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6D1F71"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ОБЛАСНЕ КОМУНАЛЬНЕ ВИРОБНИЧЕ</w:t>
      </w: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xml:space="preserve"> ПІДПРИЄМСТВО ТЕПЛОВОГО ГОСПОДАРСТВА</w:t>
      </w:r>
    </w:p>
    <w:p w:rsidR="00B34D41" w:rsidRPr="006D1F71"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"ЛУБНИТЕПЛОЕНЕРГО"</w:t>
      </w:r>
    </w:p>
    <w:p w:rsidR="00B34D41" w:rsidRPr="006D1F71" w:rsidRDefault="00B34D41" w:rsidP="00B34D41">
      <w:pPr>
        <w:spacing w:after="0" w:line="48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ОКВПТГ „Лубнитеплоенерго” )</w:t>
      </w: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375F24" w:rsidRPr="006D1F71" w:rsidRDefault="00375F24" w:rsidP="005F07E1">
      <w:pPr>
        <w:ind w:left="-1701" w:right="-284"/>
        <w:rPr>
          <w:sz w:val="24"/>
          <w:szCs w:val="24"/>
          <w:lang w:val="uk-UA"/>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особи  № </w:t>
                  </w:r>
                  <w:r w:rsidR="0040564F">
                    <w:rPr>
                      <w:rFonts w:ascii="Times New Roman" w:eastAsia="Times New Roman" w:hAnsi="Times New Roman"/>
                      <w:b/>
                      <w:bCs/>
                      <w:color w:val="FF0000"/>
                      <w:sz w:val="24"/>
                      <w:szCs w:val="24"/>
                      <w:lang w:val="uk-UA" w:eastAsia="ru-RU"/>
                    </w:rPr>
                    <w:t>416</w:t>
                  </w:r>
                </w:p>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від </w:t>
                  </w:r>
                  <w:r w:rsidR="002E1638">
                    <w:rPr>
                      <w:rFonts w:ascii="Times New Roman" w:eastAsia="Times New Roman" w:hAnsi="Times New Roman"/>
                      <w:b/>
                      <w:bCs/>
                      <w:color w:val="FF0000"/>
                      <w:sz w:val="24"/>
                      <w:szCs w:val="24"/>
                      <w:lang w:val="uk-UA" w:eastAsia="ru-RU"/>
                    </w:rPr>
                    <w:t xml:space="preserve"> </w:t>
                  </w:r>
                  <w:r w:rsidR="0040564F">
                    <w:rPr>
                      <w:rFonts w:ascii="Times New Roman" w:eastAsia="Times New Roman" w:hAnsi="Times New Roman"/>
                      <w:b/>
                      <w:bCs/>
                      <w:color w:val="FF0000"/>
                      <w:sz w:val="24"/>
                      <w:szCs w:val="24"/>
                      <w:lang w:val="uk-UA" w:eastAsia="ru-RU"/>
                    </w:rPr>
                    <w:t>27</w:t>
                  </w:r>
                  <w:r w:rsidR="008B1A77">
                    <w:rPr>
                      <w:rFonts w:ascii="Times New Roman" w:eastAsia="Times New Roman" w:hAnsi="Times New Roman"/>
                      <w:b/>
                      <w:bCs/>
                      <w:color w:val="FF0000"/>
                      <w:sz w:val="24"/>
                      <w:szCs w:val="24"/>
                      <w:lang w:val="uk-UA" w:eastAsia="ru-RU"/>
                    </w:rPr>
                    <w:t xml:space="preserve"> жовтня</w:t>
                  </w:r>
                  <w:r w:rsidR="00013004">
                    <w:rPr>
                      <w:rFonts w:ascii="Times New Roman" w:eastAsia="Times New Roman" w:hAnsi="Times New Roman"/>
                      <w:b/>
                      <w:bCs/>
                      <w:color w:val="FF0000"/>
                      <w:sz w:val="24"/>
                      <w:szCs w:val="24"/>
                      <w:lang w:val="uk-UA" w:eastAsia="ru-RU"/>
                    </w:rPr>
                    <w:t xml:space="preserve"> </w:t>
                  </w:r>
                  <w:r w:rsidRPr="00795804">
                    <w:rPr>
                      <w:rFonts w:ascii="Times New Roman" w:eastAsia="Times New Roman" w:hAnsi="Times New Roman"/>
                      <w:b/>
                      <w:bCs/>
                      <w:color w:val="FF0000"/>
                      <w:sz w:val="24"/>
                      <w:szCs w:val="24"/>
                      <w:lang w:val="uk-UA" w:eastAsia="ru-RU"/>
                    </w:rPr>
                    <w:t xml:space="preserve">2023 р.   </w:t>
                  </w:r>
                </w:p>
                <w:p w:rsidR="00E12961" w:rsidRPr="006D1F71" w:rsidRDefault="00E12961" w:rsidP="00E12961">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Уповноважена особа   ______________</w:t>
                  </w:r>
                </w:p>
                <w:p w:rsidR="00294432" w:rsidRPr="006D1F71" w:rsidRDefault="00294432" w:rsidP="00294432">
                  <w:pPr>
                    <w:spacing w:after="0" w:line="240" w:lineRule="auto"/>
                    <w:rPr>
                      <w:rFonts w:ascii="Times New Roman" w:eastAsia="Times New Roman" w:hAnsi="Times New Roman"/>
                      <w:b/>
                      <w:bCs/>
                      <w:sz w:val="20"/>
                      <w:szCs w:val="20"/>
                      <w:lang w:val="uk-UA" w:eastAsia="ru-RU"/>
                    </w:rPr>
                  </w:pPr>
                  <w:r w:rsidRPr="006D1F71">
                    <w:rPr>
                      <w:rFonts w:ascii="Times New Roman" w:eastAsia="Times New Roman" w:hAnsi="Times New Roman"/>
                      <w:b/>
                      <w:bCs/>
                      <w:sz w:val="20"/>
                      <w:szCs w:val="20"/>
                      <w:lang w:val="uk-UA" w:eastAsia="ru-RU"/>
                    </w:rPr>
                    <w:t>Ольга ЛЕБЕДИНЕЦЬ</w:t>
                  </w:r>
                </w:p>
              </w:tc>
            </w:tr>
          </w:tbl>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Pr="00550F0A" w:rsidRDefault="00B91FAA" w:rsidP="00B91FAA">
      <w:pPr>
        <w:spacing w:after="0" w:line="240" w:lineRule="auto"/>
        <w:jc w:val="center"/>
        <w:rPr>
          <w:rFonts w:ascii="Times New Roman" w:hAnsi="Times New Roman"/>
          <w:b/>
          <w:bCs/>
          <w:sz w:val="24"/>
          <w:szCs w:val="24"/>
          <w:lang w:val="uk-UA"/>
        </w:rPr>
      </w:pPr>
      <w:r w:rsidRPr="00550F0A">
        <w:rPr>
          <w:rFonts w:ascii="Times New Roman" w:hAnsi="Times New Roman"/>
          <w:b/>
          <w:bCs/>
          <w:sz w:val="24"/>
          <w:szCs w:val="24"/>
          <w:lang w:val="uk-UA"/>
        </w:rPr>
        <w:t xml:space="preserve">ВІДКРИТІ ТОРГИ З ОСОБЛИВОСТЯМИ </w:t>
      </w:r>
    </w:p>
    <w:p w:rsidR="00B91FAA" w:rsidRPr="00550F0A" w:rsidRDefault="00B91FAA" w:rsidP="00B91FAA">
      <w:pPr>
        <w:spacing w:after="0" w:line="240" w:lineRule="auto"/>
        <w:jc w:val="center"/>
        <w:rPr>
          <w:rFonts w:ascii="Times New Roman" w:hAnsi="Times New Roman"/>
          <w:sz w:val="24"/>
          <w:szCs w:val="24"/>
          <w:lang w:val="uk-UA"/>
        </w:rPr>
      </w:pPr>
    </w:p>
    <w:p w:rsidR="00B91FAA" w:rsidRPr="00550F0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550F0A">
        <w:rPr>
          <w:rFonts w:ascii="Times New Roman" w:hAnsi="Times New Roman"/>
          <w:b/>
          <w:bCs/>
          <w:sz w:val="24"/>
          <w:szCs w:val="24"/>
          <w:bdr w:val="none" w:sz="0" w:space="0" w:color="auto" w:frame="1"/>
          <w:lang w:val="uk-UA"/>
        </w:rPr>
        <w:t>ПРЕДМЕТ ЗАКУПІВЛІ</w:t>
      </w:r>
    </w:p>
    <w:p w:rsidR="00B91FAA" w:rsidRPr="00550F0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9B27D0" w:rsidRPr="008B1A77" w:rsidRDefault="0040564F" w:rsidP="008B1A77">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Pr>
          <w:rFonts w:ascii="Times New Roman" w:hAnsi="Times New Roman"/>
          <w:b/>
          <w:sz w:val="24"/>
          <w:szCs w:val="24"/>
          <w:lang w:val="uk-UA"/>
        </w:rPr>
        <w:t>Мишка</w:t>
      </w:r>
      <w:r w:rsidRPr="0040564F">
        <w:rPr>
          <w:rFonts w:ascii="Times New Roman" w:hAnsi="Times New Roman"/>
          <w:b/>
          <w:sz w:val="24"/>
          <w:szCs w:val="24"/>
          <w:lang w:val="uk-UA"/>
        </w:rPr>
        <w:t xml:space="preserve"> LOGITECH M235 GREY</w:t>
      </w:r>
      <w:r w:rsidR="000F5D13">
        <w:rPr>
          <w:rFonts w:ascii="Times New Roman" w:hAnsi="Times New Roman"/>
          <w:b/>
          <w:sz w:val="24"/>
          <w:szCs w:val="24"/>
          <w:lang w:val="uk-UA"/>
        </w:rPr>
        <w:t>,</w:t>
      </w:r>
      <w:r w:rsidR="008B1A77">
        <w:rPr>
          <w:rFonts w:ascii="Times New Roman" w:hAnsi="Times New Roman"/>
          <w:b/>
          <w:sz w:val="24"/>
          <w:szCs w:val="24"/>
          <w:lang w:val="uk-UA"/>
        </w:rPr>
        <w:t xml:space="preserve"> </w:t>
      </w:r>
      <w:r>
        <w:rPr>
          <w:rFonts w:ascii="Times New Roman" w:hAnsi="Times New Roman"/>
          <w:b/>
          <w:sz w:val="24"/>
          <w:szCs w:val="24"/>
          <w:lang w:val="uk-UA"/>
        </w:rPr>
        <w:t>картридж</w:t>
      </w:r>
      <w:r w:rsidRPr="0040564F">
        <w:rPr>
          <w:rFonts w:ascii="Times New Roman" w:hAnsi="Times New Roman"/>
          <w:b/>
          <w:sz w:val="24"/>
          <w:szCs w:val="24"/>
          <w:lang w:val="uk-UA"/>
        </w:rPr>
        <w:t xml:space="preserve"> BASF CANON 051, 2168C002</w:t>
      </w:r>
      <w:r w:rsidR="008B1A77" w:rsidRPr="0040564F">
        <w:rPr>
          <w:rFonts w:ascii="Times New Roman" w:hAnsi="Times New Roman"/>
          <w:b/>
          <w:sz w:val="24"/>
          <w:szCs w:val="24"/>
          <w:lang w:val="uk-UA"/>
        </w:rPr>
        <w:t>,</w:t>
      </w:r>
      <w:r w:rsidRPr="0040564F">
        <w:rPr>
          <w:lang w:val="uk-UA"/>
        </w:rPr>
        <w:t xml:space="preserve"> </w:t>
      </w:r>
      <w:r>
        <w:rPr>
          <w:rFonts w:ascii="Times New Roman" w:hAnsi="Times New Roman"/>
          <w:b/>
          <w:sz w:val="24"/>
          <w:szCs w:val="24"/>
          <w:lang w:val="uk-UA"/>
        </w:rPr>
        <w:t>драм картридж</w:t>
      </w:r>
      <w:r w:rsidRPr="0040564F">
        <w:rPr>
          <w:rFonts w:ascii="Times New Roman" w:hAnsi="Times New Roman"/>
          <w:b/>
          <w:sz w:val="24"/>
          <w:szCs w:val="24"/>
          <w:lang w:val="uk-UA"/>
        </w:rPr>
        <w:t xml:space="preserve"> BASF CANON MF-264DW/267DW/269DW BLACK</w:t>
      </w:r>
      <w:r>
        <w:rPr>
          <w:rFonts w:ascii="Times New Roman" w:hAnsi="Times New Roman"/>
          <w:b/>
          <w:sz w:val="24"/>
          <w:szCs w:val="24"/>
          <w:lang w:val="uk-UA"/>
        </w:rPr>
        <w:t>,</w:t>
      </w:r>
      <w:r w:rsidR="008B1A77">
        <w:rPr>
          <w:rFonts w:ascii="Times New Roman" w:hAnsi="Times New Roman"/>
          <w:b/>
          <w:sz w:val="24"/>
          <w:szCs w:val="24"/>
          <w:lang w:val="uk-UA"/>
        </w:rPr>
        <w:t xml:space="preserve"> </w:t>
      </w:r>
      <w:r w:rsidR="00DE7E88">
        <w:rPr>
          <w:rFonts w:ascii="Times New Roman" w:hAnsi="Times New Roman"/>
          <w:b/>
          <w:sz w:val="24"/>
          <w:szCs w:val="24"/>
          <w:lang w:val="uk-UA"/>
        </w:rPr>
        <w:t>килимок для мишки</w:t>
      </w:r>
      <w:r w:rsidR="00DE7E88" w:rsidRPr="00DE7E88">
        <w:rPr>
          <w:rFonts w:ascii="Times New Roman" w:hAnsi="Times New Roman"/>
          <w:b/>
          <w:sz w:val="24"/>
          <w:szCs w:val="24"/>
          <w:lang w:val="uk-UA"/>
        </w:rPr>
        <w:t xml:space="preserve"> POD MISHKOU</w:t>
      </w:r>
    </w:p>
    <w:p w:rsidR="009B27D0" w:rsidRPr="00550F0A" w:rsidRDefault="009B27D0" w:rsidP="00365EF8">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rPr>
      </w:pPr>
    </w:p>
    <w:p w:rsidR="00176640" w:rsidRDefault="00550F0A" w:rsidP="004E045E">
      <w:pPr>
        <w:spacing w:after="0" w:line="240" w:lineRule="auto"/>
        <w:jc w:val="center"/>
        <w:rPr>
          <w:rFonts w:ascii="Times New Roman" w:hAnsi="Times New Roman"/>
          <w:b/>
          <w:sz w:val="24"/>
          <w:szCs w:val="24"/>
          <w:lang w:val="uk-UA"/>
        </w:rPr>
      </w:pPr>
      <w:r w:rsidRPr="00550F0A">
        <w:rPr>
          <w:rFonts w:ascii="Times New Roman" w:eastAsia="Times New Roman" w:hAnsi="Times New Roman"/>
          <w:b/>
          <w:sz w:val="24"/>
          <w:szCs w:val="24"/>
          <w:lang w:val="uk-UA"/>
        </w:rPr>
        <w:t xml:space="preserve">Код ДК 021:2015, код </w:t>
      </w:r>
      <w:r w:rsidRPr="006D13E5">
        <w:rPr>
          <w:rFonts w:ascii="Times New Roman" w:hAnsi="Times New Roman"/>
          <w:b/>
          <w:sz w:val="24"/>
          <w:szCs w:val="24"/>
          <w:lang w:val="uk-UA"/>
        </w:rPr>
        <w:t xml:space="preserve">- </w:t>
      </w:r>
      <w:r w:rsidR="004E045E">
        <w:rPr>
          <w:rFonts w:ascii="Times New Roman" w:hAnsi="Times New Roman"/>
          <w:b/>
          <w:sz w:val="24"/>
          <w:szCs w:val="24"/>
          <w:lang w:val="uk-UA"/>
        </w:rPr>
        <w:t>30230000-0-</w:t>
      </w:r>
      <w:r w:rsidR="004E045E" w:rsidRPr="004E045E">
        <w:rPr>
          <w:rFonts w:ascii="Times New Roman" w:hAnsi="Times New Roman"/>
          <w:b/>
          <w:sz w:val="24"/>
          <w:szCs w:val="24"/>
          <w:lang w:val="uk-UA"/>
        </w:rPr>
        <w:t>Комп’ютерне обладнання</w:t>
      </w:r>
    </w:p>
    <w:p w:rsidR="009E0B0D" w:rsidRPr="006D1F71" w:rsidRDefault="009E0B0D" w:rsidP="009E0B0D">
      <w:pPr>
        <w:spacing w:after="0" w:line="240" w:lineRule="auto"/>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CB3F61" w:rsidRDefault="00CB3F61" w:rsidP="00375F24">
      <w:pPr>
        <w:jc w:val="center"/>
        <w:rPr>
          <w:rFonts w:ascii="Times New Roman" w:hAnsi="Times New Roman"/>
          <w:lang w:val="uk-UA"/>
        </w:rPr>
      </w:pPr>
    </w:p>
    <w:p w:rsidR="00BE4658" w:rsidRDefault="00BE4658" w:rsidP="00375F24">
      <w:pPr>
        <w:jc w:val="center"/>
        <w:rPr>
          <w:rFonts w:ascii="Times New Roman" w:hAnsi="Times New Roman"/>
          <w:lang w:val="uk-UA"/>
        </w:rPr>
      </w:pPr>
    </w:p>
    <w:p w:rsidR="004E045E" w:rsidRDefault="004E045E" w:rsidP="00375F24">
      <w:pPr>
        <w:jc w:val="center"/>
        <w:rPr>
          <w:rFonts w:ascii="Times New Roman" w:hAnsi="Times New Roman"/>
          <w:lang w:val="uk-UA"/>
        </w:rPr>
      </w:pPr>
    </w:p>
    <w:p w:rsidR="00DE0089" w:rsidRPr="006D1F71" w:rsidRDefault="00DE0089" w:rsidP="00375F24">
      <w:pPr>
        <w:jc w:val="center"/>
        <w:rPr>
          <w:rFonts w:ascii="Times New Roman" w:hAnsi="Times New Roman"/>
          <w:lang w:val="uk-UA"/>
        </w:rPr>
      </w:pPr>
    </w:p>
    <w:p w:rsidR="00375F24" w:rsidRPr="006D1F71" w:rsidRDefault="0023081E" w:rsidP="00375F24">
      <w:pPr>
        <w:jc w:val="center"/>
        <w:rPr>
          <w:rFonts w:ascii="Times New Roman" w:hAnsi="Times New Roman"/>
          <w:b/>
          <w:lang w:val="uk-UA"/>
        </w:rPr>
      </w:pPr>
      <w:r w:rsidRPr="006D1F71">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3203"/>
        <w:gridCol w:w="56"/>
        <w:gridCol w:w="6456"/>
      </w:tblGrid>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6553A" w:rsidP="00613746">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B34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w:t>
            </w:r>
            <w:r w:rsidR="00AC6EB6" w:rsidRPr="006D1F71">
              <w:rPr>
                <w:rFonts w:ascii="Times New Roman" w:eastAsia="Times New Roman" w:hAnsi="Times New Roman"/>
                <w:lang w:val="uk-UA" w:eastAsia="ru-RU"/>
              </w:rPr>
              <w:t>бласне комунальне виробниче підприємство теплового господарства «</w:t>
            </w:r>
            <w:r w:rsidRPr="006D1F71">
              <w:rPr>
                <w:rFonts w:ascii="Times New Roman" w:eastAsia="Times New Roman" w:hAnsi="Times New Roman"/>
                <w:lang w:val="uk-UA" w:eastAsia="ru-RU"/>
              </w:rPr>
              <w:t>Лубни</w:t>
            </w:r>
            <w:r w:rsidR="00AC6EB6" w:rsidRPr="006D1F71">
              <w:rPr>
                <w:rFonts w:ascii="Times New Roman" w:eastAsia="Times New Roman" w:hAnsi="Times New Roman"/>
                <w:lang w:val="uk-UA" w:eastAsia="ru-RU"/>
              </w:rPr>
              <w:t>теплоенерго»</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F15B85" w:rsidP="00C66C62">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37500, Полтавська обл., </w:t>
            </w:r>
            <w:r w:rsidR="00AC6EB6" w:rsidRPr="006D1F71">
              <w:rPr>
                <w:rFonts w:ascii="Times New Roman" w:eastAsia="Times New Roman" w:hAnsi="Times New Roman"/>
                <w:lang w:val="uk-UA" w:eastAsia="ru-RU"/>
              </w:rPr>
              <w:t xml:space="preserve">м. </w:t>
            </w:r>
            <w:r w:rsidR="00B34D41" w:rsidRPr="006D1F71">
              <w:rPr>
                <w:rFonts w:ascii="Times New Roman" w:eastAsia="Times New Roman" w:hAnsi="Times New Roman"/>
                <w:lang w:val="uk-UA" w:eastAsia="ru-RU"/>
              </w:rPr>
              <w:t>Лубни, вул.</w:t>
            </w:r>
            <w:r w:rsidR="00C66C62" w:rsidRPr="006D1F71">
              <w:rPr>
                <w:rFonts w:ascii="Times New Roman" w:eastAsia="Times New Roman" w:hAnsi="Times New Roman"/>
                <w:lang w:val="uk-UA" w:eastAsia="ru-RU"/>
              </w:rPr>
              <w:t xml:space="preserve"> Захисників України,</w:t>
            </w:r>
            <w:r w:rsidR="00B34D41" w:rsidRPr="006D1F71">
              <w:rPr>
                <w:rFonts w:ascii="Times New Roman" w:eastAsia="Times New Roman" w:hAnsi="Times New Roman"/>
                <w:lang w:val="uk-UA" w:eastAsia="ru-RU"/>
              </w:rPr>
              <w:t xml:space="preserve"> 17</w:t>
            </w:r>
          </w:p>
        </w:tc>
      </w:tr>
      <w:tr w:rsidR="00314CDF" w:rsidRPr="0040564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40564F" w:rsidRDefault="00314CDF" w:rsidP="00613746">
            <w:pPr>
              <w:spacing w:after="0" w:line="240" w:lineRule="auto"/>
              <w:contextualSpacing/>
              <w:rPr>
                <w:rFonts w:ascii="Times New Roman" w:eastAsia="Times New Roman" w:hAnsi="Times New Roman"/>
                <w:lang w:val="uk-UA" w:eastAsia="ru-RU"/>
              </w:rPr>
            </w:pPr>
            <w:r w:rsidRPr="0040564F">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40564F" w:rsidRDefault="006877E5" w:rsidP="00613746">
            <w:pPr>
              <w:spacing w:after="0" w:line="240" w:lineRule="auto"/>
              <w:contextualSpacing/>
              <w:rPr>
                <w:rFonts w:ascii="Times New Roman" w:eastAsia="Times New Roman" w:hAnsi="Times New Roman"/>
                <w:lang w:val="uk-UA" w:eastAsia="ru-RU"/>
              </w:rPr>
            </w:pPr>
            <w:r w:rsidRPr="0040564F">
              <w:rPr>
                <w:rFonts w:ascii="Times New Roman" w:hAnsi="Times New Roman"/>
                <w:lang w:val="uk-UA"/>
              </w:rPr>
              <w:t>Лебединець Ольга Вікторівна</w:t>
            </w:r>
            <w:r w:rsidR="0057113F" w:rsidRPr="0040564F">
              <w:rPr>
                <w:rFonts w:ascii="Times New Roman" w:hAnsi="Times New Roman"/>
                <w:lang w:val="uk-UA"/>
              </w:rPr>
              <w:t xml:space="preserve"> – фахівець з </w:t>
            </w:r>
            <w:r w:rsidR="00773BB5" w:rsidRPr="0040564F">
              <w:rPr>
                <w:rFonts w:ascii="Times New Roman" w:hAnsi="Times New Roman"/>
                <w:lang w:val="uk-UA"/>
              </w:rPr>
              <w:t>публічних</w:t>
            </w:r>
            <w:r w:rsidR="0057113F" w:rsidRPr="0040564F">
              <w:rPr>
                <w:rFonts w:ascii="Times New Roman" w:hAnsi="Times New Roman"/>
                <w:lang w:val="uk-UA"/>
              </w:rPr>
              <w:t xml:space="preserve"> закупівель, тел. </w:t>
            </w:r>
            <w:r w:rsidR="00541DEC" w:rsidRPr="0040564F">
              <w:rPr>
                <w:rFonts w:ascii="Times New Roman" w:hAnsi="Times New Roman"/>
                <w:lang w:val="uk-UA"/>
              </w:rPr>
              <w:t>0661579710</w:t>
            </w:r>
            <w:r w:rsidR="0057113F" w:rsidRPr="0040564F">
              <w:rPr>
                <w:rFonts w:ascii="Times New Roman" w:hAnsi="Times New Roman"/>
                <w:lang w:val="uk-UA"/>
              </w:rPr>
              <w:t xml:space="preserve">, e-mail: </w:t>
            </w:r>
            <w:r w:rsidR="00B34D41" w:rsidRPr="0040564F">
              <w:rPr>
                <w:rStyle w:val="a4"/>
                <w:rFonts w:ascii="Times New Roman" w:hAnsi="Times New Roman"/>
                <w:lang w:val="uk-UA"/>
              </w:rPr>
              <w:t>lubnyltetk@ukr.net</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40564F" w:rsidRDefault="00314CDF" w:rsidP="00613746">
            <w:pPr>
              <w:spacing w:after="0" w:line="240" w:lineRule="auto"/>
              <w:contextualSpacing/>
              <w:rPr>
                <w:rFonts w:ascii="Times New Roman" w:eastAsia="Times New Roman" w:hAnsi="Times New Roman"/>
                <w:lang w:val="uk-UA" w:eastAsia="ru-RU"/>
              </w:rPr>
            </w:pPr>
            <w:r w:rsidRPr="0040564F">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40564F" w:rsidRDefault="00C92DB6" w:rsidP="00887488">
            <w:pPr>
              <w:spacing w:after="0" w:line="240" w:lineRule="auto"/>
              <w:contextualSpacing/>
              <w:rPr>
                <w:rFonts w:ascii="Times New Roman" w:eastAsia="Times New Roman" w:hAnsi="Times New Roman"/>
                <w:lang w:val="uk-UA" w:eastAsia="ru-RU"/>
              </w:rPr>
            </w:pPr>
            <w:r w:rsidRPr="0040564F">
              <w:rPr>
                <w:rFonts w:ascii="Times New Roman" w:eastAsia="Times New Roman" w:hAnsi="Times New Roman"/>
                <w:lang w:val="uk-UA" w:eastAsia="ru-RU"/>
              </w:rPr>
              <w:t xml:space="preserve">Відкриті торги </w:t>
            </w:r>
            <w:r w:rsidR="00FC3AC1" w:rsidRPr="0040564F">
              <w:rPr>
                <w:rFonts w:ascii="Times New Roman" w:eastAsia="Times New Roman" w:hAnsi="Times New Roman"/>
                <w:lang w:val="uk-UA" w:eastAsia="ru-RU"/>
              </w:rPr>
              <w:t>з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40564F" w:rsidRDefault="00314CDF" w:rsidP="00613746">
            <w:pPr>
              <w:spacing w:after="0" w:line="240" w:lineRule="auto"/>
              <w:contextualSpacing/>
              <w:rPr>
                <w:rFonts w:ascii="Times New Roman" w:eastAsia="Times New Roman" w:hAnsi="Times New Roman"/>
                <w:b/>
                <w:lang w:val="uk-UA" w:eastAsia="ru-RU"/>
              </w:rPr>
            </w:pPr>
            <w:r w:rsidRPr="0040564F">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40564F" w:rsidRDefault="00314CDF" w:rsidP="00613746">
            <w:pPr>
              <w:spacing w:after="0" w:line="240" w:lineRule="auto"/>
              <w:contextualSpacing/>
              <w:rPr>
                <w:rFonts w:ascii="Times New Roman" w:eastAsia="Times New Roman" w:hAnsi="Times New Roman"/>
                <w:lang w:val="uk-UA" w:eastAsia="ru-RU"/>
              </w:rPr>
            </w:pPr>
            <w:r w:rsidRPr="0040564F">
              <w:rPr>
                <w:rFonts w:ascii="Times New Roman" w:eastAsia="Times New Roman" w:hAnsi="Times New Roman"/>
                <w:lang w:val="uk-UA" w:eastAsia="ru-RU"/>
              </w:rPr>
              <w:t> </w:t>
            </w:r>
          </w:p>
        </w:tc>
      </w:tr>
      <w:bookmarkEnd w:id="1"/>
      <w:tr w:rsidR="00314CDF" w:rsidRPr="0040564F"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40564F" w:rsidRDefault="00314CDF" w:rsidP="00613746">
            <w:pPr>
              <w:spacing w:after="0" w:line="240" w:lineRule="auto"/>
              <w:contextualSpacing/>
              <w:rPr>
                <w:rFonts w:ascii="Times New Roman" w:eastAsia="Times New Roman" w:hAnsi="Times New Roman"/>
                <w:lang w:val="uk-UA" w:eastAsia="ru-RU"/>
              </w:rPr>
            </w:pPr>
            <w:bookmarkStart w:id="2" w:name="_Hlk531345878"/>
            <w:r w:rsidRPr="0040564F">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40564F" w:rsidRPr="0040564F" w:rsidRDefault="0040564F" w:rsidP="00247222">
            <w:pPr>
              <w:spacing w:after="0"/>
              <w:rPr>
                <w:rFonts w:ascii="Times New Roman" w:hAnsi="Times New Roman"/>
                <w:b/>
                <w:lang w:val="uk-UA"/>
              </w:rPr>
            </w:pPr>
            <w:r w:rsidRPr="0040564F">
              <w:rPr>
                <w:rFonts w:ascii="Times New Roman" w:hAnsi="Times New Roman"/>
                <w:b/>
                <w:lang w:val="uk-UA"/>
              </w:rPr>
              <w:t>Мишка LOGITECH M235 GREY, картридж BASF CANON 051, 2168C002, драм картридж BASF CANON MF-264DW/267DW/269DW BLACK, килимок для мишки POD MISHKOU</w:t>
            </w:r>
          </w:p>
          <w:p w:rsidR="000137D0" w:rsidRPr="0040564F" w:rsidRDefault="00247222" w:rsidP="00247222">
            <w:pPr>
              <w:spacing w:after="0"/>
              <w:rPr>
                <w:rFonts w:ascii="Times New Roman" w:eastAsia="Times New Roman" w:hAnsi="Times New Roman"/>
                <w:b/>
                <w:lang w:val="uk-UA"/>
              </w:rPr>
            </w:pPr>
            <w:r w:rsidRPr="0040564F">
              <w:rPr>
                <w:rFonts w:ascii="Times New Roman" w:hAnsi="Times New Roman"/>
                <w:b/>
                <w:lang w:val="uk-UA"/>
              </w:rPr>
              <w:t xml:space="preserve">код за ДК 021:2015: </w:t>
            </w:r>
            <w:r w:rsidR="004E045E" w:rsidRPr="0040564F">
              <w:rPr>
                <w:rFonts w:ascii="Times New Roman" w:hAnsi="Times New Roman"/>
                <w:b/>
                <w:lang w:val="uk-UA"/>
              </w:rPr>
              <w:t>30230000-0-Комп’ютерне обладнання</w:t>
            </w:r>
          </w:p>
        </w:tc>
      </w:tr>
      <w:tr w:rsidR="00C92DB6" w:rsidRPr="006D1F71"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40564F" w:rsidRDefault="00C92DB6" w:rsidP="00613746">
            <w:pPr>
              <w:spacing w:after="0" w:line="240" w:lineRule="auto"/>
              <w:contextualSpacing/>
              <w:rPr>
                <w:rFonts w:ascii="Times New Roman" w:eastAsia="Times New Roman" w:hAnsi="Times New Roman"/>
                <w:lang w:val="uk-UA" w:eastAsia="ru-RU"/>
              </w:rPr>
            </w:pPr>
            <w:r w:rsidRPr="0040564F">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40564F" w:rsidRDefault="00FC3AC1" w:rsidP="00613746">
            <w:pPr>
              <w:spacing w:after="0" w:line="240" w:lineRule="auto"/>
              <w:contextualSpacing/>
              <w:jc w:val="both"/>
              <w:rPr>
                <w:rFonts w:ascii="Times New Roman" w:hAnsi="Times New Roman"/>
                <w:spacing w:val="-4"/>
                <w:lang w:val="uk-UA"/>
              </w:rPr>
            </w:pPr>
            <w:r w:rsidRPr="0040564F">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40564F" w:rsidRDefault="00FC3AC1" w:rsidP="00613746">
            <w:pPr>
              <w:spacing w:after="0" w:line="240" w:lineRule="auto"/>
              <w:contextualSpacing/>
              <w:jc w:val="both"/>
              <w:rPr>
                <w:rFonts w:ascii="Times New Roman" w:eastAsia="Times New Roman" w:hAnsi="Times New Roman"/>
                <w:b/>
                <w:lang w:val="uk-UA" w:eastAsia="ru-RU"/>
              </w:rPr>
            </w:pPr>
            <w:r w:rsidRPr="0040564F">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40564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40564F" w:rsidRDefault="00C92DB6" w:rsidP="00613746">
            <w:pPr>
              <w:spacing w:after="0" w:line="240" w:lineRule="auto"/>
              <w:contextualSpacing/>
              <w:rPr>
                <w:rFonts w:ascii="Times New Roman" w:eastAsia="Times New Roman" w:hAnsi="Times New Roman"/>
                <w:lang w:val="uk-UA" w:eastAsia="ru-RU"/>
              </w:rPr>
            </w:pPr>
            <w:r w:rsidRPr="0040564F">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40564F" w:rsidRDefault="00247222" w:rsidP="000F5D13">
            <w:pPr>
              <w:spacing w:after="0" w:line="240" w:lineRule="auto"/>
              <w:contextualSpacing/>
              <w:rPr>
                <w:rFonts w:ascii="Times New Roman" w:hAnsi="Times New Roman"/>
                <w:lang w:val="uk-UA"/>
              </w:rPr>
            </w:pPr>
            <w:r w:rsidRPr="0040564F">
              <w:rPr>
                <w:rFonts w:ascii="Times New Roman" w:eastAsia="Times New Roman" w:hAnsi="Times New Roman"/>
                <w:lang w:val="uk-UA" w:eastAsia="zh-CN"/>
              </w:rPr>
              <w:t>Місце поставки товарів</w:t>
            </w:r>
            <w:r w:rsidRPr="0040564F">
              <w:rPr>
                <w:rFonts w:ascii="Times New Roman" w:eastAsia="Times New Roman" w:hAnsi="Times New Roman"/>
                <w:lang w:val="uk-UA" w:eastAsia="ru-RU"/>
              </w:rPr>
              <w:t xml:space="preserve">: 37500, Полтавська обл., </w:t>
            </w:r>
            <w:r w:rsidRPr="0040564F">
              <w:rPr>
                <w:rFonts w:ascii="Times New Roman" w:hAnsi="Times New Roman"/>
                <w:lang w:val="uk-UA"/>
              </w:rPr>
              <w:t>м.Лубни, вул Миколи Міхновського, 48В.</w:t>
            </w:r>
          </w:p>
          <w:p w:rsidR="00E71A06" w:rsidRPr="0040564F" w:rsidRDefault="0040564F" w:rsidP="000F5D13">
            <w:pPr>
              <w:tabs>
                <w:tab w:val="left" w:pos="4771"/>
              </w:tabs>
              <w:suppressAutoHyphens/>
              <w:spacing w:after="0" w:line="240" w:lineRule="auto"/>
              <w:ind w:left="6" w:right="-8" w:firstLine="14"/>
              <w:contextualSpacing/>
              <w:rPr>
                <w:rFonts w:ascii="Times New Roman" w:hAnsi="Times New Roman"/>
                <w:b/>
                <w:lang w:val="uk-UA"/>
              </w:rPr>
            </w:pPr>
            <w:r w:rsidRPr="0040564F">
              <w:rPr>
                <w:rFonts w:ascii="Times New Roman" w:hAnsi="Times New Roman"/>
                <w:b/>
                <w:lang w:val="uk-UA"/>
              </w:rPr>
              <w:t>Мишка LOGITECH M235 GREY</w:t>
            </w:r>
            <w:r w:rsidR="000F5D13">
              <w:rPr>
                <w:rFonts w:ascii="Times New Roman" w:hAnsi="Times New Roman"/>
                <w:b/>
                <w:lang w:val="uk-UA"/>
              </w:rPr>
              <w:t>-1шт</w:t>
            </w:r>
            <w:r w:rsidRPr="0040564F">
              <w:rPr>
                <w:rFonts w:ascii="Times New Roman" w:hAnsi="Times New Roman"/>
                <w:b/>
                <w:lang w:val="uk-UA"/>
              </w:rPr>
              <w:t>, картридж BASF CANON 051, 2168C002</w:t>
            </w:r>
            <w:r w:rsidR="000F5D13">
              <w:rPr>
                <w:rFonts w:ascii="Times New Roman" w:hAnsi="Times New Roman"/>
                <w:b/>
                <w:lang w:val="uk-UA"/>
              </w:rPr>
              <w:t>-1шт</w:t>
            </w:r>
            <w:r w:rsidRPr="0040564F">
              <w:rPr>
                <w:rFonts w:ascii="Times New Roman" w:hAnsi="Times New Roman"/>
                <w:b/>
                <w:lang w:val="uk-UA"/>
              </w:rPr>
              <w:t>,</w:t>
            </w:r>
            <w:r w:rsidRPr="0040564F">
              <w:rPr>
                <w:lang w:val="uk-UA"/>
              </w:rPr>
              <w:t xml:space="preserve"> </w:t>
            </w:r>
            <w:r w:rsidRPr="0040564F">
              <w:rPr>
                <w:rFonts w:ascii="Times New Roman" w:hAnsi="Times New Roman"/>
                <w:b/>
                <w:lang w:val="uk-UA"/>
              </w:rPr>
              <w:t>драм картридж BASF CANON MF-264DW/267DW/269DW BLACK</w:t>
            </w:r>
            <w:r w:rsidR="000F5D13">
              <w:rPr>
                <w:rFonts w:ascii="Times New Roman" w:hAnsi="Times New Roman"/>
                <w:b/>
                <w:lang w:val="uk-UA"/>
              </w:rPr>
              <w:t>-1шт, килимок для мишки POD MISHKOU-1</w:t>
            </w:r>
            <w:r w:rsidR="00EB6187" w:rsidRPr="0040564F">
              <w:rPr>
                <w:rFonts w:ascii="Times New Roman" w:hAnsi="Times New Roman"/>
                <w:b/>
                <w:lang w:val="uk-UA"/>
              </w:rPr>
              <w:t>шт.</w:t>
            </w:r>
          </w:p>
        </w:tc>
      </w:tr>
      <w:bookmarkEnd w:id="3"/>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40564F" w:rsidRDefault="00C92DB6" w:rsidP="00613746">
            <w:pPr>
              <w:spacing w:after="0" w:line="240" w:lineRule="auto"/>
              <w:contextualSpacing/>
              <w:rPr>
                <w:rFonts w:ascii="Times New Roman" w:eastAsia="Times New Roman" w:hAnsi="Times New Roman"/>
                <w:lang w:val="uk-UA" w:eastAsia="ru-RU"/>
              </w:rPr>
            </w:pPr>
            <w:r w:rsidRPr="0040564F">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40564F" w:rsidRDefault="00E71A06" w:rsidP="00613746">
            <w:pPr>
              <w:spacing w:after="0" w:line="240" w:lineRule="auto"/>
              <w:contextualSpacing/>
              <w:rPr>
                <w:rFonts w:ascii="Times New Roman" w:eastAsia="Times New Roman" w:hAnsi="Times New Roman"/>
                <w:b/>
                <w:color w:val="FF0000"/>
                <w:lang w:val="uk-UA" w:eastAsia="ru-RU"/>
              </w:rPr>
            </w:pPr>
            <w:r w:rsidRPr="0040564F">
              <w:rPr>
                <w:rFonts w:ascii="Times New Roman" w:eastAsia="Times New Roman" w:hAnsi="Times New Roman"/>
                <w:b/>
                <w:color w:val="FF0000"/>
                <w:lang w:val="uk-UA" w:eastAsia="ru-RU"/>
              </w:rPr>
              <w:t xml:space="preserve">До </w:t>
            </w:r>
            <w:r w:rsidR="000F5D13">
              <w:rPr>
                <w:rFonts w:ascii="Times New Roman" w:eastAsia="Times New Roman" w:hAnsi="Times New Roman"/>
                <w:b/>
                <w:color w:val="FF0000"/>
                <w:lang w:val="uk-UA" w:eastAsia="ru-RU"/>
              </w:rPr>
              <w:t>30</w:t>
            </w:r>
            <w:r w:rsidR="00EB6187" w:rsidRPr="0040564F">
              <w:rPr>
                <w:rFonts w:ascii="Times New Roman" w:eastAsia="Times New Roman" w:hAnsi="Times New Roman"/>
                <w:b/>
                <w:color w:val="FF0000"/>
                <w:lang w:val="uk-UA" w:eastAsia="ru-RU"/>
              </w:rPr>
              <w:t>.11</w:t>
            </w:r>
            <w:r w:rsidR="002E1638" w:rsidRPr="0040564F">
              <w:rPr>
                <w:rFonts w:ascii="Times New Roman" w:eastAsia="Times New Roman" w:hAnsi="Times New Roman"/>
                <w:b/>
                <w:color w:val="FF0000"/>
                <w:lang w:val="uk-UA" w:eastAsia="ru-RU"/>
              </w:rPr>
              <w:t>.</w:t>
            </w:r>
            <w:r w:rsidR="00052736" w:rsidRPr="0040564F">
              <w:rPr>
                <w:rFonts w:ascii="Times New Roman" w:eastAsia="Times New Roman" w:hAnsi="Times New Roman"/>
                <w:b/>
                <w:color w:val="FF0000"/>
                <w:lang w:val="uk-UA" w:eastAsia="ru-RU"/>
              </w:rPr>
              <w:t>2023</w:t>
            </w:r>
            <w:r w:rsidR="00C92DB6" w:rsidRPr="0040564F">
              <w:rPr>
                <w:rFonts w:ascii="Times New Roman" w:eastAsia="Times New Roman" w:hAnsi="Times New Roman"/>
                <w:b/>
                <w:color w:val="FF0000"/>
                <w:lang w:val="uk-UA" w:eastAsia="ru-RU"/>
              </w:rPr>
              <w:t xml:space="preserve"> року.  </w:t>
            </w:r>
          </w:p>
          <w:p w:rsidR="00C92DB6" w:rsidRPr="0040564F" w:rsidRDefault="00C92DB6" w:rsidP="00613746">
            <w:pPr>
              <w:spacing w:after="0" w:line="240" w:lineRule="auto"/>
              <w:contextualSpacing/>
              <w:rPr>
                <w:rFonts w:ascii="Times New Roman" w:eastAsia="Times New Roman" w:hAnsi="Times New Roman"/>
                <w:lang w:val="uk-UA" w:eastAsia="ru-RU"/>
              </w:rPr>
            </w:pP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40564F" w:rsidRDefault="00C92DB6" w:rsidP="00613746">
            <w:pPr>
              <w:spacing w:after="0" w:line="240" w:lineRule="auto"/>
              <w:contextualSpacing/>
              <w:rPr>
                <w:rFonts w:ascii="Times New Roman" w:eastAsia="Times New Roman" w:hAnsi="Times New Roman"/>
                <w:lang w:val="uk-UA" w:eastAsia="ru-RU"/>
              </w:rPr>
            </w:pPr>
            <w:r w:rsidRPr="0040564F">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40564F" w:rsidRDefault="00D362EC" w:rsidP="00613746">
            <w:pPr>
              <w:spacing w:after="0" w:line="240" w:lineRule="auto"/>
              <w:contextualSpacing/>
              <w:jc w:val="both"/>
              <w:rPr>
                <w:rFonts w:ascii="Times New Roman" w:eastAsia="Times New Roman" w:hAnsi="Times New Roman"/>
                <w:lang w:val="uk-UA" w:eastAsia="ru-RU"/>
              </w:rPr>
            </w:pPr>
            <w:r w:rsidRPr="0040564F">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40564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CC1378" w:rsidRDefault="00D51B6A" w:rsidP="00613746">
            <w:pPr>
              <w:spacing w:after="0" w:line="240" w:lineRule="auto"/>
              <w:contextualSpacing/>
              <w:rPr>
                <w:rFonts w:ascii="Times New Roman" w:eastAsia="Times New Roman" w:hAnsi="Times New Roman"/>
                <w:lang w:val="uk-UA" w:eastAsia="ru-RU"/>
              </w:rPr>
            </w:pPr>
            <w:r w:rsidRPr="00CC1378">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CC1378" w:rsidRDefault="000F5D13" w:rsidP="000F5D13">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50</w:t>
            </w:r>
            <w:r w:rsidR="00EB6187">
              <w:rPr>
                <w:rFonts w:ascii="Times New Roman" w:eastAsia="Times New Roman" w:hAnsi="Times New Roman"/>
                <w:b/>
                <w:lang w:val="uk-UA" w:eastAsia="ru-RU"/>
              </w:rPr>
              <w:t>00</w:t>
            </w:r>
            <w:r w:rsidR="00237563" w:rsidRPr="00CC1378">
              <w:rPr>
                <w:rFonts w:ascii="Times New Roman" w:eastAsia="Times New Roman" w:hAnsi="Times New Roman"/>
                <w:b/>
                <w:lang w:val="uk-UA" w:eastAsia="ru-RU"/>
              </w:rPr>
              <w:t xml:space="preserve">.00 </w:t>
            </w:r>
            <w:r w:rsidR="0023081E" w:rsidRPr="00CC1378">
              <w:rPr>
                <w:rFonts w:ascii="Times New Roman" w:eastAsia="Times New Roman" w:hAnsi="Times New Roman"/>
                <w:b/>
                <w:lang w:val="uk-UA" w:eastAsia="ru-RU"/>
              </w:rPr>
              <w:t>грн.</w:t>
            </w:r>
            <w:r w:rsidR="00D51B6A" w:rsidRPr="00CC1378">
              <w:rPr>
                <w:rFonts w:ascii="Times New Roman" w:eastAsia="Times New Roman" w:hAnsi="Times New Roman"/>
                <w:b/>
                <w:lang w:val="uk-UA" w:eastAsia="ru-RU"/>
              </w:rPr>
              <w:t xml:space="preserve"> з ПДВ (</w:t>
            </w:r>
            <w:r w:rsidR="00EB6187">
              <w:rPr>
                <w:rFonts w:ascii="Times New Roman" w:eastAsia="Times New Roman" w:hAnsi="Times New Roman"/>
                <w:b/>
                <w:lang w:val="uk-UA" w:eastAsia="ru-RU"/>
              </w:rPr>
              <w:t xml:space="preserve">П’ять тисяч </w:t>
            </w:r>
            <w:r w:rsidR="00D51B6A" w:rsidRPr="00CC1378">
              <w:rPr>
                <w:rFonts w:ascii="Times New Roman" w:eastAsia="Times New Roman" w:hAnsi="Times New Roman"/>
                <w:b/>
                <w:lang w:val="uk-UA" w:eastAsia="ru-RU"/>
              </w:rPr>
              <w:t>грн. 00 коп. з ПДВ)</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Інформація про валюту, у якій повинно бути розраховано та </w:t>
            </w:r>
            <w:r w:rsidRPr="00F56C38">
              <w:rPr>
                <w:rFonts w:ascii="Times New Roman" w:eastAsia="Times New Roman" w:hAnsi="Times New Roman"/>
                <w:b/>
                <w:lang w:val="uk-UA" w:eastAsia="ru-RU"/>
              </w:rPr>
              <w:lastRenderedPageBreak/>
              <w:t>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lastRenderedPageBreak/>
              <w:t xml:space="preserve">Валютою тендерної пропозиції є національна валюта України - </w:t>
            </w:r>
            <w:r w:rsidRPr="00F56C38">
              <w:rPr>
                <w:rFonts w:ascii="Times New Roman" w:eastAsia="Times New Roman" w:hAnsi="Times New Roman"/>
                <w:b/>
                <w:lang w:val="uk-UA" w:eastAsia="ru-RU"/>
              </w:rPr>
              <w:t>гривня.</w:t>
            </w:r>
            <w:r w:rsidRPr="00F56C38">
              <w:rPr>
                <w:rFonts w:ascii="Times New Roman" w:eastAsia="Times New Roman" w:hAnsi="Times New Roman"/>
                <w:lang w:val="uk-UA" w:eastAsia="ru-RU"/>
              </w:rPr>
              <w:t xml:space="preserve"> </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F56C38" w:rsidRDefault="0036553A" w:rsidP="00364ED5">
            <w:pPr>
              <w:spacing w:after="0" w:line="240" w:lineRule="auto"/>
              <w:contextualSpacing/>
              <w:rPr>
                <w:rFonts w:ascii="Times New Roman" w:eastAsia="Times New Roman" w:hAnsi="Times New Roman"/>
                <w:lang w:eastAsia="ru-RU"/>
              </w:rPr>
            </w:pPr>
            <w:r w:rsidRPr="00F56C38">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af3"/>
              <w:spacing w:before="0" w:after="0"/>
              <w:contextualSpacing/>
              <w:jc w:val="both"/>
              <w:rPr>
                <w:sz w:val="22"/>
                <w:szCs w:val="22"/>
                <w:lang w:val="uk-UA"/>
              </w:rPr>
            </w:pPr>
            <w:r w:rsidRPr="00F56C38">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F56C38">
              <w:rPr>
                <w:sz w:val="22"/>
                <w:szCs w:val="22"/>
                <w:lang w:val="uk-UA"/>
              </w:rPr>
              <w:t>.</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553A" w:rsidRPr="00F56C38" w:rsidRDefault="0036553A" w:rsidP="00364ED5">
            <w:pPr>
              <w:spacing w:after="0" w:line="240" w:lineRule="auto"/>
              <w:contextualSpacing/>
              <w:jc w:val="both"/>
              <w:rPr>
                <w:rFonts w:ascii="Times New Roman" w:eastAsia="Times New Roman" w:hAnsi="Times New Roman"/>
                <w:lang w:val="uk-UA" w:eastAsia="ru-RU"/>
              </w:rPr>
            </w:pPr>
            <w:r w:rsidRPr="00F56C38">
              <w:rPr>
                <w:rFonts w:ascii="Times New Roman" w:hAnsi="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F56C38">
              <w:rPr>
                <w:rFonts w:ascii="Times New Roman" w:hAnsi="Times New Roman"/>
                <w:color w:val="000000"/>
                <w:shd w:val="solid" w:color="FFFFFF" w:fill="FFFFFF"/>
                <w:lang w:val="uk-UA"/>
              </w:rPr>
              <w:t xml:space="preserve"> (пункт 54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 xml:space="preserve">Підготовки тендерної пропозиції </w:t>
            </w:r>
          </w:p>
        </w:tc>
      </w:tr>
      <w:tr w:rsidR="0036553A" w:rsidRPr="0040564F"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частини предмета закупівлі (лота).</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Інформація/документ, подана учасником процедури закупівлі у </w:t>
            </w:r>
            <w:r w:rsidRPr="00F56C38">
              <w:rPr>
                <w:rFonts w:ascii="Times New Roman" w:hAnsi="Times New Roman"/>
                <w:color w:val="000000"/>
                <w:shd w:val="clear" w:color="auto" w:fill="FFFFFF"/>
                <w:lang w:val="uk-UA"/>
              </w:rPr>
              <w:lastRenderedPageBreak/>
              <w:t xml:space="preserve">складі тендерної пропозиції, містить помилку (помилки) у частині: уживання великої літери;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w:t>
            </w:r>
            <w:r w:rsidRPr="00F56C38">
              <w:rPr>
                <w:rFonts w:ascii="Times New Roman" w:hAnsi="Times New Roman"/>
                <w:color w:val="000000"/>
                <w:shd w:val="clear" w:color="auto" w:fill="FFFFFF"/>
                <w:lang w:val="uk-UA"/>
              </w:rPr>
              <w:lastRenderedPageBreak/>
              <w:t xml:space="preserve">сумі є некоректною, при цьому сума, що зазначена прописом, є правильною.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w:t>
            </w:r>
            <w:r w:rsidRPr="00F56C38">
              <w:rPr>
                <w:rFonts w:ascii="Times New Roman" w:hAnsi="Times New Roman"/>
                <w:b/>
                <w:shd w:val="clear" w:color="auto" w:fill="FFFFFF"/>
                <w:lang w:val="uk-UA"/>
              </w:rPr>
              <w:t xml:space="preserve">форми "Тендерна пропозиція", </w:t>
            </w:r>
            <w:r w:rsidRPr="00F56C38">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F56C38">
              <w:rPr>
                <w:rFonts w:ascii="Times New Roman" w:hAnsi="Times New Roman"/>
                <w:color w:val="000000"/>
                <w:shd w:val="clear" w:color="auto" w:fill="FFFFFF"/>
                <w:lang w:val="uk-UA"/>
              </w:rPr>
              <w:lastRenderedPageBreak/>
              <w:t>тендерної пропозиції, найменування товару, марки, моделі тощо.</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40564F"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F56C38">
              <w:rPr>
                <w:rFonts w:ascii="Times New Roman" w:eastAsia="Times New Roman" w:hAnsi="Times New Roman"/>
                <w:lang w:val="uk-UA" w:eastAsia="zh-CN"/>
              </w:rPr>
              <w:t xml:space="preserve">Тендерні пропозиції вважаються </w:t>
            </w:r>
            <w:r w:rsidRPr="00F56C38">
              <w:rPr>
                <w:rFonts w:ascii="Times New Roman" w:eastAsia="Times New Roman" w:hAnsi="Times New Roman"/>
                <w:color w:val="000000" w:themeColor="text1"/>
                <w:lang w:val="uk-UA" w:eastAsia="zh-CN"/>
              </w:rPr>
              <w:t xml:space="preserve">дійсними не менше, ніж </w:t>
            </w:r>
            <w:r w:rsidRPr="00F56C38">
              <w:rPr>
                <w:rFonts w:ascii="Times New Roman" w:eastAsia="Times New Roman" w:hAnsi="Times New Roman"/>
                <w:b/>
                <w:color w:val="000000" w:themeColor="text1"/>
                <w:lang w:val="uk-UA" w:eastAsia="zh-CN"/>
              </w:rPr>
              <w:t xml:space="preserve">90 (дев’яносто) днів </w:t>
            </w:r>
            <w:r w:rsidRPr="00F56C38">
              <w:rPr>
                <w:rFonts w:ascii="Times New Roman" w:hAnsi="Times New Roman"/>
                <w:b/>
                <w:color w:val="000000"/>
                <w:shd w:val="clear" w:color="auto" w:fill="FFFFFF"/>
                <w:lang w:val="uk-UA"/>
              </w:rPr>
              <w:t>із дати кінцевого строку подання</w:t>
            </w:r>
            <w:r w:rsidRPr="00F56C38">
              <w:rPr>
                <w:rFonts w:ascii="Times New Roman" w:eastAsia="Times New Roman" w:hAnsi="Times New Roman"/>
                <w:b/>
                <w:color w:val="000000" w:themeColor="text1"/>
                <w:lang w:val="uk-UA" w:eastAsia="zh-CN"/>
              </w:rPr>
              <w:t xml:space="preserve"> тендерних пропозицій.  </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553A" w:rsidRPr="0040564F"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Перелік документів, які</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вимагаються замовником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для підтвердження</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відповідності учасника</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кваліфікаційним критеріям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встановленим статтею 16</w:t>
            </w:r>
          </w:p>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F56C38">
              <w:rPr>
                <w:rFonts w:ascii="Times New Roman" w:hAnsi="Times New Roman"/>
                <w:b/>
                <w:lang w:val="uk-UA"/>
              </w:rPr>
              <w:t>Додаток № 1 тендерної документації</w:t>
            </w:r>
            <w:r w:rsidRPr="00F56C38">
              <w:rPr>
                <w:rFonts w:ascii="Times New Roman" w:hAnsi="Times New Roman"/>
                <w:lang w:val="uk-UA"/>
              </w:rPr>
              <w:t>).</w:t>
            </w:r>
          </w:p>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F56C38" w:rsidRDefault="0036553A" w:rsidP="00364ED5">
            <w:pPr>
              <w:widowControl w:val="0"/>
              <w:spacing w:after="0" w:line="240" w:lineRule="auto"/>
              <w:contextualSpacing/>
              <w:jc w:val="both"/>
              <w:rPr>
                <w:rFonts w:ascii="Times New Roman" w:hAnsi="Times New Roman"/>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F56C38">
              <w:rPr>
                <w:rFonts w:ascii="Times New Roman" w:hAnsi="Times New Roman"/>
                <w:b/>
                <w:color w:val="000000"/>
                <w:shd w:val="solid" w:color="FFFFFF" w:fill="FFFFFF"/>
                <w:lang w:val="uk-UA"/>
              </w:rPr>
              <w:t>Додаток №2 до Тендерної документації</w:t>
            </w:r>
            <w:r w:rsidRPr="00F56C38">
              <w:rPr>
                <w:rFonts w:ascii="Times New Roman" w:hAnsi="Times New Roman"/>
                <w:color w:val="000000"/>
                <w:shd w:val="solid" w:color="FFFFFF" w:fill="FFFFFF"/>
                <w:lang w:val="uk-UA"/>
              </w:rPr>
              <w:t xml:space="preserve">). </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6553A" w:rsidRPr="0040564F"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u w:val="single"/>
                <w:lang w:val="uk-UA"/>
              </w:rPr>
            </w:pPr>
            <w:r w:rsidRPr="00F56C38">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F56C38">
              <w:rPr>
                <w:rFonts w:ascii="Times New Roman" w:hAnsi="Times New Roman"/>
                <w:b/>
                <w:u w:val="single"/>
                <w:lang w:val="uk-UA"/>
              </w:rPr>
              <w:t>Відповідність</w:t>
            </w:r>
            <w:r w:rsidRPr="00F56C38">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F56C38">
              <w:rPr>
                <w:rFonts w:ascii="Times New Roman" w:hAnsi="Times New Roman"/>
                <w:b/>
                <w:u w:val="single"/>
                <w:lang w:val="uk-UA"/>
              </w:rPr>
              <w:t>повинна бути підтверджена згідно з вимогами додатка № 4 до тендерної документації</w:t>
            </w:r>
            <w:r w:rsidRPr="00F56C38">
              <w:rPr>
                <w:rFonts w:ascii="Times New Roman" w:hAnsi="Times New Roman"/>
                <w:u w:val="single"/>
                <w:lang w:val="uk-UA"/>
              </w:rPr>
              <w:t>.</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Тендерні пропозиції повинні узгоджуватися з відповідним технічним завданням.  </w:t>
            </w:r>
          </w:p>
          <w:p w:rsidR="0036553A" w:rsidRPr="00F56C38" w:rsidRDefault="0036553A" w:rsidP="00364ED5">
            <w:pPr>
              <w:widowControl w:val="0"/>
              <w:spacing w:after="0" w:line="240" w:lineRule="auto"/>
              <w:contextualSpacing/>
              <w:jc w:val="both"/>
              <w:rPr>
                <w:rFonts w:ascii="Times New Roman" w:eastAsia="Times New Roman" w:hAnsi="Times New Roman"/>
                <w:lang w:val="uk-UA" w:eastAsia="ru-RU"/>
              </w:rPr>
            </w:pPr>
            <w:r w:rsidRPr="00F56C38">
              <w:rPr>
                <w:rFonts w:ascii="Times New Roman" w:hAnsi="Times New Roman"/>
                <w:lang w:val="uk-UA"/>
              </w:rPr>
              <w:t xml:space="preserve">До технічних та якісних вимог предмета закупівлі застосовується вираз «або еквівалент»* </w:t>
            </w:r>
            <w:r w:rsidRPr="00F56C38">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F56C38">
              <w:rPr>
                <w:rFonts w:ascii="Times New Roman" w:hAnsi="Times New Roman"/>
                <w:u w:val="single"/>
                <w:lang w:val="uk-UA"/>
              </w:rPr>
              <w:t>.</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F56C38">
              <w:rPr>
                <w:rFonts w:ascii="Times New Roman" w:hAnsi="Times New Roman"/>
                <w:b/>
                <w:u w:val="single"/>
                <w:lang w:val="uk-UA"/>
              </w:rPr>
              <w:t xml:space="preserve"> зазначена у додатку №4 до тендерної документації.</w:t>
            </w:r>
          </w:p>
        </w:tc>
      </w:tr>
      <w:tr w:rsidR="0036553A" w:rsidRPr="0040564F"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F56C38">
              <w:rPr>
                <w:rFonts w:ascii="Times New Roman" w:hAnsi="Times New Roman"/>
                <w:lang w:val="uk-UA"/>
              </w:rPr>
              <w:lastRenderedPageBreak/>
              <w:t>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40564F"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Подання та розкриття тендерної пропозиції</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F56C38">
              <w:rPr>
                <w:rFonts w:ascii="Times New Roman" w:eastAsia="Times New Roman" w:hAnsi="Times New Roman"/>
                <w:lang w:val="uk-UA" w:eastAsia="zh-CN"/>
              </w:rPr>
              <w:t>Кінцевий строк подання тендерної пропозицій:</w:t>
            </w:r>
          </w:p>
          <w:p w:rsidR="00602975"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Pr>
                <w:rFonts w:ascii="Times New Roman" w:eastAsia="Times New Roman" w:hAnsi="Times New Roman"/>
                <w:b/>
                <w:lang w:val="uk-UA" w:eastAsia="zh-CN"/>
              </w:rPr>
              <w:t xml:space="preserve">дата – </w:t>
            </w:r>
            <w:r w:rsidR="000F5D13">
              <w:rPr>
                <w:rFonts w:ascii="Times New Roman" w:eastAsia="Times New Roman" w:hAnsi="Times New Roman"/>
                <w:b/>
                <w:color w:val="FF0000"/>
                <w:lang w:val="uk-UA" w:eastAsia="zh-CN"/>
              </w:rPr>
              <w:t>04.11</w:t>
            </w:r>
            <w:r w:rsidR="0036553A" w:rsidRPr="00F56C38">
              <w:rPr>
                <w:rFonts w:ascii="Times New Roman" w:eastAsia="Times New Roman" w:hAnsi="Times New Roman"/>
                <w:b/>
                <w:color w:val="FF0000"/>
                <w:lang w:val="uk-UA" w:eastAsia="zh-CN"/>
              </w:rPr>
              <w:t>.2023р.</w:t>
            </w:r>
          </w:p>
          <w:p w:rsidR="0036553A" w:rsidRPr="00F56C38"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36553A" w:rsidRPr="00F56C38" w:rsidRDefault="0036553A" w:rsidP="00364ED5">
            <w:pPr>
              <w:suppressAutoHyphens/>
              <w:spacing w:after="0" w:line="240" w:lineRule="auto"/>
              <w:contextualSpacing/>
              <w:jc w:val="both"/>
              <w:rPr>
                <w:rFonts w:ascii="Times New Roman" w:eastAsia="Times New Roman" w:hAnsi="Times New Roman"/>
                <w:lang w:val="uk-UA" w:eastAsia="ru-RU"/>
              </w:rPr>
            </w:pPr>
            <w:r w:rsidRPr="00F56C38">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6553A" w:rsidRPr="0040564F"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F56C38" w:rsidRDefault="0036553A" w:rsidP="00364ED5">
            <w:pPr>
              <w:pStyle w:val="af3"/>
              <w:spacing w:after="0"/>
              <w:contextualSpacing/>
              <w:jc w:val="both"/>
              <w:rPr>
                <w:sz w:val="22"/>
                <w:szCs w:val="22"/>
                <w:lang w:val="uk-UA"/>
              </w:rPr>
            </w:pPr>
            <w:r w:rsidRPr="00F56C3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Оцінка тендерної пропозиції</w:t>
            </w:r>
          </w:p>
        </w:tc>
      </w:tr>
      <w:tr w:rsidR="0036553A" w:rsidRPr="0040564F" w:rsidTr="0036553A">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r w:rsidRPr="00F56C38">
              <w:rPr>
                <w:sz w:val="22"/>
                <w:szCs w:val="22"/>
                <w:lang w:val="uk-UA"/>
              </w:rPr>
              <w:lastRenderedPageBreak/>
              <w:t>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p>
          <w:p w:rsidR="0036553A" w:rsidRPr="00F56C38" w:rsidRDefault="0036553A" w:rsidP="00364ED5">
            <w:pPr>
              <w:pStyle w:val="af3"/>
              <w:spacing w:after="0"/>
              <w:contextualSpacing/>
              <w:jc w:val="both"/>
              <w:rPr>
                <w:sz w:val="22"/>
                <w:szCs w:val="22"/>
                <w:lang w:val="uk-UA"/>
              </w:rPr>
            </w:pPr>
            <w:r w:rsidRPr="00F56C38">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w:t>
            </w:r>
            <w:r w:rsidRPr="00F56C38">
              <w:rPr>
                <w:sz w:val="22"/>
                <w:szCs w:val="22"/>
                <w:lang w:val="uk-UA"/>
              </w:rPr>
              <w:lastRenderedPageBreak/>
              <w:t>частини п'ятнадцятої статті 29 Закону не застосовуються) з 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F56C38" w:rsidRDefault="0036553A" w:rsidP="00364ED5">
            <w:pPr>
              <w:pStyle w:val="af3"/>
              <w:spacing w:before="0" w:after="0"/>
              <w:contextualSpacing/>
              <w:jc w:val="both"/>
              <w:rPr>
                <w:sz w:val="22"/>
                <w:szCs w:val="22"/>
                <w:lang w:val="uk-UA"/>
              </w:rPr>
            </w:pPr>
            <w:r w:rsidRPr="00F56C38">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310"/>
              <w:spacing w:after="0"/>
              <w:ind w:left="0"/>
              <w:contextualSpacing/>
              <w:rPr>
                <w:sz w:val="22"/>
                <w:szCs w:val="22"/>
                <w:lang w:val="uk-UA"/>
              </w:rPr>
            </w:pPr>
            <w:r w:rsidRPr="00F56C38">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36553A" w:rsidRPr="00F56C38" w:rsidRDefault="0036553A" w:rsidP="00364ED5">
            <w:pPr>
              <w:pStyle w:val="310"/>
              <w:spacing w:after="0"/>
              <w:ind w:left="0"/>
              <w:contextualSpacing/>
              <w:rPr>
                <w:sz w:val="22"/>
                <w:szCs w:val="22"/>
                <w:lang w:val="uk-UA"/>
              </w:rPr>
            </w:pPr>
            <w:r w:rsidRPr="00F56C38">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F56C38" w:rsidRDefault="0036553A" w:rsidP="00364ED5">
            <w:pPr>
              <w:pStyle w:val="310"/>
              <w:spacing w:after="0"/>
              <w:ind w:left="0"/>
              <w:contextualSpacing/>
              <w:rPr>
                <w:sz w:val="22"/>
                <w:szCs w:val="22"/>
                <w:lang w:val="uk-UA"/>
              </w:rPr>
            </w:pPr>
            <w:r w:rsidRPr="00F56C38">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F56C38" w:rsidRDefault="0036553A" w:rsidP="00364ED5">
            <w:pPr>
              <w:pStyle w:val="310"/>
              <w:spacing w:after="0"/>
              <w:ind w:left="0"/>
              <w:contextualSpacing/>
              <w:rPr>
                <w:sz w:val="22"/>
                <w:szCs w:val="22"/>
                <w:lang w:val="uk-UA"/>
              </w:rPr>
            </w:pPr>
            <w:r w:rsidRPr="00F56C38">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F56C38" w:rsidRDefault="0036553A" w:rsidP="00364ED5">
            <w:pPr>
              <w:pStyle w:val="310"/>
              <w:spacing w:after="0"/>
              <w:ind w:left="0"/>
              <w:contextualSpacing/>
              <w:rPr>
                <w:b/>
                <w:sz w:val="22"/>
                <w:szCs w:val="22"/>
                <w:lang w:val="uk-UA"/>
              </w:rPr>
            </w:pPr>
            <w:r w:rsidRPr="00F56C38">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F56C38" w:rsidRDefault="0036553A" w:rsidP="00364ED5">
            <w:pPr>
              <w:spacing w:after="0" w:line="240" w:lineRule="auto"/>
              <w:contextualSpacing/>
              <w:jc w:val="both"/>
              <w:rPr>
                <w:rFonts w:ascii="Times New Roman" w:hAnsi="Times New Roman"/>
                <w:lang w:val="uk-UA"/>
              </w:rPr>
            </w:pPr>
            <w:r w:rsidRPr="00F56C38">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 xml:space="preserve">Відхилення тендерних </w:t>
            </w:r>
            <w:r w:rsidRPr="00F56C38">
              <w:rPr>
                <w:rFonts w:ascii="Times New Roman" w:eastAsia="Times New Roman" w:hAnsi="Times New Roman"/>
                <w:b/>
                <w:lang w:val="uk-UA" w:eastAsia="zh-CN"/>
              </w:rPr>
              <w:lastRenderedPageBreak/>
              <w:t xml:space="preserve">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lastRenderedPageBreak/>
              <w:t xml:space="preserve">Замовник відхиляє тендерну пропозицію із зазначенням </w:t>
            </w:r>
            <w:r w:rsidRPr="00F56C38">
              <w:rPr>
                <w:rFonts w:ascii="Times New Roman" w:hAnsi="Times New Roman"/>
                <w:b/>
                <w:color w:val="000000"/>
                <w:shd w:val="solid" w:color="FFFFFF" w:fill="FFFFFF"/>
                <w:lang w:val="uk-UA"/>
              </w:rPr>
              <w:lastRenderedPageBreak/>
              <w:t>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тендерна пропозиція: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такою, строк дії якої закінчився;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F56C38">
              <w:rPr>
                <w:rFonts w:ascii="Times New Roman" w:hAnsi="Times New Roman"/>
                <w:color w:val="000000"/>
                <w:shd w:val="solid" w:color="FFFFFF" w:fill="FFFFFF"/>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переможець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11) </w:t>
            </w:r>
            <w:r w:rsidR="00EA03FB" w:rsidRPr="00EA03FB">
              <w:rPr>
                <w:rFonts w:ascii="Times New Roman" w:hAnsi="Times New Roman"/>
                <w:color w:val="000000"/>
                <w:shd w:val="solid" w:color="FFFFFF"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w:t>
            </w:r>
            <w:r w:rsidR="00EA03FB">
              <w:rPr>
                <w:rFonts w:ascii="Times New Roman" w:hAnsi="Times New Roman"/>
                <w:color w:val="000000"/>
                <w:shd w:val="solid" w:color="FFFFFF" w:fill="FFFFFF"/>
                <w:lang w:val="uk-UA"/>
              </w:rPr>
              <w:t>равління АРМА</w:t>
            </w:r>
            <w:r w:rsidRPr="00F56C38">
              <w:rPr>
                <w:rFonts w:ascii="Times New Roman" w:hAnsi="Times New Roman"/>
                <w:color w:val="000000"/>
                <w:shd w:val="solid" w:color="FFFFFF" w:fill="FFFFFF"/>
                <w:lang w:val="uk-UA"/>
              </w:rPr>
              <w:t>;</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color w:val="000000"/>
                <w:shd w:val="solid" w:color="FFFFFF" w:fill="FFFFFF"/>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Замовник відміняє відкриті торги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відсутності подальшої потреби в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скорочення обсягу видатків на здійснення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6553A" w:rsidRPr="00F56C38" w:rsidRDefault="0036553A" w:rsidP="00364ED5">
            <w:pPr>
              <w:spacing w:after="0" w:line="240" w:lineRule="auto"/>
              <w:contextualSpacing/>
              <w:jc w:val="both"/>
              <w:rPr>
                <w:rFonts w:ascii="Times New Roman" w:hAnsi="Times New Roman"/>
                <w:b/>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Відкриті торги автоматично відміняються електронною системою закупівель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Відкриті торги можуть бути відмінені частково (за лотом).</w:t>
            </w:r>
          </w:p>
          <w:p w:rsidR="0036553A" w:rsidRPr="00F56C38" w:rsidRDefault="0036553A" w:rsidP="00364ED5">
            <w:pPr>
              <w:widowControl w:val="0"/>
              <w:spacing w:after="0" w:line="240" w:lineRule="auto"/>
              <w:contextualSpacing/>
              <w:jc w:val="both"/>
              <w:rPr>
                <w:rFonts w:ascii="Times New Roman" w:hAnsi="Times New Roman"/>
                <w:lang w:val="uk-UA" w:eastAsia="uk-UA"/>
              </w:rPr>
            </w:pPr>
            <w:r w:rsidRPr="00F56C38">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F56C38">
              <w:rPr>
                <w:rFonts w:ascii="Times New Roman" w:hAnsi="Times New Roman"/>
                <w:color w:val="000000"/>
                <w:shd w:val="solid" w:color="FFFFFF" w:fill="FFFFFF"/>
                <w:lang w:val="uk-UA"/>
              </w:rPr>
              <w:lastRenderedPageBreak/>
              <w:t>системі закупівель повідомлення про намір укласти договір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before="0" w:after="0"/>
              <w:contextualSpacing/>
              <w:jc w:val="both"/>
              <w:rPr>
                <w:sz w:val="22"/>
                <w:szCs w:val="22"/>
                <w:shd w:val="clear" w:color="auto" w:fill="FFFFFF"/>
                <w:lang w:val="uk-UA"/>
              </w:rPr>
            </w:pPr>
            <w:r w:rsidRPr="00F56C38">
              <w:rPr>
                <w:sz w:val="22"/>
                <w:szCs w:val="22"/>
                <w:shd w:val="clear" w:color="auto" w:fill="FFFFFF"/>
                <w:lang w:val="uk-UA"/>
              </w:rPr>
              <w:t>Проект договору складається з урахуванням особливостей предмету закупівлі.</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r w:rsidRPr="00F56C38">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визначення грошового еквівалента зобов'язання в іноземній валюті;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w:t>
            </w:r>
            <w:r w:rsidRPr="00F56C38">
              <w:rPr>
                <w:rFonts w:ascii="Times New Roman" w:hAnsi="Times New Roman"/>
                <w:color w:val="000000"/>
                <w:lang w:val="uk-UA"/>
              </w:rPr>
              <w:lastRenderedPageBreak/>
              <w:t>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дата укладення та номер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дата внесення змін до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9) опис змін, що внесені до істотних умов договору.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bookmarkStart w:id="4" w:name="_Hlk531346428"/>
            <w:r w:rsidRPr="00F56C38">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F56C38">
              <w:rPr>
                <w:rFonts w:ascii="Times New Roman" w:hAnsi="Times New Roman"/>
                <w:color w:val="000000"/>
                <w:lang w:val="uk-UA"/>
              </w:rPr>
              <w:lastRenderedPageBreak/>
              <w:t>визначеної в договорі про закупівлю на момент його укладення;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зміни умов у зв'язку із застосуванням положень частини шостої статті 41 Закону.</w:t>
            </w: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Договір про закупівлю є нікчемним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F56C38" w:rsidRDefault="0036553A" w:rsidP="0036553A">
      <w:pPr>
        <w:tabs>
          <w:tab w:val="left" w:pos="4140"/>
        </w:tabs>
        <w:spacing w:after="0" w:line="240" w:lineRule="auto"/>
        <w:contextualSpacing/>
        <w:rPr>
          <w:rFonts w:ascii="Times New Roman" w:hAnsi="Times New Roman"/>
          <w:lang w:val="uk-UA"/>
        </w:rPr>
      </w:pPr>
    </w:p>
    <w:p w:rsidR="0036553A" w:rsidRPr="00F56C38" w:rsidRDefault="0036553A" w:rsidP="0036553A">
      <w:pPr>
        <w:tabs>
          <w:tab w:val="left" w:pos="4140"/>
        </w:tabs>
        <w:spacing w:after="0" w:line="240" w:lineRule="auto"/>
        <w:contextualSpacing/>
        <w:rPr>
          <w:rFonts w:ascii="Times New Roman" w:hAnsi="Times New Roman"/>
          <w:lang w:val="uk-UA"/>
        </w:rPr>
      </w:pPr>
    </w:p>
    <w:p w:rsidR="00590480" w:rsidRPr="006D1F71" w:rsidRDefault="00590480" w:rsidP="00590480">
      <w:pPr>
        <w:rPr>
          <w:lang w:val="uk-UA" w:eastAsia="zh-CN"/>
        </w:rPr>
      </w:pPr>
    </w:p>
    <w:p w:rsidR="00E20E7B" w:rsidRDefault="00E20E7B" w:rsidP="00E20E7B">
      <w:pPr>
        <w:rPr>
          <w:lang w:val="uk-UA" w:eastAsia="zh-CN"/>
        </w:rPr>
      </w:pPr>
    </w:p>
    <w:p w:rsidR="0036553A" w:rsidRDefault="0036553A" w:rsidP="00E20E7B">
      <w:pPr>
        <w:rPr>
          <w:lang w:val="uk-UA" w:eastAsia="zh-CN"/>
        </w:rPr>
      </w:pPr>
    </w:p>
    <w:p w:rsidR="00E671F8" w:rsidRDefault="00E671F8" w:rsidP="00E20E7B">
      <w:pPr>
        <w:rPr>
          <w:lang w:val="uk-UA" w:eastAsia="zh-CN"/>
        </w:rPr>
      </w:pPr>
    </w:p>
    <w:p w:rsidR="00E671F8" w:rsidRDefault="00E671F8" w:rsidP="00E20E7B">
      <w:pPr>
        <w:rPr>
          <w:lang w:val="uk-UA" w:eastAsia="zh-CN"/>
        </w:rPr>
      </w:pPr>
    </w:p>
    <w:p w:rsidR="00585A66" w:rsidRDefault="00585A66" w:rsidP="00E20E7B">
      <w:pPr>
        <w:rPr>
          <w:lang w:val="uk-UA" w:eastAsia="zh-CN"/>
        </w:rPr>
      </w:pPr>
    </w:p>
    <w:p w:rsidR="00BF5793" w:rsidRPr="00F56C38" w:rsidRDefault="00BF5793" w:rsidP="00BF5793">
      <w:pPr>
        <w:pStyle w:val="1"/>
        <w:numPr>
          <w:ilvl w:val="0"/>
          <w:numId w:val="0"/>
        </w:numPr>
        <w:ind w:left="360"/>
        <w:contextualSpacing/>
      </w:pPr>
      <w:r w:rsidRPr="00F56C38">
        <w:lastRenderedPageBreak/>
        <w:t xml:space="preserve">Додаток № 1 </w:t>
      </w:r>
    </w:p>
    <w:p w:rsidR="00BF5793" w:rsidRPr="00F56C38" w:rsidRDefault="00BF5793" w:rsidP="00BF5793">
      <w:pPr>
        <w:pStyle w:val="1"/>
        <w:numPr>
          <w:ilvl w:val="0"/>
          <w:numId w:val="0"/>
        </w:numPr>
        <w:ind w:left="360"/>
        <w:contextualSpacing/>
      </w:pPr>
      <w:r w:rsidRPr="00F56C38">
        <w:t>до тендерної документації</w:t>
      </w:r>
    </w:p>
    <w:p w:rsidR="00BF5793" w:rsidRPr="00F56C38" w:rsidRDefault="00BF5793" w:rsidP="00BF5793">
      <w:pPr>
        <w:spacing w:after="0" w:line="240" w:lineRule="auto"/>
        <w:contextualSpacing/>
        <w:rPr>
          <w:lang w:val="uk-UA" w:eastAsia="zh-CN"/>
        </w:rPr>
      </w:pPr>
    </w:p>
    <w:p w:rsidR="00BF5793" w:rsidRPr="00F56C38"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F56C38">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F56C38" w:rsidRDefault="00BF5793" w:rsidP="00BF5793">
      <w:pPr>
        <w:spacing w:after="0" w:line="240" w:lineRule="auto"/>
        <w:contextualSpacing/>
        <w:jc w:val="center"/>
        <w:rPr>
          <w:rFonts w:ascii="Times New Roman" w:hAnsi="Times New Roman"/>
          <w:sz w:val="24"/>
          <w:szCs w:val="24"/>
          <w:lang w:val="uk-UA"/>
        </w:rPr>
      </w:pP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F56C38"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F56C38">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7563BF"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1.1.1. Довідка про виконання аналогічного</w:t>
      </w:r>
      <w:r w:rsidRPr="007563BF">
        <w:rPr>
          <w:rFonts w:ascii="Times New Roman" w:hAnsi="Times New Roman"/>
          <w:sz w:val="24"/>
          <w:szCs w:val="24"/>
          <w:lang w:val="uk-UA"/>
        </w:rPr>
        <w:t xml:space="preserve">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91"/>
        <w:gridCol w:w="1843"/>
        <w:gridCol w:w="2127"/>
        <w:gridCol w:w="2654"/>
      </w:tblGrid>
      <w:tr w:rsidR="00BF5793" w:rsidRPr="007563BF" w:rsidTr="00364ED5">
        <w:tc>
          <w:tcPr>
            <w:tcW w:w="1820"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Предмет договору/код ДК 021:2015</w:t>
            </w:r>
          </w:p>
        </w:tc>
        <w:tc>
          <w:tcPr>
            <w:tcW w:w="1021"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Номер договору та дата його укладання</w:t>
            </w:r>
          </w:p>
        </w:tc>
        <w:tc>
          <w:tcPr>
            <w:tcW w:w="1274"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Дата виконання договору</w:t>
            </w:r>
          </w:p>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(число, місяць, рік)</w:t>
            </w:r>
          </w:p>
        </w:tc>
      </w:tr>
      <w:tr w:rsidR="00BF5793" w:rsidRPr="0007025D" w:rsidTr="00364ED5">
        <w:tc>
          <w:tcPr>
            <w:tcW w:w="1820" w:type="pct"/>
            <w:vAlign w:val="center"/>
          </w:tcPr>
          <w:p w:rsidR="00BF5793" w:rsidRPr="0007025D" w:rsidRDefault="00BF5793" w:rsidP="00364ED5">
            <w:pPr>
              <w:ind w:firstLine="567"/>
              <w:jc w:val="center"/>
              <w:rPr>
                <w:rFonts w:ascii="Times New Roman" w:hAnsi="Times New Roman"/>
              </w:rPr>
            </w:pPr>
          </w:p>
        </w:tc>
        <w:tc>
          <w:tcPr>
            <w:tcW w:w="885" w:type="pct"/>
            <w:vAlign w:val="center"/>
          </w:tcPr>
          <w:p w:rsidR="00BF5793" w:rsidRPr="0007025D" w:rsidRDefault="00BF5793" w:rsidP="00364ED5">
            <w:pPr>
              <w:ind w:firstLine="567"/>
              <w:jc w:val="center"/>
              <w:rPr>
                <w:rFonts w:ascii="Times New Roman" w:hAnsi="Times New Roman"/>
              </w:rPr>
            </w:pPr>
          </w:p>
        </w:tc>
        <w:tc>
          <w:tcPr>
            <w:tcW w:w="1021" w:type="pct"/>
            <w:vAlign w:val="center"/>
          </w:tcPr>
          <w:p w:rsidR="00BF5793" w:rsidRPr="0007025D" w:rsidRDefault="00BF5793" w:rsidP="00364ED5">
            <w:pPr>
              <w:ind w:firstLine="567"/>
              <w:jc w:val="center"/>
              <w:rPr>
                <w:rFonts w:ascii="Times New Roman" w:hAnsi="Times New Roman"/>
              </w:rPr>
            </w:pPr>
          </w:p>
        </w:tc>
        <w:tc>
          <w:tcPr>
            <w:tcW w:w="1274" w:type="pct"/>
            <w:vAlign w:val="center"/>
          </w:tcPr>
          <w:p w:rsidR="00BF5793" w:rsidRPr="0007025D" w:rsidRDefault="00BF5793" w:rsidP="00364ED5">
            <w:pPr>
              <w:ind w:firstLine="567"/>
              <w:jc w:val="center"/>
              <w:rPr>
                <w:rFonts w:ascii="Times New Roman" w:hAnsi="Times New Roman"/>
              </w:rPr>
            </w:pPr>
          </w:p>
        </w:tc>
      </w:tr>
    </w:tbl>
    <w:p w:rsidR="009B27D0" w:rsidRPr="009E7C04" w:rsidRDefault="00237563" w:rsidP="009E7C04">
      <w:pPr>
        <w:tabs>
          <w:tab w:val="left" w:pos="4771"/>
        </w:tabs>
        <w:suppressAutoHyphens/>
        <w:spacing w:after="0" w:line="240" w:lineRule="auto"/>
        <w:ind w:left="6" w:right="-8" w:firstLine="14"/>
        <w:contextualSpacing/>
        <w:rPr>
          <w:rFonts w:ascii="Times New Roman" w:hAnsi="Times New Roman"/>
          <w:b/>
          <w:sz w:val="24"/>
          <w:szCs w:val="24"/>
          <w:lang w:val="uk-UA"/>
        </w:rPr>
      </w:pPr>
      <w:r w:rsidRPr="00237563">
        <w:rPr>
          <w:rFonts w:ascii="Times New Roman" w:hAnsi="Times New Roman"/>
          <w:sz w:val="24"/>
          <w:szCs w:val="24"/>
          <w:lang w:val="uk-UA"/>
        </w:rPr>
        <w:t>Під аналогічним за предметом закупівлі договором розуміється: договір</w:t>
      </w:r>
      <w:r w:rsidR="00566C51">
        <w:rPr>
          <w:rFonts w:ascii="Times New Roman" w:hAnsi="Times New Roman"/>
          <w:sz w:val="24"/>
          <w:szCs w:val="24"/>
          <w:lang w:val="uk-UA"/>
        </w:rPr>
        <w:t xml:space="preserve"> </w:t>
      </w:r>
      <w:r>
        <w:rPr>
          <w:rFonts w:ascii="Times New Roman" w:hAnsi="Times New Roman"/>
          <w:sz w:val="24"/>
          <w:szCs w:val="24"/>
          <w:lang w:val="uk-UA"/>
        </w:rPr>
        <w:t>(договори)</w:t>
      </w:r>
      <w:r w:rsidRPr="00237563">
        <w:rPr>
          <w:rFonts w:ascii="Times New Roman" w:hAnsi="Times New Roman"/>
          <w:sz w:val="24"/>
          <w:szCs w:val="24"/>
          <w:lang w:val="uk-UA"/>
        </w:rPr>
        <w:t xml:space="preserve"> де предмет</w:t>
      </w:r>
      <w:r w:rsidR="00566C51">
        <w:rPr>
          <w:rFonts w:ascii="Times New Roman" w:hAnsi="Times New Roman"/>
          <w:sz w:val="24"/>
          <w:szCs w:val="24"/>
          <w:lang w:val="uk-UA"/>
        </w:rPr>
        <w:t>ом</w:t>
      </w:r>
      <w:r w:rsidR="000A4547">
        <w:rPr>
          <w:rFonts w:ascii="Times New Roman" w:hAnsi="Times New Roman"/>
          <w:sz w:val="24"/>
          <w:szCs w:val="24"/>
          <w:lang w:val="uk-UA"/>
        </w:rPr>
        <w:t xml:space="preserve"> закупівлі є </w:t>
      </w:r>
      <w:r w:rsidR="004E045E">
        <w:rPr>
          <w:rFonts w:ascii="Times New Roman" w:hAnsi="Times New Roman"/>
          <w:b/>
          <w:sz w:val="24"/>
          <w:szCs w:val="24"/>
          <w:lang w:val="uk-UA"/>
        </w:rPr>
        <w:t>комп’ютерне обладнання</w:t>
      </w:r>
      <w:r w:rsidR="004D3811" w:rsidRPr="004D1B65">
        <w:rPr>
          <w:rFonts w:ascii="Times New Roman" w:hAnsi="Times New Roman"/>
          <w:b/>
          <w:bCs/>
          <w:sz w:val="24"/>
          <w:szCs w:val="24"/>
          <w:bdr w:val="none" w:sz="0" w:space="0" w:color="auto" w:frame="1"/>
          <w:lang w:val="uk-UA"/>
        </w:rPr>
        <w:t>.</w:t>
      </w:r>
    </w:p>
    <w:p w:rsidR="00BF5793" w:rsidRPr="009B27D0"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Pr>
          <w:rFonts w:ascii="Times New Roman" w:hAnsi="Times New Roman"/>
          <w:bCs/>
          <w:sz w:val="24"/>
          <w:szCs w:val="24"/>
          <w:bdr w:val="none" w:sz="0" w:space="0" w:color="auto" w:frame="1"/>
          <w:lang w:val="uk-UA"/>
        </w:rPr>
        <w:t xml:space="preserve">1.1.2 </w:t>
      </w:r>
      <w:r w:rsidR="002E1638" w:rsidRPr="009B27D0">
        <w:rPr>
          <w:rFonts w:ascii="Times New Roman" w:hAnsi="Times New Roman"/>
          <w:sz w:val="24"/>
          <w:szCs w:val="24"/>
          <w:lang w:val="uk-UA"/>
        </w:rPr>
        <w:t>Договір та</w:t>
      </w:r>
      <w:r w:rsidR="009654CD" w:rsidRPr="009B27D0">
        <w:rPr>
          <w:rFonts w:ascii="Times New Roman" w:hAnsi="Times New Roman"/>
          <w:sz w:val="24"/>
          <w:szCs w:val="24"/>
          <w:lang w:val="uk-UA"/>
        </w:rPr>
        <w:t xml:space="preserve"> л</w:t>
      </w:r>
      <w:r w:rsidR="00BF5793" w:rsidRPr="009B27D0">
        <w:rPr>
          <w:rFonts w:ascii="Times New Roman" w:hAnsi="Times New Roman"/>
          <w:sz w:val="24"/>
          <w:szCs w:val="24"/>
          <w:lang w:val="uk-UA"/>
        </w:rPr>
        <w:t xml:space="preserve">ист-відгук, або інший документ, який підтверджує </w:t>
      </w:r>
      <w:r w:rsidR="00C72101" w:rsidRPr="009B27D0">
        <w:rPr>
          <w:rFonts w:ascii="Times New Roman" w:hAnsi="Times New Roman"/>
          <w:sz w:val="24"/>
          <w:szCs w:val="24"/>
          <w:lang w:val="uk-UA"/>
        </w:rPr>
        <w:t xml:space="preserve">поставку товару, який наведений </w:t>
      </w:r>
      <w:r w:rsidR="00BF5793" w:rsidRPr="009B27D0">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2B652D"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2B652D">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2B652D" w:rsidRDefault="00BF5793" w:rsidP="00C72101">
      <w:pPr>
        <w:spacing w:after="0" w:line="240" w:lineRule="auto"/>
        <w:jc w:val="both"/>
        <w:rPr>
          <w:rFonts w:ascii="Times New Roman" w:hAnsi="Times New Roman"/>
          <w:sz w:val="24"/>
          <w:szCs w:val="24"/>
          <w:lang w:val="uk-UA"/>
        </w:rPr>
      </w:pPr>
      <w:r w:rsidRPr="002B652D">
        <w:rPr>
          <w:rFonts w:ascii="Times New Roman" w:hAnsi="Times New Roman"/>
          <w:sz w:val="24"/>
          <w:szCs w:val="24"/>
          <w:lang w:val="uk-UA"/>
        </w:rPr>
        <w:t>відмови в участі у процедурі закупівлі згідно пункту 47 Особливостей:</w:t>
      </w:r>
    </w:p>
    <w:p w:rsidR="00BF5793" w:rsidRPr="002B652D" w:rsidRDefault="00BF5793" w:rsidP="00C72101">
      <w:pPr>
        <w:pStyle w:val="a8"/>
        <w:spacing w:after="0" w:line="240" w:lineRule="auto"/>
        <w:ind w:left="0" w:firstLine="568"/>
        <w:jc w:val="both"/>
        <w:rPr>
          <w:rFonts w:ascii="Times New Roman" w:hAnsi="Times New Roman"/>
          <w:sz w:val="24"/>
          <w:szCs w:val="24"/>
          <w:lang w:val="uk-UA"/>
        </w:rPr>
      </w:pPr>
      <w:r>
        <w:rPr>
          <w:rFonts w:ascii="Times New Roman" w:hAnsi="Times New Roman"/>
          <w:sz w:val="24"/>
          <w:szCs w:val="24"/>
          <w:lang w:val="uk-UA"/>
        </w:rPr>
        <w:t>2</w:t>
      </w:r>
      <w:r w:rsidRPr="002B652D">
        <w:rPr>
          <w:rFonts w:ascii="Times New Roman" w:hAnsi="Times New Roman"/>
          <w:sz w:val="24"/>
          <w:szCs w:val="24"/>
          <w:lang w:val="uk-UA"/>
        </w:rPr>
        <w:t>.1. Довідка, складена учасником процедури закупівлі у довільній формі, що підтверджує</w:t>
      </w:r>
    </w:p>
    <w:p w:rsidR="00BF5793" w:rsidRDefault="00BF5793" w:rsidP="00C72101">
      <w:pPr>
        <w:tabs>
          <w:tab w:val="left" w:pos="142"/>
        </w:tabs>
        <w:spacing w:after="0" w:line="240" w:lineRule="auto"/>
        <w:ind w:firstLine="568"/>
        <w:jc w:val="both"/>
        <w:rPr>
          <w:rFonts w:ascii="Times New Roman" w:hAnsi="Times New Roman"/>
          <w:sz w:val="24"/>
          <w:szCs w:val="24"/>
          <w:lang w:val="uk-UA"/>
        </w:rPr>
      </w:pPr>
      <w:r w:rsidRPr="002B652D">
        <w:rPr>
          <w:rFonts w:ascii="Times New Roman" w:hAnsi="Times New Roman"/>
          <w:sz w:val="24"/>
          <w:szCs w:val="24"/>
          <w:lang w:val="uk-UA"/>
        </w:rPr>
        <w:t>відсутність підстави, передбаченої абзацом чотирнадцятим пункту 47 Особливостей</w:t>
      </w:r>
      <w:r>
        <w:rPr>
          <w:rFonts w:ascii="Times New Roman" w:hAnsi="Times New Roman"/>
          <w:sz w:val="24"/>
          <w:szCs w:val="24"/>
          <w:lang w:val="uk-UA"/>
        </w:rPr>
        <w:t xml:space="preserve"> </w:t>
      </w:r>
      <w:r w:rsidRPr="00A057D6">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 xml:space="preserve"> </w:t>
      </w:r>
    </w:p>
    <w:p w:rsidR="00BF5793" w:rsidRDefault="00BF5793" w:rsidP="009E7C04">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063CF2">
          <w:rPr>
            <w:rStyle w:val="a4"/>
            <w:rFonts w:ascii="Times New Roman" w:hAnsi="Times New Roman"/>
            <w:sz w:val="24"/>
            <w:szCs w:val="24"/>
            <w:lang w:val="uk-UA"/>
          </w:rPr>
          <w:t>lubnyltetk@ukr.net</w:t>
        </w:r>
      </w:hyperlink>
      <w:r w:rsidRPr="002D6320">
        <w:rPr>
          <w:rFonts w:ascii="Times New Roman" w:hAnsi="Times New Roman"/>
          <w:sz w:val="24"/>
          <w:szCs w:val="24"/>
          <w:lang w:val="uk-UA"/>
        </w:rPr>
        <w:t>.</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«Технічних вимоги, якісні характеристики та основні вимоги»(</w:t>
      </w:r>
      <w:r w:rsidRPr="002D6320">
        <w:rPr>
          <w:rFonts w:ascii="Times New Roman" w:hAnsi="Times New Roman"/>
          <w:b/>
          <w:sz w:val="24"/>
          <w:szCs w:val="24"/>
          <w:lang w:val="uk-UA"/>
        </w:rPr>
        <w:t>згідно Додатку № 4 тендерної документації</w:t>
      </w:r>
      <w:r w:rsidRPr="002D6320">
        <w:rPr>
          <w:rFonts w:ascii="Times New Roman" w:hAnsi="Times New Roman"/>
          <w:sz w:val="24"/>
          <w:szCs w:val="24"/>
          <w:lang w:val="uk-UA"/>
        </w:rPr>
        <w:t xml:space="preserve">) та </w:t>
      </w:r>
      <w:r w:rsidRPr="002D632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Гарантійний лист щодо погодження з проєктом договору </w:t>
      </w:r>
      <w:r w:rsidRPr="002D6320">
        <w:rPr>
          <w:rFonts w:ascii="Times New Roman" w:hAnsi="Times New Roman"/>
          <w:b/>
          <w:sz w:val="24"/>
          <w:szCs w:val="24"/>
          <w:lang w:val="uk-UA"/>
        </w:rPr>
        <w:t>згідно Додатку № 5</w:t>
      </w:r>
      <w:r>
        <w:rPr>
          <w:rFonts w:ascii="Times New Roman" w:hAnsi="Times New Roman"/>
          <w:b/>
          <w:sz w:val="24"/>
          <w:szCs w:val="24"/>
          <w:lang w:val="uk-UA"/>
        </w:rPr>
        <w:t xml:space="preserve"> </w:t>
      </w:r>
      <w:r w:rsidRPr="002D6320">
        <w:rPr>
          <w:rFonts w:ascii="Times New Roman" w:hAnsi="Times New Roman"/>
          <w:b/>
          <w:sz w:val="24"/>
          <w:szCs w:val="24"/>
          <w:lang w:val="uk-UA"/>
        </w:rPr>
        <w:t>тендерної документації.</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w:t>
      </w:r>
      <w:r w:rsidRPr="002D6320">
        <w:rPr>
          <w:rFonts w:ascii="Times New Roman" w:hAnsi="Times New Roman"/>
          <w:sz w:val="24"/>
          <w:szCs w:val="24"/>
          <w:lang w:val="uk-UA"/>
        </w:rPr>
        <w:lastRenderedPageBreak/>
        <w:t>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2E643E" w:rsidRDefault="00BF5793" w:rsidP="002E643E">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2E643E" w:rsidRPr="002E643E" w:rsidRDefault="00BF5793" w:rsidP="002E643E">
      <w:pPr>
        <w:pStyle w:val="a8"/>
        <w:numPr>
          <w:ilvl w:val="0"/>
          <w:numId w:val="20"/>
        </w:numPr>
        <w:spacing w:after="0" w:line="240" w:lineRule="auto"/>
        <w:ind w:left="0" w:firstLine="567"/>
        <w:jc w:val="both"/>
        <w:rPr>
          <w:rFonts w:ascii="Times New Roman" w:hAnsi="Times New Roman"/>
          <w:sz w:val="24"/>
          <w:szCs w:val="24"/>
          <w:lang w:val="uk-UA"/>
        </w:rPr>
      </w:pPr>
      <w:r w:rsidRPr="002E643E">
        <w:rPr>
          <w:rFonts w:ascii="Times New Roman" w:hAnsi="Times New Roman"/>
          <w:sz w:val="24"/>
          <w:szCs w:val="24"/>
          <w:lang w:val="uk-UA"/>
        </w:rPr>
        <w:t>Форма «Тендерна пропозиція» (</w:t>
      </w:r>
      <w:r w:rsidRPr="002E643E">
        <w:rPr>
          <w:rFonts w:ascii="Times New Roman" w:hAnsi="Times New Roman"/>
          <w:b/>
          <w:sz w:val="24"/>
          <w:szCs w:val="24"/>
          <w:lang w:val="uk-UA"/>
        </w:rPr>
        <w:t>згідно Додатку № 3 тендерної документації</w:t>
      </w:r>
      <w:r w:rsidRPr="002E643E">
        <w:rPr>
          <w:rFonts w:ascii="Times New Roman" w:hAnsi="Times New Roman"/>
          <w:sz w:val="24"/>
          <w:szCs w:val="24"/>
          <w:lang w:val="uk-UA"/>
        </w:rPr>
        <w:t>).</w:t>
      </w:r>
      <w:r w:rsidR="002E643E" w:rsidRPr="002E643E">
        <w:rPr>
          <w:rFonts w:ascii="Times New Roman" w:hAnsi="Times New Roman"/>
          <w:sz w:val="24"/>
          <w:szCs w:val="24"/>
          <w:lang w:val="uk-UA"/>
        </w:rPr>
        <w:t xml:space="preserve"> </w:t>
      </w:r>
      <w:r w:rsidR="002E643E" w:rsidRPr="002E643E">
        <w:rPr>
          <w:rFonts w:ascii="Times New Roman" w:hAnsi="Times New Roman"/>
          <w:iCs/>
          <w:sz w:val="24"/>
          <w:szCs w:val="24"/>
          <w:lang w:val="uk-UA"/>
        </w:rPr>
        <w:t>Форма «Тендерна пропозиція» подаєть</w:t>
      </w:r>
      <w:r w:rsidR="002E643E" w:rsidRPr="002E643E">
        <w:rPr>
          <w:rFonts w:ascii="Times New Roman" w:hAnsi="Times New Roman"/>
          <w:iCs/>
          <w:sz w:val="24"/>
          <w:szCs w:val="24"/>
          <w:lang w:val="uk-UA"/>
        </w:rPr>
        <w:t xml:space="preserve">ся у вигляді, наведеному нижче. </w:t>
      </w:r>
      <w:r w:rsidR="002E643E" w:rsidRPr="002E643E">
        <w:rPr>
          <w:rFonts w:ascii="Times New Roman" w:hAnsi="Times New Roman"/>
          <w:iCs/>
          <w:sz w:val="24"/>
          <w:szCs w:val="24"/>
          <w:lang w:val="uk-UA"/>
        </w:rPr>
        <w:t xml:space="preserve">Учасник/Переможець не повинен відступати від даної форми </w:t>
      </w:r>
      <w:r w:rsidR="002E643E" w:rsidRPr="002E643E">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2E643E" w:rsidRDefault="00BF5793" w:rsidP="002E643E">
      <w:pPr>
        <w:pStyle w:val="a8"/>
        <w:numPr>
          <w:ilvl w:val="0"/>
          <w:numId w:val="20"/>
        </w:numPr>
        <w:spacing w:after="0" w:line="240" w:lineRule="auto"/>
        <w:ind w:left="0" w:firstLine="567"/>
        <w:jc w:val="both"/>
        <w:rPr>
          <w:rFonts w:ascii="Times New Roman" w:hAnsi="Times New Roman"/>
          <w:sz w:val="24"/>
          <w:szCs w:val="24"/>
          <w:lang w:val="uk-UA"/>
        </w:rPr>
      </w:pPr>
      <w:r w:rsidRPr="002E643E">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2E643E" w:rsidRDefault="00BF5793" w:rsidP="002E643E">
      <w:pPr>
        <w:pStyle w:val="a8"/>
        <w:numPr>
          <w:ilvl w:val="0"/>
          <w:numId w:val="20"/>
        </w:numPr>
        <w:spacing w:after="0" w:line="240" w:lineRule="auto"/>
        <w:ind w:left="0" w:firstLine="567"/>
        <w:jc w:val="both"/>
        <w:rPr>
          <w:rFonts w:ascii="Times New Roman" w:hAnsi="Times New Roman"/>
          <w:sz w:val="24"/>
          <w:szCs w:val="24"/>
          <w:lang w:val="uk-UA"/>
        </w:rPr>
      </w:pPr>
      <w:r w:rsidRPr="002E643E">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2E643E" w:rsidRDefault="00BF5793" w:rsidP="002E643E">
      <w:pPr>
        <w:pStyle w:val="a8"/>
        <w:numPr>
          <w:ilvl w:val="0"/>
          <w:numId w:val="20"/>
        </w:numPr>
        <w:spacing w:after="0" w:line="240" w:lineRule="auto"/>
        <w:ind w:left="0" w:firstLine="567"/>
        <w:jc w:val="both"/>
        <w:rPr>
          <w:rFonts w:ascii="Times New Roman" w:hAnsi="Times New Roman"/>
          <w:sz w:val="24"/>
          <w:szCs w:val="24"/>
          <w:lang w:val="uk-UA"/>
        </w:rPr>
      </w:pPr>
      <w:r w:rsidRPr="002E643E">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2E643E" w:rsidRDefault="00BF5793" w:rsidP="002E643E">
      <w:pPr>
        <w:pStyle w:val="a8"/>
        <w:numPr>
          <w:ilvl w:val="0"/>
          <w:numId w:val="20"/>
        </w:numPr>
        <w:spacing w:after="0" w:line="240" w:lineRule="auto"/>
        <w:ind w:left="0" w:firstLine="567"/>
        <w:jc w:val="both"/>
        <w:rPr>
          <w:rFonts w:ascii="Times New Roman" w:hAnsi="Times New Roman"/>
          <w:sz w:val="24"/>
          <w:szCs w:val="24"/>
          <w:lang w:val="uk-UA"/>
        </w:rPr>
      </w:pPr>
      <w:r w:rsidRPr="002E643E">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2E643E" w:rsidRDefault="00BF5793" w:rsidP="002E643E">
      <w:pPr>
        <w:pStyle w:val="a8"/>
        <w:numPr>
          <w:ilvl w:val="0"/>
          <w:numId w:val="20"/>
        </w:numPr>
        <w:spacing w:after="0" w:line="240" w:lineRule="auto"/>
        <w:ind w:left="0" w:firstLine="567"/>
        <w:jc w:val="both"/>
        <w:rPr>
          <w:rFonts w:ascii="Times New Roman" w:hAnsi="Times New Roman"/>
          <w:sz w:val="24"/>
          <w:szCs w:val="24"/>
          <w:lang w:val="uk-UA"/>
        </w:rPr>
      </w:pPr>
      <w:r w:rsidRPr="002E643E">
        <w:rPr>
          <w:rFonts w:ascii="Times New Roman" w:hAnsi="Times New Roman"/>
          <w:sz w:val="24"/>
          <w:szCs w:val="24"/>
          <w:lang w:val="uk-UA"/>
        </w:rPr>
        <w:t>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2E643E" w:rsidRDefault="00BF5793" w:rsidP="002E643E">
      <w:pPr>
        <w:pStyle w:val="a8"/>
        <w:numPr>
          <w:ilvl w:val="0"/>
          <w:numId w:val="20"/>
        </w:numPr>
        <w:spacing w:after="0" w:line="240" w:lineRule="auto"/>
        <w:ind w:left="0" w:firstLine="567"/>
        <w:jc w:val="both"/>
        <w:rPr>
          <w:rFonts w:ascii="Times New Roman" w:hAnsi="Times New Roman"/>
          <w:sz w:val="24"/>
          <w:szCs w:val="24"/>
          <w:lang w:val="uk-UA"/>
        </w:rPr>
      </w:pPr>
      <w:r w:rsidRPr="002E643E">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2E643E" w:rsidRDefault="00BF5793" w:rsidP="002E643E">
      <w:pPr>
        <w:pStyle w:val="a8"/>
        <w:numPr>
          <w:ilvl w:val="0"/>
          <w:numId w:val="20"/>
        </w:numPr>
        <w:spacing w:after="0" w:line="240" w:lineRule="auto"/>
        <w:ind w:left="0" w:firstLine="567"/>
        <w:jc w:val="both"/>
        <w:rPr>
          <w:rFonts w:ascii="Times New Roman" w:hAnsi="Times New Roman"/>
          <w:sz w:val="24"/>
          <w:szCs w:val="24"/>
          <w:lang w:val="uk-UA"/>
        </w:rPr>
      </w:pPr>
      <w:r w:rsidRPr="002E643E">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2E643E" w:rsidRDefault="00BF5793" w:rsidP="002E643E">
      <w:pPr>
        <w:pStyle w:val="a8"/>
        <w:numPr>
          <w:ilvl w:val="0"/>
          <w:numId w:val="20"/>
        </w:numPr>
        <w:spacing w:after="0" w:line="240" w:lineRule="auto"/>
        <w:ind w:left="0" w:firstLine="567"/>
        <w:jc w:val="both"/>
        <w:rPr>
          <w:rFonts w:ascii="Times New Roman" w:hAnsi="Times New Roman"/>
          <w:sz w:val="24"/>
          <w:szCs w:val="24"/>
          <w:lang w:val="uk-UA"/>
        </w:rPr>
      </w:pPr>
      <w:r w:rsidRPr="002E643E">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20).</w:t>
      </w:r>
    </w:p>
    <w:p w:rsidR="00BF5793" w:rsidRPr="00BF420B" w:rsidRDefault="00BF5793" w:rsidP="00BF5793">
      <w:pPr>
        <w:spacing w:after="0" w:line="240" w:lineRule="auto"/>
        <w:ind w:firstLine="567"/>
        <w:contextualSpacing/>
        <w:jc w:val="both"/>
        <w:rPr>
          <w:rFonts w:ascii="Times New Roman" w:hAnsi="Times New Roman"/>
          <w:sz w:val="24"/>
          <w:szCs w:val="24"/>
          <w:lang w:val="uk-UA"/>
        </w:rPr>
      </w:pPr>
    </w:p>
    <w:p w:rsidR="00BF5793" w:rsidRPr="00566C51" w:rsidRDefault="00566C51" w:rsidP="00566C51">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Примітки:</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а</w:t>
      </w:r>
      <w:r w:rsidR="00BF5793" w:rsidRPr="00BF420B">
        <w:rPr>
          <w:rFonts w:ascii="Times New Roman" w:hAnsi="Times New Roman"/>
          <w:sz w:val="24"/>
          <w:szCs w:val="24"/>
          <w:lang w:val="uk-UA"/>
        </w:rPr>
        <w:t xml:space="preserve">) відповідальність за достовірність і зміст довідок, листів-роз’яснень, інформації тощо, </w:t>
      </w:r>
      <w:r w:rsidR="00BF5793" w:rsidRPr="00BF420B">
        <w:rPr>
          <w:rFonts w:ascii="Times New Roman" w:hAnsi="Times New Roman"/>
          <w:sz w:val="24"/>
          <w:szCs w:val="24"/>
          <w:lang w:val="uk-UA"/>
        </w:rPr>
        <w:lastRenderedPageBreak/>
        <w:t>складених в довільній формі, несуть Учасники;</w:t>
      </w:r>
    </w:p>
    <w:p w:rsidR="00BF5793"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00BF5793"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BF420B"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00BF5793"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00BF5793"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6D1F71"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2E643E" w:rsidRPr="006D1F71" w:rsidRDefault="002E643E"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BF420B"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BF420B">
        <w:rPr>
          <w:rFonts w:ascii="Times New Roman" w:hAnsi="Times New Roman"/>
          <w:b/>
          <w:bCs/>
          <w:sz w:val="24"/>
          <w:szCs w:val="24"/>
          <w:lang w:val="uk-UA"/>
        </w:rPr>
        <w:t>Додаток № 2</w:t>
      </w:r>
    </w:p>
    <w:p w:rsidR="00BF5793" w:rsidRPr="00BF420B"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BF420B">
        <w:rPr>
          <w:rFonts w:ascii="Times New Roman" w:hAnsi="Times New Roman"/>
          <w:b/>
          <w:bCs/>
          <w:sz w:val="24"/>
          <w:szCs w:val="24"/>
          <w:lang w:val="uk-UA"/>
        </w:rPr>
        <w:t>до тендерної документації</w:t>
      </w:r>
    </w:p>
    <w:p w:rsidR="00BF5793" w:rsidRPr="00BF420B"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ДОКУМЕНТИ, ЯКІ ПОДАЮТЬСЯ УЧАСНИКОМ-ПЕРЕМОЖЦЕМ</w:t>
      </w: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w:t>
      </w:r>
      <w:r>
        <w:rPr>
          <w:rFonts w:ascii="Times New Roman" w:hAnsi="Times New Roman"/>
          <w:b/>
          <w:sz w:val="24"/>
          <w:szCs w:val="24"/>
          <w:lang w:val="uk-UA"/>
        </w:rPr>
        <w:t>півлі згідно пункту 47</w:t>
      </w:r>
      <w:r w:rsidRPr="00BF420B">
        <w:rPr>
          <w:rFonts w:ascii="Times New Roman" w:hAnsi="Times New Roman"/>
          <w:b/>
          <w:sz w:val="24"/>
          <w:szCs w:val="24"/>
          <w:lang w:val="uk-UA"/>
        </w:rPr>
        <w:t xml:space="preserve"> Особливостей</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w:t>
      </w:r>
      <w:r>
        <w:rPr>
          <w:rFonts w:ascii="Times New Roman" w:hAnsi="Times New Roman"/>
          <w:sz w:val="24"/>
          <w:szCs w:val="24"/>
          <w:lang w:val="uk-UA"/>
        </w:rPr>
        <w:t>на</w:t>
      </w:r>
      <w:r w:rsidRPr="00BF420B">
        <w:rPr>
          <w:rFonts w:ascii="Times New Roman" w:hAnsi="Times New Roman"/>
          <w:sz w:val="24"/>
          <w:szCs w:val="24"/>
          <w:lang w:val="uk-UA"/>
        </w:rPr>
        <w:t>:</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r w:rsidRPr="00BF420B">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Default="00BF5793" w:rsidP="00BF5793">
      <w:pPr>
        <w:spacing w:after="0" w:line="240" w:lineRule="auto"/>
        <w:rPr>
          <w:rFonts w:ascii="Times New Roman" w:eastAsia="Times New Roman" w:hAnsi="Times New Roman"/>
          <w:color w:val="000000"/>
          <w:sz w:val="24"/>
          <w:szCs w:val="24"/>
          <w:lang w:val="uk-UA" w:eastAsia="ru-RU"/>
        </w:rPr>
      </w:pPr>
    </w:p>
    <w:p w:rsidR="00BF5793" w:rsidRPr="00BF420B" w:rsidRDefault="00BF5793" w:rsidP="00BF5793">
      <w:pPr>
        <w:spacing w:after="0" w:line="240" w:lineRule="auto"/>
        <w:rPr>
          <w:rFonts w:ascii="Times New Roman" w:eastAsia="Times New Roman" w:hAnsi="Times New Roman"/>
          <w:b/>
          <w:color w:val="000000"/>
          <w:sz w:val="24"/>
          <w:szCs w:val="24"/>
          <w:lang w:val="uk-UA" w:eastAsia="ru-RU"/>
        </w:rPr>
      </w:pPr>
      <w:r w:rsidRPr="00BF420B">
        <w:rPr>
          <w:rFonts w:ascii="Times New Roman" w:eastAsia="Times New Roman" w:hAnsi="Times New Roman"/>
          <w:b/>
          <w:color w:val="000000"/>
          <w:sz w:val="24"/>
          <w:szCs w:val="24"/>
          <w:lang w:val="uk-UA" w:eastAsia="ru-RU"/>
        </w:rPr>
        <w:t>Документ</w:t>
      </w:r>
      <w:r>
        <w:rPr>
          <w:rFonts w:ascii="Times New Roman" w:eastAsia="Times New Roman" w:hAnsi="Times New Roman"/>
          <w:b/>
          <w:color w:val="000000"/>
          <w:sz w:val="24"/>
          <w:szCs w:val="24"/>
          <w:lang w:val="uk-UA" w:eastAsia="ru-RU"/>
        </w:rPr>
        <w:t>и</w:t>
      </w:r>
      <w:r w:rsidRPr="00BF420B">
        <w:rPr>
          <w:rFonts w:ascii="Times New Roman" w:eastAsia="Times New Roman" w:hAnsi="Times New Roman"/>
          <w:b/>
          <w:color w:val="000000"/>
          <w:sz w:val="24"/>
          <w:szCs w:val="24"/>
          <w:lang w:val="uk-UA" w:eastAsia="ru-RU"/>
        </w:rPr>
        <w:t xml:space="preserve"> має</w:t>
      </w:r>
      <w:r>
        <w:rPr>
          <w:rFonts w:ascii="Times New Roman" w:eastAsia="Times New Roman" w:hAnsi="Times New Roman"/>
          <w:b/>
          <w:color w:val="000000"/>
          <w:sz w:val="24"/>
          <w:szCs w:val="24"/>
          <w:lang w:val="uk-UA" w:eastAsia="ru-RU"/>
        </w:rPr>
        <w:t>ть</w:t>
      </w:r>
      <w:r w:rsidRPr="00BF420B">
        <w:rPr>
          <w:rFonts w:ascii="Times New Roman" w:eastAsia="Times New Roman" w:hAnsi="Times New Roman"/>
          <w:b/>
          <w:color w:val="000000"/>
          <w:sz w:val="24"/>
          <w:szCs w:val="24"/>
          <w:lang w:val="uk-UA" w:eastAsia="ru-RU"/>
        </w:rPr>
        <w:t xml:space="preserve"> бути сформовано не раніше </w:t>
      </w:r>
      <w:r>
        <w:rPr>
          <w:rFonts w:ascii="Times New Roman" w:eastAsia="Times New Roman" w:hAnsi="Times New Roman"/>
          <w:b/>
          <w:color w:val="000000"/>
          <w:sz w:val="24"/>
          <w:szCs w:val="24"/>
          <w:lang w:val="uk-UA" w:eastAsia="ru-RU"/>
        </w:rPr>
        <w:t>3 місяців</w:t>
      </w:r>
      <w:r w:rsidRPr="00BF420B">
        <w:rPr>
          <w:rFonts w:ascii="Times New Roman" w:eastAsia="Times New Roman" w:hAnsi="Times New Roman"/>
          <w:b/>
          <w:color w:val="000000"/>
          <w:sz w:val="24"/>
          <w:szCs w:val="24"/>
          <w:lang w:val="uk-UA" w:eastAsia="ru-RU"/>
        </w:rPr>
        <w:t xml:space="preserve"> відносно дати його подання.</w:t>
      </w: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p>
    <w:p w:rsidR="00BF5793" w:rsidRDefault="00BF5793" w:rsidP="00BF5793">
      <w:pPr>
        <w:pStyle w:val="a8"/>
        <w:spacing w:after="0" w:line="240" w:lineRule="auto"/>
        <w:ind w:left="0" w:firstLine="420"/>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 xml:space="preserve">3. </w:t>
      </w:r>
      <w:r w:rsidRPr="00A057D6">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w:t>
      </w:r>
    </w:p>
    <w:p w:rsidR="00AA565F" w:rsidRDefault="00AA565F" w:rsidP="00BF5793">
      <w:pPr>
        <w:pStyle w:val="a8"/>
        <w:spacing w:after="0" w:line="240" w:lineRule="auto"/>
        <w:ind w:left="0" w:firstLine="420"/>
        <w:jc w:val="both"/>
        <w:rPr>
          <w:rFonts w:ascii="Times New Roman" w:hAnsi="Times New Roman"/>
          <w:sz w:val="24"/>
          <w:szCs w:val="24"/>
          <w:lang w:val="uk-UA"/>
        </w:rPr>
      </w:pPr>
    </w:p>
    <w:p w:rsidR="00BF5793" w:rsidRDefault="00AA565F" w:rsidP="00BF5793">
      <w:pPr>
        <w:pStyle w:val="a8"/>
        <w:spacing w:after="0" w:line="240" w:lineRule="auto"/>
        <w:ind w:left="0" w:firstLine="420"/>
        <w:jc w:val="both"/>
        <w:rPr>
          <w:rFonts w:ascii="Times New Roman" w:hAnsi="Times New Roman"/>
          <w:sz w:val="24"/>
          <w:szCs w:val="24"/>
          <w:lang w:val="uk-UA"/>
        </w:rPr>
      </w:pPr>
      <w:r>
        <w:rPr>
          <w:rFonts w:ascii="Times New Roman" w:hAnsi="Times New Roman"/>
          <w:sz w:val="24"/>
          <w:szCs w:val="24"/>
          <w:lang w:val="uk-UA"/>
        </w:rPr>
        <w:t>4. Форма «Тендерна пропозиція» (Дод</w:t>
      </w:r>
      <w:r w:rsidR="009654CD">
        <w:rPr>
          <w:rFonts w:ascii="Times New Roman" w:hAnsi="Times New Roman"/>
          <w:sz w:val="24"/>
          <w:szCs w:val="24"/>
          <w:lang w:val="uk-UA"/>
        </w:rPr>
        <w:t xml:space="preserve">аток №3 Тендерної документації) </w:t>
      </w:r>
      <w:r w:rsidR="002E1638">
        <w:rPr>
          <w:rFonts w:ascii="Times New Roman" w:hAnsi="Times New Roman"/>
          <w:sz w:val="24"/>
          <w:szCs w:val="24"/>
          <w:lang w:val="uk-UA"/>
        </w:rPr>
        <w:t>за результатами проведеного аукціону</w:t>
      </w:r>
      <w:r w:rsidR="009654CD">
        <w:rPr>
          <w:rFonts w:ascii="Times New Roman" w:hAnsi="Times New Roman"/>
          <w:sz w:val="24"/>
          <w:szCs w:val="24"/>
          <w:lang w:val="uk-UA"/>
        </w:rPr>
        <w:t>.</w:t>
      </w:r>
    </w:p>
    <w:p w:rsidR="009654CD" w:rsidRPr="00BF420B" w:rsidRDefault="009654CD" w:rsidP="00BF5793">
      <w:pPr>
        <w:pStyle w:val="a8"/>
        <w:spacing w:after="0" w:line="240" w:lineRule="auto"/>
        <w:ind w:left="0" w:firstLine="420"/>
        <w:jc w:val="both"/>
        <w:rPr>
          <w:rFonts w:ascii="Times New Roman" w:hAnsi="Times New Roman"/>
          <w:sz w:val="24"/>
          <w:szCs w:val="24"/>
          <w:lang w:val="uk-UA"/>
        </w:rPr>
      </w:pPr>
    </w:p>
    <w:p w:rsidR="00BF5793" w:rsidRPr="00BF420B"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BF420B">
        <w:rPr>
          <w:rFonts w:ascii="Times New Roman" w:hAnsi="Times New Roman"/>
          <w:b/>
          <w:i/>
          <w:sz w:val="24"/>
          <w:szCs w:val="24"/>
          <w:u w:val="single"/>
          <w:lang w:val="uk-UA"/>
        </w:rPr>
        <w:t>Примітки:</w:t>
      </w:r>
    </w:p>
    <w:p w:rsidR="00566C51" w:rsidRPr="00566C51" w:rsidRDefault="00566C51" w:rsidP="00566C51">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Примітки:</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а</w:t>
      </w:r>
      <w:r w:rsidRPr="00BF420B">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566C51"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BF420B"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0F5D13" w:rsidRDefault="000F5D13" w:rsidP="00676981">
      <w:pPr>
        <w:spacing w:after="0" w:line="240" w:lineRule="auto"/>
        <w:jc w:val="right"/>
        <w:rPr>
          <w:rFonts w:ascii="Times New Roman" w:hAnsi="Times New Roman"/>
          <w:b/>
          <w:sz w:val="24"/>
          <w:szCs w:val="24"/>
          <w:lang w:val="uk-UA"/>
        </w:rPr>
      </w:pPr>
    </w:p>
    <w:p w:rsidR="000F5D13" w:rsidRDefault="000F5D13" w:rsidP="00676981">
      <w:pPr>
        <w:spacing w:after="0" w:line="240" w:lineRule="auto"/>
        <w:jc w:val="right"/>
        <w:rPr>
          <w:rFonts w:ascii="Times New Roman" w:hAnsi="Times New Roman"/>
          <w:b/>
          <w:sz w:val="24"/>
          <w:szCs w:val="24"/>
          <w:lang w:val="uk-UA"/>
        </w:rPr>
      </w:pPr>
    </w:p>
    <w:p w:rsidR="000F5D13" w:rsidRDefault="000F5D13"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2E643E" w:rsidRDefault="002E643E" w:rsidP="00676981">
      <w:pPr>
        <w:spacing w:after="0" w:line="240" w:lineRule="auto"/>
        <w:jc w:val="right"/>
        <w:rPr>
          <w:rFonts w:ascii="Times New Roman" w:hAnsi="Times New Roman"/>
          <w:b/>
          <w:sz w:val="24"/>
          <w:szCs w:val="24"/>
          <w:lang w:val="uk-UA"/>
        </w:rPr>
      </w:pP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rsidR="00A32137"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2E1638" w:rsidRPr="006D1F71" w:rsidRDefault="002E1638" w:rsidP="00676981">
      <w:pPr>
        <w:spacing w:after="0" w:line="240" w:lineRule="auto"/>
        <w:jc w:val="right"/>
        <w:rPr>
          <w:rFonts w:ascii="Times New Roman" w:hAnsi="Times New Roman"/>
          <w:b/>
          <w:sz w:val="24"/>
          <w:szCs w:val="24"/>
          <w:lang w:val="uk-UA"/>
        </w:rPr>
      </w:pPr>
    </w:p>
    <w:p w:rsidR="00197503" w:rsidRPr="006D1F71" w:rsidRDefault="00197503" w:rsidP="00197503">
      <w:pPr>
        <w:spacing w:after="0" w:line="240" w:lineRule="auto"/>
        <w:ind w:right="196"/>
        <w:jc w:val="both"/>
        <w:rPr>
          <w:rFonts w:ascii="Times New Roman" w:hAnsi="Times New Roman"/>
          <w:i/>
          <w:iCs/>
          <w:sz w:val="24"/>
          <w:szCs w:val="24"/>
          <w:lang w:val="uk-UA"/>
        </w:rPr>
      </w:pP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rsidR="00197503" w:rsidRDefault="00197503" w:rsidP="00197503">
      <w:pPr>
        <w:spacing w:after="0" w:line="240" w:lineRule="auto"/>
        <w:ind w:hanging="720"/>
        <w:jc w:val="center"/>
        <w:rPr>
          <w:rFonts w:ascii="Times New Roman" w:hAnsi="Times New Roman"/>
          <w:bCs/>
          <w:sz w:val="24"/>
          <w:szCs w:val="24"/>
          <w:lang w:val="uk-UA"/>
        </w:rPr>
      </w:pPr>
      <w:r w:rsidRPr="006D1F71">
        <w:rPr>
          <w:rFonts w:ascii="Times New Roman" w:hAnsi="Times New Roman"/>
          <w:bCs/>
          <w:sz w:val="24"/>
          <w:szCs w:val="24"/>
          <w:lang w:val="uk-UA"/>
        </w:rPr>
        <w:t>(подається Учасником</w:t>
      </w:r>
      <w:r w:rsidR="00AA690C">
        <w:rPr>
          <w:rFonts w:ascii="Times New Roman" w:hAnsi="Times New Roman"/>
          <w:bCs/>
          <w:sz w:val="24"/>
          <w:szCs w:val="24"/>
          <w:lang w:val="uk-UA"/>
        </w:rPr>
        <w:t>/Переможцем</w:t>
      </w:r>
      <w:r w:rsidRPr="006D1F71">
        <w:rPr>
          <w:rFonts w:ascii="Times New Roman" w:hAnsi="Times New Roman"/>
          <w:bCs/>
          <w:sz w:val="24"/>
          <w:szCs w:val="24"/>
          <w:lang w:val="uk-UA"/>
        </w:rPr>
        <w:t xml:space="preserve"> на фірмовому бланку (за наявності))</w:t>
      </w:r>
    </w:p>
    <w:p w:rsidR="002E1D4D" w:rsidRPr="006D1F71" w:rsidRDefault="002E1D4D" w:rsidP="00197503">
      <w:pPr>
        <w:spacing w:after="0" w:line="240" w:lineRule="auto"/>
        <w:ind w:hanging="720"/>
        <w:jc w:val="center"/>
        <w:rPr>
          <w:rFonts w:ascii="Times New Roman" w:hAnsi="Times New Roman"/>
          <w:b/>
          <w:bCs/>
          <w:sz w:val="24"/>
          <w:szCs w:val="24"/>
          <w:lang w:val="uk-UA"/>
        </w:rPr>
      </w:pP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rsidR="00A32137" w:rsidRPr="004E045E" w:rsidRDefault="00A32137" w:rsidP="004E045E">
      <w:pPr>
        <w:spacing w:after="0" w:line="240" w:lineRule="auto"/>
        <w:jc w:val="center"/>
        <w:rPr>
          <w:rFonts w:ascii="Times New Roman" w:hAnsi="Times New Roman"/>
          <w:b/>
          <w:sz w:val="24"/>
          <w:szCs w:val="24"/>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00652BF3" w:rsidRPr="006D1F71">
        <w:rPr>
          <w:rFonts w:ascii="Times New Roman" w:eastAsia="Times New Roman" w:hAnsi="Times New Roman"/>
          <w:b/>
          <w:sz w:val="24"/>
          <w:szCs w:val="24"/>
          <w:lang w:val="uk-UA"/>
        </w:rPr>
        <w:t xml:space="preserve">код </w:t>
      </w:r>
      <w:r w:rsidR="004E045E">
        <w:rPr>
          <w:rFonts w:ascii="Times New Roman" w:hAnsi="Times New Roman"/>
          <w:b/>
          <w:sz w:val="24"/>
          <w:szCs w:val="24"/>
          <w:lang w:val="uk-UA"/>
        </w:rPr>
        <w:t>30230000-0-</w:t>
      </w:r>
      <w:r w:rsidR="004E045E" w:rsidRPr="004E045E">
        <w:rPr>
          <w:rFonts w:ascii="Times New Roman" w:hAnsi="Times New Roman"/>
          <w:b/>
          <w:sz w:val="24"/>
          <w:szCs w:val="24"/>
          <w:lang w:val="uk-UA"/>
        </w:rPr>
        <w:t>Комп’ютерне обладнання</w:t>
      </w:r>
      <w:r w:rsidRPr="006D1F71">
        <w:rPr>
          <w:rFonts w:ascii="Times New Roman" w:hAnsi="Times New Roman"/>
          <w:sz w:val="24"/>
          <w:szCs w:val="24"/>
          <w:shd w:val="clear" w:color="auto" w:fill="FFFFFF"/>
          <w:lang w:val="uk-UA"/>
        </w:rPr>
        <w:t>, згідно з технічними вимогами Замовника торгів.</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3501F8" w:rsidRPr="006D1F71" w:rsidTr="009A08E9">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BF5793">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9A08E9" w:rsidRPr="006D1F71"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6D1F71"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6D1F71"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6D1F71"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Поставити Товар до </w:t>
      </w:r>
      <w:r w:rsidR="000F5D13">
        <w:rPr>
          <w:rFonts w:ascii="Times New Roman" w:hAnsi="Times New Roman"/>
          <w:color w:val="FF0000"/>
          <w:sz w:val="24"/>
          <w:szCs w:val="24"/>
          <w:lang w:val="uk-UA"/>
        </w:rPr>
        <w:t>30</w:t>
      </w:r>
      <w:r w:rsidR="00EB6187">
        <w:rPr>
          <w:rFonts w:ascii="Times New Roman" w:hAnsi="Times New Roman"/>
          <w:color w:val="FF0000"/>
          <w:sz w:val="24"/>
          <w:szCs w:val="24"/>
          <w:lang w:val="uk-UA"/>
        </w:rPr>
        <w:t>.11</w:t>
      </w:r>
      <w:r w:rsidR="00BF5793">
        <w:rPr>
          <w:rFonts w:ascii="Times New Roman" w:hAnsi="Times New Roman"/>
          <w:color w:val="FF0000"/>
          <w:sz w:val="24"/>
          <w:szCs w:val="24"/>
          <w:lang w:val="uk-UA"/>
        </w:rPr>
        <w:t>.</w:t>
      </w:r>
      <w:r w:rsidRPr="00795804">
        <w:rPr>
          <w:rFonts w:ascii="Times New Roman" w:hAnsi="Times New Roman"/>
          <w:color w:val="FF0000"/>
          <w:sz w:val="24"/>
          <w:szCs w:val="24"/>
          <w:lang w:val="uk-UA"/>
        </w:rPr>
        <w:t>2023 року.</w:t>
      </w:r>
    </w:p>
    <w:p w:rsidR="007118B5" w:rsidRDefault="007118B5"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D4D" w:rsidRDefault="002E1D4D" w:rsidP="002040EC">
      <w:pPr>
        <w:spacing w:after="0" w:line="240" w:lineRule="auto"/>
        <w:contextualSpacing/>
        <w:jc w:val="right"/>
        <w:rPr>
          <w:rFonts w:ascii="Times New Roman" w:hAnsi="Times New Roman"/>
          <w:i/>
          <w:iCs/>
          <w:sz w:val="24"/>
          <w:szCs w:val="24"/>
          <w:lang w:val="uk-UA"/>
        </w:rPr>
      </w:pPr>
    </w:p>
    <w:p w:rsidR="004D3811" w:rsidRDefault="004D3811" w:rsidP="002040EC">
      <w:pPr>
        <w:spacing w:after="0" w:line="240" w:lineRule="auto"/>
        <w:contextualSpacing/>
        <w:jc w:val="right"/>
        <w:rPr>
          <w:rFonts w:ascii="Times New Roman" w:hAnsi="Times New Roman"/>
          <w:i/>
          <w:iCs/>
          <w:sz w:val="24"/>
          <w:szCs w:val="24"/>
          <w:lang w:val="uk-UA"/>
        </w:rPr>
      </w:pPr>
    </w:p>
    <w:p w:rsidR="004D3811" w:rsidRDefault="004D3811" w:rsidP="002040EC">
      <w:pPr>
        <w:spacing w:after="0" w:line="240" w:lineRule="auto"/>
        <w:contextualSpacing/>
        <w:jc w:val="right"/>
        <w:rPr>
          <w:rFonts w:ascii="Times New Roman" w:hAnsi="Times New Roman"/>
          <w:i/>
          <w:iCs/>
          <w:sz w:val="24"/>
          <w:szCs w:val="24"/>
          <w:lang w:val="uk-UA"/>
        </w:rPr>
      </w:pPr>
    </w:p>
    <w:p w:rsidR="002E643E" w:rsidRDefault="002E643E" w:rsidP="002040EC">
      <w:pPr>
        <w:spacing w:after="0" w:line="240" w:lineRule="auto"/>
        <w:contextualSpacing/>
        <w:jc w:val="right"/>
        <w:rPr>
          <w:rFonts w:ascii="Times New Roman" w:hAnsi="Times New Roman"/>
          <w:i/>
          <w:iCs/>
          <w:sz w:val="24"/>
          <w:szCs w:val="24"/>
          <w:lang w:val="uk-UA"/>
        </w:rPr>
      </w:pPr>
    </w:p>
    <w:p w:rsidR="002E643E" w:rsidRDefault="002E643E" w:rsidP="002040EC">
      <w:pPr>
        <w:spacing w:after="0" w:line="240" w:lineRule="auto"/>
        <w:contextualSpacing/>
        <w:jc w:val="right"/>
        <w:rPr>
          <w:rFonts w:ascii="Times New Roman" w:hAnsi="Times New Roman"/>
          <w:i/>
          <w:iCs/>
          <w:sz w:val="24"/>
          <w:szCs w:val="24"/>
          <w:lang w:val="uk-UA"/>
        </w:rPr>
      </w:pPr>
    </w:p>
    <w:p w:rsidR="002E643E" w:rsidRDefault="002E643E"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A32137" w:rsidRPr="006D1F71" w:rsidRDefault="00A32137"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center"/>
        <w:rPr>
          <w:rFonts w:ascii="Times New Roman" w:hAnsi="Times New Roman"/>
          <w:b/>
          <w:bCs/>
          <w:caps/>
          <w:sz w:val="24"/>
          <w:szCs w:val="24"/>
          <w:lang w:val="uk-UA"/>
        </w:rPr>
      </w:pPr>
      <w:r w:rsidRPr="006D1F71">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4D3811" w:rsidRDefault="00A32137" w:rsidP="004D3811">
      <w:pPr>
        <w:spacing w:after="0" w:line="240" w:lineRule="auto"/>
        <w:jc w:val="center"/>
        <w:rPr>
          <w:rFonts w:ascii="Times New Roman" w:hAnsi="Times New Roman"/>
          <w:i/>
          <w:iCs/>
          <w:sz w:val="24"/>
          <w:szCs w:val="24"/>
          <w:lang w:val="uk-UA" w:eastAsia="uk-UA"/>
        </w:rPr>
      </w:pPr>
      <w:r w:rsidRPr="006D1F71">
        <w:rPr>
          <w:rFonts w:ascii="Times New Roman" w:hAnsi="Times New Roman"/>
          <w:b/>
          <w:sz w:val="24"/>
          <w:szCs w:val="24"/>
          <w:lang w:val="uk-UA"/>
        </w:rPr>
        <w:t>код за ДК 021:2015:</w:t>
      </w:r>
      <w:r w:rsidR="007748F1" w:rsidRPr="007748F1">
        <w:rPr>
          <w:rFonts w:ascii="Times New Roman" w:hAnsi="Times New Roman"/>
          <w:b/>
          <w:sz w:val="24"/>
          <w:szCs w:val="24"/>
          <w:lang w:val="uk-UA"/>
        </w:rPr>
        <w:t xml:space="preserve"> </w:t>
      </w:r>
      <w:r w:rsidR="004E045E">
        <w:rPr>
          <w:rFonts w:ascii="Times New Roman" w:hAnsi="Times New Roman"/>
          <w:b/>
          <w:sz w:val="24"/>
          <w:szCs w:val="24"/>
          <w:lang w:val="uk-UA"/>
        </w:rPr>
        <w:t>30230000-0-</w:t>
      </w:r>
      <w:r w:rsidR="004E045E" w:rsidRPr="004E045E">
        <w:rPr>
          <w:rFonts w:ascii="Times New Roman" w:hAnsi="Times New Roman"/>
          <w:b/>
          <w:sz w:val="24"/>
          <w:szCs w:val="24"/>
          <w:lang w:val="uk-UA"/>
        </w:rPr>
        <w:t>Комп’ютерне обладнання</w:t>
      </w:r>
      <w:r w:rsidR="004D3811" w:rsidRPr="006D1F71">
        <w:rPr>
          <w:rFonts w:ascii="Times New Roman" w:hAnsi="Times New Roman"/>
          <w:i/>
          <w:iCs/>
          <w:sz w:val="24"/>
          <w:szCs w:val="24"/>
          <w:lang w:val="uk-UA" w:eastAsia="uk-UA"/>
        </w:rPr>
        <w:t xml:space="preserve"> </w:t>
      </w:r>
    </w:p>
    <w:p w:rsidR="00A32137" w:rsidRPr="006D1F71" w:rsidRDefault="00A32137" w:rsidP="004D3811">
      <w:pPr>
        <w:spacing w:after="0" w:line="240" w:lineRule="auto"/>
        <w:jc w:val="center"/>
        <w:rPr>
          <w:rFonts w:ascii="Times New Roman" w:hAnsi="Times New Roman"/>
          <w:b/>
          <w:i/>
          <w:iCs/>
          <w:sz w:val="24"/>
          <w:szCs w:val="24"/>
          <w:lang w:val="uk-UA" w:eastAsia="uk-UA"/>
        </w:rPr>
      </w:pPr>
      <w:r w:rsidRPr="006D1F71">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6D1F71">
        <w:rPr>
          <w:rFonts w:ascii="Times New Roman" w:hAnsi="Times New Roman"/>
          <w:b/>
          <w:i/>
          <w:iCs/>
          <w:sz w:val="24"/>
          <w:szCs w:val="24"/>
          <w:lang w:val="uk-UA" w:eastAsia="uk-UA"/>
        </w:rPr>
        <w:t xml:space="preserve">«або еквівалент»* </w:t>
      </w:r>
    </w:p>
    <w:p w:rsidR="00A32137" w:rsidRPr="006D1F71" w:rsidRDefault="00A32137" w:rsidP="002040EC">
      <w:pPr>
        <w:spacing w:after="0" w:line="240" w:lineRule="auto"/>
        <w:contextualSpacing/>
        <w:jc w:val="center"/>
        <w:rPr>
          <w:rFonts w:ascii="Times New Roman" w:hAnsi="Times New Roman"/>
          <w:b/>
          <w:sz w:val="24"/>
          <w:szCs w:val="24"/>
          <w:lang w:val="uk-UA"/>
        </w:rPr>
      </w:pPr>
      <w:r w:rsidRPr="006D1F71">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6D1F71" w:rsidRDefault="00A32137" w:rsidP="002040EC">
      <w:pPr>
        <w:spacing w:after="0" w:line="240" w:lineRule="auto"/>
        <w:ind w:right="-23"/>
        <w:contextualSpacing/>
        <w:jc w:val="center"/>
        <w:rPr>
          <w:rFonts w:ascii="Times New Roman" w:hAnsi="Times New Roman"/>
          <w:sz w:val="24"/>
          <w:szCs w:val="24"/>
          <w:lang w:val="uk-UA"/>
        </w:rPr>
      </w:pPr>
    </w:p>
    <w:p w:rsidR="00CB3F61" w:rsidRPr="00CB3F61"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6D1F71">
        <w:rPr>
          <w:rFonts w:ascii="Times New Roman" w:hAnsi="Times New Roman"/>
          <w:b/>
          <w:sz w:val="24"/>
          <w:szCs w:val="24"/>
          <w:lang w:val="uk-UA"/>
        </w:rPr>
        <w:t xml:space="preserve">ТЕХНІЧНІ ВИМОГИ І ЯКІСНІ </w:t>
      </w:r>
      <w:r w:rsidR="00F2458D">
        <w:rPr>
          <w:rFonts w:ascii="Times New Roman" w:hAnsi="Times New Roman"/>
          <w:b/>
          <w:sz w:val="24"/>
          <w:szCs w:val="24"/>
          <w:lang w:val="uk-UA"/>
        </w:rPr>
        <w:t>ХАРАКТЕРИСТИКИ ТА ОСНОВНІ УМОВИ</w:t>
      </w:r>
    </w:p>
    <w:tbl>
      <w:tblPr>
        <w:tblW w:w="10415" w:type="dxa"/>
        <w:jc w:val="center"/>
        <w:tblLook w:val="04A0" w:firstRow="1" w:lastRow="0" w:firstColumn="1" w:lastColumn="0" w:noHBand="0" w:noVBand="1"/>
      </w:tblPr>
      <w:tblGrid>
        <w:gridCol w:w="3510"/>
        <w:gridCol w:w="1837"/>
        <w:gridCol w:w="2648"/>
        <w:gridCol w:w="1144"/>
        <w:gridCol w:w="1276"/>
      </w:tblGrid>
      <w:tr w:rsidR="00E63EC7" w:rsidRPr="006D1F71" w:rsidTr="00E63EC7">
        <w:trPr>
          <w:trHeight w:val="630"/>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3EC7" w:rsidRPr="006D1F71" w:rsidRDefault="00E63EC7" w:rsidP="00E64138">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Назва та характеристика матеріалу</w:t>
            </w:r>
          </w:p>
        </w:tc>
        <w:tc>
          <w:tcPr>
            <w:tcW w:w="1837" w:type="dxa"/>
            <w:tcBorders>
              <w:top w:val="single" w:sz="4" w:space="0" w:color="000000"/>
              <w:left w:val="single" w:sz="4" w:space="0" w:color="000000"/>
              <w:bottom w:val="single" w:sz="4" w:space="0" w:color="000000"/>
              <w:right w:val="single" w:sz="4" w:space="0" w:color="000000"/>
            </w:tcBorders>
          </w:tcPr>
          <w:p w:rsidR="00E63EC7" w:rsidRPr="006D1F71" w:rsidRDefault="00E63EC7" w:rsidP="00652BF3">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Код ДК 2015</w:t>
            </w:r>
          </w:p>
        </w:tc>
        <w:tc>
          <w:tcPr>
            <w:tcW w:w="2648" w:type="dxa"/>
            <w:tcBorders>
              <w:top w:val="single" w:sz="4" w:space="0" w:color="000000"/>
              <w:left w:val="single" w:sz="4" w:space="0" w:color="000000"/>
              <w:bottom w:val="single" w:sz="4" w:space="0" w:color="000000"/>
              <w:right w:val="single" w:sz="4" w:space="0" w:color="000000"/>
            </w:tcBorders>
          </w:tcPr>
          <w:p w:rsidR="00E63EC7" w:rsidRPr="006D1F71" w:rsidRDefault="00E63EC7"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Технічні характеристики</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EC7" w:rsidRPr="006D1F71" w:rsidRDefault="00E63EC7"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Одиниці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3EC7" w:rsidRPr="006D1F71" w:rsidRDefault="00E63EC7"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Кількість</w:t>
            </w:r>
          </w:p>
        </w:tc>
      </w:tr>
      <w:tr w:rsidR="00E63EC7" w:rsidRPr="00E63EC7" w:rsidTr="00E63EC7">
        <w:trPr>
          <w:trHeight w:val="257"/>
          <w:jc w:val="center"/>
        </w:trPr>
        <w:tc>
          <w:tcPr>
            <w:tcW w:w="3510" w:type="dxa"/>
            <w:tcBorders>
              <w:top w:val="single" w:sz="4" w:space="0" w:color="000000"/>
              <w:left w:val="single" w:sz="4" w:space="0" w:color="000000"/>
              <w:bottom w:val="single" w:sz="4" w:space="0" w:color="000000"/>
              <w:right w:val="single" w:sz="4" w:space="0" w:color="000000"/>
            </w:tcBorders>
          </w:tcPr>
          <w:p w:rsidR="00E63EC7" w:rsidRPr="004E045E" w:rsidRDefault="000F5D13" w:rsidP="00E63EC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sz w:val="24"/>
                <w:szCs w:val="24"/>
                <w:lang w:val="uk-UA"/>
              </w:rPr>
              <w:t>Мишка</w:t>
            </w:r>
            <w:r w:rsidRPr="000F5D13">
              <w:rPr>
                <w:rFonts w:ascii="Times New Roman" w:hAnsi="Times New Roman"/>
                <w:b/>
                <w:sz w:val="24"/>
                <w:szCs w:val="24"/>
                <w:lang w:val="uk-UA"/>
              </w:rPr>
              <w:t xml:space="preserve"> LOGITECH M235 GREY (910-002201)</w:t>
            </w:r>
          </w:p>
        </w:tc>
        <w:tc>
          <w:tcPr>
            <w:tcW w:w="1837" w:type="dxa"/>
            <w:tcBorders>
              <w:top w:val="single" w:sz="4" w:space="0" w:color="000000"/>
              <w:left w:val="single" w:sz="4" w:space="0" w:color="000000"/>
              <w:bottom w:val="single" w:sz="4" w:space="0" w:color="000000"/>
              <w:right w:val="single" w:sz="4" w:space="0" w:color="000000"/>
            </w:tcBorders>
          </w:tcPr>
          <w:p w:rsidR="00E63EC7" w:rsidRPr="000C69C7" w:rsidRDefault="000F5D13" w:rsidP="00844358">
            <w:pPr>
              <w:pStyle w:val="af3"/>
              <w:shd w:val="clear" w:color="auto" w:fill="CCEFFB"/>
              <w:spacing w:before="0" w:after="0"/>
              <w:jc w:val="center"/>
              <w:rPr>
                <w:rFonts w:ascii="Arial" w:hAnsi="Arial" w:cs="Arial"/>
                <w:b/>
                <w:bCs/>
                <w:color w:val="344150"/>
                <w:lang w:val="uk-UA"/>
              </w:rPr>
            </w:pPr>
            <w:r w:rsidRPr="000C69C7">
              <w:rPr>
                <w:rFonts w:ascii="Arial" w:hAnsi="Arial" w:cs="Arial"/>
                <w:b/>
                <w:bCs/>
                <w:color w:val="344150"/>
                <w:lang w:val="uk-UA"/>
              </w:rPr>
              <w:t>30237410-6 - Комп’ютерні миші</w:t>
            </w:r>
          </w:p>
        </w:tc>
        <w:tc>
          <w:tcPr>
            <w:tcW w:w="2648" w:type="dxa"/>
            <w:tcBorders>
              <w:top w:val="single" w:sz="4" w:space="0" w:color="000000"/>
              <w:left w:val="single" w:sz="4" w:space="0" w:color="000000"/>
              <w:bottom w:val="single" w:sz="4" w:space="0" w:color="000000"/>
              <w:right w:val="single" w:sz="4" w:space="0" w:color="000000"/>
            </w:tcBorders>
          </w:tcPr>
          <w:p w:rsidR="000F5D13" w:rsidRPr="000C69C7" w:rsidRDefault="000F5D13" w:rsidP="000F5D13">
            <w:pPr>
              <w:pStyle w:val="af3"/>
              <w:shd w:val="clear" w:color="auto" w:fill="CCEFFB"/>
              <w:spacing w:before="0" w:after="0"/>
              <w:rPr>
                <w:rFonts w:ascii="Arial" w:hAnsi="Arial" w:cs="Arial"/>
                <w:b/>
                <w:bCs/>
                <w:color w:val="344150"/>
              </w:rPr>
            </w:pPr>
            <w:r w:rsidRPr="000C69C7">
              <w:rPr>
                <w:rFonts w:ascii="Arial" w:hAnsi="Arial" w:cs="Arial"/>
                <w:b/>
                <w:bCs/>
                <w:color w:val="344150"/>
              </w:rPr>
              <w:t>Основні характеристики</w:t>
            </w:r>
          </w:p>
          <w:p w:rsidR="000F5D13" w:rsidRPr="000C69C7" w:rsidRDefault="000F5D13" w:rsidP="000F5D13">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Тип</w:t>
            </w:r>
            <w:r w:rsidRPr="000C69C7">
              <w:rPr>
                <w:rFonts w:ascii="Arial" w:hAnsi="Arial" w:cs="Arial"/>
                <w:color w:val="344150"/>
                <w:sz w:val="20"/>
                <w:szCs w:val="20"/>
                <w:lang w:val="uk-UA"/>
              </w:rPr>
              <w:t>-</w:t>
            </w:r>
            <w:hyperlink r:id="rId9" w:tooltip="Тип Портативні" w:history="1">
              <w:r w:rsidRPr="000C69C7">
                <w:rPr>
                  <w:rStyle w:val="a4"/>
                  <w:rFonts w:ascii="Arial" w:hAnsi="Arial" w:cs="Arial"/>
                  <w:color w:val="10B1E8"/>
                  <w:sz w:val="20"/>
                  <w:szCs w:val="20"/>
                </w:rPr>
                <w:t>Портативні</w:t>
              </w:r>
            </w:hyperlink>
            <w:r w:rsidRPr="000C69C7">
              <w:rPr>
                <w:rFonts w:ascii="Arial" w:hAnsi="Arial" w:cs="Arial"/>
                <w:color w:val="344150"/>
                <w:sz w:val="20"/>
                <w:szCs w:val="20"/>
              </w:rPr>
              <w:t>,  </w:t>
            </w:r>
            <w:hyperlink r:id="rId10" w:tooltip="Тип Класичні" w:history="1">
              <w:r w:rsidRPr="000C69C7">
                <w:rPr>
                  <w:rStyle w:val="a4"/>
                  <w:rFonts w:ascii="Arial" w:hAnsi="Arial" w:cs="Arial"/>
                  <w:color w:val="10B1E8"/>
                  <w:sz w:val="20"/>
                  <w:szCs w:val="20"/>
                </w:rPr>
                <w:t>Класичні</w:t>
              </w:r>
            </w:hyperlink>
          </w:p>
          <w:p w:rsidR="000F5D13" w:rsidRPr="000C69C7" w:rsidRDefault="000F5D13" w:rsidP="000F5D13">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Призначенн</w:t>
            </w:r>
            <w:r w:rsidRPr="000C69C7">
              <w:rPr>
                <w:rFonts w:ascii="Arial" w:hAnsi="Arial" w:cs="Arial"/>
                <w:color w:val="344150"/>
                <w:sz w:val="20"/>
                <w:szCs w:val="20"/>
              </w:rPr>
              <w:t>я-</w:t>
            </w:r>
            <w:hyperlink r:id="rId11" w:tooltip="Призначення для ноутбука" w:history="1">
              <w:r w:rsidRPr="000C69C7">
                <w:rPr>
                  <w:rStyle w:val="a4"/>
                  <w:rFonts w:ascii="Arial" w:hAnsi="Arial" w:cs="Arial"/>
                  <w:color w:val="10B1E8"/>
                  <w:sz w:val="20"/>
                  <w:szCs w:val="20"/>
                </w:rPr>
                <w:t>для ноутбука</w:t>
              </w:r>
            </w:hyperlink>
          </w:p>
          <w:p w:rsidR="000F5D13" w:rsidRPr="000C69C7" w:rsidRDefault="000F5D13" w:rsidP="000F5D13">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Підключення</w:t>
            </w:r>
            <w:r w:rsidRPr="000C69C7">
              <w:rPr>
                <w:rFonts w:ascii="Arial" w:hAnsi="Arial" w:cs="Arial"/>
                <w:color w:val="344150"/>
                <w:sz w:val="20"/>
                <w:szCs w:val="20"/>
                <w:lang w:val="uk-UA"/>
              </w:rPr>
              <w:t>-</w:t>
            </w:r>
            <w:hyperlink r:id="rId12" w:tooltip="Підключення бездротове" w:history="1">
              <w:r w:rsidRPr="000C69C7">
                <w:rPr>
                  <w:rStyle w:val="a4"/>
                  <w:rFonts w:ascii="Arial" w:hAnsi="Arial" w:cs="Arial"/>
                  <w:color w:val="10B1E8"/>
                  <w:sz w:val="20"/>
                  <w:szCs w:val="20"/>
                </w:rPr>
                <w:t>бездротове</w:t>
              </w:r>
            </w:hyperlink>
          </w:p>
          <w:p w:rsidR="000F5D13" w:rsidRPr="000C69C7" w:rsidRDefault="000F5D13" w:rsidP="000F5D13">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Інтерфейс підключення</w:t>
            </w:r>
            <w:r w:rsidRPr="000C69C7">
              <w:rPr>
                <w:rFonts w:ascii="Arial" w:hAnsi="Arial" w:cs="Arial"/>
                <w:color w:val="344150"/>
                <w:sz w:val="20"/>
                <w:szCs w:val="20"/>
                <w:lang w:val="uk-UA"/>
              </w:rPr>
              <w:t>-</w:t>
            </w:r>
            <w:hyperlink r:id="rId13" w:tooltip="Інтерфейс підключення USB адаптер 2.4 ГГц" w:history="1">
              <w:r w:rsidRPr="000C69C7">
                <w:rPr>
                  <w:rStyle w:val="a4"/>
                  <w:rFonts w:ascii="Arial" w:hAnsi="Arial" w:cs="Arial"/>
                  <w:color w:val="10B1E8"/>
                  <w:sz w:val="20"/>
                  <w:szCs w:val="20"/>
                </w:rPr>
                <w:t>USB адаптер 2.4 ГГц</w:t>
              </w:r>
            </w:hyperlink>
          </w:p>
          <w:p w:rsidR="000F5D13" w:rsidRPr="000C69C7" w:rsidRDefault="000F5D13" w:rsidP="000F5D13">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Тип датчика</w:t>
            </w:r>
            <w:r w:rsidRPr="000C69C7">
              <w:rPr>
                <w:rFonts w:ascii="Arial" w:hAnsi="Arial" w:cs="Arial"/>
                <w:color w:val="344150"/>
                <w:sz w:val="20"/>
                <w:szCs w:val="20"/>
                <w:lang w:val="uk-UA"/>
              </w:rPr>
              <w:t>-</w:t>
            </w:r>
            <w:hyperlink r:id="rId14" w:tooltip="Тип датчика оптичний" w:history="1">
              <w:r w:rsidRPr="000C69C7">
                <w:rPr>
                  <w:rStyle w:val="a4"/>
                  <w:rFonts w:ascii="Arial" w:hAnsi="Arial" w:cs="Arial"/>
                  <w:color w:val="10B1E8"/>
                  <w:sz w:val="20"/>
                  <w:szCs w:val="20"/>
                </w:rPr>
                <w:t>оптичний</w:t>
              </w:r>
            </w:hyperlink>
          </w:p>
          <w:p w:rsidR="000F5D13" w:rsidRPr="000C69C7" w:rsidRDefault="000F5D13" w:rsidP="000F5D13">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Роздільна здатність (max)</w:t>
            </w:r>
            <w:r w:rsidRPr="000C69C7">
              <w:rPr>
                <w:rFonts w:ascii="Arial" w:hAnsi="Arial" w:cs="Arial"/>
                <w:color w:val="344150"/>
                <w:sz w:val="20"/>
                <w:szCs w:val="20"/>
                <w:lang w:val="uk-UA"/>
              </w:rPr>
              <w:t>-</w:t>
            </w:r>
            <w:hyperlink r:id="rId15" w:tooltip="Роздільна здатність (max) 1000 dpi" w:history="1">
              <w:r w:rsidRPr="000C69C7">
                <w:rPr>
                  <w:rStyle w:val="a4"/>
                  <w:rFonts w:ascii="Arial" w:hAnsi="Arial" w:cs="Arial"/>
                  <w:color w:val="10B1E8"/>
                  <w:sz w:val="20"/>
                  <w:szCs w:val="20"/>
                </w:rPr>
                <w:t>1000 dpi</w:t>
              </w:r>
            </w:hyperlink>
          </w:p>
          <w:p w:rsidR="000F5D13" w:rsidRPr="000C69C7" w:rsidRDefault="000F5D13" w:rsidP="000F5D13">
            <w:pPr>
              <w:pStyle w:val="af3"/>
              <w:shd w:val="clear" w:color="auto" w:fill="CCEFFB"/>
              <w:spacing w:before="0" w:after="0"/>
              <w:rPr>
                <w:rFonts w:ascii="Arial" w:hAnsi="Arial" w:cs="Arial"/>
                <w:b/>
                <w:bCs/>
                <w:color w:val="344150"/>
              </w:rPr>
            </w:pPr>
            <w:r w:rsidRPr="000C69C7">
              <w:rPr>
                <w:rFonts w:ascii="Arial" w:hAnsi="Arial" w:cs="Arial"/>
                <w:b/>
                <w:bCs/>
                <w:color w:val="344150"/>
              </w:rPr>
              <w:t>Додаткові характеристики</w:t>
            </w:r>
          </w:p>
          <w:p w:rsidR="000F5D13" w:rsidRPr="000C69C7" w:rsidRDefault="000F5D13" w:rsidP="000F5D13">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Кількість кнопок</w:t>
            </w:r>
            <w:r w:rsidRPr="000C69C7">
              <w:rPr>
                <w:rFonts w:ascii="Arial" w:hAnsi="Arial" w:cs="Arial"/>
                <w:color w:val="344150"/>
                <w:sz w:val="20"/>
                <w:szCs w:val="20"/>
                <w:lang w:val="uk-UA"/>
              </w:rPr>
              <w:t>-</w:t>
            </w:r>
            <w:hyperlink r:id="rId16" w:tooltip="Кількість кнопок 3" w:history="1">
              <w:r w:rsidRPr="000C69C7">
                <w:rPr>
                  <w:rStyle w:val="a4"/>
                  <w:rFonts w:ascii="Arial" w:hAnsi="Arial" w:cs="Arial"/>
                  <w:color w:val="10B1E8"/>
                  <w:sz w:val="20"/>
                  <w:szCs w:val="20"/>
                </w:rPr>
                <w:t>3</w:t>
              </w:r>
            </w:hyperlink>
          </w:p>
          <w:p w:rsidR="000F5D13" w:rsidRPr="000C69C7" w:rsidRDefault="000F5D13" w:rsidP="000F5D13">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Живлення1 х AA</w:t>
            </w:r>
          </w:p>
          <w:p w:rsidR="000F5D13" w:rsidRPr="000C69C7" w:rsidRDefault="000F5D13" w:rsidP="000F5D13">
            <w:pPr>
              <w:pStyle w:val="af3"/>
              <w:shd w:val="clear" w:color="auto" w:fill="CCEFFB"/>
              <w:spacing w:before="0" w:after="0"/>
              <w:rPr>
                <w:rFonts w:ascii="Arial" w:hAnsi="Arial" w:cs="Arial"/>
                <w:b/>
                <w:bCs/>
                <w:color w:val="344150"/>
              </w:rPr>
            </w:pPr>
            <w:r w:rsidRPr="000C69C7">
              <w:rPr>
                <w:rFonts w:ascii="Arial" w:hAnsi="Arial" w:cs="Arial"/>
                <w:b/>
                <w:bCs/>
                <w:color w:val="344150"/>
              </w:rPr>
              <w:t>Фізичні характеристики</w:t>
            </w:r>
          </w:p>
          <w:p w:rsidR="000F5D13" w:rsidRPr="000C69C7" w:rsidRDefault="000F5D13" w:rsidP="000F5D13">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Розмір</w:t>
            </w:r>
            <w:r w:rsidRPr="000C69C7">
              <w:rPr>
                <w:rFonts w:ascii="Arial" w:hAnsi="Arial" w:cs="Arial"/>
                <w:color w:val="344150"/>
                <w:sz w:val="20"/>
                <w:szCs w:val="20"/>
                <w:lang w:val="uk-UA"/>
              </w:rPr>
              <w:t>-</w:t>
            </w:r>
            <w:hyperlink r:id="rId17" w:tooltip="Розмір маленька" w:history="1">
              <w:r w:rsidRPr="000C69C7">
                <w:rPr>
                  <w:rStyle w:val="a4"/>
                  <w:rFonts w:ascii="Arial" w:hAnsi="Arial" w:cs="Arial"/>
                  <w:color w:val="10B1E8"/>
                  <w:sz w:val="20"/>
                  <w:szCs w:val="20"/>
                </w:rPr>
                <w:t>маленька</w:t>
              </w:r>
            </w:hyperlink>
          </w:p>
          <w:p w:rsidR="000F5D13" w:rsidRPr="000C69C7" w:rsidRDefault="000F5D13" w:rsidP="000F5D13">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Розміри</w:t>
            </w:r>
            <w:r w:rsidRPr="000C69C7">
              <w:rPr>
                <w:rFonts w:ascii="Arial" w:hAnsi="Arial" w:cs="Arial"/>
                <w:color w:val="344150"/>
                <w:sz w:val="20"/>
                <w:szCs w:val="20"/>
                <w:lang w:val="uk-UA"/>
              </w:rPr>
              <w:t>-</w:t>
            </w:r>
            <w:r w:rsidRPr="000C69C7">
              <w:rPr>
                <w:rFonts w:ascii="Arial" w:hAnsi="Arial" w:cs="Arial"/>
                <w:color w:val="344150"/>
                <w:sz w:val="20"/>
                <w:szCs w:val="20"/>
              </w:rPr>
              <w:t>95 x 56 x 38 мм</w:t>
            </w:r>
          </w:p>
          <w:p w:rsidR="000F5D13" w:rsidRPr="000C69C7" w:rsidRDefault="000F5D13" w:rsidP="000F5D13">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Колір</w:t>
            </w:r>
            <w:r w:rsidRPr="000C69C7">
              <w:rPr>
                <w:rFonts w:ascii="Arial" w:hAnsi="Arial" w:cs="Arial"/>
                <w:color w:val="344150"/>
                <w:sz w:val="20"/>
                <w:szCs w:val="20"/>
                <w:lang w:val="uk-UA"/>
              </w:rPr>
              <w:t>-</w:t>
            </w:r>
            <w:hyperlink r:id="rId18" w:tooltip="Колір сірий" w:history="1">
              <w:r w:rsidRPr="000C69C7">
                <w:rPr>
                  <w:rStyle w:val="a4"/>
                  <w:rFonts w:ascii="Arial" w:hAnsi="Arial" w:cs="Arial"/>
                  <w:color w:val="10B1E8"/>
                  <w:sz w:val="20"/>
                  <w:szCs w:val="20"/>
                </w:rPr>
                <w:t>сірий</w:t>
              </w:r>
            </w:hyperlink>
          </w:p>
          <w:p w:rsidR="000F5D13" w:rsidRPr="000C69C7" w:rsidRDefault="000F5D13" w:rsidP="000F5D13">
            <w:pPr>
              <w:pStyle w:val="af3"/>
              <w:shd w:val="clear" w:color="auto" w:fill="CCEFFB"/>
              <w:spacing w:before="0" w:after="0"/>
              <w:rPr>
                <w:rFonts w:ascii="Arial" w:hAnsi="Arial" w:cs="Arial"/>
                <w:b/>
                <w:bCs/>
                <w:color w:val="344150"/>
              </w:rPr>
            </w:pPr>
            <w:r w:rsidRPr="000C69C7">
              <w:rPr>
                <w:rFonts w:ascii="Arial" w:hAnsi="Arial" w:cs="Arial"/>
                <w:b/>
                <w:bCs/>
                <w:color w:val="344150"/>
              </w:rPr>
              <w:t>Інші</w:t>
            </w:r>
          </w:p>
          <w:p w:rsidR="00E63EC7" w:rsidRPr="000C69C7" w:rsidRDefault="000F5D13" w:rsidP="000C69C7">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Гарантія, міс</w:t>
            </w:r>
            <w:r w:rsidR="000C69C7" w:rsidRPr="000C69C7">
              <w:rPr>
                <w:rFonts w:ascii="Arial" w:hAnsi="Arial" w:cs="Arial"/>
                <w:color w:val="344150"/>
                <w:sz w:val="20"/>
                <w:szCs w:val="20"/>
                <w:lang w:val="uk-UA"/>
              </w:rPr>
              <w:t>-</w:t>
            </w:r>
            <w:r w:rsidRPr="000C69C7">
              <w:rPr>
                <w:rFonts w:ascii="Arial" w:hAnsi="Arial" w:cs="Arial"/>
                <w:color w:val="344150"/>
                <w:sz w:val="20"/>
                <w:szCs w:val="20"/>
              </w:rPr>
              <w:t>12</w:t>
            </w:r>
          </w:p>
        </w:tc>
        <w:tc>
          <w:tcPr>
            <w:tcW w:w="1144" w:type="dxa"/>
            <w:tcBorders>
              <w:top w:val="single" w:sz="4" w:space="0" w:color="000000"/>
              <w:left w:val="single" w:sz="4" w:space="0" w:color="000000"/>
              <w:bottom w:val="single" w:sz="4" w:space="0" w:color="000000"/>
              <w:right w:val="single" w:sz="4" w:space="0" w:color="000000"/>
            </w:tcBorders>
          </w:tcPr>
          <w:p w:rsidR="00E63EC7" w:rsidRDefault="00E63EC7" w:rsidP="002E1D4D">
            <w:pPr>
              <w:jc w:val="center"/>
              <w:rPr>
                <w:rFonts w:ascii="Times New Roman" w:hAnsi="Times New Roman"/>
                <w:sz w:val="24"/>
                <w:szCs w:val="24"/>
                <w:lang w:val="uk-UA"/>
              </w:rPr>
            </w:pPr>
            <w:r>
              <w:rPr>
                <w:rFonts w:ascii="Times New Roman" w:hAnsi="Times New Roman"/>
                <w:sz w:val="24"/>
                <w:szCs w:val="24"/>
                <w:lang w:val="uk-UA"/>
              </w:rPr>
              <w:t>шт</w:t>
            </w:r>
          </w:p>
        </w:tc>
        <w:tc>
          <w:tcPr>
            <w:tcW w:w="1276" w:type="dxa"/>
            <w:tcBorders>
              <w:top w:val="single" w:sz="4" w:space="0" w:color="000000"/>
              <w:left w:val="single" w:sz="4" w:space="0" w:color="000000"/>
              <w:bottom w:val="single" w:sz="4" w:space="0" w:color="000000"/>
              <w:right w:val="single" w:sz="4" w:space="0" w:color="000000"/>
            </w:tcBorders>
          </w:tcPr>
          <w:p w:rsidR="00E63EC7" w:rsidRDefault="00E63EC7" w:rsidP="002E1D4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r>
      <w:tr w:rsidR="00E63EC7" w:rsidRPr="00E63EC7" w:rsidTr="00E63EC7">
        <w:trPr>
          <w:trHeight w:val="257"/>
          <w:jc w:val="center"/>
        </w:trPr>
        <w:tc>
          <w:tcPr>
            <w:tcW w:w="3510" w:type="dxa"/>
            <w:tcBorders>
              <w:top w:val="single" w:sz="4" w:space="0" w:color="000000"/>
              <w:left w:val="single" w:sz="4" w:space="0" w:color="000000"/>
              <w:bottom w:val="single" w:sz="4" w:space="0" w:color="000000"/>
              <w:right w:val="single" w:sz="4" w:space="0" w:color="000000"/>
            </w:tcBorders>
          </w:tcPr>
          <w:p w:rsidR="00E63EC7" w:rsidRPr="004E045E" w:rsidRDefault="000F5D13" w:rsidP="000C69C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sz w:val="24"/>
                <w:szCs w:val="24"/>
                <w:lang w:val="uk-UA"/>
              </w:rPr>
              <w:t>К</w:t>
            </w:r>
            <w:r>
              <w:rPr>
                <w:rFonts w:ascii="Times New Roman" w:hAnsi="Times New Roman"/>
                <w:b/>
                <w:sz w:val="24"/>
                <w:szCs w:val="24"/>
                <w:lang w:val="uk-UA"/>
              </w:rPr>
              <w:t>артридж</w:t>
            </w:r>
            <w:r w:rsidRPr="0040564F">
              <w:rPr>
                <w:rFonts w:ascii="Times New Roman" w:hAnsi="Times New Roman"/>
                <w:b/>
                <w:sz w:val="24"/>
                <w:szCs w:val="24"/>
                <w:lang w:val="uk-UA"/>
              </w:rPr>
              <w:t xml:space="preserve"> </w:t>
            </w:r>
            <w:r w:rsidR="000C69C7" w:rsidRPr="000C69C7">
              <w:rPr>
                <w:rFonts w:ascii="Times New Roman" w:hAnsi="Times New Roman"/>
                <w:b/>
                <w:sz w:val="24"/>
                <w:szCs w:val="24"/>
                <w:lang w:val="uk-UA"/>
              </w:rPr>
              <w:t>BASF CANON 051, 2168C002 (KT-CRG051)</w:t>
            </w:r>
          </w:p>
        </w:tc>
        <w:tc>
          <w:tcPr>
            <w:tcW w:w="1837" w:type="dxa"/>
            <w:tcBorders>
              <w:top w:val="single" w:sz="4" w:space="0" w:color="000000"/>
              <w:left w:val="single" w:sz="4" w:space="0" w:color="000000"/>
              <w:bottom w:val="single" w:sz="4" w:space="0" w:color="000000"/>
              <w:right w:val="single" w:sz="4" w:space="0" w:color="000000"/>
            </w:tcBorders>
          </w:tcPr>
          <w:p w:rsidR="00E63EC7" w:rsidRPr="000C69C7" w:rsidRDefault="000F5D13" w:rsidP="00844358">
            <w:pPr>
              <w:pStyle w:val="af3"/>
              <w:shd w:val="clear" w:color="auto" w:fill="CCEFFB"/>
              <w:spacing w:before="0" w:after="0"/>
              <w:jc w:val="center"/>
              <w:rPr>
                <w:rFonts w:ascii="Arial" w:hAnsi="Arial" w:cs="Arial"/>
                <w:b/>
                <w:bCs/>
                <w:color w:val="344150"/>
                <w:lang w:val="uk-UA"/>
              </w:rPr>
            </w:pPr>
            <w:r w:rsidRPr="000C69C7">
              <w:rPr>
                <w:rFonts w:ascii="Arial" w:hAnsi="Arial" w:cs="Arial"/>
                <w:b/>
                <w:bCs/>
                <w:color w:val="344150"/>
                <w:lang w:val="uk-UA"/>
              </w:rPr>
              <w:t>30237310-5- Шрифтові картриджі для принтерів</w:t>
            </w:r>
          </w:p>
        </w:tc>
        <w:tc>
          <w:tcPr>
            <w:tcW w:w="2648" w:type="dxa"/>
            <w:tcBorders>
              <w:top w:val="single" w:sz="4" w:space="0" w:color="000000"/>
              <w:left w:val="single" w:sz="4" w:space="0" w:color="000000"/>
              <w:bottom w:val="single" w:sz="4" w:space="0" w:color="000000"/>
              <w:right w:val="single" w:sz="4" w:space="0" w:color="000000"/>
            </w:tcBorders>
          </w:tcPr>
          <w:p w:rsidR="000C69C7" w:rsidRPr="000C69C7" w:rsidRDefault="000C69C7" w:rsidP="000C69C7">
            <w:pPr>
              <w:pStyle w:val="af3"/>
              <w:shd w:val="clear" w:color="auto" w:fill="CCEFFB"/>
              <w:spacing w:before="0" w:after="0"/>
              <w:rPr>
                <w:rFonts w:ascii="Arial" w:hAnsi="Arial" w:cs="Arial"/>
                <w:b/>
                <w:bCs/>
                <w:color w:val="344150"/>
              </w:rPr>
            </w:pPr>
            <w:r w:rsidRPr="000C69C7">
              <w:rPr>
                <w:rFonts w:ascii="Arial" w:hAnsi="Arial" w:cs="Arial"/>
                <w:b/>
                <w:bCs/>
                <w:color w:val="344150"/>
              </w:rPr>
              <w:t>Основні характеристики</w:t>
            </w:r>
          </w:p>
          <w:p w:rsidR="000C69C7" w:rsidRPr="000C69C7" w:rsidRDefault="000C69C7" w:rsidP="000C69C7">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Тип друку</w:t>
            </w:r>
            <w:r w:rsidRPr="000C69C7">
              <w:rPr>
                <w:rFonts w:ascii="Arial" w:hAnsi="Arial" w:cs="Arial"/>
                <w:color w:val="344150"/>
                <w:sz w:val="20"/>
                <w:szCs w:val="20"/>
                <w:lang w:val="uk-UA"/>
              </w:rPr>
              <w:t>-</w:t>
            </w:r>
            <w:hyperlink r:id="rId19" w:tooltip="Тип друку лазерний" w:history="1">
              <w:r w:rsidRPr="000C69C7">
                <w:rPr>
                  <w:rStyle w:val="a4"/>
                  <w:rFonts w:ascii="Arial" w:hAnsi="Arial" w:cs="Arial"/>
                  <w:color w:val="10B1E8"/>
                  <w:sz w:val="20"/>
                  <w:szCs w:val="20"/>
                </w:rPr>
                <w:t>лазерний</w:t>
              </w:r>
            </w:hyperlink>
          </w:p>
          <w:p w:rsidR="000C69C7" w:rsidRPr="000C69C7" w:rsidRDefault="000C69C7" w:rsidP="000C69C7">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Оригінальний аналог</w:t>
            </w:r>
            <w:r w:rsidRPr="000C69C7">
              <w:rPr>
                <w:rFonts w:ascii="Arial" w:hAnsi="Arial" w:cs="Arial"/>
                <w:color w:val="344150"/>
                <w:sz w:val="20"/>
                <w:szCs w:val="20"/>
                <w:lang w:val="uk-UA"/>
              </w:rPr>
              <w:t>-</w:t>
            </w:r>
            <w:r w:rsidRPr="000C69C7">
              <w:rPr>
                <w:rFonts w:ascii="Arial" w:hAnsi="Arial" w:cs="Arial"/>
                <w:color w:val="344150"/>
                <w:sz w:val="20"/>
                <w:szCs w:val="20"/>
              </w:rPr>
              <w:t>Canon 051</w:t>
            </w:r>
          </w:p>
          <w:p w:rsidR="000C69C7" w:rsidRPr="000C69C7" w:rsidRDefault="000C69C7" w:rsidP="000C69C7">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Вид</w:t>
            </w:r>
            <w:r w:rsidRPr="000C69C7">
              <w:rPr>
                <w:rFonts w:ascii="Arial" w:hAnsi="Arial" w:cs="Arial"/>
                <w:color w:val="344150"/>
                <w:sz w:val="20"/>
                <w:szCs w:val="20"/>
                <w:lang w:val="uk-UA"/>
              </w:rPr>
              <w:t>-</w:t>
            </w:r>
            <w:hyperlink r:id="rId20" w:tooltip="Вид неоригінальний" w:history="1">
              <w:r w:rsidRPr="000C69C7">
                <w:rPr>
                  <w:rStyle w:val="a4"/>
                  <w:rFonts w:ascii="Arial" w:hAnsi="Arial" w:cs="Arial"/>
                  <w:color w:val="10B1E8"/>
                  <w:sz w:val="20"/>
                  <w:szCs w:val="20"/>
                </w:rPr>
                <w:t>неоригінальний</w:t>
              </w:r>
            </w:hyperlink>
          </w:p>
          <w:p w:rsidR="000C69C7" w:rsidRPr="000C69C7" w:rsidRDefault="000C69C7" w:rsidP="000C69C7">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Колір</w:t>
            </w:r>
            <w:r w:rsidRPr="000C69C7">
              <w:rPr>
                <w:rFonts w:ascii="Arial" w:hAnsi="Arial" w:cs="Arial"/>
                <w:color w:val="344150"/>
                <w:sz w:val="20"/>
                <w:szCs w:val="20"/>
                <w:lang w:val="uk-UA"/>
              </w:rPr>
              <w:t>-</w:t>
            </w:r>
            <w:hyperlink r:id="rId21" w:tooltip="Колір Black" w:history="1">
              <w:r w:rsidRPr="000C69C7">
                <w:rPr>
                  <w:rStyle w:val="a4"/>
                  <w:rFonts w:ascii="Arial" w:hAnsi="Arial" w:cs="Arial"/>
                  <w:color w:val="10B1E8"/>
                  <w:sz w:val="20"/>
                  <w:szCs w:val="20"/>
                </w:rPr>
                <w:t>Black</w:t>
              </w:r>
            </w:hyperlink>
          </w:p>
          <w:p w:rsidR="000C69C7" w:rsidRPr="000C69C7" w:rsidRDefault="000C69C7" w:rsidP="000C69C7">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Сумісність з пристроями бренду</w:t>
            </w:r>
            <w:r w:rsidRPr="000C69C7">
              <w:rPr>
                <w:rFonts w:ascii="Arial" w:hAnsi="Arial" w:cs="Arial"/>
                <w:color w:val="344150"/>
                <w:sz w:val="20"/>
                <w:szCs w:val="20"/>
                <w:lang w:val="uk-UA"/>
              </w:rPr>
              <w:t>-</w:t>
            </w:r>
            <w:hyperlink r:id="rId22" w:tooltip="Сумісність з пристроями бренду Canon" w:history="1">
              <w:r w:rsidRPr="000C69C7">
                <w:rPr>
                  <w:rStyle w:val="a4"/>
                  <w:rFonts w:ascii="Arial" w:hAnsi="Arial" w:cs="Arial"/>
                  <w:color w:val="10B1E8"/>
                  <w:sz w:val="20"/>
                  <w:szCs w:val="20"/>
                </w:rPr>
                <w:t>Canon</w:t>
              </w:r>
            </w:hyperlink>
          </w:p>
          <w:p w:rsidR="000C69C7" w:rsidRPr="000C69C7" w:rsidRDefault="000C69C7" w:rsidP="000C69C7">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Сумісність з моделями</w:t>
            </w:r>
            <w:r w:rsidRPr="000C69C7">
              <w:rPr>
                <w:rFonts w:ascii="Arial" w:hAnsi="Arial" w:cs="Arial"/>
                <w:color w:val="344150"/>
                <w:sz w:val="20"/>
                <w:szCs w:val="20"/>
                <w:lang w:val="uk-UA"/>
              </w:rPr>
              <w:t>-</w:t>
            </w:r>
            <w:r w:rsidRPr="000C69C7">
              <w:rPr>
                <w:rFonts w:ascii="Arial" w:hAnsi="Arial" w:cs="Arial"/>
                <w:color w:val="344150"/>
                <w:sz w:val="20"/>
                <w:szCs w:val="20"/>
              </w:rPr>
              <w:t>Canon LBP-162DW, MF264/267/269DW</w:t>
            </w:r>
          </w:p>
          <w:p w:rsidR="000C69C7" w:rsidRPr="000C69C7" w:rsidRDefault="000C69C7" w:rsidP="000C69C7">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Комплектація</w:t>
            </w:r>
            <w:r w:rsidRPr="000C69C7">
              <w:rPr>
                <w:rFonts w:ascii="Arial" w:hAnsi="Arial" w:cs="Arial"/>
                <w:color w:val="344150"/>
                <w:sz w:val="20"/>
                <w:szCs w:val="20"/>
                <w:lang w:val="uk-UA"/>
              </w:rPr>
              <w:t>-</w:t>
            </w:r>
            <w:r w:rsidRPr="000C69C7">
              <w:rPr>
                <w:rFonts w:ascii="Arial" w:hAnsi="Arial" w:cs="Arial"/>
                <w:color w:val="344150"/>
                <w:sz w:val="20"/>
                <w:szCs w:val="20"/>
              </w:rPr>
              <w:t>1 картридж</w:t>
            </w:r>
          </w:p>
          <w:p w:rsidR="000C69C7" w:rsidRPr="000C69C7" w:rsidRDefault="000C69C7" w:rsidP="000C69C7">
            <w:pPr>
              <w:pStyle w:val="af3"/>
              <w:shd w:val="clear" w:color="auto" w:fill="CCEFFB"/>
              <w:spacing w:before="0" w:after="0"/>
              <w:rPr>
                <w:rFonts w:ascii="Arial" w:hAnsi="Arial" w:cs="Arial"/>
                <w:b/>
                <w:bCs/>
                <w:color w:val="344150"/>
              </w:rPr>
            </w:pPr>
            <w:r w:rsidRPr="000C69C7">
              <w:rPr>
                <w:rFonts w:ascii="Arial" w:hAnsi="Arial" w:cs="Arial"/>
                <w:b/>
                <w:bCs/>
                <w:color w:val="344150"/>
              </w:rPr>
              <w:t>Інші</w:t>
            </w:r>
          </w:p>
          <w:p w:rsidR="00E63EC7" w:rsidRPr="000C69C7" w:rsidRDefault="000C69C7" w:rsidP="000C69C7">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Гарантія, міс</w:t>
            </w:r>
            <w:r w:rsidRPr="000C69C7">
              <w:rPr>
                <w:rFonts w:ascii="Arial" w:hAnsi="Arial" w:cs="Arial"/>
                <w:color w:val="344150"/>
                <w:sz w:val="20"/>
                <w:szCs w:val="20"/>
                <w:lang w:val="uk-UA"/>
              </w:rPr>
              <w:t>-</w:t>
            </w:r>
            <w:r w:rsidRPr="000C69C7">
              <w:rPr>
                <w:rFonts w:ascii="Arial" w:hAnsi="Arial" w:cs="Arial"/>
                <w:color w:val="344150"/>
                <w:sz w:val="20"/>
                <w:szCs w:val="20"/>
              </w:rPr>
              <w:t>12</w:t>
            </w:r>
          </w:p>
        </w:tc>
        <w:tc>
          <w:tcPr>
            <w:tcW w:w="1144" w:type="dxa"/>
            <w:tcBorders>
              <w:top w:val="single" w:sz="4" w:space="0" w:color="000000"/>
              <w:left w:val="single" w:sz="4" w:space="0" w:color="000000"/>
              <w:bottom w:val="single" w:sz="4" w:space="0" w:color="000000"/>
              <w:right w:val="single" w:sz="4" w:space="0" w:color="000000"/>
            </w:tcBorders>
          </w:tcPr>
          <w:p w:rsidR="00E63EC7" w:rsidRDefault="00E63EC7" w:rsidP="002E1D4D">
            <w:pPr>
              <w:jc w:val="center"/>
              <w:rPr>
                <w:rFonts w:ascii="Times New Roman" w:hAnsi="Times New Roman"/>
                <w:sz w:val="24"/>
                <w:szCs w:val="24"/>
                <w:lang w:val="uk-UA"/>
              </w:rPr>
            </w:pPr>
            <w:r>
              <w:rPr>
                <w:rFonts w:ascii="Times New Roman" w:hAnsi="Times New Roman"/>
                <w:sz w:val="24"/>
                <w:szCs w:val="24"/>
                <w:lang w:val="uk-UA"/>
              </w:rPr>
              <w:t>шт</w:t>
            </w:r>
          </w:p>
        </w:tc>
        <w:tc>
          <w:tcPr>
            <w:tcW w:w="1276" w:type="dxa"/>
            <w:tcBorders>
              <w:top w:val="single" w:sz="4" w:space="0" w:color="000000"/>
              <w:left w:val="single" w:sz="4" w:space="0" w:color="000000"/>
              <w:bottom w:val="single" w:sz="4" w:space="0" w:color="000000"/>
              <w:right w:val="single" w:sz="4" w:space="0" w:color="000000"/>
            </w:tcBorders>
          </w:tcPr>
          <w:p w:rsidR="00E63EC7" w:rsidRDefault="000F5D13" w:rsidP="002E1D4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r>
      <w:tr w:rsidR="00E63EC7" w:rsidRPr="00E63EC7" w:rsidTr="00E63EC7">
        <w:trPr>
          <w:trHeight w:val="257"/>
          <w:jc w:val="center"/>
        </w:trPr>
        <w:tc>
          <w:tcPr>
            <w:tcW w:w="3510" w:type="dxa"/>
            <w:tcBorders>
              <w:top w:val="single" w:sz="4" w:space="0" w:color="000000"/>
              <w:left w:val="single" w:sz="4" w:space="0" w:color="000000"/>
              <w:bottom w:val="single" w:sz="4" w:space="0" w:color="000000"/>
              <w:right w:val="single" w:sz="4" w:space="0" w:color="000000"/>
            </w:tcBorders>
          </w:tcPr>
          <w:p w:rsidR="00E63EC7" w:rsidRPr="004E045E" w:rsidRDefault="000F5D13" w:rsidP="005B1609">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sz w:val="24"/>
                <w:szCs w:val="24"/>
                <w:lang w:val="uk-UA"/>
              </w:rPr>
              <w:t>Д</w:t>
            </w:r>
            <w:r>
              <w:rPr>
                <w:rFonts w:ascii="Times New Roman" w:hAnsi="Times New Roman"/>
                <w:b/>
                <w:sz w:val="24"/>
                <w:szCs w:val="24"/>
                <w:lang w:val="uk-UA"/>
              </w:rPr>
              <w:t>рам картридж</w:t>
            </w:r>
            <w:r w:rsidRPr="0040564F">
              <w:rPr>
                <w:rFonts w:ascii="Times New Roman" w:hAnsi="Times New Roman"/>
                <w:b/>
                <w:sz w:val="24"/>
                <w:szCs w:val="24"/>
                <w:lang w:val="uk-UA"/>
              </w:rPr>
              <w:t xml:space="preserve"> BASF CANON MF-264DW/267DW/269DW BLACK</w:t>
            </w:r>
          </w:p>
        </w:tc>
        <w:tc>
          <w:tcPr>
            <w:tcW w:w="1837" w:type="dxa"/>
            <w:tcBorders>
              <w:top w:val="single" w:sz="4" w:space="0" w:color="000000"/>
              <w:left w:val="single" w:sz="4" w:space="0" w:color="000000"/>
              <w:bottom w:val="single" w:sz="4" w:space="0" w:color="000000"/>
              <w:right w:val="single" w:sz="4" w:space="0" w:color="000000"/>
            </w:tcBorders>
          </w:tcPr>
          <w:p w:rsidR="00E63EC7" w:rsidRPr="000C69C7" w:rsidRDefault="000F5D13" w:rsidP="00844358">
            <w:pPr>
              <w:pStyle w:val="af3"/>
              <w:shd w:val="clear" w:color="auto" w:fill="CCEFFB"/>
              <w:spacing w:before="0" w:after="0"/>
              <w:jc w:val="center"/>
              <w:rPr>
                <w:rFonts w:ascii="Arial" w:hAnsi="Arial" w:cs="Arial"/>
                <w:b/>
                <w:bCs/>
                <w:color w:val="344150"/>
                <w:lang w:val="uk-UA"/>
              </w:rPr>
            </w:pPr>
            <w:r w:rsidRPr="000C69C7">
              <w:rPr>
                <w:rFonts w:ascii="Arial" w:hAnsi="Arial" w:cs="Arial"/>
                <w:b/>
                <w:bCs/>
                <w:color w:val="344150"/>
                <w:lang w:val="uk-UA"/>
              </w:rPr>
              <w:t>30237310-5- Шрифтові картриджі для принтерів</w:t>
            </w:r>
          </w:p>
        </w:tc>
        <w:tc>
          <w:tcPr>
            <w:tcW w:w="2648" w:type="dxa"/>
            <w:tcBorders>
              <w:top w:val="single" w:sz="4" w:space="0" w:color="000000"/>
              <w:left w:val="single" w:sz="4" w:space="0" w:color="000000"/>
              <w:bottom w:val="single" w:sz="4" w:space="0" w:color="000000"/>
              <w:right w:val="single" w:sz="4" w:space="0" w:color="000000"/>
            </w:tcBorders>
          </w:tcPr>
          <w:p w:rsidR="000C69C7" w:rsidRPr="000C69C7" w:rsidRDefault="000C69C7" w:rsidP="000C69C7">
            <w:pPr>
              <w:pStyle w:val="af3"/>
              <w:shd w:val="clear" w:color="auto" w:fill="CCEFFB"/>
              <w:spacing w:before="0" w:after="0"/>
              <w:rPr>
                <w:rFonts w:ascii="Arial" w:hAnsi="Arial" w:cs="Arial"/>
                <w:b/>
                <w:bCs/>
                <w:color w:val="344150"/>
                <w:lang w:val="uk-UA"/>
              </w:rPr>
            </w:pPr>
            <w:r w:rsidRPr="000C69C7">
              <w:rPr>
                <w:rFonts w:ascii="Arial" w:hAnsi="Arial" w:cs="Arial"/>
                <w:b/>
                <w:bCs/>
                <w:color w:val="344150"/>
                <w:lang w:val="uk-UA"/>
              </w:rPr>
              <w:t>Основні характеристики</w:t>
            </w:r>
          </w:p>
          <w:p w:rsidR="000C69C7" w:rsidRPr="000C69C7" w:rsidRDefault="000C69C7" w:rsidP="000C69C7">
            <w:pPr>
              <w:shd w:val="clear" w:color="auto" w:fill="FFFFFF"/>
              <w:spacing w:after="0" w:line="240" w:lineRule="auto"/>
              <w:rPr>
                <w:rFonts w:ascii="Arial" w:hAnsi="Arial" w:cs="Arial"/>
                <w:color w:val="344150"/>
                <w:sz w:val="20"/>
                <w:szCs w:val="20"/>
                <w:lang w:val="uk-UA"/>
              </w:rPr>
            </w:pPr>
            <w:r w:rsidRPr="000C69C7">
              <w:rPr>
                <w:rFonts w:ascii="Arial" w:hAnsi="Arial" w:cs="Arial"/>
                <w:color w:val="344150"/>
                <w:sz w:val="20"/>
                <w:szCs w:val="20"/>
                <w:lang w:val="uk-UA"/>
              </w:rPr>
              <w:t>Для бренду</w:t>
            </w:r>
            <w:r w:rsidRPr="000C69C7">
              <w:rPr>
                <w:rFonts w:ascii="Arial" w:hAnsi="Arial" w:cs="Arial"/>
                <w:color w:val="344150"/>
                <w:sz w:val="20"/>
                <w:szCs w:val="20"/>
                <w:lang w:val="uk-UA"/>
              </w:rPr>
              <w:t>-</w:t>
            </w:r>
            <w:hyperlink r:id="rId23" w:tooltip="Для бренду Canon" w:history="1">
              <w:r w:rsidRPr="000C69C7">
                <w:rPr>
                  <w:rStyle w:val="a4"/>
                  <w:rFonts w:ascii="Arial" w:hAnsi="Arial" w:cs="Arial"/>
                  <w:color w:val="10B1E8"/>
                  <w:sz w:val="20"/>
                  <w:szCs w:val="20"/>
                </w:rPr>
                <w:t>Canon</w:t>
              </w:r>
            </w:hyperlink>
          </w:p>
          <w:p w:rsidR="000C69C7" w:rsidRPr="000C69C7" w:rsidRDefault="000C69C7" w:rsidP="000C69C7">
            <w:pPr>
              <w:shd w:val="clear" w:color="auto" w:fill="FFFFFF"/>
              <w:spacing w:after="0" w:line="240" w:lineRule="auto"/>
              <w:rPr>
                <w:rFonts w:ascii="Arial" w:hAnsi="Arial" w:cs="Arial"/>
                <w:color w:val="344150"/>
                <w:sz w:val="20"/>
                <w:szCs w:val="20"/>
                <w:lang w:val="uk-UA"/>
              </w:rPr>
            </w:pPr>
            <w:r w:rsidRPr="000C69C7">
              <w:rPr>
                <w:rFonts w:ascii="Arial" w:hAnsi="Arial" w:cs="Arial"/>
                <w:color w:val="344150"/>
                <w:sz w:val="20"/>
                <w:szCs w:val="20"/>
                <w:lang w:val="uk-UA"/>
              </w:rPr>
              <w:t>Сумісність</w:t>
            </w:r>
            <w:r w:rsidRPr="000C69C7">
              <w:rPr>
                <w:rFonts w:ascii="Arial" w:hAnsi="Arial" w:cs="Arial"/>
                <w:color w:val="344150"/>
                <w:sz w:val="20"/>
                <w:szCs w:val="20"/>
              </w:rPr>
              <w:t>Canon</w:t>
            </w:r>
            <w:r w:rsidRPr="000C69C7">
              <w:rPr>
                <w:rFonts w:ascii="Arial" w:hAnsi="Arial" w:cs="Arial"/>
                <w:color w:val="344150"/>
                <w:sz w:val="20"/>
                <w:szCs w:val="20"/>
                <w:lang w:val="uk-UA"/>
              </w:rPr>
              <w:t xml:space="preserve"> </w:t>
            </w:r>
            <w:r w:rsidRPr="000C69C7">
              <w:rPr>
                <w:rFonts w:ascii="Arial" w:hAnsi="Arial" w:cs="Arial"/>
                <w:color w:val="344150"/>
                <w:sz w:val="20"/>
                <w:szCs w:val="20"/>
              </w:rPr>
              <w:t>MF</w:t>
            </w:r>
            <w:r w:rsidRPr="000C69C7">
              <w:rPr>
                <w:rFonts w:ascii="Arial" w:hAnsi="Arial" w:cs="Arial"/>
                <w:color w:val="344150"/>
                <w:sz w:val="20"/>
                <w:szCs w:val="20"/>
                <w:lang w:val="uk-UA"/>
              </w:rPr>
              <w:t>-264</w:t>
            </w:r>
            <w:r w:rsidRPr="000C69C7">
              <w:rPr>
                <w:rFonts w:ascii="Arial" w:hAnsi="Arial" w:cs="Arial"/>
                <w:color w:val="344150"/>
                <w:sz w:val="20"/>
                <w:szCs w:val="20"/>
              </w:rPr>
              <w:t>dw</w:t>
            </w:r>
            <w:r w:rsidRPr="000C69C7">
              <w:rPr>
                <w:rFonts w:ascii="Arial" w:hAnsi="Arial" w:cs="Arial"/>
                <w:color w:val="344150"/>
                <w:sz w:val="20"/>
                <w:szCs w:val="20"/>
                <w:lang w:val="uk-UA"/>
              </w:rPr>
              <w:t>/267</w:t>
            </w:r>
            <w:r w:rsidRPr="000C69C7">
              <w:rPr>
                <w:rFonts w:ascii="Arial" w:hAnsi="Arial" w:cs="Arial"/>
                <w:color w:val="344150"/>
                <w:sz w:val="20"/>
                <w:szCs w:val="20"/>
              </w:rPr>
              <w:t>dw</w:t>
            </w:r>
            <w:r w:rsidRPr="000C69C7">
              <w:rPr>
                <w:rFonts w:ascii="Arial" w:hAnsi="Arial" w:cs="Arial"/>
                <w:color w:val="344150"/>
                <w:sz w:val="20"/>
                <w:szCs w:val="20"/>
                <w:lang w:val="uk-UA"/>
              </w:rPr>
              <w:t>/269</w:t>
            </w:r>
            <w:r w:rsidRPr="000C69C7">
              <w:rPr>
                <w:rFonts w:ascii="Arial" w:hAnsi="Arial" w:cs="Arial"/>
                <w:color w:val="344150"/>
                <w:sz w:val="20"/>
                <w:szCs w:val="20"/>
              </w:rPr>
              <w:t>dw</w:t>
            </w:r>
          </w:p>
          <w:p w:rsidR="000C69C7" w:rsidRPr="000C69C7" w:rsidRDefault="000C69C7" w:rsidP="000C69C7">
            <w:pPr>
              <w:shd w:val="clear" w:color="auto" w:fill="FFFFFF"/>
              <w:spacing w:after="0" w:line="240" w:lineRule="auto"/>
              <w:rPr>
                <w:rFonts w:ascii="Arial" w:hAnsi="Arial" w:cs="Arial"/>
                <w:color w:val="344150"/>
                <w:sz w:val="20"/>
                <w:szCs w:val="20"/>
                <w:lang w:val="uk-UA"/>
              </w:rPr>
            </w:pPr>
            <w:r w:rsidRPr="000C69C7">
              <w:rPr>
                <w:rFonts w:ascii="Arial" w:hAnsi="Arial" w:cs="Arial"/>
                <w:color w:val="344150"/>
                <w:sz w:val="20"/>
                <w:szCs w:val="20"/>
                <w:lang w:val="uk-UA"/>
              </w:rPr>
              <w:t>Друкмонохромна</w:t>
            </w:r>
          </w:p>
          <w:p w:rsidR="000C69C7" w:rsidRPr="000C69C7" w:rsidRDefault="000C69C7" w:rsidP="000C69C7">
            <w:pPr>
              <w:shd w:val="clear" w:color="auto" w:fill="FFFFFF"/>
              <w:spacing w:after="0" w:line="240" w:lineRule="auto"/>
              <w:rPr>
                <w:rFonts w:ascii="Arial" w:hAnsi="Arial" w:cs="Arial"/>
                <w:color w:val="344150"/>
                <w:sz w:val="20"/>
                <w:szCs w:val="20"/>
                <w:lang w:val="uk-UA"/>
              </w:rPr>
            </w:pPr>
            <w:r w:rsidRPr="000C69C7">
              <w:rPr>
                <w:rFonts w:ascii="Arial" w:hAnsi="Arial" w:cs="Arial"/>
                <w:color w:val="344150"/>
                <w:sz w:val="20"/>
                <w:szCs w:val="20"/>
                <w:lang w:val="uk-UA"/>
              </w:rPr>
              <w:t>Колір</w:t>
            </w:r>
            <w:r w:rsidRPr="000C69C7">
              <w:rPr>
                <w:rFonts w:ascii="Arial" w:hAnsi="Arial" w:cs="Arial"/>
                <w:color w:val="344150"/>
                <w:sz w:val="20"/>
                <w:szCs w:val="20"/>
              </w:rPr>
              <w:t>Black</w:t>
            </w:r>
          </w:p>
          <w:p w:rsidR="000C69C7" w:rsidRPr="000C69C7" w:rsidRDefault="000C69C7" w:rsidP="000C69C7">
            <w:pPr>
              <w:shd w:val="clear" w:color="auto" w:fill="FFFFFF"/>
              <w:spacing w:after="0" w:line="240" w:lineRule="auto"/>
              <w:rPr>
                <w:rFonts w:ascii="Arial" w:hAnsi="Arial" w:cs="Arial"/>
                <w:color w:val="344150"/>
                <w:sz w:val="20"/>
                <w:szCs w:val="20"/>
                <w:lang w:val="uk-UA"/>
              </w:rPr>
            </w:pPr>
            <w:r w:rsidRPr="000C69C7">
              <w:rPr>
                <w:rFonts w:ascii="Arial" w:hAnsi="Arial" w:cs="Arial"/>
                <w:color w:val="344150"/>
                <w:sz w:val="20"/>
                <w:szCs w:val="20"/>
                <w:lang w:val="uk-UA"/>
              </w:rPr>
              <w:t>Кількість в упаковці</w:t>
            </w:r>
            <w:r w:rsidRPr="000C69C7">
              <w:rPr>
                <w:rFonts w:ascii="Arial" w:hAnsi="Arial" w:cs="Arial"/>
                <w:color w:val="344150"/>
                <w:sz w:val="20"/>
                <w:szCs w:val="20"/>
                <w:lang w:val="uk-UA"/>
              </w:rPr>
              <w:t>-</w:t>
            </w:r>
            <w:r w:rsidRPr="000C69C7">
              <w:rPr>
                <w:rFonts w:ascii="Arial" w:hAnsi="Arial" w:cs="Arial"/>
                <w:color w:val="344150"/>
                <w:sz w:val="20"/>
                <w:szCs w:val="20"/>
                <w:lang w:val="uk-UA"/>
              </w:rPr>
              <w:t>1 шт.</w:t>
            </w:r>
          </w:p>
          <w:p w:rsidR="000C69C7" w:rsidRPr="000C69C7" w:rsidRDefault="000C69C7" w:rsidP="000C69C7">
            <w:pPr>
              <w:pStyle w:val="af3"/>
              <w:shd w:val="clear" w:color="auto" w:fill="CCEFFB"/>
              <w:spacing w:before="0" w:after="0"/>
              <w:rPr>
                <w:rFonts w:ascii="Arial" w:hAnsi="Arial" w:cs="Arial"/>
                <w:b/>
                <w:bCs/>
                <w:color w:val="344150"/>
                <w:lang w:val="uk-UA"/>
              </w:rPr>
            </w:pPr>
            <w:r w:rsidRPr="000C69C7">
              <w:rPr>
                <w:rFonts w:ascii="Arial" w:hAnsi="Arial" w:cs="Arial"/>
                <w:b/>
                <w:bCs/>
                <w:color w:val="344150"/>
                <w:lang w:val="uk-UA"/>
              </w:rPr>
              <w:lastRenderedPageBreak/>
              <w:t>Інші</w:t>
            </w:r>
          </w:p>
          <w:p w:rsidR="00E63EC7" w:rsidRPr="000C69C7" w:rsidRDefault="000C69C7" w:rsidP="000C69C7">
            <w:pPr>
              <w:shd w:val="clear" w:color="auto" w:fill="FFFFFF"/>
              <w:spacing w:after="0" w:line="240" w:lineRule="auto"/>
              <w:rPr>
                <w:rFonts w:ascii="Arial" w:hAnsi="Arial" w:cs="Arial"/>
                <w:color w:val="344150"/>
                <w:sz w:val="20"/>
                <w:szCs w:val="20"/>
                <w:lang w:val="uk-UA"/>
              </w:rPr>
            </w:pPr>
            <w:r w:rsidRPr="000C69C7">
              <w:rPr>
                <w:rFonts w:ascii="Arial" w:hAnsi="Arial" w:cs="Arial"/>
                <w:color w:val="344150"/>
                <w:sz w:val="20"/>
                <w:szCs w:val="20"/>
                <w:lang w:val="uk-UA"/>
              </w:rPr>
              <w:t>Гарантія, міс12</w:t>
            </w:r>
          </w:p>
        </w:tc>
        <w:tc>
          <w:tcPr>
            <w:tcW w:w="1144" w:type="dxa"/>
            <w:tcBorders>
              <w:top w:val="single" w:sz="4" w:space="0" w:color="000000"/>
              <w:left w:val="single" w:sz="4" w:space="0" w:color="000000"/>
              <w:bottom w:val="single" w:sz="4" w:space="0" w:color="000000"/>
              <w:right w:val="single" w:sz="4" w:space="0" w:color="000000"/>
            </w:tcBorders>
          </w:tcPr>
          <w:p w:rsidR="00E63EC7" w:rsidRDefault="005B1609" w:rsidP="002E1D4D">
            <w:pPr>
              <w:jc w:val="center"/>
              <w:rPr>
                <w:rFonts w:ascii="Times New Roman" w:hAnsi="Times New Roman"/>
                <w:sz w:val="24"/>
                <w:szCs w:val="24"/>
                <w:lang w:val="uk-UA"/>
              </w:rPr>
            </w:pPr>
            <w:r>
              <w:rPr>
                <w:rFonts w:ascii="Times New Roman" w:hAnsi="Times New Roman"/>
                <w:sz w:val="24"/>
                <w:szCs w:val="24"/>
                <w:lang w:val="uk-UA"/>
              </w:rPr>
              <w:lastRenderedPageBreak/>
              <w:t>шт</w:t>
            </w:r>
          </w:p>
        </w:tc>
        <w:tc>
          <w:tcPr>
            <w:tcW w:w="1276" w:type="dxa"/>
            <w:tcBorders>
              <w:top w:val="single" w:sz="4" w:space="0" w:color="000000"/>
              <w:left w:val="single" w:sz="4" w:space="0" w:color="000000"/>
              <w:bottom w:val="single" w:sz="4" w:space="0" w:color="000000"/>
              <w:right w:val="single" w:sz="4" w:space="0" w:color="000000"/>
            </w:tcBorders>
          </w:tcPr>
          <w:p w:rsidR="00E63EC7" w:rsidRDefault="005B1609" w:rsidP="002E1D4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r>
      <w:tr w:rsidR="00E63EC7" w:rsidRPr="00E63EC7" w:rsidTr="00E63EC7">
        <w:trPr>
          <w:trHeight w:val="257"/>
          <w:jc w:val="center"/>
        </w:trPr>
        <w:tc>
          <w:tcPr>
            <w:tcW w:w="3510" w:type="dxa"/>
            <w:tcBorders>
              <w:top w:val="single" w:sz="4" w:space="0" w:color="000000"/>
              <w:left w:val="single" w:sz="4" w:space="0" w:color="000000"/>
              <w:bottom w:val="single" w:sz="4" w:space="0" w:color="000000"/>
              <w:right w:val="single" w:sz="4" w:space="0" w:color="000000"/>
            </w:tcBorders>
          </w:tcPr>
          <w:p w:rsidR="00E63EC7" w:rsidRPr="004E045E" w:rsidRDefault="00DE7E88" w:rsidP="00895DAA">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lastRenderedPageBreak/>
              <w:t>К</w:t>
            </w:r>
            <w:r w:rsidRPr="00DE7E88">
              <w:rPr>
                <w:rFonts w:ascii="Times New Roman" w:hAnsi="Times New Roman"/>
                <w:b/>
                <w:bCs/>
                <w:sz w:val="24"/>
                <w:szCs w:val="24"/>
                <w:bdr w:val="none" w:sz="0" w:space="0" w:color="auto" w:frame="1"/>
                <w:lang w:val="uk-UA"/>
              </w:rPr>
              <w:t>илимок для мишки POD MISHKOU</w:t>
            </w:r>
          </w:p>
        </w:tc>
        <w:tc>
          <w:tcPr>
            <w:tcW w:w="1837" w:type="dxa"/>
            <w:tcBorders>
              <w:top w:val="single" w:sz="4" w:space="0" w:color="000000"/>
              <w:left w:val="single" w:sz="4" w:space="0" w:color="000000"/>
              <w:bottom w:val="single" w:sz="4" w:space="0" w:color="000000"/>
              <w:right w:val="single" w:sz="4" w:space="0" w:color="000000"/>
            </w:tcBorders>
          </w:tcPr>
          <w:p w:rsidR="00E63EC7" w:rsidRPr="000C69C7" w:rsidRDefault="00844358" w:rsidP="00844358">
            <w:pPr>
              <w:pStyle w:val="af3"/>
              <w:shd w:val="clear" w:color="auto" w:fill="CCEFFB"/>
              <w:spacing w:before="0" w:after="0"/>
              <w:jc w:val="center"/>
              <w:rPr>
                <w:rFonts w:ascii="Arial" w:hAnsi="Arial" w:cs="Arial"/>
                <w:b/>
                <w:bCs/>
                <w:color w:val="344150"/>
                <w:lang w:val="uk-UA"/>
              </w:rPr>
            </w:pPr>
            <w:r w:rsidRPr="000C69C7">
              <w:rPr>
                <w:rFonts w:ascii="Arial" w:hAnsi="Arial" w:cs="Arial"/>
                <w:b/>
                <w:bCs/>
                <w:color w:val="344150"/>
                <w:lang w:val="uk-UA"/>
              </w:rPr>
              <w:t>30237220-7-Килимки для комп’ютерної миші</w:t>
            </w:r>
          </w:p>
        </w:tc>
        <w:tc>
          <w:tcPr>
            <w:tcW w:w="2648" w:type="dxa"/>
            <w:tcBorders>
              <w:top w:val="single" w:sz="4" w:space="0" w:color="000000"/>
              <w:left w:val="single" w:sz="4" w:space="0" w:color="000000"/>
              <w:bottom w:val="single" w:sz="4" w:space="0" w:color="000000"/>
              <w:right w:val="single" w:sz="4" w:space="0" w:color="000000"/>
            </w:tcBorders>
          </w:tcPr>
          <w:p w:rsidR="00DE7E88" w:rsidRPr="000C69C7" w:rsidRDefault="00DE7E88" w:rsidP="00DE7E88">
            <w:pPr>
              <w:pStyle w:val="af3"/>
              <w:shd w:val="clear" w:color="auto" w:fill="CCEFFB"/>
              <w:spacing w:before="0" w:after="0"/>
              <w:rPr>
                <w:rFonts w:ascii="Arial" w:hAnsi="Arial" w:cs="Arial"/>
                <w:b/>
                <w:bCs/>
                <w:color w:val="344150"/>
              </w:rPr>
            </w:pPr>
            <w:r w:rsidRPr="000C69C7">
              <w:rPr>
                <w:rFonts w:ascii="Arial" w:hAnsi="Arial" w:cs="Arial"/>
                <w:b/>
                <w:bCs/>
                <w:color w:val="344150"/>
              </w:rPr>
              <w:t>Основні характеристики</w:t>
            </w:r>
          </w:p>
          <w:p w:rsidR="00DE7E88" w:rsidRPr="000C69C7" w:rsidRDefault="00DE7E88" w:rsidP="00DE7E88">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Матеріал</w:t>
            </w:r>
            <w:r w:rsidRPr="000C69C7">
              <w:rPr>
                <w:rFonts w:ascii="Arial" w:hAnsi="Arial" w:cs="Arial"/>
                <w:color w:val="344150"/>
                <w:sz w:val="20"/>
                <w:szCs w:val="20"/>
                <w:lang w:val="uk-UA"/>
              </w:rPr>
              <w:t>-</w:t>
            </w:r>
            <w:hyperlink r:id="rId24" w:tooltip="Матеріал ПВХ" w:history="1">
              <w:r w:rsidRPr="000C69C7">
                <w:rPr>
                  <w:rStyle w:val="a4"/>
                  <w:rFonts w:ascii="Arial" w:hAnsi="Arial" w:cs="Arial"/>
                  <w:color w:val="10B1E8"/>
                  <w:sz w:val="20"/>
                  <w:szCs w:val="20"/>
                </w:rPr>
                <w:t>ПВХ</w:t>
              </w:r>
            </w:hyperlink>
          </w:p>
          <w:p w:rsidR="00DE7E88" w:rsidRPr="000C69C7" w:rsidRDefault="00DE7E88" w:rsidP="00DE7E88">
            <w:pPr>
              <w:pStyle w:val="af3"/>
              <w:shd w:val="clear" w:color="auto" w:fill="CCEFFB"/>
              <w:spacing w:before="0" w:after="0"/>
              <w:rPr>
                <w:rFonts w:ascii="Arial" w:hAnsi="Arial" w:cs="Arial"/>
                <w:b/>
                <w:bCs/>
                <w:color w:val="344150"/>
              </w:rPr>
            </w:pPr>
            <w:r w:rsidRPr="000C69C7">
              <w:rPr>
                <w:rFonts w:ascii="Arial" w:hAnsi="Arial" w:cs="Arial"/>
                <w:b/>
                <w:bCs/>
                <w:color w:val="344150"/>
              </w:rPr>
              <w:t>Фізичні характеристики</w:t>
            </w:r>
          </w:p>
          <w:p w:rsidR="00DE7E88" w:rsidRPr="000C69C7" w:rsidRDefault="00DE7E88" w:rsidP="00DE7E88">
            <w:pPr>
              <w:shd w:val="clear" w:color="auto" w:fill="FFFFFF"/>
              <w:spacing w:after="0" w:line="240" w:lineRule="auto"/>
              <w:rPr>
                <w:rFonts w:ascii="Arial" w:hAnsi="Arial" w:cs="Arial"/>
                <w:color w:val="344150"/>
                <w:sz w:val="20"/>
                <w:szCs w:val="20"/>
              </w:rPr>
            </w:pPr>
            <w:r w:rsidRPr="000C69C7">
              <w:rPr>
                <w:rFonts w:ascii="Arial" w:hAnsi="Arial" w:cs="Arial"/>
                <w:color w:val="344150"/>
                <w:sz w:val="20"/>
                <w:szCs w:val="20"/>
              </w:rPr>
              <w:t>Розміри</w:t>
            </w:r>
            <w:r w:rsidRPr="000C69C7">
              <w:rPr>
                <w:rFonts w:ascii="Arial" w:hAnsi="Arial" w:cs="Arial"/>
                <w:color w:val="344150"/>
                <w:sz w:val="20"/>
                <w:szCs w:val="20"/>
                <w:lang w:val="uk-UA"/>
              </w:rPr>
              <w:t>-</w:t>
            </w:r>
            <w:r w:rsidRPr="000C69C7">
              <w:rPr>
                <w:rFonts w:ascii="Arial" w:hAnsi="Arial" w:cs="Arial"/>
                <w:color w:val="344150"/>
                <w:sz w:val="20"/>
                <w:szCs w:val="20"/>
              </w:rPr>
              <w:t>240x190 мм</w:t>
            </w:r>
          </w:p>
          <w:p w:rsidR="00E63EC7" w:rsidRPr="000C69C7" w:rsidRDefault="00DE7E88" w:rsidP="00DE7E88">
            <w:pPr>
              <w:shd w:val="clear" w:color="auto" w:fill="FFFFFF"/>
              <w:spacing w:after="0" w:line="240" w:lineRule="auto"/>
              <w:rPr>
                <w:rFonts w:ascii="Arial" w:hAnsi="Arial" w:cs="Arial"/>
                <w:color w:val="FFFFFF" w:themeColor="background1"/>
                <w:sz w:val="20"/>
                <w:szCs w:val="20"/>
              </w:rPr>
            </w:pPr>
            <w:r w:rsidRPr="000C69C7">
              <w:rPr>
                <w:rFonts w:ascii="Arial" w:hAnsi="Arial" w:cs="Arial"/>
                <w:color w:val="344150"/>
                <w:sz w:val="20"/>
                <w:szCs w:val="20"/>
              </w:rPr>
              <w:t>Колір</w:t>
            </w:r>
            <w:r w:rsidRPr="000C69C7">
              <w:rPr>
                <w:rFonts w:ascii="Arial" w:hAnsi="Arial" w:cs="Arial"/>
                <w:color w:val="344150"/>
                <w:sz w:val="20"/>
                <w:szCs w:val="20"/>
                <w:lang w:val="uk-UA"/>
              </w:rPr>
              <w:t>-</w:t>
            </w:r>
            <w:hyperlink r:id="rId25" w:tooltip="Колір різнокольоровий" w:history="1">
              <w:r w:rsidRPr="000C69C7">
                <w:rPr>
                  <w:rStyle w:val="a4"/>
                  <w:rFonts w:ascii="Arial" w:hAnsi="Arial" w:cs="Arial"/>
                  <w:color w:val="10B1E8"/>
                  <w:sz w:val="20"/>
                  <w:szCs w:val="20"/>
                </w:rPr>
                <w:t>різнокольоровий</w:t>
              </w:r>
            </w:hyperlink>
          </w:p>
        </w:tc>
        <w:tc>
          <w:tcPr>
            <w:tcW w:w="1144" w:type="dxa"/>
            <w:tcBorders>
              <w:top w:val="single" w:sz="4" w:space="0" w:color="000000"/>
              <w:left w:val="single" w:sz="4" w:space="0" w:color="000000"/>
              <w:bottom w:val="single" w:sz="4" w:space="0" w:color="000000"/>
              <w:right w:val="single" w:sz="4" w:space="0" w:color="000000"/>
            </w:tcBorders>
          </w:tcPr>
          <w:p w:rsidR="00E63EC7" w:rsidRDefault="00DE7E88" w:rsidP="002E1D4D">
            <w:pPr>
              <w:jc w:val="center"/>
              <w:rPr>
                <w:rFonts w:ascii="Times New Roman" w:hAnsi="Times New Roman"/>
                <w:sz w:val="24"/>
                <w:szCs w:val="24"/>
                <w:lang w:val="uk-UA"/>
              </w:rPr>
            </w:pPr>
            <w:r>
              <w:rPr>
                <w:rFonts w:ascii="Times New Roman" w:hAnsi="Times New Roman"/>
                <w:sz w:val="24"/>
                <w:szCs w:val="24"/>
                <w:lang w:val="uk-UA"/>
              </w:rPr>
              <w:t>шт</w:t>
            </w:r>
          </w:p>
        </w:tc>
        <w:tc>
          <w:tcPr>
            <w:tcW w:w="1276" w:type="dxa"/>
            <w:tcBorders>
              <w:top w:val="single" w:sz="4" w:space="0" w:color="000000"/>
              <w:left w:val="single" w:sz="4" w:space="0" w:color="000000"/>
              <w:bottom w:val="single" w:sz="4" w:space="0" w:color="000000"/>
              <w:right w:val="single" w:sz="4" w:space="0" w:color="000000"/>
            </w:tcBorders>
          </w:tcPr>
          <w:p w:rsidR="00E63EC7" w:rsidRDefault="000F5D13" w:rsidP="002E1D4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r>
    </w:tbl>
    <w:p w:rsidR="005A7D69" w:rsidRPr="006D1F71" w:rsidRDefault="005A7D69" w:rsidP="005A7D69">
      <w:pPr>
        <w:widowControl w:val="0"/>
        <w:spacing w:after="0" w:line="240" w:lineRule="auto"/>
        <w:contextualSpacing/>
        <w:jc w:val="both"/>
        <w:rPr>
          <w:rFonts w:ascii="Times New Roman" w:eastAsia="Times New Roman" w:hAnsi="Times New Roman"/>
          <w:sz w:val="24"/>
          <w:szCs w:val="24"/>
          <w:lang w:val="uk-UA" w:bidi="en-US"/>
        </w:rPr>
      </w:pPr>
      <w:r w:rsidRPr="003A4B84">
        <w:rPr>
          <w:rFonts w:ascii="Times New Roman" w:eastAsia="Times New Roman" w:hAnsi="Times New Roman"/>
          <w:sz w:val="24"/>
          <w:szCs w:val="24"/>
          <w:lang w:val="uk-UA" w:bidi="en-US"/>
        </w:rPr>
        <w:t>1. Товар повинен бути новим, виготовлений ві</w:t>
      </w:r>
      <w:r w:rsidRPr="006D1F71">
        <w:rPr>
          <w:rFonts w:ascii="Times New Roman" w:eastAsia="Times New Roman" w:hAnsi="Times New Roman"/>
          <w:sz w:val="24"/>
          <w:szCs w:val="24"/>
          <w:lang w:val="uk-UA" w:bidi="en-US"/>
        </w:rPr>
        <w:t>дповідно до державних стандартів.</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color w:val="000000"/>
          <w:sz w:val="24"/>
          <w:szCs w:val="24"/>
          <w:lang w:val="uk-UA" w:bidi="en-US"/>
        </w:rPr>
        <w:t>2.</w:t>
      </w:r>
      <w:r w:rsidR="00E43BD6" w:rsidRPr="006D1F71">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 xml:space="preserve">У разі подання пропозиції на еквівалент, в складі тендерної пропозиції учасник повинен надати </w:t>
      </w:r>
      <w:r w:rsidR="00E43BD6">
        <w:rPr>
          <w:rFonts w:ascii="Times New Roman" w:eastAsia="Times New Roman" w:hAnsi="Times New Roman"/>
          <w:sz w:val="24"/>
          <w:szCs w:val="24"/>
          <w:lang w:val="uk-UA" w:eastAsia="zh-CN"/>
        </w:rPr>
        <w:t xml:space="preserve">окремий </w:t>
      </w:r>
      <w:r w:rsidRPr="006D1F71">
        <w:rPr>
          <w:rFonts w:ascii="Times New Roman" w:eastAsia="Times New Roman" w:hAnsi="Times New Roman"/>
          <w:sz w:val="24"/>
          <w:szCs w:val="24"/>
          <w:lang w:val="uk-UA" w:eastAsia="zh-CN"/>
        </w:rPr>
        <w:t>документ «Інформація про технічні та якісні характеристики предмету закупівлі» (порівняльна таблиця відповідності</w:t>
      </w:r>
      <w:r>
        <w:rPr>
          <w:rFonts w:ascii="Times New Roman" w:eastAsia="Times New Roman" w:hAnsi="Times New Roman"/>
          <w:sz w:val="24"/>
          <w:szCs w:val="24"/>
          <w:lang w:val="uk-UA" w:eastAsia="zh-CN"/>
        </w:rPr>
        <w:t xml:space="preserve"> довільної форми</w:t>
      </w:r>
      <w:r w:rsidRPr="006D1F71">
        <w:rPr>
          <w:rFonts w:ascii="Times New Roman" w:eastAsia="Times New Roman" w:hAnsi="Times New Roman"/>
          <w:sz w:val="24"/>
          <w:szCs w:val="24"/>
          <w:lang w:val="uk-UA" w:eastAsia="zh-CN"/>
        </w:rPr>
        <w:t>), який підтверджує відповідність тендерної пропозиції учасника технічним, якісним та іншим вимогам до предмета закупівлі.</w:t>
      </w:r>
    </w:p>
    <w:p w:rsidR="005A7D69" w:rsidRPr="006D1F71" w:rsidRDefault="005A7D69" w:rsidP="005A7D69">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3</w:t>
      </w:r>
      <w:r w:rsidRPr="006D1F71">
        <w:rPr>
          <w:rFonts w:ascii="Times New Roman" w:eastAsia="Times New Roman" w:hAnsi="Times New Roman"/>
          <w:sz w:val="24"/>
          <w:szCs w:val="24"/>
          <w:lang w:val="uk-UA"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4. Весь товар не повинен мати ознак контрафактності, а саме несанкційованого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5A7D69" w:rsidRPr="006D1F71" w:rsidRDefault="005A7D69" w:rsidP="005A7D69">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5. Поставка товару здійснюється за адресою: </w:t>
      </w:r>
    </w:p>
    <w:p w:rsidR="005A7D69" w:rsidRPr="006D1F71" w:rsidRDefault="005A7D69" w:rsidP="005A7D69">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Україна, 37500. Полтавська обл. м. Лубни, вул.</w:t>
      </w:r>
      <w:r>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М</w:t>
      </w:r>
      <w:r>
        <w:rPr>
          <w:rFonts w:ascii="Times New Roman" w:eastAsia="Times New Roman" w:hAnsi="Times New Roman"/>
          <w:sz w:val="24"/>
          <w:szCs w:val="24"/>
          <w:lang w:val="uk-UA" w:eastAsia="zh-CN"/>
        </w:rPr>
        <w:t xml:space="preserve">иколи </w:t>
      </w:r>
      <w:r w:rsidRPr="006D1F71">
        <w:rPr>
          <w:rFonts w:ascii="Times New Roman" w:eastAsia="Times New Roman" w:hAnsi="Times New Roman"/>
          <w:sz w:val="24"/>
          <w:szCs w:val="24"/>
          <w:lang w:val="uk-UA" w:eastAsia="zh-CN"/>
        </w:rPr>
        <w:t>Міхновського, 48В або відділення перевізника в м. Лубни</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6. Термін поставки до </w:t>
      </w:r>
      <w:r w:rsidR="000C69C7">
        <w:rPr>
          <w:rFonts w:ascii="Times New Roman" w:eastAsia="Times New Roman" w:hAnsi="Times New Roman"/>
          <w:color w:val="FF0000"/>
          <w:sz w:val="24"/>
          <w:szCs w:val="24"/>
          <w:lang w:val="uk-UA" w:eastAsia="zh-CN"/>
        </w:rPr>
        <w:t>30.11</w:t>
      </w:r>
      <w:r w:rsidRPr="003B4F5F">
        <w:rPr>
          <w:rFonts w:ascii="Times New Roman" w:eastAsia="Times New Roman" w:hAnsi="Times New Roman"/>
          <w:color w:val="FF0000"/>
          <w:sz w:val="24"/>
          <w:szCs w:val="24"/>
          <w:lang w:val="uk-UA" w:eastAsia="zh-CN"/>
        </w:rPr>
        <w:t>.2023 року.</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7. Товар повинен бути спакований Постачальником таким чином, щоб виключити псування його в період поставки.</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8. Доставка до місця поставки товару здійснюється Учасником за власний рахунок.</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9.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7B6BA1" w:rsidRPr="005A7D69" w:rsidRDefault="007B6BA1" w:rsidP="007B6BA1">
      <w:pPr>
        <w:jc w:val="both"/>
        <w:rPr>
          <w:rFonts w:ascii="Times New Roman" w:hAnsi="Times New Roman"/>
          <w:sz w:val="24"/>
          <w:szCs w:val="24"/>
          <w:lang w:val="uk-UA"/>
        </w:rPr>
      </w:pPr>
    </w:p>
    <w:p w:rsidR="007B6BA1" w:rsidRDefault="007B6BA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2E643E" w:rsidRDefault="002E643E"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1741AA" w:rsidRPr="006D1F71" w:rsidRDefault="00364172" w:rsidP="004E045E">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rPr>
          <w:rFonts w:ascii="Times New Roman" w:hAnsi="Times New Roman"/>
          <w:sz w:val="10"/>
          <w:szCs w:val="10"/>
          <w:lang w:val="uk-UA"/>
        </w:rPr>
      </w:pPr>
    </w:p>
    <w:p w:rsidR="006D1F71" w:rsidRPr="006D1F71" w:rsidRDefault="006D1F71" w:rsidP="006D1F71">
      <w:pPr>
        <w:pStyle w:val="a0"/>
        <w:ind w:firstLine="851"/>
        <w:jc w:val="both"/>
        <w:rPr>
          <w:lang w:val="uk-UA"/>
        </w:rPr>
      </w:pPr>
      <w:r w:rsidRPr="006D1F71">
        <w:rPr>
          <w:lang w:val="uk-UA"/>
        </w:rPr>
        <w:t>м.Лубни</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rsidR="006D1F71" w:rsidRPr="006D1F71" w:rsidRDefault="006D1F71" w:rsidP="006D1F71">
      <w:pPr>
        <w:pStyle w:val="a0"/>
        <w:jc w:val="both"/>
        <w:rPr>
          <w:sz w:val="10"/>
          <w:szCs w:val="10"/>
          <w:lang w:val="uk-UA"/>
        </w:rPr>
      </w:pPr>
    </w:p>
    <w:p w:rsidR="006D1F71" w:rsidRPr="006D1F71" w:rsidRDefault="006D1F71" w:rsidP="0099225F">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w:t>
      </w:r>
      <w:r w:rsidR="000C69C7">
        <w:rPr>
          <w:lang w:val="uk-UA"/>
        </w:rPr>
        <w:t>_____________________ _____________________________</w:t>
      </w:r>
      <w:r w:rsidRPr="006D1F71">
        <w:rPr>
          <w:lang w:val="uk-UA"/>
        </w:rPr>
        <w:t xml:space="preserve">, який діє на підставі </w:t>
      </w:r>
      <w:r w:rsidR="0054780C">
        <w:rPr>
          <w:lang w:val="uk-UA"/>
        </w:rPr>
        <w:t>______________________</w:t>
      </w:r>
      <w:r w:rsidRPr="006D1F71">
        <w:rPr>
          <w:lang w:val="uk-UA"/>
        </w:rPr>
        <w:t xml:space="preserve">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6D1F71" w:rsidRDefault="006D1F71" w:rsidP="0099225F">
      <w:pPr>
        <w:pStyle w:val="a0"/>
        <w:spacing w:after="0"/>
        <w:ind w:firstLine="851"/>
        <w:jc w:val="both"/>
        <w:rPr>
          <w:lang w:val="uk-UA"/>
        </w:rPr>
      </w:pPr>
    </w:p>
    <w:p w:rsidR="006D1F71" w:rsidRPr="009B5185" w:rsidRDefault="006D1F71" w:rsidP="0099225F">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6D1F71" w:rsidRPr="006D1F71" w:rsidRDefault="006D1F71" w:rsidP="0099225F">
      <w:pPr>
        <w:pStyle w:val="1fa"/>
        <w:numPr>
          <w:ilvl w:val="1"/>
          <w:numId w:val="13"/>
        </w:numPr>
        <w:shd w:val="clear" w:color="auto" w:fill="FFFFFF"/>
        <w:ind w:left="0" w:firstLine="851"/>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D1F71" w:rsidRPr="006D1F71" w:rsidRDefault="00F96DAF" w:rsidP="00F96DAF">
      <w:pPr>
        <w:pStyle w:val="1fa"/>
        <w:shd w:val="clear" w:color="auto" w:fill="FFFFFF"/>
        <w:ind w:left="0" w:firstLine="567"/>
        <w:jc w:val="both"/>
        <w:rPr>
          <w:rFonts w:ascii="Times New Roman" w:eastAsia="Times New Roman" w:hAnsi="Times New Roman" w:cs="Times New Roman"/>
          <w:lang w:val="uk-UA"/>
        </w:rPr>
      </w:pPr>
      <w:r>
        <w:rPr>
          <w:rFonts w:ascii="Times New Roman" w:hAnsi="Times New Roman" w:cs="Times New Roman"/>
          <w:lang w:val="uk-UA"/>
        </w:rPr>
        <w:t>1.2.</w:t>
      </w:r>
      <w:r w:rsidR="006D1F71" w:rsidRPr="006D1F71">
        <w:rPr>
          <w:rFonts w:ascii="Times New Roman" w:hAnsi="Times New Roman" w:cs="Times New Roman"/>
          <w:lang w:val="uk-UA"/>
        </w:rPr>
        <w:t xml:space="preserve"> Найменування товару:</w:t>
      </w:r>
      <w:r w:rsidR="006D1F71" w:rsidRPr="006D1F71">
        <w:rPr>
          <w:rFonts w:ascii="Times New Roman" w:eastAsia="Times New Roman" w:hAnsi="Times New Roman"/>
          <w:b/>
          <w:lang w:val="uk-UA"/>
        </w:rPr>
        <w:t>_____</w:t>
      </w:r>
      <w:r>
        <w:rPr>
          <w:rFonts w:ascii="Times New Roman" w:eastAsia="Times New Roman" w:hAnsi="Times New Roman"/>
          <w:b/>
          <w:lang w:val="uk-UA"/>
        </w:rPr>
        <w:t>_______________________</w:t>
      </w:r>
      <w:r w:rsidR="006D1F71" w:rsidRPr="006D1F71">
        <w:rPr>
          <w:rFonts w:ascii="Times New Roman" w:eastAsia="Times New Roman" w:hAnsi="Times New Roman"/>
          <w:b/>
          <w:lang w:val="uk-UA"/>
        </w:rPr>
        <w:t>_____________________________ ______________________</w:t>
      </w:r>
      <w:r w:rsidR="004E045E">
        <w:rPr>
          <w:rFonts w:ascii="Times New Roman" w:eastAsia="Times New Roman" w:hAnsi="Times New Roman"/>
          <w:b/>
          <w:lang w:val="uk-UA"/>
        </w:rPr>
        <w:t xml:space="preserve">, </w:t>
      </w:r>
      <w:r w:rsidR="004E045E" w:rsidRPr="004E045E">
        <w:rPr>
          <w:rFonts w:ascii="Times New Roman" w:eastAsia="Times New Roman" w:hAnsi="Times New Roman"/>
          <w:b/>
          <w:lang w:val="uk-UA"/>
        </w:rPr>
        <w:t>Код ДК 021-2015</w:t>
      </w:r>
      <w:r w:rsidR="004E045E">
        <w:rPr>
          <w:rFonts w:ascii="Times New Roman" w:eastAsia="Times New Roman" w:hAnsi="Times New Roman"/>
          <w:b/>
          <w:lang w:val="uk-UA"/>
        </w:rPr>
        <w:t>-</w:t>
      </w:r>
      <w:r w:rsidR="004E045E" w:rsidRPr="004E045E">
        <w:rPr>
          <w:rFonts w:ascii="Times New Roman" w:eastAsia="Times New Roman" w:hAnsi="Times New Roman"/>
          <w:b/>
          <w:lang w:val="uk-UA"/>
        </w:rPr>
        <w:t>30</w:t>
      </w:r>
      <w:r w:rsidR="004E045E">
        <w:rPr>
          <w:rFonts w:ascii="Times New Roman" w:eastAsia="Times New Roman" w:hAnsi="Times New Roman"/>
          <w:b/>
          <w:lang w:val="uk-UA"/>
        </w:rPr>
        <w:t xml:space="preserve">230000-0-Комп’ютерне обладнання </w:t>
      </w:r>
      <w:r w:rsidR="006D1F71"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6D1F71" w:rsidRDefault="006D1F71" w:rsidP="0099225F">
      <w:pPr>
        <w:pStyle w:val="1fb"/>
        <w:jc w:val="center"/>
        <w:rPr>
          <w:b/>
          <w:sz w:val="24"/>
          <w:lang w:val="uk-UA"/>
        </w:rPr>
      </w:pPr>
    </w:p>
    <w:p w:rsidR="006D1F71" w:rsidRPr="006D1F71" w:rsidRDefault="006D1F71" w:rsidP="0099225F">
      <w:pPr>
        <w:pStyle w:val="1fb"/>
        <w:jc w:val="center"/>
        <w:rPr>
          <w:b/>
          <w:sz w:val="24"/>
          <w:lang w:val="uk-UA"/>
        </w:rPr>
      </w:pPr>
      <w:r w:rsidRPr="006D1F71">
        <w:rPr>
          <w:b/>
          <w:sz w:val="24"/>
          <w:lang w:val="uk-UA"/>
        </w:rPr>
        <w:t>2.ЦІНА І ЗАГАЛЬНА СУМА ДОГОВОРУ</w:t>
      </w:r>
    </w:p>
    <w:p w:rsidR="006D1F71" w:rsidRPr="006D1F71" w:rsidRDefault="006D1F71" w:rsidP="0099225F">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6D1F71" w:rsidRPr="006D1F71" w:rsidRDefault="006D1F71" w:rsidP="0099225F">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6D1F71" w:rsidRDefault="006D1F71" w:rsidP="0099225F">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6D1F71" w:rsidRDefault="006D1F71" w:rsidP="0099225F">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6D1F71" w:rsidRDefault="006D1F71" w:rsidP="0099225F">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6D1F71" w:rsidRPr="006D1F71" w:rsidRDefault="006D1F71" w:rsidP="0099225F">
      <w:pPr>
        <w:pStyle w:val="1fb"/>
        <w:ind w:firstLine="851"/>
        <w:jc w:val="both"/>
        <w:rPr>
          <w:sz w:val="28"/>
          <w:lang w:val="uk-UA"/>
        </w:rPr>
      </w:pPr>
    </w:p>
    <w:p w:rsidR="006D1F71" w:rsidRPr="006D1F71" w:rsidRDefault="006D1F71" w:rsidP="0099225F">
      <w:pPr>
        <w:pStyle w:val="1fb"/>
        <w:jc w:val="center"/>
        <w:rPr>
          <w:sz w:val="24"/>
          <w:lang w:val="uk-UA"/>
        </w:rPr>
      </w:pPr>
      <w:r w:rsidRPr="006D1F71">
        <w:rPr>
          <w:b/>
          <w:sz w:val="24"/>
          <w:lang w:val="uk-UA"/>
        </w:rPr>
        <w:t>3. ПОРЯДОК РОЗРАХУНКІВ</w:t>
      </w:r>
    </w:p>
    <w:p w:rsidR="006D1F71" w:rsidRPr="006D1F71" w:rsidRDefault="006D1F71" w:rsidP="0099225F">
      <w:pPr>
        <w:pStyle w:val="1fb"/>
        <w:ind w:firstLine="851"/>
        <w:jc w:val="both"/>
        <w:rPr>
          <w:sz w:val="24"/>
          <w:szCs w:val="24"/>
          <w:lang w:val="uk-UA"/>
        </w:rPr>
      </w:pPr>
      <w:r w:rsidRPr="006D1F71">
        <w:rPr>
          <w:sz w:val="24"/>
          <w:lang w:val="uk-UA"/>
        </w:rPr>
        <w:t xml:space="preserve">3.1. </w:t>
      </w:r>
      <w:r w:rsidRPr="006D1F71">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6D1F71" w:rsidRDefault="006D1F71" w:rsidP="0099225F">
      <w:pPr>
        <w:pStyle w:val="1fb"/>
        <w:ind w:firstLine="851"/>
        <w:jc w:val="both"/>
        <w:rPr>
          <w:sz w:val="24"/>
          <w:lang w:val="uk-UA"/>
        </w:rPr>
      </w:pPr>
    </w:p>
    <w:p w:rsidR="006D1F71" w:rsidRPr="006D1F71" w:rsidRDefault="006D1F71" w:rsidP="0099225F">
      <w:pPr>
        <w:pStyle w:val="1fb"/>
        <w:jc w:val="center"/>
        <w:rPr>
          <w:b/>
          <w:sz w:val="24"/>
          <w:lang w:val="uk-UA"/>
        </w:rPr>
      </w:pPr>
      <w:r w:rsidRPr="006D1F71">
        <w:rPr>
          <w:b/>
          <w:sz w:val="24"/>
          <w:lang w:val="uk-UA"/>
        </w:rPr>
        <w:t>4. ПОРЯДОК ТА СТРОК ПОСТАВКИ</w:t>
      </w:r>
    </w:p>
    <w:p w:rsidR="006D1F71" w:rsidRPr="006D1F71" w:rsidRDefault="006D1F71" w:rsidP="0099225F">
      <w:pPr>
        <w:pStyle w:val="1fb"/>
        <w:ind w:firstLine="851"/>
        <w:jc w:val="both"/>
        <w:rPr>
          <w:sz w:val="24"/>
          <w:lang w:val="uk-UA"/>
        </w:rPr>
      </w:pPr>
      <w:r w:rsidRPr="006D1F71">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p>
    <w:p w:rsidR="006D1F71" w:rsidRPr="006D1F71" w:rsidRDefault="006D1F71" w:rsidP="0099225F">
      <w:pPr>
        <w:pStyle w:val="1fb"/>
        <w:ind w:firstLine="851"/>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6D1F71" w:rsidRDefault="006D1F71" w:rsidP="0099225F">
      <w:pPr>
        <w:pStyle w:val="1fb"/>
        <w:ind w:firstLine="851"/>
        <w:jc w:val="both"/>
        <w:rPr>
          <w:sz w:val="24"/>
          <w:lang w:val="uk-UA"/>
        </w:rPr>
      </w:pPr>
      <w:r w:rsidRPr="006D1F71">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6D1F71" w:rsidRDefault="006D1F71" w:rsidP="0099225F">
      <w:pPr>
        <w:pStyle w:val="1fb"/>
        <w:ind w:firstLine="851"/>
        <w:jc w:val="both"/>
        <w:rPr>
          <w:sz w:val="24"/>
          <w:lang w:val="uk-UA"/>
        </w:rPr>
      </w:pPr>
      <w:r w:rsidRPr="006D1F71">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Pr>
          <w:sz w:val="24"/>
          <w:lang w:val="uk-UA"/>
        </w:rPr>
        <w:t>Миколи Міхновського, 48</w:t>
      </w:r>
      <w:r w:rsidRPr="006D1F71">
        <w:rPr>
          <w:sz w:val="24"/>
          <w:lang w:val="uk-UA"/>
        </w:rPr>
        <w:t>В або склад любого перевізника в м.Лубни.</w:t>
      </w:r>
    </w:p>
    <w:p w:rsidR="006D1F71" w:rsidRPr="006D1F71" w:rsidRDefault="006D1F71" w:rsidP="0099225F">
      <w:pPr>
        <w:pStyle w:val="1fb"/>
        <w:ind w:firstLine="851"/>
        <w:jc w:val="both"/>
        <w:rPr>
          <w:sz w:val="24"/>
          <w:lang w:val="uk-UA"/>
        </w:rPr>
      </w:pPr>
      <w:r w:rsidRPr="006D1F71">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6D1F71" w:rsidRDefault="006D1F71" w:rsidP="0099225F">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6D1F71" w:rsidRDefault="006D1F71" w:rsidP="0099225F">
      <w:pPr>
        <w:pStyle w:val="1fb"/>
        <w:ind w:firstLine="851"/>
        <w:jc w:val="both"/>
        <w:rPr>
          <w:sz w:val="24"/>
          <w:lang w:val="uk-UA"/>
        </w:rPr>
      </w:pPr>
    </w:p>
    <w:p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6D1F71" w:rsidRPr="006D1F71" w:rsidRDefault="006D1F71" w:rsidP="0099225F">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6D1F71" w:rsidRDefault="006D1F71" w:rsidP="0099225F">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6. ЯКІСТЬ ТОВАРУ</w:t>
      </w:r>
    </w:p>
    <w:p w:rsidR="006D1F71" w:rsidRPr="006D1F71" w:rsidRDefault="006D1F71" w:rsidP="0099225F">
      <w:pPr>
        <w:pStyle w:val="a0"/>
        <w:tabs>
          <w:tab w:val="left" w:pos="1276"/>
        </w:tabs>
        <w:spacing w:after="0"/>
        <w:ind w:firstLine="851"/>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6D1F71" w:rsidRDefault="006D1F71" w:rsidP="0099225F">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6D1F71" w:rsidRPr="006D1F71" w:rsidRDefault="006D1F71" w:rsidP="0099225F">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6D1F71" w:rsidRPr="006D1F71" w:rsidRDefault="006D1F71" w:rsidP="0099225F">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6D1F71" w:rsidRDefault="006D1F71" w:rsidP="0099225F">
      <w:pPr>
        <w:pStyle w:val="a0"/>
        <w:spacing w:after="0"/>
        <w:ind w:firstLine="851"/>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6D1F71" w:rsidRDefault="006D1F71" w:rsidP="0099225F">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6D1F71" w:rsidRDefault="006D1F71" w:rsidP="0099225F">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7. ПАКУВАННЯ ТОВАРУ</w:t>
      </w:r>
    </w:p>
    <w:p w:rsidR="006D1F71" w:rsidRPr="006D1F71" w:rsidRDefault="006D1F71" w:rsidP="0099225F">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6D1F71" w:rsidRDefault="006D1F71" w:rsidP="0099225F">
      <w:pPr>
        <w:pStyle w:val="a0"/>
        <w:spacing w:after="0"/>
        <w:ind w:firstLine="851"/>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6D1F71" w:rsidRDefault="006D1F71" w:rsidP="0099225F">
      <w:pPr>
        <w:pStyle w:val="a0"/>
        <w:spacing w:after="0"/>
        <w:ind w:firstLine="851"/>
        <w:jc w:val="both"/>
        <w:rPr>
          <w:lang w:val="uk-UA"/>
        </w:rPr>
      </w:pPr>
      <w:r w:rsidRPr="006D1F71">
        <w:rPr>
          <w:lang w:val="uk-UA"/>
        </w:rPr>
        <w:t>7.3. Вартість тари та упаковки входить в ціну Товару.</w:t>
      </w:r>
    </w:p>
    <w:p w:rsidR="006D1F71" w:rsidRPr="006D1F71" w:rsidRDefault="006D1F71" w:rsidP="0099225F">
      <w:pPr>
        <w:pStyle w:val="a0"/>
        <w:spacing w:after="0"/>
        <w:ind w:firstLine="851"/>
        <w:jc w:val="both"/>
        <w:rPr>
          <w:lang w:val="uk-UA"/>
        </w:rPr>
      </w:pPr>
      <w:r w:rsidRPr="006D1F71">
        <w:rPr>
          <w:lang w:val="uk-UA"/>
        </w:rPr>
        <w:t>7.4. Засоби упаковки поверненню не підлягають.</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lastRenderedPageBreak/>
        <w:t>ПРАВА ТА ОБОВ’ЯЗКИ СТОРІН</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має право: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має право:</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6D1F71" w:rsidRPr="006D1F71" w:rsidRDefault="006D1F71" w:rsidP="0099225F">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6D1F71" w:rsidRDefault="006D1F71" w:rsidP="0099225F">
      <w:pPr>
        <w:pStyle w:val="a0"/>
        <w:spacing w:after="0"/>
        <w:ind w:left="1276"/>
        <w:jc w:val="both"/>
        <w:rPr>
          <w:lang w:val="uk-UA"/>
        </w:rPr>
      </w:pPr>
    </w:p>
    <w:p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10. ФОРС-МАЖОРНІ ОБСТАВИНИ</w:t>
      </w:r>
    </w:p>
    <w:p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6D1F71" w:rsidRDefault="006D1F71" w:rsidP="0099225F">
      <w:pPr>
        <w:pStyle w:val="a0"/>
        <w:spacing w:after="0"/>
        <w:ind w:firstLine="851"/>
        <w:jc w:val="both"/>
        <w:rPr>
          <w:lang w:val="uk-UA"/>
        </w:rPr>
      </w:pPr>
      <w:r w:rsidRPr="006D1F71">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6D1F71" w:rsidRDefault="006D1F71" w:rsidP="0099225F">
      <w:pPr>
        <w:pStyle w:val="a0"/>
        <w:spacing w:after="0"/>
        <w:ind w:firstLine="851"/>
        <w:jc w:val="both"/>
        <w:rPr>
          <w:lang w:val="uk-UA"/>
        </w:rPr>
      </w:pPr>
      <w:r w:rsidRPr="006D1F71">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99225F" w:rsidRPr="0038661F" w:rsidRDefault="006D1F71" w:rsidP="0038661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Default="0099225F" w:rsidP="0099225F">
      <w:pPr>
        <w:pStyle w:val="a0"/>
        <w:spacing w:after="0"/>
        <w:ind w:firstLine="851"/>
        <w:jc w:val="center"/>
        <w:rPr>
          <w:b/>
          <w:lang w:val="uk-UA"/>
        </w:rPr>
      </w:pPr>
    </w:p>
    <w:p w:rsidR="006D1F71" w:rsidRPr="006D1F71" w:rsidRDefault="006D1F71" w:rsidP="0099225F">
      <w:pPr>
        <w:pStyle w:val="a0"/>
        <w:spacing w:after="0"/>
        <w:ind w:firstLine="851"/>
        <w:jc w:val="center"/>
        <w:rPr>
          <w:b/>
          <w:lang w:val="uk-UA"/>
        </w:rPr>
      </w:pPr>
      <w:r w:rsidRPr="006D1F71">
        <w:rPr>
          <w:b/>
          <w:lang w:val="uk-UA"/>
        </w:rPr>
        <w:t>12. ВИРІШЕННЯ СПОРІВ</w:t>
      </w:r>
    </w:p>
    <w:p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38661F" w:rsidRDefault="006D1F71" w:rsidP="0038661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bookmarkStart w:id="6" w:name="_GoBack"/>
      <w:bookmarkEnd w:id="6"/>
    </w:p>
    <w:p w:rsidR="006D1F71" w:rsidRPr="006D1F71" w:rsidRDefault="006D1F71" w:rsidP="0099225F">
      <w:pPr>
        <w:pStyle w:val="a0"/>
        <w:tabs>
          <w:tab w:val="left" w:pos="7860"/>
        </w:tabs>
        <w:spacing w:after="0"/>
        <w:jc w:val="center"/>
        <w:rPr>
          <w:b/>
          <w:lang w:val="uk-UA"/>
        </w:rPr>
      </w:pPr>
      <w:r w:rsidRPr="006D1F71">
        <w:rPr>
          <w:b/>
          <w:lang w:val="uk-UA"/>
        </w:rPr>
        <w:lastRenderedPageBreak/>
        <w:t>13. СТРОК ДІЇ ДОГОВОРУ</w:t>
      </w:r>
    </w:p>
    <w:p w:rsidR="006D1F71" w:rsidRP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w:t>
      </w:r>
      <w:r w:rsidR="00273D26">
        <w:rPr>
          <w:lang w:val="uk-UA"/>
        </w:rPr>
        <w:t>тками і діє до 31 грудня 2023р.</w:t>
      </w:r>
      <w:r w:rsidRPr="006D1F71">
        <w:rPr>
          <w:lang w:val="uk-UA"/>
        </w:rPr>
        <w:t>, але в будь-якому разі до повного виконання Сторонами своїх зобов’язань за цим Договором.</w:t>
      </w:r>
    </w:p>
    <w:p w:rsidR="006D1F71" w:rsidRPr="006D1F71" w:rsidRDefault="006D1F71" w:rsidP="0099225F">
      <w:pPr>
        <w:pStyle w:val="a0"/>
        <w:spacing w:after="0"/>
        <w:rPr>
          <w:b/>
          <w:lang w:val="uk-UA"/>
        </w:rPr>
      </w:pPr>
    </w:p>
    <w:p w:rsidR="006D1F71" w:rsidRPr="006D1F71" w:rsidRDefault="006D1F71" w:rsidP="0099225F">
      <w:pPr>
        <w:pStyle w:val="a0"/>
        <w:spacing w:after="0"/>
        <w:jc w:val="center"/>
        <w:rPr>
          <w:b/>
          <w:lang w:val="uk-UA"/>
        </w:rPr>
      </w:pPr>
      <w:r w:rsidRPr="006D1F71">
        <w:rPr>
          <w:b/>
          <w:lang w:val="uk-UA"/>
        </w:rPr>
        <w:t>14. ПРИКІНЦЕВІ ПОЛОЖЕННЯ</w:t>
      </w:r>
    </w:p>
    <w:p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99225F" w:rsidRDefault="0099225F"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15. ДОДАТКИ ДО ДОГОВОРУ</w:t>
      </w:r>
    </w:p>
    <w:p w:rsidR="006D1F71" w:rsidRP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rsidR="006D1F71" w:rsidRPr="006D1F71" w:rsidRDefault="006D1F71"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rsidTr="006D1F71">
        <w:tc>
          <w:tcPr>
            <w:tcW w:w="5097"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p w:rsidR="006D1F71" w:rsidRPr="006D1F71" w:rsidRDefault="006D1F71" w:rsidP="009B5185">
            <w:pPr>
              <w:pStyle w:val="1fb"/>
              <w:jc w:val="center"/>
              <w:rPr>
                <w:sz w:val="24"/>
                <w:lang w:val="uk-UA"/>
              </w:rPr>
            </w:pPr>
            <w:r w:rsidRPr="006D1F71">
              <w:rPr>
                <w:b/>
                <w:sz w:val="24"/>
                <w:lang w:val="uk-UA"/>
              </w:rPr>
              <w:t xml:space="preserve">Обласне комунальне виробниче </w:t>
            </w:r>
            <w:r w:rsidRPr="006D1F71">
              <w:rPr>
                <w:b/>
                <w:sz w:val="24"/>
                <w:lang w:val="uk-UA"/>
              </w:rPr>
              <w:lastRenderedPageBreak/>
              <w:t>підприємство теплового господарства «Лубнитеплоенерго»</w:t>
            </w:r>
          </w:p>
        </w:tc>
      </w:tr>
      <w:tr w:rsidR="006D1F71" w:rsidRPr="006D1F71" w:rsidTr="006D1F71">
        <w:tc>
          <w:tcPr>
            <w:tcW w:w="5097" w:type="dxa"/>
            <w:shd w:val="clear" w:color="auto" w:fill="auto"/>
          </w:tcPr>
          <w:p w:rsidR="006D1F71" w:rsidRPr="006D1F71" w:rsidRDefault="006D1F71" w:rsidP="009B5185">
            <w:pPr>
              <w:pStyle w:val="1fb"/>
              <w:jc w:val="both"/>
              <w:rPr>
                <w:sz w:val="24"/>
                <w:lang w:val="uk-UA"/>
              </w:rPr>
            </w:pPr>
          </w:p>
          <w:p w:rsidR="006D1F71" w:rsidRPr="006D1F71" w:rsidRDefault="006D1F71" w:rsidP="009B5185">
            <w:pPr>
              <w:pStyle w:val="1fb"/>
              <w:pBdr>
                <w:top w:val="single" w:sz="12" w:space="1" w:color="auto"/>
                <w:bottom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jc w:val="both"/>
              <w:rPr>
                <w:sz w:val="24"/>
                <w:lang w:val="uk-UA"/>
              </w:rPr>
            </w:pP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 xml:space="preserve">37500, Полтавська обл., </w:t>
            </w:r>
          </w:p>
          <w:p w:rsidR="006D1F71" w:rsidRPr="006D1F71" w:rsidRDefault="006D1F71" w:rsidP="009B5185">
            <w:pPr>
              <w:pStyle w:val="1fb"/>
              <w:jc w:val="both"/>
              <w:rPr>
                <w:sz w:val="24"/>
                <w:lang w:val="uk-UA"/>
              </w:rPr>
            </w:pPr>
            <w:r w:rsidRPr="006D1F71">
              <w:rPr>
                <w:sz w:val="24"/>
                <w:lang w:val="uk-UA"/>
              </w:rPr>
              <w:t>м. Лубни, вул. Захисників України, 17</w:t>
            </w:r>
          </w:p>
          <w:p w:rsidR="006D1F71" w:rsidRPr="006D1F71" w:rsidRDefault="006D1F71" w:rsidP="009B5185">
            <w:pPr>
              <w:pStyle w:val="1fb"/>
              <w:jc w:val="both"/>
              <w:rPr>
                <w:sz w:val="24"/>
                <w:lang w:val="uk-UA"/>
              </w:rPr>
            </w:pPr>
            <w:r w:rsidRPr="006D1F71">
              <w:rPr>
                <w:sz w:val="24"/>
                <w:lang w:val="uk-UA"/>
              </w:rPr>
              <w:t>п/р №UA 493052990000026006011207565 в ПГРУ КБ «ПриватБанк»,</w:t>
            </w:r>
          </w:p>
          <w:p w:rsidR="006D1F71" w:rsidRPr="006D1F71" w:rsidRDefault="006D1F71" w:rsidP="009B5185">
            <w:pPr>
              <w:pStyle w:val="1fb"/>
              <w:jc w:val="both"/>
              <w:rPr>
                <w:sz w:val="24"/>
                <w:lang w:val="uk-UA"/>
              </w:rPr>
            </w:pPr>
            <w:r w:rsidRPr="006D1F71">
              <w:rPr>
                <w:sz w:val="24"/>
                <w:lang w:val="uk-UA"/>
              </w:rPr>
              <w:t>Свідоцтво ПДВ № 23561227,</w:t>
            </w:r>
          </w:p>
          <w:p w:rsidR="006D1F71" w:rsidRPr="006D1F71" w:rsidRDefault="006D1F71" w:rsidP="009B5185">
            <w:pPr>
              <w:pStyle w:val="1fb"/>
              <w:jc w:val="both"/>
              <w:rPr>
                <w:sz w:val="24"/>
                <w:lang w:val="uk-UA"/>
              </w:rPr>
            </w:pPr>
            <w:r w:rsidRPr="006D1F71">
              <w:rPr>
                <w:sz w:val="24"/>
                <w:lang w:val="uk-UA"/>
              </w:rPr>
              <w:t>ІПН 055410816040, код ЄДРПОУ 05541083</w:t>
            </w:r>
          </w:p>
          <w:p w:rsidR="006D1F71" w:rsidRPr="006D1F71" w:rsidRDefault="006D1F71" w:rsidP="009B5185">
            <w:pPr>
              <w:pStyle w:val="1fb"/>
              <w:jc w:val="both"/>
              <w:rPr>
                <w:sz w:val="24"/>
                <w:lang w:val="uk-UA"/>
              </w:rPr>
            </w:pPr>
            <w:r w:rsidRPr="006D1F71">
              <w:rPr>
                <w:sz w:val="24"/>
                <w:lang w:val="uk-UA"/>
              </w:rPr>
              <w:t>тел. (05361) 78008</w:t>
            </w:r>
          </w:p>
          <w:p w:rsidR="006D1F71" w:rsidRPr="006D1F71" w:rsidRDefault="006D1F71" w:rsidP="009B5185">
            <w:pPr>
              <w:pStyle w:val="1fb"/>
              <w:jc w:val="both"/>
              <w:rPr>
                <w:sz w:val="24"/>
                <w:lang w:val="uk-UA"/>
              </w:rPr>
            </w:pPr>
          </w:p>
        </w:tc>
      </w:tr>
      <w:tr w:rsidR="006D1F71" w:rsidRPr="0040564F" w:rsidTr="006D1F71">
        <w:tc>
          <w:tcPr>
            <w:tcW w:w="5097" w:type="dxa"/>
            <w:shd w:val="clear" w:color="auto" w:fill="auto"/>
          </w:tcPr>
          <w:p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1026"/>
              <w:jc w:val="both"/>
              <w:rPr>
                <w:sz w:val="16"/>
                <w:szCs w:val="16"/>
                <w:lang w:val="uk-UA"/>
              </w:rPr>
            </w:pPr>
          </w:p>
          <w:p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______________________</w:t>
            </w:r>
          </w:p>
          <w:p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720"/>
              <w:jc w:val="both"/>
              <w:rPr>
                <w:sz w:val="24"/>
                <w:szCs w:val="24"/>
                <w:lang w:val="uk-UA"/>
              </w:rPr>
            </w:pPr>
          </w:p>
          <w:p w:rsidR="006D1F71" w:rsidRPr="006D1F71" w:rsidRDefault="006D1F71" w:rsidP="009B5185">
            <w:pPr>
              <w:pStyle w:val="1fb"/>
              <w:ind w:firstLine="720"/>
              <w:jc w:val="both"/>
              <w:rPr>
                <w:sz w:val="24"/>
                <w:szCs w:val="24"/>
                <w:lang w:val="uk-UA"/>
              </w:rPr>
            </w:pPr>
            <w:r w:rsidRPr="006D1F71">
              <w:rPr>
                <w:sz w:val="24"/>
                <w:szCs w:val="24"/>
                <w:lang w:val="uk-UA"/>
              </w:rPr>
              <w:t>М.П.</w:t>
            </w:r>
          </w:p>
        </w:tc>
      </w:tr>
    </w:tbl>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D6F" w:rsidRDefault="00FB6D6F" w:rsidP="006D1F71">
      <w:pPr>
        <w:pStyle w:val="1fb"/>
        <w:ind w:left="600"/>
        <w:jc w:val="right"/>
        <w:rPr>
          <w:sz w:val="24"/>
          <w:lang w:val="uk-UA"/>
        </w:rPr>
      </w:pPr>
    </w:p>
    <w:p w:rsidR="00645854" w:rsidRDefault="00645854" w:rsidP="006D1F71">
      <w:pPr>
        <w:pStyle w:val="1fb"/>
        <w:ind w:left="600"/>
        <w:jc w:val="right"/>
        <w:rPr>
          <w:sz w:val="24"/>
          <w:lang w:val="uk-UA"/>
        </w:rPr>
      </w:pPr>
    </w:p>
    <w:p w:rsidR="00645854" w:rsidRDefault="00645854" w:rsidP="006D1F71">
      <w:pPr>
        <w:pStyle w:val="1fb"/>
        <w:ind w:left="600"/>
        <w:jc w:val="right"/>
        <w:rPr>
          <w:sz w:val="24"/>
          <w:lang w:val="uk-UA"/>
        </w:rPr>
      </w:pPr>
    </w:p>
    <w:p w:rsidR="00645854" w:rsidRDefault="00645854" w:rsidP="006D1F71">
      <w:pPr>
        <w:pStyle w:val="1fb"/>
        <w:ind w:left="600"/>
        <w:jc w:val="right"/>
        <w:rPr>
          <w:sz w:val="24"/>
          <w:lang w:val="uk-UA"/>
        </w:rPr>
      </w:pPr>
    </w:p>
    <w:p w:rsidR="0099225F" w:rsidRDefault="0099225F" w:rsidP="006D1F71">
      <w:pPr>
        <w:pStyle w:val="1fb"/>
        <w:ind w:left="600"/>
        <w:jc w:val="right"/>
        <w:rPr>
          <w:sz w:val="24"/>
          <w:lang w:val="uk-UA"/>
        </w:rPr>
      </w:pPr>
    </w:p>
    <w:p w:rsidR="006D1F71" w:rsidRPr="006D1F71" w:rsidRDefault="006D1F71" w:rsidP="006D1F71">
      <w:pPr>
        <w:pStyle w:val="1fb"/>
        <w:ind w:left="600"/>
        <w:jc w:val="right"/>
        <w:rPr>
          <w:sz w:val="24"/>
          <w:lang w:val="uk-UA"/>
        </w:rPr>
      </w:pPr>
      <w:r w:rsidRPr="006D1F71">
        <w:rPr>
          <w:sz w:val="24"/>
          <w:lang w:val="uk-UA"/>
        </w:rPr>
        <w:t>Додаток  №1 до Договору № __</w:t>
      </w:r>
    </w:p>
    <w:p w:rsidR="006D1F71" w:rsidRPr="006D1F71" w:rsidRDefault="006D1F71" w:rsidP="006D1F71">
      <w:pPr>
        <w:pStyle w:val="1fb"/>
        <w:ind w:left="600"/>
        <w:jc w:val="right"/>
        <w:rPr>
          <w:sz w:val="24"/>
          <w:lang w:val="uk-UA"/>
        </w:rPr>
      </w:pPr>
      <w:r w:rsidRPr="006D1F71">
        <w:rPr>
          <w:sz w:val="24"/>
          <w:lang w:val="uk-UA"/>
        </w:rPr>
        <w:t>від «     »______________2023р.</w:t>
      </w: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p w:rsidR="006D1F71" w:rsidRDefault="006D1F71" w:rsidP="006D1F71">
      <w:pPr>
        <w:pStyle w:val="1fb"/>
        <w:ind w:left="720"/>
        <w:rPr>
          <w:sz w:val="24"/>
          <w:lang w:val="uk-UA"/>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301120" w:rsidRPr="006D1F71" w:rsidTr="00273D26">
        <w:tc>
          <w:tcPr>
            <w:tcW w:w="282"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767"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01120" w:rsidRPr="006D1F71"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01120" w:rsidRPr="006D1F71"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01120" w:rsidRPr="006D1F71" w:rsidTr="00273D26">
        <w:tc>
          <w:tcPr>
            <w:tcW w:w="282" w:type="pct"/>
            <w:tcBorders>
              <w:top w:val="single" w:sz="4" w:space="0" w:color="auto"/>
              <w:left w:val="single" w:sz="4" w:space="0" w:color="auto"/>
              <w:bottom w:val="single" w:sz="4" w:space="0" w:color="auto"/>
              <w:right w:val="single" w:sz="4" w:space="0" w:color="auto"/>
            </w:tcBorders>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273D26">
        <w:tc>
          <w:tcPr>
            <w:tcW w:w="282"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273D26">
        <w:tc>
          <w:tcPr>
            <w:tcW w:w="282"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273D26">
        <w:tc>
          <w:tcPr>
            <w:tcW w:w="282"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Default="00301120" w:rsidP="006D1F71">
      <w:pPr>
        <w:pStyle w:val="1fb"/>
        <w:ind w:left="720"/>
        <w:rPr>
          <w:sz w:val="24"/>
          <w:lang w:val="uk-UA"/>
        </w:rPr>
      </w:pPr>
    </w:p>
    <w:p w:rsidR="00301120" w:rsidRPr="006D1F71" w:rsidRDefault="00301120" w:rsidP="006D1F71">
      <w:pPr>
        <w:pStyle w:val="1fb"/>
        <w:ind w:left="720"/>
        <w:rPr>
          <w:sz w:val="24"/>
          <w:lang w:val="uk-UA"/>
        </w:rPr>
      </w:pPr>
    </w:p>
    <w:p w:rsidR="006D1F71" w:rsidRPr="006D1F71" w:rsidRDefault="006D1F71" w:rsidP="006D1F71">
      <w:pPr>
        <w:pStyle w:val="1fb"/>
        <w:ind w:left="720"/>
        <w:rPr>
          <w:sz w:val="24"/>
          <w:lang w:val="uk-UA"/>
        </w:rPr>
      </w:pPr>
      <w:r w:rsidRPr="006D1F71">
        <w:rPr>
          <w:sz w:val="24"/>
          <w:lang w:val="uk-UA"/>
        </w:rPr>
        <w:t>Загальна сума договору складає: _______________ грн. (________________________________),  в.т.ч. ПДВ____________грн.</w:t>
      </w: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6D1F71" w:rsidRPr="006D1F71" w:rsidTr="009B5185">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tc>
      </w:tr>
      <w:tr w:rsidR="006D1F71" w:rsidRPr="006D1F71" w:rsidTr="009B5185">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w:t>
            </w:r>
          </w:p>
          <w:p w:rsidR="006D1F71" w:rsidRPr="006D1F71" w:rsidRDefault="006D1F71" w:rsidP="009B5185">
            <w:pPr>
              <w:pStyle w:val="1fb"/>
              <w:rPr>
                <w:sz w:val="24"/>
                <w:lang w:val="uk-UA"/>
              </w:rPr>
            </w:pPr>
          </w:p>
        </w:tc>
        <w:tc>
          <w:tcPr>
            <w:tcW w:w="5424" w:type="dxa"/>
            <w:shd w:val="clear" w:color="auto" w:fill="auto"/>
          </w:tcPr>
          <w:p w:rsidR="006D1F71" w:rsidRPr="006D1F71" w:rsidRDefault="006D1F71" w:rsidP="009B5185">
            <w:pPr>
              <w:pStyle w:val="1fb"/>
              <w:rPr>
                <w:sz w:val="24"/>
                <w:lang w:val="uk-UA"/>
              </w:rPr>
            </w:pPr>
          </w:p>
          <w:p w:rsidR="006D1F71" w:rsidRPr="006D1F71" w:rsidRDefault="006D1F71" w:rsidP="000C69C7">
            <w:pPr>
              <w:pStyle w:val="1fb"/>
              <w:rPr>
                <w:sz w:val="24"/>
                <w:lang w:val="uk-UA"/>
              </w:rPr>
            </w:pPr>
            <w:r w:rsidRPr="006D1F71">
              <w:rPr>
                <w:sz w:val="24"/>
                <w:lang w:val="uk-UA"/>
              </w:rPr>
              <w:t>_____________________</w:t>
            </w:r>
          </w:p>
        </w:tc>
      </w:tr>
    </w:tbl>
    <w:p w:rsidR="007310DD" w:rsidRPr="006D1F71" w:rsidRDefault="007310DD" w:rsidP="00C2134D">
      <w:pPr>
        <w:pStyle w:val="af5"/>
        <w:jc w:val="right"/>
        <w:rPr>
          <w:rFonts w:ascii="Times New Roman" w:hAnsi="Times New Roman"/>
          <w:b/>
          <w:lang w:val="uk-UA"/>
        </w:rPr>
      </w:pPr>
    </w:p>
    <w:sectPr w:rsidR="007310DD" w:rsidRPr="006D1F71" w:rsidSect="00F942F0">
      <w:footerReference w:type="default" r:id="rId26"/>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64F" w:rsidRDefault="0040564F" w:rsidP="003C6A04">
      <w:pPr>
        <w:spacing w:after="0" w:line="240" w:lineRule="auto"/>
      </w:pPr>
      <w:r>
        <w:separator/>
      </w:r>
    </w:p>
  </w:endnote>
  <w:endnote w:type="continuationSeparator" w:id="0">
    <w:p w:rsidR="0040564F" w:rsidRDefault="0040564F"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40564F" w:rsidRDefault="0040564F">
        <w:pPr>
          <w:pStyle w:val="ac"/>
          <w:jc w:val="right"/>
        </w:pPr>
        <w:r>
          <w:fldChar w:fldCharType="begin"/>
        </w:r>
        <w:r>
          <w:instrText>PAGE   \* MERGEFORMAT</w:instrText>
        </w:r>
        <w:r>
          <w:fldChar w:fldCharType="separate"/>
        </w:r>
        <w:r w:rsidR="0038661F">
          <w:rPr>
            <w:noProof/>
          </w:rPr>
          <w:t>30</w:t>
        </w:r>
        <w:r>
          <w:rPr>
            <w:noProof/>
          </w:rPr>
          <w:fldChar w:fldCharType="end"/>
        </w:r>
      </w:p>
    </w:sdtContent>
  </w:sdt>
  <w:p w:rsidR="0040564F" w:rsidRDefault="0040564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64F" w:rsidRDefault="0040564F" w:rsidP="003C6A04">
      <w:pPr>
        <w:spacing w:after="0" w:line="240" w:lineRule="auto"/>
      </w:pPr>
      <w:r>
        <w:separator/>
      </w:r>
    </w:p>
  </w:footnote>
  <w:footnote w:type="continuationSeparator" w:id="0">
    <w:p w:rsidR="0040564F" w:rsidRDefault="0040564F"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460599"/>
    <w:multiLevelType w:val="hybridMultilevel"/>
    <w:tmpl w:val="111E3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D752B"/>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10"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3" w15:restartNumberingAfterBreak="0">
    <w:nsid w:val="34764ED3"/>
    <w:multiLevelType w:val="multilevel"/>
    <w:tmpl w:val="FF2A847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9"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9E6675F"/>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0"/>
  </w:num>
  <w:num w:numId="2">
    <w:abstractNumId w:val="1"/>
  </w:num>
  <w:num w:numId="3">
    <w:abstractNumId w:val="0"/>
  </w:num>
  <w:num w:numId="4">
    <w:abstractNumId w:val="17"/>
  </w:num>
  <w:num w:numId="5">
    <w:abstractNumId w:val="11"/>
  </w:num>
  <w:num w:numId="6">
    <w:abstractNumId w:val="7"/>
  </w:num>
  <w:num w:numId="7">
    <w:abstractNumId w:val="14"/>
  </w:num>
  <w:num w:numId="8">
    <w:abstractNumId w:val="6"/>
  </w:num>
  <w:num w:numId="9">
    <w:abstractNumId w:val="15"/>
  </w:num>
  <w:num w:numId="10">
    <w:abstractNumId w:val="21"/>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num>
  <w:num w:numId="16">
    <w:abstractNumId w:val="23"/>
  </w:num>
  <w:num w:numId="17">
    <w:abstractNumId w:val="20"/>
  </w:num>
  <w:num w:numId="18">
    <w:abstractNumId w:val="26"/>
  </w:num>
  <w:num w:numId="19">
    <w:abstractNumId w:val="16"/>
  </w:num>
  <w:num w:numId="20">
    <w:abstractNumId w:val="22"/>
  </w:num>
  <w:num w:numId="21">
    <w:abstractNumId w:val="19"/>
  </w:num>
  <w:num w:numId="22">
    <w:abstractNumId w:val="13"/>
  </w:num>
  <w:num w:numId="23">
    <w:abstractNumId w:val="8"/>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2"/>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3E01"/>
    <w:rsid w:val="000B4D39"/>
    <w:rsid w:val="000B4ED4"/>
    <w:rsid w:val="000B4FA9"/>
    <w:rsid w:val="000B588C"/>
    <w:rsid w:val="000B6643"/>
    <w:rsid w:val="000C01AC"/>
    <w:rsid w:val="000C16F5"/>
    <w:rsid w:val="000C5342"/>
    <w:rsid w:val="000C69C7"/>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5D13"/>
    <w:rsid w:val="000F61E6"/>
    <w:rsid w:val="00100B41"/>
    <w:rsid w:val="00100D23"/>
    <w:rsid w:val="0010248C"/>
    <w:rsid w:val="001027E0"/>
    <w:rsid w:val="00103542"/>
    <w:rsid w:val="001065F7"/>
    <w:rsid w:val="00107A48"/>
    <w:rsid w:val="00110B52"/>
    <w:rsid w:val="00114576"/>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3475"/>
    <w:rsid w:val="001F450F"/>
    <w:rsid w:val="001F5FED"/>
    <w:rsid w:val="001F746B"/>
    <w:rsid w:val="00201236"/>
    <w:rsid w:val="002020D1"/>
    <w:rsid w:val="00202C69"/>
    <w:rsid w:val="0020407B"/>
    <w:rsid w:val="002040EC"/>
    <w:rsid w:val="002135E2"/>
    <w:rsid w:val="00213BE2"/>
    <w:rsid w:val="00215E0B"/>
    <w:rsid w:val="00217CEA"/>
    <w:rsid w:val="00221396"/>
    <w:rsid w:val="00226254"/>
    <w:rsid w:val="0022633B"/>
    <w:rsid w:val="0023081E"/>
    <w:rsid w:val="002328D1"/>
    <w:rsid w:val="00232E20"/>
    <w:rsid w:val="0023370E"/>
    <w:rsid w:val="002339F7"/>
    <w:rsid w:val="00235EBB"/>
    <w:rsid w:val="00237563"/>
    <w:rsid w:val="002406BF"/>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26"/>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741E"/>
    <w:rsid w:val="002E1101"/>
    <w:rsid w:val="002E1638"/>
    <w:rsid w:val="002E1D4D"/>
    <w:rsid w:val="002E2443"/>
    <w:rsid w:val="002E60CE"/>
    <w:rsid w:val="002E643E"/>
    <w:rsid w:val="002E7242"/>
    <w:rsid w:val="002F0A98"/>
    <w:rsid w:val="002F5C57"/>
    <w:rsid w:val="002F748B"/>
    <w:rsid w:val="00301120"/>
    <w:rsid w:val="003054D2"/>
    <w:rsid w:val="00307617"/>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61F"/>
    <w:rsid w:val="003900E0"/>
    <w:rsid w:val="00392864"/>
    <w:rsid w:val="00395358"/>
    <w:rsid w:val="00396370"/>
    <w:rsid w:val="00397BF1"/>
    <w:rsid w:val="003A175B"/>
    <w:rsid w:val="003A2EF2"/>
    <w:rsid w:val="003A3194"/>
    <w:rsid w:val="003A3BE9"/>
    <w:rsid w:val="003A419F"/>
    <w:rsid w:val="003A5B32"/>
    <w:rsid w:val="003A75A8"/>
    <w:rsid w:val="003B198F"/>
    <w:rsid w:val="003B5A61"/>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0746"/>
    <w:rsid w:val="003F12A4"/>
    <w:rsid w:val="003F5BDE"/>
    <w:rsid w:val="00402DF5"/>
    <w:rsid w:val="004038A6"/>
    <w:rsid w:val="0040394E"/>
    <w:rsid w:val="0040564F"/>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F46"/>
    <w:rsid w:val="004A0860"/>
    <w:rsid w:val="004A2C94"/>
    <w:rsid w:val="004A2D33"/>
    <w:rsid w:val="004A3E09"/>
    <w:rsid w:val="004A652C"/>
    <w:rsid w:val="004B0105"/>
    <w:rsid w:val="004B0198"/>
    <w:rsid w:val="004B0BCC"/>
    <w:rsid w:val="004B1764"/>
    <w:rsid w:val="004B2426"/>
    <w:rsid w:val="004B3F08"/>
    <w:rsid w:val="004B6E4D"/>
    <w:rsid w:val="004B796F"/>
    <w:rsid w:val="004C04A7"/>
    <w:rsid w:val="004C096F"/>
    <w:rsid w:val="004C1474"/>
    <w:rsid w:val="004C2792"/>
    <w:rsid w:val="004C3613"/>
    <w:rsid w:val="004C45AB"/>
    <w:rsid w:val="004C5040"/>
    <w:rsid w:val="004C71BE"/>
    <w:rsid w:val="004D14DE"/>
    <w:rsid w:val="004D1B65"/>
    <w:rsid w:val="004D3454"/>
    <w:rsid w:val="004D3811"/>
    <w:rsid w:val="004D3D3C"/>
    <w:rsid w:val="004D4A58"/>
    <w:rsid w:val="004E045E"/>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387B"/>
    <w:rsid w:val="00524707"/>
    <w:rsid w:val="00526D8B"/>
    <w:rsid w:val="00530088"/>
    <w:rsid w:val="00541DEC"/>
    <w:rsid w:val="005459B8"/>
    <w:rsid w:val="00546ACF"/>
    <w:rsid w:val="0054780C"/>
    <w:rsid w:val="00550F0A"/>
    <w:rsid w:val="005561B3"/>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5CEF"/>
    <w:rsid w:val="00596229"/>
    <w:rsid w:val="00597300"/>
    <w:rsid w:val="005A0B9E"/>
    <w:rsid w:val="005A1A17"/>
    <w:rsid w:val="005A2037"/>
    <w:rsid w:val="005A224D"/>
    <w:rsid w:val="005A360E"/>
    <w:rsid w:val="005A486D"/>
    <w:rsid w:val="005A6F3A"/>
    <w:rsid w:val="005A7D69"/>
    <w:rsid w:val="005B1609"/>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2975"/>
    <w:rsid w:val="00603383"/>
    <w:rsid w:val="0061076A"/>
    <w:rsid w:val="00613746"/>
    <w:rsid w:val="0061378B"/>
    <w:rsid w:val="00617920"/>
    <w:rsid w:val="006208DE"/>
    <w:rsid w:val="006211F2"/>
    <w:rsid w:val="00621474"/>
    <w:rsid w:val="00621728"/>
    <w:rsid w:val="0062196C"/>
    <w:rsid w:val="00626315"/>
    <w:rsid w:val="00626C14"/>
    <w:rsid w:val="006306F1"/>
    <w:rsid w:val="00631D08"/>
    <w:rsid w:val="006329A4"/>
    <w:rsid w:val="0063448A"/>
    <w:rsid w:val="00635E73"/>
    <w:rsid w:val="00635EB4"/>
    <w:rsid w:val="0064068F"/>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424E"/>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C5B"/>
    <w:rsid w:val="00702DFF"/>
    <w:rsid w:val="007031E1"/>
    <w:rsid w:val="00703CF1"/>
    <w:rsid w:val="00707712"/>
    <w:rsid w:val="00710860"/>
    <w:rsid w:val="00710B5B"/>
    <w:rsid w:val="00710C3E"/>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284"/>
    <w:rsid w:val="00762851"/>
    <w:rsid w:val="007645B7"/>
    <w:rsid w:val="0077170B"/>
    <w:rsid w:val="00773BA3"/>
    <w:rsid w:val="00773BB5"/>
    <w:rsid w:val="00773C25"/>
    <w:rsid w:val="007748F1"/>
    <w:rsid w:val="007810AF"/>
    <w:rsid w:val="00782144"/>
    <w:rsid w:val="00782357"/>
    <w:rsid w:val="007829D4"/>
    <w:rsid w:val="00783A50"/>
    <w:rsid w:val="00783D29"/>
    <w:rsid w:val="007847D0"/>
    <w:rsid w:val="00785677"/>
    <w:rsid w:val="00785EFB"/>
    <w:rsid w:val="00787B87"/>
    <w:rsid w:val="00790EAB"/>
    <w:rsid w:val="00795804"/>
    <w:rsid w:val="00795B8C"/>
    <w:rsid w:val="00795CC3"/>
    <w:rsid w:val="007A2F00"/>
    <w:rsid w:val="007A3364"/>
    <w:rsid w:val="007A4266"/>
    <w:rsid w:val="007B1EE8"/>
    <w:rsid w:val="007B2D8B"/>
    <w:rsid w:val="007B4E55"/>
    <w:rsid w:val="007B6BA1"/>
    <w:rsid w:val="007C000C"/>
    <w:rsid w:val="007C0203"/>
    <w:rsid w:val="007C3AF7"/>
    <w:rsid w:val="007C47DA"/>
    <w:rsid w:val="007D0400"/>
    <w:rsid w:val="007D2D8D"/>
    <w:rsid w:val="007D3357"/>
    <w:rsid w:val="007D3772"/>
    <w:rsid w:val="007D6A17"/>
    <w:rsid w:val="007E0D75"/>
    <w:rsid w:val="007E14ED"/>
    <w:rsid w:val="007E5CCF"/>
    <w:rsid w:val="007E663A"/>
    <w:rsid w:val="007F25A0"/>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235A"/>
    <w:rsid w:val="008333B0"/>
    <w:rsid w:val="00833B51"/>
    <w:rsid w:val="00834754"/>
    <w:rsid w:val="00836CAD"/>
    <w:rsid w:val="00843385"/>
    <w:rsid w:val="00843E0E"/>
    <w:rsid w:val="00844358"/>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25A9"/>
    <w:rsid w:val="00882C27"/>
    <w:rsid w:val="008859F9"/>
    <w:rsid w:val="00887488"/>
    <w:rsid w:val="00890815"/>
    <w:rsid w:val="00890D49"/>
    <w:rsid w:val="008929C2"/>
    <w:rsid w:val="0089367E"/>
    <w:rsid w:val="00894AB9"/>
    <w:rsid w:val="008958D7"/>
    <w:rsid w:val="00895DAA"/>
    <w:rsid w:val="00896C92"/>
    <w:rsid w:val="00897BD9"/>
    <w:rsid w:val="00897E0F"/>
    <w:rsid w:val="008A0E14"/>
    <w:rsid w:val="008A49E0"/>
    <w:rsid w:val="008A5C87"/>
    <w:rsid w:val="008A606E"/>
    <w:rsid w:val="008A62D0"/>
    <w:rsid w:val="008B1A77"/>
    <w:rsid w:val="008B4635"/>
    <w:rsid w:val="008B4E62"/>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D1041"/>
    <w:rsid w:val="009D358A"/>
    <w:rsid w:val="009D3778"/>
    <w:rsid w:val="009D5453"/>
    <w:rsid w:val="009D6700"/>
    <w:rsid w:val="009E0283"/>
    <w:rsid w:val="009E0B0D"/>
    <w:rsid w:val="009E2472"/>
    <w:rsid w:val="009E4A52"/>
    <w:rsid w:val="009E7C04"/>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26D0C"/>
    <w:rsid w:val="00A31B9A"/>
    <w:rsid w:val="00A32137"/>
    <w:rsid w:val="00A34871"/>
    <w:rsid w:val="00A413B1"/>
    <w:rsid w:val="00A41479"/>
    <w:rsid w:val="00A4238D"/>
    <w:rsid w:val="00A431F8"/>
    <w:rsid w:val="00A435F6"/>
    <w:rsid w:val="00A4364E"/>
    <w:rsid w:val="00A47A62"/>
    <w:rsid w:val="00A523B7"/>
    <w:rsid w:val="00A54D26"/>
    <w:rsid w:val="00A56953"/>
    <w:rsid w:val="00A60BE1"/>
    <w:rsid w:val="00A67153"/>
    <w:rsid w:val="00A7006E"/>
    <w:rsid w:val="00A70FF5"/>
    <w:rsid w:val="00A7113C"/>
    <w:rsid w:val="00A74524"/>
    <w:rsid w:val="00A74A57"/>
    <w:rsid w:val="00A77939"/>
    <w:rsid w:val="00A813F4"/>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50D2"/>
    <w:rsid w:val="00AD630D"/>
    <w:rsid w:val="00AE34F3"/>
    <w:rsid w:val="00AE3ED4"/>
    <w:rsid w:val="00AE4528"/>
    <w:rsid w:val="00AE7D91"/>
    <w:rsid w:val="00AF5479"/>
    <w:rsid w:val="00AF6CB2"/>
    <w:rsid w:val="00AF7B35"/>
    <w:rsid w:val="00B02926"/>
    <w:rsid w:val="00B03715"/>
    <w:rsid w:val="00B03F49"/>
    <w:rsid w:val="00B0582C"/>
    <w:rsid w:val="00B061BE"/>
    <w:rsid w:val="00B067BB"/>
    <w:rsid w:val="00B07227"/>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850"/>
    <w:rsid w:val="00B50989"/>
    <w:rsid w:val="00B539CE"/>
    <w:rsid w:val="00B53C88"/>
    <w:rsid w:val="00B53EA9"/>
    <w:rsid w:val="00B56C49"/>
    <w:rsid w:val="00B579CB"/>
    <w:rsid w:val="00B60911"/>
    <w:rsid w:val="00B60AF5"/>
    <w:rsid w:val="00B60F58"/>
    <w:rsid w:val="00B611CD"/>
    <w:rsid w:val="00B65F4F"/>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6A57"/>
    <w:rsid w:val="00C50A1E"/>
    <w:rsid w:val="00C50AD3"/>
    <w:rsid w:val="00C542F5"/>
    <w:rsid w:val="00C572DE"/>
    <w:rsid w:val="00C601E8"/>
    <w:rsid w:val="00C60A6C"/>
    <w:rsid w:val="00C635AD"/>
    <w:rsid w:val="00C635D0"/>
    <w:rsid w:val="00C63D72"/>
    <w:rsid w:val="00C64E62"/>
    <w:rsid w:val="00C65A59"/>
    <w:rsid w:val="00C65E34"/>
    <w:rsid w:val="00C66C62"/>
    <w:rsid w:val="00C7104A"/>
    <w:rsid w:val="00C72101"/>
    <w:rsid w:val="00C72A06"/>
    <w:rsid w:val="00C73E15"/>
    <w:rsid w:val="00C763C3"/>
    <w:rsid w:val="00C818FF"/>
    <w:rsid w:val="00C81FBC"/>
    <w:rsid w:val="00C8304B"/>
    <w:rsid w:val="00C84471"/>
    <w:rsid w:val="00C91696"/>
    <w:rsid w:val="00C92DB6"/>
    <w:rsid w:val="00C94C03"/>
    <w:rsid w:val="00C95432"/>
    <w:rsid w:val="00C956AB"/>
    <w:rsid w:val="00C9693E"/>
    <w:rsid w:val="00C97EB4"/>
    <w:rsid w:val="00CA046D"/>
    <w:rsid w:val="00CA2E30"/>
    <w:rsid w:val="00CA3E36"/>
    <w:rsid w:val="00CA4108"/>
    <w:rsid w:val="00CA6806"/>
    <w:rsid w:val="00CA6B42"/>
    <w:rsid w:val="00CA7CA2"/>
    <w:rsid w:val="00CB04BD"/>
    <w:rsid w:val="00CB133C"/>
    <w:rsid w:val="00CB2BE6"/>
    <w:rsid w:val="00CB2CF3"/>
    <w:rsid w:val="00CB3F61"/>
    <w:rsid w:val="00CB64B3"/>
    <w:rsid w:val="00CB7E1E"/>
    <w:rsid w:val="00CC0FFC"/>
    <w:rsid w:val="00CC1378"/>
    <w:rsid w:val="00CC29D9"/>
    <w:rsid w:val="00CC360C"/>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0677"/>
    <w:rsid w:val="00D11964"/>
    <w:rsid w:val="00D15CDE"/>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2813"/>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B6F"/>
    <w:rsid w:val="00DE74DE"/>
    <w:rsid w:val="00DE7E88"/>
    <w:rsid w:val="00DF0211"/>
    <w:rsid w:val="00DF15B5"/>
    <w:rsid w:val="00DF3DB4"/>
    <w:rsid w:val="00DF46DA"/>
    <w:rsid w:val="00DF5E5C"/>
    <w:rsid w:val="00E00D74"/>
    <w:rsid w:val="00E00DE4"/>
    <w:rsid w:val="00E026F5"/>
    <w:rsid w:val="00E02B40"/>
    <w:rsid w:val="00E032E0"/>
    <w:rsid w:val="00E03896"/>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BD6"/>
    <w:rsid w:val="00E43CED"/>
    <w:rsid w:val="00E43D12"/>
    <w:rsid w:val="00E444F8"/>
    <w:rsid w:val="00E44E27"/>
    <w:rsid w:val="00E45AED"/>
    <w:rsid w:val="00E46CFE"/>
    <w:rsid w:val="00E52FB5"/>
    <w:rsid w:val="00E53B01"/>
    <w:rsid w:val="00E54091"/>
    <w:rsid w:val="00E54CCD"/>
    <w:rsid w:val="00E56B0A"/>
    <w:rsid w:val="00E605F1"/>
    <w:rsid w:val="00E622E8"/>
    <w:rsid w:val="00E63EC7"/>
    <w:rsid w:val="00E64138"/>
    <w:rsid w:val="00E64E49"/>
    <w:rsid w:val="00E66096"/>
    <w:rsid w:val="00E671F8"/>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6187"/>
    <w:rsid w:val="00EB7071"/>
    <w:rsid w:val="00EB712A"/>
    <w:rsid w:val="00EC0D88"/>
    <w:rsid w:val="00EC1136"/>
    <w:rsid w:val="00EC15E8"/>
    <w:rsid w:val="00EC2231"/>
    <w:rsid w:val="00EC41C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F12408"/>
    <w:rsid w:val="00F15721"/>
    <w:rsid w:val="00F15B85"/>
    <w:rsid w:val="00F22F3F"/>
    <w:rsid w:val="00F2458D"/>
    <w:rsid w:val="00F25256"/>
    <w:rsid w:val="00F25EC6"/>
    <w:rsid w:val="00F31793"/>
    <w:rsid w:val="00F31E7F"/>
    <w:rsid w:val="00F32E98"/>
    <w:rsid w:val="00F335E9"/>
    <w:rsid w:val="00F37FDD"/>
    <w:rsid w:val="00F37FDF"/>
    <w:rsid w:val="00F40B63"/>
    <w:rsid w:val="00F419CF"/>
    <w:rsid w:val="00F42898"/>
    <w:rsid w:val="00F42934"/>
    <w:rsid w:val="00F455EF"/>
    <w:rsid w:val="00F463F5"/>
    <w:rsid w:val="00F46BF4"/>
    <w:rsid w:val="00F476B6"/>
    <w:rsid w:val="00F47DE8"/>
    <w:rsid w:val="00F57F0B"/>
    <w:rsid w:val="00F61B60"/>
    <w:rsid w:val="00F62F0D"/>
    <w:rsid w:val="00F637DA"/>
    <w:rsid w:val="00F63AE6"/>
    <w:rsid w:val="00F711E9"/>
    <w:rsid w:val="00F714B8"/>
    <w:rsid w:val="00F74231"/>
    <w:rsid w:val="00F746F6"/>
    <w:rsid w:val="00F8381B"/>
    <w:rsid w:val="00F85FED"/>
    <w:rsid w:val="00F87C99"/>
    <w:rsid w:val="00F92E0E"/>
    <w:rsid w:val="00F942F0"/>
    <w:rsid w:val="00F96DAF"/>
    <w:rsid w:val="00F97A9B"/>
    <w:rsid w:val="00FA69A3"/>
    <w:rsid w:val="00FA6EED"/>
    <w:rsid w:val="00FA70F7"/>
    <w:rsid w:val="00FA78E5"/>
    <w:rsid w:val="00FB1F2E"/>
    <w:rsid w:val="00FB6D6F"/>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1A5F881"/>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4F"/>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99"/>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47344549">
      <w:bodyDiv w:val="1"/>
      <w:marLeft w:val="0"/>
      <w:marRight w:val="0"/>
      <w:marTop w:val="0"/>
      <w:marBottom w:val="0"/>
      <w:divBdr>
        <w:top w:val="none" w:sz="0" w:space="0" w:color="auto"/>
        <w:left w:val="none" w:sz="0" w:space="0" w:color="auto"/>
        <w:bottom w:val="none" w:sz="0" w:space="0" w:color="auto"/>
        <w:right w:val="none" w:sz="0" w:space="0" w:color="auto"/>
      </w:divBdr>
      <w:divsChild>
        <w:div w:id="213202503">
          <w:marLeft w:val="0"/>
          <w:marRight w:val="0"/>
          <w:marTop w:val="0"/>
          <w:marBottom w:val="0"/>
          <w:divBdr>
            <w:top w:val="none" w:sz="0" w:space="0" w:color="auto"/>
            <w:left w:val="none" w:sz="0" w:space="0" w:color="auto"/>
            <w:bottom w:val="none" w:sz="0" w:space="0" w:color="auto"/>
            <w:right w:val="none" w:sz="0" w:space="0" w:color="auto"/>
          </w:divBdr>
          <w:divsChild>
            <w:div w:id="1577396517">
              <w:marLeft w:val="0"/>
              <w:marRight w:val="0"/>
              <w:marTop w:val="0"/>
              <w:marBottom w:val="0"/>
              <w:divBdr>
                <w:top w:val="none" w:sz="0" w:space="0" w:color="auto"/>
                <w:left w:val="none" w:sz="0" w:space="0" w:color="auto"/>
                <w:bottom w:val="none" w:sz="0" w:space="0" w:color="auto"/>
                <w:right w:val="none" w:sz="0" w:space="0" w:color="auto"/>
              </w:divBdr>
              <w:divsChild>
                <w:div w:id="1192911177">
                  <w:marLeft w:val="0"/>
                  <w:marRight w:val="0"/>
                  <w:marTop w:val="0"/>
                  <w:marBottom w:val="0"/>
                  <w:divBdr>
                    <w:top w:val="none" w:sz="0" w:space="0" w:color="auto"/>
                    <w:left w:val="none" w:sz="0" w:space="0" w:color="auto"/>
                    <w:bottom w:val="none" w:sz="0" w:space="0" w:color="auto"/>
                    <w:right w:val="none" w:sz="0" w:space="0" w:color="auto"/>
                  </w:divBdr>
                </w:div>
                <w:div w:id="1178689091">
                  <w:marLeft w:val="0"/>
                  <w:marRight w:val="0"/>
                  <w:marTop w:val="120"/>
                  <w:marBottom w:val="0"/>
                  <w:divBdr>
                    <w:top w:val="none" w:sz="0" w:space="0" w:color="auto"/>
                    <w:left w:val="none" w:sz="0" w:space="0" w:color="auto"/>
                    <w:bottom w:val="none" w:sz="0" w:space="0" w:color="auto"/>
                    <w:right w:val="none" w:sz="0" w:space="0" w:color="auto"/>
                  </w:divBdr>
                </w:div>
                <w:div w:id="1387989370">
                  <w:marLeft w:val="0"/>
                  <w:marRight w:val="0"/>
                  <w:marTop w:val="120"/>
                  <w:marBottom w:val="0"/>
                  <w:divBdr>
                    <w:top w:val="none" w:sz="0" w:space="0" w:color="auto"/>
                    <w:left w:val="none" w:sz="0" w:space="0" w:color="auto"/>
                    <w:bottom w:val="none" w:sz="0" w:space="0" w:color="auto"/>
                    <w:right w:val="none" w:sz="0" w:space="0" w:color="auto"/>
                  </w:divBdr>
                </w:div>
                <w:div w:id="658534953">
                  <w:marLeft w:val="0"/>
                  <w:marRight w:val="0"/>
                  <w:marTop w:val="120"/>
                  <w:marBottom w:val="0"/>
                  <w:divBdr>
                    <w:top w:val="none" w:sz="0" w:space="0" w:color="auto"/>
                    <w:left w:val="none" w:sz="0" w:space="0" w:color="auto"/>
                    <w:bottom w:val="none" w:sz="0" w:space="0" w:color="auto"/>
                    <w:right w:val="none" w:sz="0" w:space="0" w:color="auto"/>
                  </w:divBdr>
                </w:div>
                <w:div w:id="1128401940">
                  <w:marLeft w:val="0"/>
                  <w:marRight w:val="0"/>
                  <w:marTop w:val="120"/>
                  <w:marBottom w:val="0"/>
                  <w:divBdr>
                    <w:top w:val="none" w:sz="0" w:space="0" w:color="auto"/>
                    <w:left w:val="none" w:sz="0" w:space="0" w:color="auto"/>
                    <w:bottom w:val="none" w:sz="0" w:space="0" w:color="auto"/>
                    <w:right w:val="none" w:sz="0" w:space="0" w:color="auto"/>
                  </w:divBdr>
                </w:div>
                <w:div w:id="14099597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921660">
          <w:marLeft w:val="0"/>
          <w:marRight w:val="0"/>
          <w:marTop w:val="0"/>
          <w:marBottom w:val="0"/>
          <w:divBdr>
            <w:top w:val="none" w:sz="0" w:space="0" w:color="auto"/>
            <w:left w:val="none" w:sz="0" w:space="0" w:color="auto"/>
            <w:bottom w:val="none" w:sz="0" w:space="0" w:color="auto"/>
            <w:right w:val="none" w:sz="0" w:space="0" w:color="auto"/>
          </w:divBdr>
          <w:divsChild>
            <w:div w:id="712802051">
              <w:marLeft w:val="0"/>
              <w:marRight w:val="0"/>
              <w:marTop w:val="0"/>
              <w:marBottom w:val="0"/>
              <w:divBdr>
                <w:top w:val="none" w:sz="0" w:space="0" w:color="auto"/>
                <w:left w:val="none" w:sz="0" w:space="0" w:color="auto"/>
                <w:bottom w:val="none" w:sz="0" w:space="0" w:color="auto"/>
                <w:right w:val="none" w:sz="0" w:space="0" w:color="auto"/>
              </w:divBdr>
              <w:divsChild>
                <w:div w:id="1581671189">
                  <w:marLeft w:val="0"/>
                  <w:marRight w:val="0"/>
                  <w:marTop w:val="0"/>
                  <w:marBottom w:val="0"/>
                  <w:divBdr>
                    <w:top w:val="none" w:sz="0" w:space="0" w:color="auto"/>
                    <w:left w:val="none" w:sz="0" w:space="0" w:color="auto"/>
                    <w:bottom w:val="none" w:sz="0" w:space="0" w:color="auto"/>
                    <w:right w:val="none" w:sz="0" w:space="0" w:color="auto"/>
                  </w:divBdr>
                </w:div>
                <w:div w:id="13374650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74552068">
          <w:marLeft w:val="0"/>
          <w:marRight w:val="0"/>
          <w:marTop w:val="0"/>
          <w:marBottom w:val="0"/>
          <w:divBdr>
            <w:top w:val="none" w:sz="0" w:space="0" w:color="auto"/>
            <w:left w:val="none" w:sz="0" w:space="0" w:color="auto"/>
            <w:bottom w:val="none" w:sz="0" w:space="0" w:color="auto"/>
            <w:right w:val="none" w:sz="0" w:space="0" w:color="auto"/>
          </w:divBdr>
          <w:divsChild>
            <w:div w:id="738870497">
              <w:marLeft w:val="0"/>
              <w:marRight w:val="0"/>
              <w:marTop w:val="0"/>
              <w:marBottom w:val="0"/>
              <w:divBdr>
                <w:top w:val="none" w:sz="0" w:space="0" w:color="auto"/>
                <w:left w:val="none" w:sz="0" w:space="0" w:color="auto"/>
                <w:bottom w:val="none" w:sz="0" w:space="0" w:color="auto"/>
                <w:right w:val="none" w:sz="0" w:space="0" w:color="auto"/>
              </w:divBdr>
              <w:divsChild>
                <w:div w:id="345376154">
                  <w:marLeft w:val="0"/>
                  <w:marRight w:val="0"/>
                  <w:marTop w:val="0"/>
                  <w:marBottom w:val="0"/>
                  <w:divBdr>
                    <w:top w:val="none" w:sz="0" w:space="0" w:color="auto"/>
                    <w:left w:val="none" w:sz="0" w:space="0" w:color="auto"/>
                    <w:bottom w:val="none" w:sz="0" w:space="0" w:color="auto"/>
                    <w:right w:val="none" w:sz="0" w:space="0" w:color="auto"/>
                  </w:divBdr>
                </w:div>
                <w:div w:id="2076006474">
                  <w:marLeft w:val="0"/>
                  <w:marRight w:val="0"/>
                  <w:marTop w:val="120"/>
                  <w:marBottom w:val="0"/>
                  <w:divBdr>
                    <w:top w:val="none" w:sz="0" w:space="0" w:color="auto"/>
                    <w:left w:val="none" w:sz="0" w:space="0" w:color="auto"/>
                    <w:bottom w:val="none" w:sz="0" w:space="0" w:color="auto"/>
                    <w:right w:val="none" w:sz="0" w:space="0" w:color="auto"/>
                  </w:divBdr>
                </w:div>
                <w:div w:id="7950983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19351054">
          <w:marLeft w:val="0"/>
          <w:marRight w:val="0"/>
          <w:marTop w:val="0"/>
          <w:marBottom w:val="0"/>
          <w:divBdr>
            <w:top w:val="none" w:sz="0" w:space="0" w:color="auto"/>
            <w:left w:val="none" w:sz="0" w:space="0" w:color="auto"/>
            <w:bottom w:val="none" w:sz="0" w:space="0" w:color="auto"/>
            <w:right w:val="none" w:sz="0" w:space="0" w:color="auto"/>
          </w:divBdr>
          <w:divsChild>
            <w:div w:id="828523269">
              <w:marLeft w:val="0"/>
              <w:marRight w:val="0"/>
              <w:marTop w:val="0"/>
              <w:marBottom w:val="0"/>
              <w:divBdr>
                <w:top w:val="none" w:sz="0" w:space="0" w:color="auto"/>
                <w:left w:val="none" w:sz="0" w:space="0" w:color="auto"/>
                <w:bottom w:val="none" w:sz="0" w:space="0" w:color="auto"/>
                <w:right w:val="none" w:sz="0" w:space="0" w:color="auto"/>
              </w:divBdr>
              <w:divsChild>
                <w:div w:id="1585797313">
                  <w:marLeft w:val="0"/>
                  <w:marRight w:val="0"/>
                  <w:marTop w:val="0"/>
                  <w:marBottom w:val="0"/>
                  <w:divBdr>
                    <w:top w:val="none" w:sz="0" w:space="0" w:color="auto"/>
                    <w:left w:val="none" w:sz="0" w:space="0" w:color="auto"/>
                    <w:bottom w:val="none" w:sz="0" w:space="0" w:color="auto"/>
                    <w:right w:val="none" w:sz="0" w:space="0" w:color="auto"/>
                  </w:divBdr>
                </w:div>
                <w:div w:id="204294116">
                  <w:marLeft w:val="0"/>
                  <w:marRight w:val="0"/>
                  <w:marTop w:val="120"/>
                  <w:marBottom w:val="0"/>
                  <w:divBdr>
                    <w:top w:val="none" w:sz="0" w:space="0" w:color="auto"/>
                    <w:left w:val="none" w:sz="0" w:space="0" w:color="auto"/>
                    <w:bottom w:val="none" w:sz="0" w:space="0" w:color="auto"/>
                    <w:right w:val="none" w:sz="0" w:space="0" w:color="auto"/>
                  </w:divBdr>
                </w:div>
                <w:div w:id="277032673">
                  <w:marLeft w:val="0"/>
                  <w:marRight w:val="0"/>
                  <w:marTop w:val="120"/>
                  <w:marBottom w:val="0"/>
                  <w:divBdr>
                    <w:top w:val="none" w:sz="0" w:space="0" w:color="auto"/>
                    <w:left w:val="none" w:sz="0" w:space="0" w:color="auto"/>
                    <w:bottom w:val="none" w:sz="0" w:space="0" w:color="auto"/>
                    <w:right w:val="none" w:sz="0" w:space="0" w:color="auto"/>
                  </w:divBdr>
                </w:div>
                <w:div w:id="2015574576">
                  <w:marLeft w:val="0"/>
                  <w:marRight w:val="0"/>
                  <w:marTop w:val="120"/>
                  <w:marBottom w:val="0"/>
                  <w:divBdr>
                    <w:top w:val="none" w:sz="0" w:space="0" w:color="auto"/>
                    <w:left w:val="none" w:sz="0" w:space="0" w:color="auto"/>
                    <w:bottom w:val="none" w:sz="0" w:space="0" w:color="auto"/>
                    <w:right w:val="none" w:sz="0" w:space="0" w:color="auto"/>
                  </w:divBdr>
                </w:div>
                <w:div w:id="1760567261">
                  <w:marLeft w:val="0"/>
                  <w:marRight w:val="0"/>
                  <w:marTop w:val="120"/>
                  <w:marBottom w:val="0"/>
                  <w:divBdr>
                    <w:top w:val="none" w:sz="0" w:space="0" w:color="auto"/>
                    <w:left w:val="none" w:sz="0" w:space="0" w:color="auto"/>
                    <w:bottom w:val="none" w:sz="0" w:space="0" w:color="auto"/>
                    <w:right w:val="none" w:sz="0" w:space="0" w:color="auto"/>
                  </w:divBdr>
                </w:div>
                <w:div w:id="20491845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47285539">
      <w:bodyDiv w:val="1"/>
      <w:marLeft w:val="0"/>
      <w:marRight w:val="0"/>
      <w:marTop w:val="0"/>
      <w:marBottom w:val="0"/>
      <w:divBdr>
        <w:top w:val="none" w:sz="0" w:space="0" w:color="auto"/>
        <w:left w:val="none" w:sz="0" w:space="0" w:color="auto"/>
        <w:bottom w:val="none" w:sz="0" w:space="0" w:color="auto"/>
        <w:right w:val="none" w:sz="0" w:space="0" w:color="auto"/>
      </w:divBdr>
      <w:divsChild>
        <w:div w:id="1243295355">
          <w:marLeft w:val="0"/>
          <w:marRight w:val="0"/>
          <w:marTop w:val="0"/>
          <w:marBottom w:val="0"/>
          <w:divBdr>
            <w:top w:val="none" w:sz="0" w:space="0" w:color="auto"/>
            <w:left w:val="none" w:sz="0" w:space="0" w:color="auto"/>
            <w:bottom w:val="none" w:sz="0" w:space="0" w:color="auto"/>
            <w:right w:val="none" w:sz="0" w:space="0" w:color="auto"/>
          </w:divBdr>
          <w:divsChild>
            <w:div w:id="1021860512">
              <w:marLeft w:val="0"/>
              <w:marRight w:val="0"/>
              <w:marTop w:val="0"/>
              <w:marBottom w:val="0"/>
              <w:divBdr>
                <w:top w:val="none" w:sz="0" w:space="0" w:color="auto"/>
                <w:left w:val="none" w:sz="0" w:space="0" w:color="auto"/>
                <w:bottom w:val="none" w:sz="0" w:space="0" w:color="auto"/>
                <w:right w:val="none" w:sz="0" w:space="0" w:color="auto"/>
              </w:divBdr>
              <w:divsChild>
                <w:div w:id="449786487">
                  <w:marLeft w:val="0"/>
                  <w:marRight w:val="0"/>
                  <w:marTop w:val="0"/>
                  <w:marBottom w:val="0"/>
                  <w:divBdr>
                    <w:top w:val="none" w:sz="0" w:space="0" w:color="auto"/>
                    <w:left w:val="none" w:sz="0" w:space="0" w:color="auto"/>
                    <w:bottom w:val="none" w:sz="0" w:space="0" w:color="auto"/>
                    <w:right w:val="none" w:sz="0" w:space="0" w:color="auto"/>
                  </w:divBdr>
                </w:div>
                <w:div w:id="447045987">
                  <w:marLeft w:val="0"/>
                  <w:marRight w:val="0"/>
                  <w:marTop w:val="120"/>
                  <w:marBottom w:val="0"/>
                  <w:divBdr>
                    <w:top w:val="none" w:sz="0" w:space="0" w:color="auto"/>
                    <w:left w:val="none" w:sz="0" w:space="0" w:color="auto"/>
                    <w:bottom w:val="none" w:sz="0" w:space="0" w:color="auto"/>
                    <w:right w:val="none" w:sz="0" w:space="0" w:color="auto"/>
                  </w:divBdr>
                </w:div>
                <w:div w:id="1034421157">
                  <w:marLeft w:val="0"/>
                  <w:marRight w:val="0"/>
                  <w:marTop w:val="120"/>
                  <w:marBottom w:val="0"/>
                  <w:divBdr>
                    <w:top w:val="none" w:sz="0" w:space="0" w:color="auto"/>
                    <w:left w:val="none" w:sz="0" w:space="0" w:color="auto"/>
                    <w:bottom w:val="none" w:sz="0" w:space="0" w:color="auto"/>
                    <w:right w:val="none" w:sz="0" w:space="0" w:color="auto"/>
                  </w:divBdr>
                </w:div>
                <w:div w:id="1259946227">
                  <w:marLeft w:val="0"/>
                  <w:marRight w:val="0"/>
                  <w:marTop w:val="120"/>
                  <w:marBottom w:val="0"/>
                  <w:divBdr>
                    <w:top w:val="none" w:sz="0" w:space="0" w:color="auto"/>
                    <w:left w:val="none" w:sz="0" w:space="0" w:color="auto"/>
                    <w:bottom w:val="none" w:sz="0" w:space="0" w:color="auto"/>
                    <w:right w:val="none" w:sz="0" w:space="0" w:color="auto"/>
                  </w:divBdr>
                </w:div>
                <w:div w:id="1438526436">
                  <w:marLeft w:val="0"/>
                  <w:marRight w:val="0"/>
                  <w:marTop w:val="120"/>
                  <w:marBottom w:val="0"/>
                  <w:divBdr>
                    <w:top w:val="none" w:sz="0" w:space="0" w:color="auto"/>
                    <w:left w:val="none" w:sz="0" w:space="0" w:color="auto"/>
                    <w:bottom w:val="none" w:sz="0" w:space="0" w:color="auto"/>
                    <w:right w:val="none" w:sz="0" w:space="0" w:color="auto"/>
                  </w:divBdr>
                </w:div>
                <w:div w:id="1862475785">
                  <w:marLeft w:val="0"/>
                  <w:marRight w:val="0"/>
                  <w:marTop w:val="120"/>
                  <w:marBottom w:val="0"/>
                  <w:divBdr>
                    <w:top w:val="none" w:sz="0" w:space="0" w:color="auto"/>
                    <w:left w:val="none" w:sz="0" w:space="0" w:color="auto"/>
                    <w:bottom w:val="none" w:sz="0" w:space="0" w:color="auto"/>
                    <w:right w:val="none" w:sz="0" w:space="0" w:color="auto"/>
                  </w:divBdr>
                </w:div>
                <w:div w:id="373964608">
                  <w:marLeft w:val="0"/>
                  <w:marRight w:val="0"/>
                  <w:marTop w:val="120"/>
                  <w:marBottom w:val="0"/>
                  <w:divBdr>
                    <w:top w:val="none" w:sz="0" w:space="0" w:color="auto"/>
                    <w:left w:val="none" w:sz="0" w:space="0" w:color="auto"/>
                    <w:bottom w:val="none" w:sz="0" w:space="0" w:color="auto"/>
                    <w:right w:val="none" w:sz="0" w:space="0" w:color="auto"/>
                  </w:divBdr>
                </w:div>
                <w:div w:id="371613901">
                  <w:marLeft w:val="0"/>
                  <w:marRight w:val="0"/>
                  <w:marTop w:val="120"/>
                  <w:marBottom w:val="0"/>
                  <w:divBdr>
                    <w:top w:val="none" w:sz="0" w:space="0" w:color="auto"/>
                    <w:left w:val="none" w:sz="0" w:space="0" w:color="auto"/>
                    <w:bottom w:val="none" w:sz="0" w:space="0" w:color="auto"/>
                    <w:right w:val="none" w:sz="0" w:space="0" w:color="auto"/>
                  </w:divBdr>
                </w:div>
                <w:div w:id="757942946">
                  <w:marLeft w:val="0"/>
                  <w:marRight w:val="0"/>
                  <w:marTop w:val="120"/>
                  <w:marBottom w:val="0"/>
                  <w:divBdr>
                    <w:top w:val="none" w:sz="0" w:space="0" w:color="auto"/>
                    <w:left w:val="none" w:sz="0" w:space="0" w:color="auto"/>
                    <w:bottom w:val="none" w:sz="0" w:space="0" w:color="auto"/>
                    <w:right w:val="none" w:sz="0" w:space="0" w:color="auto"/>
                  </w:divBdr>
                </w:div>
                <w:div w:id="987903013">
                  <w:marLeft w:val="0"/>
                  <w:marRight w:val="0"/>
                  <w:marTop w:val="120"/>
                  <w:marBottom w:val="0"/>
                  <w:divBdr>
                    <w:top w:val="none" w:sz="0" w:space="0" w:color="auto"/>
                    <w:left w:val="none" w:sz="0" w:space="0" w:color="auto"/>
                    <w:bottom w:val="none" w:sz="0" w:space="0" w:color="auto"/>
                    <w:right w:val="none" w:sz="0" w:space="0" w:color="auto"/>
                  </w:divBdr>
                </w:div>
                <w:div w:id="395974049">
                  <w:marLeft w:val="0"/>
                  <w:marRight w:val="0"/>
                  <w:marTop w:val="120"/>
                  <w:marBottom w:val="0"/>
                  <w:divBdr>
                    <w:top w:val="none" w:sz="0" w:space="0" w:color="auto"/>
                    <w:left w:val="none" w:sz="0" w:space="0" w:color="auto"/>
                    <w:bottom w:val="none" w:sz="0" w:space="0" w:color="auto"/>
                    <w:right w:val="none" w:sz="0" w:space="0" w:color="auto"/>
                  </w:divBdr>
                </w:div>
                <w:div w:id="1326781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84429191">
          <w:marLeft w:val="0"/>
          <w:marRight w:val="0"/>
          <w:marTop w:val="0"/>
          <w:marBottom w:val="0"/>
          <w:divBdr>
            <w:top w:val="none" w:sz="0" w:space="0" w:color="auto"/>
            <w:left w:val="none" w:sz="0" w:space="0" w:color="auto"/>
            <w:bottom w:val="none" w:sz="0" w:space="0" w:color="auto"/>
            <w:right w:val="none" w:sz="0" w:space="0" w:color="auto"/>
          </w:divBdr>
          <w:divsChild>
            <w:div w:id="1397585691">
              <w:marLeft w:val="0"/>
              <w:marRight w:val="0"/>
              <w:marTop w:val="0"/>
              <w:marBottom w:val="0"/>
              <w:divBdr>
                <w:top w:val="none" w:sz="0" w:space="0" w:color="auto"/>
                <w:left w:val="none" w:sz="0" w:space="0" w:color="auto"/>
                <w:bottom w:val="none" w:sz="0" w:space="0" w:color="auto"/>
                <w:right w:val="none" w:sz="0" w:space="0" w:color="auto"/>
              </w:divBdr>
              <w:divsChild>
                <w:div w:id="859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1935">
          <w:marLeft w:val="0"/>
          <w:marRight w:val="0"/>
          <w:marTop w:val="0"/>
          <w:marBottom w:val="0"/>
          <w:divBdr>
            <w:top w:val="none" w:sz="0" w:space="0" w:color="auto"/>
            <w:left w:val="none" w:sz="0" w:space="0" w:color="auto"/>
            <w:bottom w:val="none" w:sz="0" w:space="0" w:color="auto"/>
            <w:right w:val="none" w:sz="0" w:space="0" w:color="auto"/>
          </w:divBdr>
          <w:divsChild>
            <w:div w:id="688721436">
              <w:marLeft w:val="0"/>
              <w:marRight w:val="0"/>
              <w:marTop w:val="0"/>
              <w:marBottom w:val="0"/>
              <w:divBdr>
                <w:top w:val="none" w:sz="0" w:space="0" w:color="auto"/>
                <w:left w:val="none" w:sz="0" w:space="0" w:color="auto"/>
                <w:bottom w:val="none" w:sz="0" w:space="0" w:color="auto"/>
                <w:right w:val="none" w:sz="0" w:space="0" w:color="auto"/>
              </w:divBdr>
              <w:divsChild>
                <w:div w:id="538008100">
                  <w:marLeft w:val="0"/>
                  <w:marRight w:val="0"/>
                  <w:marTop w:val="0"/>
                  <w:marBottom w:val="0"/>
                  <w:divBdr>
                    <w:top w:val="none" w:sz="0" w:space="0" w:color="auto"/>
                    <w:left w:val="none" w:sz="0" w:space="0" w:color="auto"/>
                    <w:bottom w:val="none" w:sz="0" w:space="0" w:color="auto"/>
                    <w:right w:val="none" w:sz="0" w:space="0" w:color="auto"/>
                  </w:divBdr>
                </w:div>
                <w:div w:id="758411619">
                  <w:marLeft w:val="0"/>
                  <w:marRight w:val="0"/>
                  <w:marTop w:val="120"/>
                  <w:marBottom w:val="0"/>
                  <w:divBdr>
                    <w:top w:val="none" w:sz="0" w:space="0" w:color="auto"/>
                    <w:left w:val="none" w:sz="0" w:space="0" w:color="auto"/>
                    <w:bottom w:val="none" w:sz="0" w:space="0" w:color="auto"/>
                    <w:right w:val="none" w:sz="0" w:space="0" w:color="auto"/>
                  </w:divBdr>
                </w:div>
                <w:div w:id="94400619">
                  <w:marLeft w:val="0"/>
                  <w:marRight w:val="0"/>
                  <w:marTop w:val="120"/>
                  <w:marBottom w:val="0"/>
                  <w:divBdr>
                    <w:top w:val="none" w:sz="0" w:space="0" w:color="auto"/>
                    <w:left w:val="none" w:sz="0" w:space="0" w:color="auto"/>
                    <w:bottom w:val="none" w:sz="0" w:space="0" w:color="auto"/>
                    <w:right w:val="none" w:sz="0" w:space="0" w:color="auto"/>
                  </w:divBdr>
                </w:div>
                <w:div w:id="14328933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40263301">
      <w:bodyDiv w:val="1"/>
      <w:marLeft w:val="0"/>
      <w:marRight w:val="0"/>
      <w:marTop w:val="0"/>
      <w:marBottom w:val="0"/>
      <w:divBdr>
        <w:top w:val="none" w:sz="0" w:space="0" w:color="auto"/>
        <w:left w:val="none" w:sz="0" w:space="0" w:color="auto"/>
        <w:bottom w:val="none" w:sz="0" w:space="0" w:color="auto"/>
        <w:right w:val="none" w:sz="0" w:space="0" w:color="auto"/>
      </w:divBdr>
      <w:divsChild>
        <w:div w:id="1284577532">
          <w:marLeft w:val="0"/>
          <w:marRight w:val="0"/>
          <w:marTop w:val="0"/>
          <w:marBottom w:val="0"/>
          <w:divBdr>
            <w:top w:val="none" w:sz="0" w:space="0" w:color="auto"/>
            <w:left w:val="none" w:sz="0" w:space="0" w:color="auto"/>
            <w:bottom w:val="none" w:sz="0" w:space="0" w:color="auto"/>
            <w:right w:val="none" w:sz="0" w:space="0" w:color="auto"/>
          </w:divBdr>
        </w:div>
      </w:divsChild>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30639746">
      <w:bodyDiv w:val="1"/>
      <w:marLeft w:val="0"/>
      <w:marRight w:val="0"/>
      <w:marTop w:val="0"/>
      <w:marBottom w:val="0"/>
      <w:divBdr>
        <w:top w:val="none" w:sz="0" w:space="0" w:color="auto"/>
        <w:left w:val="none" w:sz="0" w:space="0" w:color="auto"/>
        <w:bottom w:val="none" w:sz="0" w:space="0" w:color="auto"/>
        <w:right w:val="none" w:sz="0" w:space="0" w:color="auto"/>
      </w:divBdr>
      <w:divsChild>
        <w:div w:id="1520318343">
          <w:marLeft w:val="0"/>
          <w:marRight w:val="0"/>
          <w:marTop w:val="0"/>
          <w:marBottom w:val="0"/>
          <w:divBdr>
            <w:top w:val="none" w:sz="0" w:space="0" w:color="auto"/>
            <w:left w:val="none" w:sz="0" w:space="0" w:color="auto"/>
            <w:bottom w:val="none" w:sz="0" w:space="0" w:color="auto"/>
            <w:right w:val="none" w:sz="0" w:space="0" w:color="auto"/>
          </w:divBdr>
          <w:divsChild>
            <w:div w:id="284117643">
              <w:marLeft w:val="0"/>
              <w:marRight w:val="0"/>
              <w:marTop w:val="0"/>
              <w:marBottom w:val="0"/>
              <w:divBdr>
                <w:top w:val="none" w:sz="0" w:space="0" w:color="auto"/>
                <w:left w:val="none" w:sz="0" w:space="0" w:color="auto"/>
                <w:bottom w:val="none" w:sz="0" w:space="0" w:color="auto"/>
                <w:right w:val="none" w:sz="0" w:space="0" w:color="auto"/>
              </w:divBdr>
              <w:divsChild>
                <w:div w:id="918713250">
                  <w:marLeft w:val="0"/>
                  <w:marRight w:val="0"/>
                  <w:marTop w:val="0"/>
                  <w:marBottom w:val="0"/>
                  <w:divBdr>
                    <w:top w:val="none" w:sz="0" w:space="0" w:color="auto"/>
                    <w:left w:val="none" w:sz="0" w:space="0" w:color="auto"/>
                    <w:bottom w:val="none" w:sz="0" w:space="0" w:color="auto"/>
                    <w:right w:val="none" w:sz="0" w:space="0" w:color="auto"/>
                  </w:divBdr>
                </w:div>
                <w:div w:id="1032417991">
                  <w:marLeft w:val="0"/>
                  <w:marRight w:val="0"/>
                  <w:marTop w:val="120"/>
                  <w:marBottom w:val="0"/>
                  <w:divBdr>
                    <w:top w:val="none" w:sz="0" w:space="0" w:color="auto"/>
                    <w:left w:val="none" w:sz="0" w:space="0" w:color="auto"/>
                    <w:bottom w:val="none" w:sz="0" w:space="0" w:color="auto"/>
                    <w:right w:val="none" w:sz="0" w:space="0" w:color="auto"/>
                  </w:divBdr>
                </w:div>
                <w:div w:id="1724791389">
                  <w:marLeft w:val="0"/>
                  <w:marRight w:val="0"/>
                  <w:marTop w:val="120"/>
                  <w:marBottom w:val="0"/>
                  <w:divBdr>
                    <w:top w:val="none" w:sz="0" w:space="0" w:color="auto"/>
                    <w:left w:val="none" w:sz="0" w:space="0" w:color="auto"/>
                    <w:bottom w:val="none" w:sz="0" w:space="0" w:color="auto"/>
                    <w:right w:val="none" w:sz="0" w:space="0" w:color="auto"/>
                  </w:divBdr>
                </w:div>
                <w:div w:id="630131120">
                  <w:marLeft w:val="0"/>
                  <w:marRight w:val="0"/>
                  <w:marTop w:val="120"/>
                  <w:marBottom w:val="0"/>
                  <w:divBdr>
                    <w:top w:val="none" w:sz="0" w:space="0" w:color="auto"/>
                    <w:left w:val="none" w:sz="0" w:space="0" w:color="auto"/>
                    <w:bottom w:val="none" w:sz="0" w:space="0" w:color="auto"/>
                    <w:right w:val="none" w:sz="0" w:space="0" w:color="auto"/>
                  </w:divBdr>
                </w:div>
                <w:div w:id="999164374">
                  <w:marLeft w:val="0"/>
                  <w:marRight w:val="0"/>
                  <w:marTop w:val="120"/>
                  <w:marBottom w:val="0"/>
                  <w:divBdr>
                    <w:top w:val="none" w:sz="0" w:space="0" w:color="auto"/>
                    <w:left w:val="none" w:sz="0" w:space="0" w:color="auto"/>
                    <w:bottom w:val="none" w:sz="0" w:space="0" w:color="auto"/>
                    <w:right w:val="none" w:sz="0" w:space="0" w:color="auto"/>
                  </w:divBdr>
                </w:div>
                <w:div w:id="1885948797">
                  <w:marLeft w:val="0"/>
                  <w:marRight w:val="0"/>
                  <w:marTop w:val="120"/>
                  <w:marBottom w:val="0"/>
                  <w:divBdr>
                    <w:top w:val="none" w:sz="0" w:space="0" w:color="auto"/>
                    <w:left w:val="none" w:sz="0" w:space="0" w:color="auto"/>
                    <w:bottom w:val="none" w:sz="0" w:space="0" w:color="auto"/>
                    <w:right w:val="none" w:sz="0" w:space="0" w:color="auto"/>
                  </w:divBdr>
                </w:div>
                <w:div w:id="467937273">
                  <w:marLeft w:val="0"/>
                  <w:marRight w:val="0"/>
                  <w:marTop w:val="120"/>
                  <w:marBottom w:val="0"/>
                  <w:divBdr>
                    <w:top w:val="none" w:sz="0" w:space="0" w:color="auto"/>
                    <w:left w:val="none" w:sz="0" w:space="0" w:color="auto"/>
                    <w:bottom w:val="none" w:sz="0" w:space="0" w:color="auto"/>
                    <w:right w:val="none" w:sz="0" w:space="0" w:color="auto"/>
                  </w:divBdr>
                </w:div>
                <w:div w:id="387611143">
                  <w:marLeft w:val="0"/>
                  <w:marRight w:val="0"/>
                  <w:marTop w:val="120"/>
                  <w:marBottom w:val="0"/>
                  <w:divBdr>
                    <w:top w:val="none" w:sz="0" w:space="0" w:color="auto"/>
                    <w:left w:val="none" w:sz="0" w:space="0" w:color="auto"/>
                    <w:bottom w:val="none" w:sz="0" w:space="0" w:color="auto"/>
                    <w:right w:val="none" w:sz="0" w:space="0" w:color="auto"/>
                  </w:divBdr>
                </w:div>
                <w:div w:id="463961402">
                  <w:marLeft w:val="0"/>
                  <w:marRight w:val="0"/>
                  <w:marTop w:val="120"/>
                  <w:marBottom w:val="0"/>
                  <w:divBdr>
                    <w:top w:val="none" w:sz="0" w:space="0" w:color="auto"/>
                    <w:left w:val="none" w:sz="0" w:space="0" w:color="auto"/>
                    <w:bottom w:val="none" w:sz="0" w:space="0" w:color="auto"/>
                    <w:right w:val="none" w:sz="0" w:space="0" w:color="auto"/>
                  </w:divBdr>
                </w:div>
                <w:div w:id="1436436160">
                  <w:marLeft w:val="0"/>
                  <w:marRight w:val="0"/>
                  <w:marTop w:val="120"/>
                  <w:marBottom w:val="0"/>
                  <w:divBdr>
                    <w:top w:val="none" w:sz="0" w:space="0" w:color="auto"/>
                    <w:left w:val="none" w:sz="0" w:space="0" w:color="auto"/>
                    <w:bottom w:val="none" w:sz="0" w:space="0" w:color="auto"/>
                    <w:right w:val="none" w:sz="0" w:space="0" w:color="auto"/>
                  </w:divBdr>
                </w:div>
                <w:div w:id="1074006792">
                  <w:marLeft w:val="0"/>
                  <w:marRight w:val="0"/>
                  <w:marTop w:val="120"/>
                  <w:marBottom w:val="0"/>
                  <w:divBdr>
                    <w:top w:val="none" w:sz="0" w:space="0" w:color="auto"/>
                    <w:left w:val="none" w:sz="0" w:space="0" w:color="auto"/>
                    <w:bottom w:val="none" w:sz="0" w:space="0" w:color="auto"/>
                    <w:right w:val="none" w:sz="0" w:space="0" w:color="auto"/>
                  </w:divBdr>
                </w:div>
                <w:div w:id="722605498">
                  <w:marLeft w:val="0"/>
                  <w:marRight w:val="0"/>
                  <w:marTop w:val="120"/>
                  <w:marBottom w:val="0"/>
                  <w:divBdr>
                    <w:top w:val="none" w:sz="0" w:space="0" w:color="auto"/>
                    <w:left w:val="none" w:sz="0" w:space="0" w:color="auto"/>
                    <w:bottom w:val="none" w:sz="0" w:space="0" w:color="auto"/>
                    <w:right w:val="none" w:sz="0" w:space="0" w:color="auto"/>
                  </w:divBdr>
                </w:div>
                <w:div w:id="557665200">
                  <w:marLeft w:val="0"/>
                  <w:marRight w:val="0"/>
                  <w:marTop w:val="120"/>
                  <w:marBottom w:val="0"/>
                  <w:divBdr>
                    <w:top w:val="none" w:sz="0" w:space="0" w:color="auto"/>
                    <w:left w:val="none" w:sz="0" w:space="0" w:color="auto"/>
                    <w:bottom w:val="none" w:sz="0" w:space="0" w:color="auto"/>
                    <w:right w:val="none" w:sz="0" w:space="0" w:color="auto"/>
                  </w:divBdr>
                </w:div>
                <w:div w:id="1011646218">
                  <w:marLeft w:val="0"/>
                  <w:marRight w:val="0"/>
                  <w:marTop w:val="120"/>
                  <w:marBottom w:val="0"/>
                  <w:divBdr>
                    <w:top w:val="none" w:sz="0" w:space="0" w:color="auto"/>
                    <w:left w:val="none" w:sz="0" w:space="0" w:color="auto"/>
                    <w:bottom w:val="none" w:sz="0" w:space="0" w:color="auto"/>
                    <w:right w:val="none" w:sz="0" w:space="0" w:color="auto"/>
                  </w:divBdr>
                </w:div>
                <w:div w:id="1078669374">
                  <w:marLeft w:val="0"/>
                  <w:marRight w:val="0"/>
                  <w:marTop w:val="120"/>
                  <w:marBottom w:val="0"/>
                  <w:divBdr>
                    <w:top w:val="none" w:sz="0" w:space="0" w:color="auto"/>
                    <w:left w:val="none" w:sz="0" w:space="0" w:color="auto"/>
                    <w:bottom w:val="none" w:sz="0" w:space="0" w:color="auto"/>
                    <w:right w:val="none" w:sz="0" w:space="0" w:color="auto"/>
                  </w:divBdr>
                </w:div>
                <w:div w:id="1561942456">
                  <w:marLeft w:val="0"/>
                  <w:marRight w:val="0"/>
                  <w:marTop w:val="120"/>
                  <w:marBottom w:val="0"/>
                  <w:divBdr>
                    <w:top w:val="none" w:sz="0" w:space="0" w:color="auto"/>
                    <w:left w:val="none" w:sz="0" w:space="0" w:color="auto"/>
                    <w:bottom w:val="none" w:sz="0" w:space="0" w:color="auto"/>
                    <w:right w:val="none" w:sz="0" w:space="0" w:color="auto"/>
                  </w:divBdr>
                </w:div>
                <w:div w:id="58215297">
                  <w:marLeft w:val="0"/>
                  <w:marRight w:val="0"/>
                  <w:marTop w:val="120"/>
                  <w:marBottom w:val="0"/>
                  <w:divBdr>
                    <w:top w:val="none" w:sz="0" w:space="0" w:color="auto"/>
                    <w:left w:val="none" w:sz="0" w:space="0" w:color="auto"/>
                    <w:bottom w:val="none" w:sz="0" w:space="0" w:color="auto"/>
                    <w:right w:val="none" w:sz="0" w:space="0" w:color="auto"/>
                  </w:divBdr>
                </w:div>
                <w:div w:id="1059330011">
                  <w:marLeft w:val="0"/>
                  <w:marRight w:val="0"/>
                  <w:marTop w:val="120"/>
                  <w:marBottom w:val="0"/>
                  <w:divBdr>
                    <w:top w:val="none" w:sz="0" w:space="0" w:color="auto"/>
                    <w:left w:val="none" w:sz="0" w:space="0" w:color="auto"/>
                    <w:bottom w:val="none" w:sz="0" w:space="0" w:color="auto"/>
                    <w:right w:val="none" w:sz="0" w:space="0" w:color="auto"/>
                  </w:divBdr>
                </w:div>
                <w:div w:id="1253583926">
                  <w:marLeft w:val="0"/>
                  <w:marRight w:val="0"/>
                  <w:marTop w:val="120"/>
                  <w:marBottom w:val="0"/>
                  <w:divBdr>
                    <w:top w:val="none" w:sz="0" w:space="0" w:color="auto"/>
                    <w:left w:val="none" w:sz="0" w:space="0" w:color="auto"/>
                    <w:bottom w:val="none" w:sz="0" w:space="0" w:color="auto"/>
                    <w:right w:val="none" w:sz="0" w:space="0" w:color="auto"/>
                  </w:divBdr>
                </w:div>
                <w:div w:id="668171984">
                  <w:marLeft w:val="0"/>
                  <w:marRight w:val="0"/>
                  <w:marTop w:val="120"/>
                  <w:marBottom w:val="0"/>
                  <w:divBdr>
                    <w:top w:val="none" w:sz="0" w:space="0" w:color="auto"/>
                    <w:left w:val="none" w:sz="0" w:space="0" w:color="auto"/>
                    <w:bottom w:val="none" w:sz="0" w:space="0" w:color="auto"/>
                    <w:right w:val="none" w:sz="0" w:space="0" w:color="auto"/>
                  </w:divBdr>
                </w:div>
                <w:div w:id="537856819">
                  <w:marLeft w:val="0"/>
                  <w:marRight w:val="0"/>
                  <w:marTop w:val="120"/>
                  <w:marBottom w:val="0"/>
                  <w:divBdr>
                    <w:top w:val="none" w:sz="0" w:space="0" w:color="auto"/>
                    <w:left w:val="none" w:sz="0" w:space="0" w:color="auto"/>
                    <w:bottom w:val="none" w:sz="0" w:space="0" w:color="auto"/>
                    <w:right w:val="none" w:sz="0" w:space="0" w:color="auto"/>
                  </w:divBdr>
                </w:div>
                <w:div w:id="8773502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45922755">
          <w:marLeft w:val="0"/>
          <w:marRight w:val="0"/>
          <w:marTop w:val="0"/>
          <w:marBottom w:val="0"/>
          <w:divBdr>
            <w:top w:val="none" w:sz="0" w:space="0" w:color="auto"/>
            <w:left w:val="none" w:sz="0" w:space="0" w:color="auto"/>
            <w:bottom w:val="none" w:sz="0" w:space="0" w:color="auto"/>
            <w:right w:val="none" w:sz="0" w:space="0" w:color="auto"/>
          </w:divBdr>
          <w:divsChild>
            <w:div w:id="480386250">
              <w:marLeft w:val="0"/>
              <w:marRight w:val="0"/>
              <w:marTop w:val="0"/>
              <w:marBottom w:val="0"/>
              <w:divBdr>
                <w:top w:val="none" w:sz="0" w:space="0" w:color="auto"/>
                <w:left w:val="none" w:sz="0" w:space="0" w:color="auto"/>
                <w:bottom w:val="none" w:sz="0" w:space="0" w:color="auto"/>
                <w:right w:val="none" w:sz="0" w:space="0" w:color="auto"/>
              </w:divBdr>
              <w:divsChild>
                <w:div w:id="1507742615">
                  <w:marLeft w:val="0"/>
                  <w:marRight w:val="0"/>
                  <w:marTop w:val="0"/>
                  <w:marBottom w:val="0"/>
                  <w:divBdr>
                    <w:top w:val="none" w:sz="0" w:space="0" w:color="auto"/>
                    <w:left w:val="none" w:sz="0" w:space="0" w:color="auto"/>
                    <w:bottom w:val="none" w:sz="0" w:space="0" w:color="auto"/>
                    <w:right w:val="none" w:sz="0" w:space="0" w:color="auto"/>
                  </w:divBdr>
                </w:div>
                <w:div w:id="1989167387">
                  <w:marLeft w:val="0"/>
                  <w:marRight w:val="0"/>
                  <w:marTop w:val="120"/>
                  <w:marBottom w:val="0"/>
                  <w:divBdr>
                    <w:top w:val="none" w:sz="0" w:space="0" w:color="auto"/>
                    <w:left w:val="none" w:sz="0" w:space="0" w:color="auto"/>
                    <w:bottom w:val="none" w:sz="0" w:space="0" w:color="auto"/>
                    <w:right w:val="none" w:sz="0" w:space="0" w:color="auto"/>
                  </w:divBdr>
                </w:div>
                <w:div w:id="955604944">
                  <w:marLeft w:val="0"/>
                  <w:marRight w:val="0"/>
                  <w:marTop w:val="120"/>
                  <w:marBottom w:val="0"/>
                  <w:divBdr>
                    <w:top w:val="none" w:sz="0" w:space="0" w:color="auto"/>
                    <w:left w:val="none" w:sz="0" w:space="0" w:color="auto"/>
                    <w:bottom w:val="none" w:sz="0" w:space="0" w:color="auto"/>
                    <w:right w:val="none" w:sz="0" w:space="0" w:color="auto"/>
                  </w:divBdr>
                </w:div>
                <w:div w:id="1352102727">
                  <w:marLeft w:val="0"/>
                  <w:marRight w:val="0"/>
                  <w:marTop w:val="120"/>
                  <w:marBottom w:val="0"/>
                  <w:divBdr>
                    <w:top w:val="none" w:sz="0" w:space="0" w:color="auto"/>
                    <w:left w:val="none" w:sz="0" w:space="0" w:color="auto"/>
                    <w:bottom w:val="none" w:sz="0" w:space="0" w:color="auto"/>
                    <w:right w:val="none" w:sz="0" w:space="0" w:color="auto"/>
                  </w:divBdr>
                </w:div>
                <w:div w:id="235672312">
                  <w:marLeft w:val="0"/>
                  <w:marRight w:val="0"/>
                  <w:marTop w:val="120"/>
                  <w:marBottom w:val="0"/>
                  <w:divBdr>
                    <w:top w:val="none" w:sz="0" w:space="0" w:color="auto"/>
                    <w:left w:val="none" w:sz="0" w:space="0" w:color="auto"/>
                    <w:bottom w:val="none" w:sz="0" w:space="0" w:color="auto"/>
                    <w:right w:val="none" w:sz="0" w:space="0" w:color="auto"/>
                  </w:divBdr>
                </w:div>
                <w:div w:id="1201018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8892540">
      <w:bodyDiv w:val="1"/>
      <w:marLeft w:val="0"/>
      <w:marRight w:val="0"/>
      <w:marTop w:val="0"/>
      <w:marBottom w:val="0"/>
      <w:divBdr>
        <w:top w:val="none" w:sz="0" w:space="0" w:color="auto"/>
        <w:left w:val="none" w:sz="0" w:space="0" w:color="auto"/>
        <w:bottom w:val="none" w:sz="0" w:space="0" w:color="auto"/>
        <w:right w:val="none" w:sz="0" w:space="0" w:color="auto"/>
      </w:divBdr>
      <w:divsChild>
        <w:div w:id="2018267949">
          <w:marLeft w:val="0"/>
          <w:marRight w:val="0"/>
          <w:marTop w:val="0"/>
          <w:marBottom w:val="0"/>
          <w:divBdr>
            <w:top w:val="none" w:sz="0" w:space="0" w:color="auto"/>
            <w:left w:val="none" w:sz="0" w:space="0" w:color="auto"/>
            <w:bottom w:val="none" w:sz="0" w:space="0" w:color="auto"/>
            <w:right w:val="none" w:sz="0" w:space="0" w:color="auto"/>
          </w:divBdr>
          <w:divsChild>
            <w:div w:id="1070225454">
              <w:marLeft w:val="0"/>
              <w:marRight w:val="0"/>
              <w:marTop w:val="0"/>
              <w:marBottom w:val="0"/>
              <w:divBdr>
                <w:top w:val="none" w:sz="0" w:space="0" w:color="auto"/>
                <w:left w:val="none" w:sz="0" w:space="0" w:color="auto"/>
                <w:bottom w:val="none" w:sz="0" w:space="0" w:color="auto"/>
                <w:right w:val="none" w:sz="0" w:space="0" w:color="auto"/>
              </w:divBdr>
              <w:divsChild>
                <w:div w:id="233011352">
                  <w:marLeft w:val="0"/>
                  <w:marRight w:val="0"/>
                  <w:marTop w:val="0"/>
                  <w:marBottom w:val="0"/>
                  <w:divBdr>
                    <w:top w:val="none" w:sz="0" w:space="0" w:color="auto"/>
                    <w:left w:val="none" w:sz="0" w:space="0" w:color="auto"/>
                    <w:bottom w:val="none" w:sz="0" w:space="0" w:color="auto"/>
                    <w:right w:val="none" w:sz="0" w:space="0" w:color="auto"/>
                  </w:divBdr>
                </w:div>
                <w:div w:id="123428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49147895">
          <w:marLeft w:val="0"/>
          <w:marRight w:val="0"/>
          <w:marTop w:val="0"/>
          <w:marBottom w:val="0"/>
          <w:divBdr>
            <w:top w:val="none" w:sz="0" w:space="0" w:color="auto"/>
            <w:left w:val="none" w:sz="0" w:space="0" w:color="auto"/>
            <w:bottom w:val="none" w:sz="0" w:space="0" w:color="auto"/>
            <w:right w:val="none" w:sz="0" w:space="0" w:color="auto"/>
          </w:divBdr>
          <w:divsChild>
            <w:div w:id="1064333132">
              <w:marLeft w:val="0"/>
              <w:marRight w:val="0"/>
              <w:marTop w:val="0"/>
              <w:marBottom w:val="0"/>
              <w:divBdr>
                <w:top w:val="none" w:sz="0" w:space="0" w:color="auto"/>
                <w:left w:val="none" w:sz="0" w:space="0" w:color="auto"/>
                <w:bottom w:val="none" w:sz="0" w:space="0" w:color="auto"/>
                <w:right w:val="none" w:sz="0" w:space="0" w:color="auto"/>
              </w:divBdr>
              <w:divsChild>
                <w:div w:id="2027901227">
                  <w:marLeft w:val="0"/>
                  <w:marRight w:val="0"/>
                  <w:marTop w:val="0"/>
                  <w:marBottom w:val="0"/>
                  <w:divBdr>
                    <w:top w:val="none" w:sz="0" w:space="0" w:color="auto"/>
                    <w:left w:val="none" w:sz="0" w:space="0" w:color="auto"/>
                    <w:bottom w:val="none" w:sz="0" w:space="0" w:color="auto"/>
                    <w:right w:val="none" w:sz="0" w:space="0" w:color="auto"/>
                  </w:divBdr>
                </w:div>
                <w:div w:id="91126702">
                  <w:marLeft w:val="0"/>
                  <w:marRight w:val="0"/>
                  <w:marTop w:val="120"/>
                  <w:marBottom w:val="0"/>
                  <w:divBdr>
                    <w:top w:val="none" w:sz="0" w:space="0" w:color="auto"/>
                    <w:left w:val="none" w:sz="0" w:space="0" w:color="auto"/>
                    <w:bottom w:val="none" w:sz="0" w:space="0" w:color="auto"/>
                    <w:right w:val="none" w:sz="0" w:space="0" w:color="auto"/>
                  </w:divBdr>
                </w:div>
                <w:div w:id="1553079583">
                  <w:marLeft w:val="0"/>
                  <w:marRight w:val="0"/>
                  <w:marTop w:val="120"/>
                  <w:marBottom w:val="0"/>
                  <w:divBdr>
                    <w:top w:val="none" w:sz="0" w:space="0" w:color="auto"/>
                    <w:left w:val="none" w:sz="0" w:space="0" w:color="auto"/>
                    <w:bottom w:val="none" w:sz="0" w:space="0" w:color="auto"/>
                    <w:right w:val="none" w:sz="0" w:space="0" w:color="auto"/>
                  </w:divBdr>
                </w:div>
                <w:div w:id="1216045858">
                  <w:marLeft w:val="0"/>
                  <w:marRight w:val="0"/>
                  <w:marTop w:val="120"/>
                  <w:marBottom w:val="0"/>
                  <w:divBdr>
                    <w:top w:val="none" w:sz="0" w:space="0" w:color="auto"/>
                    <w:left w:val="none" w:sz="0" w:space="0" w:color="auto"/>
                    <w:bottom w:val="none" w:sz="0" w:space="0" w:color="auto"/>
                    <w:right w:val="none" w:sz="0" w:space="0" w:color="auto"/>
                  </w:divBdr>
                </w:div>
                <w:div w:id="970355781">
                  <w:marLeft w:val="0"/>
                  <w:marRight w:val="0"/>
                  <w:marTop w:val="120"/>
                  <w:marBottom w:val="0"/>
                  <w:divBdr>
                    <w:top w:val="none" w:sz="0" w:space="0" w:color="auto"/>
                    <w:left w:val="none" w:sz="0" w:space="0" w:color="auto"/>
                    <w:bottom w:val="none" w:sz="0" w:space="0" w:color="auto"/>
                    <w:right w:val="none" w:sz="0" w:space="0" w:color="auto"/>
                  </w:divBdr>
                </w:div>
                <w:div w:id="692194322">
                  <w:marLeft w:val="0"/>
                  <w:marRight w:val="0"/>
                  <w:marTop w:val="120"/>
                  <w:marBottom w:val="0"/>
                  <w:divBdr>
                    <w:top w:val="none" w:sz="0" w:space="0" w:color="auto"/>
                    <w:left w:val="none" w:sz="0" w:space="0" w:color="auto"/>
                    <w:bottom w:val="none" w:sz="0" w:space="0" w:color="auto"/>
                    <w:right w:val="none" w:sz="0" w:space="0" w:color="auto"/>
                  </w:divBdr>
                </w:div>
                <w:div w:id="253247186">
                  <w:marLeft w:val="0"/>
                  <w:marRight w:val="0"/>
                  <w:marTop w:val="120"/>
                  <w:marBottom w:val="0"/>
                  <w:divBdr>
                    <w:top w:val="none" w:sz="0" w:space="0" w:color="auto"/>
                    <w:left w:val="none" w:sz="0" w:space="0" w:color="auto"/>
                    <w:bottom w:val="none" w:sz="0" w:space="0" w:color="auto"/>
                    <w:right w:val="none" w:sz="0" w:space="0" w:color="auto"/>
                  </w:divBdr>
                </w:div>
                <w:div w:id="1561875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8185393">
          <w:marLeft w:val="0"/>
          <w:marRight w:val="0"/>
          <w:marTop w:val="0"/>
          <w:marBottom w:val="0"/>
          <w:divBdr>
            <w:top w:val="none" w:sz="0" w:space="0" w:color="auto"/>
            <w:left w:val="none" w:sz="0" w:space="0" w:color="auto"/>
            <w:bottom w:val="none" w:sz="0" w:space="0" w:color="auto"/>
            <w:right w:val="none" w:sz="0" w:space="0" w:color="auto"/>
          </w:divBdr>
          <w:divsChild>
            <w:div w:id="322899249">
              <w:marLeft w:val="0"/>
              <w:marRight w:val="0"/>
              <w:marTop w:val="0"/>
              <w:marBottom w:val="0"/>
              <w:divBdr>
                <w:top w:val="none" w:sz="0" w:space="0" w:color="auto"/>
                <w:left w:val="none" w:sz="0" w:space="0" w:color="auto"/>
                <w:bottom w:val="none" w:sz="0" w:space="0" w:color="auto"/>
                <w:right w:val="none" w:sz="0" w:space="0" w:color="auto"/>
              </w:divBdr>
              <w:divsChild>
                <w:div w:id="62797842">
                  <w:marLeft w:val="0"/>
                  <w:marRight w:val="0"/>
                  <w:marTop w:val="0"/>
                  <w:marBottom w:val="0"/>
                  <w:divBdr>
                    <w:top w:val="none" w:sz="0" w:space="0" w:color="auto"/>
                    <w:left w:val="none" w:sz="0" w:space="0" w:color="auto"/>
                    <w:bottom w:val="none" w:sz="0" w:space="0" w:color="auto"/>
                    <w:right w:val="none" w:sz="0" w:space="0" w:color="auto"/>
                  </w:divBdr>
                </w:div>
                <w:div w:id="4813100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46554678">
          <w:marLeft w:val="0"/>
          <w:marRight w:val="0"/>
          <w:marTop w:val="0"/>
          <w:marBottom w:val="0"/>
          <w:divBdr>
            <w:top w:val="none" w:sz="0" w:space="0" w:color="auto"/>
            <w:left w:val="none" w:sz="0" w:space="0" w:color="auto"/>
            <w:bottom w:val="none" w:sz="0" w:space="0" w:color="auto"/>
            <w:right w:val="none" w:sz="0" w:space="0" w:color="auto"/>
          </w:divBdr>
          <w:divsChild>
            <w:div w:id="2037927376">
              <w:marLeft w:val="0"/>
              <w:marRight w:val="0"/>
              <w:marTop w:val="0"/>
              <w:marBottom w:val="0"/>
              <w:divBdr>
                <w:top w:val="none" w:sz="0" w:space="0" w:color="auto"/>
                <w:left w:val="none" w:sz="0" w:space="0" w:color="auto"/>
                <w:bottom w:val="none" w:sz="0" w:space="0" w:color="auto"/>
                <w:right w:val="none" w:sz="0" w:space="0" w:color="auto"/>
              </w:divBdr>
              <w:divsChild>
                <w:div w:id="951979665">
                  <w:marLeft w:val="0"/>
                  <w:marRight w:val="0"/>
                  <w:marTop w:val="0"/>
                  <w:marBottom w:val="0"/>
                  <w:divBdr>
                    <w:top w:val="none" w:sz="0" w:space="0" w:color="auto"/>
                    <w:left w:val="none" w:sz="0" w:space="0" w:color="auto"/>
                    <w:bottom w:val="none" w:sz="0" w:space="0" w:color="auto"/>
                    <w:right w:val="none" w:sz="0" w:space="0" w:color="auto"/>
                  </w:divBdr>
                </w:div>
                <w:div w:id="1391684033">
                  <w:marLeft w:val="0"/>
                  <w:marRight w:val="0"/>
                  <w:marTop w:val="120"/>
                  <w:marBottom w:val="0"/>
                  <w:divBdr>
                    <w:top w:val="none" w:sz="0" w:space="0" w:color="auto"/>
                    <w:left w:val="none" w:sz="0" w:space="0" w:color="auto"/>
                    <w:bottom w:val="none" w:sz="0" w:space="0" w:color="auto"/>
                    <w:right w:val="none" w:sz="0" w:space="0" w:color="auto"/>
                  </w:divBdr>
                </w:div>
                <w:div w:id="10866828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58434915">
          <w:marLeft w:val="0"/>
          <w:marRight w:val="0"/>
          <w:marTop w:val="0"/>
          <w:marBottom w:val="0"/>
          <w:divBdr>
            <w:top w:val="none" w:sz="0" w:space="0" w:color="auto"/>
            <w:left w:val="none" w:sz="0" w:space="0" w:color="auto"/>
            <w:bottom w:val="none" w:sz="0" w:space="0" w:color="auto"/>
            <w:right w:val="none" w:sz="0" w:space="0" w:color="auto"/>
          </w:divBdr>
          <w:divsChild>
            <w:div w:id="891624504">
              <w:marLeft w:val="0"/>
              <w:marRight w:val="0"/>
              <w:marTop w:val="0"/>
              <w:marBottom w:val="0"/>
              <w:divBdr>
                <w:top w:val="none" w:sz="0" w:space="0" w:color="auto"/>
                <w:left w:val="none" w:sz="0" w:space="0" w:color="auto"/>
                <w:bottom w:val="none" w:sz="0" w:space="0" w:color="auto"/>
                <w:right w:val="none" w:sz="0" w:space="0" w:color="auto"/>
              </w:divBdr>
              <w:divsChild>
                <w:div w:id="1990935989">
                  <w:marLeft w:val="0"/>
                  <w:marRight w:val="0"/>
                  <w:marTop w:val="0"/>
                  <w:marBottom w:val="0"/>
                  <w:divBdr>
                    <w:top w:val="none" w:sz="0" w:space="0" w:color="auto"/>
                    <w:left w:val="none" w:sz="0" w:space="0" w:color="auto"/>
                    <w:bottom w:val="none" w:sz="0" w:space="0" w:color="auto"/>
                    <w:right w:val="none" w:sz="0" w:space="0" w:color="auto"/>
                  </w:divBdr>
                </w:div>
                <w:div w:id="1409427222">
                  <w:marLeft w:val="0"/>
                  <w:marRight w:val="0"/>
                  <w:marTop w:val="120"/>
                  <w:marBottom w:val="0"/>
                  <w:divBdr>
                    <w:top w:val="none" w:sz="0" w:space="0" w:color="auto"/>
                    <w:left w:val="none" w:sz="0" w:space="0" w:color="auto"/>
                    <w:bottom w:val="none" w:sz="0" w:space="0" w:color="auto"/>
                    <w:right w:val="none" w:sz="0" w:space="0" w:color="auto"/>
                  </w:divBdr>
                </w:div>
                <w:div w:id="208996177">
                  <w:marLeft w:val="0"/>
                  <w:marRight w:val="0"/>
                  <w:marTop w:val="120"/>
                  <w:marBottom w:val="0"/>
                  <w:divBdr>
                    <w:top w:val="none" w:sz="0" w:space="0" w:color="auto"/>
                    <w:left w:val="none" w:sz="0" w:space="0" w:color="auto"/>
                    <w:bottom w:val="none" w:sz="0" w:space="0" w:color="auto"/>
                    <w:right w:val="none" w:sz="0" w:space="0" w:color="auto"/>
                  </w:divBdr>
                </w:div>
                <w:div w:id="1031229921">
                  <w:marLeft w:val="0"/>
                  <w:marRight w:val="0"/>
                  <w:marTop w:val="120"/>
                  <w:marBottom w:val="0"/>
                  <w:divBdr>
                    <w:top w:val="none" w:sz="0" w:space="0" w:color="auto"/>
                    <w:left w:val="none" w:sz="0" w:space="0" w:color="auto"/>
                    <w:bottom w:val="none" w:sz="0" w:space="0" w:color="auto"/>
                    <w:right w:val="none" w:sz="0" w:space="0" w:color="auto"/>
                  </w:divBdr>
                </w:div>
                <w:div w:id="1393237690">
                  <w:marLeft w:val="0"/>
                  <w:marRight w:val="0"/>
                  <w:marTop w:val="120"/>
                  <w:marBottom w:val="0"/>
                  <w:divBdr>
                    <w:top w:val="none" w:sz="0" w:space="0" w:color="auto"/>
                    <w:left w:val="none" w:sz="0" w:space="0" w:color="auto"/>
                    <w:bottom w:val="none" w:sz="0" w:space="0" w:color="auto"/>
                    <w:right w:val="none" w:sz="0" w:space="0" w:color="auto"/>
                  </w:divBdr>
                </w:div>
                <w:div w:id="1281111763">
                  <w:marLeft w:val="0"/>
                  <w:marRight w:val="0"/>
                  <w:marTop w:val="120"/>
                  <w:marBottom w:val="0"/>
                  <w:divBdr>
                    <w:top w:val="none" w:sz="0" w:space="0" w:color="auto"/>
                    <w:left w:val="none" w:sz="0" w:space="0" w:color="auto"/>
                    <w:bottom w:val="none" w:sz="0" w:space="0" w:color="auto"/>
                    <w:right w:val="none" w:sz="0" w:space="0" w:color="auto"/>
                  </w:divBdr>
                </w:div>
                <w:div w:id="17321194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0415398">
          <w:marLeft w:val="0"/>
          <w:marRight w:val="0"/>
          <w:marTop w:val="0"/>
          <w:marBottom w:val="0"/>
          <w:divBdr>
            <w:top w:val="none" w:sz="0" w:space="0" w:color="auto"/>
            <w:left w:val="none" w:sz="0" w:space="0" w:color="auto"/>
            <w:bottom w:val="none" w:sz="0" w:space="0" w:color="auto"/>
            <w:right w:val="none" w:sz="0" w:space="0" w:color="auto"/>
          </w:divBdr>
          <w:divsChild>
            <w:div w:id="1398551973">
              <w:marLeft w:val="0"/>
              <w:marRight w:val="0"/>
              <w:marTop w:val="0"/>
              <w:marBottom w:val="0"/>
              <w:divBdr>
                <w:top w:val="none" w:sz="0" w:space="0" w:color="auto"/>
                <w:left w:val="none" w:sz="0" w:space="0" w:color="auto"/>
                <w:bottom w:val="none" w:sz="0" w:space="0" w:color="auto"/>
                <w:right w:val="none" w:sz="0" w:space="0" w:color="auto"/>
              </w:divBdr>
              <w:divsChild>
                <w:div w:id="221446402">
                  <w:marLeft w:val="0"/>
                  <w:marRight w:val="0"/>
                  <w:marTop w:val="0"/>
                  <w:marBottom w:val="0"/>
                  <w:divBdr>
                    <w:top w:val="none" w:sz="0" w:space="0" w:color="auto"/>
                    <w:left w:val="none" w:sz="0" w:space="0" w:color="auto"/>
                    <w:bottom w:val="none" w:sz="0" w:space="0" w:color="auto"/>
                    <w:right w:val="none" w:sz="0" w:space="0" w:color="auto"/>
                  </w:divBdr>
                </w:div>
                <w:div w:id="1069813196">
                  <w:marLeft w:val="0"/>
                  <w:marRight w:val="0"/>
                  <w:marTop w:val="120"/>
                  <w:marBottom w:val="0"/>
                  <w:divBdr>
                    <w:top w:val="none" w:sz="0" w:space="0" w:color="auto"/>
                    <w:left w:val="none" w:sz="0" w:space="0" w:color="auto"/>
                    <w:bottom w:val="none" w:sz="0" w:space="0" w:color="auto"/>
                    <w:right w:val="none" w:sz="0" w:space="0" w:color="auto"/>
                  </w:divBdr>
                </w:div>
                <w:div w:id="1154642203">
                  <w:marLeft w:val="0"/>
                  <w:marRight w:val="0"/>
                  <w:marTop w:val="120"/>
                  <w:marBottom w:val="0"/>
                  <w:divBdr>
                    <w:top w:val="none" w:sz="0" w:space="0" w:color="auto"/>
                    <w:left w:val="none" w:sz="0" w:space="0" w:color="auto"/>
                    <w:bottom w:val="none" w:sz="0" w:space="0" w:color="auto"/>
                    <w:right w:val="none" w:sz="0" w:space="0" w:color="auto"/>
                  </w:divBdr>
                </w:div>
                <w:div w:id="856390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40076622">
          <w:marLeft w:val="0"/>
          <w:marRight w:val="0"/>
          <w:marTop w:val="0"/>
          <w:marBottom w:val="0"/>
          <w:divBdr>
            <w:top w:val="none" w:sz="0" w:space="0" w:color="auto"/>
            <w:left w:val="none" w:sz="0" w:space="0" w:color="auto"/>
            <w:bottom w:val="none" w:sz="0" w:space="0" w:color="auto"/>
            <w:right w:val="none" w:sz="0" w:space="0" w:color="auto"/>
          </w:divBdr>
          <w:divsChild>
            <w:div w:id="161897970">
              <w:marLeft w:val="0"/>
              <w:marRight w:val="0"/>
              <w:marTop w:val="0"/>
              <w:marBottom w:val="0"/>
              <w:divBdr>
                <w:top w:val="none" w:sz="0" w:space="0" w:color="auto"/>
                <w:left w:val="none" w:sz="0" w:space="0" w:color="auto"/>
                <w:bottom w:val="none" w:sz="0" w:space="0" w:color="auto"/>
                <w:right w:val="none" w:sz="0" w:space="0" w:color="auto"/>
              </w:divBdr>
              <w:divsChild>
                <w:div w:id="1768234672">
                  <w:marLeft w:val="0"/>
                  <w:marRight w:val="0"/>
                  <w:marTop w:val="0"/>
                  <w:marBottom w:val="0"/>
                  <w:divBdr>
                    <w:top w:val="none" w:sz="0" w:space="0" w:color="auto"/>
                    <w:left w:val="none" w:sz="0" w:space="0" w:color="auto"/>
                    <w:bottom w:val="none" w:sz="0" w:space="0" w:color="auto"/>
                    <w:right w:val="none" w:sz="0" w:space="0" w:color="auto"/>
                  </w:divBdr>
                </w:div>
                <w:div w:id="1511410401">
                  <w:marLeft w:val="0"/>
                  <w:marRight w:val="0"/>
                  <w:marTop w:val="120"/>
                  <w:marBottom w:val="0"/>
                  <w:divBdr>
                    <w:top w:val="none" w:sz="0" w:space="0" w:color="auto"/>
                    <w:left w:val="none" w:sz="0" w:space="0" w:color="auto"/>
                    <w:bottom w:val="none" w:sz="0" w:space="0" w:color="auto"/>
                    <w:right w:val="none" w:sz="0" w:space="0" w:color="auto"/>
                  </w:divBdr>
                </w:div>
                <w:div w:id="1097600875">
                  <w:marLeft w:val="0"/>
                  <w:marRight w:val="0"/>
                  <w:marTop w:val="120"/>
                  <w:marBottom w:val="0"/>
                  <w:divBdr>
                    <w:top w:val="none" w:sz="0" w:space="0" w:color="auto"/>
                    <w:left w:val="none" w:sz="0" w:space="0" w:color="auto"/>
                    <w:bottom w:val="none" w:sz="0" w:space="0" w:color="auto"/>
                    <w:right w:val="none" w:sz="0" w:space="0" w:color="auto"/>
                  </w:divBdr>
                </w:div>
                <w:div w:id="264466308">
                  <w:marLeft w:val="0"/>
                  <w:marRight w:val="0"/>
                  <w:marTop w:val="120"/>
                  <w:marBottom w:val="0"/>
                  <w:divBdr>
                    <w:top w:val="none" w:sz="0" w:space="0" w:color="auto"/>
                    <w:left w:val="none" w:sz="0" w:space="0" w:color="auto"/>
                    <w:bottom w:val="none" w:sz="0" w:space="0" w:color="auto"/>
                    <w:right w:val="none" w:sz="0" w:space="0" w:color="auto"/>
                  </w:divBdr>
                </w:div>
                <w:div w:id="10086749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539229">
          <w:marLeft w:val="0"/>
          <w:marRight w:val="0"/>
          <w:marTop w:val="0"/>
          <w:marBottom w:val="0"/>
          <w:divBdr>
            <w:top w:val="none" w:sz="0" w:space="0" w:color="auto"/>
            <w:left w:val="none" w:sz="0" w:space="0" w:color="auto"/>
            <w:bottom w:val="none" w:sz="0" w:space="0" w:color="auto"/>
            <w:right w:val="none" w:sz="0" w:space="0" w:color="auto"/>
          </w:divBdr>
          <w:divsChild>
            <w:div w:id="440030377">
              <w:marLeft w:val="0"/>
              <w:marRight w:val="0"/>
              <w:marTop w:val="0"/>
              <w:marBottom w:val="0"/>
              <w:divBdr>
                <w:top w:val="none" w:sz="0" w:space="0" w:color="auto"/>
                <w:left w:val="none" w:sz="0" w:space="0" w:color="auto"/>
                <w:bottom w:val="none" w:sz="0" w:space="0" w:color="auto"/>
                <w:right w:val="none" w:sz="0" w:space="0" w:color="auto"/>
              </w:divBdr>
              <w:divsChild>
                <w:div w:id="7899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4478">
          <w:marLeft w:val="0"/>
          <w:marRight w:val="0"/>
          <w:marTop w:val="0"/>
          <w:marBottom w:val="0"/>
          <w:divBdr>
            <w:top w:val="none" w:sz="0" w:space="0" w:color="auto"/>
            <w:left w:val="none" w:sz="0" w:space="0" w:color="auto"/>
            <w:bottom w:val="none" w:sz="0" w:space="0" w:color="auto"/>
            <w:right w:val="none" w:sz="0" w:space="0" w:color="auto"/>
          </w:divBdr>
          <w:divsChild>
            <w:div w:id="1474524863">
              <w:marLeft w:val="0"/>
              <w:marRight w:val="0"/>
              <w:marTop w:val="0"/>
              <w:marBottom w:val="0"/>
              <w:divBdr>
                <w:top w:val="none" w:sz="0" w:space="0" w:color="auto"/>
                <w:left w:val="none" w:sz="0" w:space="0" w:color="auto"/>
                <w:bottom w:val="none" w:sz="0" w:space="0" w:color="auto"/>
                <w:right w:val="none" w:sz="0" w:space="0" w:color="auto"/>
              </w:divBdr>
              <w:divsChild>
                <w:div w:id="605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283">
          <w:marLeft w:val="0"/>
          <w:marRight w:val="0"/>
          <w:marTop w:val="0"/>
          <w:marBottom w:val="0"/>
          <w:divBdr>
            <w:top w:val="none" w:sz="0" w:space="0" w:color="auto"/>
            <w:left w:val="none" w:sz="0" w:space="0" w:color="auto"/>
            <w:bottom w:val="none" w:sz="0" w:space="0" w:color="auto"/>
            <w:right w:val="none" w:sz="0" w:space="0" w:color="auto"/>
          </w:divBdr>
          <w:divsChild>
            <w:div w:id="2054111593">
              <w:marLeft w:val="0"/>
              <w:marRight w:val="0"/>
              <w:marTop w:val="0"/>
              <w:marBottom w:val="0"/>
              <w:divBdr>
                <w:top w:val="none" w:sz="0" w:space="0" w:color="auto"/>
                <w:left w:val="none" w:sz="0" w:space="0" w:color="auto"/>
                <w:bottom w:val="none" w:sz="0" w:space="0" w:color="auto"/>
                <w:right w:val="none" w:sz="0" w:space="0" w:color="auto"/>
              </w:divBdr>
              <w:divsChild>
                <w:div w:id="16664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4357">
          <w:marLeft w:val="0"/>
          <w:marRight w:val="0"/>
          <w:marTop w:val="0"/>
          <w:marBottom w:val="0"/>
          <w:divBdr>
            <w:top w:val="none" w:sz="0" w:space="0" w:color="auto"/>
            <w:left w:val="none" w:sz="0" w:space="0" w:color="auto"/>
            <w:bottom w:val="none" w:sz="0" w:space="0" w:color="auto"/>
            <w:right w:val="none" w:sz="0" w:space="0" w:color="auto"/>
          </w:divBdr>
          <w:divsChild>
            <w:div w:id="256446232">
              <w:marLeft w:val="0"/>
              <w:marRight w:val="0"/>
              <w:marTop w:val="0"/>
              <w:marBottom w:val="0"/>
              <w:divBdr>
                <w:top w:val="none" w:sz="0" w:space="0" w:color="auto"/>
                <w:left w:val="none" w:sz="0" w:space="0" w:color="auto"/>
                <w:bottom w:val="none" w:sz="0" w:space="0" w:color="auto"/>
                <w:right w:val="none" w:sz="0" w:space="0" w:color="auto"/>
              </w:divBdr>
              <w:divsChild>
                <w:div w:id="1518889579">
                  <w:marLeft w:val="0"/>
                  <w:marRight w:val="0"/>
                  <w:marTop w:val="0"/>
                  <w:marBottom w:val="0"/>
                  <w:divBdr>
                    <w:top w:val="none" w:sz="0" w:space="0" w:color="auto"/>
                    <w:left w:val="none" w:sz="0" w:space="0" w:color="auto"/>
                    <w:bottom w:val="none" w:sz="0" w:space="0" w:color="auto"/>
                    <w:right w:val="none" w:sz="0" w:space="0" w:color="auto"/>
                  </w:divBdr>
                </w:div>
                <w:div w:id="901452256">
                  <w:marLeft w:val="0"/>
                  <w:marRight w:val="0"/>
                  <w:marTop w:val="120"/>
                  <w:marBottom w:val="0"/>
                  <w:divBdr>
                    <w:top w:val="none" w:sz="0" w:space="0" w:color="auto"/>
                    <w:left w:val="none" w:sz="0" w:space="0" w:color="auto"/>
                    <w:bottom w:val="none" w:sz="0" w:space="0" w:color="auto"/>
                    <w:right w:val="none" w:sz="0" w:space="0" w:color="auto"/>
                  </w:divBdr>
                </w:div>
                <w:div w:id="14070722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36201075">
          <w:marLeft w:val="0"/>
          <w:marRight w:val="0"/>
          <w:marTop w:val="0"/>
          <w:marBottom w:val="0"/>
          <w:divBdr>
            <w:top w:val="none" w:sz="0" w:space="0" w:color="auto"/>
            <w:left w:val="none" w:sz="0" w:space="0" w:color="auto"/>
            <w:bottom w:val="none" w:sz="0" w:space="0" w:color="auto"/>
            <w:right w:val="none" w:sz="0" w:space="0" w:color="auto"/>
          </w:divBdr>
          <w:divsChild>
            <w:div w:id="1318418024">
              <w:marLeft w:val="0"/>
              <w:marRight w:val="0"/>
              <w:marTop w:val="0"/>
              <w:marBottom w:val="0"/>
              <w:divBdr>
                <w:top w:val="none" w:sz="0" w:space="0" w:color="auto"/>
                <w:left w:val="none" w:sz="0" w:space="0" w:color="auto"/>
                <w:bottom w:val="none" w:sz="0" w:space="0" w:color="auto"/>
                <w:right w:val="none" w:sz="0" w:space="0" w:color="auto"/>
              </w:divBdr>
              <w:divsChild>
                <w:div w:id="1130826460">
                  <w:marLeft w:val="0"/>
                  <w:marRight w:val="0"/>
                  <w:marTop w:val="0"/>
                  <w:marBottom w:val="0"/>
                  <w:divBdr>
                    <w:top w:val="none" w:sz="0" w:space="0" w:color="auto"/>
                    <w:left w:val="none" w:sz="0" w:space="0" w:color="auto"/>
                    <w:bottom w:val="none" w:sz="0" w:space="0" w:color="auto"/>
                    <w:right w:val="none" w:sz="0" w:space="0" w:color="auto"/>
                  </w:divBdr>
                </w:div>
                <w:div w:id="557208904">
                  <w:marLeft w:val="0"/>
                  <w:marRight w:val="0"/>
                  <w:marTop w:val="120"/>
                  <w:marBottom w:val="0"/>
                  <w:divBdr>
                    <w:top w:val="none" w:sz="0" w:space="0" w:color="auto"/>
                    <w:left w:val="none" w:sz="0" w:space="0" w:color="auto"/>
                    <w:bottom w:val="none" w:sz="0" w:space="0" w:color="auto"/>
                    <w:right w:val="none" w:sz="0" w:space="0" w:color="auto"/>
                  </w:divBdr>
                </w:div>
                <w:div w:id="1165586685">
                  <w:marLeft w:val="0"/>
                  <w:marRight w:val="0"/>
                  <w:marTop w:val="120"/>
                  <w:marBottom w:val="0"/>
                  <w:divBdr>
                    <w:top w:val="none" w:sz="0" w:space="0" w:color="auto"/>
                    <w:left w:val="none" w:sz="0" w:space="0" w:color="auto"/>
                    <w:bottom w:val="none" w:sz="0" w:space="0" w:color="auto"/>
                    <w:right w:val="none" w:sz="0" w:space="0" w:color="auto"/>
                  </w:divBdr>
                </w:div>
                <w:div w:id="1227107608">
                  <w:marLeft w:val="0"/>
                  <w:marRight w:val="0"/>
                  <w:marTop w:val="120"/>
                  <w:marBottom w:val="0"/>
                  <w:divBdr>
                    <w:top w:val="none" w:sz="0" w:space="0" w:color="auto"/>
                    <w:left w:val="none" w:sz="0" w:space="0" w:color="auto"/>
                    <w:bottom w:val="none" w:sz="0" w:space="0" w:color="auto"/>
                    <w:right w:val="none" w:sz="0" w:space="0" w:color="auto"/>
                  </w:divBdr>
                </w:div>
                <w:div w:id="261383470">
                  <w:marLeft w:val="0"/>
                  <w:marRight w:val="0"/>
                  <w:marTop w:val="120"/>
                  <w:marBottom w:val="0"/>
                  <w:divBdr>
                    <w:top w:val="none" w:sz="0" w:space="0" w:color="auto"/>
                    <w:left w:val="none" w:sz="0" w:space="0" w:color="auto"/>
                    <w:bottom w:val="none" w:sz="0" w:space="0" w:color="auto"/>
                    <w:right w:val="none" w:sz="0" w:space="0" w:color="auto"/>
                  </w:divBdr>
                </w:div>
                <w:div w:id="1227493318">
                  <w:marLeft w:val="0"/>
                  <w:marRight w:val="0"/>
                  <w:marTop w:val="120"/>
                  <w:marBottom w:val="0"/>
                  <w:divBdr>
                    <w:top w:val="none" w:sz="0" w:space="0" w:color="auto"/>
                    <w:left w:val="none" w:sz="0" w:space="0" w:color="auto"/>
                    <w:bottom w:val="none" w:sz="0" w:space="0" w:color="auto"/>
                    <w:right w:val="none" w:sz="0" w:space="0" w:color="auto"/>
                  </w:divBdr>
                </w:div>
                <w:div w:id="525213083">
                  <w:marLeft w:val="0"/>
                  <w:marRight w:val="0"/>
                  <w:marTop w:val="120"/>
                  <w:marBottom w:val="0"/>
                  <w:divBdr>
                    <w:top w:val="none" w:sz="0" w:space="0" w:color="auto"/>
                    <w:left w:val="none" w:sz="0" w:space="0" w:color="auto"/>
                    <w:bottom w:val="none" w:sz="0" w:space="0" w:color="auto"/>
                    <w:right w:val="none" w:sz="0" w:space="0" w:color="auto"/>
                  </w:divBdr>
                </w:div>
                <w:div w:id="1663584006">
                  <w:marLeft w:val="0"/>
                  <w:marRight w:val="0"/>
                  <w:marTop w:val="120"/>
                  <w:marBottom w:val="0"/>
                  <w:divBdr>
                    <w:top w:val="none" w:sz="0" w:space="0" w:color="auto"/>
                    <w:left w:val="none" w:sz="0" w:space="0" w:color="auto"/>
                    <w:bottom w:val="none" w:sz="0" w:space="0" w:color="auto"/>
                    <w:right w:val="none" w:sz="0" w:space="0" w:color="auto"/>
                  </w:divBdr>
                </w:div>
                <w:div w:id="1128473964">
                  <w:marLeft w:val="0"/>
                  <w:marRight w:val="0"/>
                  <w:marTop w:val="120"/>
                  <w:marBottom w:val="0"/>
                  <w:divBdr>
                    <w:top w:val="none" w:sz="0" w:space="0" w:color="auto"/>
                    <w:left w:val="none" w:sz="0" w:space="0" w:color="auto"/>
                    <w:bottom w:val="none" w:sz="0" w:space="0" w:color="auto"/>
                    <w:right w:val="none" w:sz="0" w:space="0" w:color="auto"/>
                  </w:divBdr>
                </w:div>
                <w:div w:id="690299269">
                  <w:marLeft w:val="0"/>
                  <w:marRight w:val="0"/>
                  <w:marTop w:val="120"/>
                  <w:marBottom w:val="0"/>
                  <w:divBdr>
                    <w:top w:val="none" w:sz="0" w:space="0" w:color="auto"/>
                    <w:left w:val="none" w:sz="0" w:space="0" w:color="auto"/>
                    <w:bottom w:val="none" w:sz="0" w:space="0" w:color="auto"/>
                    <w:right w:val="none" w:sz="0" w:space="0" w:color="auto"/>
                  </w:divBdr>
                </w:div>
                <w:div w:id="21056145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88977054">
          <w:marLeft w:val="0"/>
          <w:marRight w:val="0"/>
          <w:marTop w:val="0"/>
          <w:marBottom w:val="0"/>
          <w:divBdr>
            <w:top w:val="none" w:sz="0" w:space="0" w:color="auto"/>
            <w:left w:val="none" w:sz="0" w:space="0" w:color="auto"/>
            <w:bottom w:val="none" w:sz="0" w:space="0" w:color="auto"/>
            <w:right w:val="none" w:sz="0" w:space="0" w:color="auto"/>
          </w:divBdr>
          <w:divsChild>
            <w:div w:id="562568675">
              <w:marLeft w:val="0"/>
              <w:marRight w:val="0"/>
              <w:marTop w:val="0"/>
              <w:marBottom w:val="0"/>
              <w:divBdr>
                <w:top w:val="none" w:sz="0" w:space="0" w:color="auto"/>
                <w:left w:val="none" w:sz="0" w:space="0" w:color="auto"/>
                <w:bottom w:val="none" w:sz="0" w:space="0" w:color="auto"/>
                <w:right w:val="none" w:sz="0" w:space="0" w:color="auto"/>
              </w:divBdr>
              <w:divsChild>
                <w:div w:id="582833093">
                  <w:marLeft w:val="0"/>
                  <w:marRight w:val="0"/>
                  <w:marTop w:val="0"/>
                  <w:marBottom w:val="0"/>
                  <w:divBdr>
                    <w:top w:val="none" w:sz="0" w:space="0" w:color="auto"/>
                    <w:left w:val="none" w:sz="0" w:space="0" w:color="auto"/>
                    <w:bottom w:val="none" w:sz="0" w:space="0" w:color="auto"/>
                    <w:right w:val="none" w:sz="0" w:space="0" w:color="auto"/>
                  </w:divBdr>
                </w:div>
                <w:div w:id="1148278126">
                  <w:marLeft w:val="0"/>
                  <w:marRight w:val="0"/>
                  <w:marTop w:val="120"/>
                  <w:marBottom w:val="0"/>
                  <w:divBdr>
                    <w:top w:val="none" w:sz="0" w:space="0" w:color="auto"/>
                    <w:left w:val="none" w:sz="0" w:space="0" w:color="auto"/>
                    <w:bottom w:val="none" w:sz="0" w:space="0" w:color="auto"/>
                    <w:right w:val="none" w:sz="0" w:space="0" w:color="auto"/>
                  </w:divBdr>
                </w:div>
                <w:div w:id="137848576">
                  <w:marLeft w:val="0"/>
                  <w:marRight w:val="0"/>
                  <w:marTop w:val="120"/>
                  <w:marBottom w:val="0"/>
                  <w:divBdr>
                    <w:top w:val="none" w:sz="0" w:space="0" w:color="auto"/>
                    <w:left w:val="none" w:sz="0" w:space="0" w:color="auto"/>
                    <w:bottom w:val="none" w:sz="0" w:space="0" w:color="auto"/>
                    <w:right w:val="none" w:sz="0" w:space="0" w:color="auto"/>
                  </w:divBdr>
                </w:div>
                <w:div w:id="5642489">
                  <w:marLeft w:val="0"/>
                  <w:marRight w:val="0"/>
                  <w:marTop w:val="120"/>
                  <w:marBottom w:val="0"/>
                  <w:divBdr>
                    <w:top w:val="none" w:sz="0" w:space="0" w:color="auto"/>
                    <w:left w:val="none" w:sz="0" w:space="0" w:color="auto"/>
                    <w:bottom w:val="none" w:sz="0" w:space="0" w:color="auto"/>
                    <w:right w:val="none" w:sz="0" w:space="0" w:color="auto"/>
                  </w:divBdr>
                </w:div>
                <w:div w:id="382487852">
                  <w:marLeft w:val="0"/>
                  <w:marRight w:val="0"/>
                  <w:marTop w:val="120"/>
                  <w:marBottom w:val="0"/>
                  <w:divBdr>
                    <w:top w:val="none" w:sz="0" w:space="0" w:color="auto"/>
                    <w:left w:val="none" w:sz="0" w:space="0" w:color="auto"/>
                    <w:bottom w:val="none" w:sz="0" w:space="0" w:color="auto"/>
                    <w:right w:val="none" w:sz="0" w:space="0" w:color="auto"/>
                  </w:divBdr>
                </w:div>
                <w:div w:id="9978062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91270720">
      <w:bodyDiv w:val="1"/>
      <w:marLeft w:val="0"/>
      <w:marRight w:val="0"/>
      <w:marTop w:val="0"/>
      <w:marBottom w:val="0"/>
      <w:divBdr>
        <w:top w:val="none" w:sz="0" w:space="0" w:color="auto"/>
        <w:left w:val="none" w:sz="0" w:space="0" w:color="auto"/>
        <w:bottom w:val="none" w:sz="0" w:space="0" w:color="auto"/>
        <w:right w:val="none" w:sz="0" w:space="0" w:color="auto"/>
      </w:divBdr>
      <w:divsChild>
        <w:div w:id="1790201101">
          <w:marLeft w:val="0"/>
          <w:marRight w:val="0"/>
          <w:marTop w:val="0"/>
          <w:marBottom w:val="0"/>
          <w:divBdr>
            <w:top w:val="none" w:sz="0" w:space="0" w:color="auto"/>
            <w:left w:val="none" w:sz="0" w:space="0" w:color="auto"/>
            <w:bottom w:val="none" w:sz="0" w:space="0" w:color="auto"/>
            <w:right w:val="none" w:sz="0" w:space="0" w:color="auto"/>
          </w:divBdr>
        </w:div>
      </w:divsChild>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68519548">
      <w:bodyDiv w:val="1"/>
      <w:marLeft w:val="0"/>
      <w:marRight w:val="0"/>
      <w:marTop w:val="0"/>
      <w:marBottom w:val="0"/>
      <w:divBdr>
        <w:top w:val="none" w:sz="0" w:space="0" w:color="auto"/>
        <w:left w:val="none" w:sz="0" w:space="0" w:color="auto"/>
        <w:bottom w:val="none" w:sz="0" w:space="0" w:color="auto"/>
        <w:right w:val="none" w:sz="0" w:space="0" w:color="auto"/>
      </w:divBdr>
    </w:div>
    <w:div w:id="475032252">
      <w:bodyDiv w:val="1"/>
      <w:marLeft w:val="0"/>
      <w:marRight w:val="0"/>
      <w:marTop w:val="0"/>
      <w:marBottom w:val="0"/>
      <w:divBdr>
        <w:top w:val="none" w:sz="0" w:space="0" w:color="auto"/>
        <w:left w:val="none" w:sz="0" w:space="0" w:color="auto"/>
        <w:bottom w:val="none" w:sz="0" w:space="0" w:color="auto"/>
        <w:right w:val="none" w:sz="0" w:space="0" w:color="auto"/>
      </w:divBdr>
      <w:divsChild>
        <w:div w:id="1977224708">
          <w:marLeft w:val="0"/>
          <w:marRight w:val="0"/>
          <w:marTop w:val="0"/>
          <w:marBottom w:val="0"/>
          <w:divBdr>
            <w:top w:val="none" w:sz="0" w:space="0" w:color="auto"/>
            <w:left w:val="none" w:sz="0" w:space="0" w:color="auto"/>
            <w:bottom w:val="none" w:sz="0" w:space="0" w:color="auto"/>
            <w:right w:val="none" w:sz="0" w:space="0" w:color="auto"/>
          </w:divBdr>
          <w:divsChild>
            <w:div w:id="1636328031">
              <w:marLeft w:val="0"/>
              <w:marRight w:val="0"/>
              <w:marTop w:val="0"/>
              <w:marBottom w:val="0"/>
              <w:divBdr>
                <w:top w:val="none" w:sz="0" w:space="0" w:color="auto"/>
                <w:left w:val="none" w:sz="0" w:space="0" w:color="auto"/>
                <w:bottom w:val="none" w:sz="0" w:space="0" w:color="auto"/>
                <w:right w:val="none" w:sz="0" w:space="0" w:color="auto"/>
              </w:divBdr>
              <w:divsChild>
                <w:div w:id="697395145">
                  <w:marLeft w:val="0"/>
                  <w:marRight w:val="0"/>
                  <w:marTop w:val="0"/>
                  <w:marBottom w:val="0"/>
                  <w:divBdr>
                    <w:top w:val="none" w:sz="0" w:space="0" w:color="auto"/>
                    <w:left w:val="none" w:sz="0" w:space="0" w:color="auto"/>
                    <w:bottom w:val="none" w:sz="0" w:space="0" w:color="auto"/>
                    <w:right w:val="none" w:sz="0" w:space="0" w:color="auto"/>
                  </w:divBdr>
                </w:div>
                <w:div w:id="810755681">
                  <w:marLeft w:val="0"/>
                  <w:marRight w:val="0"/>
                  <w:marTop w:val="120"/>
                  <w:marBottom w:val="0"/>
                  <w:divBdr>
                    <w:top w:val="none" w:sz="0" w:space="0" w:color="auto"/>
                    <w:left w:val="none" w:sz="0" w:space="0" w:color="auto"/>
                    <w:bottom w:val="none" w:sz="0" w:space="0" w:color="auto"/>
                    <w:right w:val="none" w:sz="0" w:space="0" w:color="auto"/>
                  </w:divBdr>
                </w:div>
                <w:div w:id="1645770156">
                  <w:marLeft w:val="0"/>
                  <w:marRight w:val="0"/>
                  <w:marTop w:val="120"/>
                  <w:marBottom w:val="0"/>
                  <w:divBdr>
                    <w:top w:val="none" w:sz="0" w:space="0" w:color="auto"/>
                    <w:left w:val="none" w:sz="0" w:space="0" w:color="auto"/>
                    <w:bottom w:val="none" w:sz="0" w:space="0" w:color="auto"/>
                    <w:right w:val="none" w:sz="0" w:space="0" w:color="auto"/>
                  </w:divBdr>
                </w:div>
                <w:div w:id="1681544360">
                  <w:marLeft w:val="0"/>
                  <w:marRight w:val="0"/>
                  <w:marTop w:val="120"/>
                  <w:marBottom w:val="0"/>
                  <w:divBdr>
                    <w:top w:val="none" w:sz="0" w:space="0" w:color="auto"/>
                    <w:left w:val="none" w:sz="0" w:space="0" w:color="auto"/>
                    <w:bottom w:val="none" w:sz="0" w:space="0" w:color="auto"/>
                    <w:right w:val="none" w:sz="0" w:space="0" w:color="auto"/>
                  </w:divBdr>
                </w:div>
                <w:div w:id="1207914967">
                  <w:marLeft w:val="0"/>
                  <w:marRight w:val="0"/>
                  <w:marTop w:val="120"/>
                  <w:marBottom w:val="0"/>
                  <w:divBdr>
                    <w:top w:val="none" w:sz="0" w:space="0" w:color="auto"/>
                    <w:left w:val="none" w:sz="0" w:space="0" w:color="auto"/>
                    <w:bottom w:val="none" w:sz="0" w:space="0" w:color="auto"/>
                    <w:right w:val="none" w:sz="0" w:space="0" w:color="auto"/>
                  </w:divBdr>
                </w:div>
                <w:div w:id="907494953">
                  <w:marLeft w:val="0"/>
                  <w:marRight w:val="0"/>
                  <w:marTop w:val="120"/>
                  <w:marBottom w:val="0"/>
                  <w:divBdr>
                    <w:top w:val="none" w:sz="0" w:space="0" w:color="auto"/>
                    <w:left w:val="none" w:sz="0" w:space="0" w:color="auto"/>
                    <w:bottom w:val="none" w:sz="0" w:space="0" w:color="auto"/>
                    <w:right w:val="none" w:sz="0" w:space="0" w:color="auto"/>
                  </w:divBdr>
                </w:div>
                <w:div w:id="882866186">
                  <w:marLeft w:val="0"/>
                  <w:marRight w:val="0"/>
                  <w:marTop w:val="120"/>
                  <w:marBottom w:val="0"/>
                  <w:divBdr>
                    <w:top w:val="none" w:sz="0" w:space="0" w:color="auto"/>
                    <w:left w:val="none" w:sz="0" w:space="0" w:color="auto"/>
                    <w:bottom w:val="none" w:sz="0" w:space="0" w:color="auto"/>
                    <w:right w:val="none" w:sz="0" w:space="0" w:color="auto"/>
                  </w:divBdr>
                </w:div>
                <w:div w:id="1388917109">
                  <w:marLeft w:val="0"/>
                  <w:marRight w:val="0"/>
                  <w:marTop w:val="120"/>
                  <w:marBottom w:val="0"/>
                  <w:divBdr>
                    <w:top w:val="none" w:sz="0" w:space="0" w:color="auto"/>
                    <w:left w:val="none" w:sz="0" w:space="0" w:color="auto"/>
                    <w:bottom w:val="none" w:sz="0" w:space="0" w:color="auto"/>
                    <w:right w:val="none" w:sz="0" w:space="0" w:color="auto"/>
                  </w:divBdr>
                </w:div>
                <w:div w:id="1705788154">
                  <w:marLeft w:val="0"/>
                  <w:marRight w:val="0"/>
                  <w:marTop w:val="120"/>
                  <w:marBottom w:val="0"/>
                  <w:divBdr>
                    <w:top w:val="none" w:sz="0" w:space="0" w:color="auto"/>
                    <w:left w:val="none" w:sz="0" w:space="0" w:color="auto"/>
                    <w:bottom w:val="none" w:sz="0" w:space="0" w:color="auto"/>
                    <w:right w:val="none" w:sz="0" w:space="0" w:color="auto"/>
                  </w:divBdr>
                </w:div>
                <w:div w:id="315915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63272314">
          <w:marLeft w:val="0"/>
          <w:marRight w:val="0"/>
          <w:marTop w:val="0"/>
          <w:marBottom w:val="0"/>
          <w:divBdr>
            <w:top w:val="none" w:sz="0" w:space="0" w:color="auto"/>
            <w:left w:val="none" w:sz="0" w:space="0" w:color="auto"/>
            <w:bottom w:val="none" w:sz="0" w:space="0" w:color="auto"/>
            <w:right w:val="none" w:sz="0" w:space="0" w:color="auto"/>
          </w:divBdr>
          <w:divsChild>
            <w:div w:id="409814166">
              <w:marLeft w:val="0"/>
              <w:marRight w:val="0"/>
              <w:marTop w:val="0"/>
              <w:marBottom w:val="0"/>
              <w:divBdr>
                <w:top w:val="none" w:sz="0" w:space="0" w:color="auto"/>
                <w:left w:val="none" w:sz="0" w:space="0" w:color="auto"/>
                <w:bottom w:val="none" w:sz="0" w:space="0" w:color="auto"/>
                <w:right w:val="none" w:sz="0" w:space="0" w:color="auto"/>
              </w:divBdr>
              <w:divsChild>
                <w:div w:id="870921195">
                  <w:marLeft w:val="0"/>
                  <w:marRight w:val="0"/>
                  <w:marTop w:val="0"/>
                  <w:marBottom w:val="0"/>
                  <w:divBdr>
                    <w:top w:val="none" w:sz="0" w:space="0" w:color="auto"/>
                    <w:left w:val="none" w:sz="0" w:space="0" w:color="auto"/>
                    <w:bottom w:val="none" w:sz="0" w:space="0" w:color="auto"/>
                    <w:right w:val="none" w:sz="0" w:space="0" w:color="auto"/>
                  </w:divBdr>
                </w:div>
                <w:div w:id="1342657055">
                  <w:marLeft w:val="0"/>
                  <w:marRight w:val="0"/>
                  <w:marTop w:val="120"/>
                  <w:marBottom w:val="0"/>
                  <w:divBdr>
                    <w:top w:val="none" w:sz="0" w:space="0" w:color="auto"/>
                    <w:left w:val="none" w:sz="0" w:space="0" w:color="auto"/>
                    <w:bottom w:val="none" w:sz="0" w:space="0" w:color="auto"/>
                    <w:right w:val="none" w:sz="0" w:space="0" w:color="auto"/>
                  </w:divBdr>
                </w:div>
                <w:div w:id="133182632">
                  <w:marLeft w:val="0"/>
                  <w:marRight w:val="0"/>
                  <w:marTop w:val="120"/>
                  <w:marBottom w:val="0"/>
                  <w:divBdr>
                    <w:top w:val="none" w:sz="0" w:space="0" w:color="auto"/>
                    <w:left w:val="none" w:sz="0" w:space="0" w:color="auto"/>
                    <w:bottom w:val="none" w:sz="0" w:space="0" w:color="auto"/>
                    <w:right w:val="none" w:sz="0" w:space="0" w:color="auto"/>
                  </w:divBdr>
                </w:div>
                <w:div w:id="877546791">
                  <w:marLeft w:val="0"/>
                  <w:marRight w:val="0"/>
                  <w:marTop w:val="120"/>
                  <w:marBottom w:val="0"/>
                  <w:divBdr>
                    <w:top w:val="none" w:sz="0" w:space="0" w:color="auto"/>
                    <w:left w:val="none" w:sz="0" w:space="0" w:color="auto"/>
                    <w:bottom w:val="none" w:sz="0" w:space="0" w:color="auto"/>
                    <w:right w:val="none" w:sz="0" w:space="0" w:color="auto"/>
                  </w:divBdr>
                </w:div>
                <w:div w:id="18500200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55551049">
          <w:marLeft w:val="0"/>
          <w:marRight w:val="0"/>
          <w:marTop w:val="0"/>
          <w:marBottom w:val="0"/>
          <w:divBdr>
            <w:top w:val="none" w:sz="0" w:space="0" w:color="auto"/>
            <w:left w:val="none" w:sz="0" w:space="0" w:color="auto"/>
            <w:bottom w:val="none" w:sz="0" w:space="0" w:color="auto"/>
            <w:right w:val="none" w:sz="0" w:space="0" w:color="auto"/>
          </w:divBdr>
          <w:divsChild>
            <w:div w:id="1209685783">
              <w:marLeft w:val="0"/>
              <w:marRight w:val="0"/>
              <w:marTop w:val="0"/>
              <w:marBottom w:val="0"/>
              <w:divBdr>
                <w:top w:val="none" w:sz="0" w:space="0" w:color="auto"/>
                <w:left w:val="none" w:sz="0" w:space="0" w:color="auto"/>
                <w:bottom w:val="none" w:sz="0" w:space="0" w:color="auto"/>
                <w:right w:val="none" w:sz="0" w:space="0" w:color="auto"/>
              </w:divBdr>
              <w:divsChild>
                <w:div w:id="4928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4821">
          <w:marLeft w:val="0"/>
          <w:marRight w:val="0"/>
          <w:marTop w:val="0"/>
          <w:marBottom w:val="0"/>
          <w:divBdr>
            <w:top w:val="none" w:sz="0" w:space="0" w:color="auto"/>
            <w:left w:val="none" w:sz="0" w:space="0" w:color="auto"/>
            <w:bottom w:val="none" w:sz="0" w:space="0" w:color="auto"/>
            <w:right w:val="none" w:sz="0" w:space="0" w:color="auto"/>
          </w:divBdr>
          <w:divsChild>
            <w:div w:id="1974672304">
              <w:marLeft w:val="0"/>
              <w:marRight w:val="0"/>
              <w:marTop w:val="0"/>
              <w:marBottom w:val="0"/>
              <w:divBdr>
                <w:top w:val="none" w:sz="0" w:space="0" w:color="auto"/>
                <w:left w:val="none" w:sz="0" w:space="0" w:color="auto"/>
                <w:bottom w:val="none" w:sz="0" w:space="0" w:color="auto"/>
                <w:right w:val="none" w:sz="0" w:space="0" w:color="auto"/>
              </w:divBdr>
              <w:divsChild>
                <w:div w:id="988022689">
                  <w:marLeft w:val="0"/>
                  <w:marRight w:val="0"/>
                  <w:marTop w:val="0"/>
                  <w:marBottom w:val="0"/>
                  <w:divBdr>
                    <w:top w:val="none" w:sz="0" w:space="0" w:color="auto"/>
                    <w:left w:val="none" w:sz="0" w:space="0" w:color="auto"/>
                    <w:bottom w:val="none" w:sz="0" w:space="0" w:color="auto"/>
                    <w:right w:val="none" w:sz="0" w:space="0" w:color="auto"/>
                  </w:divBdr>
                </w:div>
                <w:div w:id="1176071226">
                  <w:marLeft w:val="0"/>
                  <w:marRight w:val="0"/>
                  <w:marTop w:val="120"/>
                  <w:marBottom w:val="0"/>
                  <w:divBdr>
                    <w:top w:val="none" w:sz="0" w:space="0" w:color="auto"/>
                    <w:left w:val="none" w:sz="0" w:space="0" w:color="auto"/>
                    <w:bottom w:val="none" w:sz="0" w:space="0" w:color="auto"/>
                    <w:right w:val="none" w:sz="0" w:space="0" w:color="auto"/>
                  </w:divBdr>
                </w:div>
                <w:div w:id="153231000">
                  <w:marLeft w:val="0"/>
                  <w:marRight w:val="0"/>
                  <w:marTop w:val="120"/>
                  <w:marBottom w:val="0"/>
                  <w:divBdr>
                    <w:top w:val="none" w:sz="0" w:space="0" w:color="auto"/>
                    <w:left w:val="none" w:sz="0" w:space="0" w:color="auto"/>
                    <w:bottom w:val="none" w:sz="0" w:space="0" w:color="auto"/>
                    <w:right w:val="none" w:sz="0" w:space="0" w:color="auto"/>
                  </w:divBdr>
                </w:div>
                <w:div w:id="962879140">
                  <w:marLeft w:val="0"/>
                  <w:marRight w:val="0"/>
                  <w:marTop w:val="120"/>
                  <w:marBottom w:val="0"/>
                  <w:divBdr>
                    <w:top w:val="none" w:sz="0" w:space="0" w:color="auto"/>
                    <w:left w:val="none" w:sz="0" w:space="0" w:color="auto"/>
                    <w:bottom w:val="none" w:sz="0" w:space="0" w:color="auto"/>
                    <w:right w:val="none" w:sz="0" w:space="0" w:color="auto"/>
                  </w:divBdr>
                </w:div>
                <w:div w:id="1408461385">
                  <w:marLeft w:val="0"/>
                  <w:marRight w:val="0"/>
                  <w:marTop w:val="120"/>
                  <w:marBottom w:val="0"/>
                  <w:divBdr>
                    <w:top w:val="none" w:sz="0" w:space="0" w:color="auto"/>
                    <w:left w:val="none" w:sz="0" w:space="0" w:color="auto"/>
                    <w:bottom w:val="none" w:sz="0" w:space="0" w:color="auto"/>
                    <w:right w:val="none" w:sz="0" w:space="0" w:color="auto"/>
                  </w:divBdr>
                </w:div>
                <w:div w:id="7254193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8184031">
          <w:marLeft w:val="0"/>
          <w:marRight w:val="0"/>
          <w:marTop w:val="0"/>
          <w:marBottom w:val="0"/>
          <w:divBdr>
            <w:top w:val="none" w:sz="0" w:space="0" w:color="auto"/>
            <w:left w:val="none" w:sz="0" w:space="0" w:color="auto"/>
            <w:bottom w:val="none" w:sz="0" w:space="0" w:color="auto"/>
            <w:right w:val="none" w:sz="0" w:space="0" w:color="auto"/>
          </w:divBdr>
          <w:divsChild>
            <w:div w:id="1150563864">
              <w:marLeft w:val="0"/>
              <w:marRight w:val="0"/>
              <w:marTop w:val="0"/>
              <w:marBottom w:val="0"/>
              <w:divBdr>
                <w:top w:val="none" w:sz="0" w:space="0" w:color="auto"/>
                <w:left w:val="none" w:sz="0" w:space="0" w:color="auto"/>
                <w:bottom w:val="none" w:sz="0" w:space="0" w:color="auto"/>
                <w:right w:val="none" w:sz="0" w:space="0" w:color="auto"/>
              </w:divBdr>
              <w:divsChild>
                <w:div w:id="879975620">
                  <w:marLeft w:val="0"/>
                  <w:marRight w:val="0"/>
                  <w:marTop w:val="0"/>
                  <w:marBottom w:val="0"/>
                  <w:divBdr>
                    <w:top w:val="none" w:sz="0" w:space="0" w:color="auto"/>
                    <w:left w:val="none" w:sz="0" w:space="0" w:color="auto"/>
                    <w:bottom w:val="none" w:sz="0" w:space="0" w:color="auto"/>
                    <w:right w:val="none" w:sz="0" w:space="0" w:color="auto"/>
                  </w:divBdr>
                </w:div>
                <w:div w:id="1711299326">
                  <w:marLeft w:val="0"/>
                  <w:marRight w:val="0"/>
                  <w:marTop w:val="120"/>
                  <w:marBottom w:val="0"/>
                  <w:divBdr>
                    <w:top w:val="none" w:sz="0" w:space="0" w:color="auto"/>
                    <w:left w:val="none" w:sz="0" w:space="0" w:color="auto"/>
                    <w:bottom w:val="none" w:sz="0" w:space="0" w:color="auto"/>
                    <w:right w:val="none" w:sz="0" w:space="0" w:color="auto"/>
                  </w:divBdr>
                </w:div>
                <w:div w:id="1440638472">
                  <w:marLeft w:val="0"/>
                  <w:marRight w:val="0"/>
                  <w:marTop w:val="120"/>
                  <w:marBottom w:val="0"/>
                  <w:divBdr>
                    <w:top w:val="none" w:sz="0" w:space="0" w:color="auto"/>
                    <w:left w:val="none" w:sz="0" w:space="0" w:color="auto"/>
                    <w:bottom w:val="none" w:sz="0" w:space="0" w:color="auto"/>
                    <w:right w:val="none" w:sz="0" w:space="0" w:color="auto"/>
                  </w:divBdr>
                </w:div>
                <w:div w:id="14515863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81122527">
      <w:bodyDiv w:val="1"/>
      <w:marLeft w:val="0"/>
      <w:marRight w:val="0"/>
      <w:marTop w:val="0"/>
      <w:marBottom w:val="0"/>
      <w:divBdr>
        <w:top w:val="none" w:sz="0" w:space="0" w:color="auto"/>
        <w:left w:val="none" w:sz="0" w:space="0" w:color="auto"/>
        <w:bottom w:val="none" w:sz="0" w:space="0" w:color="auto"/>
        <w:right w:val="none" w:sz="0" w:space="0" w:color="auto"/>
      </w:divBdr>
      <w:divsChild>
        <w:div w:id="1080834409">
          <w:marLeft w:val="0"/>
          <w:marRight w:val="0"/>
          <w:marTop w:val="0"/>
          <w:marBottom w:val="0"/>
          <w:divBdr>
            <w:top w:val="none" w:sz="0" w:space="0" w:color="auto"/>
            <w:left w:val="none" w:sz="0" w:space="0" w:color="auto"/>
            <w:bottom w:val="none" w:sz="0" w:space="0" w:color="auto"/>
            <w:right w:val="none" w:sz="0" w:space="0" w:color="auto"/>
          </w:divBdr>
        </w:div>
      </w:divsChild>
    </w:div>
    <w:div w:id="501089937">
      <w:bodyDiv w:val="1"/>
      <w:marLeft w:val="0"/>
      <w:marRight w:val="0"/>
      <w:marTop w:val="0"/>
      <w:marBottom w:val="0"/>
      <w:divBdr>
        <w:top w:val="none" w:sz="0" w:space="0" w:color="auto"/>
        <w:left w:val="none" w:sz="0" w:space="0" w:color="auto"/>
        <w:bottom w:val="none" w:sz="0" w:space="0" w:color="auto"/>
        <w:right w:val="none" w:sz="0" w:space="0" w:color="auto"/>
      </w:divBdr>
      <w:divsChild>
        <w:div w:id="245656878">
          <w:marLeft w:val="0"/>
          <w:marRight w:val="0"/>
          <w:marTop w:val="0"/>
          <w:marBottom w:val="0"/>
          <w:divBdr>
            <w:top w:val="none" w:sz="0" w:space="0" w:color="auto"/>
            <w:left w:val="none" w:sz="0" w:space="0" w:color="auto"/>
            <w:bottom w:val="none" w:sz="0" w:space="0" w:color="auto"/>
            <w:right w:val="none" w:sz="0" w:space="0" w:color="auto"/>
          </w:divBdr>
          <w:divsChild>
            <w:div w:id="670330424">
              <w:marLeft w:val="0"/>
              <w:marRight w:val="0"/>
              <w:marTop w:val="0"/>
              <w:marBottom w:val="0"/>
              <w:divBdr>
                <w:top w:val="none" w:sz="0" w:space="0" w:color="auto"/>
                <w:left w:val="none" w:sz="0" w:space="0" w:color="auto"/>
                <w:bottom w:val="none" w:sz="0" w:space="0" w:color="auto"/>
                <w:right w:val="none" w:sz="0" w:space="0" w:color="auto"/>
              </w:divBdr>
              <w:divsChild>
                <w:div w:id="176239222">
                  <w:marLeft w:val="0"/>
                  <w:marRight w:val="0"/>
                  <w:marTop w:val="0"/>
                  <w:marBottom w:val="0"/>
                  <w:divBdr>
                    <w:top w:val="none" w:sz="0" w:space="0" w:color="auto"/>
                    <w:left w:val="none" w:sz="0" w:space="0" w:color="auto"/>
                    <w:bottom w:val="none" w:sz="0" w:space="0" w:color="auto"/>
                    <w:right w:val="none" w:sz="0" w:space="0" w:color="auto"/>
                  </w:divBdr>
                </w:div>
                <w:div w:id="1714647921">
                  <w:marLeft w:val="0"/>
                  <w:marRight w:val="0"/>
                  <w:marTop w:val="120"/>
                  <w:marBottom w:val="0"/>
                  <w:divBdr>
                    <w:top w:val="none" w:sz="0" w:space="0" w:color="auto"/>
                    <w:left w:val="none" w:sz="0" w:space="0" w:color="auto"/>
                    <w:bottom w:val="none" w:sz="0" w:space="0" w:color="auto"/>
                    <w:right w:val="none" w:sz="0" w:space="0" w:color="auto"/>
                  </w:divBdr>
                </w:div>
                <w:div w:id="1347709645">
                  <w:marLeft w:val="0"/>
                  <w:marRight w:val="0"/>
                  <w:marTop w:val="120"/>
                  <w:marBottom w:val="0"/>
                  <w:divBdr>
                    <w:top w:val="none" w:sz="0" w:space="0" w:color="auto"/>
                    <w:left w:val="none" w:sz="0" w:space="0" w:color="auto"/>
                    <w:bottom w:val="none" w:sz="0" w:space="0" w:color="auto"/>
                    <w:right w:val="none" w:sz="0" w:space="0" w:color="auto"/>
                  </w:divBdr>
                </w:div>
                <w:div w:id="1840458321">
                  <w:marLeft w:val="0"/>
                  <w:marRight w:val="0"/>
                  <w:marTop w:val="120"/>
                  <w:marBottom w:val="0"/>
                  <w:divBdr>
                    <w:top w:val="none" w:sz="0" w:space="0" w:color="auto"/>
                    <w:left w:val="none" w:sz="0" w:space="0" w:color="auto"/>
                    <w:bottom w:val="none" w:sz="0" w:space="0" w:color="auto"/>
                    <w:right w:val="none" w:sz="0" w:space="0" w:color="auto"/>
                  </w:divBdr>
                </w:div>
                <w:div w:id="1813064021">
                  <w:marLeft w:val="0"/>
                  <w:marRight w:val="0"/>
                  <w:marTop w:val="120"/>
                  <w:marBottom w:val="0"/>
                  <w:divBdr>
                    <w:top w:val="none" w:sz="0" w:space="0" w:color="auto"/>
                    <w:left w:val="none" w:sz="0" w:space="0" w:color="auto"/>
                    <w:bottom w:val="none" w:sz="0" w:space="0" w:color="auto"/>
                    <w:right w:val="none" w:sz="0" w:space="0" w:color="auto"/>
                  </w:divBdr>
                </w:div>
                <w:div w:id="883372726">
                  <w:marLeft w:val="0"/>
                  <w:marRight w:val="0"/>
                  <w:marTop w:val="120"/>
                  <w:marBottom w:val="0"/>
                  <w:divBdr>
                    <w:top w:val="none" w:sz="0" w:space="0" w:color="auto"/>
                    <w:left w:val="none" w:sz="0" w:space="0" w:color="auto"/>
                    <w:bottom w:val="none" w:sz="0" w:space="0" w:color="auto"/>
                    <w:right w:val="none" w:sz="0" w:space="0" w:color="auto"/>
                  </w:divBdr>
                </w:div>
                <w:div w:id="1995452138">
                  <w:marLeft w:val="0"/>
                  <w:marRight w:val="0"/>
                  <w:marTop w:val="120"/>
                  <w:marBottom w:val="0"/>
                  <w:divBdr>
                    <w:top w:val="none" w:sz="0" w:space="0" w:color="auto"/>
                    <w:left w:val="none" w:sz="0" w:space="0" w:color="auto"/>
                    <w:bottom w:val="none" w:sz="0" w:space="0" w:color="auto"/>
                    <w:right w:val="none" w:sz="0" w:space="0" w:color="auto"/>
                  </w:divBdr>
                </w:div>
                <w:div w:id="16276150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083091">
          <w:marLeft w:val="0"/>
          <w:marRight w:val="0"/>
          <w:marTop w:val="0"/>
          <w:marBottom w:val="0"/>
          <w:divBdr>
            <w:top w:val="none" w:sz="0" w:space="0" w:color="auto"/>
            <w:left w:val="none" w:sz="0" w:space="0" w:color="auto"/>
            <w:bottom w:val="none" w:sz="0" w:space="0" w:color="auto"/>
            <w:right w:val="none" w:sz="0" w:space="0" w:color="auto"/>
          </w:divBdr>
          <w:divsChild>
            <w:div w:id="1426147430">
              <w:marLeft w:val="0"/>
              <w:marRight w:val="0"/>
              <w:marTop w:val="0"/>
              <w:marBottom w:val="0"/>
              <w:divBdr>
                <w:top w:val="none" w:sz="0" w:space="0" w:color="auto"/>
                <w:left w:val="none" w:sz="0" w:space="0" w:color="auto"/>
                <w:bottom w:val="none" w:sz="0" w:space="0" w:color="auto"/>
                <w:right w:val="none" w:sz="0" w:space="0" w:color="auto"/>
              </w:divBdr>
              <w:divsChild>
                <w:div w:id="773018628">
                  <w:marLeft w:val="0"/>
                  <w:marRight w:val="0"/>
                  <w:marTop w:val="0"/>
                  <w:marBottom w:val="0"/>
                  <w:divBdr>
                    <w:top w:val="none" w:sz="0" w:space="0" w:color="auto"/>
                    <w:left w:val="none" w:sz="0" w:space="0" w:color="auto"/>
                    <w:bottom w:val="none" w:sz="0" w:space="0" w:color="auto"/>
                    <w:right w:val="none" w:sz="0" w:space="0" w:color="auto"/>
                  </w:divBdr>
                </w:div>
                <w:div w:id="1151021483">
                  <w:marLeft w:val="0"/>
                  <w:marRight w:val="0"/>
                  <w:marTop w:val="120"/>
                  <w:marBottom w:val="0"/>
                  <w:divBdr>
                    <w:top w:val="none" w:sz="0" w:space="0" w:color="auto"/>
                    <w:left w:val="none" w:sz="0" w:space="0" w:color="auto"/>
                    <w:bottom w:val="none" w:sz="0" w:space="0" w:color="auto"/>
                    <w:right w:val="none" w:sz="0" w:space="0" w:color="auto"/>
                  </w:divBdr>
                </w:div>
                <w:div w:id="2516702">
                  <w:marLeft w:val="0"/>
                  <w:marRight w:val="0"/>
                  <w:marTop w:val="120"/>
                  <w:marBottom w:val="0"/>
                  <w:divBdr>
                    <w:top w:val="none" w:sz="0" w:space="0" w:color="auto"/>
                    <w:left w:val="none" w:sz="0" w:space="0" w:color="auto"/>
                    <w:bottom w:val="none" w:sz="0" w:space="0" w:color="auto"/>
                    <w:right w:val="none" w:sz="0" w:space="0" w:color="auto"/>
                  </w:divBdr>
                </w:div>
                <w:div w:id="22439890">
                  <w:marLeft w:val="0"/>
                  <w:marRight w:val="0"/>
                  <w:marTop w:val="120"/>
                  <w:marBottom w:val="0"/>
                  <w:divBdr>
                    <w:top w:val="none" w:sz="0" w:space="0" w:color="auto"/>
                    <w:left w:val="none" w:sz="0" w:space="0" w:color="auto"/>
                    <w:bottom w:val="none" w:sz="0" w:space="0" w:color="auto"/>
                    <w:right w:val="none" w:sz="0" w:space="0" w:color="auto"/>
                  </w:divBdr>
                </w:div>
                <w:div w:id="69935271">
                  <w:marLeft w:val="0"/>
                  <w:marRight w:val="0"/>
                  <w:marTop w:val="120"/>
                  <w:marBottom w:val="0"/>
                  <w:divBdr>
                    <w:top w:val="none" w:sz="0" w:space="0" w:color="auto"/>
                    <w:left w:val="none" w:sz="0" w:space="0" w:color="auto"/>
                    <w:bottom w:val="none" w:sz="0" w:space="0" w:color="auto"/>
                    <w:right w:val="none" w:sz="0" w:space="0" w:color="auto"/>
                  </w:divBdr>
                </w:div>
                <w:div w:id="7221030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32377544">
      <w:bodyDiv w:val="1"/>
      <w:marLeft w:val="0"/>
      <w:marRight w:val="0"/>
      <w:marTop w:val="0"/>
      <w:marBottom w:val="0"/>
      <w:divBdr>
        <w:top w:val="none" w:sz="0" w:space="0" w:color="auto"/>
        <w:left w:val="none" w:sz="0" w:space="0" w:color="auto"/>
        <w:bottom w:val="none" w:sz="0" w:space="0" w:color="auto"/>
        <w:right w:val="none" w:sz="0" w:space="0" w:color="auto"/>
      </w:divBdr>
      <w:divsChild>
        <w:div w:id="899949082">
          <w:marLeft w:val="0"/>
          <w:marRight w:val="0"/>
          <w:marTop w:val="0"/>
          <w:marBottom w:val="0"/>
          <w:divBdr>
            <w:top w:val="none" w:sz="0" w:space="0" w:color="auto"/>
            <w:left w:val="none" w:sz="0" w:space="0" w:color="auto"/>
            <w:bottom w:val="none" w:sz="0" w:space="0" w:color="auto"/>
            <w:right w:val="none" w:sz="0" w:space="0" w:color="auto"/>
          </w:divBdr>
          <w:divsChild>
            <w:div w:id="270817181">
              <w:marLeft w:val="0"/>
              <w:marRight w:val="0"/>
              <w:marTop w:val="0"/>
              <w:marBottom w:val="0"/>
              <w:divBdr>
                <w:top w:val="none" w:sz="0" w:space="0" w:color="auto"/>
                <w:left w:val="none" w:sz="0" w:space="0" w:color="auto"/>
                <w:bottom w:val="none" w:sz="0" w:space="0" w:color="auto"/>
                <w:right w:val="none" w:sz="0" w:space="0" w:color="auto"/>
              </w:divBdr>
              <w:divsChild>
                <w:div w:id="1447192971">
                  <w:marLeft w:val="0"/>
                  <w:marRight w:val="0"/>
                  <w:marTop w:val="0"/>
                  <w:marBottom w:val="0"/>
                  <w:divBdr>
                    <w:top w:val="none" w:sz="0" w:space="0" w:color="auto"/>
                    <w:left w:val="none" w:sz="0" w:space="0" w:color="auto"/>
                    <w:bottom w:val="none" w:sz="0" w:space="0" w:color="auto"/>
                    <w:right w:val="none" w:sz="0" w:space="0" w:color="auto"/>
                  </w:divBdr>
                </w:div>
                <w:div w:id="257103702">
                  <w:marLeft w:val="0"/>
                  <w:marRight w:val="0"/>
                  <w:marTop w:val="120"/>
                  <w:marBottom w:val="0"/>
                  <w:divBdr>
                    <w:top w:val="none" w:sz="0" w:space="0" w:color="auto"/>
                    <w:left w:val="none" w:sz="0" w:space="0" w:color="auto"/>
                    <w:bottom w:val="none" w:sz="0" w:space="0" w:color="auto"/>
                    <w:right w:val="none" w:sz="0" w:space="0" w:color="auto"/>
                  </w:divBdr>
                </w:div>
                <w:div w:id="1506288554">
                  <w:marLeft w:val="0"/>
                  <w:marRight w:val="0"/>
                  <w:marTop w:val="120"/>
                  <w:marBottom w:val="0"/>
                  <w:divBdr>
                    <w:top w:val="none" w:sz="0" w:space="0" w:color="auto"/>
                    <w:left w:val="none" w:sz="0" w:space="0" w:color="auto"/>
                    <w:bottom w:val="none" w:sz="0" w:space="0" w:color="auto"/>
                    <w:right w:val="none" w:sz="0" w:space="0" w:color="auto"/>
                  </w:divBdr>
                </w:div>
                <w:div w:id="1166244768">
                  <w:marLeft w:val="0"/>
                  <w:marRight w:val="0"/>
                  <w:marTop w:val="120"/>
                  <w:marBottom w:val="0"/>
                  <w:divBdr>
                    <w:top w:val="none" w:sz="0" w:space="0" w:color="auto"/>
                    <w:left w:val="none" w:sz="0" w:space="0" w:color="auto"/>
                    <w:bottom w:val="none" w:sz="0" w:space="0" w:color="auto"/>
                    <w:right w:val="none" w:sz="0" w:space="0" w:color="auto"/>
                  </w:divBdr>
                </w:div>
                <w:div w:id="1287545432">
                  <w:marLeft w:val="0"/>
                  <w:marRight w:val="0"/>
                  <w:marTop w:val="120"/>
                  <w:marBottom w:val="0"/>
                  <w:divBdr>
                    <w:top w:val="none" w:sz="0" w:space="0" w:color="auto"/>
                    <w:left w:val="none" w:sz="0" w:space="0" w:color="auto"/>
                    <w:bottom w:val="none" w:sz="0" w:space="0" w:color="auto"/>
                    <w:right w:val="none" w:sz="0" w:space="0" w:color="auto"/>
                  </w:divBdr>
                </w:div>
                <w:div w:id="1932273115">
                  <w:marLeft w:val="0"/>
                  <w:marRight w:val="0"/>
                  <w:marTop w:val="120"/>
                  <w:marBottom w:val="0"/>
                  <w:divBdr>
                    <w:top w:val="none" w:sz="0" w:space="0" w:color="auto"/>
                    <w:left w:val="none" w:sz="0" w:space="0" w:color="auto"/>
                    <w:bottom w:val="none" w:sz="0" w:space="0" w:color="auto"/>
                    <w:right w:val="none" w:sz="0" w:space="0" w:color="auto"/>
                  </w:divBdr>
                </w:div>
                <w:div w:id="1561016076">
                  <w:marLeft w:val="0"/>
                  <w:marRight w:val="0"/>
                  <w:marTop w:val="120"/>
                  <w:marBottom w:val="0"/>
                  <w:divBdr>
                    <w:top w:val="none" w:sz="0" w:space="0" w:color="auto"/>
                    <w:left w:val="none" w:sz="0" w:space="0" w:color="auto"/>
                    <w:bottom w:val="none" w:sz="0" w:space="0" w:color="auto"/>
                    <w:right w:val="none" w:sz="0" w:space="0" w:color="auto"/>
                  </w:divBdr>
                </w:div>
                <w:div w:id="17202751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06019653">
          <w:marLeft w:val="0"/>
          <w:marRight w:val="0"/>
          <w:marTop w:val="0"/>
          <w:marBottom w:val="0"/>
          <w:divBdr>
            <w:top w:val="none" w:sz="0" w:space="0" w:color="auto"/>
            <w:left w:val="none" w:sz="0" w:space="0" w:color="auto"/>
            <w:bottom w:val="none" w:sz="0" w:space="0" w:color="auto"/>
            <w:right w:val="none" w:sz="0" w:space="0" w:color="auto"/>
          </w:divBdr>
          <w:divsChild>
            <w:div w:id="1967735098">
              <w:marLeft w:val="0"/>
              <w:marRight w:val="0"/>
              <w:marTop w:val="0"/>
              <w:marBottom w:val="0"/>
              <w:divBdr>
                <w:top w:val="none" w:sz="0" w:space="0" w:color="auto"/>
                <w:left w:val="none" w:sz="0" w:space="0" w:color="auto"/>
                <w:bottom w:val="none" w:sz="0" w:space="0" w:color="auto"/>
                <w:right w:val="none" w:sz="0" w:space="0" w:color="auto"/>
              </w:divBdr>
              <w:divsChild>
                <w:div w:id="1253853797">
                  <w:marLeft w:val="0"/>
                  <w:marRight w:val="0"/>
                  <w:marTop w:val="0"/>
                  <w:marBottom w:val="0"/>
                  <w:divBdr>
                    <w:top w:val="none" w:sz="0" w:space="0" w:color="auto"/>
                    <w:left w:val="none" w:sz="0" w:space="0" w:color="auto"/>
                    <w:bottom w:val="none" w:sz="0" w:space="0" w:color="auto"/>
                    <w:right w:val="none" w:sz="0" w:space="0" w:color="auto"/>
                  </w:divBdr>
                </w:div>
                <w:div w:id="382681967">
                  <w:marLeft w:val="0"/>
                  <w:marRight w:val="0"/>
                  <w:marTop w:val="120"/>
                  <w:marBottom w:val="0"/>
                  <w:divBdr>
                    <w:top w:val="none" w:sz="0" w:space="0" w:color="auto"/>
                    <w:left w:val="none" w:sz="0" w:space="0" w:color="auto"/>
                    <w:bottom w:val="none" w:sz="0" w:space="0" w:color="auto"/>
                    <w:right w:val="none" w:sz="0" w:space="0" w:color="auto"/>
                  </w:divBdr>
                </w:div>
                <w:div w:id="529225822">
                  <w:marLeft w:val="0"/>
                  <w:marRight w:val="0"/>
                  <w:marTop w:val="120"/>
                  <w:marBottom w:val="0"/>
                  <w:divBdr>
                    <w:top w:val="none" w:sz="0" w:space="0" w:color="auto"/>
                    <w:left w:val="none" w:sz="0" w:space="0" w:color="auto"/>
                    <w:bottom w:val="none" w:sz="0" w:space="0" w:color="auto"/>
                    <w:right w:val="none" w:sz="0" w:space="0" w:color="auto"/>
                  </w:divBdr>
                </w:div>
                <w:div w:id="717361000">
                  <w:marLeft w:val="0"/>
                  <w:marRight w:val="0"/>
                  <w:marTop w:val="120"/>
                  <w:marBottom w:val="0"/>
                  <w:divBdr>
                    <w:top w:val="none" w:sz="0" w:space="0" w:color="auto"/>
                    <w:left w:val="none" w:sz="0" w:space="0" w:color="auto"/>
                    <w:bottom w:val="none" w:sz="0" w:space="0" w:color="auto"/>
                    <w:right w:val="none" w:sz="0" w:space="0" w:color="auto"/>
                  </w:divBdr>
                </w:div>
                <w:div w:id="6053109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37938328">
      <w:bodyDiv w:val="1"/>
      <w:marLeft w:val="0"/>
      <w:marRight w:val="0"/>
      <w:marTop w:val="0"/>
      <w:marBottom w:val="0"/>
      <w:divBdr>
        <w:top w:val="none" w:sz="0" w:space="0" w:color="auto"/>
        <w:left w:val="none" w:sz="0" w:space="0" w:color="auto"/>
        <w:bottom w:val="none" w:sz="0" w:space="0" w:color="auto"/>
        <w:right w:val="none" w:sz="0" w:space="0" w:color="auto"/>
      </w:divBdr>
      <w:divsChild>
        <w:div w:id="1946694838">
          <w:marLeft w:val="0"/>
          <w:marRight w:val="0"/>
          <w:marTop w:val="0"/>
          <w:marBottom w:val="0"/>
          <w:divBdr>
            <w:top w:val="none" w:sz="0" w:space="0" w:color="auto"/>
            <w:left w:val="none" w:sz="0" w:space="0" w:color="auto"/>
            <w:bottom w:val="none" w:sz="0" w:space="0" w:color="auto"/>
            <w:right w:val="none" w:sz="0" w:space="0" w:color="auto"/>
          </w:divBdr>
          <w:divsChild>
            <w:div w:id="2138374480">
              <w:marLeft w:val="0"/>
              <w:marRight w:val="0"/>
              <w:marTop w:val="0"/>
              <w:marBottom w:val="0"/>
              <w:divBdr>
                <w:top w:val="none" w:sz="0" w:space="0" w:color="auto"/>
                <w:left w:val="none" w:sz="0" w:space="0" w:color="auto"/>
                <w:bottom w:val="none" w:sz="0" w:space="0" w:color="auto"/>
                <w:right w:val="none" w:sz="0" w:space="0" w:color="auto"/>
              </w:divBdr>
              <w:divsChild>
                <w:div w:id="359866069">
                  <w:marLeft w:val="0"/>
                  <w:marRight w:val="0"/>
                  <w:marTop w:val="0"/>
                  <w:marBottom w:val="0"/>
                  <w:divBdr>
                    <w:top w:val="none" w:sz="0" w:space="0" w:color="auto"/>
                    <w:left w:val="none" w:sz="0" w:space="0" w:color="auto"/>
                    <w:bottom w:val="none" w:sz="0" w:space="0" w:color="auto"/>
                    <w:right w:val="none" w:sz="0" w:space="0" w:color="auto"/>
                  </w:divBdr>
                </w:div>
                <w:div w:id="1868323157">
                  <w:marLeft w:val="0"/>
                  <w:marRight w:val="0"/>
                  <w:marTop w:val="120"/>
                  <w:marBottom w:val="0"/>
                  <w:divBdr>
                    <w:top w:val="none" w:sz="0" w:space="0" w:color="auto"/>
                    <w:left w:val="none" w:sz="0" w:space="0" w:color="auto"/>
                    <w:bottom w:val="none" w:sz="0" w:space="0" w:color="auto"/>
                    <w:right w:val="none" w:sz="0" w:space="0" w:color="auto"/>
                  </w:divBdr>
                </w:div>
                <w:div w:id="572349898">
                  <w:marLeft w:val="0"/>
                  <w:marRight w:val="0"/>
                  <w:marTop w:val="120"/>
                  <w:marBottom w:val="0"/>
                  <w:divBdr>
                    <w:top w:val="none" w:sz="0" w:space="0" w:color="auto"/>
                    <w:left w:val="none" w:sz="0" w:space="0" w:color="auto"/>
                    <w:bottom w:val="none" w:sz="0" w:space="0" w:color="auto"/>
                    <w:right w:val="none" w:sz="0" w:space="0" w:color="auto"/>
                  </w:divBdr>
                </w:div>
                <w:div w:id="640382402">
                  <w:marLeft w:val="0"/>
                  <w:marRight w:val="0"/>
                  <w:marTop w:val="120"/>
                  <w:marBottom w:val="0"/>
                  <w:divBdr>
                    <w:top w:val="none" w:sz="0" w:space="0" w:color="auto"/>
                    <w:left w:val="none" w:sz="0" w:space="0" w:color="auto"/>
                    <w:bottom w:val="none" w:sz="0" w:space="0" w:color="auto"/>
                    <w:right w:val="none" w:sz="0" w:space="0" w:color="auto"/>
                  </w:divBdr>
                </w:div>
                <w:div w:id="13122943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22061766">
          <w:marLeft w:val="0"/>
          <w:marRight w:val="0"/>
          <w:marTop w:val="0"/>
          <w:marBottom w:val="0"/>
          <w:divBdr>
            <w:top w:val="none" w:sz="0" w:space="0" w:color="auto"/>
            <w:left w:val="none" w:sz="0" w:space="0" w:color="auto"/>
            <w:bottom w:val="none" w:sz="0" w:space="0" w:color="auto"/>
            <w:right w:val="none" w:sz="0" w:space="0" w:color="auto"/>
          </w:divBdr>
          <w:divsChild>
            <w:div w:id="104153840">
              <w:marLeft w:val="0"/>
              <w:marRight w:val="0"/>
              <w:marTop w:val="0"/>
              <w:marBottom w:val="0"/>
              <w:divBdr>
                <w:top w:val="none" w:sz="0" w:space="0" w:color="auto"/>
                <w:left w:val="none" w:sz="0" w:space="0" w:color="auto"/>
                <w:bottom w:val="none" w:sz="0" w:space="0" w:color="auto"/>
                <w:right w:val="none" w:sz="0" w:space="0" w:color="auto"/>
              </w:divBdr>
              <w:divsChild>
                <w:div w:id="973950896">
                  <w:marLeft w:val="0"/>
                  <w:marRight w:val="0"/>
                  <w:marTop w:val="0"/>
                  <w:marBottom w:val="0"/>
                  <w:divBdr>
                    <w:top w:val="none" w:sz="0" w:space="0" w:color="auto"/>
                    <w:left w:val="none" w:sz="0" w:space="0" w:color="auto"/>
                    <w:bottom w:val="none" w:sz="0" w:space="0" w:color="auto"/>
                    <w:right w:val="none" w:sz="0" w:space="0" w:color="auto"/>
                  </w:divBdr>
                </w:div>
                <w:div w:id="861548428">
                  <w:marLeft w:val="0"/>
                  <w:marRight w:val="0"/>
                  <w:marTop w:val="120"/>
                  <w:marBottom w:val="0"/>
                  <w:divBdr>
                    <w:top w:val="none" w:sz="0" w:space="0" w:color="auto"/>
                    <w:left w:val="none" w:sz="0" w:space="0" w:color="auto"/>
                    <w:bottom w:val="none" w:sz="0" w:space="0" w:color="auto"/>
                    <w:right w:val="none" w:sz="0" w:space="0" w:color="auto"/>
                  </w:divBdr>
                </w:div>
                <w:div w:id="889338258">
                  <w:marLeft w:val="0"/>
                  <w:marRight w:val="0"/>
                  <w:marTop w:val="120"/>
                  <w:marBottom w:val="0"/>
                  <w:divBdr>
                    <w:top w:val="none" w:sz="0" w:space="0" w:color="auto"/>
                    <w:left w:val="none" w:sz="0" w:space="0" w:color="auto"/>
                    <w:bottom w:val="none" w:sz="0" w:space="0" w:color="auto"/>
                    <w:right w:val="none" w:sz="0" w:space="0" w:color="auto"/>
                  </w:divBdr>
                </w:div>
                <w:div w:id="469522708">
                  <w:marLeft w:val="0"/>
                  <w:marRight w:val="0"/>
                  <w:marTop w:val="120"/>
                  <w:marBottom w:val="0"/>
                  <w:divBdr>
                    <w:top w:val="none" w:sz="0" w:space="0" w:color="auto"/>
                    <w:left w:val="none" w:sz="0" w:space="0" w:color="auto"/>
                    <w:bottom w:val="none" w:sz="0" w:space="0" w:color="auto"/>
                    <w:right w:val="none" w:sz="0" w:space="0" w:color="auto"/>
                  </w:divBdr>
                </w:div>
                <w:div w:id="1841383088">
                  <w:marLeft w:val="0"/>
                  <w:marRight w:val="0"/>
                  <w:marTop w:val="120"/>
                  <w:marBottom w:val="0"/>
                  <w:divBdr>
                    <w:top w:val="none" w:sz="0" w:space="0" w:color="auto"/>
                    <w:left w:val="none" w:sz="0" w:space="0" w:color="auto"/>
                    <w:bottom w:val="none" w:sz="0" w:space="0" w:color="auto"/>
                    <w:right w:val="none" w:sz="0" w:space="0" w:color="auto"/>
                  </w:divBdr>
                </w:div>
                <w:div w:id="16183700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62912455">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592128924">
      <w:bodyDiv w:val="1"/>
      <w:marLeft w:val="0"/>
      <w:marRight w:val="0"/>
      <w:marTop w:val="0"/>
      <w:marBottom w:val="0"/>
      <w:divBdr>
        <w:top w:val="none" w:sz="0" w:space="0" w:color="auto"/>
        <w:left w:val="none" w:sz="0" w:space="0" w:color="auto"/>
        <w:bottom w:val="none" w:sz="0" w:space="0" w:color="auto"/>
        <w:right w:val="none" w:sz="0" w:space="0" w:color="auto"/>
      </w:divBdr>
      <w:divsChild>
        <w:div w:id="906720294">
          <w:marLeft w:val="0"/>
          <w:marRight w:val="0"/>
          <w:marTop w:val="0"/>
          <w:marBottom w:val="0"/>
          <w:divBdr>
            <w:top w:val="none" w:sz="0" w:space="0" w:color="auto"/>
            <w:left w:val="none" w:sz="0" w:space="0" w:color="auto"/>
            <w:bottom w:val="none" w:sz="0" w:space="0" w:color="auto"/>
            <w:right w:val="none" w:sz="0" w:space="0" w:color="auto"/>
          </w:divBdr>
          <w:divsChild>
            <w:div w:id="1780562115">
              <w:marLeft w:val="0"/>
              <w:marRight w:val="0"/>
              <w:marTop w:val="0"/>
              <w:marBottom w:val="0"/>
              <w:divBdr>
                <w:top w:val="none" w:sz="0" w:space="0" w:color="auto"/>
                <w:left w:val="none" w:sz="0" w:space="0" w:color="auto"/>
                <w:bottom w:val="none" w:sz="0" w:space="0" w:color="auto"/>
                <w:right w:val="none" w:sz="0" w:space="0" w:color="auto"/>
              </w:divBdr>
              <w:divsChild>
                <w:div w:id="529611441">
                  <w:marLeft w:val="0"/>
                  <w:marRight w:val="0"/>
                  <w:marTop w:val="0"/>
                  <w:marBottom w:val="0"/>
                  <w:divBdr>
                    <w:top w:val="none" w:sz="0" w:space="0" w:color="auto"/>
                    <w:left w:val="none" w:sz="0" w:space="0" w:color="auto"/>
                    <w:bottom w:val="none" w:sz="0" w:space="0" w:color="auto"/>
                    <w:right w:val="none" w:sz="0" w:space="0" w:color="auto"/>
                  </w:divBdr>
                </w:div>
                <w:div w:id="866523195">
                  <w:marLeft w:val="0"/>
                  <w:marRight w:val="0"/>
                  <w:marTop w:val="120"/>
                  <w:marBottom w:val="0"/>
                  <w:divBdr>
                    <w:top w:val="none" w:sz="0" w:space="0" w:color="auto"/>
                    <w:left w:val="none" w:sz="0" w:space="0" w:color="auto"/>
                    <w:bottom w:val="none" w:sz="0" w:space="0" w:color="auto"/>
                    <w:right w:val="none" w:sz="0" w:space="0" w:color="auto"/>
                  </w:divBdr>
                </w:div>
                <w:div w:id="441194416">
                  <w:marLeft w:val="0"/>
                  <w:marRight w:val="0"/>
                  <w:marTop w:val="120"/>
                  <w:marBottom w:val="0"/>
                  <w:divBdr>
                    <w:top w:val="none" w:sz="0" w:space="0" w:color="auto"/>
                    <w:left w:val="none" w:sz="0" w:space="0" w:color="auto"/>
                    <w:bottom w:val="none" w:sz="0" w:space="0" w:color="auto"/>
                    <w:right w:val="none" w:sz="0" w:space="0" w:color="auto"/>
                  </w:divBdr>
                </w:div>
                <w:div w:id="964232267">
                  <w:marLeft w:val="0"/>
                  <w:marRight w:val="0"/>
                  <w:marTop w:val="120"/>
                  <w:marBottom w:val="0"/>
                  <w:divBdr>
                    <w:top w:val="none" w:sz="0" w:space="0" w:color="auto"/>
                    <w:left w:val="none" w:sz="0" w:space="0" w:color="auto"/>
                    <w:bottom w:val="none" w:sz="0" w:space="0" w:color="auto"/>
                    <w:right w:val="none" w:sz="0" w:space="0" w:color="auto"/>
                  </w:divBdr>
                </w:div>
                <w:div w:id="753009714">
                  <w:marLeft w:val="0"/>
                  <w:marRight w:val="0"/>
                  <w:marTop w:val="120"/>
                  <w:marBottom w:val="0"/>
                  <w:divBdr>
                    <w:top w:val="none" w:sz="0" w:space="0" w:color="auto"/>
                    <w:left w:val="none" w:sz="0" w:space="0" w:color="auto"/>
                    <w:bottom w:val="none" w:sz="0" w:space="0" w:color="auto"/>
                    <w:right w:val="none" w:sz="0" w:space="0" w:color="auto"/>
                  </w:divBdr>
                </w:div>
                <w:div w:id="70740034">
                  <w:marLeft w:val="0"/>
                  <w:marRight w:val="0"/>
                  <w:marTop w:val="120"/>
                  <w:marBottom w:val="0"/>
                  <w:divBdr>
                    <w:top w:val="none" w:sz="0" w:space="0" w:color="auto"/>
                    <w:left w:val="none" w:sz="0" w:space="0" w:color="auto"/>
                    <w:bottom w:val="none" w:sz="0" w:space="0" w:color="auto"/>
                    <w:right w:val="none" w:sz="0" w:space="0" w:color="auto"/>
                  </w:divBdr>
                </w:div>
                <w:div w:id="1324240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32281675">
          <w:marLeft w:val="0"/>
          <w:marRight w:val="0"/>
          <w:marTop w:val="0"/>
          <w:marBottom w:val="0"/>
          <w:divBdr>
            <w:top w:val="none" w:sz="0" w:space="0" w:color="auto"/>
            <w:left w:val="none" w:sz="0" w:space="0" w:color="auto"/>
            <w:bottom w:val="none" w:sz="0" w:space="0" w:color="auto"/>
            <w:right w:val="none" w:sz="0" w:space="0" w:color="auto"/>
          </w:divBdr>
          <w:divsChild>
            <w:div w:id="853153210">
              <w:marLeft w:val="0"/>
              <w:marRight w:val="0"/>
              <w:marTop w:val="0"/>
              <w:marBottom w:val="0"/>
              <w:divBdr>
                <w:top w:val="none" w:sz="0" w:space="0" w:color="auto"/>
                <w:left w:val="none" w:sz="0" w:space="0" w:color="auto"/>
                <w:bottom w:val="none" w:sz="0" w:space="0" w:color="auto"/>
                <w:right w:val="none" w:sz="0" w:space="0" w:color="auto"/>
              </w:divBdr>
              <w:divsChild>
                <w:div w:id="2007047215">
                  <w:marLeft w:val="0"/>
                  <w:marRight w:val="0"/>
                  <w:marTop w:val="0"/>
                  <w:marBottom w:val="0"/>
                  <w:divBdr>
                    <w:top w:val="none" w:sz="0" w:space="0" w:color="auto"/>
                    <w:left w:val="none" w:sz="0" w:space="0" w:color="auto"/>
                    <w:bottom w:val="none" w:sz="0" w:space="0" w:color="auto"/>
                    <w:right w:val="none" w:sz="0" w:space="0" w:color="auto"/>
                  </w:divBdr>
                </w:div>
                <w:div w:id="1486506421">
                  <w:marLeft w:val="0"/>
                  <w:marRight w:val="0"/>
                  <w:marTop w:val="120"/>
                  <w:marBottom w:val="0"/>
                  <w:divBdr>
                    <w:top w:val="none" w:sz="0" w:space="0" w:color="auto"/>
                    <w:left w:val="none" w:sz="0" w:space="0" w:color="auto"/>
                    <w:bottom w:val="none" w:sz="0" w:space="0" w:color="auto"/>
                    <w:right w:val="none" w:sz="0" w:space="0" w:color="auto"/>
                  </w:divBdr>
                </w:div>
                <w:div w:id="974526403">
                  <w:marLeft w:val="0"/>
                  <w:marRight w:val="0"/>
                  <w:marTop w:val="120"/>
                  <w:marBottom w:val="0"/>
                  <w:divBdr>
                    <w:top w:val="none" w:sz="0" w:space="0" w:color="auto"/>
                    <w:left w:val="none" w:sz="0" w:space="0" w:color="auto"/>
                    <w:bottom w:val="none" w:sz="0" w:space="0" w:color="auto"/>
                    <w:right w:val="none" w:sz="0" w:space="0" w:color="auto"/>
                  </w:divBdr>
                </w:div>
                <w:div w:id="360666023">
                  <w:marLeft w:val="0"/>
                  <w:marRight w:val="0"/>
                  <w:marTop w:val="120"/>
                  <w:marBottom w:val="0"/>
                  <w:divBdr>
                    <w:top w:val="none" w:sz="0" w:space="0" w:color="auto"/>
                    <w:left w:val="none" w:sz="0" w:space="0" w:color="auto"/>
                    <w:bottom w:val="none" w:sz="0" w:space="0" w:color="auto"/>
                    <w:right w:val="none" w:sz="0" w:space="0" w:color="auto"/>
                  </w:divBdr>
                </w:div>
                <w:div w:id="1614241295">
                  <w:marLeft w:val="0"/>
                  <w:marRight w:val="0"/>
                  <w:marTop w:val="120"/>
                  <w:marBottom w:val="0"/>
                  <w:divBdr>
                    <w:top w:val="none" w:sz="0" w:space="0" w:color="auto"/>
                    <w:left w:val="none" w:sz="0" w:space="0" w:color="auto"/>
                    <w:bottom w:val="none" w:sz="0" w:space="0" w:color="auto"/>
                    <w:right w:val="none" w:sz="0" w:space="0" w:color="auto"/>
                  </w:divBdr>
                </w:div>
                <w:div w:id="20497205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66054226">
      <w:bodyDiv w:val="1"/>
      <w:marLeft w:val="0"/>
      <w:marRight w:val="0"/>
      <w:marTop w:val="0"/>
      <w:marBottom w:val="0"/>
      <w:divBdr>
        <w:top w:val="none" w:sz="0" w:space="0" w:color="auto"/>
        <w:left w:val="none" w:sz="0" w:space="0" w:color="auto"/>
        <w:bottom w:val="none" w:sz="0" w:space="0" w:color="auto"/>
        <w:right w:val="none" w:sz="0" w:space="0" w:color="auto"/>
      </w:divBdr>
      <w:divsChild>
        <w:div w:id="1791708907">
          <w:marLeft w:val="0"/>
          <w:marRight w:val="0"/>
          <w:marTop w:val="0"/>
          <w:marBottom w:val="0"/>
          <w:divBdr>
            <w:top w:val="none" w:sz="0" w:space="0" w:color="auto"/>
            <w:left w:val="none" w:sz="0" w:space="0" w:color="auto"/>
            <w:bottom w:val="none" w:sz="0" w:space="0" w:color="auto"/>
            <w:right w:val="none" w:sz="0" w:space="0" w:color="auto"/>
          </w:divBdr>
        </w:div>
      </w:divsChild>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4262853">
      <w:bodyDiv w:val="1"/>
      <w:marLeft w:val="0"/>
      <w:marRight w:val="0"/>
      <w:marTop w:val="0"/>
      <w:marBottom w:val="0"/>
      <w:divBdr>
        <w:top w:val="none" w:sz="0" w:space="0" w:color="auto"/>
        <w:left w:val="none" w:sz="0" w:space="0" w:color="auto"/>
        <w:bottom w:val="none" w:sz="0" w:space="0" w:color="auto"/>
        <w:right w:val="none" w:sz="0" w:space="0" w:color="auto"/>
      </w:divBdr>
      <w:divsChild>
        <w:div w:id="429399093">
          <w:marLeft w:val="0"/>
          <w:marRight w:val="0"/>
          <w:marTop w:val="0"/>
          <w:marBottom w:val="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28829404">
      <w:bodyDiv w:val="1"/>
      <w:marLeft w:val="0"/>
      <w:marRight w:val="0"/>
      <w:marTop w:val="0"/>
      <w:marBottom w:val="0"/>
      <w:divBdr>
        <w:top w:val="none" w:sz="0" w:space="0" w:color="auto"/>
        <w:left w:val="none" w:sz="0" w:space="0" w:color="auto"/>
        <w:bottom w:val="none" w:sz="0" w:space="0" w:color="auto"/>
        <w:right w:val="none" w:sz="0" w:space="0" w:color="auto"/>
      </w:divBdr>
      <w:divsChild>
        <w:div w:id="887032094">
          <w:marLeft w:val="0"/>
          <w:marRight w:val="0"/>
          <w:marTop w:val="0"/>
          <w:marBottom w:val="0"/>
          <w:divBdr>
            <w:top w:val="none" w:sz="0" w:space="0" w:color="auto"/>
            <w:left w:val="none" w:sz="0" w:space="0" w:color="auto"/>
            <w:bottom w:val="none" w:sz="0" w:space="0" w:color="auto"/>
            <w:right w:val="none" w:sz="0" w:space="0" w:color="auto"/>
          </w:divBdr>
          <w:divsChild>
            <w:div w:id="598871576">
              <w:marLeft w:val="0"/>
              <w:marRight w:val="0"/>
              <w:marTop w:val="0"/>
              <w:marBottom w:val="0"/>
              <w:divBdr>
                <w:top w:val="none" w:sz="0" w:space="0" w:color="auto"/>
                <w:left w:val="none" w:sz="0" w:space="0" w:color="auto"/>
                <w:bottom w:val="none" w:sz="0" w:space="0" w:color="auto"/>
                <w:right w:val="none" w:sz="0" w:space="0" w:color="auto"/>
              </w:divBdr>
              <w:divsChild>
                <w:div w:id="1154102995">
                  <w:marLeft w:val="0"/>
                  <w:marRight w:val="0"/>
                  <w:marTop w:val="0"/>
                  <w:marBottom w:val="0"/>
                  <w:divBdr>
                    <w:top w:val="none" w:sz="0" w:space="0" w:color="auto"/>
                    <w:left w:val="none" w:sz="0" w:space="0" w:color="auto"/>
                    <w:bottom w:val="none" w:sz="0" w:space="0" w:color="auto"/>
                    <w:right w:val="none" w:sz="0" w:space="0" w:color="auto"/>
                  </w:divBdr>
                </w:div>
                <w:div w:id="1674069365">
                  <w:marLeft w:val="0"/>
                  <w:marRight w:val="0"/>
                  <w:marTop w:val="120"/>
                  <w:marBottom w:val="0"/>
                  <w:divBdr>
                    <w:top w:val="none" w:sz="0" w:space="0" w:color="auto"/>
                    <w:left w:val="none" w:sz="0" w:space="0" w:color="auto"/>
                    <w:bottom w:val="none" w:sz="0" w:space="0" w:color="auto"/>
                    <w:right w:val="none" w:sz="0" w:space="0" w:color="auto"/>
                  </w:divBdr>
                </w:div>
                <w:div w:id="1166240413">
                  <w:marLeft w:val="0"/>
                  <w:marRight w:val="0"/>
                  <w:marTop w:val="120"/>
                  <w:marBottom w:val="0"/>
                  <w:divBdr>
                    <w:top w:val="none" w:sz="0" w:space="0" w:color="auto"/>
                    <w:left w:val="none" w:sz="0" w:space="0" w:color="auto"/>
                    <w:bottom w:val="none" w:sz="0" w:space="0" w:color="auto"/>
                    <w:right w:val="none" w:sz="0" w:space="0" w:color="auto"/>
                  </w:divBdr>
                </w:div>
                <w:div w:id="1096829299">
                  <w:marLeft w:val="0"/>
                  <w:marRight w:val="0"/>
                  <w:marTop w:val="120"/>
                  <w:marBottom w:val="0"/>
                  <w:divBdr>
                    <w:top w:val="none" w:sz="0" w:space="0" w:color="auto"/>
                    <w:left w:val="none" w:sz="0" w:space="0" w:color="auto"/>
                    <w:bottom w:val="none" w:sz="0" w:space="0" w:color="auto"/>
                    <w:right w:val="none" w:sz="0" w:space="0" w:color="auto"/>
                  </w:divBdr>
                </w:div>
                <w:div w:id="1384133214">
                  <w:marLeft w:val="0"/>
                  <w:marRight w:val="0"/>
                  <w:marTop w:val="120"/>
                  <w:marBottom w:val="0"/>
                  <w:divBdr>
                    <w:top w:val="none" w:sz="0" w:space="0" w:color="auto"/>
                    <w:left w:val="none" w:sz="0" w:space="0" w:color="auto"/>
                    <w:bottom w:val="none" w:sz="0" w:space="0" w:color="auto"/>
                    <w:right w:val="none" w:sz="0" w:space="0" w:color="auto"/>
                  </w:divBdr>
                </w:div>
                <w:div w:id="1145975997">
                  <w:marLeft w:val="0"/>
                  <w:marRight w:val="0"/>
                  <w:marTop w:val="120"/>
                  <w:marBottom w:val="0"/>
                  <w:divBdr>
                    <w:top w:val="none" w:sz="0" w:space="0" w:color="auto"/>
                    <w:left w:val="none" w:sz="0" w:space="0" w:color="auto"/>
                    <w:bottom w:val="none" w:sz="0" w:space="0" w:color="auto"/>
                    <w:right w:val="none" w:sz="0" w:space="0" w:color="auto"/>
                  </w:divBdr>
                </w:div>
                <w:div w:id="1062674783">
                  <w:marLeft w:val="0"/>
                  <w:marRight w:val="0"/>
                  <w:marTop w:val="120"/>
                  <w:marBottom w:val="0"/>
                  <w:divBdr>
                    <w:top w:val="none" w:sz="0" w:space="0" w:color="auto"/>
                    <w:left w:val="none" w:sz="0" w:space="0" w:color="auto"/>
                    <w:bottom w:val="none" w:sz="0" w:space="0" w:color="auto"/>
                    <w:right w:val="none" w:sz="0" w:space="0" w:color="auto"/>
                  </w:divBdr>
                </w:div>
                <w:div w:id="1297643326">
                  <w:marLeft w:val="0"/>
                  <w:marRight w:val="0"/>
                  <w:marTop w:val="120"/>
                  <w:marBottom w:val="0"/>
                  <w:divBdr>
                    <w:top w:val="none" w:sz="0" w:space="0" w:color="auto"/>
                    <w:left w:val="none" w:sz="0" w:space="0" w:color="auto"/>
                    <w:bottom w:val="none" w:sz="0" w:space="0" w:color="auto"/>
                    <w:right w:val="none" w:sz="0" w:space="0" w:color="auto"/>
                  </w:divBdr>
                </w:div>
                <w:div w:id="995452390">
                  <w:marLeft w:val="0"/>
                  <w:marRight w:val="0"/>
                  <w:marTop w:val="120"/>
                  <w:marBottom w:val="0"/>
                  <w:divBdr>
                    <w:top w:val="none" w:sz="0" w:space="0" w:color="auto"/>
                    <w:left w:val="none" w:sz="0" w:space="0" w:color="auto"/>
                    <w:bottom w:val="none" w:sz="0" w:space="0" w:color="auto"/>
                    <w:right w:val="none" w:sz="0" w:space="0" w:color="auto"/>
                  </w:divBdr>
                </w:div>
                <w:div w:id="15537291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8283720">
          <w:marLeft w:val="0"/>
          <w:marRight w:val="0"/>
          <w:marTop w:val="0"/>
          <w:marBottom w:val="0"/>
          <w:divBdr>
            <w:top w:val="none" w:sz="0" w:space="0" w:color="auto"/>
            <w:left w:val="none" w:sz="0" w:space="0" w:color="auto"/>
            <w:bottom w:val="none" w:sz="0" w:space="0" w:color="auto"/>
            <w:right w:val="none" w:sz="0" w:space="0" w:color="auto"/>
          </w:divBdr>
          <w:divsChild>
            <w:div w:id="1494563516">
              <w:marLeft w:val="0"/>
              <w:marRight w:val="0"/>
              <w:marTop w:val="0"/>
              <w:marBottom w:val="0"/>
              <w:divBdr>
                <w:top w:val="none" w:sz="0" w:space="0" w:color="auto"/>
                <w:left w:val="none" w:sz="0" w:space="0" w:color="auto"/>
                <w:bottom w:val="none" w:sz="0" w:space="0" w:color="auto"/>
                <w:right w:val="none" w:sz="0" w:space="0" w:color="auto"/>
              </w:divBdr>
              <w:divsChild>
                <w:div w:id="12168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7221">
          <w:marLeft w:val="0"/>
          <w:marRight w:val="0"/>
          <w:marTop w:val="0"/>
          <w:marBottom w:val="0"/>
          <w:divBdr>
            <w:top w:val="none" w:sz="0" w:space="0" w:color="auto"/>
            <w:left w:val="none" w:sz="0" w:space="0" w:color="auto"/>
            <w:bottom w:val="none" w:sz="0" w:space="0" w:color="auto"/>
            <w:right w:val="none" w:sz="0" w:space="0" w:color="auto"/>
          </w:divBdr>
          <w:divsChild>
            <w:div w:id="1996645410">
              <w:marLeft w:val="0"/>
              <w:marRight w:val="0"/>
              <w:marTop w:val="0"/>
              <w:marBottom w:val="0"/>
              <w:divBdr>
                <w:top w:val="none" w:sz="0" w:space="0" w:color="auto"/>
                <w:left w:val="none" w:sz="0" w:space="0" w:color="auto"/>
                <w:bottom w:val="none" w:sz="0" w:space="0" w:color="auto"/>
                <w:right w:val="none" w:sz="0" w:space="0" w:color="auto"/>
              </w:divBdr>
              <w:divsChild>
                <w:div w:id="1782872764">
                  <w:marLeft w:val="0"/>
                  <w:marRight w:val="0"/>
                  <w:marTop w:val="0"/>
                  <w:marBottom w:val="0"/>
                  <w:divBdr>
                    <w:top w:val="none" w:sz="0" w:space="0" w:color="auto"/>
                    <w:left w:val="none" w:sz="0" w:space="0" w:color="auto"/>
                    <w:bottom w:val="none" w:sz="0" w:space="0" w:color="auto"/>
                    <w:right w:val="none" w:sz="0" w:space="0" w:color="auto"/>
                  </w:divBdr>
                </w:div>
                <w:div w:id="951479694">
                  <w:marLeft w:val="0"/>
                  <w:marRight w:val="0"/>
                  <w:marTop w:val="120"/>
                  <w:marBottom w:val="0"/>
                  <w:divBdr>
                    <w:top w:val="none" w:sz="0" w:space="0" w:color="auto"/>
                    <w:left w:val="none" w:sz="0" w:space="0" w:color="auto"/>
                    <w:bottom w:val="none" w:sz="0" w:space="0" w:color="auto"/>
                    <w:right w:val="none" w:sz="0" w:space="0" w:color="auto"/>
                  </w:divBdr>
                </w:div>
                <w:div w:id="1987464996">
                  <w:marLeft w:val="0"/>
                  <w:marRight w:val="0"/>
                  <w:marTop w:val="120"/>
                  <w:marBottom w:val="0"/>
                  <w:divBdr>
                    <w:top w:val="none" w:sz="0" w:space="0" w:color="auto"/>
                    <w:left w:val="none" w:sz="0" w:space="0" w:color="auto"/>
                    <w:bottom w:val="none" w:sz="0" w:space="0" w:color="auto"/>
                    <w:right w:val="none" w:sz="0" w:space="0" w:color="auto"/>
                  </w:divBdr>
                </w:div>
                <w:div w:id="804739466">
                  <w:marLeft w:val="0"/>
                  <w:marRight w:val="0"/>
                  <w:marTop w:val="120"/>
                  <w:marBottom w:val="0"/>
                  <w:divBdr>
                    <w:top w:val="none" w:sz="0" w:space="0" w:color="auto"/>
                    <w:left w:val="none" w:sz="0" w:space="0" w:color="auto"/>
                    <w:bottom w:val="none" w:sz="0" w:space="0" w:color="auto"/>
                    <w:right w:val="none" w:sz="0" w:space="0" w:color="auto"/>
                  </w:divBdr>
                </w:div>
                <w:div w:id="751124272">
                  <w:marLeft w:val="0"/>
                  <w:marRight w:val="0"/>
                  <w:marTop w:val="120"/>
                  <w:marBottom w:val="0"/>
                  <w:divBdr>
                    <w:top w:val="none" w:sz="0" w:space="0" w:color="auto"/>
                    <w:left w:val="none" w:sz="0" w:space="0" w:color="auto"/>
                    <w:bottom w:val="none" w:sz="0" w:space="0" w:color="auto"/>
                    <w:right w:val="none" w:sz="0" w:space="0" w:color="auto"/>
                  </w:divBdr>
                </w:div>
                <w:div w:id="10805176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340279979">
      <w:bodyDiv w:val="1"/>
      <w:marLeft w:val="0"/>
      <w:marRight w:val="0"/>
      <w:marTop w:val="0"/>
      <w:marBottom w:val="0"/>
      <w:divBdr>
        <w:top w:val="none" w:sz="0" w:space="0" w:color="auto"/>
        <w:left w:val="none" w:sz="0" w:space="0" w:color="auto"/>
        <w:bottom w:val="none" w:sz="0" w:space="0" w:color="auto"/>
        <w:right w:val="none" w:sz="0" w:space="0" w:color="auto"/>
      </w:divBdr>
      <w:divsChild>
        <w:div w:id="244462164">
          <w:marLeft w:val="0"/>
          <w:marRight w:val="0"/>
          <w:marTop w:val="0"/>
          <w:marBottom w:val="0"/>
          <w:divBdr>
            <w:top w:val="none" w:sz="0" w:space="0" w:color="auto"/>
            <w:left w:val="none" w:sz="0" w:space="0" w:color="auto"/>
            <w:bottom w:val="none" w:sz="0" w:space="0" w:color="auto"/>
            <w:right w:val="none" w:sz="0" w:space="0" w:color="auto"/>
          </w:divBdr>
          <w:divsChild>
            <w:div w:id="1957366622">
              <w:marLeft w:val="0"/>
              <w:marRight w:val="0"/>
              <w:marTop w:val="0"/>
              <w:marBottom w:val="0"/>
              <w:divBdr>
                <w:top w:val="none" w:sz="0" w:space="0" w:color="auto"/>
                <w:left w:val="none" w:sz="0" w:space="0" w:color="auto"/>
                <w:bottom w:val="none" w:sz="0" w:space="0" w:color="auto"/>
                <w:right w:val="none" w:sz="0" w:space="0" w:color="auto"/>
              </w:divBdr>
              <w:divsChild>
                <w:div w:id="624820504">
                  <w:marLeft w:val="0"/>
                  <w:marRight w:val="0"/>
                  <w:marTop w:val="0"/>
                  <w:marBottom w:val="0"/>
                  <w:divBdr>
                    <w:top w:val="none" w:sz="0" w:space="0" w:color="auto"/>
                    <w:left w:val="none" w:sz="0" w:space="0" w:color="auto"/>
                    <w:bottom w:val="none" w:sz="0" w:space="0" w:color="auto"/>
                    <w:right w:val="none" w:sz="0" w:space="0" w:color="auto"/>
                  </w:divBdr>
                </w:div>
                <w:div w:id="1922910931">
                  <w:marLeft w:val="0"/>
                  <w:marRight w:val="0"/>
                  <w:marTop w:val="120"/>
                  <w:marBottom w:val="0"/>
                  <w:divBdr>
                    <w:top w:val="none" w:sz="0" w:space="0" w:color="auto"/>
                    <w:left w:val="none" w:sz="0" w:space="0" w:color="auto"/>
                    <w:bottom w:val="none" w:sz="0" w:space="0" w:color="auto"/>
                    <w:right w:val="none" w:sz="0" w:space="0" w:color="auto"/>
                  </w:divBdr>
                </w:div>
                <w:div w:id="287204755">
                  <w:marLeft w:val="0"/>
                  <w:marRight w:val="0"/>
                  <w:marTop w:val="120"/>
                  <w:marBottom w:val="0"/>
                  <w:divBdr>
                    <w:top w:val="none" w:sz="0" w:space="0" w:color="auto"/>
                    <w:left w:val="none" w:sz="0" w:space="0" w:color="auto"/>
                    <w:bottom w:val="none" w:sz="0" w:space="0" w:color="auto"/>
                    <w:right w:val="none" w:sz="0" w:space="0" w:color="auto"/>
                  </w:divBdr>
                </w:div>
                <w:div w:id="1678268708">
                  <w:marLeft w:val="0"/>
                  <w:marRight w:val="0"/>
                  <w:marTop w:val="120"/>
                  <w:marBottom w:val="0"/>
                  <w:divBdr>
                    <w:top w:val="none" w:sz="0" w:space="0" w:color="auto"/>
                    <w:left w:val="none" w:sz="0" w:space="0" w:color="auto"/>
                    <w:bottom w:val="none" w:sz="0" w:space="0" w:color="auto"/>
                    <w:right w:val="none" w:sz="0" w:space="0" w:color="auto"/>
                  </w:divBdr>
                </w:div>
                <w:div w:id="1753745096">
                  <w:marLeft w:val="0"/>
                  <w:marRight w:val="0"/>
                  <w:marTop w:val="120"/>
                  <w:marBottom w:val="0"/>
                  <w:divBdr>
                    <w:top w:val="none" w:sz="0" w:space="0" w:color="auto"/>
                    <w:left w:val="none" w:sz="0" w:space="0" w:color="auto"/>
                    <w:bottom w:val="none" w:sz="0" w:space="0" w:color="auto"/>
                    <w:right w:val="none" w:sz="0" w:space="0" w:color="auto"/>
                  </w:divBdr>
                </w:div>
                <w:div w:id="1012341023">
                  <w:marLeft w:val="0"/>
                  <w:marRight w:val="0"/>
                  <w:marTop w:val="120"/>
                  <w:marBottom w:val="0"/>
                  <w:divBdr>
                    <w:top w:val="none" w:sz="0" w:space="0" w:color="auto"/>
                    <w:left w:val="none" w:sz="0" w:space="0" w:color="auto"/>
                    <w:bottom w:val="none" w:sz="0" w:space="0" w:color="auto"/>
                    <w:right w:val="none" w:sz="0" w:space="0" w:color="auto"/>
                  </w:divBdr>
                </w:div>
                <w:div w:id="987170178">
                  <w:marLeft w:val="0"/>
                  <w:marRight w:val="0"/>
                  <w:marTop w:val="120"/>
                  <w:marBottom w:val="0"/>
                  <w:divBdr>
                    <w:top w:val="none" w:sz="0" w:space="0" w:color="auto"/>
                    <w:left w:val="none" w:sz="0" w:space="0" w:color="auto"/>
                    <w:bottom w:val="none" w:sz="0" w:space="0" w:color="auto"/>
                    <w:right w:val="none" w:sz="0" w:space="0" w:color="auto"/>
                  </w:divBdr>
                </w:div>
                <w:div w:id="1718238901">
                  <w:marLeft w:val="0"/>
                  <w:marRight w:val="0"/>
                  <w:marTop w:val="120"/>
                  <w:marBottom w:val="0"/>
                  <w:divBdr>
                    <w:top w:val="none" w:sz="0" w:space="0" w:color="auto"/>
                    <w:left w:val="none" w:sz="0" w:space="0" w:color="auto"/>
                    <w:bottom w:val="none" w:sz="0" w:space="0" w:color="auto"/>
                    <w:right w:val="none" w:sz="0" w:space="0" w:color="auto"/>
                  </w:divBdr>
                </w:div>
                <w:div w:id="1252352426">
                  <w:marLeft w:val="0"/>
                  <w:marRight w:val="0"/>
                  <w:marTop w:val="120"/>
                  <w:marBottom w:val="0"/>
                  <w:divBdr>
                    <w:top w:val="none" w:sz="0" w:space="0" w:color="auto"/>
                    <w:left w:val="none" w:sz="0" w:space="0" w:color="auto"/>
                    <w:bottom w:val="none" w:sz="0" w:space="0" w:color="auto"/>
                    <w:right w:val="none" w:sz="0" w:space="0" w:color="auto"/>
                  </w:divBdr>
                </w:div>
                <w:div w:id="1475952040">
                  <w:marLeft w:val="0"/>
                  <w:marRight w:val="0"/>
                  <w:marTop w:val="120"/>
                  <w:marBottom w:val="0"/>
                  <w:divBdr>
                    <w:top w:val="none" w:sz="0" w:space="0" w:color="auto"/>
                    <w:left w:val="none" w:sz="0" w:space="0" w:color="auto"/>
                    <w:bottom w:val="none" w:sz="0" w:space="0" w:color="auto"/>
                    <w:right w:val="none" w:sz="0" w:space="0" w:color="auto"/>
                  </w:divBdr>
                </w:div>
                <w:div w:id="1582524920">
                  <w:marLeft w:val="0"/>
                  <w:marRight w:val="0"/>
                  <w:marTop w:val="120"/>
                  <w:marBottom w:val="0"/>
                  <w:divBdr>
                    <w:top w:val="none" w:sz="0" w:space="0" w:color="auto"/>
                    <w:left w:val="none" w:sz="0" w:space="0" w:color="auto"/>
                    <w:bottom w:val="none" w:sz="0" w:space="0" w:color="auto"/>
                    <w:right w:val="none" w:sz="0" w:space="0" w:color="auto"/>
                  </w:divBdr>
                </w:div>
                <w:div w:id="18054688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8413292">
          <w:marLeft w:val="0"/>
          <w:marRight w:val="0"/>
          <w:marTop w:val="0"/>
          <w:marBottom w:val="0"/>
          <w:divBdr>
            <w:top w:val="none" w:sz="0" w:space="0" w:color="auto"/>
            <w:left w:val="none" w:sz="0" w:space="0" w:color="auto"/>
            <w:bottom w:val="none" w:sz="0" w:space="0" w:color="auto"/>
            <w:right w:val="none" w:sz="0" w:space="0" w:color="auto"/>
          </w:divBdr>
          <w:divsChild>
            <w:div w:id="666517233">
              <w:marLeft w:val="0"/>
              <w:marRight w:val="0"/>
              <w:marTop w:val="0"/>
              <w:marBottom w:val="0"/>
              <w:divBdr>
                <w:top w:val="none" w:sz="0" w:space="0" w:color="auto"/>
                <w:left w:val="none" w:sz="0" w:space="0" w:color="auto"/>
                <w:bottom w:val="none" w:sz="0" w:space="0" w:color="auto"/>
                <w:right w:val="none" w:sz="0" w:space="0" w:color="auto"/>
              </w:divBdr>
              <w:divsChild>
                <w:div w:id="13792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3036">
          <w:marLeft w:val="0"/>
          <w:marRight w:val="0"/>
          <w:marTop w:val="0"/>
          <w:marBottom w:val="0"/>
          <w:divBdr>
            <w:top w:val="none" w:sz="0" w:space="0" w:color="auto"/>
            <w:left w:val="none" w:sz="0" w:space="0" w:color="auto"/>
            <w:bottom w:val="none" w:sz="0" w:space="0" w:color="auto"/>
            <w:right w:val="none" w:sz="0" w:space="0" w:color="auto"/>
          </w:divBdr>
          <w:divsChild>
            <w:div w:id="1921870215">
              <w:marLeft w:val="0"/>
              <w:marRight w:val="0"/>
              <w:marTop w:val="0"/>
              <w:marBottom w:val="0"/>
              <w:divBdr>
                <w:top w:val="none" w:sz="0" w:space="0" w:color="auto"/>
                <w:left w:val="none" w:sz="0" w:space="0" w:color="auto"/>
                <w:bottom w:val="none" w:sz="0" w:space="0" w:color="auto"/>
                <w:right w:val="none" w:sz="0" w:space="0" w:color="auto"/>
              </w:divBdr>
              <w:divsChild>
                <w:div w:id="60718827">
                  <w:marLeft w:val="0"/>
                  <w:marRight w:val="0"/>
                  <w:marTop w:val="0"/>
                  <w:marBottom w:val="0"/>
                  <w:divBdr>
                    <w:top w:val="none" w:sz="0" w:space="0" w:color="auto"/>
                    <w:left w:val="none" w:sz="0" w:space="0" w:color="auto"/>
                    <w:bottom w:val="none" w:sz="0" w:space="0" w:color="auto"/>
                    <w:right w:val="none" w:sz="0" w:space="0" w:color="auto"/>
                  </w:divBdr>
                </w:div>
                <w:div w:id="847717465">
                  <w:marLeft w:val="0"/>
                  <w:marRight w:val="0"/>
                  <w:marTop w:val="120"/>
                  <w:marBottom w:val="0"/>
                  <w:divBdr>
                    <w:top w:val="none" w:sz="0" w:space="0" w:color="auto"/>
                    <w:left w:val="none" w:sz="0" w:space="0" w:color="auto"/>
                    <w:bottom w:val="none" w:sz="0" w:space="0" w:color="auto"/>
                    <w:right w:val="none" w:sz="0" w:space="0" w:color="auto"/>
                  </w:divBdr>
                </w:div>
                <w:div w:id="1855072465">
                  <w:marLeft w:val="0"/>
                  <w:marRight w:val="0"/>
                  <w:marTop w:val="120"/>
                  <w:marBottom w:val="0"/>
                  <w:divBdr>
                    <w:top w:val="none" w:sz="0" w:space="0" w:color="auto"/>
                    <w:left w:val="none" w:sz="0" w:space="0" w:color="auto"/>
                    <w:bottom w:val="none" w:sz="0" w:space="0" w:color="auto"/>
                    <w:right w:val="none" w:sz="0" w:space="0" w:color="auto"/>
                  </w:divBdr>
                </w:div>
                <w:div w:id="15366947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95816864">
      <w:bodyDiv w:val="1"/>
      <w:marLeft w:val="0"/>
      <w:marRight w:val="0"/>
      <w:marTop w:val="0"/>
      <w:marBottom w:val="0"/>
      <w:divBdr>
        <w:top w:val="none" w:sz="0" w:space="0" w:color="auto"/>
        <w:left w:val="none" w:sz="0" w:space="0" w:color="auto"/>
        <w:bottom w:val="none" w:sz="0" w:space="0" w:color="auto"/>
        <w:right w:val="none" w:sz="0" w:space="0" w:color="auto"/>
      </w:divBdr>
      <w:divsChild>
        <w:div w:id="438572216">
          <w:marLeft w:val="0"/>
          <w:marRight w:val="0"/>
          <w:marTop w:val="0"/>
          <w:marBottom w:val="0"/>
          <w:divBdr>
            <w:top w:val="none" w:sz="0" w:space="0" w:color="auto"/>
            <w:left w:val="none" w:sz="0" w:space="0" w:color="auto"/>
            <w:bottom w:val="none" w:sz="0" w:space="0" w:color="auto"/>
            <w:right w:val="none" w:sz="0" w:space="0" w:color="auto"/>
          </w:divBdr>
          <w:divsChild>
            <w:div w:id="2098359925">
              <w:marLeft w:val="0"/>
              <w:marRight w:val="0"/>
              <w:marTop w:val="0"/>
              <w:marBottom w:val="0"/>
              <w:divBdr>
                <w:top w:val="none" w:sz="0" w:space="0" w:color="auto"/>
                <w:left w:val="none" w:sz="0" w:space="0" w:color="auto"/>
                <w:bottom w:val="none" w:sz="0" w:space="0" w:color="auto"/>
                <w:right w:val="none" w:sz="0" w:space="0" w:color="auto"/>
              </w:divBdr>
              <w:divsChild>
                <w:div w:id="12542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0364">
          <w:marLeft w:val="0"/>
          <w:marRight w:val="0"/>
          <w:marTop w:val="0"/>
          <w:marBottom w:val="0"/>
          <w:divBdr>
            <w:top w:val="none" w:sz="0" w:space="0" w:color="auto"/>
            <w:left w:val="none" w:sz="0" w:space="0" w:color="auto"/>
            <w:bottom w:val="none" w:sz="0" w:space="0" w:color="auto"/>
            <w:right w:val="none" w:sz="0" w:space="0" w:color="auto"/>
          </w:divBdr>
          <w:divsChild>
            <w:div w:id="1526284478">
              <w:marLeft w:val="0"/>
              <w:marRight w:val="0"/>
              <w:marTop w:val="0"/>
              <w:marBottom w:val="0"/>
              <w:divBdr>
                <w:top w:val="none" w:sz="0" w:space="0" w:color="auto"/>
                <w:left w:val="none" w:sz="0" w:space="0" w:color="auto"/>
                <w:bottom w:val="none" w:sz="0" w:space="0" w:color="auto"/>
                <w:right w:val="none" w:sz="0" w:space="0" w:color="auto"/>
              </w:divBdr>
              <w:divsChild>
                <w:div w:id="2012248433">
                  <w:marLeft w:val="0"/>
                  <w:marRight w:val="0"/>
                  <w:marTop w:val="0"/>
                  <w:marBottom w:val="0"/>
                  <w:divBdr>
                    <w:top w:val="none" w:sz="0" w:space="0" w:color="auto"/>
                    <w:left w:val="none" w:sz="0" w:space="0" w:color="auto"/>
                    <w:bottom w:val="none" w:sz="0" w:space="0" w:color="auto"/>
                    <w:right w:val="none" w:sz="0" w:space="0" w:color="auto"/>
                  </w:divBdr>
                </w:div>
                <w:div w:id="393160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6727491">
          <w:marLeft w:val="0"/>
          <w:marRight w:val="0"/>
          <w:marTop w:val="0"/>
          <w:marBottom w:val="0"/>
          <w:divBdr>
            <w:top w:val="none" w:sz="0" w:space="0" w:color="auto"/>
            <w:left w:val="none" w:sz="0" w:space="0" w:color="auto"/>
            <w:bottom w:val="none" w:sz="0" w:space="0" w:color="auto"/>
            <w:right w:val="none" w:sz="0" w:space="0" w:color="auto"/>
          </w:divBdr>
          <w:divsChild>
            <w:div w:id="946044497">
              <w:marLeft w:val="0"/>
              <w:marRight w:val="0"/>
              <w:marTop w:val="0"/>
              <w:marBottom w:val="0"/>
              <w:divBdr>
                <w:top w:val="none" w:sz="0" w:space="0" w:color="auto"/>
                <w:left w:val="none" w:sz="0" w:space="0" w:color="auto"/>
                <w:bottom w:val="none" w:sz="0" w:space="0" w:color="auto"/>
                <w:right w:val="none" w:sz="0" w:space="0" w:color="auto"/>
              </w:divBdr>
              <w:divsChild>
                <w:div w:id="14646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49958">
          <w:marLeft w:val="0"/>
          <w:marRight w:val="0"/>
          <w:marTop w:val="0"/>
          <w:marBottom w:val="0"/>
          <w:divBdr>
            <w:top w:val="none" w:sz="0" w:space="0" w:color="auto"/>
            <w:left w:val="none" w:sz="0" w:space="0" w:color="auto"/>
            <w:bottom w:val="none" w:sz="0" w:space="0" w:color="auto"/>
            <w:right w:val="none" w:sz="0" w:space="0" w:color="auto"/>
          </w:divBdr>
          <w:divsChild>
            <w:div w:id="912197100">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9438">
          <w:marLeft w:val="0"/>
          <w:marRight w:val="0"/>
          <w:marTop w:val="0"/>
          <w:marBottom w:val="0"/>
          <w:divBdr>
            <w:top w:val="none" w:sz="0" w:space="0" w:color="auto"/>
            <w:left w:val="none" w:sz="0" w:space="0" w:color="auto"/>
            <w:bottom w:val="none" w:sz="0" w:space="0" w:color="auto"/>
            <w:right w:val="none" w:sz="0" w:space="0" w:color="auto"/>
          </w:divBdr>
          <w:divsChild>
            <w:div w:id="1772385879">
              <w:marLeft w:val="0"/>
              <w:marRight w:val="0"/>
              <w:marTop w:val="0"/>
              <w:marBottom w:val="0"/>
              <w:divBdr>
                <w:top w:val="none" w:sz="0" w:space="0" w:color="auto"/>
                <w:left w:val="none" w:sz="0" w:space="0" w:color="auto"/>
                <w:bottom w:val="none" w:sz="0" w:space="0" w:color="auto"/>
                <w:right w:val="none" w:sz="0" w:space="0" w:color="auto"/>
              </w:divBdr>
              <w:divsChild>
                <w:div w:id="1557888703">
                  <w:marLeft w:val="0"/>
                  <w:marRight w:val="0"/>
                  <w:marTop w:val="0"/>
                  <w:marBottom w:val="0"/>
                  <w:divBdr>
                    <w:top w:val="none" w:sz="0" w:space="0" w:color="auto"/>
                    <w:left w:val="none" w:sz="0" w:space="0" w:color="auto"/>
                    <w:bottom w:val="none" w:sz="0" w:space="0" w:color="auto"/>
                    <w:right w:val="none" w:sz="0" w:space="0" w:color="auto"/>
                  </w:divBdr>
                </w:div>
                <w:div w:id="443117964">
                  <w:marLeft w:val="0"/>
                  <w:marRight w:val="0"/>
                  <w:marTop w:val="120"/>
                  <w:marBottom w:val="0"/>
                  <w:divBdr>
                    <w:top w:val="none" w:sz="0" w:space="0" w:color="auto"/>
                    <w:left w:val="none" w:sz="0" w:space="0" w:color="auto"/>
                    <w:bottom w:val="none" w:sz="0" w:space="0" w:color="auto"/>
                    <w:right w:val="none" w:sz="0" w:space="0" w:color="auto"/>
                  </w:divBdr>
                </w:div>
                <w:div w:id="1087726240">
                  <w:marLeft w:val="0"/>
                  <w:marRight w:val="0"/>
                  <w:marTop w:val="120"/>
                  <w:marBottom w:val="0"/>
                  <w:divBdr>
                    <w:top w:val="none" w:sz="0" w:space="0" w:color="auto"/>
                    <w:left w:val="none" w:sz="0" w:space="0" w:color="auto"/>
                    <w:bottom w:val="none" w:sz="0" w:space="0" w:color="auto"/>
                    <w:right w:val="none" w:sz="0" w:space="0" w:color="auto"/>
                  </w:divBdr>
                </w:div>
                <w:div w:id="692195314">
                  <w:marLeft w:val="0"/>
                  <w:marRight w:val="0"/>
                  <w:marTop w:val="120"/>
                  <w:marBottom w:val="0"/>
                  <w:divBdr>
                    <w:top w:val="none" w:sz="0" w:space="0" w:color="auto"/>
                    <w:left w:val="none" w:sz="0" w:space="0" w:color="auto"/>
                    <w:bottom w:val="none" w:sz="0" w:space="0" w:color="auto"/>
                    <w:right w:val="none" w:sz="0" w:space="0" w:color="auto"/>
                  </w:divBdr>
                </w:div>
                <w:div w:id="1146553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560204">
          <w:marLeft w:val="0"/>
          <w:marRight w:val="0"/>
          <w:marTop w:val="0"/>
          <w:marBottom w:val="0"/>
          <w:divBdr>
            <w:top w:val="none" w:sz="0" w:space="0" w:color="auto"/>
            <w:left w:val="none" w:sz="0" w:space="0" w:color="auto"/>
            <w:bottom w:val="none" w:sz="0" w:space="0" w:color="auto"/>
            <w:right w:val="none" w:sz="0" w:space="0" w:color="auto"/>
          </w:divBdr>
          <w:divsChild>
            <w:div w:id="527185544">
              <w:marLeft w:val="0"/>
              <w:marRight w:val="0"/>
              <w:marTop w:val="0"/>
              <w:marBottom w:val="0"/>
              <w:divBdr>
                <w:top w:val="none" w:sz="0" w:space="0" w:color="auto"/>
                <w:left w:val="none" w:sz="0" w:space="0" w:color="auto"/>
                <w:bottom w:val="none" w:sz="0" w:space="0" w:color="auto"/>
                <w:right w:val="none" w:sz="0" w:space="0" w:color="auto"/>
              </w:divBdr>
              <w:divsChild>
                <w:div w:id="17414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4699">
          <w:marLeft w:val="0"/>
          <w:marRight w:val="0"/>
          <w:marTop w:val="0"/>
          <w:marBottom w:val="0"/>
          <w:divBdr>
            <w:top w:val="none" w:sz="0" w:space="0" w:color="auto"/>
            <w:left w:val="none" w:sz="0" w:space="0" w:color="auto"/>
            <w:bottom w:val="none" w:sz="0" w:space="0" w:color="auto"/>
            <w:right w:val="none" w:sz="0" w:space="0" w:color="auto"/>
          </w:divBdr>
          <w:divsChild>
            <w:div w:id="1896310148">
              <w:marLeft w:val="0"/>
              <w:marRight w:val="0"/>
              <w:marTop w:val="0"/>
              <w:marBottom w:val="0"/>
              <w:divBdr>
                <w:top w:val="none" w:sz="0" w:space="0" w:color="auto"/>
                <w:left w:val="none" w:sz="0" w:space="0" w:color="auto"/>
                <w:bottom w:val="none" w:sz="0" w:space="0" w:color="auto"/>
                <w:right w:val="none" w:sz="0" w:space="0" w:color="auto"/>
              </w:divBdr>
              <w:divsChild>
                <w:div w:id="393700011">
                  <w:marLeft w:val="0"/>
                  <w:marRight w:val="0"/>
                  <w:marTop w:val="0"/>
                  <w:marBottom w:val="0"/>
                  <w:divBdr>
                    <w:top w:val="none" w:sz="0" w:space="0" w:color="auto"/>
                    <w:left w:val="none" w:sz="0" w:space="0" w:color="auto"/>
                    <w:bottom w:val="none" w:sz="0" w:space="0" w:color="auto"/>
                    <w:right w:val="none" w:sz="0" w:space="0" w:color="auto"/>
                  </w:divBdr>
                </w:div>
                <w:div w:id="18761887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34616839">
          <w:marLeft w:val="0"/>
          <w:marRight w:val="0"/>
          <w:marTop w:val="0"/>
          <w:marBottom w:val="0"/>
          <w:divBdr>
            <w:top w:val="none" w:sz="0" w:space="0" w:color="auto"/>
            <w:left w:val="none" w:sz="0" w:space="0" w:color="auto"/>
            <w:bottom w:val="none" w:sz="0" w:space="0" w:color="auto"/>
            <w:right w:val="none" w:sz="0" w:space="0" w:color="auto"/>
          </w:divBdr>
          <w:divsChild>
            <w:div w:id="1187594710">
              <w:marLeft w:val="0"/>
              <w:marRight w:val="0"/>
              <w:marTop w:val="0"/>
              <w:marBottom w:val="0"/>
              <w:divBdr>
                <w:top w:val="none" w:sz="0" w:space="0" w:color="auto"/>
                <w:left w:val="none" w:sz="0" w:space="0" w:color="auto"/>
                <w:bottom w:val="none" w:sz="0" w:space="0" w:color="auto"/>
                <w:right w:val="none" w:sz="0" w:space="0" w:color="auto"/>
              </w:divBdr>
              <w:divsChild>
                <w:div w:id="2053142427">
                  <w:marLeft w:val="0"/>
                  <w:marRight w:val="0"/>
                  <w:marTop w:val="0"/>
                  <w:marBottom w:val="0"/>
                  <w:divBdr>
                    <w:top w:val="none" w:sz="0" w:space="0" w:color="auto"/>
                    <w:left w:val="none" w:sz="0" w:space="0" w:color="auto"/>
                    <w:bottom w:val="none" w:sz="0" w:space="0" w:color="auto"/>
                    <w:right w:val="none" w:sz="0" w:space="0" w:color="auto"/>
                  </w:divBdr>
                </w:div>
                <w:div w:id="236283691">
                  <w:marLeft w:val="0"/>
                  <w:marRight w:val="0"/>
                  <w:marTop w:val="120"/>
                  <w:marBottom w:val="0"/>
                  <w:divBdr>
                    <w:top w:val="none" w:sz="0" w:space="0" w:color="auto"/>
                    <w:left w:val="none" w:sz="0" w:space="0" w:color="auto"/>
                    <w:bottom w:val="none" w:sz="0" w:space="0" w:color="auto"/>
                    <w:right w:val="none" w:sz="0" w:space="0" w:color="auto"/>
                  </w:divBdr>
                </w:div>
                <w:div w:id="2634674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99719923">
          <w:marLeft w:val="0"/>
          <w:marRight w:val="0"/>
          <w:marTop w:val="0"/>
          <w:marBottom w:val="0"/>
          <w:divBdr>
            <w:top w:val="none" w:sz="0" w:space="0" w:color="auto"/>
            <w:left w:val="none" w:sz="0" w:space="0" w:color="auto"/>
            <w:bottom w:val="none" w:sz="0" w:space="0" w:color="auto"/>
            <w:right w:val="none" w:sz="0" w:space="0" w:color="auto"/>
          </w:divBdr>
          <w:divsChild>
            <w:div w:id="44915025">
              <w:marLeft w:val="0"/>
              <w:marRight w:val="0"/>
              <w:marTop w:val="0"/>
              <w:marBottom w:val="0"/>
              <w:divBdr>
                <w:top w:val="none" w:sz="0" w:space="0" w:color="auto"/>
                <w:left w:val="none" w:sz="0" w:space="0" w:color="auto"/>
                <w:bottom w:val="none" w:sz="0" w:space="0" w:color="auto"/>
                <w:right w:val="none" w:sz="0" w:space="0" w:color="auto"/>
              </w:divBdr>
              <w:divsChild>
                <w:div w:id="19737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9832">
          <w:marLeft w:val="0"/>
          <w:marRight w:val="0"/>
          <w:marTop w:val="0"/>
          <w:marBottom w:val="0"/>
          <w:divBdr>
            <w:top w:val="none" w:sz="0" w:space="0" w:color="auto"/>
            <w:left w:val="none" w:sz="0" w:space="0" w:color="auto"/>
            <w:bottom w:val="none" w:sz="0" w:space="0" w:color="auto"/>
            <w:right w:val="none" w:sz="0" w:space="0" w:color="auto"/>
          </w:divBdr>
          <w:divsChild>
            <w:div w:id="485896288">
              <w:marLeft w:val="0"/>
              <w:marRight w:val="0"/>
              <w:marTop w:val="0"/>
              <w:marBottom w:val="0"/>
              <w:divBdr>
                <w:top w:val="none" w:sz="0" w:space="0" w:color="auto"/>
                <w:left w:val="none" w:sz="0" w:space="0" w:color="auto"/>
                <w:bottom w:val="none" w:sz="0" w:space="0" w:color="auto"/>
                <w:right w:val="none" w:sz="0" w:space="0" w:color="auto"/>
              </w:divBdr>
              <w:divsChild>
                <w:div w:id="1059868027">
                  <w:marLeft w:val="0"/>
                  <w:marRight w:val="0"/>
                  <w:marTop w:val="0"/>
                  <w:marBottom w:val="0"/>
                  <w:divBdr>
                    <w:top w:val="none" w:sz="0" w:space="0" w:color="auto"/>
                    <w:left w:val="none" w:sz="0" w:space="0" w:color="auto"/>
                    <w:bottom w:val="none" w:sz="0" w:space="0" w:color="auto"/>
                    <w:right w:val="none" w:sz="0" w:space="0" w:color="auto"/>
                  </w:divBdr>
                </w:div>
                <w:div w:id="127286530">
                  <w:marLeft w:val="0"/>
                  <w:marRight w:val="0"/>
                  <w:marTop w:val="120"/>
                  <w:marBottom w:val="0"/>
                  <w:divBdr>
                    <w:top w:val="none" w:sz="0" w:space="0" w:color="auto"/>
                    <w:left w:val="none" w:sz="0" w:space="0" w:color="auto"/>
                    <w:bottom w:val="none" w:sz="0" w:space="0" w:color="auto"/>
                    <w:right w:val="none" w:sz="0" w:space="0" w:color="auto"/>
                  </w:divBdr>
                </w:div>
                <w:div w:id="214583668">
                  <w:marLeft w:val="0"/>
                  <w:marRight w:val="0"/>
                  <w:marTop w:val="120"/>
                  <w:marBottom w:val="0"/>
                  <w:divBdr>
                    <w:top w:val="none" w:sz="0" w:space="0" w:color="auto"/>
                    <w:left w:val="none" w:sz="0" w:space="0" w:color="auto"/>
                    <w:bottom w:val="none" w:sz="0" w:space="0" w:color="auto"/>
                    <w:right w:val="none" w:sz="0" w:space="0" w:color="auto"/>
                  </w:divBdr>
                </w:div>
                <w:div w:id="209390936">
                  <w:marLeft w:val="0"/>
                  <w:marRight w:val="0"/>
                  <w:marTop w:val="120"/>
                  <w:marBottom w:val="0"/>
                  <w:divBdr>
                    <w:top w:val="none" w:sz="0" w:space="0" w:color="auto"/>
                    <w:left w:val="none" w:sz="0" w:space="0" w:color="auto"/>
                    <w:bottom w:val="none" w:sz="0" w:space="0" w:color="auto"/>
                    <w:right w:val="none" w:sz="0" w:space="0" w:color="auto"/>
                  </w:divBdr>
                </w:div>
                <w:div w:id="17702760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2837622">
          <w:marLeft w:val="0"/>
          <w:marRight w:val="0"/>
          <w:marTop w:val="0"/>
          <w:marBottom w:val="0"/>
          <w:divBdr>
            <w:top w:val="none" w:sz="0" w:space="0" w:color="auto"/>
            <w:left w:val="none" w:sz="0" w:space="0" w:color="auto"/>
            <w:bottom w:val="none" w:sz="0" w:space="0" w:color="auto"/>
            <w:right w:val="none" w:sz="0" w:space="0" w:color="auto"/>
          </w:divBdr>
          <w:divsChild>
            <w:div w:id="1112820206">
              <w:marLeft w:val="0"/>
              <w:marRight w:val="0"/>
              <w:marTop w:val="0"/>
              <w:marBottom w:val="0"/>
              <w:divBdr>
                <w:top w:val="none" w:sz="0" w:space="0" w:color="auto"/>
                <w:left w:val="none" w:sz="0" w:space="0" w:color="auto"/>
                <w:bottom w:val="none" w:sz="0" w:space="0" w:color="auto"/>
                <w:right w:val="none" w:sz="0" w:space="0" w:color="auto"/>
              </w:divBdr>
              <w:divsChild>
                <w:div w:id="12792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5990">
          <w:marLeft w:val="0"/>
          <w:marRight w:val="0"/>
          <w:marTop w:val="0"/>
          <w:marBottom w:val="0"/>
          <w:divBdr>
            <w:top w:val="none" w:sz="0" w:space="0" w:color="auto"/>
            <w:left w:val="none" w:sz="0" w:space="0" w:color="auto"/>
            <w:bottom w:val="none" w:sz="0" w:space="0" w:color="auto"/>
            <w:right w:val="none" w:sz="0" w:space="0" w:color="auto"/>
          </w:divBdr>
          <w:divsChild>
            <w:div w:id="2109419630">
              <w:marLeft w:val="0"/>
              <w:marRight w:val="0"/>
              <w:marTop w:val="0"/>
              <w:marBottom w:val="0"/>
              <w:divBdr>
                <w:top w:val="none" w:sz="0" w:space="0" w:color="auto"/>
                <w:left w:val="none" w:sz="0" w:space="0" w:color="auto"/>
                <w:bottom w:val="none" w:sz="0" w:space="0" w:color="auto"/>
                <w:right w:val="none" w:sz="0" w:space="0" w:color="auto"/>
              </w:divBdr>
              <w:divsChild>
                <w:div w:id="15767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7460">
          <w:marLeft w:val="0"/>
          <w:marRight w:val="0"/>
          <w:marTop w:val="0"/>
          <w:marBottom w:val="0"/>
          <w:divBdr>
            <w:top w:val="none" w:sz="0" w:space="0" w:color="auto"/>
            <w:left w:val="none" w:sz="0" w:space="0" w:color="auto"/>
            <w:bottom w:val="none" w:sz="0" w:space="0" w:color="auto"/>
            <w:right w:val="none" w:sz="0" w:space="0" w:color="auto"/>
          </w:divBdr>
          <w:divsChild>
            <w:div w:id="1012339770">
              <w:marLeft w:val="0"/>
              <w:marRight w:val="0"/>
              <w:marTop w:val="0"/>
              <w:marBottom w:val="0"/>
              <w:divBdr>
                <w:top w:val="none" w:sz="0" w:space="0" w:color="auto"/>
                <w:left w:val="none" w:sz="0" w:space="0" w:color="auto"/>
                <w:bottom w:val="none" w:sz="0" w:space="0" w:color="auto"/>
                <w:right w:val="none" w:sz="0" w:space="0" w:color="auto"/>
              </w:divBdr>
              <w:divsChild>
                <w:div w:id="1989360003">
                  <w:marLeft w:val="0"/>
                  <w:marRight w:val="0"/>
                  <w:marTop w:val="0"/>
                  <w:marBottom w:val="0"/>
                  <w:divBdr>
                    <w:top w:val="none" w:sz="0" w:space="0" w:color="auto"/>
                    <w:left w:val="none" w:sz="0" w:space="0" w:color="auto"/>
                    <w:bottom w:val="none" w:sz="0" w:space="0" w:color="auto"/>
                    <w:right w:val="none" w:sz="0" w:space="0" w:color="auto"/>
                  </w:divBdr>
                </w:div>
                <w:div w:id="2125075927">
                  <w:marLeft w:val="0"/>
                  <w:marRight w:val="0"/>
                  <w:marTop w:val="120"/>
                  <w:marBottom w:val="0"/>
                  <w:divBdr>
                    <w:top w:val="none" w:sz="0" w:space="0" w:color="auto"/>
                    <w:left w:val="none" w:sz="0" w:space="0" w:color="auto"/>
                    <w:bottom w:val="none" w:sz="0" w:space="0" w:color="auto"/>
                    <w:right w:val="none" w:sz="0" w:space="0" w:color="auto"/>
                  </w:divBdr>
                </w:div>
                <w:div w:id="16196758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05685970">
          <w:marLeft w:val="0"/>
          <w:marRight w:val="0"/>
          <w:marTop w:val="0"/>
          <w:marBottom w:val="0"/>
          <w:divBdr>
            <w:top w:val="none" w:sz="0" w:space="0" w:color="auto"/>
            <w:left w:val="none" w:sz="0" w:space="0" w:color="auto"/>
            <w:bottom w:val="none" w:sz="0" w:space="0" w:color="auto"/>
            <w:right w:val="none" w:sz="0" w:space="0" w:color="auto"/>
          </w:divBdr>
          <w:divsChild>
            <w:div w:id="1814445870">
              <w:marLeft w:val="0"/>
              <w:marRight w:val="0"/>
              <w:marTop w:val="0"/>
              <w:marBottom w:val="0"/>
              <w:divBdr>
                <w:top w:val="none" w:sz="0" w:space="0" w:color="auto"/>
                <w:left w:val="none" w:sz="0" w:space="0" w:color="auto"/>
                <w:bottom w:val="none" w:sz="0" w:space="0" w:color="auto"/>
                <w:right w:val="none" w:sz="0" w:space="0" w:color="auto"/>
              </w:divBdr>
              <w:divsChild>
                <w:div w:id="134570073">
                  <w:marLeft w:val="0"/>
                  <w:marRight w:val="0"/>
                  <w:marTop w:val="0"/>
                  <w:marBottom w:val="0"/>
                  <w:divBdr>
                    <w:top w:val="none" w:sz="0" w:space="0" w:color="auto"/>
                    <w:left w:val="none" w:sz="0" w:space="0" w:color="auto"/>
                    <w:bottom w:val="none" w:sz="0" w:space="0" w:color="auto"/>
                    <w:right w:val="none" w:sz="0" w:space="0" w:color="auto"/>
                  </w:divBdr>
                </w:div>
                <w:div w:id="1265649146">
                  <w:marLeft w:val="0"/>
                  <w:marRight w:val="0"/>
                  <w:marTop w:val="120"/>
                  <w:marBottom w:val="0"/>
                  <w:divBdr>
                    <w:top w:val="none" w:sz="0" w:space="0" w:color="auto"/>
                    <w:left w:val="none" w:sz="0" w:space="0" w:color="auto"/>
                    <w:bottom w:val="none" w:sz="0" w:space="0" w:color="auto"/>
                    <w:right w:val="none" w:sz="0" w:space="0" w:color="auto"/>
                  </w:divBdr>
                </w:div>
                <w:div w:id="7409509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2052394">
          <w:marLeft w:val="0"/>
          <w:marRight w:val="0"/>
          <w:marTop w:val="0"/>
          <w:marBottom w:val="0"/>
          <w:divBdr>
            <w:top w:val="none" w:sz="0" w:space="0" w:color="auto"/>
            <w:left w:val="none" w:sz="0" w:space="0" w:color="auto"/>
            <w:bottom w:val="none" w:sz="0" w:space="0" w:color="auto"/>
            <w:right w:val="none" w:sz="0" w:space="0" w:color="auto"/>
          </w:divBdr>
          <w:divsChild>
            <w:div w:id="232394072">
              <w:marLeft w:val="0"/>
              <w:marRight w:val="0"/>
              <w:marTop w:val="0"/>
              <w:marBottom w:val="0"/>
              <w:divBdr>
                <w:top w:val="none" w:sz="0" w:space="0" w:color="auto"/>
                <w:left w:val="none" w:sz="0" w:space="0" w:color="auto"/>
                <w:bottom w:val="none" w:sz="0" w:space="0" w:color="auto"/>
                <w:right w:val="none" w:sz="0" w:space="0" w:color="auto"/>
              </w:divBdr>
              <w:divsChild>
                <w:div w:id="1300187251">
                  <w:marLeft w:val="0"/>
                  <w:marRight w:val="0"/>
                  <w:marTop w:val="0"/>
                  <w:marBottom w:val="0"/>
                  <w:divBdr>
                    <w:top w:val="none" w:sz="0" w:space="0" w:color="auto"/>
                    <w:left w:val="none" w:sz="0" w:space="0" w:color="auto"/>
                    <w:bottom w:val="none" w:sz="0" w:space="0" w:color="auto"/>
                    <w:right w:val="none" w:sz="0" w:space="0" w:color="auto"/>
                  </w:divBdr>
                </w:div>
                <w:div w:id="1894350101">
                  <w:marLeft w:val="0"/>
                  <w:marRight w:val="0"/>
                  <w:marTop w:val="120"/>
                  <w:marBottom w:val="0"/>
                  <w:divBdr>
                    <w:top w:val="none" w:sz="0" w:space="0" w:color="auto"/>
                    <w:left w:val="none" w:sz="0" w:space="0" w:color="auto"/>
                    <w:bottom w:val="none" w:sz="0" w:space="0" w:color="auto"/>
                    <w:right w:val="none" w:sz="0" w:space="0" w:color="auto"/>
                  </w:divBdr>
                </w:div>
                <w:div w:id="778061230">
                  <w:marLeft w:val="0"/>
                  <w:marRight w:val="0"/>
                  <w:marTop w:val="120"/>
                  <w:marBottom w:val="0"/>
                  <w:divBdr>
                    <w:top w:val="none" w:sz="0" w:space="0" w:color="auto"/>
                    <w:left w:val="none" w:sz="0" w:space="0" w:color="auto"/>
                    <w:bottom w:val="none" w:sz="0" w:space="0" w:color="auto"/>
                    <w:right w:val="none" w:sz="0" w:space="0" w:color="auto"/>
                  </w:divBdr>
                </w:div>
                <w:div w:id="8477134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09419963">
      <w:bodyDiv w:val="1"/>
      <w:marLeft w:val="0"/>
      <w:marRight w:val="0"/>
      <w:marTop w:val="0"/>
      <w:marBottom w:val="0"/>
      <w:divBdr>
        <w:top w:val="none" w:sz="0" w:space="0" w:color="auto"/>
        <w:left w:val="none" w:sz="0" w:space="0" w:color="auto"/>
        <w:bottom w:val="none" w:sz="0" w:space="0" w:color="auto"/>
        <w:right w:val="none" w:sz="0" w:space="0" w:color="auto"/>
      </w:divBdr>
      <w:divsChild>
        <w:div w:id="587932009">
          <w:marLeft w:val="0"/>
          <w:marRight w:val="0"/>
          <w:marTop w:val="0"/>
          <w:marBottom w:val="0"/>
          <w:divBdr>
            <w:top w:val="none" w:sz="0" w:space="0" w:color="auto"/>
            <w:left w:val="none" w:sz="0" w:space="0" w:color="auto"/>
            <w:bottom w:val="none" w:sz="0" w:space="0" w:color="auto"/>
            <w:right w:val="none" w:sz="0" w:space="0" w:color="auto"/>
          </w:divBdr>
        </w:div>
      </w:divsChild>
    </w:div>
    <w:div w:id="1427969039">
      <w:bodyDiv w:val="1"/>
      <w:marLeft w:val="0"/>
      <w:marRight w:val="0"/>
      <w:marTop w:val="0"/>
      <w:marBottom w:val="0"/>
      <w:divBdr>
        <w:top w:val="none" w:sz="0" w:space="0" w:color="auto"/>
        <w:left w:val="none" w:sz="0" w:space="0" w:color="auto"/>
        <w:bottom w:val="none" w:sz="0" w:space="0" w:color="auto"/>
        <w:right w:val="none" w:sz="0" w:space="0" w:color="auto"/>
      </w:divBdr>
      <w:divsChild>
        <w:div w:id="1437945227">
          <w:marLeft w:val="0"/>
          <w:marRight w:val="0"/>
          <w:marTop w:val="120"/>
          <w:marBottom w:val="0"/>
          <w:divBdr>
            <w:top w:val="none" w:sz="0" w:space="0" w:color="auto"/>
            <w:left w:val="none" w:sz="0" w:space="0" w:color="auto"/>
            <w:bottom w:val="none" w:sz="0" w:space="0" w:color="auto"/>
            <w:right w:val="none" w:sz="0" w:space="0" w:color="auto"/>
          </w:divBdr>
        </w:div>
        <w:div w:id="1802069645">
          <w:marLeft w:val="0"/>
          <w:marRight w:val="0"/>
          <w:marTop w:val="120"/>
          <w:marBottom w:val="0"/>
          <w:divBdr>
            <w:top w:val="none" w:sz="0" w:space="0" w:color="auto"/>
            <w:left w:val="none" w:sz="0" w:space="0" w:color="auto"/>
            <w:bottom w:val="none" w:sz="0" w:space="0" w:color="auto"/>
            <w:right w:val="none" w:sz="0" w:space="0" w:color="auto"/>
          </w:divBdr>
        </w:div>
      </w:divsChild>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33818000">
      <w:bodyDiv w:val="1"/>
      <w:marLeft w:val="0"/>
      <w:marRight w:val="0"/>
      <w:marTop w:val="0"/>
      <w:marBottom w:val="0"/>
      <w:divBdr>
        <w:top w:val="none" w:sz="0" w:space="0" w:color="auto"/>
        <w:left w:val="none" w:sz="0" w:space="0" w:color="auto"/>
        <w:bottom w:val="none" w:sz="0" w:space="0" w:color="auto"/>
        <w:right w:val="none" w:sz="0" w:space="0" w:color="auto"/>
      </w:divBdr>
      <w:divsChild>
        <w:div w:id="610741868">
          <w:marLeft w:val="0"/>
          <w:marRight w:val="0"/>
          <w:marTop w:val="0"/>
          <w:marBottom w:val="0"/>
          <w:divBdr>
            <w:top w:val="none" w:sz="0" w:space="0" w:color="auto"/>
            <w:left w:val="none" w:sz="0" w:space="0" w:color="auto"/>
            <w:bottom w:val="none" w:sz="0" w:space="0" w:color="auto"/>
            <w:right w:val="none" w:sz="0" w:space="0" w:color="auto"/>
          </w:divBdr>
          <w:divsChild>
            <w:div w:id="1696152761">
              <w:marLeft w:val="0"/>
              <w:marRight w:val="0"/>
              <w:marTop w:val="0"/>
              <w:marBottom w:val="0"/>
              <w:divBdr>
                <w:top w:val="none" w:sz="0" w:space="0" w:color="auto"/>
                <w:left w:val="none" w:sz="0" w:space="0" w:color="auto"/>
                <w:bottom w:val="none" w:sz="0" w:space="0" w:color="auto"/>
                <w:right w:val="none" w:sz="0" w:space="0" w:color="auto"/>
              </w:divBdr>
              <w:divsChild>
                <w:div w:id="1128861774">
                  <w:marLeft w:val="0"/>
                  <w:marRight w:val="0"/>
                  <w:marTop w:val="0"/>
                  <w:marBottom w:val="0"/>
                  <w:divBdr>
                    <w:top w:val="none" w:sz="0" w:space="0" w:color="auto"/>
                    <w:left w:val="none" w:sz="0" w:space="0" w:color="auto"/>
                    <w:bottom w:val="none" w:sz="0" w:space="0" w:color="auto"/>
                    <w:right w:val="none" w:sz="0" w:space="0" w:color="auto"/>
                  </w:divBdr>
                </w:div>
                <w:div w:id="3279087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9632524">
          <w:marLeft w:val="0"/>
          <w:marRight w:val="0"/>
          <w:marTop w:val="0"/>
          <w:marBottom w:val="0"/>
          <w:divBdr>
            <w:top w:val="none" w:sz="0" w:space="0" w:color="auto"/>
            <w:left w:val="none" w:sz="0" w:space="0" w:color="auto"/>
            <w:bottom w:val="none" w:sz="0" w:space="0" w:color="auto"/>
            <w:right w:val="none" w:sz="0" w:space="0" w:color="auto"/>
          </w:divBdr>
          <w:divsChild>
            <w:div w:id="1005864543">
              <w:marLeft w:val="0"/>
              <w:marRight w:val="0"/>
              <w:marTop w:val="0"/>
              <w:marBottom w:val="0"/>
              <w:divBdr>
                <w:top w:val="none" w:sz="0" w:space="0" w:color="auto"/>
                <w:left w:val="none" w:sz="0" w:space="0" w:color="auto"/>
                <w:bottom w:val="none" w:sz="0" w:space="0" w:color="auto"/>
                <w:right w:val="none" w:sz="0" w:space="0" w:color="auto"/>
              </w:divBdr>
              <w:divsChild>
                <w:div w:id="1984309812">
                  <w:marLeft w:val="0"/>
                  <w:marRight w:val="0"/>
                  <w:marTop w:val="0"/>
                  <w:marBottom w:val="0"/>
                  <w:divBdr>
                    <w:top w:val="none" w:sz="0" w:space="0" w:color="auto"/>
                    <w:left w:val="none" w:sz="0" w:space="0" w:color="auto"/>
                    <w:bottom w:val="none" w:sz="0" w:space="0" w:color="auto"/>
                    <w:right w:val="none" w:sz="0" w:space="0" w:color="auto"/>
                  </w:divBdr>
                </w:div>
                <w:div w:id="597254741">
                  <w:marLeft w:val="0"/>
                  <w:marRight w:val="0"/>
                  <w:marTop w:val="120"/>
                  <w:marBottom w:val="0"/>
                  <w:divBdr>
                    <w:top w:val="none" w:sz="0" w:space="0" w:color="auto"/>
                    <w:left w:val="none" w:sz="0" w:space="0" w:color="auto"/>
                    <w:bottom w:val="none" w:sz="0" w:space="0" w:color="auto"/>
                    <w:right w:val="none" w:sz="0" w:space="0" w:color="auto"/>
                  </w:divBdr>
                </w:div>
                <w:div w:id="1820338840">
                  <w:marLeft w:val="0"/>
                  <w:marRight w:val="0"/>
                  <w:marTop w:val="120"/>
                  <w:marBottom w:val="0"/>
                  <w:divBdr>
                    <w:top w:val="none" w:sz="0" w:space="0" w:color="auto"/>
                    <w:left w:val="none" w:sz="0" w:space="0" w:color="auto"/>
                    <w:bottom w:val="none" w:sz="0" w:space="0" w:color="auto"/>
                    <w:right w:val="none" w:sz="0" w:space="0" w:color="auto"/>
                  </w:divBdr>
                </w:div>
                <w:div w:id="820661793">
                  <w:marLeft w:val="0"/>
                  <w:marRight w:val="0"/>
                  <w:marTop w:val="120"/>
                  <w:marBottom w:val="0"/>
                  <w:divBdr>
                    <w:top w:val="none" w:sz="0" w:space="0" w:color="auto"/>
                    <w:left w:val="none" w:sz="0" w:space="0" w:color="auto"/>
                    <w:bottom w:val="none" w:sz="0" w:space="0" w:color="auto"/>
                    <w:right w:val="none" w:sz="0" w:space="0" w:color="auto"/>
                  </w:divBdr>
                </w:div>
                <w:div w:id="1863199040">
                  <w:marLeft w:val="0"/>
                  <w:marRight w:val="0"/>
                  <w:marTop w:val="120"/>
                  <w:marBottom w:val="0"/>
                  <w:divBdr>
                    <w:top w:val="none" w:sz="0" w:space="0" w:color="auto"/>
                    <w:left w:val="none" w:sz="0" w:space="0" w:color="auto"/>
                    <w:bottom w:val="none" w:sz="0" w:space="0" w:color="auto"/>
                    <w:right w:val="none" w:sz="0" w:space="0" w:color="auto"/>
                  </w:divBdr>
                </w:div>
                <w:div w:id="176310630">
                  <w:marLeft w:val="0"/>
                  <w:marRight w:val="0"/>
                  <w:marTop w:val="120"/>
                  <w:marBottom w:val="0"/>
                  <w:divBdr>
                    <w:top w:val="none" w:sz="0" w:space="0" w:color="auto"/>
                    <w:left w:val="none" w:sz="0" w:space="0" w:color="auto"/>
                    <w:bottom w:val="none" w:sz="0" w:space="0" w:color="auto"/>
                    <w:right w:val="none" w:sz="0" w:space="0" w:color="auto"/>
                  </w:divBdr>
                </w:div>
                <w:div w:id="1748653788">
                  <w:marLeft w:val="0"/>
                  <w:marRight w:val="0"/>
                  <w:marTop w:val="120"/>
                  <w:marBottom w:val="0"/>
                  <w:divBdr>
                    <w:top w:val="none" w:sz="0" w:space="0" w:color="auto"/>
                    <w:left w:val="none" w:sz="0" w:space="0" w:color="auto"/>
                    <w:bottom w:val="none" w:sz="0" w:space="0" w:color="auto"/>
                    <w:right w:val="none" w:sz="0" w:space="0" w:color="auto"/>
                  </w:divBdr>
                </w:div>
                <w:div w:id="14930648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2709642">
          <w:marLeft w:val="0"/>
          <w:marRight w:val="0"/>
          <w:marTop w:val="0"/>
          <w:marBottom w:val="0"/>
          <w:divBdr>
            <w:top w:val="none" w:sz="0" w:space="0" w:color="auto"/>
            <w:left w:val="none" w:sz="0" w:space="0" w:color="auto"/>
            <w:bottom w:val="none" w:sz="0" w:space="0" w:color="auto"/>
            <w:right w:val="none" w:sz="0" w:space="0" w:color="auto"/>
          </w:divBdr>
          <w:divsChild>
            <w:div w:id="1646202525">
              <w:marLeft w:val="0"/>
              <w:marRight w:val="0"/>
              <w:marTop w:val="0"/>
              <w:marBottom w:val="0"/>
              <w:divBdr>
                <w:top w:val="none" w:sz="0" w:space="0" w:color="auto"/>
                <w:left w:val="none" w:sz="0" w:space="0" w:color="auto"/>
                <w:bottom w:val="none" w:sz="0" w:space="0" w:color="auto"/>
                <w:right w:val="none" w:sz="0" w:space="0" w:color="auto"/>
              </w:divBdr>
              <w:divsChild>
                <w:div w:id="2054961478">
                  <w:marLeft w:val="0"/>
                  <w:marRight w:val="0"/>
                  <w:marTop w:val="0"/>
                  <w:marBottom w:val="0"/>
                  <w:divBdr>
                    <w:top w:val="none" w:sz="0" w:space="0" w:color="auto"/>
                    <w:left w:val="none" w:sz="0" w:space="0" w:color="auto"/>
                    <w:bottom w:val="none" w:sz="0" w:space="0" w:color="auto"/>
                    <w:right w:val="none" w:sz="0" w:space="0" w:color="auto"/>
                  </w:divBdr>
                </w:div>
                <w:div w:id="14755631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5466134">
          <w:marLeft w:val="0"/>
          <w:marRight w:val="0"/>
          <w:marTop w:val="0"/>
          <w:marBottom w:val="0"/>
          <w:divBdr>
            <w:top w:val="none" w:sz="0" w:space="0" w:color="auto"/>
            <w:left w:val="none" w:sz="0" w:space="0" w:color="auto"/>
            <w:bottom w:val="none" w:sz="0" w:space="0" w:color="auto"/>
            <w:right w:val="none" w:sz="0" w:space="0" w:color="auto"/>
          </w:divBdr>
          <w:divsChild>
            <w:div w:id="530072790">
              <w:marLeft w:val="0"/>
              <w:marRight w:val="0"/>
              <w:marTop w:val="0"/>
              <w:marBottom w:val="0"/>
              <w:divBdr>
                <w:top w:val="none" w:sz="0" w:space="0" w:color="auto"/>
                <w:left w:val="none" w:sz="0" w:space="0" w:color="auto"/>
                <w:bottom w:val="none" w:sz="0" w:space="0" w:color="auto"/>
                <w:right w:val="none" w:sz="0" w:space="0" w:color="auto"/>
              </w:divBdr>
              <w:divsChild>
                <w:div w:id="2119063549">
                  <w:marLeft w:val="0"/>
                  <w:marRight w:val="0"/>
                  <w:marTop w:val="0"/>
                  <w:marBottom w:val="0"/>
                  <w:divBdr>
                    <w:top w:val="none" w:sz="0" w:space="0" w:color="auto"/>
                    <w:left w:val="none" w:sz="0" w:space="0" w:color="auto"/>
                    <w:bottom w:val="none" w:sz="0" w:space="0" w:color="auto"/>
                    <w:right w:val="none" w:sz="0" w:space="0" w:color="auto"/>
                  </w:divBdr>
                </w:div>
                <w:div w:id="392850204">
                  <w:marLeft w:val="0"/>
                  <w:marRight w:val="0"/>
                  <w:marTop w:val="120"/>
                  <w:marBottom w:val="0"/>
                  <w:divBdr>
                    <w:top w:val="none" w:sz="0" w:space="0" w:color="auto"/>
                    <w:left w:val="none" w:sz="0" w:space="0" w:color="auto"/>
                    <w:bottom w:val="none" w:sz="0" w:space="0" w:color="auto"/>
                    <w:right w:val="none" w:sz="0" w:space="0" w:color="auto"/>
                  </w:divBdr>
                </w:div>
                <w:div w:id="9066497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93642703">
          <w:marLeft w:val="0"/>
          <w:marRight w:val="0"/>
          <w:marTop w:val="0"/>
          <w:marBottom w:val="0"/>
          <w:divBdr>
            <w:top w:val="none" w:sz="0" w:space="0" w:color="auto"/>
            <w:left w:val="none" w:sz="0" w:space="0" w:color="auto"/>
            <w:bottom w:val="none" w:sz="0" w:space="0" w:color="auto"/>
            <w:right w:val="none" w:sz="0" w:space="0" w:color="auto"/>
          </w:divBdr>
          <w:divsChild>
            <w:div w:id="2146510298">
              <w:marLeft w:val="0"/>
              <w:marRight w:val="0"/>
              <w:marTop w:val="0"/>
              <w:marBottom w:val="0"/>
              <w:divBdr>
                <w:top w:val="none" w:sz="0" w:space="0" w:color="auto"/>
                <w:left w:val="none" w:sz="0" w:space="0" w:color="auto"/>
                <w:bottom w:val="none" w:sz="0" w:space="0" w:color="auto"/>
                <w:right w:val="none" w:sz="0" w:space="0" w:color="auto"/>
              </w:divBdr>
              <w:divsChild>
                <w:div w:id="2096974567">
                  <w:marLeft w:val="0"/>
                  <w:marRight w:val="0"/>
                  <w:marTop w:val="0"/>
                  <w:marBottom w:val="0"/>
                  <w:divBdr>
                    <w:top w:val="none" w:sz="0" w:space="0" w:color="auto"/>
                    <w:left w:val="none" w:sz="0" w:space="0" w:color="auto"/>
                    <w:bottom w:val="none" w:sz="0" w:space="0" w:color="auto"/>
                    <w:right w:val="none" w:sz="0" w:space="0" w:color="auto"/>
                  </w:divBdr>
                </w:div>
                <w:div w:id="314843827">
                  <w:marLeft w:val="0"/>
                  <w:marRight w:val="0"/>
                  <w:marTop w:val="120"/>
                  <w:marBottom w:val="0"/>
                  <w:divBdr>
                    <w:top w:val="none" w:sz="0" w:space="0" w:color="auto"/>
                    <w:left w:val="none" w:sz="0" w:space="0" w:color="auto"/>
                    <w:bottom w:val="none" w:sz="0" w:space="0" w:color="auto"/>
                    <w:right w:val="none" w:sz="0" w:space="0" w:color="auto"/>
                  </w:divBdr>
                </w:div>
                <w:div w:id="1101952551">
                  <w:marLeft w:val="0"/>
                  <w:marRight w:val="0"/>
                  <w:marTop w:val="120"/>
                  <w:marBottom w:val="0"/>
                  <w:divBdr>
                    <w:top w:val="none" w:sz="0" w:space="0" w:color="auto"/>
                    <w:left w:val="none" w:sz="0" w:space="0" w:color="auto"/>
                    <w:bottom w:val="none" w:sz="0" w:space="0" w:color="auto"/>
                    <w:right w:val="none" w:sz="0" w:space="0" w:color="auto"/>
                  </w:divBdr>
                </w:div>
                <w:div w:id="1757363201">
                  <w:marLeft w:val="0"/>
                  <w:marRight w:val="0"/>
                  <w:marTop w:val="120"/>
                  <w:marBottom w:val="0"/>
                  <w:divBdr>
                    <w:top w:val="none" w:sz="0" w:space="0" w:color="auto"/>
                    <w:left w:val="none" w:sz="0" w:space="0" w:color="auto"/>
                    <w:bottom w:val="none" w:sz="0" w:space="0" w:color="auto"/>
                    <w:right w:val="none" w:sz="0" w:space="0" w:color="auto"/>
                  </w:divBdr>
                </w:div>
                <w:div w:id="130682092">
                  <w:marLeft w:val="0"/>
                  <w:marRight w:val="0"/>
                  <w:marTop w:val="120"/>
                  <w:marBottom w:val="0"/>
                  <w:divBdr>
                    <w:top w:val="none" w:sz="0" w:space="0" w:color="auto"/>
                    <w:left w:val="none" w:sz="0" w:space="0" w:color="auto"/>
                    <w:bottom w:val="none" w:sz="0" w:space="0" w:color="auto"/>
                    <w:right w:val="none" w:sz="0" w:space="0" w:color="auto"/>
                  </w:divBdr>
                </w:div>
                <w:div w:id="884755414">
                  <w:marLeft w:val="0"/>
                  <w:marRight w:val="0"/>
                  <w:marTop w:val="120"/>
                  <w:marBottom w:val="0"/>
                  <w:divBdr>
                    <w:top w:val="none" w:sz="0" w:space="0" w:color="auto"/>
                    <w:left w:val="none" w:sz="0" w:space="0" w:color="auto"/>
                    <w:bottom w:val="none" w:sz="0" w:space="0" w:color="auto"/>
                    <w:right w:val="none" w:sz="0" w:space="0" w:color="auto"/>
                  </w:divBdr>
                </w:div>
                <w:div w:id="20128739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03475334">
          <w:marLeft w:val="0"/>
          <w:marRight w:val="0"/>
          <w:marTop w:val="0"/>
          <w:marBottom w:val="0"/>
          <w:divBdr>
            <w:top w:val="none" w:sz="0" w:space="0" w:color="auto"/>
            <w:left w:val="none" w:sz="0" w:space="0" w:color="auto"/>
            <w:bottom w:val="none" w:sz="0" w:space="0" w:color="auto"/>
            <w:right w:val="none" w:sz="0" w:space="0" w:color="auto"/>
          </w:divBdr>
          <w:divsChild>
            <w:div w:id="1604798099">
              <w:marLeft w:val="0"/>
              <w:marRight w:val="0"/>
              <w:marTop w:val="0"/>
              <w:marBottom w:val="0"/>
              <w:divBdr>
                <w:top w:val="none" w:sz="0" w:space="0" w:color="auto"/>
                <w:left w:val="none" w:sz="0" w:space="0" w:color="auto"/>
                <w:bottom w:val="none" w:sz="0" w:space="0" w:color="auto"/>
                <w:right w:val="none" w:sz="0" w:space="0" w:color="auto"/>
              </w:divBdr>
              <w:divsChild>
                <w:div w:id="341474963">
                  <w:marLeft w:val="0"/>
                  <w:marRight w:val="0"/>
                  <w:marTop w:val="0"/>
                  <w:marBottom w:val="0"/>
                  <w:divBdr>
                    <w:top w:val="none" w:sz="0" w:space="0" w:color="auto"/>
                    <w:left w:val="none" w:sz="0" w:space="0" w:color="auto"/>
                    <w:bottom w:val="none" w:sz="0" w:space="0" w:color="auto"/>
                    <w:right w:val="none" w:sz="0" w:space="0" w:color="auto"/>
                  </w:divBdr>
                </w:div>
                <w:div w:id="238446572">
                  <w:marLeft w:val="0"/>
                  <w:marRight w:val="0"/>
                  <w:marTop w:val="120"/>
                  <w:marBottom w:val="0"/>
                  <w:divBdr>
                    <w:top w:val="none" w:sz="0" w:space="0" w:color="auto"/>
                    <w:left w:val="none" w:sz="0" w:space="0" w:color="auto"/>
                    <w:bottom w:val="none" w:sz="0" w:space="0" w:color="auto"/>
                    <w:right w:val="none" w:sz="0" w:space="0" w:color="auto"/>
                  </w:divBdr>
                </w:div>
                <w:div w:id="470398">
                  <w:marLeft w:val="0"/>
                  <w:marRight w:val="0"/>
                  <w:marTop w:val="120"/>
                  <w:marBottom w:val="0"/>
                  <w:divBdr>
                    <w:top w:val="none" w:sz="0" w:space="0" w:color="auto"/>
                    <w:left w:val="none" w:sz="0" w:space="0" w:color="auto"/>
                    <w:bottom w:val="none" w:sz="0" w:space="0" w:color="auto"/>
                    <w:right w:val="none" w:sz="0" w:space="0" w:color="auto"/>
                  </w:divBdr>
                </w:div>
                <w:div w:id="1135030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40841358">
          <w:marLeft w:val="0"/>
          <w:marRight w:val="0"/>
          <w:marTop w:val="0"/>
          <w:marBottom w:val="0"/>
          <w:divBdr>
            <w:top w:val="none" w:sz="0" w:space="0" w:color="auto"/>
            <w:left w:val="none" w:sz="0" w:space="0" w:color="auto"/>
            <w:bottom w:val="none" w:sz="0" w:space="0" w:color="auto"/>
            <w:right w:val="none" w:sz="0" w:space="0" w:color="auto"/>
          </w:divBdr>
          <w:divsChild>
            <w:div w:id="708605928">
              <w:marLeft w:val="0"/>
              <w:marRight w:val="0"/>
              <w:marTop w:val="0"/>
              <w:marBottom w:val="0"/>
              <w:divBdr>
                <w:top w:val="none" w:sz="0" w:space="0" w:color="auto"/>
                <w:left w:val="none" w:sz="0" w:space="0" w:color="auto"/>
                <w:bottom w:val="none" w:sz="0" w:space="0" w:color="auto"/>
                <w:right w:val="none" w:sz="0" w:space="0" w:color="auto"/>
              </w:divBdr>
              <w:divsChild>
                <w:div w:id="78723341">
                  <w:marLeft w:val="0"/>
                  <w:marRight w:val="0"/>
                  <w:marTop w:val="0"/>
                  <w:marBottom w:val="0"/>
                  <w:divBdr>
                    <w:top w:val="none" w:sz="0" w:space="0" w:color="auto"/>
                    <w:left w:val="none" w:sz="0" w:space="0" w:color="auto"/>
                    <w:bottom w:val="none" w:sz="0" w:space="0" w:color="auto"/>
                    <w:right w:val="none" w:sz="0" w:space="0" w:color="auto"/>
                  </w:divBdr>
                </w:div>
                <w:div w:id="1295059329">
                  <w:marLeft w:val="0"/>
                  <w:marRight w:val="0"/>
                  <w:marTop w:val="120"/>
                  <w:marBottom w:val="0"/>
                  <w:divBdr>
                    <w:top w:val="none" w:sz="0" w:space="0" w:color="auto"/>
                    <w:left w:val="none" w:sz="0" w:space="0" w:color="auto"/>
                    <w:bottom w:val="none" w:sz="0" w:space="0" w:color="auto"/>
                    <w:right w:val="none" w:sz="0" w:space="0" w:color="auto"/>
                  </w:divBdr>
                </w:div>
                <w:div w:id="356388979">
                  <w:marLeft w:val="0"/>
                  <w:marRight w:val="0"/>
                  <w:marTop w:val="120"/>
                  <w:marBottom w:val="0"/>
                  <w:divBdr>
                    <w:top w:val="none" w:sz="0" w:space="0" w:color="auto"/>
                    <w:left w:val="none" w:sz="0" w:space="0" w:color="auto"/>
                    <w:bottom w:val="none" w:sz="0" w:space="0" w:color="auto"/>
                    <w:right w:val="none" w:sz="0" w:space="0" w:color="auto"/>
                  </w:divBdr>
                </w:div>
                <w:div w:id="274094626">
                  <w:marLeft w:val="0"/>
                  <w:marRight w:val="0"/>
                  <w:marTop w:val="120"/>
                  <w:marBottom w:val="0"/>
                  <w:divBdr>
                    <w:top w:val="none" w:sz="0" w:space="0" w:color="auto"/>
                    <w:left w:val="none" w:sz="0" w:space="0" w:color="auto"/>
                    <w:bottom w:val="none" w:sz="0" w:space="0" w:color="auto"/>
                    <w:right w:val="none" w:sz="0" w:space="0" w:color="auto"/>
                  </w:divBdr>
                </w:div>
                <w:div w:id="16923679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1798252">
          <w:marLeft w:val="0"/>
          <w:marRight w:val="0"/>
          <w:marTop w:val="0"/>
          <w:marBottom w:val="0"/>
          <w:divBdr>
            <w:top w:val="none" w:sz="0" w:space="0" w:color="auto"/>
            <w:left w:val="none" w:sz="0" w:space="0" w:color="auto"/>
            <w:bottom w:val="none" w:sz="0" w:space="0" w:color="auto"/>
            <w:right w:val="none" w:sz="0" w:space="0" w:color="auto"/>
          </w:divBdr>
          <w:divsChild>
            <w:div w:id="1985087123">
              <w:marLeft w:val="0"/>
              <w:marRight w:val="0"/>
              <w:marTop w:val="0"/>
              <w:marBottom w:val="0"/>
              <w:divBdr>
                <w:top w:val="none" w:sz="0" w:space="0" w:color="auto"/>
                <w:left w:val="none" w:sz="0" w:space="0" w:color="auto"/>
                <w:bottom w:val="none" w:sz="0" w:space="0" w:color="auto"/>
                <w:right w:val="none" w:sz="0" w:space="0" w:color="auto"/>
              </w:divBdr>
              <w:divsChild>
                <w:div w:id="15351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7452">
          <w:marLeft w:val="0"/>
          <w:marRight w:val="0"/>
          <w:marTop w:val="0"/>
          <w:marBottom w:val="0"/>
          <w:divBdr>
            <w:top w:val="none" w:sz="0" w:space="0" w:color="auto"/>
            <w:left w:val="none" w:sz="0" w:space="0" w:color="auto"/>
            <w:bottom w:val="none" w:sz="0" w:space="0" w:color="auto"/>
            <w:right w:val="none" w:sz="0" w:space="0" w:color="auto"/>
          </w:divBdr>
          <w:divsChild>
            <w:div w:id="862550202">
              <w:marLeft w:val="0"/>
              <w:marRight w:val="0"/>
              <w:marTop w:val="0"/>
              <w:marBottom w:val="0"/>
              <w:divBdr>
                <w:top w:val="none" w:sz="0" w:space="0" w:color="auto"/>
                <w:left w:val="none" w:sz="0" w:space="0" w:color="auto"/>
                <w:bottom w:val="none" w:sz="0" w:space="0" w:color="auto"/>
                <w:right w:val="none" w:sz="0" w:space="0" w:color="auto"/>
              </w:divBdr>
              <w:divsChild>
                <w:div w:id="20084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3600">
          <w:marLeft w:val="0"/>
          <w:marRight w:val="0"/>
          <w:marTop w:val="0"/>
          <w:marBottom w:val="0"/>
          <w:divBdr>
            <w:top w:val="none" w:sz="0" w:space="0" w:color="auto"/>
            <w:left w:val="none" w:sz="0" w:space="0" w:color="auto"/>
            <w:bottom w:val="none" w:sz="0" w:space="0" w:color="auto"/>
            <w:right w:val="none" w:sz="0" w:space="0" w:color="auto"/>
          </w:divBdr>
          <w:divsChild>
            <w:div w:id="843206470">
              <w:marLeft w:val="0"/>
              <w:marRight w:val="0"/>
              <w:marTop w:val="0"/>
              <w:marBottom w:val="0"/>
              <w:divBdr>
                <w:top w:val="none" w:sz="0" w:space="0" w:color="auto"/>
                <w:left w:val="none" w:sz="0" w:space="0" w:color="auto"/>
                <w:bottom w:val="none" w:sz="0" w:space="0" w:color="auto"/>
                <w:right w:val="none" w:sz="0" w:space="0" w:color="auto"/>
              </w:divBdr>
              <w:divsChild>
                <w:div w:id="20062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108">
          <w:marLeft w:val="0"/>
          <w:marRight w:val="0"/>
          <w:marTop w:val="0"/>
          <w:marBottom w:val="0"/>
          <w:divBdr>
            <w:top w:val="none" w:sz="0" w:space="0" w:color="auto"/>
            <w:left w:val="none" w:sz="0" w:space="0" w:color="auto"/>
            <w:bottom w:val="none" w:sz="0" w:space="0" w:color="auto"/>
            <w:right w:val="none" w:sz="0" w:space="0" w:color="auto"/>
          </w:divBdr>
          <w:divsChild>
            <w:div w:id="489181370">
              <w:marLeft w:val="0"/>
              <w:marRight w:val="0"/>
              <w:marTop w:val="0"/>
              <w:marBottom w:val="0"/>
              <w:divBdr>
                <w:top w:val="none" w:sz="0" w:space="0" w:color="auto"/>
                <w:left w:val="none" w:sz="0" w:space="0" w:color="auto"/>
                <w:bottom w:val="none" w:sz="0" w:space="0" w:color="auto"/>
                <w:right w:val="none" w:sz="0" w:space="0" w:color="auto"/>
              </w:divBdr>
              <w:divsChild>
                <w:div w:id="988361971">
                  <w:marLeft w:val="0"/>
                  <w:marRight w:val="0"/>
                  <w:marTop w:val="0"/>
                  <w:marBottom w:val="0"/>
                  <w:divBdr>
                    <w:top w:val="none" w:sz="0" w:space="0" w:color="auto"/>
                    <w:left w:val="none" w:sz="0" w:space="0" w:color="auto"/>
                    <w:bottom w:val="none" w:sz="0" w:space="0" w:color="auto"/>
                    <w:right w:val="none" w:sz="0" w:space="0" w:color="auto"/>
                  </w:divBdr>
                </w:div>
                <w:div w:id="1759668038">
                  <w:marLeft w:val="0"/>
                  <w:marRight w:val="0"/>
                  <w:marTop w:val="120"/>
                  <w:marBottom w:val="0"/>
                  <w:divBdr>
                    <w:top w:val="none" w:sz="0" w:space="0" w:color="auto"/>
                    <w:left w:val="none" w:sz="0" w:space="0" w:color="auto"/>
                    <w:bottom w:val="none" w:sz="0" w:space="0" w:color="auto"/>
                    <w:right w:val="none" w:sz="0" w:space="0" w:color="auto"/>
                  </w:divBdr>
                </w:div>
                <w:div w:id="162163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0502709">
          <w:marLeft w:val="0"/>
          <w:marRight w:val="0"/>
          <w:marTop w:val="0"/>
          <w:marBottom w:val="0"/>
          <w:divBdr>
            <w:top w:val="none" w:sz="0" w:space="0" w:color="auto"/>
            <w:left w:val="none" w:sz="0" w:space="0" w:color="auto"/>
            <w:bottom w:val="none" w:sz="0" w:space="0" w:color="auto"/>
            <w:right w:val="none" w:sz="0" w:space="0" w:color="auto"/>
          </w:divBdr>
          <w:divsChild>
            <w:div w:id="2119131311">
              <w:marLeft w:val="0"/>
              <w:marRight w:val="0"/>
              <w:marTop w:val="0"/>
              <w:marBottom w:val="0"/>
              <w:divBdr>
                <w:top w:val="none" w:sz="0" w:space="0" w:color="auto"/>
                <w:left w:val="none" w:sz="0" w:space="0" w:color="auto"/>
                <w:bottom w:val="none" w:sz="0" w:space="0" w:color="auto"/>
                <w:right w:val="none" w:sz="0" w:space="0" w:color="auto"/>
              </w:divBdr>
              <w:divsChild>
                <w:div w:id="1088698108">
                  <w:marLeft w:val="0"/>
                  <w:marRight w:val="0"/>
                  <w:marTop w:val="0"/>
                  <w:marBottom w:val="0"/>
                  <w:divBdr>
                    <w:top w:val="none" w:sz="0" w:space="0" w:color="auto"/>
                    <w:left w:val="none" w:sz="0" w:space="0" w:color="auto"/>
                    <w:bottom w:val="none" w:sz="0" w:space="0" w:color="auto"/>
                    <w:right w:val="none" w:sz="0" w:space="0" w:color="auto"/>
                  </w:divBdr>
                </w:div>
                <w:div w:id="1892811481">
                  <w:marLeft w:val="0"/>
                  <w:marRight w:val="0"/>
                  <w:marTop w:val="120"/>
                  <w:marBottom w:val="0"/>
                  <w:divBdr>
                    <w:top w:val="none" w:sz="0" w:space="0" w:color="auto"/>
                    <w:left w:val="none" w:sz="0" w:space="0" w:color="auto"/>
                    <w:bottom w:val="none" w:sz="0" w:space="0" w:color="auto"/>
                    <w:right w:val="none" w:sz="0" w:space="0" w:color="auto"/>
                  </w:divBdr>
                </w:div>
                <w:div w:id="1029456828">
                  <w:marLeft w:val="0"/>
                  <w:marRight w:val="0"/>
                  <w:marTop w:val="120"/>
                  <w:marBottom w:val="0"/>
                  <w:divBdr>
                    <w:top w:val="none" w:sz="0" w:space="0" w:color="auto"/>
                    <w:left w:val="none" w:sz="0" w:space="0" w:color="auto"/>
                    <w:bottom w:val="none" w:sz="0" w:space="0" w:color="auto"/>
                    <w:right w:val="none" w:sz="0" w:space="0" w:color="auto"/>
                  </w:divBdr>
                </w:div>
                <w:div w:id="277103184">
                  <w:marLeft w:val="0"/>
                  <w:marRight w:val="0"/>
                  <w:marTop w:val="120"/>
                  <w:marBottom w:val="0"/>
                  <w:divBdr>
                    <w:top w:val="none" w:sz="0" w:space="0" w:color="auto"/>
                    <w:left w:val="none" w:sz="0" w:space="0" w:color="auto"/>
                    <w:bottom w:val="none" w:sz="0" w:space="0" w:color="auto"/>
                    <w:right w:val="none" w:sz="0" w:space="0" w:color="auto"/>
                  </w:divBdr>
                </w:div>
                <w:div w:id="495997477">
                  <w:marLeft w:val="0"/>
                  <w:marRight w:val="0"/>
                  <w:marTop w:val="120"/>
                  <w:marBottom w:val="0"/>
                  <w:divBdr>
                    <w:top w:val="none" w:sz="0" w:space="0" w:color="auto"/>
                    <w:left w:val="none" w:sz="0" w:space="0" w:color="auto"/>
                    <w:bottom w:val="none" w:sz="0" w:space="0" w:color="auto"/>
                    <w:right w:val="none" w:sz="0" w:space="0" w:color="auto"/>
                  </w:divBdr>
                </w:div>
                <w:div w:id="1845825626">
                  <w:marLeft w:val="0"/>
                  <w:marRight w:val="0"/>
                  <w:marTop w:val="120"/>
                  <w:marBottom w:val="0"/>
                  <w:divBdr>
                    <w:top w:val="none" w:sz="0" w:space="0" w:color="auto"/>
                    <w:left w:val="none" w:sz="0" w:space="0" w:color="auto"/>
                    <w:bottom w:val="none" w:sz="0" w:space="0" w:color="auto"/>
                    <w:right w:val="none" w:sz="0" w:space="0" w:color="auto"/>
                  </w:divBdr>
                </w:div>
                <w:div w:id="1378044050">
                  <w:marLeft w:val="0"/>
                  <w:marRight w:val="0"/>
                  <w:marTop w:val="120"/>
                  <w:marBottom w:val="0"/>
                  <w:divBdr>
                    <w:top w:val="none" w:sz="0" w:space="0" w:color="auto"/>
                    <w:left w:val="none" w:sz="0" w:space="0" w:color="auto"/>
                    <w:bottom w:val="none" w:sz="0" w:space="0" w:color="auto"/>
                    <w:right w:val="none" w:sz="0" w:space="0" w:color="auto"/>
                  </w:divBdr>
                </w:div>
                <w:div w:id="549537341">
                  <w:marLeft w:val="0"/>
                  <w:marRight w:val="0"/>
                  <w:marTop w:val="120"/>
                  <w:marBottom w:val="0"/>
                  <w:divBdr>
                    <w:top w:val="none" w:sz="0" w:space="0" w:color="auto"/>
                    <w:left w:val="none" w:sz="0" w:space="0" w:color="auto"/>
                    <w:bottom w:val="none" w:sz="0" w:space="0" w:color="auto"/>
                    <w:right w:val="none" w:sz="0" w:space="0" w:color="auto"/>
                  </w:divBdr>
                </w:div>
                <w:div w:id="574976018">
                  <w:marLeft w:val="0"/>
                  <w:marRight w:val="0"/>
                  <w:marTop w:val="120"/>
                  <w:marBottom w:val="0"/>
                  <w:divBdr>
                    <w:top w:val="none" w:sz="0" w:space="0" w:color="auto"/>
                    <w:left w:val="none" w:sz="0" w:space="0" w:color="auto"/>
                    <w:bottom w:val="none" w:sz="0" w:space="0" w:color="auto"/>
                    <w:right w:val="none" w:sz="0" w:space="0" w:color="auto"/>
                  </w:divBdr>
                </w:div>
                <w:div w:id="447436821">
                  <w:marLeft w:val="0"/>
                  <w:marRight w:val="0"/>
                  <w:marTop w:val="120"/>
                  <w:marBottom w:val="0"/>
                  <w:divBdr>
                    <w:top w:val="none" w:sz="0" w:space="0" w:color="auto"/>
                    <w:left w:val="none" w:sz="0" w:space="0" w:color="auto"/>
                    <w:bottom w:val="none" w:sz="0" w:space="0" w:color="auto"/>
                    <w:right w:val="none" w:sz="0" w:space="0" w:color="auto"/>
                  </w:divBdr>
                </w:div>
                <w:div w:id="11911895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1581353">
          <w:marLeft w:val="0"/>
          <w:marRight w:val="0"/>
          <w:marTop w:val="0"/>
          <w:marBottom w:val="0"/>
          <w:divBdr>
            <w:top w:val="none" w:sz="0" w:space="0" w:color="auto"/>
            <w:left w:val="none" w:sz="0" w:space="0" w:color="auto"/>
            <w:bottom w:val="none" w:sz="0" w:space="0" w:color="auto"/>
            <w:right w:val="none" w:sz="0" w:space="0" w:color="auto"/>
          </w:divBdr>
          <w:divsChild>
            <w:div w:id="1246305318">
              <w:marLeft w:val="0"/>
              <w:marRight w:val="0"/>
              <w:marTop w:val="0"/>
              <w:marBottom w:val="0"/>
              <w:divBdr>
                <w:top w:val="none" w:sz="0" w:space="0" w:color="auto"/>
                <w:left w:val="none" w:sz="0" w:space="0" w:color="auto"/>
                <w:bottom w:val="none" w:sz="0" w:space="0" w:color="auto"/>
                <w:right w:val="none" w:sz="0" w:space="0" w:color="auto"/>
              </w:divBdr>
              <w:divsChild>
                <w:div w:id="2110352954">
                  <w:marLeft w:val="0"/>
                  <w:marRight w:val="0"/>
                  <w:marTop w:val="0"/>
                  <w:marBottom w:val="0"/>
                  <w:divBdr>
                    <w:top w:val="none" w:sz="0" w:space="0" w:color="auto"/>
                    <w:left w:val="none" w:sz="0" w:space="0" w:color="auto"/>
                    <w:bottom w:val="none" w:sz="0" w:space="0" w:color="auto"/>
                    <w:right w:val="none" w:sz="0" w:space="0" w:color="auto"/>
                  </w:divBdr>
                </w:div>
                <w:div w:id="1652783212">
                  <w:marLeft w:val="0"/>
                  <w:marRight w:val="0"/>
                  <w:marTop w:val="120"/>
                  <w:marBottom w:val="0"/>
                  <w:divBdr>
                    <w:top w:val="none" w:sz="0" w:space="0" w:color="auto"/>
                    <w:left w:val="none" w:sz="0" w:space="0" w:color="auto"/>
                    <w:bottom w:val="none" w:sz="0" w:space="0" w:color="auto"/>
                    <w:right w:val="none" w:sz="0" w:space="0" w:color="auto"/>
                  </w:divBdr>
                </w:div>
                <w:div w:id="1739090746">
                  <w:marLeft w:val="0"/>
                  <w:marRight w:val="0"/>
                  <w:marTop w:val="120"/>
                  <w:marBottom w:val="0"/>
                  <w:divBdr>
                    <w:top w:val="none" w:sz="0" w:space="0" w:color="auto"/>
                    <w:left w:val="none" w:sz="0" w:space="0" w:color="auto"/>
                    <w:bottom w:val="none" w:sz="0" w:space="0" w:color="auto"/>
                    <w:right w:val="none" w:sz="0" w:space="0" w:color="auto"/>
                  </w:divBdr>
                </w:div>
                <w:div w:id="703408141">
                  <w:marLeft w:val="0"/>
                  <w:marRight w:val="0"/>
                  <w:marTop w:val="120"/>
                  <w:marBottom w:val="0"/>
                  <w:divBdr>
                    <w:top w:val="none" w:sz="0" w:space="0" w:color="auto"/>
                    <w:left w:val="none" w:sz="0" w:space="0" w:color="auto"/>
                    <w:bottom w:val="none" w:sz="0" w:space="0" w:color="auto"/>
                    <w:right w:val="none" w:sz="0" w:space="0" w:color="auto"/>
                  </w:divBdr>
                </w:div>
                <w:div w:id="222258802">
                  <w:marLeft w:val="0"/>
                  <w:marRight w:val="0"/>
                  <w:marTop w:val="120"/>
                  <w:marBottom w:val="0"/>
                  <w:divBdr>
                    <w:top w:val="none" w:sz="0" w:space="0" w:color="auto"/>
                    <w:left w:val="none" w:sz="0" w:space="0" w:color="auto"/>
                    <w:bottom w:val="none" w:sz="0" w:space="0" w:color="auto"/>
                    <w:right w:val="none" w:sz="0" w:space="0" w:color="auto"/>
                  </w:divBdr>
                </w:div>
                <w:div w:id="10982144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9426346">
      <w:bodyDiv w:val="1"/>
      <w:marLeft w:val="0"/>
      <w:marRight w:val="0"/>
      <w:marTop w:val="0"/>
      <w:marBottom w:val="0"/>
      <w:divBdr>
        <w:top w:val="none" w:sz="0" w:space="0" w:color="auto"/>
        <w:left w:val="none" w:sz="0" w:space="0" w:color="auto"/>
        <w:bottom w:val="none" w:sz="0" w:space="0" w:color="auto"/>
        <w:right w:val="none" w:sz="0" w:space="0" w:color="auto"/>
      </w:divBdr>
      <w:divsChild>
        <w:div w:id="54551408">
          <w:marLeft w:val="0"/>
          <w:marRight w:val="0"/>
          <w:marTop w:val="0"/>
          <w:marBottom w:val="0"/>
          <w:divBdr>
            <w:top w:val="none" w:sz="0" w:space="0" w:color="auto"/>
            <w:left w:val="none" w:sz="0" w:space="0" w:color="auto"/>
            <w:bottom w:val="none" w:sz="0" w:space="0" w:color="auto"/>
            <w:right w:val="none" w:sz="0" w:space="0" w:color="auto"/>
          </w:divBdr>
          <w:divsChild>
            <w:div w:id="68622945">
              <w:marLeft w:val="0"/>
              <w:marRight w:val="0"/>
              <w:marTop w:val="0"/>
              <w:marBottom w:val="0"/>
              <w:divBdr>
                <w:top w:val="none" w:sz="0" w:space="0" w:color="auto"/>
                <w:left w:val="none" w:sz="0" w:space="0" w:color="auto"/>
                <w:bottom w:val="none" w:sz="0" w:space="0" w:color="auto"/>
                <w:right w:val="none" w:sz="0" w:space="0" w:color="auto"/>
              </w:divBdr>
              <w:divsChild>
                <w:div w:id="2134595124">
                  <w:marLeft w:val="0"/>
                  <w:marRight w:val="0"/>
                  <w:marTop w:val="0"/>
                  <w:marBottom w:val="0"/>
                  <w:divBdr>
                    <w:top w:val="none" w:sz="0" w:space="0" w:color="auto"/>
                    <w:left w:val="none" w:sz="0" w:space="0" w:color="auto"/>
                    <w:bottom w:val="none" w:sz="0" w:space="0" w:color="auto"/>
                    <w:right w:val="none" w:sz="0" w:space="0" w:color="auto"/>
                  </w:divBdr>
                </w:div>
                <w:div w:id="902330120">
                  <w:marLeft w:val="0"/>
                  <w:marRight w:val="0"/>
                  <w:marTop w:val="120"/>
                  <w:marBottom w:val="0"/>
                  <w:divBdr>
                    <w:top w:val="none" w:sz="0" w:space="0" w:color="auto"/>
                    <w:left w:val="none" w:sz="0" w:space="0" w:color="auto"/>
                    <w:bottom w:val="none" w:sz="0" w:space="0" w:color="auto"/>
                    <w:right w:val="none" w:sz="0" w:space="0" w:color="auto"/>
                  </w:divBdr>
                </w:div>
                <w:div w:id="116799964">
                  <w:marLeft w:val="0"/>
                  <w:marRight w:val="0"/>
                  <w:marTop w:val="120"/>
                  <w:marBottom w:val="0"/>
                  <w:divBdr>
                    <w:top w:val="none" w:sz="0" w:space="0" w:color="auto"/>
                    <w:left w:val="none" w:sz="0" w:space="0" w:color="auto"/>
                    <w:bottom w:val="none" w:sz="0" w:space="0" w:color="auto"/>
                    <w:right w:val="none" w:sz="0" w:space="0" w:color="auto"/>
                  </w:divBdr>
                </w:div>
                <w:div w:id="1189489676">
                  <w:marLeft w:val="0"/>
                  <w:marRight w:val="0"/>
                  <w:marTop w:val="120"/>
                  <w:marBottom w:val="0"/>
                  <w:divBdr>
                    <w:top w:val="none" w:sz="0" w:space="0" w:color="auto"/>
                    <w:left w:val="none" w:sz="0" w:space="0" w:color="auto"/>
                    <w:bottom w:val="none" w:sz="0" w:space="0" w:color="auto"/>
                    <w:right w:val="none" w:sz="0" w:space="0" w:color="auto"/>
                  </w:divBdr>
                </w:div>
                <w:div w:id="1463227728">
                  <w:marLeft w:val="0"/>
                  <w:marRight w:val="0"/>
                  <w:marTop w:val="120"/>
                  <w:marBottom w:val="0"/>
                  <w:divBdr>
                    <w:top w:val="none" w:sz="0" w:space="0" w:color="auto"/>
                    <w:left w:val="none" w:sz="0" w:space="0" w:color="auto"/>
                    <w:bottom w:val="none" w:sz="0" w:space="0" w:color="auto"/>
                    <w:right w:val="none" w:sz="0" w:space="0" w:color="auto"/>
                  </w:divBdr>
                </w:div>
                <w:div w:id="828132745">
                  <w:marLeft w:val="0"/>
                  <w:marRight w:val="0"/>
                  <w:marTop w:val="120"/>
                  <w:marBottom w:val="0"/>
                  <w:divBdr>
                    <w:top w:val="none" w:sz="0" w:space="0" w:color="auto"/>
                    <w:left w:val="none" w:sz="0" w:space="0" w:color="auto"/>
                    <w:bottom w:val="none" w:sz="0" w:space="0" w:color="auto"/>
                    <w:right w:val="none" w:sz="0" w:space="0" w:color="auto"/>
                  </w:divBdr>
                </w:div>
                <w:div w:id="676537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09491">
          <w:marLeft w:val="0"/>
          <w:marRight w:val="0"/>
          <w:marTop w:val="0"/>
          <w:marBottom w:val="0"/>
          <w:divBdr>
            <w:top w:val="none" w:sz="0" w:space="0" w:color="auto"/>
            <w:left w:val="none" w:sz="0" w:space="0" w:color="auto"/>
            <w:bottom w:val="none" w:sz="0" w:space="0" w:color="auto"/>
            <w:right w:val="none" w:sz="0" w:space="0" w:color="auto"/>
          </w:divBdr>
          <w:divsChild>
            <w:div w:id="1995798540">
              <w:marLeft w:val="0"/>
              <w:marRight w:val="0"/>
              <w:marTop w:val="0"/>
              <w:marBottom w:val="0"/>
              <w:divBdr>
                <w:top w:val="none" w:sz="0" w:space="0" w:color="auto"/>
                <w:left w:val="none" w:sz="0" w:space="0" w:color="auto"/>
                <w:bottom w:val="none" w:sz="0" w:space="0" w:color="auto"/>
                <w:right w:val="none" w:sz="0" w:space="0" w:color="auto"/>
              </w:divBdr>
              <w:divsChild>
                <w:div w:id="1562905990">
                  <w:marLeft w:val="0"/>
                  <w:marRight w:val="0"/>
                  <w:marTop w:val="0"/>
                  <w:marBottom w:val="0"/>
                  <w:divBdr>
                    <w:top w:val="none" w:sz="0" w:space="0" w:color="auto"/>
                    <w:left w:val="none" w:sz="0" w:space="0" w:color="auto"/>
                    <w:bottom w:val="none" w:sz="0" w:space="0" w:color="auto"/>
                    <w:right w:val="none" w:sz="0" w:space="0" w:color="auto"/>
                  </w:divBdr>
                </w:div>
                <w:div w:id="12774413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65525768">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0"/>
              <w:marRight w:val="0"/>
              <w:marTop w:val="0"/>
              <w:marBottom w:val="0"/>
              <w:divBdr>
                <w:top w:val="none" w:sz="0" w:space="0" w:color="auto"/>
                <w:left w:val="none" w:sz="0" w:space="0" w:color="auto"/>
                <w:bottom w:val="none" w:sz="0" w:space="0" w:color="auto"/>
                <w:right w:val="none" w:sz="0" w:space="0" w:color="auto"/>
              </w:divBdr>
              <w:divsChild>
                <w:div w:id="1364331148">
                  <w:marLeft w:val="0"/>
                  <w:marRight w:val="0"/>
                  <w:marTop w:val="0"/>
                  <w:marBottom w:val="0"/>
                  <w:divBdr>
                    <w:top w:val="none" w:sz="0" w:space="0" w:color="auto"/>
                    <w:left w:val="none" w:sz="0" w:space="0" w:color="auto"/>
                    <w:bottom w:val="none" w:sz="0" w:space="0" w:color="auto"/>
                    <w:right w:val="none" w:sz="0" w:space="0" w:color="auto"/>
                  </w:divBdr>
                </w:div>
                <w:div w:id="4386478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8582679">
          <w:marLeft w:val="0"/>
          <w:marRight w:val="0"/>
          <w:marTop w:val="0"/>
          <w:marBottom w:val="0"/>
          <w:divBdr>
            <w:top w:val="none" w:sz="0" w:space="0" w:color="auto"/>
            <w:left w:val="none" w:sz="0" w:space="0" w:color="auto"/>
            <w:bottom w:val="none" w:sz="0" w:space="0" w:color="auto"/>
            <w:right w:val="none" w:sz="0" w:space="0" w:color="auto"/>
          </w:divBdr>
          <w:divsChild>
            <w:div w:id="411202062">
              <w:marLeft w:val="0"/>
              <w:marRight w:val="0"/>
              <w:marTop w:val="0"/>
              <w:marBottom w:val="0"/>
              <w:divBdr>
                <w:top w:val="none" w:sz="0" w:space="0" w:color="auto"/>
                <w:left w:val="none" w:sz="0" w:space="0" w:color="auto"/>
                <w:bottom w:val="none" w:sz="0" w:space="0" w:color="auto"/>
                <w:right w:val="none" w:sz="0" w:space="0" w:color="auto"/>
              </w:divBdr>
              <w:divsChild>
                <w:div w:id="2907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3747">
          <w:marLeft w:val="0"/>
          <w:marRight w:val="0"/>
          <w:marTop w:val="0"/>
          <w:marBottom w:val="0"/>
          <w:divBdr>
            <w:top w:val="none" w:sz="0" w:space="0" w:color="auto"/>
            <w:left w:val="none" w:sz="0" w:space="0" w:color="auto"/>
            <w:bottom w:val="none" w:sz="0" w:space="0" w:color="auto"/>
            <w:right w:val="none" w:sz="0" w:space="0" w:color="auto"/>
          </w:divBdr>
          <w:divsChild>
            <w:div w:id="808085493">
              <w:marLeft w:val="0"/>
              <w:marRight w:val="0"/>
              <w:marTop w:val="0"/>
              <w:marBottom w:val="0"/>
              <w:divBdr>
                <w:top w:val="none" w:sz="0" w:space="0" w:color="auto"/>
                <w:left w:val="none" w:sz="0" w:space="0" w:color="auto"/>
                <w:bottom w:val="none" w:sz="0" w:space="0" w:color="auto"/>
                <w:right w:val="none" w:sz="0" w:space="0" w:color="auto"/>
              </w:divBdr>
              <w:divsChild>
                <w:div w:id="15009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6006">
          <w:marLeft w:val="0"/>
          <w:marRight w:val="0"/>
          <w:marTop w:val="0"/>
          <w:marBottom w:val="0"/>
          <w:divBdr>
            <w:top w:val="none" w:sz="0" w:space="0" w:color="auto"/>
            <w:left w:val="none" w:sz="0" w:space="0" w:color="auto"/>
            <w:bottom w:val="none" w:sz="0" w:space="0" w:color="auto"/>
            <w:right w:val="none" w:sz="0" w:space="0" w:color="auto"/>
          </w:divBdr>
          <w:divsChild>
            <w:div w:id="321203688">
              <w:marLeft w:val="0"/>
              <w:marRight w:val="0"/>
              <w:marTop w:val="0"/>
              <w:marBottom w:val="0"/>
              <w:divBdr>
                <w:top w:val="none" w:sz="0" w:space="0" w:color="auto"/>
                <w:left w:val="none" w:sz="0" w:space="0" w:color="auto"/>
                <w:bottom w:val="none" w:sz="0" w:space="0" w:color="auto"/>
                <w:right w:val="none" w:sz="0" w:space="0" w:color="auto"/>
              </w:divBdr>
              <w:divsChild>
                <w:div w:id="64957907">
                  <w:marLeft w:val="0"/>
                  <w:marRight w:val="0"/>
                  <w:marTop w:val="0"/>
                  <w:marBottom w:val="0"/>
                  <w:divBdr>
                    <w:top w:val="none" w:sz="0" w:space="0" w:color="auto"/>
                    <w:left w:val="none" w:sz="0" w:space="0" w:color="auto"/>
                    <w:bottom w:val="none" w:sz="0" w:space="0" w:color="auto"/>
                    <w:right w:val="none" w:sz="0" w:space="0" w:color="auto"/>
                  </w:divBdr>
                </w:div>
                <w:div w:id="468133820">
                  <w:marLeft w:val="0"/>
                  <w:marRight w:val="0"/>
                  <w:marTop w:val="120"/>
                  <w:marBottom w:val="0"/>
                  <w:divBdr>
                    <w:top w:val="none" w:sz="0" w:space="0" w:color="auto"/>
                    <w:left w:val="none" w:sz="0" w:space="0" w:color="auto"/>
                    <w:bottom w:val="none" w:sz="0" w:space="0" w:color="auto"/>
                    <w:right w:val="none" w:sz="0" w:space="0" w:color="auto"/>
                  </w:divBdr>
                </w:div>
                <w:div w:id="1573930005">
                  <w:marLeft w:val="0"/>
                  <w:marRight w:val="0"/>
                  <w:marTop w:val="120"/>
                  <w:marBottom w:val="0"/>
                  <w:divBdr>
                    <w:top w:val="none" w:sz="0" w:space="0" w:color="auto"/>
                    <w:left w:val="none" w:sz="0" w:space="0" w:color="auto"/>
                    <w:bottom w:val="none" w:sz="0" w:space="0" w:color="auto"/>
                    <w:right w:val="none" w:sz="0" w:space="0" w:color="auto"/>
                  </w:divBdr>
                </w:div>
                <w:div w:id="1674141258">
                  <w:marLeft w:val="0"/>
                  <w:marRight w:val="0"/>
                  <w:marTop w:val="120"/>
                  <w:marBottom w:val="0"/>
                  <w:divBdr>
                    <w:top w:val="none" w:sz="0" w:space="0" w:color="auto"/>
                    <w:left w:val="none" w:sz="0" w:space="0" w:color="auto"/>
                    <w:bottom w:val="none" w:sz="0" w:space="0" w:color="auto"/>
                    <w:right w:val="none" w:sz="0" w:space="0" w:color="auto"/>
                  </w:divBdr>
                </w:div>
                <w:div w:id="1480465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0548841">
          <w:marLeft w:val="0"/>
          <w:marRight w:val="0"/>
          <w:marTop w:val="0"/>
          <w:marBottom w:val="0"/>
          <w:divBdr>
            <w:top w:val="none" w:sz="0" w:space="0" w:color="auto"/>
            <w:left w:val="none" w:sz="0" w:space="0" w:color="auto"/>
            <w:bottom w:val="none" w:sz="0" w:space="0" w:color="auto"/>
            <w:right w:val="none" w:sz="0" w:space="0" w:color="auto"/>
          </w:divBdr>
          <w:divsChild>
            <w:div w:id="318847794">
              <w:marLeft w:val="0"/>
              <w:marRight w:val="0"/>
              <w:marTop w:val="0"/>
              <w:marBottom w:val="0"/>
              <w:divBdr>
                <w:top w:val="none" w:sz="0" w:space="0" w:color="auto"/>
                <w:left w:val="none" w:sz="0" w:space="0" w:color="auto"/>
                <w:bottom w:val="none" w:sz="0" w:space="0" w:color="auto"/>
                <w:right w:val="none" w:sz="0" w:space="0" w:color="auto"/>
              </w:divBdr>
              <w:divsChild>
                <w:div w:id="553545700">
                  <w:marLeft w:val="0"/>
                  <w:marRight w:val="0"/>
                  <w:marTop w:val="0"/>
                  <w:marBottom w:val="0"/>
                  <w:divBdr>
                    <w:top w:val="none" w:sz="0" w:space="0" w:color="auto"/>
                    <w:left w:val="none" w:sz="0" w:space="0" w:color="auto"/>
                    <w:bottom w:val="none" w:sz="0" w:space="0" w:color="auto"/>
                    <w:right w:val="none" w:sz="0" w:space="0" w:color="auto"/>
                  </w:divBdr>
                </w:div>
                <w:div w:id="7485022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57174576">
          <w:marLeft w:val="0"/>
          <w:marRight w:val="0"/>
          <w:marTop w:val="0"/>
          <w:marBottom w:val="0"/>
          <w:divBdr>
            <w:top w:val="none" w:sz="0" w:space="0" w:color="auto"/>
            <w:left w:val="none" w:sz="0" w:space="0" w:color="auto"/>
            <w:bottom w:val="none" w:sz="0" w:space="0" w:color="auto"/>
            <w:right w:val="none" w:sz="0" w:space="0" w:color="auto"/>
          </w:divBdr>
          <w:divsChild>
            <w:div w:id="986055400">
              <w:marLeft w:val="0"/>
              <w:marRight w:val="0"/>
              <w:marTop w:val="0"/>
              <w:marBottom w:val="0"/>
              <w:divBdr>
                <w:top w:val="none" w:sz="0" w:space="0" w:color="auto"/>
                <w:left w:val="none" w:sz="0" w:space="0" w:color="auto"/>
                <w:bottom w:val="none" w:sz="0" w:space="0" w:color="auto"/>
                <w:right w:val="none" w:sz="0" w:space="0" w:color="auto"/>
              </w:divBdr>
              <w:divsChild>
                <w:div w:id="559292004">
                  <w:marLeft w:val="0"/>
                  <w:marRight w:val="0"/>
                  <w:marTop w:val="0"/>
                  <w:marBottom w:val="0"/>
                  <w:divBdr>
                    <w:top w:val="none" w:sz="0" w:space="0" w:color="auto"/>
                    <w:left w:val="none" w:sz="0" w:space="0" w:color="auto"/>
                    <w:bottom w:val="none" w:sz="0" w:space="0" w:color="auto"/>
                    <w:right w:val="none" w:sz="0" w:space="0" w:color="auto"/>
                  </w:divBdr>
                </w:div>
                <w:div w:id="1681548256">
                  <w:marLeft w:val="0"/>
                  <w:marRight w:val="0"/>
                  <w:marTop w:val="120"/>
                  <w:marBottom w:val="0"/>
                  <w:divBdr>
                    <w:top w:val="none" w:sz="0" w:space="0" w:color="auto"/>
                    <w:left w:val="none" w:sz="0" w:space="0" w:color="auto"/>
                    <w:bottom w:val="none" w:sz="0" w:space="0" w:color="auto"/>
                    <w:right w:val="none" w:sz="0" w:space="0" w:color="auto"/>
                  </w:divBdr>
                </w:div>
                <w:div w:id="915019448">
                  <w:marLeft w:val="0"/>
                  <w:marRight w:val="0"/>
                  <w:marTop w:val="120"/>
                  <w:marBottom w:val="0"/>
                  <w:divBdr>
                    <w:top w:val="none" w:sz="0" w:space="0" w:color="auto"/>
                    <w:left w:val="none" w:sz="0" w:space="0" w:color="auto"/>
                    <w:bottom w:val="none" w:sz="0" w:space="0" w:color="auto"/>
                    <w:right w:val="none" w:sz="0" w:space="0" w:color="auto"/>
                  </w:divBdr>
                </w:div>
                <w:div w:id="2081556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12854865">
      <w:bodyDiv w:val="1"/>
      <w:marLeft w:val="0"/>
      <w:marRight w:val="0"/>
      <w:marTop w:val="0"/>
      <w:marBottom w:val="0"/>
      <w:divBdr>
        <w:top w:val="none" w:sz="0" w:space="0" w:color="auto"/>
        <w:left w:val="none" w:sz="0" w:space="0" w:color="auto"/>
        <w:bottom w:val="none" w:sz="0" w:space="0" w:color="auto"/>
        <w:right w:val="none" w:sz="0" w:space="0" w:color="auto"/>
      </w:divBdr>
      <w:divsChild>
        <w:div w:id="1690909629">
          <w:marLeft w:val="0"/>
          <w:marRight w:val="0"/>
          <w:marTop w:val="120"/>
          <w:marBottom w:val="0"/>
          <w:divBdr>
            <w:top w:val="none" w:sz="0" w:space="0" w:color="auto"/>
            <w:left w:val="none" w:sz="0" w:space="0" w:color="auto"/>
            <w:bottom w:val="none" w:sz="0" w:space="0" w:color="auto"/>
            <w:right w:val="none" w:sz="0" w:space="0" w:color="auto"/>
          </w:divBdr>
        </w:div>
        <w:div w:id="1393383599">
          <w:marLeft w:val="0"/>
          <w:marRight w:val="0"/>
          <w:marTop w:val="120"/>
          <w:marBottom w:val="0"/>
          <w:divBdr>
            <w:top w:val="none" w:sz="0" w:space="0" w:color="auto"/>
            <w:left w:val="none" w:sz="0" w:space="0" w:color="auto"/>
            <w:bottom w:val="none" w:sz="0" w:space="0" w:color="auto"/>
            <w:right w:val="none" w:sz="0" w:space="0" w:color="auto"/>
          </w:divBdr>
        </w:div>
      </w:divsChild>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17773200">
      <w:bodyDiv w:val="1"/>
      <w:marLeft w:val="0"/>
      <w:marRight w:val="0"/>
      <w:marTop w:val="0"/>
      <w:marBottom w:val="0"/>
      <w:divBdr>
        <w:top w:val="none" w:sz="0" w:space="0" w:color="auto"/>
        <w:left w:val="none" w:sz="0" w:space="0" w:color="auto"/>
        <w:bottom w:val="none" w:sz="0" w:space="0" w:color="auto"/>
        <w:right w:val="none" w:sz="0" w:space="0" w:color="auto"/>
      </w:divBdr>
      <w:divsChild>
        <w:div w:id="339160202">
          <w:marLeft w:val="0"/>
          <w:marRight w:val="0"/>
          <w:marTop w:val="0"/>
          <w:marBottom w:val="0"/>
          <w:divBdr>
            <w:top w:val="none" w:sz="0" w:space="0" w:color="auto"/>
            <w:left w:val="none" w:sz="0" w:space="0" w:color="auto"/>
            <w:bottom w:val="none" w:sz="0" w:space="0" w:color="auto"/>
            <w:right w:val="none" w:sz="0" w:space="0" w:color="auto"/>
          </w:divBdr>
          <w:divsChild>
            <w:div w:id="160699831">
              <w:marLeft w:val="0"/>
              <w:marRight w:val="0"/>
              <w:marTop w:val="0"/>
              <w:marBottom w:val="0"/>
              <w:divBdr>
                <w:top w:val="none" w:sz="0" w:space="0" w:color="auto"/>
                <w:left w:val="none" w:sz="0" w:space="0" w:color="auto"/>
                <w:bottom w:val="none" w:sz="0" w:space="0" w:color="auto"/>
                <w:right w:val="none" w:sz="0" w:space="0" w:color="auto"/>
              </w:divBdr>
              <w:divsChild>
                <w:div w:id="368917236">
                  <w:marLeft w:val="0"/>
                  <w:marRight w:val="0"/>
                  <w:marTop w:val="0"/>
                  <w:marBottom w:val="0"/>
                  <w:divBdr>
                    <w:top w:val="none" w:sz="0" w:space="0" w:color="auto"/>
                    <w:left w:val="none" w:sz="0" w:space="0" w:color="auto"/>
                    <w:bottom w:val="none" w:sz="0" w:space="0" w:color="auto"/>
                    <w:right w:val="none" w:sz="0" w:space="0" w:color="auto"/>
                  </w:divBdr>
                </w:div>
                <w:div w:id="1230992163">
                  <w:marLeft w:val="0"/>
                  <w:marRight w:val="0"/>
                  <w:marTop w:val="120"/>
                  <w:marBottom w:val="0"/>
                  <w:divBdr>
                    <w:top w:val="none" w:sz="0" w:space="0" w:color="auto"/>
                    <w:left w:val="none" w:sz="0" w:space="0" w:color="auto"/>
                    <w:bottom w:val="none" w:sz="0" w:space="0" w:color="auto"/>
                    <w:right w:val="none" w:sz="0" w:space="0" w:color="auto"/>
                  </w:divBdr>
                </w:div>
                <w:div w:id="869030333">
                  <w:marLeft w:val="0"/>
                  <w:marRight w:val="0"/>
                  <w:marTop w:val="120"/>
                  <w:marBottom w:val="0"/>
                  <w:divBdr>
                    <w:top w:val="none" w:sz="0" w:space="0" w:color="auto"/>
                    <w:left w:val="none" w:sz="0" w:space="0" w:color="auto"/>
                    <w:bottom w:val="none" w:sz="0" w:space="0" w:color="auto"/>
                    <w:right w:val="none" w:sz="0" w:space="0" w:color="auto"/>
                  </w:divBdr>
                </w:div>
                <w:div w:id="1278826792">
                  <w:marLeft w:val="0"/>
                  <w:marRight w:val="0"/>
                  <w:marTop w:val="120"/>
                  <w:marBottom w:val="0"/>
                  <w:divBdr>
                    <w:top w:val="none" w:sz="0" w:space="0" w:color="auto"/>
                    <w:left w:val="none" w:sz="0" w:space="0" w:color="auto"/>
                    <w:bottom w:val="none" w:sz="0" w:space="0" w:color="auto"/>
                    <w:right w:val="none" w:sz="0" w:space="0" w:color="auto"/>
                  </w:divBdr>
                </w:div>
                <w:div w:id="17821864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85458467">
          <w:marLeft w:val="0"/>
          <w:marRight w:val="0"/>
          <w:marTop w:val="0"/>
          <w:marBottom w:val="0"/>
          <w:divBdr>
            <w:top w:val="none" w:sz="0" w:space="0" w:color="auto"/>
            <w:left w:val="none" w:sz="0" w:space="0" w:color="auto"/>
            <w:bottom w:val="none" w:sz="0" w:space="0" w:color="auto"/>
            <w:right w:val="none" w:sz="0" w:space="0" w:color="auto"/>
          </w:divBdr>
          <w:divsChild>
            <w:div w:id="1623027287">
              <w:marLeft w:val="0"/>
              <w:marRight w:val="0"/>
              <w:marTop w:val="0"/>
              <w:marBottom w:val="0"/>
              <w:divBdr>
                <w:top w:val="none" w:sz="0" w:space="0" w:color="auto"/>
                <w:left w:val="none" w:sz="0" w:space="0" w:color="auto"/>
                <w:bottom w:val="none" w:sz="0" w:space="0" w:color="auto"/>
                <w:right w:val="none" w:sz="0" w:space="0" w:color="auto"/>
              </w:divBdr>
              <w:divsChild>
                <w:div w:id="811559547">
                  <w:marLeft w:val="0"/>
                  <w:marRight w:val="0"/>
                  <w:marTop w:val="0"/>
                  <w:marBottom w:val="0"/>
                  <w:divBdr>
                    <w:top w:val="none" w:sz="0" w:space="0" w:color="auto"/>
                    <w:left w:val="none" w:sz="0" w:space="0" w:color="auto"/>
                    <w:bottom w:val="none" w:sz="0" w:space="0" w:color="auto"/>
                    <w:right w:val="none" w:sz="0" w:space="0" w:color="auto"/>
                  </w:divBdr>
                </w:div>
                <w:div w:id="249895343">
                  <w:marLeft w:val="0"/>
                  <w:marRight w:val="0"/>
                  <w:marTop w:val="120"/>
                  <w:marBottom w:val="0"/>
                  <w:divBdr>
                    <w:top w:val="none" w:sz="0" w:space="0" w:color="auto"/>
                    <w:left w:val="none" w:sz="0" w:space="0" w:color="auto"/>
                    <w:bottom w:val="none" w:sz="0" w:space="0" w:color="auto"/>
                    <w:right w:val="none" w:sz="0" w:space="0" w:color="auto"/>
                  </w:divBdr>
                </w:div>
                <w:div w:id="1395817378">
                  <w:marLeft w:val="0"/>
                  <w:marRight w:val="0"/>
                  <w:marTop w:val="120"/>
                  <w:marBottom w:val="0"/>
                  <w:divBdr>
                    <w:top w:val="none" w:sz="0" w:space="0" w:color="auto"/>
                    <w:left w:val="none" w:sz="0" w:space="0" w:color="auto"/>
                    <w:bottom w:val="none" w:sz="0" w:space="0" w:color="auto"/>
                    <w:right w:val="none" w:sz="0" w:space="0" w:color="auto"/>
                  </w:divBdr>
                </w:div>
                <w:div w:id="5118377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11702879">
      <w:bodyDiv w:val="1"/>
      <w:marLeft w:val="0"/>
      <w:marRight w:val="0"/>
      <w:marTop w:val="0"/>
      <w:marBottom w:val="0"/>
      <w:divBdr>
        <w:top w:val="none" w:sz="0" w:space="0" w:color="auto"/>
        <w:left w:val="none" w:sz="0" w:space="0" w:color="auto"/>
        <w:bottom w:val="none" w:sz="0" w:space="0" w:color="auto"/>
        <w:right w:val="none" w:sz="0" w:space="0" w:color="auto"/>
      </w:divBdr>
      <w:divsChild>
        <w:div w:id="1164391029">
          <w:marLeft w:val="0"/>
          <w:marRight w:val="0"/>
          <w:marTop w:val="0"/>
          <w:marBottom w:val="0"/>
          <w:divBdr>
            <w:top w:val="none" w:sz="0" w:space="0" w:color="auto"/>
            <w:left w:val="none" w:sz="0" w:space="0" w:color="auto"/>
            <w:bottom w:val="none" w:sz="0" w:space="0" w:color="auto"/>
            <w:right w:val="none" w:sz="0" w:space="0" w:color="auto"/>
          </w:divBdr>
          <w:divsChild>
            <w:div w:id="305360235">
              <w:marLeft w:val="0"/>
              <w:marRight w:val="0"/>
              <w:marTop w:val="0"/>
              <w:marBottom w:val="0"/>
              <w:divBdr>
                <w:top w:val="none" w:sz="0" w:space="0" w:color="auto"/>
                <w:left w:val="none" w:sz="0" w:space="0" w:color="auto"/>
                <w:bottom w:val="none" w:sz="0" w:space="0" w:color="auto"/>
                <w:right w:val="none" w:sz="0" w:space="0" w:color="auto"/>
              </w:divBdr>
              <w:divsChild>
                <w:div w:id="11459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5850">
          <w:marLeft w:val="0"/>
          <w:marRight w:val="0"/>
          <w:marTop w:val="0"/>
          <w:marBottom w:val="0"/>
          <w:divBdr>
            <w:top w:val="none" w:sz="0" w:space="0" w:color="auto"/>
            <w:left w:val="none" w:sz="0" w:space="0" w:color="auto"/>
            <w:bottom w:val="none" w:sz="0" w:space="0" w:color="auto"/>
            <w:right w:val="none" w:sz="0" w:space="0" w:color="auto"/>
          </w:divBdr>
          <w:divsChild>
            <w:div w:id="535048925">
              <w:marLeft w:val="0"/>
              <w:marRight w:val="0"/>
              <w:marTop w:val="0"/>
              <w:marBottom w:val="0"/>
              <w:divBdr>
                <w:top w:val="none" w:sz="0" w:space="0" w:color="auto"/>
                <w:left w:val="none" w:sz="0" w:space="0" w:color="auto"/>
                <w:bottom w:val="none" w:sz="0" w:space="0" w:color="auto"/>
                <w:right w:val="none" w:sz="0" w:space="0" w:color="auto"/>
              </w:divBdr>
              <w:divsChild>
                <w:div w:id="1264459606">
                  <w:marLeft w:val="0"/>
                  <w:marRight w:val="0"/>
                  <w:marTop w:val="0"/>
                  <w:marBottom w:val="0"/>
                  <w:divBdr>
                    <w:top w:val="none" w:sz="0" w:space="0" w:color="auto"/>
                    <w:left w:val="none" w:sz="0" w:space="0" w:color="auto"/>
                    <w:bottom w:val="none" w:sz="0" w:space="0" w:color="auto"/>
                    <w:right w:val="none" w:sz="0" w:space="0" w:color="auto"/>
                  </w:divBdr>
                </w:div>
                <w:div w:id="8859200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362793">
          <w:marLeft w:val="0"/>
          <w:marRight w:val="0"/>
          <w:marTop w:val="0"/>
          <w:marBottom w:val="0"/>
          <w:divBdr>
            <w:top w:val="none" w:sz="0" w:space="0" w:color="auto"/>
            <w:left w:val="none" w:sz="0" w:space="0" w:color="auto"/>
            <w:bottom w:val="none" w:sz="0" w:space="0" w:color="auto"/>
            <w:right w:val="none" w:sz="0" w:space="0" w:color="auto"/>
          </w:divBdr>
          <w:divsChild>
            <w:div w:id="1991671006">
              <w:marLeft w:val="0"/>
              <w:marRight w:val="0"/>
              <w:marTop w:val="0"/>
              <w:marBottom w:val="0"/>
              <w:divBdr>
                <w:top w:val="none" w:sz="0" w:space="0" w:color="auto"/>
                <w:left w:val="none" w:sz="0" w:space="0" w:color="auto"/>
                <w:bottom w:val="none" w:sz="0" w:space="0" w:color="auto"/>
                <w:right w:val="none" w:sz="0" w:space="0" w:color="auto"/>
              </w:divBdr>
              <w:divsChild>
                <w:div w:id="21517844">
                  <w:marLeft w:val="0"/>
                  <w:marRight w:val="0"/>
                  <w:marTop w:val="0"/>
                  <w:marBottom w:val="0"/>
                  <w:divBdr>
                    <w:top w:val="none" w:sz="0" w:space="0" w:color="auto"/>
                    <w:left w:val="none" w:sz="0" w:space="0" w:color="auto"/>
                    <w:bottom w:val="none" w:sz="0" w:space="0" w:color="auto"/>
                    <w:right w:val="none" w:sz="0" w:space="0" w:color="auto"/>
                  </w:divBdr>
                </w:div>
                <w:div w:id="1550723812">
                  <w:marLeft w:val="0"/>
                  <w:marRight w:val="0"/>
                  <w:marTop w:val="120"/>
                  <w:marBottom w:val="0"/>
                  <w:divBdr>
                    <w:top w:val="none" w:sz="0" w:space="0" w:color="auto"/>
                    <w:left w:val="none" w:sz="0" w:space="0" w:color="auto"/>
                    <w:bottom w:val="none" w:sz="0" w:space="0" w:color="auto"/>
                    <w:right w:val="none" w:sz="0" w:space="0" w:color="auto"/>
                  </w:divBdr>
                </w:div>
                <w:div w:id="2128622565">
                  <w:marLeft w:val="0"/>
                  <w:marRight w:val="0"/>
                  <w:marTop w:val="120"/>
                  <w:marBottom w:val="0"/>
                  <w:divBdr>
                    <w:top w:val="none" w:sz="0" w:space="0" w:color="auto"/>
                    <w:left w:val="none" w:sz="0" w:space="0" w:color="auto"/>
                    <w:bottom w:val="none" w:sz="0" w:space="0" w:color="auto"/>
                    <w:right w:val="none" w:sz="0" w:space="0" w:color="auto"/>
                  </w:divBdr>
                </w:div>
                <w:div w:id="1667325749">
                  <w:marLeft w:val="0"/>
                  <w:marRight w:val="0"/>
                  <w:marTop w:val="120"/>
                  <w:marBottom w:val="0"/>
                  <w:divBdr>
                    <w:top w:val="none" w:sz="0" w:space="0" w:color="auto"/>
                    <w:left w:val="none" w:sz="0" w:space="0" w:color="auto"/>
                    <w:bottom w:val="none" w:sz="0" w:space="0" w:color="auto"/>
                    <w:right w:val="none" w:sz="0" w:space="0" w:color="auto"/>
                  </w:divBdr>
                </w:div>
                <w:div w:id="143592025">
                  <w:marLeft w:val="0"/>
                  <w:marRight w:val="0"/>
                  <w:marTop w:val="120"/>
                  <w:marBottom w:val="0"/>
                  <w:divBdr>
                    <w:top w:val="none" w:sz="0" w:space="0" w:color="auto"/>
                    <w:left w:val="none" w:sz="0" w:space="0" w:color="auto"/>
                    <w:bottom w:val="none" w:sz="0" w:space="0" w:color="auto"/>
                    <w:right w:val="none" w:sz="0" w:space="0" w:color="auto"/>
                  </w:divBdr>
                </w:div>
                <w:div w:id="3356961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25193870">
      <w:bodyDiv w:val="1"/>
      <w:marLeft w:val="0"/>
      <w:marRight w:val="0"/>
      <w:marTop w:val="0"/>
      <w:marBottom w:val="0"/>
      <w:divBdr>
        <w:top w:val="none" w:sz="0" w:space="0" w:color="auto"/>
        <w:left w:val="none" w:sz="0" w:space="0" w:color="auto"/>
        <w:bottom w:val="none" w:sz="0" w:space="0" w:color="auto"/>
        <w:right w:val="none" w:sz="0" w:space="0" w:color="auto"/>
      </w:divBdr>
      <w:divsChild>
        <w:div w:id="1044793520">
          <w:marLeft w:val="0"/>
          <w:marRight w:val="0"/>
          <w:marTop w:val="0"/>
          <w:marBottom w:val="0"/>
          <w:divBdr>
            <w:top w:val="none" w:sz="0" w:space="0" w:color="auto"/>
            <w:left w:val="none" w:sz="0" w:space="0" w:color="auto"/>
            <w:bottom w:val="none" w:sz="0" w:space="0" w:color="auto"/>
            <w:right w:val="none" w:sz="0" w:space="0" w:color="auto"/>
          </w:divBdr>
          <w:divsChild>
            <w:div w:id="833574379">
              <w:marLeft w:val="0"/>
              <w:marRight w:val="0"/>
              <w:marTop w:val="0"/>
              <w:marBottom w:val="0"/>
              <w:divBdr>
                <w:top w:val="none" w:sz="0" w:space="0" w:color="auto"/>
                <w:left w:val="none" w:sz="0" w:space="0" w:color="auto"/>
                <w:bottom w:val="none" w:sz="0" w:space="0" w:color="auto"/>
                <w:right w:val="none" w:sz="0" w:space="0" w:color="auto"/>
              </w:divBdr>
              <w:divsChild>
                <w:div w:id="1623658221">
                  <w:marLeft w:val="0"/>
                  <w:marRight w:val="0"/>
                  <w:marTop w:val="0"/>
                  <w:marBottom w:val="0"/>
                  <w:divBdr>
                    <w:top w:val="none" w:sz="0" w:space="0" w:color="auto"/>
                    <w:left w:val="none" w:sz="0" w:space="0" w:color="auto"/>
                    <w:bottom w:val="none" w:sz="0" w:space="0" w:color="auto"/>
                    <w:right w:val="none" w:sz="0" w:space="0" w:color="auto"/>
                  </w:divBdr>
                </w:div>
                <w:div w:id="375392621">
                  <w:marLeft w:val="0"/>
                  <w:marRight w:val="0"/>
                  <w:marTop w:val="120"/>
                  <w:marBottom w:val="0"/>
                  <w:divBdr>
                    <w:top w:val="none" w:sz="0" w:space="0" w:color="auto"/>
                    <w:left w:val="none" w:sz="0" w:space="0" w:color="auto"/>
                    <w:bottom w:val="none" w:sz="0" w:space="0" w:color="auto"/>
                    <w:right w:val="none" w:sz="0" w:space="0" w:color="auto"/>
                  </w:divBdr>
                </w:div>
                <w:div w:id="672611838">
                  <w:marLeft w:val="0"/>
                  <w:marRight w:val="0"/>
                  <w:marTop w:val="120"/>
                  <w:marBottom w:val="0"/>
                  <w:divBdr>
                    <w:top w:val="none" w:sz="0" w:space="0" w:color="auto"/>
                    <w:left w:val="none" w:sz="0" w:space="0" w:color="auto"/>
                    <w:bottom w:val="none" w:sz="0" w:space="0" w:color="auto"/>
                    <w:right w:val="none" w:sz="0" w:space="0" w:color="auto"/>
                  </w:divBdr>
                </w:div>
                <w:div w:id="1232345747">
                  <w:marLeft w:val="0"/>
                  <w:marRight w:val="0"/>
                  <w:marTop w:val="120"/>
                  <w:marBottom w:val="0"/>
                  <w:divBdr>
                    <w:top w:val="none" w:sz="0" w:space="0" w:color="auto"/>
                    <w:left w:val="none" w:sz="0" w:space="0" w:color="auto"/>
                    <w:bottom w:val="none" w:sz="0" w:space="0" w:color="auto"/>
                    <w:right w:val="none" w:sz="0" w:space="0" w:color="auto"/>
                  </w:divBdr>
                </w:div>
                <w:div w:id="157042966">
                  <w:marLeft w:val="0"/>
                  <w:marRight w:val="0"/>
                  <w:marTop w:val="120"/>
                  <w:marBottom w:val="0"/>
                  <w:divBdr>
                    <w:top w:val="none" w:sz="0" w:space="0" w:color="auto"/>
                    <w:left w:val="none" w:sz="0" w:space="0" w:color="auto"/>
                    <w:bottom w:val="none" w:sz="0" w:space="0" w:color="auto"/>
                    <w:right w:val="none" w:sz="0" w:space="0" w:color="auto"/>
                  </w:divBdr>
                </w:div>
                <w:div w:id="2145462825">
                  <w:marLeft w:val="0"/>
                  <w:marRight w:val="0"/>
                  <w:marTop w:val="120"/>
                  <w:marBottom w:val="0"/>
                  <w:divBdr>
                    <w:top w:val="none" w:sz="0" w:space="0" w:color="auto"/>
                    <w:left w:val="none" w:sz="0" w:space="0" w:color="auto"/>
                    <w:bottom w:val="none" w:sz="0" w:space="0" w:color="auto"/>
                    <w:right w:val="none" w:sz="0" w:space="0" w:color="auto"/>
                  </w:divBdr>
                </w:div>
                <w:div w:id="2117285129">
                  <w:marLeft w:val="0"/>
                  <w:marRight w:val="0"/>
                  <w:marTop w:val="120"/>
                  <w:marBottom w:val="0"/>
                  <w:divBdr>
                    <w:top w:val="none" w:sz="0" w:space="0" w:color="auto"/>
                    <w:left w:val="none" w:sz="0" w:space="0" w:color="auto"/>
                    <w:bottom w:val="none" w:sz="0" w:space="0" w:color="auto"/>
                    <w:right w:val="none" w:sz="0" w:space="0" w:color="auto"/>
                  </w:divBdr>
                </w:div>
                <w:div w:id="706176881">
                  <w:marLeft w:val="0"/>
                  <w:marRight w:val="0"/>
                  <w:marTop w:val="120"/>
                  <w:marBottom w:val="0"/>
                  <w:divBdr>
                    <w:top w:val="none" w:sz="0" w:space="0" w:color="auto"/>
                    <w:left w:val="none" w:sz="0" w:space="0" w:color="auto"/>
                    <w:bottom w:val="none" w:sz="0" w:space="0" w:color="auto"/>
                    <w:right w:val="none" w:sz="0" w:space="0" w:color="auto"/>
                  </w:divBdr>
                </w:div>
                <w:div w:id="2137093715">
                  <w:marLeft w:val="0"/>
                  <w:marRight w:val="0"/>
                  <w:marTop w:val="120"/>
                  <w:marBottom w:val="0"/>
                  <w:divBdr>
                    <w:top w:val="none" w:sz="0" w:space="0" w:color="auto"/>
                    <w:left w:val="none" w:sz="0" w:space="0" w:color="auto"/>
                    <w:bottom w:val="none" w:sz="0" w:space="0" w:color="auto"/>
                    <w:right w:val="none" w:sz="0" w:space="0" w:color="auto"/>
                  </w:divBdr>
                </w:div>
                <w:div w:id="37750090">
                  <w:marLeft w:val="0"/>
                  <w:marRight w:val="0"/>
                  <w:marTop w:val="120"/>
                  <w:marBottom w:val="0"/>
                  <w:divBdr>
                    <w:top w:val="none" w:sz="0" w:space="0" w:color="auto"/>
                    <w:left w:val="none" w:sz="0" w:space="0" w:color="auto"/>
                    <w:bottom w:val="none" w:sz="0" w:space="0" w:color="auto"/>
                    <w:right w:val="none" w:sz="0" w:space="0" w:color="auto"/>
                  </w:divBdr>
                </w:div>
                <w:div w:id="1815021146">
                  <w:marLeft w:val="0"/>
                  <w:marRight w:val="0"/>
                  <w:marTop w:val="120"/>
                  <w:marBottom w:val="0"/>
                  <w:divBdr>
                    <w:top w:val="none" w:sz="0" w:space="0" w:color="auto"/>
                    <w:left w:val="none" w:sz="0" w:space="0" w:color="auto"/>
                    <w:bottom w:val="none" w:sz="0" w:space="0" w:color="auto"/>
                    <w:right w:val="none" w:sz="0" w:space="0" w:color="auto"/>
                  </w:divBdr>
                </w:div>
                <w:div w:id="780497146">
                  <w:marLeft w:val="0"/>
                  <w:marRight w:val="0"/>
                  <w:marTop w:val="120"/>
                  <w:marBottom w:val="0"/>
                  <w:divBdr>
                    <w:top w:val="none" w:sz="0" w:space="0" w:color="auto"/>
                    <w:left w:val="none" w:sz="0" w:space="0" w:color="auto"/>
                    <w:bottom w:val="none" w:sz="0" w:space="0" w:color="auto"/>
                    <w:right w:val="none" w:sz="0" w:space="0" w:color="auto"/>
                  </w:divBdr>
                </w:div>
                <w:div w:id="1361928107">
                  <w:marLeft w:val="0"/>
                  <w:marRight w:val="0"/>
                  <w:marTop w:val="120"/>
                  <w:marBottom w:val="0"/>
                  <w:divBdr>
                    <w:top w:val="none" w:sz="0" w:space="0" w:color="auto"/>
                    <w:left w:val="none" w:sz="0" w:space="0" w:color="auto"/>
                    <w:bottom w:val="none" w:sz="0" w:space="0" w:color="auto"/>
                    <w:right w:val="none" w:sz="0" w:space="0" w:color="auto"/>
                  </w:divBdr>
                </w:div>
                <w:div w:id="1060203774">
                  <w:marLeft w:val="0"/>
                  <w:marRight w:val="0"/>
                  <w:marTop w:val="120"/>
                  <w:marBottom w:val="0"/>
                  <w:divBdr>
                    <w:top w:val="none" w:sz="0" w:space="0" w:color="auto"/>
                    <w:left w:val="none" w:sz="0" w:space="0" w:color="auto"/>
                    <w:bottom w:val="none" w:sz="0" w:space="0" w:color="auto"/>
                    <w:right w:val="none" w:sz="0" w:space="0" w:color="auto"/>
                  </w:divBdr>
                </w:div>
                <w:div w:id="1869835027">
                  <w:marLeft w:val="0"/>
                  <w:marRight w:val="0"/>
                  <w:marTop w:val="120"/>
                  <w:marBottom w:val="0"/>
                  <w:divBdr>
                    <w:top w:val="none" w:sz="0" w:space="0" w:color="auto"/>
                    <w:left w:val="none" w:sz="0" w:space="0" w:color="auto"/>
                    <w:bottom w:val="none" w:sz="0" w:space="0" w:color="auto"/>
                    <w:right w:val="none" w:sz="0" w:space="0" w:color="auto"/>
                  </w:divBdr>
                </w:div>
                <w:div w:id="1701934062">
                  <w:marLeft w:val="0"/>
                  <w:marRight w:val="0"/>
                  <w:marTop w:val="120"/>
                  <w:marBottom w:val="0"/>
                  <w:divBdr>
                    <w:top w:val="none" w:sz="0" w:space="0" w:color="auto"/>
                    <w:left w:val="none" w:sz="0" w:space="0" w:color="auto"/>
                    <w:bottom w:val="none" w:sz="0" w:space="0" w:color="auto"/>
                    <w:right w:val="none" w:sz="0" w:space="0" w:color="auto"/>
                  </w:divBdr>
                </w:div>
                <w:div w:id="480511259">
                  <w:marLeft w:val="0"/>
                  <w:marRight w:val="0"/>
                  <w:marTop w:val="120"/>
                  <w:marBottom w:val="0"/>
                  <w:divBdr>
                    <w:top w:val="none" w:sz="0" w:space="0" w:color="auto"/>
                    <w:left w:val="none" w:sz="0" w:space="0" w:color="auto"/>
                    <w:bottom w:val="none" w:sz="0" w:space="0" w:color="auto"/>
                    <w:right w:val="none" w:sz="0" w:space="0" w:color="auto"/>
                  </w:divBdr>
                </w:div>
                <w:div w:id="1813132922">
                  <w:marLeft w:val="0"/>
                  <w:marRight w:val="0"/>
                  <w:marTop w:val="120"/>
                  <w:marBottom w:val="0"/>
                  <w:divBdr>
                    <w:top w:val="none" w:sz="0" w:space="0" w:color="auto"/>
                    <w:left w:val="none" w:sz="0" w:space="0" w:color="auto"/>
                    <w:bottom w:val="none" w:sz="0" w:space="0" w:color="auto"/>
                    <w:right w:val="none" w:sz="0" w:space="0" w:color="auto"/>
                  </w:divBdr>
                </w:div>
                <w:div w:id="2023823944">
                  <w:marLeft w:val="0"/>
                  <w:marRight w:val="0"/>
                  <w:marTop w:val="120"/>
                  <w:marBottom w:val="0"/>
                  <w:divBdr>
                    <w:top w:val="none" w:sz="0" w:space="0" w:color="auto"/>
                    <w:left w:val="none" w:sz="0" w:space="0" w:color="auto"/>
                    <w:bottom w:val="none" w:sz="0" w:space="0" w:color="auto"/>
                    <w:right w:val="none" w:sz="0" w:space="0" w:color="auto"/>
                  </w:divBdr>
                </w:div>
                <w:div w:id="1435786020">
                  <w:marLeft w:val="0"/>
                  <w:marRight w:val="0"/>
                  <w:marTop w:val="120"/>
                  <w:marBottom w:val="0"/>
                  <w:divBdr>
                    <w:top w:val="none" w:sz="0" w:space="0" w:color="auto"/>
                    <w:left w:val="none" w:sz="0" w:space="0" w:color="auto"/>
                    <w:bottom w:val="none" w:sz="0" w:space="0" w:color="auto"/>
                    <w:right w:val="none" w:sz="0" w:space="0" w:color="auto"/>
                  </w:divBdr>
                </w:div>
                <w:div w:id="661660152">
                  <w:marLeft w:val="0"/>
                  <w:marRight w:val="0"/>
                  <w:marTop w:val="120"/>
                  <w:marBottom w:val="0"/>
                  <w:divBdr>
                    <w:top w:val="none" w:sz="0" w:space="0" w:color="auto"/>
                    <w:left w:val="none" w:sz="0" w:space="0" w:color="auto"/>
                    <w:bottom w:val="none" w:sz="0" w:space="0" w:color="auto"/>
                    <w:right w:val="none" w:sz="0" w:space="0" w:color="auto"/>
                  </w:divBdr>
                </w:div>
                <w:div w:id="1192573275">
                  <w:marLeft w:val="0"/>
                  <w:marRight w:val="0"/>
                  <w:marTop w:val="120"/>
                  <w:marBottom w:val="0"/>
                  <w:divBdr>
                    <w:top w:val="none" w:sz="0" w:space="0" w:color="auto"/>
                    <w:left w:val="none" w:sz="0" w:space="0" w:color="auto"/>
                    <w:bottom w:val="none" w:sz="0" w:space="0" w:color="auto"/>
                    <w:right w:val="none" w:sz="0" w:space="0" w:color="auto"/>
                  </w:divBdr>
                </w:div>
                <w:div w:id="1866673174">
                  <w:marLeft w:val="0"/>
                  <w:marRight w:val="0"/>
                  <w:marTop w:val="120"/>
                  <w:marBottom w:val="0"/>
                  <w:divBdr>
                    <w:top w:val="none" w:sz="0" w:space="0" w:color="auto"/>
                    <w:left w:val="none" w:sz="0" w:space="0" w:color="auto"/>
                    <w:bottom w:val="none" w:sz="0" w:space="0" w:color="auto"/>
                    <w:right w:val="none" w:sz="0" w:space="0" w:color="auto"/>
                  </w:divBdr>
                </w:div>
                <w:div w:id="17533079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8252069">
          <w:marLeft w:val="0"/>
          <w:marRight w:val="0"/>
          <w:marTop w:val="0"/>
          <w:marBottom w:val="0"/>
          <w:divBdr>
            <w:top w:val="none" w:sz="0" w:space="0" w:color="auto"/>
            <w:left w:val="none" w:sz="0" w:space="0" w:color="auto"/>
            <w:bottom w:val="none" w:sz="0" w:space="0" w:color="auto"/>
            <w:right w:val="none" w:sz="0" w:space="0" w:color="auto"/>
          </w:divBdr>
          <w:divsChild>
            <w:div w:id="249627116">
              <w:marLeft w:val="0"/>
              <w:marRight w:val="0"/>
              <w:marTop w:val="0"/>
              <w:marBottom w:val="0"/>
              <w:divBdr>
                <w:top w:val="none" w:sz="0" w:space="0" w:color="auto"/>
                <w:left w:val="none" w:sz="0" w:space="0" w:color="auto"/>
                <w:bottom w:val="none" w:sz="0" w:space="0" w:color="auto"/>
                <w:right w:val="none" w:sz="0" w:space="0" w:color="auto"/>
              </w:divBdr>
              <w:divsChild>
                <w:div w:id="521943001">
                  <w:marLeft w:val="0"/>
                  <w:marRight w:val="0"/>
                  <w:marTop w:val="0"/>
                  <w:marBottom w:val="0"/>
                  <w:divBdr>
                    <w:top w:val="none" w:sz="0" w:space="0" w:color="auto"/>
                    <w:left w:val="none" w:sz="0" w:space="0" w:color="auto"/>
                    <w:bottom w:val="none" w:sz="0" w:space="0" w:color="auto"/>
                    <w:right w:val="none" w:sz="0" w:space="0" w:color="auto"/>
                  </w:divBdr>
                </w:div>
                <w:div w:id="125048375">
                  <w:marLeft w:val="0"/>
                  <w:marRight w:val="0"/>
                  <w:marTop w:val="120"/>
                  <w:marBottom w:val="0"/>
                  <w:divBdr>
                    <w:top w:val="none" w:sz="0" w:space="0" w:color="auto"/>
                    <w:left w:val="none" w:sz="0" w:space="0" w:color="auto"/>
                    <w:bottom w:val="none" w:sz="0" w:space="0" w:color="auto"/>
                    <w:right w:val="none" w:sz="0" w:space="0" w:color="auto"/>
                  </w:divBdr>
                </w:div>
                <w:div w:id="1191530856">
                  <w:marLeft w:val="0"/>
                  <w:marRight w:val="0"/>
                  <w:marTop w:val="120"/>
                  <w:marBottom w:val="0"/>
                  <w:divBdr>
                    <w:top w:val="none" w:sz="0" w:space="0" w:color="auto"/>
                    <w:left w:val="none" w:sz="0" w:space="0" w:color="auto"/>
                    <w:bottom w:val="none" w:sz="0" w:space="0" w:color="auto"/>
                    <w:right w:val="none" w:sz="0" w:space="0" w:color="auto"/>
                  </w:divBdr>
                </w:div>
                <w:div w:id="3452563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31481734">
      <w:bodyDiv w:val="1"/>
      <w:marLeft w:val="0"/>
      <w:marRight w:val="0"/>
      <w:marTop w:val="0"/>
      <w:marBottom w:val="0"/>
      <w:divBdr>
        <w:top w:val="none" w:sz="0" w:space="0" w:color="auto"/>
        <w:left w:val="none" w:sz="0" w:space="0" w:color="auto"/>
        <w:bottom w:val="none" w:sz="0" w:space="0" w:color="auto"/>
        <w:right w:val="none" w:sz="0" w:space="0" w:color="auto"/>
      </w:divBdr>
      <w:divsChild>
        <w:div w:id="151722556">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850021599">
                  <w:marLeft w:val="0"/>
                  <w:marRight w:val="0"/>
                  <w:marTop w:val="0"/>
                  <w:marBottom w:val="0"/>
                  <w:divBdr>
                    <w:top w:val="none" w:sz="0" w:space="0" w:color="auto"/>
                    <w:left w:val="none" w:sz="0" w:space="0" w:color="auto"/>
                    <w:bottom w:val="none" w:sz="0" w:space="0" w:color="auto"/>
                    <w:right w:val="none" w:sz="0" w:space="0" w:color="auto"/>
                  </w:divBdr>
                </w:div>
                <w:div w:id="1860310431">
                  <w:marLeft w:val="0"/>
                  <w:marRight w:val="0"/>
                  <w:marTop w:val="120"/>
                  <w:marBottom w:val="0"/>
                  <w:divBdr>
                    <w:top w:val="none" w:sz="0" w:space="0" w:color="auto"/>
                    <w:left w:val="none" w:sz="0" w:space="0" w:color="auto"/>
                    <w:bottom w:val="none" w:sz="0" w:space="0" w:color="auto"/>
                    <w:right w:val="none" w:sz="0" w:space="0" w:color="auto"/>
                  </w:divBdr>
                </w:div>
                <w:div w:id="1916427069">
                  <w:marLeft w:val="0"/>
                  <w:marRight w:val="0"/>
                  <w:marTop w:val="120"/>
                  <w:marBottom w:val="0"/>
                  <w:divBdr>
                    <w:top w:val="none" w:sz="0" w:space="0" w:color="auto"/>
                    <w:left w:val="none" w:sz="0" w:space="0" w:color="auto"/>
                    <w:bottom w:val="none" w:sz="0" w:space="0" w:color="auto"/>
                    <w:right w:val="none" w:sz="0" w:space="0" w:color="auto"/>
                  </w:divBdr>
                </w:div>
                <w:div w:id="1396704169">
                  <w:marLeft w:val="0"/>
                  <w:marRight w:val="0"/>
                  <w:marTop w:val="120"/>
                  <w:marBottom w:val="0"/>
                  <w:divBdr>
                    <w:top w:val="none" w:sz="0" w:space="0" w:color="auto"/>
                    <w:left w:val="none" w:sz="0" w:space="0" w:color="auto"/>
                    <w:bottom w:val="none" w:sz="0" w:space="0" w:color="auto"/>
                    <w:right w:val="none" w:sz="0" w:space="0" w:color="auto"/>
                  </w:divBdr>
                </w:div>
                <w:div w:id="1706709221">
                  <w:marLeft w:val="0"/>
                  <w:marRight w:val="0"/>
                  <w:marTop w:val="120"/>
                  <w:marBottom w:val="0"/>
                  <w:divBdr>
                    <w:top w:val="none" w:sz="0" w:space="0" w:color="auto"/>
                    <w:left w:val="none" w:sz="0" w:space="0" w:color="auto"/>
                    <w:bottom w:val="none" w:sz="0" w:space="0" w:color="auto"/>
                    <w:right w:val="none" w:sz="0" w:space="0" w:color="auto"/>
                  </w:divBdr>
                </w:div>
                <w:div w:id="1935042917">
                  <w:marLeft w:val="0"/>
                  <w:marRight w:val="0"/>
                  <w:marTop w:val="120"/>
                  <w:marBottom w:val="0"/>
                  <w:divBdr>
                    <w:top w:val="none" w:sz="0" w:space="0" w:color="auto"/>
                    <w:left w:val="none" w:sz="0" w:space="0" w:color="auto"/>
                    <w:bottom w:val="none" w:sz="0" w:space="0" w:color="auto"/>
                    <w:right w:val="none" w:sz="0" w:space="0" w:color="auto"/>
                  </w:divBdr>
                </w:div>
                <w:div w:id="2144274331">
                  <w:marLeft w:val="0"/>
                  <w:marRight w:val="0"/>
                  <w:marTop w:val="120"/>
                  <w:marBottom w:val="0"/>
                  <w:divBdr>
                    <w:top w:val="none" w:sz="0" w:space="0" w:color="auto"/>
                    <w:left w:val="none" w:sz="0" w:space="0" w:color="auto"/>
                    <w:bottom w:val="none" w:sz="0" w:space="0" w:color="auto"/>
                    <w:right w:val="none" w:sz="0" w:space="0" w:color="auto"/>
                  </w:divBdr>
                </w:div>
                <w:div w:id="12345844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72237361">
          <w:marLeft w:val="0"/>
          <w:marRight w:val="0"/>
          <w:marTop w:val="0"/>
          <w:marBottom w:val="0"/>
          <w:divBdr>
            <w:top w:val="none" w:sz="0" w:space="0" w:color="auto"/>
            <w:left w:val="none" w:sz="0" w:space="0" w:color="auto"/>
            <w:bottom w:val="none" w:sz="0" w:space="0" w:color="auto"/>
            <w:right w:val="none" w:sz="0" w:space="0" w:color="auto"/>
          </w:divBdr>
          <w:divsChild>
            <w:div w:id="1003508630">
              <w:marLeft w:val="0"/>
              <w:marRight w:val="0"/>
              <w:marTop w:val="0"/>
              <w:marBottom w:val="0"/>
              <w:divBdr>
                <w:top w:val="none" w:sz="0" w:space="0" w:color="auto"/>
                <w:left w:val="none" w:sz="0" w:space="0" w:color="auto"/>
                <w:bottom w:val="none" w:sz="0" w:space="0" w:color="auto"/>
                <w:right w:val="none" w:sz="0" w:space="0" w:color="auto"/>
              </w:divBdr>
              <w:divsChild>
                <w:div w:id="1860509123">
                  <w:marLeft w:val="0"/>
                  <w:marRight w:val="0"/>
                  <w:marTop w:val="0"/>
                  <w:marBottom w:val="0"/>
                  <w:divBdr>
                    <w:top w:val="none" w:sz="0" w:space="0" w:color="auto"/>
                    <w:left w:val="none" w:sz="0" w:space="0" w:color="auto"/>
                    <w:bottom w:val="none" w:sz="0" w:space="0" w:color="auto"/>
                    <w:right w:val="none" w:sz="0" w:space="0" w:color="auto"/>
                  </w:divBdr>
                </w:div>
                <w:div w:id="1498883593">
                  <w:marLeft w:val="0"/>
                  <w:marRight w:val="0"/>
                  <w:marTop w:val="120"/>
                  <w:marBottom w:val="0"/>
                  <w:divBdr>
                    <w:top w:val="none" w:sz="0" w:space="0" w:color="auto"/>
                    <w:left w:val="none" w:sz="0" w:space="0" w:color="auto"/>
                    <w:bottom w:val="none" w:sz="0" w:space="0" w:color="auto"/>
                    <w:right w:val="none" w:sz="0" w:space="0" w:color="auto"/>
                  </w:divBdr>
                </w:div>
                <w:div w:id="1142230192">
                  <w:marLeft w:val="0"/>
                  <w:marRight w:val="0"/>
                  <w:marTop w:val="120"/>
                  <w:marBottom w:val="0"/>
                  <w:divBdr>
                    <w:top w:val="none" w:sz="0" w:space="0" w:color="auto"/>
                    <w:left w:val="none" w:sz="0" w:space="0" w:color="auto"/>
                    <w:bottom w:val="none" w:sz="0" w:space="0" w:color="auto"/>
                    <w:right w:val="none" w:sz="0" w:space="0" w:color="auto"/>
                  </w:divBdr>
                </w:div>
                <w:div w:id="1046830028">
                  <w:marLeft w:val="0"/>
                  <w:marRight w:val="0"/>
                  <w:marTop w:val="120"/>
                  <w:marBottom w:val="0"/>
                  <w:divBdr>
                    <w:top w:val="none" w:sz="0" w:space="0" w:color="auto"/>
                    <w:left w:val="none" w:sz="0" w:space="0" w:color="auto"/>
                    <w:bottom w:val="none" w:sz="0" w:space="0" w:color="auto"/>
                    <w:right w:val="none" w:sz="0" w:space="0" w:color="auto"/>
                  </w:divBdr>
                </w:div>
                <w:div w:id="12648754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58024555">
      <w:bodyDiv w:val="1"/>
      <w:marLeft w:val="0"/>
      <w:marRight w:val="0"/>
      <w:marTop w:val="0"/>
      <w:marBottom w:val="0"/>
      <w:divBdr>
        <w:top w:val="none" w:sz="0" w:space="0" w:color="auto"/>
        <w:left w:val="none" w:sz="0" w:space="0" w:color="auto"/>
        <w:bottom w:val="none" w:sz="0" w:space="0" w:color="auto"/>
        <w:right w:val="none" w:sz="0" w:space="0" w:color="auto"/>
      </w:divBdr>
      <w:divsChild>
        <w:div w:id="432288033">
          <w:marLeft w:val="0"/>
          <w:marRight w:val="0"/>
          <w:marTop w:val="0"/>
          <w:marBottom w:val="0"/>
          <w:divBdr>
            <w:top w:val="none" w:sz="0" w:space="0" w:color="auto"/>
            <w:left w:val="none" w:sz="0" w:space="0" w:color="auto"/>
            <w:bottom w:val="none" w:sz="0" w:space="0" w:color="auto"/>
            <w:right w:val="none" w:sz="0" w:space="0" w:color="auto"/>
          </w:divBdr>
          <w:divsChild>
            <w:div w:id="1897936984">
              <w:marLeft w:val="0"/>
              <w:marRight w:val="0"/>
              <w:marTop w:val="0"/>
              <w:marBottom w:val="0"/>
              <w:divBdr>
                <w:top w:val="none" w:sz="0" w:space="0" w:color="auto"/>
                <w:left w:val="none" w:sz="0" w:space="0" w:color="auto"/>
                <w:bottom w:val="none" w:sz="0" w:space="0" w:color="auto"/>
                <w:right w:val="none" w:sz="0" w:space="0" w:color="auto"/>
              </w:divBdr>
              <w:divsChild>
                <w:div w:id="1541818528">
                  <w:marLeft w:val="0"/>
                  <w:marRight w:val="0"/>
                  <w:marTop w:val="0"/>
                  <w:marBottom w:val="0"/>
                  <w:divBdr>
                    <w:top w:val="none" w:sz="0" w:space="0" w:color="auto"/>
                    <w:left w:val="none" w:sz="0" w:space="0" w:color="auto"/>
                    <w:bottom w:val="none" w:sz="0" w:space="0" w:color="auto"/>
                    <w:right w:val="none" w:sz="0" w:space="0" w:color="auto"/>
                  </w:divBdr>
                </w:div>
                <w:div w:id="772676864">
                  <w:marLeft w:val="0"/>
                  <w:marRight w:val="0"/>
                  <w:marTop w:val="120"/>
                  <w:marBottom w:val="0"/>
                  <w:divBdr>
                    <w:top w:val="none" w:sz="0" w:space="0" w:color="auto"/>
                    <w:left w:val="none" w:sz="0" w:space="0" w:color="auto"/>
                    <w:bottom w:val="none" w:sz="0" w:space="0" w:color="auto"/>
                    <w:right w:val="none" w:sz="0" w:space="0" w:color="auto"/>
                  </w:divBdr>
                </w:div>
                <w:div w:id="139808827">
                  <w:marLeft w:val="0"/>
                  <w:marRight w:val="0"/>
                  <w:marTop w:val="120"/>
                  <w:marBottom w:val="0"/>
                  <w:divBdr>
                    <w:top w:val="none" w:sz="0" w:space="0" w:color="auto"/>
                    <w:left w:val="none" w:sz="0" w:space="0" w:color="auto"/>
                    <w:bottom w:val="none" w:sz="0" w:space="0" w:color="auto"/>
                    <w:right w:val="none" w:sz="0" w:space="0" w:color="auto"/>
                  </w:divBdr>
                </w:div>
                <w:div w:id="2135830203">
                  <w:marLeft w:val="0"/>
                  <w:marRight w:val="0"/>
                  <w:marTop w:val="120"/>
                  <w:marBottom w:val="0"/>
                  <w:divBdr>
                    <w:top w:val="none" w:sz="0" w:space="0" w:color="auto"/>
                    <w:left w:val="none" w:sz="0" w:space="0" w:color="auto"/>
                    <w:bottom w:val="none" w:sz="0" w:space="0" w:color="auto"/>
                    <w:right w:val="none" w:sz="0" w:space="0" w:color="auto"/>
                  </w:divBdr>
                </w:div>
                <w:div w:id="1332610995">
                  <w:marLeft w:val="0"/>
                  <w:marRight w:val="0"/>
                  <w:marTop w:val="120"/>
                  <w:marBottom w:val="0"/>
                  <w:divBdr>
                    <w:top w:val="none" w:sz="0" w:space="0" w:color="auto"/>
                    <w:left w:val="none" w:sz="0" w:space="0" w:color="auto"/>
                    <w:bottom w:val="none" w:sz="0" w:space="0" w:color="auto"/>
                    <w:right w:val="none" w:sz="0" w:space="0" w:color="auto"/>
                  </w:divBdr>
                </w:div>
                <w:div w:id="1814061584">
                  <w:marLeft w:val="0"/>
                  <w:marRight w:val="0"/>
                  <w:marTop w:val="120"/>
                  <w:marBottom w:val="0"/>
                  <w:divBdr>
                    <w:top w:val="none" w:sz="0" w:space="0" w:color="auto"/>
                    <w:left w:val="none" w:sz="0" w:space="0" w:color="auto"/>
                    <w:bottom w:val="none" w:sz="0" w:space="0" w:color="auto"/>
                    <w:right w:val="none" w:sz="0" w:space="0" w:color="auto"/>
                  </w:divBdr>
                </w:div>
                <w:div w:id="876355138">
                  <w:marLeft w:val="0"/>
                  <w:marRight w:val="0"/>
                  <w:marTop w:val="120"/>
                  <w:marBottom w:val="0"/>
                  <w:divBdr>
                    <w:top w:val="none" w:sz="0" w:space="0" w:color="auto"/>
                    <w:left w:val="none" w:sz="0" w:space="0" w:color="auto"/>
                    <w:bottom w:val="none" w:sz="0" w:space="0" w:color="auto"/>
                    <w:right w:val="none" w:sz="0" w:space="0" w:color="auto"/>
                  </w:divBdr>
                </w:div>
                <w:div w:id="15469870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55061808">
          <w:marLeft w:val="0"/>
          <w:marRight w:val="0"/>
          <w:marTop w:val="0"/>
          <w:marBottom w:val="0"/>
          <w:divBdr>
            <w:top w:val="none" w:sz="0" w:space="0" w:color="auto"/>
            <w:left w:val="none" w:sz="0" w:space="0" w:color="auto"/>
            <w:bottom w:val="none" w:sz="0" w:space="0" w:color="auto"/>
            <w:right w:val="none" w:sz="0" w:space="0" w:color="auto"/>
          </w:divBdr>
          <w:divsChild>
            <w:div w:id="1508867207">
              <w:marLeft w:val="0"/>
              <w:marRight w:val="0"/>
              <w:marTop w:val="0"/>
              <w:marBottom w:val="0"/>
              <w:divBdr>
                <w:top w:val="none" w:sz="0" w:space="0" w:color="auto"/>
                <w:left w:val="none" w:sz="0" w:space="0" w:color="auto"/>
                <w:bottom w:val="none" w:sz="0" w:space="0" w:color="auto"/>
                <w:right w:val="none" w:sz="0" w:space="0" w:color="auto"/>
              </w:divBdr>
              <w:divsChild>
                <w:div w:id="1492333864">
                  <w:marLeft w:val="0"/>
                  <w:marRight w:val="0"/>
                  <w:marTop w:val="0"/>
                  <w:marBottom w:val="0"/>
                  <w:divBdr>
                    <w:top w:val="none" w:sz="0" w:space="0" w:color="auto"/>
                    <w:left w:val="none" w:sz="0" w:space="0" w:color="auto"/>
                    <w:bottom w:val="none" w:sz="0" w:space="0" w:color="auto"/>
                    <w:right w:val="none" w:sz="0" w:space="0" w:color="auto"/>
                  </w:divBdr>
                </w:div>
                <w:div w:id="1779522977">
                  <w:marLeft w:val="0"/>
                  <w:marRight w:val="0"/>
                  <w:marTop w:val="120"/>
                  <w:marBottom w:val="0"/>
                  <w:divBdr>
                    <w:top w:val="none" w:sz="0" w:space="0" w:color="auto"/>
                    <w:left w:val="none" w:sz="0" w:space="0" w:color="auto"/>
                    <w:bottom w:val="none" w:sz="0" w:space="0" w:color="auto"/>
                    <w:right w:val="none" w:sz="0" w:space="0" w:color="auto"/>
                  </w:divBdr>
                </w:div>
                <w:div w:id="18092257">
                  <w:marLeft w:val="0"/>
                  <w:marRight w:val="0"/>
                  <w:marTop w:val="120"/>
                  <w:marBottom w:val="0"/>
                  <w:divBdr>
                    <w:top w:val="none" w:sz="0" w:space="0" w:color="auto"/>
                    <w:left w:val="none" w:sz="0" w:space="0" w:color="auto"/>
                    <w:bottom w:val="none" w:sz="0" w:space="0" w:color="auto"/>
                    <w:right w:val="none" w:sz="0" w:space="0" w:color="auto"/>
                  </w:divBdr>
                </w:div>
                <w:div w:id="548032131">
                  <w:marLeft w:val="0"/>
                  <w:marRight w:val="0"/>
                  <w:marTop w:val="120"/>
                  <w:marBottom w:val="0"/>
                  <w:divBdr>
                    <w:top w:val="none" w:sz="0" w:space="0" w:color="auto"/>
                    <w:left w:val="none" w:sz="0" w:space="0" w:color="auto"/>
                    <w:bottom w:val="none" w:sz="0" w:space="0" w:color="auto"/>
                    <w:right w:val="none" w:sz="0" w:space="0" w:color="auto"/>
                  </w:divBdr>
                </w:div>
                <w:div w:id="597715058">
                  <w:marLeft w:val="0"/>
                  <w:marRight w:val="0"/>
                  <w:marTop w:val="120"/>
                  <w:marBottom w:val="0"/>
                  <w:divBdr>
                    <w:top w:val="none" w:sz="0" w:space="0" w:color="auto"/>
                    <w:left w:val="none" w:sz="0" w:space="0" w:color="auto"/>
                    <w:bottom w:val="none" w:sz="0" w:space="0" w:color="auto"/>
                    <w:right w:val="none" w:sz="0" w:space="0" w:color="auto"/>
                  </w:divBdr>
                </w:div>
                <w:div w:id="2120801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5892551">
      <w:bodyDiv w:val="1"/>
      <w:marLeft w:val="0"/>
      <w:marRight w:val="0"/>
      <w:marTop w:val="0"/>
      <w:marBottom w:val="0"/>
      <w:divBdr>
        <w:top w:val="none" w:sz="0" w:space="0" w:color="auto"/>
        <w:left w:val="none" w:sz="0" w:space="0" w:color="auto"/>
        <w:bottom w:val="none" w:sz="0" w:space="0" w:color="auto"/>
        <w:right w:val="none" w:sz="0" w:space="0" w:color="auto"/>
      </w:divBdr>
      <w:divsChild>
        <w:div w:id="571891036">
          <w:marLeft w:val="0"/>
          <w:marRight w:val="0"/>
          <w:marTop w:val="0"/>
          <w:marBottom w:val="0"/>
          <w:divBdr>
            <w:top w:val="none" w:sz="0" w:space="0" w:color="auto"/>
            <w:left w:val="none" w:sz="0" w:space="0" w:color="auto"/>
            <w:bottom w:val="none" w:sz="0" w:space="0" w:color="auto"/>
            <w:right w:val="none" w:sz="0" w:space="0" w:color="auto"/>
          </w:divBdr>
          <w:divsChild>
            <w:div w:id="574432543">
              <w:marLeft w:val="0"/>
              <w:marRight w:val="0"/>
              <w:marTop w:val="0"/>
              <w:marBottom w:val="0"/>
              <w:divBdr>
                <w:top w:val="none" w:sz="0" w:space="0" w:color="auto"/>
                <w:left w:val="none" w:sz="0" w:space="0" w:color="auto"/>
                <w:bottom w:val="none" w:sz="0" w:space="0" w:color="auto"/>
                <w:right w:val="none" w:sz="0" w:space="0" w:color="auto"/>
              </w:divBdr>
              <w:divsChild>
                <w:div w:id="2093383023">
                  <w:marLeft w:val="0"/>
                  <w:marRight w:val="0"/>
                  <w:marTop w:val="0"/>
                  <w:marBottom w:val="0"/>
                  <w:divBdr>
                    <w:top w:val="none" w:sz="0" w:space="0" w:color="auto"/>
                    <w:left w:val="none" w:sz="0" w:space="0" w:color="auto"/>
                    <w:bottom w:val="none" w:sz="0" w:space="0" w:color="auto"/>
                    <w:right w:val="none" w:sz="0" w:space="0" w:color="auto"/>
                  </w:divBdr>
                </w:div>
                <w:div w:id="1260210519">
                  <w:marLeft w:val="0"/>
                  <w:marRight w:val="0"/>
                  <w:marTop w:val="120"/>
                  <w:marBottom w:val="0"/>
                  <w:divBdr>
                    <w:top w:val="none" w:sz="0" w:space="0" w:color="auto"/>
                    <w:left w:val="none" w:sz="0" w:space="0" w:color="auto"/>
                    <w:bottom w:val="none" w:sz="0" w:space="0" w:color="auto"/>
                    <w:right w:val="none" w:sz="0" w:space="0" w:color="auto"/>
                  </w:divBdr>
                </w:div>
                <w:div w:id="604578536">
                  <w:marLeft w:val="0"/>
                  <w:marRight w:val="0"/>
                  <w:marTop w:val="120"/>
                  <w:marBottom w:val="0"/>
                  <w:divBdr>
                    <w:top w:val="none" w:sz="0" w:space="0" w:color="auto"/>
                    <w:left w:val="none" w:sz="0" w:space="0" w:color="auto"/>
                    <w:bottom w:val="none" w:sz="0" w:space="0" w:color="auto"/>
                    <w:right w:val="none" w:sz="0" w:space="0" w:color="auto"/>
                  </w:divBdr>
                </w:div>
                <w:div w:id="639459922">
                  <w:marLeft w:val="0"/>
                  <w:marRight w:val="0"/>
                  <w:marTop w:val="120"/>
                  <w:marBottom w:val="0"/>
                  <w:divBdr>
                    <w:top w:val="none" w:sz="0" w:space="0" w:color="auto"/>
                    <w:left w:val="none" w:sz="0" w:space="0" w:color="auto"/>
                    <w:bottom w:val="none" w:sz="0" w:space="0" w:color="auto"/>
                    <w:right w:val="none" w:sz="0" w:space="0" w:color="auto"/>
                  </w:divBdr>
                </w:div>
                <w:div w:id="84812190">
                  <w:marLeft w:val="0"/>
                  <w:marRight w:val="0"/>
                  <w:marTop w:val="120"/>
                  <w:marBottom w:val="0"/>
                  <w:divBdr>
                    <w:top w:val="none" w:sz="0" w:space="0" w:color="auto"/>
                    <w:left w:val="none" w:sz="0" w:space="0" w:color="auto"/>
                    <w:bottom w:val="none" w:sz="0" w:space="0" w:color="auto"/>
                    <w:right w:val="none" w:sz="0" w:space="0" w:color="auto"/>
                  </w:divBdr>
                </w:div>
                <w:div w:id="1260333695">
                  <w:marLeft w:val="0"/>
                  <w:marRight w:val="0"/>
                  <w:marTop w:val="120"/>
                  <w:marBottom w:val="0"/>
                  <w:divBdr>
                    <w:top w:val="none" w:sz="0" w:space="0" w:color="auto"/>
                    <w:left w:val="none" w:sz="0" w:space="0" w:color="auto"/>
                    <w:bottom w:val="none" w:sz="0" w:space="0" w:color="auto"/>
                    <w:right w:val="none" w:sz="0" w:space="0" w:color="auto"/>
                  </w:divBdr>
                </w:div>
                <w:div w:id="1794012812">
                  <w:marLeft w:val="0"/>
                  <w:marRight w:val="0"/>
                  <w:marTop w:val="120"/>
                  <w:marBottom w:val="0"/>
                  <w:divBdr>
                    <w:top w:val="none" w:sz="0" w:space="0" w:color="auto"/>
                    <w:left w:val="none" w:sz="0" w:space="0" w:color="auto"/>
                    <w:bottom w:val="none" w:sz="0" w:space="0" w:color="auto"/>
                    <w:right w:val="none" w:sz="0" w:space="0" w:color="auto"/>
                  </w:divBdr>
                </w:div>
                <w:div w:id="221017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50667522">
          <w:marLeft w:val="0"/>
          <w:marRight w:val="0"/>
          <w:marTop w:val="0"/>
          <w:marBottom w:val="0"/>
          <w:divBdr>
            <w:top w:val="none" w:sz="0" w:space="0" w:color="auto"/>
            <w:left w:val="none" w:sz="0" w:space="0" w:color="auto"/>
            <w:bottom w:val="none" w:sz="0" w:space="0" w:color="auto"/>
            <w:right w:val="none" w:sz="0" w:space="0" w:color="auto"/>
          </w:divBdr>
          <w:divsChild>
            <w:div w:id="784154638">
              <w:marLeft w:val="0"/>
              <w:marRight w:val="0"/>
              <w:marTop w:val="0"/>
              <w:marBottom w:val="0"/>
              <w:divBdr>
                <w:top w:val="none" w:sz="0" w:space="0" w:color="auto"/>
                <w:left w:val="none" w:sz="0" w:space="0" w:color="auto"/>
                <w:bottom w:val="none" w:sz="0" w:space="0" w:color="auto"/>
                <w:right w:val="none" w:sz="0" w:space="0" w:color="auto"/>
              </w:divBdr>
              <w:divsChild>
                <w:div w:id="694426449">
                  <w:marLeft w:val="0"/>
                  <w:marRight w:val="0"/>
                  <w:marTop w:val="0"/>
                  <w:marBottom w:val="0"/>
                  <w:divBdr>
                    <w:top w:val="none" w:sz="0" w:space="0" w:color="auto"/>
                    <w:left w:val="none" w:sz="0" w:space="0" w:color="auto"/>
                    <w:bottom w:val="none" w:sz="0" w:space="0" w:color="auto"/>
                    <w:right w:val="none" w:sz="0" w:space="0" w:color="auto"/>
                  </w:divBdr>
                </w:div>
                <w:div w:id="18980095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7261133">
          <w:marLeft w:val="0"/>
          <w:marRight w:val="0"/>
          <w:marTop w:val="0"/>
          <w:marBottom w:val="0"/>
          <w:divBdr>
            <w:top w:val="none" w:sz="0" w:space="0" w:color="auto"/>
            <w:left w:val="none" w:sz="0" w:space="0" w:color="auto"/>
            <w:bottom w:val="none" w:sz="0" w:space="0" w:color="auto"/>
            <w:right w:val="none" w:sz="0" w:space="0" w:color="auto"/>
          </w:divBdr>
          <w:divsChild>
            <w:div w:id="509225896">
              <w:marLeft w:val="0"/>
              <w:marRight w:val="0"/>
              <w:marTop w:val="0"/>
              <w:marBottom w:val="0"/>
              <w:divBdr>
                <w:top w:val="none" w:sz="0" w:space="0" w:color="auto"/>
                <w:left w:val="none" w:sz="0" w:space="0" w:color="auto"/>
                <w:bottom w:val="none" w:sz="0" w:space="0" w:color="auto"/>
                <w:right w:val="none" w:sz="0" w:space="0" w:color="auto"/>
              </w:divBdr>
              <w:divsChild>
                <w:div w:id="17115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5188">
          <w:marLeft w:val="0"/>
          <w:marRight w:val="0"/>
          <w:marTop w:val="0"/>
          <w:marBottom w:val="0"/>
          <w:divBdr>
            <w:top w:val="none" w:sz="0" w:space="0" w:color="auto"/>
            <w:left w:val="none" w:sz="0" w:space="0" w:color="auto"/>
            <w:bottom w:val="none" w:sz="0" w:space="0" w:color="auto"/>
            <w:right w:val="none" w:sz="0" w:space="0" w:color="auto"/>
          </w:divBdr>
          <w:divsChild>
            <w:div w:id="1354071703">
              <w:marLeft w:val="0"/>
              <w:marRight w:val="0"/>
              <w:marTop w:val="0"/>
              <w:marBottom w:val="0"/>
              <w:divBdr>
                <w:top w:val="none" w:sz="0" w:space="0" w:color="auto"/>
                <w:left w:val="none" w:sz="0" w:space="0" w:color="auto"/>
                <w:bottom w:val="none" w:sz="0" w:space="0" w:color="auto"/>
                <w:right w:val="none" w:sz="0" w:space="0" w:color="auto"/>
              </w:divBdr>
              <w:divsChild>
                <w:div w:id="385760381">
                  <w:marLeft w:val="0"/>
                  <w:marRight w:val="0"/>
                  <w:marTop w:val="0"/>
                  <w:marBottom w:val="0"/>
                  <w:divBdr>
                    <w:top w:val="none" w:sz="0" w:space="0" w:color="auto"/>
                    <w:left w:val="none" w:sz="0" w:space="0" w:color="auto"/>
                    <w:bottom w:val="none" w:sz="0" w:space="0" w:color="auto"/>
                    <w:right w:val="none" w:sz="0" w:space="0" w:color="auto"/>
                  </w:divBdr>
                </w:div>
                <w:div w:id="418447672">
                  <w:marLeft w:val="0"/>
                  <w:marRight w:val="0"/>
                  <w:marTop w:val="120"/>
                  <w:marBottom w:val="0"/>
                  <w:divBdr>
                    <w:top w:val="none" w:sz="0" w:space="0" w:color="auto"/>
                    <w:left w:val="none" w:sz="0" w:space="0" w:color="auto"/>
                    <w:bottom w:val="none" w:sz="0" w:space="0" w:color="auto"/>
                    <w:right w:val="none" w:sz="0" w:space="0" w:color="auto"/>
                  </w:divBdr>
                </w:div>
                <w:div w:id="1141967153">
                  <w:marLeft w:val="0"/>
                  <w:marRight w:val="0"/>
                  <w:marTop w:val="120"/>
                  <w:marBottom w:val="0"/>
                  <w:divBdr>
                    <w:top w:val="none" w:sz="0" w:space="0" w:color="auto"/>
                    <w:left w:val="none" w:sz="0" w:space="0" w:color="auto"/>
                    <w:bottom w:val="none" w:sz="0" w:space="0" w:color="auto"/>
                    <w:right w:val="none" w:sz="0" w:space="0" w:color="auto"/>
                  </w:divBdr>
                </w:div>
                <w:div w:id="9650901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13" Type="http://schemas.openxmlformats.org/officeDocument/2006/relationships/hyperlink" Target="https://brain.com.ua/ukr/category/Myshky-c1272-68/filter=19490-86004025200/" TargetMode="External"/><Relationship Id="rId18" Type="http://schemas.openxmlformats.org/officeDocument/2006/relationships/hyperlink" Target="https://brain.com.ua/ukr/category/Myshky-c1272-68/filter=26038-g1655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rain.com.ua/ukr/category/Kartridzhi-c1796/filter=6133-g166093/" TargetMode="External"/><Relationship Id="rId7" Type="http://schemas.openxmlformats.org/officeDocument/2006/relationships/endnotes" Target="endnotes.xml"/><Relationship Id="rId12" Type="http://schemas.openxmlformats.org/officeDocument/2006/relationships/hyperlink" Target="https://brain.com.ua/ukr/category/Myshky-c1272-68/filter=27762-75001134100/" TargetMode="External"/><Relationship Id="rId17" Type="http://schemas.openxmlformats.org/officeDocument/2006/relationships/hyperlink" Target="https://brain.com.ua/ukr/category/Myshky-c1272-68/filter=30154-86045337900/" TargetMode="External"/><Relationship Id="rId25" Type="http://schemas.openxmlformats.org/officeDocument/2006/relationships/hyperlink" Target="https://brain.com.ua/ukr/category/Kylymky-c1040/filter=26557-g23655/" TargetMode="External"/><Relationship Id="rId2" Type="http://schemas.openxmlformats.org/officeDocument/2006/relationships/numbering" Target="numbering.xml"/><Relationship Id="rId16" Type="http://schemas.openxmlformats.org/officeDocument/2006/relationships/hyperlink" Target="https://brain.com.ua/ukr/category/Myshky-c1272-68/filter=21520-g50865/" TargetMode="External"/><Relationship Id="rId20" Type="http://schemas.openxmlformats.org/officeDocument/2006/relationships/hyperlink" Target="https://brain.com.ua/ukr/category/Kartridzhi-c1796/filter=6132-1660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in.com.ua/ukr/category/Myshky-c1272-68/filter=27798-86013801200/" TargetMode="External"/><Relationship Id="rId24" Type="http://schemas.openxmlformats.org/officeDocument/2006/relationships/hyperlink" Target="https://brain.com.ua/ukr/category/Kylymky-c1040/filter=770-g21508/" TargetMode="External"/><Relationship Id="rId5" Type="http://schemas.openxmlformats.org/officeDocument/2006/relationships/webSettings" Target="webSettings.xml"/><Relationship Id="rId15" Type="http://schemas.openxmlformats.org/officeDocument/2006/relationships/hyperlink" Target="https://brain.com.ua/ukr/category/Myshky-c1272-68/filter=382-g8895/" TargetMode="External"/><Relationship Id="rId23" Type="http://schemas.openxmlformats.org/officeDocument/2006/relationships/hyperlink" Target="https://brain.com.ua/ukr/category/Blok_fotobarabana_dram-c1798/filter=10243-266245/" TargetMode="External"/><Relationship Id="rId28" Type="http://schemas.openxmlformats.org/officeDocument/2006/relationships/theme" Target="theme/theme1.xml"/><Relationship Id="rId10" Type="http://schemas.openxmlformats.org/officeDocument/2006/relationships/hyperlink" Target="https://brain.com.ua/ukr/category/Myshky-c1272-68/filter=374-86048522500/" TargetMode="External"/><Relationship Id="rId19" Type="http://schemas.openxmlformats.org/officeDocument/2006/relationships/hyperlink" Target="https://brain.com.ua/ukr/category/Kartridzhi-c1796/filter=939-166081/" TargetMode="External"/><Relationship Id="rId4" Type="http://schemas.openxmlformats.org/officeDocument/2006/relationships/settings" Target="settings.xml"/><Relationship Id="rId9" Type="http://schemas.openxmlformats.org/officeDocument/2006/relationships/hyperlink" Target="https://brain.com.ua/ukr/category/Myshky-c1272-68/filter=374-86013801100/" TargetMode="External"/><Relationship Id="rId14" Type="http://schemas.openxmlformats.org/officeDocument/2006/relationships/hyperlink" Target="https://brain.com.ua/ukr/category/Myshky-c1272-68/filter=7325-86013801600/" TargetMode="External"/><Relationship Id="rId22" Type="http://schemas.openxmlformats.org/officeDocument/2006/relationships/hyperlink" Target="https://brain.com.ua/ukr/category/Kartridzhi-c1796/filter=6135-16610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D461-72C5-4E41-8D51-5016766C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2150</TotalTime>
  <Pages>33</Pages>
  <Words>14286</Words>
  <Characters>81435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177</cp:revision>
  <cp:lastPrinted>2023-05-29T07:18:00Z</cp:lastPrinted>
  <dcterms:created xsi:type="dcterms:W3CDTF">2023-01-06T13:32:00Z</dcterms:created>
  <dcterms:modified xsi:type="dcterms:W3CDTF">2023-10-27T06:00:00Z</dcterms:modified>
</cp:coreProperties>
</file>