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CF" w:rsidRPr="006D1F71" w:rsidRDefault="001D0ECF" w:rsidP="001D0E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Додаток № 5</w:t>
      </w:r>
    </w:p>
    <w:p w:rsidR="001D0ECF" w:rsidRPr="006D1F71" w:rsidRDefault="001D0ECF" w:rsidP="001D0E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1D0ECF" w:rsidRPr="006D1F71" w:rsidRDefault="001D0ECF" w:rsidP="001D0EC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D0ECF" w:rsidRPr="006D1F71" w:rsidRDefault="001D0ECF" w:rsidP="001D0ECF">
      <w:pPr>
        <w:pStyle w:val="a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1D0ECF" w:rsidRPr="006D1F71" w:rsidRDefault="001D0ECF" w:rsidP="001D0ECF">
      <w:pPr>
        <w:rPr>
          <w:rFonts w:ascii="Times New Roman" w:hAnsi="Times New Roman"/>
          <w:sz w:val="10"/>
          <w:szCs w:val="10"/>
          <w:lang w:val="uk-UA"/>
        </w:rPr>
      </w:pPr>
    </w:p>
    <w:p w:rsidR="001D0ECF" w:rsidRPr="006D1F71" w:rsidRDefault="001D0ECF" w:rsidP="001D0ECF">
      <w:pPr>
        <w:pStyle w:val="a0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1D0ECF" w:rsidRPr="006D1F71" w:rsidRDefault="001D0ECF" w:rsidP="001D0ECF">
      <w:pPr>
        <w:pStyle w:val="a0"/>
        <w:jc w:val="both"/>
        <w:rPr>
          <w:sz w:val="10"/>
          <w:szCs w:val="10"/>
          <w:lang w:val="uk-UA"/>
        </w:rPr>
      </w:pP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</w:t>
      </w:r>
      <w:r w:rsidR="00F3064F">
        <w:rPr>
          <w:lang w:val="uk-UA"/>
        </w:rPr>
        <w:t>________________________________ ___________________________________________</w:t>
      </w:r>
      <w:r w:rsidRPr="006D1F71">
        <w:rPr>
          <w:lang w:val="uk-UA"/>
        </w:rPr>
        <w:t xml:space="preserve">, який діє на підставі </w:t>
      </w:r>
      <w:r w:rsidR="009362ED">
        <w:rPr>
          <w:lang w:val="uk-UA"/>
        </w:rPr>
        <w:t>_________________</w:t>
      </w:r>
      <w:bookmarkStart w:id="0" w:name="_GoBack"/>
      <w:bookmarkEnd w:id="0"/>
      <w:r w:rsidRPr="006D1F71">
        <w:rPr>
          <w:lang w:val="uk-UA"/>
        </w:rPr>
        <w:t xml:space="preserve">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9B5185" w:rsidRDefault="001D0ECF" w:rsidP="001D0ECF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1D0ECF" w:rsidRPr="003B4B09" w:rsidRDefault="001D0ECF" w:rsidP="001D0ECF">
      <w:pPr>
        <w:pStyle w:val="1fa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Учасник зобов’язується поставити Замовнику товар, зазначений у Договорі та Додатку №1 - Специфікації, а </w:t>
      </w:r>
      <w:r w:rsidRPr="003B4B09">
        <w:rPr>
          <w:rFonts w:ascii="Times New Roman" w:hAnsi="Times New Roman" w:cs="Times New Roman"/>
          <w:lang w:val="uk-UA"/>
        </w:rPr>
        <w:t>Замовник — прийняти і оплатити такий товар.</w:t>
      </w:r>
    </w:p>
    <w:p w:rsidR="001D0ECF" w:rsidRPr="003B4B09" w:rsidRDefault="001D0ECF" w:rsidP="005C4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3B4B09">
        <w:rPr>
          <w:rFonts w:ascii="Times New Roman" w:hAnsi="Times New Roman"/>
          <w:sz w:val="24"/>
          <w:szCs w:val="24"/>
          <w:lang w:val="uk-UA"/>
        </w:rPr>
        <w:t>1.2. Найменування товару:</w:t>
      </w:r>
      <w:r w:rsidRPr="003B4B09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_________________________________________________________ ______________________</w:t>
      </w:r>
      <w:r w:rsidR="005C4769" w:rsidRPr="003B4B09">
        <w:rPr>
          <w:rFonts w:ascii="Times New Roman" w:eastAsia="Times New Roman" w:hAnsi="Times New Roman"/>
          <w:b/>
          <w:sz w:val="24"/>
          <w:szCs w:val="24"/>
          <w:lang w:val="uk-UA"/>
        </w:rPr>
        <w:t>, Код ДК 021-2015-30230000-0-Комп’ютерне</w:t>
      </w:r>
      <w:r w:rsidR="005C4769" w:rsidRPr="003B4B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4B09">
        <w:rPr>
          <w:rFonts w:ascii="Times New Roman" w:hAnsi="Times New Roman"/>
          <w:sz w:val="24"/>
          <w:szCs w:val="24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1D0ECF" w:rsidRPr="003B4B09" w:rsidRDefault="001D0ECF" w:rsidP="001D0ECF">
      <w:pPr>
        <w:pStyle w:val="1fb"/>
        <w:jc w:val="center"/>
        <w:rPr>
          <w:b/>
          <w:sz w:val="24"/>
          <w:szCs w:val="24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  <w:r w:rsidRPr="003B4B09">
        <w:rPr>
          <w:b/>
          <w:sz w:val="24"/>
          <w:szCs w:val="24"/>
          <w:lang w:val="uk-UA"/>
        </w:rPr>
        <w:t>2.ЦІНА І ЗАГАЛЬНА</w:t>
      </w:r>
      <w:r w:rsidRPr="006D1F71">
        <w:rPr>
          <w:b/>
          <w:sz w:val="24"/>
          <w:lang w:val="uk-UA"/>
        </w:rPr>
        <w:t xml:space="preserve"> СУМА ДОГОВОРУ</w:t>
      </w:r>
    </w:p>
    <w:p w:rsidR="001D0ECF" w:rsidRPr="006D1F71" w:rsidRDefault="001D0ECF" w:rsidP="001D0ECF">
      <w:pPr>
        <w:pStyle w:val="1fb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1D0ECF" w:rsidRPr="006D1F71" w:rsidRDefault="001D0ECF" w:rsidP="001D0ECF">
      <w:pPr>
        <w:pStyle w:val="1fb"/>
        <w:ind w:firstLine="851"/>
        <w:jc w:val="both"/>
        <w:rPr>
          <w:sz w:val="28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</w:p>
    <w:p w:rsidR="001D0ECF" w:rsidRPr="006D1F71" w:rsidRDefault="001D0ECF" w:rsidP="001D0EC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1D0ECF" w:rsidRPr="006D1F71" w:rsidRDefault="001D0ECF" w:rsidP="001D0ECF">
      <w:pPr>
        <w:pStyle w:val="a0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1D0ECF" w:rsidRPr="006D1F71" w:rsidRDefault="001D0ECF" w:rsidP="001D0ECF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1D0ECF" w:rsidRPr="006D1F71" w:rsidRDefault="001D0ECF" w:rsidP="001D0ECF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1D0ECF" w:rsidRPr="006D1F71" w:rsidRDefault="001D0ECF" w:rsidP="001D0ECF">
      <w:pPr>
        <w:pStyle w:val="a0"/>
        <w:spacing w:after="0"/>
        <w:ind w:left="1276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1D0ECF" w:rsidRPr="006D1F71" w:rsidRDefault="001D0ECF" w:rsidP="001D0ECF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1D0ECF" w:rsidRPr="006D1F71" w:rsidRDefault="001D0ECF" w:rsidP="001D0ECF">
      <w:pPr>
        <w:pStyle w:val="a0"/>
        <w:spacing w:after="0"/>
        <w:jc w:val="both"/>
        <w:rPr>
          <w:lang w:val="uk-UA"/>
        </w:rPr>
      </w:pPr>
    </w:p>
    <w:p w:rsidR="001D0ECF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</w:p>
    <w:p w:rsidR="001D0ECF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1D0ECF" w:rsidRPr="006D1F71" w:rsidRDefault="001D0ECF" w:rsidP="001D0ECF">
      <w:pPr>
        <w:pStyle w:val="a0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</w:t>
      </w:r>
      <w:r>
        <w:rPr>
          <w:lang w:val="uk-UA"/>
        </w:rPr>
        <w:t>тками і діє до 31 грудня 2023р.</w:t>
      </w:r>
      <w:r w:rsidRPr="006D1F71">
        <w:rPr>
          <w:lang w:val="uk-UA"/>
        </w:rPr>
        <w:t>, але в будь-якому разі до повного виконання Сторонами своїх зобов’язань за цим Договором.</w:t>
      </w:r>
    </w:p>
    <w:p w:rsidR="001D0ECF" w:rsidRPr="006D1F71" w:rsidRDefault="001D0ECF" w:rsidP="001D0ECF">
      <w:pPr>
        <w:pStyle w:val="a0"/>
        <w:spacing w:after="0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1D0ECF" w:rsidRPr="006D1F71" w:rsidRDefault="001D0ECF" w:rsidP="001D0ECF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1D0ECF" w:rsidRDefault="001D0ECF" w:rsidP="001D0ECF">
      <w:pPr>
        <w:pStyle w:val="a0"/>
        <w:spacing w:after="0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1D0ECF" w:rsidRPr="006D1F71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1D0ECF" w:rsidRPr="006D1F71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1D0ECF" w:rsidRPr="00F3064F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 xml:space="preserve">________________________ </w:t>
            </w: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</w:t>
            </w: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Додаток  №1 до Договору № __</w:t>
      </w:r>
    </w:p>
    <w:p w:rsidR="001D0ECF" w:rsidRPr="006D1F71" w:rsidRDefault="001D0ECF" w:rsidP="001D0ECF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p w:rsidR="001D0ECF" w:rsidRDefault="001D0ECF" w:rsidP="001D0ECF">
      <w:pPr>
        <w:pStyle w:val="1fb"/>
        <w:ind w:left="720"/>
        <w:rPr>
          <w:sz w:val="24"/>
          <w:lang w:val="uk-UA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73"/>
        <w:gridCol w:w="1450"/>
        <w:gridCol w:w="1598"/>
        <w:gridCol w:w="2008"/>
      </w:tblGrid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Кількість.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од.,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Сума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без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20%,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0ECF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48"/>
        <w:gridCol w:w="4847"/>
      </w:tblGrid>
      <w:tr w:rsidR="001D0ECF" w:rsidRPr="006D1F71" w:rsidTr="004A2BF7"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1D0ECF" w:rsidRPr="006D1F71" w:rsidTr="004A2BF7"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  <w:p w:rsidR="001D0ECF" w:rsidRPr="006D1F71" w:rsidRDefault="001D0ECF" w:rsidP="004D58A5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</w:tc>
      </w:tr>
    </w:tbl>
    <w:p w:rsidR="007310DD" w:rsidRPr="001D0ECF" w:rsidRDefault="007310DD" w:rsidP="001D0ECF"/>
    <w:sectPr w:rsidR="007310DD" w:rsidRPr="001D0ECF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D73A73" w:rsidRDefault="00BF48D7">
        <w:pPr>
          <w:pStyle w:val="ac"/>
          <w:jc w:val="right"/>
        </w:pPr>
        <w:r>
          <w:fldChar w:fldCharType="begin"/>
        </w:r>
        <w:r w:rsidR="00D73A73">
          <w:instrText>PAGE   \* MERGEFORMAT</w:instrText>
        </w:r>
        <w:r>
          <w:fldChar w:fldCharType="separate"/>
        </w:r>
        <w:r w:rsidR="009362ED">
          <w:rPr>
            <w:noProof/>
          </w:rPr>
          <w:t>1</w:t>
        </w:r>
        <w:r>
          <w:fldChar w:fldCharType="end"/>
        </w:r>
      </w:p>
    </w:sdtContent>
  </w:sdt>
  <w:p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49A63351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0B4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0D56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0ECF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4B09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43B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D58A5"/>
    <w:rsid w:val="004E1B41"/>
    <w:rsid w:val="004E3D2B"/>
    <w:rsid w:val="004E451D"/>
    <w:rsid w:val="004E58E1"/>
    <w:rsid w:val="004E6C55"/>
    <w:rsid w:val="004F03A8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4769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4A5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45"/>
    <w:rsid w:val="0083235A"/>
    <w:rsid w:val="008324D2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362E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35A42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2013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57E4D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48BE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1846"/>
    <w:rsid w:val="00BE4CBE"/>
    <w:rsid w:val="00BE4F66"/>
    <w:rsid w:val="00BE6B21"/>
    <w:rsid w:val="00BE7D65"/>
    <w:rsid w:val="00BF3BDD"/>
    <w:rsid w:val="00BF48D7"/>
    <w:rsid w:val="00BF7591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93F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E2E68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2405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03DF"/>
    <w:rsid w:val="00F22F3F"/>
    <w:rsid w:val="00F25256"/>
    <w:rsid w:val="00F25EC6"/>
    <w:rsid w:val="00F3064F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617009"/>
  <w15:docId w15:val="{AC5E988E-42A8-4F30-923B-0F18ACA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AD2F-4420-4805-A1DD-CE3D049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90</cp:revision>
  <cp:lastPrinted>2022-10-24T11:30:00Z</cp:lastPrinted>
  <dcterms:created xsi:type="dcterms:W3CDTF">2021-10-08T13:42:00Z</dcterms:created>
  <dcterms:modified xsi:type="dcterms:W3CDTF">2023-10-27T05:55:00Z</dcterms:modified>
</cp:coreProperties>
</file>