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91F3" w14:textId="6FFAF5A7" w:rsidR="00D54038" w:rsidRDefault="007030A6" w:rsidP="0085744E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</w:t>
      </w:r>
      <w:r w:rsidR="00406468" w:rsidRPr="00E2685C">
        <w:rPr>
          <w:rFonts w:ascii="Times New Roman" w:eastAsia="Times New Roman" w:hAnsi="Times New Roman" w:cs="Times New Roman"/>
          <w:sz w:val="20"/>
          <w:szCs w:val="20"/>
          <w:lang w:val="uk-UA"/>
        </w:rPr>
        <w:t>даток 1 до протоколу №</w:t>
      </w:r>
      <w:r w:rsidR="00097770">
        <w:rPr>
          <w:rFonts w:ascii="Times New Roman" w:eastAsia="Times New Roman" w:hAnsi="Times New Roman" w:cs="Times New Roman"/>
          <w:sz w:val="20"/>
          <w:szCs w:val="20"/>
          <w:lang w:val="uk-UA"/>
        </w:rPr>
        <w:t>14</w:t>
      </w:r>
      <w:r w:rsidR="006B7075">
        <w:rPr>
          <w:rFonts w:ascii="Times New Roman" w:eastAsia="Times New Roman" w:hAnsi="Times New Roman" w:cs="Times New Roman"/>
          <w:sz w:val="20"/>
          <w:szCs w:val="20"/>
          <w:lang w:val="uk-UA"/>
        </w:rPr>
        <w:t>.2</w:t>
      </w:r>
      <w:r w:rsidR="002A029D" w:rsidRPr="00E268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 </w:t>
      </w:r>
      <w:r w:rsidR="00CC3F2E">
        <w:rPr>
          <w:rFonts w:ascii="Times New Roman" w:eastAsia="Times New Roman" w:hAnsi="Times New Roman" w:cs="Times New Roman"/>
          <w:sz w:val="20"/>
          <w:szCs w:val="20"/>
          <w:lang w:val="uk-UA"/>
        </w:rPr>
        <w:t>10.11</w:t>
      </w:r>
      <w:r w:rsidR="00406468" w:rsidRPr="00E2685C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</w:p>
    <w:p w14:paraId="73717372" w14:textId="77777777" w:rsidR="004E24E2" w:rsidRPr="0085744E" w:rsidRDefault="004E24E2" w:rsidP="0085744E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E9FA4F7" w14:textId="6F0190E2" w:rsidR="00F67CAF" w:rsidRPr="004E24E2" w:rsidRDefault="00406468" w:rsidP="004E24E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2685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Перелік змін, що вносяться до тендерної документації на закупівлю товару </w:t>
      </w:r>
      <w:r w:rsidR="00CC3F2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«</w:t>
      </w:r>
      <w:r w:rsidR="00CC3F2E" w:rsidRPr="00CC3F2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Лікарські засоби» «код ДК 021:2015: 33600000-6 — «Фармацевтична продукція».</w:t>
      </w:r>
    </w:p>
    <w:tbl>
      <w:tblPr>
        <w:tblW w:w="161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332"/>
        <w:gridCol w:w="7272"/>
        <w:gridCol w:w="16409"/>
      </w:tblGrid>
      <w:tr w:rsidR="00D54038" w:rsidRPr="00E2685C" w14:paraId="05DE6FC1" w14:textId="77777777" w:rsidTr="00B60CA8">
        <w:trPr>
          <w:trHeight w:val="275"/>
        </w:trPr>
        <w:tc>
          <w:tcPr>
            <w:tcW w:w="503" w:type="dxa"/>
          </w:tcPr>
          <w:p w14:paraId="161E4F9B" w14:textId="77777777" w:rsidR="00D54038" w:rsidRPr="00E2685C" w:rsidRDefault="00D54038" w:rsidP="0055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68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332" w:type="dxa"/>
          </w:tcPr>
          <w:p w14:paraId="23E0AF9F" w14:textId="77777777" w:rsidR="00D54038" w:rsidRPr="00E2685C" w:rsidRDefault="00D54038" w:rsidP="0055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68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Пункт ТД</w:t>
            </w:r>
          </w:p>
        </w:tc>
        <w:tc>
          <w:tcPr>
            <w:tcW w:w="6813" w:type="dxa"/>
          </w:tcPr>
          <w:p w14:paraId="7DBE3715" w14:textId="77777777" w:rsidR="00D54038" w:rsidRPr="00E2685C" w:rsidRDefault="00D54038" w:rsidP="0055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68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  <w:tc>
          <w:tcPr>
            <w:tcW w:w="7535" w:type="dxa"/>
          </w:tcPr>
          <w:p w14:paraId="0554160C" w14:textId="77777777" w:rsidR="00D54038" w:rsidRPr="00E2685C" w:rsidRDefault="00D54038" w:rsidP="0055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68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 w:rsidR="00B60CA8" w:rsidRPr="00E2685C" w14:paraId="6B5CAC97" w14:textId="77777777" w:rsidTr="00B60CA8">
        <w:trPr>
          <w:trHeight w:val="279"/>
        </w:trPr>
        <w:tc>
          <w:tcPr>
            <w:tcW w:w="503" w:type="dxa"/>
          </w:tcPr>
          <w:p w14:paraId="712075AE" w14:textId="318107E6" w:rsidR="00B60CA8" w:rsidRPr="00E2685C" w:rsidRDefault="00B60CA8" w:rsidP="00B6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2" w:type="dxa"/>
          </w:tcPr>
          <w:p w14:paraId="054F9AB6" w14:textId="0BCB0F6D" w:rsidR="00B60CA8" w:rsidRPr="00E2685C" w:rsidRDefault="00B60CA8" w:rsidP="00B60CA8">
            <w:pPr>
              <w:pStyle w:val="a6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Підпункт 4.3 пункту 1 Розділу 1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40FF717" w14:textId="77777777" w:rsidR="00B60CA8" w:rsidRPr="00B60CA8" w:rsidRDefault="00B60CA8" w:rsidP="00B60CA8">
            <w:pPr>
              <w:pStyle w:val="a3"/>
              <w:tabs>
                <w:tab w:val="left" w:pos="288"/>
              </w:tabs>
              <w:snapToGrid w:val="0"/>
              <w:spacing w:before="0" w:after="0"/>
              <w:jc w:val="both"/>
              <w:rPr>
                <w:b/>
                <w:sz w:val="20"/>
                <w:szCs w:val="20"/>
                <w:lang w:val="uk-UA"/>
              </w:rPr>
            </w:pPr>
            <w:r w:rsidRPr="00B60CA8">
              <w:rPr>
                <w:b/>
                <w:sz w:val="20"/>
                <w:szCs w:val="20"/>
                <w:lang w:val="uk-UA"/>
              </w:rPr>
              <w:t>Місця поставки:</w:t>
            </w:r>
          </w:p>
          <w:p w14:paraId="53870878" w14:textId="77777777" w:rsidR="00B60CA8" w:rsidRPr="00B60CA8" w:rsidRDefault="00B60CA8" w:rsidP="00B60CA8">
            <w:pPr>
              <w:pStyle w:val="a3"/>
              <w:tabs>
                <w:tab w:val="left" w:pos="288"/>
              </w:tabs>
              <w:snapToGrid w:val="0"/>
              <w:spacing w:before="0" w:after="0"/>
              <w:jc w:val="both"/>
              <w:rPr>
                <w:b/>
                <w:sz w:val="20"/>
                <w:szCs w:val="20"/>
                <w:lang w:val="uk-UA"/>
              </w:rPr>
            </w:pPr>
            <w:r w:rsidRPr="00B60CA8">
              <w:rPr>
                <w:b/>
                <w:sz w:val="20"/>
                <w:szCs w:val="20"/>
                <w:lang w:val="uk-UA" w:eastAsia="uk-UA"/>
              </w:rPr>
              <w:t>22800, Україна, Вінницька область, м. Немирів, вул. Шевченка, 26</w:t>
            </w:r>
          </w:p>
          <w:p w14:paraId="7E5CB8A2" w14:textId="77777777" w:rsidR="00B60CA8" w:rsidRPr="00B60CA8" w:rsidRDefault="00B60CA8" w:rsidP="00B60CA8">
            <w:pPr>
              <w:pStyle w:val="a3"/>
              <w:tabs>
                <w:tab w:val="left" w:pos="288"/>
              </w:tabs>
              <w:snapToGrid w:val="0"/>
              <w:spacing w:before="0" w:after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46242546" w14:textId="77777777" w:rsidR="00B60CA8" w:rsidRPr="00B60CA8" w:rsidRDefault="00B60CA8" w:rsidP="00B60CA8">
            <w:pPr>
              <w:pStyle w:val="a3"/>
              <w:tabs>
                <w:tab w:val="left" w:pos="288"/>
              </w:tabs>
              <w:snapToGrid w:val="0"/>
              <w:spacing w:before="0" w:after="0"/>
              <w:jc w:val="both"/>
              <w:rPr>
                <w:b/>
                <w:sz w:val="20"/>
                <w:szCs w:val="20"/>
                <w:lang w:val="uk-UA"/>
              </w:rPr>
            </w:pPr>
            <w:r w:rsidRPr="00B60CA8">
              <w:rPr>
                <w:b/>
                <w:sz w:val="20"/>
                <w:szCs w:val="20"/>
                <w:lang w:val="uk-UA"/>
              </w:rPr>
              <w:t xml:space="preserve">Кількість: </w:t>
            </w:r>
          </w:p>
          <w:tbl>
            <w:tblPr>
              <w:tblW w:w="6040" w:type="dxa"/>
              <w:tblInd w:w="93" w:type="dxa"/>
              <w:tblLook w:val="04A0" w:firstRow="1" w:lastRow="0" w:firstColumn="1" w:lastColumn="0" w:noHBand="0" w:noVBand="1"/>
            </w:tblPr>
            <w:tblGrid>
              <w:gridCol w:w="567"/>
              <w:gridCol w:w="7"/>
              <w:gridCol w:w="1464"/>
              <w:gridCol w:w="2245"/>
              <w:gridCol w:w="835"/>
              <w:gridCol w:w="922"/>
            </w:tblGrid>
            <w:tr w:rsidR="00B60CA8" w:rsidRPr="00DD121F" w14:paraId="27FAE3A7" w14:textId="77777777" w:rsidTr="00B60CA8">
              <w:trPr>
                <w:trHeight w:val="1056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6C32C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A5988" w14:textId="77777777" w:rsidR="00B60CA8" w:rsidRPr="009B395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Міжнародна непатентована назва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99BA3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Найменування предмету закупівлі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47EE6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Одиниці виміру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530B8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Кількість</w:t>
                  </w:r>
                </w:p>
              </w:tc>
            </w:tr>
            <w:tr w:rsidR="00B60CA8" w14:paraId="381593C7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4B38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E7D1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Ammonia*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265E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АМІАКУ РОЗЧИН 10 % розчин для зовнішнього застосування 10%; по 100 мл у флаконах скляних, укупорених пробками та кришками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B1FE2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3155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B60CA8" w14:paraId="5081A743" w14:textId="77777777" w:rsidTr="00B60CA8">
              <w:trPr>
                <w:trHeight w:val="921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2FA7B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01B9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E968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порошок для розчину для ін'єкцій по 250 мг, 10 флаконів з порошком у контурній чарунковій упаковці, по 1 контурній чарунковій упаковці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2188E" w14:textId="77777777" w:rsidR="00B60CA8" w:rsidRPr="00F77799" w:rsidRDefault="00B60CA8" w:rsidP="00B60CA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4D30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3E1D1BC1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A93C1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3017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Amlodipine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D295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АМЛОДИПІН-ДАРНИЦЯ таблетки по 10 мг, по 10 таблеток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713DF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206D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B60CA8" w14:paraId="5FCEFCAE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E970C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A2B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F398B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таблетки по 200 мг по 10 таблеток у блістері, по 2 блістери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F49C9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E780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2160B474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08723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D211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AF487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ЛІПСТЕР® таблетки по 800 мг, по 10 таблеток у блістері, по 2 блістери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3A6F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986A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527830E0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7878E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81C0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Oxybuprocaine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79F9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БЕНОКСІ краплі очні, розчин 0,4 %, по 10 мл у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контейнері-крапельниці; по 1 контейнеру-крапельниці в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25167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9A55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B60CA8" w14:paraId="0F83D634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7E567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88D1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Hexamethonium bromide*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8873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БЕНЗОГЕКСОНІЙ-ЗДОРОВ'Я розчин для ін’єкцій, 25 мг/мл, по 1 мл в ампулі; по 10 ампул у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71741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3D1C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0CA8" w14:paraId="19D25A73" w14:textId="77777777" w:rsidTr="00B60CA8">
              <w:trPr>
                <w:trHeight w:val="792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359F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EFF7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Benzyl benzoate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B1E8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БЕНЗИЛБЕНЗОАТУ ЕМУЛЬСІЯ емульсія нашкірна 20 % по 50 г у флаконах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EA730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флакон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0B23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14:paraId="05009063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4BF86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4580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Aqua pro injectioni*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241BE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ВОДА ДЛЯ ІН'ЄКЦІЙ-ДАРНИЦЯ розчинник для приготування розчину для ін’єкцій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0BBC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0FCD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59859B0A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FD626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71B6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Verapamil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3806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ВЕРАПАМІЛ-ДАРНИЦЯ розчин для ін'єкцій, 2,5 мг/мл по 2 мл в ампулі; по 5 ампул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210E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EBF1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14:paraId="1065DA95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9A59F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3C08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Medicinal charcoal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E710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ВУГІЛЛЯ АКТИВОВАНЕ таблетки по 250 мг,  по 10 таблеток у блістері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3264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F907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B60CA8" w14:paraId="5CE805C8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F4632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4AB4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Misoprostol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AB43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ГАСТРОТЕК® таблетки по 0,2 мг, по 10 таблеток у блістері, по 2 блістери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015B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D093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0CA8" w14:paraId="76B8550D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2B255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0373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Glycerol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294F1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ГЛІЦЕРИН рідина 85 % по 25 г у флаконі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8AD3B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A757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B60CA8" w14:paraId="3D042DE5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3CE3C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B86A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Electrolytes with carbohydrates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A5B23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ГЛІКОСТЕРИЛ Ф5. Розчин для інфузій по 400 мл у пляшках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721B7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пляшка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50E5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B60CA8" w14:paraId="58DA707F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1818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15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41CD9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Diphenhydramine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378C4" w14:textId="77777777" w:rsidR="00B60CA8" w:rsidRPr="00A74E26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ДИМЕДРОЛ-ДАРНИЦЯ розчин для ін'єкцій, 10 мг/мл по 1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CB91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48E0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</w:tr>
            <w:tr w:rsidR="00B60CA8" w14:paraId="2B1F450A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AA7E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92F99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Bendazol*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3EE21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ДИБАЗОЛ-ДАРНИЦЯ розчин для ін'єкцій, 10 мг/мл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330E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90EB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</w:tr>
            <w:tr w:rsidR="00B60CA8" w14:paraId="237337F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856E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B3761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Theophylline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8856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ЕУФІЛІН-ДАРНИЦЯ розчин для ін'єкцій, 20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3130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572D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B60CA8" w14:paraId="3F72D33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611F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AE18E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Urapidil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BD55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ЕБРАНТИЛ розчин для ін'єкцій, 5 мг/мл по 5 мл (25 мг) в ампулі; по 5 ампул у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4FCE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79CB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0CA8" w14:paraId="7106025F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CF50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14C3B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67E33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ЕНАЛАПРИЛ таблетки по 0,01 г по 10 таблеток у блістері, по 5 блістерів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53A8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A017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B60CA8" w14:paraId="3DA8F5F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5F92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51C06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Ketorolac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0E281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КЕТОЛОНГ-ДАРНИЦЯ® розчин для ін'єкцій, 30 мг/мл по 1 мл в ампулі; по 5 ампул у контурній чарунковій упаковці; по 2 контурні чарункові упаковці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E3DE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05A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</w:tr>
            <w:tr w:rsidR="00B60CA8" w14:paraId="0EF11ABE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029E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4F084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Aprotinin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BD11E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КОНТРИВЕН розчин для ін'єкцій, 10 000 КІО/мл; по 5 мл в ампулі; по 5 ампул у блістері; по 1 блістеру в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24B9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A6B3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B60CA8" w14:paraId="50B31C84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BB01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22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FE7C8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Comb drug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BB3AF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ЛЕВОМЕКОЛЬ мазь по 40 г у тубі; по 1 тубі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8F3C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BE8E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B60CA8" w14:paraId="75A99DD7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9E70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16AD6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C656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ЛОРАТАДИН-ЗДОРОВ'Я сироп, 5 мг/5 мл по 100 мл у флаконі; по 1 флакону з мірною ложкою в коробці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B83E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FFA14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B60CA8" w14:paraId="5AB9A9E9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9336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49D80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B171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 таблетки по 10 мг; по 10 таблеток у блістері; по 1 блістеру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25E52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93EC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B60CA8" w14:paraId="4772164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83F2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B11CE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701D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ЛОПЕРАМІДУ ГІДРОХЛОРИД "ОЗ" таблетки по 2 мг по 10 таблеток у блістері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EBEF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1017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B60CA8" w14:paraId="53713B36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CCE9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F9224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Lactulose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6239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ЛАКТУВІТ® сироп, 3,335 г/5 мл по 100 мл у флаконах полімерних; по 1 флакону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0B17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44ED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0CA8" w14:paraId="587D387B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96DF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BA2E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Thiosulfate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51E0F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НАТРІЮ ТІОСУЛЬФАТ-ДАРНИЦЯ розчин для ін'єкцій, 300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EEA6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8FA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</w:tr>
            <w:tr w:rsidR="00B60CA8" w14:paraId="47CB505E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C9F7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EC82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1B99E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НІФЕДИПІН таблетки, вкриті оболонкою, по 20 мг; по 10 таблеток у блістері; по 5 блістерів у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AAB6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D7EE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B60CA8" w14:paraId="429DA647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7132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73D7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E378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НЕБУТАМОЛ®розчин для інгаляцій, 1 мг/мл по 2 мл  у контейнерах однодозових; по 10 контейнерів у пакеті з полімерної плівки; по  4 пакети у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5177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175B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B60CA8" w14:paraId="2C4F8508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0BF7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F2C7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Oseltamivir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A06C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СЕЛЬТАВІР капсули тверді по 75 мг, по 10 капсул у блістері; по 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блістеру в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04FD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3520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0CA8" w14:paraId="289D578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F4253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0296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Carbetocin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C6D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КАРБЕТОЦИН розчин для ін`єкцій, 100 мкг/мл по 1 мл у флаконі; по 5 флаконів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9B51F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63FE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14:paraId="075C6EC6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2D59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9DB8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Papaverine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693D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ПАПАВЕРИН-ДАРНИЦЯ розчин для ін'єкцій, 20 мг/мл по 2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19C5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82A5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</w:tr>
            <w:tr w:rsidR="00B60CA8" w14:paraId="1D039FEA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25363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ABF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Pentoxifylline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2387D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ПЕНТОКСИФІЛІН-ДАРНИЦЯ розчин для ін'єкцій, 20 мг/мл по 5 мл в ампулі;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DBEC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D521A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5A84B1ED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AA03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1070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Pilocarpine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7F928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ПІЛОКАРПІНУ ГІДРОХЛОРИД краплі очні, 10 мг/мл, по  10 мл у флаконі, по 1 флакону у комплекті з кришкою-крапельницею у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E23F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56EB4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6FBC2EF8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AB65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1773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Piracetam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6D2B0" w14:textId="77777777" w:rsidR="00B60CA8" w:rsidRDefault="00B60CA8" w:rsidP="00B60CA8">
                  <w:pPr>
                    <w:jc w:val="center"/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ПІРАЦЕТАМ-ДАРНИЦЯ розчин для ін'єкцій, 200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DB11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04CB8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</w:tr>
            <w:tr w:rsidR="00B60CA8" w14:paraId="1901FD73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D15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4AF3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Pregabalin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2EA49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ПРЕГАБАЛІН-ДАРНИЦЯ капсули по 75 мг, по 7 капсул у контурній чарунковій упаковці; по 2 контурних чарункових упаковок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2BE6D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00F26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</w:tr>
            <w:tr w:rsidR="00B60CA8" w14:paraId="55A44417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4D3A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9AF2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219A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ПЛЮС 96 % розчин для зовнішнього застосування 96 % по 100 мл у флаконах скляних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F0060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E1B2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</w:tr>
            <w:tr w:rsidR="00B60CA8" w14:paraId="6EDEC3AE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5048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C0856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Pitofenone and analgesics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89BC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РЕНАЛГАН® розчин для ін'єкцій по 5 мл в ампулі; по 5 ампул у блістері; по 1 блістеру у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D785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E611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</w:tr>
            <w:tr w:rsidR="00B60CA8" w14:paraId="74FD75EB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5E9B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4D77E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Chloropyramine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BE2E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СУПРАСТИН® розчин для ін'єкцій, 20 мг/мл, по 1 мл в ампулі; по 5 ампул у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C818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0CD3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0CA8" w14:paraId="1FE22CAD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1A86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5CD15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Timolol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986C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ТИМОЛОЛ-ДАРНИЦЯ краплі очні, розчин, 5 мг/мл по 5 мл у флаконі, по 1 флакону у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46C9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5BC3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:rsidRPr="00B1485F" w14:paraId="127DD5F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8A025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4873B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Tropicamide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4A97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ТРОПІКАМІД-ФАРМАК краплі очні 1 % по 10 мл у флаконі, по 1 флакону в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61B9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C3B5B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20</w:t>
                  </w:r>
                </w:p>
              </w:tc>
            </w:tr>
            <w:tr w:rsidR="00B60CA8" w14:paraId="60C099A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56E2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E6080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Ofloxacin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8BBB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ОФЛОКСАЦИН-ФАРМЕКС краплі очні, 3 мг/мл по 5 мл у флаконі, по 1 флакону разом з кришкою-крапельницею в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4FBD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EE97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14:paraId="1B5C3D1F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2B64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817F0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B30F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АРТИФРИН-ЗДОРОВ'Я ФОРТЕ розчин для ін'єкцій (1:100 000) по 1,7 мл у карпулі; по 10 карпул у блістері;по 5 блістерів у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291AE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B962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0CA8" w14:paraId="7BDB3948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197E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DDB0E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962E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АРТИФРИН-ЗДОРОВ'Я ФОРТЕ розчин для ін'єкцій (1:100 000) по 1,7 мл у карпулі; по 10 карпул у блістері;по 5 блістерів у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4284F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B4A3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B60CA8" w14:paraId="119587D2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1716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9163A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6685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ФАРМАСУЛІН® Н розчин для ін'єкцій, 100 МО/мл по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 мл у флаконі, по 1 флакону в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CBC94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B227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B60CA8" w:rsidRPr="00B1485F" w14:paraId="4DCEE617" w14:textId="77777777" w:rsidTr="00B60CA8">
              <w:trPr>
                <w:trHeight w:val="528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8484D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46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A879D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1837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ФАРМАСУЛІН® Н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суспензія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для ін'єкцій, 100 МО/мл по 5 мл у флаконі, по 1 флакону в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DB97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0AB0D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8</w:t>
                  </w:r>
                </w:p>
              </w:tc>
            </w:tr>
            <w:tr w:rsidR="00B60CA8" w14:paraId="6D57FDC6" w14:textId="77777777" w:rsidTr="00B60CA8">
              <w:trPr>
                <w:trHeight w:val="528"/>
              </w:trPr>
              <w:tc>
                <w:tcPr>
                  <w:tcW w:w="6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EE6E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47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09EEB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Dexketoprofen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D769C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КЕЙВЕР® розчин для ін'єкцій, 50 мг/2 мл по 2 мл в ампулі; по 5 ампул у блістері; по 1 блістері в пачці з картону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C2553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0B54C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B60CA8" w14:paraId="60CD6774" w14:textId="77777777" w:rsidTr="00B60CA8">
              <w:trPr>
                <w:trHeight w:val="528"/>
              </w:trPr>
              <w:tc>
                <w:tcPr>
                  <w:tcW w:w="6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F749C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48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98339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C19E5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70 % розчин для зовнішнього застосування 70 % по 100 мл у флаконах скляних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A2727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CEF83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4500</w:t>
                  </w:r>
                </w:p>
              </w:tc>
            </w:tr>
            <w:tr w:rsidR="00B60CA8" w:rsidRPr="00357551" w14:paraId="485E985C" w14:textId="77777777" w:rsidTr="00B60CA8">
              <w:trPr>
                <w:trHeight w:val="528"/>
              </w:trPr>
              <w:tc>
                <w:tcPr>
                  <w:tcW w:w="6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6B870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49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E7EB8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Ceftriaxone, combinations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05779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СУЛЬБАКТОМАКС порошок для розчину для ін'єкцій, 1000 мг/500 мг, 1 флакон (на 20 мл) з порошком у картоній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895E6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B6355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  <w:tr w:rsidR="00B60CA8" w:rsidRPr="00357551" w14:paraId="4CFBA1F2" w14:textId="77777777" w:rsidTr="00B60CA8">
              <w:trPr>
                <w:trHeight w:val="528"/>
              </w:trPr>
              <w:tc>
                <w:tcPr>
                  <w:tcW w:w="6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7CB39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C46AF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Cefuroxime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0A6E0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АКСЕТИН таблетки, вкриті плівковою оболонкою 500 мг по 10 таблеток у блістері, по 1 блістеру в картонній коробці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ED097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51C4E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B60CA8" w:rsidRPr="00357551" w14:paraId="69370923" w14:textId="77777777" w:rsidTr="00B60CA8">
              <w:trPr>
                <w:trHeight w:val="528"/>
              </w:trPr>
              <w:tc>
                <w:tcPr>
                  <w:tcW w:w="6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090EF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51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20BB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55BCF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ТЕТРАЦИКЛІН. мазь очна, 1 %; по 3 г у тубах; по 1 тубі в картонній пачці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FDEAD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E81D1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59EEED64" w14:textId="4E3A92BB" w:rsidR="00B60CA8" w:rsidRPr="00E2685C" w:rsidRDefault="00B60CA8" w:rsidP="00B60CA8">
            <w:pPr>
              <w:pStyle w:val="a3"/>
              <w:snapToGrid w:val="0"/>
              <w:spacing w:before="0" w:after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535" w:type="dxa"/>
            <w:vAlign w:val="center"/>
          </w:tcPr>
          <w:tbl>
            <w:tblPr>
              <w:tblW w:w="16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3"/>
            </w:tblGrid>
            <w:tr w:rsidR="00B60CA8" w:rsidRPr="00E2685C" w14:paraId="59FF79AC" w14:textId="77777777" w:rsidTr="00D1068E">
              <w:trPr>
                <w:trHeight w:val="279"/>
              </w:trPr>
              <w:tc>
                <w:tcPr>
                  <w:tcW w:w="6813" w:type="dxa"/>
                  <w:shd w:val="clear" w:color="auto" w:fill="auto"/>
                  <w:vAlign w:val="center"/>
                </w:tcPr>
                <w:p w14:paraId="365DA595" w14:textId="77777777" w:rsidR="00B60CA8" w:rsidRPr="00B60CA8" w:rsidRDefault="00B60CA8" w:rsidP="00B60CA8">
                  <w:pPr>
                    <w:pStyle w:val="a3"/>
                    <w:tabs>
                      <w:tab w:val="left" w:pos="288"/>
                    </w:tabs>
                    <w:snapToGrid w:val="0"/>
                    <w:spacing w:before="0" w:after="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60CA8">
                    <w:rPr>
                      <w:b/>
                      <w:sz w:val="20"/>
                      <w:szCs w:val="20"/>
                      <w:lang w:val="uk-UA"/>
                    </w:rPr>
                    <w:lastRenderedPageBreak/>
                    <w:t>Місця поставки:</w:t>
                  </w:r>
                </w:p>
                <w:p w14:paraId="41A6288F" w14:textId="77777777" w:rsidR="00B60CA8" w:rsidRPr="00B60CA8" w:rsidRDefault="00B60CA8" w:rsidP="00B60CA8">
                  <w:pPr>
                    <w:pStyle w:val="a3"/>
                    <w:tabs>
                      <w:tab w:val="left" w:pos="288"/>
                    </w:tabs>
                    <w:snapToGrid w:val="0"/>
                    <w:spacing w:before="0" w:after="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60CA8">
                    <w:rPr>
                      <w:b/>
                      <w:sz w:val="20"/>
                      <w:szCs w:val="20"/>
                      <w:lang w:val="uk-UA" w:eastAsia="uk-UA"/>
                    </w:rPr>
                    <w:t>22800, Україна, Вінницька область, м. Немирів, вул. Шевченка, 26</w:t>
                  </w:r>
                </w:p>
                <w:p w14:paraId="1E6ED137" w14:textId="77777777" w:rsidR="00B60CA8" w:rsidRPr="00B60CA8" w:rsidRDefault="00B60CA8" w:rsidP="00B60CA8">
                  <w:pPr>
                    <w:pStyle w:val="a3"/>
                    <w:tabs>
                      <w:tab w:val="left" w:pos="288"/>
                    </w:tabs>
                    <w:snapToGrid w:val="0"/>
                    <w:spacing w:before="0" w:after="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1C5CE79A" w14:textId="77777777" w:rsidR="00B60CA8" w:rsidRPr="00B60CA8" w:rsidRDefault="00B60CA8" w:rsidP="00B60CA8">
                  <w:pPr>
                    <w:pStyle w:val="a3"/>
                    <w:tabs>
                      <w:tab w:val="left" w:pos="288"/>
                    </w:tabs>
                    <w:snapToGrid w:val="0"/>
                    <w:spacing w:before="0" w:after="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60CA8">
                    <w:rPr>
                      <w:b/>
                      <w:sz w:val="20"/>
                      <w:szCs w:val="20"/>
                      <w:lang w:val="uk-UA"/>
                    </w:rPr>
                    <w:t xml:space="preserve">Кількість: </w:t>
                  </w:r>
                </w:p>
                <w:tbl>
                  <w:tblPr>
                    <w:tblW w:w="604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7"/>
                    <w:gridCol w:w="1464"/>
                    <w:gridCol w:w="2245"/>
                    <w:gridCol w:w="835"/>
                    <w:gridCol w:w="922"/>
                  </w:tblGrid>
                  <w:tr w:rsidR="00B60CA8" w:rsidRPr="00DD121F" w14:paraId="38DD384C" w14:textId="77777777" w:rsidTr="00D1068E">
                    <w:trPr>
                      <w:trHeight w:val="1056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2DB066" w14:textId="77777777" w:rsidR="00B60CA8" w:rsidRPr="00DD121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D50E65" w14:textId="77777777" w:rsidR="00B60CA8" w:rsidRPr="009B395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Міжнародна непатентована назва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96349F" w14:textId="77777777" w:rsidR="00B60CA8" w:rsidRPr="00DD121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Найменування предмету закупівлі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6DA262" w14:textId="77777777" w:rsidR="00B60CA8" w:rsidRPr="00DD121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Одиниці виміру 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FB75A6" w14:textId="77777777" w:rsidR="00B60CA8" w:rsidRPr="00DD121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Кількість</w:t>
                        </w:r>
                      </w:p>
                    </w:tc>
                  </w:tr>
                  <w:tr w:rsidR="00B60CA8" w14:paraId="6AA058FD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C59108" w14:textId="77777777" w:rsidR="00B60CA8" w:rsidRPr="00DD121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D121F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599614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Ammonia*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DF639E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АМІАКУ РОЗЧИН 10 % розчин для зовнішнього застосування 10%; по 100 мл у флаконах скляних, укупорених пробками та кришками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D82E3" w14:textId="77777777" w:rsidR="00B60CA8" w:rsidRPr="00CE1E0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флак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92F3D0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B60CA8" w14:paraId="31518488" w14:textId="77777777" w:rsidTr="00D1068E">
                    <w:trPr>
                      <w:trHeight w:val="921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2DE5E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98AAC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Aciclovir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69D01C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ГЕРПЕВІР® порошок для розчину для ін'єкцій по 250 мг, 10 флаконів з порошком у контурній чарунковій упаковці, по 1 контурній чарунковій упаковці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1A407" w14:textId="77777777" w:rsidR="00B60CA8" w:rsidRPr="00F77799" w:rsidRDefault="00B60CA8" w:rsidP="00B60CA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E82EC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71EF76C0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6255B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E3E6A1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Amlodipine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138EC6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АМЛОДИПІН-ДАРНИЦЯ таблетки по 10 мг, по 10 таблеток у контурній чарунковій упаковці; по 2 контурні чарункові упаковки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90510" w14:textId="77777777" w:rsidR="00B60CA8" w:rsidRPr="00F77799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42D6C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B60CA8" w14:paraId="7FEFB93F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BA0E2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47BEC3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Aciclovir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6E35AD" w14:textId="77777777" w:rsidR="00B60CA8" w:rsidRDefault="00B60CA8" w:rsidP="00B60CA8">
                        <w:pPr>
                          <w:rPr>
                            <w:rFonts w:ascii="RobotoWeb" w:hAnsi="RobotoWeb" w:cs="Calibri"/>
                            <w:color w:val="10101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ГЕРПЕВІР® таблетки по 200 мг по 10 таблеток у блістері, по 2 блістери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E0AFD" w14:textId="77777777" w:rsidR="00B60CA8" w:rsidRPr="00F77799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C836EC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64819937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A2AAF6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5699F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Aciclovir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1D2D3" w14:textId="77777777" w:rsidR="00B60CA8" w:rsidRPr="00573F20" w:rsidRDefault="00B60CA8" w:rsidP="00B60CA8">
                        <w:pPr>
                          <w:rPr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ЛІПСТЕР® таблетки по 800 мг, по 10 таблеток у блістері, по 2 блістери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71CF3C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7D777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4B2EFF4C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DFBA88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3CE4B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Oxybuprocaine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DF9C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БЕНОКСІ краплі очні, розчин 0,4 %, по 10 мл у контейнері-крапельниці; по 1 контейнеру-крапельниці в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3300D0" w14:textId="77777777" w:rsidR="00B60CA8" w:rsidRPr="00F77799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B2D8AB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B60CA8" w14:paraId="45F132AB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F367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AACBC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Hexamethonium bromide*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1548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БЕНЗОГЕКСОНІЙ-ЗДОРОВ'Я розчин для ін’єкцій, 25 мг/мл, по 1 мл в ампулі; по 10 ампул у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3B925" w14:textId="77777777" w:rsidR="00B60CA8" w:rsidRPr="00F77799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2AA04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60CA8" w14:paraId="0A15510F" w14:textId="77777777" w:rsidTr="00D1068E">
                    <w:trPr>
                      <w:trHeight w:val="792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31B472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44996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Benzyl benzoate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E7E6F8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БЕНЗИЛБЕНЗОАТУ ЕМУЛЬСІЯ емульсія нашкірна 20 % по 50 г у флаконах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948C17" w14:textId="77777777" w:rsidR="00B60CA8" w:rsidRPr="00CE1E0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флакон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F1996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14:paraId="3FB17FB5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D35D73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B4FD0A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Aqua pro injectioni*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5C30A3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ВОДА ДЛЯ ІН'ЄКЦІЙ-ДАРНИЦЯ розчинник для приготування розчину для ін’єкцій по 5 мл в ампулі, по 5 ампул у контурній чарунковій упаковці,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2CC68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8A0E6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4A3D889C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08AA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2274B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Verapamil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6A314D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ВЕРАПАМІЛ-ДАРНИЦЯ розчин для ін'єкцій, 2,5 мг/мл по 2 мл в ампулі; по 5 ампул у контурній чарунковій упаковці; по 2 контурні чарункові упаковки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F234A2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A06A3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14:paraId="4F5CBEED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EAA01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BCC055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Medicinal charcoal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B39CC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ВУГІЛЛЯ АКТИВОВАНЕ таблетки по 250 мг,  по 10 таблеток у блістері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551470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DD18C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B60CA8" w14:paraId="45485CC1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15667C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12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97B77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Misoprostol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D24497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ГАСТРОТЕК® таблетки по 0,2 мг, по 10 таблеток у блістері, по 2 блістери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E562F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5D1055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60CA8" w14:paraId="4F2ABBAC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B23B8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13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607E3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Glycerol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9523A" w14:textId="77777777" w:rsidR="00B60CA8" w:rsidRDefault="00B60CA8" w:rsidP="00B60CA8">
                        <w:pPr>
                          <w:rPr>
                            <w:rFonts w:ascii="RobotoWeb" w:hAnsi="RobotoWeb" w:cs="Calibri"/>
                            <w:color w:val="10101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ГЛІЦЕРИН рідина 85 % по 25 г у флаконі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4ED7" w14:textId="77777777" w:rsidR="00B60CA8" w:rsidRPr="00CE1E0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флак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16ACB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B60CA8" w14:paraId="5E7B7739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E8BBA" w14:textId="77777777" w:rsidR="00B60CA8" w:rsidRPr="001946B7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F33B08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shd w:val="clear" w:color="auto" w:fill="F8F8F8"/>
                          </w:rPr>
                          <w:t>Electrolytes with carbohydrates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2C814A" w14:textId="0F5A5201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ГЛІКОСТЕРИЛ Ф5. Розчин для інфузій по 200 мл у пляшках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68D691" w14:textId="77777777" w:rsidR="00B60CA8" w:rsidRPr="00CE1E0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пляшка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FC349E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B60CA8" w14:paraId="6CAB29EA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99C024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CF746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Diphenhydramine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571C3B" w14:textId="77777777" w:rsidR="00B60CA8" w:rsidRPr="00A74E26" w:rsidRDefault="00B60CA8" w:rsidP="00B60CA8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ДИМЕДРОЛ-ДАРНИЦЯ розчин для ін'єкцій, 10 мг/мл по 1 мл в ампулі, по 5 ампул у контурній чарунковій упаковці,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E3018A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BED983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250</w:t>
                        </w:r>
                      </w:p>
                    </w:tc>
                  </w:tr>
                  <w:tr w:rsidR="00B60CA8" w14:paraId="4EAFC3CD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3E01A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16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94D70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Bendazol*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CB59B" w14:textId="77777777" w:rsidR="00B60CA8" w:rsidRPr="00573F20" w:rsidRDefault="00B60CA8" w:rsidP="00B60CA8">
                        <w:pPr>
                          <w:rPr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ДИБАЗОЛ-ДАРНИЦЯ розчин для ін'єкцій, 10 мг/мл по 5 мл в ампулі, по 5 ампул у контурній чарунковій упаковці,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FAEB7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BE46D1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  <w:tr w:rsidR="00B60CA8" w14:paraId="417BCCED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F75D53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17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4086C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Theophylline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1E2E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ЕУФІЛІН-ДАРНИЦЯ розчин для ін'єкцій, 20 мг/мл по 5 мл в ампулі; по 5 ампул у контурній чарунковій упаковці;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6A9CD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CBDD8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B60CA8" w14:paraId="73FB0EF2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1888C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18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044A4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Urapidil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A622FD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ЕБРАНТИЛ розчин для ін'єкцій, 5 мг/мл по 5 мл (25 мг) в ампулі; по 5 ампул у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934D4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C7897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60CA8" w14:paraId="222EE20F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794ECE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19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D0F61A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Enalapril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7DFEF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ЕНАЛАПРИЛ таблетки по 0,01 г по 10 таблеток у блістері, по 5 блістерів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AA2B11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4326A8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B60CA8" w14:paraId="7CC66D68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A329EB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20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C1FB9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Ketorolac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9BFB8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КЕТОЛОНГ-ДАРНИЦЯ® розчин для ін'єкцій, 30 мг/мл по 1 мл в ампулі; по 5 ампул у контурній чарунковій упаковці; по 2 контурні чарункові упаковці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2CC292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134E0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</w:t>
                        </w:r>
                      </w:p>
                    </w:tc>
                  </w:tr>
                  <w:tr w:rsidR="00B60CA8" w14:paraId="3F6BCA3B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02E88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21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E60C11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Aprotinin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69E143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КОНТРИВЕН розчин для ін'єкцій, 10 000 КІО/мл; по 5 мл в ампулі; по 5 ампул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у блістері; по 1 блістеру в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38F32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9526C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B60CA8" w14:paraId="0A2882E1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3A20D6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0A7EB2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Comb drug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AB3B0C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ЛЕВОМЕКОЛЬ мазь по 40 г у тубі; по 1 тубі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500AA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F77AA3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B60CA8" w14:paraId="026D2CE6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31A60A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23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B9F3B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Loratadine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86CDB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ЛОРАТАДИН-ЗДОРОВ'Я сироп, 5 мг/5 мл по 100 мл у флаконі; по 1 флакону з мірною ложкою в коробці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4DFE8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E92A8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B60CA8" w14:paraId="0B4508F3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01C64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24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2E01F2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Loratadine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0D74AF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ЛОРАТАДИН таблетки по 10 мг; по 10 таблеток у блістері; по 1 блістеру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23A43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C1EA44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B60CA8" w14:paraId="17617A9D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5085F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25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CF2A43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Loperamide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9508A8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ЛОПЕРАМІДУ ГІДРОХЛОРИД "ОЗ" таблетки по 2 мг по 10 таблеток у блістері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79F756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28412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B60CA8" w14:paraId="25CE95D4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A984DF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26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5B1C74" w14:textId="77777777" w:rsidR="00B60CA8" w:rsidRPr="00C3359B" w:rsidRDefault="00B60CA8" w:rsidP="00B60CA8">
                        <w:pPr>
                          <w:jc w:val="center"/>
                          <w:rPr>
                            <w:rFonts w:ascii="Abadi" w:hAnsi="Abad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3359B">
                          <w:rPr>
                            <w:rFonts w:ascii="Abadi" w:hAnsi="Abadi" w:cs="Arial"/>
                            <w:sz w:val="16"/>
                            <w:szCs w:val="16"/>
                          </w:rPr>
                          <w:t>Lactulose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5F65E1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ЛАКТУВІТ® сироп, 3,335 г/5 мл по 100 мл у флаконах полімерних; по 1 флакону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D45D7A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2EB03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60CA8" w14:paraId="3311E1FA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6A14A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27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63AFE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Thiosulfate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C21B7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НАТРІЮ ТІОСУЛЬФАТ-ДАРНИЦЯ розчин для ін'єкцій, 300 мг/мл по 5 мл в ампулі; по 5 ампул у контурній чарунковій упаковці;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34BC3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E5AE6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B60CA8" w14:paraId="57C0F376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17050B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28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95871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Nifedipine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2B653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НІФЕДИПІН таблетки, вкриті оболонкою, по 20 мг; по 10 таблеток у блістері; по 5 блістерів у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96EBC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A014F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B60CA8" w14:paraId="492A44F9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48E5D0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29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A51E47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Salbutamol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748BD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НЕБУТАМОЛ®розчин для інгаляцій, 1 мг/мл по 2 мл  у контейнерах однодозових; по 10 контейнерів у пакеті з полімерної плівки; по  4 пакети у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E1DF3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FE252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B60CA8" w14:paraId="14E8BC50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4CE7C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25692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Oseltamivir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FEBB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СЕЛЬТАВІР капсули тверді по 75 мг, по 10 капсул у блістері; по 1 блістеру в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1B82D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345C8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60CA8" w14:paraId="08A9D4E8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FFF3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31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3D5EC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Carbetocin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728938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КАРБЕТОЦИН розчин для ін`єкцій, 100 мкг/мл по 1 мл у флаконі; по 5 флаконів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06CB96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BD13B4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14:paraId="2837424F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598D23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32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887525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Papaverine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2E8FA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ПАПАВЕРИН-ДАРНИЦЯ розчин для ін'єкцій, 20 мг/мл по 2 мл в ампулі, по 5 ампул у контурній чарунковій упаковці,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B0A52D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D6779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B60CA8" w14:paraId="76E2A717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790C3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33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96E4B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Pentoxifylline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890AFC" w14:textId="77777777" w:rsidR="00B60CA8" w:rsidRDefault="00B60CA8" w:rsidP="00B60CA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ПЕНТОКСИФІЛІН-ДАРНИЦЯ розчин для ін'єкцій, 20 мг/мл по 5 мл в ампулі; по 5 ампул у контурній чарунковій упаковці,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75A4A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F7C5D" w14:textId="77777777" w:rsidR="00B60CA8" w:rsidRDefault="00B60CA8" w:rsidP="00B60CA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0A42EC87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11D1B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34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68979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Pilocarpine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44B9C0" w14:textId="77777777" w:rsidR="00B60CA8" w:rsidRDefault="00B60CA8" w:rsidP="00B60CA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ПІЛОКАРПІНУ ГІДРОХЛОРИД краплі очні, 10 мг/мл, по  10 мл у флаконі, по 1 флакону у комплекті з кришкою-крапельницею у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6EFF0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A753" w14:textId="77777777" w:rsidR="00B60CA8" w:rsidRDefault="00B60CA8" w:rsidP="00B60CA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6F3883AB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8B48F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35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B3B0A8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Piracetam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8D0DA6" w14:textId="77777777" w:rsidR="00B60CA8" w:rsidRDefault="00B60CA8" w:rsidP="00B60CA8">
                        <w:pPr>
                          <w:jc w:val="center"/>
                          <w:rPr>
                            <w:rFonts w:ascii="RobotoWeb" w:hAnsi="RobotoWeb" w:cs="Calibri"/>
                            <w:color w:val="10101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ПІРАЦЕТАМ-ДАРНИЦЯ розчин для ін'єкцій, 200 мг/мл по 5 мл в ампулі; по 5 ампул у контурній чарунковій упаковці; по 2 контурні чарункові упаковки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1735E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3C3BA" w14:textId="77777777" w:rsidR="00B60CA8" w:rsidRDefault="00B60CA8" w:rsidP="00B60CA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  <w:tr w:rsidR="00B60CA8" w14:paraId="51038BE5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033CD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36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7022E6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Pregabalin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F7D32E" w14:textId="77777777" w:rsidR="00B60CA8" w:rsidRDefault="00B60CA8" w:rsidP="00B60CA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ПРЕГАБАЛІН-ДАРНИЦЯ капсули по 75 мг, по 7 капсул у контурній чарунковій упаковці; по 2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контурних чарункових упаковок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D6ED7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4213F0" w14:textId="77777777" w:rsidR="00B60CA8" w:rsidRDefault="00B60CA8" w:rsidP="00B60CA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  <w:tr w:rsidR="00B60CA8" w14:paraId="1B9A95F5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AA264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D493C4" w14:textId="77777777" w:rsidR="00B60CA8" w:rsidRPr="00E23483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234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Ethanol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35C44F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СЕПТАВІОЛ ПЛЮС 96 % розчин для зовнішнього застосування 96 % по 100 мл у флаконах скляних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B8D913" w14:textId="77777777" w:rsidR="00B60CA8" w:rsidRPr="00CE1E0A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флак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C8797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400</w:t>
                        </w:r>
                      </w:p>
                    </w:tc>
                  </w:tr>
                  <w:tr w:rsidR="00B60CA8" w14:paraId="0C9B9826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779346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38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9B1E8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Pitofenone and analgesics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0AE413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РЕНАЛГАН® розчин для ін'єкцій по 5 мл в ампулі; по 5 ампул у блістері; по 1 блістеру у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CA217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43297E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200</w:t>
                        </w:r>
                      </w:p>
                    </w:tc>
                  </w:tr>
                  <w:tr w:rsidR="00B60CA8" w14:paraId="12F335DE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28A752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39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7D37F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Chloropyramine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99FC0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СУПРАСТИН® розчин для ін'єкцій, 20 мг/мл, по 1 мл в ампулі; по 5 ампул у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2892E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F56A13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60CA8" w14:paraId="255AD11E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64CC2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40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9B706A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shd w:val="clear" w:color="auto" w:fill="F8F8F8"/>
                          </w:rPr>
                          <w:t>Timolol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34665A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ТИМОЛОЛ-ДАРНИЦЯ краплі очні, розчин, 5 мг/мл по 5 мл у флаконі, по 1 флакону у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76E5A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13C80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:rsidRPr="00B1485F" w14:paraId="16EF2E2E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1544D7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FEB6E2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Tropicamide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BAE095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ТРОПІКАМІД-ФАРМАК краплі очні 1 % по 10 мл у флаконі, по 1 флакону в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67DDB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73092" w14:textId="77777777" w:rsidR="00B60CA8" w:rsidRPr="00B1485F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>20</w:t>
                        </w:r>
                      </w:p>
                    </w:tc>
                  </w:tr>
                  <w:tr w:rsidR="00B60CA8" w14:paraId="79C75F37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B45B8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42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E87B9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Ofloxacin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9A2FF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ОФЛОКСАЦИН-ФАРМЕКС краплі очні, 3 мг/мл по 5 мл у флаконі, по 1 флакону разом з кришкою-крапельницею в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EBB80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BCD14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14:paraId="5C237F7C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CB0D9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43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395604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Articaine, combinations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5A18F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АРТИФРИН-ЗДОРОВ'Я ФОРТЕ розчин для ін'єкцій (1:100 000) по 1,7 мл у карпулі; по 10 карпул у блістері;по 5 блістерів у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3B714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342B9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60CA8" w14:paraId="4DBC1C5A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E8E70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44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0B4915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Articaine, combinations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FA822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АРТИФРИН-ЗДОРОВ'Я ФОРТЕ розчин для ін'єкцій (1:100 000) по 1,7 мл у карпулі; по 10 карпул у блістері;по 5 блістерів у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E203C8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7EAEA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B60CA8" w14:paraId="06249E46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88096" w14:textId="77777777" w:rsidR="00B60CA8" w:rsidRPr="00573F20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lastRenderedPageBreak/>
                          <w:t>45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9D6CE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Insulin (human)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26E49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ФАРМАСУЛІН® Н розчин для ін'єкцій, 100 МО/мл по 5 мл у флаконі, по 1 флакону в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4DAB02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A61FF4" w14:textId="77777777" w:rsidR="00B60CA8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B60CA8" w:rsidRPr="00B1485F" w14:paraId="6A80B7F0" w14:textId="77777777" w:rsidTr="00D1068E">
                    <w:trPr>
                      <w:trHeight w:val="528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8A1FF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35755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80D1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11C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Insulin (human)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988D8" w14:textId="77777777" w:rsidR="00B60CA8" w:rsidRDefault="00B60CA8" w:rsidP="00B60CA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ФАРМАСУЛІН® Н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NP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 xml:space="preserve">суспензія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для ін'єкцій, 100 МО/мл по 5 мл у флаконі, по 1 флакону в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3CC25" w14:textId="77777777" w:rsidR="00B60CA8" w:rsidRPr="003E709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DB5CB7" w14:textId="77777777" w:rsidR="00B60CA8" w:rsidRPr="00B1485F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>8</w:t>
                        </w:r>
                      </w:p>
                    </w:tc>
                  </w:tr>
                  <w:tr w:rsidR="00B60CA8" w14:paraId="1D3BC7E1" w14:textId="77777777" w:rsidTr="00D1068E">
                    <w:trPr>
                      <w:trHeight w:val="52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D5BC2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35755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561F0E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7B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Dexketoprofen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F24669" w14:textId="77777777" w:rsidR="00B60CA8" w:rsidRDefault="00B60CA8" w:rsidP="00B60CA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КЕЙВЕР® розчин для ін'єкцій, 50 мг/2 мл по 2 мл в ампулі; по 5 ампул у блістері; по 1 блістері в пачці з картону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83FA64" w14:textId="77777777" w:rsidR="00B60CA8" w:rsidRPr="00E07B8B" w:rsidRDefault="00B60CA8" w:rsidP="00B60CA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29BCC6" w14:textId="77777777" w:rsidR="00B60CA8" w:rsidRDefault="00B60CA8" w:rsidP="00B60CA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B60CA8" w14:paraId="21C08019" w14:textId="77777777" w:rsidTr="00D1068E">
                    <w:trPr>
                      <w:trHeight w:val="52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6FD550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35755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5717FB" w14:textId="77777777" w:rsidR="00B60CA8" w:rsidRPr="00B11C27" w:rsidRDefault="00B60CA8" w:rsidP="00B60CA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7B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Ethanol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3FE1B0" w14:textId="77777777" w:rsidR="00B60CA8" w:rsidRDefault="00B60CA8" w:rsidP="00B60CA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СЕПТАВІОЛ 70 % розчин для зовнішнього застосування 70 % по 100 мл у флаконах скляних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C1C6D3" w14:textId="77777777" w:rsidR="00B60CA8" w:rsidRPr="00E07B8B" w:rsidRDefault="00B60CA8" w:rsidP="00B60CA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uk-UA"/>
                          </w:rPr>
                          <w:t>флак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F554BC" w14:textId="77777777" w:rsidR="00B60CA8" w:rsidRDefault="00B60CA8" w:rsidP="00B60CA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4500</w:t>
                        </w:r>
                      </w:p>
                    </w:tc>
                  </w:tr>
                  <w:tr w:rsidR="00B60CA8" w:rsidRPr="00357551" w14:paraId="29EE2978" w14:textId="77777777" w:rsidTr="00D1068E">
                    <w:trPr>
                      <w:trHeight w:val="52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FF03B7" w14:textId="77777777" w:rsidR="00B60CA8" w:rsidRPr="00B1485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49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3E6C02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Ceftriaxone, combinations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C24B30" w14:textId="77777777" w:rsidR="00B60CA8" w:rsidRPr="00357551" w:rsidRDefault="00B60CA8" w:rsidP="00B60CA8">
                        <w:pPr>
                          <w:rPr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СУЛЬБАКТОМАКС порошок для розчину для ін'єкцій, 1000 мг/500 мг, 1 флакон (на 20 мл) з порошком у картоній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CB4EB3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9706D6" w14:textId="77777777" w:rsidR="00B60CA8" w:rsidRPr="00357551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</w:tr>
                  <w:tr w:rsidR="00B60CA8" w:rsidRPr="00357551" w14:paraId="2C77986A" w14:textId="77777777" w:rsidTr="00D1068E">
                    <w:trPr>
                      <w:trHeight w:val="52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B99F63" w14:textId="77777777" w:rsidR="00B60CA8" w:rsidRPr="00B1485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50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2454AE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Cefuroxime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D18E7E" w14:textId="77777777" w:rsidR="00B60CA8" w:rsidRPr="00357551" w:rsidRDefault="00B60CA8" w:rsidP="00B60CA8">
                        <w:pPr>
                          <w:rPr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АКСЕТИН таблетки, вкриті плівковою оболонкою 500 мг по 10 таблеток у блістері, по 1 блістеру в картонній коробці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547E92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887830" w14:textId="77777777" w:rsidR="00B60CA8" w:rsidRPr="00357551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B60CA8" w:rsidRPr="00357551" w14:paraId="27BED038" w14:textId="77777777" w:rsidTr="00D1068E">
                    <w:trPr>
                      <w:trHeight w:val="52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1EDF39" w14:textId="77777777" w:rsidR="00B60CA8" w:rsidRPr="00B1485F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uk-UA"/>
                          </w:rPr>
                          <w:t>51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663079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Tetracycline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5E7697" w14:textId="77777777" w:rsidR="00B60CA8" w:rsidRPr="00357551" w:rsidRDefault="00B60CA8" w:rsidP="00B60CA8">
                        <w:pPr>
                          <w:rPr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ТЕТРАЦИКЛІН. мазь очна, 1 %; по 3 г у тубах; по 1 тубі в картонній пачці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F8472A" w14:textId="77777777" w:rsidR="00B60CA8" w:rsidRPr="00357551" w:rsidRDefault="00B60CA8" w:rsidP="00B60C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упак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CED499" w14:textId="77777777" w:rsidR="00B60CA8" w:rsidRPr="00357551" w:rsidRDefault="00B60CA8" w:rsidP="00B60CA8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575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14:paraId="5E46B7A1" w14:textId="77777777" w:rsidR="00B60CA8" w:rsidRPr="00E2685C" w:rsidRDefault="00B60CA8" w:rsidP="00B60CA8">
                  <w:pPr>
                    <w:pStyle w:val="a3"/>
                    <w:snapToGrid w:val="0"/>
                    <w:spacing w:before="0"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E15F4CA" w14:textId="77777777" w:rsidR="00B60CA8" w:rsidRPr="00E2685C" w:rsidRDefault="00B60CA8" w:rsidP="00B60CA8">
            <w:pPr>
              <w:tabs>
                <w:tab w:val="left" w:pos="288"/>
              </w:tabs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0CA8" w:rsidRPr="00E2685C" w14:paraId="2A46E018" w14:textId="77777777" w:rsidTr="00B60CA8">
        <w:trPr>
          <w:trHeight w:val="279"/>
        </w:trPr>
        <w:tc>
          <w:tcPr>
            <w:tcW w:w="503" w:type="dxa"/>
          </w:tcPr>
          <w:p w14:paraId="533493F7" w14:textId="7C0FC811" w:rsidR="00B60CA8" w:rsidRDefault="00B60CA8" w:rsidP="00B6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332" w:type="dxa"/>
          </w:tcPr>
          <w:p w14:paraId="231D5B5A" w14:textId="6A3DDB38" w:rsidR="00B60CA8" w:rsidRDefault="00B60CA8" w:rsidP="00B60CA8">
            <w:pPr>
              <w:pStyle w:val="a6"/>
              <w:outlineLvl w:val="0"/>
              <w:rPr>
                <w:sz w:val="20"/>
                <w:szCs w:val="20"/>
                <w:lang w:val="uk-UA"/>
              </w:rPr>
            </w:pPr>
            <w:r w:rsidRPr="00E2685C">
              <w:rPr>
                <w:sz w:val="20"/>
                <w:szCs w:val="20"/>
                <w:lang w:val="uk-UA"/>
              </w:rPr>
              <w:t xml:space="preserve">Підпункт  4.1.1 пункт 1 Розділу </w:t>
            </w:r>
            <w:r w:rsidRPr="00E2685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813" w:type="dxa"/>
            <w:vAlign w:val="center"/>
          </w:tcPr>
          <w:p w14:paraId="7685150C" w14:textId="77777777" w:rsidR="00B60CA8" w:rsidRPr="00E2685C" w:rsidRDefault="00B60CA8" w:rsidP="00B60CA8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E2685C">
              <w:rPr>
                <w:sz w:val="20"/>
                <w:szCs w:val="20"/>
                <w:lang w:val="uk-UA"/>
              </w:rPr>
              <w:t>Кінцевий строк подання тендерних пропозицій:</w:t>
            </w:r>
          </w:p>
          <w:p w14:paraId="38463F66" w14:textId="64D1CE41" w:rsidR="00B60CA8" w:rsidRPr="00D47FEB" w:rsidRDefault="00B60CA8" w:rsidP="00B60CA8">
            <w:pPr>
              <w:pStyle w:val="a3"/>
              <w:spacing w:before="0" w:after="0"/>
              <w:rPr>
                <w:lang w:val="uk-UA"/>
              </w:rPr>
            </w:pPr>
            <w:r w:rsidRPr="00E2685C">
              <w:rPr>
                <w:b/>
                <w:sz w:val="20"/>
                <w:szCs w:val="20"/>
                <w:lang w:val="uk-UA"/>
              </w:rPr>
              <w:t xml:space="preserve"> - </w:t>
            </w:r>
            <w:r w:rsidR="007030A6">
              <w:rPr>
                <w:b/>
                <w:sz w:val="20"/>
                <w:szCs w:val="20"/>
                <w:lang w:val="uk-UA"/>
              </w:rPr>
              <w:t>14.11</w:t>
            </w:r>
            <w:r w:rsidRPr="00E2685C">
              <w:rPr>
                <w:b/>
                <w:sz w:val="20"/>
                <w:szCs w:val="20"/>
                <w:lang w:val="uk-UA"/>
              </w:rPr>
              <w:t>. 2023 року до 18.00 год.</w:t>
            </w:r>
          </w:p>
        </w:tc>
        <w:tc>
          <w:tcPr>
            <w:tcW w:w="7535" w:type="dxa"/>
            <w:vAlign w:val="center"/>
          </w:tcPr>
          <w:p w14:paraId="78B694D4" w14:textId="77777777" w:rsidR="00B60CA8" w:rsidRPr="00E2685C" w:rsidRDefault="00B60CA8" w:rsidP="00B60CA8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E2685C">
              <w:rPr>
                <w:sz w:val="20"/>
                <w:szCs w:val="20"/>
                <w:lang w:val="uk-UA"/>
              </w:rPr>
              <w:t>Кінцевий строк подання тендерних пропозицій:</w:t>
            </w:r>
          </w:p>
          <w:p w14:paraId="79FAEC44" w14:textId="438D2C1C" w:rsidR="00B60CA8" w:rsidRPr="00D47FEB" w:rsidRDefault="00B60CA8" w:rsidP="00B60CA8">
            <w:pPr>
              <w:pStyle w:val="a3"/>
              <w:snapToGrid w:val="0"/>
              <w:spacing w:before="0" w:after="0"/>
              <w:rPr>
                <w:b/>
                <w:bCs/>
                <w:lang w:val="uk-UA"/>
              </w:rPr>
            </w:pPr>
            <w:r w:rsidRPr="00E2685C">
              <w:rPr>
                <w:b/>
                <w:sz w:val="20"/>
                <w:szCs w:val="20"/>
                <w:lang w:val="uk-UA"/>
              </w:rPr>
              <w:t xml:space="preserve"> </w:t>
            </w:r>
            <w:r w:rsidR="007030A6">
              <w:rPr>
                <w:b/>
                <w:sz w:val="20"/>
                <w:szCs w:val="20"/>
                <w:lang w:val="uk-UA"/>
              </w:rPr>
              <w:t>15.11</w:t>
            </w:r>
            <w:r w:rsidRPr="00E2685C">
              <w:rPr>
                <w:b/>
                <w:sz w:val="20"/>
                <w:szCs w:val="20"/>
                <w:lang w:val="uk-UA"/>
              </w:rPr>
              <w:t>. 2023 року до 18.00 год.</w:t>
            </w:r>
          </w:p>
        </w:tc>
      </w:tr>
      <w:tr w:rsidR="00B60CA8" w:rsidRPr="00E2685C" w14:paraId="674E845E" w14:textId="77777777" w:rsidTr="00B60CA8">
        <w:trPr>
          <w:trHeight w:val="3678"/>
        </w:trPr>
        <w:tc>
          <w:tcPr>
            <w:tcW w:w="503" w:type="dxa"/>
          </w:tcPr>
          <w:p w14:paraId="1E51B605" w14:textId="17187EF9" w:rsidR="00B60CA8" w:rsidRPr="00E2685C" w:rsidRDefault="00B60CA8" w:rsidP="00B6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332" w:type="dxa"/>
          </w:tcPr>
          <w:p w14:paraId="5C3C221B" w14:textId="778FC493" w:rsidR="00B60CA8" w:rsidRPr="00E2685C" w:rsidRDefault="00B60CA8" w:rsidP="00B60CA8">
            <w:pPr>
              <w:pStyle w:val="a6"/>
              <w:outlineLvl w:val="0"/>
              <w:rPr>
                <w:sz w:val="20"/>
                <w:szCs w:val="20"/>
                <w:lang w:val="uk-UA"/>
              </w:rPr>
            </w:pPr>
            <w:r w:rsidRPr="00E2685C">
              <w:rPr>
                <w:sz w:val="20"/>
                <w:szCs w:val="20"/>
                <w:lang w:val="uk-UA"/>
              </w:rPr>
              <w:t xml:space="preserve">Додаток </w:t>
            </w:r>
            <w:r w:rsidR="00464545">
              <w:rPr>
                <w:sz w:val="20"/>
                <w:szCs w:val="20"/>
                <w:lang w:val="uk-UA"/>
              </w:rPr>
              <w:t>3</w:t>
            </w:r>
            <w:r w:rsidRPr="00E2685C">
              <w:rPr>
                <w:sz w:val="20"/>
                <w:szCs w:val="20"/>
                <w:lang w:val="uk-UA"/>
              </w:rPr>
              <w:t xml:space="preserve"> до тендерної документації </w:t>
            </w:r>
          </w:p>
          <w:p w14:paraId="3E44BA46" w14:textId="77777777" w:rsidR="00464545" w:rsidRPr="00464545" w:rsidRDefault="00B60CA8" w:rsidP="00464545">
            <w:pPr>
              <w:pStyle w:val="a6"/>
              <w:outlineLvl w:val="0"/>
              <w:rPr>
                <w:sz w:val="20"/>
                <w:szCs w:val="20"/>
                <w:lang w:val="uk-UA"/>
              </w:rPr>
            </w:pPr>
            <w:r w:rsidRPr="00E2685C">
              <w:rPr>
                <w:sz w:val="20"/>
                <w:szCs w:val="20"/>
                <w:lang w:val="uk-UA"/>
              </w:rPr>
              <w:t>(</w:t>
            </w:r>
            <w:r w:rsidR="00464545" w:rsidRPr="00464545">
              <w:rPr>
                <w:sz w:val="20"/>
                <w:szCs w:val="20"/>
                <w:lang w:val="uk-UA"/>
              </w:rPr>
              <w:t>МЕДИКО-ТЕХНІЧНІ ВИМОГИ</w:t>
            </w:r>
          </w:p>
          <w:p w14:paraId="3FC0ACCB" w14:textId="03891DB1" w:rsidR="00B60CA8" w:rsidRPr="00E2685C" w:rsidRDefault="00B60CA8" w:rsidP="00B60CA8">
            <w:pPr>
              <w:pStyle w:val="a6"/>
              <w:outlineLvl w:val="0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E2685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813" w:type="dxa"/>
          </w:tcPr>
          <w:tbl>
            <w:tblPr>
              <w:tblW w:w="6953" w:type="dxa"/>
              <w:tblInd w:w="93" w:type="dxa"/>
              <w:tblLook w:val="04A0" w:firstRow="1" w:lastRow="0" w:firstColumn="1" w:lastColumn="0" w:noHBand="0" w:noVBand="1"/>
            </w:tblPr>
            <w:tblGrid>
              <w:gridCol w:w="463"/>
              <w:gridCol w:w="6"/>
              <w:gridCol w:w="1465"/>
              <w:gridCol w:w="1948"/>
              <w:gridCol w:w="871"/>
              <w:gridCol w:w="922"/>
              <w:gridCol w:w="1278"/>
            </w:tblGrid>
            <w:tr w:rsidR="00B60CA8" w:rsidRPr="00DD121F" w14:paraId="141D14F6" w14:textId="77777777" w:rsidTr="00CC3F2E">
              <w:trPr>
                <w:trHeight w:val="1056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81C5C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4E357" w14:textId="77777777" w:rsidR="00B60CA8" w:rsidRPr="009B395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Міжнародна непатентована назва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26C5B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Найменування предмету закупівлі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39A2C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Одиниці виміру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E9640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Кількість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F049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Деталізований код ДК 021:2015:</w:t>
                  </w:r>
                </w:p>
              </w:tc>
            </w:tr>
            <w:tr w:rsidR="00B60CA8" w:rsidRPr="00DD121F" w14:paraId="687966F6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DF55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9A20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Ammonia*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A0B2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АМІАКУ РОЗЧИН 10 % розчин для зовнішнього застосування 10%; по 100 мл у флаконах скляних, укупорених пробками та кришками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B0036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3C2B4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137E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33693000-4</w:t>
                  </w:r>
                </w:p>
              </w:tc>
            </w:tr>
            <w:tr w:rsidR="00B60CA8" w:rsidRPr="00DD121F" w14:paraId="3B8D4A26" w14:textId="77777777" w:rsidTr="00CC3F2E">
              <w:trPr>
                <w:trHeight w:val="92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FDC5D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58BF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754B4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порошок для розчину для ін'єкцій по 250 мг, 10 флаконів з порошком у контурній чарунковій упаковці, по 1 контурній чарунковій упаковці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94C4B" w14:textId="77777777" w:rsidR="00B60CA8" w:rsidRPr="00F77799" w:rsidRDefault="00B60CA8" w:rsidP="00B60CA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096F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D352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1E1B27C6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27A75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AE7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Amlodipine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32FB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АМЛОДИПІН-ДАРНИЦЯ таблетки по 10 мг, по 10 таблеток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ADA80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D118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553C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33622000-6</w:t>
                  </w:r>
                </w:p>
              </w:tc>
            </w:tr>
            <w:tr w:rsidR="00B60CA8" w:rsidRPr="00DD121F" w14:paraId="5A562A0E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198CB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F70A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06B89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таблетки по 200 мг по 10 таблеток у блістері, по 2 блістери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A5690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7AC7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5FA55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43757DC6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85140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1C8E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46EA1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ЛІПСТЕР® таблетки по 800 мг, по 10 таблеток у блістері, по 2 блістери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4D8D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0E0A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7CB0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0D67861D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6FCC9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C550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Oxybuprocaine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7D01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БЕНОКСІ краплі очні, розчин 0,4 %, по 10 мл у контейнері-крапельниці; по 1 контейнеру-крапельниці в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7635D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BD28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988D0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26081405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0B2F7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EA2E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Hexamethonium bromide*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CEE8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БЕНЗОГЕКСОНІЙ-ЗДОРОВ'Я розчин для ін’єкцій, 25 мг/мл, по 1 мл в ампулі; по 10 ампул у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6C299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44B7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FCC9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33620000-2</w:t>
                  </w:r>
                </w:p>
              </w:tc>
            </w:tr>
            <w:tr w:rsidR="00B60CA8" w:rsidRPr="00DD121F" w14:paraId="1F5B6E1E" w14:textId="77777777" w:rsidTr="00CC3F2E">
              <w:trPr>
                <w:trHeight w:val="79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4DDE2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E75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Benzyl benzoate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6DB73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БЕНЗИЛБЕНЗОАТУ ЕМУЛЬСІЯ емульсія нашкірна 20 % по 50 г у флаконах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DC07D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флакон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62F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37524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33691300-3</w:t>
                  </w:r>
                </w:p>
              </w:tc>
            </w:tr>
            <w:tr w:rsidR="00B60CA8" w:rsidRPr="00DD121F" w14:paraId="4D7D5C47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C3AF6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EB37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Aqua pro injectioni*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82D6E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ВОДА ДЛЯ ІН'ЄКЦІЙ-ДАРНИЦЯ розчинник для приготування розчину для ін’єкцій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3B43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4B6D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6ECF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33692000-7</w:t>
                  </w:r>
                </w:p>
              </w:tc>
            </w:tr>
            <w:tr w:rsidR="00B60CA8" w:rsidRPr="00DD121F" w14:paraId="69CBD14D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9F17F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28FF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Verapamil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9059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ВЕРАПАМІЛ-ДАРНИЦЯ розчин для ін'єкцій, 2,5 мг/мл по 2 мл в ампулі; по 5 ампул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8413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A4F7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67CEF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33622100-7</w:t>
                  </w:r>
                </w:p>
                <w:p w14:paraId="5123E9C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64BB4C8C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973A7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6B11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Medicinal charcoal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4E75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ВУГІЛЛЯ АКТИВОВАНЕ таблетки по 250 мг,  по 10 таблеток у блістері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BFDF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A2B1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4242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33614000-7</w:t>
                  </w:r>
                </w:p>
              </w:tc>
            </w:tr>
            <w:tr w:rsidR="00B60CA8" w:rsidRPr="00DD121F" w14:paraId="1B4EF767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47E0A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3FDA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Misoprostol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7D0F4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ГАСТРОТЕК® таблетки по 0,2 мг, по 10 таблеток у блістері, по 2 блістери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816B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B51A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7525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33612000-3</w:t>
                  </w:r>
                </w:p>
              </w:tc>
            </w:tr>
            <w:tr w:rsidR="00B60CA8" w:rsidRPr="00DD121F" w14:paraId="05AA0395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5E071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277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Glycerol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6E6F5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ГЛІЦЕРИН рідина 85 % по 25 г у флаконі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71FF8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2343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970D4" w14:textId="77777777" w:rsidR="00B60CA8" w:rsidRPr="00E23483" w:rsidRDefault="00B60CA8" w:rsidP="00B60CA8">
                  <w:pPr>
                    <w:pStyle w:val="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33631200-4</w:t>
                  </w:r>
                </w:p>
                <w:p w14:paraId="3F5A48D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2707281D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80E91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3CDA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Electrolytes with carbohydrates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57EF8" w14:textId="2780B6A2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ГЛІКОСТЕРИЛ Ф5. Розчин для інфузій по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 мл у пляшках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4E13C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пляшка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19F6D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4DF04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33692000-7</w:t>
                  </w:r>
                </w:p>
              </w:tc>
            </w:tr>
            <w:tr w:rsidR="00B60CA8" w:rsidRPr="00DD121F" w14:paraId="2B1D74E1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A980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15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841C7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Diphenhydramine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05053" w14:textId="77777777" w:rsidR="00B60CA8" w:rsidRPr="00A74E26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ДИМЕДРОЛ-ДАРНИЦЯ розчин для ін'єкцій, 10 мг/мл по 1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6629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1C81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C54CB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1BEB49BA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9B88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7DB66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Bendazol*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883D0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ДИБАЗОЛ-ДАРНИЦЯ розчин для ін'єкцій, 10 мг/мл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59F6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0E7EB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DF05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33622200-8</w:t>
                  </w:r>
                </w:p>
              </w:tc>
            </w:tr>
            <w:tr w:rsidR="00B60CA8" w:rsidRPr="00DD121F" w14:paraId="07B41E55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8168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5D89F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Theophylline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4047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ЕУФІЛІН-ДАРНИЦЯ розчин для ін'єкцій, 20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CCFC8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BF11D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5DCDF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33673000-8</w:t>
                  </w:r>
                </w:p>
              </w:tc>
            </w:tr>
            <w:tr w:rsidR="00B60CA8" w:rsidRPr="00DD121F" w14:paraId="2AB0EA88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C580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8EFE3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Urapidil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7A2E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ЕБРАНТИЛ розчин для ін'єкцій, 5 мг/мл по 5 мл (25 мг) в ампулі; по 5 ампул у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1E7D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7EE1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067B3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33622200-8</w:t>
                  </w:r>
                </w:p>
              </w:tc>
            </w:tr>
            <w:tr w:rsidR="00B60CA8" w:rsidRPr="00DD121F" w14:paraId="0C7C9CFD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342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8B236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991DD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ЕНАЛАПРИЛ таблетки по 0,01 г по 10 таблеток у блістері, по 5 блістерів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DB9B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B0ABB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792E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336222000-8</w:t>
                  </w:r>
                </w:p>
              </w:tc>
            </w:tr>
            <w:tr w:rsidR="00B60CA8" w:rsidRPr="00DD121F" w14:paraId="439201A7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F584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B32E7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Ketorolac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C92D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КЕТОЛОНГ-ДАРНИЦЯ® розчин для ін'єкцій, 30 мг/мл по 1 мл в ампулі; по 5 ампул у контурній чарунковій упаковці; по 2 контурні чарункові упаковці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A5AE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D77F4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7F9C0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33632100-0</w:t>
                  </w:r>
                </w:p>
              </w:tc>
            </w:tr>
            <w:tr w:rsidR="00B60CA8" w:rsidRPr="00DD121F" w14:paraId="1DFE6420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62B3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51575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Aprotinin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4E49F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КОНТРИВЕН розчин для ін'єкцій, 10 000 КІО/мл; по 5 мл в ампулі; по 5 ампул у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блістері; по 1 блістеру в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38DA9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E8DC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2994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33692500-2</w:t>
                  </w:r>
                </w:p>
              </w:tc>
            </w:tr>
            <w:tr w:rsidR="00B60CA8" w:rsidRPr="00DD121F" w14:paraId="680080C9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3EFB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22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06CB8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Comb drug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7808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ЛЕВОМЕКОЛЬ мазь по 40 г у тубі; по 1 тубі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A589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47BE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41525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33631400-6</w:t>
                  </w:r>
                </w:p>
              </w:tc>
            </w:tr>
            <w:tr w:rsidR="00B60CA8" w:rsidRPr="00DD121F" w14:paraId="58A9B6D4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98D2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95E8B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CF60F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ЛОРАТАДИН-ЗДОРОВ'Я сироп, 5 мг/5 мл по 100 мл у флаконі; по 1 флакону з мірною ложкою в коробці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83EB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AE53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078C9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60A90A99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7B66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DBA5A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2F13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 таблетки по 10 мг; по 10 таблеток у блістері; по 1 блістеру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D297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BB90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B7223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471D826B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86F4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15BD1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C522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ЛОПЕРАМІДУ ГІДРОХЛОРИД "ОЗ" таблетки по 2 мг по 10 таблеток у блістері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81A99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1528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7AABC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33614000-7</w:t>
                  </w:r>
                </w:p>
                <w:p w14:paraId="2B0DAFC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05CE6E25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118E3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4AA62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Lactulose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95D5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ЛАКТУВІТ® сироп, 3,335 г/5 мл по 100 мл у флаконах полімерних; по 1 флакону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F00D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F117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6DDD4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33610000-9</w:t>
                  </w:r>
                </w:p>
              </w:tc>
            </w:tr>
            <w:tr w:rsidR="00B60CA8" w:rsidRPr="00DD121F" w14:paraId="1EE1B883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43F4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B9B3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Thiosulfate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DAD4D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НАТРІЮ ТІОСУЛЬФАТ-ДАРНИЦЯ розчин для ін'єкцій, 300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E182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2287A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797A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33693000-4</w:t>
                  </w:r>
                </w:p>
              </w:tc>
            </w:tr>
            <w:tr w:rsidR="00B60CA8" w:rsidRPr="00DD121F" w14:paraId="74E995AF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0411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D345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CED0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НІФЕДИПІН таблетки, вкриті оболонкою, по 20 мг; по 10 таблеток у блістері; по 5 блістерів у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E0B1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B902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6D1A2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33622200-8</w:t>
                  </w:r>
                </w:p>
                <w:p w14:paraId="52251D8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21002016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040C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1E2D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8361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НЕБУТАМОЛ®розчин для інгаляцій, 1 мг/мл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 2 мл  у контейнерах однодозових; по 10 контейнерів у пакеті з полімерної плівки; по  4 пакети у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EC32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08F1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9F72B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33673000- 8</w:t>
                  </w:r>
                </w:p>
              </w:tc>
            </w:tr>
            <w:tr w:rsidR="00B60CA8" w:rsidRPr="00DD121F" w14:paraId="2388A529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BA46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F47B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Oseltamivir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FA6E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СЕЛЬТАВІР капсули тверді по 75 мг, по 10 капсул у блістері; по 1 блістеру в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1C65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24E0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B7F6E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33651100-9</w:t>
                  </w:r>
                </w:p>
              </w:tc>
            </w:tr>
            <w:tr w:rsidR="00B60CA8" w:rsidRPr="00DD121F" w14:paraId="3B894F78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4DF2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28D8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Carbetocin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D29A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КАРБЕТОЦИН розчин для ін`єкцій, 100 мкг/мл по 1 мл у флаконі; по 5 флаконів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38D76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6BEA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EC33B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33621200-1</w:t>
                  </w:r>
                </w:p>
              </w:tc>
            </w:tr>
            <w:tr w:rsidR="00B60CA8" w:rsidRPr="00DD121F" w14:paraId="0BE1A291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A93D3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5C85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Papaverine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37E6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ПАПАВЕРИН-ДАРНИЦЯ розчин для ін'єкцій, 20 мг/мл по 2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53C9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23A6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67818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33612000-3</w:t>
                  </w:r>
                </w:p>
              </w:tc>
            </w:tr>
            <w:tr w:rsidR="00B60CA8" w:rsidRPr="00DD121F" w14:paraId="436B8B9F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64BD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7AB8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Pentoxifylline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B4324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ПЕНТОКСИФІЛІН-ДАРНИЦЯ розчин для ін'єкцій, 20 мг/мл по 5 мл в ампулі;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B764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6209F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DE338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DFEFD"/>
                    </w:rPr>
                    <w:t>33620000-2</w:t>
                  </w:r>
                </w:p>
              </w:tc>
            </w:tr>
            <w:tr w:rsidR="00B60CA8" w:rsidRPr="00DD121F" w14:paraId="1E9C1CEC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83AD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6090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Pilocarpine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5DB05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ПІЛОКАРПІНУ ГІДРОХЛОРИД краплі очні, 10 мг/мл, по  10 мл у флаконі, по 1 флакону у комплекті з кришкою-крапельницею у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FF13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56668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6753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33662100-9</w:t>
                  </w:r>
                </w:p>
              </w:tc>
            </w:tr>
            <w:tr w:rsidR="00B60CA8" w:rsidRPr="00DD121F" w14:paraId="5C42DC5C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E3DF5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BD0F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Piracetam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D9D2F" w14:textId="77777777" w:rsidR="00B60CA8" w:rsidRDefault="00B60CA8" w:rsidP="00B60CA8">
                  <w:pPr>
                    <w:jc w:val="center"/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ПІРАЦЕТАМ-ДАРНИЦЯ розчин для ін'єкцій, 200 мг/мл по 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3BFB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D6B7A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0FC1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33661000-1</w:t>
                  </w:r>
                </w:p>
              </w:tc>
            </w:tr>
            <w:tr w:rsidR="00B60CA8" w:rsidRPr="00DD121F" w14:paraId="73948D43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9AA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5BB5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Pregabalin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15EDC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ПРЕГАБАЛІН-ДАРНИЦЯ капсули по 75 мг, по 7 капсул у контурній чарунковій упаковці; по 2 контурних чарункових упаковок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0FEB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9197C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7383D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33661300-4</w:t>
                  </w:r>
                </w:p>
              </w:tc>
            </w:tr>
            <w:tr w:rsidR="00B60CA8" w:rsidRPr="00DD121F" w14:paraId="3024B889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C473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4D6D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78A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ПЛЮС 96 % розчин для зовнішнього застосування 96 % по 100 мл у флаконах скляних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B7F66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3590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A330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33631600-8</w:t>
                  </w:r>
                </w:p>
              </w:tc>
            </w:tr>
            <w:tr w:rsidR="00B60CA8" w:rsidRPr="00DD121F" w14:paraId="0418E652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8389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EA928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Pitofenone and analgesics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C29E3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РЕНАЛГАН® розчин для ін'єкцій по 5 мл в ампулі; по 5 ампул у блістері; по 1 блістеру у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D8D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D53E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831B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33661200-3</w:t>
                  </w:r>
                </w:p>
              </w:tc>
            </w:tr>
            <w:tr w:rsidR="00B60CA8" w:rsidRPr="00DD121F" w14:paraId="154E3898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8964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A0E5D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Chloropyramine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5E731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СУПРАСТИН® розчин для ін'єкцій, 20 мг/мл, по 1 мл в ампулі; по 5 ампул у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321B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2087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BB3E3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33675000-2</w:t>
                  </w:r>
                </w:p>
              </w:tc>
            </w:tr>
            <w:tr w:rsidR="00B60CA8" w:rsidRPr="00DD121F" w14:paraId="57F11933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DE1A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7AE78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Timolol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D1EE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ТИМОЛОЛ-ДАРНИЦЯ краплі очні, розчин, 5 мг/мл по 5 мл у флаконі, по 1 флакону у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7D17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AE57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20B8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6A32827C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0AD9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618F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Tropicamide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B6D6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ТРОПІКАМІД-ФАРМАК краплі очні 1 % по 10 мл у флаконі, по 1 флакону в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1336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DE397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B0E44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7474B172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4B13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EEFC8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Ofloxacin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1A7F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ОФЛОКСАЦИН-ФАРМЕКС краплі очні, 3 мг/мл по 5 мл у флаконі, по 1 флакону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разом з кришкою-крапельницею в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5A68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2E70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6E5A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3671C3BA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85FB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43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BFE1E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07F3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АРТИФРИН-ЗДОРОВ'Я ФОРТЕ розчин для ін'єкцій (1:100 000) по 1,7 мл у карпулі; по 10 карпул у блістері;по 5 блістерів у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C60C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9944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B17E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33661100-2</w:t>
                  </w:r>
                </w:p>
              </w:tc>
            </w:tr>
            <w:tr w:rsidR="00B60CA8" w:rsidRPr="00DD121F" w14:paraId="053C6E2E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E8E5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66170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4DF61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АРТИФРИН-ЗДОРОВ'Я ФОРТЕ розчин для ін'єкцій (1:100 000) по 1,7 мл у карпулі; по 10 карпул у блістері;по 5 блістерів у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A4FFA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E51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370D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33661100-2</w:t>
                  </w:r>
                </w:p>
              </w:tc>
            </w:tr>
            <w:tr w:rsidR="00B60CA8" w:rsidRPr="00DD121F" w14:paraId="7AF16B98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B832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40C1F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D2B6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ФАРМАСУЛІН® Н розчин для ін'єкцій, 100 МО/мл по 5 мл у флаконі, по 1 флакону в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D549A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3728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BDBC6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33615100-5</w:t>
                  </w:r>
                </w:p>
              </w:tc>
            </w:tr>
            <w:tr w:rsidR="00B60CA8" w:rsidRPr="00DD121F" w14:paraId="28D82848" w14:textId="77777777" w:rsidTr="00CC3F2E">
              <w:trPr>
                <w:trHeight w:val="52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99E8E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47CA2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E44E4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ФАРМАСУЛІН® Н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суспензія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для ін'єкцій, 100 МО/мл по 5 мл у флаконі, по 1 флакону в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5CA34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AEB9C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D746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33615100-5</w:t>
                  </w:r>
                </w:p>
              </w:tc>
            </w:tr>
            <w:tr w:rsidR="00B60CA8" w:rsidRPr="00357551" w14:paraId="3A2981E3" w14:textId="77777777" w:rsidTr="00CC3F2E">
              <w:trPr>
                <w:trHeight w:val="528"/>
              </w:trPr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E0BDB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7EC9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Dexketoprofen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1E7FF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КЕЙВЕР® розчин для ін'єкцій, 50 мг/2 мл по 2 мл в ампулі; по 5 ампул у блістері; по 1 блістері в пачці з картону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E898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0E995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3DD53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07B8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33661200-3</w:t>
                  </w:r>
                </w:p>
              </w:tc>
            </w:tr>
            <w:tr w:rsidR="00B60CA8" w:rsidRPr="00357551" w14:paraId="7454F087" w14:textId="77777777" w:rsidTr="00CC3F2E">
              <w:trPr>
                <w:trHeight w:val="528"/>
              </w:trPr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B24F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D8086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8903C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70 % розчин для зовнішнього застосування 70 % по 100 мл у флаконах скляних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23BDE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F86F8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39B15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33631600-8</w:t>
                  </w:r>
                </w:p>
              </w:tc>
            </w:tr>
            <w:tr w:rsidR="00B60CA8" w:rsidRPr="00357551" w14:paraId="4F3EF9B8" w14:textId="77777777" w:rsidTr="00CC3F2E">
              <w:trPr>
                <w:trHeight w:val="528"/>
              </w:trPr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6566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EBB8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Ceftriaxone, combinations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1E0CF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 xml:space="preserve">СУЛЬБАКТОМАКС порошок для розчину для ін'єкцій, 1000 мг/500 мг, 1 флакон </w:t>
                  </w: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(на 20 мл) з порошком у картоній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65DA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23164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CD90F6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  <w:tr w:rsidR="00B60CA8" w:rsidRPr="00357551" w14:paraId="1DD5496A" w14:textId="77777777" w:rsidTr="00CC3F2E">
              <w:trPr>
                <w:trHeight w:val="528"/>
              </w:trPr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EE534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50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BE22A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Cefuroxime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06323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АКСЕТИН таблетки, вкриті плівковою оболонкою 500 мг по 10 таблеток у блістері, по 1 блістеру в картонній коробці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8158B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F81E9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C7B0C6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  <w:tr w:rsidR="00B60CA8" w14:paraId="070ABF18" w14:textId="77777777" w:rsidTr="00CC3F2E">
              <w:trPr>
                <w:trHeight w:val="528"/>
              </w:trPr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E24CD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9648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F869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ТЕТРАЦИКЛІН. мазь очна, 1 %; по 3 г у тубах; по 1 тубі в картонній пачці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9AD16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1EFC5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B83D0C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</w:tbl>
          <w:p w14:paraId="7E74DA59" w14:textId="7D62A217" w:rsidR="00B60CA8" w:rsidRPr="00E2685C" w:rsidRDefault="00B60CA8" w:rsidP="00B60CA8">
            <w:pPr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35" w:type="dxa"/>
          </w:tcPr>
          <w:tbl>
            <w:tblPr>
              <w:tblW w:w="6850" w:type="dxa"/>
              <w:tblLook w:val="04A0" w:firstRow="1" w:lastRow="0" w:firstColumn="1" w:lastColumn="0" w:noHBand="0" w:noVBand="1"/>
            </w:tblPr>
            <w:tblGrid>
              <w:gridCol w:w="459"/>
              <w:gridCol w:w="6"/>
              <w:gridCol w:w="1465"/>
              <w:gridCol w:w="1868"/>
              <w:gridCol w:w="847"/>
              <w:gridCol w:w="927"/>
              <w:gridCol w:w="7"/>
              <w:gridCol w:w="1271"/>
            </w:tblGrid>
            <w:tr w:rsidR="00B60CA8" w:rsidRPr="00DD121F" w14:paraId="7ECA2DE0" w14:textId="77777777" w:rsidTr="00CC3F2E">
              <w:trPr>
                <w:trHeight w:val="1056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D288B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№ п/п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92C85" w14:textId="77777777" w:rsidR="00B60CA8" w:rsidRPr="009B395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Міжнародна непатентована назва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DC3DB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Найменування предмету закупівлі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F84B9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Одиниці виміру 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70B8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Кількість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80F93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  <w:r w:rsidRPr="00DD1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Деталізований код ДК 021:2015:</w:t>
                  </w:r>
                </w:p>
              </w:tc>
            </w:tr>
            <w:tr w:rsidR="00B60CA8" w:rsidRPr="00DD121F" w14:paraId="2BB29F75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EE26A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121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0BB1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Ammonia*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5951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АМІАКУ РОЗЧИН 10 % розчин для зовнішнього застосування 10%; по 100 мл у флаконах скляних, укупорених пробками та кришками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4FD8E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FE98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EE20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33693000-4</w:t>
                  </w:r>
                </w:p>
              </w:tc>
            </w:tr>
            <w:tr w:rsidR="00B60CA8" w:rsidRPr="00DD121F" w14:paraId="3F12AE3E" w14:textId="77777777" w:rsidTr="00CC3F2E">
              <w:trPr>
                <w:trHeight w:val="92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C0EDC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3197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3BFE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порошок для розчину для ін'єкцій по 250 мг, 10 флаконів з порошком у контурній чарунковій упаковці, по 1 контурній чарунковій упаковці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6793B" w14:textId="77777777" w:rsidR="00B60CA8" w:rsidRPr="00F77799" w:rsidRDefault="00B60CA8" w:rsidP="00B60CA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5A49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95FF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44DEEC4A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34682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4B5B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Amlodipine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C8BDD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АМЛОДИПІН-ДАРНИЦЯ таблетки по 10 мг, по 10 таблеток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EA1AF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D8EEB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086C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33622000-6</w:t>
                  </w:r>
                </w:p>
              </w:tc>
            </w:tr>
            <w:tr w:rsidR="00B60CA8" w:rsidRPr="00DD121F" w14:paraId="184ECF01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B999E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107D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74503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ГЕРПЕВІР® таблетки по 200 мг по 10 таблеток у блістері, по 2 блістери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F3F82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439A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4132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39AF000A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81023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FE01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Aciclovir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48FDF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ЛІПСТЕР® таблетки по 800 мг, по 10 таблеток у блістері, по 2 блістери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03CB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4F7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33BE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336514000-2</w:t>
                  </w:r>
                </w:p>
              </w:tc>
            </w:tr>
            <w:tr w:rsidR="00B60CA8" w:rsidRPr="00DD121F" w14:paraId="548E248A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14CAA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6BEB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Oxybuprocaine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0669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БЕНОКСІ краплі очні, розчин 0,4 %, по 10 мл у контейнері-крапельниці; по 1 контейнеру-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крапельниці в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BF04A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E2D7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2D4E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71E15EB8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CA9C2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9595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Hexamethonium bromide*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4F46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БЕНЗОГЕКСОНІЙ-ЗДОРОВ'Я розчин для ін’єкцій, 25 мг/мл, по 1 мл в ампулі; по 10 ампул у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13483" w14:textId="77777777" w:rsidR="00B60CA8" w:rsidRPr="00F77799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73A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B9EDB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33620000-2</w:t>
                  </w:r>
                </w:p>
              </w:tc>
            </w:tr>
            <w:tr w:rsidR="00B60CA8" w:rsidRPr="00DD121F" w14:paraId="245416B6" w14:textId="77777777" w:rsidTr="00CC3F2E">
              <w:trPr>
                <w:trHeight w:val="792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B9F7E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29F4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Benzyl benzoate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5666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БЕНЗИЛБЕНЗОАТУ ЕМУЛЬСІЯ емульсія нашкірна 20 % по 50 г у флаконах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61758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флакон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A5F1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CFB4B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33691300-3</w:t>
                  </w:r>
                </w:p>
              </w:tc>
            </w:tr>
            <w:tr w:rsidR="00B60CA8" w:rsidRPr="00DD121F" w14:paraId="0E7B1BBE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81C4F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D48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Aqua pro injectioni*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FD9A4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ВОДА ДЛЯ ІН'ЄКЦІЙ-ДАРНИЦЯ розчинник для приготування розчину для ін’єкцій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D54F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2B48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1526B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33692000-7</w:t>
                  </w:r>
                </w:p>
              </w:tc>
            </w:tr>
            <w:tr w:rsidR="00B60CA8" w:rsidRPr="00DD121F" w14:paraId="3034452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3F2A9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FE6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Verapamil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DB54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ВЕРАПАМІЛ-ДАРНИЦЯ розчин для ін'єкцій, 2,5 мг/мл по 2 мл в ампулі; по 5 ампул у контурній чарунковій упаковці; по 2 контурні чарункові упаковки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02D3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4BC8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15D97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33622100-7</w:t>
                  </w:r>
                </w:p>
                <w:p w14:paraId="5AB0157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2E399C43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CE717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A50F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Medicinal charcoal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11E5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ВУГІЛЛЯ АКТИВОВАНЕ таблетки по 250 мг,  по 10 таблеток у блістері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61785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130D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B1FA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33614000-7</w:t>
                  </w:r>
                </w:p>
              </w:tc>
            </w:tr>
            <w:tr w:rsidR="00B60CA8" w:rsidRPr="00DD121F" w14:paraId="6B23F6DE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C8D54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6CB4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Misoprostol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1FF2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ГАСТРОТЕК® таблетки по 0,2 мг, по 10 таблеток у блістері, по 2 блістери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614CB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8E3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95492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33612000-3</w:t>
                  </w:r>
                </w:p>
              </w:tc>
            </w:tr>
            <w:tr w:rsidR="00B60CA8" w:rsidRPr="00DD121F" w14:paraId="3B7909EC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2881A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C253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Glycerol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B70D1" w14:textId="77777777" w:rsidR="00B60CA8" w:rsidRDefault="00B60CA8" w:rsidP="00B60CA8">
                  <w:pPr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ГЛІЦЕРИН рідина 85 % по 25 г у флаконі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3B540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D425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F731F7" w14:textId="77777777" w:rsidR="00B60CA8" w:rsidRPr="00E23483" w:rsidRDefault="00B60CA8" w:rsidP="00B60CA8">
                  <w:pPr>
                    <w:pStyle w:val="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33631200-4</w:t>
                  </w:r>
                </w:p>
                <w:p w14:paraId="38449E4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20641A68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E6D70" w14:textId="77777777" w:rsidR="00B60CA8" w:rsidRPr="001946B7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93F3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Electrolytes with carbohydrates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A5561" w14:textId="525AB8C4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ГЛІКОСТЕРИЛ Ф5. Розчин для інфузій по 200 мл у пляшках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A3984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пляшка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D372D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2A71F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33692000-7</w:t>
                  </w:r>
                </w:p>
              </w:tc>
            </w:tr>
            <w:tr w:rsidR="00B60CA8" w:rsidRPr="00DD121F" w14:paraId="28BC8C91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C84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1CE25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Diphenhydramine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E46AC" w14:textId="77777777" w:rsidR="00B60CA8" w:rsidRPr="00A74E26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ДИМЕДРОЛ-ДАРНИЦЯ розчин для ін'єкцій, 10 мг/мл по 1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9F72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C1FC9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C42D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4A1E4523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97083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E49A0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Bendazol*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B5885" w14:textId="77777777" w:rsidR="00B60CA8" w:rsidRPr="00573F20" w:rsidRDefault="00B60CA8" w:rsidP="00B60CA8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ДИБАЗОЛ-ДАРНИЦЯ розчин для ін'єкцій, 10 мг/мл по 5 мл в ампулі,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F8E2E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E4677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20F3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33622200-8</w:t>
                  </w:r>
                </w:p>
              </w:tc>
            </w:tr>
            <w:tr w:rsidR="00B60CA8" w:rsidRPr="00DD121F" w14:paraId="259C960A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243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E771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Theophylline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4A52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ЕУФІЛІН-ДАРНИЦЯ розчин для ін'єкцій, 20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FBCF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1A28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406F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33673000-8</w:t>
                  </w:r>
                </w:p>
              </w:tc>
            </w:tr>
            <w:tr w:rsidR="00B60CA8" w:rsidRPr="00DD121F" w14:paraId="0FFBA688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4C2B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ED274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Urapidil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C7C2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ЕБРАНТИЛ розчин для ін'єкцій, 5 мг/мл по 5 мл (25 мг) в ампулі; по 5 ампул у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447C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3569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CE36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33622200-8</w:t>
                  </w:r>
                </w:p>
              </w:tc>
            </w:tr>
            <w:tr w:rsidR="00B60CA8" w:rsidRPr="00DD121F" w14:paraId="65C481F3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05BE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2F5CE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C927D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ЕНАЛАПРИЛ таблетки по 0,01 г по 10 таблеток у блістері, по 5 блістерів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C9728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FB9E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B29E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DFEFD"/>
                    </w:rPr>
                    <w:t>336222000-8</w:t>
                  </w:r>
                </w:p>
              </w:tc>
            </w:tr>
            <w:tr w:rsidR="00B60CA8" w:rsidRPr="00DD121F" w14:paraId="4230CF93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A3619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20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A295D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Ketorolac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184D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КЕТОЛОНГ-ДАРНИЦЯ® розчин для ін'єкцій, 30 мг/мл по 1 мл в ампулі; по 5 ампул у контурній чарунковій упаковці; по 2 контурні чарункові упаковці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109F6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7F98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BD39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33632100-0</w:t>
                  </w:r>
                </w:p>
              </w:tc>
            </w:tr>
            <w:tr w:rsidR="00B60CA8" w:rsidRPr="00DD121F" w14:paraId="6C564B70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8092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3F357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Aprotinin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AFFB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КОНТРИВЕН розчин для ін'єкцій, 10 000 КІО/мл; по 5 мл в ампулі; по 5 ампул у блістері; по 1 блістеру в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1B2CD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544B4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98C4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33692500-2</w:t>
                  </w:r>
                </w:p>
              </w:tc>
            </w:tr>
            <w:tr w:rsidR="00B60CA8" w:rsidRPr="00DD121F" w14:paraId="25F5BCFC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8FFD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CF557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Comb drug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D097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ЛЕВОМЕКОЛЬ мазь по 40 г у тубі; по 1 тубі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AFD5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6775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0DBC1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33631400-6</w:t>
                  </w:r>
                </w:p>
              </w:tc>
            </w:tr>
            <w:tr w:rsidR="00B60CA8" w:rsidRPr="00DD121F" w14:paraId="566FD0B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FE85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10E72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41823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ЛОРАТАДИН-ЗДОРОВ'Я сироп, 5 мг/5 мл по 100 мл у флаконі; по 1 флакону з мірною ложкою в коробці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EBFC4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FC63A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47B0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69D5D980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615C2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D65D3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Loratadine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8524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ЛОРАТАДИН таблетки по 10 мг; по 10 таблеток у блістері; по 1 блістеру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8522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50B3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9B534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33675000-2</w:t>
                  </w:r>
                </w:p>
              </w:tc>
            </w:tr>
            <w:tr w:rsidR="00B60CA8" w:rsidRPr="00DD121F" w14:paraId="737D7864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5EB2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A0C7C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DAD10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ЛОПЕРАМІДУ ГІДРОХЛОРИД "ОЗ" таблетки по 2 мг по 10 таблеток у блістері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52B9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6CF9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F7D956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33614000-7</w:t>
                  </w:r>
                </w:p>
                <w:p w14:paraId="2559722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1756D925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08AF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F07B4" w14:textId="77777777" w:rsidR="00B60CA8" w:rsidRPr="00C3359B" w:rsidRDefault="00B60CA8" w:rsidP="00B60CA8">
                  <w:pPr>
                    <w:jc w:val="center"/>
                    <w:rPr>
                      <w:rFonts w:ascii="Abadi" w:hAnsi="Abadi" w:cs="Times New Roman"/>
                      <w:color w:val="000000"/>
                      <w:sz w:val="16"/>
                      <w:szCs w:val="16"/>
                    </w:rPr>
                  </w:pPr>
                  <w:r w:rsidRPr="00C3359B">
                    <w:rPr>
                      <w:rFonts w:ascii="Abadi" w:hAnsi="Abadi" w:cs="Arial"/>
                      <w:sz w:val="16"/>
                      <w:szCs w:val="16"/>
                    </w:rPr>
                    <w:t>Lactulose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7818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ЛАКТУВІТ® сироп, 3,335 г/5 мл по 100 мл у флаконах полімерних; по 1 флакону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0B258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6AA7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F58E0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33610000-9</w:t>
                  </w:r>
                </w:p>
              </w:tc>
            </w:tr>
            <w:tr w:rsidR="00B60CA8" w:rsidRPr="00DD121F" w14:paraId="0EBE9AD7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52D3D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27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5845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Thiosulfate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27E6E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НАТРІЮ ТІОСУЛЬФАТ-ДАРНИЦЯ розчин для ін'єкцій, 300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91BB9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99048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0C83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33693000-4</w:t>
                  </w:r>
                </w:p>
              </w:tc>
            </w:tr>
            <w:tr w:rsidR="00B60CA8" w:rsidRPr="00DD121F" w14:paraId="2E0EC465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6D31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D00E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89F2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НІФЕДИПІН таблетки, вкриті оболонкою, по 20 мг; по 10 таблеток у блістері; по 5 блістерів у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F1B1F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060AF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9ED0C" w14:textId="77777777" w:rsidR="00B60CA8" w:rsidRPr="00E23483" w:rsidRDefault="00B60CA8" w:rsidP="00B60CA8">
                  <w:pPr>
                    <w:pStyle w:val="1"/>
                    <w:shd w:val="clear" w:color="auto" w:fill="FFFFFF"/>
                    <w:spacing w:before="0" w:after="300" w:line="495" w:lineRule="atLeast"/>
                    <w:ind w:left="15"/>
                    <w:jc w:val="center"/>
                    <w:rPr>
                      <w:b w:val="0"/>
                      <w:bCs w:val="0"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E23483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33622200-8</w:t>
                  </w:r>
                </w:p>
                <w:p w14:paraId="2AD7A62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60CA8" w:rsidRPr="00DD121F" w14:paraId="45943B06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12B7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C2BD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BEF1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НЕБУТАМОЛ®розчин для інгаляцій, 1 мг/мл по 2 мл  у контейнерах однодозових; по 10 контейнерів у пакеті з полімерної плівки; по  4 пакети у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0207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A70A4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FFD4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33673000- 8</w:t>
                  </w:r>
                </w:p>
              </w:tc>
            </w:tr>
            <w:tr w:rsidR="00B60CA8" w:rsidRPr="00DD121F" w14:paraId="7825757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931C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7FFB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Oseltamivir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976C1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СЕЛЬТАВІР капсули тверді по 75 мг, по 10 капсул у блістері; по 1 блістеру в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DA633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DD570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1D42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33651100-9</w:t>
                  </w:r>
                </w:p>
              </w:tc>
            </w:tr>
            <w:tr w:rsidR="00B60CA8" w:rsidRPr="00DD121F" w14:paraId="49F6EE0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791F8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7C52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Carbetocin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3AF94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КАРБЕТОЦИН розчин для ін`єкцій, 100 мкг/мл по 1 мл у флаконі; по 5 флаконів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39A02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7FF03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F107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0F5F2"/>
                    </w:rPr>
                    <w:t>33621200-1</w:t>
                  </w:r>
                </w:p>
              </w:tc>
            </w:tr>
            <w:tr w:rsidR="00B60CA8" w:rsidRPr="00DD121F" w14:paraId="0FE86CC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5A19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4CFAF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Papaverine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03E65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ПАПАВЕРИН-ДАРНИЦЯ розчин для ін'єкцій, 20 мг/мл по 2 мл в ампулі, по 5 ампул у контурній чарунковій упаковці, по 2 контурні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6900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FD5CE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9E5FA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33612000-3</w:t>
                  </w:r>
                </w:p>
              </w:tc>
            </w:tr>
            <w:tr w:rsidR="00B60CA8" w:rsidRPr="00DD121F" w14:paraId="7F7081DF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10626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5B81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Pentoxifylline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36353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ПЕНТОКСИФІЛІН-ДАРНИЦЯ розчин для ін'єкцій, 20 мг/мл по 5 мл в ампулі; по 5 ампул у контурній чарунковій упаковці,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670B8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F2F90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1096A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DFEFD"/>
                    </w:rPr>
                    <w:t>33620000-2</w:t>
                  </w:r>
                </w:p>
              </w:tc>
            </w:tr>
            <w:tr w:rsidR="00B60CA8" w:rsidRPr="00DD121F" w14:paraId="04056597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35D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5F77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Pilocarpine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44396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ПІЛОКАРПІНУ ГІДРОХЛОРИД краплі очні, 10 мг/мл, по  10 мл у флаконі, по 1 флакону у комплекті з кришкою-крапельницею у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1AEC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AE79B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3DA96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33662100-9</w:t>
                  </w:r>
                </w:p>
              </w:tc>
            </w:tr>
            <w:tr w:rsidR="00B60CA8" w:rsidRPr="00DD121F" w14:paraId="08963DFC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7151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0046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Piracetam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55AA7" w14:textId="77777777" w:rsidR="00B60CA8" w:rsidRDefault="00B60CA8" w:rsidP="00B60CA8">
                  <w:pPr>
                    <w:jc w:val="center"/>
                    <w:rPr>
                      <w:rFonts w:ascii="RobotoWeb" w:hAnsi="RobotoWeb" w:cs="Calibri"/>
                      <w:color w:val="1010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ПІРАЦЕТАМ-ДАРНИЦЯ розчин для ін'єкцій, 200 мг/мл по 5 мл в ампулі; по 5 ампул у контурній чарунковій упаковці; по 2 контурні чарункові упаковки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388D7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58794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F330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33661000-1</w:t>
                  </w:r>
                </w:p>
              </w:tc>
            </w:tr>
            <w:tr w:rsidR="00B60CA8" w:rsidRPr="00DD121F" w14:paraId="5380AE85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4B24F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9384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Pregabalin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18CE8" w14:textId="77777777" w:rsidR="00B60CA8" w:rsidRDefault="00B60CA8" w:rsidP="00B60C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ПРЕГАБАЛІН-ДАРНИЦЯ капсули по 75 мг, по 7 капсул у контурній чарунковій упаковці; по 2 контурних чарункових упаковок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7D31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AA3A2" w14:textId="77777777" w:rsidR="00B60CA8" w:rsidRDefault="00B60CA8" w:rsidP="00B60C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447BC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33661300-4</w:t>
                  </w:r>
                </w:p>
              </w:tc>
            </w:tr>
            <w:tr w:rsidR="00B60CA8" w:rsidRPr="00DD121F" w14:paraId="2A410FCE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3F924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97EDE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4EB9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ПЛЮС 96 % розчин для зовнішнього застосування 96 % по 100 мл у флаконах скляних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F74CC" w14:textId="77777777" w:rsidR="00B60CA8" w:rsidRPr="00CE1E0A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087A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101D4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33631600-8</w:t>
                  </w:r>
                </w:p>
              </w:tc>
            </w:tr>
            <w:tr w:rsidR="00B60CA8" w:rsidRPr="00DD121F" w14:paraId="7FF03D8E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81CD7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73720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Pitofenone and analgesics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AA5B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РЕНАЛГАН® розчин для ін'єкцій по 5 мл в ампулі; по 5 ампул у блістері; по 1 блістеру у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635D5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FEE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DB0B0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33661200-3</w:t>
                  </w:r>
                </w:p>
              </w:tc>
            </w:tr>
            <w:tr w:rsidR="00B60CA8" w:rsidRPr="00DD121F" w14:paraId="77FF71F7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6724A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B448B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Chloropyramine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1632A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СУПРАСТИН® розчин для ін'єкцій, 20 мг/мл, по 1 мл в ампулі; по 5 ампул у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5ED7E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4CD32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0C982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33675000-2</w:t>
                  </w:r>
                </w:p>
              </w:tc>
            </w:tr>
            <w:tr w:rsidR="00B60CA8" w:rsidRPr="00DD121F" w14:paraId="111C8D2E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40698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DC46C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8F8F8"/>
                    </w:rPr>
                    <w:t>Timolol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5167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ТИМОЛОЛ-ДАРНИЦЯ краплі очні, розчин, 5 мг/мл по 5 мл у флаконі, по 1 флакону у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C762D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E821A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1EC8D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4E8E89B4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0DAC8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5DF8F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Tropicamide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E2D92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ТРОПІКАМІД-ФАРМАК краплі очні 1 % по 10 мл у флаконі, по 1 флакону в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6EB7F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5161E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5E5277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04059B40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59C80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1B9BD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Ofloxacin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F35F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ОФЛОКСАЦИН-ФАРМЕКС краплі очні, 3 мг/мл по 5 мл у флаконі, по 1 флакону разом з кришкою-крапельницею в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62850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55EE6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E69598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3F7FA"/>
                    </w:rPr>
                    <w:t>33662100-9</w:t>
                  </w:r>
                </w:p>
              </w:tc>
            </w:tr>
            <w:tr w:rsidR="00B60CA8" w:rsidRPr="00DD121F" w14:paraId="0213EA77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18E1C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43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5BA4A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874DC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АРТИФРИН-ЗДОРОВ'Я ФОРТЕ розчин для ін'єкцій (1:100 000) по 1,7 мл у карпулі; по 10 карпул у блістері;по 5 блістерів у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7FCCF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A3F5C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DD5BB3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33661100-2</w:t>
                  </w:r>
                </w:p>
              </w:tc>
            </w:tr>
            <w:tr w:rsidR="00B60CA8" w:rsidRPr="00DD121F" w14:paraId="0A16A042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698F1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63ADB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Articaine, combinations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CC438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АРТИФРИН-ЗДОРОВ'Я ФОРТЕ розчин для ін'єкцій (1:100 000) по 1,7 мл у карпулі; по 10 карпул у блістері;по 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блістерів у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0581B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0F3C1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40BD4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33661100-2</w:t>
                  </w:r>
                </w:p>
              </w:tc>
            </w:tr>
            <w:tr w:rsidR="00B60CA8" w:rsidRPr="00DD121F" w14:paraId="79409CAB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EA818" w14:textId="77777777" w:rsidR="00B60CA8" w:rsidRPr="00573F20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45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36953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C6F5D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ФАРМАСУЛІН® Н розчин для ін'єкцій, 100 МО/мл по 5 мл у флаконі, по 1 флакону в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9374C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B49D5" w14:textId="77777777" w:rsidR="00B60CA8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C4785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33615100-5</w:t>
                  </w:r>
                </w:p>
              </w:tc>
            </w:tr>
            <w:tr w:rsidR="00B60CA8" w:rsidRPr="00DD121F" w14:paraId="3794C48B" w14:textId="77777777" w:rsidTr="00CC3F2E">
              <w:trPr>
                <w:trHeight w:val="528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746EE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8E735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1C27">
                    <w:rPr>
                      <w:rFonts w:ascii="Arial" w:hAnsi="Arial" w:cs="Arial"/>
                      <w:sz w:val="16"/>
                      <w:szCs w:val="16"/>
                    </w:rPr>
                    <w:t>Insulin (human)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AD8C9" w14:textId="77777777" w:rsidR="00B60CA8" w:rsidRDefault="00B60CA8" w:rsidP="00B60CA8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ФАРМАСУЛІН® Н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суспензія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для ін'єкцій, 100 МО/мл по 5 мл у флаконі, по 1 флакону в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B6CAA" w14:textId="77777777" w:rsidR="00B60CA8" w:rsidRPr="003E709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480D6" w14:textId="77777777" w:rsidR="00B60CA8" w:rsidRPr="00B1485F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F6BBB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33615100-5</w:t>
                  </w:r>
                </w:p>
              </w:tc>
            </w:tr>
            <w:tr w:rsidR="00B60CA8" w:rsidRPr="00357551" w14:paraId="7CB9F0B9" w14:textId="77777777" w:rsidTr="00CC3F2E">
              <w:trPr>
                <w:trHeight w:val="528"/>
              </w:trPr>
              <w:tc>
                <w:tcPr>
                  <w:tcW w:w="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4D9A4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E5DEB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Dexketoprofen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5C515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КЕЙВЕР® розчин для ін'єкцій, 50 мг/2 мл по 2 мл в ампулі; по 5 ампул у блістері; по 1 блістері в пачці з картону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67FC3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упак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01A1B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765579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07B8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  <w:t>33661200-3</w:t>
                  </w:r>
                </w:p>
              </w:tc>
            </w:tr>
            <w:tr w:rsidR="00B60CA8" w:rsidRPr="00357551" w14:paraId="6EE25593" w14:textId="77777777" w:rsidTr="00CC3F2E">
              <w:trPr>
                <w:trHeight w:val="528"/>
              </w:trPr>
              <w:tc>
                <w:tcPr>
                  <w:tcW w:w="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4ED62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5755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48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38BF6" w14:textId="77777777" w:rsidR="00B60CA8" w:rsidRPr="00B11C27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7B8B">
                    <w:rPr>
                      <w:rFonts w:ascii="Arial" w:hAnsi="Arial" w:cs="Arial"/>
                      <w:sz w:val="16"/>
                      <w:szCs w:val="16"/>
                    </w:rPr>
                    <w:t>Ethanol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D4184" w14:textId="77777777" w:rsidR="00B60CA8" w:rsidRDefault="00B60CA8" w:rsidP="00B60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СЕПТАВІОЛ 70 % розчин для зовнішнього застосування 70 % по 100 мл у флаконах скляних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76D66" w14:textId="77777777" w:rsidR="00B60CA8" w:rsidRPr="00E07B8B" w:rsidRDefault="00B60CA8" w:rsidP="00B60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флак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CB30D" w14:textId="77777777" w:rsidR="00B60CA8" w:rsidRDefault="00B60CA8" w:rsidP="00B60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EDE121" w14:textId="77777777" w:rsidR="00B60CA8" w:rsidRPr="00E23483" w:rsidRDefault="00B60CA8" w:rsidP="00B60CA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uk-UA"/>
                    </w:rPr>
                  </w:pPr>
                  <w:r w:rsidRPr="00E2348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1F1F1"/>
                    </w:rPr>
                    <w:t>33631600-8</w:t>
                  </w:r>
                </w:p>
              </w:tc>
            </w:tr>
            <w:tr w:rsidR="00B60CA8" w:rsidRPr="00357551" w14:paraId="424A2893" w14:textId="77777777" w:rsidTr="00CC3F2E">
              <w:trPr>
                <w:trHeight w:val="528"/>
              </w:trPr>
              <w:tc>
                <w:tcPr>
                  <w:tcW w:w="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9D725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F9244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Ceftriaxone, combinations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AFCDD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СУЛЬБАКТОМАКС порошок для розчину для ін'єкцій, 1000 мг/500 мг, 1 флакон (на 20 мл) з порошком у картоній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39309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C9790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5F3A3E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  <w:tr w:rsidR="00B60CA8" w:rsidRPr="00357551" w14:paraId="51090C2F" w14:textId="77777777" w:rsidTr="00CC3F2E">
              <w:trPr>
                <w:trHeight w:val="528"/>
              </w:trPr>
              <w:tc>
                <w:tcPr>
                  <w:tcW w:w="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37741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2C903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Cefuroxime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64E1B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АКСЕТИН таблетки, вкриті плівковою оболонкою 500 мг по 10 таблеток у блістері, по 1 блістеру в картонній коробці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F4FBB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27E51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4CAE8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  <w:tr w:rsidR="00B60CA8" w14:paraId="021281B9" w14:textId="77777777" w:rsidTr="00CC3F2E">
              <w:trPr>
                <w:trHeight w:val="528"/>
              </w:trPr>
              <w:tc>
                <w:tcPr>
                  <w:tcW w:w="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5421C" w14:textId="77777777" w:rsidR="00B60CA8" w:rsidRPr="00B1485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51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6209D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DE4DB" w14:textId="77777777" w:rsidR="00B60CA8" w:rsidRPr="00357551" w:rsidRDefault="00B60CA8" w:rsidP="00B60CA8">
                  <w:pPr>
                    <w:rPr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ТЕТРАЦИКЛІН. мазь очна, 1 %; по 3 г у тубах; по 1 тубі в картонній пачці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1536B" w14:textId="77777777" w:rsidR="00B60CA8" w:rsidRPr="00357551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9E9A3" w14:textId="77777777" w:rsidR="00B60CA8" w:rsidRPr="00357551" w:rsidRDefault="00B60CA8" w:rsidP="00B60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3575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51425" w14:textId="77777777" w:rsidR="00B60CA8" w:rsidRPr="00DD121F" w:rsidRDefault="00B60CA8" w:rsidP="00B60C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 w:rsidRPr="00357551">
                    <w:rPr>
                      <w:color w:val="000000"/>
                      <w:sz w:val="16"/>
                      <w:szCs w:val="16"/>
                    </w:rPr>
                    <w:t>33651100-9</w:t>
                  </w:r>
                </w:p>
              </w:tc>
            </w:tr>
          </w:tbl>
          <w:p w14:paraId="7A4940F9" w14:textId="03A79DD3" w:rsidR="00B60CA8" w:rsidRPr="00E2685C" w:rsidRDefault="00B60CA8" w:rsidP="00B6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A390A5A" w14:textId="77777777" w:rsidR="00D54038" w:rsidRPr="00E2685C" w:rsidRDefault="00D54038" w:rsidP="00406468">
      <w:pPr>
        <w:rPr>
          <w:sz w:val="20"/>
          <w:szCs w:val="20"/>
        </w:rPr>
      </w:pPr>
    </w:p>
    <w:sectPr w:rsidR="00D54038" w:rsidRPr="00E2685C" w:rsidSect="00D54038">
      <w:pgSz w:w="16838" w:h="11906" w:orient="landscape"/>
      <w:pgMar w:top="851" w:right="567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abstractNum w:abstractNumId="3" w15:restartNumberingAfterBreak="0">
    <w:nsid w:val="636D16CF"/>
    <w:multiLevelType w:val="hybridMultilevel"/>
    <w:tmpl w:val="24F083A0"/>
    <w:lvl w:ilvl="0" w:tplc="2AA44166">
      <w:start w:val="4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6"/>
    <w:rsid w:val="00076004"/>
    <w:rsid w:val="00097770"/>
    <w:rsid w:val="0011310B"/>
    <w:rsid w:val="002A029D"/>
    <w:rsid w:val="00326DC6"/>
    <w:rsid w:val="00406468"/>
    <w:rsid w:val="00464545"/>
    <w:rsid w:val="004A0E6B"/>
    <w:rsid w:val="004E24E2"/>
    <w:rsid w:val="005B35FB"/>
    <w:rsid w:val="00647AC6"/>
    <w:rsid w:val="006B7075"/>
    <w:rsid w:val="006F7F5D"/>
    <w:rsid w:val="007030A6"/>
    <w:rsid w:val="00761C54"/>
    <w:rsid w:val="007A3166"/>
    <w:rsid w:val="0085744E"/>
    <w:rsid w:val="00A83003"/>
    <w:rsid w:val="00B60CA8"/>
    <w:rsid w:val="00BC4ADD"/>
    <w:rsid w:val="00C869CC"/>
    <w:rsid w:val="00CC3F2E"/>
    <w:rsid w:val="00D23EA1"/>
    <w:rsid w:val="00D54038"/>
    <w:rsid w:val="00D901D6"/>
    <w:rsid w:val="00E1450A"/>
    <w:rsid w:val="00E2685C"/>
    <w:rsid w:val="00F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1F8A"/>
  <w15:chartTrackingRefBased/>
  <w15:docId w15:val="{B0AD0070-BF62-4780-AB27-9A48D79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2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CC3F2E"/>
    <w:pPr>
      <w:keepNext/>
      <w:widowControl w:val="0"/>
      <w:numPr>
        <w:numId w:val="4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C3F2E"/>
    <w:pPr>
      <w:keepNext/>
      <w:widowControl w:val="0"/>
      <w:numPr>
        <w:ilvl w:val="1"/>
        <w:numId w:val="4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C3F2E"/>
    <w:pPr>
      <w:widowControl w:val="0"/>
      <w:numPr>
        <w:ilvl w:val="2"/>
        <w:numId w:val="4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CC3F2E"/>
    <w:pPr>
      <w:keepNext/>
      <w:widowControl w:val="0"/>
      <w:numPr>
        <w:ilvl w:val="3"/>
        <w:numId w:val="4"/>
      </w:numPr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zh-CN"/>
    </w:rPr>
  </w:style>
  <w:style w:type="paragraph" w:styleId="5">
    <w:name w:val="heading 5"/>
    <w:basedOn w:val="a"/>
    <w:next w:val="a"/>
    <w:link w:val="50"/>
    <w:qFormat/>
    <w:rsid w:val="00CC3F2E"/>
    <w:pPr>
      <w:widowControl w:val="0"/>
      <w:numPr>
        <w:ilvl w:val="4"/>
        <w:numId w:val="4"/>
      </w:numPr>
      <w:suppressAutoHyphens/>
      <w:autoSpaceDE w:val="0"/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4"/>
    <w:qFormat/>
    <w:rsid w:val="00761C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61C54"/>
    <w:pPr>
      <w:ind w:left="720"/>
      <w:contextualSpacing/>
    </w:pPr>
  </w:style>
  <w:style w:type="paragraph" w:styleId="a6">
    <w:name w:val="header"/>
    <w:basedOn w:val="a"/>
    <w:link w:val="11"/>
    <w:uiPriority w:val="99"/>
    <w:rsid w:val="00D5403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uiPriority w:val="99"/>
    <w:semiHidden/>
    <w:rsid w:val="00D54038"/>
    <w:rPr>
      <w:rFonts w:eastAsiaTheme="minorEastAsia"/>
      <w:lang w:val="ru-RU" w:eastAsia="ru-RU"/>
    </w:rPr>
  </w:style>
  <w:style w:type="character" w:customStyle="1" w:styleId="11">
    <w:name w:val="Верхний колонтитул Знак1"/>
    <w:basedOn w:val="a0"/>
    <w:link w:val="a6"/>
    <w:uiPriority w:val="99"/>
    <w:rsid w:val="00D5403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3"/>
    <w:locked/>
    <w:rsid w:val="00D5403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Body Text"/>
    <w:basedOn w:val="a"/>
    <w:link w:val="12"/>
    <w:rsid w:val="00D5403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D54038"/>
    <w:rPr>
      <w:rFonts w:eastAsiaTheme="minorEastAsia"/>
      <w:lang w:val="ru-RU" w:eastAsia="ru-RU"/>
    </w:rPr>
  </w:style>
  <w:style w:type="character" w:customStyle="1" w:styleId="12">
    <w:name w:val="Основной текст Знак1"/>
    <w:basedOn w:val="a0"/>
    <w:link w:val="a8"/>
    <w:rsid w:val="00D5403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rvps2">
    <w:name w:val="rvps2"/>
    <w:basedOn w:val="a"/>
    <w:qFormat/>
    <w:rsid w:val="00D54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qFormat/>
    <w:rsid w:val="00D54038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LO-normal1">
    <w:name w:val="LO-normal1"/>
    <w:rsid w:val="00D54038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Standard">
    <w:name w:val="Standard"/>
    <w:rsid w:val="00D5403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val="ru-RU" w:eastAsia="zh-CN"/>
    </w:rPr>
  </w:style>
  <w:style w:type="character" w:styleId="ab">
    <w:name w:val="Hyperlink"/>
    <w:basedOn w:val="a0"/>
    <w:uiPriority w:val="99"/>
    <w:unhideWhenUsed/>
    <w:rsid w:val="00CC3F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F2E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CC3F2E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rsid w:val="00CC3F2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rsid w:val="00CC3F2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C3F2E"/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18862</Words>
  <Characters>10752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2023-06-07T08:24:00Z</dcterms:created>
  <dcterms:modified xsi:type="dcterms:W3CDTF">2023-11-10T09:41:00Z</dcterms:modified>
</cp:coreProperties>
</file>