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70E809" w14:textId="3B085C41" w:rsidR="00C84354" w:rsidRPr="00CA1B1E" w:rsidRDefault="0046386A" w:rsidP="00292A0C">
      <w:pPr>
        <w:spacing w:line="264" w:lineRule="auto"/>
        <w:ind w:left="6521"/>
        <w:jc w:val="right"/>
        <w:rPr>
          <w:b/>
          <w:lang w:val="uk-UA"/>
        </w:rPr>
      </w:pPr>
      <w:r>
        <w:rPr>
          <w:b/>
          <w:lang w:val="uk-UA"/>
        </w:rPr>
        <w:t>Додаток № 4</w:t>
      </w:r>
    </w:p>
    <w:p w14:paraId="1A8279B0" w14:textId="77777777" w:rsidR="00C84354" w:rsidRPr="00CA1B1E" w:rsidRDefault="00C84354" w:rsidP="00292A0C">
      <w:pPr>
        <w:spacing w:line="264" w:lineRule="auto"/>
        <w:ind w:left="6521"/>
        <w:jc w:val="right"/>
        <w:rPr>
          <w:b/>
          <w:lang w:val="uk-UA"/>
        </w:rPr>
      </w:pPr>
      <w:r w:rsidRPr="00CA1B1E">
        <w:rPr>
          <w:b/>
          <w:lang w:val="uk-UA"/>
        </w:rPr>
        <w:t xml:space="preserve">до тендерної документації </w:t>
      </w:r>
    </w:p>
    <w:p w14:paraId="1A83154E" w14:textId="3AC43945" w:rsidR="00C84354" w:rsidRPr="00CA1B1E" w:rsidRDefault="00C84354" w:rsidP="00292A0C">
      <w:pPr>
        <w:spacing w:line="264" w:lineRule="auto"/>
        <w:jc w:val="center"/>
        <w:rPr>
          <w:b/>
          <w:lang w:val="uk-UA"/>
        </w:rPr>
      </w:pPr>
    </w:p>
    <w:p w14:paraId="4FF719E9" w14:textId="77777777" w:rsidR="00EB3A1F" w:rsidRPr="00CA1B1E" w:rsidRDefault="00EB3A1F" w:rsidP="00EB3A1F">
      <w:pPr>
        <w:spacing w:line="264" w:lineRule="auto"/>
        <w:jc w:val="both"/>
        <w:rPr>
          <w:b/>
          <w:sz w:val="28"/>
          <w:szCs w:val="28"/>
          <w:lang w:val="uk-UA"/>
        </w:rPr>
      </w:pPr>
      <w:r w:rsidRPr="00CA1B1E">
        <w:rPr>
          <w:b/>
          <w:sz w:val="28"/>
          <w:szCs w:val="28"/>
          <w:lang w:val="uk-UA"/>
        </w:rPr>
        <w:t>І. Кваліфікаційний критерій «Наявність в учасника процедури закупівлі обладнання, матеріально-технічної бази та технологій»</w:t>
      </w:r>
    </w:p>
    <w:p w14:paraId="55A9F25C" w14:textId="77777777" w:rsidR="00EB3A1F" w:rsidRPr="00CA1B1E" w:rsidRDefault="00EB3A1F" w:rsidP="00EB3A1F">
      <w:pPr>
        <w:ind w:right="22"/>
        <w:jc w:val="both"/>
        <w:rPr>
          <w:b/>
          <w:lang w:val="uk-UA"/>
        </w:rPr>
      </w:pPr>
    </w:p>
    <w:p w14:paraId="73C390C8" w14:textId="77777777" w:rsidR="00EB3A1F" w:rsidRPr="00CA1B1E" w:rsidRDefault="00EB3A1F" w:rsidP="00EB3A1F">
      <w:pPr>
        <w:ind w:right="22"/>
        <w:rPr>
          <w:b/>
          <w:i/>
          <w:lang w:val="uk-UA"/>
        </w:rPr>
      </w:pPr>
      <w:r w:rsidRPr="00CA1B1E">
        <w:rPr>
          <w:b/>
          <w:i/>
          <w:lang w:val="uk-UA"/>
        </w:rPr>
        <w:t>Форма № 1.</w:t>
      </w:r>
    </w:p>
    <w:p w14:paraId="30962EEF" w14:textId="77777777" w:rsidR="00EB3A1F" w:rsidRPr="00CA1B1E" w:rsidRDefault="00EB3A1F" w:rsidP="00EB3A1F">
      <w:pPr>
        <w:jc w:val="center"/>
        <w:rPr>
          <w:b/>
          <w:sz w:val="32"/>
          <w:szCs w:val="32"/>
          <w:lang w:val="uk-UA"/>
        </w:rPr>
      </w:pPr>
      <w:r w:rsidRPr="00CA1B1E">
        <w:rPr>
          <w:b/>
          <w:sz w:val="32"/>
          <w:szCs w:val="32"/>
          <w:lang w:val="uk-UA"/>
        </w:rPr>
        <w:t xml:space="preserve">Довідка, </w:t>
      </w:r>
    </w:p>
    <w:p w14:paraId="0C935E6B" w14:textId="77777777" w:rsidR="00EB3A1F" w:rsidRPr="00CA1B1E" w:rsidRDefault="00EB3A1F" w:rsidP="00EB3A1F">
      <w:pPr>
        <w:jc w:val="center"/>
        <w:rPr>
          <w:b/>
          <w:lang w:val="uk-UA"/>
        </w:rPr>
      </w:pPr>
      <w:r w:rsidRPr="00CA1B1E">
        <w:rPr>
          <w:b/>
          <w:sz w:val="32"/>
          <w:szCs w:val="32"/>
          <w:lang w:val="uk-UA"/>
        </w:rPr>
        <w:t>що підтверджує наявність в учасника процедури закупівлі обладнання, матеріально-технічної бази та технологій</w:t>
      </w:r>
    </w:p>
    <w:p w14:paraId="0C99EF50" w14:textId="77777777" w:rsidR="00EB3A1F" w:rsidRPr="00CA1B1E" w:rsidRDefault="00EB3A1F" w:rsidP="00EB3A1F">
      <w:pPr>
        <w:jc w:val="both"/>
        <w:rPr>
          <w:rFonts w:ascii="Times New Roman" w:hAnsi="Times New Roman"/>
          <w:lang w:val="uk-UA"/>
        </w:rPr>
      </w:pPr>
    </w:p>
    <w:p w14:paraId="75E5AEE1" w14:textId="77777777" w:rsidR="00EB3A1F" w:rsidRPr="00CA1B1E" w:rsidRDefault="00EB3A1F" w:rsidP="00EB3A1F">
      <w:pPr>
        <w:jc w:val="center"/>
        <w:rPr>
          <w:rFonts w:ascii="Times New Roman" w:hAnsi="Times New Roman"/>
          <w:lang w:val="uk-UA"/>
        </w:rPr>
      </w:pPr>
      <w:r w:rsidRPr="00CA1B1E">
        <w:rPr>
          <w:rFonts w:ascii="Times New Roman" w:hAnsi="Times New Roman"/>
          <w:lang w:val="uk-UA"/>
        </w:rPr>
        <w:t>Інформація про наявність обладнання</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3707"/>
        <w:gridCol w:w="1417"/>
        <w:gridCol w:w="2678"/>
        <w:gridCol w:w="2425"/>
      </w:tblGrid>
      <w:tr w:rsidR="00EB3A1F" w:rsidRPr="00CA1B1E" w14:paraId="64AF4582" w14:textId="77777777" w:rsidTr="00C93723">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0772E10F" w14:textId="77777777" w:rsidR="00EB3A1F" w:rsidRPr="00CA1B1E" w:rsidRDefault="00EB3A1F" w:rsidP="00C93723">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w:t>
            </w:r>
          </w:p>
          <w:p w14:paraId="5D309E8A" w14:textId="77777777" w:rsidR="00EB3A1F" w:rsidRPr="00CA1B1E" w:rsidRDefault="00EB3A1F" w:rsidP="00C93723">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п/п</w:t>
            </w:r>
          </w:p>
        </w:tc>
        <w:tc>
          <w:tcPr>
            <w:tcW w:w="3707" w:type="dxa"/>
            <w:tcBorders>
              <w:top w:val="single" w:sz="4" w:space="0" w:color="auto"/>
              <w:left w:val="single" w:sz="4" w:space="0" w:color="auto"/>
              <w:bottom w:val="single" w:sz="4" w:space="0" w:color="auto"/>
              <w:right w:val="single" w:sz="4" w:space="0" w:color="auto"/>
            </w:tcBorders>
            <w:vAlign w:val="center"/>
          </w:tcPr>
          <w:p w14:paraId="2D3F06C6" w14:textId="77777777" w:rsidR="00EB3A1F" w:rsidRPr="00CA1B1E" w:rsidRDefault="00EB3A1F" w:rsidP="00C93723">
            <w:pPr>
              <w:jc w:val="center"/>
              <w:rPr>
                <w:rFonts w:ascii="Times New Roman" w:hAnsi="Times New Roman"/>
                <w:sz w:val="20"/>
                <w:szCs w:val="20"/>
                <w:lang w:val="uk-UA"/>
              </w:rPr>
            </w:pPr>
            <w:r w:rsidRPr="00CA1B1E">
              <w:rPr>
                <w:rFonts w:ascii="Times New Roman" w:hAnsi="Times New Roman"/>
                <w:sz w:val="20"/>
                <w:szCs w:val="20"/>
                <w:lang w:val="uk-UA"/>
              </w:rPr>
              <w:t>Назва обладнання (транспортного засобу), тип, марка, модель, реєстраційний номер</w:t>
            </w:r>
          </w:p>
        </w:tc>
        <w:tc>
          <w:tcPr>
            <w:tcW w:w="1417" w:type="dxa"/>
            <w:tcBorders>
              <w:top w:val="single" w:sz="4" w:space="0" w:color="auto"/>
              <w:left w:val="single" w:sz="4" w:space="0" w:color="auto"/>
              <w:bottom w:val="single" w:sz="4" w:space="0" w:color="auto"/>
              <w:right w:val="single" w:sz="4" w:space="0" w:color="auto"/>
            </w:tcBorders>
            <w:vAlign w:val="center"/>
          </w:tcPr>
          <w:p w14:paraId="65F3B052" w14:textId="77777777" w:rsidR="00EB3A1F" w:rsidRPr="00CA1B1E" w:rsidRDefault="00EB3A1F" w:rsidP="00C93723">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Кількість,</w:t>
            </w:r>
          </w:p>
          <w:p w14:paraId="50C02430" w14:textId="77777777" w:rsidR="00EB3A1F" w:rsidRPr="00CA1B1E" w:rsidRDefault="00EB3A1F" w:rsidP="00C93723">
            <w:pPr>
              <w:jc w:val="center"/>
              <w:rPr>
                <w:rFonts w:ascii="Times New Roman" w:hAnsi="Times New Roman"/>
                <w:sz w:val="20"/>
                <w:szCs w:val="20"/>
                <w:lang w:val="uk-UA"/>
              </w:rPr>
            </w:pPr>
            <w:r w:rsidRPr="00CA1B1E">
              <w:rPr>
                <w:rFonts w:ascii="Times New Roman" w:hAnsi="Times New Roman"/>
                <w:sz w:val="20"/>
                <w:szCs w:val="20"/>
                <w:lang w:val="uk-UA"/>
              </w:rPr>
              <w:t>шт.</w:t>
            </w:r>
          </w:p>
        </w:tc>
        <w:tc>
          <w:tcPr>
            <w:tcW w:w="2678" w:type="dxa"/>
            <w:tcBorders>
              <w:top w:val="single" w:sz="4" w:space="0" w:color="auto"/>
              <w:left w:val="single" w:sz="4" w:space="0" w:color="auto"/>
              <w:bottom w:val="single" w:sz="4" w:space="0" w:color="auto"/>
              <w:right w:val="single" w:sz="4" w:space="0" w:color="auto"/>
            </w:tcBorders>
            <w:vAlign w:val="center"/>
          </w:tcPr>
          <w:p w14:paraId="76391C93" w14:textId="77777777" w:rsidR="00EB3A1F" w:rsidRPr="00CA1B1E" w:rsidRDefault="00EB3A1F" w:rsidP="00C93723">
            <w:pPr>
              <w:jc w:val="center"/>
              <w:rPr>
                <w:rFonts w:ascii="Times New Roman" w:hAnsi="Times New Roman"/>
                <w:sz w:val="20"/>
                <w:szCs w:val="20"/>
                <w:lang w:val="uk-UA"/>
              </w:rPr>
            </w:pPr>
            <w:r w:rsidRPr="00CA1B1E">
              <w:rPr>
                <w:rFonts w:ascii="Times New Roman" w:hAnsi="Times New Roman"/>
                <w:sz w:val="20"/>
                <w:szCs w:val="20"/>
                <w:lang w:val="uk-UA"/>
              </w:rPr>
              <w:t>Право користування (Власне,</w:t>
            </w:r>
          </w:p>
          <w:p w14:paraId="080A3D20" w14:textId="77777777" w:rsidR="00EB3A1F" w:rsidRPr="00CA1B1E" w:rsidRDefault="00EB3A1F" w:rsidP="00C93723">
            <w:pPr>
              <w:jc w:val="center"/>
              <w:rPr>
                <w:rFonts w:ascii="Times New Roman" w:hAnsi="Times New Roman"/>
                <w:sz w:val="20"/>
                <w:szCs w:val="20"/>
                <w:lang w:val="uk-UA"/>
              </w:rPr>
            </w:pPr>
            <w:r w:rsidRPr="00CA1B1E">
              <w:rPr>
                <w:rFonts w:ascii="Times New Roman" w:hAnsi="Times New Roman"/>
                <w:sz w:val="20"/>
                <w:szCs w:val="20"/>
                <w:lang w:val="uk-UA"/>
              </w:rPr>
              <w:t>орендоване, за договором</w:t>
            </w:r>
          </w:p>
          <w:p w14:paraId="0BD7A2B6" w14:textId="77777777" w:rsidR="00EB3A1F" w:rsidRPr="00CA1B1E" w:rsidRDefault="00EB3A1F" w:rsidP="00C93723">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лізингу, інше)</w:t>
            </w:r>
          </w:p>
        </w:tc>
        <w:tc>
          <w:tcPr>
            <w:tcW w:w="2425" w:type="dxa"/>
            <w:tcBorders>
              <w:top w:val="single" w:sz="4" w:space="0" w:color="auto"/>
              <w:left w:val="single" w:sz="4" w:space="0" w:color="auto"/>
              <w:bottom w:val="single" w:sz="4" w:space="0" w:color="auto"/>
              <w:right w:val="single" w:sz="4" w:space="0" w:color="auto"/>
            </w:tcBorders>
            <w:vAlign w:val="center"/>
          </w:tcPr>
          <w:p w14:paraId="6A89C86D" w14:textId="77777777" w:rsidR="00EB3A1F" w:rsidRPr="00CA1B1E" w:rsidRDefault="00EB3A1F" w:rsidP="00C93723">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Реєстраційний документ</w:t>
            </w:r>
          </w:p>
          <w:p w14:paraId="42DAF329" w14:textId="77777777" w:rsidR="00EB3A1F" w:rsidRPr="00CA1B1E" w:rsidRDefault="00EB3A1F" w:rsidP="00C93723">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(дата на номер документу на підставі якого використовується)</w:t>
            </w:r>
          </w:p>
        </w:tc>
      </w:tr>
      <w:tr w:rsidR="00EB3A1F" w:rsidRPr="00CA1B1E" w14:paraId="03075738" w14:textId="77777777" w:rsidTr="00C93723">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330A6F5C" w14:textId="77777777" w:rsidR="00EB3A1F" w:rsidRPr="00CA1B1E" w:rsidRDefault="00EB3A1F" w:rsidP="00C93723">
            <w:pPr>
              <w:autoSpaceDN w:val="0"/>
              <w:adjustRightInd w:val="0"/>
              <w:ind w:right="22"/>
              <w:jc w:val="center"/>
              <w:rPr>
                <w:rFonts w:ascii="Times New Roman" w:hAnsi="Times New Roman"/>
                <w:lang w:val="uk-UA"/>
              </w:rPr>
            </w:pPr>
            <w:r w:rsidRPr="00CA1B1E">
              <w:rPr>
                <w:rFonts w:ascii="Times New Roman" w:hAnsi="Times New Roman"/>
                <w:lang w:val="uk-UA"/>
              </w:rPr>
              <w:t>1</w:t>
            </w:r>
          </w:p>
        </w:tc>
        <w:tc>
          <w:tcPr>
            <w:tcW w:w="3707" w:type="dxa"/>
            <w:tcBorders>
              <w:top w:val="single" w:sz="4" w:space="0" w:color="auto"/>
              <w:left w:val="single" w:sz="4" w:space="0" w:color="auto"/>
              <w:bottom w:val="single" w:sz="4" w:space="0" w:color="auto"/>
              <w:right w:val="single" w:sz="4" w:space="0" w:color="auto"/>
            </w:tcBorders>
            <w:vAlign w:val="center"/>
          </w:tcPr>
          <w:p w14:paraId="325EDBD0" w14:textId="77777777" w:rsidR="00EB3A1F" w:rsidRPr="00CA1B1E" w:rsidRDefault="00EB3A1F" w:rsidP="00C93723">
            <w:pPr>
              <w:jc w:val="center"/>
              <w:rPr>
                <w:rFonts w:ascii="Times New Roman" w:hAnsi="Times New Roman"/>
                <w:lang w:val="uk-UA"/>
              </w:rPr>
            </w:pPr>
            <w:r w:rsidRPr="00CA1B1E">
              <w:rPr>
                <w:rFonts w:ascii="Times New Roman" w:hAnsi="Times New Roman"/>
                <w:lang w:val="uk-UA"/>
              </w:rPr>
              <w:t>2</w:t>
            </w:r>
          </w:p>
        </w:tc>
        <w:tc>
          <w:tcPr>
            <w:tcW w:w="1417" w:type="dxa"/>
            <w:tcBorders>
              <w:top w:val="single" w:sz="4" w:space="0" w:color="auto"/>
              <w:left w:val="single" w:sz="4" w:space="0" w:color="auto"/>
              <w:bottom w:val="single" w:sz="4" w:space="0" w:color="auto"/>
              <w:right w:val="single" w:sz="4" w:space="0" w:color="auto"/>
            </w:tcBorders>
          </w:tcPr>
          <w:p w14:paraId="7C2387A9" w14:textId="77777777" w:rsidR="00EB3A1F" w:rsidRPr="00CA1B1E" w:rsidRDefault="00EB3A1F" w:rsidP="00C93723">
            <w:pPr>
              <w:autoSpaceDN w:val="0"/>
              <w:adjustRightInd w:val="0"/>
              <w:ind w:right="22"/>
              <w:jc w:val="center"/>
              <w:rPr>
                <w:rFonts w:ascii="Times New Roman" w:hAnsi="Times New Roman"/>
                <w:lang w:val="uk-UA"/>
              </w:rPr>
            </w:pPr>
            <w:r w:rsidRPr="00CA1B1E">
              <w:rPr>
                <w:rFonts w:ascii="Times New Roman" w:hAnsi="Times New Roman"/>
                <w:lang w:val="uk-UA"/>
              </w:rPr>
              <w:t>2</w:t>
            </w:r>
          </w:p>
        </w:tc>
        <w:tc>
          <w:tcPr>
            <w:tcW w:w="2678" w:type="dxa"/>
            <w:tcBorders>
              <w:top w:val="single" w:sz="4" w:space="0" w:color="auto"/>
              <w:left w:val="single" w:sz="4" w:space="0" w:color="auto"/>
              <w:bottom w:val="single" w:sz="4" w:space="0" w:color="auto"/>
              <w:right w:val="single" w:sz="4" w:space="0" w:color="auto"/>
            </w:tcBorders>
          </w:tcPr>
          <w:p w14:paraId="7A185B12" w14:textId="77777777" w:rsidR="00EB3A1F" w:rsidRPr="00CA1B1E" w:rsidRDefault="00EB3A1F" w:rsidP="00C93723">
            <w:pPr>
              <w:autoSpaceDN w:val="0"/>
              <w:adjustRightInd w:val="0"/>
              <w:ind w:right="22"/>
              <w:jc w:val="center"/>
              <w:rPr>
                <w:rFonts w:ascii="Times New Roman" w:hAnsi="Times New Roman"/>
                <w:lang w:val="uk-UA"/>
              </w:rPr>
            </w:pPr>
            <w:r w:rsidRPr="00CA1B1E">
              <w:rPr>
                <w:rFonts w:ascii="Times New Roman" w:hAnsi="Times New Roman"/>
                <w:lang w:val="uk-UA"/>
              </w:rPr>
              <w:t>3</w:t>
            </w:r>
          </w:p>
        </w:tc>
        <w:tc>
          <w:tcPr>
            <w:tcW w:w="2425" w:type="dxa"/>
            <w:tcBorders>
              <w:top w:val="single" w:sz="4" w:space="0" w:color="auto"/>
              <w:left w:val="single" w:sz="4" w:space="0" w:color="auto"/>
              <w:bottom w:val="single" w:sz="4" w:space="0" w:color="auto"/>
              <w:right w:val="single" w:sz="4" w:space="0" w:color="auto"/>
            </w:tcBorders>
          </w:tcPr>
          <w:p w14:paraId="136ACB56" w14:textId="77777777" w:rsidR="00EB3A1F" w:rsidRPr="00CA1B1E" w:rsidRDefault="00EB3A1F" w:rsidP="00C93723">
            <w:pPr>
              <w:autoSpaceDN w:val="0"/>
              <w:adjustRightInd w:val="0"/>
              <w:ind w:right="22"/>
              <w:jc w:val="center"/>
              <w:rPr>
                <w:rFonts w:ascii="Times New Roman" w:hAnsi="Times New Roman"/>
                <w:lang w:val="uk-UA"/>
              </w:rPr>
            </w:pPr>
            <w:r w:rsidRPr="00CA1B1E">
              <w:rPr>
                <w:rFonts w:ascii="Times New Roman" w:hAnsi="Times New Roman"/>
                <w:lang w:val="uk-UA"/>
              </w:rPr>
              <w:t>4</w:t>
            </w:r>
          </w:p>
        </w:tc>
      </w:tr>
      <w:tr w:rsidR="00EB3A1F" w:rsidRPr="00CA1B1E" w14:paraId="27EB188E" w14:textId="77777777" w:rsidTr="00C93723">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4BA9C2EE" w14:textId="77777777" w:rsidR="00EB3A1F" w:rsidRPr="00CA1B1E" w:rsidRDefault="00EB3A1F" w:rsidP="00C93723">
            <w:pPr>
              <w:autoSpaceDN w:val="0"/>
              <w:adjustRightInd w:val="0"/>
              <w:ind w:right="22"/>
              <w:jc w:val="both"/>
              <w:rPr>
                <w:rFonts w:ascii="Times New Roman" w:hAnsi="Times New Roman"/>
                <w:sz w:val="20"/>
                <w:szCs w:val="20"/>
                <w:lang w:val="uk-UA"/>
              </w:rPr>
            </w:pPr>
            <w:r w:rsidRPr="00CA1B1E">
              <w:rPr>
                <w:rFonts w:ascii="Times New Roman" w:hAnsi="Times New Roman"/>
                <w:sz w:val="20"/>
                <w:szCs w:val="20"/>
                <w:lang w:val="uk-UA"/>
              </w:rPr>
              <w:t>…</w:t>
            </w:r>
          </w:p>
        </w:tc>
        <w:tc>
          <w:tcPr>
            <w:tcW w:w="3707" w:type="dxa"/>
            <w:tcBorders>
              <w:top w:val="single" w:sz="4" w:space="0" w:color="auto"/>
              <w:left w:val="single" w:sz="4" w:space="0" w:color="auto"/>
              <w:bottom w:val="single" w:sz="4" w:space="0" w:color="auto"/>
              <w:right w:val="single" w:sz="4" w:space="0" w:color="auto"/>
            </w:tcBorders>
            <w:vAlign w:val="center"/>
          </w:tcPr>
          <w:p w14:paraId="4AA7F828" w14:textId="77777777" w:rsidR="00EB3A1F" w:rsidRPr="00CA1B1E" w:rsidRDefault="00EB3A1F" w:rsidP="00C93723">
            <w:pPr>
              <w:jc w:val="both"/>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28E80341" w14:textId="77777777" w:rsidR="00EB3A1F" w:rsidRPr="00CA1B1E" w:rsidRDefault="00EB3A1F" w:rsidP="00C93723">
            <w:pPr>
              <w:autoSpaceDN w:val="0"/>
              <w:adjustRightInd w:val="0"/>
              <w:ind w:right="22"/>
              <w:jc w:val="both"/>
              <w:rPr>
                <w:rFonts w:ascii="Times New Roman" w:hAnsi="Times New Roman"/>
                <w:sz w:val="20"/>
                <w:szCs w:val="20"/>
                <w:lang w:val="uk-UA"/>
              </w:rPr>
            </w:pPr>
          </w:p>
        </w:tc>
        <w:tc>
          <w:tcPr>
            <w:tcW w:w="2678" w:type="dxa"/>
            <w:tcBorders>
              <w:top w:val="single" w:sz="4" w:space="0" w:color="auto"/>
              <w:left w:val="single" w:sz="4" w:space="0" w:color="auto"/>
              <w:bottom w:val="single" w:sz="4" w:space="0" w:color="auto"/>
              <w:right w:val="single" w:sz="4" w:space="0" w:color="auto"/>
            </w:tcBorders>
          </w:tcPr>
          <w:p w14:paraId="67D19D97" w14:textId="77777777" w:rsidR="00EB3A1F" w:rsidRPr="00CA1B1E" w:rsidRDefault="00EB3A1F" w:rsidP="00C93723">
            <w:pPr>
              <w:autoSpaceDN w:val="0"/>
              <w:adjustRightInd w:val="0"/>
              <w:ind w:right="22"/>
              <w:jc w:val="both"/>
              <w:rPr>
                <w:rFonts w:ascii="Times New Roman" w:hAnsi="Times New Roman"/>
                <w:sz w:val="20"/>
                <w:szCs w:val="20"/>
                <w:lang w:val="uk-UA"/>
              </w:rPr>
            </w:pPr>
          </w:p>
        </w:tc>
        <w:tc>
          <w:tcPr>
            <w:tcW w:w="2425" w:type="dxa"/>
            <w:tcBorders>
              <w:top w:val="single" w:sz="4" w:space="0" w:color="auto"/>
              <w:left w:val="single" w:sz="4" w:space="0" w:color="auto"/>
              <w:bottom w:val="single" w:sz="4" w:space="0" w:color="auto"/>
              <w:right w:val="single" w:sz="4" w:space="0" w:color="auto"/>
            </w:tcBorders>
          </w:tcPr>
          <w:p w14:paraId="6F97A6E9" w14:textId="77777777" w:rsidR="00EB3A1F" w:rsidRPr="00CA1B1E" w:rsidRDefault="00EB3A1F" w:rsidP="00C93723">
            <w:pPr>
              <w:autoSpaceDN w:val="0"/>
              <w:adjustRightInd w:val="0"/>
              <w:ind w:right="22"/>
              <w:jc w:val="both"/>
              <w:rPr>
                <w:rFonts w:ascii="Times New Roman" w:hAnsi="Times New Roman"/>
                <w:sz w:val="20"/>
                <w:szCs w:val="20"/>
                <w:lang w:val="uk-UA"/>
              </w:rPr>
            </w:pPr>
          </w:p>
        </w:tc>
      </w:tr>
    </w:tbl>
    <w:p w14:paraId="0119C63F" w14:textId="77777777" w:rsidR="00EB3A1F" w:rsidRPr="00CA1B1E" w:rsidRDefault="00EB3A1F" w:rsidP="00EB3A1F">
      <w:pPr>
        <w:jc w:val="both"/>
        <w:rPr>
          <w:lang w:val="uk-UA"/>
        </w:rPr>
      </w:pPr>
    </w:p>
    <w:p w14:paraId="3514470C" w14:textId="7741A0A1" w:rsidR="00EB3A1F" w:rsidRPr="00CA1B1E" w:rsidRDefault="00EB3A1F" w:rsidP="00EB3A1F">
      <w:pPr>
        <w:jc w:val="both"/>
        <w:rPr>
          <w:lang w:val="uk-UA"/>
        </w:rPr>
      </w:pPr>
      <w:r w:rsidRPr="00CA1B1E">
        <w:rPr>
          <w:b/>
          <w:lang w:val="uk-UA"/>
        </w:rPr>
        <w:t>1.</w:t>
      </w:r>
      <w:r>
        <w:rPr>
          <w:b/>
          <w:lang w:val="uk-UA"/>
        </w:rPr>
        <w:t>1</w:t>
      </w:r>
      <w:r w:rsidRPr="00CA1B1E">
        <w:rPr>
          <w:lang w:val="uk-UA"/>
        </w:rPr>
        <w:t xml:space="preserve"> У Інформаці</w:t>
      </w:r>
      <w:r>
        <w:rPr>
          <w:lang w:val="uk-UA"/>
        </w:rPr>
        <w:t>ї</w:t>
      </w:r>
      <w:r w:rsidRPr="00CA1B1E">
        <w:rPr>
          <w:lang w:val="uk-UA"/>
        </w:rPr>
        <w:t xml:space="preserve"> про наявність обладнання Учасник повинен зазначити наявність основного обладнання, яке необхідне для поставки товару (транспортний засіб, тощо).</w:t>
      </w:r>
    </w:p>
    <w:p w14:paraId="65F65FD0" w14:textId="263A5E44" w:rsidR="00EB3A1F" w:rsidRPr="00CA1B1E" w:rsidRDefault="00EB3A1F" w:rsidP="00EB3A1F">
      <w:pPr>
        <w:ind w:firstLine="567"/>
        <w:jc w:val="both"/>
        <w:rPr>
          <w:lang w:val="uk-UA"/>
        </w:rPr>
      </w:pPr>
      <w:r w:rsidRPr="00CA1B1E">
        <w:rPr>
          <w:b/>
          <w:lang w:val="uk-UA"/>
        </w:rPr>
        <w:t>1.</w:t>
      </w:r>
      <w:r>
        <w:rPr>
          <w:b/>
          <w:lang w:val="uk-UA"/>
        </w:rPr>
        <w:t>1</w:t>
      </w:r>
      <w:r w:rsidRPr="00CA1B1E">
        <w:rPr>
          <w:b/>
          <w:lang w:val="uk-UA"/>
        </w:rPr>
        <w:t>.1.</w:t>
      </w:r>
      <w:r w:rsidRPr="00CA1B1E">
        <w:rPr>
          <w:lang w:val="uk-UA"/>
        </w:rPr>
        <w:t xml:space="preserve"> Учасник обов’язково у довідці повинен вказати наявність: </w:t>
      </w:r>
    </w:p>
    <w:p w14:paraId="37C6A134" w14:textId="77777777" w:rsidR="00EB3A1F" w:rsidRPr="00CA1B1E" w:rsidRDefault="00EB3A1F" w:rsidP="00EB3A1F">
      <w:pPr>
        <w:ind w:firstLine="567"/>
        <w:jc w:val="both"/>
        <w:rPr>
          <w:rFonts w:ascii="Times New Roman" w:hAnsi="Times New Roman" w:cs="Times New Roman"/>
          <w:lang w:val="uk-UA"/>
        </w:rPr>
      </w:pPr>
      <w:r w:rsidRPr="00CA1B1E">
        <w:rPr>
          <w:lang w:val="uk-UA"/>
        </w:rPr>
        <w:t>- не менше 1-го</w:t>
      </w:r>
      <w:r w:rsidRPr="00CA1B1E">
        <w:rPr>
          <w:rFonts w:ascii="Times New Roman" w:hAnsi="Times New Roman" w:cs="Times New Roman"/>
          <w:lang w:val="uk-UA"/>
        </w:rPr>
        <w:t xml:space="preserve"> спеціалізованого транспортного засобу, який буде залучено до поставки товару</w:t>
      </w:r>
    </w:p>
    <w:p w14:paraId="5A231E48" w14:textId="16A42ACE" w:rsidR="00EB3A1F" w:rsidRPr="00CA1B1E" w:rsidRDefault="00EB3A1F" w:rsidP="00EB3A1F">
      <w:pPr>
        <w:ind w:firstLine="567"/>
        <w:jc w:val="both"/>
        <w:rPr>
          <w:rFonts w:ascii="Times New Roman" w:hAnsi="Times New Roman" w:cs="Times New Roman"/>
          <w:lang w:val="uk-UA"/>
        </w:rPr>
      </w:pPr>
      <w:r w:rsidRPr="00CA1B1E">
        <w:rPr>
          <w:rFonts w:ascii="Times New Roman" w:hAnsi="Times New Roman" w:cs="Times New Roman"/>
          <w:b/>
          <w:lang w:val="uk-UA"/>
        </w:rPr>
        <w:t>1.</w:t>
      </w:r>
      <w:r>
        <w:rPr>
          <w:rFonts w:ascii="Times New Roman" w:hAnsi="Times New Roman" w:cs="Times New Roman"/>
          <w:b/>
          <w:lang w:val="uk-UA"/>
        </w:rPr>
        <w:t>1</w:t>
      </w:r>
      <w:r w:rsidRPr="00CA1B1E">
        <w:rPr>
          <w:rFonts w:ascii="Times New Roman" w:hAnsi="Times New Roman" w:cs="Times New Roman"/>
          <w:b/>
          <w:lang w:val="uk-UA"/>
        </w:rPr>
        <w:t>.2.</w:t>
      </w:r>
      <w:r w:rsidRPr="00CA1B1E">
        <w:rPr>
          <w:rFonts w:ascii="Times New Roman" w:hAnsi="Times New Roman" w:cs="Times New Roman"/>
          <w:lang w:val="uk-UA"/>
        </w:rPr>
        <w:t xml:space="preserve"> В підтвердження інформації, зазначеної в довідці про наявність обладнання, Учасник надає посвідчені, відповідно до умов тендерної документації, копії документів, що підтверджує право власності на обладнання (свідоцтво про реєстрацію ТЗ/ технічні паспорта).</w:t>
      </w:r>
    </w:p>
    <w:p w14:paraId="104D9A8F" w14:textId="459343CA" w:rsidR="00EB3A1F" w:rsidRPr="00CA1B1E" w:rsidRDefault="00EB3A1F" w:rsidP="00EB3A1F">
      <w:pPr>
        <w:ind w:firstLine="567"/>
        <w:jc w:val="both"/>
        <w:rPr>
          <w:lang w:val="uk-UA"/>
        </w:rPr>
      </w:pPr>
      <w:r w:rsidRPr="00CA1B1E">
        <w:rPr>
          <w:rFonts w:ascii="Times New Roman" w:hAnsi="Times New Roman" w:cs="Times New Roman"/>
          <w:b/>
          <w:lang w:val="uk-UA"/>
        </w:rPr>
        <w:t>1.</w:t>
      </w:r>
      <w:r>
        <w:rPr>
          <w:rFonts w:ascii="Times New Roman" w:hAnsi="Times New Roman" w:cs="Times New Roman"/>
          <w:b/>
          <w:lang w:val="uk-UA"/>
        </w:rPr>
        <w:t>1</w:t>
      </w:r>
      <w:r w:rsidRPr="00CA1B1E">
        <w:rPr>
          <w:rFonts w:ascii="Times New Roman" w:hAnsi="Times New Roman" w:cs="Times New Roman"/>
          <w:b/>
          <w:lang w:val="uk-UA"/>
        </w:rPr>
        <w:t>.3.</w:t>
      </w:r>
      <w:r w:rsidRPr="00CA1B1E">
        <w:rPr>
          <w:rFonts w:ascii="Times New Roman" w:hAnsi="Times New Roman" w:cs="Times New Roman"/>
          <w:lang w:val="uk-UA"/>
        </w:rPr>
        <w:t xml:space="preserve"> </w:t>
      </w:r>
      <w:r w:rsidRPr="00CA1B1E">
        <w:rPr>
          <w:lang w:val="uk-UA"/>
        </w:rPr>
        <w:t>Якщо обладнання не є власністю Учасника, а залучене, то Учасником на все, вказане у довідці обладнання (транспортні засоби, тощо), додатково подається:</w:t>
      </w:r>
    </w:p>
    <w:p w14:paraId="0C2F10BB" w14:textId="77777777" w:rsidR="00EB3A1F" w:rsidRPr="00CA1B1E" w:rsidRDefault="00EB3A1F" w:rsidP="00EB3A1F">
      <w:pPr>
        <w:pStyle w:val="afe"/>
        <w:numPr>
          <w:ilvl w:val="0"/>
          <w:numId w:val="13"/>
        </w:numPr>
        <w:autoSpaceDE w:val="0"/>
        <w:ind w:left="0" w:firstLine="567"/>
        <w:jc w:val="both"/>
      </w:pPr>
      <w:r w:rsidRPr="00CA1B1E">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послуг (перевезення) та ін. (*</w:t>
      </w:r>
      <w:r w:rsidRPr="00CA1B1E">
        <w:rPr>
          <w:i/>
          <w:iCs/>
        </w:rPr>
        <w:t xml:space="preserve">договори, що посвідчують право користування: оренди, суборенди, </w:t>
      </w:r>
      <w:r w:rsidRPr="00CA1B1E">
        <w:rPr>
          <w:i/>
        </w:rPr>
        <w:t>послуг (перевезення)</w:t>
      </w:r>
      <w:r w:rsidRPr="00CA1B1E">
        <w:rPr>
          <w:i/>
          <w:iCs/>
        </w:rPr>
        <w:t xml:space="preserve"> та ін., крім лізингу, на все обладнання, вказане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w:t>
      </w:r>
      <w:r w:rsidRPr="00CA1B1E">
        <w:t>);</w:t>
      </w:r>
    </w:p>
    <w:p w14:paraId="04A192EE" w14:textId="77777777" w:rsidR="00EB3A1F" w:rsidRPr="00CA1B1E" w:rsidRDefault="00EB3A1F" w:rsidP="00EB3A1F">
      <w:pPr>
        <w:pStyle w:val="afe"/>
        <w:numPr>
          <w:ilvl w:val="0"/>
          <w:numId w:val="13"/>
        </w:numPr>
        <w:autoSpaceDE w:val="0"/>
        <w:ind w:left="0" w:firstLine="567"/>
        <w:jc w:val="both"/>
      </w:pPr>
      <w:r w:rsidRPr="00CA1B1E">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CA1B1E">
        <w:t>ють</w:t>
      </w:r>
      <w:proofErr w:type="spellEnd"/>
      <w:r w:rsidRPr="00CA1B1E">
        <w:t>) факт отримання Учасником) таких транспортних засобів або іншого обладнання до договорів (у разі, коли вимогами чинного законодавства України та/або умовами зазначених договорів передбачено їх складання);</w:t>
      </w:r>
    </w:p>
    <w:p w14:paraId="458E6264" w14:textId="36679AC5" w:rsidR="00EB3A1F" w:rsidRPr="00CA1B1E" w:rsidRDefault="00EB3A1F" w:rsidP="00EB3A1F">
      <w:pPr>
        <w:ind w:firstLine="851"/>
        <w:jc w:val="both"/>
        <w:rPr>
          <w:rFonts w:ascii="Times New Roman" w:eastAsia="Arial" w:hAnsi="Times New Roman" w:cs="Times New Roman"/>
          <w:lang w:val="uk-UA"/>
        </w:rPr>
      </w:pPr>
      <w:r w:rsidRPr="00CA1B1E">
        <w:rPr>
          <w:rFonts w:ascii="Times New Roman" w:hAnsi="Times New Roman" w:cs="Times New Roman"/>
          <w:b/>
          <w:lang w:val="uk-UA"/>
        </w:rPr>
        <w:t>1.</w:t>
      </w:r>
      <w:r>
        <w:rPr>
          <w:rFonts w:ascii="Times New Roman" w:hAnsi="Times New Roman" w:cs="Times New Roman"/>
          <w:b/>
          <w:lang w:val="uk-UA"/>
        </w:rPr>
        <w:t>2</w:t>
      </w:r>
      <w:r w:rsidRPr="00CA1B1E">
        <w:rPr>
          <w:rFonts w:ascii="Times New Roman" w:hAnsi="Times New Roman" w:cs="Times New Roman"/>
          <w:b/>
          <w:lang w:val="uk-UA"/>
        </w:rPr>
        <w:t>.</w:t>
      </w:r>
      <w:r w:rsidRPr="00CA1B1E">
        <w:rPr>
          <w:rFonts w:ascii="Times New Roman" w:hAnsi="Times New Roman" w:cs="Times New Roman"/>
          <w:lang w:val="uk-UA"/>
        </w:rPr>
        <w:t xml:space="preserve"> Учасник у складі пропозиції надає </w:t>
      </w:r>
      <w:r w:rsidRPr="00CA1B1E">
        <w:rPr>
          <w:rFonts w:ascii="Times New Roman" w:eastAsia="Arial" w:hAnsi="Times New Roman" w:cs="Times New Roman"/>
          <w:lang w:val="uk-UA"/>
        </w:rPr>
        <w:t>копію ветеринарно – санітарного паспорту на транспортний (ні) засіб (би), яким (и) планується постачання товару згідно предмету закупівлі.</w:t>
      </w:r>
    </w:p>
    <w:p w14:paraId="02617D6F" w14:textId="59AE221B" w:rsidR="00EB3A1F" w:rsidRPr="00CA1B1E" w:rsidRDefault="00EB3A1F" w:rsidP="00EB3A1F">
      <w:pPr>
        <w:ind w:firstLine="851"/>
        <w:jc w:val="both"/>
        <w:rPr>
          <w:rFonts w:ascii="Times New Roman" w:eastAsia="Arial" w:hAnsi="Times New Roman" w:cs="Times New Roman"/>
          <w:lang w:val="uk-UA"/>
        </w:rPr>
      </w:pPr>
      <w:r w:rsidRPr="00CA1B1E">
        <w:rPr>
          <w:rFonts w:ascii="Times New Roman" w:hAnsi="Times New Roman" w:cs="Times New Roman"/>
          <w:b/>
          <w:lang w:val="uk-UA"/>
        </w:rPr>
        <w:t>1.</w:t>
      </w:r>
      <w:r>
        <w:rPr>
          <w:rFonts w:ascii="Times New Roman" w:hAnsi="Times New Roman" w:cs="Times New Roman"/>
          <w:b/>
          <w:lang w:val="uk-UA"/>
        </w:rPr>
        <w:t>3</w:t>
      </w:r>
      <w:r w:rsidRPr="00CA1B1E">
        <w:rPr>
          <w:rFonts w:ascii="Times New Roman" w:hAnsi="Times New Roman" w:cs="Times New Roman"/>
          <w:b/>
          <w:lang w:val="uk-UA"/>
        </w:rPr>
        <w:t>.</w:t>
      </w:r>
      <w:r w:rsidRPr="00CA1B1E">
        <w:rPr>
          <w:rFonts w:ascii="Times New Roman" w:hAnsi="Times New Roman" w:cs="Times New Roman"/>
          <w:lang w:val="uk-UA"/>
        </w:rPr>
        <w:t xml:space="preserve"> Учасник у складі пропозиції надає </w:t>
      </w:r>
      <w:proofErr w:type="spellStart"/>
      <w:r w:rsidRPr="00CA1B1E">
        <w:rPr>
          <w:rFonts w:ascii="Times New Roman" w:hAnsi="Times New Roman" w:cs="Times New Roman"/>
          <w:lang w:val="uk-UA"/>
        </w:rPr>
        <w:t>скан</w:t>
      </w:r>
      <w:proofErr w:type="spellEnd"/>
      <w:r w:rsidRPr="00CA1B1E">
        <w:rPr>
          <w:rFonts w:ascii="Times New Roman" w:hAnsi="Times New Roman" w:cs="Times New Roman"/>
          <w:lang w:val="uk-UA"/>
        </w:rPr>
        <w:t xml:space="preserve">-копію оригіналу договору про виконання </w:t>
      </w:r>
      <w:proofErr w:type="spellStart"/>
      <w:r w:rsidRPr="00CA1B1E">
        <w:rPr>
          <w:rFonts w:ascii="Times New Roman" w:hAnsi="Times New Roman" w:cs="Times New Roman"/>
          <w:lang w:val="uk-UA"/>
        </w:rPr>
        <w:t>дезинфекційних</w:t>
      </w:r>
      <w:proofErr w:type="spellEnd"/>
      <w:r w:rsidRPr="00CA1B1E">
        <w:rPr>
          <w:rFonts w:ascii="Times New Roman" w:hAnsi="Times New Roman" w:cs="Times New Roman"/>
          <w:lang w:val="uk-UA"/>
        </w:rPr>
        <w:t xml:space="preserve"> заходів, який має бути чинним протягом усього строку поставки товару, що є предметом закупівлі, укладений Учасником (орендарем, суборендарем, лізингоотримувачем, тощо) або надавачем послуг (перевізником).</w:t>
      </w:r>
    </w:p>
    <w:p w14:paraId="7115BC66" w14:textId="48927B0E" w:rsidR="00EB3A1F" w:rsidRPr="00CA1B1E" w:rsidRDefault="00EB3A1F" w:rsidP="00EB3A1F">
      <w:pPr>
        <w:ind w:firstLine="851"/>
        <w:jc w:val="both"/>
        <w:rPr>
          <w:kern w:val="3"/>
          <w:lang w:val="uk-UA"/>
        </w:rPr>
      </w:pPr>
      <w:r w:rsidRPr="00CA1B1E">
        <w:rPr>
          <w:rFonts w:ascii="Times New Roman" w:hAnsi="Times New Roman" w:cs="Times New Roman"/>
          <w:b/>
          <w:lang w:val="uk-UA"/>
        </w:rPr>
        <w:t>1.</w:t>
      </w:r>
      <w:r>
        <w:rPr>
          <w:rFonts w:ascii="Times New Roman" w:hAnsi="Times New Roman" w:cs="Times New Roman"/>
          <w:b/>
          <w:lang w:val="uk-UA"/>
        </w:rPr>
        <w:t>4</w:t>
      </w:r>
      <w:r w:rsidRPr="00CA1B1E">
        <w:rPr>
          <w:rFonts w:ascii="Times New Roman" w:hAnsi="Times New Roman" w:cs="Times New Roman"/>
          <w:b/>
          <w:lang w:val="uk-UA"/>
        </w:rPr>
        <w:t>.</w:t>
      </w:r>
      <w:r w:rsidRPr="00CA1B1E">
        <w:rPr>
          <w:rFonts w:ascii="Times New Roman" w:hAnsi="Times New Roman" w:cs="Times New Roman"/>
          <w:lang w:val="uk-UA"/>
        </w:rPr>
        <w:t xml:space="preserve"> </w:t>
      </w:r>
      <w:r w:rsidRPr="00CA1B1E">
        <w:rPr>
          <w:kern w:val="3"/>
          <w:lang w:val="uk-UA"/>
        </w:rPr>
        <w:t>Для підтвердження наявності допустимого рівня радіоактивного забруднення транспортного(них) засобу (</w:t>
      </w:r>
      <w:proofErr w:type="spellStart"/>
      <w:r w:rsidRPr="00CA1B1E">
        <w:rPr>
          <w:kern w:val="3"/>
          <w:lang w:val="uk-UA"/>
        </w:rPr>
        <w:t>ів</w:t>
      </w:r>
      <w:proofErr w:type="spellEnd"/>
      <w:r w:rsidRPr="00CA1B1E">
        <w:rPr>
          <w:kern w:val="3"/>
          <w:lang w:val="uk-UA"/>
        </w:rPr>
        <w:t xml:space="preserve">), яким (и) планується постачання товару згідно предмету закупівлі Учасник має надати Протокол радіаційного контролю транспортного засобу виданий </w:t>
      </w:r>
      <w:r w:rsidRPr="00CA1B1E">
        <w:rPr>
          <w:rFonts w:ascii="Times New Roman" w:hAnsi="Times New Roman" w:cs="Times New Roman"/>
          <w:color w:val="000000"/>
          <w:lang w:val="uk-UA" w:eastAsia="uk-UA"/>
        </w:rPr>
        <w:t xml:space="preserve">Учаснику </w:t>
      </w:r>
      <w:r w:rsidRPr="00CA1B1E">
        <w:rPr>
          <w:rFonts w:ascii="Times New Roman" w:hAnsi="Times New Roman" w:cs="Times New Roman"/>
          <w:lang w:val="uk-UA"/>
        </w:rPr>
        <w:t>(орендаря, суборендаря, лізингоотримувача, тощо) або надавачу послуг (перевізника)</w:t>
      </w:r>
      <w:r w:rsidRPr="00CA1B1E">
        <w:rPr>
          <w:kern w:val="3"/>
          <w:lang w:val="uk-UA"/>
        </w:rPr>
        <w:t>.</w:t>
      </w:r>
    </w:p>
    <w:p w14:paraId="69E99448" w14:textId="64D6B3F6" w:rsidR="00EB3A1F" w:rsidRPr="00E03500" w:rsidRDefault="00EB3A1F" w:rsidP="00EB3A1F">
      <w:pPr>
        <w:ind w:firstLine="851"/>
        <w:jc w:val="both"/>
        <w:rPr>
          <w:rFonts w:ascii="Times New Roman" w:hAnsi="Times New Roman" w:cs="Times New Roman"/>
          <w:lang w:val="uk-UA" w:eastAsia="uk-UA"/>
        </w:rPr>
      </w:pPr>
      <w:r w:rsidRPr="00CA1B1E">
        <w:rPr>
          <w:b/>
          <w:kern w:val="3"/>
          <w:lang w:val="uk-UA"/>
        </w:rPr>
        <w:t>1.</w:t>
      </w:r>
      <w:r>
        <w:rPr>
          <w:b/>
          <w:kern w:val="3"/>
          <w:lang w:val="uk-UA"/>
        </w:rPr>
        <w:t>5</w:t>
      </w:r>
      <w:r w:rsidRPr="00CA1B1E">
        <w:rPr>
          <w:b/>
          <w:kern w:val="3"/>
          <w:lang w:val="uk-UA"/>
        </w:rPr>
        <w:t xml:space="preserve">. </w:t>
      </w:r>
      <w:r w:rsidRPr="00CA1B1E">
        <w:rPr>
          <w:rFonts w:ascii="Times New Roman" w:hAnsi="Times New Roman" w:cs="Times New Roman"/>
          <w:color w:val="000000"/>
          <w:lang w:val="uk-UA" w:eastAsia="uk-UA"/>
        </w:rPr>
        <w:t>На підтвердження дотримання санітарно-мікробіологічного контролю об’єктів реалізації, учасник повинен надати у складі тендерної пропозиції Протокол випробувань змиву зі стінок</w:t>
      </w:r>
      <w:r>
        <w:rPr>
          <w:rFonts w:ascii="Times New Roman" w:hAnsi="Times New Roman" w:cs="Times New Roman"/>
          <w:color w:val="000000"/>
          <w:lang w:val="uk-UA" w:eastAsia="uk-UA"/>
        </w:rPr>
        <w:t>,</w:t>
      </w:r>
      <w:r w:rsidRPr="00CA1B1E">
        <w:rPr>
          <w:rFonts w:ascii="Times New Roman" w:hAnsi="Times New Roman" w:cs="Times New Roman"/>
          <w:color w:val="000000"/>
          <w:lang w:val="uk-UA" w:eastAsia="uk-UA"/>
        </w:rPr>
        <w:t xml:space="preserve"> а також підлоги </w:t>
      </w:r>
      <w:r w:rsidRPr="00C94543">
        <w:rPr>
          <w:rFonts w:ascii="Times New Roman" w:hAnsi="Times New Roman" w:cs="Times New Roman"/>
          <w:lang w:val="uk-UA" w:eastAsia="uk-UA"/>
        </w:rPr>
        <w:t>транспортного засобу</w:t>
      </w:r>
      <w:r w:rsidR="00EF4338">
        <w:rPr>
          <w:rFonts w:ascii="Times New Roman" w:hAnsi="Times New Roman" w:cs="Times New Roman"/>
          <w:lang w:val="uk-UA" w:eastAsia="uk-UA"/>
        </w:rPr>
        <w:t xml:space="preserve"> на мікробіологічні показники (ЗМЧ, БГКП)</w:t>
      </w:r>
      <w:r w:rsidRPr="00C94543">
        <w:rPr>
          <w:rFonts w:ascii="Times New Roman" w:hAnsi="Times New Roman" w:cs="Times New Roman"/>
          <w:lang w:val="uk-UA" w:eastAsia="uk-UA"/>
        </w:rPr>
        <w:t xml:space="preserve">, який вказується Учасником у довідці про наявність обладнання, яким буде здійснюватися доставка товару, </w:t>
      </w:r>
      <w:r w:rsidRPr="00C94543">
        <w:rPr>
          <w:rFonts w:ascii="Times New Roman" w:hAnsi="Times New Roman" w:cs="Times New Roman"/>
          <w:lang w:val="uk-UA"/>
        </w:rPr>
        <w:t>разом з Актом відбору змивів відбитків з поверхонь об’єктів для санітарно-мікробіологічного контролю</w:t>
      </w:r>
      <w:r w:rsidR="002E7324">
        <w:rPr>
          <w:rFonts w:ascii="Times New Roman" w:hAnsi="Times New Roman" w:cs="Times New Roman"/>
          <w:lang w:val="uk-UA"/>
        </w:rPr>
        <w:t>,</w:t>
      </w:r>
      <w:r w:rsidRPr="00C94543">
        <w:rPr>
          <w:rFonts w:ascii="Times New Roman" w:hAnsi="Times New Roman" w:cs="Times New Roman"/>
          <w:lang w:val="uk-UA" w:eastAsia="uk-UA"/>
        </w:rPr>
        <w:t xml:space="preserve"> виданий Учаснику </w:t>
      </w:r>
      <w:r w:rsidRPr="00C94543">
        <w:rPr>
          <w:rFonts w:ascii="Times New Roman" w:hAnsi="Times New Roman" w:cs="Times New Roman"/>
          <w:lang w:val="uk-UA"/>
        </w:rPr>
        <w:t>(орендаря, суборендаря, лізингоотримувача, тощо) або надавачу послуг (перевізника)</w:t>
      </w:r>
      <w:r w:rsidR="00E03500" w:rsidRPr="00E03500">
        <w:rPr>
          <w:rFonts w:ascii="Times New Roman" w:hAnsi="Times New Roman" w:cs="Times New Roman"/>
          <w:lang w:val="uk-UA" w:eastAsia="uk-UA"/>
        </w:rPr>
        <w:t xml:space="preserve"> </w:t>
      </w:r>
      <w:r w:rsidR="00E03500">
        <w:rPr>
          <w:rFonts w:ascii="Times New Roman" w:hAnsi="Times New Roman" w:cs="Times New Roman"/>
          <w:lang w:val="uk-UA" w:eastAsia="uk-UA"/>
        </w:rPr>
        <w:t xml:space="preserve">за </w:t>
      </w:r>
      <w:bookmarkStart w:id="0" w:name="_GoBack"/>
      <w:r w:rsidR="00E03500">
        <w:rPr>
          <w:rFonts w:ascii="Times New Roman" w:hAnsi="Times New Roman" w:cs="Times New Roman"/>
          <w:lang w:val="uk-UA" w:eastAsia="uk-UA"/>
        </w:rPr>
        <w:t>202</w:t>
      </w:r>
      <w:bookmarkEnd w:id="0"/>
      <w:r w:rsidR="00E03500">
        <w:rPr>
          <w:rFonts w:ascii="Times New Roman" w:hAnsi="Times New Roman" w:cs="Times New Roman"/>
          <w:lang w:val="uk-UA" w:eastAsia="uk-UA"/>
        </w:rPr>
        <w:t>3 рік.</w:t>
      </w:r>
    </w:p>
    <w:p w14:paraId="60181190" w14:textId="77777777" w:rsidR="009B6403" w:rsidRDefault="00EB3A1F" w:rsidP="009B6403">
      <w:pPr>
        <w:ind w:firstLine="851"/>
        <w:jc w:val="both"/>
        <w:rPr>
          <w:rFonts w:ascii="Times New Roman" w:hAnsi="Times New Roman" w:cs="Times New Roman"/>
          <w:kern w:val="3"/>
          <w:lang w:val="uk-UA"/>
        </w:rPr>
      </w:pPr>
      <w:r w:rsidRPr="00C94543">
        <w:rPr>
          <w:rFonts w:ascii="Times New Roman" w:hAnsi="Times New Roman" w:cs="Times New Roman"/>
          <w:b/>
          <w:bCs/>
          <w:lang w:val="uk-UA"/>
        </w:rPr>
        <w:lastRenderedPageBreak/>
        <w:t>1.</w:t>
      </w:r>
      <w:r>
        <w:rPr>
          <w:rFonts w:ascii="Times New Roman" w:hAnsi="Times New Roman" w:cs="Times New Roman"/>
          <w:b/>
          <w:bCs/>
          <w:lang w:val="uk-UA"/>
        </w:rPr>
        <w:t>6</w:t>
      </w:r>
      <w:r w:rsidRPr="00C94543">
        <w:rPr>
          <w:rFonts w:ascii="Times New Roman" w:hAnsi="Times New Roman" w:cs="Times New Roman"/>
          <w:b/>
          <w:bCs/>
          <w:lang w:val="uk-UA"/>
        </w:rPr>
        <w:t xml:space="preserve">. </w:t>
      </w:r>
      <w:r w:rsidRPr="00C94543">
        <w:rPr>
          <w:kern w:val="3"/>
          <w:lang w:val="uk-UA"/>
        </w:rPr>
        <w:t xml:space="preserve">У складі тендерної пропозиції повинно бути надано підтвердження реєстрації </w:t>
      </w:r>
      <w:proofErr w:type="spellStart"/>
      <w:r w:rsidRPr="00C94543">
        <w:rPr>
          <w:kern w:val="3"/>
          <w:lang w:val="uk-UA"/>
        </w:rPr>
        <w:t>потужностей</w:t>
      </w:r>
      <w:proofErr w:type="spellEnd"/>
      <w:r w:rsidRPr="00C94543">
        <w:rPr>
          <w:kern w:val="3"/>
          <w:lang w:val="uk-UA"/>
        </w:rPr>
        <w:t xml:space="preserve"> Учасника </w:t>
      </w:r>
      <w:r w:rsidRPr="00C94543">
        <w:rPr>
          <w:rFonts w:ascii="Times New Roman" w:hAnsi="Times New Roman" w:cs="Times New Roman"/>
          <w:lang w:val="uk-UA"/>
        </w:rPr>
        <w:t>(орендаря, суборендаря, лізингоотримувача, тощо)</w:t>
      </w:r>
      <w:r w:rsidRPr="00C94543">
        <w:rPr>
          <w:kern w:val="3"/>
          <w:lang w:val="uk-UA"/>
        </w:rPr>
        <w:t xml:space="preserve">, які використовуються на стадії транспортування з посиланням на особистий реєстраційний номер у Державному реєстрі </w:t>
      </w:r>
      <w:proofErr w:type="spellStart"/>
      <w:r w:rsidRPr="00C94543">
        <w:rPr>
          <w:kern w:val="3"/>
          <w:lang w:val="uk-UA"/>
        </w:rPr>
        <w:t>потужностей</w:t>
      </w:r>
      <w:proofErr w:type="spellEnd"/>
      <w:r w:rsidRPr="00C94543">
        <w:rPr>
          <w:kern w:val="3"/>
          <w:lang w:val="uk-UA"/>
        </w:rPr>
        <w:t xml:space="preserve"> операторів ринку</w:t>
      </w:r>
      <w:r w:rsidRPr="00C94543">
        <w:rPr>
          <w:rFonts w:ascii="Times New Roman" w:hAnsi="Times New Roman" w:cs="Times New Roman"/>
          <w:kern w:val="3"/>
          <w:lang w:val="uk-UA"/>
        </w:rPr>
        <w:t xml:space="preserve">. У разі залучення </w:t>
      </w:r>
      <w:proofErr w:type="spellStart"/>
      <w:r w:rsidRPr="00C94543">
        <w:rPr>
          <w:rFonts w:ascii="Times New Roman" w:hAnsi="Times New Roman" w:cs="Times New Roman"/>
          <w:kern w:val="3"/>
          <w:lang w:val="uk-UA"/>
        </w:rPr>
        <w:t>потужностей</w:t>
      </w:r>
      <w:proofErr w:type="spellEnd"/>
      <w:r w:rsidRPr="00C94543">
        <w:rPr>
          <w:rFonts w:ascii="Times New Roman" w:hAnsi="Times New Roman" w:cs="Times New Roman"/>
          <w:kern w:val="3"/>
          <w:lang w:val="uk-UA"/>
        </w:rPr>
        <w:t xml:space="preserve"> (транспортних засобів) за договором надання послуг/перевезення, у такому випадку документ про підтвердження реєстрації </w:t>
      </w:r>
      <w:proofErr w:type="spellStart"/>
      <w:r w:rsidRPr="00C94543">
        <w:rPr>
          <w:rFonts w:ascii="Times New Roman" w:hAnsi="Times New Roman" w:cs="Times New Roman"/>
          <w:kern w:val="3"/>
          <w:lang w:val="uk-UA"/>
        </w:rPr>
        <w:t>потужностей</w:t>
      </w:r>
      <w:proofErr w:type="spellEnd"/>
      <w:r w:rsidRPr="00C94543">
        <w:rPr>
          <w:rFonts w:ascii="Times New Roman" w:hAnsi="Times New Roman" w:cs="Times New Roman"/>
          <w:kern w:val="3"/>
          <w:lang w:val="uk-UA"/>
        </w:rPr>
        <w:t xml:space="preserve"> надається на надавача послуг (перевізника).</w:t>
      </w:r>
    </w:p>
    <w:p w14:paraId="280AC0B4" w14:textId="4C3C77A1" w:rsidR="009B6403" w:rsidRPr="00C94543" w:rsidRDefault="009B6403" w:rsidP="009B6403">
      <w:pPr>
        <w:ind w:firstLine="851"/>
        <w:jc w:val="both"/>
        <w:rPr>
          <w:kern w:val="3"/>
          <w:sz w:val="22"/>
          <w:szCs w:val="22"/>
          <w:lang w:val="uk-UA"/>
        </w:rPr>
      </w:pPr>
      <w:r w:rsidRPr="009B6403">
        <w:rPr>
          <w:rFonts w:ascii="Times New Roman" w:hAnsi="Times New Roman" w:cs="Times New Roman"/>
          <w:b/>
          <w:kern w:val="3"/>
          <w:lang w:val="uk-UA"/>
        </w:rPr>
        <w:t>1.7.</w:t>
      </w:r>
      <w:r>
        <w:rPr>
          <w:rFonts w:ascii="Times New Roman" w:hAnsi="Times New Roman" w:cs="Times New Roman"/>
          <w:kern w:val="3"/>
          <w:lang w:val="uk-UA"/>
        </w:rPr>
        <w:t xml:space="preserve"> </w:t>
      </w:r>
      <w:r w:rsidRPr="00EB369D">
        <w:rPr>
          <w:rFonts w:ascii="Times New Roman" w:hAnsi="Times New Roman" w:cs="Times New Roman"/>
          <w:bCs/>
          <w:color w:val="000000"/>
          <w:lang w:val="uk-UA"/>
        </w:rPr>
        <w:t>Для підтвердження дотримання належних умов зберігання та перевезення товару, що є предметом закупівлі, а саме відповідного температурного ре</w:t>
      </w:r>
      <w:r>
        <w:rPr>
          <w:rFonts w:ascii="Times New Roman" w:hAnsi="Times New Roman" w:cs="Times New Roman"/>
          <w:bCs/>
          <w:color w:val="000000"/>
          <w:lang w:val="uk-UA"/>
        </w:rPr>
        <w:t>жиму  у транспортному засобі Учасник подає</w:t>
      </w:r>
      <w:r w:rsidRPr="00EB369D">
        <w:rPr>
          <w:rFonts w:ascii="Times New Roman" w:hAnsi="Times New Roman" w:cs="Times New Roman"/>
          <w:bCs/>
          <w:color w:val="000000"/>
          <w:lang w:val="uk-UA"/>
        </w:rPr>
        <w:t xml:space="preserve"> свідоцтво/атестат/сертифікат про калібрування, видане на засіб вимірювання температури , видане органом із калібрування, акредитованим Національним агентством з акредитації України, на ім’я учасника</w:t>
      </w:r>
      <w:r w:rsidR="00EF4338">
        <w:rPr>
          <w:rFonts w:ascii="Times New Roman" w:hAnsi="Times New Roman" w:cs="Times New Roman"/>
          <w:bCs/>
          <w:color w:val="000000"/>
          <w:lang w:val="uk-UA"/>
        </w:rPr>
        <w:t xml:space="preserve"> (перевізника)</w:t>
      </w:r>
      <w:r w:rsidRPr="00EB369D">
        <w:rPr>
          <w:rFonts w:ascii="Times New Roman" w:hAnsi="Times New Roman" w:cs="Times New Roman"/>
          <w:bCs/>
          <w:color w:val="000000"/>
          <w:lang w:val="uk-UA"/>
        </w:rPr>
        <w:t>, та дійсне на момент подання пропозиції</w:t>
      </w:r>
      <w:r w:rsidR="00EF4338">
        <w:rPr>
          <w:rFonts w:ascii="Times New Roman" w:hAnsi="Times New Roman" w:cs="Times New Roman"/>
          <w:bCs/>
          <w:color w:val="000000"/>
          <w:lang w:val="uk-UA"/>
        </w:rPr>
        <w:t>.</w:t>
      </w:r>
    </w:p>
    <w:p w14:paraId="018C6F4A" w14:textId="77777777" w:rsidR="00EB3A1F" w:rsidRPr="00CA1B1E" w:rsidRDefault="00EB3A1F" w:rsidP="00EB3A1F">
      <w:pPr>
        <w:widowControl/>
        <w:suppressAutoHyphens w:val="0"/>
        <w:autoSpaceDE/>
        <w:ind w:firstLine="851"/>
        <w:jc w:val="both"/>
        <w:rPr>
          <w:rFonts w:eastAsia="Arial"/>
          <w:lang w:val="uk-UA"/>
        </w:rPr>
      </w:pPr>
    </w:p>
    <w:p w14:paraId="711485EA" w14:textId="3B624B48" w:rsidR="00BB2571" w:rsidRPr="00CA1B1E" w:rsidRDefault="00BB2571" w:rsidP="00292A0C">
      <w:pPr>
        <w:widowControl/>
        <w:suppressAutoHyphens w:val="0"/>
        <w:autoSpaceDE/>
        <w:ind w:firstLine="851"/>
        <w:jc w:val="both"/>
        <w:rPr>
          <w:rFonts w:eastAsia="Arial"/>
          <w:lang w:val="uk-UA"/>
        </w:rPr>
      </w:pPr>
    </w:p>
    <w:p w14:paraId="44630741" w14:textId="4BA5112E" w:rsidR="005735FD" w:rsidRPr="00A2323F" w:rsidRDefault="00EB3A1F" w:rsidP="00292A0C">
      <w:pPr>
        <w:ind w:right="22"/>
        <w:jc w:val="both"/>
        <w:rPr>
          <w:b/>
          <w:lang w:val="uk-UA"/>
        </w:rPr>
      </w:pPr>
      <w:r>
        <w:rPr>
          <w:b/>
          <w:lang w:val="uk-UA"/>
        </w:rPr>
        <w:t>І</w:t>
      </w:r>
      <w:r w:rsidR="001A095E" w:rsidRPr="00A2323F">
        <w:rPr>
          <w:b/>
          <w:lang w:val="uk-UA"/>
        </w:rPr>
        <w:t>І. Кваліфікаційний критерій «Наявність в учасника процедури закупівлі працівників відповідної кваліфікації, які мають необхідні знання та досвід»</w:t>
      </w:r>
      <w:r w:rsidR="00A2323F" w:rsidRPr="00A2323F">
        <w:rPr>
          <w:b/>
          <w:lang w:val="uk-UA"/>
        </w:rPr>
        <w:t xml:space="preserve">  </w:t>
      </w:r>
    </w:p>
    <w:p w14:paraId="0D5C1A79" w14:textId="77777777" w:rsidR="001A095E" w:rsidRPr="00A2323F" w:rsidRDefault="001A095E" w:rsidP="00292A0C">
      <w:pPr>
        <w:ind w:right="22"/>
        <w:jc w:val="both"/>
        <w:rPr>
          <w:b/>
          <w:lang w:val="uk-UA"/>
        </w:rPr>
      </w:pPr>
    </w:p>
    <w:p w14:paraId="5FA77C02" w14:textId="731F1B47" w:rsidR="00C84354" w:rsidRPr="00A2323F" w:rsidRDefault="00C84354" w:rsidP="00292A0C">
      <w:pPr>
        <w:ind w:right="22"/>
        <w:jc w:val="both"/>
        <w:rPr>
          <w:b/>
          <w:i/>
          <w:lang w:val="uk-UA"/>
        </w:rPr>
      </w:pPr>
      <w:r w:rsidRPr="00A2323F">
        <w:rPr>
          <w:b/>
          <w:i/>
          <w:lang w:val="uk-UA"/>
        </w:rPr>
        <w:t xml:space="preserve">Форма № </w:t>
      </w:r>
      <w:r w:rsidR="00EB3A1F">
        <w:rPr>
          <w:b/>
          <w:i/>
          <w:lang w:val="uk-UA"/>
        </w:rPr>
        <w:t>2</w:t>
      </w:r>
      <w:r w:rsidRPr="00A2323F">
        <w:rPr>
          <w:b/>
          <w:i/>
          <w:lang w:val="uk-UA"/>
        </w:rPr>
        <w:t>.</w:t>
      </w:r>
    </w:p>
    <w:p w14:paraId="60490220" w14:textId="77777777" w:rsidR="00C84354" w:rsidRPr="00A2323F" w:rsidRDefault="00C84354" w:rsidP="00292A0C">
      <w:pPr>
        <w:ind w:right="22"/>
        <w:jc w:val="center"/>
        <w:rPr>
          <w:b/>
          <w:lang w:val="uk-UA"/>
        </w:rPr>
      </w:pPr>
      <w:r w:rsidRPr="00A2323F">
        <w:rPr>
          <w:b/>
          <w:lang w:val="uk-UA"/>
        </w:rPr>
        <w:t xml:space="preserve">Довідка, </w:t>
      </w:r>
    </w:p>
    <w:p w14:paraId="373CAD21" w14:textId="1AF8083D" w:rsidR="00C84354" w:rsidRPr="00A2323F" w:rsidRDefault="00C84354" w:rsidP="00292A0C">
      <w:pPr>
        <w:ind w:right="22"/>
        <w:jc w:val="center"/>
        <w:rPr>
          <w:i/>
          <w:iCs/>
          <w:lang w:val="uk-UA"/>
        </w:rPr>
      </w:pPr>
      <w:r w:rsidRPr="00A2323F">
        <w:rPr>
          <w:b/>
          <w:lang w:val="uk-UA"/>
        </w:rPr>
        <w:t xml:space="preserve">що підтверджує наявність в учасника процедури закупівлі </w:t>
      </w:r>
      <w:r w:rsidRPr="00A2323F">
        <w:rPr>
          <w:b/>
          <w:iCs/>
          <w:lang w:val="uk-UA"/>
        </w:rPr>
        <w:t>працівника (-</w:t>
      </w:r>
      <w:proofErr w:type="spellStart"/>
      <w:r w:rsidRPr="00A2323F">
        <w:rPr>
          <w:b/>
          <w:iCs/>
          <w:lang w:val="uk-UA"/>
        </w:rPr>
        <w:t>ів</w:t>
      </w:r>
      <w:proofErr w:type="spellEnd"/>
      <w:r w:rsidRPr="00A2323F">
        <w:rPr>
          <w:b/>
          <w:iCs/>
          <w:lang w:val="uk-UA"/>
        </w:rPr>
        <w:t xml:space="preserve">) </w:t>
      </w:r>
      <w:r w:rsidRPr="00A2323F">
        <w:rPr>
          <w:b/>
          <w:lang w:val="uk-UA"/>
        </w:rPr>
        <w:t>відповідної кваліфікації</w:t>
      </w:r>
    </w:p>
    <w:tbl>
      <w:tblPr>
        <w:tblW w:w="1054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66"/>
        <w:gridCol w:w="3260"/>
        <w:gridCol w:w="3119"/>
        <w:gridCol w:w="3402"/>
      </w:tblGrid>
      <w:tr w:rsidR="00C84354" w:rsidRPr="00A2323F" w14:paraId="15980A63" w14:textId="77777777" w:rsidTr="00935458">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A93E5" w14:textId="77777777" w:rsidR="00C84354" w:rsidRPr="00A2323F" w:rsidRDefault="00C84354" w:rsidP="00292A0C">
            <w:pPr>
              <w:pBdr>
                <w:top w:val="nil"/>
                <w:left w:val="nil"/>
                <w:bottom w:val="nil"/>
                <w:right w:val="nil"/>
                <w:between w:val="nil"/>
                <w:bar w:val="nil"/>
              </w:pBdr>
              <w:tabs>
                <w:tab w:val="left" w:pos="426"/>
              </w:tabs>
              <w:jc w:val="center"/>
              <w:rPr>
                <w:rFonts w:ascii="Times New Roman" w:eastAsia="Arial Unicode MS" w:hAnsi="Times New Roman"/>
                <w:bdr w:val="nil"/>
                <w:lang w:val="uk-UA"/>
              </w:rPr>
            </w:pPr>
            <w:r w:rsidRPr="00A2323F">
              <w:rPr>
                <w:rFonts w:ascii="Times New Roman" w:eastAsia="Arial Unicode MS" w:hAnsi="Times New Roman"/>
                <w:bdr w:val="nil"/>
                <w:lang w:val="uk-UA"/>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887EA" w14:textId="77777777" w:rsidR="00C84354" w:rsidRPr="00A2323F" w:rsidRDefault="00C84354" w:rsidP="00292A0C">
            <w:pPr>
              <w:pBdr>
                <w:top w:val="nil"/>
                <w:left w:val="nil"/>
                <w:bottom w:val="nil"/>
                <w:right w:val="nil"/>
                <w:between w:val="nil"/>
                <w:bar w:val="nil"/>
              </w:pBdr>
              <w:tabs>
                <w:tab w:val="left" w:pos="2977"/>
              </w:tabs>
              <w:jc w:val="center"/>
              <w:rPr>
                <w:rFonts w:ascii="Times New Roman" w:eastAsia="Arial Unicode MS" w:hAnsi="Times New Roman"/>
                <w:bdr w:val="nil"/>
                <w:lang w:val="uk-UA"/>
              </w:rPr>
            </w:pPr>
            <w:r w:rsidRPr="00A2323F">
              <w:rPr>
                <w:rFonts w:ascii="Times New Roman" w:eastAsia="Arial Unicode MS" w:hAnsi="Times New Roman"/>
                <w:bdr w:val="nil"/>
                <w:lang w:val="uk-UA"/>
              </w:rPr>
              <w:t>Посада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3000A" w14:textId="77777777" w:rsidR="00C84354" w:rsidRPr="00A2323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A2323F">
              <w:rPr>
                <w:rFonts w:ascii="Times New Roman" w:eastAsia="Arial Unicode MS" w:hAnsi="Times New Roman"/>
                <w:bdr w:val="nil"/>
                <w:lang w:val="uk-UA"/>
              </w:rPr>
              <w:t>П.І.Б.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545EA" w14:textId="7B68D479" w:rsidR="00C84354" w:rsidRPr="00A2323F" w:rsidRDefault="00935458" w:rsidP="00292A0C">
            <w:pPr>
              <w:pBdr>
                <w:top w:val="nil"/>
                <w:left w:val="nil"/>
                <w:bottom w:val="nil"/>
                <w:right w:val="nil"/>
                <w:between w:val="nil"/>
                <w:bar w:val="nil"/>
              </w:pBdr>
              <w:jc w:val="center"/>
              <w:rPr>
                <w:rFonts w:ascii="Times New Roman" w:eastAsia="Arial Unicode MS" w:hAnsi="Times New Roman"/>
                <w:bdr w:val="nil"/>
                <w:lang w:val="uk-UA"/>
              </w:rPr>
            </w:pPr>
            <w:r w:rsidRPr="00A2323F">
              <w:rPr>
                <w:rFonts w:ascii="Times New Roman" w:eastAsia="Arial Unicode MS" w:hAnsi="Times New Roman"/>
                <w:bdr w:val="nil"/>
                <w:lang w:val="uk-UA"/>
              </w:rPr>
              <w:t>Підстава залучення (номер та дата документу)</w:t>
            </w:r>
          </w:p>
        </w:tc>
      </w:tr>
      <w:tr w:rsidR="00C84354" w:rsidRPr="00A2323F" w14:paraId="22A1041F" w14:textId="77777777" w:rsidTr="00935458">
        <w:trPr>
          <w:trHeight w:val="26"/>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32C7E" w14:textId="77777777" w:rsidR="00C84354" w:rsidRPr="00A2323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A2323F">
              <w:rPr>
                <w:rFonts w:ascii="Times New Roman" w:eastAsia="Arial Unicode MS" w:hAnsi="Times New Roman"/>
                <w:b/>
                <w:bCs/>
                <w:caps/>
                <w:bdr w:val="nil"/>
                <w:lang w:val="uk-U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E9DEA" w14:textId="77777777" w:rsidR="00C84354" w:rsidRPr="00A2323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A2323F">
              <w:rPr>
                <w:rFonts w:ascii="Times New Roman" w:eastAsia="Arial Unicode MS" w:hAnsi="Times New Roman"/>
                <w:b/>
                <w:bCs/>
                <w:caps/>
                <w:bdr w:val="nil"/>
                <w:lang w:val="uk-U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CE011" w14:textId="77777777" w:rsidR="00C84354" w:rsidRPr="00A2323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A2323F">
              <w:rPr>
                <w:rFonts w:ascii="Times New Roman" w:eastAsia="Arial Unicode MS" w:hAnsi="Times New Roman"/>
                <w:b/>
                <w:bCs/>
                <w:caps/>
                <w:bdr w:val="nil"/>
                <w:lang w:val="uk-UA"/>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CBFA6" w14:textId="77777777" w:rsidR="00C84354" w:rsidRPr="00A2323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A2323F">
              <w:rPr>
                <w:rFonts w:ascii="Times New Roman" w:eastAsia="Arial Unicode MS" w:hAnsi="Times New Roman"/>
                <w:b/>
                <w:bCs/>
                <w:caps/>
                <w:bdr w:val="nil"/>
                <w:lang w:val="uk-UA"/>
              </w:rPr>
              <w:t>4</w:t>
            </w:r>
          </w:p>
        </w:tc>
      </w:tr>
      <w:tr w:rsidR="00C84354" w:rsidRPr="00A2323F" w14:paraId="7CA5D181" w14:textId="77777777" w:rsidTr="00935458">
        <w:trPr>
          <w:trHeight w:val="27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7D150" w14:textId="77777777" w:rsidR="00C84354" w:rsidRPr="00A2323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59872" w14:textId="77777777" w:rsidR="00C84354" w:rsidRPr="00A2323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61199" w14:textId="77777777" w:rsidR="00C84354" w:rsidRPr="00A2323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DFFA9" w14:textId="77777777" w:rsidR="00C84354" w:rsidRPr="00A2323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r>
    </w:tbl>
    <w:p w14:paraId="00633D46" w14:textId="77777777" w:rsidR="00C84354" w:rsidRPr="00A2323F" w:rsidRDefault="00C84354" w:rsidP="00292A0C">
      <w:pPr>
        <w:jc w:val="both"/>
        <w:rPr>
          <w:b/>
          <w:lang w:val="uk-UA"/>
        </w:rPr>
      </w:pPr>
    </w:p>
    <w:p w14:paraId="21F140F4" w14:textId="77777777" w:rsidR="00C84354" w:rsidRPr="00A2323F" w:rsidRDefault="00C84354" w:rsidP="00292A0C">
      <w:pPr>
        <w:jc w:val="both"/>
        <w:rPr>
          <w:b/>
          <w:lang w:val="uk-UA"/>
        </w:rPr>
      </w:pPr>
      <w:r w:rsidRPr="00A2323F">
        <w:rPr>
          <w:b/>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14:paraId="18C4A268" w14:textId="7180473C" w:rsidR="001A095E" w:rsidRPr="00A2323F" w:rsidRDefault="00EB3A1F" w:rsidP="00292A0C">
      <w:pPr>
        <w:ind w:firstLine="567"/>
        <w:jc w:val="both"/>
        <w:rPr>
          <w:rFonts w:ascii="Times New Roman" w:hAnsi="Times New Roman" w:cs="Times New Roman"/>
          <w:lang w:val="uk-UA"/>
        </w:rPr>
      </w:pPr>
      <w:r>
        <w:rPr>
          <w:b/>
          <w:lang w:val="uk-UA"/>
        </w:rPr>
        <w:t>2</w:t>
      </w:r>
      <w:r w:rsidR="00C84354" w:rsidRPr="00A2323F">
        <w:rPr>
          <w:b/>
          <w:lang w:val="uk-UA"/>
        </w:rPr>
        <w:t xml:space="preserve">.1. </w:t>
      </w:r>
      <w:r w:rsidR="001A095E" w:rsidRPr="00A2323F">
        <w:rPr>
          <w:rFonts w:ascii="Times New Roman" w:hAnsi="Times New Roman" w:cs="Times New Roman"/>
          <w:lang w:val="uk-UA"/>
        </w:rPr>
        <w:t xml:space="preserve">Учасник повинен підтвердити залучення до поставки товару наступних ключових </w:t>
      </w:r>
      <w:r w:rsidR="001A095E" w:rsidRPr="00A2323F">
        <w:rPr>
          <w:rFonts w:ascii="Times New Roman" w:hAnsi="Times New Roman" w:cs="Times New Roman"/>
          <w:iCs/>
          <w:lang w:val="uk-UA"/>
        </w:rPr>
        <w:t>працівників відповідної кваліфікації, які мають необхідні знання та досвід</w:t>
      </w:r>
      <w:r w:rsidR="001A095E" w:rsidRPr="00A2323F">
        <w:rPr>
          <w:rFonts w:ascii="Times New Roman" w:hAnsi="Times New Roman" w:cs="Times New Roman"/>
          <w:lang w:val="uk-UA"/>
        </w:rPr>
        <w:t xml:space="preserve">, а саме: </w:t>
      </w:r>
    </w:p>
    <w:p w14:paraId="6112A8C1" w14:textId="17AA133C" w:rsidR="00935458" w:rsidRPr="00A2323F" w:rsidRDefault="00935458" w:rsidP="00292A0C">
      <w:pPr>
        <w:ind w:firstLine="567"/>
        <w:jc w:val="both"/>
        <w:rPr>
          <w:rFonts w:ascii="Times New Roman" w:hAnsi="Times New Roman" w:cs="Times New Roman"/>
          <w:i/>
          <w:iCs/>
          <w:lang w:val="uk-UA"/>
        </w:rPr>
      </w:pPr>
      <w:r w:rsidRPr="00A2323F">
        <w:rPr>
          <w:rFonts w:ascii="Times New Roman" w:hAnsi="Times New Roman" w:cs="Times New Roman"/>
          <w:i/>
          <w:iCs/>
          <w:lang w:val="uk-UA"/>
        </w:rPr>
        <w:t>- не менше 1-го експедитора</w:t>
      </w:r>
      <w:r w:rsidR="006306E5" w:rsidRPr="00A2323F">
        <w:rPr>
          <w:rFonts w:ascii="Times New Roman" w:hAnsi="Times New Roman" w:cs="Times New Roman"/>
          <w:i/>
          <w:iCs/>
          <w:lang w:val="uk-UA"/>
        </w:rPr>
        <w:t xml:space="preserve"> або </w:t>
      </w:r>
      <w:r w:rsidRPr="00A2323F">
        <w:rPr>
          <w:rFonts w:ascii="Times New Roman" w:hAnsi="Times New Roman" w:cs="Times New Roman"/>
          <w:i/>
          <w:iCs/>
          <w:lang w:val="uk-UA"/>
        </w:rPr>
        <w:t>менеджера з продажів</w:t>
      </w:r>
      <w:r w:rsidR="006306E5" w:rsidRPr="00A2323F">
        <w:rPr>
          <w:rFonts w:ascii="Times New Roman" w:hAnsi="Times New Roman" w:cs="Times New Roman"/>
          <w:i/>
          <w:iCs/>
          <w:lang w:val="uk-UA"/>
        </w:rPr>
        <w:t>,</w:t>
      </w:r>
      <w:r w:rsidRPr="00A2323F">
        <w:rPr>
          <w:rFonts w:ascii="Times New Roman" w:hAnsi="Times New Roman" w:cs="Times New Roman"/>
          <w:i/>
          <w:iCs/>
          <w:lang w:val="uk-UA"/>
        </w:rPr>
        <w:t xml:space="preserve"> або </w:t>
      </w:r>
      <w:r w:rsidR="006306E5" w:rsidRPr="00A2323F">
        <w:rPr>
          <w:rFonts w:ascii="Times New Roman" w:hAnsi="Times New Roman" w:cs="Times New Roman"/>
          <w:i/>
          <w:iCs/>
          <w:lang w:val="uk-UA"/>
        </w:rPr>
        <w:t xml:space="preserve">особи, яка займає </w:t>
      </w:r>
      <w:r w:rsidRPr="00A2323F">
        <w:rPr>
          <w:rFonts w:ascii="Times New Roman" w:hAnsi="Times New Roman" w:cs="Times New Roman"/>
          <w:i/>
          <w:iCs/>
          <w:lang w:val="uk-UA"/>
        </w:rPr>
        <w:t>аналогічн</w:t>
      </w:r>
      <w:r w:rsidR="006306E5" w:rsidRPr="00A2323F">
        <w:rPr>
          <w:rFonts w:ascii="Times New Roman" w:hAnsi="Times New Roman" w:cs="Times New Roman"/>
          <w:i/>
          <w:iCs/>
          <w:lang w:val="uk-UA"/>
        </w:rPr>
        <w:t>у</w:t>
      </w:r>
      <w:r w:rsidRPr="00A2323F">
        <w:rPr>
          <w:rFonts w:ascii="Times New Roman" w:hAnsi="Times New Roman" w:cs="Times New Roman"/>
          <w:i/>
          <w:iCs/>
          <w:lang w:val="uk-UA"/>
        </w:rPr>
        <w:t xml:space="preserve"> посад</w:t>
      </w:r>
      <w:r w:rsidR="006306E5" w:rsidRPr="00A2323F">
        <w:rPr>
          <w:rFonts w:ascii="Times New Roman" w:hAnsi="Times New Roman" w:cs="Times New Roman"/>
          <w:i/>
          <w:iCs/>
          <w:lang w:val="uk-UA"/>
        </w:rPr>
        <w:t>у</w:t>
      </w:r>
    </w:p>
    <w:p w14:paraId="7594EADF" w14:textId="3DD61FC9" w:rsidR="001A095E" w:rsidRPr="00A2323F" w:rsidRDefault="001A095E" w:rsidP="00292A0C">
      <w:pPr>
        <w:ind w:firstLine="567"/>
        <w:jc w:val="both"/>
        <w:rPr>
          <w:rFonts w:ascii="Times New Roman" w:hAnsi="Times New Roman" w:cs="Times New Roman"/>
          <w:i/>
          <w:iCs/>
          <w:lang w:val="uk-UA"/>
        </w:rPr>
      </w:pPr>
      <w:r w:rsidRPr="00A2323F">
        <w:rPr>
          <w:rFonts w:ascii="Times New Roman" w:hAnsi="Times New Roman" w:cs="Times New Roman"/>
          <w:i/>
          <w:iCs/>
          <w:lang w:val="uk-UA"/>
        </w:rPr>
        <w:t>- не менше 1-го водія</w:t>
      </w:r>
      <w:r w:rsidR="006306E5" w:rsidRPr="00A2323F">
        <w:rPr>
          <w:rFonts w:ascii="Times New Roman" w:hAnsi="Times New Roman" w:cs="Times New Roman"/>
          <w:i/>
          <w:iCs/>
          <w:lang w:val="uk-UA"/>
        </w:rPr>
        <w:t xml:space="preserve"> транспортного засобу</w:t>
      </w:r>
      <w:r w:rsidRPr="00A2323F">
        <w:rPr>
          <w:rFonts w:ascii="Times New Roman" w:hAnsi="Times New Roman" w:cs="Times New Roman"/>
          <w:i/>
          <w:iCs/>
          <w:lang w:val="uk-UA"/>
        </w:rPr>
        <w:t>.</w:t>
      </w:r>
    </w:p>
    <w:p w14:paraId="0C2F3034" w14:textId="7C4EEB4E" w:rsidR="001A095E" w:rsidRPr="00A2323F" w:rsidRDefault="00EB3A1F" w:rsidP="00292A0C">
      <w:pPr>
        <w:ind w:firstLine="567"/>
        <w:jc w:val="both"/>
        <w:rPr>
          <w:rFonts w:ascii="Times New Roman" w:hAnsi="Times New Roman" w:cs="Times New Roman"/>
          <w:lang w:val="uk-UA" w:eastAsia="ru-RU"/>
        </w:rPr>
      </w:pPr>
      <w:r>
        <w:rPr>
          <w:rFonts w:ascii="Times New Roman" w:hAnsi="Times New Roman" w:cs="Times New Roman"/>
          <w:b/>
          <w:iCs/>
          <w:lang w:val="uk-UA"/>
        </w:rPr>
        <w:t>2</w:t>
      </w:r>
      <w:r w:rsidR="001A095E" w:rsidRPr="00A2323F">
        <w:rPr>
          <w:rFonts w:ascii="Times New Roman" w:hAnsi="Times New Roman" w:cs="Times New Roman"/>
          <w:b/>
          <w:iCs/>
          <w:lang w:val="uk-UA"/>
        </w:rPr>
        <w:t>.1.1.</w:t>
      </w:r>
      <w:r w:rsidR="001A095E" w:rsidRPr="00A2323F">
        <w:rPr>
          <w:rFonts w:ascii="Times New Roman" w:hAnsi="Times New Roman" w:cs="Times New Roman"/>
          <w:iCs/>
          <w:lang w:val="uk-UA"/>
        </w:rPr>
        <w:t xml:space="preserve"> Для документального підтвердження наявності трудових/цивільно - правових відносин із працівниками або </w:t>
      </w:r>
      <w:r w:rsidR="001A095E" w:rsidRPr="00A2323F">
        <w:rPr>
          <w:rFonts w:ascii="Times New Roman" w:hAnsi="Times New Roman" w:cs="Times New Roman"/>
          <w:lang w:val="uk-UA" w:eastAsia="ru-RU"/>
        </w:rPr>
        <w:t>залучення Учасником працівників на підставі договору послуг/перевезення, учасник у складі тендерної пропозиції подає:</w:t>
      </w:r>
    </w:p>
    <w:p w14:paraId="0958FBBF" w14:textId="4E02A639" w:rsidR="001A095E" w:rsidRPr="00A2323F" w:rsidRDefault="00EB3A1F" w:rsidP="00292A0C">
      <w:pPr>
        <w:ind w:firstLine="567"/>
        <w:jc w:val="both"/>
        <w:rPr>
          <w:rFonts w:ascii="Times New Roman" w:hAnsi="Times New Roman" w:cs="Times New Roman"/>
          <w:lang w:val="uk-UA" w:eastAsia="ru-RU"/>
        </w:rPr>
      </w:pPr>
      <w:r>
        <w:rPr>
          <w:rFonts w:ascii="Times New Roman" w:hAnsi="Times New Roman" w:cs="Times New Roman"/>
          <w:b/>
          <w:lang w:val="uk-UA" w:eastAsia="ru-RU"/>
        </w:rPr>
        <w:t>2</w:t>
      </w:r>
      <w:r w:rsidR="001A095E" w:rsidRPr="00A2323F">
        <w:rPr>
          <w:rFonts w:ascii="Times New Roman" w:hAnsi="Times New Roman" w:cs="Times New Roman"/>
          <w:b/>
          <w:lang w:val="uk-UA" w:eastAsia="ru-RU"/>
        </w:rPr>
        <w:t>.1.2.</w:t>
      </w:r>
      <w:r w:rsidR="001A095E" w:rsidRPr="00A2323F">
        <w:rPr>
          <w:rFonts w:ascii="Times New Roman" w:hAnsi="Times New Roman" w:cs="Times New Roman"/>
          <w:lang w:val="uk-UA" w:eastAsia="ru-RU"/>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35BE76BD" w14:textId="7335BD15" w:rsidR="001A095E" w:rsidRPr="00A2323F" w:rsidRDefault="001A095E" w:rsidP="00292A0C">
      <w:pPr>
        <w:ind w:firstLine="567"/>
        <w:jc w:val="both"/>
        <w:rPr>
          <w:rFonts w:ascii="Times New Roman" w:hAnsi="Times New Roman" w:cs="Times New Roman"/>
          <w:lang w:val="uk-UA" w:eastAsia="ru-RU"/>
        </w:rPr>
      </w:pPr>
      <w:r w:rsidRPr="00A2323F">
        <w:rPr>
          <w:rFonts w:ascii="Times New Roman" w:hAnsi="Times New Roman" w:cs="Times New Roman"/>
          <w:lang w:val="uk-UA" w:eastAsia="ru-RU"/>
        </w:rPr>
        <w:t xml:space="preserve">А) для працівника за основним місцем роботи: </w:t>
      </w:r>
    </w:p>
    <w:p w14:paraId="0714B8D2" w14:textId="0300104B" w:rsidR="001A095E" w:rsidRPr="00A2323F" w:rsidRDefault="001A095E" w:rsidP="00292A0C">
      <w:pPr>
        <w:ind w:firstLine="567"/>
        <w:jc w:val="both"/>
        <w:rPr>
          <w:rFonts w:ascii="Times New Roman" w:hAnsi="Times New Roman" w:cs="Times New Roman"/>
          <w:lang w:val="uk-UA" w:eastAsia="ru-RU"/>
        </w:rPr>
      </w:pPr>
      <w:r w:rsidRPr="00A2323F">
        <w:rPr>
          <w:rFonts w:ascii="Times New Roman" w:hAnsi="Times New Roman" w:cs="Times New Roman"/>
          <w:lang w:val="uk-UA" w:eastAsia="ru-RU"/>
        </w:rPr>
        <w:t>- копія наказу про прийняття на роботу такого працівника;</w:t>
      </w:r>
    </w:p>
    <w:p w14:paraId="66DDF029" w14:textId="3C1E8C92" w:rsidR="001A095E" w:rsidRPr="00A2323F" w:rsidRDefault="001A095E" w:rsidP="00292A0C">
      <w:pPr>
        <w:ind w:firstLine="567"/>
        <w:jc w:val="both"/>
        <w:rPr>
          <w:rFonts w:ascii="Times New Roman" w:hAnsi="Times New Roman" w:cs="Times New Roman"/>
          <w:lang w:val="uk-UA" w:eastAsia="ru-RU"/>
        </w:rPr>
      </w:pPr>
      <w:r w:rsidRPr="00A2323F">
        <w:rPr>
          <w:rFonts w:ascii="Times New Roman" w:hAnsi="Times New Roman" w:cs="Times New Roman"/>
          <w:lang w:val="uk-UA" w:eastAsia="ru-RU"/>
        </w:rPr>
        <w:t xml:space="preserve">- </w:t>
      </w:r>
      <w:r w:rsidRPr="00A2323F">
        <w:rPr>
          <w:rFonts w:ascii="Times New Roman" w:hAnsi="Times New Roman" w:cs="Times New Roman"/>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r w:rsidRPr="00A2323F">
        <w:rPr>
          <w:rFonts w:ascii="Times New Roman" w:hAnsi="Times New Roman" w:cs="Times New Roman"/>
          <w:lang w:val="uk-UA" w:eastAsia="ru-RU"/>
        </w:rPr>
        <w:t xml:space="preserve"> </w:t>
      </w:r>
    </w:p>
    <w:p w14:paraId="6B533F97" w14:textId="2D615327" w:rsidR="001A095E" w:rsidRPr="00A2323F" w:rsidRDefault="001A095E" w:rsidP="00292A0C">
      <w:pPr>
        <w:ind w:firstLine="567"/>
        <w:jc w:val="both"/>
        <w:rPr>
          <w:rFonts w:ascii="Times New Roman" w:hAnsi="Times New Roman" w:cs="Times New Roman"/>
          <w:lang w:val="uk-UA" w:eastAsia="ru-RU"/>
        </w:rPr>
      </w:pPr>
      <w:r w:rsidRPr="00A2323F">
        <w:rPr>
          <w:rFonts w:ascii="Times New Roman" w:hAnsi="Times New Roman" w:cs="Times New Roman"/>
          <w:lang w:val="uk-UA" w:eastAsia="ru-RU"/>
        </w:rPr>
        <w:t>Б) для працівника за не основним місцем роботи:</w:t>
      </w:r>
    </w:p>
    <w:p w14:paraId="73BB76DE" w14:textId="1B2A72B3" w:rsidR="001A095E" w:rsidRPr="00A2323F" w:rsidRDefault="001A095E" w:rsidP="00292A0C">
      <w:pPr>
        <w:ind w:firstLine="567"/>
        <w:jc w:val="both"/>
        <w:rPr>
          <w:rFonts w:ascii="Times New Roman" w:hAnsi="Times New Roman" w:cs="Times New Roman"/>
          <w:lang w:val="uk-UA" w:eastAsia="ru-RU"/>
        </w:rPr>
      </w:pPr>
      <w:r w:rsidRPr="00A2323F">
        <w:rPr>
          <w:rFonts w:ascii="Times New Roman" w:hAnsi="Times New Roman" w:cs="Times New Roman"/>
          <w:lang w:val="uk-UA" w:eastAsia="ru-RU"/>
        </w:rPr>
        <w:t>- копії наказів про прийняття на роботу таких працівників за сумісництвом.</w:t>
      </w:r>
    </w:p>
    <w:p w14:paraId="467F087B" w14:textId="44F4ACA4" w:rsidR="001A095E" w:rsidRPr="00A2323F" w:rsidRDefault="001A095E" w:rsidP="00292A0C">
      <w:pPr>
        <w:ind w:firstLine="567"/>
        <w:jc w:val="both"/>
        <w:rPr>
          <w:rFonts w:ascii="Times New Roman" w:hAnsi="Times New Roman" w:cs="Times New Roman"/>
          <w:lang w:val="uk-UA"/>
        </w:rPr>
      </w:pPr>
      <w:r w:rsidRPr="00A2323F">
        <w:rPr>
          <w:rFonts w:ascii="Times New Roman" w:hAnsi="Times New Roman" w:cs="Times New Roman"/>
          <w:lang w:val="uk-UA" w:eastAsia="ru-RU"/>
        </w:rPr>
        <w:t xml:space="preserve">- </w:t>
      </w:r>
      <w:r w:rsidRPr="00A2323F">
        <w:rPr>
          <w:rFonts w:ascii="Times New Roman" w:hAnsi="Times New Roman" w:cs="Times New Roman"/>
          <w:lang w:val="uk-UA"/>
        </w:rPr>
        <w:t>повідомлення про прийняття працівника на роботу/укладення контракту за основним місцем роботи та квитанцію від контролюючого органу про прийняття такого повідомлення</w:t>
      </w:r>
    </w:p>
    <w:p w14:paraId="46C8B48B" w14:textId="6AD78D77" w:rsidR="00935458" w:rsidRPr="00A2323F" w:rsidRDefault="00935458" w:rsidP="00292A0C">
      <w:pPr>
        <w:ind w:firstLine="567"/>
        <w:jc w:val="both"/>
        <w:rPr>
          <w:rFonts w:ascii="Times New Roman" w:hAnsi="Times New Roman" w:cs="Times New Roman"/>
          <w:lang w:val="uk-UA" w:eastAsia="ru-RU"/>
        </w:rPr>
      </w:pPr>
      <w:r w:rsidRPr="00A2323F">
        <w:rPr>
          <w:rFonts w:ascii="Times New Roman" w:hAnsi="Times New Roman" w:cs="Times New Roman"/>
          <w:lang w:val="uk-UA" w:eastAsia="ru-RU"/>
        </w:rPr>
        <w:t>В) для учасників процедури закупівлі - фізичних осіб – підприємців, які виконують вказані у довідці обов’язки:</w:t>
      </w:r>
    </w:p>
    <w:p w14:paraId="798FEDE9" w14:textId="012BDC68" w:rsidR="00935458" w:rsidRPr="00A2323F" w:rsidRDefault="00935458" w:rsidP="00292A0C">
      <w:pPr>
        <w:ind w:firstLine="567"/>
        <w:jc w:val="both"/>
        <w:rPr>
          <w:rFonts w:ascii="Times New Roman" w:hAnsi="Times New Roman" w:cs="Times New Roman"/>
          <w:lang w:val="uk-UA" w:eastAsia="ru-RU"/>
        </w:rPr>
      </w:pPr>
      <w:r w:rsidRPr="00A2323F">
        <w:rPr>
          <w:rFonts w:ascii="Times New Roman" w:hAnsi="Times New Roman" w:cs="Times New Roman"/>
          <w:lang w:val="uk-UA" w:eastAsia="ru-RU"/>
        </w:rPr>
        <w:t>- виписка або витяг з Єдиний державний реєстр юридичних осіб, фізичних осіб-підприємців та громадських формувань фізичної особи – підприємця (учасник процедури закупівлі)</w:t>
      </w:r>
    </w:p>
    <w:p w14:paraId="79CC1BF4" w14:textId="2F725EBD" w:rsidR="001A095E" w:rsidRPr="00A2323F" w:rsidRDefault="00EB3A1F" w:rsidP="00292A0C">
      <w:pPr>
        <w:ind w:firstLine="567"/>
        <w:jc w:val="both"/>
        <w:rPr>
          <w:rFonts w:ascii="Times New Roman" w:hAnsi="Times New Roman" w:cs="Times New Roman"/>
          <w:lang w:val="uk-UA" w:eastAsia="ru-RU"/>
        </w:rPr>
      </w:pPr>
      <w:r>
        <w:rPr>
          <w:rFonts w:ascii="Times New Roman" w:hAnsi="Times New Roman" w:cs="Times New Roman"/>
          <w:b/>
          <w:lang w:val="uk-UA" w:eastAsia="ru-RU"/>
        </w:rPr>
        <w:t>2</w:t>
      </w:r>
      <w:r w:rsidR="001A095E" w:rsidRPr="00A2323F">
        <w:rPr>
          <w:rFonts w:ascii="Times New Roman" w:hAnsi="Times New Roman" w:cs="Times New Roman"/>
          <w:b/>
          <w:lang w:val="uk-UA" w:eastAsia="ru-RU"/>
        </w:rPr>
        <w:t>.1.3.</w:t>
      </w:r>
      <w:r w:rsidR="001A095E" w:rsidRPr="00A2323F">
        <w:rPr>
          <w:rFonts w:ascii="Times New Roman" w:hAnsi="Times New Roman" w:cs="Times New Roman"/>
          <w:lang w:val="uk-UA" w:eastAsia="ru-RU"/>
        </w:rPr>
        <w:t xml:space="preserve"> Для підтвердження наявності цивільно - правових відносин із особою, яка зазначена у довідці, що підтверджує наявність в учасника процедури закупівлі працівників учасник подає копії цивільно – правової угоди, яка укладена на період поставки товару за даною процедурою </w:t>
      </w:r>
      <w:proofErr w:type="spellStart"/>
      <w:r w:rsidR="001A095E" w:rsidRPr="00A2323F">
        <w:rPr>
          <w:rFonts w:ascii="Times New Roman" w:hAnsi="Times New Roman" w:cs="Times New Roman"/>
          <w:lang w:val="uk-UA" w:eastAsia="ru-RU"/>
        </w:rPr>
        <w:t>закупівель</w:t>
      </w:r>
      <w:proofErr w:type="spellEnd"/>
      <w:r w:rsidR="001A095E" w:rsidRPr="00A2323F">
        <w:rPr>
          <w:rFonts w:ascii="Times New Roman" w:hAnsi="Times New Roman" w:cs="Times New Roman"/>
          <w:lang w:val="uk-UA" w:eastAsia="ru-RU"/>
        </w:rPr>
        <w:t xml:space="preserve">. Також у складі пропозиції подається </w:t>
      </w:r>
      <w:r w:rsidR="001A095E" w:rsidRPr="00A2323F">
        <w:rPr>
          <w:rFonts w:ascii="Times New Roman" w:hAnsi="Times New Roman" w:cs="Times New Roman"/>
          <w:lang w:val="uk-UA"/>
        </w:rPr>
        <w:t>повідомлення про прийняття працівника на роботу/укладення контракту Учасником та квитанцію від контролюючого органу про прийняття такого повідомлення.</w:t>
      </w:r>
    </w:p>
    <w:p w14:paraId="30C88DF4" w14:textId="6356BDA4" w:rsidR="001A095E" w:rsidRPr="00A2323F" w:rsidRDefault="00EB3A1F" w:rsidP="00292A0C">
      <w:pPr>
        <w:ind w:firstLine="567"/>
        <w:jc w:val="both"/>
        <w:rPr>
          <w:rFonts w:ascii="Times New Roman" w:hAnsi="Times New Roman" w:cs="Times New Roman"/>
          <w:iCs/>
          <w:lang w:val="uk-UA"/>
        </w:rPr>
      </w:pPr>
      <w:r>
        <w:rPr>
          <w:rFonts w:ascii="Times New Roman" w:hAnsi="Times New Roman" w:cs="Times New Roman"/>
          <w:b/>
          <w:lang w:val="uk-UA" w:eastAsia="ru-RU"/>
        </w:rPr>
        <w:t>2</w:t>
      </w:r>
      <w:r w:rsidR="001A095E" w:rsidRPr="00A2323F">
        <w:rPr>
          <w:rFonts w:ascii="Times New Roman" w:hAnsi="Times New Roman" w:cs="Times New Roman"/>
          <w:b/>
          <w:lang w:val="uk-UA" w:eastAsia="ru-RU"/>
        </w:rPr>
        <w:t>.1.4.</w:t>
      </w:r>
      <w:r w:rsidR="001A095E" w:rsidRPr="00A2323F">
        <w:rPr>
          <w:rFonts w:ascii="Times New Roman" w:hAnsi="Times New Roman" w:cs="Times New Roman"/>
          <w:lang w:val="uk-UA" w:eastAsia="ru-RU"/>
        </w:rPr>
        <w:t xml:space="preserve"> Для підтвердження залучення Учасником працівника на підставі договору послуг/перевезення </w:t>
      </w:r>
      <w:r w:rsidR="001A095E" w:rsidRPr="00A2323F">
        <w:rPr>
          <w:rFonts w:ascii="Times New Roman" w:hAnsi="Times New Roman" w:cs="Times New Roman"/>
          <w:lang w:val="uk-UA" w:eastAsia="ru-RU"/>
        </w:rPr>
        <w:lastRenderedPageBreak/>
        <w:t xml:space="preserve">транспортними засобами із водієм, Учасник у складі тендерної пропозиції надає </w:t>
      </w:r>
      <w:r w:rsidR="001A095E" w:rsidRPr="00A2323F">
        <w:rPr>
          <w:rFonts w:ascii="Times New Roman" w:hAnsi="Times New Roman" w:cs="Times New Roman"/>
          <w:lang w:val="uk-UA"/>
        </w:rPr>
        <w:t xml:space="preserve">повідомлення про прийняття працівника на роботу </w:t>
      </w:r>
      <w:r w:rsidR="001A095E" w:rsidRPr="00A2323F">
        <w:rPr>
          <w:rFonts w:ascii="Times New Roman" w:hAnsi="Times New Roman" w:cs="Times New Roman"/>
          <w:lang w:val="uk-UA" w:eastAsia="ru-RU"/>
        </w:rPr>
        <w:t>надавачем послуг/перевізником</w:t>
      </w:r>
      <w:r w:rsidR="001A095E" w:rsidRPr="00A2323F">
        <w:rPr>
          <w:rFonts w:ascii="Times New Roman" w:hAnsi="Times New Roman" w:cs="Times New Roman"/>
          <w:lang w:val="uk-UA"/>
        </w:rPr>
        <w:t>, яке сформоване згідно постанови КМУ №413 від 17.06.2015 та квитанцію від контролюючого органу про прийняття такого повідомлення</w:t>
      </w:r>
      <w:r w:rsidR="001A095E" w:rsidRPr="00A2323F">
        <w:rPr>
          <w:rFonts w:ascii="Times New Roman" w:hAnsi="Times New Roman" w:cs="Times New Roman"/>
          <w:lang w:val="uk-UA" w:eastAsia="ru-RU"/>
        </w:rPr>
        <w:t>. Якщо водієм буде виступати безпосередньо фізична особа – підприємець, із якою укладено договір послуг/перевезення, у складі пропозиції надається виписка або витяг з ЄДР такої фізичної особи – підприємця.</w:t>
      </w:r>
    </w:p>
    <w:p w14:paraId="3F55944D" w14:textId="15CB2767" w:rsidR="00C84354" w:rsidRPr="00A2323F" w:rsidRDefault="00EB3A1F" w:rsidP="00292A0C">
      <w:pPr>
        <w:ind w:firstLine="567"/>
        <w:jc w:val="both"/>
        <w:rPr>
          <w:lang w:val="uk-UA"/>
        </w:rPr>
      </w:pPr>
      <w:r>
        <w:rPr>
          <w:b/>
          <w:lang w:val="uk-UA"/>
        </w:rPr>
        <w:t>2</w:t>
      </w:r>
      <w:r w:rsidR="001A095E" w:rsidRPr="00A2323F">
        <w:rPr>
          <w:b/>
          <w:lang w:val="uk-UA"/>
        </w:rPr>
        <w:t>.1.5.</w:t>
      </w:r>
      <w:r w:rsidR="001A095E" w:rsidRPr="00A2323F">
        <w:rPr>
          <w:lang w:val="uk-UA"/>
        </w:rPr>
        <w:t xml:space="preserve"> У складі пропозиції Учасника надається </w:t>
      </w:r>
      <w:r w:rsidR="001A095E" w:rsidRPr="00A2323F">
        <w:rPr>
          <w:rFonts w:ascii="Times New Roman" w:hAnsi="Times New Roman" w:cs="Times New Roman"/>
          <w:lang w:val="uk-UA"/>
        </w:rPr>
        <w:t>копія посвідчення водія(-їв), що будуть залучені для перевезення продукції</w:t>
      </w:r>
      <w:r w:rsidR="00B354CF" w:rsidRPr="00A2323F">
        <w:rPr>
          <w:lang w:val="uk-UA"/>
        </w:rPr>
        <w:t>.</w:t>
      </w:r>
    </w:p>
    <w:p w14:paraId="75C073ED" w14:textId="53B750BE" w:rsidR="00B354CF" w:rsidRPr="00A2323F" w:rsidRDefault="00B354CF" w:rsidP="00292A0C">
      <w:pPr>
        <w:ind w:firstLine="567"/>
        <w:jc w:val="both"/>
        <w:rPr>
          <w:rFonts w:ascii="Times New Roman" w:hAnsi="Times New Roman" w:cs="Times New Roman"/>
          <w:lang w:val="uk-UA" w:eastAsia="uk-UA"/>
        </w:rPr>
      </w:pPr>
      <w:r w:rsidRPr="00A2323F">
        <w:rPr>
          <w:rFonts w:ascii="Times New Roman" w:hAnsi="Times New Roman" w:cs="Times New Roman"/>
          <w:b/>
          <w:lang w:val="uk-UA" w:eastAsia="uk-UA"/>
        </w:rPr>
        <w:t>2.</w:t>
      </w:r>
      <w:r w:rsidR="00EB3A1F">
        <w:rPr>
          <w:rFonts w:ascii="Times New Roman" w:hAnsi="Times New Roman" w:cs="Times New Roman"/>
          <w:b/>
          <w:lang w:val="uk-UA" w:eastAsia="uk-UA"/>
        </w:rPr>
        <w:t>2</w:t>
      </w:r>
      <w:r w:rsidRPr="00A2323F">
        <w:rPr>
          <w:rFonts w:ascii="Times New Roman" w:hAnsi="Times New Roman" w:cs="Times New Roman"/>
          <w:b/>
          <w:lang w:val="uk-UA" w:eastAsia="uk-UA"/>
        </w:rPr>
        <w:t xml:space="preserve">. </w:t>
      </w:r>
      <w:r w:rsidR="00773C21" w:rsidRPr="00A2323F">
        <w:rPr>
          <w:rFonts w:ascii="Times New Roman" w:hAnsi="Times New Roman" w:cs="Times New Roman"/>
          <w:lang w:val="uk-UA" w:eastAsia="uk-UA"/>
        </w:rPr>
        <w:t>Учасник повинен надати у складі пропозиції документ, що підтверджує проходження навчання (перевірки знань) з питань охорони праці (а саме - правил охорони праці на автомобільному транспорті), виданий водію (-ям) (або водію –експедитору) (посвідчення та/або свідоцтво).</w:t>
      </w:r>
    </w:p>
    <w:p w14:paraId="6F8587E4" w14:textId="6DFED7F5" w:rsidR="00773C21" w:rsidRPr="00A2323F" w:rsidRDefault="00EB3A1F" w:rsidP="00773C21">
      <w:pPr>
        <w:widowControl/>
        <w:suppressAutoHyphens w:val="0"/>
        <w:autoSpaceDE/>
        <w:ind w:firstLine="567"/>
        <w:jc w:val="both"/>
        <w:rPr>
          <w:shd w:val="clear" w:color="auto" w:fill="FFFFFF"/>
          <w:lang w:val="uk-UA"/>
        </w:rPr>
      </w:pPr>
      <w:r>
        <w:rPr>
          <w:rFonts w:ascii="Times New Roman" w:hAnsi="Times New Roman" w:cs="Times New Roman"/>
          <w:b/>
          <w:lang w:val="uk-UA" w:eastAsia="uk-UA"/>
        </w:rPr>
        <w:t>2</w:t>
      </w:r>
      <w:r w:rsidR="00B354CF" w:rsidRPr="00A2323F">
        <w:rPr>
          <w:rFonts w:ascii="Times New Roman" w:hAnsi="Times New Roman" w:cs="Times New Roman"/>
          <w:b/>
          <w:lang w:val="uk-UA" w:eastAsia="uk-UA"/>
        </w:rPr>
        <w:t>.</w:t>
      </w:r>
      <w:r>
        <w:rPr>
          <w:rFonts w:ascii="Times New Roman" w:hAnsi="Times New Roman" w:cs="Times New Roman"/>
          <w:b/>
          <w:lang w:val="uk-UA" w:eastAsia="uk-UA"/>
        </w:rPr>
        <w:t>3</w:t>
      </w:r>
      <w:r w:rsidR="00B354CF" w:rsidRPr="00A2323F">
        <w:rPr>
          <w:rFonts w:ascii="Times New Roman" w:hAnsi="Times New Roman" w:cs="Times New Roman"/>
          <w:b/>
          <w:lang w:val="uk-UA" w:eastAsia="uk-UA"/>
        </w:rPr>
        <w:t xml:space="preserve">. </w:t>
      </w:r>
      <w:r w:rsidR="00773C21" w:rsidRPr="00A2323F">
        <w:rPr>
          <w:shd w:val="clear" w:color="auto" w:fill="FFFFFF"/>
          <w:lang w:val="uk-UA"/>
        </w:rPr>
        <w:t>Учасник має надати оригінал або копію </w:t>
      </w:r>
      <w:r w:rsidR="00773C21" w:rsidRPr="00A2323F">
        <w:rPr>
          <w:bCs/>
          <w:shd w:val="clear" w:color="auto" w:fill="FFFFFF"/>
          <w:lang w:val="uk-UA"/>
        </w:rPr>
        <w:t>сві</w:t>
      </w:r>
      <w:r w:rsidR="009B6403">
        <w:rPr>
          <w:bCs/>
          <w:shd w:val="clear" w:color="auto" w:fill="FFFFFF"/>
          <w:lang w:val="uk-UA"/>
        </w:rPr>
        <w:t>доцтва про проходження навчання</w:t>
      </w:r>
      <w:r w:rsidR="00773C21" w:rsidRPr="00A2323F">
        <w:rPr>
          <w:bCs/>
          <w:shd w:val="clear" w:color="auto" w:fill="FFFFFF"/>
          <w:lang w:val="uk-UA"/>
        </w:rPr>
        <w:t>: «Законодавчі вимоги щодо розробки та впровадження системи управління безпечністю харчових продуктів на основі принципів НАССР»</w:t>
      </w:r>
      <w:r w:rsidR="00773C21" w:rsidRPr="00A2323F">
        <w:rPr>
          <w:shd w:val="clear" w:color="auto" w:fill="FFFFFF"/>
          <w:lang w:val="uk-UA"/>
        </w:rPr>
        <w:t>; </w:t>
      </w:r>
      <w:r w:rsidR="00773C21" w:rsidRPr="00A2323F">
        <w:rPr>
          <w:bCs/>
          <w:shd w:val="clear" w:color="auto" w:fill="FFFFFF"/>
          <w:lang w:val="uk-UA"/>
        </w:rPr>
        <w:t>Загальні вимоги та положення ДСТУ ISO 22000:2019  «Системи управління безпечністю харчових продуктів. Вимоги до будь-яких організацій харчового ланцюга»</w:t>
      </w:r>
      <w:r w:rsidR="009B6403">
        <w:rPr>
          <w:bCs/>
          <w:shd w:val="clear" w:color="auto" w:fill="FFFFFF"/>
          <w:lang w:val="uk-UA"/>
        </w:rPr>
        <w:t xml:space="preserve"> щодо вказаних працівників у довідці</w:t>
      </w:r>
      <w:r w:rsidR="00773C21" w:rsidRPr="00A2323F">
        <w:rPr>
          <w:bCs/>
          <w:shd w:val="clear" w:color="auto" w:fill="FFFFFF"/>
          <w:lang w:val="uk-UA"/>
        </w:rPr>
        <w:t>.</w:t>
      </w:r>
      <w:r w:rsidR="00773C21" w:rsidRPr="00A2323F">
        <w:rPr>
          <w:shd w:val="clear" w:color="auto" w:fill="FFFFFF"/>
          <w:lang w:val="uk-UA"/>
        </w:rPr>
        <w:t> </w:t>
      </w:r>
    </w:p>
    <w:p w14:paraId="085A12AE" w14:textId="70BB22B2" w:rsidR="00B354CF" w:rsidRPr="00A2323F" w:rsidRDefault="00773C21" w:rsidP="00773C21">
      <w:pPr>
        <w:widowControl/>
        <w:suppressAutoHyphens w:val="0"/>
        <w:autoSpaceDE/>
        <w:ind w:firstLine="567"/>
        <w:jc w:val="both"/>
        <w:rPr>
          <w:shd w:val="clear" w:color="auto" w:fill="FFFFFF"/>
          <w:lang w:val="uk-UA"/>
        </w:rPr>
      </w:pPr>
      <w:r w:rsidRPr="00A2323F">
        <w:rPr>
          <w:shd w:val="clear" w:color="auto" w:fill="FFFFFF"/>
          <w:lang w:val="uk-UA"/>
        </w:rPr>
        <w:t>Якщо учасник є юридичною особою, то свідоцтво надається на ім’я керівника (директора) та/або працівника (-</w:t>
      </w:r>
      <w:proofErr w:type="spellStart"/>
      <w:r w:rsidRPr="00A2323F">
        <w:rPr>
          <w:shd w:val="clear" w:color="auto" w:fill="FFFFFF"/>
          <w:lang w:val="uk-UA"/>
        </w:rPr>
        <w:t>ів</w:t>
      </w:r>
      <w:proofErr w:type="spellEnd"/>
      <w:r w:rsidRPr="00A2323F">
        <w:rPr>
          <w:shd w:val="clear" w:color="auto" w:fill="FFFFFF"/>
          <w:lang w:val="uk-UA"/>
        </w:rPr>
        <w:t>), який (-які) пройшов (-</w:t>
      </w:r>
      <w:proofErr w:type="spellStart"/>
      <w:r w:rsidRPr="00A2323F">
        <w:rPr>
          <w:shd w:val="clear" w:color="auto" w:fill="FFFFFF"/>
          <w:lang w:val="uk-UA"/>
        </w:rPr>
        <w:t>ли</w:t>
      </w:r>
      <w:proofErr w:type="spellEnd"/>
      <w:r w:rsidRPr="00A2323F">
        <w:rPr>
          <w:shd w:val="clear" w:color="auto" w:fill="FFFFFF"/>
          <w:lang w:val="uk-UA"/>
        </w:rPr>
        <w:t>) навчання.</w:t>
      </w:r>
      <w:r w:rsidR="00B354CF" w:rsidRPr="00A2323F">
        <w:rPr>
          <w:shd w:val="clear" w:color="auto" w:fill="FFFFFF"/>
          <w:lang w:val="uk-UA"/>
        </w:rPr>
        <w:t xml:space="preserve"> </w:t>
      </w:r>
    </w:p>
    <w:p w14:paraId="7BE6A887" w14:textId="2C8CBAC4" w:rsidR="00292A0C" w:rsidRDefault="00EB3A1F" w:rsidP="00773C21">
      <w:pPr>
        <w:widowControl/>
        <w:suppressAutoHyphens w:val="0"/>
        <w:autoSpaceDE/>
        <w:ind w:firstLine="567"/>
        <w:jc w:val="both"/>
        <w:rPr>
          <w:shd w:val="clear" w:color="auto" w:fill="FFFFFF"/>
          <w:lang w:val="uk-UA"/>
        </w:rPr>
      </w:pPr>
      <w:r>
        <w:rPr>
          <w:b/>
          <w:shd w:val="clear" w:color="auto" w:fill="FFFFFF"/>
          <w:lang w:val="uk-UA"/>
        </w:rPr>
        <w:t>2</w:t>
      </w:r>
      <w:r w:rsidR="00B354CF" w:rsidRPr="00A2323F">
        <w:rPr>
          <w:b/>
          <w:shd w:val="clear" w:color="auto" w:fill="FFFFFF"/>
          <w:lang w:val="uk-UA"/>
        </w:rPr>
        <w:t>.</w:t>
      </w:r>
      <w:r>
        <w:rPr>
          <w:b/>
          <w:shd w:val="clear" w:color="auto" w:fill="FFFFFF"/>
          <w:lang w:val="uk-UA"/>
        </w:rPr>
        <w:t>4</w:t>
      </w:r>
      <w:r w:rsidR="00B354CF" w:rsidRPr="00A2323F">
        <w:rPr>
          <w:b/>
          <w:shd w:val="clear" w:color="auto" w:fill="FFFFFF"/>
          <w:lang w:val="uk-UA"/>
        </w:rPr>
        <w:t xml:space="preserve">. </w:t>
      </w:r>
      <w:r w:rsidR="00773C21" w:rsidRPr="00A2323F">
        <w:rPr>
          <w:shd w:val="clear" w:color="auto" w:fill="FFFFFF"/>
          <w:lang w:val="uk-UA"/>
        </w:rPr>
        <w:t>На підтвердження дотримання санітарно-мікробіологічного контролю, учасник надає у складі пропозиції Протокол випробувань змивів рук водія (або водія-експедитора),</w:t>
      </w:r>
      <w:r w:rsidR="00773C21" w:rsidRPr="00A2323F">
        <w:rPr>
          <w:rFonts w:ascii="Times New Roman" w:hAnsi="Times New Roman" w:cs="Times New Roman"/>
          <w:lang w:val="uk-UA"/>
        </w:rPr>
        <w:t xml:space="preserve"> разом з Актом відбору змивів відбитків з поверхонь об’єктів для санітарно-мікробіологічного контролю</w:t>
      </w:r>
      <w:r w:rsidR="00773C21" w:rsidRPr="00A2323F">
        <w:rPr>
          <w:shd w:val="clear" w:color="auto" w:fill="FFFFFF"/>
          <w:lang w:val="uk-UA"/>
        </w:rPr>
        <w:t xml:space="preserve"> виданий </w:t>
      </w:r>
      <w:r w:rsidR="00773C21" w:rsidRPr="00A2323F">
        <w:rPr>
          <w:rFonts w:ascii="Times New Roman" w:hAnsi="Times New Roman" w:cs="Times New Roman"/>
          <w:lang w:val="uk-UA" w:eastAsia="uk-UA"/>
        </w:rPr>
        <w:t xml:space="preserve">Учаснику </w:t>
      </w:r>
      <w:r w:rsidR="00773C21" w:rsidRPr="00A2323F">
        <w:rPr>
          <w:rFonts w:ascii="Times New Roman" w:hAnsi="Times New Roman" w:cs="Times New Roman"/>
          <w:lang w:val="uk-UA"/>
        </w:rPr>
        <w:t>(орендарю, суборендарю, лізингоотримувачу, тощо) або надавачу послуг (перевізнику)</w:t>
      </w:r>
      <w:r w:rsidR="00F651E3" w:rsidRPr="00F651E3">
        <w:rPr>
          <w:shd w:val="clear" w:color="auto" w:fill="FFFFFF"/>
          <w:lang w:val="uk-UA"/>
        </w:rPr>
        <w:t xml:space="preserve"> </w:t>
      </w:r>
      <w:r w:rsidR="00F651E3">
        <w:rPr>
          <w:shd w:val="clear" w:color="auto" w:fill="FFFFFF"/>
          <w:lang w:val="uk-UA"/>
        </w:rPr>
        <w:t>за 2023 рік.</w:t>
      </w:r>
    </w:p>
    <w:p w14:paraId="187E597A" w14:textId="6CE8842A" w:rsidR="00F651E3" w:rsidRPr="00F651E3" w:rsidRDefault="00F651E3" w:rsidP="00F651E3">
      <w:pPr>
        <w:suppressAutoHyphens w:val="0"/>
        <w:jc w:val="both"/>
        <w:rPr>
          <w:rFonts w:ascii="Times New Roman" w:hAnsi="Times New Roman" w:cs="Times New Roman"/>
          <w:sz w:val="22"/>
          <w:szCs w:val="22"/>
          <w:lang w:val="uk-UA"/>
        </w:rPr>
      </w:pPr>
      <w:r>
        <w:rPr>
          <w:rFonts w:ascii="Times New Roman" w:hAnsi="Times New Roman" w:cs="Times New Roman"/>
          <w:b/>
          <w:bCs/>
          <w:sz w:val="20"/>
          <w:szCs w:val="20"/>
          <w:shd w:val="clear" w:color="auto" w:fill="FFFFFF"/>
          <w:lang w:val="uk-UA"/>
        </w:rPr>
        <w:t xml:space="preserve">           2</w:t>
      </w:r>
      <w:r w:rsidRPr="003660B2">
        <w:rPr>
          <w:rFonts w:ascii="Times New Roman" w:hAnsi="Times New Roman" w:cs="Times New Roman"/>
          <w:b/>
          <w:bCs/>
          <w:sz w:val="20"/>
          <w:szCs w:val="20"/>
          <w:shd w:val="clear" w:color="auto" w:fill="FFFFFF"/>
          <w:lang w:val="uk-UA"/>
        </w:rPr>
        <w:t>.6.</w:t>
      </w:r>
      <w:r w:rsidRPr="003660B2">
        <w:rPr>
          <w:rFonts w:ascii="Times New Roman" w:hAnsi="Times New Roman" w:cs="Times New Roman"/>
          <w:sz w:val="20"/>
          <w:szCs w:val="20"/>
          <w:shd w:val="clear" w:color="auto" w:fill="FFFFFF"/>
          <w:lang w:val="uk-UA"/>
        </w:rPr>
        <w:t xml:space="preserve"> </w:t>
      </w:r>
      <w:r w:rsidRPr="00F651E3">
        <w:rPr>
          <w:rFonts w:ascii="Times New Roman" w:hAnsi="Times New Roman" w:cs="Times New Roman"/>
          <w:sz w:val="22"/>
          <w:szCs w:val="22"/>
          <w:shd w:val="clear" w:color="auto" w:fill="FFFFFF"/>
          <w:lang w:val="uk-UA"/>
        </w:rPr>
        <w:t>Учасник має надати оригінал або копію </w:t>
      </w:r>
      <w:r w:rsidRPr="00F651E3">
        <w:rPr>
          <w:rFonts w:ascii="Times New Roman" w:hAnsi="Times New Roman" w:cs="Times New Roman"/>
          <w:sz w:val="22"/>
          <w:szCs w:val="22"/>
          <w:lang w:val="uk-UA"/>
        </w:rPr>
        <w:t xml:space="preserve">чинного на кінцеву дату подання тендерної пропозиції сертифікатів </w:t>
      </w:r>
      <w:r w:rsidRPr="00F651E3">
        <w:rPr>
          <w:rFonts w:ascii="Times New Roman" w:hAnsi="Times New Roman" w:cs="Times New Roman"/>
          <w:sz w:val="22"/>
          <w:szCs w:val="22"/>
          <w:lang w:val="uk-UA" w:eastAsia="uk-UA"/>
        </w:rPr>
        <w:t xml:space="preserve">Учасника </w:t>
      </w:r>
      <w:r w:rsidRPr="00F651E3">
        <w:rPr>
          <w:rFonts w:ascii="Times New Roman" w:hAnsi="Times New Roman" w:cs="Times New Roman"/>
          <w:sz w:val="22"/>
          <w:szCs w:val="22"/>
          <w:lang w:val="uk-UA"/>
        </w:rPr>
        <w:t xml:space="preserve">(орендаря, суборендаря, лізингоотримувача, тощо), якщо транспортування предмету закупівлі буде здійснювати власним/залученим транспортом, або надавача послуг (перевізника) </w:t>
      </w:r>
    </w:p>
    <w:p w14:paraId="423B53B8" w14:textId="77777777" w:rsidR="00F651E3" w:rsidRPr="00F651E3" w:rsidRDefault="00F651E3" w:rsidP="00F651E3">
      <w:pPr>
        <w:suppressAutoHyphens w:val="0"/>
        <w:jc w:val="both"/>
        <w:rPr>
          <w:rFonts w:ascii="Times New Roman" w:hAnsi="Times New Roman" w:cs="Times New Roman"/>
          <w:sz w:val="22"/>
          <w:szCs w:val="22"/>
          <w:lang w:val="uk-UA"/>
        </w:rPr>
      </w:pPr>
    </w:p>
    <w:p w14:paraId="2DE5C965" w14:textId="59A2BADD" w:rsidR="00F651E3" w:rsidRPr="00F651E3" w:rsidRDefault="00F651E3" w:rsidP="00F651E3">
      <w:pPr>
        <w:widowControl/>
        <w:suppressAutoHyphens w:val="0"/>
        <w:autoSpaceDE/>
        <w:ind w:firstLine="567"/>
        <w:jc w:val="both"/>
        <w:rPr>
          <w:rFonts w:ascii="Times New Roman" w:hAnsi="Times New Roman" w:cs="Times New Roman"/>
          <w:sz w:val="22"/>
          <w:szCs w:val="22"/>
          <w:lang w:val="uk-UA"/>
        </w:rPr>
      </w:pPr>
      <w:r w:rsidRPr="00F651E3">
        <w:rPr>
          <w:rFonts w:ascii="Times New Roman" w:hAnsi="Times New Roman" w:cs="Times New Roman"/>
          <w:sz w:val="22"/>
          <w:szCs w:val="22"/>
          <w:lang w:val="uk-UA"/>
        </w:rPr>
        <w:t>- на систему управління безпечністю харчових продуктів ДСТУ ISO 22000:2019 щодо транспортування продуктів харчування</w:t>
      </w:r>
    </w:p>
    <w:p w14:paraId="52E78866" w14:textId="4862F777" w:rsidR="00F651E3" w:rsidRPr="00F651E3" w:rsidRDefault="00F651E3" w:rsidP="00F651E3">
      <w:pPr>
        <w:widowControl/>
        <w:suppressAutoHyphens w:val="0"/>
        <w:autoSpaceDE/>
        <w:ind w:firstLine="567"/>
        <w:jc w:val="both"/>
        <w:rPr>
          <w:rFonts w:ascii="Times New Roman" w:hAnsi="Times New Roman" w:cs="Times New Roman"/>
          <w:sz w:val="22"/>
          <w:szCs w:val="22"/>
          <w:lang w:val="uk-UA"/>
        </w:rPr>
      </w:pPr>
      <w:r w:rsidRPr="00F651E3">
        <w:rPr>
          <w:rFonts w:ascii="Times New Roman" w:hAnsi="Times New Roman" w:cs="Times New Roman"/>
          <w:sz w:val="22"/>
          <w:szCs w:val="22"/>
          <w:lang w:val="uk-UA"/>
        </w:rPr>
        <w:t xml:space="preserve">-на систему управління якістю  ДСТУ </w:t>
      </w:r>
      <w:r w:rsidRPr="00F651E3">
        <w:rPr>
          <w:rFonts w:ascii="Times New Roman" w:hAnsi="Times New Roman" w:cs="Times New Roman"/>
          <w:sz w:val="22"/>
          <w:szCs w:val="22"/>
          <w:lang w:val="en-US"/>
        </w:rPr>
        <w:t>EN</w:t>
      </w:r>
      <w:r w:rsidRPr="00F651E3">
        <w:rPr>
          <w:rFonts w:ascii="Times New Roman" w:hAnsi="Times New Roman" w:cs="Times New Roman"/>
          <w:sz w:val="22"/>
          <w:szCs w:val="22"/>
        </w:rPr>
        <w:t xml:space="preserve"> </w:t>
      </w:r>
      <w:r w:rsidRPr="00F651E3">
        <w:rPr>
          <w:rFonts w:ascii="Times New Roman" w:hAnsi="Times New Roman" w:cs="Times New Roman"/>
          <w:sz w:val="22"/>
          <w:szCs w:val="22"/>
          <w:lang w:val="en-US"/>
        </w:rPr>
        <w:t>ISO</w:t>
      </w:r>
      <w:r w:rsidRPr="00F651E3">
        <w:rPr>
          <w:rFonts w:ascii="Times New Roman" w:hAnsi="Times New Roman" w:cs="Times New Roman"/>
          <w:sz w:val="22"/>
          <w:szCs w:val="22"/>
        </w:rPr>
        <w:t xml:space="preserve"> 9001</w:t>
      </w:r>
      <w:r w:rsidRPr="00F651E3">
        <w:rPr>
          <w:rFonts w:ascii="Times New Roman" w:hAnsi="Times New Roman" w:cs="Times New Roman"/>
          <w:sz w:val="22"/>
          <w:szCs w:val="22"/>
          <w:lang w:val="uk-UA"/>
        </w:rPr>
        <w:t>:2018 щодо транспортування продуктів харчування</w:t>
      </w:r>
    </w:p>
    <w:p w14:paraId="4ACD49B5" w14:textId="477F754B" w:rsidR="00F651E3" w:rsidRPr="00F651E3" w:rsidRDefault="00F651E3" w:rsidP="00F651E3">
      <w:pPr>
        <w:widowControl/>
        <w:suppressAutoHyphens w:val="0"/>
        <w:autoSpaceDE/>
        <w:ind w:firstLine="567"/>
        <w:jc w:val="both"/>
        <w:rPr>
          <w:b/>
          <w:kern w:val="3"/>
          <w:sz w:val="22"/>
          <w:szCs w:val="22"/>
          <w:lang w:val="uk-UA"/>
        </w:rPr>
      </w:pPr>
      <w:r w:rsidRPr="00F651E3">
        <w:rPr>
          <w:rFonts w:ascii="Times New Roman" w:hAnsi="Times New Roman" w:cs="Times New Roman"/>
          <w:sz w:val="22"/>
          <w:szCs w:val="22"/>
          <w:lang w:val="uk-UA"/>
        </w:rPr>
        <w:t xml:space="preserve">на систему управління щодо протидії корупції ДСТУ </w:t>
      </w:r>
      <w:r w:rsidRPr="00F651E3">
        <w:rPr>
          <w:rFonts w:ascii="Times New Roman" w:hAnsi="Times New Roman" w:cs="Times New Roman"/>
          <w:sz w:val="22"/>
          <w:szCs w:val="22"/>
          <w:lang w:val="en-US"/>
        </w:rPr>
        <w:t>ISO</w:t>
      </w:r>
      <w:r w:rsidRPr="00F651E3">
        <w:rPr>
          <w:rFonts w:ascii="Times New Roman" w:hAnsi="Times New Roman" w:cs="Times New Roman"/>
          <w:sz w:val="22"/>
          <w:szCs w:val="22"/>
        </w:rPr>
        <w:t xml:space="preserve"> 37001</w:t>
      </w:r>
      <w:r w:rsidRPr="00F651E3">
        <w:rPr>
          <w:rFonts w:ascii="Times New Roman" w:hAnsi="Times New Roman" w:cs="Times New Roman"/>
          <w:sz w:val="22"/>
          <w:szCs w:val="22"/>
          <w:lang w:val="uk-UA"/>
        </w:rPr>
        <w:t xml:space="preserve">:2018 </w:t>
      </w:r>
      <w:r w:rsidRPr="00F651E3">
        <w:rPr>
          <w:rFonts w:ascii="Times New Roman" w:hAnsi="Times New Roman" w:cs="Times New Roman"/>
          <w:sz w:val="22"/>
          <w:szCs w:val="22"/>
        </w:rPr>
        <w:t xml:space="preserve"> </w:t>
      </w:r>
      <w:r w:rsidRPr="00F651E3">
        <w:rPr>
          <w:rFonts w:ascii="Times New Roman" w:hAnsi="Times New Roman" w:cs="Times New Roman"/>
          <w:sz w:val="22"/>
          <w:szCs w:val="22"/>
          <w:lang w:val="uk-UA"/>
        </w:rPr>
        <w:t>щодо транспортування продуктів харчування.</w:t>
      </w:r>
    </w:p>
    <w:p w14:paraId="01065220" w14:textId="5CF399A4" w:rsidR="00B354CF" w:rsidRPr="00F651E3" w:rsidRDefault="00B354CF" w:rsidP="00292A0C">
      <w:pPr>
        <w:ind w:firstLine="567"/>
        <w:jc w:val="both"/>
        <w:rPr>
          <w:rFonts w:ascii="Times New Roman" w:hAnsi="Times New Roman" w:cs="Times New Roman"/>
          <w:b/>
          <w:iCs/>
          <w:sz w:val="22"/>
          <w:szCs w:val="22"/>
          <w:lang w:val="uk-UA"/>
        </w:rPr>
      </w:pPr>
    </w:p>
    <w:p w14:paraId="2A67D4CA" w14:textId="59607DAE" w:rsidR="00935458" w:rsidRPr="00A2323F" w:rsidRDefault="00935458" w:rsidP="00292A0C">
      <w:pPr>
        <w:ind w:right="22"/>
        <w:jc w:val="both"/>
        <w:rPr>
          <w:b/>
          <w:lang w:val="uk-UA"/>
        </w:rPr>
      </w:pPr>
    </w:p>
    <w:p w14:paraId="50D177DF" w14:textId="6C56834A" w:rsidR="00935458" w:rsidRPr="00A2323F" w:rsidRDefault="00EB3A1F" w:rsidP="00292A0C">
      <w:pPr>
        <w:ind w:right="22"/>
        <w:jc w:val="both"/>
        <w:rPr>
          <w:b/>
          <w:lang w:val="uk-UA"/>
        </w:rPr>
      </w:pPr>
      <w:r>
        <w:rPr>
          <w:b/>
          <w:lang w:val="uk-UA"/>
        </w:rPr>
        <w:t>І</w:t>
      </w:r>
      <w:r w:rsidR="00935458" w:rsidRPr="00A2323F">
        <w:rPr>
          <w:b/>
          <w:lang w:val="uk-UA"/>
        </w:rPr>
        <w:t>ІІ.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1D7FDCA5" w14:textId="77777777" w:rsidR="00935458" w:rsidRPr="00A2323F" w:rsidRDefault="00935458" w:rsidP="00292A0C">
      <w:pPr>
        <w:ind w:right="22"/>
        <w:jc w:val="both"/>
        <w:rPr>
          <w:b/>
          <w:lang w:val="uk-UA"/>
        </w:rPr>
      </w:pPr>
    </w:p>
    <w:p w14:paraId="37C2F4E5" w14:textId="2E381DD9" w:rsidR="00C84354" w:rsidRPr="00A2323F" w:rsidRDefault="00C84354" w:rsidP="00292A0C">
      <w:pPr>
        <w:ind w:right="22"/>
        <w:jc w:val="both"/>
        <w:rPr>
          <w:b/>
          <w:i/>
          <w:lang w:val="uk-UA"/>
        </w:rPr>
      </w:pPr>
      <w:r w:rsidRPr="00A2323F">
        <w:rPr>
          <w:b/>
          <w:i/>
          <w:lang w:val="uk-UA"/>
        </w:rPr>
        <w:t xml:space="preserve">Форма № </w:t>
      </w:r>
      <w:r w:rsidR="00EB3A1F">
        <w:rPr>
          <w:b/>
          <w:i/>
          <w:lang w:val="uk-UA"/>
        </w:rPr>
        <w:t>3</w:t>
      </w:r>
      <w:r w:rsidRPr="00A2323F">
        <w:rPr>
          <w:b/>
          <w:i/>
          <w:lang w:val="uk-UA"/>
        </w:rPr>
        <w:t>.</w:t>
      </w:r>
    </w:p>
    <w:p w14:paraId="5D992888" w14:textId="77777777" w:rsidR="00B633E3" w:rsidRPr="00A2323F" w:rsidRDefault="00B633E3" w:rsidP="00292A0C">
      <w:pPr>
        <w:ind w:right="22"/>
        <w:jc w:val="center"/>
        <w:rPr>
          <w:b/>
          <w:lang w:val="uk-UA"/>
        </w:rPr>
      </w:pPr>
      <w:r w:rsidRPr="00A2323F">
        <w:rPr>
          <w:b/>
          <w:lang w:val="uk-UA"/>
        </w:rPr>
        <w:t xml:space="preserve">Довідка, </w:t>
      </w:r>
    </w:p>
    <w:p w14:paraId="6D79B879" w14:textId="027E426B" w:rsidR="00B633E3" w:rsidRPr="00A2323F" w:rsidRDefault="00B633E3" w:rsidP="00292A0C">
      <w:pPr>
        <w:ind w:right="22"/>
        <w:jc w:val="center"/>
        <w:rPr>
          <w:i/>
          <w:iCs/>
          <w:lang w:val="uk-UA"/>
        </w:rPr>
      </w:pPr>
      <w:r w:rsidRPr="00A2323F">
        <w:rPr>
          <w:b/>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B633E3" w:rsidRPr="00A2323F" w14:paraId="49E12E37"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6F177" w14:textId="77777777" w:rsidR="00B633E3" w:rsidRPr="00A2323F" w:rsidRDefault="00B633E3" w:rsidP="00292A0C">
            <w:pPr>
              <w:jc w:val="center"/>
              <w:rPr>
                <w:i/>
                <w:lang w:val="uk-UA"/>
              </w:rPr>
            </w:pPr>
            <w:r w:rsidRPr="00A2323F">
              <w:rPr>
                <w:i/>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A57A5" w14:textId="77777777" w:rsidR="00B633E3" w:rsidRPr="00A2323F" w:rsidRDefault="00D650B2" w:rsidP="00292A0C">
            <w:pPr>
              <w:jc w:val="center"/>
              <w:rPr>
                <w:i/>
                <w:lang w:val="uk-UA"/>
              </w:rPr>
            </w:pPr>
            <w:r w:rsidRPr="00A2323F">
              <w:rPr>
                <w:i/>
                <w:lang w:val="uk-UA"/>
              </w:rPr>
              <w:t>Замовник</w:t>
            </w:r>
            <w:r w:rsidR="00B633E3" w:rsidRPr="00A2323F">
              <w:rPr>
                <w:i/>
                <w:lang w:val="uk-UA"/>
              </w:rPr>
              <w:t>,</w:t>
            </w:r>
          </w:p>
          <w:p w14:paraId="525120B1" w14:textId="77777777" w:rsidR="00B633E3" w:rsidRPr="00A2323F" w:rsidRDefault="00B633E3" w:rsidP="00292A0C">
            <w:pPr>
              <w:jc w:val="center"/>
              <w:rPr>
                <w:i/>
                <w:lang w:val="uk-UA"/>
              </w:rPr>
            </w:pPr>
            <w:r w:rsidRPr="00A2323F">
              <w:rPr>
                <w:i/>
                <w:lang w:val="uk-UA"/>
              </w:rPr>
              <w:t>місцезнаходження,</w:t>
            </w:r>
          </w:p>
          <w:p w14:paraId="0D6018A5" w14:textId="77777777" w:rsidR="00B633E3" w:rsidRPr="00A2323F" w:rsidRDefault="00B633E3" w:rsidP="00292A0C">
            <w:pPr>
              <w:jc w:val="center"/>
              <w:rPr>
                <w:i/>
                <w:lang w:val="uk-UA"/>
              </w:rPr>
            </w:pPr>
            <w:r w:rsidRPr="00A2323F">
              <w:rPr>
                <w:i/>
                <w:lang w:val="uk-UA"/>
              </w:rPr>
              <w:t>№ телефону,</w:t>
            </w:r>
          </w:p>
          <w:p w14:paraId="3A9E2C76" w14:textId="77777777" w:rsidR="00B633E3" w:rsidRPr="00A2323F" w:rsidRDefault="00B633E3" w:rsidP="00292A0C">
            <w:pPr>
              <w:jc w:val="center"/>
              <w:rPr>
                <w:i/>
                <w:lang w:val="uk-UA"/>
              </w:rPr>
            </w:pPr>
            <w:r w:rsidRPr="00A2323F">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C7F62" w14:textId="77777777" w:rsidR="00B633E3" w:rsidRPr="00A2323F" w:rsidRDefault="00B633E3" w:rsidP="00292A0C">
            <w:pPr>
              <w:jc w:val="center"/>
              <w:rPr>
                <w:i/>
                <w:lang w:val="uk-UA"/>
              </w:rPr>
            </w:pPr>
            <w:r w:rsidRPr="00A2323F">
              <w:rPr>
                <w:i/>
                <w:lang w:val="uk-UA"/>
              </w:rPr>
              <w:t>1. № договору</w:t>
            </w:r>
          </w:p>
          <w:p w14:paraId="1D4FCE9C" w14:textId="77777777" w:rsidR="00B633E3" w:rsidRPr="00A2323F" w:rsidRDefault="00B633E3" w:rsidP="00292A0C">
            <w:pPr>
              <w:jc w:val="center"/>
              <w:rPr>
                <w:i/>
                <w:lang w:val="uk-UA"/>
              </w:rPr>
            </w:pPr>
            <w:r w:rsidRPr="00A2323F">
              <w:rPr>
                <w:i/>
                <w:lang w:val="uk-UA"/>
              </w:rPr>
              <w:t>2. Дата укладання договору</w:t>
            </w:r>
          </w:p>
          <w:p w14:paraId="19B601C1" w14:textId="77777777" w:rsidR="00B633E3" w:rsidRPr="00A2323F" w:rsidRDefault="00B633E3" w:rsidP="00292A0C">
            <w:pPr>
              <w:jc w:val="center"/>
              <w:rPr>
                <w:i/>
                <w:lang w:val="uk-UA"/>
              </w:rPr>
            </w:pPr>
            <w:r w:rsidRPr="00A2323F">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DFCBC" w14:textId="77777777" w:rsidR="00B633E3" w:rsidRPr="00A2323F" w:rsidRDefault="00B633E3" w:rsidP="00292A0C">
            <w:pPr>
              <w:jc w:val="center"/>
              <w:rPr>
                <w:i/>
                <w:lang w:val="uk-UA"/>
              </w:rPr>
            </w:pPr>
            <w:r w:rsidRPr="00A2323F">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5BE44" w14:textId="77777777" w:rsidR="00B633E3" w:rsidRPr="00A2323F" w:rsidRDefault="00B633E3" w:rsidP="00292A0C">
            <w:pPr>
              <w:jc w:val="center"/>
              <w:rPr>
                <w:i/>
                <w:lang w:val="uk-UA"/>
              </w:rPr>
            </w:pPr>
            <w:r w:rsidRPr="00A2323F">
              <w:rPr>
                <w:i/>
                <w:lang w:val="uk-UA"/>
              </w:rPr>
              <w:t>1. Результат поставки товарів (виконаний / виконується)</w:t>
            </w:r>
          </w:p>
        </w:tc>
      </w:tr>
      <w:tr w:rsidR="00B633E3" w:rsidRPr="00A2323F" w14:paraId="48F515E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6C307" w14:textId="77777777" w:rsidR="00B633E3" w:rsidRPr="00A2323F" w:rsidRDefault="00B633E3" w:rsidP="00292A0C">
            <w:pPr>
              <w:jc w:val="center"/>
              <w:rPr>
                <w:i/>
                <w:lang w:val="uk-UA"/>
              </w:rPr>
            </w:pPr>
            <w:r w:rsidRPr="00A2323F">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4D596" w14:textId="77777777" w:rsidR="00B633E3" w:rsidRPr="00A2323F" w:rsidRDefault="00B633E3" w:rsidP="00292A0C">
            <w:pPr>
              <w:jc w:val="center"/>
              <w:rPr>
                <w:i/>
                <w:lang w:val="uk-UA"/>
              </w:rPr>
            </w:pPr>
            <w:r w:rsidRPr="00A2323F">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2A080" w14:textId="77777777" w:rsidR="00B633E3" w:rsidRPr="00A2323F" w:rsidRDefault="00B633E3" w:rsidP="00292A0C">
            <w:pPr>
              <w:jc w:val="center"/>
              <w:rPr>
                <w:i/>
                <w:lang w:val="uk-UA"/>
              </w:rPr>
            </w:pPr>
            <w:r w:rsidRPr="00A2323F">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3381" w14:textId="77777777" w:rsidR="00B633E3" w:rsidRPr="00A2323F" w:rsidRDefault="00B633E3" w:rsidP="00292A0C">
            <w:pPr>
              <w:jc w:val="center"/>
              <w:rPr>
                <w:i/>
                <w:lang w:val="uk-UA"/>
              </w:rPr>
            </w:pPr>
            <w:r w:rsidRPr="00A2323F">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8B003" w14:textId="77777777" w:rsidR="00B633E3" w:rsidRPr="00A2323F" w:rsidRDefault="00B633E3" w:rsidP="00292A0C">
            <w:pPr>
              <w:jc w:val="center"/>
              <w:rPr>
                <w:i/>
                <w:lang w:val="uk-UA"/>
              </w:rPr>
            </w:pPr>
            <w:r w:rsidRPr="00A2323F">
              <w:rPr>
                <w:i/>
                <w:lang w:val="uk-UA"/>
              </w:rPr>
              <w:t>5</w:t>
            </w:r>
          </w:p>
        </w:tc>
      </w:tr>
      <w:tr w:rsidR="00B633E3" w:rsidRPr="00A2323F" w14:paraId="5FB24B0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5AB82" w14:textId="77777777" w:rsidR="00B633E3" w:rsidRPr="00A2323F" w:rsidRDefault="00B633E3" w:rsidP="00292A0C">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198B4" w14:textId="77777777" w:rsidR="00B633E3" w:rsidRPr="00A2323F" w:rsidRDefault="00B633E3" w:rsidP="00292A0C">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C229C" w14:textId="77777777" w:rsidR="00B633E3" w:rsidRPr="00A2323F" w:rsidRDefault="00B633E3" w:rsidP="00292A0C">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87FC2" w14:textId="77777777" w:rsidR="00B633E3" w:rsidRPr="00A2323F" w:rsidRDefault="00B633E3" w:rsidP="00292A0C">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9FB17" w14:textId="77777777" w:rsidR="00B633E3" w:rsidRPr="00A2323F" w:rsidRDefault="00B633E3" w:rsidP="00292A0C">
            <w:pPr>
              <w:jc w:val="center"/>
              <w:rPr>
                <w:i/>
                <w:lang w:val="uk-UA"/>
              </w:rPr>
            </w:pPr>
          </w:p>
        </w:tc>
      </w:tr>
    </w:tbl>
    <w:p w14:paraId="55F4B1FE" w14:textId="77777777" w:rsidR="00B633E3" w:rsidRPr="00A2323F" w:rsidRDefault="00B633E3" w:rsidP="00292A0C">
      <w:pPr>
        <w:rPr>
          <w:i/>
          <w:lang w:val="uk-UA"/>
        </w:rPr>
      </w:pPr>
    </w:p>
    <w:p w14:paraId="79228ECB" w14:textId="77777777" w:rsidR="00B633E3" w:rsidRPr="00A2323F" w:rsidRDefault="00B633E3" w:rsidP="00292A0C">
      <w:pPr>
        <w:jc w:val="both"/>
        <w:rPr>
          <w:b/>
          <w:lang w:val="uk-UA"/>
        </w:rPr>
      </w:pPr>
      <w:r w:rsidRPr="00A2323F">
        <w:rPr>
          <w:b/>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3DCCEC12" w14:textId="0CD1D3EA" w:rsidR="00B633E3" w:rsidRPr="00EB3A1F" w:rsidRDefault="00EB3A1F" w:rsidP="00292A0C">
      <w:pPr>
        <w:ind w:firstLine="851"/>
        <w:jc w:val="both"/>
        <w:rPr>
          <w:iCs/>
          <w:lang w:val="uk-UA"/>
        </w:rPr>
      </w:pPr>
      <w:r w:rsidRPr="00EB3A1F">
        <w:rPr>
          <w:b/>
          <w:lang w:val="uk-UA"/>
        </w:rPr>
        <w:t>3</w:t>
      </w:r>
      <w:r w:rsidR="00E16B3F" w:rsidRPr="00EB3A1F">
        <w:rPr>
          <w:b/>
          <w:lang w:val="uk-UA"/>
        </w:rPr>
        <w:t>.1.</w:t>
      </w:r>
      <w:r w:rsidR="00E16B3F" w:rsidRPr="00EB3A1F">
        <w:rPr>
          <w:lang w:val="uk-UA"/>
        </w:rPr>
        <w:t xml:space="preserve"> </w:t>
      </w:r>
      <w:r w:rsidR="00B633E3" w:rsidRPr="00EB3A1F">
        <w:rPr>
          <w:lang w:val="uk-UA"/>
        </w:rPr>
        <w:t>У д</w:t>
      </w:r>
      <w:r w:rsidR="00B633E3" w:rsidRPr="00EB3A1F">
        <w:rPr>
          <w:iCs/>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B633E3" w:rsidRPr="00EB3A1F">
        <w:rPr>
          <w:lang w:val="uk-UA"/>
        </w:rPr>
        <w:t xml:space="preserve"> Учасник повинен зазначити наявність </w:t>
      </w:r>
      <w:r w:rsidR="00B633E3" w:rsidRPr="00EB3A1F">
        <w:rPr>
          <w:iCs/>
          <w:lang w:val="uk-UA"/>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04381349" w14:textId="7BE30583" w:rsidR="00B633E3" w:rsidRPr="00EB3A1F" w:rsidRDefault="00EB3A1F" w:rsidP="00292A0C">
      <w:pPr>
        <w:ind w:firstLine="851"/>
        <w:jc w:val="both"/>
        <w:rPr>
          <w:iCs/>
          <w:lang w:val="uk-UA"/>
        </w:rPr>
      </w:pPr>
      <w:r w:rsidRPr="00EB3A1F">
        <w:rPr>
          <w:b/>
          <w:lang w:val="uk-UA"/>
        </w:rPr>
        <w:lastRenderedPageBreak/>
        <w:t>3</w:t>
      </w:r>
      <w:r w:rsidR="00B633E3" w:rsidRPr="00EB3A1F">
        <w:rPr>
          <w:b/>
          <w:lang w:val="uk-UA"/>
        </w:rPr>
        <w:t>.</w:t>
      </w:r>
      <w:r w:rsidR="00935458" w:rsidRPr="00EB3A1F">
        <w:rPr>
          <w:b/>
          <w:lang w:val="uk-UA"/>
        </w:rPr>
        <w:t>1.1</w:t>
      </w:r>
      <w:r w:rsidR="00B633E3" w:rsidRPr="00EB3A1F">
        <w:rPr>
          <w:lang w:val="uk-UA"/>
        </w:rPr>
        <w:t xml:space="preserve"> Для підтвердження інформації, що зазначена у довідці, Учасник надає наступні документи:</w:t>
      </w:r>
    </w:p>
    <w:p w14:paraId="76489170" w14:textId="5D201321" w:rsidR="00B633E3" w:rsidRPr="00EB3A1F" w:rsidRDefault="00B633E3" w:rsidP="00292A0C">
      <w:pPr>
        <w:ind w:firstLine="851"/>
        <w:jc w:val="both"/>
        <w:rPr>
          <w:lang w:val="uk-UA"/>
        </w:rPr>
      </w:pPr>
      <w:r w:rsidRPr="00EB3A1F">
        <w:rPr>
          <w:lang w:val="uk-UA"/>
        </w:rPr>
        <w:t xml:space="preserve">- </w:t>
      </w:r>
      <w:proofErr w:type="spellStart"/>
      <w:r w:rsidRPr="00EB3A1F">
        <w:rPr>
          <w:lang w:val="uk-UA"/>
        </w:rPr>
        <w:t>скан</w:t>
      </w:r>
      <w:proofErr w:type="spellEnd"/>
      <w:r w:rsidRPr="00EB3A1F">
        <w:rPr>
          <w:lang w:val="uk-UA"/>
        </w:rPr>
        <w:t>-копію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46C9145E" w14:textId="464A201D" w:rsidR="008F672A" w:rsidRPr="00A2323F" w:rsidRDefault="00B47523" w:rsidP="00292A0C">
      <w:pPr>
        <w:ind w:firstLine="851"/>
        <w:jc w:val="both"/>
        <w:rPr>
          <w:lang w:val="uk-UA"/>
        </w:rPr>
      </w:pPr>
      <w:r w:rsidRPr="00EB3A1F">
        <w:rPr>
          <w:lang w:val="uk-UA"/>
        </w:rPr>
        <w:t xml:space="preserve">- </w:t>
      </w:r>
      <w:r w:rsidR="00773C21" w:rsidRPr="00EB3A1F">
        <w:rPr>
          <w:lang w:val="uk-UA"/>
        </w:rPr>
        <w:t>л</w:t>
      </w:r>
      <w:r w:rsidRPr="00EB3A1F">
        <w:rPr>
          <w:lang w:val="uk-UA"/>
        </w:rPr>
        <w:t>ист-відгук від Замовника</w:t>
      </w:r>
      <w:r w:rsidR="0070309F" w:rsidRPr="00EB3A1F">
        <w:rPr>
          <w:lang w:val="uk-UA"/>
        </w:rPr>
        <w:t xml:space="preserve"> де вказано номер, дата, предмет, суму </w:t>
      </w:r>
      <w:r w:rsidR="007913FC" w:rsidRPr="00EB3A1F">
        <w:rPr>
          <w:lang w:val="uk-UA"/>
        </w:rPr>
        <w:t xml:space="preserve">укладеного аналогічного </w:t>
      </w:r>
      <w:r w:rsidR="0070309F" w:rsidRPr="00EB3A1F">
        <w:rPr>
          <w:lang w:val="uk-UA"/>
        </w:rPr>
        <w:t>договору</w:t>
      </w:r>
      <w:r w:rsidR="007913FC" w:rsidRPr="00EB3A1F">
        <w:rPr>
          <w:lang w:val="uk-UA"/>
        </w:rPr>
        <w:t xml:space="preserve"> та суму фактичного виконання </w:t>
      </w:r>
      <w:r w:rsidR="00F06F56" w:rsidRPr="00EB3A1F">
        <w:rPr>
          <w:lang w:val="uk-UA"/>
        </w:rPr>
        <w:t xml:space="preserve">аналогічного </w:t>
      </w:r>
      <w:r w:rsidR="007913FC" w:rsidRPr="00EB3A1F">
        <w:rPr>
          <w:lang w:val="uk-UA"/>
        </w:rPr>
        <w:t xml:space="preserve">договору, </w:t>
      </w:r>
      <w:r w:rsidR="0070309F" w:rsidRPr="00EB3A1F">
        <w:rPr>
          <w:lang w:val="uk-UA"/>
        </w:rPr>
        <w:t>стан виконання договору</w:t>
      </w:r>
      <w:r w:rsidR="0000720B" w:rsidRPr="00EB3A1F">
        <w:rPr>
          <w:lang w:val="uk-UA"/>
        </w:rPr>
        <w:t>, наявність зауважень.</w:t>
      </w:r>
    </w:p>
    <w:p w14:paraId="275053A4" w14:textId="332D5FD6" w:rsidR="008F672A" w:rsidRPr="00A2323F" w:rsidRDefault="008F672A" w:rsidP="00292A0C">
      <w:pPr>
        <w:rPr>
          <w:rFonts w:ascii="Times New Roman" w:hAnsi="Times New Roman" w:cs="Times New Roman"/>
          <w:lang w:val="uk-UA"/>
        </w:rPr>
      </w:pPr>
    </w:p>
    <w:sectPr w:rsidR="008F672A" w:rsidRPr="00A2323F" w:rsidSect="00332445">
      <w:footerReference w:type="default" r:id="rId7"/>
      <w:pgSz w:w="11900" w:h="16840"/>
      <w:pgMar w:top="397" w:right="573" w:bottom="709" w:left="5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2E798" w14:textId="77777777" w:rsidR="005450A7" w:rsidRDefault="005450A7">
      <w:r>
        <w:separator/>
      </w:r>
    </w:p>
  </w:endnote>
  <w:endnote w:type="continuationSeparator" w:id="0">
    <w:p w14:paraId="35C291CB" w14:textId="77777777" w:rsidR="005450A7" w:rsidRDefault="0054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6CBB" w14:textId="6D7ED886" w:rsidR="00121235" w:rsidRDefault="00710EC3">
    <w:pPr>
      <w:pStyle w:val="af4"/>
      <w:jc w:val="right"/>
    </w:pPr>
    <w:r>
      <w:fldChar w:fldCharType="begin"/>
    </w:r>
    <w:r>
      <w:instrText>PAGE   \* MERGEFORMAT</w:instrText>
    </w:r>
    <w:r>
      <w:fldChar w:fldCharType="separate"/>
    </w:r>
    <w:r w:rsidR="0046386A" w:rsidRPr="0046386A">
      <w:rPr>
        <w:noProof/>
        <w:lang w:val="uk-UA"/>
      </w:rPr>
      <w:t>4</w:t>
    </w:r>
    <w:r>
      <w:fldChar w:fldCharType="end"/>
    </w:r>
  </w:p>
  <w:p w14:paraId="5EC61EC5" w14:textId="77777777" w:rsidR="00121235" w:rsidRDefault="0012123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D5A14" w14:textId="77777777" w:rsidR="005450A7" w:rsidRDefault="005450A7">
      <w:r>
        <w:separator/>
      </w:r>
    </w:p>
  </w:footnote>
  <w:footnote w:type="continuationSeparator" w:id="0">
    <w:p w14:paraId="7FD8CA5F" w14:textId="77777777" w:rsidR="005450A7" w:rsidRDefault="00545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9"/>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AD"/>
    <w:rsid w:val="000016AE"/>
    <w:rsid w:val="0000720B"/>
    <w:rsid w:val="00012732"/>
    <w:rsid w:val="00027DFF"/>
    <w:rsid w:val="00040FAD"/>
    <w:rsid w:val="00041B1C"/>
    <w:rsid w:val="00044B02"/>
    <w:rsid w:val="000604F1"/>
    <w:rsid w:val="000746A9"/>
    <w:rsid w:val="000852B8"/>
    <w:rsid w:val="0008699D"/>
    <w:rsid w:val="000901F0"/>
    <w:rsid w:val="00094F4A"/>
    <w:rsid w:val="000A3D5B"/>
    <w:rsid w:val="000B7360"/>
    <w:rsid w:val="000C1DE5"/>
    <w:rsid w:val="000D01DE"/>
    <w:rsid w:val="000D08EE"/>
    <w:rsid w:val="00101D6B"/>
    <w:rsid w:val="00121235"/>
    <w:rsid w:val="0014659D"/>
    <w:rsid w:val="00163031"/>
    <w:rsid w:val="001672E6"/>
    <w:rsid w:val="00167995"/>
    <w:rsid w:val="001769DF"/>
    <w:rsid w:val="001803B0"/>
    <w:rsid w:val="00185148"/>
    <w:rsid w:val="00187CF6"/>
    <w:rsid w:val="001A095E"/>
    <w:rsid w:val="001B18C6"/>
    <w:rsid w:val="001C7E78"/>
    <w:rsid w:val="001D03B5"/>
    <w:rsid w:val="001D3DE1"/>
    <w:rsid w:val="001F1584"/>
    <w:rsid w:val="001F714C"/>
    <w:rsid w:val="00201FB4"/>
    <w:rsid w:val="00205F7F"/>
    <w:rsid w:val="0021100B"/>
    <w:rsid w:val="00220318"/>
    <w:rsid w:val="00224756"/>
    <w:rsid w:val="00234CC6"/>
    <w:rsid w:val="00235921"/>
    <w:rsid w:val="0026182C"/>
    <w:rsid w:val="00274FCB"/>
    <w:rsid w:val="00275785"/>
    <w:rsid w:val="00280C12"/>
    <w:rsid w:val="002811BE"/>
    <w:rsid w:val="00292A0C"/>
    <w:rsid w:val="002934BD"/>
    <w:rsid w:val="002A46CB"/>
    <w:rsid w:val="002E7324"/>
    <w:rsid w:val="002F12A5"/>
    <w:rsid w:val="002F5589"/>
    <w:rsid w:val="002F74AF"/>
    <w:rsid w:val="00301AFF"/>
    <w:rsid w:val="00302E0D"/>
    <w:rsid w:val="00330700"/>
    <w:rsid w:val="0033123E"/>
    <w:rsid w:val="003409E8"/>
    <w:rsid w:val="0035097E"/>
    <w:rsid w:val="00351B71"/>
    <w:rsid w:val="0035239E"/>
    <w:rsid w:val="003726AE"/>
    <w:rsid w:val="00373360"/>
    <w:rsid w:val="00381791"/>
    <w:rsid w:val="00393284"/>
    <w:rsid w:val="003A23D5"/>
    <w:rsid w:val="003A620F"/>
    <w:rsid w:val="003A7C9D"/>
    <w:rsid w:val="003B4D79"/>
    <w:rsid w:val="003C0B9E"/>
    <w:rsid w:val="003E2740"/>
    <w:rsid w:val="003E589D"/>
    <w:rsid w:val="003E740C"/>
    <w:rsid w:val="003F2C3F"/>
    <w:rsid w:val="004101A9"/>
    <w:rsid w:val="004210E7"/>
    <w:rsid w:val="00422E93"/>
    <w:rsid w:val="00426E82"/>
    <w:rsid w:val="004306B7"/>
    <w:rsid w:val="00441722"/>
    <w:rsid w:val="00447376"/>
    <w:rsid w:val="0045143F"/>
    <w:rsid w:val="00456C29"/>
    <w:rsid w:val="0046386A"/>
    <w:rsid w:val="0048502D"/>
    <w:rsid w:val="00485DD1"/>
    <w:rsid w:val="004A4D43"/>
    <w:rsid w:val="004A62BE"/>
    <w:rsid w:val="004A781D"/>
    <w:rsid w:val="004D552D"/>
    <w:rsid w:val="004D681D"/>
    <w:rsid w:val="004E750D"/>
    <w:rsid w:val="004E759C"/>
    <w:rsid w:val="004E7BE5"/>
    <w:rsid w:val="00500AF3"/>
    <w:rsid w:val="0050154F"/>
    <w:rsid w:val="00504E0E"/>
    <w:rsid w:val="00532324"/>
    <w:rsid w:val="005324BC"/>
    <w:rsid w:val="005332D0"/>
    <w:rsid w:val="00545003"/>
    <w:rsid w:val="005450A7"/>
    <w:rsid w:val="005518C0"/>
    <w:rsid w:val="005735FD"/>
    <w:rsid w:val="005A5EB4"/>
    <w:rsid w:val="005B0A63"/>
    <w:rsid w:val="005B0C7A"/>
    <w:rsid w:val="005B2A54"/>
    <w:rsid w:val="005B6E4F"/>
    <w:rsid w:val="005D487D"/>
    <w:rsid w:val="005F27FA"/>
    <w:rsid w:val="005F37E4"/>
    <w:rsid w:val="006152A3"/>
    <w:rsid w:val="00617342"/>
    <w:rsid w:val="006306E5"/>
    <w:rsid w:val="006462B1"/>
    <w:rsid w:val="00646DC1"/>
    <w:rsid w:val="00651045"/>
    <w:rsid w:val="0065564B"/>
    <w:rsid w:val="00697CCB"/>
    <w:rsid w:val="006A1D2D"/>
    <w:rsid w:val="006C2E9A"/>
    <w:rsid w:val="006D5DEB"/>
    <w:rsid w:val="006D79E8"/>
    <w:rsid w:val="006F35AB"/>
    <w:rsid w:val="006F4C30"/>
    <w:rsid w:val="006F53DE"/>
    <w:rsid w:val="0070309F"/>
    <w:rsid w:val="00705324"/>
    <w:rsid w:val="00707A09"/>
    <w:rsid w:val="00710EC3"/>
    <w:rsid w:val="007151C6"/>
    <w:rsid w:val="0074289B"/>
    <w:rsid w:val="00760CD1"/>
    <w:rsid w:val="00772479"/>
    <w:rsid w:val="00772499"/>
    <w:rsid w:val="00773C21"/>
    <w:rsid w:val="00790A31"/>
    <w:rsid w:val="007913FC"/>
    <w:rsid w:val="00794D02"/>
    <w:rsid w:val="007A691B"/>
    <w:rsid w:val="007B51BF"/>
    <w:rsid w:val="007B71E7"/>
    <w:rsid w:val="007C57C5"/>
    <w:rsid w:val="007E0295"/>
    <w:rsid w:val="007E7184"/>
    <w:rsid w:val="007F2D29"/>
    <w:rsid w:val="007F7712"/>
    <w:rsid w:val="0080141E"/>
    <w:rsid w:val="00807A46"/>
    <w:rsid w:val="00822DF0"/>
    <w:rsid w:val="008335AC"/>
    <w:rsid w:val="008351CC"/>
    <w:rsid w:val="0084711F"/>
    <w:rsid w:val="00892D5C"/>
    <w:rsid w:val="008B20FC"/>
    <w:rsid w:val="008B7949"/>
    <w:rsid w:val="008F485E"/>
    <w:rsid w:val="008F672A"/>
    <w:rsid w:val="00910BF0"/>
    <w:rsid w:val="009125BA"/>
    <w:rsid w:val="00935458"/>
    <w:rsid w:val="0095685F"/>
    <w:rsid w:val="00956B1E"/>
    <w:rsid w:val="00966FE5"/>
    <w:rsid w:val="009718A5"/>
    <w:rsid w:val="0097216C"/>
    <w:rsid w:val="009766D5"/>
    <w:rsid w:val="00990611"/>
    <w:rsid w:val="009948E6"/>
    <w:rsid w:val="009A26C1"/>
    <w:rsid w:val="009B6403"/>
    <w:rsid w:val="009D27A7"/>
    <w:rsid w:val="009D7293"/>
    <w:rsid w:val="00A0021F"/>
    <w:rsid w:val="00A00F18"/>
    <w:rsid w:val="00A04089"/>
    <w:rsid w:val="00A2323F"/>
    <w:rsid w:val="00A36F4F"/>
    <w:rsid w:val="00A46401"/>
    <w:rsid w:val="00A5136F"/>
    <w:rsid w:val="00A53464"/>
    <w:rsid w:val="00A750B5"/>
    <w:rsid w:val="00A8209E"/>
    <w:rsid w:val="00A872D6"/>
    <w:rsid w:val="00A9684C"/>
    <w:rsid w:val="00AA5E0D"/>
    <w:rsid w:val="00AD172C"/>
    <w:rsid w:val="00B250DB"/>
    <w:rsid w:val="00B354CF"/>
    <w:rsid w:val="00B442EF"/>
    <w:rsid w:val="00B47523"/>
    <w:rsid w:val="00B51089"/>
    <w:rsid w:val="00B51AB7"/>
    <w:rsid w:val="00B633E3"/>
    <w:rsid w:val="00B97BE8"/>
    <w:rsid w:val="00B97C10"/>
    <w:rsid w:val="00BB2571"/>
    <w:rsid w:val="00BD1B64"/>
    <w:rsid w:val="00BD6358"/>
    <w:rsid w:val="00BE690E"/>
    <w:rsid w:val="00BF5951"/>
    <w:rsid w:val="00C07E8B"/>
    <w:rsid w:val="00C17F1C"/>
    <w:rsid w:val="00C311AA"/>
    <w:rsid w:val="00C5754D"/>
    <w:rsid w:val="00C73736"/>
    <w:rsid w:val="00C7378A"/>
    <w:rsid w:val="00C74644"/>
    <w:rsid w:val="00C82A6F"/>
    <w:rsid w:val="00C84354"/>
    <w:rsid w:val="00C94543"/>
    <w:rsid w:val="00CA1B1E"/>
    <w:rsid w:val="00CE2AB4"/>
    <w:rsid w:val="00CF1278"/>
    <w:rsid w:val="00CF74ED"/>
    <w:rsid w:val="00D0333C"/>
    <w:rsid w:val="00D0766B"/>
    <w:rsid w:val="00D12354"/>
    <w:rsid w:val="00D47D4A"/>
    <w:rsid w:val="00D53460"/>
    <w:rsid w:val="00D57914"/>
    <w:rsid w:val="00D62E28"/>
    <w:rsid w:val="00D650B2"/>
    <w:rsid w:val="00D82720"/>
    <w:rsid w:val="00D94F81"/>
    <w:rsid w:val="00D97233"/>
    <w:rsid w:val="00DC4E73"/>
    <w:rsid w:val="00DD3DF2"/>
    <w:rsid w:val="00DE3274"/>
    <w:rsid w:val="00E021B9"/>
    <w:rsid w:val="00E02FA9"/>
    <w:rsid w:val="00E03500"/>
    <w:rsid w:val="00E16B3F"/>
    <w:rsid w:val="00E25AF5"/>
    <w:rsid w:val="00E3438D"/>
    <w:rsid w:val="00E43988"/>
    <w:rsid w:val="00E525EC"/>
    <w:rsid w:val="00E75486"/>
    <w:rsid w:val="00E83866"/>
    <w:rsid w:val="00E86CA9"/>
    <w:rsid w:val="00E90C26"/>
    <w:rsid w:val="00E94675"/>
    <w:rsid w:val="00E970C5"/>
    <w:rsid w:val="00EA4B3C"/>
    <w:rsid w:val="00EB10B4"/>
    <w:rsid w:val="00EB3A1F"/>
    <w:rsid w:val="00ED128D"/>
    <w:rsid w:val="00ED5B97"/>
    <w:rsid w:val="00EF4338"/>
    <w:rsid w:val="00EF6240"/>
    <w:rsid w:val="00F06F56"/>
    <w:rsid w:val="00F120F4"/>
    <w:rsid w:val="00F13870"/>
    <w:rsid w:val="00F23B2F"/>
    <w:rsid w:val="00F27592"/>
    <w:rsid w:val="00F52EA1"/>
    <w:rsid w:val="00F651E3"/>
    <w:rsid w:val="00F7274E"/>
    <w:rsid w:val="00F851C8"/>
    <w:rsid w:val="00FA016C"/>
    <w:rsid w:val="00FA4548"/>
    <w:rsid w:val="00FB1ECA"/>
    <w:rsid w:val="00FB2AF6"/>
    <w:rsid w:val="00FC028D"/>
    <w:rsid w:val="00FC03F0"/>
    <w:rsid w:val="00FC2822"/>
    <w:rsid w:val="00FC6F48"/>
    <w:rsid w:val="00FE3045"/>
    <w:rsid w:val="00FE53D1"/>
    <w:rsid w:val="00FF17C3"/>
    <w:rsid w:val="00FF4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22BFA"/>
  <w15:chartTrackingRefBased/>
  <w15:docId w15:val="{A6F49A42-5098-4282-B542-2EBE8470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aa">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b">
    <w:name w:val="Strong"/>
    <w:qFormat/>
    <w:rPr>
      <w:b/>
      <w:bCs/>
    </w:rPr>
  </w:style>
  <w:style w:type="character" w:customStyle="1" w:styleId="ac">
    <w:name w:val="Нижний колонтитул Знак"/>
    <w:rPr>
      <w:rFonts w:ascii="Times New Roman CYR" w:hAnsi="Times New Roman CYR" w:cs="Times New Roman CYR"/>
      <w:sz w:val="24"/>
      <w:szCs w:val="24"/>
    </w:rPr>
  </w:style>
  <w:style w:type="paragraph" w:customStyle="1" w:styleId="13">
    <w:name w:val="Заголовок1"/>
    <w:basedOn w:val="a"/>
    <w:next w:val="ad"/>
    <w:pPr>
      <w:widowControl/>
      <w:autoSpaceDE/>
      <w:jc w:val="center"/>
    </w:pPr>
    <w:rPr>
      <w:rFonts w:ascii="Times New Roman" w:hAnsi="Times New Roman" w:cs="Times New Roman"/>
      <w:sz w:val="28"/>
      <w:szCs w:val="20"/>
      <w:lang w:val="uk-UA"/>
    </w:rPr>
  </w:style>
  <w:style w:type="paragraph" w:styleId="ae">
    <w:name w:val="Body Text"/>
    <w:basedOn w:val="a"/>
    <w:pPr>
      <w:spacing w:after="120"/>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af1">
    <w:name w:val="Покажчик"/>
    <w:basedOn w:val="a"/>
    <w:pPr>
      <w:suppressLineNumbers/>
    </w:pPr>
    <w:rPr>
      <w:rFonts w:cs="Mangal"/>
    </w:rPr>
  </w:style>
  <w:style w:type="paragraph" w:customStyle="1" w:styleId="24">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pPr>
      <w:spacing w:after="60"/>
      <w:jc w:val="center"/>
    </w:pPr>
    <w:rPr>
      <w:rFonts w:ascii="Cambria" w:hAnsi="Cambria" w:cs="Times New Roman"/>
      <w:lang w:val="x-none"/>
    </w:rPr>
  </w:style>
  <w:style w:type="paragraph" w:customStyle="1" w:styleId="WW-">
    <w:name w:val="WW-Заголовок"/>
    <w:basedOn w:val="a"/>
    <w:next w:val="ae"/>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pPr>
      <w:widowControl/>
      <w:autoSpaceDE/>
      <w:spacing w:before="280" w:after="280"/>
    </w:pPr>
    <w:rPr>
      <w:rFonts w:ascii="Times New Roman" w:hAnsi="Times New Roman" w:cs="Times New Roman"/>
      <w:lang w:val="x-none"/>
    </w:rPr>
  </w:style>
  <w:style w:type="paragraph" w:styleId="af4">
    <w:name w:val="footer"/>
    <w:basedOn w:val="a"/>
    <w:link w:val="14"/>
    <w:uiPriority w:val="99"/>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5">
    <w:name w:val="endnote text"/>
    <w:basedOn w:val="a"/>
    <w:pPr>
      <w:autoSpaceDE/>
      <w:spacing w:before="140"/>
      <w:ind w:firstLine="680"/>
      <w:jc w:val="both"/>
    </w:pPr>
    <w:rPr>
      <w:rFonts w:ascii="Times New Roman" w:hAnsi="Times New Roman" w:cs="Times New Roman"/>
      <w:sz w:val="20"/>
      <w:lang w:val="uk-UA"/>
    </w:rPr>
  </w:style>
  <w:style w:type="paragraph" w:customStyle="1" w:styleId="15">
    <w:name w:val="Цитата1"/>
    <w:basedOn w:val="a"/>
    <w:pPr>
      <w:widowControl/>
      <w:autoSpaceDE/>
      <w:ind w:left="284" w:right="-58" w:firstLine="436"/>
      <w:jc w:val="both"/>
    </w:pPr>
    <w:rPr>
      <w:rFonts w:ascii="Times New Roman" w:hAnsi="Times New Roman" w:cs="Times New Roman"/>
      <w:szCs w:val="20"/>
    </w:rPr>
  </w:style>
  <w:style w:type="paragraph" w:customStyle="1" w:styleId="af6">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7">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8">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9">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6">
    <w:name w:val="Основний текст з від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pPr>
      <w:widowControl/>
      <w:autoSpaceDE/>
    </w:pPr>
    <w:rPr>
      <w:rFonts w:ascii="Verdana" w:hAnsi="Verdana" w:cs="Verdana"/>
      <w:sz w:val="20"/>
      <w:szCs w:val="20"/>
      <w:lang w:val="en-US"/>
    </w:rPr>
  </w:style>
  <w:style w:type="paragraph" w:styleId="afb">
    <w:name w:val="No Spacing"/>
    <w:qFormat/>
    <w:pPr>
      <w:suppressAutoHyphens/>
    </w:pPr>
    <w:rPr>
      <w:rFonts w:ascii="Calibri" w:hAnsi="Calibri" w:cs="Calibri"/>
      <w:sz w:val="22"/>
      <w:szCs w:val="22"/>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paragraph" w:styleId="afe">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
    <w:uiPriority w:val="34"/>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0">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pPr>
      <w:widowControl w:val="0"/>
      <w:suppressAutoHyphens/>
      <w:snapToGrid w:val="0"/>
      <w:spacing w:line="300" w:lineRule="auto"/>
      <w:ind w:firstLine="1300"/>
    </w:pPr>
    <w:rPr>
      <w:sz w:val="22"/>
      <w:lang w:eastAsia="zh-CN"/>
    </w:rPr>
  </w:style>
  <w:style w:type="paragraph" w:customStyle="1" w:styleId="17">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8">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1">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val="ru-RU" w:eastAsia="zh-CN"/>
    </w:rPr>
  </w:style>
  <w:style w:type="paragraph" w:customStyle="1" w:styleId="19">
    <w:name w:val="Обычный1"/>
    <w:pPr>
      <w:widowControl w:val="0"/>
      <w:suppressAutoHyphens/>
      <w:snapToGrid w:val="0"/>
      <w:spacing w:line="300" w:lineRule="auto"/>
      <w:ind w:firstLine="1300"/>
    </w:pPr>
    <w:rPr>
      <w:kern w:val="1"/>
      <w:sz w:val="22"/>
      <w:lang w:eastAsia="zh-CN"/>
    </w:rPr>
  </w:style>
  <w:style w:type="paragraph" w:customStyle="1" w:styleId="FR4">
    <w:name w:val="FR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2">
    <w:name w:val="Table Grid"/>
    <w:basedOn w:val="a1"/>
    <w:uiPriority w:val="59"/>
    <w:rsid w:val="004417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FC028D"/>
    <w:rPr>
      <w:rFonts w:ascii="Tahoma" w:hAnsi="Tahoma" w:cs="Times New Roman"/>
      <w:sz w:val="16"/>
      <w:szCs w:val="16"/>
      <w:lang w:val="x-none"/>
    </w:rPr>
  </w:style>
  <w:style w:type="character" w:customStyle="1" w:styleId="aff4">
    <w:name w:val="Текст выноски Знак"/>
    <w:link w:val="aff3"/>
    <w:uiPriority w:val="99"/>
    <w:semiHidden/>
    <w:rsid w:val="00FC028D"/>
    <w:rPr>
      <w:rFonts w:ascii="Tahoma" w:hAnsi="Tahoma" w:cs="Tahoma"/>
      <w:sz w:val="16"/>
      <w:szCs w:val="16"/>
      <w:lang w:eastAsia="zh-CN"/>
    </w:rPr>
  </w:style>
  <w:style w:type="character" w:customStyle="1" w:styleId="14">
    <w:name w:val="Нижний колонтитул Знак1"/>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ый HTML Знак1"/>
    <w:basedOn w:val="a0"/>
    <w:link w:val="HTML0"/>
    <w:rsid w:val="008F672A"/>
    <w:rPr>
      <w:rFonts w:ascii="Courier New" w:eastAsia="Courier New" w:hAnsi="Courier New" w:cs="Wingdings"/>
      <w:sz w:val="24"/>
      <w:szCs w:val="24"/>
      <w:lang w:val="ru-RU" w:eastAsia="zh-CN"/>
    </w:rPr>
  </w:style>
  <w:style w:type="character" w:customStyle="1" w:styleId="aff">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e"/>
    <w:uiPriority w:val="34"/>
    <w:locked/>
    <w:rsid w:val="005735F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1702</Words>
  <Characters>9708</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Lenovo</cp:lastModifiedBy>
  <cp:revision>8</cp:revision>
  <cp:lastPrinted>2017-10-27T13:20:00Z</cp:lastPrinted>
  <dcterms:created xsi:type="dcterms:W3CDTF">2024-02-10T11:03:00Z</dcterms:created>
  <dcterms:modified xsi:type="dcterms:W3CDTF">2024-02-10T16:24:00Z</dcterms:modified>
</cp:coreProperties>
</file>