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A432F" w14:textId="77777777" w:rsidR="00566684" w:rsidRPr="006C59B4" w:rsidRDefault="00566684" w:rsidP="00566684">
      <w:pPr>
        <w:ind w:firstLine="567"/>
        <w:jc w:val="center"/>
        <w:rPr>
          <w:b/>
        </w:rPr>
      </w:pPr>
      <w:r w:rsidRPr="006C59B4">
        <w:rPr>
          <w:b/>
        </w:rPr>
        <w:t xml:space="preserve">Відділ освіти, культури, молоді та спорту </w:t>
      </w:r>
    </w:p>
    <w:p w14:paraId="53D03638" w14:textId="77777777" w:rsidR="00566684" w:rsidRPr="006C59B4" w:rsidRDefault="00566684" w:rsidP="00566684">
      <w:pPr>
        <w:ind w:firstLine="567"/>
        <w:jc w:val="center"/>
        <w:rPr>
          <w:b/>
        </w:rPr>
      </w:pPr>
      <w:r w:rsidRPr="006C59B4">
        <w:rPr>
          <w:b/>
        </w:rPr>
        <w:t>Козинської селищної ради</w:t>
      </w:r>
    </w:p>
    <w:p w14:paraId="75BCDB81" w14:textId="77777777" w:rsidR="00566684" w:rsidRPr="006C59B4" w:rsidRDefault="00566684" w:rsidP="00566684">
      <w:pPr>
        <w:widowControl w:val="0"/>
        <w:autoSpaceDE w:val="0"/>
        <w:autoSpaceDN w:val="0"/>
        <w:adjustRightInd w:val="0"/>
        <w:jc w:val="center"/>
        <w:rPr>
          <w:b/>
          <w:bCs/>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566684" w:rsidRPr="006C59B4" w14:paraId="3FF34E90" w14:textId="77777777" w:rsidTr="00E049B9">
        <w:trPr>
          <w:trHeight w:val="352"/>
        </w:trPr>
        <w:tc>
          <w:tcPr>
            <w:tcW w:w="5349" w:type="dxa"/>
            <w:tcBorders>
              <w:top w:val="nil"/>
              <w:left w:val="nil"/>
              <w:bottom w:val="nil"/>
              <w:right w:val="nil"/>
            </w:tcBorders>
          </w:tcPr>
          <w:p w14:paraId="693DE9E8" w14:textId="77777777" w:rsidR="00566684" w:rsidRPr="006C59B4" w:rsidRDefault="00566684" w:rsidP="00E049B9">
            <w:pPr>
              <w:ind w:firstLine="567"/>
              <w:jc w:val="right"/>
              <w:rPr>
                <w:b/>
                <w:bCs/>
              </w:rPr>
            </w:pPr>
          </w:p>
        </w:tc>
        <w:tc>
          <w:tcPr>
            <w:tcW w:w="5110" w:type="dxa"/>
            <w:tcBorders>
              <w:top w:val="nil"/>
              <w:left w:val="nil"/>
              <w:bottom w:val="nil"/>
              <w:right w:val="nil"/>
            </w:tcBorders>
          </w:tcPr>
          <w:p w14:paraId="074367D7" w14:textId="77777777" w:rsidR="00566684" w:rsidRPr="006C59B4" w:rsidRDefault="00566684" w:rsidP="00E049B9">
            <w:pPr>
              <w:rPr>
                <w:bCs/>
                <w:noProof/>
              </w:rPr>
            </w:pPr>
            <w:r w:rsidRPr="006C59B4">
              <w:rPr>
                <w:bCs/>
              </w:rPr>
              <w:t>«</w:t>
            </w:r>
            <w:r w:rsidRPr="006C59B4">
              <w:rPr>
                <w:bCs/>
                <w:noProof/>
              </w:rPr>
              <w:t>ЗАТВЕРДЖЕНО</w:t>
            </w:r>
            <w:r w:rsidRPr="006C59B4">
              <w:rPr>
                <w:bCs/>
              </w:rPr>
              <w:t>»</w:t>
            </w:r>
          </w:p>
        </w:tc>
      </w:tr>
      <w:tr w:rsidR="00566684" w:rsidRPr="006C59B4" w14:paraId="7DE769A6" w14:textId="77777777" w:rsidTr="00E049B9">
        <w:trPr>
          <w:trHeight w:val="80"/>
        </w:trPr>
        <w:tc>
          <w:tcPr>
            <w:tcW w:w="5349" w:type="dxa"/>
            <w:tcBorders>
              <w:top w:val="nil"/>
              <w:left w:val="nil"/>
              <w:bottom w:val="nil"/>
              <w:right w:val="nil"/>
            </w:tcBorders>
          </w:tcPr>
          <w:p w14:paraId="7419D1A3" w14:textId="77777777" w:rsidR="00566684" w:rsidRPr="006C59B4" w:rsidRDefault="00566684" w:rsidP="00E049B9">
            <w:pPr>
              <w:ind w:firstLine="567"/>
              <w:rPr>
                <w:b/>
                <w:bCs/>
              </w:rPr>
            </w:pPr>
          </w:p>
        </w:tc>
        <w:tc>
          <w:tcPr>
            <w:tcW w:w="5110" w:type="dxa"/>
            <w:tcBorders>
              <w:top w:val="nil"/>
              <w:left w:val="nil"/>
              <w:bottom w:val="nil"/>
              <w:right w:val="nil"/>
            </w:tcBorders>
          </w:tcPr>
          <w:p w14:paraId="1D8C4690" w14:textId="77777777" w:rsidR="00566684" w:rsidRPr="006C59B4" w:rsidRDefault="00566684" w:rsidP="00E049B9">
            <w:pPr>
              <w:rPr>
                <w:bCs/>
              </w:rPr>
            </w:pPr>
            <w:r w:rsidRPr="006C59B4">
              <w:rPr>
                <w:bCs/>
              </w:rPr>
              <w:t>Протоколом  щодо прийняття рішення уповноваженою особою</w:t>
            </w:r>
          </w:p>
          <w:p w14:paraId="297BCEF7" w14:textId="77777777" w:rsidR="00566684" w:rsidRPr="006C59B4" w:rsidRDefault="00566684" w:rsidP="00E049B9">
            <w:pPr>
              <w:tabs>
                <w:tab w:val="left" w:pos="567"/>
                <w:tab w:val="center" w:pos="4677"/>
                <w:tab w:val="right" w:pos="9355"/>
              </w:tabs>
            </w:pPr>
            <w:r w:rsidRPr="006C59B4">
              <w:t>Відділу освіти, культури, молоді та спорту Козинської селищної ради</w:t>
            </w:r>
          </w:p>
          <w:p w14:paraId="0DBFAC9B" w14:textId="49A24898" w:rsidR="00566684" w:rsidRPr="006C59B4" w:rsidRDefault="00566684" w:rsidP="00E049B9">
            <w:pPr>
              <w:tabs>
                <w:tab w:val="left" w:pos="567"/>
                <w:tab w:val="center" w:pos="4677"/>
                <w:tab w:val="right" w:pos="9355"/>
              </w:tabs>
              <w:rPr>
                <w:noProof/>
              </w:rPr>
            </w:pPr>
            <w:r w:rsidRPr="00B010A6">
              <w:rPr>
                <w:b/>
                <w:noProof/>
              </w:rPr>
              <w:t xml:space="preserve">№ </w:t>
            </w:r>
            <w:r w:rsidR="007407B2" w:rsidRPr="00B010A6">
              <w:rPr>
                <w:b/>
                <w:noProof/>
              </w:rPr>
              <w:t>25</w:t>
            </w:r>
            <w:r w:rsidR="00900A82" w:rsidRPr="00B010A6">
              <w:rPr>
                <w:b/>
                <w:noProof/>
              </w:rPr>
              <w:t>8</w:t>
            </w:r>
            <w:r w:rsidRPr="00B010A6">
              <w:rPr>
                <w:b/>
                <w:noProof/>
              </w:rPr>
              <w:t xml:space="preserve">  від </w:t>
            </w:r>
            <w:r w:rsidR="007407B2" w:rsidRPr="00B010A6">
              <w:rPr>
                <w:b/>
                <w:noProof/>
              </w:rPr>
              <w:t>25.12</w:t>
            </w:r>
            <w:r w:rsidR="00900A82" w:rsidRPr="00B010A6">
              <w:rPr>
                <w:b/>
                <w:noProof/>
              </w:rPr>
              <w:t>.2023</w:t>
            </w:r>
            <w:r w:rsidRPr="00B010A6">
              <w:rPr>
                <w:b/>
                <w:noProof/>
              </w:rPr>
              <w:t xml:space="preserve"> р</w:t>
            </w:r>
            <w:r w:rsidRPr="00B010A6">
              <w:rPr>
                <w:noProof/>
              </w:rPr>
              <w:t>.</w:t>
            </w:r>
            <w:r w:rsidRPr="006C59B4">
              <w:rPr>
                <w:noProof/>
              </w:rPr>
              <w:t xml:space="preserve"> </w:t>
            </w:r>
          </w:p>
          <w:p w14:paraId="0D4D65BE" w14:textId="77777777" w:rsidR="00566684" w:rsidRPr="006C59B4" w:rsidRDefault="00566684" w:rsidP="00E049B9">
            <w:pPr>
              <w:tabs>
                <w:tab w:val="left" w:pos="567"/>
                <w:tab w:val="center" w:pos="4677"/>
                <w:tab w:val="right" w:pos="9355"/>
              </w:tabs>
              <w:rPr>
                <w:noProof/>
              </w:rPr>
            </w:pPr>
          </w:p>
          <w:p w14:paraId="6D44DCAC" w14:textId="77777777" w:rsidR="00566684" w:rsidRPr="006C59B4" w:rsidRDefault="00566684" w:rsidP="00E049B9">
            <w:pPr>
              <w:rPr>
                <w:bCs/>
              </w:rPr>
            </w:pPr>
            <w:r w:rsidRPr="006C59B4">
              <w:rPr>
                <w:bCs/>
              </w:rPr>
              <w:t xml:space="preserve">Уповноважена особа </w:t>
            </w:r>
          </w:p>
          <w:p w14:paraId="05D2AA99" w14:textId="77777777" w:rsidR="00566684" w:rsidRPr="006C59B4" w:rsidRDefault="00566684" w:rsidP="00E049B9">
            <w:r w:rsidRPr="006C59B4">
              <w:t xml:space="preserve">__________________ </w:t>
            </w:r>
            <w:proofErr w:type="spellStart"/>
            <w:r w:rsidRPr="006C59B4">
              <w:rPr>
                <w:b/>
              </w:rPr>
              <w:t>Білоноженко</w:t>
            </w:r>
            <w:proofErr w:type="spellEnd"/>
            <w:r w:rsidRPr="006C59B4">
              <w:rPr>
                <w:b/>
              </w:rPr>
              <w:t xml:space="preserve"> Н. В.</w:t>
            </w:r>
          </w:p>
        </w:tc>
      </w:tr>
    </w:tbl>
    <w:p w14:paraId="31CCFCBE" w14:textId="77777777" w:rsidR="00566684" w:rsidRPr="006C59B4" w:rsidRDefault="00566684" w:rsidP="00566684">
      <w:pPr>
        <w:ind w:firstLine="567"/>
        <w:jc w:val="center"/>
        <w:rPr>
          <w:b/>
          <w:snapToGrid w:val="0"/>
        </w:rPr>
      </w:pPr>
      <w:r w:rsidRPr="006C59B4">
        <w:rPr>
          <w:snapToGrid w:val="0"/>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566684" w:rsidRPr="006C59B4" w14:paraId="784E1332" w14:textId="77777777" w:rsidTr="00E049B9">
        <w:trPr>
          <w:gridBefore w:val="1"/>
          <w:gridAfter w:val="1"/>
          <w:wBefore w:w="477" w:type="dxa"/>
          <w:wAfter w:w="52" w:type="dxa"/>
        </w:trPr>
        <w:tc>
          <w:tcPr>
            <w:tcW w:w="3931" w:type="dxa"/>
            <w:tcBorders>
              <w:top w:val="nil"/>
              <w:left w:val="nil"/>
              <w:bottom w:val="nil"/>
              <w:right w:val="nil"/>
            </w:tcBorders>
          </w:tcPr>
          <w:p w14:paraId="2008CD2F" w14:textId="77777777" w:rsidR="00566684" w:rsidRPr="006C59B4" w:rsidRDefault="00566684" w:rsidP="00E049B9">
            <w:pPr>
              <w:rPr>
                <w:b/>
                <w:bCs/>
              </w:rPr>
            </w:pPr>
          </w:p>
        </w:tc>
        <w:tc>
          <w:tcPr>
            <w:tcW w:w="5387" w:type="dxa"/>
            <w:tcBorders>
              <w:top w:val="nil"/>
              <w:left w:val="nil"/>
              <w:bottom w:val="nil"/>
              <w:right w:val="nil"/>
            </w:tcBorders>
          </w:tcPr>
          <w:p w14:paraId="0CB4347B" w14:textId="77777777" w:rsidR="00566684" w:rsidRPr="006C59B4" w:rsidRDefault="00566684" w:rsidP="00E049B9">
            <w:pPr>
              <w:rPr>
                <w:b/>
                <w:bCs/>
              </w:rPr>
            </w:pPr>
          </w:p>
        </w:tc>
      </w:tr>
      <w:tr w:rsidR="00566684" w:rsidRPr="006C59B4" w14:paraId="622CE5AE" w14:textId="77777777" w:rsidTr="00E049B9">
        <w:trPr>
          <w:gridBefore w:val="1"/>
          <w:gridAfter w:val="1"/>
          <w:wBefore w:w="477" w:type="dxa"/>
          <w:wAfter w:w="52" w:type="dxa"/>
        </w:trPr>
        <w:tc>
          <w:tcPr>
            <w:tcW w:w="3931" w:type="dxa"/>
            <w:tcBorders>
              <w:top w:val="nil"/>
              <w:left w:val="nil"/>
              <w:bottom w:val="nil"/>
              <w:right w:val="nil"/>
            </w:tcBorders>
          </w:tcPr>
          <w:p w14:paraId="66434E10" w14:textId="77777777" w:rsidR="00566684" w:rsidRPr="006C59B4" w:rsidRDefault="00566684" w:rsidP="00E049B9">
            <w:pPr>
              <w:rPr>
                <w:b/>
                <w:bCs/>
              </w:rPr>
            </w:pPr>
          </w:p>
        </w:tc>
        <w:tc>
          <w:tcPr>
            <w:tcW w:w="5387" w:type="dxa"/>
            <w:tcBorders>
              <w:top w:val="nil"/>
              <w:left w:val="nil"/>
              <w:bottom w:val="nil"/>
              <w:right w:val="nil"/>
            </w:tcBorders>
          </w:tcPr>
          <w:p w14:paraId="3F16A10A" w14:textId="77777777" w:rsidR="00566684" w:rsidRPr="006C59B4" w:rsidRDefault="00566684" w:rsidP="00E049B9">
            <w:pPr>
              <w:rPr>
                <w:bCs/>
              </w:rPr>
            </w:pPr>
          </w:p>
        </w:tc>
      </w:tr>
      <w:tr w:rsidR="00566684" w:rsidRPr="006C59B4" w14:paraId="57DA8D20" w14:textId="77777777" w:rsidTr="00E049B9">
        <w:trPr>
          <w:gridBefore w:val="1"/>
          <w:gridAfter w:val="1"/>
          <w:wBefore w:w="477" w:type="dxa"/>
          <w:wAfter w:w="52" w:type="dxa"/>
        </w:trPr>
        <w:tc>
          <w:tcPr>
            <w:tcW w:w="3931" w:type="dxa"/>
            <w:tcBorders>
              <w:top w:val="nil"/>
              <w:left w:val="nil"/>
              <w:bottom w:val="nil"/>
              <w:right w:val="nil"/>
            </w:tcBorders>
          </w:tcPr>
          <w:p w14:paraId="6F743760" w14:textId="77777777" w:rsidR="00566684" w:rsidRPr="006C59B4" w:rsidRDefault="00566684" w:rsidP="00E049B9">
            <w:pPr>
              <w:rPr>
                <w:b/>
                <w:bCs/>
              </w:rPr>
            </w:pPr>
          </w:p>
        </w:tc>
        <w:tc>
          <w:tcPr>
            <w:tcW w:w="5387" w:type="dxa"/>
            <w:tcBorders>
              <w:top w:val="nil"/>
              <w:left w:val="nil"/>
              <w:bottom w:val="nil"/>
              <w:right w:val="nil"/>
            </w:tcBorders>
          </w:tcPr>
          <w:p w14:paraId="587D3EAE" w14:textId="77777777" w:rsidR="00566684" w:rsidRPr="006C59B4" w:rsidRDefault="00566684" w:rsidP="00E049B9">
            <w:pPr>
              <w:rPr>
                <w:b/>
                <w:bCs/>
              </w:rPr>
            </w:pPr>
          </w:p>
        </w:tc>
      </w:tr>
      <w:tr w:rsidR="00566684" w:rsidRPr="006C59B4" w14:paraId="22C7A97E" w14:textId="77777777" w:rsidTr="00E049B9">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664DE63" w14:textId="77777777" w:rsidR="00566684" w:rsidRPr="006C59B4" w:rsidRDefault="00566684" w:rsidP="00E049B9">
            <w:pPr>
              <w:jc w:val="center"/>
              <w:rPr>
                <w:b/>
                <w:bCs/>
              </w:rPr>
            </w:pPr>
          </w:p>
          <w:p w14:paraId="16B46D09" w14:textId="77777777" w:rsidR="00566684" w:rsidRPr="006C59B4" w:rsidRDefault="00566684" w:rsidP="00E049B9">
            <w:pPr>
              <w:jc w:val="center"/>
              <w:rPr>
                <w:b/>
                <w:bCs/>
              </w:rPr>
            </w:pPr>
            <w:r w:rsidRPr="006C59B4">
              <w:rPr>
                <w:b/>
                <w:bCs/>
              </w:rPr>
              <w:t xml:space="preserve">ВІДКРИТІ  ТОРГИ </w:t>
            </w:r>
            <w:r w:rsidRPr="006C59B4">
              <w:rPr>
                <w:b/>
              </w:rPr>
              <w:t>(з особливостями)</w:t>
            </w:r>
          </w:p>
        </w:tc>
      </w:tr>
    </w:tbl>
    <w:p w14:paraId="60BE1B97" w14:textId="77777777" w:rsidR="00566684" w:rsidRPr="006C59B4" w:rsidRDefault="00566684" w:rsidP="00566684">
      <w:pPr>
        <w:jc w:val="center"/>
        <w:rPr>
          <w:b/>
          <w:bCs/>
        </w:rPr>
      </w:pPr>
    </w:p>
    <w:p w14:paraId="7835615E" w14:textId="77777777" w:rsidR="00566684" w:rsidRPr="006C59B4" w:rsidRDefault="00566684" w:rsidP="00566684">
      <w:pPr>
        <w:jc w:val="center"/>
        <w:rPr>
          <w:b/>
          <w:bCs/>
        </w:rPr>
      </w:pPr>
    </w:p>
    <w:tbl>
      <w:tblPr>
        <w:tblW w:w="9847" w:type="dxa"/>
        <w:tblLayout w:type="fixed"/>
        <w:tblLook w:val="0000" w:firstRow="0" w:lastRow="0" w:firstColumn="0" w:lastColumn="0" w:noHBand="0" w:noVBand="0"/>
      </w:tblPr>
      <w:tblGrid>
        <w:gridCol w:w="9847"/>
      </w:tblGrid>
      <w:tr w:rsidR="00566684" w:rsidRPr="006C59B4" w14:paraId="25090FC2" w14:textId="77777777" w:rsidTr="00E049B9">
        <w:tc>
          <w:tcPr>
            <w:tcW w:w="9847" w:type="dxa"/>
            <w:tcBorders>
              <w:top w:val="nil"/>
              <w:left w:val="nil"/>
              <w:bottom w:val="nil"/>
              <w:right w:val="nil"/>
            </w:tcBorders>
          </w:tcPr>
          <w:p w14:paraId="32E55A78" w14:textId="77777777" w:rsidR="00566684" w:rsidRPr="006C59B4" w:rsidRDefault="00566684" w:rsidP="00E049B9">
            <w:pPr>
              <w:jc w:val="center"/>
              <w:rPr>
                <w:b/>
                <w:bCs/>
              </w:rPr>
            </w:pPr>
          </w:p>
          <w:p w14:paraId="08FD89BC" w14:textId="77777777" w:rsidR="00BC6E2C" w:rsidRDefault="00BC6E2C" w:rsidP="00BC6E2C">
            <w:pPr>
              <w:jc w:val="center"/>
              <w:rPr>
                <w:b/>
                <w:bCs/>
                <w:color w:val="000000"/>
                <w:sz w:val="28"/>
                <w:szCs w:val="28"/>
              </w:rPr>
            </w:pPr>
            <w:r w:rsidRPr="00BC6E2C">
              <w:rPr>
                <w:b/>
                <w:bCs/>
                <w:color w:val="000000"/>
                <w:sz w:val="28"/>
                <w:szCs w:val="28"/>
              </w:rPr>
              <w:t xml:space="preserve">Код ДК 021: 2015 - 79710000-4 Охоронні послуги (Цілодобова охорона </w:t>
            </w:r>
          </w:p>
          <w:p w14:paraId="53AC9912" w14:textId="26D8ECFA" w:rsidR="00644BC6" w:rsidRPr="00BC6E2C" w:rsidRDefault="00BC6E2C" w:rsidP="00BC6E2C">
            <w:pPr>
              <w:jc w:val="center"/>
              <w:rPr>
                <w:b/>
                <w:bCs/>
                <w:sz w:val="28"/>
                <w:szCs w:val="28"/>
              </w:rPr>
            </w:pPr>
            <w:r>
              <w:rPr>
                <w:b/>
                <w:bCs/>
                <w:color w:val="000000"/>
                <w:sz w:val="28"/>
                <w:szCs w:val="28"/>
              </w:rPr>
              <w:t xml:space="preserve">                   </w:t>
            </w:r>
            <w:r w:rsidRPr="00BC6E2C">
              <w:rPr>
                <w:b/>
                <w:bCs/>
                <w:color w:val="000000"/>
                <w:sz w:val="28"/>
                <w:szCs w:val="28"/>
              </w:rPr>
              <w:t>приміщень укриттів) </w:t>
            </w:r>
            <w:hyperlink r:id="rId8" w:history="1">
              <w:r w:rsidRPr="00BC6E2C">
                <w:rPr>
                  <w:rStyle w:val="a5"/>
                  <w:b/>
                  <w:bCs/>
                  <w:color w:val="FFFFFF"/>
                  <w:sz w:val="28"/>
                  <w:szCs w:val="28"/>
                </w:rPr>
                <w:t>Тут https://dk21.dovidnyk.info/index.php?rozd=7971 про ℹ ДК 021:2015 ℹ</w:t>
              </w:r>
            </w:hyperlink>
          </w:p>
          <w:p w14:paraId="0774FBB9" w14:textId="77777777" w:rsidR="00644BC6" w:rsidRDefault="00644BC6" w:rsidP="00E049B9">
            <w:pPr>
              <w:jc w:val="center"/>
              <w:rPr>
                <w:b/>
              </w:rPr>
            </w:pPr>
          </w:p>
          <w:p w14:paraId="738DF6B2" w14:textId="77777777" w:rsidR="00644BC6" w:rsidRDefault="00644BC6" w:rsidP="00E049B9">
            <w:pPr>
              <w:jc w:val="center"/>
              <w:rPr>
                <w:b/>
              </w:rPr>
            </w:pPr>
          </w:p>
          <w:p w14:paraId="6D06117B" w14:textId="77777777" w:rsidR="00644BC6" w:rsidRDefault="00644BC6" w:rsidP="00E049B9">
            <w:pPr>
              <w:jc w:val="center"/>
              <w:rPr>
                <w:b/>
              </w:rPr>
            </w:pPr>
          </w:p>
          <w:p w14:paraId="634C847D" w14:textId="77777777" w:rsidR="00644BC6" w:rsidRDefault="00644BC6" w:rsidP="00E049B9">
            <w:pPr>
              <w:jc w:val="center"/>
              <w:rPr>
                <w:b/>
              </w:rPr>
            </w:pPr>
          </w:p>
          <w:p w14:paraId="18CD300D" w14:textId="77777777" w:rsidR="00644BC6" w:rsidRDefault="00644BC6" w:rsidP="00E049B9">
            <w:pPr>
              <w:jc w:val="center"/>
              <w:rPr>
                <w:b/>
              </w:rPr>
            </w:pPr>
          </w:p>
          <w:p w14:paraId="629548B0" w14:textId="77777777" w:rsidR="00644BC6" w:rsidRDefault="00644BC6" w:rsidP="00E049B9">
            <w:pPr>
              <w:jc w:val="center"/>
              <w:rPr>
                <w:b/>
              </w:rPr>
            </w:pPr>
          </w:p>
          <w:p w14:paraId="22B364A5" w14:textId="77777777" w:rsidR="00644BC6" w:rsidRDefault="00644BC6" w:rsidP="00E049B9">
            <w:pPr>
              <w:jc w:val="center"/>
              <w:rPr>
                <w:b/>
              </w:rPr>
            </w:pPr>
          </w:p>
          <w:p w14:paraId="543A38E4" w14:textId="77777777" w:rsidR="00644BC6" w:rsidRDefault="00644BC6" w:rsidP="00E049B9">
            <w:pPr>
              <w:jc w:val="center"/>
              <w:rPr>
                <w:b/>
              </w:rPr>
            </w:pPr>
          </w:p>
          <w:p w14:paraId="5DEBDABE" w14:textId="77777777" w:rsidR="00644BC6" w:rsidRPr="006C59B4" w:rsidRDefault="00644BC6" w:rsidP="00E049B9">
            <w:pPr>
              <w:jc w:val="center"/>
              <w:rPr>
                <w:b/>
              </w:rPr>
            </w:pPr>
          </w:p>
          <w:p w14:paraId="769F1DB5" w14:textId="77777777" w:rsidR="00566684" w:rsidRPr="006C59B4" w:rsidRDefault="00566684" w:rsidP="00E049B9">
            <w:pPr>
              <w:jc w:val="center"/>
              <w:rPr>
                <w:b/>
                <w:bCs/>
              </w:rPr>
            </w:pPr>
          </w:p>
          <w:p w14:paraId="51439A1F" w14:textId="77777777" w:rsidR="00566684" w:rsidRPr="006C59B4" w:rsidRDefault="00566684" w:rsidP="00E049B9">
            <w:pPr>
              <w:jc w:val="center"/>
              <w:rPr>
                <w:b/>
                <w:bCs/>
              </w:rPr>
            </w:pPr>
          </w:p>
          <w:p w14:paraId="297C6A5C" w14:textId="77777777" w:rsidR="00566684" w:rsidRPr="006C59B4" w:rsidRDefault="00566684" w:rsidP="00E049B9">
            <w:pPr>
              <w:jc w:val="center"/>
              <w:rPr>
                <w:b/>
                <w:bCs/>
              </w:rPr>
            </w:pPr>
            <w:r w:rsidRPr="006C59B4">
              <w:rPr>
                <w:b/>
                <w:bCs/>
              </w:rPr>
              <w:t>ТЕНДЕРНА ДОКУМЕНТАЦІЯ</w:t>
            </w:r>
          </w:p>
        </w:tc>
      </w:tr>
      <w:tr w:rsidR="00566684" w:rsidRPr="006C59B4" w14:paraId="44B7CCCA" w14:textId="77777777" w:rsidTr="00E049B9">
        <w:tc>
          <w:tcPr>
            <w:tcW w:w="9847" w:type="dxa"/>
            <w:tcBorders>
              <w:top w:val="nil"/>
              <w:left w:val="nil"/>
              <w:bottom w:val="nil"/>
              <w:right w:val="nil"/>
            </w:tcBorders>
          </w:tcPr>
          <w:p w14:paraId="67AE5220" w14:textId="77777777" w:rsidR="00566684" w:rsidRPr="006C59B4" w:rsidRDefault="00566684" w:rsidP="00E049B9">
            <w:pPr>
              <w:jc w:val="center"/>
              <w:rPr>
                <w:bCs/>
              </w:rPr>
            </w:pPr>
          </w:p>
          <w:p w14:paraId="25918EDC" w14:textId="77777777" w:rsidR="00566684" w:rsidRPr="006C59B4" w:rsidRDefault="00566684" w:rsidP="00E049B9">
            <w:pPr>
              <w:jc w:val="center"/>
              <w:rPr>
                <w:bCs/>
              </w:rPr>
            </w:pPr>
          </w:p>
          <w:p w14:paraId="5C2263B7" w14:textId="77777777" w:rsidR="00566684" w:rsidRPr="006C59B4" w:rsidRDefault="00566684" w:rsidP="00E049B9">
            <w:pPr>
              <w:jc w:val="center"/>
              <w:rPr>
                <w:bCs/>
              </w:rPr>
            </w:pPr>
          </w:p>
          <w:p w14:paraId="2E583C7F" w14:textId="77777777" w:rsidR="00566684" w:rsidRPr="006C59B4" w:rsidRDefault="00566684" w:rsidP="00E049B9">
            <w:pPr>
              <w:jc w:val="center"/>
              <w:rPr>
                <w:bCs/>
              </w:rPr>
            </w:pPr>
          </w:p>
          <w:p w14:paraId="0A15A5E3" w14:textId="77777777" w:rsidR="00566684" w:rsidRPr="006C59B4" w:rsidRDefault="00566684" w:rsidP="00E049B9">
            <w:pPr>
              <w:jc w:val="center"/>
              <w:rPr>
                <w:bCs/>
              </w:rPr>
            </w:pPr>
          </w:p>
          <w:p w14:paraId="7B89AF75" w14:textId="77777777" w:rsidR="00566684" w:rsidRPr="006C59B4" w:rsidRDefault="00566684" w:rsidP="00E049B9">
            <w:pPr>
              <w:jc w:val="center"/>
              <w:rPr>
                <w:bCs/>
              </w:rPr>
            </w:pPr>
          </w:p>
          <w:p w14:paraId="6C1D0BF8" w14:textId="77777777" w:rsidR="00566684" w:rsidRPr="006C59B4" w:rsidRDefault="00566684" w:rsidP="00E049B9">
            <w:pPr>
              <w:jc w:val="center"/>
              <w:rPr>
                <w:bCs/>
              </w:rPr>
            </w:pPr>
          </w:p>
          <w:p w14:paraId="31611BA9" w14:textId="77777777" w:rsidR="00566684" w:rsidRPr="006C59B4" w:rsidRDefault="00566684" w:rsidP="00E049B9">
            <w:pPr>
              <w:jc w:val="center"/>
              <w:rPr>
                <w:bCs/>
              </w:rPr>
            </w:pPr>
          </w:p>
          <w:p w14:paraId="756EF1E4" w14:textId="77777777" w:rsidR="00566684" w:rsidRPr="006C59B4" w:rsidRDefault="00566684" w:rsidP="00E049B9">
            <w:pPr>
              <w:jc w:val="center"/>
              <w:rPr>
                <w:bCs/>
              </w:rPr>
            </w:pPr>
          </w:p>
          <w:p w14:paraId="3C42AD51" w14:textId="77777777" w:rsidR="00566684" w:rsidRPr="006C59B4" w:rsidRDefault="00566684" w:rsidP="00E049B9">
            <w:pPr>
              <w:jc w:val="center"/>
              <w:rPr>
                <w:bCs/>
              </w:rPr>
            </w:pPr>
          </w:p>
          <w:p w14:paraId="64FFCF12" w14:textId="77777777" w:rsidR="00566684" w:rsidRPr="006C59B4" w:rsidRDefault="00566684" w:rsidP="00E049B9">
            <w:pPr>
              <w:jc w:val="center"/>
              <w:rPr>
                <w:bCs/>
              </w:rPr>
            </w:pPr>
          </w:p>
        </w:tc>
      </w:tr>
    </w:tbl>
    <w:p w14:paraId="5A3846C2" w14:textId="77777777" w:rsidR="00566684" w:rsidRPr="006C59B4" w:rsidRDefault="00566684" w:rsidP="00566684">
      <w:pPr>
        <w:jc w:val="center"/>
        <w:rPr>
          <w:b/>
          <w:bCs/>
        </w:rPr>
      </w:pPr>
    </w:p>
    <w:p w14:paraId="3BFF7777" w14:textId="77777777" w:rsidR="00566684" w:rsidRPr="006C59B4" w:rsidRDefault="00566684" w:rsidP="00566684">
      <w:pPr>
        <w:ind w:left="436" w:right="2"/>
      </w:pPr>
      <w:r w:rsidRPr="006C59B4">
        <w:rPr>
          <w:b/>
        </w:rPr>
        <w:t xml:space="preserve">                                                          смт. Козин 2023  </w:t>
      </w:r>
      <w:r w:rsidRPr="006C59B4">
        <w:t xml:space="preserve"> </w:t>
      </w:r>
    </w:p>
    <w:p w14:paraId="5296D4CA" w14:textId="77777777" w:rsidR="00566684" w:rsidRPr="006C59B4" w:rsidRDefault="00566684" w:rsidP="00566684">
      <w:pPr>
        <w:spacing w:before="240"/>
        <w:jc w:val="center"/>
        <w:rPr>
          <w:color w:val="000000"/>
        </w:rPr>
      </w:pPr>
      <w:r w:rsidRPr="006C59B4">
        <w:rPr>
          <w:color w:val="000000"/>
        </w:rPr>
        <w:t> </w:t>
      </w:r>
    </w:p>
    <w:p w14:paraId="7F6E2AF0" w14:textId="77777777" w:rsidR="00566684" w:rsidRPr="006C59B4" w:rsidRDefault="00566684" w:rsidP="00566684">
      <w:pPr>
        <w:spacing w:before="240"/>
      </w:pPr>
    </w:p>
    <w:p w14:paraId="4072260F" w14:textId="77777777" w:rsidR="00566684" w:rsidRPr="006C59B4" w:rsidRDefault="00566684" w:rsidP="00566684">
      <w:pPr>
        <w:spacing w:before="240"/>
        <w:rPr>
          <w:color w:val="000000"/>
        </w:rPr>
      </w:pPr>
      <w:r w:rsidRPr="006C59B4">
        <w:rPr>
          <w:color w:val="000000"/>
        </w:rPr>
        <w:lastRenderedPageBreak/>
        <w:t> </w:t>
      </w:r>
    </w:p>
    <w:p w14:paraId="762AE470" w14:textId="77777777" w:rsidR="00566684" w:rsidRPr="006C59B4" w:rsidRDefault="00566684" w:rsidP="00566684">
      <w:bookmarkStart w:id="0" w:name="_heading=h.1fob9te" w:colFirst="0" w:colLast="0"/>
      <w:bookmarkEnd w:id="0"/>
    </w:p>
    <w:p w14:paraId="668A9878" w14:textId="77777777" w:rsidR="00566684" w:rsidRPr="006C59B4" w:rsidRDefault="00566684" w:rsidP="00566684">
      <w:pPr>
        <w:jc w:val="both"/>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6684" w:rsidRPr="006C59B4" w14:paraId="5EC9F03D" w14:textId="77777777" w:rsidTr="00E049B9">
        <w:trPr>
          <w:trHeight w:val="416"/>
          <w:jc w:val="center"/>
        </w:trPr>
        <w:tc>
          <w:tcPr>
            <w:tcW w:w="705" w:type="dxa"/>
            <w:vAlign w:val="center"/>
          </w:tcPr>
          <w:p w14:paraId="6E081021" w14:textId="77777777" w:rsidR="00566684" w:rsidRPr="006C59B4" w:rsidRDefault="00566684" w:rsidP="00E049B9">
            <w:pPr>
              <w:jc w:val="center"/>
            </w:pPr>
            <w:r w:rsidRPr="006C59B4">
              <w:t>№</w:t>
            </w:r>
          </w:p>
        </w:tc>
        <w:tc>
          <w:tcPr>
            <w:tcW w:w="9255" w:type="dxa"/>
            <w:gridSpan w:val="2"/>
            <w:vAlign w:val="center"/>
          </w:tcPr>
          <w:p w14:paraId="465FA857" w14:textId="77777777" w:rsidR="00566684" w:rsidRPr="006C59B4" w:rsidRDefault="00566684" w:rsidP="00E049B9">
            <w:pPr>
              <w:jc w:val="center"/>
              <w:rPr>
                <w:b/>
              </w:rPr>
            </w:pPr>
            <w:r w:rsidRPr="006C59B4">
              <w:rPr>
                <w:b/>
              </w:rPr>
              <w:t>Розділ 1. Загальні положення</w:t>
            </w:r>
          </w:p>
        </w:tc>
      </w:tr>
      <w:tr w:rsidR="00566684" w:rsidRPr="006C59B4" w14:paraId="405E3C62" w14:textId="77777777" w:rsidTr="00E049B9">
        <w:trPr>
          <w:trHeight w:val="411"/>
          <w:jc w:val="center"/>
        </w:trPr>
        <w:tc>
          <w:tcPr>
            <w:tcW w:w="705" w:type="dxa"/>
            <w:vAlign w:val="center"/>
          </w:tcPr>
          <w:p w14:paraId="04123DD0" w14:textId="77777777" w:rsidR="00566684" w:rsidRPr="006C59B4" w:rsidRDefault="00566684" w:rsidP="00E049B9">
            <w:pPr>
              <w:jc w:val="center"/>
            </w:pPr>
            <w:r w:rsidRPr="006C59B4">
              <w:t>1</w:t>
            </w:r>
          </w:p>
        </w:tc>
        <w:tc>
          <w:tcPr>
            <w:tcW w:w="2805" w:type="dxa"/>
            <w:vAlign w:val="center"/>
          </w:tcPr>
          <w:p w14:paraId="4ADA0C62" w14:textId="77777777" w:rsidR="00566684" w:rsidRPr="006C59B4" w:rsidRDefault="00566684" w:rsidP="00E049B9">
            <w:pPr>
              <w:jc w:val="center"/>
            </w:pPr>
            <w:r w:rsidRPr="006C59B4">
              <w:t>2</w:t>
            </w:r>
          </w:p>
        </w:tc>
        <w:tc>
          <w:tcPr>
            <w:tcW w:w="6450" w:type="dxa"/>
            <w:vAlign w:val="center"/>
          </w:tcPr>
          <w:p w14:paraId="2A19F1CE" w14:textId="77777777" w:rsidR="00566684" w:rsidRPr="006C59B4" w:rsidRDefault="00566684" w:rsidP="00E049B9">
            <w:pPr>
              <w:jc w:val="center"/>
            </w:pPr>
            <w:r w:rsidRPr="006C59B4">
              <w:t>3</w:t>
            </w:r>
          </w:p>
        </w:tc>
      </w:tr>
      <w:tr w:rsidR="00566684" w:rsidRPr="006C59B4" w14:paraId="55246387" w14:textId="77777777" w:rsidTr="00E049B9">
        <w:trPr>
          <w:trHeight w:val="1119"/>
          <w:jc w:val="center"/>
        </w:trPr>
        <w:tc>
          <w:tcPr>
            <w:tcW w:w="705" w:type="dxa"/>
          </w:tcPr>
          <w:p w14:paraId="7A3F5F8D" w14:textId="77777777" w:rsidR="00566684" w:rsidRPr="006C59B4" w:rsidRDefault="00566684" w:rsidP="00E049B9">
            <w:pPr>
              <w:jc w:val="center"/>
            </w:pPr>
            <w:r w:rsidRPr="006C59B4">
              <w:rPr>
                <w:color w:val="000000"/>
              </w:rPr>
              <w:t>1</w:t>
            </w:r>
          </w:p>
        </w:tc>
        <w:tc>
          <w:tcPr>
            <w:tcW w:w="2805" w:type="dxa"/>
          </w:tcPr>
          <w:p w14:paraId="6C41B043" w14:textId="77777777" w:rsidR="00566684" w:rsidRPr="006C59B4" w:rsidRDefault="00566684" w:rsidP="00E049B9">
            <w:r w:rsidRPr="006C59B4">
              <w:rPr>
                <w:b/>
                <w:color w:val="000000"/>
              </w:rPr>
              <w:t>Терміни, які вживаються в тендерній документації</w:t>
            </w:r>
          </w:p>
        </w:tc>
        <w:tc>
          <w:tcPr>
            <w:tcW w:w="6450" w:type="dxa"/>
          </w:tcPr>
          <w:p w14:paraId="2F13E6EA" w14:textId="77777777" w:rsidR="00566684" w:rsidRPr="006C59B4" w:rsidRDefault="00566684" w:rsidP="00E049B9">
            <w:pPr>
              <w:jc w:val="both"/>
              <w:rPr>
                <w:highlight w:val="white"/>
              </w:rPr>
            </w:pPr>
            <w:r w:rsidRPr="006C59B4">
              <w:t>Тендерну д</w:t>
            </w:r>
            <w:r w:rsidRPr="006C59B4">
              <w:rPr>
                <w:color w:val="000000"/>
              </w:rPr>
              <w:t xml:space="preserve">окументацію розроблено відповідно до вимог Закону України </w:t>
            </w:r>
            <w:r w:rsidRPr="006C59B4">
              <w:rPr>
                <w:color w:val="000000"/>
                <w:highlight w:val="white"/>
              </w:rPr>
              <w:t xml:space="preserve">«Про публічні закупівлі» (далі </w:t>
            </w:r>
            <w:r w:rsidRPr="006C59B4">
              <w:rPr>
                <w:highlight w:val="white"/>
              </w:rPr>
              <w:t>—</w:t>
            </w:r>
            <w:r w:rsidRPr="006C59B4">
              <w:rPr>
                <w:color w:val="000000"/>
                <w:highlight w:val="white"/>
              </w:rPr>
              <w:t xml:space="preserve"> Закон)</w:t>
            </w:r>
            <w:r w:rsidRPr="006C59B4">
              <w:rPr>
                <w:highlight w:val="white"/>
              </w:rPr>
              <w:t xml:space="preserve"> та Особливостей здійснення публічних </w:t>
            </w:r>
            <w:proofErr w:type="spellStart"/>
            <w:r w:rsidRPr="006C59B4">
              <w:rPr>
                <w:highlight w:val="white"/>
              </w:rPr>
              <w:t>закупівель</w:t>
            </w:r>
            <w:proofErr w:type="spellEnd"/>
            <w:r w:rsidRPr="006C59B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8E5A21" w14:textId="77777777" w:rsidR="00566684" w:rsidRPr="006C59B4" w:rsidRDefault="00566684" w:rsidP="00E049B9">
            <w:pPr>
              <w:jc w:val="both"/>
            </w:pPr>
            <w:r w:rsidRPr="006C59B4">
              <w:rPr>
                <w:color w:val="000000"/>
              </w:rPr>
              <w:t xml:space="preserve"> Терміни, які використовуються в цій документації, вживаються у значенні, наведеному в Законі та </w:t>
            </w:r>
            <w:r w:rsidRPr="006C59B4">
              <w:t>Особливостях.</w:t>
            </w:r>
          </w:p>
        </w:tc>
      </w:tr>
      <w:tr w:rsidR="00566684" w:rsidRPr="006C59B4" w14:paraId="3FBDCA13" w14:textId="77777777" w:rsidTr="00E049B9">
        <w:trPr>
          <w:trHeight w:val="615"/>
          <w:jc w:val="center"/>
        </w:trPr>
        <w:tc>
          <w:tcPr>
            <w:tcW w:w="705" w:type="dxa"/>
          </w:tcPr>
          <w:p w14:paraId="700B0D14" w14:textId="77777777" w:rsidR="00566684" w:rsidRPr="006C59B4" w:rsidRDefault="00566684" w:rsidP="00E049B9">
            <w:pPr>
              <w:jc w:val="center"/>
            </w:pPr>
            <w:r w:rsidRPr="006C59B4">
              <w:rPr>
                <w:color w:val="000000"/>
              </w:rPr>
              <w:t>2</w:t>
            </w:r>
          </w:p>
        </w:tc>
        <w:tc>
          <w:tcPr>
            <w:tcW w:w="2805" w:type="dxa"/>
          </w:tcPr>
          <w:p w14:paraId="7301ACB4" w14:textId="77777777" w:rsidR="00566684" w:rsidRPr="006C59B4" w:rsidRDefault="00566684" w:rsidP="00E049B9">
            <w:r w:rsidRPr="006C59B4">
              <w:rPr>
                <w:b/>
                <w:color w:val="000000"/>
              </w:rPr>
              <w:t>Інформація про замовника торгів</w:t>
            </w:r>
          </w:p>
        </w:tc>
        <w:tc>
          <w:tcPr>
            <w:tcW w:w="6450" w:type="dxa"/>
          </w:tcPr>
          <w:p w14:paraId="224B59B9" w14:textId="77777777" w:rsidR="00566684" w:rsidRPr="006C59B4" w:rsidRDefault="00566684" w:rsidP="00E049B9">
            <w:pPr>
              <w:jc w:val="both"/>
            </w:pPr>
            <w:r w:rsidRPr="006C59B4">
              <w:rPr>
                <w:color w:val="000000"/>
              </w:rPr>
              <w:t> </w:t>
            </w:r>
          </w:p>
        </w:tc>
      </w:tr>
      <w:tr w:rsidR="00566684" w:rsidRPr="006C59B4" w14:paraId="5EEDF0C4" w14:textId="77777777" w:rsidTr="00E049B9">
        <w:trPr>
          <w:trHeight w:val="285"/>
          <w:jc w:val="center"/>
        </w:trPr>
        <w:tc>
          <w:tcPr>
            <w:tcW w:w="705" w:type="dxa"/>
          </w:tcPr>
          <w:p w14:paraId="6EFE19C2" w14:textId="77777777" w:rsidR="00566684" w:rsidRPr="006C59B4" w:rsidRDefault="00566684" w:rsidP="00E049B9">
            <w:pPr>
              <w:jc w:val="center"/>
            </w:pPr>
            <w:r w:rsidRPr="006C59B4">
              <w:rPr>
                <w:color w:val="000000"/>
              </w:rPr>
              <w:t>2.1</w:t>
            </w:r>
          </w:p>
        </w:tc>
        <w:tc>
          <w:tcPr>
            <w:tcW w:w="2805" w:type="dxa"/>
          </w:tcPr>
          <w:p w14:paraId="252F2608" w14:textId="77777777" w:rsidR="00566684" w:rsidRPr="006C59B4" w:rsidRDefault="00566684" w:rsidP="00E049B9">
            <w:r w:rsidRPr="006C59B4">
              <w:rPr>
                <w:color w:val="000000"/>
              </w:rPr>
              <w:t>повне найменування</w:t>
            </w:r>
          </w:p>
        </w:tc>
        <w:tc>
          <w:tcPr>
            <w:tcW w:w="6450" w:type="dxa"/>
          </w:tcPr>
          <w:p w14:paraId="1CD2D2CE" w14:textId="77777777" w:rsidR="00566684" w:rsidRPr="006C59B4" w:rsidRDefault="00566684" w:rsidP="00E049B9">
            <w:pPr>
              <w:jc w:val="both"/>
              <w:rPr>
                <w:i/>
              </w:rPr>
            </w:pPr>
            <w:r w:rsidRPr="006C59B4">
              <w:t>Відділ освіти, культури, молоді та спорту Козинської селищної ради (далі – Замовник)</w:t>
            </w:r>
          </w:p>
        </w:tc>
      </w:tr>
      <w:tr w:rsidR="00566684" w:rsidRPr="006C59B4" w14:paraId="17AF07C0" w14:textId="77777777" w:rsidTr="00E049B9">
        <w:trPr>
          <w:trHeight w:val="536"/>
          <w:jc w:val="center"/>
        </w:trPr>
        <w:tc>
          <w:tcPr>
            <w:tcW w:w="705" w:type="dxa"/>
          </w:tcPr>
          <w:p w14:paraId="693A776D" w14:textId="77777777" w:rsidR="00566684" w:rsidRPr="006C59B4" w:rsidRDefault="00566684" w:rsidP="00E049B9">
            <w:pPr>
              <w:jc w:val="center"/>
            </w:pPr>
            <w:r w:rsidRPr="006C59B4">
              <w:rPr>
                <w:color w:val="000000"/>
              </w:rPr>
              <w:t>2.2</w:t>
            </w:r>
          </w:p>
        </w:tc>
        <w:tc>
          <w:tcPr>
            <w:tcW w:w="2805" w:type="dxa"/>
          </w:tcPr>
          <w:p w14:paraId="030483D7" w14:textId="77777777" w:rsidR="00566684" w:rsidRPr="006C59B4" w:rsidRDefault="00566684" w:rsidP="00E049B9">
            <w:r w:rsidRPr="006C59B4">
              <w:rPr>
                <w:color w:val="000000"/>
              </w:rPr>
              <w:t>місцезнаходження</w:t>
            </w:r>
          </w:p>
        </w:tc>
        <w:tc>
          <w:tcPr>
            <w:tcW w:w="6450" w:type="dxa"/>
          </w:tcPr>
          <w:p w14:paraId="5F429084" w14:textId="77777777" w:rsidR="00566684" w:rsidRPr="006C59B4" w:rsidRDefault="00566684" w:rsidP="00E049B9">
            <w:pPr>
              <w:jc w:val="both"/>
              <w:rPr>
                <w:highlight w:val="cyan"/>
              </w:rPr>
            </w:pPr>
            <w:r w:rsidRPr="006C59B4">
              <w:rPr>
                <w:color w:val="00000A"/>
              </w:rPr>
              <w:t>08711, Київська область, смт. Козин, вул. Партизанська, 2</w:t>
            </w:r>
          </w:p>
        </w:tc>
      </w:tr>
      <w:tr w:rsidR="00566684" w:rsidRPr="006C59B4" w14:paraId="76C9BBCE" w14:textId="77777777" w:rsidTr="00E049B9">
        <w:trPr>
          <w:trHeight w:val="1119"/>
          <w:jc w:val="center"/>
        </w:trPr>
        <w:tc>
          <w:tcPr>
            <w:tcW w:w="705" w:type="dxa"/>
          </w:tcPr>
          <w:p w14:paraId="30C91B88" w14:textId="77777777" w:rsidR="00566684" w:rsidRPr="006C59B4" w:rsidRDefault="00566684" w:rsidP="00E049B9">
            <w:pPr>
              <w:jc w:val="center"/>
            </w:pPr>
            <w:r w:rsidRPr="006C59B4">
              <w:rPr>
                <w:color w:val="000000"/>
              </w:rPr>
              <w:t>2.3</w:t>
            </w:r>
          </w:p>
        </w:tc>
        <w:tc>
          <w:tcPr>
            <w:tcW w:w="2805" w:type="dxa"/>
          </w:tcPr>
          <w:p w14:paraId="2E31EE86" w14:textId="77777777" w:rsidR="00566684" w:rsidRPr="006C59B4" w:rsidRDefault="00566684" w:rsidP="00E049B9">
            <w:r w:rsidRPr="006C59B4">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C985469" w14:textId="2757ED2A" w:rsidR="00566684" w:rsidRPr="006C59B4" w:rsidRDefault="008A708F" w:rsidP="008A708F">
            <w:r>
              <w:t xml:space="preserve">Фахівець з публічних </w:t>
            </w:r>
            <w:proofErr w:type="spellStart"/>
            <w:r>
              <w:t>закупівель</w:t>
            </w:r>
            <w:proofErr w:type="spellEnd"/>
            <w:r w:rsidR="00566684" w:rsidRPr="006C59B4">
              <w:t xml:space="preserve"> - </w:t>
            </w:r>
            <w:proofErr w:type="spellStart"/>
            <w:r w:rsidR="00566684" w:rsidRPr="006C59B4">
              <w:t>Білоноженко</w:t>
            </w:r>
            <w:proofErr w:type="spellEnd"/>
            <w:r w:rsidR="00566684" w:rsidRPr="006C59B4">
              <w:t xml:space="preserve"> Наталія Вікторівна, Київська область, </w:t>
            </w:r>
            <w:r w:rsidR="00566684" w:rsidRPr="006C59B4">
              <w:rPr>
                <w:color w:val="00000A"/>
              </w:rPr>
              <w:t>смт. Козин, вул. Партизанська, 2</w:t>
            </w:r>
            <w:r w:rsidR="00566684" w:rsidRPr="006C59B4">
              <w:t xml:space="preserve">, 08711, </w:t>
            </w:r>
            <w:proofErr w:type="spellStart"/>
            <w:r w:rsidR="00566684" w:rsidRPr="006C59B4">
              <w:t>тел</w:t>
            </w:r>
            <w:proofErr w:type="spellEnd"/>
            <w:r w:rsidR="00566684" w:rsidRPr="006C59B4">
              <w:t xml:space="preserve">/факс:  04572(39494)                       </w:t>
            </w:r>
          </w:p>
          <w:p w14:paraId="0AEB0FCC" w14:textId="77777777" w:rsidR="00566684" w:rsidRPr="006C59B4" w:rsidRDefault="00566684" w:rsidP="00E049B9">
            <w:pPr>
              <w:jc w:val="both"/>
              <w:rPr>
                <w:i/>
                <w:color w:val="FF0000"/>
                <w:highlight w:val="yellow"/>
              </w:rPr>
            </w:pPr>
            <w:proofErr w:type="spellStart"/>
            <w:r w:rsidRPr="006C59B4">
              <w:t>Ел.пошта</w:t>
            </w:r>
            <w:proofErr w:type="spellEnd"/>
            <w:r w:rsidRPr="006C59B4">
              <w:t>: OsvitadogovirKozun@gmail.com</w:t>
            </w:r>
          </w:p>
        </w:tc>
      </w:tr>
      <w:tr w:rsidR="00566684" w:rsidRPr="006C59B4" w14:paraId="3D52F1EB" w14:textId="77777777" w:rsidTr="00E049B9">
        <w:trPr>
          <w:trHeight w:val="15"/>
          <w:jc w:val="center"/>
        </w:trPr>
        <w:tc>
          <w:tcPr>
            <w:tcW w:w="705" w:type="dxa"/>
          </w:tcPr>
          <w:p w14:paraId="3436BE9B" w14:textId="77777777" w:rsidR="00566684" w:rsidRPr="006C59B4" w:rsidRDefault="00566684" w:rsidP="00E049B9">
            <w:pPr>
              <w:jc w:val="center"/>
            </w:pPr>
            <w:r w:rsidRPr="006C59B4">
              <w:rPr>
                <w:color w:val="000000"/>
              </w:rPr>
              <w:t>3</w:t>
            </w:r>
          </w:p>
        </w:tc>
        <w:tc>
          <w:tcPr>
            <w:tcW w:w="2805" w:type="dxa"/>
          </w:tcPr>
          <w:p w14:paraId="333B0206" w14:textId="77777777" w:rsidR="00566684" w:rsidRPr="006C59B4" w:rsidRDefault="00566684" w:rsidP="00E049B9">
            <w:r w:rsidRPr="006C59B4">
              <w:rPr>
                <w:b/>
                <w:color w:val="000000"/>
              </w:rPr>
              <w:t>Процедура закупівлі</w:t>
            </w:r>
          </w:p>
        </w:tc>
        <w:tc>
          <w:tcPr>
            <w:tcW w:w="6450" w:type="dxa"/>
          </w:tcPr>
          <w:p w14:paraId="79C95F1E" w14:textId="77777777" w:rsidR="00566684" w:rsidRPr="006C59B4" w:rsidRDefault="00566684" w:rsidP="00E049B9">
            <w:pPr>
              <w:jc w:val="both"/>
              <w:rPr>
                <w:color w:val="4A86E8"/>
              </w:rPr>
            </w:pPr>
            <w:r w:rsidRPr="006C59B4">
              <w:rPr>
                <w:color w:val="000000"/>
              </w:rPr>
              <w:t xml:space="preserve">відкриті торги </w:t>
            </w:r>
            <w:r w:rsidRPr="006C59B4">
              <w:t>з особливостями</w:t>
            </w:r>
          </w:p>
        </w:tc>
      </w:tr>
      <w:tr w:rsidR="00566684" w:rsidRPr="006C59B4" w14:paraId="42C8146D" w14:textId="77777777" w:rsidTr="00E049B9">
        <w:trPr>
          <w:trHeight w:val="240"/>
          <w:jc w:val="center"/>
        </w:trPr>
        <w:tc>
          <w:tcPr>
            <w:tcW w:w="705" w:type="dxa"/>
          </w:tcPr>
          <w:p w14:paraId="32178D21" w14:textId="77777777" w:rsidR="00566684" w:rsidRPr="006C59B4" w:rsidRDefault="00566684" w:rsidP="00E049B9">
            <w:pPr>
              <w:jc w:val="center"/>
            </w:pPr>
            <w:r w:rsidRPr="006C59B4">
              <w:rPr>
                <w:color w:val="000000"/>
              </w:rPr>
              <w:t>4</w:t>
            </w:r>
          </w:p>
        </w:tc>
        <w:tc>
          <w:tcPr>
            <w:tcW w:w="2805" w:type="dxa"/>
          </w:tcPr>
          <w:p w14:paraId="4C8DECC6" w14:textId="77777777" w:rsidR="00566684" w:rsidRPr="006C59B4" w:rsidRDefault="00566684" w:rsidP="00E049B9">
            <w:r w:rsidRPr="006C59B4">
              <w:rPr>
                <w:b/>
                <w:color w:val="000000"/>
              </w:rPr>
              <w:t>Інформація про предмет закупівлі</w:t>
            </w:r>
          </w:p>
        </w:tc>
        <w:tc>
          <w:tcPr>
            <w:tcW w:w="6450" w:type="dxa"/>
          </w:tcPr>
          <w:p w14:paraId="7BC15433" w14:textId="77777777" w:rsidR="00566684" w:rsidRPr="006C59B4" w:rsidRDefault="00566684" w:rsidP="00E049B9">
            <w:pPr>
              <w:jc w:val="both"/>
            </w:pPr>
            <w:r w:rsidRPr="006C59B4">
              <w:rPr>
                <w:i/>
                <w:color w:val="000000"/>
              </w:rPr>
              <w:t> </w:t>
            </w:r>
          </w:p>
        </w:tc>
      </w:tr>
      <w:tr w:rsidR="00566684" w:rsidRPr="006C59B4" w14:paraId="26BCCF5F" w14:textId="77777777" w:rsidTr="00E049B9">
        <w:trPr>
          <w:jc w:val="center"/>
        </w:trPr>
        <w:tc>
          <w:tcPr>
            <w:tcW w:w="705" w:type="dxa"/>
          </w:tcPr>
          <w:p w14:paraId="10C462A8" w14:textId="77777777" w:rsidR="00566684" w:rsidRPr="006C59B4" w:rsidRDefault="00566684" w:rsidP="00E049B9">
            <w:pPr>
              <w:jc w:val="center"/>
            </w:pPr>
            <w:r w:rsidRPr="006C59B4">
              <w:rPr>
                <w:color w:val="000000"/>
              </w:rPr>
              <w:t>4.1</w:t>
            </w:r>
          </w:p>
        </w:tc>
        <w:tc>
          <w:tcPr>
            <w:tcW w:w="2805" w:type="dxa"/>
          </w:tcPr>
          <w:p w14:paraId="59097E54" w14:textId="77777777" w:rsidR="00566684" w:rsidRPr="006C59B4" w:rsidRDefault="00566684" w:rsidP="00E049B9">
            <w:r w:rsidRPr="006C59B4">
              <w:rPr>
                <w:color w:val="000000"/>
              </w:rPr>
              <w:t>назва предмета закупівлі</w:t>
            </w:r>
          </w:p>
        </w:tc>
        <w:tc>
          <w:tcPr>
            <w:tcW w:w="6450" w:type="dxa"/>
          </w:tcPr>
          <w:p w14:paraId="5C40384D" w14:textId="1BD82432" w:rsidR="00566684" w:rsidRPr="00496410" w:rsidRDefault="00496410" w:rsidP="00496410">
            <w:pPr>
              <w:jc w:val="both"/>
              <w:rPr>
                <w:i/>
              </w:rPr>
            </w:pPr>
            <w:r w:rsidRPr="00496410">
              <w:rPr>
                <w:b/>
                <w:bCs/>
                <w:color w:val="000000"/>
              </w:rPr>
              <w:t>Код ДК 021: 2015 - 79710000-4 Охоронні послуги (Цілодобова охорона приміщень укриттів) </w:t>
            </w:r>
          </w:p>
        </w:tc>
      </w:tr>
      <w:tr w:rsidR="00566684" w:rsidRPr="006C59B4" w14:paraId="1BA4CB27" w14:textId="77777777" w:rsidTr="00E049B9">
        <w:trPr>
          <w:trHeight w:val="1119"/>
          <w:jc w:val="center"/>
        </w:trPr>
        <w:tc>
          <w:tcPr>
            <w:tcW w:w="705" w:type="dxa"/>
          </w:tcPr>
          <w:p w14:paraId="346C2A7B" w14:textId="77777777" w:rsidR="00566684" w:rsidRPr="006C59B4" w:rsidRDefault="00566684" w:rsidP="00E049B9">
            <w:pPr>
              <w:widowControl w:val="0"/>
              <w:jc w:val="center"/>
              <w:rPr>
                <w:color w:val="000000"/>
              </w:rPr>
            </w:pPr>
            <w:r w:rsidRPr="006C59B4">
              <w:rPr>
                <w:color w:val="000000"/>
              </w:rPr>
              <w:t>4.2</w:t>
            </w:r>
          </w:p>
        </w:tc>
        <w:tc>
          <w:tcPr>
            <w:tcW w:w="2805" w:type="dxa"/>
          </w:tcPr>
          <w:p w14:paraId="34A688A7" w14:textId="77777777" w:rsidR="00566684" w:rsidRPr="006C59B4" w:rsidRDefault="00566684" w:rsidP="00E049B9">
            <w:pPr>
              <w:widowControl w:val="0"/>
              <w:rPr>
                <w:color w:val="000000"/>
              </w:rPr>
            </w:pPr>
            <w:r w:rsidRPr="006C59B4">
              <w:rPr>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D52B95" w14:textId="77777777" w:rsidR="00566684" w:rsidRPr="006C59B4" w:rsidRDefault="00566684" w:rsidP="00E049B9">
            <w:pPr>
              <w:widowControl w:val="0"/>
              <w:ind w:right="120"/>
              <w:jc w:val="both"/>
            </w:pPr>
            <w:r w:rsidRPr="006C59B4">
              <w:rPr>
                <w:color w:val="000000"/>
              </w:rPr>
              <w:t>Закупівля здійснюється щодо предмет</w:t>
            </w:r>
            <w:r w:rsidRPr="006C59B4">
              <w:t>а</w:t>
            </w:r>
            <w:r w:rsidRPr="006C59B4">
              <w:rPr>
                <w:color w:val="000000"/>
              </w:rPr>
              <w:t xml:space="preserve"> закупівлі в цілому.</w:t>
            </w:r>
          </w:p>
          <w:p w14:paraId="53F5E6D1" w14:textId="77777777" w:rsidR="00566684" w:rsidRPr="006C59B4" w:rsidRDefault="00566684" w:rsidP="00E049B9">
            <w:pPr>
              <w:widowControl w:val="0"/>
              <w:jc w:val="both"/>
              <w:rPr>
                <w:i/>
                <w:color w:val="FF0000"/>
                <w:highlight w:val="yellow"/>
              </w:rPr>
            </w:pPr>
          </w:p>
        </w:tc>
      </w:tr>
      <w:tr w:rsidR="00566684" w:rsidRPr="006C59B4" w14:paraId="112C81C1" w14:textId="77777777" w:rsidTr="00E049B9">
        <w:trPr>
          <w:trHeight w:val="1119"/>
          <w:jc w:val="center"/>
        </w:trPr>
        <w:tc>
          <w:tcPr>
            <w:tcW w:w="705" w:type="dxa"/>
          </w:tcPr>
          <w:p w14:paraId="1C1247E0" w14:textId="77777777" w:rsidR="00566684" w:rsidRPr="006C59B4" w:rsidRDefault="00566684" w:rsidP="00E049B9">
            <w:pPr>
              <w:widowControl w:val="0"/>
              <w:jc w:val="center"/>
            </w:pPr>
            <w:r w:rsidRPr="006C59B4">
              <w:rPr>
                <w:color w:val="000000"/>
              </w:rPr>
              <w:t>4.3</w:t>
            </w:r>
          </w:p>
        </w:tc>
        <w:tc>
          <w:tcPr>
            <w:tcW w:w="2805" w:type="dxa"/>
          </w:tcPr>
          <w:p w14:paraId="045C1267" w14:textId="77777777" w:rsidR="00566684" w:rsidRPr="006C59B4" w:rsidRDefault="00566684" w:rsidP="00E049B9">
            <w:pPr>
              <w:widowControl w:val="0"/>
              <w:rPr>
                <w:color w:val="000000"/>
                <w:highlight w:val="yellow"/>
              </w:rPr>
            </w:pPr>
            <w:r w:rsidRPr="006C59B4">
              <w:rPr>
                <w:color w:val="000000"/>
              </w:rPr>
              <w:t xml:space="preserve">місце, де повинні бути надані послуги, їх обсяги </w:t>
            </w:r>
          </w:p>
        </w:tc>
        <w:tc>
          <w:tcPr>
            <w:tcW w:w="6450" w:type="dxa"/>
          </w:tcPr>
          <w:p w14:paraId="5B3AAB78" w14:textId="275A506E" w:rsidR="00566684" w:rsidRPr="006C59B4" w:rsidRDefault="00566684" w:rsidP="00E049B9">
            <w:pPr>
              <w:widowControl w:val="0"/>
              <w:ind w:right="120"/>
              <w:jc w:val="both"/>
              <w:rPr>
                <w:bCs/>
                <w:lang w:eastAsia="en-US"/>
              </w:rPr>
            </w:pPr>
            <w:r w:rsidRPr="006C59B4">
              <w:rPr>
                <w:bCs/>
                <w:lang w:eastAsia="en-US"/>
              </w:rPr>
              <w:t xml:space="preserve">Кількість – </w:t>
            </w:r>
            <w:r w:rsidR="00ED081C">
              <w:rPr>
                <w:bCs/>
                <w:lang w:eastAsia="en-US"/>
              </w:rPr>
              <w:t>48</w:t>
            </w:r>
            <w:r w:rsidRPr="006C59B4">
              <w:rPr>
                <w:bCs/>
                <w:lang w:eastAsia="en-US"/>
              </w:rPr>
              <w:t xml:space="preserve"> послуг.</w:t>
            </w:r>
          </w:p>
          <w:p w14:paraId="68E2277C" w14:textId="4683CA08" w:rsidR="00334ADA" w:rsidRDefault="00566684" w:rsidP="00334ADA">
            <w:r w:rsidRPr="006C59B4">
              <w:rPr>
                <w:i/>
              </w:rPr>
              <w:t xml:space="preserve">Місце поставки: </w:t>
            </w:r>
            <w:r w:rsidRPr="00474E9D">
              <w:rPr>
                <w:iCs/>
              </w:rPr>
              <w:t>Київська обл.,</w:t>
            </w:r>
            <w:r w:rsidRPr="006C59B4">
              <w:rPr>
                <w:i/>
              </w:rPr>
              <w:t xml:space="preserve"> </w:t>
            </w:r>
            <w:r w:rsidR="00334ADA">
              <w:rPr>
                <w:lang w:eastAsia="uk-UA"/>
              </w:rPr>
              <w:t xml:space="preserve">с. Великі Дмитровичі, </w:t>
            </w:r>
            <w:r w:rsidR="00334ADA" w:rsidRPr="00D31CBA">
              <w:t>вул. Шевченка,2</w:t>
            </w:r>
            <w:r w:rsidR="00334ADA">
              <w:t xml:space="preserve">; </w:t>
            </w:r>
            <w:r w:rsidR="00334ADA" w:rsidRPr="002D5502">
              <w:t>с. Старі Безрадичі, вул. Набережна, 2</w:t>
            </w:r>
            <w:r w:rsidR="00334ADA">
              <w:t>;</w:t>
            </w:r>
          </w:p>
          <w:p w14:paraId="4711A786" w14:textId="48EA7364" w:rsidR="00334ADA" w:rsidRDefault="00334ADA" w:rsidP="00334ADA">
            <w:r w:rsidRPr="002D5502">
              <w:t>с. Старі Безрадичі, вул. Набережна, 2А/1</w:t>
            </w:r>
            <w:r>
              <w:t>;</w:t>
            </w:r>
          </w:p>
          <w:p w14:paraId="0B54939A" w14:textId="4C1899F0" w:rsidR="00334ADA" w:rsidRDefault="00334ADA" w:rsidP="00334ADA">
            <w:r w:rsidRPr="00D31CBA">
              <w:t>с. Підгірці, вул. Васильківська, 39</w:t>
            </w:r>
          </w:p>
          <w:p w14:paraId="74D10151" w14:textId="46AF3F34" w:rsidR="00566684" w:rsidRPr="006C59B4" w:rsidRDefault="00566684" w:rsidP="00E049B9">
            <w:pPr>
              <w:widowControl w:val="0"/>
              <w:ind w:right="120"/>
              <w:jc w:val="both"/>
              <w:rPr>
                <w:i/>
                <w:color w:val="4A86E8"/>
                <w:highlight w:val="white"/>
              </w:rPr>
            </w:pPr>
          </w:p>
        </w:tc>
      </w:tr>
      <w:tr w:rsidR="00566684" w:rsidRPr="006C59B4" w14:paraId="741517D1" w14:textId="77777777" w:rsidTr="00E049B9">
        <w:trPr>
          <w:trHeight w:val="645"/>
          <w:jc w:val="center"/>
        </w:trPr>
        <w:tc>
          <w:tcPr>
            <w:tcW w:w="705" w:type="dxa"/>
          </w:tcPr>
          <w:p w14:paraId="737A905E" w14:textId="77777777" w:rsidR="00566684" w:rsidRPr="006C59B4" w:rsidRDefault="00566684" w:rsidP="00E049B9">
            <w:pPr>
              <w:widowControl w:val="0"/>
              <w:jc w:val="center"/>
            </w:pPr>
            <w:r w:rsidRPr="006C59B4">
              <w:rPr>
                <w:color w:val="000000"/>
              </w:rPr>
              <w:t>4.4</w:t>
            </w:r>
          </w:p>
        </w:tc>
        <w:tc>
          <w:tcPr>
            <w:tcW w:w="2805" w:type="dxa"/>
          </w:tcPr>
          <w:p w14:paraId="40015C63" w14:textId="77777777" w:rsidR="00566684" w:rsidRPr="006C59B4" w:rsidRDefault="00566684" w:rsidP="00E049B9">
            <w:pPr>
              <w:widowControl w:val="0"/>
            </w:pPr>
            <w:r w:rsidRPr="006C59B4">
              <w:rPr>
                <w:color w:val="000000"/>
              </w:rPr>
              <w:t>строки поставки товарів, виконання робіт, надання послуг</w:t>
            </w:r>
          </w:p>
        </w:tc>
        <w:tc>
          <w:tcPr>
            <w:tcW w:w="6450" w:type="dxa"/>
          </w:tcPr>
          <w:p w14:paraId="0F420DB8" w14:textId="64B8F478" w:rsidR="00566684" w:rsidRPr="006C59B4" w:rsidRDefault="00566684" w:rsidP="00E049B9">
            <w:pPr>
              <w:widowControl w:val="0"/>
              <w:rPr>
                <w:highlight w:val="cyan"/>
              </w:rPr>
            </w:pPr>
            <w:r w:rsidRPr="006C59B4">
              <w:t xml:space="preserve">до  </w:t>
            </w:r>
            <w:r w:rsidR="00947A08">
              <w:t>31.12</w:t>
            </w:r>
            <w:r w:rsidRPr="006C59B4">
              <w:t>.202</w:t>
            </w:r>
            <w:r w:rsidR="00ED081C">
              <w:t>4</w:t>
            </w:r>
            <w:r w:rsidRPr="006C59B4">
              <w:t xml:space="preserve"> року </w:t>
            </w:r>
          </w:p>
        </w:tc>
      </w:tr>
      <w:tr w:rsidR="00566684" w:rsidRPr="006C59B4" w14:paraId="012C4233" w14:textId="77777777" w:rsidTr="00E049B9">
        <w:trPr>
          <w:trHeight w:val="841"/>
          <w:jc w:val="center"/>
        </w:trPr>
        <w:tc>
          <w:tcPr>
            <w:tcW w:w="705" w:type="dxa"/>
          </w:tcPr>
          <w:p w14:paraId="683FB42B" w14:textId="77777777" w:rsidR="00566684" w:rsidRPr="006C59B4" w:rsidRDefault="00566684" w:rsidP="00E049B9">
            <w:pPr>
              <w:widowControl w:val="0"/>
              <w:jc w:val="center"/>
            </w:pPr>
            <w:r w:rsidRPr="006C59B4">
              <w:rPr>
                <w:color w:val="000000"/>
              </w:rPr>
              <w:lastRenderedPageBreak/>
              <w:t>5</w:t>
            </w:r>
          </w:p>
        </w:tc>
        <w:tc>
          <w:tcPr>
            <w:tcW w:w="2805" w:type="dxa"/>
          </w:tcPr>
          <w:p w14:paraId="6EEFD093" w14:textId="77777777" w:rsidR="00566684" w:rsidRPr="006C59B4" w:rsidRDefault="00566684" w:rsidP="00E049B9">
            <w:pPr>
              <w:widowControl w:val="0"/>
            </w:pPr>
            <w:r w:rsidRPr="006C59B4">
              <w:rPr>
                <w:b/>
                <w:color w:val="000000"/>
              </w:rPr>
              <w:t>Недискримінація учасників</w:t>
            </w:r>
            <w:r w:rsidRPr="006C59B4">
              <w:t xml:space="preserve"> </w:t>
            </w:r>
          </w:p>
        </w:tc>
        <w:tc>
          <w:tcPr>
            <w:tcW w:w="6450" w:type="dxa"/>
          </w:tcPr>
          <w:p w14:paraId="01219A62" w14:textId="77777777" w:rsidR="00566684" w:rsidRPr="006C59B4" w:rsidRDefault="00566684" w:rsidP="00E049B9">
            <w:pPr>
              <w:widowControl w:val="0"/>
              <w:ind w:right="140"/>
              <w:jc w:val="both"/>
            </w:pPr>
            <w:r w:rsidRPr="006C59B4">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6C59B4">
              <w:rPr>
                <w:color w:val="000000"/>
              </w:rPr>
              <w:t>закупівель</w:t>
            </w:r>
            <w:proofErr w:type="spellEnd"/>
            <w:r w:rsidRPr="006C59B4">
              <w:rPr>
                <w:color w:val="000000"/>
              </w:rPr>
              <w:t xml:space="preserve"> на рівних умовах.</w:t>
            </w:r>
          </w:p>
        </w:tc>
      </w:tr>
      <w:tr w:rsidR="00566684" w:rsidRPr="006C59B4" w14:paraId="0DB2D500" w14:textId="77777777" w:rsidTr="00E049B9">
        <w:trPr>
          <w:trHeight w:val="1119"/>
          <w:jc w:val="center"/>
        </w:trPr>
        <w:tc>
          <w:tcPr>
            <w:tcW w:w="705" w:type="dxa"/>
          </w:tcPr>
          <w:p w14:paraId="19F45288" w14:textId="77777777" w:rsidR="00566684" w:rsidRPr="006C59B4" w:rsidRDefault="00566684" w:rsidP="00E049B9">
            <w:pPr>
              <w:widowControl w:val="0"/>
              <w:jc w:val="center"/>
            </w:pPr>
            <w:r w:rsidRPr="006C59B4">
              <w:rPr>
                <w:color w:val="000000"/>
              </w:rPr>
              <w:t>6</w:t>
            </w:r>
          </w:p>
        </w:tc>
        <w:tc>
          <w:tcPr>
            <w:tcW w:w="2805" w:type="dxa"/>
          </w:tcPr>
          <w:p w14:paraId="4D0EECA1" w14:textId="77777777" w:rsidR="00566684" w:rsidRPr="006C59B4" w:rsidRDefault="00566684" w:rsidP="00E049B9">
            <w:pPr>
              <w:widowControl w:val="0"/>
            </w:pPr>
            <w:r w:rsidRPr="006C59B4">
              <w:rPr>
                <w:b/>
                <w:color w:val="000000"/>
              </w:rPr>
              <w:t>Валюта, у якій повинна бути зазначена ціна тендерної пропозиції</w:t>
            </w:r>
            <w:r w:rsidRPr="006C59B4">
              <w:t xml:space="preserve"> </w:t>
            </w:r>
          </w:p>
        </w:tc>
        <w:tc>
          <w:tcPr>
            <w:tcW w:w="6450" w:type="dxa"/>
          </w:tcPr>
          <w:p w14:paraId="5098B70A" w14:textId="77777777" w:rsidR="00566684" w:rsidRPr="006C59B4" w:rsidRDefault="00566684" w:rsidP="00E049B9">
            <w:pPr>
              <w:widowControl w:val="0"/>
              <w:ind w:right="140"/>
              <w:jc w:val="both"/>
            </w:pPr>
            <w:r w:rsidRPr="006C59B4">
              <w:rPr>
                <w:color w:val="000000"/>
              </w:rPr>
              <w:t>Валютою тендерної пропозиції є гривня.</w:t>
            </w:r>
            <w:r w:rsidRPr="006C59B4">
              <w:t xml:space="preserve"> </w:t>
            </w:r>
            <w:r w:rsidRPr="006C59B4">
              <w:rPr>
                <w:b/>
                <w:i/>
                <w:color w:val="000000"/>
              </w:rPr>
              <w:t>У разі якщо учасником процедури закупівлі є нерезидент</w:t>
            </w:r>
            <w:r w:rsidRPr="006C59B4">
              <w:rPr>
                <w:b/>
                <w:color w:val="000000"/>
              </w:rPr>
              <w:t xml:space="preserve">,  </w:t>
            </w:r>
            <w:r w:rsidRPr="006C59B4">
              <w:rPr>
                <w:color w:val="000000"/>
              </w:rPr>
              <w:t xml:space="preserve">такий </w:t>
            </w:r>
            <w:r w:rsidRPr="006C59B4">
              <w:t>у</w:t>
            </w:r>
            <w:r w:rsidRPr="006C59B4">
              <w:rPr>
                <w:color w:val="000000"/>
              </w:rPr>
              <w:t xml:space="preserve">часник зазначає ціну пропозиції в електронній системі </w:t>
            </w:r>
            <w:proofErr w:type="spellStart"/>
            <w:r w:rsidRPr="006C59B4">
              <w:rPr>
                <w:color w:val="000000"/>
              </w:rPr>
              <w:t>закупівель</w:t>
            </w:r>
            <w:proofErr w:type="spellEnd"/>
            <w:r w:rsidRPr="006C59B4">
              <w:rPr>
                <w:color w:val="000000"/>
              </w:rPr>
              <w:t xml:space="preserve"> у валюті – гривня.</w:t>
            </w:r>
          </w:p>
        </w:tc>
      </w:tr>
      <w:tr w:rsidR="00566684" w:rsidRPr="006C59B4" w14:paraId="62312466" w14:textId="77777777" w:rsidTr="00E049B9">
        <w:trPr>
          <w:trHeight w:val="1119"/>
          <w:jc w:val="center"/>
        </w:trPr>
        <w:tc>
          <w:tcPr>
            <w:tcW w:w="705" w:type="dxa"/>
          </w:tcPr>
          <w:p w14:paraId="20A216BA" w14:textId="77777777" w:rsidR="00566684" w:rsidRPr="006C59B4" w:rsidRDefault="00566684" w:rsidP="00E049B9">
            <w:pPr>
              <w:widowControl w:val="0"/>
              <w:jc w:val="center"/>
            </w:pPr>
            <w:r w:rsidRPr="006C59B4">
              <w:rPr>
                <w:color w:val="000000"/>
              </w:rPr>
              <w:t>7</w:t>
            </w:r>
          </w:p>
        </w:tc>
        <w:tc>
          <w:tcPr>
            <w:tcW w:w="2805" w:type="dxa"/>
          </w:tcPr>
          <w:p w14:paraId="054E9A1E" w14:textId="77777777" w:rsidR="00566684" w:rsidRPr="006C59B4" w:rsidRDefault="00566684" w:rsidP="00E049B9">
            <w:pPr>
              <w:widowControl w:val="0"/>
            </w:pPr>
            <w:r w:rsidRPr="006C59B4">
              <w:rPr>
                <w:b/>
                <w:color w:val="000000"/>
              </w:rPr>
              <w:t>Мова (мови), якою  (якими) повинні бути  складені тендерні пропозиції</w:t>
            </w:r>
          </w:p>
        </w:tc>
        <w:tc>
          <w:tcPr>
            <w:tcW w:w="6450" w:type="dxa"/>
          </w:tcPr>
          <w:p w14:paraId="337B1B62" w14:textId="77777777" w:rsidR="00566684" w:rsidRPr="006C59B4" w:rsidRDefault="00566684" w:rsidP="00E049B9">
            <w:pPr>
              <w:widowControl w:val="0"/>
              <w:jc w:val="both"/>
              <w:rPr>
                <w:color w:val="000000"/>
              </w:rPr>
            </w:pPr>
            <w:r w:rsidRPr="006C59B4">
              <w:rPr>
                <w:color w:val="000000"/>
              </w:rPr>
              <w:t>Мова тендерної пропозиції – українська.</w:t>
            </w:r>
          </w:p>
          <w:p w14:paraId="14D65812" w14:textId="77777777" w:rsidR="00566684" w:rsidRPr="006C59B4" w:rsidRDefault="00566684" w:rsidP="00E049B9">
            <w:pPr>
              <w:widowControl w:val="0"/>
              <w:jc w:val="both"/>
              <w:rPr>
                <w:color w:val="000000"/>
              </w:rPr>
            </w:pPr>
            <w:r w:rsidRPr="006C59B4">
              <w:rPr>
                <w:color w:val="000000"/>
              </w:rPr>
              <w:t xml:space="preserve">Під час проведення процедур </w:t>
            </w:r>
            <w:proofErr w:type="spellStart"/>
            <w:r w:rsidRPr="006C59B4">
              <w:rPr>
                <w:color w:val="000000"/>
              </w:rPr>
              <w:t>закупівель</w:t>
            </w:r>
            <w:proofErr w:type="spellEnd"/>
            <w:r w:rsidRPr="006C59B4">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59B4">
              <w:t>іншою мовою</w:t>
            </w:r>
            <w:r w:rsidRPr="006C59B4">
              <w:rPr>
                <w:color w:val="000000"/>
              </w:rPr>
              <w:t>. Визначальним є текст, викладений українською мовою.</w:t>
            </w:r>
          </w:p>
          <w:p w14:paraId="7DFD595E" w14:textId="77777777" w:rsidR="00566684" w:rsidRPr="006C59B4" w:rsidRDefault="00566684" w:rsidP="00E049B9">
            <w:pPr>
              <w:widowControl w:val="0"/>
              <w:jc w:val="both"/>
              <w:rPr>
                <w:color w:val="000000"/>
              </w:rPr>
            </w:pPr>
            <w:r w:rsidRPr="006C59B4">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5A5924" w14:textId="77777777" w:rsidR="00566684" w:rsidRPr="006C59B4" w:rsidRDefault="00566684" w:rsidP="00E049B9">
            <w:pPr>
              <w:widowControl w:val="0"/>
              <w:jc w:val="both"/>
              <w:rPr>
                <w:color w:val="000000"/>
              </w:rPr>
            </w:pPr>
            <w:r w:rsidRPr="006C59B4">
              <w:rPr>
                <w:color w:val="000000"/>
              </w:rPr>
              <w:t xml:space="preserve">Уся інформація розміщується в електронній системі </w:t>
            </w:r>
            <w:proofErr w:type="spellStart"/>
            <w:r w:rsidRPr="006C59B4">
              <w:rPr>
                <w:color w:val="000000"/>
              </w:rPr>
              <w:t>закупівель</w:t>
            </w:r>
            <w:proofErr w:type="spellEnd"/>
            <w:r w:rsidRPr="006C59B4">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59B4">
              <w:t>І</w:t>
            </w:r>
            <w:r w:rsidRPr="006C59B4">
              <w:rPr>
                <w:color w:val="000000"/>
              </w:rPr>
              <w:t>нтернет, адреси електронної пошти, торговельної марки (</w:t>
            </w:r>
            <w:proofErr w:type="spellStart"/>
            <w:r w:rsidRPr="006C59B4">
              <w:rPr>
                <w:color w:val="000000"/>
              </w:rPr>
              <w:t>знак</w:t>
            </w:r>
            <w:r w:rsidRPr="006C59B4">
              <w:t>а</w:t>
            </w:r>
            <w:proofErr w:type="spellEnd"/>
            <w:r w:rsidRPr="006C59B4">
              <w:rPr>
                <w:color w:val="000000"/>
              </w:rPr>
              <w:t xml:space="preserve"> для товарів та послуг), загальноприйняті міжнародні терміни). Тендерна пропозиція та </w:t>
            </w:r>
            <w:r w:rsidRPr="006C59B4">
              <w:t>в</w:t>
            </w:r>
            <w:r w:rsidRPr="006C59B4">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59B4">
              <w:t>українською мовою</w:t>
            </w:r>
            <w:r w:rsidRPr="006C59B4">
              <w:rPr>
                <w:color w:val="000000"/>
              </w:rPr>
              <w:t xml:space="preserve">. </w:t>
            </w:r>
          </w:p>
          <w:p w14:paraId="541AACCB" w14:textId="77777777" w:rsidR="00566684" w:rsidRPr="006C59B4" w:rsidRDefault="00566684" w:rsidP="00E049B9">
            <w:pPr>
              <w:widowControl w:val="0"/>
              <w:jc w:val="both"/>
              <w:rPr>
                <w:b/>
                <w:color w:val="000000"/>
              </w:rPr>
            </w:pPr>
            <w:r w:rsidRPr="006C59B4">
              <w:rPr>
                <w:b/>
                <w:color w:val="000000"/>
              </w:rPr>
              <w:t>Виключення:</w:t>
            </w:r>
          </w:p>
          <w:p w14:paraId="1E63C52F" w14:textId="77777777" w:rsidR="00566684" w:rsidRPr="006C59B4" w:rsidRDefault="00566684" w:rsidP="00E049B9">
            <w:pPr>
              <w:widowControl w:val="0"/>
              <w:jc w:val="both"/>
              <w:rPr>
                <w:color w:val="000000"/>
              </w:rPr>
            </w:pPr>
            <w:r w:rsidRPr="006C59B4">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59B4">
              <w:t>у</w:t>
            </w:r>
            <w:r w:rsidRPr="006C59B4">
              <w:rPr>
                <w:color w:val="000000"/>
              </w:rPr>
              <w:t xml:space="preserve"> тому числі якщо такі документи надані іноземною мовою без перекладу. </w:t>
            </w:r>
          </w:p>
          <w:p w14:paraId="749062F4" w14:textId="77777777" w:rsidR="00566684" w:rsidRPr="006C59B4" w:rsidRDefault="00566684" w:rsidP="00E049B9">
            <w:pPr>
              <w:widowControl w:val="0"/>
              <w:jc w:val="both"/>
            </w:pPr>
            <w:r w:rsidRPr="006C59B4">
              <w:rPr>
                <w:color w:val="000000"/>
              </w:rPr>
              <w:t xml:space="preserve">2.  </w:t>
            </w:r>
            <w:r w:rsidRPr="006C59B4">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C59B4">
              <w:t>вимозі</w:t>
            </w:r>
            <w:proofErr w:type="spellEnd"/>
            <w:r w:rsidRPr="006C59B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684" w:rsidRPr="006C59B4" w14:paraId="5E93F5BD" w14:textId="77777777" w:rsidTr="00E049B9">
        <w:trPr>
          <w:trHeight w:val="501"/>
          <w:jc w:val="center"/>
        </w:trPr>
        <w:tc>
          <w:tcPr>
            <w:tcW w:w="9960" w:type="dxa"/>
            <w:gridSpan w:val="3"/>
            <w:vAlign w:val="center"/>
          </w:tcPr>
          <w:p w14:paraId="124E3D57" w14:textId="77777777" w:rsidR="00566684" w:rsidRPr="006C59B4" w:rsidRDefault="00566684" w:rsidP="00E049B9">
            <w:pPr>
              <w:widowControl w:val="0"/>
              <w:jc w:val="center"/>
            </w:pPr>
            <w:r w:rsidRPr="006C59B4">
              <w:rPr>
                <w:b/>
                <w:color w:val="000000"/>
              </w:rPr>
              <w:t xml:space="preserve">Розділ 2. Порядок </w:t>
            </w:r>
            <w:r w:rsidRPr="006C59B4">
              <w:rPr>
                <w:b/>
              </w:rPr>
              <w:t>в</w:t>
            </w:r>
            <w:r w:rsidRPr="006C59B4">
              <w:rPr>
                <w:b/>
                <w:color w:val="000000"/>
              </w:rPr>
              <w:t>несення змін та надання роз’яснень до тендерної документації</w:t>
            </w:r>
          </w:p>
        </w:tc>
      </w:tr>
      <w:tr w:rsidR="00566684" w:rsidRPr="006C59B4" w14:paraId="30215131" w14:textId="77777777" w:rsidTr="00E049B9">
        <w:trPr>
          <w:trHeight w:val="1975"/>
          <w:jc w:val="center"/>
        </w:trPr>
        <w:tc>
          <w:tcPr>
            <w:tcW w:w="705" w:type="dxa"/>
          </w:tcPr>
          <w:p w14:paraId="6D474A45" w14:textId="77777777" w:rsidR="00566684" w:rsidRPr="006C59B4" w:rsidRDefault="00566684" w:rsidP="00E049B9">
            <w:pPr>
              <w:widowControl w:val="0"/>
              <w:jc w:val="center"/>
            </w:pPr>
            <w:r w:rsidRPr="006C59B4">
              <w:lastRenderedPageBreak/>
              <w:t>1</w:t>
            </w:r>
          </w:p>
        </w:tc>
        <w:tc>
          <w:tcPr>
            <w:tcW w:w="2805" w:type="dxa"/>
          </w:tcPr>
          <w:p w14:paraId="62F92782" w14:textId="77777777" w:rsidR="00566684" w:rsidRPr="006C59B4" w:rsidRDefault="00566684" w:rsidP="00E049B9">
            <w:pPr>
              <w:widowControl w:val="0"/>
              <w:rPr>
                <w:b/>
              </w:rPr>
            </w:pPr>
            <w:r w:rsidRPr="006C59B4">
              <w:rPr>
                <w:b/>
              </w:rPr>
              <w:t>Процедура надання роз’яснень щодо тендерної документації</w:t>
            </w:r>
          </w:p>
        </w:tc>
        <w:tc>
          <w:tcPr>
            <w:tcW w:w="6450" w:type="dxa"/>
          </w:tcPr>
          <w:p w14:paraId="0B6D9C8B" w14:textId="77777777" w:rsidR="00566684" w:rsidRPr="006C59B4" w:rsidRDefault="00566684" w:rsidP="00E049B9">
            <w:pPr>
              <w:widowControl w:val="0"/>
              <w:jc w:val="both"/>
              <w:rPr>
                <w:highlight w:val="white"/>
              </w:rPr>
            </w:pPr>
            <w:r w:rsidRPr="006C59B4">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C59B4">
              <w:rPr>
                <w:highlight w:val="white"/>
              </w:rPr>
              <w:t>закупівель</w:t>
            </w:r>
            <w:proofErr w:type="spellEnd"/>
            <w:r w:rsidRPr="006C59B4">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B2CB5" w14:textId="77777777" w:rsidR="00566684" w:rsidRPr="006C59B4" w:rsidRDefault="00566684" w:rsidP="00E049B9">
            <w:pPr>
              <w:widowControl w:val="0"/>
              <w:jc w:val="both"/>
              <w:rPr>
                <w:highlight w:val="white"/>
              </w:rPr>
            </w:pPr>
            <w:r w:rsidRPr="006C59B4">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C59B4">
              <w:rPr>
                <w:highlight w:val="white"/>
              </w:rPr>
              <w:t>закупівель</w:t>
            </w:r>
            <w:proofErr w:type="spellEnd"/>
            <w:r w:rsidRPr="006C59B4">
              <w:rPr>
                <w:highlight w:val="white"/>
              </w:rPr>
              <w:t xml:space="preserve"> без ідентифікації особи, яка звернулася до замовника. </w:t>
            </w:r>
          </w:p>
          <w:p w14:paraId="388ED5AD" w14:textId="77777777" w:rsidR="00566684" w:rsidRPr="006C59B4" w:rsidRDefault="00566684" w:rsidP="00E049B9">
            <w:pPr>
              <w:widowControl w:val="0"/>
              <w:jc w:val="both"/>
              <w:rPr>
                <w:highlight w:val="white"/>
              </w:rPr>
            </w:pPr>
            <w:r w:rsidRPr="006C59B4">
              <w:rPr>
                <w:highlight w:val="white"/>
              </w:rPr>
              <w:t xml:space="preserve">Замовник повинен </w:t>
            </w:r>
            <w:r w:rsidRPr="006C59B4">
              <w:rPr>
                <w:b/>
                <w:i/>
                <w:highlight w:val="white"/>
              </w:rPr>
              <w:t>протягом трьох днів</w:t>
            </w:r>
            <w:r w:rsidRPr="006C59B4">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C59B4">
              <w:rPr>
                <w:highlight w:val="white"/>
              </w:rPr>
              <w:t>закупівель</w:t>
            </w:r>
            <w:proofErr w:type="spellEnd"/>
            <w:r w:rsidRPr="006C59B4">
              <w:rPr>
                <w:highlight w:val="white"/>
              </w:rPr>
              <w:t>.</w:t>
            </w:r>
          </w:p>
          <w:p w14:paraId="5AA810FB" w14:textId="77777777" w:rsidR="00566684" w:rsidRPr="006C59B4" w:rsidRDefault="00566684" w:rsidP="00E049B9">
            <w:pPr>
              <w:widowControl w:val="0"/>
              <w:jc w:val="both"/>
              <w:rPr>
                <w:highlight w:val="white"/>
              </w:rPr>
            </w:pPr>
            <w:r w:rsidRPr="006C59B4">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C59B4">
              <w:rPr>
                <w:highlight w:val="white"/>
              </w:rPr>
              <w:t>закупівель</w:t>
            </w:r>
            <w:proofErr w:type="spellEnd"/>
            <w:r w:rsidRPr="006C59B4">
              <w:rPr>
                <w:highlight w:val="white"/>
              </w:rPr>
              <w:t xml:space="preserve"> автоматично зупиняє перебіг відкритих торгів.</w:t>
            </w:r>
          </w:p>
          <w:p w14:paraId="7CA063CB" w14:textId="77777777" w:rsidR="00566684" w:rsidRPr="006C59B4" w:rsidRDefault="00566684" w:rsidP="00E049B9">
            <w:pPr>
              <w:widowControl w:val="0"/>
              <w:jc w:val="both"/>
              <w:rPr>
                <w:i/>
              </w:rPr>
            </w:pPr>
            <w:r w:rsidRPr="006C59B4">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C59B4">
              <w:rPr>
                <w:highlight w:val="white"/>
              </w:rPr>
              <w:t>закупівель</w:t>
            </w:r>
            <w:proofErr w:type="spellEnd"/>
            <w:r w:rsidRPr="006C59B4">
              <w:rPr>
                <w:highlight w:val="white"/>
              </w:rPr>
              <w:t xml:space="preserve"> з одночасним продовженням строку подання тендерних пропозицій </w:t>
            </w:r>
            <w:r w:rsidRPr="006C59B4">
              <w:rPr>
                <w:b/>
                <w:i/>
                <w:highlight w:val="white"/>
              </w:rPr>
              <w:t>не менш як на чотири дні.</w:t>
            </w:r>
          </w:p>
        </w:tc>
      </w:tr>
      <w:tr w:rsidR="00566684" w:rsidRPr="006C59B4" w14:paraId="6BAEC1E1" w14:textId="77777777" w:rsidTr="00E049B9">
        <w:trPr>
          <w:trHeight w:val="1119"/>
          <w:jc w:val="center"/>
        </w:trPr>
        <w:tc>
          <w:tcPr>
            <w:tcW w:w="705" w:type="dxa"/>
          </w:tcPr>
          <w:p w14:paraId="093494C1" w14:textId="77777777" w:rsidR="00566684" w:rsidRPr="006C59B4" w:rsidRDefault="00566684" w:rsidP="00E049B9">
            <w:pPr>
              <w:widowControl w:val="0"/>
              <w:jc w:val="center"/>
            </w:pPr>
            <w:r w:rsidRPr="006C59B4">
              <w:rPr>
                <w:color w:val="000000"/>
              </w:rPr>
              <w:t>2</w:t>
            </w:r>
          </w:p>
        </w:tc>
        <w:tc>
          <w:tcPr>
            <w:tcW w:w="2805" w:type="dxa"/>
          </w:tcPr>
          <w:p w14:paraId="413B5C52" w14:textId="77777777" w:rsidR="00566684" w:rsidRPr="006C59B4" w:rsidRDefault="00566684" w:rsidP="00E049B9">
            <w:pPr>
              <w:widowControl w:val="0"/>
            </w:pPr>
            <w:r w:rsidRPr="006C59B4">
              <w:rPr>
                <w:b/>
                <w:color w:val="000000"/>
              </w:rPr>
              <w:t>Внесення змін до тендерної документації</w:t>
            </w:r>
          </w:p>
        </w:tc>
        <w:tc>
          <w:tcPr>
            <w:tcW w:w="6450" w:type="dxa"/>
          </w:tcPr>
          <w:p w14:paraId="1D519613" w14:textId="77777777" w:rsidR="00566684" w:rsidRPr="006C59B4" w:rsidRDefault="00566684" w:rsidP="00E049B9">
            <w:pPr>
              <w:spacing w:before="120"/>
              <w:jc w:val="both"/>
              <w:rPr>
                <w:highlight w:val="white"/>
              </w:rPr>
            </w:pPr>
            <w:r w:rsidRPr="006C59B4">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C59B4">
              <w:rPr>
                <w:highlight w:val="white"/>
              </w:rPr>
              <w:t>закупівель</w:t>
            </w:r>
            <w:proofErr w:type="spellEnd"/>
            <w:r w:rsidRPr="006C59B4">
              <w:rPr>
                <w:highlight w:val="white"/>
              </w:rPr>
              <w:t xml:space="preserve">, викладених у висновку органу державного фінансового контролю відповідно до </w:t>
            </w:r>
            <w:hyperlink r:id="rId9" w:anchor="n960">
              <w:r w:rsidRPr="006C59B4">
                <w:rPr>
                  <w:highlight w:val="white"/>
                </w:rPr>
                <w:t>статті 8</w:t>
              </w:r>
            </w:hyperlink>
            <w:r w:rsidRPr="006C59B4">
              <w:rPr>
                <w:highlight w:val="white"/>
              </w:rPr>
              <w:t xml:space="preserve"> Закону, або за результатами звернень, або на підставі рішення органу оскарження </w:t>
            </w:r>
            <w:proofErr w:type="spellStart"/>
            <w:r w:rsidRPr="006C59B4">
              <w:rPr>
                <w:highlight w:val="white"/>
              </w:rPr>
              <w:t>внести</w:t>
            </w:r>
            <w:proofErr w:type="spellEnd"/>
            <w:r w:rsidRPr="006C59B4">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59B4">
              <w:rPr>
                <w:highlight w:val="white"/>
              </w:rPr>
              <w:t>закупівель</w:t>
            </w:r>
            <w:proofErr w:type="spellEnd"/>
            <w:r w:rsidRPr="006C59B4">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F71A09" w14:textId="77777777" w:rsidR="00566684" w:rsidRPr="006C59B4" w:rsidRDefault="00566684" w:rsidP="00E049B9">
            <w:pPr>
              <w:widowControl w:val="0"/>
              <w:jc w:val="both"/>
              <w:rPr>
                <w:highlight w:val="white"/>
              </w:rPr>
            </w:pPr>
            <w:r w:rsidRPr="006C59B4">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C59B4">
              <w:rPr>
                <w:highlight w:val="white"/>
              </w:rPr>
              <w:t>закупівель</w:t>
            </w:r>
            <w:proofErr w:type="spellEnd"/>
            <w:r w:rsidRPr="006C59B4">
              <w:rPr>
                <w:highlight w:val="white"/>
              </w:rPr>
              <w:t xml:space="preserve"> </w:t>
            </w:r>
            <w:r w:rsidRPr="006C59B4">
              <w:rPr>
                <w:b/>
                <w:i/>
                <w:highlight w:val="white"/>
              </w:rPr>
              <w:t>у вигляді нової редакції тендерної документації додатково до початкової редакції тендерної документації.</w:t>
            </w:r>
            <w:r w:rsidRPr="006C59B4">
              <w:rPr>
                <w:i/>
                <w:highlight w:val="white"/>
              </w:rPr>
              <w:t xml:space="preserve"> </w:t>
            </w:r>
            <w:r w:rsidRPr="006C59B4">
              <w:rPr>
                <w:b/>
                <w:i/>
                <w:highlight w:val="white"/>
              </w:rPr>
              <w:t>Замовник разом із змінами до тендерної документації в окремому документі оприлюднює перелік змін</w:t>
            </w:r>
            <w:r w:rsidRPr="006C59B4">
              <w:rPr>
                <w:highlight w:val="white"/>
              </w:rPr>
              <w:t xml:space="preserve">, що вносяться. Зміни до тендерної документації у </w:t>
            </w:r>
            <w:proofErr w:type="spellStart"/>
            <w:r w:rsidRPr="006C59B4">
              <w:rPr>
                <w:highlight w:val="white"/>
              </w:rPr>
              <w:t>машинозчитувальному</w:t>
            </w:r>
            <w:proofErr w:type="spellEnd"/>
            <w:r w:rsidRPr="006C59B4">
              <w:rPr>
                <w:highlight w:val="white"/>
              </w:rPr>
              <w:t xml:space="preserve"> форматі розміщуються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дати прийняття рішення про їх внесення.</w:t>
            </w:r>
          </w:p>
        </w:tc>
      </w:tr>
      <w:tr w:rsidR="00566684" w:rsidRPr="006C59B4" w14:paraId="775CB205" w14:textId="77777777" w:rsidTr="00E049B9">
        <w:trPr>
          <w:trHeight w:val="480"/>
          <w:jc w:val="center"/>
        </w:trPr>
        <w:tc>
          <w:tcPr>
            <w:tcW w:w="9960" w:type="dxa"/>
            <w:gridSpan w:val="3"/>
            <w:vAlign w:val="center"/>
          </w:tcPr>
          <w:p w14:paraId="2A50C32F" w14:textId="77777777" w:rsidR="00566684" w:rsidRPr="006C59B4" w:rsidRDefault="00566684" w:rsidP="00E049B9">
            <w:pPr>
              <w:widowControl w:val="0"/>
              <w:jc w:val="center"/>
            </w:pPr>
            <w:r w:rsidRPr="006C59B4">
              <w:rPr>
                <w:b/>
                <w:color w:val="000000"/>
              </w:rPr>
              <w:t>Розділ 3. Інструкція з підготовки тендерної пропозиції</w:t>
            </w:r>
          </w:p>
        </w:tc>
      </w:tr>
      <w:tr w:rsidR="00566684" w:rsidRPr="006C59B4" w14:paraId="02BF174F" w14:textId="77777777" w:rsidTr="00E049B9">
        <w:trPr>
          <w:trHeight w:val="1119"/>
          <w:jc w:val="center"/>
        </w:trPr>
        <w:tc>
          <w:tcPr>
            <w:tcW w:w="705" w:type="dxa"/>
          </w:tcPr>
          <w:p w14:paraId="3A2662C0" w14:textId="77777777" w:rsidR="00566684" w:rsidRPr="006C59B4" w:rsidRDefault="00566684" w:rsidP="00E049B9">
            <w:pPr>
              <w:widowControl w:val="0"/>
              <w:jc w:val="center"/>
            </w:pPr>
            <w:r w:rsidRPr="006C59B4">
              <w:rPr>
                <w:b/>
                <w:color w:val="000000"/>
              </w:rPr>
              <w:t>1</w:t>
            </w:r>
          </w:p>
        </w:tc>
        <w:tc>
          <w:tcPr>
            <w:tcW w:w="2805" w:type="dxa"/>
          </w:tcPr>
          <w:p w14:paraId="6DA7402E" w14:textId="77777777" w:rsidR="00566684" w:rsidRPr="006C59B4" w:rsidRDefault="00566684" w:rsidP="00E049B9">
            <w:pPr>
              <w:widowControl w:val="0"/>
            </w:pPr>
            <w:r w:rsidRPr="006C59B4">
              <w:rPr>
                <w:b/>
                <w:color w:val="000000"/>
              </w:rPr>
              <w:t>Зміст і спосіб подання тендерної пропозиції</w:t>
            </w:r>
          </w:p>
        </w:tc>
        <w:tc>
          <w:tcPr>
            <w:tcW w:w="6450" w:type="dxa"/>
            <w:vAlign w:val="center"/>
          </w:tcPr>
          <w:p w14:paraId="44561C26" w14:textId="77777777" w:rsidR="00566684" w:rsidRPr="006C59B4" w:rsidRDefault="00566684" w:rsidP="00E049B9">
            <w:pPr>
              <w:widowControl w:val="0"/>
              <w:jc w:val="both"/>
              <w:rPr>
                <w:highlight w:val="white"/>
              </w:rPr>
            </w:pPr>
            <w:r w:rsidRPr="006C59B4">
              <w:t xml:space="preserve">Тендерні пропозиції подаються відповідно до порядку, визначеного статтею 26 Закону, крім положень частин </w:t>
            </w:r>
            <w:r w:rsidRPr="006C59B4">
              <w:rPr>
                <w:highlight w:val="white"/>
              </w:rPr>
              <w:t xml:space="preserve">першої, четвертої, шостої та сьомої статті 26 Закону. </w:t>
            </w:r>
          </w:p>
          <w:p w14:paraId="3682A5F6" w14:textId="77777777" w:rsidR="00566684" w:rsidRPr="006C59B4" w:rsidRDefault="00566684" w:rsidP="00E049B9">
            <w:pPr>
              <w:widowControl w:val="0"/>
              <w:jc w:val="both"/>
              <w:rPr>
                <w:highlight w:val="white"/>
              </w:rPr>
            </w:pPr>
            <w:r w:rsidRPr="006C59B4">
              <w:rPr>
                <w:highlight w:val="white"/>
              </w:rPr>
              <w:t xml:space="preserve">Тендерна пропозиція подається в електронній формі через електронну систему </w:t>
            </w:r>
            <w:proofErr w:type="spellStart"/>
            <w:r w:rsidRPr="006C59B4">
              <w:rPr>
                <w:highlight w:val="white"/>
              </w:rPr>
              <w:t>закупівель</w:t>
            </w:r>
            <w:proofErr w:type="spellEnd"/>
            <w:r w:rsidRPr="006C59B4">
              <w:rPr>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6C59B4">
              <w:rPr>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C59B4">
                <w:rPr>
                  <w:highlight w:val="white"/>
                </w:rPr>
                <w:t>пункті 47</w:t>
              </w:r>
            </w:hyperlink>
            <w:r w:rsidRPr="006C59B4">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5A522" w14:textId="77777777" w:rsidR="00566684" w:rsidRPr="006C59B4" w:rsidRDefault="00566684" w:rsidP="00566684">
            <w:pPr>
              <w:widowControl w:val="0"/>
              <w:numPr>
                <w:ilvl w:val="0"/>
                <w:numId w:val="38"/>
              </w:numPr>
              <w:suppressAutoHyphens w:val="0"/>
              <w:jc w:val="both"/>
            </w:pPr>
            <w:bookmarkStart w:id="1" w:name="_Hlk136956532"/>
            <w:r w:rsidRPr="006C59B4">
              <w:t xml:space="preserve">інформацією, що підтверджує відповідність учасника кваліфікаційним (кваліфікаційному) критеріям – </w:t>
            </w:r>
            <w:r w:rsidRPr="006C59B4">
              <w:rPr>
                <w:b/>
                <w:i/>
              </w:rPr>
              <w:t>згідно</w:t>
            </w:r>
            <w:r w:rsidRPr="006C59B4">
              <w:t xml:space="preserve"> з </w:t>
            </w:r>
            <w:r w:rsidRPr="006C59B4">
              <w:rPr>
                <w:b/>
                <w:i/>
              </w:rPr>
              <w:t>Додатком 1</w:t>
            </w:r>
            <w:r w:rsidRPr="006C59B4">
              <w:t xml:space="preserve"> до цієї тендерної документації;</w:t>
            </w:r>
          </w:p>
          <w:p w14:paraId="383CF03B" w14:textId="77777777" w:rsidR="00566684" w:rsidRPr="006C59B4" w:rsidRDefault="00566684" w:rsidP="00566684">
            <w:pPr>
              <w:widowControl w:val="0"/>
              <w:numPr>
                <w:ilvl w:val="0"/>
                <w:numId w:val="38"/>
              </w:numPr>
              <w:suppressAutoHyphens w:val="0"/>
              <w:jc w:val="both"/>
            </w:pPr>
            <w:r w:rsidRPr="006C59B4">
              <w:t>інформацією щодо відсутності підстав, установлених в пункт</w:t>
            </w:r>
            <w:r w:rsidRPr="006C59B4">
              <w:rPr>
                <w:highlight w:val="white"/>
              </w:rPr>
              <w:t xml:space="preserve">і 47 Особливостей, – </w:t>
            </w:r>
            <w:r w:rsidRPr="006C59B4">
              <w:rPr>
                <w:b/>
                <w:i/>
                <w:highlight w:val="white"/>
              </w:rPr>
              <w:t>згідно з Додатком 1</w:t>
            </w:r>
            <w:r w:rsidRPr="006C59B4">
              <w:rPr>
                <w:highlight w:val="white"/>
              </w:rPr>
              <w:t xml:space="preserve"> до цієї тендерної документації;</w:t>
            </w:r>
          </w:p>
          <w:p w14:paraId="14D8C9F9" w14:textId="77777777" w:rsidR="00566684" w:rsidRPr="006C59B4" w:rsidRDefault="00566684" w:rsidP="00566684">
            <w:pPr>
              <w:widowControl w:val="0"/>
              <w:numPr>
                <w:ilvl w:val="0"/>
                <w:numId w:val="38"/>
              </w:numPr>
              <w:suppressAutoHyphens w:val="0"/>
              <w:jc w:val="both"/>
            </w:pPr>
            <w:r w:rsidRPr="006C59B4">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C59B4">
                <w:rPr>
                  <w:highlight w:val="white"/>
                </w:rPr>
                <w:t>47</w:t>
              </w:r>
            </w:hyperlink>
            <w:r w:rsidRPr="006C59B4">
              <w:rPr>
                <w:highlight w:val="white"/>
              </w:rPr>
              <w:t xml:space="preserve"> </w:t>
            </w:r>
            <w:r w:rsidRPr="006C59B4">
              <w:t xml:space="preserve">Особливостей, - згідно з </w:t>
            </w:r>
            <w:r w:rsidRPr="006C59B4">
              <w:rPr>
                <w:b/>
                <w:i/>
              </w:rPr>
              <w:t xml:space="preserve">Додатком 1 </w:t>
            </w:r>
            <w:r w:rsidRPr="006C59B4">
              <w:t>до цієї тендерної документації</w:t>
            </w:r>
            <w:r w:rsidRPr="006C59B4">
              <w:rPr>
                <w:color w:val="00B050"/>
              </w:rPr>
              <w:t>;</w:t>
            </w:r>
          </w:p>
          <w:p w14:paraId="4C1D76D7" w14:textId="77777777" w:rsidR="00566684" w:rsidRPr="006C59B4" w:rsidRDefault="00566684" w:rsidP="00566684">
            <w:pPr>
              <w:widowControl w:val="0"/>
              <w:numPr>
                <w:ilvl w:val="0"/>
                <w:numId w:val="38"/>
              </w:numPr>
              <w:suppressAutoHyphens w:val="0"/>
              <w:jc w:val="both"/>
            </w:pPr>
            <w:r w:rsidRPr="006C59B4">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164E2E9" w14:textId="77777777" w:rsidR="00566684" w:rsidRPr="006C59B4" w:rsidRDefault="00566684" w:rsidP="00566684">
            <w:pPr>
              <w:widowControl w:val="0"/>
              <w:numPr>
                <w:ilvl w:val="0"/>
                <w:numId w:val="38"/>
              </w:numPr>
              <w:suppressAutoHyphens w:val="0"/>
              <w:jc w:val="both"/>
            </w:pPr>
            <w:r w:rsidRPr="006C59B4">
              <w:t>у разі якщо тендерна пропозиція подається об’єднанням учасників, до неї обов’язково включається документ про створення такого об’єднання;</w:t>
            </w:r>
          </w:p>
          <w:p w14:paraId="3661BF17" w14:textId="77777777" w:rsidR="00566684" w:rsidRPr="006C59B4" w:rsidRDefault="00566684" w:rsidP="00566684">
            <w:pPr>
              <w:widowControl w:val="0"/>
              <w:numPr>
                <w:ilvl w:val="0"/>
                <w:numId w:val="38"/>
              </w:numPr>
              <w:suppressAutoHyphens w:val="0"/>
              <w:jc w:val="both"/>
            </w:pPr>
            <w:r w:rsidRPr="006C59B4">
              <w:t>іншою інформацією та документами, відповідно до вимог цієї тендерної документації та додатків до неї.</w:t>
            </w:r>
          </w:p>
          <w:bookmarkEnd w:id="1"/>
          <w:p w14:paraId="5EECA2E8" w14:textId="77777777" w:rsidR="00566684" w:rsidRPr="006C59B4" w:rsidRDefault="00566684" w:rsidP="00E049B9">
            <w:pPr>
              <w:widowControl w:val="0"/>
              <w:jc w:val="both"/>
            </w:pPr>
            <w:r w:rsidRPr="006C59B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32780C" w14:textId="77777777" w:rsidR="00566684" w:rsidRPr="006C59B4" w:rsidRDefault="00566684" w:rsidP="00E049B9">
            <w:pPr>
              <w:widowControl w:val="0"/>
              <w:jc w:val="both"/>
              <w:rPr>
                <w:highlight w:val="white"/>
              </w:rPr>
            </w:pPr>
            <w:r w:rsidRPr="006C59B4">
              <w:rPr>
                <w:highlight w:val="white"/>
              </w:rPr>
              <w:t xml:space="preserve">Переможець процедури закупівлі у строк, що не перевищує </w:t>
            </w:r>
            <w:r w:rsidRPr="006C59B4">
              <w:rPr>
                <w:b/>
                <w:highlight w:val="white"/>
                <w:u w:val="single"/>
              </w:rPr>
              <w:t xml:space="preserve">чотири дні з дати оприлюднення в електронній системі </w:t>
            </w:r>
            <w:proofErr w:type="spellStart"/>
            <w:r w:rsidRPr="006C59B4">
              <w:rPr>
                <w:b/>
                <w:highlight w:val="white"/>
                <w:u w:val="single"/>
              </w:rPr>
              <w:t>закупівель</w:t>
            </w:r>
            <w:proofErr w:type="spellEnd"/>
            <w:r w:rsidRPr="006C59B4">
              <w:rPr>
                <w:b/>
                <w:highlight w:val="white"/>
                <w:u w:val="single"/>
              </w:rPr>
              <w:t xml:space="preserve"> повідомлення про намір укласти договір про закупівлю</w:t>
            </w:r>
            <w:r w:rsidRPr="006C59B4">
              <w:rPr>
                <w:highlight w:val="white"/>
              </w:rPr>
              <w:t xml:space="preserve">, повинен надати замовнику шляхом оприлюднення в електронній системі </w:t>
            </w:r>
            <w:proofErr w:type="spellStart"/>
            <w:r w:rsidRPr="006C59B4">
              <w:rPr>
                <w:highlight w:val="white"/>
              </w:rPr>
              <w:t>закупівель</w:t>
            </w:r>
            <w:proofErr w:type="spellEnd"/>
            <w:r w:rsidRPr="006C59B4">
              <w:rPr>
                <w:highlight w:val="white"/>
              </w:rPr>
              <w:t xml:space="preserve"> документи, встановлені в Додатку 1 (для переможця).</w:t>
            </w:r>
          </w:p>
          <w:p w14:paraId="26342F11" w14:textId="77777777" w:rsidR="00566684" w:rsidRPr="006C59B4" w:rsidRDefault="00566684" w:rsidP="00E049B9">
            <w:pPr>
              <w:widowControl w:val="0"/>
              <w:jc w:val="both"/>
              <w:rPr>
                <w:b/>
                <w:highlight w:val="cyan"/>
              </w:rPr>
            </w:pPr>
            <w:r w:rsidRPr="006C59B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FE5653" w14:textId="77777777" w:rsidR="00566684" w:rsidRPr="006C59B4" w:rsidRDefault="00566684" w:rsidP="00E049B9">
            <w:pPr>
              <w:widowControl w:val="0"/>
              <w:jc w:val="both"/>
              <w:rPr>
                <w:b/>
                <w:i/>
              </w:rPr>
            </w:pPr>
            <w:r w:rsidRPr="006C59B4">
              <w:rPr>
                <w:b/>
                <w:i/>
              </w:rPr>
              <w:t>Опис та приклади формальних несуттєвих помилок.</w:t>
            </w:r>
          </w:p>
          <w:p w14:paraId="4A427C01" w14:textId="77777777" w:rsidR="00566684" w:rsidRPr="006C59B4" w:rsidRDefault="00566684" w:rsidP="00E049B9">
            <w:pPr>
              <w:widowControl w:val="0"/>
              <w:jc w:val="both"/>
            </w:pPr>
            <w:r w:rsidRPr="006C59B4">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C59B4">
              <w:lastRenderedPageBreak/>
              <w:t>(несуттєвих) помилок, допущення яких учасниками не призведе до відхилення їх тендерних пропозицій у наступній редакції:</w:t>
            </w:r>
          </w:p>
          <w:p w14:paraId="739C01A2" w14:textId="77777777" w:rsidR="00566684" w:rsidRPr="006C59B4" w:rsidRDefault="00566684" w:rsidP="00E049B9">
            <w:pPr>
              <w:widowControl w:val="0"/>
              <w:jc w:val="both"/>
            </w:pPr>
            <w:r w:rsidRPr="006C59B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F7AACC" w14:textId="77777777" w:rsidR="00566684" w:rsidRPr="006C59B4" w:rsidRDefault="00566684" w:rsidP="00E049B9">
            <w:pPr>
              <w:widowControl w:val="0"/>
              <w:jc w:val="both"/>
              <w:rPr>
                <w:b/>
                <w:i/>
                <w:u w:val="single"/>
              </w:rPr>
            </w:pPr>
            <w:r w:rsidRPr="006C59B4">
              <w:rPr>
                <w:b/>
                <w:i/>
                <w:u w:val="single"/>
              </w:rPr>
              <w:t>Опис формальних помилок:</w:t>
            </w:r>
          </w:p>
          <w:p w14:paraId="32603332" w14:textId="77777777" w:rsidR="00566684" w:rsidRPr="006C59B4" w:rsidRDefault="00566684" w:rsidP="00E049B9">
            <w:pPr>
              <w:widowControl w:val="0"/>
              <w:jc w:val="both"/>
            </w:pPr>
            <w:r w:rsidRPr="006C59B4">
              <w:t>1.</w:t>
            </w:r>
            <w:r w:rsidRPr="006C59B4">
              <w:tab/>
              <w:t>Інформація / документ, подана учасником процедури закупівлі у складі тендерної пропозиції, містить помилку (помилки) у частині:</w:t>
            </w:r>
          </w:p>
          <w:p w14:paraId="2F98CBE6" w14:textId="77777777" w:rsidR="00566684" w:rsidRPr="006C59B4" w:rsidRDefault="00566684" w:rsidP="00E049B9">
            <w:pPr>
              <w:widowControl w:val="0"/>
              <w:jc w:val="both"/>
            </w:pPr>
            <w:r w:rsidRPr="006C59B4">
              <w:t>—</w:t>
            </w:r>
            <w:r w:rsidRPr="006C59B4">
              <w:tab/>
              <w:t>уживання великої літери;</w:t>
            </w:r>
          </w:p>
          <w:p w14:paraId="13D2FC04" w14:textId="77777777" w:rsidR="00566684" w:rsidRPr="006C59B4" w:rsidRDefault="00566684" w:rsidP="00E049B9">
            <w:pPr>
              <w:widowControl w:val="0"/>
              <w:jc w:val="both"/>
            </w:pPr>
            <w:r w:rsidRPr="006C59B4">
              <w:t>—</w:t>
            </w:r>
            <w:r w:rsidRPr="006C59B4">
              <w:tab/>
              <w:t>уживання розділових знаків та відмінювання слів у реченні;</w:t>
            </w:r>
          </w:p>
          <w:p w14:paraId="201AE78B" w14:textId="77777777" w:rsidR="00566684" w:rsidRPr="006C59B4" w:rsidRDefault="00566684" w:rsidP="00E049B9">
            <w:pPr>
              <w:widowControl w:val="0"/>
              <w:jc w:val="both"/>
            </w:pPr>
            <w:r w:rsidRPr="006C59B4">
              <w:t>—</w:t>
            </w:r>
            <w:r w:rsidRPr="006C59B4">
              <w:tab/>
              <w:t xml:space="preserve">використання слова або </w:t>
            </w:r>
            <w:proofErr w:type="spellStart"/>
            <w:r w:rsidRPr="006C59B4">
              <w:t>мовного</w:t>
            </w:r>
            <w:proofErr w:type="spellEnd"/>
            <w:r w:rsidRPr="006C59B4">
              <w:t xml:space="preserve"> звороту, запозичених з іншої мови;</w:t>
            </w:r>
          </w:p>
          <w:p w14:paraId="43317AEA" w14:textId="77777777" w:rsidR="00566684" w:rsidRPr="006C59B4" w:rsidRDefault="00566684" w:rsidP="00E049B9">
            <w:pPr>
              <w:widowControl w:val="0"/>
              <w:jc w:val="both"/>
            </w:pPr>
            <w:r w:rsidRPr="006C59B4">
              <w:t>—</w:t>
            </w:r>
            <w:r w:rsidRPr="006C59B4">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C59B4">
              <w:t>закупівель</w:t>
            </w:r>
            <w:proofErr w:type="spellEnd"/>
            <w:r w:rsidRPr="006C59B4">
              <w:t xml:space="preserve"> та/або унікального номера повідомлення про намір укласти договір про закупівлю — помилка в цифрах;</w:t>
            </w:r>
          </w:p>
          <w:p w14:paraId="5C453E6B" w14:textId="77777777" w:rsidR="00566684" w:rsidRPr="006C59B4" w:rsidRDefault="00566684" w:rsidP="00E049B9">
            <w:pPr>
              <w:widowControl w:val="0"/>
              <w:jc w:val="both"/>
            </w:pPr>
            <w:r w:rsidRPr="006C59B4">
              <w:t>—</w:t>
            </w:r>
            <w:r w:rsidRPr="006C59B4">
              <w:tab/>
              <w:t>застосування правил переносу частини слова з рядка в рядок;</w:t>
            </w:r>
          </w:p>
          <w:p w14:paraId="67787FC9" w14:textId="77777777" w:rsidR="00566684" w:rsidRPr="006C59B4" w:rsidRDefault="00566684" w:rsidP="00E049B9">
            <w:pPr>
              <w:widowControl w:val="0"/>
              <w:jc w:val="both"/>
            </w:pPr>
            <w:r w:rsidRPr="006C59B4">
              <w:t>—</w:t>
            </w:r>
            <w:r w:rsidRPr="006C59B4">
              <w:tab/>
              <w:t>написання слів разом та/або окремо, та/або через дефіс;</w:t>
            </w:r>
          </w:p>
          <w:p w14:paraId="14CB37F6" w14:textId="77777777" w:rsidR="00566684" w:rsidRPr="006C59B4" w:rsidRDefault="00566684" w:rsidP="00E049B9">
            <w:pPr>
              <w:widowControl w:val="0"/>
              <w:jc w:val="both"/>
            </w:pPr>
            <w:r w:rsidRPr="006C59B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2E8818" w14:textId="77777777" w:rsidR="00566684" w:rsidRPr="006C59B4" w:rsidRDefault="00566684" w:rsidP="00E049B9">
            <w:pPr>
              <w:widowControl w:val="0"/>
              <w:jc w:val="both"/>
            </w:pPr>
            <w:r w:rsidRPr="006C59B4">
              <w:t>2.</w:t>
            </w:r>
            <w:r w:rsidRPr="006C59B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27F59C" w14:textId="77777777" w:rsidR="00566684" w:rsidRPr="006C59B4" w:rsidRDefault="00566684" w:rsidP="00E049B9">
            <w:pPr>
              <w:widowControl w:val="0"/>
              <w:jc w:val="both"/>
            </w:pPr>
            <w:r w:rsidRPr="006C59B4">
              <w:t>3.</w:t>
            </w:r>
            <w:r w:rsidRPr="006C59B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0622F0" w14:textId="77777777" w:rsidR="00566684" w:rsidRPr="006C59B4" w:rsidRDefault="00566684" w:rsidP="00E049B9">
            <w:pPr>
              <w:widowControl w:val="0"/>
              <w:jc w:val="both"/>
            </w:pPr>
            <w:r w:rsidRPr="006C59B4">
              <w:t>4.</w:t>
            </w:r>
            <w:r w:rsidRPr="006C59B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770CAF" w14:textId="77777777" w:rsidR="00566684" w:rsidRPr="006C59B4" w:rsidRDefault="00566684" w:rsidP="00E049B9">
            <w:pPr>
              <w:widowControl w:val="0"/>
              <w:jc w:val="both"/>
            </w:pPr>
            <w:r w:rsidRPr="006C59B4">
              <w:t>5.</w:t>
            </w:r>
            <w:r w:rsidRPr="006C59B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E5198" w14:textId="77777777" w:rsidR="00566684" w:rsidRPr="006C59B4" w:rsidRDefault="00566684" w:rsidP="00E049B9">
            <w:pPr>
              <w:widowControl w:val="0"/>
              <w:jc w:val="both"/>
            </w:pPr>
            <w:r w:rsidRPr="006C59B4">
              <w:lastRenderedPageBreak/>
              <w:t>6.</w:t>
            </w:r>
            <w:r w:rsidRPr="006C59B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FCFAA7" w14:textId="77777777" w:rsidR="00566684" w:rsidRPr="006C59B4" w:rsidRDefault="00566684" w:rsidP="00E049B9">
            <w:pPr>
              <w:widowControl w:val="0"/>
              <w:jc w:val="both"/>
            </w:pPr>
            <w:r w:rsidRPr="006C59B4">
              <w:t>7.</w:t>
            </w:r>
            <w:r w:rsidRPr="006C59B4">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8A89D" w14:textId="77777777" w:rsidR="00566684" w:rsidRPr="006C59B4" w:rsidRDefault="00566684" w:rsidP="00E049B9">
            <w:pPr>
              <w:widowControl w:val="0"/>
              <w:jc w:val="both"/>
            </w:pPr>
            <w:r w:rsidRPr="006C59B4">
              <w:t>8.</w:t>
            </w:r>
            <w:r w:rsidRPr="006C59B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D987F8" w14:textId="77777777" w:rsidR="00566684" w:rsidRPr="006C59B4" w:rsidRDefault="00566684" w:rsidP="00E049B9">
            <w:pPr>
              <w:widowControl w:val="0"/>
              <w:jc w:val="both"/>
            </w:pPr>
            <w:r w:rsidRPr="006C59B4">
              <w:t>9.</w:t>
            </w:r>
            <w:r w:rsidRPr="006C59B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21561" w14:textId="77777777" w:rsidR="00566684" w:rsidRPr="006C59B4" w:rsidRDefault="00566684" w:rsidP="00E049B9">
            <w:pPr>
              <w:widowControl w:val="0"/>
              <w:jc w:val="both"/>
            </w:pPr>
            <w:r w:rsidRPr="006C59B4">
              <w:t>10.</w:t>
            </w:r>
            <w:r w:rsidRPr="006C59B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AED5F" w14:textId="77777777" w:rsidR="00566684" w:rsidRPr="006C59B4" w:rsidRDefault="00566684" w:rsidP="00E049B9">
            <w:pPr>
              <w:widowControl w:val="0"/>
              <w:jc w:val="both"/>
            </w:pPr>
            <w:r w:rsidRPr="006C59B4">
              <w:t>11.</w:t>
            </w:r>
            <w:r w:rsidRPr="006C59B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B14C1F" w14:textId="77777777" w:rsidR="00566684" w:rsidRPr="006C59B4" w:rsidRDefault="00566684" w:rsidP="00E049B9">
            <w:pPr>
              <w:widowControl w:val="0"/>
              <w:jc w:val="both"/>
            </w:pPr>
            <w:r w:rsidRPr="006C59B4">
              <w:t>12.</w:t>
            </w:r>
            <w:r w:rsidRPr="006C59B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22FB5" w14:textId="77777777" w:rsidR="00566684" w:rsidRPr="006C59B4" w:rsidRDefault="00566684" w:rsidP="00E049B9">
            <w:pPr>
              <w:widowControl w:val="0"/>
              <w:jc w:val="both"/>
              <w:rPr>
                <w:b/>
                <w:i/>
                <w:u w:val="single"/>
              </w:rPr>
            </w:pPr>
            <w:r w:rsidRPr="006C59B4">
              <w:rPr>
                <w:b/>
                <w:i/>
                <w:u w:val="single"/>
              </w:rPr>
              <w:t>Приклади формальних помилок:</w:t>
            </w:r>
          </w:p>
          <w:p w14:paraId="69AD02B3" w14:textId="77777777" w:rsidR="00566684" w:rsidRPr="006C59B4" w:rsidRDefault="00566684" w:rsidP="00E049B9">
            <w:pPr>
              <w:widowControl w:val="0"/>
              <w:jc w:val="both"/>
            </w:pPr>
            <w:r w:rsidRPr="006C59B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4D85F7" w14:textId="77777777" w:rsidR="00566684" w:rsidRPr="006C59B4" w:rsidRDefault="00566684" w:rsidP="00E049B9">
            <w:pPr>
              <w:widowControl w:val="0"/>
              <w:jc w:val="both"/>
            </w:pPr>
            <w:r w:rsidRPr="006C59B4">
              <w:t>—  «</w:t>
            </w:r>
            <w:proofErr w:type="spellStart"/>
            <w:r w:rsidRPr="006C59B4">
              <w:t>м.київ</w:t>
            </w:r>
            <w:proofErr w:type="spellEnd"/>
            <w:r w:rsidRPr="006C59B4">
              <w:t>» замість «</w:t>
            </w:r>
            <w:proofErr w:type="spellStart"/>
            <w:r w:rsidRPr="006C59B4">
              <w:t>м.Київ</w:t>
            </w:r>
            <w:proofErr w:type="spellEnd"/>
            <w:r w:rsidRPr="006C59B4">
              <w:t>»;</w:t>
            </w:r>
          </w:p>
          <w:p w14:paraId="12190EA7" w14:textId="77777777" w:rsidR="00566684" w:rsidRPr="006C59B4" w:rsidRDefault="00566684" w:rsidP="00E049B9">
            <w:pPr>
              <w:widowControl w:val="0"/>
              <w:jc w:val="both"/>
            </w:pPr>
            <w:r w:rsidRPr="006C59B4">
              <w:t>— «поряд -</w:t>
            </w:r>
            <w:proofErr w:type="spellStart"/>
            <w:r w:rsidRPr="006C59B4">
              <w:t>ок</w:t>
            </w:r>
            <w:proofErr w:type="spellEnd"/>
            <w:r w:rsidRPr="006C59B4">
              <w:t>» замість «</w:t>
            </w:r>
            <w:proofErr w:type="spellStart"/>
            <w:r w:rsidRPr="006C59B4">
              <w:t>поря</w:t>
            </w:r>
            <w:proofErr w:type="spellEnd"/>
            <w:r w:rsidRPr="006C59B4">
              <w:t xml:space="preserve"> – док»;</w:t>
            </w:r>
          </w:p>
          <w:p w14:paraId="6653DFCD" w14:textId="77777777" w:rsidR="00566684" w:rsidRPr="006C59B4" w:rsidRDefault="00566684" w:rsidP="00E049B9">
            <w:pPr>
              <w:widowControl w:val="0"/>
              <w:jc w:val="both"/>
            </w:pPr>
            <w:r w:rsidRPr="006C59B4">
              <w:t>— «</w:t>
            </w:r>
            <w:proofErr w:type="spellStart"/>
            <w:r w:rsidRPr="006C59B4">
              <w:t>ненадається</w:t>
            </w:r>
            <w:proofErr w:type="spellEnd"/>
            <w:r w:rsidRPr="006C59B4">
              <w:t>» замість «не надається»»;</w:t>
            </w:r>
          </w:p>
          <w:p w14:paraId="3ABDB216" w14:textId="77777777" w:rsidR="00566684" w:rsidRPr="006C59B4" w:rsidRDefault="00566684" w:rsidP="00E049B9">
            <w:pPr>
              <w:widowControl w:val="0"/>
              <w:jc w:val="both"/>
            </w:pPr>
            <w:r w:rsidRPr="006C59B4">
              <w:t>— «______________№_____________» замість «14.08.2020 №320/13/14-01»</w:t>
            </w:r>
          </w:p>
          <w:p w14:paraId="1A65BE13" w14:textId="77777777" w:rsidR="00566684" w:rsidRPr="006C59B4" w:rsidRDefault="00566684" w:rsidP="00E049B9">
            <w:pPr>
              <w:widowControl w:val="0"/>
              <w:jc w:val="both"/>
            </w:pPr>
            <w:r w:rsidRPr="006C59B4">
              <w:t>— учасник розмістив (завантажив) документ у форматі «JPG» замість  документа у форматі «</w:t>
            </w:r>
            <w:proofErr w:type="spellStart"/>
            <w:r w:rsidRPr="006C59B4">
              <w:t>pdf</w:t>
            </w:r>
            <w:proofErr w:type="spellEnd"/>
            <w:r w:rsidRPr="006C59B4">
              <w:t>» (</w:t>
            </w:r>
            <w:proofErr w:type="spellStart"/>
            <w:r w:rsidRPr="006C59B4">
              <w:t>PortableDocumentFormat</w:t>
            </w:r>
            <w:proofErr w:type="spellEnd"/>
            <w:r w:rsidRPr="006C59B4">
              <w:t xml:space="preserve">)». </w:t>
            </w:r>
          </w:p>
          <w:p w14:paraId="4C39AEB3" w14:textId="77777777" w:rsidR="00566684" w:rsidRPr="006C59B4" w:rsidRDefault="00566684" w:rsidP="00E049B9">
            <w:pPr>
              <w:widowControl w:val="0"/>
              <w:ind w:left="40" w:hanging="20"/>
              <w:jc w:val="both"/>
              <w:rPr>
                <w:color w:val="000000"/>
              </w:rPr>
            </w:pPr>
            <w:r w:rsidRPr="006C59B4">
              <w:rPr>
                <w:color w:val="000000"/>
              </w:rPr>
              <w:t xml:space="preserve">Документи,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w:t>
            </w:r>
            <w:r w:rsidRPr="006C59B4">
              <w:rPr>
                <w:color w:val="000000"/>
              </w:rPr>
              <w:lastRenderedPageBreak/>
              <w:t>відхилення замовником.</w:t>
            </w:r>
          </w:p>
          <w:p w14:paraId="5BEFF406" w14:textId="77777777" w:rsidR="00566684" w:rsidRPr="006C59B4" w:rsidRDefault="00566684" w:rsidP="00E049B9">
            <w:pPr>
              <w:widowControl w:val="0"/>
              <w:ind w:left="40" w:hanging="20"/>
              <w:jc w:val="both"/>
              <w:rPr>
                <w:b/>
                <w:color w:val="000000"/>
              </w:rPr>
            </w:pPr>
            <w:r w:rsidRPr="006C59B4">
              <w:rPr>
                <w:b/>
                <w:color w:val="000000"/>
              </w:rPr>
              <w:t>УВАГА!!!</w:t>
            </w:r>
          </w:p>
          <w:p w14:paraId="1F7172B5" w14:textId="77777777" w:rsidR="00566684" w:rsidRPr="006C59B4" w:rsidRDefault="00566684" w:rsidP="00E049B9">
            <w:pPr>
              <w:widowControl w:val="0"/>
              <w:jc w:val="both"/>
              <w:rPr>
                <w:b/>
                <w:color w:val="000000"/>
              </w:rPr>
            </w:pPr>
            <w:bookmarkStart w:id="2" w:name="_heading=h.3znysh7" w:colFirst="0" w:colLast="0"/>
            <w:bookmarkEnd w:id="2"/>
            <w:r w:rsidRPr="006C59B4">
              <w:rPr>
                <w:b/>
                <w:color w:val="000000"/>
              </w:rPr>
              <w:t xml:space="preserve">Відповідно до частини третьої статті 12 Закону під час використання електронної системи </w:t>
            </w:r>
            <w:proofErr w:type="spellStart"/>
            <w:r w:rsidRPr="006C59B4">
              <w:rPr>
                <w:b/>
                <w:color w:val="000000"/>
              </w:rPr>
              <w:t>закупівель</w:t>
            </w:r>
            <w:proofErr w:type="spellEnd"/>
            <w:r w:rsidRPr="006C59B4">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C59B4">
              <w:rPr>
                <w:b/>
                <w:color w:val="000000"/>
              </w:rPr>
              <w:t>скан</w:t>
            </w:r>
            <w:proofErr w:type="spellEnd"/>
            <w:r w:rsidRPr="006C59B4">
              <w:rPr>
                <w:b/>
                <w:color w:val="000000"/>
              </w:rPr>
              <w:t xml:space="preserve">-копій через електронну систему </w:t>
            </w:r>
            <w:proofErr w:type="spellStart"/>
            <w:r w:rsidRPr="006C59B4">
              <w:rPr>
                <w:b/>
                <w:color w:val="000000"/>
              </w:rPr>
              <w:t>закупівель</w:t>
            </w:r>
            <w:proofErr w:type="spellEnd"/>
            <w:r w:rsidRPr="006C59B4">
              <w:rPr>
                <w:b/>
                <w:color w:val="000000"/>
              </w:rPr>
              <w:t xml:space="preserve">. Тендерна пропозиція учасника має відповідати ряду вимог: </w:t>
            </w:r>
          </w:p>
          <w:p w14:paraId="5E4A4C24" w14:textId="77777777" w:rsidR="00566684" w:rsidRPr="006C59B4" w:rsidRDefault="00566684" w:rsidP="00E049B9">
            <w:pPr>
              <w:jc w:val="both"/>
              <w:rPr>
                <w:b/>
                <w:color w:val="000000"/>
              </w:rPr>
            </w:pPr>
            <w:r w:rsidRPr="006C59B4">
              <w:rPr>
                <w:b/>
                <w:color w:val="000000"/>
              </w:rPr>
              <w:t>1) документи мають бути чіткими та розбірливими для читання;</w:t>
            </w:r>
          </w:p>
          <w:p w14:paraId="6357D85E" w14:textId="77777777" w:rsidR="00566684" w:rsidRPr="006C59B4" w:rsidRDefault="00566684" w:rsidP="00E049B9">
            <w:pPr>
              <w:jc w:val="both"/>
              <w:rPr>
                <w:b/>
                <w:color w:val="000000"/>
              </w:rPr>
            </w:pPr>
            <w:r w:rsidRPr="006C59B4">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6C59B4">
              <w:rPr>
                <w:b/>
              </w:rPr>
              <w:t>сом (УЕП)</w:t>
            </w:r>
            <w:r w:rsidRPr="006C59B4">
              <w:rPr>
                <w:b/>
                <w:color w:val="000000"/>
              </w:rPr>
              <w:t>;</w:t>
            </w:r>
          </w:p>
          <w:p w14:paraId="3C147F71" w14:textId="77777777" w:rsidR="00566684" w:rsidRPr="006C59B4" w:rsidRDefault="00566684" w:rsidP="00E049B9">
            <w:pPr>
              <w:jc w:val="both"/>
              <w:rPr>
                <w:b/>
                <w:color w:val="000000"/>
              </w:rPr>
            </w:pPr>
            <w:r w:rsidRPr="006C59B4">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69DE1A" w14:textId="77777777" w:rsidR="00566684" w:rsidRPr="006C59B4" w:rsidRDefault="00566684" w:rsidP="00E049B9">
            <w:pPr>
              <w:jc w:val="both"/>
              <w:rPr>
                <w:b/>
                <w:color w:val="000000"/>
              </w:rPr>
            </w:pPr>
            <w:r w:rsidRPr="006C59B4">
              <w:rPr>
                <w:b/>
                <w:color w:val="000000"/>
              </w:rPr>
              <w:t>Винятки:</w:t>
            </w:r>
          </w:p>
          <w:p w14:paraId="6D7A734B" w14:textId="77777777" w:rsidR="00566684" w:rsidRPr="006C59B4" w:rsidRDefault="00566684" w:rsidP="00E049B9">
            <w:pPr>
              <w:jc w:val="both"/>
              <w:rPr>
                <w:b/>
                <w:color w:val="000000"/>
              </w:rPr>
            </w:pPr>
            <w:r w:rsidRPr="006C59B4">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A5FB29" w14:textId="77777777" w:rsidR="00566684" w:rsidRPr="006C59B4" w:rsidRDefault="00566684" w:rsidP="00E049B9">
            <w:pPr>
              <w:widowControl w:val="0"/>
              <w:jc w:val="both"/>
              <w:rPr>
                <w:b/>
                <w:color w:val="000000"/>
              </w:rPr>
            </w:pPr>
            <w:r w:rsidRPr="006C59B4">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A11190" w14:textId="77777777" w:rsidR="00566684" w:rsidRPr="006C59B4" w:rsidRDefault="00566684" w:rsidP="00E049B9">
            <w:pPr>
              <w:widowControl w:val="0"/>
              <w:ind w:left="40" w:hanging="20"/>
              <w:jc w:val="both"/>
              <w:rPr>
                <w:b/>
              </w:rPr>
            </w:pPr>
            <w:r w:rsidRPr="006C59B4">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C59B4">
              <w:rPr>
                <w:b/>
                <w:color w:val="000000"/>
              </w:rPr>
              <w:t>закупівель</w:t>
            </w:r>
            <w:proofErr w:type="spellEnd"/>
            <w:r w:rsidRPr="006C59B4">
              <w:rPr>
                <w:b/>
                <w:color w:val="000000"/>
              </w:rPr>
              <w:t xml:space="preserve"> </w:t>
            </w:r>
            <w:r w:rsidRPr="006C59B4">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2B8798" w14:textId="77777777" w:rsidR="00566684" w:rsidRPr="006C59B4" w:rsidRDefault="00566684" w:rsidP="00E049B9">
            <w:pPr>
              <w:widowControl w:val="0"/>
              <w:ind w:left="40" w:hanging="20"/>
              <w:jc w:val="both"/>
              <w:rPr>
                <w:b/>
                <w:color w:val="000000"/>
              </w:rPr>
            </w:pPr>
            <w:r w:rsidRPr="006C59B4">
              <w:rPr>
                <w:b/>
                <w:color w:val="000000"/>
              </w:rPr>
              <w:t xml:space="preserve">Замовник перевіряє КЕП/УЕП учасника на сайті центрального </w:t>
            </w:r>
            <w:proofErr w:type="spellStart"/>
            <w:r w:rsidRPr="006C59B4">
              <w:rPr>
                <w:b/>
                <w:color w:val="000000"/>
              </w:rPr>
              <w:t>засвідчувального</w:t>
            </w:r>
            <w:proofErr w:type="spellEnd"/>
            <w:r w:rsidRPr="006C59B4">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FDBA98" w14:textId="77777777" w:rsidR="00566684" w:rsidRPr="006C59B4" w:rsidRDefault="00566684" w:rsidP="00E049B9">
            <w:pPr>
              <w:widowControl w:val="0"/>
              <w:jc w:val="both"/>
              <w:rPr>
                <w:color w:val="0D0D0D"/>
              </w:rPr>
            </w:pPr>
            <w:bookmarkStart w:id="3" w:name="_heading=h.2et92p0" w:colFirst="0" w:colLast="0"/>
            <w:bookmarkEnd w:id="3"/>
            <w:r w:rsidRPr="006C59B4">
              <w:rPr>
                <w:color w:val="000000"/>
              </w:rPr>
              <w:t xml:space="preserve">Всі документи тендерної пропозиції  подаються в електронному вигляді через електронну систему </w:t>
            </w:r>
            <w:proofErr w:type="spellStart"/>
            <w:r w:rsidRPr="006C59B4">
              <w:rPr>
                <w:color w:val="000000"/>
              </w:rPr>
              <w:t>закупівель</w:t>
            </w:r>
            <w:proofErr w:type="spellEnd"/>
            <w:r w:rsidRPr="006C59B4">
              <w:rPr>
                <w:color w:val="000000"/>
              </w:rPr>
              <w:t xml:space="preserve"> (шляхом завантаження сканованих документів або </w:t>
            </w:r>
            <w:r w:rsidRPr="006C59B4">
              <w:rPr>
                <w:color w:val="000000"/>
              </w:rPr>
              <w:lastRenderedPageBreak/>
              <w:t xml:space="preserve">електронних документів в електронну систему </w:t>
            </w:r>
            <w:proofErr w:type="spellStart"/>
            <w:r w:rsidRPr="006C59B4">
              <w:rPr>
                <w:color w:val="000000"/>
              </w:rPr>
              <w:t>закупівель</w:t>
            </w:r>
            <w:proofErr w:type="spellEnd"/>
            <w:r w:rsidRPr="006C59B4">
              <w:rPr>
                <w:color w:val="000000"/>
              </w:rPr>
              <w:t>).</w:t>
            </w:r>
            <w:r w:rsidRPr="006C59B4">
              <w:rPr>
                <w:color w:val="0D0D0D"/>
              </w:rPr>
              <w:t xml:space="preserve"> </w:t>
            </w:r>
          </w:p>
          <w:p w14:paraId="6DEC3408" w14:textId="77777777" w:rsidR="00566684" w:rsidRPr="006C59B4" w:rsidRDefault="00566684" w:rsidP="00E049B9">
            <w:pPr>
              <w:widowControl w:val="0"/>
              <w:jc w:val="both"/>
            </w:pPr>
            <w:bookmarkStart w:id="4" w:name="_heading=h.hjqm8skarbdr" w:colFirst="0" w:colLast="0"/>
            <w:bookmarkEnd w:id="4"/>
            <w:r w:rsidRPr="006C59B4">
              <w:t xml:space="preserve">Тендерні пропозиції мають право подавати всі заінтересовані особи. </w:t>
            </w:r>
          </w:p>
          <w:p w14:paraId="1994F671" w14:textId="77777777" w:rsidR="00566684" w:rsidRPr="006C59B4" w:rsidRDefault="00566684" w:rsidP="00E049B9">
            <w:pPr>
              <w:widowControl w:val="0"/>
              <w:jc w:val="both"/>
            </w:pPr>
            <w:bookmarkStart w:id="5" w:name="_heading=h.ftj7vaqoric" w:colFirst="0" w:colLast="0"/>
            <w:bookmarkEnd w:id="5"/>
            <w:r w:rsidRPr="006C59B4">
              <w:t>Кожен учасник має право подати тільки одну тендерну пропозицію</w:t>
            </w:r>
            <w:r w:rsidRPr="006C59B4">
              <w:rPr>
                <w:b/>
              </w:rPr>
              <w:t>.</w:t>
            </w:r>
          </w:p>
        </w:tc>
      </w:tr>
      <w:tr w:rsidR="00566684" w:rsidRPr="006C59B4" w14:paraId="0737E5DA" w14:textId="77777777" w:rsidTr="00E049B9">
        <w:trPr>
          <w:trHeight w:val="913"/>
          <w:jc w:val="center"/>
        </w:trPr>
        <w:tc>
          <w:tcPr>
            <w:tcW w:w="705" w:type="dxa"/>
          </w:tcPr>
          <w:p w14:paraId="77EDE566" w14:textId="77777777" w:rsidR="00566684" w:rsidRPr="006C59B4" w:rsidRDefault="00566684" w:rsidP="00E049B9">
            <w:pPr>
              <w:widowControl w:val="0"/>
              <w:jc w:val="center"/>
            </w:pPr>
            <w:r w:rsidRPr="006C59B4">
              <w:rPr>
                <w:color w:val="000000"/>
              </w:rPr>
              <w:lastRenderedPageBreak/>
              <w:t>2</w:t>
            </w:r>
          </w:p>
        </w:tc>
        <w:tc>
          <w:tcPr>
            <w:tcW w:w="2805" w:type="dxa"/>
          </w:tcPr>
          <w:p w14:paraId="7C8660A1" w14:textId="77777777" w:rsidR="00566684" w:rsidRPr="006C59B4" w:rsidRDefault="00566684" w:rsidP="00E049B9">
            <w:pPr>
              <w:widowControl w:val="0"/>
            </w:pPr>
            <w:bookmarkStart w:id="6" w:name="_heading=h.tyjcwt" w:colFirst="0" w:colLast="0"/>
            <w:bookmarkEnd w:id="6"/>
            <w:r w:rsidRPr="006C59B4">
              <w:rPr>
                <w:b/>
                <w:color w:val="000000"/>
              </w:rPr>
              <w:t>Забезпечення тендерної пропозиції</w:t>
            </w:r>
          </w:p>
        </w:tc>
        <w:tc>
          <w:tcPr>
            <w:tcW w:w="6450" w:type="dxa"/>
            <w:vAlign w:val="center"/>
          </w:tcPr>
          <w:p w14:paraId="4A360AE1" w14:textId="77777777" w:rsidR="00566684" w:rsidRPr="006C59B4" w:rsidRDefault="00566684" w:rsidP="00E049B9">
            <w:pPr>
              <w:widowControl w:val="0"/>
              <w:ind w:right="120"/>
              <w:jc w:val="both"/>
            </w:pPr>
            <w:r w:rsidRPr="006C59B4">
              <w:t xml:space="preserve">Забезпечення тендерної пропозиції не вимагається. </w:t>
            </w:r>
          </w:p>
          <w:p w14:paraId="164C4676" w14:textId="77777777" w:rsidR="00566684" w:rsidRPr="006C59B4" w:rsidRDefault="00566684" w:rsidP="00E049B9">
            <w:pPr>
              <w:jc w:val="both"/>
              <w:rPr>
                <w:i/>
                <w:color w:val="FF0000"/>
                <w:highlight w:val="yellow"/>
              </w:rPr>
            </w:pPr>
          </w:p>
        </w:tc>
      </w:tr>
      <w:tr w:rsidR="00566684" w:rsidRPr="006C59B4" w14:paraId="159475A2" w14:textId="77777777" w:rsidTr="00E049B9">
        <w:trPr>
          <w:trHeight w:val="1119"/>
          <w:jc w:val="center"/>
        </w:trPr>
        <w:tc>
          <w:tcPr>
            <w:tcW w:w="705" w:type="dxa"/>
          </w:tcPr>
          <w:p w14:paraId="06798C87" w14:textId="77777777" w:rsidR="00566684" w:rsidRPr="006C59B4" w:rsidRDefault="00566684" w:rsidP="00E049B9">
            <w:pPr>
              <w:widowControl w:val="0"/>
              <w:jc w:val="center"/>
            </w:pPr>
            <w:r w:rsidRPr="006C59B4">
              <w:rPr>
                <w:color w:val="000000"/>
              </w:rPr>
              <w:t>3</w:t>
            </w:r>
          </w:p>
        </w:tc>
        <w:tc>
          <w:tcPr>
            <w:tcW w:w="2805" w:type="dxa"/>
          </w:tcPr>
          <w:p w14:paraId="0010D098" w14:textId="77777777" w:rsidR="00566684" w:rsidRPr="006C59B4" w:rsidRDefault="00566684" w:rsidP="00E049B9">
            <w:pPr>
              <w:widowControl w:val="0"/>
            </w:pPr>
            <w:r w:rsidRPr="006C59B4">
              <w:rPr>
                <w:b/>
                <w:color w:val="000000"/>
              </w:rPr>
              <w:t>Умови повернення чи неповернення забезпечення тендерної пропозиції</w:t>
            </w:r>
          </w:p>
        </w:tc>
        <w:tc>
          <w:tcPr>
            <w:tcW w:w="6450" w:type="dxa"/>
            <w:vAlign w:val="center"/>
          </w:tcPr>
          <w:p w14:paraId="201EF784" w14:textId="77777777" w:rsidR="00566684" w:rsidRPr="006C59B4" w:rsidRDefault="00566684" w:rsidP="00E049B9">
            <w:pPr>
              <w:widowControl w:val="0"/>
              <w:pBdr>
                <w:top w:val="nil"/>
                <w:left w:val="nil"/>
                <w:bottom w:val="nil"/>
                <w:right w:val="nil"/>
                <w:between w:val="nil"/>
              </w:pBdr>
              <w:ind w:right="120"/>
              <w:jc w:val="both"/>
            </w:pPr>
            <w:r w:rsidRPr="006C59B4">
              <w:t>Не передбачається.</w:t>
            </w:r>
          </w:p>
          <w:p w14:paraId="5F0A4171" w14:textId="77777777" w:rsidR="00566684" w:rsidRPr="006C59B4" w:rsidRDefault="00566684" w:rsidP="00E049B9">
            <w:pPr>
              <w:widowControl w:val="0"/>
              <w:pBdr>
                <w:top w:val="nil"/>
                <w:left w:val="nil"/>
                <w:bottom w:val="nil"/>
                <w:right w:val="nil"/>
                <w:between w:val="nil"/>
              </w:pBdr>
              <w:ind w:right="120"/>
              <w:jc w:val="both"/>
            </w:pPr>
          </w:p>
          <w:p w14:paraId="277D8643" w14:textId="77777777" w:rsidR="00566684" w:rsidRPr="006C59B4" w:rsidRDefault="00566684" w:rsidP="00E049B9">
            <w:pPr>
              <w:jc w:val="both"/>
            </w:pPr>
          </w:p>
        </w:tc>
      </w:tr>
      <w:tr w:rsidR="00566684" w:rsidRPr="006C59B4" w14:paraId="38CFB402" w14:textId="77777777" w:rsidTr="00E049B9">
        <w:trPr>
          <w:trHeight w:val="560"/>
          <w:jc w:val="center"/>
        </w:trPr>
        <w:tc>
          <w:tcPr>
            <w:tcW w:w="705" w:type="dxa"/>
          </w:tcPr>
          <w:p w14:paraId="7B7191A7" w14:textId="77777777" w:rsidR="00566684" w:rsidRPr="006C59B4" w:rsidRDefault="00566684" w:rsidP="00E049B9">
            <w:pPr>
              <w:widowControl w:val="0"/>
              <w:jc w:val="center"/>
            </w:pPr>
            <w:r w:rsidRPr="006C59B4">
              <w:rPr>
                <w:color w:val="000000"/>
              </w:rPr>
              <w:t>4</w:t>
            </w:r>
          </w:p>
        </w:tc>
        <w:tc>
          <w:tcPr>
            <w:tcW w:w="2805" w:type="dxa"/>
          </w:tcPr>
          <w:p w14:paraId="4EEDB0A6" w14:textId="77777777" w:rsidR="00566684" w:rsidRPr="006C59B4" w:rsidRDefault="00566684" w:rsidP="00E049B9">
            <w:pPr>
              <w:widowControl w:val="0"/>
            </w:pPr>
            <w:r w:rsidRPr="006C59B4">
              <w:rPr>
                <w:b/>
                <w:color w:val="000000"/>
              </w:rPr>
              <w:t>Строк, протягом якого тендерні пропозиції є дійсними</w:t>
            </w:r>
          </w:p>
        </w:tc>
        <w:tc>
          <w:tcPr>
            <w:tcW w:w="6450" w:type="dxa"/>
            <w:vAlign w:val="center"/>
          </w:tcPr>
          <w:p w14:paraId="0F9EA93F" w14:textId="77777777" w:rsidR="00566684" w:rsidRPr="006C59B4" w:rsidRDefault="00566684" w:rsidP="00E049B9">
            <w:pPr>
              <w:widowControl w:val="0"/>
              <w:jc w:val="both"/>
            </w:pPr>
            <w:r w:rsidRPr="006C59B4">
              <w:t xml:space="preserve">Тендерні пропозиції вважаються дійсними </w:t>
            </w:r>
            <w:r w:rsidRPr="006C59B4">
              <w:rPr>
                <w:b/>
                <w:i/>
                <w:u w:val="single"/>
              </w:rPr>
              <w:t>протягом 120 (ста двадцяти) днів</w:t>
            </w:r>
            <w:r w:rsidRPr="006C59B4">
              <w:t xml:space="preserve"> із дати кінцевого строку подання тендерних пропозицій. </w:t>
            </w:r>
          </w:p>
          <w:p w14:paraId="54CFA0AA" w14:textId="77777777" w:rsidR="00566684" w:rsidRPr="006C59B4" w:rsidRDefault="00566684" w:rsidP="00E049B9">
            <w:pPr>
              <w:widowControl w:val="0"/>
              <w:jc w:val="both"/>
            </w:pPr>
            <w:r w:rsidRPr="006C59B4">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537E3D" w14:textId="77777777" w:rsidR="00566684" w:rsidRPr="006C59B4" w:rsidRDefault="00566684" w:rsidP="00E049B9">
            <w:pPr>
              <w:widowControl w:val="0"/>
              <w:jc w:val="both"/>
              <w:rPr>
                <w:u w:val="single"/>
              </w:rPr>
            </w:pPr>
            <w:r w:rsidRPr="006C59B4">
              <w:t xml:space="preserve">Учасник процедури закупівлі </w:t>
            </w:r>
            <w:r w:rsidRPr="006C59B4">
              <w:rPr>
                <w:u w:val="single"/>
              </w:rPr>
              <w:t>має право:</w:t>
            </w:r>
          </w:p>
          <w:p w14:paraId="6A1EB3E3" w14:textId="77777777" w:rsidR="00566684" w:rsidRPr="006C59B4" w:rsidRDefault="00566684" w:rsidP="00E049B9">
            <w:pPr>
              <w:widowControl w:val="0"/>
              <w:jc w:val="both"/>
            </w:pPr>
            <w:r w:rsidRPr="006C59B4">
              <w:t>відхилити таку вимогу, не втрачаючи при цьому наданого ним забезпечення тендерної пропозиції;</w:t>
            </w:r>
          </w:p>
          <w:p w14:paraId="36E8017A" w14:textId="77777777" w:rsidR="00566684" w:rsidRPr="006C59B4" w:rsidRDefault="00566684" w:rsidP="00E049B9">
            <w:pPr>
              <w:widowControl w:val="0"/>
              <w:jc w:val="both"/>
            </w:pPr>
            <w:r w:rsidRPr="006C59B4">
              <w:t>погодитися з вимогою та продовжити строк дії поданої ним тендерної пропозиції.</w:t>
            </w:r>
          </w:p>
          <w:p w14:paraId="7D8D8261" w14:textId="77777777" w:rsidR="00566684" w:rsidRPr="006C59B4" w:rsidRDefault="00566684" w:rsidP="00E049B9">
            <w:pPr>
              <w:widowControl w:val="0"/>
              <w:jc w:val="both"/>
              <w:rPr>
                <w:strike/>
              </w:rPr>
            </w:pPr>
            <w:r w:rsidRPr="006C59B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59B4">
              <w:t>закупівель</w:t>
            </w:r>
            <w:proofErr w:type="spellEnd"/>
            <w:r w:rsidRPr="006C59B4">
              <w:t>.</w:t>
            </w:r>
          </w:p>
        </w:tc>
      </w:tr>
      <w:tr w:rsidR="00566684" w:rsidRPr="006C59B4" w14:paraId="5ABA8CAE" w14:textId="77777777" w:rsidTr="00E049B9">
        <w:trPr>
          <w:trHeight w:val="1119"/>
          <w:jc w:val="center"/>
        </w:trPr>
        <w:tc>
          <w:tcPr>
            <w:tcW w:w="705" w:type="dxa"/>
          </w:tcPr>
          <w:p w14:paraId="13397271" w14:textId="77777777" w:rsidR="00566684" w:rsidRPr="006C59B4" w:rsidRDefault="00566684" w:rsidP="00E049B9">
            <w:pPr>
              <w:widowControl w:val="0"/>
              <w:jc w:val="center"/>
            </w:pPr>
            <w:r w:rsidRPr="006C59B4">
              <w:rPr>
                <w:color w:val="000000"/>
              </w:rPr>
              <w:t>5</w:t>
            </w:r>
          </w:p>
        </w:tc>
        <w:tc>
          <w:tcPr>
            <w:tcW w:w="2805" w:type="dxa"/>
          </w:tcPr>
          <w:p w14:paraId="1DE817FE" w14:textId="77777777" w:rsidR="00566684" w:rsidRPr="006C59B4" w:rsidRDefault="00566684" w:rsidP="00E049B9">
            <w:pPr>
              <w:widowControl w:val="0"/>
            </w:pPr>
            <w:r w:rsidRPr="006C59B4">
              <w:rPr>
                <w:b/>
                <w:color w:val="000000"/>
              </w:rPr>
              <w:t>Кваліфікаційні критерії до учасників та вимоги</w:t>
            </w:r>
            <w:r w:rsidRPr="006C59B4">
              <w:rPr>
                <w:b/>
              </w:rPr>
              <w:t xml:space="preserve">, згідно  з пунктом 28  та </w:t>
            </w:r>
            <w:r w:rsidRPr="00334ADA">
              <w:rPr>
                <w:b/>
              </w:rPr>
              <w:t xml:space="preserve">пунктом </w:t>
            </w:r>
            <w:r w:rsidRPr="00334ADA">
              <w:rPr>
                <w:b/>
                <w:highlight w:val="white"/>
              </w:rPr>
              <w:t xml:space="preserve">47 </w:t>
            </w:r>
            <w:r w:rsidRPr="00334ADA">
              <w:rPr>
                <w:b/>
              </w:rPr>
              <w:t xml:space="preserve"> </w:t>
            </w:r>
            <w:r w:rsidRPr="006C59B4">
              <w:rPr>
                <w:b/>
              </w:rPr>
              <w:t>Особливостей</w:t>
            </w:r>
          </w:p>
        </w:tc>
        <w:tc>
          <w:tcPr>
            <w:tcW w:w="6450" w:type="dxa"/>
            <w:vAlign w:val="center"/>
          </w:tcPr>
          <w:p w14:paraId="6BED34ED" w14:textId="77777777" w:rsidR="00566684" w:rsidRPr="006C59B4" w:rsidRDefault="00566684" w:rsidP="00E049B9">
            <w:pPr>
              <w:widowControl w:val="0"/>
              <w:ind w:right="120"/>
              <w:jc w:val="both"/>
            </w:pPr>
            <w:r w:rsidRPr="006C59B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59B4">
              <w:rPr>
                <w:b/>
                <w:i/>
              </w:rPr>
              <w:t>Додатку 1</w:t>
            </w:r>
            <w:r w:rsidRPr="006C59B4">
              <w:rPr>
                <w:i/>
              </w:rPr>
              <w:t xml:space="preserve"> </w:t>
            </w:r>
            <w:r w:rsidRPr="006C59B4">
              <w:t xml:space="preserve">до цієї тендерної документації. </w:t>
            </w:r>
          </w:p>
          <w:p w14:paraId="06145725" w14:textId="77777777" w:rsidR="00566684" w:rsidRPr="006C59B4" w:rsidRDefault="00566684" w:rsidP="00E049B9">
            <w:pPr>
              <w:widowControl w:val="0"/>
              <w:ind w:right="120"/>
              <w:jc w:val="both"/>
            </w:pPr>
            <w:r w:rsidRPr="006C59B4">
              <w:t>Спосіб  підтвердження відповідності учасника критеріям і вимогам згідно із законодавством наведено в</w:t>
            </w:r>
            <w:r w:rsidRPr="006C59B4">
              <w:rPr>
                <w:b/>
              </w:rPr>
              <w:t xml:space="preserve"> </w:t>
            </w:r>
            <w:r w:rsidRPr="006C59B4">
              <w:rPr>
                <w:b/>
                <w:i/>
              </w:rPr>
              <w:t>Додатку 1</w:t>
            </w:r>
            <w:r w:rsidRPr="006C59B4">
              <w:t xml:space="preserve"> до цієї тендерної документації. </w:t>
            </w:r>
          </w:p>
          <w:p w14:paraId="555FE169" w14:textId="77777777" w:rsidR="00566684" w:rsidRPr="006C59B4" w:rsidRDefault="00566684" w:rsidP="00E049B9">
            <w:pPr>
              <w:widowControl w:val="0"/>
              <w:ind w:right="120"/>
              <w:jc w:val="both"/>
              <w:rPr>
                <w:b/>
              </w:rPr>
            </w:pPr>
            <w:r w:rsidRPr="006C59B4">
              <w:rPr>
                <w:b/>
              </w:rPr>
              <w:t xml:space="preserve">Підстави, визначені пунктом </w:t>
            </w:r>
            <w:r w:rsidRPr="006C59B4">
              <w:rPr>
                <w:b/>
                <w:highlight w:val="white"/>
              </w:rPr>
              <w:t xml:space="preserve">47 </w:t>
            </w:r>
            <w:r w:rsidRPr="006C59B4">
              <w:rPr>
                <w:b/>
              </w:rPr>
              <w:t>Особливостей.</w:t>
            </w:r>
          </w:p>
          <w:p w14:paraId="5A57511C" w14:textId="77777777" w:rsidR="00566684" w:rsidRPr="006C59B4" w:rsidRDefault="00566684" w:rsidP="00E049B9">
            <w:pPr>
              <w:widowControl w:val="0"/>
              <w:pBdr>
                <w:top w:val="nil"/>
                <w:left w:val="nil"/>
                <w:bottom w:val="nil"/>
                <w:right w:val="nil"/>
                <w:between w:val="nil"/>
              </w:pBdr>
              <w:jc w:val="both"/>
            </w:pPr>
            <w:r w:rsidRPr="006C59B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CF8273" w14:textId="77777777" w:rsidR="00566684" w:rsidRPr="006C59B4" w:rsidRDefault="00566684" w:rsidP="00E049B9">
            <w:pPr>
              <w:ind w:firstLine="567"/>
              <w:jc w:val="both"/>
            </w:pPr>
            <w:r w:rsidRPr="006C59B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CC6977" w14:textId="77777777" w:rsidR="00566684" w:rsidRPr="006C59B4" w:rsidRDefault="00566684" w:rsidP="00E049B9">
            <w:pPr>
              <w:ind w:firstLine="567"/>
              <w:jc w:val="both"/>
            </w:pPr>
            <w:r w:rsidRPr="006C59B4">
              <w:t xml:space="preserve">2) відомості про юридичну особу, яка є учасником процедури закупівлі, </w:t>
            </w:r>
            <w:proofErr w:type="spellStart"/>
            <w:r w:rsidRPr="006C59B4">
              <w:t>внесено</w:t>
            </w:r>
            <w:proofErr w:type="spellEnd"/>
            <w:r w:rsidRPr="006C59B4">
              <w:t xml:space="preserve"> до Єдиного державного реєстру осіб, які вчинили корупційні або пов’язані з корупцією правопорушення;</w:t>
            </w:r>
          </w:p>
          <w:p w14:paraId="35F6E574" w14:textId="77777777" w:rsidR="00566684" w:rsidRPr="006C59B4" w:rsidRDefault="00566684" w:rsidP="00E049B9">
            <w:pPr>
              <w:ind w:firstLine="567"/>
              <w:jc w:val="both"/>
            </w:pPr>
            <w:r w:rsidRPr="006C59B4">
              <w:rPr>
                <w:color w:val="000000"/>
              </w:rPr>
              <w:lastRenderedPageBreak/>
              <w:t>3</w:t>
            </w:r>
            <w:r w:rsidRPr="006C59B4">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D6A35" w14:textId="77777777" w:rsidR="00566684" w:rsidRPr="006C59B4" w:rsidRDefault="00566684" w:rsidP="00E049B9">
            <w:pPr>
              <w:ind w:firstLine="567"/>
              <w:jc w:val="both"/>
            </w:pPr>
            <w:r w:rsidRPr="006C59B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C59B4">
                <w:t>пунктом 4</w:t>
              </w:r>
            </w:hyperlink>
            <w:r w:rsidRPr="006C59B4">
              <w:t xml:space="preserve"> частини другої статті 6, пунктом 1 статті 50 Закону України “Про захист економічної конкуренції”, у вигляді вчинення </w:t>
            </w:r>
            <w:proofErr w:type="spellStart"/>
            <w:r w:rsidRPr="006C59B4">
              <w:t>антиконкурентних</w:t>
            </w:r>
            <w:proofErr w:type="spellEnd"/>
            <w:r w:rsidRPr="006C59B4">
              <w:t xml:space="preserve"> узгоджених дій, що стосуються спотворення результатів тендерів;</w:t>
            </w:r>
          </w:p>
          <w:p w14:paraId="72704FA3" w14:textId="77777777" w:rsidR="00566684" w:rsidRPr="006C59B4" w:rsidRDefault="00566684" w:rsidP="00E049B9">
            <w:pPr>
              <w:ind w:firstLine="567"/>
              <w:jc w:val="both"/>
            </w:pPr>
            <w:r w:rsidRPr="006C59B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AC1EFE" w14:textId="77777777" w:rsidR="00566684" w:rsidRPr="006C59B4" w:rsidRDefault="00566684" w:rsidP="00E049B9">
            <w:pPr>
              <w:ind w:firstLine="567"/>
              <w:jc w:val="both"/>
            </w:pPr>
            <w:r w:rsidRPr="006C59B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DDD00" w14:textId="77777777" w:rsidR="00566684" w:rsidRPr="006C59B4" w:rsidRDefault="00566684" w:rsidP="00E049B9">
            <w:pPr>
              <w:ind w:firstLine="567"/>
              <w:jc w:val="both"/>
            </w:pPr>
            <w:r w:rsidRPr="006C59B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8423F6" w14:textId="77777777" w:rsidR="00566684" w:rsidRPr="006C59B4" w:rsidRDefault="00566684" w:rsidP="00E049B9">
            <w:pPr>
              <w:ind w:firstLine="567"/>
              <w:jc w:val="both"/>
            </w:pPr>
            <w:r w:rsidRPr="006C59B4">
              <w:t>8) учасник процедури закупівлі визнаний в установленому законом порядку банкрутом та стосовно нього відкрита ліквідаційна процедура;</w:t>
            </w:r>
          </w:p>
          <w:p w14:paraId="0D6481D7" w14:textId="77777777" w:rsidR="00566684" w:rsidRPr="006C59B4" w:rsidRDefault="00566684" w:rsidP="00E049B9">
            <w:pPr>
              <w:ind w:firstLine="567"/>
              <w:jc w:val="both"/>
            </w:pPr>
            <w:r w:rsidRPr="006C59B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D70A" w14:textId="77777777" w:rsidR="00566684" w:rsidRPr="006C59B4" w:rsidRDefault="00566684" w:rsidP="00E049B9">
            <w:pPr>
              <w:ind w:firstLine="567"/>
              <w:jc w:val="both"/>
            </w:pPr>
            <w:r w:rsidRPr="006C59B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A794D8" w14:textId="77777777" w:rsidR="00566684" w:rsidRPr="006C59B4" w:rsidRDefault="00566684" w:rsidP="00E049B9">
            <w:pPr>
              <w:ind w:firstLine="567"/>
              <w:jc w:val="both"/>
              <w:rPr>
                <w:highlight w:val="white"/>
              </w:rPr>
            </w:pPr>
            <w:r w:rsidRPr="006C59B4">
              <w:t xml:space="preserve">11) учасник процедури закупівлі або кінцевий </w:t>
            </w:r>
            <w:proofErr w:type="spellStart"/>
            <w:r w:rsidRPr="006C59B4">
              <w:t>бенефіціарний</w:t>
            </w:r>
            <w:proofErr w:type="spellEnd"/>
            <w:r w:rsidRPr="006C59B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C59B4">
              <w:rPr>
                <w:highlight w:val="white"/>
              </w:rPr>
              <w:t xml:space="preserve">нею публічних </w:t>
            </w:r>
            <w:proofErr w:type="spellStart"/>
            <w:r w:rsidRPr="006C59B4">
              <w:rPr>
                <w:highlight w:val="white"/>
              </w:rPr>
              <w:t>закупівель</w:t>
            </w:r>
            <w:proofErr w:type="spellEnd"/>
            <w:r w:rsidRPr="006C59B4">
              <w:rPr>
                <w:highlight w:val="white"/>
              </w:rPr>
              <w:t xml:space="preserve"> товарів, робіт і послуг згідно із Законом України “Про санкції”;</w:t>
            </w:r>
          </w:p>
          <w:p w14:paraId="4105DFC3" w14:textId="77777777" w:rsidR="00566684" w:rsidRPr="006C59B4" w:rsidRDefault="00566684" w:rsidP="00E049B9">
            <w:pPr>
              <w:ind w:firstLine="567"/>
              <w:jc w:val="both"/>
              <w:rPr>
                <w:highlight w:val="white"/>
              </w:rPr>
            </w:pPr>
            <w:r w:rsidRPr="006C59B4">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605A6" w14:textId="77777777" w:rsidR="00566684" w:rsidRPr="006C59B4" w:rsidRDefault="00566684" w:rsidP="00E049B9">
            <w:pPr>
              <w:jc w:val="both"/>
              <w:rPr>
                <w:highlight w:val="white"/>
              </w:rPr>
            </w:pPr>
          </w:p>
          <w:p w14:paraId="79F3618E" w14:textId="77777777" w:rsidR="00566684" w:rsidRPr="006C59B4" w:rsidRDefault="00566684" w:rsidP="00E049B9">
            <w:pPr>
              <w:jc w:val="both"/>
              <w:rPr>
                <w:highlight w:val="white"/>
              </w:rPr>
            </w:pPr>
            <w:r w:rsidRPr="006C59B4">
              <w:rPr>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F283E5" w14:textId="77777777" w:rsidR="00566684" w:rsidRPr="006C59B4" w:rsidRDefault="00566684" w:rsidP="00E049B9">
            <w:pPr>
              <w:spacing w:after="348"/>
              <w:jc w:val="both"/>
              <w:rPr>
                <w:color w:val="00B050"/>
                <w:highlight w:val="white"/>
              </w:rPr>
            </w:pPr>
            <w:r w:rsidRPr="006C59B4">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59B4">
              <w:rPr>
                <w:highlight w:val="white"/>
              </w:rPr>
              <w:t>закупівель</w:t>
            </w:r>
            <w:proofErr w:type="spellEnd"/>
            <w:r w:rsidRPr="006C59B4">
              <w:rPr>
                <w:highlight w:val="white"/>
              </w:rPr>
              <w:t xml:space="preserve"> шляхом обміну інформацією з іншими державними системами та реєстрами.</w:t>
            </w:r>
          </w:p>
        </w:tc>
      </w:tr>
      <w:tr w:rsidR="00566684" w:rsidRPr="006C59B4" w14:paraId="6C86F080" w14:textId="77777777" w:rsidTr="00E049B9">
        <w:trPr>
          <w:trHeight w:val="1119"/>
          <w:jc w:val="center"/>
        </w:trPr>
        <w:tc>
          <w:tcPr>
            <w:tcW w:w="705" w:type="dxa"/>
          </w:tcPr>
          <w:p w14:paraId="41B3DAA9" w14:textId="77777777" w:rsidR="00566684" w:rsidRPr="006C59B4" w:rsidRDefault="00566684" w:rsidP="00E049B9">
            <w:pPr>
              <w:widowControl w:val="0"/>
              <w:jc w:val="center"/>
            </w:pPr>
            <w:r w:rsidRPr="006C59B4">
              <w:rPr>
                <w:color w:val="000000"/>
              </w:rPr>
              <w:lastRenderedPageBreak/>
              <w:t>6</w:t>
            </w:r>
          </w:p>
        </w:tc>
        <w:tc>
          <w:tcPr>
            <w:tcW w:w="2805" w:type="dxa"/>
          </w:tcPr>
          <w:p w14:paraId="2BD84B01" w14:textId="77777777" w:rsidR="00566684" w:rsidRPr="006C59B4" w:rsidRDefault="00566684" w:rsidP="00E049B9">
            <w:pPr>
              <w:widowControl w:val="0"/>
            </w:pPr>
            <w:r w:rsidRPr="006C59B4">
              <w:rPr>
                <w:b/>
                <w:color w:val="000000"/>
              </w:rPr>
              <w:t>Інформація про технічні, якісні та кількісні характеристики предмета закупівлі</w:t>
            </w:r>
          </w:p>
        </w:tc>
        <w:tc>
          <w:tcPr>
            <w:tcW w:w="6450" w:type="dxa"/>
            <w:vAlign w:val="center"/>
          </w:tcPr>
          <w:p w14:paraId="23C23564" w14:textId="77777777" w:rsidR="00566684" w:rsidRPr="006C59B4" w:rsidRDefault="00566684" w:rsidP="00E049B9">
            <w:pPr>
              <w:widowControl w:val="0"/>
              <w:ind w:right="120"/>
              <w:jc w:val="both"/>
            </w:pPr>
            <w:r w:rsidRPr="006C59B4">
              <w:t>Вимоги до предмета закупівлі (технічні, якісні та кількісні характеристики) згідно з</w:t>
            </w:r>
            <w:hyperlink r:id="rId13">
              <w:r w:rsidRPr="006C59B4">
                <w:t xml:space="preserve"> пунктом третім </w:t>
              </w:r>
            </w:hyperlink>
            <w:hyperlink r:id="rId14">
              <w:r w:rsidRPr="006C59B4">
                <w:rPr>
                  <w:u w:val="single"/>
                </w:rPr>
                <w:t>частини друго</w:t>
              </w:r>
            </w:hyperlink>
            <w:r w:rsidRPr="006C59B4">
              <w:t xml:space="preserve">ї статті 22 Закону зазначено в </w:t>
            </w:r>
            <w:r w:rsidRPr="006C59B4">
              <w:rPr>
                <w:b/>
                <w:i/>
              </w:rPr>
              <w:t>Додатку 2</w:t>
            </w:r>
            <w:r w:rsidRPr="006C59B4">
              <w:rPr>
                <w:b/>
              </w:rPr>
              <w:t xml:space="preserve"> </w:t>
            </w:r>
            <w:r w:rsidRPr="006C59B4">
              <w:t>до цієї тендерної документації.</w:t>
            </w:r>
          </w:p>
        </w:tc>
      </w:tr>
      <w:tr w:rsidR="00566684" w:rsidRPr="006C59B4" w14:paraId="182B3F30" w14:textId="77777777" w:rsidTr="00E049B9">
        <w:trPr>
          <w:trHeight w:val="1119"/>
          <w:jc w:val="center"/>
        </w:trPr>
        <w:tc>
          <w:tcPr>
            <w:tcW w:w="705" w:type="dxa"/>
          </w:tcPr>
          <w:p w14:paraId="0FC56107" w14:textId="77777777" w:rsidR="00566684" w:rsidRPr="006C59B4" w:rsidRDefault="00566684" w:rsidP="00E049B9">
            <w:pPr>
              <w:widowControl w:val="0"/>
              <w:jc w:val="center"/>
            </w:pPr>
            <w:r w:rsidRPr="006C59B4">
              <w:t>7</w:t>
            </w:r>
          </w:p>
        </w:tc>
        <w:tc>
          <w:tcPr>
            <w:tcW w:w="2805" w:type="dxa"/>
          </w:tcPr>
          <w:p w14:paraId="22280D35" w14:textId="77777777" w:rsidR="00566684" w:rsidRPr="006C59B4" w:rsidRDefault="00566684" w:rsidP="00E049B9">
            <w:pPr>
              <w:widowControl w:val="0"/>
            </w:pPr>
            <w:r w:rsidRPr="006C59B4">
              <w:rPr>
                <w:b/>
                <w:color w:val="000000"/>
              </w:rPr>
              <w:t xml:space="preserve">Інформація про </w:t>
            </w:r>
            <w:r w:rsidRPr="006C59B4">
              <w:rPr>
                <w:b/>
              </w:rPr>
              <w:t xml:space="preserve">субпідрядника /співвиконавця </w:t>
            </w:r>
          </w:p>
        </w:tc>
        <w:tc>
          <w:tcPr>
            <w:tcW w:w="6450" w:type="dxa"/>
            <w:vAlign w:val="center"/>
          </w:tcPr>
          <w:p w14:paraId="758F5E8D" w14:textId="77777777" w:rsidR="00566684" w:rsidRPr="006C59B4" w:rsidRDefault="00566684" w:rsidP="00E049B9">
            <w:pPr>
              <w:widowControl w:val="0"/>
              <w:ind w:right="120"/>
              <w:jc w:val="both"/>
            </w:pPr>
            <w:bookmarkStart w:id="7" w:name="_Hlk137027840"/>
            <w:r w:rsidRPr="006C59B4">
              <w:rPr>
                <w:highlight w:val="white"/>
              </w:rPr>
              <w:t>У</w:t>
            </w:r>
            <w:r w:rsidRPr="006C59B4">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9B4">
              <w:rPr>
                <w:highlight w:val="white"/>
              </w:rPr>
              <w:t xml:space="preserve">виконання послуг як субпідрядника/співвиконавця </w:t>
            </w:r>
            <w:r w:rsidRPr="006C59B4">
              <w:rPr>
                <w:color w:val="000000"/>
                <w:highlight w:val="white"/>
              </w:rPr>
              <w:t xml:space="preserve">у обсязі не менше ніж 20 відсотків від вартості договору про закупівлю </w:t>
            </w:r>
            <w:r w:rsidRPr="006C59B4">
              <w:rPr>
                <w:i/>
                <w:color w:val="000000"/>
                <w:highlight w:val="white"/>
              </w:rPr>
              <w:t>(надається у разі залучення).</w:t>
            </w:r>
            <w:bookmarkEnd w:id="7"/>
          </w:p>
        </w:tc>
      </w:tr>
      <w:tr w:rsidR="00566684" w:rsidRPr="006C59B4" w14:paraId="4BB63F4D" w14:textId="77777777" w:rsidTr="00E049B9">
        <w:trPr>
          <w:trHeight w:val="841"/>
          <w:jc w:val="center"/>
        </w:trPr>
        <w:tc>
          <w:tcPr>
            <w:tcW w:w="705" w:type="dxa"/>
          </w:tcPr>
          <w:p w14:paraId="4E23C092" w14:textId="77777777" w:rsidR="00566684" w:rsidRPr="006C59B4" w:rsidRDefault="00566684" w:rsidP="00E049B9">
            <w:pPr>
              <w:widowControl w:val="0"/>
              <w:jc w:val="center"/>
            </w:pPr>
            <w:r w:rsidRPr="006C59B4">
              <w:t>8</w:t>
            </w:r>
          </w:p>
        </w:tc>
        <w:tc>
          <w:tcPr>
            <w:tcW w:w="2805" w:type="dxa"/>
          </w:tcPr>
          <w:p w14:paraId="4C9F7A5A" w14:textId="77777777" w:rsidR="00566684" w:rsidRPr="006C59B4" w:rsidRDefault="00566684" w:rsidP="00E049B9">
            <w:pPr>
              <w:widowControl w:val="0"/>
            </w:pPr>
            <w:r w:rsidRPr="006C59B4">
              <w:rPr>
                <w:b/>
                <w:color w:val="000000"/>
              </w:rPr>
              <w:t>Унесення змін або відкликання тендерної пропозиції учасником</w:t>
            </w:r>
          </w:p>
        </w:tc>
        <w:tc>
          <w:tcPr>
            <w:tcW w:w="6450" w:type="dxa"/>
            <w:vAlign w:val="center"/>
          </w:tcPr>
          <w:p w14:paraId="1D25BC51" w14:textId="77777777" w:rsidR="00566684" w:rsidRPr="006C59B4" w:rsidRDefault="00566684" w:rsidP="00E049B9">
            <w:pPr>
              <w:widowControl w:val="0"/>
              <w:jc w:val="both"/>
            </w:pPr>
            <w:r w:rsidRPr="006C59B4">
              <w:t xml:space="preserve">Учасник процедури закупівлі має право </w:t>
            </w:r>
            <w:proofErr w:type="spellStart"/>
            <w:r w:rsidRPr="006C59B4">
              <w:t>внести</w:t>
            </w:r>
            <w:proofErr w:type="spellEnd"/>
            <w:r w:rsidRPr="006C59B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59B4">
              <w:t>закупівель</w:t>
            </w:r>
            <w:proofErr w:type="spellEnd"/>
            <w:r w:rsidRPr="006C59B4">
              <w:t xml:space="preserve"> до закінчення кінцевого строку подання тендерних пропозицій.</w:t>
            </w:r>
          </w:p>
        </w:tc>
      </w:tr>
      <w:tr w:rsidR="00566684" w:rsidRPr="006C59B4" w14:paraId="0F3243CF" w14:textId="77777777" w:rsidTr="00E049B9">
        <w:trPr>
          <w:trHeight w:val="442"/>
          <w:jc w:val="center"/>
        </w:trPr>
        <w:tc>
          <w:tcPr>
            <w:tcW w:w="9960" w:type="dxa"/>
            <w:gridSpan w:val="3"/>
            <w:vAlign w:val="center"/>
          </w:tcPr>
          <w:p w14:paraId="29A73894" w14:textId="77777777" w:rsidR="00566684" w:rsidRPr="006C59B4" w:rsidRDefault="00566684" w:rsidP="00E049B9">
            <w:pPr>
              <w:widowControl w:val="0"/>
              <w:jc w:val="center"/>
            </w:pPr>
            <w:r w:rsidRPr="006C59B4">
              <w:rPr>
                <w:b/>
                <w:color w:val="000000"/>
              </w:rPr>
              <w:t>Розділ 4. Подання та розкриття тендерної пропозиції</w:t>
            </w:r>
          </w:p>
        </w:tc>
      </w:tr>
      <w:tr w:rsidR="00566684" w:rsidRPr="006C59B4" w14:paraId="294194EF" w14:textId="77777777" w:rsidTr="00E049B9">
        <w:trPr>
          <w:trHeight w:val="2647"/>
          <w:jc w:val="center"/>
        </w:trPr>
        <w:tc>
          <w:tcPr>
            <w:tcW w:w="705" w:type="dxa"/>
          </w:tcPr>
          <w:p w14:paraId="16601EF7" w14:textId="77777777" w:rsidR="00566684" w:rsidRPr="006C59B4" w:rsidRDefault="00566684" w:rsidP="00E049B9">
            <w:pPr>
              <w:widowControl w:val="0"/>
              <w:jc w:val="center"/>
            </w:pPr>
            <w:r w:rsidRPr="006C59B4">
              <w:rPr>
                <w:color w:val="000000"/>
              </w:rPr>
              <w:lastRenderedPageBreak/>
              <w:t>1</w:t>
            </w:r>
          </w:p>
        </w:tc>
        <w:tc>
          <w:tcPr>
            <w:tcW w:w="2805" w:type="dxa"/>
          </w:tcPr>
          <w:p w14:paraId="00909724" w14:textId="77777777" w:rsidR="00566684" w:rsidRPr="006C59B4" w:rsidRDefault="00566684" w:rsidP="00E049B9">
            <w:pPr>
              <w:widowControl w:val="0"/>
            </w:pPr>
            <w:r w:rsidRPr="006C59B4">
              <w:rPr>
                <w:b/>
                <w:color w:val="000000"/>
              </w:rPr>
              <w:t>Кінцевий строк подання тендерної пропозиції</w:t>
            </w:r>
          </w:p>
        </w:tc>
        <w:tc>
          <w:tcPr>
            <w:tcW w:w="6450" w:type="dxa"/>
            <w:vAlign w:val="center"/>
          </w:tcPr>
          <w:p w14:paraId="4602F667" w14:textId="5A42B646" w:rsidR="00566684" w:rsidRPr="004E50F6" w:rsidRDefault="00566684" w:rsidP="00E049B9">
            <w:pPr>
              <w:widowControl w:val="0"/>
              <w:ind w:left="40" w:right="120"/>
              <w:jc w:val="both"/>
            </w:pPr>
            <w:r w:rsidRPr="006C59B4">
              <w:rPr>
                <w:color w:val="000000"/>
              </w:rPr>
              <w:t xml:space="preserve">Кінцевий строк подання тендерних пропозицій </w:t>
            </w:r>
            <w:r w:rsidRPr="006C59B4">
              <w:t>—</w:t>
            </w:r>
            <w:r w:rsidRPr="006C59B4">
              <w:rPr>
                <w:color w:val="000000"/>
              </w:rPr>
              <w:t xml:space="preserve"> </w:t>
            </w:r>
            <w:r w:rsidR="00791346">
              <w:rPr>
                <w:b/>
              </w:rPr>
              <w:t>02.01</w:t>
            </w:r>
            <w:r w:rsidR="004E50F6" w:rsidRPr="004E50F6">
              <w:rPr>
                <w:b/>
              </w:rPr>
              <w:t>.202</w:t>
            </w:r>
            <w:r w:rsidR="00791346">
              <w:rPr>
                <w:b/>
              </w:rPr>
              <w:t>4</w:t>
            </w:r>
            <w:r w:rsidRPr="004E50F6">
              <w:rPr>
                <w:b/>
              </w:rPr>
              <w:t xml:space="preserve"> року, </w:t>
            </w:r>
            <w:r w:rsidR="004E50F6" w:rsidRPr="004E50F6">
              <w:rPr>
                <w:b/>
              </w:rPr>
              <w:t>0</w:t>
            </w:r>
            <w:r w:rsidRPr="004E50F6">
              <w:rPr>
                <w:b/>
              </w:rPr>
              <w:t>0:00 год.</w:t>
            </w:r>
            <w:r w:rsidRPr="004E50F6">
              <w:t xml:space="preserve"> </w:t>
            </w:r>
          </w:p>
          <w:p w14:paraId="7AB39B57" w14:textId="77777777" w:rsidR="00566684" w:rsidRPr="006C59B4" w:rsidRDefault="00566684" w:rsidP="00E049B9">
            <w:pPr>
              <w:widowControl w:val="0"/>
              <w:jc w:val="both"/>
            </w:pPr>
            <w:r w:rsidRPr="006C59B4">
              <w:t>Отримана тендерна пропозиція вноситься автоматично до реєстру отриманих тендерних пропозицій.</w:t>
            </w:r>
          </w:p>
          <w:p w14:paraId="575B60AD" w14:textId="77777777" w:rsidR="00566684" w:rsidRPr="006C59B4" w:rsidRDefault="00566684" w:rsidP="00E049B9">
            <w:pPr>
              <w:widowControl w:val="0"/>
              <w:jc w:val="both"/>
            </w:pPr>
            <w:r w:rsidRPr="006C59B4">
              <w:t xml:space="preserve">Електронна система </w:t>
            </w:r>
            <w:proofErr w:type="spellStart"/>
            <w:r w:rsidRPr="006C59B4">
              <w:t>закупівель</w:t>
            </w:r>
            <w:proofErr w:type="spellEnd"/>
            <w:r w:rsidRPr="006C59B4">
              <w:t xml:space="preserve"> автоматично формує та надсилає повідомлення учаснику про отримання його тендерної пропозиції із зазначенням дати та часу.</w:t>
            </w:r>
          </w:p>
          <w:p w14:paraId="6798A14A" w14:textId="77777777" w:rsidR="00566684" w:rsidRPr="006C59B4" w:rsidRDefault="00566684" w:rsidP="00E049B9">
            <w:pPr>
              <w:widowControl w:val="0"/>
              <w:pBdr>
                <w:top w:val="nil"/>
                <w:left w:val="nil"/>
                <w:bottom w:val="nil"/>
                <w:right w:val="nil"/>
                <w:between w:val="nil"/>
              </w:pBdr>
              <w:jc w:val="both"/>
            </w:pPr>
            <w:r w:rsidRPr="006C59B4">
              <w:t xml:space="preserve">Тендерні пропозиції після закінчення кінцевого строку їх подання не приймаються електронною системою </w:t>
            </w:r>
            <w:proofErr w:type="spellStart"/>
            <w:r w:rsidRPr="006C59B4">
              <w:t>закупівель</w:t>
            </w:r>
            <w:proofErr w:type="spellEnd"/>
            <w:r w:rsidRPr="006C59B4">
              <w:t>.</w:t>
            </w:r>
          </w:p>
          <w:p w14:paraId="657088EB" w14:textId="77777777" w:rsidR="00566684" w:rsidRPr="006C59B4" w:rsidRDefault="00566684" w:rsidP="00E049B9">
            <w:pPr>
              <w:widowControl w:val="0"/>
              <w:pBdr>
                <w:top w:val="nil"/>
                <w:left w:val="nil"/>
                <w:bottom w:val="nil"/>
                <w:right w:val="nil"/>
                <w:between w:val="nil"/>
              </w:pBdr>
              <w:jc w:val="both"/>
              <w:rPr>
                <w:strike/>
              </w:rPr>
            </w:pPr>
          </w:p>
        </w:tc>
      </w:tr>
      <w:tr w:rsidR="00566684" w:rsidRPr="006C59B4" w14:paraId="274F2B52" w14:textId="77777777" w:rsidTr="00E049B9">
        <w:trPr>
          <w:trHeight w:val="1119"/>
          <w:jc w:val="center"/>
        </w:trPr>
        <w:tc>
          <w:tcPr>
            <w:tcW w:w="705" w:type="dxa"/>
          </w:tcPr>
          <w:p w14:paraId="53FB6E70" w14:textId="77777777" w:rsidR="00566684" w:rsidRPr="006C59B4" w:rsidRDefault="00566684" w:rsidP="00E049B9">
            <w:pPr>
              <w:widowControl w:val="0"/>
              <w:jc w:val="center"/>
            </w:pPr>
            <w:r w:rsidRPr="006C59B4">
              <w:rPr>
                <w:color w:val="000000"/>
              </w:rPr>
              <w:t>2</w:t>
            </w:r>
          </w:p>
        </w:tc>
        <w:tc>
          <w:tcPr>
            <w:tcW w:w="2805" w:type="dxa"/>
          </w:tcPr>
          <w:p w14:paraId="6FC8A1D1" w14:textId="77777777" w:rsidR="00566684" w:rsidRPr="006C59B4" w:rsidRDefault="00566684" w:rsidP="00E049B9">
            <w:pPr>
              <w:widowControl w:val="0"/>
              <w:rPr>
                <w:strike/>
                <w:highlight w:val="white"/>
              </w:rPr>
            </w:pPr>
            <w:r w:rsidRPr="006C59B4">
              <w:rPr>
                <w:b/>
                <w:highlight w:val="white"/>
              </w:rPr>
              <w:t>Дата та час розкриття тендерної пропозиції</w:t>
            </w:r>
            <w:r w:rsidRPr="006C59B4">
              <w:rPr>
                <w:highlight w:val="white"/>
              </w:rPr>
              <w:t xml:space="preserve"> </w:t>
            </w:r>
          </w:p>
        </w:tc>
        <w:tc>
          <w:tcPr>
            <w:tcW w:w="6450" w:type="dxa"/>
            <w:vAlign w:val="center"/>
          </w:tcPr>
          <w:p w14:paraId="7EF4B4AD" w14:textId="77777777" w:rsidR="00566684" w:rsidRPr="006C59B4" w:rsidRDefault="00566684" w:rsidP="00E049B9">
            <w:pPr>
              <w:shd w:val="clear" w:color="auto" w:fill="FFFFFF"/>
              <w:jc w:val="both"/>
              <w:rPr>
                <w:highlight w:val="white"/>
              </w:rPr>
            </w:pPr>
            <w:r w:rsidRPr="006C59B4">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C59B4">
              <w:rPr>
                <w:highlight w:val="white"/>
              </w:rPr>
              <w:t>закупівель</w:t>
            </w:r>
            <w:proofErr w:type="spellEnd"/>
            <w:r w:rsidRPr="006C59B4">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C59B4">
              <w:rPr>
                <w:highlight w:val="white"/>
              </w:rPr>
              <w:t>закупівель</w:t>
            </w:r>
            <w:proofErr w:type="spellEnd"/>
            <w:r w:rsidRPr="006C59B4">
              <w:rPr>
                <w:highlight w:val="white"/>
              </w:rPr>
              <w:t>.</w:t>
            </w:r>
          </w:p>
          <w:p w14:paraId="0CC44477" w14:textId="77777777" w:rsidR="00566684" w:rsidRPr="006C59B4" w:rsidRDefault="00566684" w:rsidP="00E049B9">
            <w:pPr>
              <w:shd w:val="clear" w:color="auto" w:fill="FFFFFF"/>
              <w:jc w:val="both"/>
              <w:rPr>
                <w:highlight w:val="white"/>
              </w:rPr>
            </w:pPr>
            <w:r w:rsidRPr="006C59B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834732" w14:textId="77777777" w:rsidR="00566684" w:rsidRPr="006C59B4" w:rsidRDefault="00566684" w:rsidP="00E049B9">
            <w:pPr>
              <w:shd w:val="clear" w:color="auto" w:fill="FFFFFF"/>
              <w:jc w:val="both"/>
              <w:rPr>
                <w:color w:val="00B050"/>
                <w:highlight w:val="white"/>
              </w:rPr>
            </w:pPr>
            <w:r w:rsidRPr="006C59B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C59B4">
                <w:rPr>
                  <w:highlight w:val="white"/>
                </w:rPr>
                <w:t>47</w:t>
              </w:r>
            </w:hyperlink>
            <w:r w:rsidRPr="006C59B4">
              <w:rPr>
                <w:highlight w:val="white"/>
              </w:rPr>
              <w:t xml:space="preserve"> Особливостей.</w:t>
            </w:r>
          </w:p>
        </w:tc>
      </w:tr>
      <w:tr w:rsidR="00566684" w:rsidRPr="006C59B4" w14:paraId="1315AF87" w14:textId="77777777" w:rsidTr="00E049B9">
        <w:trPr>
          <w:trHeight w:val="512"/>
          <w:jc w:val="center"/>
        </w:trPr>
        <w:tc>
          <w:tcPr>
            <w:tcW w:w="9960" w:type="dxa"/>
            <w:gridSpan w:val="3"/>
            <w:vAlign w:val="center"/>
          </w:tcPr>
          <w:p w14:paraId="233DC0AF" w14:textId="77777777" w:rsidR="00566684" w:rsidRPr="006C59B4" w:rsidRDefault="00566684" w:rsidP="00E049B9">
            <w:pPr>
              <w:widowControl w:val="0"/>
              <w:jc w:val="center"/>
            </w:pPr>
            <w:r w:rsidRPr="006C59B4">
              <w:rPr>
                <w:b/>
                <w:color w:val="000000"/>
              </w:rPr>
              <w:t>Розділ 5. Оцінка тендерної пропозиції</w:t>
            </w:r>
          </w:p>
        </w:tc>
      </w:tr>
      <w:tr w:rsidR="00566684" w:rsidRPr="006C59B4" w14:paraId="7AAD03B9" w14:textId="77777777" w:rsidTr="00E049B9">
        <w:trPr>
          <w:trHeight w:val="1119"/>
          <w:jc w:val="center"/>
        </w:trPr>
        <w:tc>
          <w:tcPr>
            <w:tcW w:w="705" w:type="dxa"/>
          </w:tcPr>
          <w:p w14:paraId="41FB7920" w14:textId="77777777" w:rsidR="00566684" w:rsidRPr="006C59B4" w:rsidRDefault="00566684" w:rsidP="00E049B9">
            <w:pPr>
              <w:widowControl w:val="0"/>
              <w:jc w:val="center"/>
            </w:pPr>
            <w:r w:rsidRPr="006C59B4">
              <w:rPr>
                <w:color w:val="000000"/>
              </w:rPr>
              <w:t>1</w:t>
            </w:r>
          </w:p>
        </w:tc>
        <w:tc>
          <w:tcPr>
            <w:tcW w:w="2805" w:type="dxa"/>
          </w:tcPr>
          <w:p w14:paraId="6762AB78" w14:textId="77777777" w:rsidR="00566684" w:rsidRPr="006C59B4" w:rsidRDefault="00566684" w:rsidP="00E049B9">
            <w:pPr>
              <w:widowControl w:val="0"/>
            </w:pPr>
            <w:r w:rsidRPr="006C59B4">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4F591B8B" w14:textId="77777777" w:rsidR="00566684" w:rsidRPr="006C59B4" w:rsidRDefault="00566684" w:rsidP="00E049B9">
            <w:pPr>
              <w:shd w:val="clear" w:color="auto" w:fill="FFFFFF"/>
              <w:jc w:val="both"/>
              <w:rPr>
                <w:highlight w:val="white"/>
              </w:rPr>
            </w:pPr>
            <w:r w:rsidRPr="006C59B4">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C59B4">
                <w:rPr>
                  <w:highlight w:val="white"/>
                </w:rPr>
                <w:t>шістнадцятої</w:t>
              </w:r>
            </w:hyperlink>
            <w:r w:rsidRPr="006C59B4">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82947D" w14:textId="77777777" w:rsidR="00566684" w:rsidRPr="006C59B4" w:rsidRDefault="00566684" w:rsidP="00E049B9">
            <w:pPr>
              <w:widowControl w:val="0"/>
              <w:jc w:val="both"/>
              <w:rPr>
                <w:highlight w:val="white"/>
              </w:rPr>
            </w:pPr>
            <w:r w:rsidRPr="006C59B4">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59B4">
              <w:rPr>
                <w:highlight w:val="white"/>
              </w:rPr>
              <w:t>закупівель</w:t>
            </w:r>
            <w:proofErr w:type="spellEnd"/>
            <w:r w:rsidRPr="006C59B4">
              <w:rPr>
                <w:highlight w:val="white"/>
              </w:rPr>
              <w:t xml:space="preserve"> відповідно до статті 30 Закону.</w:t>
            </w:r>
          </w:p>
          <w:p w14:paraId="348755F4" w14:textId="77777777" w:rsidR="00566684" w:rsidRPr="006C59B4" w:rsidRDefault="00566684" w:rsidP="00E049B9">
            <w:pPr>
              <w:widowControl w:val="0"/>
              <w:jc w:val="both"/>
              <w:rPr>
                <w:highlight w:val="white"/>
              </w:rPr>
            </w:pPr>
            <w:r w:rsidRPr="006C59B4">
              <w:rPr>
                <w:highlight w:val="white"/>
              </w:rPr>
              <w:t>Критерії та методика оцінки визначаються відповідно до статті 29 Закону.</w:t>
            </w:r>
          </w:p>
          <w:p w14:paraId="46F9439D" w14:textId="77777777" w:rsidR="00566684" w:rsidRPr="006C59B4" w:rsidRDefault="00566684" w:rsidP="00E049B9">
            <w:pPr>
              <w:widowControl w:val="0"/>
              <w:jc w:val="both"/>
              <w:rPr>
                <w:b/>
                <w:highlight w:val="white"/>
              </w:rPr>
            </w:pPr>
            <w:r w:rsidRPr="006C59B4">
              <w:rPr>
                <w:b/>
                <w:highlight w:val="white"/>
              </w:rPr>
              <w:t>Перелік критеріїв та методика оцінки тендерної пропозиції із зазначенням питомої ваги критерію:</w:t>
            </w:r>
          </w:p>
          <w:p w14:paraId="63A3ACEF" w14:textId="77777777" w:rsidR="00566684" w:rsidRPr="006C59B4" w:rsidRDefault="00566684" w:rsidP="00E049B9">
            <w:pPr>
              <w:widowControl w:val="0"/>
              <w:jc w:val="both"/>
              <w:rPr>
                <w:highlight w:val="white"/>
              </w:rPr>
            </w:pPr>
            <w:r w:rsidRPr="006C59B4">
              <w:rPr>
                <w:highlight w:val="white"/>
              </w:rPr>
              <w:t xml:space="preserve">Оцінка тендерних пропозицій проводиться автоматично електронною системою </w:t>
            </w:r>
            <w:proofErr w:type="spellStart"/>
            <w:r w:rsidRPr="006C59B4">
              <w:rPr>
                <w:highlight w:val="white"/>
              </w:rPr>
              <w:t>закупівель</w:t>
            </w:r>
            <w:proofErr w:type="spellEnd"/>
            <w:r w:rsidRPr="006C59B4">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2E30EE" w14:textId="77777777" w:rsidR="00566684" w:rsidRPr="006C59B4" w:rsidRDefault="00566684" w:rsidP="00E049B9">
            <w:pPr>
              <w:widowControl w:val="0"/>
              <w:jc w:val="both"/>
              <w:rPr>
                <w:i/>
                <w:highlight w:val="white"/>
              </w:rPr>
            </w:pPr>
            <w:r w:rsidRPr="006C59B4">
              <w:rPr>
                <w:i/>
                <w:highlight w:val="white"/>
              </w:rPr>
              <w:t>(у разі якщо подано дві і більше тендерних пропозицій).</w:t>
            </w:r>
          </w:p>
          <w:p w14:paraId="1C17E7B7" w14:textId="77777777" w:rsidR="00566684" w:rsidRPr="006C59B4" w:rsidRDefault="00566684" w:rsidP="00E049B9">
            <w:pPr>
              <w:shd w:val="clear" w:color="auto" w:fill="FFFFFF"/>
              <w:jc w:val="both"/>
              <w:rPr>
                <w:highlight w:val="white"/>
              </w:rPr>
            </w:pPr>
            <w:r w:rsidRPr="006C59B4">
              <w:rPr>
                <w:highlight w:val="white"/>
              </w:rPr>
              <w:t xml:space="preserve">Якщо була подана одна тендерна пропозиція, електронна система </w:t>
            </w:r>
            <w:proofErr w:type="spellStart"/>
            <w:r w:rsidRPr="006C59B4">
              <w:rPr>
                <w:highlight w:val="white"/>
              </w:rPr>
              <w:t>закупівель</w:t>
            </w:r>
            <w:proofErr w:type="spellEnd"/>
            <w:r w:rsidRPr="006C59B4">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C59B4">
              <w:rPr>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21155F" w14:textId="77777777" w:rsidR="00566684" w:rsidRPr="006C59B4" w:rsidRDefault="00566684" w:rsidP="00E049B9">
            <w:pPr>
              <w:widowControl w:val="0"/>
              <w:jc w:val="both"/>
              <w:rPr>
                <w:i/>
                <w:highlight w:val="yellow"/>
              </w:rPr>
            </w:pPr>
            <w:r w:rsidRPr="006C59B4">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дня прийняття відповідного рішення.</w:t>
            </w:r>
          </w:p>
          <w:p w14:paraId="7C3DB8B2" w14:textId="77777777" w:rsidR="00566684" w:rsidRPr="006C59B4" w:rsidRDefault="00566684" w:rsidP="00E049B9">
            <w:pPr>
              <w:widowControl w:val="0"/>
              <w:jc w:val="both"/>
            </w:pPr>
            <w:r w:rsidRPr="006C59B4">
              <w:rPr>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E3870A" w14:textId="77777777" w:rsidR="00566684" w:rsidRPr="006C59B4" w:rsidRDefault="00566684" w:rsidP="00E049B9">
            <w:pPr>
              <w:widowControl w:val="0"/>
              <w:jc w:val="both"/>
              <w:rPr>
                <w:b/>
                <w:i/>
                <w:color w:val="4A86E8"/>
              </w:rPr>
            </w:pPr>
            <w:r w:rsidRPr="006C59B4">
              <w:rPr>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C06692" w14:textId="77777777" w:rsidR="00566684" w:rsidRPr="006C59B4" w:rsidRDefault="00566684" w:rsidP="00E049B9">
            <w:pPr>
              <w:widowControl w:val="0"/>
              <w:jc w:val="both"/>
            </w:pPr>
            <w:r w:rsidRPr="006C59B4">
              <w:t>Оцінка тендерних пропозицій здійснюється на основі критерію „Ціна”. Питома вага – 100 %.</w:t>
            </w:r>
          </w:p>
          <w:p w14:paraId="0D2BC403" w14:textId="77777777" w:rsidR="00566684" w:rsidRPr="006C59B4" w:rsidRDefault="00566684" w:rsidP="00E049B9">
            <w:pPr>
              <w:widowControl w:val="0"/>
              <w:jc w:val="both"/>
            </w:pPr>
            <w:r w:rsidRPr="006C59B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0B59D1" w14:textId="77777777" w:rsidR="00566684" w:rsidRPr="006C59B4" w:rsidRDefault="00566684" w:rsidP="00E049B9">
            <w:pPr>
              <w:widowControl w:val="0"/>
              <w:jc w:val="both"/>
            </w:pPr>
            <w:r w:rsidRPr="006C59B4">
              <w:t>Оцінка здійснюється щодо предмета закупівлі в цілому.</w:t>
            </w:r>
          </w:p>
          <w:p w14:paraId="45817FA4" w14:textId="77777777" w:rsidR="00566684" w:rsidRPr="006C59B4" w:rsidRDefault="00566684" w:rsidP="00E049B9">
            <w:pPr>
              <w:widowControl w:val="0"/>
              <w:jc w:val="both"/>
              <w:rPr>
                <w:highlight w:val="yellow"/>
              </w:rPr>
            </w:pPr>
            <w:r w:rsidRPr="006C59B4">
              <w:rPr>
                <w:highlight w:val="white"/>
              </w:rPr>
              <w:t>Розмір мінімального кроку пониження ціни під час електронного аукціону – 1 %.</w:t>
            </w:r>
          </w:p>
          <w:p w14:paraId="140A92D1" w14:textId="77777777" w:rsidR="00566684" w:rsidRPr="006C59B4" w:rsidRDefault="00566684" w:rsidP="00E049B9">
            <w:pPr>
              <w:shd w:val="clear" w:color="auto" w:fill="FFFFFF"/>
              <w:jc w:val="both"/>
              <w:rPr>
                <w:highlight w:val="white"/>
              </w:rPr>
            </w:pPr>
            <w:r w:rsidRPr="006C59B4">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AF2667" w14:textId="77777777" w:rsidR="00566684" w:rsidRPr="006C59B4" w:rsidRDefault="00566684" w:rsidP="00E049B9">
            <w:pPr>
              <w:keepNext/>
              <w:shd w:val="clear" w:color="auto" w:fill="FFFFFF"/>
              <w:jc w:val="both"/>
              <w:rPr>
                <w:highlight w:val="white"/>
              </w:rPr>
            </w:pPr>
            <w:r w:rsidRPr="006C59B4">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6C59B4">
              <w:rPr>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E612C62" w14:textId="77777777" w:rsidR="00566684" w:rsidRPr="006C59B4" w:rsidRDefault="00566684" w:rsidP="00E049B9">
            <w:pPr>
              <w:keepNext/>
              <w:shd w:val="clear" w:color="auto" w:fill="FFFFFF"/>
              <w:jc w:val="both"/>
              <w:rPr>
                <w:highlight w:val="white"/>
              </w:rPr>
            </w:pPr>
            <w:r w:rsidRPr="006C59B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59B4">
              <w:rPr>
                <w:highlight w:val="white"/>
              </w:rPr>
              <w:t>невідповідностей</w:t>
            </w:r>
            <w:proofErr w:type="spellEnd"/>
            <w:r w:rsidRPr="006C59B4">
              <w:rPr>
                <w:highlight w:val="white"/>
              </w:rPr>
              <w:t xml:space="preserve"> в електронній системі </w:t>
            </w:r>
            <w:proofErr w:type="spellStart"/>
            <w:r w:rsidRPr="006C59B4">
              <w:rPr>
                <w:highlight w:val="white"/>
              </w:rPr>
              <w:t>закупівель</w:t>
            </w:r>
            <w:proofErr w:type="spellEnd"/>
            <w:r w:rsidRPr="006C59B4">
              <w:rPr>
                <w:highlight w:val="white"/>
              </w:rPr>
              <w:t>.</w:t>
            </w:r>
          </w:p>
          <w:p w14:paraId="70F0AC40" w14:textId="77777777" w:rsidR="00566684" w:rsidRPr="006C59B4" w:rsidRDefault="00566684" w:rsidP="00E049B9">
            <w:pPr>
              <w:jc w:val="both"/>
              <w:rPr>
                <w:highlight w:val="white"/>
              </w:rPr>
            </w:pPr>
            <w:r w:rsidRPr="006C59B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0D0ECE" w14:textId="77777777" w:rsidR="00566684" w:rsidRPr="006C59B4" w:rsidRDefault="00566684" w:rsidP="00E049B9">
            <w:pPr>
              <w:jc w:val="both"/>
              <w:rPr>
                <w:strike/>
                <w:highlight w:val="white"/>
              </w:rPr>
            </w:pPr>
            <w:r w:rsidRPr="006C59B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59B4">
              <w:rPr>
                <w:highlight w:val="white"/>
              </w:rPr>
              <w:t>невідповідностей</w:t>
            </w:r>
            <w:proofErr w:type="spellEnd"/>
            <w:r w:rsidRPr="006C59B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FDE2E7" w14:textId="77777777" w:rsidR="00566684" w:rsidRPr="006C59B4" w:rsidRDefault="00566684" w:rsidP="00E049B9">
            <w:pPr>
              <w:widowControl w:val="0"/>
              <w:jc w:val="both"/>
              <w:rPr>
                <w:highlight w:val="white"/>
              </w:rPr>
            </w:pPr>
            <w:r w:rsidRPr="006C59B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59B4">
              <w:t>закупівель</w:t>
            </w:r>
            <w:proofErr w:type="spellEnd"/>
            <w:r w:rsidRPr="006C59B4">
              <w:t xml:space="preserve"> уточнених або нових документів в електронній системі </w:t>
            </w:r>
            <w:proofErr w:type="spellStart"/>
            <w:r w:rsidRPr="006C59B4">
              <w:t>закупівель</w:t>
            </w:r>
            <w:proofErr w:type="spellEnd"/>
            <w:r w:rsidRPr="006C59B4">
              <w:t xml:space="preserve"> </w:t>
            </w:r>
            <w:r w:rsidRPr="006C59B4">
              <w:rPr>
                <w:b/>
                <w:i/>
              </w:rPr>
              <w:t>протягом 24 годин</w:t>
            </w:r>
            <w:r w:rsidRPr="006C59B4">
              <w:t xml:space="preserve"> з моменту розміщення замовником в електронній системі </w:t>
            </w:r>
            <w:proofErr w:type="spellStart"/>
            <w:r w:rsidRPr="006C59B4">
              <w:t>закупівель</w:t>
            </w:r>
            <w:proofErr w:type="spellEnd"/>
            <w:r w:rsidRPr="006C59B4">
              <w:t xml:space="preserve"> повідомлення з вимогою про усунення таких </w:t>
            </w:r>
            <w:proofErr w:type="spellStart"/>
            <w:r w:rsidRPr="006C59B4">
              <w:t>невідповідностей</w:t>
            </w:r>
            <w:proofErr w:type="spellEnd"/>
            <w:r w:rsidRPr="006C59B4">
              <w:t xml:space="preserve">. Замовник розглядає подані тендерні пропозиції з урахуванням виправлення або </w:t>
            </w:r>
            <w:proofErr w:type="spellStart"/>
            <w:r w:rsidRPr="006C59B4">
              <w:t>невиправлення</w:t>
            </w:r>
            <w:proofErr w:type="spellEnd"/>
            <w:r w:rsidRPr="006C59B4">
              <w:t xml:space="preserve"> учасниками вияв</w:t>
            </w:r>
            <w:r w:rsidRPr="006C59B4">
              <w:rPr>
                <w:highlight w:val="white"/>
              </w:rPr>
              <w:t xml:space="preserve">лених </w:t>
            </w:r>
            <w:proofErr w:type="spellStart"/>
            <w:r w:rsidRPr="006C59B4">
              <w:rPr>
                <w:highlight w:val="white"/>
              </w:rPr>
              <w:t>невідповідностей</w:t>
            </w:r>
            <w:proofErr w:type="spellEnd"/>
            <w:r w:rsidRPr="006C59B4">
              <w:rPr>
                <w:highlight w:val="white"/>
              </w:rPr>
              <w:t>.</w:t>
            </w:r>
          </w:p>
          <w:p w14:paraId="55F6B19A" w14:textId="77777777" w:rsidR="00566684" w:rsidRPr="006C59B4" w:rsidRDefault="00566684" w:rsidP="00E049B9">
            <w:pPr>
              <w:widowControl w:val="0"/>
              <w:jc w:val="both"/>
              <w:rPr>
                <w:highlight w:val="white"/>
              </w:rPr>
            </w:pPr>
            <w:r w:rsidRPr="006C59B4">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6C59B4">
              <w:rPr>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083A2F" w14:textId="77777777" w:rsidR="00566684" w:rsidRPr="006C59B4" w:rsidRDefault="00566684" w:rsidP="00E049B9">
            <w:pPr>
              <w:widowControl w:val="0"/>
              <w:jc w:val="both"/>
              <w:rPr>
                <w:highlight w:val="white"/>
              </w:rPr>
            </w:pPr>
            <w:r w:rsidRPr="006C59B4">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6684" w:rsidRPr="006C59B4" w14:paraId="601BCB39" w14:textId="77777777" w:rsidTr="00E049B9">
        <w:trPr>
          <w:trHeight w:val="1119"/>
          <w:jc w:val="center"/>
        </w:trPr>
        <w:tc>
          <w:tcPr>
            <w:tcW w:w="705" w:type="dxa"/>
          </w:tcPr>
          <w:p w14:paraId="5A74CAB7" w14:textId="77777777" w:rsidR="00566684" w:rsidRPr="006C59B4" w:rsidRDefault="00566684" w:rsidP="00E049B9">
            <w:pPr>
              <w:widowControl w:val="0"/>
              <w:jc w:val="center"/>
            </w:pPr>
            <w:r w:rsidRPr="006C59B4">
              <w:rPr>
                <w:color w:val="000000"/>
              </w:rPr>
              <w:lastRenderedPageBreak/>
              <w:t>2</w:t>
            </w:r>
          </w:p>
        </w:tc>
        <w:tc>
          <w:tcPr>
            <w:tcW w:w="2805" w:type="dxa"/>
          </w:tcPr>
          <w:p w14:paraId="4D91A7B8" w14:textId="77777777" w:rsidR="00566684" w:rsidRPr="006C59B4" w:rsidRDefault="00566684" w:rsidP="00E049B9">
            <w:pPr>
              <w:widowControl w:val="0"/>
            </w:pPr>
            <w:r w:rsidRPr="006C59B4">
              <w:rPr>
                <w:b/>
                <w:color w:val="000000"/>
              </w:rPr>
              <w:t>Інша інформація</w:t>
            </w:r>
          </w:p>
        </w:tc>
        <w:tc>
          <w:tcPr>
            <w:tcW w:w="6450" w:type="dxa"/>
            <w:vAlign w:val="center"/>
          </w:tcPr>
          <w:p w14:paraId="67DC247E" w14:textId="77777777" w:rsidR="00566684" w:rsidRPr="006C59B4" w:rsidRDefault="00566684" w:rsidP="00E049B9">
            <w:pPr>
              <w:widowControl w:val="0"/>
              <w:jc w:val="both"/>
            </w:pPr>
            <w:r w:rsidRPr="006C59B4">
              <w:rPr>
                <w:color w:val="000000"/>
              </w:rPr>
              <w:t>Вартість тендерної пропозиції та всі інші ціни повинні бути чітко визначені.</w:t>
            </w:r>
          </w:p>
          <w:p w14:paraId="0370F023" w14:textId="77777777" w:rsidR="00566684" w:rsidRPr="006C59B4" w:rsidRDefault="00566684" w:rsidP="00E049B9">
            <w:pPr>
              <w:widowControl w:val="0"/>
              <w:ind w:right="120"/>
              <w:jc w:val="both"/>
            </w:pPr>
            <w:r w:rsidRPr="006C59B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B91395" w14:textId="77777777" w:rsidR="00566684" w:rsidRPr="006C59B4" w:rsidRDefault="00566684" w:rsidP="00E049B9">
            <w:pPr>
              <w:widowControl w:val="0"/>
              <w:jc w:val="both"/>
            </w:pPr>
            <w:r w:rsidRPr="006C59B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30FCB1" w14:textId="77777777" w:rsidR="00566684" w:rsidRPr="006C59B4" w:rsidRDefault="00566684" w:rsidP="00E049B9">
            <w:pPr>
              <w:widowControl w:val="0"/>
              <w:jc w:val="both"/>
            </w:pPr>
            <w:r w:rsidRPr="006C59B4">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C59B4">
              <w:rPr>
                <w:color w:val="000000"/>
              </w:rPr>
              <w:t>означатиме</w:t>
            </w:r>
            <w:proofErr w:type="spellEnd"/>
            <w:r w:rsidRPr="006C59B4">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5AE9AB" w14:textId="77777777" w:rsidR="00566684" w:rsidRPr="006C59B4" w:rsidRDefault="00566684" w:rsidP="00E049B9">
            <w:pPr>
              <w:widowControl w:val="0"/>
              <w:jc w:val="both"/>
            </w:pPr>
            <w:r w:rsidRPr="006C59B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C59B4">
              <w:t>ею</w:t>
            </w:r>
            <w:r w:rsidRPr="006C59B4">
              <w:rPr>
                <w:color w:val="000000"/>
              </w:rPr>
              <w:t xml:space="preserve"> 358 Кримінального </w:t>
            </w:r>
            <w:r w:rsidRPr="006C59B4">
              <w:t>к</w:t>
            </w:r>
            <w:r w:rsidRPr="006C59B4">
              <w:rPr>
                <w:color w:val="000000"/>
              </w:rPr>
              <w:t>одексу України.</w:t>
            </w:r>
          </w:p>
          <w:p w14:paraId="09C31705" w14:textId="77777777" w:rsidR="00566684" w:rsidRPr="006C59B4" w:rsidRDefault="00566684" w:rsidP="00E049B9">
            <w:pPr>
              <w:widowControl w:val="0"/>
              <w:jc w:val="both"/>
            </w:pPr>
            <w:r w:rsidRPr="006C59B4">
              <w:rPr>
                <w:b/>
                <w:i/>
                <w:color w:val="000000"/>
                <w:u w:val="single"/>
              </w:rPr>
              <w:t>Інші умови тендерної документації:</w:t>
            </w:r>
          </w:p>
          <w:p w14:paraId="1C56E2C0" w14:textId="77777777" w:rsidR="00566684" w:rsidRPr="006C59B4" w:rsidRDefault="00566684" w:rsidP="00E049B9">
            <w:pPr>
              <w:widowControl w:val="0"/>
              <w:jc w:val="both"/>
              <w:rPr>
                <w:color w:val="000000"/>
              </w:rPr>
            </w:pPr>
            <w:r w:rsidRPr="006C59B4">
              <w:rPr>
                <w:color w:val="000000"/>
              </w:rPr>
              <w:t>1. Учасники відповідають за зміст своїх тендерних пропозицій та повинні дотримуватись норм чинного законодавства України.</w:t>
            </w:r>
          </w:p>
          <w:p w14:paraId="4C45A19D" w14:textId="77777777" w:rsidR="00566684" w:rsidRPr="006C59B4" w:rsidRDefault="00566684" w:rsidP="00E049B9">
            <w:pPr>
              <w:widowControl w:val="0"/>
              <w:jc w:val="both"/>
              <w:rPr>
                <w:color w:val="000000"/>
              </w:rPr>
            </w:pPr>
            <w:r w:rsidRPr="006C59B4">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C59B4">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C59B4">
              <w:t>ненакладення</w:t>
            </w:r>
            <w:proofErr w:type="spellEnd"/>
            <w:r w:rsidRPr="006C59B4">
              <w:t xml:space="preserve"> електронного підпису; або надає копію/ї роз'яснення/</w:t>
            </w:r>
            <w:proofErr w:type="spellStart"/>
            <w:r w:rsidRPr="006C59B4">
              <w:t>нь</w:t>
            </w:r>
            <w:proofErr w:type="spellEnd"/>
            <w:r w:rsidRPr="006C59B4">
              <w:t xml:space="preserve"> державних органів щодо цього.</w:t>
            </w:r>
          </w:p>
          <w:p w14:paraId="2655D0EA" w14:textId="77777777" w:rsidR="00566684" w:rsidRPr="006C59B4" w:rsidRDefault="00566684" w:rsidP="00E049B9">
            <w:pPr>
              <w:widowControl w:val="0"/>
              <w:jc w:val="both"/>
              <w:rPr>
                <w:color w:val="000000"/>
              </w:rPr>
            </w:pPr>
            <w:r w:rsidRPr="006C59B4">
              <w:rPr>
                <w:color w:val="000000"/>
              </w:rPr>
              <w:t xml:space="preserve">3.    Документи, що не передбачені законодавством для </w:t>
            </w:r>
            <w:r w:rsidRPr="006C59B4">
              <w:rPr>
                <w:color w:val="000000"/>
              </w:rPr>
              <w:lastRenderedPageBreak/>
              <w:t xml:space="preserve">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w:t>
            </w:r>
          </w:p>
          <w:p w14:paraId="453C626C" w14:textId="77777777" w:rsidR="00566684" w:rsidRPr="006C59B4" w:rsidRDefault="00566684" w:rsidP="00E049B9">
            <w:pPr>
              <w:widowControl w:val="0"/>
              <w:jc w:val="both"/>
              <w:rPr>
                <w:color w:val="000000"/>
              </w:rPr>
            </w:pPr>
            <w:r w:rsidRPr="006C59B4">
              <w:rPr>
                <w:color w:val="000000"/>
              </w:rPr>
              <w:t xml:space="preserve">4.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відхилення замовником.</w:t>
            </w:r>
          </w:p>
          <w:p w14:paraId="389892AA" w14:textId="77777777" w:rsidR="00566684" w:rsidRPr="006C59B4" w:rsidRDefault="00566684" w:rsidP="00E049B9">
            <w:pPr>
              <w:widowControl w:val="0"/>
              <w:jc w:val="both"/>
              <w:rPr>
                <w:color w:val="000000"/>
              </w:rPr>
            </w:pPr>
            <w:r w:rsidRPr="006C59B4">
              <w:rPr>
                <w:color w:val="000000"/>
              </w:rPr>
              <w:t xml:space="preserve">5.  Учасники торгів — нерезиденти для виконання вимог щодо подання документів, передбачених </w:t>
            </w:r>
            <w:r w:rsidRPr="006C59B4">
              <w:rPr>
                <w:b/>
                <w:i/>
                <w:color w:val="000000"/>
              </w:rPr>
              <w:t>Додатком  1</w:t>
            </w:r>
            <w:r w:rsidRPr="006C59B4">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3F5DE5" w14:textId="77777777" w:rsidR="00566684" w:rsidRPr="006C59B4" w:rsidRDefault="00566684" w:rsidP="00E049B9">
            <w:pPr>
              <w:widowControl w:val="0"/>
              <w:jc w:val="both"/>
            </w:pPr>
            <w:r w:rsidRPr="006C59B4">
              <w:rPr>
                <w:color w:val="000000"/>
              </w:rPr>
              <w:t xml:space="preserve">6.  Факт подання тендерної пропозиції учасником </w:t>
            </w:r>
            <w:r w:rsidRPr="006C59B4">
              <w:t>—</w:t>
            </w:r>
            <w:r w:rsidRPr="006C59B4">
              <w:rPr>
                <w:color w:val="000000"/>
              </w:rPr>
              <w:t xml:space="preserve"> фізичною особою чи фізичною особою</w:t>
            </w:r>
            <w:r w:rsidRPr="006C59B4">
              <w:t xml:space="preserve"> — </w:t>
            </w:r>
            <w:r w:rsidRPr="006C59B4">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C59B4">
              <w:t>, жодних окремих підтверджень не потрібно подавати в складі тендерної пропозиції.</w:t>
            </w:r>
          </w:p>
          <w:p w14:paraId="2A0207BD" w14:textId="77777777" w:rsidR="00566684" w:rsidRPr="006C59B4" w:rsidRDefault="00566684" w:rsidP="00E049B9">
            <w:pPr>
              <w:widowControl w:val="0"/>
              <w:jc w:val="both"/>
            </w:pPr>
            <w:r w:rsidRPr="006C59B4">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C59B4">
              <w:t>, жодних окремих підтверджень не потрібно подавати в складі тендерної пропозиції.</w:t>
            </w:r>
          </w:p>
          <w:p w14:paraId="2AEFA691" w14:textId="77777777" w:rsidR="00566684" w:rsidRPr="006C59B4" w:rsidRDefault="00566684" w:rsidP="00E049B9">
            <w:pPr>
              <w:widowControl w:val="0"/>
              <w:jc w:val="both"/>
              <w:rPr>
                <w:color w:val="000000"/>
              </w:rPr>
            </w:pPr>
            <w:r w:rsidRPr="006C59B4">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6D5D866" w14:textId="77777777" w:rsidR="00566684" w:rsidRPr="006C59B4" w:rsidRDefault="00566684" w:rsidP="00E049B9">
            <w:pPr>
              <w:widowControl w:val="0"/>
              <w:jc w:val="both"/>
              <w:rPr>
                <w:color w:val="000000"/>
              </w:rPr>
            </w:pPr>
            <w:r w:rsidRPr="006C59B4">
              <w:rPr>
                <w:color w:val="000000"/>
              </w:rPr>
              <w:t xml:space="preserve">8. Учасник, який подав тендерну пропозицію, вважається таким, що згодний з </w:t>
            </w:r>
            <w:proofErr w:type="spellStart"/>
            <w:r w:rsidRPr="006C59B4">
              <w:rPr>
                <w:color w:val="000000"/>
              </w:rPr>
              <w:t>про</w:t>
            </w:r>
            <w:r w:rsidRPr="006C59B4">
              <w:t>є</w:t>
            </w:r>
            <w:r w:rsidRPr="006C59B4">
              <w:rPr>
                <w:color w:val="000000"/>
              </w:rPr>
              <w:t>ктом</w:t>
            </w:r>
            <w:proofErr w:type="spellEnd"/>
            <w:r w:rsidRPr="006C59B4">
              <w:rPr>
                <w:color w:val="000000"/>
              </w:rPr>
              <w:t xml:space="preserve"> договору про закупівлю, викладеним </w:t>
            </w:r>
            <w:r w:rsidRPr="006C59B4">
              <w:t>у</w:t>
            </w:r>
            <w:r w:rsidRPr="006C59B4">
              <w:rPr>
                <w:color w:val="000000"/>
              </w:rPr>
              <w:t xml:space="preserve"> </w:t>
            </w:r>
            <w:r w:rsidRPr="006C59B4">
              <w:rPr>
                <w:b/>
                <w:i/>
                <w:color w:val="000000"/>
              </w:rPr>
              <w:t>Додатку 3</w:t>
            </w:r>
            <w:r w:rsidRPr="006C59B4">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6C59B4">
              <w:rPr>
                <w:b/>
                <w:i/>
                <w:color w:val="000000"/>
              </w:rPr>
              <w:t>в п. 4 Розділу 3</w:t>
            </w:r>
            <w:r w:rsidRPr="006C59B4">
              <w:rPr>
                <w:color w:val="000000"/>
              </w:rPr>
              <w:t xml:space="preserve"> до цієї тендерної документації.</w:t>
            </w:r>
          </w:p>
          <w:p w14:paraId="14DBA516" w14:textId="77777777" w:rsidR="00566684" w:rsidRPr="006C59B4" w:rsidRDefault="00566684" w:rsidP="00E049B9">
            <w:pPr>
              <w:widowControl w:val="0"/>
              <w:jc w:val="both"/>
              <w:rPr>
                <w:color w:val="000000"/>
              </w:rPr>
            </w:pPr>
            <w:r w:rsidRPr="006C59B4">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590346" w14:textId="77777777" w:rsidR="00566684" w:rsidRPr="006C59B4" w:rsidRDefault="00566684" w:rsidP="00E049B9">
            <w:pPr>
              <w:widowControl w:val="0"/>
              <w:pBdr>
                <w:top w:val="nil"/>
                <w:left w:val="nil"/>
                <w:bottom w:val="nil"/>
                <w:right w:val="nil"/>
                <w:between w:val="nil"/>
              </w:pBdr>
              <w:jc w:val="both"/>
              <w:rPr>
                <w:color w:val="000000"/>
              </w:rPr>
            </w:pPr>
            <w:r w:rsidRPr="006C59B4">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6C59B4">
              <w:rPr>
                <w:color w:val="000000"/>
              </w:rPr>
              <w:t>оперативно</w:t>
            </w:r>
            <w:proofErr w:type="spellEnd"/>
            <w:r w:rsidRPr="006C59B4">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DF7CCD" w14:textId="77777777" w:rsidR="00566684" w:rsidRPr="006C59B4" w:rsidRDefault="00566684" w:rsidP="00E049B9">
            <w:pPr>
              <w:widowControl w:val="0"/>
              <w:jc w:val="both"/>
              <w:rPr>
                <w:color w:val="000000"/>
              </w:rPr>
            </w:pPr>
            <w:r w:rsidRPr="006C59B4">
              <w:rPr>
                <w:color w:val="000000"/>
              </w:rPr>
              <w:t xml:space="preserve">11. </w:t>
            </w:r>
            <w:r w:rsidRPr="006C59B4">
              <w:t>Тендерна п</w:t>
            </w:r>
            <w:r w:rsidRPr="006C59B4">
              <w:rPr>
                <w:color w:val="000000"/>
              </w:rPr>
              <w:t>ропозиція учасника може містити документи з водяними знаками.</w:t>
            </w:r>
          </w:p>
          <w:p w14:paraId="76C3C5A5" w14:textId="77777777" w:rsidR="00566684" w:rsidRPr="006C59B4" w:rsidRDefault="00566684" w:rsidP="00E049B9">
            <w:pPr>
              <w:widowControl w:val="0"/>
              <w:pBdr>
                <w:top w:val="nil"/>
                <w:left w:val="nil"/>
                <w:bottom w:val="nil"/>
                <w:right w:val="nil"/>
                <w:between w:val="nil"/>
              </w:pBdr>
              <w:jc w:val="both"/>
            </w:pPr>
            <w:r w:rsidRPr="006C59B4">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F8250D6" w14:textId="77777777" w:rsidR="00566684" w:rsidRPr="006C59B4" w:rsidRDefault="00566684" w:rsidP="00E049B9">
            <w:pPr>
              <w:widowControl w:val="0"/>
              <w:pBdr>
                <w:top w:val="nil"/>
                <w:left w:val="nil"/>
                <w:bottom w:val="nil"/>
                <w:right w:val="nil"/>
                <w:between w:val="nil"/>
              </w:pBdr>
              <w:jc w:val="both"/>
            </w:pPr>
            <w:r w:rsidRPr="006C59B4">
              <w:t xml:space="preserve">—   </w:t>
            </w:r>
            <w:r w:rsidRPr="006C59B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64125C" w14:textId="77777777" w:rsidR="00566684" w:rsidRPr="006C59B4" w:rsidRDefault="00566684" w:rsidP="00E049B9">
            <w:pPr>
              <w:widowControl w:val="0"/>
              <w:pBdr>
                <w:top w:val="nil"/>
                <w:left w:val="nil"/>
                <w:bottom w:val="nil"/>
                <w:right w:val="nil"/>
                <w:between w:val="nil"/>
              </w:pBdr>
              <w:jc w:val="both"/>
            </w:pPr>
            <w:r w:rsidRPr="006C59B4">
              <w:t xml:space="preserve">—   </w:t>
            </w:r>
            <w:r w:rsidRPr="006C59B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212D7B" w14:textId="77777777" w:rsidR="00566684" w:rsidRPr="006C59B4" w:rsidRDefault="00566684" w:rsidP="00E049B9">
            <w:pPr>
              <w:widowControl w:val="0"/>
              <w:pBdr>
                <w:top w:val="nil"/>
                <w:left w:val="nil"/>
                <w:bottom w:val="nil"/>
                <w:right w:val="nil"/>
                <w:between w:val="nil"/>
              </w:pBdr>
              <w:jc w:val="both"/>
              <w:rPr>
                <w:i/>
              </w:rPr>
            </w:pPr>
            <w:r w:rsidRPr="006C59B4">
              <w:t xml:space="preserve">—   </w:t>
            </w:r>
            <w:r w:rsidRPr="006C59B4">
              <w:tab/>
              <w:t>Закону України «Про забезпечення прав і свобод громадян та правовий режим на тимчасово окупованій території України» від 15.04.2014 № 1207-VII.</w:t>
            </w:r>
          </w:p>
          <w:p w14:paraId="42DAD4A0" w14:textId="77777777" w:rsidR="00566684" w:rsidRPr="006C59B4" w:rsidRDefault="00566684" w:rsidP="00E049B9">
            <w:pPr>
              <w:widowControl w:val="0"/>
              <w:jc w:val="both"/>
              <w:rPr>
                <w:i/>
              </w:rPr>
            </w:pPr>
            <w:r w:rsidRPr="006C59B4">
              <w:t xml:space="preserve">А також враховувати, що в Україні </w:t>
            </w:r>
            <w:r w:rsidRPr="006C59B4">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C59B4">
              <w:rPr>
                <w:highlight w:val="white"/>
              </w:rPr>
              <w:t>бенефіціарним</w:t>
            </w:r>
            <w:proofErr w:type="spellEnd"/>
            <w:r w:rsidRPr="006C59B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6684" w:rsidRPr="006C59B4" w14:paraId="22AEA403" w14:textId="77777777" w:rsidTr="00E049B9">
        <w:trPr>
          <w:trHeight w:val="1119"/>
          <w:jc w:val="center"/>
        </w:trPr>
        <w:tc>
          <w:tcPr>
            <w:tcW w:w="705" w:type="dxa"/>
          </w:tcPr>
          <w:p w14:paraId="25504664" w14:textId="77777777" w:rsidR="00566684" w:rsidRPr="006C59B4" w:rsidRDefault="00566684" w:rsidP="00E049B9">
            <w:pPr>
              <w:widowControl w:val="0"/>
              <w:jc w:val="center"/>
            </w:pPr>
            <w:r w:rsidRPr="006C59B4">
              <w:rPr>
                <w:color w:val="000000"/>
              </w:rPr>
              <w:lastRenderedPageBreak/>
              <w:t>3</w:t>
            </w:r>
          </w:p>
        </w:tc>
        <w:tc>
          <w:tcPr>
            <w:tcW w:w="2805" w:type="dxa"/>
          </w:tcPr>
          <w:p w14:paraId="13A92766" w14:textId="77777777" w:rsidR="00566684" w:rsidRPr="006C59B4" w:rsidRDefault="00566684" w:rsidP="00E049B9">
            <w:pPr>
              <w:widowControl w:val="0"/>
            </w:pPr>
            <w:r w:rsidRPr="006C59B4">
              <w:rPr>
                <w:b/>
                <w:color w:val="000000"/>
              </w:rPr>
              <w:t>Відхилення тендерних пропозицій</w:t>
            </w:r>
          </w:p>
        </w:tc>
        <w:tc>
          <w:tcPr>
            <w:tcW w:w="6450" w:type="dxa"/>
            <w:vAlign w:val="center"/>
          </w:tcPr>
          <w:p w14:paraId="5B5928F4" w14:textId="77777777" w:rsidR="00566684" w:rsidRPr="006C59B4" w:rsidRDefault="00566684" w:rsidP="00E049B9">
            <w:pPr>
              <w:jc w:val="both"/>
              <w:rPr>
                <w:b/>
                <w:i/>
                <w:highlight w:val="white"/>
              </w:rPr>
            </w:pPr>
            <w:r w:rsidRPr="006C59B4">
              <w:rPr>
                <w:b/>
                <w:i/>
                <w:highlight w:val="white"/>
              </w:rPr>
              <w:t xml:space="preserve">Замовник відхиляє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0684FBA0" w14:textId="77777777" w:rsidR="00566684" w:rsidRPr="006C59B4" w:rsidRDefault="00566684" w:rsidP="00E049B9">
            <w:pPr>
              <w:shd w:val="clear" w:color="auto" w:fill="FFFFFF"/>
              <w:ind w:firstLine="567"/>
              <w:jc w:val="both"/>
              <w:rPr>
                <w:highlight w:val="white"/>
              </w:rPr>
            </w:pPr>
            <w:r w:rsidRPr="006C59B4">
              <w:rPr>
                <w:highlight w:val="white"/>
              </w:rPr>
              <w:t>1) учасник процедури закупівлі:</w:t>
            </w:r>
          </w:p>
          <w:p w14:paraId="36B5DA94" w14:textId="77777777" w:rsidR="00566684" w:rsidRPr="006C59B4" w:rsidRDefault="00566684" w:rsidP="00E049B9">
            <w:pPr>
              <w:shd w:val="clear" w:color="auto" w:fill="FFFFFF"/>
              <w:ind w:firstLine="567"/>
              <w:jc w:val="both"/>
              <w:rPr>
                <w:highlight w:val="white"/>
              </w:rPr>
            </w:pPr>
            <w:r w:rsidRPr="006C59B4">
              <w:rPr>
                <w:highlight w:val="white"/>
              </w:rPr>
              <w:t>підпадає під підстави, встановлені пунктом 47 цих особливостей;</w:t>
            </w:r>
          </w:p>
          <w:p w14:paraId="798F351B" w14:textId="77777777" w:rsidR="00566684" w:rsidRPr="006C59B4" w:rsidRDefault="00566684" w:rsidP="00E049B9">
            <w:pPr>
              <w:shd w:val="clear" w:color="auto" w:fill="FFFFFF"/>
              <w:ind w:firstLine="567"/>
              <w:jc w:val="both"/>
              <w:rPr>
                <w:highlight w:val="white"/>
              </w:rPr>
            </w:pPr>
            <w:r w:rsidRPr="006C59B4">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548BE" w14:textId="77777777" w:rsidR="00566684" w:rsidRPr="006C59B4" w:rsidRDefault="00566684" w:rsidP="00E049B9">
            <w:pPr>
              <w:shd w:val="clear" w:color="auto" w:fill="FFFFFF"/>
              <w:ind w:firstLine="567"/>
              <w:jc w:val="both"/>
              <w:rPr>
                <w:highlight w:val="white"/>
              </w:rPr>
            </w:pPr>
            <w:r w:rsidRPr="006C59B4">
              <w:rPr>
                <w:highlight w:val="white"/>
              </w:rPr>
              <w:t>не надав забезпечення тендерної пропозиції, якщо таке забезпечення вимагалося замовником;</w:t>
            </w:r>
          </w:p>
          <w:p w14:paraId="2DF46549" w14:textId="77777777" w:rsidR="00566684" w:rsidRPr="006C59B4" w:rsidRDefault="00566684" w:rsidP="00E049B9">
            <w:pPr>
              <w:shd w:val="clear" w:color="auto" w:fill="FFFFFF"/>
              <w:ind w:firstLine="567"/>
              <w:jc w:val="both"/>
              <w:rPr>
                <w:highlight w:val="white"/>
              </w:rPr>
            </w:pPr>
            <w:r w:rsidRPr="006C59B4">
              <w:rPr>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59B4">
              <w:rPr>
                <w:highlight w:val="white"/>
              </w:rPr>
              <w:t>невідповідностей</w:t>
            </w:r>
            <w:proofErr w:type="spellEnd"/>
            <w:r w:rsidRPr="006C59B4">
              <w:rPr>
                <w:highlight w:val="white"/>
              </w:rPr>
              <w:t xml:space="preserve">, протягом 24 годин з моменту розміщення замовником в електронній системі </w:t>
            </w:r>
            <w:proofErr w:type="spellStart"/>
            <w:r w:rsidRPr="006C59B4">
              <w:rPr>
                <w:highlight w:val="white"/>
              </w:rPr>
              <w:t>закупівель</w:t>
            </w:r>
            <w:proofErr w:type="spellEnd"/>
            <w:r w:rsidRPr="006C59B4">
              <w:rPr>
                <w:highlight w:val="white"/>
              </w:rPr>
              <w:t xml:space="preserve"> повідомлення з вимогою про усунення таких </w:t>
            </w:r>
            <w:proofErr w:type="spellStart"/>
            <w:r w:rsidRPr="006C59B4">
              <w:rPr>
                <w:highlight w:val="white"/>
              </w:rPr>
              <w:t>невідповідностей</w:t>
            </w:r>
            <w:proofErr w:type="spellEnd"/>
            <w:r w:rsidRPr="006C59B4">
              <w:rPr>
                <w:highlight w:val="white"/>
              </w:rPr>
              <w:t>;</w:t>
            </w:r>
          </w:p>
          <w:p w14:paraId="13DE6735" w14:textId="77777777" w:rsidR="00566684" w:rsidRPr="006C59B4" w:rsidRDefault="00566684" w:rsidP="00E049B9">
            <w:pPr>
              <w:shd w:val="clear" w:color="auto" w:fill="FFFFFF"/>
              <w:ind w:firstLine="567"/>
              <w:jc w:val="both"/>
              <w:rPr>
                <w:highlight w:val="white"/>
              </w:rPr>
            </w:pPr>
            <w:r w:rsidRPr="006C59B4">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2A0CE2" w14:textId="77777777" w:rsidR="00566684" w:rsidRPr="006C59B4" w:rsidRDefault="00566684" w:rsidP="00E049B9">
            <w:pPr>
              <w:shd w:val="clear" w:color="auto" w:fill="FFFFFF"/>
              <w:ind w:firstLine="567"/>
              <w:jc w:val="both"/>
              <w:rPr>
                <w:highlight w:val="white"/>
              </w:rPr>
            </w:pPr>
            <w:r w:rsidRPr="006C59B4">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63D0F86" w14:textId="77777777" w:rsidR="00566684" w:rsidRPr="00EC0834" w:rsidRDefault="00566684" w:rsidP="00E049B9">
            <w:pPr>
              <w:shd w:val="clear" w:color="auto" w:fill="FFFFFF"/>
              <w:ind w:firstLine="567"/>
              <w:jc w:val="both"/>
              <w:rPr>
                <w:highlight w:val="white"/>
              </w:rPr>
            </w:pPr>
            <w:r w:rsidRPr="00EC0834">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0834">
              <w:rPr>
                <w:highlight w:val="white"/>
              </w:rPr>
              <w:t>бенефіціарним</w:t>
            </w:r>
            <w:proofErr w:type="spellEnd"/>
            <w:r w:rsidRPr="00EC083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0834">
              <w:rPr>
                <w:highlight w:val="white"/>
              </w:rPr>
              <w:t>закупівель</w:t>
            </w:r>
            <w:proofErr w:type="spellEnd"/>
            <w:r w:rsidRPr="00EC083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893DDB" w14:textId="77777777" w:rsidR="00566684" w:rsidRPr="00EC0834" w:rsidRDefault="00566684" w:rsidP="00E049B9">
            <w:pPr>
              <w:shd w:val="clear" w:color="auto" w:fill="FFFFFF"/>
              <w:ind w:firstLine="567"/>
              <w:jc w:val="both"/>
              <w:rPr>
                <w:highlight w:val="white"/>
              </w:rPr>
            </w:pPr>
            <w:r w:rsidRPr="00EC0834">
              <w:rPr>
                <w:highlight w:val="white"/>
              </w:rPr>
              <w:t>2) тендерна пропозиція:</w:t>
            </w:r>
          </w:p>
          <w:p w14:paraId="1F16BA8D" w14:textId="77777777" w:rsidR="00566684" w:rsidRPr="00EC0834" w:rsidRDefault="00566684" w:rsidP="00E049B9">
            <w:pPr>
              <w:shd w:val="clear" w:color="auto" w:fill="FFFFFF"/>
              <w:ind w:firstLine="567"/>
              <w:jc w:val="both"/>
              <w:rPr>
                <w:highlight w:val="white"/>
              </w:rPr>
            </w:pPr>
            <w:r w:rsidRPr="00EC0834">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C0834">
                <w:rPr>
                  <w:highlight w:val="white"/>
                </w:rPr>
                <w:t>пункту 4</w:t>
              </w:r>
            </w:hyperlink>
            <w:r w:rsidRPr="00EC0834">
              <w:rPr>
                <w:highlight w:val="white"/>
              </w:rPr>
              <w:t>3 цих особливостей;</w:t>
            </w:r>
          </w:p>
          <w:p w14:paraId="45FF6B58" w14:textId="77777777" w:rsidR="00566684" w:rsidRPr="006C59B4" w:rsidRDefault="00566684" w:rsidP="00E049B9">
            <w:pPr>
              <w:shd w:val="clear" w:color="auto" w:fill="FFFFFF"/>
              <w:ind w:firstLine="567"/>
              <w:jc w:val="both"/>
              <w:rPr>
                <w:highlight w:val="white"/>
              </w:rPr>
            </w:pPr>
            <w:r w:rsidRPr="006C59B4">
              <w:rPr>
                <w:highlight w:val="white"/>
              </w:rPr>
              <w:t>є такою, строк дії якої закінчився;</w:t>
            </w:r>
          </w:p>
          <w:p w14:paraId="72C5EAAE" w14:textId="77777777" w:rsidR="00566684" w:rsidRPr="006C59B4" w:rsidRDefault="00566684" w:rsidP="00E049B9">
            <w:pPr>
              <w:shd w:val="clear" w:color="auto" w:fill="FFFFFF"/>
              <w:ind w:firstLine="567"/>
              <w:jc w:val="both"/>
              <w:rPr>
                <w:highlight w:val="white"/>
              </w:rPr>
            </w:pPr>
            <w:r w:rsidRPr="006C59B4">
              <w:rPr>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C8FBA4" w14:textId="77777777" w:rsidR="00566684" w:rsidRPr="006C59B4" w:rsidRDefault="00566684" w:rsidP="00E049B9">
            <w:pPr>
              <w:shd w:val="clear" w:color="auto" w:fill="FFFFFF"/>
              <w:ind w:firstLine="567"/>
              <w:jc w:val="both"/>
              <w:rPr>
                <w:highlight w:val="white"/>
              </w:rPr>
            </w:pPr>
            <w:r w:rsidRPr="006C59B4">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26A81BF" w14:textId="77777777" w:rsidR="00566684" w:rsidRPr="006C59B4" w:rsidRDefault="00566684" w:rsidP="00E049B9">
            <w:pPr>
              <w:shd w:val="clear" w:color="auto" w:fill="FFFFFF"/>
              <w:ind w:firstLine="567"/>
              <w:jc w:val="both"/>
              <w:rPr>
                <w:highlight w:val="white"/>
              </w:rPr>
            </w:pPr>
            <w:r w:rsidRPr="006C59B4">
              <w:rPr>
                <w:highlight w:val="white"/>
              </w:rPr>
              <w:t>3) переможець процедури закупівлі:</w:t>
            </w:r>
          </w:p>
          <w:p w14:paraId="1B003496" w14:textId="77777777" w:rsidR="00566684" w:rsidRPr="006C59B4" w:rsidRDefault="00566684" w:rsidP="00E049B9">
            <w:pPr>
              <w:shd w:val="clear" w:color="auto" w:fill="FFFFFF"/>
              <w:ind w:firstLine="567"/>
              <w:jc w:val="both"/>
              <w:rPr>
                <w:highlight w:val="white"/>
              </w:rPr>
            </w:pPr>
            <w:r w:rsidRPr="006C59B4">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1EE1ACF" w14:textId="77777777" w:rsidR="00566684" w:rsidRPr="00EC0834" w:rsidRDefault="00566684" w:rsidP="00E049B9">
            <w:pPr>
              <w:shd w:val="clear" w:color="auto" w:fill="FFFFFF"/>
              <w:ind w:firstLine="567"/>
              <w:jc w:val="both"/>
              <w:rPr>
                <w:highlight w:val="white"/>
              </w:rPr>
            </w:pPr>
            <w:r w:rsidRPr="00EC0834">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875981" w14:textId="77777777" w:rsidR="00566684" w:rsidRPr="00EC0834" w:rsidRDefault="00566684" w:rsidP="00E049B9">
            <w:pPr>
              <w:shd w:val="clear" w:color="auto" w:fill="FFFFFF"/>
              <w:ind w:firstLine="567"/>
              <w:jc w:val="both"/>
              <w:rPr>
                <w:highlight w:val="white"/>
              </w:rPr>
            </w:pPr>
            <w:r w:rsidRPr="00EC0834">
              <w:rPr>
                <w:highlight w:val="white"/>
              </w:rPr>
              <w:t>не надав забезпечення виконання договору про закупівлю, якщо таке забезпечення вимагалося замовником;</w:t>
            </w:r>
          </w:p>
          <w:p w14:paraId="21818FB1" w14:textId="77777777" w:rsidR="00566684" w:rsidRPr="00EC0834" w:rsidRDefault="00566684" w:rsidP="00E049B9">
            <w:pPr>
              <w:shd w:val="clear" w:color="auto" w:fill="FFFFFF"/>
              <w:ind w:firstLine="567"/>
              <w:jc w:val="both"/>
              <w:rPr>
                <w:highlight w:val="white"/>
              </w:rPr>
            </w:pPr>
            <w:r w:rsidRPr="00EC0834">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24D60" w14:textId="77777777" w:rsidR="00566684" w:rsidRPr="006C59B4" w:rsidRDefault="00566684" w:rsidP="00E049B9">
            <w:pPr>
              <w:shd w:val="clear" w:color="auto" w:fill="FFFFFF"/>
              <w:ind w:firstLine="567"/>
              <w:jc w:val="both"/>
              <w:rPr>
                <w:b/>
                <w:i/>
                <w:highlight w:val="white"/>
              </w:rPr>
            </w:pPr>
            <w:r w:rsidRPr="00EC0834">
              <w:rPr>
                <w:b/>
                <w:i/>
                <w:highlight w:val="white"/>
              </w:rPr>
              <w:t xml:space="preserve">Замовник може </w:t>
            </w:r>
            <w:r w:rsidRPr="006C59B4">
              <w:rPr>
                <w:b/>
                <w:i/>
                <w:highlight w:val="white"/>
              </w:rPr>
              <w:t xml:space="preserve">відхилити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760F07B5" w14:textId="77777777" w:rsidR="00566684" w:rsidRPr="006C59B4" w:rsidRDefault="00566684" w:rsidP="00E049B9">
            <w:pPr>
              <w:ind w:firstLine="567"/>
              <w:jc w:val="both"/>
              <w:rPr>
                <w:highlight w:val="white"/>
              </w:rPr>
            </w:pPr>
            <w:r w:rsidRPr="006C59B4">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A78E90" w14:textId="77777777" w:rsidR="00566684" w:rsidRPr="006C59B4" w:rsidRDefault="00566684" w:rsidP="00E049B9">
            <w:pPr>
              <w:ind w:firstLine="567"/>
              <w:jc w:val="both"/>
              <w:rPr>
                <w:highlight w:val="white"/>
              </w:rPr>
            </w:pPr>
            <w:r w:rsidRPr="006C59B4">
              <w:rPr>
                <w:highlight w:val="white"/>
              </w:rPr>
              <w:t xml:space="preserve">2) учасник процедури закупівлі не виконав свої зобов’язання за раніше укладеним договором про закупівлю </w:t>
            </w:r>
            <w:r w:rsidRPr="00EC0834">
              <w:rPr>
                <w:highlight w:val="white"/>
              </w:rPr>
              <w:t>з</w:t>
            </w:r>
            <w:r w:rsidRPr="006C59B4">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14F2C4" w14:textId="77777777" w:rsidR="00566684" w:rsidRPr="006C59B4" w:rsidRDefault="00566684" w:rsidP="00E049B9">
            <w:pPr>
              <w:jc w:val="both"/>
              <w:rPr>
                <w:highlight w:val="white"/>
              </w:rPr>
            </w:pPr>
            <w:r w:rsidRPr="006C59B4">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59B4">
              <w:rPr>
                <w:highlight w:val="white"/>
              </w:rPr>
              <w:t>закупівель</w:t>
            </w:r>
            <w:proofErr w:type="spellEnd"/>
            <w:r w:rsidRPr="006C59B4">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59B4">
              <w:rPr>
                <w:highlight w:val="white"/>
              </w:rPr>
              <w:t>закупівель</w:t>
            </w:r>
            <w:proofErr w:type="spellEnd"/>
            <w:r w:rsidRPr="006C59B4">
              <w:rPr>
                <w:highlight w:val="white"/>
              </w:rPr>
              <w:t>.</w:t>
            </w:r>
          </w:p>
          <w:p w14:paraId="7AB23BD7" w14:textId="77777777" w:rsidR="00566684" w:rsidRPr="006C59B4" w:rsidRDefault="00566684" w:rsidP="00E049B9">
            <w:pPr>
              <w:jc w:val="both"/>
              <w:rPr>
                <w:highlight w:val="white"/>
              </w:rPr>
            </w:pPr>
            <w:r w:rsidRPr="006C59B4">
              <w:rPr>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59B4">
              <w:rPr>
                <w:highlight w:val="white"/>
              </w:rPr>
              <w:t>закупівель</w:t>
            </w:r>
            <w:proofErr w:type="spellEnd"/>
            <w:r w:rsidRPr="006C59B4">
              <w:rPr>
                <w:highlight w:val="white"/>
              </w:rPr>
              <w:t xml:space="preserve">, але до моменту оприлюднення договору про закупівлю в електронній системі </w:t>
            </w:r>
            <w:proofErr w:type="spellStart"/>
            <w:r w:rsidRPr="006C59B4">
              <w:rPr>
                <w:highlight w:val="white"/>
              </w:rPr>
              <w:t>закупівель</w:t>
            </w:r>
            <w:proofErr w:type="spellEnd"/>
            <w:r w:rsidRPr="006C59B4">
              <w:rPr>
                <w:highlight w:val="white"/>
              </w:rPr>
              <w:t xml:space="preserve"> відповідно до статті 10 Закону.</w:t>
            </w:r>
          </w:p>
        </w:tc>
      </w:tr>
      <w:tr w:rsidR="00566684" w:rsidRPr="006C59B4" w14:paraId="6D54E995" w14:textId="77777777" w:rsidTr="00E049B9">
        <w:trPr>
          <w:trHeight w:val="472"/>
          <w:jc w:val="center"/>
        </w:trPr>
        <w:tc>
          <w:tcPr>
            <w:tcW w:w="9960" w:type="dxa"/>
            <w:gridSpan w:val="3"/>
            <w:vAlign w:val="center"/>
          </w:tcPr>
          <w:p w14:paraId="20D6D923" w14:textId="77777777" w:rsidR="00566684" w:rsidRPr="006C59B4" w:rsidRDefault="00566684" w:rsidP="00E049B9">
            <w:pPr>
              <w:widowControl w:val="0"/>
              <w:jc w:val="center"/>
              <w:rPr>
                <w:highlight w:val="white"/>
              </w:rPr>
            </w:pPr>
            <w:r w:rsidRPr="006C59B4">
              <w:rPr>
                <w:b/>
                <w:color w:val="000000"/>
                <w:highlight w:val="white"/>
              </w:rPr>
              <w:lastRenderedPageBreak/>
              <w:t>Розділ 6. Результати торгів та укладання договору про закупівлю</w:t>
            </w:r>
          </w:p>
        </w:tc>
      </w:tr>
      <w:tr w:rsidR="00566684" w:rsidRPr="006C59B4" w14:paraId="5191176C" w14:textId="77777777" w:rsidTr="00E049B9">
        <w:trPr>
          <w:trHeight w:val="1119"/>
          <w:jc w:val="center"/>
        </w:trPr>
        <w:tc>
          <w:tcPr>
            <w:tcW w:w="705" w:type="dxa"/>
          </w:tcPr>
          <w:p w14:paraId="6D91D91C" w14:textId="77777777" w:rsidR="00566684" w:rsidRPr="006C59B4" w:rsidRDefault="00566684" w:rsidP="00E049B9">
            <w:pPr>
              <w:widowControl w:val="0"/>
              <w:jc w:val="center"/>
            </w:pPr>
            <w:r w:rsidRPr="006C59B4">
              <w:rPr>
                <w:color w:val="000000"/>
              </w:rPr>
              <w:t>1</w:t>
            </w:r>
          </w:p>
        </w:tc>
        <w:tc>
          <w:tcPr>
            <w:tcW w:w="2805" w:type="dxa"/>
          </w:tcPr>
          <w:p w14:paraId="0F42FB3D" w14:textId="77777777" w:rsidR="00566684" w:rsidRPr="006C59B4" w:rsidRDefault="00566684" w:rsidP="00E049B9">
            <w:pPr>
              <w:widowControl w:val="0"/>
              <w:rPr>
                <w:b/>
              </w:rPr>
            </w:pPr>
            <w:r w:rsidRPr="006C59B4">
              <w:rPr>
                <w:b/>
              </w:rPr>
              <w:t>Відміна тендеру чи визнання тендеру таким, що не відбувся</w:t>
            </w:r>
          </w:p>
        </w:tc>
        <w:tc>
          <w:tcPr>
            <w:tcW w:w="6450" w:type="dxa"/>
            <w:vAlign w:val="center"/>
          </w:tcPr>
          <w:p w14:paraId="17AD1493" w14:textId="77777777" w:rsidR="00566684" w:rsidRPr="006C59B4" w:rsidRDefault="00566684" w:rsidP="00E049B9">
            <w:pPr>
              <w:widowControl w:val="0"/>
              <w:jc w:val="both"/>
              <w:rPr>
                <w:b/>
                <w:i/>
                <w:highlight w:val="white"/>
              </w:rPr>
            </w:pPr>
            <w:r w:rsidRPr="006C59B4">
              <w:rPr>
                <w:b/>
                <w:i/>
                <w:highlight w:val="white"/>
              </w:rPr>
              <w:t>Замовник відміняє відкриті торги у разі:</w:t>
            </w:r>
          </w:p>
          <w:p w14:paraId="65FB14D5" w14:textId="77777777" w:rsidR="00566684" w:rsidRPr="006C59B4" w:rsidRDefault="00566684" w:rsidP="00E049B9">
            <w:pPr>
              <w:widowControl w:val="0"/>
              <w:jc w:val="both"/>
              <w:rPr>
                <w:highlight w:val="white"/>
              </w:rPr>
            </w:pPr>
            <w:r w:rsidRPr="006C59B4">
              <w:rPr>
                <w:highlight w:val="white"/>
              </w:rPr>
              <w:t>1) відсутності подальшої потреби в закупівлі товарів, робіт чи послуг;</w:t>
            </w:r>
          </w:p>
          <w:p w14:paraId="6C5B0984" w14:textId="77777777" w:rsidR="00566684" w:rsidRPr="006C59B4" w:rsidRDefault="00566684" w:rsidP="00E049B9">
            <w:pPr>
              <w:widowControl w:val="0"/>
              <w:jc w:val="both"/>
              <w:rPr>
                <w:highlight w:val="white"/>
              </w:rPr>
            </w:pPr>
            <w:r w:rsidRPr="006C59B4">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C59B4">
              <w:rPr>
                <w:highlight w:val="white"/>
              </w:rPr>
              <w:t>закупівель</w:t>
            </w:r>
            <w:proofErr w:type="spellEnd"/>
            <w:r w:rsidRPr="006C59B4">
              <w:rPr>
                <w:highlight w:val="white"/>
              </w:rPr>
              <w:t>, з описом таких порушень;</w:t>
            </w:r>
          </w:p>
          <w:p w14:paraId="7B88FA7F" w14:textId="77777777" w:rsidR="00566684" w:rsidRPr="006C59B4" w:rsidRDefault="00566684" w:rsidP="00E049B9">
            <w:pPr>
              <w:widowControl w:val="0"/>
              <w:jc w:val="both"/>
              <w:rPr>
                <w:highlight w:val="white"/>
              </w:rPr>
            </w:pPr>
            <w:r w:rsidRPr="006C59B4">
              <w:rPr>
                <w:highlight w:val="white"/>
              </w:rPr>
              <w:t>3) скорочення обсягу видатків на здійснення закупівлі товарів, робіт чи послуг;</w:t>
            </w:r>
          </w:p>
          <w:p w14:paraId="50FEC98E" w14:textId="77777777" w:rsidR="00566684" w:rsidRPr="006C59B4" w:rsidRDefault="00566684" w:rsidP="00E049B9">
            <w:pPr>
              <w:widowControl w:val="0"/>
              <w:jc w:val="both"/>
              <w:rPr>
                <w:highlight w:val="white"/>
              </w:rPr>
            </w:pPr>
            <w:r w:rsidRPr="006C59B4">
              <w:rPr>
                <w:highlight w:val="white"/>
              </w:rPr>
              <w:t>4) коли здійснення закупівлі стало неможливим внаслідок дії обставин непереборної сили.</w:t>
            </w:r>
          </w:p>
          <w:p w14:paraId="59872A52" w14:textId="77777777" w:rsidR="00566684" w:rsidRPr="006C59B4" w:rsidRDefault="00566684" w:rsidP="00E049B9">
            <w:pPr>
              <w:widowControl w:val="0"/>
              <w:jc w:val="both"/>
              <w:rPr>
                <w:highlight w:val="white"/>
              </w:rPr>
            </w:pPr>
            <w:r w:rsidRPr="006C59B4">
              <w:rPr>
                <w:highlight w:val="white"/>
              </w:rPr>
              <w:t xml:space="preserve">У разі відміни відкритих торгів замовник </w:t>
            </w:r>
            <w:r w:rsidRPr="006C59B4">
              <w:rPr>
                <w:b/>
                <w:i/>
                <w:highlight w:val="white"/>
              </w:rPr>
              <w:t>протягом одного робочого дня</w:t>
            </w:r>
            <w:r w:rsidRPr="006C59B4">
              <w:rPr>
                <w:highlight w:val="white"/>
              </w:rPr>
              <w:t xml:space="preserve"> з дати прийняття відповідного рішення зазначає в електронній системі </w:t>
            </w:r>
            <w:proofErr w:type="spellStart"/>
            <w:r w:rsidRPr="006C59B4">
              <w:rPr>
                <w:highlight w:val="white"/>
              </w:rPr>
              <w:t>закупівель</w:t>
            </w:r>
            <w:proofErr w:type="spellEnd"/>
            <w:r w:rsidRPr="006C59B4">
              <w:rPr>
                <w:highlight w:val="white"/>
              </w:rPr>
              <w:t xml:space="preserve"> підстави прийняття такого рішення.</w:t>
            </w:r>
          </w:p>
          <w:p w14:paraId="316F6E8C" w14:textId="77777777" w:rsidR="00566684" w:rsidRPr="006C59B4" w:rsidRDefault="00566684" w:rsidP="00E049B9">
            <w:pPr>
              <w:widowControl w:val="0"/>
              <w:jc w:val="both"/>
              <w:rPr>
                <w:b/>
                <w:i/>
                <w:highlight w:val="white"/>
              </w:rPr>
            </w:pPr>
            <w:r w:rsidRPr="006C59B4">
              <w:rPr>
                <w:b/>
                <w:i/>
                <w:highlight w:val="white"/>
              </w:rPr>
              <w:t xml:space="preserve">Відкриті торги автоматично відміняються електронною системою </w:t>
            </w:r>
            <w:proofErr w:type="spellStart"/>
            <w:r w:rsidRPr="006C59B4">
              <w:rPr>
                <w:b/>
                <w:i/>
                <w:highlight w:val="white"/>
              </w:rPr>
              <w:t>закупівель</w:t>
            </w:r>
            <w:proofErr w:type="spellEnd"/>
            <w:r w:rsidRPr="006C59B4">
              <w:rPr>
                <w:b/>
                <w:i/>
                <w:highlight w:val="white"/>
              </w:rPr>
              <w:t xml:space="preserve"> у разі:</w:t>
            </w:r>
          </w:p>
          <w:p w14:paraId="1AF0B3C6" w14:textId="77777777" w:rsidR="00566684" w:rsidRPr="006C59B4" w:rsidRDefault="00566684" w:rsidP="00E049B9">
            <w:pPr>
              <w:widowControl w:val="0"/>
              <w:jc w:val="both"/>
              <w:rPr>
                <w:highlight w:val="white"/>
              </w:rPr>
            </w:pPr>
            <w:r w:rsidRPr="006C59B4">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2D6E46" w14:textId="77777777" w:rsidR="00566684" w:rsidRPr="006C59B4" w:rsidRDefault="00566684" w:rsidP="00E049B9">
            <w:pPr>
              <w:widowControl w:val="0"/>
              <w:jc w:val="both"/>
              <w:rPr>
                <w:highlight w:val="white"/>
              </w:rPr>
            </w:pPr>
            <w:r w:rsidRPr="006C59B4">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CEC47E0" w14:textId="77777777" w:rsidR="00566684" w:rsidRPr="006C59B4" w:rsidRDefault="00566684" w:rsidP="00E049B9">
            <w:pPr>
              <w:widowControl w:val="0"/>
              <w:jc w:val="both"/>
              <w:rPr>
                <w:highlight w:val="white"/>
              </w:rPr>
            </w:pPr>
            <w:r w:rsidRPr="006C59B4">
              <w:rPr>
                <w:highlight w:val="white"/>
              </w:rPr>
              <w:t xml:space="preserve">Електронною системою </w:t>
            </w:r>
            <w:proofErr w:type="spellStart"/>
            <w:r w:rsidRPr="006C59B4">
              <w:rPr>
                <w:highlight w:val="white"/>
              </w:rPr>
              <w:t>закупівель</w:t>
            </w:r>
            <w:proofErr w:type="spellEnd"/>
            <w:r w:rsidRPr="006C59B4">
              <w:rPr>
                <w:highlight w:val="white"/>
              </w:rPr>
              <w:t xml:space="preserve"> автоматично протягом одного робочого дня з дати настання підстав для відміни відкритих торгів, визначених </w:t>
            </w:r>
            <w:r w:rsidRPr="00EC0834">
              <w:rPr>
                <w:highlight w:val="white"/>
              </w:rPr>
              <w:t>пунктом 51 Особливостей</w:t>
            </w:r>
            <w:r w:rsidRPr="006C59B4">
              <w:rPr>
                <w:highlight w:val="white"/>
              </w:rPr>
              <w:t>, оприлюднюється інформація про відміну відкритих торгів.</w:t>
            </w:r>
          </w:p>
          <w:p w14:paraId="7F8E2B0C" w14:textId="77777777" w:rsidR="00566684" w:rsidRPr="006C59B4" w:rsidRDefault="00566684" w:rsidP="00E049B9">
            <w:pPr>
              <w:widowControl w:val="0"/>
              <w:jc w:val="both"/>
              <w:rPr>
                <w:highlight w:val="white"/>
              </w:rPr>
            </w:pPr>
            <w:r w:rsidRPr="006C59B4">
              <w:rPr>
                <w:highlight w:val="white"/>
              </w:rPr>
              <w:t>Відкриті торги можуть бути відмінені частково (за лотом).</w:t>
            </w:r>
          </w:p>
          <w:p w14:paraId="0C1660ED" w14:textId="77777777" w:rsidR="00566684" w:rsidRPr="006C59B4" w:rsidRDefault="00566684" w:rsidP="00E049B9">
            <w:pPr>
              <w:widowControl w:val="0"/>
              <w:jc w:val="both"/>
              <w:rPr>
                <w:highlight w:val="white"/>
              </w:rPr>
            </w:pPr>
            <w:r w:rsidRPr="006C59B4">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C59B4">
              <w:rPr>
                <w:highlight w:val="white"/>
              </w:rPr>
              <w:t>закупівель</w:t>
            </w:r>
            <w:proofErr w:type="spellEnd"/>
            <w:r w:rsidRPr="006C59B4">
              <w:rPr>
                <w:highlight w:val="white"/>
              </w:rPr>
              <w:t xml:space="preserve"> в день її оприлюднення</w:t>
            </w:r>
            <w:r w:rsidRPr="006C59B4">
              <w:rPr>
                <w:color w:val="4A86E8"/>
                <w:highlight w:val="white"/>
              </w:rPr>
              <w:t>.</w:t>
            </w:r>
          </w:p>
        </w:tc>
      </w:tr>
      <w:tr w:rsidR="00566684" w:rsidRPr="006C59B4" w14:paraId="735B454A" w14:textId="77777777" w:rsidTr="00E049B9">
        <w:trPr>
          <w:trHeight w:val="1119"/>
          <w:jc w:val="center"/>
        </w:trPr>
        <w:tc>
          <w:tcPr>
            <w:tcW w:w="705" w:type="dxa"/>
          </w:tcPr>
          <w:p w14:paraId="463C7455" w14:textId="77777777" w:rsidR="00566684" w:rsidRPr="006C59B4" w:rsidRDefault="00566684" w:rsidP="00E049B9">
            <w:pPr>
              <w:widowControl w:val="0"/>
              <w:jc w:val="center"/>
            </w:pPr>
            <w:r w:rsidRPr="006C59B4">
              <w:rPr>
                <w:color w:val="000000"/>
              </w:rPr>
              <w:t>2</w:t>
            </w:r>
          </w:p>
        </w:tc>
        <w:tc>
          <w:tcPr>
            <w:tcW w:w="2805" w:type="dxa"/>
          </w:tcPr>
          <w:p w14:paraId="1847C283" w14:textId="77777777" w:rsidR="00566684" w:rsidRPr="006C59B4" w:rsidRDefault="00566684" w:rsidP="00E049B9">
            <w:pPr>
              <w:widowControl w:val="0"/>
            </w:pPr>
            <w:r w:rsidRPr="006C59B4">
              <w:rPr>
                <w:b/>
                <w:color w:val="000000"/>
              </w:rPr>
              <w:t>Строк укладання договору про закупівлю</w:t>
            </w:r>
          </w:p>
        </w:tc>
        <w:tc>
          <w:tcPr>
            <w:tcW w:w="6450" w:type="dxa"/>
            <w:vAlign w:val="center"/>
          </w:tcPr>
          <w:p w14:paraId="13FDE912" w14:textId="77777777" w:rsidR="00566684" w:rsidRPr="006C59B4" w:rsidRDefault="00566684" w:rsidP="00E049B9">
            <w:pPr>
              <w:widowControl w:val="0"/>
              <w:jc w:val="both"/>
              <w:rPr>
                <w:highlight w:val="white"/>
              </w:rPr>
            </w:pPr>
            <w:r w:rsidRPr="006C59B4">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59B4">
              <w:rPr>
                <w:b/>
                <w:i/>
                <w:highlight w:val="white"/>
              </w:rPr>
              <w:t>не пізніше ніж через 15 днів</w:t>
            </w:r>
            <w:r w:rsidRPr="006C59B4">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59B4">
              <w:rPr>
                <w:b/>
                <w:i/>
                <w:highlight w:val="white"/>
              </w:rPr>
              <w:t>може бути продовжений до 60 днів</w:t>
            </w:r>
            <w:r w:rsidRPr="006C59B4">
              <w:rPr>
                <w:highlight w:val="white"/>
              </w:rPr>
              <w:t xml:space="preserve">. </w:t>
            </w:r>
          </w:p>
          <w:p w14:paraId="0EE303FA" w14:textId="77777777" w:rsidR="00566684" w:rsidRPr="006C59B4" w:rsidRDefault="00566684" w:rsidP="00E049B9">
            <w:pPr>
              <w:widowControl w:val="0"/>
              <w:jc w:val="both"/>
              <w:rPr>
                <w:highlight w:val="white"/>
              </w:rPr>
            </w:pPr>
            <w:r w:rsidRPr="006C59B4">
              <w:rPr>
                <w:highlight w:val="white"/>
              </w:rPr>
              <w:t xml:space="preserve">У разі подання скарги до органу оскарження після </w:t>
            </w:r>
            <w:r w:rsidRPr="006C59B4">
              <w:rPr>
                <w:highlight w:val="white"/>
              </w:rPr>
              <w:lastRenderedPageBreak/>
              <w:t xml:space="preserve">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61C3648" w14:textId="77777777" w:rsidR="00566684" w:rsidRPr="006C59B4" w:rsidRDefault="00566684" w:rsidP="00E049B9">
            <w:pPr>
              <w:widowControl w:val="0"/>
              <w:jc w:val="both"/>
            </w:pPr>
            <w:r w:rsidRPr="006C59B4">
              <w:rPr>
                <w:highlight w:val="white"/>
              </w:rPr>
              <w:t xml:space="preserve">З метою забезпечення права на оскарження рішень замовника до органу оскарження договір про закупівлю </w:t>
            </w:r>
            <w:r w:rsidRPr="006C59B4">
              <w:rPr>
                <w:b/>
                <w:i/>
                <w:highlight w:val="white"/>
              </w:rPr>
              <w:t>не може бути укладено раніше ніж через п’ять днів</w:t>
            </w:r>
            <w:r w:rsidRPr="006C59B4">
              <w:rPr>
                <w:i/>
                <w:highlight w:val="white"/>
              </w:rPr>
              <w:t xml:space="preserve"> </w:t>
            </w:r>
            <w:r w:rsidRPr="006C59B4">
              <w:rPr>
                <w:highlight w:val="white"/>
              </w:rPr>
              <w:t xml:space="preserve">з дати 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w:t>
            </w:r>
          </w:p>
        </w:tc>
      </w:tr>
      <w:tr w:rsidR="00566684" w:rsidRPr="006C59B4" w14:paraId="3FD3321C" w14:textId="77777777" w:rsidTr="00E049B9">
        <w:trPr>
          <w:trHeight w:val="1119"/>
          <w:jc w:val="center"/>
        </w:trPr>
        <w:tc>
          <w:tcPr>
            <w:tcW w:w="705" w:type="dxa"/>
          </w:tcPr>
          <w:p w14:paraId="0F7E1F9F" w14:textId="77777777" w:rsidR="00566684" w:rsidRPr="006C59B4" w:rsidRDefault="00566684" w:rsidP="00E049B9">
            <w:pPr>
              <w:widowControl w:val="0"/>
              <w:jc w:val="center"/>
            </w:pPr>
            <w:r w:rsidRPr="006C59B4">
              <w:rPr>
                <w:color w:val="000000"/>
              </w:rPr>
              <w:lastRenderedPageBreak/>
              <w:t>3</w:t>
            </w:r>
          </w:p>
        </w:tc>
        <w:tc>
          <w:tcPr>
            <w:tcW w:w="2805" w:type="dxa"/>
          </w:tcPr>
          <w:p w14:paraId="748FD46D" w14:textId="77777777" w:rsidR="00566684" w:rsidRPr="006C59B4" w:rsidRDefault="00566684" w:rsidP="00E049B9">
            <w:pPr>
              <w:widowControl w:val="0"/>
            </w:pPr>
            <w:proofErr w:type="spellStart"/>
            <w:r w:rsidRPr="006C59B4">
              <w:rPr>
                <w:b/>
                <w:color w:val="000000"/>
              </w:rPr>
              <w:t>Проєкт</w:t>
            </w:r>
            <w:proofErr w:type="spellEnd"/>
            <w:r w:rsidRPr="006C59B4">
              <w:rPr>
                <w:b/>
                <w:color w:val="000000"/>
              </w:rPr>
              <w:t xml:space="preserve"> договору про закупівлю</w:t>
            </w:r>
          </w:p>
        </w:tc>
        <w:tc>
          <w:tcPr>
            <w:tcW w:w="6450" w:type="dxa"/>
            <w:vAlign w:val="center"/>
          </w:tcPr>
          <w:p w14:paraId="4CD5463E" w14:textId="77777777" w:rsidR="00566684" w:rsidRPr="00FB4CF7" w:rsidRDefault="00566684" w:rsidP="00E049B9">
            <w:pPr>
              <w:widowControl w:val="0"/>
              <w:ind w:right="120"/>
              <w:jc w:val="both"/>
            </w:pPr>
            <w:proofErr w:type="spellStart"/>
            <w:r w:rsidRPr="00FB4CF7">
              <w:t>Проєкт</w:t>
            </w:r>
            <w:proofErr w:type="spellEnd"/>
            <w:r w:rsidRPr="00FB4CF7">
              <w:t xml:space="preserve"> договору про закупівлю викладено в </w:t>
            </w:r>
            <w:r w:rsidRPr="00FB4CF7">
              <w:rPr>
                <w:b/>
                <w:i/>
              </w:rPr>
              <w:t>Додатку 3</w:t>
            </w:r>
            <w:r w:rsidRPr="00FB4CF7">
              <w:t xml:space="preserve"> до цієї тендерної документації.</w:t>
            </w:r>
          </w:p>
          <w:p w14:paraId="2CF4A10D" w14:textId="77777777" w:rsidR="00566684" w:rsidRPr="00FB4CF7" w:rsidRDefault="00566684" w:rsidP="00E049B9">
            <w:pPr>
              <w:widowControl w:val="0"/>
              <w:ind w:right="120"/>
              <w:jc w:val="both"/>
              <w:rPr>
                <w:i/>
                <w:highlight w:val="white"/>
              </w:rPr>
            </w:pPr>
            <w:r w:rsidRPr="00FB4CF7">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B4CF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684" w:rsidRPr="006C59B4" w14:paraId="52A5E61D" w14:textId="77777777" w:rsidTr="00E049B9">
        <w:trPr>
          <w:trHeight w:val="2100"/>
          <w:jc w:val="center"/>
        </w:trPr>
        <w:tc>
          <w:tcPr>
            <w:tcW w:w="705" w:type="dxa"/>
          </w:tcPr>
          <w:p w14:paraId="24363377" w14:textId="77777777" w:rsidR="00566684" w:rsidRPr="006C59B4" w:rsidRDefault="00566684" w:rsidP="00E049B9">
            <w:pPr>
              <w:widowControl w:val="0"/>
              <w:jc w:val="center"/>
            </w:pPr>
            <w:r w:rsidRPr="006C59B4">
              <w:rPr>
                <w:color w:val="000000"/>
              </w:rPr>
              <w:t>4</w:t>
            </w:r>
          </w:p>
        </w:tc>
        <w:tc>
          <w:tcPr>
            <w:tcW w:w="2805" w:type="dxa"/>
          </w:tcPr>
          <w:p w14:paraId="4E612729" w14:textId="77777777" w:rsidR="00566684" w:rsidRPr="006C59B4" w:rsidRDefault="00566684" w:rsidP="00E049B9">
            <w:pPr>
              <w:widowControl w:val="0"/>
            </w:pPr>
            <w:r w:rsidRPr="006C59B4">
              <w:rPr>
                <w:b/>
                <w:color w:val="000000"/>
              </w:rPr>
              <w:t>Умови договору про закупівлю</w:t>
            </w:r>
          </w:p>
        </w:tc>
        <w:tc>
          <w:tcPr>
            <w:tcW w:w="6450" w:type="dxa"/>
            <w:vAlign w:val="center"/>
          </w:tcPr>
          <w:p w14:paraId="00281BF3" w14:textId="77777777" w:rsidR="00566684" w:rsidRPr="00FB4CF7" w:rsidRDefault="00566684" w:rsidP="00E049B9">
            <w:pPr>
              <w:widowControl w:val="0"/>
              <w:jc w:val="both"/>
              <w:rPr>
                <w:highlight w:val="white"/>
              </w:rPr>
            </w:pPr>
            <w:r w:rsidRPr="00FB4CF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C4FAC4" w14:textId="77777777" w:rsidR="00566684" w:rsidRPr="006C59B4" w:rsidRDefault="00566684" w:rsidP="00E049B9">
            <w:pPr>
              <w:widowControl w:val="0"/>
              <w:jc w:val="both"/>
            </w:pPr>
            <w:r w:rsidRPr="006C59B4">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5019B" w14:textId="77777777" w:rsidR="00566684" w:rsidRPr="006C59B4" w:rsidRDefault="00566684" w:rsidP="00E049B9">
            <w:pPr>
              <w:shd w:val="clear" w:color="auto" w:fill="FFFFFF"/>
              <w:spacing w:before="120"/>
              <w:jc w:val="both"/>
            </w:pPr>
            <w:r w:rsidRPr="006C59B4">
              <w:t xml:space="preserve">Умови договору про закупівлю не повинні відрізнятися від змісту тендерної пропозиції переможця процедури закупівлі, </w:t>
            </w:r>
            <w:r w:rsidRPr="00FB4CF7">
              <w:rPr>
                <w:highlight w:val="white"/>
              </w:rPr>
              <w:t>у тому числі за результатами електронного аукціону</w:t>
            </w:r>
            <w:r w:rsidRPr="006C59B4">
              <w:rPr>
                <w:highlight w:val="white"/>
              </w:rPr>
              <w:t>, кр</w:t>
            </w:r>
            <w:r w:rsidRPr="006C59B4">
              <w:t>ім випадків:</w:t>
            </w:r>
          </w:p>
          <w:p w14:paraId="0EAB555A" w14:textId="77777777" w:rsidR="00566684" w:rsidRPr="006C59B4" w:rsidRDefault="00566684" w:rsidP="00E049B9">
            <w:pPr>
              <w:widowControl w:val="0"/>
              <w:pBdr>
                <w:top w:val="nil"/>
                <w:left w:val="nil"/>
                <w:bottom w:val="nil"/>
                <w:right w:val="nil"/>
                <w:between w:val="nil"/>
              </w:pBdr>
              <w:jc w:val="both"/>
            </w:pPr>
            <w:r w:rsidRPr="006C59B4">
              <w:t>визначення грошового еквівалента зобов’язання в іноземній валюті;</w:t>
            </w:r>
          </w:p>
          <w:p w14:paraId="5DF62074" w14:textId="77777777" w:rsidR="00566684" w:rsidRPr="006C59B4" w:rsidRDefault="00566684" w:rsidP="00E049B9">
            <w:pPr>
              <w:widowControl w:val="0"/>
              <w:pBdr>
                <w:top w:val="nil"/>
                <w:left w:val="nil"/>
                <w:bottom w:val="nil"/>
                <w:right w:val="nil"/>
                <w:between w:val="nil"/>
              </w:pBdr>
              <w:jc w:val="both"/>
            </w:pPr>
            <w:r w:rsidRPr="006C59B4">
              <w:t>перерахунку ціни в бік зменшення ціни тендерної пропозиції переможця без зменшення обсягів закупівлі;</w:t>
            </w:r>
          </w:p>
          <w:p w14:paraId="4647FC46" w14:textId="1516152B" w:rsidR="00566684" w:rsidRPr="006C59B4" w:rsidRDefault="00566684" w:rsidP="00E049B9">
            <w:pPr>
              <w:widowControl w:val="0"/>
              <w:pBdr>
                <w:top w:val="nil"/>
                <w:left w:val="nil"/>
                <w:bottom w:val="nil"/>
                <w:right w:val="nil"/>
                <w:between w:val="nil"/>
              </w:pBdr>
              <w:jc w:val="both"/>
              <w:rPr>
                <w:color w:val="000000"/>
              </w:rPr>
            </w:pPr>
          </w:p>
        </w:tc>
      </w:tr>
      <w:tr w:rsidR="00566684" w:rsidRPr="006C59B4" w14:paraId="2FEA00F6" w14:textId="77777777" w:rsidTr="00E049B9">
        <w:trPr>
          <w:trHeight w:val="1119"/>
          <w:jc w:val="center"/>
        </w:trPr>
        <w:tc>
          <w:tcPr>
            <w:tcW w:w="705" w:type="dxa"/>
          </w:tcPr>
          <w:p w14:paraId="4179DAD3" w14:textId="77777777" w:rsidR="00566684" w:rsidRPr="006C59B4" w:rsidRDefault="00566684" w:rsidP="00E049B9">
            <w:pPr>
              <w:widowControl w:val="0"/>
              <w:jc w:val="center"/>
            </w:pPr>
            <w:r w:rsidRPr="006C59B4">
              <w:t>5</w:t>
            </w:r>
          </w:p>
        </w:tc>
        <w:tc>
          <w:tcPr>
            <w:tcW w:w="2805" w:type="dxa"/>
          </w:tcPr>
          <w:p w14:paraId="7ACCA6E4" w14:textId="77777777" w:rsidR="00566684" w:rsidRPr="006C59B4" w:rsidRDefault="00566684" w:rsidP="00E049B9">
            <w:pPr>
              <w:widowControl w:val="0"/>
            </w:pPr>
            <w:r w:rsidRPr="006C59B4">
              <w:rPr>
                <w:b/>
                <w:color w:val="000000"/>
              </w:rPr>
              <w:t>Забезпечення виконання договору про закупівлю</w:t>
            </w:r>
          </w:p>
        </w:tc>
        <w:tc>
          <w:tcPr>
            <w:tcW w:w="6450" w:type="dxa"/>
            <w:vAlign w:val="center"/>
          </w:tcPr>
          <w:p w14:paraId="182B7BA8" w14:textId="77777777" w:rsidR="00566684" w:rsidRPr="00205C49" w:rsidRDefault="00566684" w:rsidP="00E049B9">
            <w:pPr>
              <w:widowControl w:val="0"/>
              <w:ind w:right="120"/>
              <w:jc w:val="both"/>
            </w:pPr>
            <w:r w:rsidRPr="00205C49">
              <w:t>Забезпечення виконання договору про закупівлю не вимагається.</w:t>
            </w:r>
          </w:p>
          <w:p w14:paraId="01AB9E71" w14:textId="2A9AC62A" w:rsidR="00566684" w:rsidRPr="006C59B4" w:rsidRDefault="00566684" w:rsidP="00E049B9">
            <w:pPr>
              <w:widowControl w:val="0"/>
              <w:jc w:val="both"/>
            </w:pPr>
          </w:p>
        </w:tc>
      </w:tr>
    </w:tbl>
    <w:p w14:paraId="3F33A1C8" w14:textId="77777777" w:rsidR="00566684" w:rsidRPr="006C59B4" w:rsidRDefault="00566684" w:rsidP="00566684">
      <w:pPr>
        <w:widowControl w:val="0"/>
        <w:jc w:val="both"/>
        <w:rPr>
          <w:highlight w:val="green"/>
        </w:rPr>
      </w:pPr>
      <w:bookmarkStart w:id="8" w:name="_heading=h.2s8eyo1" w:colFirst="0" w:colLast="0"/>
      <w:bookmarkEnd w:id="8"/>
    </w:p>
    <w:p w14:paraId="3AD239EB" w14:textId="42F4AE31" w:rsidR="00566684" w:rsidRPr="006C59B4" w:rsidRDefault="00566684" w:rsidP="00566684">
      <w:pPr>
        <w:widowControl w:val="0"/>
        <w:jc w:val="both"/>
        <w:rPr>
          <w:highlight w:val="white"/>
        </w:rPr>
      </w:pPr>
      <w:r w:rsidRPr="006C59B4">
        <w:rPr>
          <w:highlight w:val="white"/>
        </w:rPr>
        <w:t xml:space="preserve">Додатки: </w:t>
      </w:r>
      <w:r w:rsidRPr="006C59B4">
        <w:rPr>
          <w:highlight w:val="white"/>
        </w:rPr>
        <w:tab/>
      </w:r>
      <w:r w:rsidRPr="006C59B4">
        <w:rPr>
          <w:highlight w:val="white"/>
        </w:rPr>
        <w:tab/>
      </w:r>
      <w:r w:rsidRPr="006C59B4">
        <w:rPr>
          <w:highlight w:val="white"/>
        </w:rPr>
        <w:tab/>
        <w:t xml:space="preserve">1. Додаток 1 до тендерної документації </w:t>
      </w:r>
    </w:p>
    <w:p w14:paraId="2E04B20E" w14:textId="3FCB65B1" w:rsidR="00566684" w:rsidRPr="006C59B4" w:rsidRDefault="00566684" w:rsidP="00566684">
      <w:pPr>
        <w:widowControl w:val="0"/>
        <w:jc w:val="both"/>
        <w:rPr>
          <w:highlight w:val="white"/>
        </w:rPr>
      </w:pPr>
      <w:r w:rsidRPr="006C59B4">
        <w:rPr>
          <w:highlight w:val="white"/>
        </w:rPr>
        <w:t xml:space="preserve">                                               2. Додаток 2 до тендерної документації </w:t>
      </w:r>
    </w:p>
    <w:p w14:paraId="052F9A15" w14:textId="7909139C" w:rsidR="00566684" w:rsidRDefault="00566684" w:rsidP="00566684">
      <w:pPr>
        <w:rPr>
          <w:highlight w:val="white"/>
        </w:rPr>
      </w:pPr>
      <w:r w:rsidRPr="006C59B4">
        <w:rPr>
          <w:highlight w:val="white"/>
        </w:rPr>
        <w:t xml:space="preserve">                                               3. Додаток 3 до тендерної документації </w:t>
      </w:r>
    </w:p>
    <w:p w14:paraId="0B45D804" w14:textId="2D6AF7C4" w:rsidR="00616279" w:rsidRPr="006C59B4" w:rsidRDefault="00616279" w:rsidP="00616279">
      <w:pPr>
        <w:ind w:left="2694"/>
        <w:rPr>
          <w:highlight w:val="white"/>
        </w:rPr>
      </w:pPr>
      <w:r>
        <w:rPr>
          <w:highlight w:val="white"/>
        </w:rPr>
        <w:t xml:space="preserve">  4. </w:t>
      </w:r>
      <w:r w:rsidRPr="006C59B4">
        <w:rPr>
          <w:highlight w:val="white"/>
        </w:rPr>
        <w:t xml:space="preserve">Додаток </w:t>
      </w:r>
      <w:r w:rsidR="00667783">
        <w:rPr>
          <w:highlight w:val="white"/>
        </w:rPr>
        <w:t>4</w:t>
      </w:r>
      <w:r w:rsidRPr="006C59B4">
        <w:rPr>
          <w:highlight w:val="white"/>
        </w:rPr>
        <w:t xml:space="preserve"> до тендерної документації</w:t>
      </w:r>
    </w:p>
    <w:p w14:paraId="0E36C6B0" w14:textId="77777777" w:rsidR="00566684" w:rsidRDefault="00566684" w:rsidP="00566684">
      <w:pPr>
        <w:rPr>
          <w:b/>
          <w:u w:val="single"/>
        </w:rPr>
      </w:pPr>
    </w:p>
    <w:p w14:paraId="6671041C" w14:textId="77777777" w:rsidR="00566684" w:rsidRDefault="00566684" w:rsidP="00566684">
      <w:pPr>
        <w:rPr>
          <w:b/>
          <w:u w:val="single"/>
        </w:rPr>
      </w:pPr>
    </w:p>
    <w:p w14:paraId="11C6706B" w14:textId="77777777" w:rsidR="00566684" w:rsidRDefault="00566684" w:rsidP="00EF7AB6">
      <w:pPr>
        <w:suppressAutoHyphens w:val="0"/>
        <w:jc w:val="right"/>
        <w:rPr>
          <w:b/>
        </w:rPr>
      </w:pPr>
    </w:p>
    <w:p w14:paraId="3DF623BF" w14:textId="77777777" w:rsidR="00566684" w:rsidRDefault="00566684" w:rsidP="00EF7AB6">
      <w:pPr>
        <w:suppressAutoHyphens w:val="0"/>
        <w:jc w:val="right"/>
        <w:rPr>
          <w:b/>
        </w:rPr>
      </w:pPr>
    </w:p>
    <w:p w14:paraId="1AE781BF" w14:textId="77777777" w:rsidR="00566684" w:rsidRDefault="00566684" w:rsidP="00EF7AB6">
      <w:pPr>
        <w:suppressAutoHyphens w:val="0"/>
        <w:jc w:val="right"/>
        <w:rPr>
          <w:b/>
        </w:rPr>
      </w:pPr>
    </w:p>
    <w:p w14:paraId="66F32536" w14:textId="77777777" w:rsidR="00566684" w:rsidRDefault="00566684" w:rsidP="00EF7AB6">
      <w:pPr>
        <w:suppressAutoHyphens w:val="0"/>
        <w:jc w:val="right"/>
        <w:rPr>
          <w:b/>
        </w:rPr>
      </w:pPr>
    </w:p>
    <w:p w14:paraId="0156E18F" w14:textId="77777777" w:rsidR="00566684" w:rsidRDefault="00566684" w:rsidP="00EF7AB6">
      <w:pPr>
        <w:suppressAutoHyphens w:val="0"/>
        <w:jc w:val="right"/>
        <w:rPr>
          <w:b/>
        </w:rPr>
      </w:pPr>
    </w:p>
    <w:p w14:paraId="14F9AD16" w14:textId="77777777" w:rsidR="00566684" w:rsidRDefault="00566684" w:rsidP="00EF7AB6">
      <w:pPr>
        <w:suppressAutoHyphens w:val="0"/>
        <w:jc w:val="right"/>
        <w:rPr>
          <w:b/>
        </w:rPr>
      </w:pPr>
    </w:p>
    <w:p w14:paraId="4320398F" w14:textId="7E09EE63" w:rsidR="005C3299" w:rsidRDefault="005C3299" w:rsidP="005C3299">
      <w:pPr>
        <w:ind w:left="1440"/>
        <w:rPr>
          <w:b/>
          <w:i/>
          <w:color w:val="A8D08D"/>
          <w:u w:val="single"/>
        </w:rPr>
      </w:pPr>
      <w:r>
        <w:rPr>
          <w:b/>
          <w:i/>
          <w:color w:val="4A86E8"/>
        </w:rPr>
        <w:lastRenderedPageBreak/>
        <w:t xml:space="preserve">      </w:t>
      </w:r>
      <w:r>
        <w:rPr>
          <w:b/>
          <w:i/>
          <w:color w:val="4A86E8"/>
        </w:rPr>
        <w:tab/>
      </w:r>
      <w:r>
        <w:rPr>
          <w:b/>
          <w:i/>
          <w:color w:val="4A86E8"/>
        </w:rPr>
        <w:tab/>
        <w:t xml:space="preserve"> </w:t>
      </w:r>
      <w:r>
        <w:rPr>
          <w:b/>
          <w:i/>
          <w:color w:val="4A86E8"/>
        </w:rPr>
        <w:tab/>
      </w:r>
      <w:r>
        <w:rPr>
          <w:b/>
          <w:i/>
          <w:color w:val="4A86E8"/>
        </w:rPr>
        <w:tab/>
      </w:r>
      <w:r>
        <w:rPr>
          <w:b/>
          <w:i/>
          <w:color w:val="4A86E8"/>
        </w:rPr>
        <w:tab/>
      </w:r>
      <w:r>
        <w:rPr>
          <w:b/>
          <w:i/>
          <w:color w:val="4A86E8"/>
        </w:rPr>
        <w:tab/>
      </w:r>
      <w:r>
        <w:rPr>
          <w:b/>
          <w:i/>
          <w:color w:val="4A86E8"/>
        </w:rPr>
        <w:tab/>
        <w:t xml:space="preserve">    </w:t>
      </w:r>
    </w:p>
    <w:p w14:paraId="464CEC27" w14:textId="5A73F858" w:rsidR="005C3299" w:rsidRDefault="005C3299" w:rsidP="005C3299">
      <w:pPr>
        <w:ind w:left="5660" w:firstLine="700"/>
        <w:jc w:val="right"/>
        <w:rPr>
          <w:sz w:val="20"/>
          <w:szCs w:val="20"/>
        </w:rPr>
      </w:pPr>
      <w:r>
        <w:rPr>
          <w:b/>
          <w:color w:val="000000"/>
          <w:sz w:val="20"/>
          <w:szCs w:val="20"/>
        </w:rPr>
        <w:t xml:space="preserve">ДОДАТОК </w:t>
      </w:r>
      <w:r w:rsidR="004A0AE2">
        <w:rPr>
          <w:b/>
          <w:color w:val="000000"/>
          <w:sz w:val="20"/>
          <w:szCs w:val="20"/>
        </w:rPr>
        <w:t>1</w:t>
      </w:r>
    </w:p>
    <w:p w14:paraId="100C7FC5" w14:textId="77777777" w:rsidR="005C3299" w:rsidRDefault="005C3299" w:rsidP="005C3299">
      <w:pPr>
        <w:ind w:left="5660" w:firstLine="700"/>
        <w:jc w:val="right"/>
        <w:rPr>
          <w:sz w:val="20"/>
          <w:szCs w:val="20"/>
        </w:rPr>
      </w:pPr>
      <w:r>
        <w:rPr>
          <w:i/>
          <w:color w:val="000000"/>
          <w:sz w:val="20"/>
          <w:szCs w:val="20"/>
        </w:rPr>
        <w:t>до тендерної документації</w:t>
      </w:r>
    </w:p>
    <w:p w14:paraId="4A8E55BF" w14:textId="77777777" w:rsidR="005C3299" w:rsidRDefault="005C3299" w:rsidP="005C3299">
      <w:pPr>
        <w:ind w:left="5660" w:firstLine="700"/>
        <w:jc w:val="both"/>
        <w:rPr>
          <w:sz w:val="20"/>
          <w:szCs w:val="20"/>
        </w:rPr>
      </w:pPr>
      <w:r>
        <w:rPr>
          <w:i/>
          <w:color w:val="000000"/>
          <w:sz w:val="20"/>
          <w:szCs w:val="20"/>
        </w:rPr>
        <w:t> </w:t>
      </w:r>
    </w:p>
    <w:p w14:paraId="517C6E88" w14:textId="77777777" w:rsidR="005C3299" w:rsidRDefault="005C3299" w:rsidP="005C3299">
      <w:pPr>
        <w:numPr>
          <w:ilvl w:val="0"/>
          <w:numId w:val="41"/>
        </w:numPr>
        <w:shd w:val="clear" w:color="auto" w:fill="FFFFFF"/>
        <w:suppressAutoHyphens w:val="0"/>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DA931B2" w14:textId="77777777" w:rsidR="005C3299" w:rsidRDefault="005C3299" w:rsidP="005C3299">
      <w:pPr>
        <w:ind w:left="885"/>
        <w:jc w:val="center"/>
        <w:rPr>
          <w:b/>
          <w:i/>
          <w:color w:val="4A86E8"/>
          <w:sz w:val="20"/>
          <w:szCs w:val="20"/>
        </w:rPr>
      </w:pPr>
    </w:p>
    <w:p w14:paraId="4EE44EC8" w14:textId="655D7166" w:rsidR="005C3299" w:rsidRDefault="005C3299" w:rsidP="005C3299">
      <w:pPr>
        <w:ind w:left="885"/>
        <w:jc w:val="center"/>
        <w:rPr>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C3299" w14:paraId="0D6061C5" w14:textId="77777777" w:rsidTr="00E049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AF35AF" w14:textId="77777777" w:rsidR="005C3299" w:rsidRDefault="005C3299" w:rsidP="00E049B9">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B4B0D" w14:textId="77777777" w:rsidR="005C3299" w:rsidRDefault="005C3299" w:rsidP="00E049B9">
            <w:pPr>
              <w:spacing w:before="240"/>
              <w:jc w:val="center"/>
              <w:rPr>
                <w:sz w:val="20"/>
                <w:szCs w:val="20"/>
              </w:rPr>
            </w:pPr>
            <w:r>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AE858" w14:textId="77777777" w:rsidR="005C3299" w:rsidRDefault="005C3299" w:rsidP="00E049B9">
            <w:pPr>
              <w:spacing w:before="240"/>
              <w:jc w:val="center"/>
              <w:rPr>
                <w:sz w:val="20"/>
                <w:szCs w:val="20"/>
              </w:rPr>
            </w:pPr>
            <w:r>
              <w:rPr>
                <w:b/>
                <w:color w:val="000000"/>
                <w:sz w:val="20"/>
                <w:szCs w:val="20"/>
              </w:rPr>
              <w:t xml:space="preserve">Документи та </w:t>
            </w:r>
            <w:r w:rsidRPr="00DD60EE">
              <w:rPr>
                <w:b/>
                <w:sz w:val="20"/>
                <w:szCs w:val="20"/>
              </w:rPr>
              <w:t>інформація</w:t>
            </w:r>
            <w:r>
              <w:rPr>
                <w:b/>
                <w:color w:val="000000"/>
                <w:sz w:val="20"/>
                <w:szCs w:val="20"/>
              </w:rPr>
              <w:t>, які підтверджують відповідність Учасника кваліфікаційним критеріям**</w:t>
            </w:r>
          </w:p>
        </w:tc>
      </w:tr>
      <w:tr w:rsidR="005C3299" w14:paraId="706D640B" w14:textId="77777777" w:rsidTr="00E049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8853" w14:textId="77777777" w:rsidR="005C3299" w:rsidRDefault="005C3299" w:rsidP="00E049B9">
            <w:pPr>
              <w:jc w:val="center"/>
              <w:rPr>
                <w:sz w:val="20"/>
                <w:szCs w:val="20"/>
              </w:rPr>
            </w:pPr>
            <w:r>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B61D" w14:textId="77777777" w:rsidR="005C3299" w:rsidRDefault="005C3299" w:rsidP="00E049B9">
            <w:pPr>
              <w:rPr>
                <w:sz w:val="20"/>
                <w:szCs w:val="20"/>
              </w:rPr>
            </w:pPr>
            <w:r>
              <w:rPr>
                <w:b/>
                <w:color w:val="000000"/>
                <w:sz w:val="20"/>
                <w:szCs w:val="20"/>
              </w:rPr>
              <w:t>Наявність обладнання, матеріально-технічної бази та технологій*</w:t>
            </w:r>
          </w:p>
          <w:p w14:paraId="391447D5" w14:textId="77777777" w:rsidR="005C3299" w:rsidRDefault="005C3299" w:rsidP="00E049B9">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A14934A" w14:textId="77777777" w:rsidR="005C3299" w:rsidRDefault="005C3299" w:rsidP="00E049B9">
            <w:pPr>
              <w:rPr>
                <w:sz w:val="20"/>
                <w:szCs w:val="20"/>
              </w:rPr>
            </w:pPr>
          </w:p>
          <w:p w14:paraId="626360B6" w14:textId="77777777" w:rsidR="005C3299" w:rsidRDefault="005C3299" w:rsidP="00E049B9">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A502" w14:textId="19C46A51" w:rsidR="005C3299" w:rsidRDefault="005C3299" w:rsidP="00E049B9">
            <w:pPr>
              <w:shd w:val="clear" w:color="auto" w:fill="FFFFFF"/>
              <w:jc w:val="both"/>
              <w:rPr>
                <w:sz w:val="20"/>
                <w:szCs w:val="20"/>
              </w:rPr>
            </w:pPr>
            <w:r>
              <w:rPr>
                <w:color w:val="000000"/>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2BF5003" w14:textId="1F2F6617" w:rsidR="005C3299" w:rsidRDefault="005C3299" w:rsidP="00DD60EE">
            <w:pPr>
              <w:jc w:val="both"/>
              <w:rPr>
                <w:color w:val="FF0000"/>
                <w:sz w:val="20"/>
                <w:szCs w:val="20"/>
                <w:highlight w:val="yellow"/>
              </w:rPr>
            </w:pPr>
            <w:r>
              <w:rPr>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5C3299" w14:paraId="1F705C93"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FBD9" w14:textId="77777777" w:rsidR="005C3299" w:rsidRDefault="005C3299" w:rsidP="00E049B9">
            <w:pPr>
              <w:jc w:val="center"/>
              <w:rPr>
                <w:sz w:val="20"/>
                <w:szCs w:val="20"/>
              </w:rPr>
            </w:pPr>
            <w:r>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856E" w14:textId="77777777" w:rsidR="005C3299" w:rsidRDefault="005C3299" w:rsidP="00E049B9">
            <w:pPr>
              <w:rPr>
                <w:sz w:val="20"/>
                <w:szCs w:val="20"/>
              </w:rPr>
            </w:pPr>
            <w:r>
              <w:rPr>
                <w:b/>
                <w:color w:val="000000"/>
                <w:sz w:val="20"/>
                <w:szCs w:val="20"/>
              </w:rPr>
              <w:t>Наявність працівників відповідної кваліфікації, які мають необхідні знання та досвід*</w:t>
            </w:r>
          </w:p>
          <w:p w14:paraId="72689F61" w14:textId="77777777" w:rsidR="005C3299" w:rsidRDefault="005C3299" w:rsidP="00E049B9">
            <w:pPr>
              <w:jc w:val="both"/>
              <w:rPr>
                <w:sz w:val="20"/>
                <w:szCs w:val="20"/>
              </w:rPr>
            </w:pPr>
            <w:r>
              <w:rPr>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Pr>
                <w:i/>
                <w:color w:val="000000"/>
                <w:sz w:val="20"/>
                <w:szCs w:val="20"/>
              </w:rPr>
              <w:lastRenderedPageBreak/>
              <w:t>залучити спроможності інших суб’єктів господарювання як субпідрядників/ співвиконавців</w:t>
            </w:r>
          </w:p>
          <w:p w14:paraId="32B744F3" w14:textId="77777777" w:rsidR="005C3299" w:rsidRDefault="005C3299" w:rsidP="00E049B9">
            <w:pPr>
              <w:rPr>
                <w:sz w:val="20"/>
                <w:szCs w:val="20"/>
              </w:rPr>
            </w:pPr>
          </w:p>
          <w:p w14:paraId="3BDCE9BB" w14:textId="392DE6CB" w:rsidR="005C3299" w:rsidRDefault="005C3299" w:rsidP="00E049B9">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176B" w14:textId="77777777" w:rsidR="005C3299" w:rsidRDefault="005C3299" w:rsidP="00E049B9">
            <w:pPr>
              <w:jc w:val="both"/>
              <w:rPr>
                <w:sz w:val="20"/>
                <w:szCs w:val="20"/>
              </w:rPr>
            </w:pPr>
            <w:r>
              <w:rPr>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14:paraId="12D35D42" w14:textId="77777777" w:rsidR="005C3299" w:rsidRDefault="005C3299" w:rsidP="00E049B9">
            <w:pPr>
              <w:jc w:val="right"/>
              <w:rPr>
                <w:sz w:val="20"/>
                <w:szCs w:val="20"/>
              </w:rPr>
            </w:pPr>
            <w:r>
              <w:rPr>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DD60EE" w:rsidRPr="00DD60EE" w14:paraId="04D582BF" w14:textId="77777777" w:rsidTr="00E049B9">
              <w:tc>
                <w:tcPr>
                  <w:tcW w:w="6288" w:type="dxa"/>
                  <w:gridSpan w:val="5"/>
                  <w:tcBorders>
                    <w:top w:val="single" w:sz="4" w:space="0" w:color="000000"/>
                    <w:left w:val="single" w:sz="4" w:space="0" w:color="000000"/>
                    <w:bottom w:val="single" w:sz="4" w:space="0" w:color="000000"/>
                    <w:right w:val="single" w:sz="4" w:space="0" w:color="000000"/>
                  </w:tcBorders>
                </w:tcPr>
                <w:p w14:paraId="51AD6A58" w14:textId="77777777" w:rsidR="005C3299" w:rsidRPr="00DD60EE" w:rsidRDefault="005C3299" w:rsidP="00E049B9">
                  <w:pPr>
                    <w:jc w:val="center"/>
                    <w:rPr>
                      <w:sz w:val="20"/>
                      <w:szCs w:val="20"/>
                    </w:rPr>
                  </w:pPr>
                  <w:r w:rsidRPr="00DD60EE">
                    <w:rPr>
                      <w:b/>
                      <w:sz w:val="20"/>
                      <w:szCs w:val="20"/>
                    </w:rPr>
                    <w:t>Довідка про наявність працівників відповідної кваліфікації, які мають необхідні знання та досвід</w:t>
                  </w:r>
                </w:p>
              </w:tc>
            </w:tr>
            <w:tr w:rsidR="00DD60EE" w:rsidRPr="00DD60EE" w14:paraId="39B0CAB1" w14:textId="77777777" w:rsidTr="00E049B9">
              <w:tc>
                <w:tcPr>
                  <w:tcW w:w="353" w:type="dxa"/>
                  <w:tcBorders>
                    <w:top w:val="single" w:sz="4" w:space="0" w:color="000000"/>
                    <w:left w:val="single" w:sz="4" w:space="0" w:color="000000"/>
                    <w:bottom w:val="single" w:sz="4" w:space="0" w:color="000000"/>
                    <w:right w:val="single" w:sz="4" w:space="0" w:color="000000"/>
                  </w:tcBorders>
                </w:tcPr>
                <w:p w14:paraId="0E058586" w14:textId="77777777" w:rsidR="005C3299" w:rsidRPr="00DD60EE" w:rsidRDefault="005C3299" w:rsidP="00E049B9">
                  <w:pPr>
                    <w:rPr>
                      <w:sz w:val="20"/>
                      <w:szCs w:val="20"/>
                    </w:rPr>
                  </w:pPr>
                  <w:r w:rsidRPr="00DD60EE">
                    <w:rPr>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04E018A3" w14:textId="77777777" w:rsidR="005C3299" w:rsidRPr="00DD60EE" w:rsidRDefault="005C3299" w:rsidP="00E049B9">
                  <w:pPr>
                    <w:rPr>
                      <w:sz w:val="20"/>
                      <w:szCs w:val="20"/>
                    </w:rPr>
                  </w:pPr>
                  <w:r w:rsidRPr="00DD60EE">
                    <w:rPr>
                      <w:sz w:val="20"/>
                      <w:szCs w:val="20"/>
                    </w:rPr>
                    <w:t>Кваліфікація/</w:t>
                  </w:r>
                </w:p>
                <w:p w14:paraId="241DC61C" w14:textId="77777777" w:rsidR="005C3299" w:rsidRPr="00DD60EE" w:rsidRDefault="005C3299" w:rsidP="00E049B9">
                  <w:pPr>
                    <w:rPr>
                      <w:sz w:val="20"/>
                      <w:szCs w:val="20"/>
                    </w:rPr>
                  </w:pPr>
                  <w:r w:rsidRPr="00DD60EE">
                    <w:rPr>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2545F00C" w14:textId="77777777" w:rsidR="005C3299" w:rsidRPr="00DD60EE" w:rsidRDefault="005C3299" w:rsidP="00E049B9">
                  <w:pPr>
                    <w:rPr>
                      <w:sz w:val="20"/>
                      <w:szCs w:val="20"/>
                    </w:rPr>
                  </w:pPr>
                  <w:r w:rsidRPr="00DD60EE">
                    <w:rPr>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0716C7F7" w14:textId="77777777" w:rsidR="005C3299" w:rsidRPr="00DD60EE" w:rsidRDefault="005C3299" w:rsidP="00E049B9">
                  <w:pPr>
                    <w:rPr>
                      <w:sz w:val="20"/>
                      <w:szCs w:val="20"/>
                    </w:rPr>
                  </w:pPr>
                  <w:r w:rsidRPr="00DD60EE">
                    <w:rPr>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020CC6" w14:textId="77777777" w:rsidR="005C3299" w:rsidRPr="00DD60EE" w:rsidRDefault="005C3299" w:rsidP="00E049B9">
                  <w:pPr>
                    <w:rPr>
                      <w:sz w:val="20"/>
                      <w:szCs w:val="20"/>
                    </w:rPr>
                  </w:pPr>
                  <w:r w:rsidRPr="00DD60EE">
                    <w:rPr>
                      <w:sz w:val="20"/>
                      <w:szCs w:val="20"/>
                    </w:rPr>
                    <w:t>***Назва субпідрядника/ співвиконавця</w:t>
                  </w:r>
                </w:p>
              </w:tc>
            </w:tr>
            <w:tr w:rsidR="00DD60EE" w:rsidRPr="00DD60EE" w14:paraId="37EB0073" w14:textId="77777777" w:rsidTr="00E049B9">
              <w:tc>
                <w:tcPr>
                  <w:tcW w:w="353" w:type="dxa"/>
                  <w:tcBorders>
                    <w:top w:val="single" w:sz="4" w:space="0" w:color="000000"/>
                    <w:left w:val="single" w:sz="4" w:space="0" w:color="000000"/>
                    <w:bottom w:val="single" w:sz="4" w:space="0" w:color="000000"/>
                    <w:right w:val="single" w:sz="4" w:space="0" w:color="000000"/>
                  </w:tcBorders>
                </w:tcPr>
                <w:p w14:paraId="4E5CBC12" w14:textId="77777777" w:rsidR="005C3299" w:rsidRPr="00DD60EE" w:rsidRDefault="005C3299" w:rsidP="00E049B9">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56A7DB39" w14:textId="77777777" w:rsidR="005C3299" w:rsidRPr="00DD60EE" w:rsidRDefault="005C3299" w:rsidP="00E049B9">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0920E00" w14:textId="77777777" w:rsidR="005C3299" w:rsidRPr="00DD60EE" w:rsidRDefault="005C3299" w:rsidP="00E049B9">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E2FC5E0" w14:textId="77777777" w:rsidR="005C3299" w:rsidRPr="00DD60EE" w:rsidRDefault="005C3299" w:rsidP="00E049B9">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9C72534" w14:textId="77777777" w:rsidR="005C3299" w:rsidRPr="00DD60EE" w:rsidRDefault="005C3299" w:rsidP="00E049B9">
                  <w:pPr>
                    <w:rPr>
                      <w:sz w:val="20"/>
                      <w:szCs w:val="20"/>
                    </w:rPr>
                  </w:pPr>
                </w:p>
              </w:tc>
            </w:tr>
          </w:tbl>
          <w:p w14:paraId="4D7D1D55" w14:textId="77777777" w:rsidR="005C3299" w:rsidRPr="00DD60EE" w:rsidRDefault="005C3299" w:rsidP="00E049B9">
            <w:pPr>
              <w:jc w:val="both"/>
              <w:rPr>
                <w:sz w:val="20"/>
                <w:szCs w:val="20"/>
              </w:rPr>
            </w:pPr>
            <w:r w:rsidRPr="00DD60EE">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3DB32C0" w14:textId="77777777" w:rsidR="005C3299" w:rsidRPr="00DD60EE" w:rsidRDefault="005C3299" w:rsidP="00E049B9">
            <w:pPr>
              <w:rPr>
                <w:sz w:val="20"/>
                <w:szCs w:val="20"/>
              </w:rPr>
            </w:pPr>
          </w:p>
          <w:p w14:paraId="1B36C6AB" w14:textId="77777777" w:rsidR="005C3299" w:rsidRDefault="005C3299" w:rsidP="00E049B9">
            <w:pPr>
              <w:jc w:val="both"/>
              <w:rPr>
                <w:sz w:val="20"/>
                <w:szCs w:val="20"/>
              </w:rPr>
            </w:pPr>
            <w:r w:rsidRPr="00DD60EE">
              <w:rPr>
                <w:sz w:val="20"/>
                <w:szCs w:val="20"/>
              </w:rPr>
              <w:t xml:space="preserve">2.2. До довідки додати документ на кожного працівника </w:t>
            </w:r>
            <w:r w:rsidRPr="00DD60EE">
              <w:rPr>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DD60EE">
              <w:rPr>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w:t>
            </w:r>
            <w:r>
              <w:rPr>
                <w:color w:val="000000"/>
                <w:sz w:val="20"/>
                <w:szCs w:val="20"/>
              </w:rPr>
              <w:t xml:space="preserve">: штатний розпис / трудовий договір / договір про надання послуг / копію трудової книжки (перша сторінка, </w:t>
            </w:r>
            <w:r>
              <w:rPr>
                <w:color w:val="000000"/>
                <w:sz w:val="20"/>
                <w:szCs w:val="20"/>
              </w:rPr>
              <w:lastRenderedPageBreak/>
              <w:t>що містить інформацію про ПІБ працівника, та сторінка, що містить запис про прий</w:t>
            </w:r>
            <w:r>
              <w:rPr>
                <w:sz w:val="20"/>
                <w:szCs w:val="20"/>
              </w:rPr>
              <w:t>няття</w:t>
            </w:r>
            <w:r>
              <w:rPr>
                <w:color w:val="000000"/>
                <w:sz w:val="20"/>
                <w:szCs w:val="20"/>
              </w:rPr>
              <w:t xml:space="preserve"> на роботу) / інший документ).</w:t>
            </w:r>
          </w:p>
        </w:tc>
      </w:tr>
      <w:tr w:rsidR="005C3299" w14:paraId="2CF4D06D"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2DB3" w14:textId="77777777" w:rsidR="005C3299" w:rsidRDefault="005C3299" w:rsidP="00E049B9">
            <w:pPr>
              <w:jc w:val="center"/>
              <w:rPr>
                <w:sz w:val="20"/>
                <w:szCs w:val="20"/>
              </w:rPr>
            </w:pPr>
            <w:r>
              <w:rPr>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EBA4" w14:textId="77777777" w:rsidR="005C3299" w:rsidRDefault="005C3299" w:rsidP="00E049B9">
            <w:pPr>
              <w:rPr>
                <w:sz w:val="20"/>
                <w:szCs w:val="20"/>
              </w:rPr>
            </w:pPr>
            <w:r>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D4873" w14:textId="77777777" w:rsidR="005C3299" w:rsidRDefault="005C3299" w:rsidP="00E049B9">
            <w:pPr>
              <w:jc w:val="both"/>
              <w:rPr>
                <w:sz w:val="20"/>
                <w:szCs w:val="20"/>
              </w:rPr>
            </w:pPr>
            <w:r>
              <w:rPr>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74121F8" w14:textId="77777777" w:rsidR="005C3299" w:rsidRDefault="005C3299" w:rsidP="00E049B9">
            <w:pPr>
              <w:jc w:val="both"/>
              <w:rPr>
                <w:sz w:val="20"/>
                <w:szCs w:val="20"/>
              </w:rPr>
            </w:pPr>
            <w:r>
              <w:rPr>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8C0F7CC" w14:textId="754664F1" w:rsidR="005C3299" w:rsidRPr="00DD60EE" w:rsidRDefault="005C3299" w:rsidP="00DD60EE">
            <w:pPr>
              <w:jc w:val="center"/>
              <w:rPr>
                <w:sz w:val="20"/>
                <w:szCs w:val="20"/>
              </w:rPr>
            </w:pPr>
            <w:r>
              <w:rPr>
                <w:b/>
                <w:i/>
                <w:color w:val="000000"/>
                <w:sz w:val="20"/>
                <w:szCs w:val="20"/>
              </w:rPr>
              <w:t>Аналогічним вважається договір</w:t>
            </w:r>
            <w:r w:rsidR="00DD60EE">
              <w:rPr>
                <w:b/>
                <w:i/>
                <w:color w:val="000000"/>
                <w:sz w:val="20"/>
                <w:szCs w:val="20"/>
              </w:rPr>
              <w:t xml:space="preserve"> за кодом </w:t>
            </w:r>
            <w:r w:rsidR="00DD60EE" w:rsidRPr="00DD60EE">
              <w:rPr>
                <w:b/>
                <w:iCs/>
                <w:color w:val="000000"/>
                <w:sz w:val="20"/>
                <w:szCs w:val="20"/>
              </w:rPr>
              <w:t>ДК 021: 2015:</w:t>
            </w:r>
            <w:r w:rsidR="00DD60EE">
              <w:rPr>
                <w:b/>
                <w:i/>
                <w:color w:val="000000"/>
                <w:sz w:val="20"/>
                <w:szCs w:val="20"/>
              </w:rPr>
              <w:t xml:space="preserve"> </w:t>
            </w:r>
            <w:r w:rsidR="00DD60EE" w:rsidRPr="00DD60EE">
              <w:rPr>
                <w:b/>
                <w:bCs/>
                <w:color w:val="000000"/>
                <w:sz w:val="20"/>
                <w:szCs w:val="20"/>
              </w:rPr>
              <w:t xml:space="preserve">Код ДК 021: 2015 - 79710000-4 Охоронні послуги </w:t>
            </w:r>
          </w:p>
          <w:p w14:paraId="6DEEF245" w14:textId="77777777" w:rsidR="005C3299" w:rsidRDefault="005C3299" w:rsidP="00E049B9">
            <w:pPr>
              <w:jc w:val="both"/>
              <w:rPr>
                <w:sz w:val="20"/>
                <w:szCs w:val="20"/>
              </w:rPr>
            </w:pPr>
            <w:r>
              <w:rPr>
                <w:color w:val="000000"/>
                <w:sz w:val="20"/>
                <w:szCs w:val="20"/>
              </w:rPr>
              <w:t xml:space="preserve">3.1.2. не менше 1 копії договору, зазначеного </w:t>
            </w:r>
            <w:r>
              <w:rPr>
                <w:sz w:val="20"/>
                <w:szCs w:val="20"/>
              </w:rPr>
              <w:t>в</w:t>
            </w:r>
            <w:r>
              <w:rPr>
                <w:color w:val="000000"/>
                <w:sz w:val="20"/>
                <w:szCs w:val="20"/>
              </w:rPr>
              <w:t xml:space="preserve"> довідці </w:t>
            </w:r>
            <w:r>
              <w:rPr>
                <w:sz w:val="20"/>
                <w:szCs w:val="20"/>
              </w:rPr>
              <w:t>в</w:t>
            </w:r>
            <w:r>
              <w:rPr>
                <w:color w:val="000000"/>
                <w:sz w:val="20"/>
                <w:szCs w:val="20"/>
              </w:rPr>
              <w:t xml:space="preserve"> повному обсязі,</w:t>
            </w:r>
          </w:p>
          <w:p w14:paraId="02D144DF" w14:textId="77777777" w:rsidR="005C3299" w:rsidRDefault="005C3299" w:rsidP="00E049B9">
            <w:pPr>
              <w:jc w:val="both"/>
              <w:rPr>
                <w:sz w:val="20"/>
                <w:szCs w:val="20"/>
                <w:highlight w:val="white"/>
              </w:rPr>
            </w:pPr>
            <w:r>
              <w:rPr>
                <w:color w:val="000000"/>
                <w:sz w:val="20"/>
                <w:szCs w:val="20"/>
              </w:rPr>
              <w:t>3.1.3. копії/ю документів/</w:t>
            </w:r>
            <w:r>
              <w:rPr>
                <w:sz w:val="20"/>
                <w:szCs w:val="20"/>
              </w:rPr>
              <w:t>а</w:t>
            </w:r>
            <w:r>
              <w:rPr>
                <w:color w:val="000000"/>
                <w:sz w:val="20"/>
                <w:szCs w:val="20"/>
              </w:rPr>
              <w:t xml:space="preserve"> на підтвердження виконання не менше ніж одного договору, заз</w:t>
            </w:r>
            <w:r>
              <w:rPr>
                <w:color w:val="000000"/>
                <w:sz w:val="20"/>
                <w:szCs w:val="20"/>
                <w:highlight w:val="white"/>
              </w:rPr>
              <w:t>наченого в наданій Учасником довідці. </w:t>
            </w:r>
          </w:p>
          <w:p w14:paraId="314BBF9B" w14:textId="77777777" w:rsidR="005C3299" w:rsidRPr="00DD60EE" w:rsidRDefault="005C3299" w:rsidP="00E049B9">
            <w:pPr>
              <w:jc w:val="both"/>
              <w:rPr>
                <w:sz w:val="20"/>
                <w:szCs w:val="20"/>
              </w:rPr>
            </w:pPr>
            <w:r w:rsidRPr="00DD60EE">
              <w:rPr>
                <w:b/>
                <w:sz w:val="20"/>
                <w:szCs w:val="20"/>
              </w:rPr>
              <w:t>або</w:t>
            </w:r>
            <w:r w:rsidRPr="00DD60EE">
              <w:rPr>
                <w:sz w:val="20"/>
                <w:szCs w:val="20"/>
              </w:rPr>
              <w:t> </w:t>
            </w:r>
          </w:p>
          <w:p w14:paraId="5F286D45" w14:textId="498640EE" w:rsidR="005C3299" w:rsidRPr="005C3299" w:rsidRDefault="005C3299" w:rsidP="00E049B9">
            <w:pPr>
              <w:jc w:val="both"/>
              <w:rPr>
                <w:color w:val="4A86E8"/>
                <w:sz w:val="20"/>
                <w:szCs w:val="20"/>
              </w:rPr>
            </w:pPr>
            <w:r w:rsidRPr="00DD60EE">
              <w:rPr>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D60EE">
              <w:rPr>
                <w:i/>
                <w:sz w:val="20"/>
                <w:szCs w:val="20"/>
              </w:rPr>
              <w:t>(вибрати один із варіантів).</w:t>
            </w:r>
          </w:p>
        </w:tc>
      </w:tr>
    </w:tbl>
    <w:p w14:paraId="46ECAFB4" w14:textId="77777777" w:rsidR="005C3299" w:rsidRDefault="005C3299" w:rsidP="005C3299">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1D5886" w14:textId="77777777" w:rsidR="005C3299" w:rsidRDefault="005C3299" w:rsidP="005C3299">
      <w:pPr>
        <w:spacing w:before="20" w:after="20"/>
        <w:jc w:val="both"/>
        <w:rPr>
          <w:b/>
          <w:sz w:val="20"/>
          <w:szCs w:val="20"/>
        </w:rPr>
      </w:pPr>
    </w:p>
    <w:p w14:paraId="5DD9AEC5" w14:textId="77777777" w:rsidR="005C3299" w:rsidRDefault="005C3299" w:rsidP="005C3299">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DD60EE">
        <w:rPr>
          <w:b/>
          <w:highlight w:val="white"/>
        </w:rPr>
        <w:t>47</w:t>
      </w:r>
      <w:r>
        <w:rPr>
          <w:b/>
          <w:highlight w:val="white"/>
        </w:rPr>
        <w:t xml:space="preserve"> Особливостей.</w:t>
      </w:r>
    </w:p>
    <w:p w14:paraId="0312AE36"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B2091B" w14:textId="77777777" w:rsidR="005C3299" w:rsidRPr="00DD60EE" w:rsidRDefault="005C3299" w:rsidP="005C3299">
      <w:pPr>
        <w:ind w:firstLine="567"/>
        <w:jc w:val="both"/>
        <w:rPr>
          <w:sz w:val="20"/>
          <w:szCs w:val="20"/>
          <w:highlight w:val="white"/>
        </w:rPr>
      </w:pPr>
      <w:r w:rsidRPr="00DD60EE">
        <w:rPr>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під час подання тендерної пропозиції.</w:t>
      </w:r>
    </w:p>
    <w:p w14:paraId="0F14598F"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відсутність в учасника процедури закупівлі підстав, визначених підпунктами 1 і 7 цього пункту.</w:t>
      </w:r>
    </w:p>
    <w:p w14:paraId="1ABC7A06" w14:textId="77777777" w:rsidR="005C3299" w:rsidRDefault="005C3299" w:rsidP="005C3299">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1E6FDD">
        <w:rPr>
          <w:sz w:val="20"/>
          <w:szCs w:val="20"/>
        </w:rPr>
        <w:t xml:space="preserve">пункту </w:t>
      </w:r>
      <w:r w:rsidRPr="001E6FDD">
        <w:rPr>
          <w:sz w:val="20"/>
          <w:szCs w:val="20"/>
          <w:highlight w:val="white"/>
        </w:rPr>
        <w:t xml:space="preserve">47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A1FF10" w14:textId="77777777" w:rsidR="005C3299" w:rsidRPr="00DD60EE" w:rsidRDefault="005C3299" w:rsidP="005C3299">
      <w:pPr>
        <w:widowControl w:val="0"/>
        <w:pBdr>
          <w:top w:val="nil"/>
          <w:left w:val="nil"/>
          <w:bottom w:val="nil"/>
          <w:right w:val="nil"/>
          <w:between w:val="nil"/>
        </w:pBdr>
        <w:ind w:firstLine="567"/>
        <w:jc w:val="both"/>
        <w:rPr>
          <w:i/>
          <w:sz w:val="20"/>
          <w:szCs w:val="20"/>
        </w:rPr>
      </w:pPr>
      <w:r w:rsidRPr="00DD60EE">
        <w:rPr>
          <w:i/>
          <w:sz w:val="20"/>
          <w:szCs w:val="20"/>
        </w:rPr>
        <w:t xml:space="preserve">Якщо на момент подання тендерної пропозиції учасником в електронній системі </w:t>
      </w:r>
      <w:proofErr w:type="spellStart"/>
      <w:r w:rsidRPr="00DD60EE">
        <w:rPr>
          <w:i/>
          <w:sz w:val="20"/>
          <w:szCs w:val="20"/>
        </w:rPr>
        <w:t>закупівель</w:t>
      </w:r>
      <w:proofErr w:type="spellEnd"/>
      <w:r w:rsidRPr="00DD60EE">
        <w:rPr>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0C2DC36" w14:textId="77777777" w:rsidR="005C3299" w:rsidRPr="00DD60EE" w:rsidRDefault="005C3299" w:rsidP="005C3299">
      <w:pPr>
        <w:widowControl w:val="0"/>
        <w:pBdr>
          <w:top w:val="nil"/>
          <w:left w:val="nil"/>
          <w:bottom w:val="nil"/>
          <w:right w:val="nil"/>
          <w:between w:val="nil"/>
        </w:pBdr>
        <w:ind w:firstLine="567"/>
        <w:jc w:val="both"/>
        <w:rPr>
          <w:sz w:val="20"/>
          <w:szCs w:val="20"/>
        </w:rPr>
      </w:pPr>
      <w:r w:rsidRPr="00DD60E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0EE">
        <w:rPr>
          <w:i/>
          <w:sz w:val="20"/>
          <w:szCs w:val="20"/>
        </w:rPr>
        <w:t>(у разі застосування таких критеріїв до учасника процедури закупівлі)</w:t>
      </w:r>
      <w:r w:rsidRPr="00DD60EE">
        <w:rPr>
          <w:sz w:val="20"/>
          <w:szCs w:val="20"/>
        </w:rPr>
        <w:t>, замовник перевіряє таких суб’єктів господарювання щодо відсутності</w:t>
      </w:r>
      <w:r w:rsidRPr="00DD60EE">
        <w:rPr>
          <w:sz w:val="28"/>
          <w:szCs w:val="28"/>
        </w:rPr>
        <w:t xml:space="preserve"> </w:t>
      </w:r>
      <w:r w:rsidRPr="00DD60EE">
        <w:rPr>
          <w:sz w:val="20"/>
          <w:szCs w:val="20"/>
        </w:rPr>
        <w:t>підстав, визначених пунктом 47 Особливостей.</w:t>
      </w:r>
    </w:p>
    <w:p w14:paraId="6E86BD76" w14:textId="77777777" w:rsidR="005C3299" w:rsidRPr="00DD60EE" w:rsidRDefault="005C3299" w:rsidP="005C3299">
      <w:pPr>
        <w:spacing w:after="80"/>
        <w:jc w:val="both"/>
        <w:rPr>
          <w:sz w:val="20"/>
          <w:szCs w:val="20"/>
        </w:rPr>
      </w:pPr>
    </w:p>
    <w:p w14:paraId="421F3A66" w14:textId="77777777" w:rsidR="005C3299" w:rsidRPr="00FC37A3" w:rsidRDefault="005C3299" w:rsidP="005C3299">
      <w:pPr>
        <w:pBdr>
          <w:top w:val="nil"/>
          <w:left w:val="nil"/>
          <w:bottom w:val="nil"/>
          <w:right w:val="nil"/>
          <w:between w:val="nil"/>
        </w:pBdr>
        <w:jc w:val="both"/>
        <w:rPr>
          <w:b/>
          <w:highlight w:val="white"/>
        </w:rPr>
      </w:pPr>
      <w:r>
        <w:rPr>
          <w:b/>
        </w:rPr>
        <w:lastRenderedPageBreak/>
        <w:t xml:space="preserve">3. </w:t>
      </w:r>
      <w:r>
        <w:rPr>
          <w:b/>
          <w:color w:val="000000"/>
        </w:rPr>
        <w:t xml:space="preserve">Перелік документів та інформації  для підтвердження відповідності ПЕРЕМОЖЦЯ вимогам, </w:t>
      </w:r>
      <w:r>
        <w:rPr>
          <w:b/>
        </w:rPr>
        <w:t xml:space="preserve">визначеним у </w:t>
      </w:r>
      <w:r w:rsidRPr="00FC37A3">
        <w:rPr>
          <w:b/>
        </w:rPr>
        <w:t>пун</w:t>
      </w:r>
      <w:r w:rsidRPr="00FC37A3">
        <w:rPr>
          <w:b/>
          <w:highlight w:val="white"/>
        </w:rPr>
        <w:t xml:space="preserve">кті </w:t>
      </w:r>
      <w:r w:rsidRPr="007D0BFB">
        <w:rPr>
          <w:b/>
          <w:bCs/>
          <w:sz w:val="20"/>
          <w:szCs w:val="20"/>
          <w:highlight w:val="white"/>
        </w:rPr>
        <w:t>47</w:t>
      </w:r>
      <w:r w:rsidRPr="007D0BFB">
        <w:rPr>
          <w:b/>
          <w:bCs/>
          <w:highlight w:val="white"/>
        </w:rPr>
        <w:t xml:space="preserve"> </w:t>
      </w:r>
      <w:r w:rsidRPr="00FC37A3">
        <w:rPr>
          <w:b/>
          <w:highlight w:val="white"/>
        </w:rPr>
        <w:t>Особливостей:</w:t>
      </w:r>
    </w:p>
    <w:p w14:paraId="43102F80" w14:textId="77777777" w:rsidR="005C3299" w:rsidRDefault="005C3299" w:rsidP="005C3299">
      <w:pPr>
        <w:widowControl w:val="0"/>
        <w:pBdr>
          <w:top w:val="nil"/>
          <w:left w:val="nil"/>
          <w:bottom w:val="nil"/>
          <w:right w:val="nil"/>
          <w:between w:val="nil"/>
        </w:pBdr>
        <w:ind w:firstLine="567"/>
        <w:jc w:val="both"/>
        <w:rPr>
          <w:sz w:val="20"/>
          <w:szCs w:val="20"/>
          <w:highlight w:val="white"/>
        </w:rPr>
      </w:pPr>
      <w:r w:rsidRPr="00FC37A3">
        <w:rPr>
          <w:sz w:val="20"/>
          <w:szCs w:val="20"/>
          <w:highlight w:val="white"/>
        </w:rPr>
        <w:t xml:space="preserve">Переможець процедури закупівлі у строк, що </w:t>
      </w:r>
      <w:r w:rsidRPr="00FC37A3">
        <w:rPr>
          <w:b/>
          <w:i/>
          <w:sz w:val="20"/>
          <w:szCs w:val="20"/>
          <w:highlight w:val="white"/>
        </w:rPr>
        <w:t xml:space="preserve">не перевищує чотири дні </w:t>
      </w:r>
      <w:r w:rsidRPr="00FC37A3">
        <w:rPr>
          <w:sz w:val="20"/>
          <w:szCs w:val="20"/>
          <w:highlight w:val="white"/>
        </w:rPr>
        <w:t xml:space="preserve">з дати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r>
        <w:rPr>
          <w:sz w:val="20"/>
          <w:szCs w:val="20"/>
          <w:highlight w:val="white"/>
        </w:rPr>
        <w:t xml:space="preserve">. </w:t>
      </w:r>
    </w:p>
    <w:p w14:paraId="5EFB102C" w14:textId="77777777" w:rsidR="005C3299" w:rsidRPr="00D02BFB" w:rsidRDefault="005C3299" w:rsidP="005C3299">
      <w:pPr>
        <w:widowControl w:val="0"/>
        <w:pBdr>
          <w:top w:val="nil"/>
          <w:left w:val="nil"/>
          <w:bottom w:val="nil"/>
          <w:right w:val="nil"/>
          <w:between w:val="nil"/>
        </w:pBdr>
        <w:ind w:firstLine="567"/>
        <w:jc w:val="both"/>
        <w:rPr>
          <w:sz w:val="20"/>
          <w:szCs w:val="20"/>
        </w:rPr>
      </w:pPr>
      <w:r w:rsidRPr="00D02BFB">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A85D8C" w14:textId="77777777" w:rsidR="005C3299" w:rsidRDefault="005C3299" w:rsidP="005C3299">
      <w:pPr>
        <w:rPr>
          <w:b/>
          <w:sz w:val="20"/>
          <w:szCs w:val="20"/>
          <w:highlight w:val="white"/>
        </w:rPr>
      </w:pPr>
    </w:p>
    <w:p w14:paraId="36199D79" w14:textId="77777777" w:rsidR="005C3299" w:rsidRDefault="005C3299" w:rsidP="005C329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C3299" w14:paraId="65359E43" w14:textId="77777777" w:rsidTr="00E049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0E17" w14:textId="77777777" w:rsidR="005C3299" w:rsidRDefault="005C3299" w:rsidP="00E049B9">
            <w:pPr>
              <w:ind w:left="100"/>
              <w:jc w:val="center"/>
              <w:rPr>
                <w:sz w:val="20"/>
                <w:szCs w:val="20"/>
                <w:highlight w:val="white"/>
              </w:rPr>
            </w:pPr>
            <w:r>
              <w:rPr>
                <w:b/>
                <w:color w:val="000000"/>
                <w:sz w:val="20"/>
                <w:szCs w:val="20"/>
                <w:highlight w:val="white"/>
              </w:rPr>
              <w:t>№</w:t>
            </w:r>
          </w:p>
          <w:p w14:paraId="161847BF" w14:textId="77777777" w:rsidR="005C3299" w:rsidRDefault="005C3299" w:rsidP="00E049B9">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5377D" w14:textId="77777777" w:rsidR="005C3299" w:rsidRPr="00D02BFB" w:rsidRDefault="005C3299" w:rsidP="00E049B9">
            <w:pPr>
              <w:ind w:left="100"/>
              <w:jc w:val="center"/>
              <w:rPr>
                <w:b/>
                <w:sz w:val="20"/>
                <w:szCs w:val="20"/>
                <w:highlight w:val="white"/>
              </w:rPr>
            </w:pPr>
            <w:r w:rsidRPr="00D02BFB">
              <w:rPr>
                <w:b/>
                <w:sz w:val="20"/>
                <w:szCs w:val="20"/>
                <w:highlight w:val="white"/>
              </w:rPr>
              <w:t xml:space="preserve">Вимоги згідно п. </w:t>
            </w:r>
            <w:r w:rsidRPr="00D02BFB">
              <w:rPr>
                <w:sz w:val="20"/>
                <w:szCs w:val="20"/>
                <w:highlight w:val="white"/>
              </w:rPr>
              <w:t>47</w:t>
            </w:r>
            <w:r w:rsidRPr="00D02BFB">
              <w:rPr>
                <w:b/>
                <w:sz w:val="20"/>
                <w:szCs w:val="20"/>
                <w:highlight w:val="white"/>
              </w:rPr>
              <w:t xml:space="preserve"> Особливостей</w:t>
            </w:r>
          </w:p>
          <w:p w14:paraId="5DAE8CBA" w14:textId="77777777" w:rsidR="005C3299" w:rsidRPr="00D02BFB" w:rsidRDefault="005C3299" w:rsidP="00E049B9">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9F01" w14:textId="77777777" w:rsidR="005C3299" w:rsidRPr="00D02BFB" w:rsidRDefault="005C3299" w:rsidP="00E049B9">
            <w:pPr>
              <w:ind w:left="100"/>
              <w:jc w:val="center"/>
              <w:rPr>
                <w:b/>
                <w:sz w:val="20"/>
                <w:szCs w:val="20"/>
                <w:highlight w:val="white"/>
              </w:rPr>
            </w:pPr>
            <w:r w:rsidRPr="00D02BFB">
              <w:rPr>
                <w:b/>
                <w:sz w:val="20"/>
                <w:szCs w:val="20"/>
                <w:highlight w:val="white"/>
              </w:rPr>
              <w:t xml:space="preserve">Переможець торгів на виконання вимоги згідно п. </w:t>
            </w:r>
            <w:r w:rsidRPr="00D02BFB">
              <w:rPr>
                <w:sz w:val="20"/>
                <w:szCs w:val="20"/>
                <w:highlight w:val="white"/>
              </w:rPr>
              <w:t>47</w:t>
            </w:r>
            <w:r w:rsidRPr="00D02BFB">
              <w:rPr>
                <w:b/>
                <w:sz w:val="20"/>
                <w:szCs w:val="20"/>
                <w:highlight w:val="white"/>
              </w:rPr>
              <w:t xml:space="preserve"> Особливостей (підтвердження відсутності підстав) повинен надати таку інформацію:</w:t>
            </w:r>
          </w:p>
        </w:tc>
      </w:tr>
      <w:tr w:rsidR="005C3299" w14:paraId="7FE50344" w14:textId="77777777" w:rsidTr="00E049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55352" w14:textId="77777777" w:rsidR="005C3299" w:rsidRDefault="005C3299" w:rsidP="00E049B9">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489B"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037A7" w14:textId="77777777" w:rsidR="005C3299" w:rsidRPr="00D02BFB" w:rsidRDefault="005C3299" w:rsidP="00E049B9">
            <w:pPr>
              <w:jc w:val="both"/>
              <w:rPr>
                <w:b/>
                <w:sz w:val="20"/>
                <w:szCs w:val="20"/>
                <w:highlight w:val="white"/>
              </w:rPr>
            </w:pPr>
            <w:r w:rsidRPr="00D02BFB">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D73C" w14:textId="77777777" w:rsidR="005C3299" w:rsidRPr="00D02BFB" w:rsidRDefault="005C3299" w:rsidP="00E049B9">
            <w:pPr>
              <w:ind w:right="140"/>
              <w:jc w:val="both"/>
              <w:rPr>
                <w:sz w:val="20"/>
                <w:szCs w:val="20"/>
                <w:highlight w:val="white"/>
              </w:rPr>
            </w:pPr>
            <w:r w:rsidRPr="00D02BF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2BFB">
              <w:rPr>
                <w:sz w:val="20"/>
                <w:szCs w:val="20"/>
                <w:highlight w:val="white"/>
              </w:rPr>
              <w:t>керівника</w:t>
            </w:r>
            <w:r w:rsidRPr="00D02BF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02BFB">
              <w:rPr>
                <w:b/>
                <w:sz w:val="20"/>
                <w:szCs w:val="20"/>
                <w:highlight w:val="white"/>
              </w:rPr>
              <w:t>вебресурсі</w:t>
            </w:r>
            <w:proofErr w:type="spellEnd"/>
            <w:r w:rsidRPr="00D02BF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3299" w14:paraId="462B59C4" w14:textId="77777777" w:rsidTr="00E049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4C41" w14:textId="77777777" w:rsidR="005C3299" w:rsidRDefault="005C3299" w:rsidP="00E049B9">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91988"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052790" w14:textId="77777777" w:rsidR="005C3299" w:rsidRPr="00D02BFB" w:rsidRDefault="005C3299" w:rsidP="00E049B9">
            <w:pPr>
              <w:ind w:right="140"/>
              <w:jc w:val="both"/>
              <w:rPr>
                <w:b/>
                <w:sz w:val="20"/>
                <w:szCs w:val="20"/>
                <w:highlight w:val="white"/>
              </w:rPr>
            </w:pPr>
            <w:r w:rsidRPr="00D02BFB">
              <w:rPr>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CB78C8" w14:textId="77777777" w:rsidR="005C3299" w:rsidRPr="00D02BFB" w:rsidRDefault="005C3299" w:rsidP="00E049B9">
            <w:pPr>
              <w:jc w:val="both"/>
              <w:rPr>
                <w:b/>
                <w:sz w:val="20"/>
                <w:szCs w:val="20"/>
                <w:highlight w:val="white"/>
              </w:rPr>
            </w:pPr>
            <w:r w:rsidRPr="00D02BFB">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E576B6" w14:textId="77777777" w:rsidR="005C3299" w:rsidRPr="00D02BFB" w:rsidRDefault="005C3299" w:rsidP="00E049B9">
            <w:pPr>
              <w:jc w:val="both"/>
              <w:rPr>
                <w:b/>
                <w:sz w:val="20"/>
                <w:szCs w:val="20"/>
                <w:highlight w:val="white"/>
              </w:rPr>
            </w:pPr>
          </w:p>
          <w:p w14:paraId="2C07E6BB" w14:textId="77777777" w:rsidR="005C3299" w:rsidRPr="00D02BFB" w:rsidRDefault="005C3299" w:rsidP="00E049B9">
            <w:pPr>
              <w:jc w:val="both"/>
              <w:rPr>
                <w:sz w:val="20"/>
                <w:szCs w:val="20"/>
                <w:highlight w:val="white"/>
              </w:rPr>
            </w:pPr>
            <w:r w:rsidRPr="00D02BFB">
              <w:rPr>
                <w:b/>
                <w:sz w:val="20"/>
                <w:szCs w:val="20"/>
                <w:highlight w:val="white"/>
              </w:rPr>
              <w:t xml:space="preserve">Документ повинен бути не більше </w:t>
            </w:r>
            <w:proofErr w:type="spellStart"/>
            <w:r w:rsidRPr="00D02BFB">
              <w:rPr>
                <w:b/>
                <w:sz w:val="20"/>
                <w:szCs w:val="20"/>
                <w:highlight w:val="white"/>
              </w:rPr>
              <w:t>тридцятиденної</w:t>
            </w:r>
            <w:proofErr w:type="spellEnd"/>
            <w:r w:rsidRPr="00D02BFB">
              <w:rPr>
                <w:b/>
                <w:sz w:val="20"/>
                <w:szCs w:val="20"/>
                <w:highlight w:val="white"/>
              </w:rPr>
              <w:t xml:space="preserve"> давнини від дати подання документа.</w:t>
            </w:r>
            <w:r w:rsidRPr="00D02BFB">
              <w:rPr>
                <w:sz w:val="20"/>
                <w:szCs w:val="20"/>
                <w:highlight w:val="white"/>
              </w:rPr>
              <w:t> </w:t>
            </w:r>
          </w:p>
        </w:tc>
      </w:tr>
      <w:tr w:rsidR="005C3299" w14:paraId="181A354B" w14:textId="77777777" w:rsidTr="00E049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F9923" w14:textId="77777777" w:rsidR="005C3299" w:rsidRDefault="005C3299" w:rsidP="00E049B9">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7A87"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36A53" w14:textId="77777777" w:rsidR="005C3299" w:rsidRPr="00D02BFB" w:rsidRDefault="005C3299" w:rsidP="00E049B9">
            <w:pPr>
              <w:jc w:val="both"/>
              <w:rPr>
                <w:b/>
                <w:sz w:val="20"/>
                <w:szCs w:val="20"/>
                <w:highlight w:val="white"/>
              </w:rPr>
            </w:pPr>
            <w:r w:rsidRPr="00D02BFB">
              <w:rPr>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F2F7D4" w14:textId="77777777" w:rsidR="005C3299" w:rsidRPr="00D02BFB" w:rsidRDefault="005C3299" w:rsidP="00E049B9">
            <w:pPr>
              <w:widowControl w:val="0"/>
              <w:pBdr>
                <w:top w:val="nil"/>
                <w:left w:val="nil"/>
                <w:bottom w:val="nil"/>
                <w:right w:val="nil"/>
                <w:between w:val="nil"/>
              </w:pBdr>
              <w:spacing w:line="276" w:lineRule="auto"/>
              <w:rPr>
                <w:b/>
                <w:sz w:val="20"/>
                <w:szCs w:val="20"/>
              </w:rPr>
            </w:pPr>
          </w:p>
        </w:tc>
      </w:tr>
      <w:tr w:rsidR="005C3299" w14:paraId="32A86E7C" w14:textId="77777777" w:rsidTr="00E049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B3757" w14:textId="77777777" w:rsidR="005C3299" w:rsidRDefault="005C3299" w:rsidP="00E049B9">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EE2E" w14:textId="77777777" w:rsidR="005C3299" w:rsidRPr="00D02BFB" w:rsidRDefault="005C3299" w:rsidP="00E049B9">
            <w:pPr>
              <w:pBdr>
                <w:top w:val="nil"/>
                <w:left w:val="nil"/>
                <w:bottom w:val="nil"/>
                <w:right w:val="nil"/>
                <w:between w:val="nil"/>
              </w:pBdr>
              <w:jc w:val="both"/>
              <w:rPr>
                <w:sz w:val="20"/>
                <w:szCs w:val="20"/>
                <w:highlight w:val="white"/>
              </w:rPr>
            </w:pPr>
            <w:r w:rsidRPr="00D02BFB">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02BFB">
              <w:rPr>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6EEC31ED" w14:textId="77777777" w:rsidR="005C3299" w:rsidRPr="00D02BFB" w:rsidRDefault="005C3299" w:rsidP="00E049B9">
            <w:pPr>
              <w:pBdr>
                <w:top w:val="nil"/>
                <w:left w:val="nil"/>
                <w:bottom w:val="nil"/>
                <w:right w:val="nil"/>
                <w:between w:val="nil"/>
              </w:pBdr>
              <w:jc w:val="both"/>
              <w:rPr>
                <w:b/>
                <w:sz w:val="20"/>
                <w:szCs w:val="20"/>
                <w:highlight w:val="white"/>
              </w:rPr>
            </w:pPr>
            <w:r w:rsidRPr="00D02BFB">
              <w:rPr>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43B6B" w14:textId="77777777" w:rsidR="005C3299" w:rsidRPr="00D02BFB" w:rsidRDefault="005C3299" w:rsidP="00E049B9">
            <w:pPr>
              <w:pBdr>
                <w:top w:val="nil"/>
                <w:left w:val="nil"/>
                <w:bottom w:val="nil"/>
                <w:right w:val="nil"/>
                <w:between w:val="nil"/>
              </w:pBdr>
              <w:spacing w:after="348"/>
              <w:jc w:val="both"/>
              <w:rPr>
                <w:sz w:val="20"/>
                <w:szCs w:val="20"/>
                <w:highlight w:val="white"/>
              </w:rPr>
            </w:pPr>
            <w:r w:rsidRPr="00D02BFB">
              <w:rPr>
                <w:b/>
                <w:sz w:val="20"/>
                <w:szCs w:val="20"/>
                <w:highlight w:val="white"/>
              </w:rPr>
              <w:lastRenderedPageBreak/>
              <w:t>Довідка в довільній формі</w:t>
            </w:r>
            <w:r w:rsidRPr="00D02BFB">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D02BFB">
              <w:rPr>
                <w:sz w:val="20"/>
                <w:szCs w:val="20"/>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35335" w14:textId="77777777" w:rsidR="005C3299" w:rsidRDefault="005C3299" w:rsidP="005C3299">
      <w:pPr>
        <w:rPr>
          <w:b/>
          <w:color w:val="000000"/>
          <w:sz w:val="20"/>
          <w:szCs w:val="20"/>
        </w:rPr>
      </w:pPr>
    </w:p>
    <w:p w14:paraId="4EBBC8A8" w14:textId="77777777" w:rsidR="005C3299" w:rsidRDefault="005C3299" w:rsidP="005C329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3299" w14:paraId="0A685D76" w14:textId="77777777" w:rsidTr="00E049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DBBEA" w14:textId="77777777" w:rsidR="005C3299" w:rsidRDefault="005C3299" w:rsidP="00E049B9">
            <w:pPr>
              <w:ind w:left="100"/>
              <w:jc w:val="center"/>
              <w:rPr>
                <w:sz w:val="20"/>
                <w:szCs w:val="20"/>
              </w:rPr>
            </w:pPr>
            <w:r>
              <w:rPr>
                <w:b/>
                <w:color w:val="000000"/>
                <w:sz w:val="20"/>
                <w:szCs w:val="20"/>
              </w:rPr>
              <w:t>№</w:t>
            </w:r>
          </w:p>
          <w:p w14:paraId="4AEEB32F" w14:textId="77777777" w:rsidR="005C3299" w:rsidRDefault="005C3299" w:rsidP="00E049B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CEE3C" w14:textId="77777777" w:rsidR="005C3299" w:rsidRPr="00FC37A3" w:rsidRDefault="005C3299" w:rsidP="00E049B9">
            <w:pPr>
              <w:ind w:left="100"/>
              <w:jc w:val="center"/>
              <w:rPr>
                <w:sz w:val="20"/>
                <w:szCs w:val="20"/>
                <w:highlight w:val="white"/>
              </w:rPr>
            </w:pPr>
            <w:r w:rsidRPr="00FC37A3">
              <w:rPr>
                <w:b/>
                <w:sz w:val="20"/>
                <w:szCs w:val="20"/>
                <w:highlight w:val="white"/>
              </w:rPr>
              <w:t xml:space="preserve">Вимоги </w:t>
            </w:r>
            <w:r w:rsidRPr="00FC37A3">
              <w:rPr>
                <w:sz w:val="20"/>
                <w:szCs w:val="20"/>
                <w:highlight w:val="white"/>
              </w:rPr>
              <w:t xml:space="preserve">згідно пункту </w:t>
            </w:r>
            <w:r w:rsidRPr="00FC37A3">
              <w:rPr>
                <w:b/>
                <w:sz w:val="20"/>
                <w:szCs w:val="20"/>
                <w:highlight w:val="white"/>
              </w:rPr>
              <w:t>47</w:t>
            </w:r>
            <w:r w:rsidRPr="00FC37A3">
              <w:rPr>
                <w:sz w:val="20"/>
                <w:szCs w:val="20"/>
                <w:highlight w:val="white"/>
              </w:rPr>
              <w:t xml:space="preserve"> Особливостей</w:t>
            </w:r>
          </w:p>
          <w:p w14:paraId="022C5DAD" w14:textId="77777777" w:rsidR="005C3299" w:rsidRPr="00FC37A3" w:rsidRDefault="005C3299" w:rsidP="00E049B9">
            <w:pPr>
              <w:ind w:left="100"/>
              <w:jc w:val="center"/>
              <w:rPr>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C35" w14:textId="77777777" w:rsidR="005C3299" w:rsidRPr="00D02BFB" w:rsidRDefault="005C3299" w:rsidP="00E049B9">
            <w:pPr>
              <w:ind w:left="100"/>
              <w:jc w:val="center"/>
              <w:rPr>
                <w:sz w:val="20"/>
                <w:szCs w:val="20"/>
              </w:rPr>
            </w:pPr>
            <w:r w:rsidRPr="00D02BFB">
              <w:rPr>
                <w:b/>
                <w:sz w:val="20"/>
                <w:szCs w:val="20"/>
              </w:rPr>
              <w:t xml:space="preserve">Переможець </w:t>
            </w:r>
            <w:r w:rsidRPr="00D02BFB">
              <w:rPr>
                <w:b/>
                <w:sz w:val="20"/>
                <w:szCs w:val="20"/>
                <w:highlight w:val="white"/>
              </w:rPr>
              <w:t xml:space="preserve">торгів на виконання вимоги </w:t>
            </w:r>
            <w:r w:rsidRPr="00D02BFB">
              <w:rPr>
                <w:sz w:val="20"/>
                <w:szCs w:val="20"/>
                <w:highlight w:val="white"/>
              </w:rPr>
              <w:t xml:space="preserve">згідно пункту </w:t>
            </w:r>
            <w:r w:rsidRPr="00D02BFB">
              <w:rPr>
                <w:b/>
                <w:sz w:val="20"/>
                <w:szCs w:val="20"/>
                <w:highlight w:val="white"/>
              </w:rPr>
              <w:t>47</w:t>
            </w:r>
            <w:r w:rsidRPr="00D02BFB">
              <w:rPr>
                <w:sz w:val="20"/>
                <w:szCs w:val="20"/>
                <w:highlight w:val="white"/>
              </w:rPr>
              <w:t xml:space="preserve"> Особ</w:t>
            </w:r>
            <w:r w:rsidRPr="00D02BFB">
              <w:rPr>
                <w:sz w:val="20"/>
                <w:szCs w:val="20"/>
              </w:rPr>
              <w:t>ливостей</w:t>
            </w:r>
            <w:r w:rsidRPr="00D02BFB">
              <w:rPr>
                <w:b/>
                <w:sz w:val="20"/>
                <w:szCs w:val="20"/>
              </w:rPr>
              <w:t xml:space="preserve"> (підтвердження відсутності підстав) повинен надати таку інформацію:</w:t>
            </w:r>
          </w:p>
        </w:tc>
      </w:tr>
      <w:tr w:rsidR="005C3299" w14:paraId="5204AC9A" w14:textId="77777777" w:rsidTr="00E049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63A2D" w14:textId="77777777" w:rsidR="005C3299" w:rsidRDefault="005C3299" w:rsidP="00E049B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C709"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A7351" w14:textId="77777777" w:rsidR="005C3299" w:rsidRPr="00FC37A3" w:rsidRDefault="005C3299" w:rsidP="00E049B9">
            <w:pPr>
              <w:jc w:val="both"/>
              <w:rPr>
                <w:b/>
                <w:sz w:val="20"/>
                <w:szCs w:val="20"/>
                <w:highlight w:val="white"/>
              </w:rPr>
            </w:pPr>
            <w:r w:rsidRPr="00FC37A3">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6DC77" w14:textId="77777777" w:rsidR="005C3299" w:rsidRPr="00D02BFB" w:rsidRDefault="005C3299" w:rsidP="00E049B9">
            <w:pPr>
              <w:ind w:right="140"/>
              <w:jc w:val="both"/>
              <w:rPr>
                <w:sz w:val="20"/>
                <w:szCs w:val="20"/>
              </w:rPr>
            </w:pPr>
            <w:r w:rsidRPr="00D02BFB">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2BFB">
              <w:rPr>
                <w:b/>
                <w:sz w:val="20"/>
                <w:szCs w:val="20"/>
              </w:rPr>
              <w:t>вебресурсі</w:t>
            </w:r>
            <w:proofErr w:type="spellEnd"/>
            <w:r w:rsidRPr="00D02BFB">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3299" w14:paraId="05E09440" w14:textId="77777777" w:rsidTr="00E049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E7507" w14:textId="77777777" w:rsidR="005C3299" w:rsidRDefault="005C3299" w:rsidP="00E049B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424A"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480C4B" w14:textId="77777777" w:rsidR="005C3299" w:rsidRPr="00FC37A3" w:rsidRDefault="005C3299" w:rsidP="00E049B9">
            <w:pPr>
              <w:widowControl w:val="0"/>
              <w:pBdr>
                <w:top w:val="nil"/>
                <w:left w:val="nil"/>
                <w:bottom w:val="nil"/>
                <w:right w:val="nil"/>
                <w:between w:val="nil"/>
              </w:pBdr>
              <w:spacing w:before="120"/>
              <w:jc w:val="both"/>
              <w:rPr>
                <w:b/>
                <w:sz w:val="20"/>
                <w:szCs w:val="20"/>
                <w:highlight w:val="white"/>
              </w:rPr>
            </w:pPr>
            <w:r w:rsidRPr="00FC37A3">
              <w:rPr>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0C5305" w14:textId="77777777" w:rsidR="005C3299" w:rsidRPr="00D02BFB" w:rsidRDefault="005C3299" w:rsidP="00E049B9">
            <w:pPr>
              <w:jc w:val="both"/>
              <w:rPr>
                <w:b/>
                <w:sz w:val="20"/>
                <w:szCs w:val="20"/>
              </w:rPr>
            </w:pPr>
            <w:r w:rsidRPr="00D02BF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9C04" w14:textId="77777777" w:rsidR="005C3299" w:rsidRPr="00D02BFB" w:rsidRDefault="005C3299" w:rsidP="00E049B9">
            <w:pPr>
              <w:jc w:val="both"/>
              <w:rPr>
                <w:b/>
                <w:sz w:val="20"/>
                <w:szCs w:val="20"/>
              </w:rPr>
            </w:pPr>
          </w:p>
          <w:p w14:paraId="0C431DF2" w14:textId="77777777" w:rsidR="005C3299" w:rsidRPr="00D02BFB" w:rsidRDefault="005C3299" w:rsidP="00E049B9">
            <w:pPr>
              <w:jc w:val="both"/>
              <w:rPr>
                <w:sz w:val="20"/>
                <w:szCs w:val="20"/>
              </w:rPr>
            </w:pPr>
            <w:r w:rsidRPr="00D02BFB">
              <w:rPr>
                <w:b/>
                <w:sz w:val="20"/>
                <w:szCs w:val="20"/>
              </w:rPr>
              <w:t xml:space="preserve">Документ повинен бути не більше </w:t>
            </w:r>
            <w:proofErr w:type="spellStart"/>
            <w:r w:rsidRPr="00D02BFB">
              <w:rPr>
                <w:b/>
                <w:sz w:val="20"/>
                <w:szCs w:val="20"/>
              </w:rPr>
              <w:t>тридцятиденної</w:t>
            </w:r>
            <w:proofErr w:type="spellEnd"/>
            <w:r w:rsidRPr="00D02BFB">
              <w:rPr>
                <w:b/>
                <w:sz w:val="20"/>
                <w:szCs w:val="20"/>
              </w:rPr>
              <w:t xml:space="preserve"> давнини від дати подання документа.</w:t>
            </w:r>
            <w:r w:rsidRPr="00D02BFB">
              <w:rPr>
                <w:sz w:val="20"/>
                <w:szCs w:val="20"/>
              </w:rPr>
              <w:t> </w:t>
            </w:r>
          </w:p>
        </w:tc>
      </w:tr>
      <w:tr w:rsidR="005C3299" w14:paraId="464F83CA" w14:textId="77777777" w:rsidTr="00E049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0BBB" w14:textId="77777777" w:rsidR="005C3299" w:rsidRDefault="005C3299" w:rsidP="00E049B9">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2CC6B"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48E349" w14:textId="77777777" w:rsidR="005C3299" w:rsidRPr="00FC37A3" w:rsidRDefault="005C3299" w:rsidP="00E049B9">
            <w:pPr>
              <w:jc w:val="both"/>
              <w:rPr>
                <w:sz w:val="20"/>
                <w:szCs w:val="20"/>
                <w:highlight w:val="white"/>
              </w:rPr>
            </w:pPr>
            <w:r w:rsidRPr="00FC37A3">
              <w:rPr>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444D1F" w14:textId="77777777" w:rsidR="005C3299" w:rsidRDefault="005C3299" w:rsidP="00E049B9">
            <w:pPr>
              <w:widowControl w:val="0"/>
              <w:pBdr>
                <w:top w:val="nil"/>
                <w:left w:val="nil"/>
                <w:bottom w:val="nil"/>
                <w:right w:val="nil"/>
                <w:between w:val="nil"/>
              </w:pBdr>
              <w:spacing w:line="276" w:lineRule="auto"/>
              <w:rPr>
                <w:sz w:val="20"/>
                <w:szCs w:val="20"/>
              </w:rPr>
            </w:pPr>
          </w:p>
        </w:tc>
      </w:tr>
      <w:tr w:rsidR="005C3299" w14:paraId="19646C5F" w14:textId="77777777" w:rsidTr="00E049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FBAF1" w14:textId="77777777" w:rsidR="005C3299" w:rsidRDefault="005C3299" w:rsidP="00E049B9">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923C" w14:textId="77777777" w:rsidR="005C3299" w:rsidRDefault="005C3299" w:rsidP="00E049B9">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7DC3D2" w14:textId="77777777" w:rsidR="005C3299" w:rsidRDefault="005C3299" w:rsidP="00E049B9">
            <w:pPr>
              <w:pBdr>
                <w:top w:val="nil"/>
                <w:left w:val="nil"/>
                <w:bottom w:val="nil"/>
                <w:right w:val="nil"/>
                <w:between w:val="nil"/>
              </w:pBdr>
              <w:jc w:val="both"/>
              <w:rPr>
                <w:b/>
                <w:sz w:val="20"/>
                <w:szCs w:val="20"/>
                <w:highlight w:val="white"/>
              </w:rPr>
            </w:pPr>
            <w:r>
              <w:rPr>
                <w:b/>
                <w:sz w:val="20"/>
                <w:szCs w:val="20"/>
                <w:highlight w:val="white"/>
              </w:rPr>
              <w:t xml:space="preserve">(абзац 14 </w:t>
            </w:r>
            <w:r w:rsidRPr="00C90542">
              <w:rPr>
                <w:b/>
                <w:sz w:val="20"/>
                <w:szCs w:val="20"/>
                <w:highlight w:val="white"/>
              </w:rPr>
              <w:t>пункт 47 Особливостей</w:t>
            </w:r>
            <w:r>
              <w:rPr>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DEF5D" w14:textId="77777777" w:rsidR="005C3299" w:rsidRDefault="005C3299" w:rsidP="00E049B9">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E4B15" w14:textId="77777777" w:rsidR="005C3299" w:rsidRDefault="005C3299" w:rsidP="005C3299">
      <w:pPr>
        <w:shd w:val="clear" w:color="auto" w:fill="FFFFFF"/>
        <w:rPr>
          <w:sz w:val="20"/>
          <w:szCs w:val="20"/>
        </w:rPr>
      </w:pPr>
    </w:p>
    <w:p w14:paraId="1FB344EA" w14:textId="77777777" w:rsidR="005C3299" w:rsidRDefault="005C3299" w:rsidP="005C3299">
      <w:pPr>
        <w:shd w:val="clear" w:color="auto" w:fill="FFFFFF"/>
        <w:rPr>
          <w:sz w:val="20"/>
          <w:szCs w:val="20"/>
        </w:rPr>
      </w:pP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r>
        <w:rPr>
          <w:b/>
          <w:sz w:val="20"/>
          <w:szCs w:val="20"/>
        </w:rPr>
        <w:t>.</w:t>
      </w:r>
    </w:p>
    <w:tbl>
      <w:tblPr>
        <w:tblW w:w="9619" w:type="dxa"/>
        <w:tblInd w:w="-100" w:type="dxa"/>
        <w:tblLayout w:type="fixed"/>
        <w:tblLook w:val="0400" w:firstRow="0" w:lastRow="0" w:firstColumn="0" w:lastColumn="0" w:noHBand="0" w:noVBand="1"/>
      </w:tblPr>
      <w:tblGrid>
        <w:gridCol w:w="400"/>
        <w:gridCol w:w="9219"/>
      </w:tblGrid>
      <w:tr w:rsidR="005C3299" w14:paraId="0DDEC3B1" w14:textId="77777777" w:rsidTr="00E049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78825" w14:textId="77777777" w:rsidR="005C3299" w:rsidRDefault="005C3299" w:rsidP="00E049B9">
            <w:pPr>
              <w:ind w:left="100"/>
              <w:jc w:val="center"/>
              <w:rPr>
                <w:sz w:val="20"/>
                <w:szCs w:val="20"/>
              </w:rPr>
            </w:pPr>
            <w:r>
              <w:rPr>
                <w:b/>
                <w:color w:val="000000"/>
                <w:sz w:val="20"/>
                <w:szCs w:val="20"/>
              </w:rPr>
              <w:t>Інші документи від Учасника:</w:t>
            </w:r>
          </w:p>
        </w:tc>
      </w:tr>
      <w:tr w:rsidR="005C3299" w14:paraId="1817640E" w14:textId="77777777" w:rsidTr="00E049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2562" w14:textId="77777777" w:rsidR="005C3299" w:rsidRDefault="005C3299" w:rsidP="00E049B9">
            <w:pPr>
              <w:ind w:left="100"/>
              <w:rPr>
                <w:sz w:val="20"/>
                <w:szCs w:val="20"/>
              </w:rPr>
            </w:pPr>
            <w:r>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F067" w14:textId="77777777" w:rsidR="005C3299" w:rsidRDefault="005C3299" w:rsidP="00E049B9">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C3299" w14:paraId="09678083"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62F3F" w14:textId="77777777" w:rsidR="005C3299" w:rsidRDefault="005C3299" w:rsidP="00E049B9">
            <w:pPr>
              <w:spacing w:before="240"/>
              <w:ind w:left="100"/>
              <w:rPr>
                <w:sz w:val="20"/>
                <w:szCs w:val="20"/>
              </w:rPr>
            </w:pPr>
            <w:r>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6CA2" w14:textId="77777777" w:rsidR="005C3299" w:rsidRDefault="005C3299" w:rsidP="00E049B9">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5C3299" w14:paraId="788FD6E0"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C63A" w14:textId="77777777" w:rsidR="005C3299" w:rsidRDefault="005C3299" w:rsidP="00E049B9">
            <w:pPr>
              <w:spacing w:before="240"/>
              <w:ind w:left="100"/>
              <w:rPr>
                <w:b/>
                <w:color w:val="000000"/>
                <w:sz w:val="20"/>
                <w:szCs w:val="20"/>
              </w:rPr>
            </w:pPr>
            <w:r>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9875" w14:textId="77777777" w:rsidR="005C3299" w:rsidRDefault="005C3299" w:rsidP="00E049B9">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E437DE0" w14:textId="77777777" w:rsidR="005C3299" w:rsidRDefault="005C3299" w:rsidP="005C3299">
            <w:pPr>
              <w:numPr>
                <w:ilvl w:val="0"/>
                <w:numId w:val="43"/>
              </w:numPr>
              <w:suppressAutoHyphens w:val="0"/>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40A4C9" w14:textId="77777777" w:rsidR="005C3299" w:rsidRDefault="005C3299" w:rsidP="00E049B9">
            <w:pPr>
              <w:ind w:left="283" w:hanging="283"/>
              <w:jc w:val="both"/>
              <w:rPr>
                <w:i/>
                <w:sz w:val="20"/>
                <w:szCs w:val="20"/>
              </w:rPr>
            </w:pPr>
            <w:r>
              <w:rPr>
                <w:i/>
                <w:sz w:val="20"/>
                <w:szCs w:val="20"/>
              </w:rPr>
              <w:t>або</w:t>
            </w:r>
          </w:p>
          <w:p w14:paraId="20FE8585" w14:textId="77777777" w:rsidR="005C3299" w:rsidRDefault="005C3299" w:rsidP="005C3299">
            <w:pPr>
              <w:numPr>
                <w:ilvl w:val="0"/>
                <w:numId w:val="44"/>
              </w:numPr>
              <w:suppressAutoHyphens w:val="0"/>
              <w:ind w:left="283" w:hanging="283"/>
              <w:jc w:val="both"/>
              <w:rPr>
                <w:sz w:val="20"/>
                <w:szCs w:val="20"/>
              </w:rPr>
            </w:pPr>
            <w:r>
              <w:rPr>
                <w:sz w:val="20"/>
                <w:szCs w:val="20"/>
              </w:rPr>
              <w:t>посвідчення біженця чи документ, що підтверджує надання притулку в Україні,</w:t>
            </w:r>
          </w:p>
          <w:p w14:paraId="5F54F244" w14:textId="77777777" w:rsidR="005C3299" w:rsidRDefault="005C3299" w:rsidP="00E049B9">
            <w:pPr>
              <w:ind w:left="283" w:hanging="283"/>
              <w:jc w:val="both"/>
              <w:rPr>
                <w:i/>
                <w:sz w:val="20"/>
                <w:szCs w:val="20"/>
              </w:rPr>
            </w:pPr>
            <w:r>
              <w:rPr>
                <w:i/>
                <w:sz w:val="20"/>
                <w:szCs w:val="20"/>
              </w:rPr>
              <w:t>або</w:t>
            </w:r>
          </w:p>
          <w:p w14:paraId="58DF0852" w14:textId="77777777" w:rsidR="005C3299" w:rsidRDefault="005C3299" w:rsidP="005C3299">
            <w:pPr>
              <w:numPr>
                <w:ilvl w:val="0"/>
                <w:numId w:val="39"/>
              </w:numPr>
              <w:suppressAutoHyphens w:val="0"/>
              <w:ind w:left="283" w:hanging="283"/>
              <w:jc w:val="both"/>
              <w:rPr>
                <w:sz w:val="20"/>
                <w:szCs w:val="20"/>
              </w:rPr>
            </w:pPr>
            <w:r>
              <w:rPr>
                <w:sz w:val="20"/>
                <w:szCs w:val="20"/>
              </w:rPr>
              <w:t xml:space="preserve"> посвідчення особи, яка потребує додаткового захисту в Україні,</w:t>
            </w:r>
          </w:p>
          <w:p w14:paraId="7F4F2806" w14:textId="77777777" w:rsidR="005C3299" w:rsidRDefault="005C3299" w:rsidP="00E049B9">
            <w:pPr>
              <w:ind w:left="283" w:hanging="283"/>
              <w:jc w:val="both"/>
              <w:rPr>
                <w:i/>
                <w:sz w:val="20"/>
                <w:szCs w:val="20"/>
              </w:rPr>
            </w:pPr>
            <w:r>
              <w:rPr>
                <w:i/>
                <w:sz w:val="20"/>
                <w:szCs w:val="20"/>
              </w:rPr>
              <w:t>або</w:t>
            </w:r>
          </w:p>
          <w:p w14:paraId="1ABF6026" w14:textId="77777777" w:rsidR="005C3299" w:rsidRDefault="005C3299" w:rsidP="005C3299">
            <w:pPr>
              <w:numPr>
                <w:ilvl w:val="0"/>
                <w:numId w:val="40"/>
              </w:numPr>
              <w:shd w:val="clear" w:color="auto" w:fill="FFFFFF"/>
              <w:suppressAutoHyphens w:val="0"/>
              <w:ind w:left="283" w:hanging="283"/>
              <w:jc w:val="both"/>
              <w:rPr>
                <w:sz w:val="20"/>
                <w:szCs w:val="20"/>
              </w:rPr>
            </w:pPr>
            <w:r>
              <w:rPr>
                <w:sz w:val="20"/>
                <w:szCs w:val="20"/>
              </w:rPr>
              <w:t>посвідчення особи, якій надано тимчасовий захист в Україні,</w:t>
            </w:r>
          </w:p>
          <w:p w14:paraId="3AD84FEC" w14:textId="77777777" w:rsidR="005C3299" w:rsidRDefault="005C3299" w:rsidP="00E049B9">
            <w:pPr>
              <w:shd w:val="clear" w:color="auto" w:fill="FFFFFF"/>
              <w:ind w:left="283" w:hanging="283"/>
              <w:jc w:val="both"/>
              <w:rPr>
                <w:i/>
                <w:sz w:val="20"/>
                <w:szCs w:val="20"/>
              </w:rPr>
            </w:pPr>
            <w:r>
              <w:rPr>
                <w:i/>
                <w:sz w:val="20"/>
                <w:szCs w:val="20"/>
              </w:rPr>
              <w:t>або</w:t>
            </w:r>
          </w:p>
          <w:p w14:paraId="177EDA77" w14:textId="77777777" w:rsidR="005C3299" w:rsidRDefault="005C3299" w:rsidP="005C3299">
            <w:pPr>
              <w:numPr>
                <w:ilvl w:val="0"/>
                <w:numId w:val="42"/>
              </w:numPr>
              <w:suppressAutoHyphens w:val="0"/>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13352CD" w14:textId="77777777" w:rsidR="005C3299" w:rsidRDefault="005C3299" w:rsidP="005C3299">
      <w:pPr>
        <w:rPr>
          <w:sz w:val="20"/>
          <w:szCs w:val="20"/>
        </w:rPr>
      </w:pPr>
    </w:p>
    <w:p w14:paraId="68FC4D06" w14:textId="77777777" w:rsidR="005C3299" w:rsidRDefault="005C3299" w:rsidP="005C3299"/>
    <w:p w14:paraId="3223D51E" w14:textId="77777777" w:rsidR="005C3299" w:rsidRDefault="005C3299" w:rsidP="005C3299">
      <w:pPr>
        <w:shd w:val="clear" w:color="auto" w:fill="FFFFFF"/>
        <w:jc w:val="center"/>
      </w:pPr>
    </w:p>
    <w:p w14:paraId="23B3B5FE" w14:textId="77777777" w:rsidR="005C3299" w:rsidRDefault="005C3299" w:rsidP="005C3299">
      <w:pPr>
        <w:rPr>
          <w:sz w:val="20"/>
          <w:szCs w:val="20"/>
        </w:rPr>
      </w:pPr>
      <w:bookmarkStart w:id="9" w:name="_heading=h.gjdgxs" w:colFirst="0" w:colLast="0"/>
      <w:bookmarkEnd w:id="9"/>
    </w:p>
    <w:p w14:paraId="1FFE73BF" w14:textId="77777777" w:rsidR="00D1628F" w:rsidRDefault="00D1628F" w:rsidP="00074524">
      <w:pPr>
        <w:keepNext/>
        <w:keepLines/>
        <w:tabs>
          <w:tab w:val="left" w:pos="4860"/>
        </w:tabs>
        <w:jc w:val="right"/>
        <w:outlineLvl w:val="4"/>
        <w:rPr>
          <w:b/>
        </w:rPr>
      </w:pPr>
    </w:p>
    <w:p w14:paraId="0DF4F5B6" w14:textId="77777777" w:rsidR="00D90350" w:rsidRDefault="00D90350" w:rsidP="00074524">
      <w:pPr>
        <w:keepNext/>
        <w:keepLines/>
        <w:tabs>
          <w:tab w:val="left" w:pos="4860"/>
        </w:tabs>
        <w:jc w:val="right"/>
        <w:outlineLvl w:val="4"/>
        <w:rPr>
          <w:b/>
        </w:rPr>
      </w:pPr>
    </w:p>
    <w:p w14:paraId="043B63B5" w14:textId="77777777" w:rsidR="00D90350" w:rsidRDefault="00D90350" w:rsidP="00074524">
      <w:pPr>
        <w:keepNext/>
        <w:keepLines/>
        <w:tabs>
          <w:tab w:val="left" w:pos="4860"/>
        </w:tabs>
        <w:jc w:val="right"/>
        <w:outlineLvl w:val="4"/>
        <w:rPr>
          <w:b/>
        </w:rPr>
      </w:pPr>
    </w:p>
    <w:p w14:paraId="531E8DA8" w14:textId="77777777" w:rsidR="00CE08E0" w:rsidRDefault="00CE08E0" w:rsidP="00074524">
      <w:pPr>
        <w:keepNext/>
        <w:keepLines/>
        <w:tabs>
          <w:tab w:val="left" w:pos="4860"/>
        </w:tabs>
        <w:jc w:val="right"/>
        <w:outlineLvl w:val="4"/>
        <w:rPr>
          <w:b/>
        </w:rPr>
      </w:pPr>
    </w:p>
    <w:p w14:paraId="270DF958" w14:textId="5EDCAE7B" w:rsidR="00074524" w:rsidRPr="00E72BFA" w:rsidRDefault="00074524" w:rsidP="00074524">
      <w:pPr>
        <w:keepNext/>
        <w:keepLines/>
        <w:tabs>
          <w:tab w:val="left" w:pos="4860"/>
        </w:tabs>
        <w:jc w:val="right"/>
        <w:outlineLvl w:val="4"/>
        <w:rPr>
          <w:b/>
        </w:rPr>
      </w:pPr>
      <w:r w:rsidRPr="00E72BFA">
        <w:rPr>
          <w:b/>
        </w:rPr>
        <w:t>Додаток № 2</w:t>
      </w:r>
    </w:p>
    <w:p w14:paraId="5E236ABA" w14:textId="77777777" w:rsidR="00D75152" w:rsidRPr="00E72BFA" w:rsidRDefault="00D75152" w:rsidP="00D75152">
      <w:pPr>
        <w:jc w:val="right"/>
        <w:rPr>
          <w:b/>
        </w:rPr>
      </w:pPr>
      <w:r w:rsidRPr="00E72BFA">
        <w:rPr>
          <w:b/>
        </w:rPr>
        <w:t>до тендерної документації</w:t>
      </w:r>
    </w:p>
    <w:p w14:paraId="0FC23F89" w14:textId="77777777" w:rsidR="002C1232" w:rsidRPr="00E72BFA" w:rsidRDefault="002C1232" w:rsidP="00B20826">
      <w:pPr>
        <w:jc w:val="center"/>
        <w:rPr>
          <w:b/>
        </w:rPr>
      </w:pPr>
    </w:p>
    <w:p w14:paraId="2A0C15B5" w14:textId="5B95AAA7" w:rsidR="001076D2" w:rsidRPr="00E72BFA" w:rsidRDefault="001076D2" w:rsidP="001076D2">
      <w:pPr>
        <w:suppressAutoHyphens w:val="0"/>
        <w:jc w:val="both"/>
        <w:rPr>
          <w:b/>
          <w:bCs/>
          <w:color w:val="000000"/>
        </w:rPr>
      </w:pPr>
      <w:r w:rsidRPr="00E72BFA">
        <w:rPr>
          <w:b/>
          <w:bCs/>
          <w:color w:val="000000"/>
        </w:rPr>
        <w:t>Інформації про необхідні технічні, якісні та кількісні характеристики предмета закупівлі</w:t>
      </w:r>
      <w:r w:rsidR="00A92F44">
        <w:rPr>
          <w:b/>
          <w:bCs/>
          <w:color w:val="000000"/>
        </w:rPr>
        <w:t>*</w:t>
      </w:r>
    </w:p>
    <w:p w14:paraId="2CA9774E" w14:textId="77777777" w:rsidR="001076D2" w:rsidRPr="00E72BFA" w:rsidRDefault="001076D2" w:rsidP="001076D2">
      <w:pPr>
        <w:jc w:val="both"/>
        <w:rPr>
          <w:b/>
          <w:lang w:eastAsia="uk-UA"/>
        </w:rPr>
      </w:pPr>
    </w:p>
    <w:p w14:paraId="01182DBD" w14:textId="77777777" w:rsidR="001076D2" w:rsidRPr="00E72BFA" w:rsidRDefault="001076D2" w:rsidP="001076D2">
      <w:pPr>
        <w:pBdr>
          <w:top w:val="nil"/>
          <w:left w:val="nil"/>
          <w:bottom w:val="nil"/>
          <w:right w:val="nil"/>
          <w:between w:val="nil"/>
        </w:pBdr>
        <w:jc w:val="both"/>
        <w:rPr>
          <w:color w:val="000000"/>
        </w:rPr>
      </w:pPr>
      <w:r w:rsidRPr="00E72BFA">
        <w:rPr>
          <w:color w:val="000000"/>
        </w:rPr>
        <w:t>Вимоги до послуг:</w:t>
      </w:r>
    </w:p>
    <w:p w14:paraId="179F6E93" w14:textId="77777777" w:rsidR="001076D2" w:rsidRPr="00E72BFA" w:rsidRDefault="001076D2" w:rsidP="001076D2">
      <w:pPr>
        <w:numPr>
          <w:ilvl w:val="0"/>
          <w:numId w:val="35"/>
        </w:numPr>
        <w:pBdr>
          <w:top w:val="nil"/>
          <w:left w:val="nil"/>
          <w:bottom w:val="nil"/>
          <w:right w:val="nil"/>
          <w:between w:val="nil"/>
        </w:pBdr>
        <w:tabs>
          <w:tab w:val="left" w:pos="426"/>
        </w:tabs>
        <w:suppressAutoHyphens w:val="0"/>
        <w:ind w:left="0" w:firstLine="0"/>
        <w:jc w:val="both"/>
        <w:rPr>
          <w:color w:val="000000"/>
        </w:rPr>
      </w:pPr>
      <w:r w:rsidRPr="00E72BFA">
        <w:rPr>
          <w:color w:val="000000"/>
        </w:rPr>
        <w:t>Графік фізичної охорони:</w:t>
      </w:r>
    </w:p>
    <w:p w14:paraId="71F95754" w14:textId="2AD129F5" w:rsidR="001076D2" w:rsidRPr="00E72BFA" w:rsidRDefault="001076D2" w:rsidP="001076D2">
      <w:pPr>
        <w:numPr>
          <w:ilvl w:val="1"/>
          <w:numId w:val="35"/>
        </w:numPr>
        <w:pBdr>
          <w:top w:val="nil"/>
          <w:left w:val="nil"/>
          <w:bottom w:val="nil"/>
          <w:right w:val="nil"/>
          <w:between w:val="nil"/>
        </w:pBdr>
        <w:tabs>
          <w:tab w:val="left" w:pos="426"/>
        </w:tabs>
        <w:suppressAutoHyphens w:val="0"/>
        <w:ind w:left="0" w:firstLine="0"/>
        <w:jc w:val="both"/>
        <w:rPr>
          <w:color w:val="000000"/>
        </w:rPr>
      </w:pPr>
      <w:r w:rsidRPr="00E72BFA">
        <w:rPr>
          <w:color w:val="000000"/>
        </w:rPr>
        <w:t xml:space="preserve">Цілодобовий пост: </w:t>
      </w:r>
      <w:r w:rsidR="00602C90">
        <w:rPr>
          <w:color w:val="000000"/>
        </w:rPr>
        <w:t>1</w:t>
      </w:r>
      <w:r w:rsidRPr="00E72BFA">
        <w:rPr>
          <w:color w:val="000000"/>
        </w:rPr>
        <w:t xml:space="preserve"> охоронник, час роботи – 08:00 – 08:00</w:t>
      </w:r>
      <w:r w:rsidR="00602C90">
        <w:rPr>
          <w:color w:val="000000"/>
        </w:rPr>
        <w:t xml:space="preserve"> на кожному об’єкті</w:t>
      </w:r>
      <w:r w:rsidRPr="00E72BFA">
        <w:rPr>
          <w:color w:val="000000"/>
        </w:rPr>
        <w:t>.</w:t>
      </w:r>
    </w:p>
    <w:p w14:paraId="0598353E" w14:textId="77777777" w:rsidR="001076D2" w:rsidRPr="00E72BFA" w:rsidRDefault="001076D2" w:rsidP="001076D2">
      <w:pPr>
        <w:numPr>
          <w:ilvl w:val="1"/>
          <w:numId w:val="35"/>
        </w:numPr>
        <w:pBdr>
          <w:top w:val="nil"/>
          <w:left w:val="nil"/>
          <w:bottom w:val="nil"/>
          <w:right w:val="nil"/>
          <w:between w:val="nil"/>
        </w:pBdr>
        <w:tabs>
          <w:tab w:val="left" w:pos="426"/>
        </w:tabs>
        <w:suppressAutoHyphens w:val="0"/>
        <w:ind w:left="0" w:firstLine="0"/>
        <w:jc w:val="both"/>
        <w:rPr>
          <w:color w:val="000000"/>
        </w:rPr>
      </w:pPr>
      <w:r w:rsidRPr="00E72BFA">
        <w:rPr>
          <w:lang w:eastAsia="ru-RU"/>
        </w:rPr>
        <w:t>Послуги повинні надаватись учасником відповідно до вимог Закону України «Про охоронну діяльність» від 22.03.2012 року № 4616-VІ (із змінами), у відповідності до постанови Кабінету Міністрів України «Про затвердження Ліцензійних умов провадження охоронної діяльності» від 18.11.2015 р. № 960 та інших нормативно-правових актів діючого законодавства.</w:t>
      </w:r>
    </w:p>
    <w:p w14:paraId="3B3F4B96" w14:textId="2798D1FD" w:rsidR="001076D2" w:rsidRPr="00E72BFA" w:rsidRDefault="001076D2" w:rsidP="001076D2">
      <w:pPr>
        <w:numPr>
          <w:ilvl w:val="1"/>
          <w:numId w:val="35"/>
        </w:numPr>
        <w:pBdr>
          <w:top w:val="nil"/>
          <w:left w:val="nil"/>
          <w:bottom w:val="nil"/>
          <w:right w:val="nil"/>
          <w:between w:val="nil"/>
        </w:pBdr>
        <w:tabs>
          <w:tab w:val="left" w:pos="426"/>
        </w:tabs>
        <w:suppressAutoHyphens w:val="0"/>
        <w:ind w:left="0" w:firstLine="0"/>
        <w:jc w:val="both"/>
        <w:rPr>
          <w:color w:val="000000"/>
        </w:rPr>
      </w:pPr>
      <w:r w:rsidRPr="00E72BFA">
        <w:t xml:space="preserve">Учасник проводить охорону об’єкту, здійснює охорону майна та </w:t>
      </w:r>
      <w:r w:rsidR="00322B37" w:rsidRPr="00E72BFA">
        <w:t>громадян, що перебувають в укритті</w:t>
      </w:r>
      <w:r w:rsidRPr="00E72BFA">
        <w:t>. Порядок несення служби на посту, права та обов'язки персоналу охорони передбачаються Інструкцією по охороні об'єкту (розробляється УЧАСНИКОМ у відповідності до додатку 1 до Договору), яка погоджується із ЗАМОВНИКОМ.</w:t>
      </w:r>
    </w:p>
    <w:p w14:paraId="06439EF3" w14:textId="77777777" w:rsidR="001076D2" w:rsidRPr="00E72BFA" w:rsidRDefault="001076D2" w:rsidP="001076D2">
      <w:pPr>
        <w:jc w:val="both"/>
      </w:pPr>
      <w:r w:rsidRPr="00E72BFA">
        <w:rPr>
          <w:b/>
        </w:rPr>
        <w:t>Відповідальність:</w:t>
      </w:r>
      <w:r w:rsidRPr="00E72BFA">
        <w:t xml:space="preserve"> УЧАСНИК несе повну матеріальну відповідальність за збитки, спричинені Замовнику внаслідок неналежного виконання ним своїх зобов’язань. </w:t>
      </w:r>
    </w:p>
    <w:p w14:paraId="6B358181" w14:textId="77777777" w:rsidR="001076D2" w:rsidRPr="00E72BFA" w:rsidRDefault="001076D2" w:rsidP="009A14C6">
      <w:pPr>
        <w:widowControl w:val="0"/>
        <w:tabs>
          <w:tab w:val="left" w:pos="741"/>
        </w:tabs>
        <w:ind w:firstLine="709"/>
        <w:jc w:val="both"/>
        <w:rPr>
          <w:b/>
          <w:iCs/>
          <w:shd w:val="clear" w:color="auto" w:fill="FFFFFF"/>
          <w:lang w:eastAsia="uk-UA"/>
        </w:rPr>
      </w:pPr>
      <w:r w:rsidRPr="00E72BFA">
        <w:rPr>
          <w:b/>
          <w:iCs/>
          <w:shd w:val="clear" w:color="auto" w:fill="FFFFFF"/>
          <w:lang w:eastAsia="uk-UA"/>
        </w:rPr>
        <w:t>Основні завдання Виконавця:</w:t>
      </w:r>
    </w:p>
    <w:p w14:paraId="7EB618A9" w14:textId="05491E6E" w:rsidR="001076D2" w:rsidRDefault="001076D2" w:rsidP="001076D2">
      <w:pPr>
        <w:widowControl w:val="0"/>
        <w:numPr>
          <w:ilvl w:val="0"/>
          <w:numId w:val="36"/>
        </w:numPr>
        <w:tabs>
          <w:tab w:val="left" w:pos="0"/>
          <w:tab w:val="left" w:pos="284"/>
        </w:tabs>
        <w:suppressAutoHyphens w:val="0"/>
        <w:jc w:val="both"/>
        <w:rPr>
          <w:iCs/>
          <w:shd w:val="clear" w:color="auto" w:fill="FFFFFF"/>
          <w:lang w:eastAsia="uk-UA"/>
        </w:rPr>
      </w:pPr>
      <w:r w:rsidRPr="00E72BFA">
        <w:rPr>
          <w:iCs/>
          <w:shd w:val="clear" w:color="auto" w:fill="FFFFFF"/>
          <w:lang w:eastAsia="uk-UA"/>
        </w:rPr>
        <w:t>забезпечення охорони майна: приміщен</w:t>
      </w:r>
      <w:r w:rsidR="00DD0972" w:rsidRPr="00E72BFA">
        <w:rPr>
          <w:iCs/>
          <w:shd w:val="clear" w:color="auto" w:fill="FFFFFF"/>
          <w:lang w:eastAsia="uk-UA"/>
        </w:rPr>
        <w:t>ня укриття</w:t>
      </w:r>
      <w:r w:rsidRPr="00E72BFA">
        <w:rPr>
          <w:iCs/>
          <w:shd w:val="clear" w:color="auto" w:fill="FFFFFF"/>
          <w:lang w:eastAsia="uk-UA"/>
        </w:rPr>
        <w:t>, обладнання, матеріальних цінностей що знаходяться на території Замовника за допомогою фізичної охорони;</w:t>
      </w:r>
    </w:p>
    <w:p w14:paraId="29C94A30" w14:textId="2C8532D8" w:rsidR="000F558A" w:rsidRPr="000F558A" w:rsidRDefault="000F558A" w:rsidP="000F558A">
      <w:pPr>
        <w:pStyle w:val="afc"/>
        <w:numPr>
          <w:ilvl w:val="0"/>
          <w:numId w:val="36"/>
        </w:numPr>
        <w:shd w:val="clear" w:color="auto" w:fill="FFFFFF"/>
        <w:ind w:left="0"/>
        <w:jc w:val="both"/>
        <w:rPr>
          <w:sz w:val="24"/>
          <w:szCs w:val="24"/>
          <w:lang w:eastAsia="uk-UA"/>
        </w:rPr>
      </w:pPr>
      <w:r w:rsidRPr="000F558A">
        <w:rPr>
          <w:color w:val="2C2B2B"/>
          <w:sz w:val="24"/>
          <w:szCs w:val="24"/>
          <w:shd w:val="clear" w:color="auto" w:fill="FFFFFF"/>
          <w:lang w:eastAsia="uk-UA"/>
        </w:rPr>
        <w:t>надання допомоги населенню у разі реальної чи потенційної загрози</w:t>
      </w:r>
      <w:r>
        <w:rPr>
          <w:color w:val="2C2B2B"/>
          <w:sz w:val="24"/>
          <w:szCs w:val="24"/>
          <w:shd w:val="clear" w:color="auto" w:fill="FFFFFF"/>
          <w:lang w:eastAsia="uk-UA"/>
        </w:rPr>
        <w:t>;</w:t>
      </w:r>
    </w:p>
    <w:p w14:paraId="2A2FE87C" w14:textId="47C79438" w:rsidR="000F558A" w:rsidRPr="000F558A" w:rsidRDefault="000F558A" w:rsidP="000F558A">
      <w:pPr>
        <w:pStyle w:val="afc"/>
        <w:numPr>
          <w:ilvl w:val="0"/>
          <w:numId w:val="36"/>
        </w:numPr>
        <w:shd w:val="clear" w:color="auto" w:fill="FFFFFF"/>
        <w:ind w:left="0"/>
        <w:jc w:val="both"/>
        <w:rPr>
          <w:sz w:val="24"/>
          <w:szCs w:val="24"/>
          <w:lang w:eastAsia="uk-UA"/>
        </w:rPr>
      </w:pPr>
      <w:r>
        <w:rPr>
          <w:color w:val="2C2B2B"/>
          <w:sz w:val="24"/>
          <w:szCs w:val="24"/>
          <w:shd w:val="clear" w:color="auto" w:fill="FFFFFF"/>
          <w:lang w:eastAsia="uk-UA"/>
        </w:rPr>
        <w:t>з</w:t>
      </w:r>
      <w:r w:rsidRPr="000F558A">
        <w:rPr>
          <w:color w:val="2C2B2B"/>
          <w:sz w:val="24"/>
          <w:szCs w:val="24"/>
          <w:shd w:val="clear" w:color="auto" w:fill="FFFFFF"/>
          <w:lang w:eastAsia="uk-UA"/>
        </w:rPr>
        <w:t>абезпеч</w:t>
      </w:r>
      <w:r>
        <w:rPr>
          <w:color w:val="2C2B2B"/>
          <w:sz w:val="24"/>
          <w:szCs w:val="24"/>
          <w:shd w:val="clear" w:color="auto" w:fill="FFFFFF"/>
          <w:lang w:eastAsia="uk-UA"/>
        </w:rPr>
        <w:t>ення</w:t>
      </w:r>
      <w:r w:rsidRPr="000F558A">
        <w:rPr>
          <w:color w:val="2C2B2B"/>
          <w:sz w:val="24"/>
          <w:szCs w:val="24"/>
          <w:shd w:val="clear" w:color="auto" w:fill="FFFFFF"/>
          <w:lang w:eastAsia="uk-UA"/>
        </w:rPr>
        <w:t xml:space="preserve"> вільн</w:t>
      </w:r>
      <w:r>
        <w:rPr>
          <w:color w:val="2C2B2B"/>
          <w:sz w:val="24"/>
          <w:szCs w:val="24"/>
          <w:shd w:val="clear" w:color="auto" w:fill="FFFFFF"/>
          <w:lang w:eastAsia="uk-UA"/>
        </w:rPr>
        <w:t>ого</w:t>
      </w:r>
      <w:r w:rsidRPr="000F558A">
        <w:rPr>
          <w:color w:val="2C2B2B"/>
          <w:sz w:val="24"/>
          <w:szCs w:val="24"/>
          <w:shd w:val="clear" w:color="auto" w:fill="FFFFFF"/>
          <w:lang w:eastAsia="uk-UA"/>
        </w:rPr>
        <w:t xml:space="preserve"> цілодобов</w:t>
      </w:r>
      <w:r>
        <w:rPr>
          <w:color w:val="2C2B2B"/>
          <w:sz w:val="24"/>
          <w:szCs w:val="24"/>
          <w:shd w:val="clear" w:color="auto" w:fill="FFFFFF"/>
          <w:lang w:eastAsia="uk-UA"/>
        </w:rPr>
        <w:t>ого</w:t>
      </w:r>
      <w:r w:rsidRPr="000F558A">
        <w:rPr>
          <w:color w:val="2C2B2B"/>
          <w:sz w:val="24"/>
          <w:szCs w:val="24"/>
          <w:shd w:val="clear" w:color="auto" w:fill="FFFFFF"/>
          <w:lang w:eastAsia="uk-UA"/>
        </w:rPr>
        <w:t xml:space="preserve"> безперешкодн</w:t>
      </w:r>
      <w:r>
        <w:rPr>
          <w:color w:val="2C2B2B"/>
          <w:sz w:val="24"/>
          <w:szCs w:val="24"/>
          <w:shd w:val="clear" w:color="auto" w:fill="FFFFFF"/>
          <w:lang w:eastAsia="uk-UA"/>
        </w:rPr>
        <w:t>ого</w:t>
      </w:r>
      <w:r w:rsidRPr="000F558A">
        <w:rPr>
          <w:color w:val="2C2B2B"/>
          <w:sz w:val="24"/>
          <w:szCs w:val="24"/>
          <w:shd w:val="clear" w:color="auto" w:fill="FFFFFF"/>
          <w:lang w:eastAsia="uk-UA"/>
        </w:rPr>
        <w:t xml:space="preserve"> доступ</w:t>
      </w:r>
      <w:r>
        <w:rPr>
          <w:color w:val="2C2B2B"/>
          <w:sz w:val="24"/>
          <w:szCs w:val="24"/>
          <w:shd w:val="clear" w:color="auto" w:fill="FFFFFF"/>
          <w:lang w:eastAsia="uk-UA"/>
        </w:rPr>
        <w:t>у</w:t>
      </w:r>
      <w:r w:rsidRPr="000F558A">
        <w:rPr>
          <w:color w:val="2C2B2B"/>
          <w:sz w:val="24"/>
          <w:szCs w:val="24"/>
          <w:shd w:val="clear" w:color="auto" w:fill="FFFFFF"/>
          <w:lang w:eastAsia="uk-UA"/>
        </w:rPr>
        <w:t xml:space="preserve"> до споруд цивільного захисту</w:t>
      </w:r>
      <w:r>
        <w:rPr>
          <w:color w:val="2C2B2B"/>
          <w:sz w:val="24"/>
          <w:szCs w:val="24"/>
          <w:shd w:val="clear" w:color="auto" w:fill="FFFFFF"/>
          <w:lang w:eastAsia="uk-UA"/>
        </w:rPr>
        <w:t xml:space="preserve"> об’єкту</w:t>
      </w:r>
      <w:r w:rsidRPr="000F558A">
        <w:rPr>
          <w:color w:val="2C2B2B"/>
          <w:sz w:val="24"/>
          <w:szCs w:val="24"/>
          <w:shd w:val="clear" w:color="auto" w:fill="FFFFFF"/>
          <w:lang w:eastAsia="uk-UA"/>
        </w:rPr>
        <w:t xml:space="preserve"> під час оголошення «Повітряна тривога»</w:t>
      </w:r>
      <w:r>
        <w:rPr>
          <w:color w:val="2C2B2B"/>
          <w:sz w:val="24"/>
          <w:szCs w:val="24"/>
          <w:shd w:val="clear" w:color="auto" w:fill="FFFFFF"/>
          <w:lang w:eastAsia="uk-UA"/>
        </w:rPr>
        <w:t>;</w:t>
      </w:r>
    </w:p>
    <w:p w14:paraId="7E49305C" w14:textId="77777777" w:rsidR="001076D2" w:rsidRPr="00E72BFA" w:rsidRDefault="001076D2" w:rsidP="001076D2">
      <w:pPr>
        <w:widowControl w:val="0"/>
        <w:numPr>
          <w:ilvl w:val="0"/>
          <w:numId w:val="36"/>
        </w:numPr>
        <w:tabs>
          <w:tab w:val="left" w:pos="0"/>
          <w:tab w:val="left" w:pos="284"/>
        </w:tabs>
        <w:suppressAutoHyphens w:val="0"/>
        <w:jc w:val="both"/>
        <w:rPr>
          <w:iCs/>
          <w:shd w:val="clear" w:color="auto" w:fill="FFFFFF"/>
          <w:lang w:eastAsia="uk-UA"/>
        </w:rPr>
      </w:pPr>
      <w:r w:rsidRPr="00E72BFA">
        <w:rPr>
          <w:iCs/>
          <w:shd w:val="clear" w:color="auto" w:fill="FFFFFF"/>
          <w:lang w:eastAsia="uk-UA"/>
        </w:rPr>
        <w:t>контроль за громадським порядком.</w:t>
      </w:r>
    </w:p>
    <w:p w14:paraId="58D12910" w14:textId="77777777" w:rsidR="001076D2" w:rsidRPr="00E72BFA" w:rsidRDefault="001076D2" w:rsidP="001076D2">
      <w:pPr>
        <w:ind w:firstLine="709"/>
        <w:jc w:val="both"/>
        <w:rPr>
          <w:b/>
        </w:rPr>
      </w:pPr>
      <w:r w:rsidRPr="00E72BFA">
        <w:rPr>
          <w:b/>
        </w:rPr>
        <w:t>Обов’язки Виконавця:</w:t>
      </w:r>
    </w:p>
    <w:p w14:paraId="6B213D87" w14:textId="77777777" w:rsidR="001076D2" w:rsidRPr="00E72BFA" w:rsidRDefault="001076D2" w:rsidP="001076D2">
      <w:pPr>
        <w:ind w:firstLine="709"/>
        <w:jc w:val="both"/>
      </w:pPr>
      <w:r w:rsidRPr="00E72BFA">
        <w:t>Здійснення заходів охорони майна Замовника, шляхом:</w:t>
      </w:r>
    </w:p>
    <w:p w14:paraId="75424167" w14:textId="77777777" w:rsidR="001076D2" w:rsidRPr="00E72BFA" w:rsidRDefault="001076D2" w:rsidP="001076D2">
      <w:pPr>
        <w:numPr>
          <w:ilvl w:val="0"/>
          <w:numId w:val="36"/>
        </w:numPr>
        <w:tabs>
          <w:tab w:val="left" w:pos="284"/>
        </w:tabs>
        <w:suppressAutoHyphens w:val="0"/>
        <w:jc w:val="both"/>
      </w:pPr>
      <w:r w:rsidRPr="00E72BFA">
        <w:t>забезпечення цілісності об'єкту охорони та недоторканності майна, що на ньому зберігається, недоторканності фізичних осіб;</w:t>
      </w:r>
    </w:p>
    <w:p w14:paraId="09D3F2D9" w14:textId="77777777" w:rsidR="001076D2" w:rsidRPr="00E72BFA" w:rsidRDefault="001076D2" w:rsidP="001076D2">
      <w:pPr>
        <w:numPr>
          <w:ilvl w:val="0"/>
          <w:numId w:val="36"/>
        </w:numPr>
        <w:tabs>
          <w:tab w:val="left" w:pos="284"/>
        </w:tabs>
        <w:suppressAutoHyphens w:val="0"/>
        <w:jc w:val="both"/>
      </w:pPr>
      <w:r w:rsidRPr="00E72BFA">
        <w:t>припинення правопорушення проти власності, фізичних осіб, порушення режиму роботи об'єкту охорони шляхом здійснення заходів реагування;</w:t>
      </w:r>
    </w:p>
    <w:p w14:paraId="23182E00" w14:textId="77777777" w:rsidR="001076D2" w:rsidRPr="00E72BFA" w:rsidRDefault="001076D2" w:rsidP="001076D2">
      <w:pPr>
        <w:numPr>
          <w:ilvl w:val="0"/>
          <w:numId w:val="36"/>
        </w:numPr>
        <w:tabs>
          <w:tab w:val="left" w:pos="284"/>
        </w:tabs>
        <w:suppressAutoHyphens w:val="0"/>
        <w:jc w:val="both"/>
      </w:pPr>
      <w:r w:rsidRPr="00E72BFA">
        <w:t>негайного у будь-який спосіб повідомлення відповідних правоохоронних органів про вчинення протиправних дій щодо власності, фізичних осіб та інших незаконних дій, що мають ознаки кримінального правопорушення на об'єкті охорони;</w:t>
      </w:r>
    </w:p>
    <w:p w14:paraId="71A96E32" w14:textId="77777777" w:rsidR="001076D2" w:rsidRPr="00E72BFA" w:rsidRDefault="001076D2" w:rsidP="001076D2">
      <w:pPr>
        <w:numPr>
          <w:ilvl w:val="0"/>
          <w:numId w:val="36"/>
        </w:numPr>
        <w:tabs>
          <w:tab w:val="left" w:pos="284"/>
        </w:tabs>
        <w:suppressAutoHyphens w:val="0"/>
        <w:jc w:val="both"/>
      </w:pPr>
      <w:r w:rsidRPr="00E72BFA">
        <w:t>збереження таємниці, що охороняється законом, а також конфіденційної інформації про господарську діяльність Замовника, оголошену такою в установленому порядку, відомостей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
    <w:p w14:paraId="0BF556D9" w14:textId="77777777" w:rsidR="001076D2" w:rsidRPr="00E72BFA" w:rsidRDefault="001076D2" w:rsidP="001076D2">
      <w:pPr>
        <w:numPr>
          <w:ilvl w:val="0"/>
          <w:numId w:val="36"/>
        </w:numPr>
        <w:tabs>
          <w:tab w:val="left" w:pos="284"/>
        </w:tabs>
        <w:suppressAutoHyphens w:val="0"/>
        <w:jc w:val="both"/>
      </w:pPr>
      <w:r w:rsidRPr="00E72BFA">
        <w:t>утримання від дій, що порушують громадський порядок на об'єкті охорони;</w:t>
      </w:r>
    </w:p>
    <w:p w14:paraId="603C37A0" w14:textId="77777777" w:rsidR="001076D2" w:rsidRPr="00E72BFA" w:rsidRDefault="001076D2" w:rsidP="001076D2">
      <w:pPr>
        <w:numPr>
          <w:ilvl w:val="0"/>
          <w:numId w:val="36"/>
        </w:numPr>
        <w:tabs>
          <w:tab w:val="left" w:pos="284"/>
        </w:tabs>
        <w:suppressAutoHyphens w:val="0"/>
        <w:jc w:val="both"/>
      </w:pPr>
      <w:r w:rsidRPr="00E72BFA">
        <w:t>невідкладного інформування Відповідальної особи Замовника про виникнення будь-яких надзвичайних подій на об'єкті охорони;</w:t>
      </w:r>
    </w:p>
    <w:p w14:paraId="012EEB71" w14:textId="77777777" w:rsidR="001076D2" w:rsidRPr="00E72BFA" w:rsidRDefault="001076D2" w:rsidP="001076D2">
      <w:pPr>
        <w:numPr>
          <w:ilvl w:val="0"/>
          <w:numId w:val="36"/>
        </w:numPr>
        <w:tabs>
          <w:tab w:val="left" w:pos="284"/>
        </w:tabs>
        <w:suppressAutoHyphens w:val="0"/>
        <w:jc w:val="both"/>
      </w:pPr>
      <w:r w:rsidRPr="00E72BFA">
        <w:t>забезпечення охайного вигляду та наявність у персоналу охорони форми з обов'язковою наявністю на формі ознак належності до Учасника;</w:t>
      </w:r>
    </w:p>
    <w:p w14:paraId="000AFA43" w14:textId="77777777" w:rsidR="001076D2" w:rsidRPr="00E72BFA" w:rsidRDefault="001076D2" w:rsidP="001076D2">
      <w:pPr>
        <w:numPr>
          <w:ilvl w:val="0"/>
          <w:numId w:val="36"/>
        </w:numPr>
        <w:tabs>
          <w:tab w:val="left" w:pos="284"/>
        </w:tabs>
        <w:suppressAutoHyphens w:val="0"/>
        <w:jc w:val="both"/>
      </w:pPr>
      <w:r w:rsidRPr="00E72BFA">
        <w:t>забезпечення персоналу охорони спецзасобами та посвідченням охоронника;</w:t>
      </w:r>
    </w:p>
    <w:p w14:paraId="402F9643" w14:textId="44AF2112" w:rsidR="001076D2" w:rsidRPr="00E72BFA" w:rsidRDefault="001076D2" w:rsidP="001076D2">
      <w:pPr>
        <w:numPr>
          <w:ilvl w:val="0"/>
          <w:numId w:val="36"/>
        </w:numPr>
        <w:tabs>
          <w:tab w:val="left" w:pos="284"/>
        </w:tabs>
        <w:suppressAutoHyphens w:val="0"/>
        <w:jc w:val="both"/>
      </w:pPr>
      <w:r w:rsidRPr="00E72BFA">
        <w:rPr>
          <w:lang w:eastAsia="x-none"/>
        </w:rPr>
        <w:t xml:space="preserve">обов’язкового фіксування будь-яких порушень або надзвичайних події в журналі прийому-передачі зміни. У разі виникнення будь-яких подій або скоєння правопорушень особами або персоналом охорони, </w:t>
      </w:r>
      <w:r w:rsidR="00D600BA" w:rsidRPr="009A14C6">
        <w:rPr>
          <w:lang w:eastAsia="x-none"/>
        </w:rPr>
        <w:t>останній</w:t>
      </w:r>
      <w:r w:rsidRPr="00E72BFA">
        <w:rPr>
          <w:lang w:eastAsia="x-none"/>
        </w:rPr>
        <w:t xml:space="preserve"> подає доповідну записку Відповідальній особі Замовника;</w:t>
      </w:r>
    </w:p>
    <w:p w14:paraId="7CA456F9" w14:textId="77777777" w:rsidR="001076D2" w:rsidRPr="00E72BFA" w:rsidRDefault="001076D2" w:rsidP="001076D2">
      <w:pPr>
        <w:numPr>
          <w:ilvl w:val="0"/>
          <w:numId w:val="36"/>
        </w:numPr>
        <w:tabs>
          <w:tab w:val="left" w:pos="284"/>
          <w:tab w:val="left" w:pos="567"/>
        </w:tabs>
        <w:suppressAutoHyphens w:val="0"/>
        <w:jc w:val="both"/>
      </w:pPr>
      <w:r w:rsidRPr="00E72BFA">
        <w:t>здійснення цілодобового чергування на постах охорони;</w:t>
      </w:r>
    </w:p>
    <w:p w14:paraId="47A97ED9" w14:textId="77777777" w:rsidR="001076D2" w:rsidRPr="00E72BFA" w:rsidRDefault="001076D2" w:rsidP="001076D2">
      <w:pPr>
        <w:numPr>
          <w:ilvl w:val="0"/>
          <w:numId w:val="36"/>
        </w:numPr>
        <w:tabs>
          <w:tab w:val="left" w:pos="284"/>
          <w:tab w:val="left" w:pos="567"/>
        </w:tabs>
        <w:suppressAutoHyphens w:val="0"/>
        <w:jc w:val="both"/>
      </w:pPr>
      <w:r w:rsidRPr="00E72BFA">
        <w:lastRenderedPageBreak/>
        <w:t>запобігання та/або не допущення чи припинення будь-яких протиправних і несанкціонованих дій на об’єкті охорони;</w:t>
      </w:r>
    </w:p>
    <w:p w14:paraId="4C74365B" w14:textId="77777777" w:rsidR="001076D2" w:rsidRPr="00E72BFA" w:rsidRDefault="001076D2" w:rsidP="001076D2">
      <w:pPr>
        <w:numPr>
          <w:ilvl w:val="0"/>
          <w:numId w:val="36"/>
        </w:numPr>
        <w:tabs>
          <w:tab w:val="left" w:pos="284"/>
          <w:tab w:val="left" w:pos="567"/>
        </w:tabs>
        <w:suppressAutoHyphens w:val="0"/>
        <w:jc w:val="both"/>
      </w:pPr>
      <w:r w:rsidRPr="00E72BFA">
        <w:t>запобігання та/або не допущення знаходження на об’єкті охорони осіб у нетверезому стані або під дією наркотичних речовин, а також осіб з агресивною поведінкою;</w:t>
      </w:r>
    </w:p>
    <w:p w14:paraId="21560DA3" w14:textId="77777777" w:rsidR="001076D2" w:rsidRPr="00E72BFA" w:rsidRDefault="001076D2" w:rsidP="001076D2">
      <w:pPr>
        <w:numPr>
          <w:ilvl w:val="0"/>
          <w:numId w:val="36"/>
        </w:numPr>
        <w:tabs>
          <w:tab w:val="left" w:pos="284"/>
          <w:tab w:val="left" w:pos="567"/>
        </w:tabs>
        <w:suppressAutoHyphens w:val="0"/>
        <w:jc w:val="both"/>
      </w:pPr>
      <w:r w:rsidRPr="00E72BFA">
        <w:t>запобігання та/або не допущення розвантаження (складування) майна, матеріалів, техніки на площах загального користування без відповідних погоджень та дозволів;</w:t>
      </w:r>
    </w:p>
    <w:p w14:paraId="7D55F21D" w14:textId="77777777" w:rsidR="001076D2" w:rsidRPr="00E72BFA" w:rsidRDefault="001076D2" w:rsidP="001076D2">
      <w:pPr>
        <w:numPr>
          <w:ilvl w:val="0"/>
          <w:numId w:val="36"/>
        </w:numPr>
        <w:tabs>
          <w:tab w:val="left" w:pos="284"/>
          <w:tab w:val="left" w:pos="567"/>
        </w:tabs>
        <w:suppressAutoHyphens w:val="0"/>
        <w:jc w:val="both"/>
      </w:pPr>
      <w:r w:rsidRPr="00E72BFA">
        <w:t>запобігання та/або не допущення пошкодження, псування, крадіжки та пограбування майна;</w:t>
      </w:r>
    </w:p>
    <w:p w14:paraId="653642CF" w14:textId="77777777" w:rsidR="001076D2" w:rsidRPr="00E72BFA" w:rsidRDefault="001076D2" w:rsidP="001076D2">
      <w:pPr>
        <w:tabs>
          <w:tab w:val="left" w:pos="284"/>
        </w:tabs>
        <w:jc w:val="both"/>
      </w:pPr>
      <w:r w:rsidRPr="00E72BFA">
        <w:t>- забезпечення охорони об'єкту Замовника та прийнятих під охорону товарно-матеріальних цінностей від розкрадання, знищення, псування;</w:t>
      </w:r>
    </w:p>
    <w:p w14:paraId="6DADFE33" w14:textId="77777777" w:rsidR="001076D2" w:rsidRPr="00E72BFA" w:rsidRDefault="001076D2" w:rsidP="001076D2">
      <w:pPr>
        <w:tabs>
          <w:tab w:val="left" w:pos="284"/>
        </w:tabs>
        <w:jc w:val="both"/>
      </w:pPr>
      <w:r w:rsidRPr="00E72BFA">
        <w:t xml:space="preserve">- забезпечення контролю за переміщенням товарно-матеріальних цінностей, які охороняються; </w:t>
      </w:r>
    </w:p>
    <w:p w14:paraId="46FDE629" w14:textId="77777777" w:rsidR="001076D2" w:rsidRPr="00E72BFA" w:rsidRDefault="001076D2" w:rsidP="001076D2">
      <w:pPr>
        <w:tabs>
          <w:tab w:val="left" w:pos="284"/>
        </w:tabs>
        <w:jc w:val="both"/>
      </w:pPr>
      <w:r w:rsidRPr="00E72BFA">
        <w:t>- забезпечення надійної охорони переданих під охорону цінностей та майна підприємства;</w:t>
      </w:r>
    </w:p>
    <w:p w14:paraId="157381A6" w14:textId="77777777" w:rsidR="001076D2" w:rsidRPr="00E72BFA" w:rsidRDefault="001076D2" w:rsidP="001076D2">
      <w:pPr>
        <w:tabs>
          <w:tab w:val="left" w:pos="284"/>
        </w:tabs>
        <w:jc w:val="both"/>
      </w:pPr>
      <w:r w:rsidRPr="00E72BFA">
        <w:t>- своєчасного попередження та запобігання злочинам та правопорушенням;</w:t>
      </w:r>
    </w:p>
    <w:p w14:paraId="0B416D1D" w14:textId="77777777" w:rsidR="001076D2" w:rsidRPr="00A92F44" w:rsidRDefault="001076D2" w:rsidP="001076D2">
      <w:pPr>
        <w:tabs>
          <w:tab w:val="left" w:pos="284"/>
        </w:tabs>
        <w:jc w:val="both"/>
      </w:pPr>
      <w:r w:rsidRPr="00E72BFA">
        <w:t xml:space="preserve">- забезпечення захисту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w:t>
      </w:r>
      <w:r w:rsidRPr="00A92F44">
        <w:t>пошкодження майна Замовника, терміново оповістити Відповідальну особу Замовника, а також відповідні органи, служби, та прийняти всі можливі заходи щодо недопущення протиправних дій;</w:t>
      </w:r>
    </w:p>
    <w:p w14:paraId="6803A0AA" w14:textId="7B285A53" w:rsidR="001076D2" w:rsidRPr="00A92F44" w:rsidRDefault="001076D2" w:rsidP="001076D2">
      <w:pPr>
        <w:tabs>
          <w:tab w:val="left" w:pos="284"/>
          <w:tab w:val="left" w:pos="567"/>
        </w:tabs>
        <w:jc w:val="both"/>
      </w:pPr>
      <w:r w:rsidRPr="00A92F44">
        <w:t>- здійснення періодичного патрулювання об’єкта;</w:t>
      </w:r>
    </w:p>
    <w:p w14:paraId="36714290" w14:textId="7D68C2C6" w:rsidR="009A14C6" w:rsidRPr="00A92F44" w:rsidRDefault="009A14C6" w:rsidP="009A14C6">
      <w:pPr>
        <w:pStyle w:val="afc"/>
        <w:shd w:val="clear" w:color="auto" w:fill="FFFFFF"/>
        <w:ind w:left="0"/>
        <w:jc w:val="both"/>
        <w:rPr>
          <w:sz w:val="24"/>
          <w:szCs w:val="24"/>
          <w:lang w:eastAsia="uk-UA"/>
        </w:rPr>
      </w:pPr>
      <w:r w:rsidRPr="00A92F44">
        <w:t xml:space="preserve">- </w:t>
      </w:r>
      <w:r w:rsidRPr="00A92F44">
        <w:rPr>
          <w:sz w:val="24"/>
          <w:szCs w:val="24"/>
          <w:shd w:val="clear" w:color="auto" w:fill="FFFFFF"/>
          <w:lang w:eastAsia="uk-UA"/>
        </w:rPr>
        <w:t>надання допомоги населенню у разі реальної чи потенційної загрози;</w:t>
      </w:r>
    </w:p>
    <w:p w14:paraId="321352E0" w14:textId="37051ABE" w:rsidR="009A14C6" w:rsidRPr="00A92F44" w:rsidRDefault="009A14C6" w:rsidP="009A14C6">
      <w:pPr>
        <w:pStyle w:val="afc"/>
        <w:shd w:val="clear" w:color="auto" w:fill="FFFFFF"/>
        <w:ind w:left="0"/>
        <w:jc w:val="both"/>
        <w:rPr>
          <w:sz w:val="24"/>
          <w:szCs w:val="24"/>
          <w:lang w:eastAsia="uk-UA"/>
        </w:rPr>
      </w:pPr>
      <w:r w:rsidRPr="00A92F44">
        <w:rPr>
          <w:sz w:val="24"/>
          <w:szCs w:val="24"/>
          <w:shd w:val="clear" w:color="auto" w:fill="FFFFFF"/>
          <w:lang w:eastAsia="uk-UA"/>
        </w:rPr>
        <w:t>-забезпечення вільного цілодобового безперешкодного доступу до споруд цивільного захисту об’єкту під час оголошення «Повітряна тривога»;</w:t>
      </w:r>
    </w:p>
    <w:p w14:paraId="62987E5F" w14:textId="2DB6A44F" w:rsidR="009A14C6" w:rsidRPr="00A92F44" w:rsidRDefault="009A14C6" w:rsidP="001076D2">
      <w:pPr>
        <w:tabs>
          <w:tab w:val="left" w:pos="284"/>
          <w:tab w:val="left" w:pos="567"/>
        </w:tabs>
        <w:jc w:val="both"/>
      </w:pPr>
      <w:r w:rsidRPr="00A92F44">
        <w:t xml:space="preserve">-надання </w:t>
      </w:r>
      <w:r w:rsidR="001A6D35" w:rsidRPr="00A92F44">
        <w:t xml:space="preserve">невідкладної </w:t>
      </w:r>
      <w:proofErr w:type="spellStart"/>
      <w:r w:rsidRPr="00A92F44">
        <w:t>домедичної</w:t>
      </w:r>
      <w:proofErr w:type="spellEnd"/>
      <w:r w:rsidRPr="00A92F44">
        <w:t xml:space="preserve"> допомоги</w:t>
      </w:r>
      <w:r w:rsidR="00EF7206" w:rsidRPr="00A92F44">
        <w:t xml:space="preserve"> населенню</w:t>
      </w:r>
      <w:r w:rsidR="001A6D35" w:rsidRPr="00A92F44">
        <w:t>, які постраждали внаслідок кримінальних або адміністративних правопорушень, нещасних випадків, а також особам, які опинилися в ситуації, небезпечній для їх життя чи здоров’я</w:t>
      </w:r>
      <w:r w:rsidR="00EF7206" w:rsidRPr="00A92F44">
        <w:t>;</w:t>
      </w:r>
    </w:p>
    <w:p w14:paraId="61CD5592" w14:textId="77777777" w:rsidR="001076D2" w:rsidRPr="00E72BFA" w:rsidRDefault="001076D2" w:rsidP="001076D2">
      <w:pPr>
        <w:tabs>
          <w:tab w:val="left" w:pos="284"/>
        </w:tabs>
        <w:jc w:val="both"/>
      </w:pPr>
      <w:r w:rsidRPr="00A92F44">
        <w:t xml:space="preserve">- попередження виникнення ситуацій, що створюють загрозу для безпеки об’єкта, припинення протиправних дій осіб, що </w:t>
      </w:r>
      <w:r w:rsidRPr="00E72BFA">
        <w:t>спрямовані проти майна Замовника, чи громадського порядку на території об’єкта;</w:t>
      </w:r>
    </w:p>
    <w:p w14:paraId="1D58A0FA" w14:textId="77777777" w:rsidR="001076D2" w:rsidRPr="00E72BFA" w:rsidRDefault="001076D2" w:rsidP="001076D2">
      <w:pPr>
        <w:tabs>
          <w:tab w:val="left" w:pos="284"/>
        </w:tabs>
        <w:jc w:val="both"/>
      </w:pPr>
      <w:r w:rsidRPr="00E72BFA">
        <w:t>- надання Замовнику консультацій та підготовка заходів щодо підвищення рівня охорони об’єкта;</w:t>
      </w:r>
    </w:p>
    <w:p w14:paraId="6C244F9D" w14:textId="63F41071" w:rsidR="001076D2" w:rsidRPr="00E72BFA" w:rsidRDefault="001076D2" w:rsidP="001076D2">
      <w:pPr>
        <w:tabs>
          <w:tab w:val="left" w:pos="284"/>
        </w:tabs>
        <w:jc w:val="both"/>
      </w:pPr>
      <w:r w:rsidRPr="00E72BFA">
        <w:t>- організація взаємодії з державними правоохоронними органами</w:t>
      </w:r>
      <w:r w:rsidR="00EF7206">
        <w:t xml:space="preserve">, медичними установами, </w:t>
      </w:r>
      <w:r w:rsidR="00EF7206" w:rsidRPr="00B62596">
        <w:rPr>
          <w:shd w:val="clear" w:color="auto" w:fill="FFFFFF"/>
        </w:rPr>
        <w:t>державною службою з надзвичайних ситуацій</w:t>
      </w:r>
      <w:r w:rsidR="00EF7206" w:rsidRPr="00B62596">
        <w:rPr>
          <w:rFonts w:ascii="Arial" w:hAnsi="Arial" w:cs="Arial"/>
          <w:sz w:val="21"/>
          <w:szCs w:val="21"/>
          <w:shd w:val="clear" w:color="auto" w:fill="FFFFFF"/>
        </w:rPr>
        <w:t> </w:t>
      </w:r>
      <w:r w:rsidRPr="00B62596">
        <w:t xml:space="preserve"> </w:t>
      </w:r>
      <w:r w:rsidRPr="00E72BFA">
        <w:t>з метою належного виконання зобов’язань за Договором. Негайне оповіщення правоохоронних органів та Відповідальної особи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14:paraId="480F2E19" w14:textId="7C1D00E7" w:rsidR="001076D2" w:rsidRPr="00E72BFA" w:rsidRDefault="001076D2" w:rsidP="001076D2">
      <w:pPr>
        <w:widowControl w:val="0"/>
        <w:tabs>
          <w:tab w:val="left" w:pos="1054"/>
        </w:tabs>
        <w:ind w:firstLine="709"/>
        <w:jc w:val="both"/>
        <w:rPr>
          <w:iCs/>
          <w:shd w:val="clear" w:color="auto" w:fill="FFFFFF"/>
          <w:lang w:eastAsia="uk-UA"/>
        </w:rPr>
      </w:pPr>
      <w:bookmarkStart w:id="10" w:name="_Hlk139269572"/>
      <w:r w:rsidRPr="00E72BFA">
        <w:rPr>
          <w:b/>
          <w:iCs/>
          <w:shd w:val="clear" w:color="auto" w:fill="FFFFFF"/>
          <w:lang w:eastAsia="uk-UA"/>
        </w:rPr>
        <w:t>Загальні вимоги до Виконавця</w:t>
      </w:r>
      <w:r w:rsidR="00433C42">
        <w:rPr>
          <w:b/>
          <w:iCs/>
          <w:shd w:val="clear" w:color="auto" w:fill="FFFFFF"/>
          <w:lang w:eastAsia="uk-UA"/>
        </w:rPr>
        <w:t>(надати підтвердження)</w:t>
      </w:r>
      <w:r w:rsidRPr="00E72BFA">
        <w:rPr>
          <w:iCs/>
          <w:shd w:val="clear" w:color="auto" w:fill="FFFFFF"/>
          <w:lang w:eastAsia="uk-UA"/>
        </w:rPr>
        <w:t>:</w:t>
      </w:r>
    </w:p>
    <w:p w14:paraId="09685CDD" w14:textId="77777777" w:rsidR="001076D2" w:rsidRPr="00E72BFA" w:rsidRDefault="001076D2" w:rsidP="001076D2">
      <w:pPr>
        <w:widowControl w:val="0"/>
        <w:numPr>
          <w:ilvl w:val="0"/>
          <w:numId w:val="36"/>
        </w:numPr>
        <w:tabs>
          <w:tab w:val="left" w:pos="426"/>
          <w:tab w:val="left" w:pos="851"/>
        </w:tabs>
        <w:suppressAutoHyphens w:val="0"/>
        <w:jc w:val="both"/>
        <w:rPr>
          <w:iCs/>
          <w:shd w:val="clear" w:color="auto" w:fill="FFFFFF"/>
          <w:lang w:eastAsia="uk-UA"/>
        </w:rPr>
      </w:pPr>
      <w:r w:rsidRPr="00E72BFA">
        <w:rPr>
          <w:iCs/>
          <w:shd w:val="clear" w:color="auto" w:fill="FFFFFF"/>
          <w:lang w:eastAsia="uk-UA"/>
        </w:rPr>
        <w:t>здатність за своїми діловими та моральними якостями, освітнім і професійним рівнем, станом здоров'я виконувати службові обов’язки згідно з вимогами Закону України «Про охоронну діяльність» від 22.03.2012 № 4616-VI, постанови Кабінету Міністрів України від 18.11.2015 № 960 «Про затвердження Ліцензійних умов провадження охоронної діяльності»;</w:t>
      </w:r>
    </w:p>
    <w:p w14:paraId="03BF2D5B" w14:textId="77777777" w:rsidR="001076D2" w:rsidRPr="00E72BFA" w:rsidRDefault="001076D2" w:rsidP="001076D2">
      <w:pPr>
        <w:widowControl w:val="0"/>
        <w:numPr>
          <w:ilvl w:val="0"/>
          <w:numId w:val="36"/>
        </w:numPr>
        <w:tabs>
          <w:tab w:val="left" w:pos="426"/>
          <w:tab w:val="left" w:pos="851"/>
        </w:tabs>
        <w:suppressAutoHyphens w:val="0"/>
        <w:jc w:val="both"/>
        <w:rPr>
          <w:iCs/>
          <w:shd w:val="clear" w:color="auto" w:fill="FFFFFF"/>
          <w:lang w:eastAsia="uk-UA"/>
        </w:rPr>
      </w:pPr>
      <w:r w:rsidRPr="00E72BFA">
        <w:rPr>
          <w:iCs/>
          <w:shd w:val="clear" w:color="auto" w:fill="FFFFFF"/>
          <w:lang w:eastAsia="uk-UA"/>
        </w:rPr>
        <w:t>наявність форменого одягу з використанням знаків належності до відповідного суб’єкта охоронної діяльності згідно з його статутними документами;</w:t>
      </w:r>
    </w:p>
    <w:p w14:paraId="583BAFD5" w14:textId="38592CBD" w:rsidR="001076D2" w:rsidRPr="00E72BFA" w:rsidRDefault="001076D2" w:rsidP="001076D2">
      <w:pPr>
        <w:widowControl w:val="0"/>
        <w:numPr>
          <w:ilvl w:val="0"/>
          <w:numId w:val="36"/>
        </w:numPr>
        <w:tabs>
          <w:tab w:val="left" w:pos="426"/>
          <w:tab w:val="left" w:pos="851"/>
        </w:tabs>
        <w:suppressAutoHyphens w:val="0"/>
        <w:jc w:val="both"/>
        <w:rPr>
          <w:iCs/>
          <w:shd w:val="clear" w:color="auto" w:fill="FFFFFF"/>
          <w:lang w:eastAsia="uk-UA"/>
        </w:rPr>
      </w:pPr>
      <w:r w:rsidRPr="00E72BFA">
        <w:rPr>
          <w:iCs/>
          <w:shd w:val="clear" w:color="auto" w:fill="FFFFFF"/>
          <w:lang w:eastAsia="uk-UA"/>
        </w:rPr>
        <w:t>наявність спеціальних засобів відповідно до Переліку спеціальних засобів, придбання, зберігання та використання яких здійснюється суб’єктами охоронної діяльності, затвердженого постановою Кабінету Міністрів України від 11.02.2013 № 97</w:t>
      </w:r>
      <w:r w:rsidR="00D600BA" w:rsidRPr="00E72BFA">
        <w:rPr>
          <w:iCs/>
          <w:shd w:val="clear" w:color="auto" w:fill="FFFFFF"/>
          <w:lang w:eastAsia="uk-UA"/>
        </w:rPr>
        <w:t>(надати документальне підтвердження)</w:t>
      </w:r>
      <w:r w:rsidRPr="00E72BFA">
        <w:rPr>
          <w:iCs/>
          <w:shd w:val="clear" w:color="auto" w:fill="FFFFFF"/>
          <w:lang w:eastAsia="uk-UA"/>
        </w:rPr>
        <w:t>;</w:t>
      </w:r>
    </w:p>
    <w:p w14:paraId="04D56BEE" w14:textId="77777777" w:rsidR="001076D2" w:rsidRPr="00E72BFA" w:rsidRDefault="001076D2" w:rsidP="001076D2">
      <w:pPr>
        <w:widowControl w:val="0"/>
        <w:numPr>
          <w:ilvl w:val="0"/>
          <w:numId w:val="36"/>
        </w:numPr>
        <w:tabs>
          <w:tab w:val="left" w:pos="426"/>
          <w:tab w:val="left" w:pos="851"/>
        </w:tabs>
        <w:suppressAutoHyphens w:val="0"/>
        <w:jc w:val="both"/>
        <w:rPr>
          <w:iCs/>
          <w:shd w:val="clear" w:color="auto" w:fill="FFFFFF"/>
          <w:lang w:eastAsia="uk-UA"/>
        </w:rPr>
      </w:pPr>
      <w:r w:rsidRPr="00E72BFA">
        <w:rPr>
          <w:iCs/>
          <w:shd w:val="clear" w:color="auto" w:fill="FFFFFF"/>
          <w:lang w:eastAsia="uk-UA"/>
        </w:rPr>
        <w:t>уміння охоронників володіти зазначеними спеціальними засобами, засобами зв’язку, технічними засобами охорони та протипожежними засобами;</w:t>
      </w:r>
    </w:p>
    <w:p w14:paraId="0A9A2C02" w14:textId="77777777" w:rsidR="001076D2" w:rsidRDefault="001076D2" w:rsidP="001076D2">
      <w:pPr>
        <w:widowControl w:val="0"/>
        <w:numPr>
          <w:ilvl w:val="0"/>
          <w:numId w:val="36"/>
        </w:numPr>
        <w:tabs>
          <w:tab w:val="left" w:pos="426"/>
          <w:tab w:val="left" w:pos="851"/>
        </w:tabs>
        <w:suppressAutoHyphens w:val="0"/>
        <w:jc w:val="both"/>
        <w:rPr>
          <w:iCs/>
          <w:shd w:val="clear" w:color="auto" w:fill="FFFFFF"/>
          <w:lang w:eastAsia="uk-UA"/>
        </w:rPr>
      </w:pPr>
      <w:r w:rsidRPr="00E72BFA">
        <w:rPr>
          <w:iCs/>
          <w:shd w:val="clear" w:color="auto" w:fill="FFFFFF"/>
          <w:lang w:eastAsia="uk-UA"/>
        </w:rPr>
        <w:t>під час виконання функціональних обов’язків мати при собі посвідчення встановленого зразка згідно з чинним законодавством;</w:t>
      </w:r>
    </w:p>
    <w:p w14:paraId="26028613" w14:textId="2D00E6C8" w:rsidR="00554322" w:rsidRPr="00554322" w:rsidRDefault="00554322" w:rsidP="00554322">
      <w:pPr>
        <w:pStyle w:val="afc"/>
        <w:widowControl w:val="0"/>
        <w:numPr>
          <w:ilvl w:val="0"/>
          <w:numId w:val="36"/>
        </w:numPr>
        <w:tabs>
          <w:tab w:val="left" w:pos="426"/>
          <w:tab w:val="left" w:pos="851"/>
        </w:tabs>
        <w:ind w:left="0"/>
        <w:jc w:val="both"/>
        <w:rPr>
          <w:iCs/>
          <w:sz w:val="24"/>
          <w:szCs w:val="24"/>
          <w:shd w:val="clear" w:color="auto" w:fill="FFFFFF"/>
          <w:lang w:eastAsia="uk-UA"/>
        </w:rPr>
      </w:pPr>
      <w:r w:rsidRPr="008F017F">
        <w:rPr>
          <w:iCs/>
          <w:sz w:val="24"/>
          <w:szCs w:val="24"/>
          <w:shd w:val="clear" w:color="auto" w:fill="FFFFFF"/>
          <w:lang w:eastAsia="uk-UA"/>
        </w:rPr>
        <w:t>уповноважена особа Учасника повинна проводити інструктаж особового складу з охорони праці на робочому місці</w:t>
      </w:r>
      <w:r>
        <w:rPr>
          <w:iCs/>
          <w:sz w:val="24"/>
          <w:szCs w:val="24"/>
          <w:shd w:val="clear" w:color="auto" w:fill="FFFFFF"/>
          <w:lang w:eastAsia="uk-UA"/>
        </w:rPr>
        <w:t>;</w:t>
      </w:r>
    </w:p>
    <w:p w14:paraId="1FBFA847" w14:textId="7E3327D5" w:rsidR="00C069FA" w:rsidRDefault="001076D2" w:rsidP="00FF6B1C">
      <w:pPr>
        <w:widowControl w:val="0"/>
        <w:numPr>
          <w:ilvl w:val="0"/>
          <w:numId w:val="36"/>
        </w:numPr>
        <w:shd w:val="clear" w:color="auto" w:fill="FFFFFF"/>
        <w:tabs>
          <w:tab w:val="left" w:pos="426"/>
          <w:tab w:val="left" w:pos="851"/>
        </w:tabs>
        <w:suppressAutoHyphens w:val="0"/>
        <w:jc w:val="both"/>
        <w:rPr>
          <w:iCs/>
          <w:shd w:val="clear" w:color="auto" w:fill="FFFFFF"/>
          <w:lang w:eastAsia="uk-UA"/>
        </w:rPr>
      </w:pPr>
      <w:r w:rsidRPr="00E72BFA">
        <w:rPr>
          <w:iCs/>
          <w:shd w:val="clear" w:color="auto" w:fill="FFFFFF"/>
          <w:lang w:eastAsia="uk-UA"/>
        </w:rPr>
        <w:t>персонал охорони повинен мати 3</w:t>
      </w:r>
      <w:r w:rsidR="00D600BA" w:rsidRPr="00E72BFA">
        <w:rPr>
          <w:iCs/>
          <w:shd w:val="clear" w:color="auto" w:fill="FFFFFF"/>
          <w:lang w:eastAsia="uk-UA"/>
        </w:rPr>
        <w:t>-</w:t>
      </w:r>
      <w:r w:rsidRPr="00E72BFA">
        <w:rPr>
          <w:iCs/>
          <w:shd w:val="clear" w:color="auto" w:fill="FFFFFF"/>
          <w:lang w:eastAsia="uk-UA"/>
        </w:rPr>
        <w:t>й та</w:t>
      </w:r>
      <w:r w:rsidRPr="00E72BFA">
        <w:t xml:space="preserve"> вище розряд охоронника</w:t>
      </w:r>
      <w:r w:rsidR="00FF6B1C" w:rsidRPr="00E72BFA">
        <w:rPr>
          <w:iCs/>
          <w:shd w:val="clear" w:color="auto" w:fill="FFFFFF"/>
          <w:lang w:eastAsia="uk-UA"/>
        </w:rPr>
        <w:t xml:space="preserve">, стаж роботи в охороні не </w:t>
      </w:r>
      <w:r w:rsidR="00FF6B1C" w:rsidRPr="00E72BFA">
        <w:rPr>
          <w:iCs/>
          <w:shd w:val="clear" w:color="auto" w:fill="FFFFFF"/>
          <w:lang w:eastAsia="uk-UA"/>
        </w:rPr>
        <w:lastRenderedPageBreak/>
        <w:t xml:space="preserve">менше 3 (трьох) років та вік не старше </w:t>
      </w:r>
      <w:r w:rsidR="001F37A7" w:rsidRPr="001F37A7">
        <w:rPr>
          <w:iCs/>
          <w:shd w:val="clear" w:color="auto" w:fill="FFFFFF"/>
          <w:lang w:val="ru-RU" w:eastAsia="uk-UA"/>
        </w:rPr>
        <w:t>60</w:t>
      </w:r>
      <w:r w:rsidR="00FF6B1C" w:rsidRPr="00E72BFA">
        <w:rPr>
          <w:iCs/>
          <w:shd w:val="clear" w:color="auto" w:fill="FFFFFF"/>
          <w:lang w:eastAsia="uk-UA"/>
        </w:rPr>
        <w:t xml:space="preserve"> років</w:t>
      </w:r>
      <w:r w:rsidR="00C069FA">
        <w:rPr>
          <w:iCs/>
          <w:shd w:val="clear" w:color="auto" w:fill="FFFFFF"/>
          <w:lang w:eastAsia="uk-UA"/>
        </w:rPr>
        <w:t xml:space="preserve"> </w:t>
      </w:r>
      <w:r w:rsidR="008F017F">
        <w:rPr>
          <w:iCs/>
          <w:shd w:val="clear" w:color="auto" w:fill="FFFFFF"/>
          <w:lang w:eastAsia="uk-UA"/>
        </w:rPr>
        <w:t>та</w:t>
      </w:r>
      <w:r w:rsidR="00C069FA">
        <w:rPr>
          <w:iCs/>
          <w:shd w:val="clear" w:color="auto" w:fill="FFFFFF"/>
          <w:lang w:eastAsia="uk-UA"/>
        </w:rPr>
        <w:t xml:space="preserve">: </w:t>
      </w:r>
    </w:p>
    <w:p w14:paraId="7CA1F94E" w14:textId="7E649C50" w:rsidR="00C069FA" w:rsidRPr="00C069FA" w:rsidRDefault="00C069FA" w:rsidP="00C069FA">
      <w:pPr>
        <w:pStyle w:val="afc"/>
        <w:widowControl w:val="0"/>
        <w:numPr>
          <w:ilvl w:val="0"/>
          <w:numId w:val="48"/>
        </w:numPr>
        <w:autoSpaceDE w:val="0"/>
        <w:autoSpaceDN w:val="0"/>
        <w:adjustRightInd w:val="0"/>
        <w:jc w:val="both"/>
        <w:rPr>
          <w:sz w:val="24"/>
          <w:szCs w:val="24"/>
          <w:lang w:eastAsia="ru-RU"/>
        </w:rPr>
      </w:pPr>
      <w:r w:rsidRPr="00C069FA">
        <w:rPr>
          <w:sz w:val="24"/>
          <w:szCs w:val="24"/>
          <w:lang w:eastAsia="ru-RU"/>
        </w:rPr>
        <w:t>не перебува</w:t>
      </w:r>
      <w:r w:rsidR="008F017F">
        <w:rPr>
          <w:sz w:val="24"/>
          <w:szCs w:val="24"/>
          <w:lang w:eastAsia="ru-RU"/>
        </w:rPr>
        <w:t>ти</w:t>
      </w:r>
      <w:r w:rsidRPr="00C069FA">
        <w:rPr>
          <w:sz w:val="24"/>
          <w:szCs w:val="24"/>
          <w:lang w:eastAsia="ru-RU"/>
        </w:rPr>
        <w:t xml:space="preserve"> на обліку  в органах охорони здоров’я з приводу психічної хвороби, алкоголізму чи наркоманії;</w:t>
      </w:r>
    </w:p>
    <w:p w14:paraId="6CE614E7" w14:textId="5E92B2E1" w:rsidR="00C069FA" w:rsidRPr="00C069FA" w:rsidRDefault="00C069FA" w:rsidP="00C069FA">
      <w:pPr>
        <w:pStyle w:val="afc"/>
        <w:widowControl w:val="0"/>
        <w:numPr>
          <w:ilvl w:val="0"/>
          <w:numId w:val="48"/>
        </w:numPr>
        <w:autoSpaceDE w:val="0"/>
        <w:autoSpaceDN w:val="0"/>
        <w:adjustRightInd w:val="0"/>
        <w:jc w:val="both"/>
        <w:rPr>
          <w:sz w:val="24"/>
          <w:szCs w:val="24"/>
          <w:lang w:eastAsia="ru-RU"/>
        </w:rPr>
      </w:pPr>
      <w:r w:rsidRPr="00C069FA">
        <w:rPr>
          <w:sz w:val="24"/>
          <w:szCs w:val="24"/>
          <w:lang w:eastAsia="ru-RU"/>
        </w:rPr>
        <w:t>не ма</w:t>
      </w:r>
      <w:r w:rsidR="008F017F">
        <w:rPr>
          <w:sz w:val="24"/>
          <w:szCs w:val="24"/>
          <w:lang w:eastAsia="ru-RU"/>
        </w:rPr>
        <w:t>ти</w:t>
      </w:r>
      <w:r w:rsidRPr="00C069FA">
        <w:rPr>
          <w:sz w:val="24"/>
          <w:szCs w:val="24"/>
          <w:lang w:eastAsia="ru-RU"/>
        </w:rPr>
        <w:t xml:space="preserve"> непогашеної чи не знятої судимості за скоєння умисних злочинів;</w:t>
      </w:r>
    </w:p>
    <w:p w14:paraId="51BCCD97" w14:textId="3077E98C" w:rsidR="00C069FA" w:rsidRPr="00C069FA" w:rsidRDefault="00C069FA" w:rsidP="00C069FA">
      <w:pPr>
        <w:widowControl w:val="0"/>
        <w:numPr>
          <w:ilvl w:val="0"/>
          <w:numId w:val="48"/>
        </w:numPr>
        <w:suppressAutoHyphens w:val="0"/>
        <w:autoSpaceDE w:val="0"/>
        <w:autoSpaceDN w:val="0"/>
        <w:adjustRightInd w:val="0"/>
        <w:jc w:val="both"/>
        <w:rPr>
          <w:lang w:eastAsia="ru-RU"/>
        </w:rPr>
      </w:pPr>
      <w:r w:rsidRPr="00C069FA">
        <w:rPr>
          <w:lang w:eastAsia="ru-RU"/>
        </w:rPr>
        <w:t>не ма</w:t>
      </w:r>
      <w:r w:rsidR="008F017F">
        <w:rPr>
          <w:lang w:eastAsia="ru-RU"/>
        </w:rPr>
        <w:t>ти</w:t>
      </w:r>
      <w:r w:rsidRPr="00C069FA">
        <w:rPr>
          <w:lang w:eastAsia="ru-RU"/>
        </w:rPr>
        <w:t xml:space="preserve"> обмежень, встановлених судом щодо виконання покладених на них функціональних обов’язків;</w:t>
      </w:r>
    </w:p>
    <w:p w14:paraId="5327F471" w14:textId="3874A8FB" w:rsidR="00C069FA" w:rsidRPr="00C069FA" w:rsidRDefault="00C069FA" w:rsidP="00C069FA">
      <w:pPr>
        <w:widowControl w:val="0"/>
        <w:numPr>
          <w:ilvl w:val="0"/>
          <w:numId w:val="48"/>
        </w:numPr>
        <w:suppressAutoHyphens w:val="0"/>
        <w:autoSpaceDE w:val="0"/>
        <w:autoSpaceDN w:val="0"/>
        <w:adjustRightInd w:val="0"/>
        <w:jc w:val="both"/>
        <w:rPr>
          <w:lang w:eastAsia="ru-RU"/>
        </w:rPr>
      </w:pPr>
      <w:r w:rsidRPr="00C069FA">
        <w:rPr>
          <w:lang w:eastAsia="ru-RU"/>
        </w:rPr>
        <w:t>не ма</w:t>
      </w:r>
      <w:r w:rsidR="008F017F">
        <w:rPr>
          <w:lang w:eastAsia="ru-RU"/>
        </w:rPr>
        <w:t>ти</w:t>
      </w:r>
      <w:r w:rsidRPr="00C069FA">
        <w:rPr>
          <w:lang w:eastAsia="ru-RU"/>
        </w:rPr>
        <w:t xml:space="preserve"> обмежень за станом здоров’я для виконання функціональних обов’язків;</w:t>
      </w:r>
    </w:p>
    <w:p w14:paraId="3ED9840B" w14:textId="6397A206" w:rsidR="00C069FA" w:rsidRPr="00C069FA" w:rsidRDefault="008F017F" w:rsidP="00C069FA">
      <w:pPr>
        <w:pStyle w:val="afc"/>
        <w:widowControl w:val="0"/>
        <w:numPr>
          <w:ilvl w:val="0"/>
          <w:numId w:val="48"/>
        </w:numPr>
        <w:autoSpaceDE w:val="0"/>
        <w:autoSpaceDN w:val="0"/>
        <w:adjustRightInd w:val="0"/>
        <w:jc w:val="both"/>
        <w:rPr>
          <w:sz w:val="24"/>
          <w:szCs w:val="24"/>
          <w:lang w:eastAsia="ru-RU"/>
        </w:rPr>
      </w:pPr>
      <w:r>
        <w:rPr>
          <w:sz w:val="24"/>
          <w:szCs w:val="24"/>
          <w:lang w:eastAsia="ru-RU"/>
        </w:rPr>
        <w:t xml:space="preserve">бути </w:t>
      </w:r>
      <w:r w:rsidR="00C069FA" w:rsidRPr="00C069FA">
        <w:rPr>
          <w:sz w:val="24"/>
          <w:szCs w:val="24"/>
          <w:lang w:eastAsia="ru-RU"/>
        </w:rPr>
        <w:t>зареєстровані за місцем проживання в установленому законодавством порядку.</w:t>
      </w:r>
    </w:p>
    <w:p w14:paraId="5796F216" w14:textId="5BFD41F7" w:rsidR="001076D2" w:rsidRPr="00C069FA" w:rsidRDefault="001076D2" w:rsidP="00C069FA">
      <w:pPr>
        <w:pStyle w:val="afc"/>
        <w:widowControl w:val="0"/>
        <w:shd w:val="clear" w:color="auto" w:fill="FFFFFF"/>
        <w:tabs>
          <w:tab w:val="left" w:pos="426"/>
          <w:tab w:val="left" w:pos="851"/>
        </w:tabs>
        <w:ind w:left="1392"/>
        <w:jc w:val="both"/>
        <w:rPr>
          <w:iCs/>
          <w:shd w:val="clear" w:color="auto" w:fill="FFFFFF"/>
          <w:lang w:eastAsia="uk-UA"/>
        </w:rPr>
      </w:pPr>
    </w:p>
    <w:p w14:paraId="1B3D1E77" w14:textId="77777777" w:rsidR="001076D2" w:rsidRPr="00E72BFA" w:rsidRDefault="001076D2" w:rsidP="001076D2">
      <w:pPr>
        <w:widowControl w:val="0"/>
        <w:tabs>
          <w:tab w:val="left" w:pos="426"/>
          <w:tab w:val="left" w:pos="851"/>
        </w:tabs>
        <w:suppressAutoHyphens w:val="0"/>
        <w:jc w:val="both"/>
      </w:pPr>
    </w:p>
    <w:p w14:paraId="12C67D3F" w14:textId="4EA91614" w:rsidR="001076D2" w:rsidRPr="00E72BFA" w:rsidRDefault="00A92F44" w:rsidP="001076D2">
      <w:pPr>
        <w:pBdr>
          <w:top w:val="nil"/>
          <w:left w:val="nil"/>
          <w:bottom w:val="nil"/>
          <w:right w:val="nil"/>
          <w:between w:val="nil"/>
        </w:pBdr>
        <w:rPr>
          <w:b/>
          <w:color w:val="000000"/>
        </w:rPr>
      </w:pPr>
      <w:r>
        <w:rPr>
          <w:b/>
          <w:color w:val="000000"/>
        </w:rPr>
        <w:t xml:space="preserve">*перелік вимог, завдань та обов’язків вимагається Замовником для забезпечення професійної, надійної та компетентної охорони життя, здоров’я, майна учнів, вихованців, працівників ЗДО, ЗЗСО та населення </w:t>
      </w:r>
      <w:r w:rsidRPr="00A92F44">
        <w:rPr>
          <w:b/>
          <w:bCs/>
          <w:shd w:val="clear" w:color="auto" w:fill="FFFFFF"/>
          <w:lang w:eastAsia="uk-UA"/>
        </w:rPr>
        <w:t>під час оголошення «Повітряної тривоги».</w:t>
      </w:r>
    </w:p>
    <w:p w14:paraId="63BF8E56" w14:textId="77777777" w:rsidR="001076D2" w:rsidRPr="00E72BFA" w:rsidRDefault="001076D2" w:rsidP="001076D2">
      <w:pPr>
        <w:pBdr>
          <w:top w:val="nil"/>
          <w:left w:val="nil"/>
          <w:bottom w:val="nil"/>
          <w:right w:val="nil"/>
          <w:between w:val="nil"/>
        </w:pBdr>
        <w:rPr>
          <w:b/>
          <w:color w:val="000000"/>
        </w:rPr>
      </w:pPr>
    </w:p>
    <w:p w14:paraId="46C458C7" w14:textId="77777777" w:rsidR="001076D2" w:rsidRPr="00E72BFA" w:rsidRDefault="001076D2" w:rsidP="001076D2">
      <w:pPr>
        <w:pBdr>
          <w:top w:val="nil"/>
          <w:left w:val="nil"/>
          <w:bottom w:val="nil"/>
          <w:right w:val="nil"/>
          <w:between w:val="nil"/>
        </w:pBdr>
        <w:rPr>
          <w:b/>
          <w:color w:val="000000"/>
        </w:rPr>
      </w:pPr>
    </w:p>
    <w:p w14:paraId="758E9478" w14:textId="77777777" w:rsidR="001076D2" w:rsidRPr="00E72BFA" w:rsidRDefault="001076D2" w:rsidP="001076D2">
      <w:pPr>
        <w:pBdr>
          <w:top w:val="nil"/>
          <w:left w:val="nil"/>
          <w:bottom w:val="nil"/>
          <w:right w:val="nil"/>
          <w:between w:val="nil"/>
        </w:pBdr>
        <w:rPr>
          <w:b/>
          <w:color w:val="000000"/>
        </w:rPr>
      </w:pPr>
    </w:p>
    <w:p w14:paraId="79E2B90D" w14:textId="77777777" w:rsidR="001076D2" w:rsidRPr="00E72BFA" w:rsidRDefault="001076D2" w:rsidP="001076D2">
      <w:pPr>
        <w:pBdr>
          <w:top w:val="nil"/>
          <w:left w:val="nil"/>
          <w:bottom w:val="nil"/>
          <w:right w:val="nil"/>
          <w:between w:val="nil"/>
        </w:pBdr>
        <w:rPr>
          <w:b/>
          <w:color w:val="000000"/>
        </w:rPr>
      </w:pPr>
    </w:p>
    <w:p w14:paraId="6F83BE29" w14:textId="77777777" w:rsidR="00EF300D" w:rsidRPr="00E72BFA" w:rsidRDefault="00D56261" w:rsidP="001076D2">
      <w:pPr>
        <w:suppressAutoHyphens w:val="0"/>
        <w:jc w:val="right"/>
        <w:rPr>
          <w:b/>
        </w:rPr>
      </w:pPr>
      <w:bookmarkStart w:id="11" w:name="OLE_LINK43"/>
      <w:bookmarkStart w:id="12" w:name="OLE_LINK44"/>
      <w:r w:rsidRPr="00E72BFA">
        <w:rPr>
          <w:b/>
        </w:rPr>
        <w:br w:type="page"/>
      </w:r>
      <w:bookmarkEnd w:id="10"/>
      <w:r w:rsidR="00EF300D" w:rsidRPr="00E72BFA">
        <w:rPr>
          <w:b/>
        </w:rPr>
        <w:lastRenderedPageBreak/>
        <w:t>Додаток 3</w:t>
      </w:r>
    </w:p>
    <w:p w14:paraId="2C231F42" w14:textId="77777777" w:rsidR="00EF300D" w:rsidRPr="00E72BFA" w:rsidRDefault="00EF300D" w:rsidP="00EF300D">
      <w:pPr>
        <w:spacing w:line="216" w:lineRule="auto"/>
        <w:jc w:val="right"/>
        <w:rPr>
          <w:b/>
        </w:rPr>
      </w:pPr>
      <w:r w:rsidRPr="00E72BFA">
        <w:rPr>
          <w:b/>
        </w:rPr>
        <w:t>До Тендерної документації</w:t>
      </w:r>
    </w:p>
    <w:p w14:paraId="5A730443" w14:textId="77777777" w:rsidR="00EF300D" w:rsidRPr="00E72BFA" w:rsidRDefault="00EF300D" w:rsidP="00EF300D">
      <w:pPr>
        <w:spacing w:line="216" w:lineRule="auto"/>
        <w:jc w:val="right"/>
        <w:rPr>
          <w:b/>
        </w:rPr>
      </w:pPr>
    </w:p>
    <w:bookmarkEnd w:id="11"/>
    <w:bookmarkEnd w:id="12"/>
    <w:p w14:paraId="5BF10F61" w14:textId="16C03907" w:rsidR="0075244E" w:rsidRPr="00E72BFA" w:rsidRDefault="0075244E" w:rsidP="0075244E">
      <w:pPr>
        <w:pStyle w:val="affd"/>
        <w:rPr>
          <w:rFonts w:ascii="Times New Roman" w:hAnsi="Times New Roman"/>
          <w:sz w:val="24"/>
          <w:szCs w:val="24"/>
        </w:rPr>
      </w:pPr>
    </w:p>
    <w:p w14:paraId="06356833" w14:textId="77777777" w:rsidR="008F77CF" w:rsidRDefault="008F77CF" w:rsidP="008F77CF">
      <w:pPr>
        <w:tabs>
          <w:tab w:val="left" w:pos="3735"/>
        </w:tabs>
        <w:jc w:val="center"/>
        <w:rPr>
          <w:b/>
        </w:rPr>
      </w:pPr>
      <w:r>
        <w:rPr>
          <w:b/>
        </w:rPr>
        <w:t>ДОГОВІР № _________</w:t>
      </w:r>
    </w:p>
    <w:p w14:paraId="49EB2506" w14:textId="77777777" w:rsidR="008F77CF" w:rsidRDefault="008F77CF" w:rsidP="008F77CF">
      <w:pPr>
        <w:widowControl w:val="0"/>
        <w:spacing w:line="210" w:lineRule="atLeast"/>
        <w:jc w:val="both"/>
        <w:rPr>
          <w:b/>
          <w:bCs/>
        </w:rPr>
      </w:pPr>
    </w:p>
    <w:p w14:paraId="5CF82F5E" w14:textId="7DBEC41E" w:rsidR="008F77CF" w:rsidRDefault="008F77CF" w:rsidP="008F77CF">
      <w:pPr>
        <w:widowControl w:val="0"/>
        <w:spacing w:line="210" w:lineRule="atLeast"/>
        <w:jc w:val="both"/>
        <w:rPr>
          <w:b/>
          <w:bCs/>
        </w:rPr>
      </w:pPr>
      <w:r>
        <w:rPr>
          <w:b/>
          <w:bCs/>
        </w:rPr>
        <w:t xml:space="preserve">смт Козин </w:t>
      </w:r>
      <w:r>
        <w:rPr>
          <w:b/>
          <w:bCs/>
        </w:rPr>
        <w:tab/>
        <w:t xml:space="preserve">                    </w:t>
      </w:r>
      <w:r>
        <w:rPr>
          <w:b/>
          <w:bCs/>
        </w:rPr>
        <w:tab/>
      </w:r>
      <w:r>
        <w:rPr>
          <w:b/>
          <w:bCs/>
        </w:rPr>
        <w:tab/>
        <w:t xml:space="preserve">                                             «____» ____________ 202</w:t>
      </w:r>
      <w:r w:rsidR="00984322">
        <w:rPr>
          <w:b/>
          <w:bCs/>
        </w:rPr>
        <w:t>4</w:t>
      </w:r>
      <w:r>
        <w:rPr>
          <w:b/>
          <w:bCs/>
        </w:rPr>
        <w:t xml:space="preserve"> р.</w:t>
      </w:r>
    </w:p>
    <w:p w14:paraId="383E2156" w14:textId="77777777" w:rsidR="008F77CF" w:rsidRDefault="008F77CF" w:rsidP="008F77CF">
      <w:pPr>
        <w:widowControl w:val="0"/>
        <w:spacing w:line="210" w:lineRule="atLeast"/>
        <w:jc w:val="both"/>
        <w:rPr>
          <w:b/>
          <w:bCs/>
        </w:rPr>
      </w:pPr>
    </w:p>
    <w:p w14:paraId="4291A135" w14:textId="77777777" w:rsidR="008F77CF" w:rsidRDefault="008F77CF" w:rsidP="008F77CF">
      <w:pPr>
        <w:ind w:firstLine="454"/>
        <w:jc w:val="both"/>
      </w:pPr>
      <w:r>
        <w:rPr>
          <w:b/>
        </w:rPr>
        <w:t>Відділ освіти, культури, молоді та спорту Козинської селищної ради</w:t>
      </w:r>
      <w:r>
        <w:rPr>
          <w:b/>
          <w:bCs/>
        </w:rPr>
        <w:t xml:space="preserve">, </w:t>
      </w:r>
      <w:r>
        <w:rPr>
          <w:bCs/>
        </w:rPr>
        <w:t xml:space="preserve">в </w:t>
      </w:r>
      <w:r>
        <w:t xml:space="preserve">особі </w:t>
      </w:r>
      <w:r>
        <w:rPr>
          <w:b/>
        </w:rPr>
        <w:t>начальника відділу Радченко Інни Олексіївни,</w:t>
      </w:r>
      <w:r>
        <w:t xml:space="preserve"> що діє на підставі </w:t>
      </w:r>
      <w:bookmarkStart w:id="13" w:name="20"/>
      <w:bookmarkEnd w:id="13"/>
      <w:r>
        <w:rPr>
          <w:b/>
        </w:rPr>
        <w:t xml:space="preserve">Положення </w:t>
      </w:r>
      <w:r>
        <w:rPr>
          <w:lang w:eastAsia="hi-IN" w:bidi="hi-IN"/>
        </w:rPr>
        <w:t>(далі - Замовник), з однієї сторони</w:t>
      </w:r>
      <w:r>
        <w:t xml:space="preserve">, та </w:t>
      </w:r>
    </w:p>
    <w:p w14:paraId="67E2343C" w14:textId="79328A35" w:rsidR="008F77CF" w:rsidRDefault="008F77CF" w:rsidP="008F77CF">
      <w:pPr>
        <w:widowControl w:val="0"/>
        <w:spacing w:line="210" w:lineRule="atLeast"/>
        <w:ind w:firstLine="454"/>
        <w:jc w:val="both"/>
      </w:pPr>
      <w:r>
        <w:rPr>
          <w:b/>
          <w:bCs/>
        </w:rPr>
        <w:t>___________________________________________________________________,</w:t>
      </w:r>
      <w:r>
        <w:t xml:space="preserve"> в особі __________________________________________, який діє на підставі ________________ (далі – </w:t>
      </w:r>
      <w:r w:rsidR="00B759D4">
        <w:t>Виконавець</w:t>
      </w:r>
      <w:r>
        <w:t>), з другої сторони, а разом – сторони, уклали даний Договір про таке:</w:t>
      </w:r>
    </w:p>
    <w:p w14:paraId="5F4BA095" w14:textId="77777777" w:rsidR="0075244E" w:rsidRPr="00E72BFA" w:rsidRDefault="0075244E" w:rsidP="0075244E">
      <w:pPr>
        <w:pStyle w:val="Normal1"/>
        <w:ind w:firstLine="0"/>
        <w:rPr>
          <w:rFonts w:ascii="Times New Roman" w:hAnsi="Times New Roman"/>
          <w:sz w:val="24"/>
          <w:szCs w:val="24"/>
        </w:rPr>
      </w:pPr>
    </w:p>
    <w:p w14:paraId="735C5070" w14:textId="77777777" w:rsidR="0075244E" w:rsidRPr="00E72BFA" w:rsidRDefault="0075244E" w:rsidP="0075244E">
      <w:pPr>
        <w:pStyle w:val="Normal1"/>
        <w:ind w:firstLine="0"/>
        <w:rPr>
          <w:rFonts w:ascii="Times New Roman" w:hAnsi="Times New Roman"/>
          <w:sz w:val="24"/>
          <w:szCs w:val="24"/>
        </w:rPr>
      </w:pPr>
    </w:p>
    <w:p w14:paraId="3786D080" w14:textId="77777777" w:rsidR="0075244E" w:rsidRPr="00E72BFA" w:rsidRDefault="0075244E" w:rsidP="0075244E">
      <w:pPr>
        <w:pStyle w:val="BodyText22"/>
        <w:widowControl/>
        <w:ind w:firstLine="709"/>
        <w:jc w:val="center"/>
        <w:rPr>
          <w:b/>
          <w:sz w:val="24"/>
          <w:szCs w:val="24"/>
          <w:lang w:val="ru-RU"/>
        </w:rPr>
      </w:pPr>
      <w:r w:rsidRPr="00E72BFA">
        <w:rPr>
          <w:b/>
          <w:sz w:val="24"/>
          <w:szCs w:val="24"/>
          <w:lang w:val="ru-RU"/>
        </w:rPr>
        <w:t>ТЕРМІНИ ЗАСТОСОВАНІ В ТЕКСТІ ЦЬОГО ДОГОВОРУ:</w:t>
      </w:r>
    </w:p>
    <w:p w14:paraId="49F9830F" w14:textId="77777777" w:rsidR="0075244E" w:rsidRPr="00E72BFA" w:rsidRDefault="0075244E" w:rsidP="0075244E">
      <w:pPr>
        <w:pStyle w:val="BodyText22"/>
        <w:widowControl/>
        <w:ind w:firstLine="709"/>
        <w:jc w:val="center"/>
        <w:rPr>
          <w:sz w:val="24"/>
          <w:szCs w:val="24"/>
          <w:lang w:val="ru-RU"/>
        </w:rPr>
      </w:pPr>
    </w:p>
    <w:p w14:paraId="0425B803" w14:textId="06FC9039" w:rsidR="0075244E" w:rsidRPr="00E72BFA" w:rsidRDefault="0075244E" w:rsidP="0051374F">
      <w:pPr>
        <w:ind w:firstLine="709"/>
        <w:jc w:val="both"/>
      </w:pPr>
      <w:r w:rsidRPr="00E72BFA">
        <w:rPr>
          <w:b/>
        </w:rPr>
        <w:t xml:space="preserve">ОБ’ЄКТ – </w:t>
      </w:r>
      <w:r w:rsidRPr="00E72BFA">
        <w:t>будівлі, споруди (відокремлені приміщення, частини будівель і споруд), окремі та прилеглі до них території, відносно яких працівниками охорони здійснюються незаборонені законодавством заходи безпеки та порядку за укладеним договором.</w:t>
      </w:r>
    </w:p>
    <w:p w14:paraId="3610EB3C" w14:textId="77777777" w:rsidR="0075244E" w:rsidRPr="00E72BFA" w:rsidRDefault="0075244E" w:rsidP="0051374F">
      <w:pPr>
        <w:ind w:firstLine="709"/>
        <w:jc w:val="both"/>
      </w:pPr>
    </w:p>
    <w:p w14:paraId="421D33B7" w14:textId="77777777" w:rsidR="0075244E" w:rsidRPr="00E72BFA" w:rsidRDefault="0075244E" w:rsidP="0051374F">
      <w:pPr>
        <w:ind w:firstLine="709"/>
        <w:jc w:val="both"/>
        <w:rPr>
          <w:b/>
        </w:rPr>
      </w:pPr>
      <w:r w:rsidRPr="00E72BFA">
        <w:rPr>
          <w:b/>
        </w:rPr>
        <w:t>БЕЗПЕКА ТА ПОРЯДОК НА ОБ’ЄКТІ</w:t>
      </w:r>
      <w:r w:rsidRPr="00E72BFA">
        <w:t xml:space="preserve"> – вжиття комплексу заходів, спрямованих на недопущення та припинення протиправних дій й посягань на права та Об’єкт Замовника.</w:t>
      </w:r>
    </w:p>
    <w:p w14:paraId="7555C1ED" w14:textId="77777777" w:rsidR="0075244E" w:rsidRPr="00E72BFA" w:rsidRDefault="0075244E" w:rsidP="0051374F">
      <w:pPr>
        <w:pStyle w:val="Normal1"/>
        <w:spacing w:line="240" w:lineRule="auto"/>
        <w:ind w:firstLine="0"/>
        <w:rPr>
          <w:rFonts w:ascii="Times New Roman" w:hAnsi="Times New Roman"/>
          <w:sz w:val="24"/>
          <w:szCs w:val="24"/>
        </w:rPr>
      </w:pPr>
    </w:p>
    <w:p w14:paraId="75FDA81E" w14:textId="77777777" w:rsidR="0075244E" w:rsidRPr="00E72BFA" w:rsidRDefault="0075244E" w:rsidP="0075244E">
      <w:pPr>
        <w:jc w:val="center"/>
        <w:rPr>
          <w:b/>
        </w:rPr>
      </w:pPr>
    </w:p>
    <w:p w14:paraId="1F276D07" w14:textId="77777777" w:rsidR="0075244E" w:rsidRPr="00E72BFA" w:rsidRDefault="0075244E" w:rsidP="0075244E">
      <w:pPr>
        <w:jc w:val="center"/>
        <w:rPr>
          <w:b/>
        </w:rPr>
      </w:pPr>
      <w:r w:rsidRPr="00E72BFA">
        <w:rPr>
          <w:b/>
        </w:rPr>
        <w:t>1. ПРЕДМЕТ ДОГОВОРУ</w:t>
      </w:r>
    </w:p>
    <w:p w14:paraId="468E6F33" w14:textId="3276889F" w:rsidR="0075244E" w:rsidRPr="00E72BFA" w:rsidRDefault="0075244E" w:rsidP="00DC2F57">
      <w:pPr>
        <w:ind w:firstLine="709"/>
        <w:jc w:val="both"/>
      </w:pPr>
      <w:r w:rsidRPr="00E72BFA">
        <w:t xml:space="preserve">1.1. Охорона зобов’язується надати Замовникові послуги </w:t>
      </w:r>
      <w:r w:rsidR="008F77CF">
        <w:t xml:space="preserve">за </w:t>
      </w:r>
      <w:r w:rsidR="00F23452" w:rsidRPr="00496410">
        <w:rPr>
          <w:b/>
          <w:bCs/>
          <w:color w:val="000000"/>
        </w:rPr>
        <w:t>Код ДК 021: 2015 - 79710000-4 Охоронні послуги (Цілодобова охорона приміщень укриттів)</w:t>
      </w:r>
      <w:r w:rsidRPr="00E72BFA">
        <w:t>, що вказан</w:t>
      </w:r>
      <w:r w:rsidR="00651AB9">
        <w:t>і</w:t>
      </w:r>
      <w:r w:rsidRPr="00E72BFA">
        <w:t xml:space="preserve"> в Дислокації </w:t>
      </w:r>
      <w:r w:rsidRPr="00E72BFA">
        <w:rPr>
          <w:i/>
        </w:rPr>
        <w:t>(додаток 1 до Договору)</w:t>
      </w:r>
      <w:r w:rsidRPr="00E72BFA">
        <w:t xml:space="preserve"> та розташован</w:t>
      </w:r>
      <w:r w:rsidR="00651AB9">
        <w:t>і</w:t>
      </w:r>
      <w:r w:rsidRPr="00E72BFA">
        <w:t xml:space="preserve"> за </w:t>
      </w:r>
      <w:proofErr w:type="spellStart"/>
      <w:r w:rsidRPr="00E72BFA">
        <w:t>адресою</w:t>
      </w:r>
      <w:proofErr w:type="spellEnd"/>
      <w:r w:rsidRPr="00E72BFA">
        <w:t xml:space="preserve">: </w:t>
      </w:r>
      <w:r w:rsidR="00474E9D" w:rsidRPr="00474E9D">
        <w:rPr>
          <w:iCs/>
        </w:rPr>
        <w:t>Київська обл.,</w:t>
      </w:r>
      <w:r w:rsidR="00474E9D" w:rsidRPr="006C59B4">
        <w:rPr>
          <w:i/>
        </w:rPr>
        <w:t xml:space="preserve"> </w:t>
      </w:r>
      <w:r w:rsidR="00474E9D">
        <w:rPr>
          <w:lang w:eastAsia="uk-UA"/>
        </w:rPr>
        <w:t xml:space="preserve">с. Великі Дмитровичі, </w:t>
      </w:r>
      <w:r w:rsidR="00474E9D" w:rsidRPr="00D31CBA">
        <w:t>вул. Шевченка,2</w:t>
      </w:r>
      <w:r w:rsidR="00474E9D">
        <w:t xml:space="preserve">; </w:t>
      </w:r>
      <w:r w:rsidR="00474E9D" w:rsidRPr="002D5502">
        <w:t>с. Старі Безрадичі, вул. Набережна, 2</w:t>
      </w:r>
      <w:r w:rsidR="00474E9D">
        <w:t xml:space="preserve">; </w:t>
      </w:r>
      <w:r w:rsidR="00474E9D" w:rsidRPr="002D5502">
        <w:t>с. Старі Безрадичі, вул. Набережна, 2А/1</w:t>
      </w:r>
      <w:r w:rsidR="00474E9D">
        <w:t xml:space="preserve">; </w:t>
      </w:r>
      <w:r w:rsidR="00474E9D" w:rsidRPr="00D31CBA">
        <w:t>с. Підгірці, вул. Васильківська, 39</w:t>
      </w:r>
      <w:r w:rsidRPr="00E72BFA">
        <w:t>(далі – Об’єкт).</w:t>
      </w:r>
    </w:p>
    <w:p w14:paraId="614CC035" w14:textId="77777777" w:rsidR="0075244E" w:rsidRPr="00E72BFA" w:rsidRDefault="0075244E" w:rsidP="002A437D">
      <w:pPr>
        <w:ind w:firstLine="708"/>
        <w:jc w:val="both"/>
      </w:pPr>
      <w:r w:rsidRPr="00E72BFA">
        <w:t>1.2. Обов’язковою умовою на час укладення та здійснення Договору є наявність у Замовника документів, що засвідчують його повноваження на володіння (користування) Об’єктом  у формі права власності або оренди, копії яких, завірені печаткою Замовника,</w:t>
      </w:r>
      <w:r w:rsidRPr="00E72BFA">
        <w:rPr>
          <w:color w:val="800000"/>
        </w:rPr>
        <w:t xml:space="preserve"> </w:t>
      </w:r>
      <w:r w:rsidRPr="00E72BFA">
        <w:t>надаються Охороні.</w:t>
      </w:r>
    </w:p>
    <w:p w14:paraId="5876926F" w14:textId="77777777" w:rsidR="0075244E" w:rsidRPr="00E72BFA" w:rsidRDefault="0075244E" w:rsidP="002A437D">
      <w:pPr>
        <w:pStyle w:val="affd"/>
        <w:ind w:firstLine="708"/>
        <w:jc w:val="both"/>
        <w:rPr>
          <w:rFonts w:ascii="Times New Roman" w:hAnsi="Times New Roman"/>
          <w:sz w:val="24"/>
          <w:szCs w:val="24"/>
        </w:rPr>
      </w:pPr>
      <w:r w:rsidRPr="00E72BFA">
        <w:rPr>
          <w:rFonts w:ascii="Times New Roman" w:hAnsi="Times New Roman"/>
          <w:sz w:val="24"/>
          <w:szCs w:val="24"/>
        </w:rPr>
        <w:t xml:space="preserve">1.3. Вказівки Замовника щодо виконання заходів безпеки та порядку на Об’єкті у відповідності до діючих нормативних і розпорядчих документів МВС і Національної поліції України, які є обов’язковими для Охорони. </w:t>
      </w:r>
    </w:p>
    <w:p w14:paraId="57DC9CB7" w14:textId="77777777" w:rsidR="0075244E" w:rsidRPr="00E72BFA" w:rsidRDefault="0075244E" w:rsidP="002A437D">
      <w:pPr>
        <w:pStyle w:val="affd"/>
        <w:ind w:firstLine="708"/>
        <w:jc w:val="both"/>
        <w:rPr>
          <w:rFonts w:ascii="Times New Roman" w:hAnsi="Times New Roman"/>
          <w:sz w:val="24"/>
          <w:szCs w:val="24"/>
        </w:rPr>
      </w:pPr>
      <w:r w:rsidRPr="00E72BFA">
        <w:rPr>
          <w:rFonts w:ascii="Times New Roman" w:hAnsi="Times New Roman"/>
          <w:sz w:val="24"/>
          <w:szCs w:val="24"/>
        </w:rPr>
        <w:t>1.4. Заходи з безпеки та порядку на території Об’єкта здійснюються у дні і години, вказані у дислокації. Система здійснення охоронних заходів щодо Об’єкта визначається Замовником та погоджується з Охороною.</w:t>
      </w:r>
    </w:p>
    <w:p w14:paraId="45750401" w14:textId="77777777" w:rsidR="0075244E" w:rsidRPr="00991711" w:rsidRDefault="0075244E" w:rsidP="0075244E">
      <w:pPr>
        <w:pStyle w:val="affd"/>
        <w:ind w:firstLine="708"/>
        <w:jc w:val="both"/>
        <w:rPr>
          <w:rFonts w:ascii="Times New Roman" w:hAnsi="Times New Roman"/>
          <w:sz w:val="24"/>
          <w:szCs w:val="24"/>
        </w:rPr>
      </w:pPr>
      <w:r w:rsidRPr="00991711">
        <w:rPr>
          <w:rFonts w:ascii="Times New Roman" w:hAnsi="Times New Roman"/>
          <w:sz w:val="24"/>
          <w:szCs w:val="24"/>
        </w:rPr>
        <w:t>1.5. Охорона забезпечує відповідність охоронців, які перебувають з Виконавцем у трудових відносинах, Ліцензійним умовам провадження охоронної діяльності, затверджених постановою Кабінету Міністрів України № 960 від 18 листопада 2015 року, а саме такі особи мають відповідати наступним критеріям:</w:t>
      </w:r>
    </w:p>
    <w:p w14:paraId="352766F1" w14:textId="4E74F5AC" w:rsidR="0075244E" w:rsidRPr="00991711" w:rsidRDefault="0075244E" w:rsidP="0075244E">
      <w:pPr>
        <w:adjustRightInd w:val="0"/>
        <w:ind w:left="567"/>
        <w:jc w:val="both"/>
      </w:pPr>
      <w:r w:rsidRPr="00991711">
        <w:t>-</w:t>
      </w:r>
      <w:r w:rsidRPr="00991711">
        <w:tab/>
        <w:t>бути громадянами України, які досягли 18- річного віку</w:t>
      </w:r>
      <w:r w:rsidR="00423CDB" w:rsidRPr="00991711">
        <w:t xml:space="preserve">, але не старше </w:t>
      </w:r>
      <w:r w:rsidR="00D90350">
        <w:t>60</w:t>
      </w:r>
      <w:r w:rsidR="00423CDB" w:rsidRPr="00991711">
        <w:t xml:space="preserve"> років</w:t>
      </w:r>
      <w:r w:rsidRPr="00991711">
        <w:t>;</w:t>
      </w:r>
    </w:p>
    <w:p w14:paraId="43A4F774" w14:textId="77777777" w:rsidR="0075244E" w:rsidRPr="00991711" w:rsidRDefault="0075244E" w:rsidP="0075244E">
      <w:pPr>
        <w:adjustRightInd w:val="0"/>
        <w:ind w:firstLine="567"/>
        <w:jc w:val="both"/>
      </w:pPr>
      <w:r w:rsidRPr="00991711">
        <w:t>-</w:t>
      </w:r>
      <w:r w:rsidRPr="00991711">
        <w:tab/>
        <w:t>мати свідоцтво, або сертифікат, або диплом, або довідок про закінчення курсу професійної підготовки (на кожного охоронця);</w:t>
      </w:r>
    </w:p>
    <w:p w14:paraId="2AB5F70E" w14:textId="77777777" w:rsidR="0075244E" w:rsidRPr="00991711" w:rsidRDefault="0075244E" w:rsidP="0075244E">
      <w:pPr>
        <w:adjustRightInd w:val="0"/>
        <w:ind w:firstLine="567"/>
        <w:jc w:val="both"/>
      </w:pPr>
      <w:r w:rsidRPr="00991711">
        <w:t>-</w:t>
      </w:r>
      <w:r w:rsidRPr="00991711">
        <w:tab/>
        <w:t>мати сертифікат (довідку) про проходження наркологічного та психіатричного оглядів;</w:t>
      </w:r>
    </w:p>
    <w:p w14:paraId="21D3ACBA" w14:textId="77777777" w:rsidR="0075244E" w:rsidRPr="00991711" w:rsidRDefault="0075244E" w:rsidP="0075244E">
      <w:pPr>
        <w:adjustRightInd w:val="0"/>
        <w:ind w:firstLine="567"/>
        <w:jc w:val="both"/>
      </w:pPr>
      <w:r w:rsidRPr="00991711">
        <w:t>-</w:t>
      </w:r>
      <w:r w:rsidRPr="00991711">
        <w:tab/>
        <w:t>мати документ про проходження обов’язкового медичного огляду;</w:t>
      </w:r>
    </w:p>
    <w:p w14:paraId="509630D7" w14:textId="77777777" w:rsidR="0075244E" w:rsidRPr="00E72BFA" w:rsidRDefault="0075244E" w:rsidP="0075244E">
      <w:pPr>
        <w:adjustRightInd w:val="0"/>
        <w:ind w:firstLine="567"/>
        <w:jc w:val="both"/>
      </w:pPr>
      <w:r w:rsidRPr="00991711">
        <w:t>-</w:t>
      </w:r>
      <w:r w:rsidRPr="00991711">
        <w:tab/>
        <w:t>мати довідку (витяг) з реєстру органів внутрішніх справ про те, що особа (працівник) не має непогашену чи не зняту судимість за умисні злочини.</w:t>
      </w:r>
    </w:p>
    <w:p w14:paraId="2CDC76B5" w14:textId="77777777" w:rsidR="0075244E" w:rsidRPr="00E72BFA" w:rsidRDefault="0075244E" w:rsidP="0075244E">
      <w:pPr>
        <w:pStyle w:val="affd"/>
        <w:ind w:firstLine="708"/>
        <w:jc w:val="both"/>
        <w:rPr>
          <w:rFonts w:ascii="Times New Roman" w:hAnsi="Times New Roman"/>
          <w:sz w:val="24"/>
          <w:szCs w:val="24"/>
        </w:rPr>
      </w:pPr>
    </w:p>
    <w:p w14:paraId="20C2C5FD" w14:textId="77777777" w:rsidR="0075244E" w:rsidRPr="00E72BFA" w:rsidRDefault="0075244E" w:rsidP="0075244E">
      <w:pPr>
        <w:pStyle w:val="1a"/>
        <w:rPr>
          <w:sz w:val="24"/>
          <w:szCs w:val="24"/>
        </w:rPr>
      </w:pPr>
    </w:p>
    <w:p w14:paraId="6B323248" w14:textId="77777777" w:rsidR="0075244E" w:rsidRPr="00E72BFA" w:rsidRDefault="0075244E" w:rsidP="0075244E">
      <w:pPr>
        <w:spacing w:before="120"/>
        <w:ind w:firstLine="567"/>
        <w:jc w:val="center"/>
      </w:pPr>
      <w:r w:rsidRPr="00E72BFA">
        <w:rPr>
          <w:b/>
        </w:rPr>
        <w:t xml:space="preserve">2. </w:t>
      </w:r>
      <w:r w:rsidRPr="00E72BFA">
        <w:rPr>
          <w:b/>
          <w:bCs/>
        </w:rPr>
        <w:t>ЦІНА ДОГОВОРУ ТА УМОВИ РОЗРАХУНКУ</w:t>
      </w:r>
      <w:r w:rsidRPr="00E72BFA">
        <w:t xml:space="preserve"> </w:t>
      </w:r>
    </w:p>
    <w:p w14:paraId="7DA49211" w14:textId="3E83013B" w:rsidR="0075244E" w:rsidRPr="00E72BFA" w:rsidRDefault="0075244E" w:rsidP="00D12EBA">
      <w:pPr>
        <w:pStyle w:val="1a"/>
        <w:ind w:firstLine="567"/>
        <w:jc w:val="both"/>
        <w:rPr>
          <w:sz w:val="24"/>
          <w:szCs w:val="24"/>
        </w:rPr>
      </w:pPr>
      <w:r w:rsidRPr="00E72BFA">
        <w:rPr>
          <w:sz w:val="24"/>
          <w:szCs w:val="24"/>
        </w:rPr>
        <w:t xml:space="preserve">2.1. </w:t>
      </w:r>
      <w:proofErr w:type="spellStart"/>
      <w:r w:rsidRPr="00E72BFA">
        <w:rPr>
          <w:sz w:val="24"/>
          <w:szCs w:val="24"/>
        </w:rPr>
        <w:t>Ціна</w:t>
      </w:r>
      <w:proofErr w:type="spellEnd"/>
      <w:r w:rsidRPr="00E72BFA">
        <w:rPr>
          <w:sz w:val="24"/>
          <w:szCs w:val="24"/>
        </w:rPr>
        <w:t xml:space="preserve"> </w:t>
      </w:r>
      <w:proofErr w:type="spellStart"/>
      <w:r w:rsidRPr="00E72BFA">
        <w:rPr>
          <w:sz w:val="24"/>
          <w:szCs w:val="24"/>
        </w:rPr>
        <w:t>послуг</w:t>
      </w:r>
      <w:proofErr w:type="spellEnd"/>
      <w:r w:rsidRPr="00E72BFA">
        <w:rPr>
          <w:sz w:val="24"/>
          <w:szCs w:val="24"/>
        </w:rPr>
        <w:t xml:space="preserve"> за </w:t>
      </w:r>
      <w:proofErr w:type="spellStart"/>
      <w:r w:rsidRPr="00E72BFA">
        <w:rPr>
          <w:sz w:val="24"/>
          <w:szCs w:val="24"/>
        </w:rPr>
        <w:t>цим</w:t>
      </w:r>
      <w:proofErr w:type="spellEnd"/>
      <w:r w:rsidRPr="00E72BFA">
        <w:rPr>
          <w:sz w:val="24"/>
          <w:szCs w:val="24"/>
        </w:rPr>
        <w:t xml:space="preserve"> договором становить: ____ грн. (у т.ч. ПДВ) за </w:t>
      </w:r>
      <w:proofErr w:type="spellStart"/>
      <w:r w:rsidRPr="00E72BFA">
        <w:rPr>
          <w:sz w:val="24"/>
          <w:szCs w:val="24"/>
        </w:rPr>
        <w:t>кожну</w:t>
      </w:r>
      <w:proofErr w:type="spellEnd"/>
      <w:r w:rsidRPr="00E72BFA">
        <w:rPr>
          <w:sz w:val="24"/>
          <w:szCs w:val="24"/>
        </w:rPr>
        <w:t xml:space="preserve"> годину </w:t>
      </w:r>
      <w:proofErr w:type="spellStart"/>
      <w:r w:rsidRPr="00E72BFA">
        <w:rPr>
          <w:sz w:val="24"/>
          <w:szCs w:val="24"/>
        </w:rPr>
        <w:t>виконання</w:t>
      </w:r>
      <w:proofErr w:type="spellEnd"/>
      <w:r w:rsidRPr="00E72BFA">
        <w:rPr>
          <w:sz w:val="24"/>
          <w:szCs w:val="24"/>
        </w:rPr>
        <w:t xml:space="preserve"> </w:t>
      </w:r>
      <w:proofErr w:type="spellStart"/>
      <w:r w:rsidRPr="00E72BFA">
        <w:rPr>
          <w:sz w:val="24"/>
          <w:szCs w:val="24"/>
        </w:rPr>
        <w:t>заходів</w:t>
      </w:r>
      <w:proofErr w:type="spellEnd"/>
      <w:r w:rsidRPr="00E72BFA">
        <w:rPr>
          <w:sz w:val="24"/>
          <w:szCs w:val="24"/>
        </w:rPr>
        <w:t xml:space="preserve"> </w:t>
      </w:r>
      <w:proofErr w:type="spellStart"/>
      <w:r w:rsidRPr="00E72BFA">
        <w:rPr>
          <w:sz w:val="24"/>
          <w:szCs w:val="24"/>
        </w:rPr>
        <w:t>охорони</w:t>
      </w:r>
      <w:proofErr w:type="spellEnd"/>
      <w:r w:rsidRPr="00E72BFA">
        <w:rPr>
          <w:sz w:val="24"/>
          <w:szCs w:val="24"/>
        </w:rPr>
        <w:t xml:space="preserve"> одним </w:t>
      </w:r>
      <w:proofErr w:type="spellStart"/>
      <w:r w:rsidRPr="00E72BFA">
        <w:rPr>
          <w:sz w:val="24"/>
          <w:szCs w:val="24"/>
        </w:rPr>
        <w:t>працівником</w:t>
      </w:r>
      <w:proofErr w:type="spellEnd"/>
      <w:r w:rsidRPr="00E72BFA">
        <w:rPr>
          <w:sz w:val="24"/>
          <w:szCs w:val="24"/>
        </w:rPr>
        <w:t xml:space="preserve"> </w:t>
      </w:r>
      <w:proofErr w:type="spellStart"/>
      <w:r w:rsidRPr="00E72BFA">
        <w:rPr>
          <w:sz w:val="24"/>
          <w:szCs w:val="24"/>
        </w:rPr>
        <w:t>охорони</w:t>
      </w:r>
      <w:proofErr w:type="spellEnd"/>
      <w:r w:rsidRPr="00E72BFA">
        <w:rPr>
          <w:sz w:val="24"/>
          <w:szCs w:val="24"/>
        </w:rPr>
        <w:t xml:space="preserve"> та </w:t>
      </w:r>
      <w:proofErr w:type="spellStart"/>
      <w:r w:rsidRPr="00E72BFA">
        <w:rPr>
          <w:sz w:val="24"/>
          <w:szCs w:val="24"/>
        </w:rPr>
        <w:t>вказана</w:t>
      </w:r>
      <w:proofErr w:type="spellEnd"/>
      <w:r w:rsidRPr="00E72BFA">
        <w:rPr>
          <w:sz w:val="24"/>
          <w:szCs w:val="24"/>
        </w:rPr>
        <w:t xml:space="preserve"> у </w:t>
      </w:r>
      <w:proofErr w:type="spellStart"/>
      <w:r w:rsidRPr="00E72BFA">
        <w:rPr>
          <w:sz w:val="24"/>
          <w:szCs w:val="24"/>
        </w:rPr>
        <w:t>Протоколі</w:t>
      </w:r>
      <w:proofErr w:type="spellEnd"/>
      <w:r w:rsidRPr="00E72BFA">
        <w:rPr>
          <w:sz w:val="24"/>
          <w:szCs w:val="24"/>
        </w:rPr>
        <w:t xml:space="preserve"> </w:t>
      </w:r>
      <w:proofErr w:type="spellStart"/>
      <w:r w:rsidRPr="00E72BFA">
        <w:rPr>
          <w:sz w:val="24"/>
          <w:szCs w:val="24"/>
        </w:rPr>
        <w:t>договірної</w:t>
      </w:r>
      <w:proofErr w:type="spellEnd"/>
      <w:r w:rsidRPr="00E72BFA">
        <w:rPr>
          <w:sz w:val="24"/>
          <w:szCs w:val="24"/>
        </w:rPr>
        <w:t xml:space="preserve"> </w:t>
      </w:r>
      <w:proofErr w:type="spellStart"/>
      <w:r w:rsidRPr="00E72BFA">
        <w:rPr>
          <w:sz w:val="24"/>
          <w:szCs w:val="24"/>
        </w:rPr>
        <w:t>ціни</w:t>
      </w:r>
      <w:proofErr w:type="spellEnd"/>
      <w:r w:rsidRPr="00E72BFA">
        <w:rPr>
          <w:sz w:val="24"/>
          <w:szCs w:val="24"/>
        </w:rPr>
        <w:t xml:space="preserve"> за </w:t>
      </w:r>
      <w:proofErr w:type="spellStart"/>
      <w:r w:rsidRPr="00E72BFA">
        <w:rPr>
          <w:sz w:val="24"/>
          <w:szCs w:val="24"/>
        </w:rPr>
        <w:t>здійснення</w:t>
      </w:r>
      <w:proofErr w:type="spellEnd"/>
      <w:r w:rsidRPr="00E72BFA">
        <w:rPr>
          <w:sz w:val="24"/>
          <w:szCs w:val="24"/>
        </w:rPr>
        <w:t xml:space="preserve"> </w:t>
      </w:r>
      <w:proofErr w:type="spellStart"/>
      <w:r w:rsidRPr="00E72BFA">
        <w:rPr>
          <w:sz w:val="24"/>
          <w:szCs w:val="24"/>
        </w:rPr>
        <w:t>заходів</w:t>
      </w:r>
      <w:proofErr w:type="spellEnd"/>
      <w:r w:rsidRPr="00E72BFA">
        <w:rPr>
          <w:sz w:val="24"/>
          <w:szCs w:val="24"/>
        </w:rPr>
        <w:t xml:space="preserve"> </w:t>
      </w:r>
      <w:proofErr w:type="spellStart"/>
      <w:r w:rsidRPr="00E72BFA">
        <w:rPr>
          <w:sz w:val="24"/>
          <w:szCs w:val="24"/>
        </w:rPr>
        <w:t>охорони</w:t>
      </w:r>
      <w:proofErr w:type="spellEnd"/>
      <w:r w:rsidRPr="00E72BFA">
        <w:rPr>
          <w:sz w:val="24"/>
          <w:szCs w:val="24"/>
        </w:rPr>
        <w:t xml:space="preserve"> (</w:t>
      </w:r>
      <w:proofErr w:type="spellStart"/>
      <w:r w:rsidRPr="00E72BFA">
        <w:rPr>
          <w:i/>
          <w:sz w:val="24"/>
          <w:szCs w:val="24"/>
        </w:rPr>
        <w:t>додаток</w:t>
      </w:r>
      <w:proofErr w:type="spellEnd"/>
      <w:r w:rsidRPr="00E72BFA">
        <w:rPr>
          <w:i/>
          <w:sz w:val="24"/>
          <w:szCs w:val="24"/>
        </w:rPr>
        <w:t xml:space="preserve"> 3 до договору</w:t>
      </w:r>
      <w:r w:rsidRPr="00E72BFA">
        <w:rPr>
          <w:sz w:val="24"/>
          <w:szCs w:val="24"/>
        </w:rPr>
        <w:t>).</w:t>
      </w:r>
    </w:p>
    <w:p w14:paraId="2D8485E5" w14:textId="77777777" w:rsidR="0075244E" w:rsidRDefault="0075244E" w:rsidP="00D12EBA">
      <w:pPr>
        <w:pStyle w:val="1a"/>
        <w:ind w:firstLine="567"/>
        <w:jc w:val="both"/>
        <w:rPr>
          <w:sz w:val="24"/>
          <w:szCs w:val="24"/>
        </w:rPr>
      </w:pPr>
      <w:r w:rsidRPr="00E72BFA">
        <w:rPr>
          <w:sz w:val="24"/>
          <w:szCs w:val="24"/>
        </w:rPr>
        <w:t xml:space="preserve">2.2. </w:t>
      </w:r>
      <w:proofErr w:type="spellStart"/>
      <w:r w:rsidRPr="00E72BFA">
        <w:rPr>
          <w:sz w:val="24"/>
          <w:szCs w:val="24"/>
        </w:rPr>
        <w:t>Вартість</w:t>
      </w:r>
      <w:proofErr w:type="spellEnd"/>
      <w:r w:rsidRPr="00E72BFA">
        <w:rPr>
          <w:sz w:val="24"/>
          <w:szCs w:val="24"/>
        </w:rPr>
        <w:t xml:space="preserve"> </w:t>
      </w:r>
      <w:proofErr w:type="spellStart"/>
      <w:r w:rsidRPr="00E72BFA">
        <w:rPr>
          <w:sz w:val="24"/>
          <w:szCs w:val="24"/>
        </w:rPr>
        <w:t>середньомісячної</w:t>
      </w:r>
      <w:proofErr w:type="spellEnd"/>
      <w:r w:rsidRPr="00E72BFA">
        <w:rPr>
          <w:sz w:val="24"/>
          <w:szCs w:val="24"/>
        </w:rPr>
        <w:t xml:space="preserve"> </w:t>
      </w:r>
      <w:proofErr w:type="spellStart"/>
      <w:r w:rsidRPr="00E72BFA">
        <w:rPr>
          <w:sz w:val="24"/>
          <w:szCs w:val="24"/>
        </w:rPr>
        <w:t>послуги</w:t>
      </w:r>
      <w:proofErr w:type="spellEnd"/>
      <w:r w:rsidRPr="00E72BFA">
        <w:rPr>
          <w:sz w:val="24"/>
          <w:szCs w:val="24"/>
        </w:rPr>
        <w:t xml:space="preserve"> за </w:t>
      </w:r>
      <w:proofErr w:type="spellStart"/>
      <w:r w:rsidRPr="00E72BFA">
        <w:rPr>
          <w:sz w:val="24"/>
          <w:szCs w:val="24"/>
        </w:rPr>
        <w:t>здійснення</w:t>
      </w:r>
      <w:proofErr w:type="spellEnd"/>
      <w:r w:rsidRPr="00E72BFA">
        <w:rPr>
          <w:sz w:val="24"/>
          <w:szCs w:val="24"/>
        </w:rPr>
        <w:t xml:space="preserve"> </w:t>
      </w:r>
      <w:proofErr w:type="spellStart"/>
      <w:r w:rsidRPr="00E72BFA">
        <w:rPr>
          <w:sz w:val="24"/>
          <w:szCs w:val="24"/>
        </w:rPr>
        <w:t>заходів</w:t>
      </w:r>
      <w:proofErr w:type="spellEnd"/>
      <w:r w:rsidRPr="00E72BFA">
        <w:rPr>
          <w:sz w:val="24"/>
          <w:szCs w:val="24"/>
        </w:rPr>
        <w:t xml:space="preserve"> з </w:t>
      </w:r>
      <w:proofErr w:type="spellStart"/>
      <w:r w:rsidRPr="00E72BFA">
        <w:rPr>
          <w:sz w:val="24"/>
          <w:szCs w:val="24"/>
        </w:rPr>
        <w:t>безпеки</w:t>
      </w:r>
      <w:proofErr w:type="spellEnd"/>
      <w:r w:rsidRPr="00E72BFA">
        <w:rPr>
          <w:sz w:val="24"/>
          <w:szCs w:val="24"/>
        </w:rPr>
        <w:t xml:space="preserve"> і порядку на </w:t>
      </w:r>
      <w:proofErr w:type="spellStart"/>
      <w:r w:rsidRPr="00E72BFA">
        <w:rPr>
          <w:sz w:val="24"/>
          <w:szCs w:val="24"/>
        </w:rPr>
        <w:t>Об’єкті</w:t>
      </w:r>
      <w:proofErr w:type="spellEnd"/>
      <w:r w:rsidRPr="00E72BFA">
        <w:rPr>
          <w:sz w:val="24"/>
          <w:szCs w:val="24"/>
        </w:rPr>
        <w:t xml:space="preserve"> за </w:t>
      </w:r>
      <w:proofErr w:type="spellStart"/>
      <w:r w:rsidRPr="00E72BFA">
        <w:rPr>
          <w:sz w:val="24"/>
          <w:szCs w:val="24"/>
        </w:rPr>
        <w:t>цим</w:t>
      </w:r>
      <w:proofErr w:type="spellEnd"/>
      <w:r w:rsidRPr="00E72BFA">
        <w:rPr>
          <w:sz w:val="24"/>
          <w:szCs w:val="24"/>
        </w:rPr>
        <w:t xml:space="preserve"> договором </w:t>
      </w:r>
      <w:proofErr w:type="spellStart"/>
      <w:r w:rsidRPr="00E72BFA">
        <w:rPr>
          <w:sz w:val="24"/>
          <w:szCs w:val="24"/>
        </w:rPr>
        <w:t>визначається</w:t>
      </w:r>
      <w:proofErr w:type="spellEnd"/>
      <w:r w:rsidRPr="00E72BFA">
        <w:rPr>
          <w:sz w:val="24"/>
          <w:szCs w:val="24"/>
        </w:rPr>
        <w:t xml:space="preserve"> на </w:t>
      </w:r>
      <w:proofErr w:type="spellStart"/>
      <w:r w:rsidRPr="00E72BFA">
        <w:rPr>
          <w:sz w:val="24"/>
          <w:szCs w:val="24"/>
        </w:rPr>
        <w:t>підставі</w:t>
      </w:r>
      <w:proofErr w:type="spellEnd"/>
      <w:r w:rsidRPr="00E72BFA">
        <w:rPr>
          <w:sz w:val="24"/>
          <w:szCs w:val="24"/>
        </w:rPr>
        <w:t xml:space="preserve"> </w:t>
      </w:r>
      <w:proofErr w:type="spellStart"/>
      <w:r w:rsidRPr="00E72BFA">
        <w:rPr>
          <w:sz w:val="24"/>
          <w:szCs w:val="24"/>
        </w:rPr>
        <w:t>узгодженої</w:t>
      </w:r>
      <w:proofErr w:type="spellEnd"/>
      <w:r w:rsidRPr="00E72BFA">
        <w:rPr>
          <w:sz w:val="24"/>
          <w:szCs w:val="24"/>
        </w:rPr>
        <w:t xml:space="preserve"> протоколом </w:t>
      </w:r>
      <w:proofErr w:type="spellStart"/>
      <w:r w:rsidRPr="00E72BFA">
        <w:rPr>
          <w:sz w:val="24"/>
          <w:szCs w:val="24"/>
        </w:rPr>
        <w:t>Сторін</w:t>
      </w:r>
      <w:proofErr w:type="spellEnd"/>
      <w:r w:rsidRPr="00E72BFA">
        <w:rPr>
          <w:sz w:val="24"/>
          <w:szCs w:val="24"/>
        </w:rPr>
        <w:t xml:space="preserve"> </w:t>
      </w:r>
      <w:proofErr w:type="spellStart"/>
      <w:r w:rsidRPr="00E72BFA">
        <w:rPr>
          <w:sz w:val="24"/>
          <w:szCs w:val="24"/>
        </w:rPr>
        <w:t>договірної</w:t>
      </w:r>
      <w:proofErr w:type="spellEnd"/>
      <w:r w:rsidRPr="00E72BFA">
        <w:rPr>
          <w:sz w:val="24"/>
          <w:szCs w:val="24"/>
        </w:rPr>
        <w:t xml:space="preserve"> </w:t>
      </w:r>
      <w:proofErr w:type="spellStart"/>
      <w:r w:rsidRPr="00E72BFA">
        <w:rPr>
          <w:sz w:val="24"/>
          <w:szCs w:val="24"/>
        </w:rPr>
        <w:t>ціни</w:t>
      </w:r>
      <w:proofErr w:type="spellEnd"/>
      <w:r w:rsidRPr="00E72BFA">
        <w:rPr>
          <w:sz w:val="24"/>
          <w:szCs w:val="24"/>
        </w:rPr>
        <w:t xml:space="preserve"> та </w:t>
      </w:r>
      <w:proofErr w:type="spellStart"/>
      <w:r w:rsidRPr="00E72BFA">
        <w:rPr>
          <w:sz w:val="24"/>
          <w:szCs w:val="24"/>
        </w:rPr>
        <w:t>вказана</w:t>
      </w:r>
      <w:proofErr w:type="spellEnd"/>
      <w:r w:rsidRPr="00E72BFA">
        <w:rPr>
          <w:sz w:val="24"/>
          <w:szCs w:val="24"/>
        </w:rPr>
        <w:t xml:space="preserve"> у </w:t>
      </w:r>
      <w:proofErr w:type="spellStart"/>
      <w:r w:rsidRPr="00E72BFA">
        <w:rPr>
          <w:sz w:val="24"/>
          <w:szCs w:val="24"/>
        </w:rPr>
        <w:t>Розрахунку</w:t>
      </w:r>
      <w:proofErr w:type="spellEnd"/>
      <w:r w:rsidRPr="00E72BFA">
        <w:rPr>
          <w:sz w:val="24"/>
          <w:szCs w:val="24"/>
        </w:rPr>
        <w:t xml:space="preserve"> (</w:t>
      </w:r>
      <w:proofErr w:type="spellStart"/>
      <w:r w:rsidRPr="00E72BFA">
        <w:rPr>
          <w:i/>
          <w:sz w:val="24"/>
          <w:szCs w:val="24"/>
        </w:rPr>
        <w:t>додаток</w:t>
      </w:r>
      <w:proofErr w:type="spellEnd"/>
      <w:r w:rsidRPr="00E72BFA">
        <w:rPr>
          <w:i/>
          <w:sz w:val="24"/>
          <w:szCs w:val="24"/>
        </w:rPr>
        <w:t xml:space="preserve"> 2,3 до договору</w:t>
      </w:r>
      <w:r w:rsidRPr="00E72BFA">
        <w:rPr>
          <w:sz w:val="24"/>
          <w:szCs w:val="24"/>
        </w:rPr>
        <w:t>).</w:t>
      </w:r>
    </w:p>
    <w:p w14:paraId="5E693107" w14:textId="7BA929AE" w:rsidR="0069274D" w:rsidRPr="0069274D" w:rsidRDefault="0069274D" w:rsidP="00D12EBA">
      <w:pPr>
        <w:pStyle w:val="1a"/>
        <w:ind w:firstLine="567"/>
        <w:rPr>
          <w:sz w:val="24"/>
          <w:szCs w:val="24"/>
          <w:lang w:val="uk-UA"/>
        </w:rPr>
      </w:pPr>
      <w:r>
        <w:rPr>
          <w:sz w:val="24"/>
          <w:szCs w:val="24"/>
          <w:lang w:val="uk-UA"/>
        </w:rPr>
        <w:t xml:space="preserve">2.3. Вартість Договору становить:              грн. </w:t>
      </w:r>
      <w:r w:rsidRPr="00E72BFA">
        <w:rPr>
          <w:sz w:val="24"/>
          <w:szCs w:val="24"/>
        </w:rPr>
        <w:t>(у т.ч. ПДВ)</w:t>
      </w:r>
    </w:p>
    <w:p w14:paraId="3F5836D1" w14:textId="1BD1FDA2" w:rsidR="002465FB" w:rsidRDefault="0075244E" w:rsidP="00D12EBA">
      <w:pPr>
        <w:ind w:firstLine="567"/>
        <w:jc w:val="both"/>
        <w:rPr>
          <w:lang w:eastAsia="hi-IN" w:bidi="hi-IN"/>
        </w:rPr>
      </w:pPr>
      <w:r w:rsidRPr="00E72BFA">
        <w:t>2.</w:t>
      </w:r>
      <w:r w:rsidR="000A7CEC">
        <w:t>4</w:t>
      </w:r>
      <w:r w:rsidRPr="00E72BFA">
        <w:t>. Оплата послуг здійснюється Замовником</w:t>
      </w:r>
      <w:r w:rsidR="002465FB">
        <w:t xml:space="preserve"> протягом 10 банківських днів, </w:t>
      </w:r>
      <w:r w:rsidRPr="00E72BFA">
        <w:t xml:space="preserve">шляхом перерахування плати, встановленої пунктом 2.1 цього Договору, на рахунок Охорони </w:t>
      </w:r>
      <w:r w:rsidR="002465FB">
        <w:t>після</w:t>
      </w:r>
      <w:r w:rsidRPr="00E72BFA">
        <w:t xml:space="preserve"> виконання заходів з безпеки та порядку на території Об’єкта. </w:t>
      </w:r>
      <w:r w:rsidR="002465FB">
        <w:rPr>
          <w:lang w:eastAsia="hi-IN" w:bidi="hi-IN"/>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 відтермінуванням платежу до 60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363BD2C2" w14:textId="33E5B3CF" w:rsidR="002465FB" w:rsidRDefault="000A7CEC" w:rsidP="000A7CEC">
      <w:pPr>
        <w:ind w:firstLine="567"/>
        <w:jc w:val="both"/>
        <w:rPr>
          <w:lang w:eastAsia="hi-IN" w:bidi="hi-IN"/>
        </w:rPr>
      </w:pPr>
      <w:r>
        <w:rPr>
          <w:lang w:eastAsia="hi-IN" w:bidi="hi-IN"/>
        </w:rPr>
        <w:t>2</w:t>
      </w:r>
      <w:r w:rsidR="002465FB">
        <w:rPr>
          <w:lang w:eastAsia="hi-IN" w:bidi="hi-IN"/>
        </w:rPr>
        <w:t>.</w:t>
      </w:r>
      <w:r>
        <w:rPr>
          <w:lang w:eastAsia="hi-IN" w:bidi="hi-IN"/>
        </w:rPr>
        <w:t>5</w:t>
      </w:r>
      <w:r w:rsidR="002465FB">
        <w:rPr>
          <w:lang w:eastAsia="hi-IN" w:bidi="hi-IN"/>
        </w:rPr>
        <w:t>. Протягом всього періоду затримки бюджетного фінансування до Покупця не можуть застосовуватися штрафні санкції (надати гарантійний лист про згоду на відтермінування строків оплати) за порушення строків оплати за поставлений товар.</w:t>
      </w:r>
    </w:p>
    <w:p w14:paraId="48D31BF5" w14:textId="5E14A541" w:rsidR="0075244E" w:rsidRPr="00E72BFA" w:rsidRDefault="0075244E" w:rsidP="0075244E">
      <w:pPr>
        <w:ind w:firstLine="567"/>
        <w:jc w:val="both"/>
      </w:pPr>
      <w:r w:rsidRPr="00E72BFA">
        <w:t>2.</w:t>
      </w:r>
      <w:r w:rsidR="000A7CEC">
        <w:t>6</w:t>
      </w:r>
      <w:r w:rsidRPr="00E72BFA">
        <w:t>. Датою оплати (датою виконання Замовником</w:t>
      </w:r>
      <w:r w:rsidRPr="00E72BFA">
        <w:rPr>
          <w:b/>
        </w:rPr>
        <w:t xml:space="preserve"> </w:t>
      </w:r>
      <w:r w:rsidRPr="00E72BFA">
        <w:t>зобов’язань)</w:t>
      </w:r>
      <w:r w:rsidRPr="00E72BFA">
        <w:rPr>
          <w:b/>
        </w:rPr>
        <w:t xml:space="preserve"> </w:t>
      </w:r>
      <w:r w:rsidRPr="00E72BFA">
        <w:t>є дата зарахування грошей на рахунок Охорони</w:t>
      </w:r>
      <w:r w:rsidRPr="00E72BFA">
        <w:rPr>
          <w:bCs/>
        </w:rPr>
        <w:t>.</w:t>
      </w:r>
    </w:p>
    <w:p w14:paraId="65E470C6" w14:textId="035C2079" w:rsidR="0075244E" w:rsidRPr="00E72BFA" w:rsidRDefault="0075244E" w:rsidP="0075244E">
      <w:pPr>
        <w:ind w:firstLine="567"/>
        <w:jc w:val="both"/>
      </w:pPr>
      <w:r w:rsidRPr="00E72BFA">
        <w:t>2.</w:t>
      </w:r>
      <w:r w:rsidR="000A7CEC">
        <w:t>7</w:t>
      </w:r>
      <w:r w:rsidRPr="00E72BFA">
        <w:t>. Акт приймання наданих послуг підписується Сторонами в кінці кожного календарного місяця, а також після закінчення строку дії Договору.</w:t>
      </w:r>
    </w:p>
    <w:p w14:paraId="07C755EB" w14:textId="0F0F3E92" w:rsidR="0075244E" w:rsidRPr="00E72BFA" w:rsidRDefault="0075244E" w:rsidP="0075244E">
      <w:pPr>
        <w:ind w:firstLine="567"/>
        <w:jc w:val="both"/>
      </w:pPr>
      <w:r w:rsidRPr="00E72BFA">
        <w:t>2.</w:t>
      </w:r>
      <w:r w:rsidR="000A7CEC">
        <w:t>8</w:t>
      </w:r>
      <w:r w:rsidRPr="00E72BFA">
        <w:t>. До закінчення поточного місяця Охорона надає Замовнику два примірники Акту приймання наданих послуг, який останній зобов’язаний протягом п’яти перших робочих днів наступного місяця підписати і один примірник підписаного Акту повернути Охороні. У випадку наявності у Замовника заперечень щодо обсягу послуг, наданих Охороною у звітному місяці, Замовник зобов’язаний в той же строк у письмовій формі надати Охороні свої обґрунтовані заперечення.</w:t>
      </w:r>
    </w:p>
    <w:p w14:paraId="0537C0C3" w14:textId="255053D8" w:rsidR="0075244E" w:rsidRPr="00E72BFA" w:rsidRDefault="0075244E" w:rsidP="0075244E">
      <w:pPr>
        <w:ind w:firstLine="567"/>
        <w:jc w:val="both"/>
      </w:pPr>
      <w:r w:rsidRPr="00E72BFA">
        <w:t>2.</w:t>
      </w:r>
      <w:r w:rsidR="000A7CEC">
        <w:t>9</w:t>
      </w:r>
      <w:r w:rsidRPr="00E72BFA">
        <w:t>. За умови неповернення Замовником підписаного Акту приймання наданих послуг чи ненадання обґрунтованих заперечень щодо обсягу послуг, наданих Охороною у звітному місяці, в строк, визначений в п. 2.</w:t>
      </w:r>
      <w:r w:rsidR="00590F96">
        <w:t>8</w:t>
      </w:r>
      <w:r w:rsidRPr="00E72BFA">
        <w:t xml:space="preserve"> даного Договору, вважається, що послуги у такому місяці надані Охороною в повному обсязі і прийняті Замовником без зауважень та підлягають оплаті в повному обсязі. </w:t>
      </w:r>
    </w:p>
    <w:p w14:paraId="46EAA8A5" w14:textId="77777777" w:rsidR="0075244E" w:rsidRPr="00E72BFA" w:rsidRDefault="0075244E" w:rsidP="0075244E">
      <w:pPr>
        <w:pStyle w:val="1a"/>
        <w:jc w:val="center"/>
        <w:rPr>
          <w:b/>
          <w:sz w:val="24"/>
          <w:szCs w:val="24"/>
        </w:rPr>
      </w:pPr>
    </w:p>
    <w:p w14:paraId="33549770" w14:textId="77777777" w:rsidR="0075244E" w:rsidRPr="00E72BFA" w:rsidRDefault="0075244E" w:rsidP="0075244E">
      <w:pPr>
        <w:pStyle w:val="1a"/>
        <w:jc w:val="center"/>
        <w:rPr>
          <w:b/>
          <w:sz w:val="24"/>
          <w:szCs w:val="24"/>
        </w:rPr>
      </w:pPr>
      <w:r w:rsidRPr="00E72BFA">
        <w:rPr>
          <w:b/>
          <w:sz w:val="24"/>
          <w:szCs w:val="24"/>
        </w:rPr>
        <w:t>3. ПРАВА СТОРІН</w:t>
      </w:r>
    </w:p>
    <w:p w14:paraId="4F4260D4" w14:textId="77777777" w:rsidR="0075244E" w:rsidRPr="00E72BFA" w:rsidRDefault="0075244E" w:rsidP="00B16C6E">
      <w:pPr>
        <w:ind w:firstLine="567"/>
        <w:rPr>
          <w:b/>
        </w:rPr>
      </w:pPr>
      <w:r w:rsidRPr="00E72BFA">
        <w:rPr>
          <w:b/>
        </w:rPr>
        <w:t>3.1. Замовник має право:</w:t>
      </w:r>
    </w:p>
    <w:p w14:paraId="4089873F" w14:textId="77777777" w:rsidR="0075244E" w:rsidRPr="00E72BFA" w:rsidRDefault="0075244E" w:rsidP="00B16C6E">
      <w:pPr>
        <w:pStyle w:val="2b"/>
        <w:spacing w:after="0" w:line="240" w:lineRule="auto"/>
        <w:jc w:val="both"/>
      </w:pPr>
      <w:r w:rsidRPr="00E72BFA">
        <w:t xml:space="preserve">3.1.1. Погоджувати з Охороною умови початку </w:t>
      </w:r>
      <w:r w:rsidRPr="00E72BFA">
        <w:rPr>
          <w:i/>
        </w:rPr>
        <w:t>(закінчення)</w:t>
      </w:r>
      <w:r w:rsidRPr="00E72BFA">
        <w:t xml:space="preserve"> періоду здійснення заходів з безпеки і порядку на Об’єкті.</w:t>
      </w:r>
    </w:p>
    <w:p w14:paraId="77165ABE" w14:textId="77777777" w:rsidR="0075244E" w:rsidRPr="00E72BFA" w:rsidRDefault="0075244E" w:rsidP="00B16C6E">
      <w:pPr>
        <w:ind w:firstLine="567"/>
        <w:jc w:val="both"/>
      </w:pPr>
      <w:r w:rsidRPr="00E72BFA">
        <w:t>3.1.2. Звертатися до Охорони з письмовим поданням про необхідність здійснення разових заходів з безпеки і порядку на Об’єкті в обсязі і часі, більшому ніж це передбачено умовами договору, з оплатою послуг за окремою угодою.</w:t>
      </w:r>
    </w:p>
    <w:p w14:paraId="2FA42994" w14:textId="77777777" w:rsidR="0075244E" w:rsidRPr="00E72BFA" w:rsidRDefault="0075244E" w:rsidP="00B16C6E">
      <w:pPr>
        <w:ind w:firstLine="567"/>
        <w:jc w:val="both"/>
      </w:pPr>
      <w:r w:rsidRPr="00E72BFA">
        <w:t>3.1.3. Визначити довірену особу для взаємовідносин з Охороною у питаннях здійснення заходів з безпеки і порядку на Об’єкті.</w:t>
      </w:r>
    </w:p>
    <w:p w14:paraId="47DBE4A9" w14:textId="77777777" w:rsidR="0075244E" w:rsidRPr="00E72BFA" w:rsidRDefault="0075244E" w:rsidP="00B16C6E">
      <w:pPr>
        <w:ind w:firstLine="567"/>
        <w:rPr>
          <w:b/>
        </w:rPr>
      </w:pPr>
      <w:r w:rsidRPr="00E72BFA">
        <w:rPr>
          <w:b/>
        </w:rPr>
        <w:t>3.2. Охорона має право:</w:t>
      </w:r>
    </w:p>
    <w:p w14:paraId="59E015B0" w14:textId="77777777" w:rsidR="0075244E" w:rsidRPr="00E72BFA" w:rsidRDefault="0075244E" w:rsidP="00B16C6E">
      <w:pPr>
        <w:pStyle w:val="2b"/>
        <w:spacing w:after="0" w:line="240" w:lineRule="auto"/>
        <w:jc w:val="both"/>
      </w:pPr>
      <w:r w:rsidRPr="00E72BFA">
        <w:t xml:space="preserve">3.2.1. Надавати пропозиції Замовнику з питань вдосконалення заходів з безпеки і порядку на Об’єкті. </w:t>
      </w:r>
    </w:p>
    <w:p w14:paraId="04ACE92B" w14:textId="77777777" w:rsidR="0075244E" w:rsidRPr="00E72BFA" w:rsidRDefault="0075244E" w:rsidP="00B16C6E">
      <w:pPr>
        <w:widowControl w:val="0"/>
        <w:autoSpaceDE w:val="0"/>
        <w:autoSpaceDN w:val="0"/>
        <w:ind w:firstLine="709"/>
        <w:jc w:val="both"/>
      </w:pPr>
      <w:r w:rsidRPr="00E72BFA">
        <w:t xml:space="preserve">3.2.2. Інформувати Замовника про випадки порушення безпеки і порядку на Об’єкті, якщо це могло або стало на заваді виконання персоналом Охорони своїх функцій за цим Договором. </w:t>
      </w:r>
    </w:p>
    <w:p w14:paraId="7879BD22" w14:textId="77777777" w:rsidR="0075244E" w:rsidRPr="00E72BFA" w:rsidRDefault="0075244E" w:rsidP="00B16C6E">
      <w:pPr>
        <w:widowControl w:val="0"/>
        <w:autoSpaceDE w:val="0"/>
        <w:autoSpaceDN w:val="0"/>
        <w:ind w:firstLine="709"/>
        <w:jc w:val="both"/>
      </w:pPr>
      <w:r w:rsidRPr="00E72BFA">
        <w:t xml:space="preserve">3.2.3. Негайно розірвати договір в односторонньому порядку без повідомлення Замовника за умов: </w:t>
      </w:r>
    </w:p>
    <w:p w14:paraId="7159A920" w14:textId="77777777" w:rsidR="0075244E" w:rsidRPr="00E72BFA" w:rsidRDefault="0075244E" w:rsidP="0075244E">
      <w:pPr>
        <w:widowControl w:val="0"/>
        <w:autoSpaceDE w:val="0"/>
        <w:autoSpaceDN w:val="0"/>
        <w:ind w:firstLine="709"/>
        <w:jc w:val="both"/>
      </w:pPr>
      <w:r w:rsidRPr="00E72BFA">
        <w:lastRenderedPageBreak/>
        <w:t>3.2.3.1. Установлення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14:paraId="17BA207F" w14:textId="77777777" w:rsidR="0075244E" w:rsidRPr="00E72BFA" w:rsidRDefault="0075244E" w:rsidP="0075244E">
      <w:pPr>
        <w:widowControl w:val="0"/>
        <w:autoSpaceDE w:val="0"/>
        <w:autoSpaceDN w:val="0"/>
        <w:ind w:firstLine="709"/>
        <w:jc w:val="both"/>
      </w:pPr>
      <w:r w:rsidRPr="00E72BFA">
        <w:t>3.2.3.2. Якщо Замовник не виконав умови розділу 2 Договору в частині оплати за послуги охорони.</w:t>
      </w:r>
    </w:p>
    <w:p w14:paraId="5A7D62F4" w14:textId="77777777" w:rsidR="0075244E" w:rsidRPr="00E72BFA" w:rsidRDefault="0075244E" w:rsidP="0075244E">
      <w:pPr>
        <w:widowControl w:val="0"/>
        <w:autoSpaceDE w:val="0"/>
        <w:autoSpaceDN w:val="0"/>
        <w:ind w:firstLine="709"/>
        <w:jc w:val="both"/>
      </w:pPr>
      <w:r w:rsidRPr="00E72BFA">
        <w:t>3.2.3.3. Якщо Замовником грубо порушуються вимоги щодо охорони праці та забезпечення особистої безпеки працівників Охорони, які здійснюють охорону Об’єкта .</w:t>
      </w:r>
    </w:p>
    <w:p w14:paraId="174A1B09" w14:textId="77777777" w:rsidR="0075244E" w:rsidRPr="00E72BFA" w:rsidRDefault="0075244E" w:rsidP="0075244E">
      <w:pPr>
        <w:widowControl w:val="0"/>
        <w:autoSpaceDE w:val="0"/>
        <w:autoSpaceDN w:val="0"/>
        <w:ind w:firstLine="709"/>
        <w:jc w:val="both"/>
      </w:pPr>
      <w:r w:rsidRPr="00E72BFA">
        <w:t>3.2.3.4. Якщо Замовник не згоден оплачувати послуги охорони у зв’язку з підвищенням тарифів з дня їх запровадження.</w:t>
      </w:r>
    </w:p>
    <w:p w14:paraId="10FBED6E" w14:textId="77777777" w:rsidR="0075244E" w:rsidRPr="00E72BFA" w:rsidRDefault="0075244E" w:rsidP="0075244E">
      <w:pPr>
        <w:widowControl w:val="0"/>
        <w:autoSpaceDE w:val="0"/>
        <w:autoSpaceDN w:val="0"/>
        <w:ind w:firstLine="669"/>
        <w:jc w:val="both"/>
      </w:pPr>
      <w:r w:rsidRPr="00E72BFA">
        <w:t>3.2.3.5.  При виникненні об`єктивних обставин, що перешкоджають продовженню охорони Об`єкта.</w:t>
      </w:r>
    </w:p>
    <w:p w14:paraId="2BD0618A" w14:textId="77777777" w:rsidR="0075244E" w:rsidRPr="00E72BFA" w:rsidRDefault="0075244E" w:rsidP="0075244E">
      <w:pPr>
        <w:widowControl w:val="0"/>
        <w:autoSpaceDE w:val="0"/>
        <w:autoSpaceDN w:val="0"/>
        <w:ind w:firstLine="669"/>
        <w:jc w:val="both"/>
      </w:pPr>
      <w:r w:rsidRPr="00E72BFA">
        <w:t>3.2.4. У разі змін адреси, банківських реквізитів, статусу платника податків та інших відомостей Сторони повідомляють одна одну письмово протягом 3 днів. Невиконання однією з Сторін цього обов’язку є достатнім приводом для прийняття рішення другою Стороною про дострокове припинення дії цього Договору.</w:t>
      </w:r>
    </w:p>
    <w:p w14:paraId="743AB708" w14:textId="77777777" w:rsidR="0075244E" w:rsidRPr="00E72BFA" w:rsidRDefault="0075244E" w:rsidP="0075244E">
      <w:pPr>
        <w:widowControl w:val="0"/>
        <w:autoSpaceDE w:val="0"/>
        <w:autoSpaceDN w:val="0"/>
        <w:ind w:firstLine="669"/>
        <w:jc w:val="both"/>
      </w:pPr>
      <w:r w:rsidRPr="00E72BFA">
        <w:t xml:space="preserve">3.2.5. У випадку ненадходження оплати у встановлений п. 2.3 цього Договору строк Охорона має право припинити надання послуг охорони за договором з числа наступного за звітним до повного погашення заборгованості. </w:t>
      </w:r>
    </w:p>
    <w:p w14:paraId="0B8CAE30" w14:textId="77777777" w:rsidR="0075244E" w:rsidRPr="00E72BFA" w:rsidRDefault="0075244E" w:rsidP="0075244E">
      <w:pPr>
        <w:widowControl w:val="0"/>
        <w:autoSpaceDE w:val="0"/>
        <w:autoSpaceDN w:val="0"/>
        <w:ind w:firstLine="669"/>
        <w:jc w:val="both"/>
      </w:pPr>
      <w:r w:rsidRPr="00E72BFA">
        <w:t>У випадку непогашення заборгованості Охорона має право розірвати договір в односторонньому порядку.</w:t>
      </w:r>
    </w:p>
    <w:p w14:paraId="2F0319B7" w14:textId="77777777" w:rsidR="0075244E" w:rsidRPr="00E72BFA" w:rsidRDefault="0075244E" w:rsidP="0075244E">
      <w:pPr>
        <w:ind w:firstLine="567"/>
        <w:jc w:val="both"/>
      </w:pPr>
      <w:r w:rsidRPr="00E72BFA">
        <w:t xml:space="preserve">3.2.6.  Негайно розірвати в односторонньому порядку договір та зняти охорону з Об’єкту без письмового повідомлення  про це Замовника у випадку виникнення майнових спорів або інших конфліктних ситуацій, які будуть перешкоджати здійсненню Охороною своїх зобов’язань за договором та у разі ненадходження коштів у порядку передоплати на розрахунковий рахунок Охорони. </w:t>
      </w:r>
    </w:p>
    <w:p w14:paraId="24FE56C0" w14:textId="77777777" w:rsidR="0075244E" w:rsidRPr="00E72BFA" w:rsidRDefault="0075244E" w:rsidP="0075244E">
      <w:pPr>
        <w:ind w:firstLine="567"/>
        <w:jc w:val="both"/>
      </w:pPr>
      <w:r w:rsidRPr="00E72BFA">
        <w:t xml:space="preserve">У разі такого зняття охорони, акт про зняття охорони з Об’єкта складається в односторонньому порядку Охороною. </w:t>
      </w:r>
    </w:p>
    <w:p w14:paraId="4C52D259" w14:textId="77777777" w:rsidR="0075244E" w:rsidRPr="00E72BFA" w:rsidRDefault="0075244E" w:rsidP="0075244E">
      <w:pPr>
        <w:ind w:firstLine="567"/>
        <w:jc w:val="center"/>
      </w:pPr>
    </w:p>
    <w:p w14:paraId="205C8EEE" w14:textId="77777777" w:rsidR="0075244E" w:rsidRPr="00E72BFA" w:rsidRDefault="0075244E" w:rsidP="0075244E">
      <w:pPr>
        <w:ind w:firstLine="567"/>
        <w:jc w:val="center"/>
        <w:rPr>
          <w:b/>
        </w:rPr>
      </w:pPr>
      <w:r w:rsidRPr="00E72BFA">
        <w:rPr>
          <w:b/>
        </w:rPr>
        <w:t>4. ОБОВ’ЯЗКИ СТОРІН</w:t>
      </w:r>
    </w:p>
    <w:p w14:paraId="19E3F7D6" w14:textId="77777777" w:rsidR="0075244E" w:rsidRPr="00E72BFA" w:rsidRDefault="0075244E" w:rsidP="0075244E">
      <w:pPr>
        <w:ind w:firstLine="567"/>
      </w:pPr>
    </w:p>
    <w:p w14:paraId="32F20C97" w14:textId="37C6A027" w:rsidR="000E4FAA" w:rsidRPr="000E4FAA" w:rsidRDefault="0075244E" w:rsidP="000E4FAA">
      <w:pPr>
        <w:ind w:firstLine="720"/>
        <w:rPr>
          <w:b/>
        </w:rPr>
      </w:pPr>
      <w:r w:rsidRPr="00E72BFA">
        <w:rPr>
          <w:b/>
        </w:rPr>
        <w:t>4.1. Охорона зобов’язується</w:t>
      </w:r>
      <w:r w:rsidR="000E4FAA">
        <w:rPr>
          <w:b/>
        </w:rPr>
        <w:t xml:space="preserve"> </w:t>
      </w:r>
      <w:r w:rsidR="000E4FAA" w:rsidRPr="000E4FAA">
        <w:rPr>
          <w:b/>
        </w:rPr>
        <w:t>здійснення заходів охорони майна Замовника, шляхом:</w:t>
      </w:r>
    </w:p>
    <w:p w14:paraId="0AD9D905" w14:textId="77777777" w:rsidR="000E4FAA" w:rsidRPr="00E72BFA" w:rsidRDefault="000E4FAA" w:rsidP="000E4FAA">
      <w:pPr>
        <w:numPr>
          <w:ilvl w:val="0"/>
          <w:numId w:val="36"/>
        </w:numPr>
        <w:tabs>
          <w:tab w:val="left" w:pos="284"/>
        </w:tabs>
        <w:suppressAutoHyphens w:val="0"/>
        <w:jc w:val="both"/>
      </w:pPr>
      <w:r w:rsidRPr="00E72BFA">
        <w:t>забезпечення цілісності об'єкту охорони та недоторканності майна, що на ньому зберігається, недоторканності фізичних осіб;</w:t>
      </w:r>
    </w:p>
    <w:p w14:paraId="62675853" w14:textId="77777777" w:rsidR="000E4FAA" w:rsidRPr="00E72BFA" w:rsidRDefault="000E4FAA" w:rsidP="000E4FAA">
      <w:pPr>
        <w:numPr>
          <w:ilvl w:val="0"/>
          <w:numId w:val="36"/>
        </w:numPr>
        <w:tabs>
          <w:tab w:val="left" w:pos="284"/>
        </w:tabs>
        <w:suppressAutoHyphens w:val="0"/>
        <w:jc w:val="both"/>
      </w:pPr>
      <w:r w:rsidRPr="00E72BFA">
        <w:t>припинення правопорушення проти власності, фізичних осіб, порушення режиму роботи об'єкту охорони шляхом здійснення заходів реагування;</w:t>
      </w:r>
    </w:p>
    <w:p w14:paraId="31B45B3E" w14:textId="77777777" w:rsidR="000E4FAA" w:rsidRPr="00E72BFA" w:rsidRDefault="000E4FAA" w:rsidP="000E4FAA">
      <w:pPr>
        <w:numPr>
          <w:ilvl w:val="0"/>
          <w:numId w:val="36"/>
        </w:numPr>
        <w:tabs>
          <w:tab w:val="left" w:pos="284"/>
        </w:tabs>
        <w:suppressAutoHyphens w:val="0"/>
        <w:jc w:val="both"/>
      </w:pPr>
      <w:r w:rsidRPr="00E72BFA">
        <w:t>негайного у будь-який спосіб повідомлення відповідних правоохоронних органів про вчинення протиправних дій щодо власності, фізичних осіб та інших незаконних дій, що мають ознаки кримінального правопорушення на об'єкті охорони;</w:t>
      </w:r>
    </w:p>
    <w:p w14:paraId="6F1D335C" w14:textId="77777777" w:rsidR="000E4FAA" w:rsidRPr="00E72BFA" w:rsidRDefault="000E4FAA" w:rsidP="000E4FAA">
      <w:pPr>
        <w:numPr>
          <w:ilvl w:val="0"/>
          <w:numId w:val="36"/>
        </w:numPr>
        <w:tabs>
          <w:tab w:val="left" w:pos="284"/>
        </w:tabs>
        <w:suppressAutoHyphens w:val="0"/>
        <w:jc w:val="both"/>
      </w:pPr>
      <w:r w:rsidRPr="00E72BFA">
        <w:t>збереження таємниці, що охороняється законом, а також конфіденційної інформації про господарську діяльність Замовника, оголошену такою в установленому порядку, відомостей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
    <w:p w14:paraId="4E484875" w14:textId="77777777" w:rsidR="000E4FAA" w:rsidRPr="00E72BFA" w:rsidRDefault="000E4FAA" w:rsidP="000E4FAA">
      <w:pPr>
        <w:numPr>
          <w:ilvl w:val="0"/>
          <w:numId w:val="36"/>
        </w:numPr>
        <w:tabs>
          <w:tab w:val="left" w:pos="284"/>
        </w:tabs>
        <w:suppressAutoHyphens w:val="0"/>
        <w:jc w:val="both"/>
      </w:pPr>
      <w:r w:rsidRPr="00E72BFA">
        <w:t>утримання від дій, що порушують громадський порядок на об'єкті охорони;</w:t>
      </w:r>
    </w:p>
    <w:p w14:paraId="46108A0B" w14:textId="77777777" w:rsidR="000E4FAA" w:rsidRPr="00E72BFA" w:rsidRDefault="000E4FAA" w:rsidP="000E4FAA">
      <w:pPr>
        <w:numPr>
          <w:ilvl w:val="0"/>
          <w:numId w:val="36"/>
        </w:numPr>
        <w:tabs>
          <w:tab w:val="left" w:pos="284"/>
        </w:tabs>
        <w:suppressAutoHyphens w:val="0"/>
        <w:jc w:val="both"/>
      </w:pPr>
      <w:r w:rsidRPr="00E72BFA">
        <w:t>невідкладного інформування Відповідальної особи Замовника про виникнення будь-яких надзвичайних подій на об'єкті охорони;</w:t>
      </w:r>
    </w:p>
    <w:p w14:paraId="038CA429" w14:textId="77777777" w:rsidR="000E4FAA" w:rsidRPr="00E72BFA" w:rsidRDefault="000E4FAA" w:rsidP="000E4FAA">
      <w:pPr>
        <w:numPr>
          <w:ilvl w:val="0"/>
          <w:numId w:val="36"/>
        </w:numPr>
        <w:tabs>
          <w:tab w:val="left" w:pos="284"/>
        </w:tabs>
        <w:suppressAutoHyphens w:val="0"/>
        <w:jc w:val="both"/>
      </w:pPr>
      <w:r w:rsidRPr="00E72BFA">
        <w:t>забезпечення охайного вигляду та наявність у персоналу охорони форми з обов'язковою наявністю на формі ознак належності до Учасника;</w:t>
      </w:r>
    </w:p>
    <w:p w14:paraId="45827C68" w14:textId="77777777" w:rsidR="000E4FAA" w:rsidRPr="00E72BFA" w:rsidRDefault="000E4FAA" w:rsidP="000E4FAA">
      <w:pPr>
        <w:numPr>
          <w:ilvl w:val="0"/>
          <w:numId w:val="36"/>
        </w:numPr>
        <w:tabs>
          <w:tab w:val="left" w:pos="284"/>
        </w:tabs>
        <w:suppressAutoHyphens w:val="0"/>
        <w:jc w:val="both"/>
      </w:pPr>
      <w:r w:rsidRPr="00E72BFA">
        <w:t>забезпечення персоналу охорони спецзасобами та посвідченням охоронника;</w:t>
      </w:r>
    </w:p>
    <w:p w14:paraId="39EB6E82" w14:textId="77777777" w:rsidR="000E4FAA" w:rsidRPr="00E72BFA" w:rsidRDefault="000E4FAA" w:rsidP="000E4FAA">
      <w:pPr>
        <w:numPr>
          <w:ilvl w:val="0"/>
          <w:numId w:val="36"/>
        </w:numPr>
        <w:tabs>
          <w:tab w:val="left" w:pos="284"/>
        </w:tabs>
        <w:suppressAutoHyphens w:val="0"/>
        <w:jc w:val="both"/>
      </w:pPr>
      <w:r w:rsidRPr="00E72BFA">
        <w:rPr>
          <w:lang w:eastAsia="x-none"/>
        </w:rPr>
        <w:t xml:space="preserve">обов’язкового фіксування будь-яких порушень або надзвичайних події в журналі прийому-передачі зміни. У разі виникнення будь-яких подій або скоєння правопорушень особами або персоналом охорони, </w:t>
      </w:r>
      <w:r w:rsidRPr="009A14C6">
        <w:rPr>
          <w:lang w:eastAsia="x-none"/>
        </w:rPr>
        <w:t>останній</w:t>
      </w:r>
      <w:r w:rsidRPr="00E72BFA">
        <w:rPr>
          <w:lang w:eastAsia="x-none"/>
        </w:rPr>
        <w:t xml:space="preserve"> подає доповідну записку Відповідальній особі Замовника;</w:t>
      </w:r>
    </w:p>
    <w:p w14:paraId="17FB4B11" w14:textId="77777777" w:rsidR="000E4FAA" w:rsidRPr="00E72BFA" w:rsidRDefault="000E4FAA" w:rsidP="000E4FAA">
      <w:pPr>
        <w:numPr>
          <w:ilvl w:val="0"/>
          <w:numId w:val="36"/>
        </w:numPr>
        <w:tabs>
          <w:tab w:val="left" w:pos="284"/>
          <w:tab w:val="left" w:pos="567"/>
        </w:tabs>
        <w:suppressAutoHyphens w:val="0"/>
        <w:jc w:val="both"/>
      </w:pPr>
      <w:r w:rsidRPr="00E72BFA">
        <w:t>здійснення цілодобового чергування на постах охорони;</w:t>
      </w:r>
    </w:p>
    <w:p w14:paraId="1E7B9CDA" w14:textId="77777777" w:rsidR="000E4FAA" w:rsidRPr="00E72BFA" w:rsidRDefault="000E4FAA" w:rsidP="000E4FAA">
      <w:pPr>
        <w:numPr>
          <w:ilvl w:val="0"/>
          <w:numId w:val="36"/>
        </w:numPr>
        <w:tabs>
          <w:tab w:val="left" w:pos="284"/>
          <w:tab w:val="left" w:pos="567"/>
        </w:tabs>
        <w:suppressAutoHyphens w:val="0"/>
        <w:jc w:val="both"/>
      </w:pPr>
      <w:r w:rsidRPr="00E72BFA">
        <w:lastRenderedPageBreak/>
        <w:t>запобігання та/або не допущення чи припинення будь-яких протиправних і несанкціонованих дій на об’єкті охорони;</w:t>
      </w:r>
    </w:p>
    <w:p w14:paraId="073D0A3A" w14:textId="77777777" w:rsidR="000E4FAA" w:rsidRPr="00E72BFA" w:rsidRDefault="000E4FAA" w:rsidP="000E4FAA">
      <w:pPr>
        <w:numPr>
          <w:ilvl w:val="0"/>
          <w:numId w:val="36"/>
        </w:numPr>
        <w:tabs>
          <w:tab w:val="left" w:pos="284"/>
          <w:tab w:val="left" w:pos="567"/>
        </w:tabs>
        <w:suppressAutoHyphens w:val="0"/>
        <w:jc w:val="both"/>
      </w:pPr>
      <w:r w:rsidRPr="00E72BFA">
        <w:t>запобігання та/або не допущення знаходження на об’єкті охорони осіб у нетверезому стані або під дією наркотичних речовин, а також осіб з агресивною поведінкою;</w:t>
      </w:r>
    </w:p>
    <w:p w14:paraId="4BBDFAEF" w14:textId="77777777" w:rsidR="000E4FAA" w:rsidRPr="00E72BFA" w:rsidRDefault="000E4FAA" w:rsidP="000E4FAA">
      <w:pPr>
        <w:numPr>
          <w:ilvl w:val="0"/>
          <w:numId w:val="36"/>
        </w:numPr>
        <w:tabs>
          <w:tab w:val="left" w:pos="284"/>
          <w:tab w:val="left" w:pos="567"/>
        </w:tabs>
        <w:suppressAutoHyphens w:val="0"/>
        <w:jc w:val="both"/>
      </w:pPr>
      <w:r w:rsidRPr="00E72BFA">
        <w:t>запобігання та/або не допущення розвантаження (складування) майна, матеріалів, техніки на площах загального користування без відповідних погоджень та дозволів;</w:t>
      </w:r>
    </w:p>
    <w:p w14:paraId="52506E93" w14:textId="77777777" w:rsidR="000E4FAA" w:rsidRPr="00E72BFA" w:rsidRDefault="000E4FAA" w:rsidP="000E4FAA">
      <w:pPr>
        <w:numPr>
          <w:ilvl w:val="0"/>
          <w:numId w:val="36"/>
        </w:numPr>
        <w:tabs>
          <w:tab w:val="left" w:pos="284"/>
          <w:tab w:val="left" w:pos="567"/>
        </w:tabs>
        <w:suppressAutoHyphens w:val="0"/>
        <w:jc w:val="both"/>
      </w:pPr>
      <w:r w:rsidRPr="00E72BFA">
        <w:t>запобігання та/або не допущення пошкодження, псування, крадіжки та пограбування майна;</w:t>
      </w:r>
    </w:p>
    <w:p w14:paraId="72AEEFBD" w14:textId="77777777" w:rsidR="000E4FAA" w:rsidRPr="00E72BFA" w:rsidRDefault="000E4FAA" w:rsidP="000E4FAA">
      <w:pPr>
        <w:tabs>
          <w:tab w:val="left" w:pos="284"/>
        </w:tabs>
        <w:jc w:val="both"/>
      </w:pPr>
      <w:r w:rsidRPr="00E72BFA">
        <w:t>- забезпечення охорони об'єкту Замовника та прийнятих під охорону товарно-матеріальних цінностей від розкрадання, знищення, псування;</w:t>
      </w:r>
    </w:p>
    <w:p w14:paraId="3C302CE8" w14:textId="77777777" w:rsidR="000E4FAA" w:rsidRPr="00E72BFA" w:rsidRDefault="000E4FAA" w:rsidP="000E4FAA">
      <w:pPr>
        <w:tabs>
          <w:tab w:val="left" w:pos="284"/>
        </w:tabs>
        <w:jc w:val="both"/>
      </w:pPr>
      <w:r w:rsidRPr="00E72BFA">
        <w:t xml:space="preserve">- забезпечення контролю за переміщенням товарно-матеріальних цінностей, які охороняються; </w:t>
      </w:r>
    </w:p>
    <w:p w14:paraId="1F3794E1" w14:textId="77777777" w:rsidR="000E4FAA" w:rsidRPr="00E72BFA" w:rsidRDefault="000E4FAA" w:rsidP="000E4FAA">
      <w:pPr>
        <w:tabs>
          <w:tab w:val="left" w:pos="284"/>
        </w:tabs>
        <w:jc w:val="both"/>
      </w:pPr>
      <w:r w:rsidRPr="00E72BFA">
        <w:t>- забезпечення надійної охорони переданих під охорону цінностей та майна підприємства;</w:t>
      </w:r>
    </w:p>
    <w:p w14:paraId="325731FD" w14:textId="77777777" w:rsidR="000E4FAA" w:rsidRPr="00E72BFA" w:rsidRDefault="000E4FAA" w:rsidP="000E4FAA">
      <w:pPr>
        <w:tabs>
          <w:tab w:val="left" w:pos="284"/>
        </w:tabs>
        <w:jc w:val="both"/>
      </w:pPr>
      <w:r w:rsidRPr="00E72BFA">
        <w:t>- своєчасного попередження та запобігання злочинам та правопорушенням;</w:t>
      </w:r>
    </w:p>
    <w:p w14:paraId="56257DDE" w14:textId="77777777" w:rsidR="000E4FAA" w:rsidRPr="00E72BFA" w:rsidRDefault="000E4FAA" w:rsidP="000E4FAA">
      <w:pPr>
        <w:tabs>
          <w:tab w:val="left" w:pos="284"/>
        </w:tabs>
        <w:jc w:val="both"/>
      </w:pPr>
      <w:r w:rsidRPr="00E72BFA">
        <w:t>- забезпечення захисту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пошкодження майна Замовника, терміново оповістити Відповідальну особу Замовника, а також відповідні органи, служби, та прийняти всі можливі заходи щодо недопущення протиправних дій;</w:t>
      </w:r>
    </w:p>
    <w:p w14:paraId="775A8802" w14:textId="77777777" w:rsidR="000E4FAA" w:rsidRDefault="000E4FAA" w:rsidP="000E4FAA">
      <w:pPr>
        <w:tabs>
          <w:tab w:val="left" w:pos="284"/>
          <w:tab w:val="left" w:pos="567"/>
        </w:tabs>
        <w:jc w:val="both"/>
      </w:pPr>
      <w:r w:rsidRPr="00E72BFA">
        <w:t>- здійснення періодичного патрулювання об’єкта;</w:t>
      </w:r>
    </w:p>
    <w:p w14:paraId="6720B72D" w14:textId="77777777" w:rsidR="000E4FAA" w:rsidRPr="000F558A" w:rsidRDefault="000E4FAA" w:rsidP="000E4FAA">
      <w:pPr>
        <w:pStyle w:val="afc"/>
        <w:shd w:val="clear" w:color="auto" w:fill="FFFFFF"/>
        <w:ind w:left="0"/>
        <w:jc w:val="both"/>
        <w:rPr>
          <w:sz w:val="24"/>
          <w:szCs w:val="24"/>
          <w:lang w:eastAsia="uk-UA"/>
        </w:rPr>
      </w:pPr>
      <w:r>
        <w:t xml:space="preserve">- </w:t>
      </w:r>
      <w:r w:rsidRPr="000F558A">
        <w:rPr>
          <w:color w:val="2C2B2B"/>
          <w:sz w:val="24"/>
          <w:szCs w:val="24"/>
          <w:shd w:val="clear" w:color="auto" w:fill="FFFFFF"/>
          <w:lang w:eastAsia="uk-UA"/>
        </w:rPr>
        <w:t>надання допомоги населенню у разі реальної чи потенційної загрози</w:t>
      </w:r>
      <w:r>
        <w:rPr>
          <w:color w:val="2C2B2B"/>
          <w:sz w:val="24"/>
          <w:szCs w:val="24"/>
          <w:shd w:val="clear" w:color="auto" w:fill="FFFFFF"/>
          <w:lang w:eastAsia="uk-UA"/>
        </w:rPr>
        <w:t>;</w:t>
      </w:r>
    </w:p>
    <w:p w14:paraId="6D201C53" w14:textId="77777777" w:rsidR="000E4FAA" w:rsidRPr="000F558A" w:rsidRDefault="000E4FAA" w:rsidP="000E4FAA">
      <w:pPr>
        <w:pStyle w:val="afc"/>
        <w:shd w:val="clear" w:color="auto" w:fill="FFFFFF"/>
        <w:ind w:left="0"/>
        <w:jc w:val="both"/>
        <w:rPr>
          <w:sz w:val="24"/>
          <w:szCs w:val="24"/>
          <w:lang w:eastAsia="uk-UA"/>
        </w:rPr>
      </w:pPr>
      <w:r>
        <w:rPr>
          <w:color w:val="2C2B2B"/>
          <w:sz w:val="24"/>
          <w:szCs w:val="24"/>
          <w:shd w:val="clear" w:color="auto" w:fill="FFFFFF"/>
          <w:lang w:eastAsia="uk-UA"/>
        </w:rPr>
        <w:t>-з</w:t>
      </w:r>
      <w:r w:rsidRPr="000F558A">
        <w:rPr>
          <w:color w:val="2C2B2B"/>
          <w:sz w:val="24"/>
          <w:szCs w:val="24"/>
          <w:shd w:val="clear" w:color="auto" w:fill="FFFFFF"/>
          <w:lang w:eastAsia="uk-UA"/>
        </w:rPr>
        <w:t>абезпеч</w:t>
      </w:r>
      <w:r>
        <w:rPr>
          <w:color w:val="2C2B2B"/>
          <w:sz w:val="24"/>
          <w:szCs w:val="24"/>
          <w:shd w:val="clear" w:color="auto" w:fill="FFFFFF"/>
          <w:lang w:eastAsia="uk-UA"/>
        </w:rPr>
        <w:t>ення</w:t>
      </w:r>
      <w:r w:rsidRPr="000F558A">
        <w:rPr>
          <w:color w:val="2C2B2B"/>
          <w:sz w:val="24"/>
          <w:szCs w:val="24"/>
          <w:shd w:val="clear" w:color="auto" w:fill="FFFFFF"/>
          <w:lang w:eastAsia="uk-UA"/>
        </w:rPr>
        <w:t xml:space="preserve"> вільн</w:t>
      </w:r>
      <w:r>
        <w:rPr>
          <w:color w:val="2C2B2B"/>
          <w:sz w:val="24"/>
          <w:szCs w:val="24"/>
          <w:shd w:val="clear" w:color="auto" w:fill="FFFFFF"/>
          <w:lang w:eastAsia="uk-UA"/>
        </w:rPr>
        <w:t>ого</w:t>
      </w:r>
      <w:r w:rsidRPr="000F558A">
        <w:rPr>
          <w:color w:val="2C2B2B"/>
          <w:sz w:val="24"/>
          <w:szCs w:val="24"/>
          <w:shd w:val="clear" w:color="auto" w:fill="FFFFFF"/>
          <w:lang w:eastAsia="uk-UA"/>
        </w:rPr>
        <w:t xml:space="preserve"> цілодобов</w:t>
      </w:r>
      <w:r>
        <w:rPr>
          <w:color w:val="2C2B2B"/>
          <w:sz w:val="24"/>
          <w:szCs w:val="24"/>
          <w:shd w:val="clear" w:color="auto" w:fill="FFFFFF"/>
          <w:lang w:eastAsia="uk-UA"/>
        </w:rPr>
        <w:t>ого</w:t>
      </w:r>
      <w:r w:rsidRPr="000F558A">
        <w:rPr>
          <w:color w:val="2C2B2B"/>
          <w:sz w:val="24"/>
          <w:szCs w:val="24"/>
          <w:shd w:val="clear" w:color="auto" w:fill="FFFFFF"/>
          <w:lang w:eastAsia="uk-UA"/>
        </w:rPr>
        <w:t xml:space="preserve"> безперешкодн</w:t>
      </w:r>
      <w:r>
        <w:rPr>
          <w:color w:val="2C2B2B"/>
          <w:sz w:val="24"/>
          <w:szCs w:val="24"/>
          <w:shd w:val="clear" w:color="auto" w:fill="FFFFFF"/>
          <w:lang w:eastAsia="uk-UA"/>
        </w:rPr>
        <w:t>ого</w:t>
      </w:r>
      <w:r w:rsidRPr="000F558A">
        <w:rPr>
          <w:color w:val="2C2B2B"/>
          <w:sz w:val="24"/>
          <w:szCs w:val="24"/>
          <w:shd w:val="clear" w:color="auto" w:fill="FFFFFF"/>
          <w:lang w:eastAsia="uk-UA"/>
        </w:rPr>
        <w:t xml:space="preserve"> доступ</w:t>
      </w:r>
      <w:r>
        <w:rPr>
          <w:color w:val="2C2B2B"/>
          <w:sz w:val="24"/>
          <w:szCs w:val="24"/>
          <w:shd w:val="clear" w:color="auto" w:fill="FFFFFF"/>
          <w:lang w:eastAsia="uk-UA"/>
        </w:rPr>
        <w:t>у</w:t>
      </w:r>
      <w:r w:rsidRPr="000F558A">
        <w:rPr>
          <w:color w:val="2C2B2B"/>
          <w:sz w:val="24"/>
          <w:szCs w:val="24"/>
          <w:shd w:val="clear" w:color="auto" w:fill="FFFFFF"/>
          <w:lang w:eastAsia="uk-UA"/>
        </w:rPr>
        <w:t xml:space="preserve"> до споруд цивільного захисту</w:t>
      </w:r>
      <w:r>
        <w:rPr>
          <w:color w:val="2C2B2B"/>
          <w:sz w:val="24"/>
          <w:szCs w:val="24"/>
          <w:shd w:val="clear" w:color="auto" w:fill="FFFFFF"/>
          <w:lang w:eastAsia="uk-UA"/>
        </w:rPr>
        <w:t xml:space="preserve"> об’єкту</w:t>
      </w:r>
      <w:r w:rsidRPr="000F558A">
        <w:rPr>
          <w:color w:val="2C2B2B"/>
          <w:sz w:val="24"/>
          <w:szCs w:val="24"/>
          <w:shd w:val="clear" w:color="auto" w:fill="FFFFFF"/>
          <w:lang w:eastAsia="uk-UA"/>
        </w:rPr>
        <w:t xml:space="preserve"> під час оголошення «Повітряна тривога»</w:t>
      </w:r>
      <w:r>
        <w:rPr>
          <w:color w:val="2C2B2B"/>
          <w:sz w:val="24"/>
          <w:szCs w:val="24"/>
          <w:shd w:val="clear" w:color="auto" w:fill="FFFFFF"/>
          <w:lang w:eastAsia="uk-UA"/>
        </w:rPr>
        <w:t>;</w:t>
      </w:r>
    </w:p>
    <w:p w14:paraId="03EB9A56" w14:textId="77777777" w:rsidR="000E4FAA" w:rsidRDefault="000E4FAA" w:rsidP="000E4FAA">
      <w:pPr>
        <w:tabs>
          <w:tab w:val="left" w:pos="284"/>
          <w:tab w:val="left" w:pos="567"/>
        </w:tabs>
        <w:jc w:val="both"/>
      </w:pPr>
      <w:r>
        <w:t>-</w:t>
      </w:r>
      <w:r w:rsidRPr="001A6D35">
        <w:t xml:space="preserve">надання невідкладної </w:t>
      </w:r>
      <w:proofErr w:type="spellStart"/>
      <w:r w:rsidRPr="001A6D35">
        <w:t>домедичної</w:t>
      </w:r>
      <w:proofErr w:type="spellEnd"/>
      <w:r w:rsidRPr="001A6D35">
        <w:t xml:space="preserve"> допомоги населенню, які постраждали внаслідок кримінальних або адміністративних правопорушень, нещасних випадків, а також особам, які опинилися в ситуації, небезпечній для їх життя чи здоров’я;</w:t>
      </w:r>
    </w:p>
    <w:p w14:paraId="6D504FF6" w14:textId="7EBBC13C" w:rsidR="00A00B92" w:rsidRPr="00A00B92" w:rsidRDefault="00A00B92" w:rsidP="00A00B92">
      <w:pPr>
        <w:pStyle w:val="1a"/>
        <w:rPr>
          <w:sz w:val="24"/>
          <w:szCs w:val="24"/>
          <w:lang w:val="uk-UA"/>
        </w:rPr>
      </w:pPr>
      <w:r>
        <w:t>-</w:t>
      </w:r>
      <w:r w:rsidRPr="00A00B92">
        <w:rPr>
          <w:sz w:val="24"/>
          <w:szCs w:val="24"/>
        </w:rPr>
        <w:t xml:space="preserve"> </w:t>
      </w:r>
      <w:r>
        <w:rPr>
          <w:sz w:val="24"/>
          <w:szCs w:val="24"/>
          <w:lang w:val="uk-UA"/>
        </w:rPr>
        <w:t>у</w:t>
      </w:r>
      <w:r w:rsidRPr="00E72BFA">
        <w:rPr>
          <w:sz w:val="24"/>
          <w:szCs w:val="24"/>
        </w:rPr>
        <w:t xml:space="preserve"> </w:t>
      </w:r>
      <w:proofErr w:type="spellStart"/>
      <w:r w:rsidRPr="00E72BFA">
        <w:rPr>
          <w:sz w:val="24"/>
          <w:szCs w:val="24"/>
        </w:rPr>
        <w:t>випадку</w:t>
      </w:r>
      <w:proofErr w:type="spellEnd"/>
      <w:r w:rsidRPr="00E72BFA">
        <w:rPr>
          <w:sz w:val="24"/>
          <w:szCs w:val="24"/>
        </w:rPr>
        <w:t xml:space="preserve"> </w:t>
      </w:r>
      <w:proofErr w:type="spellStart"/>
      <w:r w:rsidRPr="00E72BFA">
        <w:rPr>
          <w:sz w:val="24"/>
          <w:szCs w:val="24"/>
        </w:rPr>
        <w:t>виявлення</w:t>
      </w:r>
      <w:proofErr w:type="spellEnd"/>
      <w:r w:rsidRPr="00E72BFA">
        <w:rPr>
          <w:sz w:val="24"/>
          <w:szCs w:val="24"/>
        </w:rPr>
        <w:t xml:space="preserve"> на </w:t>
      </w:r>
      <w:proofErr w:type="spellStart"/>
      <w:r w:rsidRPr="00E72BFA">
        <w:rPr>
          <w:sz w:val="24"/>
          <w:szCs w:val="24"/>
        </w:rPr>
        <w:t>Об’єкті</w:t>
      </w:r>
      <w:proofErr w:type="spellEnd"/>
      <w:r w:rsidRPr="00E72BFA">
        <w:rPr>
          <w:sz w:val="24"/>
          <w:szCs w:val="24"/>
        </w:rPr>
        <w:t xml:space="preserve"> </w:t>
      </w:r>
      <w:proofErr w:type="spellStart"/>
      <w:r w:rsidRPr="00E72BFA">
        <w:rPr>
          <w:sz w:val="24"/>
          <w:szCs w:val="24"/>
        </w:rPr>
        <w:t>пожежі</w:t>
      </w:r>
      <w:proofErr w:type="spellEnd"/>
      <w:r w:rsidRPr="00E72BFA">
        <w:rPr>
          <w:sz w:val="24"/>
          <w:szCs w:val="24"/>
        </w:rPr>
        <w:t xml:space="preserve"> </w:t>
      </w:r>
      <w:proofErr w:type="spellStart"/>
      <w:r w:rsidRPr="00E72BFA">
        <w:rPr>
          <w:sz w:val="24"/>
          <w:szCs w:val="24"/>
        </w:rPr>
        <w:t>Охорона</w:t>
      </w:r>
      <w:proofErr w:type="spellEnd"/>
      <w:r w:rsidRPr="00E72BFA">
        <w:rPr>
          <w:sz w:val="24"/>
          <w:szCs w:val="24"/>
        </w:rPr>
        <w:t xml:space="preserve"> повинна </w:t>
      </w:r>
      <w:proofErr w:type="spellStart"/>
      <w:r w:rsidRPr="00E72BFA">
        <w:rPr>
          <w:sz w:val="24"/>
          <w:szCs w:val="24"/>
        </w:rPr>
        <w:t>повідомити</w:t>
      </w:r>
      <w:proofErr w:type="spellEnd"/>
      <w:r w:rsidRPr="00E72BFA">
        <w:rPr>
          <w:sz w:val="24"/>
          <w:szCs w:val="24"/>
        </w:rPr>
        <w:t xml:space="preserve"> про </w:t>
      </w:r>
      <w:proofErr w:type="spellStart"/>
      <w:r w:rsidRPr="00E72BFA">
        <w:rPr>
          <w:sz w:val="24"/>
          <w:szCs w:val="24"/>
        </w:rPr>
        <w:t>це</w:t>
      </w:r>
      <w:proofErr w:type="spellEnd"/>
      <w:r w:rsidRPr="00E72BFA">
        <w:rPr>
          <w:sz w:val="24"/>
          <w:szCs w:val="24"/>
        </w:rPr>
        <w:t xml:space="preserve"> </w:t>
      </w:r>
      <w:proofErr w:type="spellStart"/>
      <w:r w:rsidRPr="00E72BFA">
        <w:rPr>
          <w:sz w:val="24"/>
          <w:szCs w:val="24"/>
        </w:rPr>
        <w:t>пожежну</w:t>
      </w:r>
      <w:proofErr w:type="spellEnd"/>
      <w:r w:rsidRPr="00E72BFA">
        <w:rPr>
          <w:sz w:val="24"/>
          <w:szCs w:val="24"/>
        </w:rPr>
        <w:t xml:space="preserve"> </w:t>
      </w:r>
      <w:proofErr w:type="spellStart"/>
      <w:r w:rsidRPr="00E72BFA">
        <w:rPr>
          <w:sz w:val="24"/>
          <w:szCs w:val="24"/>
        </w:rPr>
        <w:t>частину</w:t>
      </w:r>
      <w:proofErr w:type="spellEnd"/>
      <w:r w:rsidRPr="00E72BFA">
        <w:rPr>
          <w:sz w:val="24"/>
          <w:szCs w:val="24"/>
        </w:rPr>
        <w:t xml:space="preserve">, </w:t>
      </w:r>
      <w:proofErr w:type="spellStart"/>
      <w:r w:rsidRPr="00E72BFA">
        <w:rPr>
          <w:sz w:val="24"/>
          <w:szCs w:val="24"/>
        </w:rPr>
        <w:t>вжити</w:t>
      </w:r>
      <w:proofErr w:type="spellEnd"/>
      <w:r w:rsidRPr="00E72BFA">
        <w:rPr>
          <w:sz w:val="24"/>
          <w:szCs w:val="24"/>
        </w:rPr>
        <w:t xml:space="preserve"> </w:t>
      </w:r>
      <w:proofErr w:type="spellStart"/>
      <w:r w:rsidRPr="00E72BFA">
        <w:rPr>
          <w:sz w:val="24"/>
          <w:szCs w:val="24"/>
        </w:rPr>
        <w:t>можливих</w:t>
      </w:r>
      <w:proofErr w:type="spellEnd"/>
      <w:r w:rsidRPr="00E72BFA">
        <w:rPr>
          <w:sz w:val="24"/>
          <w:szCs w:val="24"/>
        </w:rPr>
        <w:t xml:space="preserve"> </w:t>
      </w:r>
      <w:proofErr w:type="spellStart"/>
      <w:r w:rsidRPr="00E72BFA">
        <w:rPr>
          <w:sz w:val="24"/>
          <w:szCs w:val="24"/>
        </w:rPr>
        <w:t>заходів</w:t>
      </w:r>
      <w:proofErr w:type="spellEnd"/>
      <w:r w:rsidRPr="00E72BFA">
        <w:rPr>
          <w:sz w:val="24"/>
          <w:szCs w:val="24"/>
        </w:rPr>
        <w:t xml:space="preserve"> з </w:t>
      </w:r>
      <w:proofErr w:type="spellStart"/>
      <w:r w:rsidRPr="00E72BFA">
        <w:rPr>
          <w:sz w:val="24"/>
          <w:szCs w:val="24"/>
        </w:rPr>
        <w:t>її</w:t>
      </w:r>
      <w:proofErr w:type="spellEnd"/>
      <w:r w:rsidRPr="00E72BFA">
        <w:rPr>
          <w:sz w:val="24"/>
          <w:szCs w:val="24"/>
        </w:rPr>
        <w:t xml:space="preserve"> </w:t>
      </w:r>
      <w:proofErr w:type="spellStart"/>
      <w:r w:rsidRPr="00E72BFA">
        <w:rPr>
          <w:sz w:val="24"/>
          <w:szCs w:val="24"/>
        </w:rPr>
        <w:t>ліквідації</w:t>
      </w:r>
      <w:proofErr w:type="spellEnd"/>
      <w:r>
        <w:rPr>
          <w:sz w:val="24"/>
          <w:szCs w:val="24"/>
          <w:lang w:val="uk-UA"/>
        </w:rPr>
        <w:t>;</w:t>
      </w:r>
    </w:p>
    <w:p w14:paraId="008C843A" w14:textId="77777777" w:rsidR="000E4FAA" w:rsidRPr="00E72BFA" w:rsidRDefault="000E4FAA" w:rsidP="000E4FAA">
      <w:pPr>
        <w:tabs>
          <w:tab w:val="left" w:pos="284"/>
        </w:tabs>
        <w:jc w:val="both"/>
      </w:pPr>
      <w:r w:rsidRPr="00E72BFA">
        <w:t>- попередження виникнення ситуацій, що створюють загрозу для безпеки об’єкта, припинення протиправних дій осіб, що спрямовані проти майна Замовника, чи громадського порядку на території об’єкта;</w:t>
      </w:r>
    </w:p>
    <w:p w14:paraId="29B95447" w14:textId="77777777" w:rsidR="000E4FAA" w:rsidRPr="00E72BFA" w:rsidRDefault="000E4FAA" w:rsidP="000E4FAA">
      <w:pPr>
        <w:tabs>
          <w:tab w:val="left" w:pos="284"/>
        </w:tabs>
        <w:jc w:val="both"/>
      </w:pPr>
      <w:r w:rsidRPr="00E72BFA">
        <w:t>- надання Замовнику консультацій та підготовка заходів щодо підвищення рівня охорони об’єкта;</w:t>
      </w:r>
    </w:p>
    <w:p w14:paraId="45E2EBE7" w14:textId="4629FED5" w:rsidR="000E4FAA" w:rsidRPr="00E72BFA" w:rsidRDefault="000E4FAA" w:rsidP="000E4FAA">
      <w:pPr>
        <w:tabs>
          <w:tab w:val="left" w:pos="284"/>
        </w:tabs>
        <w:jc w:val="both"/>
      </w:pPr>
      <w:r w:rsidRPr="00E72BFA">
        <w:t>-</w:t>
      </w:r>
      <w:r w:rsidR="006F32F5">
        <w:t xml:space="preserve"> </w:t>
      </w:r>
      <w:r w:rsidRPr="00E72BFA">
        <w:t>організація взаємодії з державними правоохоронними органами</w:t>
      </w:r>
      <w:r>
        <w:t xml:space="preserve">, медичними установами, </w:t>
      </w:r>
      <w:r w:rsidRPr="00B62596">
        <w:rPr>
          <w:shd w:val="clear" w:color="auto" w:fill="FFFFFF"/>
        </w:rPr>
        <w:t>державною службою з надзвичайних ситуацій</w:t>
      </w:r>
      <w:r w:rsidRPr="00B62596">
        <w:rPr>
          <w:rFonts w:ascii="Arial" w:hAnsi="Arial" w:cs="Arial"/>
          <w:sz w:val="21"/>
          <w:szCs w:val="21"/>
          <w:shd w:val="clear" w:color="auto" w:fill="FFFFFF"/>
        </w:rPr>
        <w:t> </w:t>
      </w:r>
      <w:r w:rsidRPr="00B62596">
        <w:t xml:space="preserve"> </w:t>
      </w:r>
      <w:r w:rsidRPr="00E72BFA">
        <w:t>з метою належного виконання зобов’язань за Договором. Негайне оповіщення правоохоронних органів та Відповідальної особи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14:paraId="79196017" w14:textId="77777777" w:rsidR="0075244E" w:rsidRPr="00E72BFA" w:rsidRDefault="0075244E" w:rsidP="0075244E">
      <w:pPr>
        <w:pStyle w:val="1a"/>
        <w:ind w:firstLine="720"/>
        <w:rPr>
          <w:sz w:val="24"/>
          <w:szCs w:val="24"/>
          <w:lang w:val="uk-UA"/>
        </w:rPr>
      </w:pPr>
    </w:p>
    <w:p w14:paraId="5D885BD9" w14:textId="77777777" w:rsidR="0075244E" w:rsidRPr="00E72BFA" w:rsidRDefault="0075244E" w:rsidP="0075244E">
      <w:pPr>
        <w:spacing w:line="235" w:lineRule="auto"/>
        <w:ind w:firstLine="720"/>
        <w:rPr>
          <w:b/>
        </w:rPr>
      </w:pPr>
      <w:r w:rsidRPr="00E72BFA">
        <w:rPr>
          <w:b/>
        </w:rPr>
        <w:t>4.2. Замовник зобов’язується:</w:t>
      </w:r>
    </w:p>
    <w:p w14:paraId="533879A9" w14:textId="77777777" w:rsidR="0075244E" w:rsidRPr="00E72BFA" w:rsidRDefault="0075244E" w:rsidP="0075244E">
      <w:pPr>
        <w:pStyle w:val="1a"/>
        <w:ind w:firstLine="720"/>
        <w:rPr>
          <w:sz w:val="24"/>
          <w:szCs w:val="24"/>
        </w:rPr>
      </w:pPr>
      <w:r w:rsidRPr="00E72BFA">
        <w:rPr>
          <w:sz w:val="24"/>
          <w:szCs w:val="24"/>
        </w:rPr>
        <w:t xml:space="preserve">4.2.1. </w:t>
      </w:r>
      <w:proofErr w:type="spellStart"/>
      <w:r w:rsidRPr="00E72BFA">
        <w:rPr>
          <w:sz w:val="24"/>
          <w:szCs w:val="24"/>
        </w:rPr>
        <w:t>Контролювати</w:t>
      </w:r>
      <w:proofErr w:type="spellEnd"/>
      <w:r w:rsidRPr="00E72BFA">
        <w:rPr>
          <w:sz w:val="24"/>
          <w:szCs w:val="24"/>
        </w:rPr>
        <w:t xml:space="preserve"> </w:t>
      </w:r>
      <w:proofErr w:type="spellStart"/>
      <w:r w:rsidRPr="00E72BFA">
        <w:rPr>
          <w:sz w:val="24"/>
          <w:szCs w:val="24"/>
        </w:rPr>
        <w:t>додержання</w:t>
      </w:r>
      <w:proofErr w:type="spellEnd"/>
      <w:r w:rsidRPr="00E72BFA">
        <w:rPr>
          <w:sz w:val="24"/>
          <w:szCs w:val="24"/>
        </w:rPr>
        <w:t xml:space="preserve"> </w:t>
      </w:r>
      <w:proofErr w:type="spellStart"/>
      <w:r w:rsidRPr="00E72BFA">
        <w:rPr>
          <w:sz w:val="24"/>
          <w:szCs w:val="24"/>
        </w:rPr>
        <w:t>Охороною</w:t>
      </w:r>
      <w:proofErr w:type="spellEnd"/>
      <w:r w:rsidRPr="00E72BFA">
        <w:rPr>
          <w:sz w:val="24"/>
          <w:szCs w:val="24"/>
        </w:rPr>
        <w:t xml:space="preserve"> </w:t>
      </w:r>
      <w:proofErr w:type="spellStart"/>
      <w:r w:rsidRPr="00E72BFA">
        <w:rPr>
          <w:sz w:val="24"/>
          <w:szCs w:val="24"/>
        </w:rPr>
        <w:t>встановленого</w:t>
      </w:r>
      <w:proofErr w:type="spellEnd"/>
      <w:r w:rsidRPr="00E72BFA">
        <w:rPr>
          <w:sz w:val="24"/>
          <w:szCs w:val="24"/>
        </w:rPr>
        <w:t xml:space="preserve"> режиму </w:t>
      </w:r>
      <w:proofErr w:type="spellStart"/>
      <w:r w:rsidRPr="00E72BFA">
        <w:rPr>
          <w:sz w:val="24"/>
          <w:szCs w:val="24"/>
        </w:rPr>
        <w:t>безпеки</w:t>
      </w:r>
      <w:proofErr w:type="spellEnd"/>
      <w:r w:rsidRPr="00E72BFA">
        <w:rPr>
          <w:sz w:val="24"/>
          <w:szCs w:val="24"/>
        </w:rPr>
        <w:t xml:space="preserve"> і порядку на </w:t>
      </w:r>
      <w:proofErr w:type="spellStart"/>
      <w:r w:rsidRPr="00E72BFA">
        <w:rPr>
          <w:sz w:val="24"/>
          <w:szCs w:val="24"/>
        </w:rPr>
        <w:t>Об’єкті</w:t>
      </w:r>
      <w:proofErr w:type="spellEnd"/>
      <w:r w:rsidRPr="00E72BFA">
        <w:rPr>
          <w:sz w:val="24"/>
          <w:szCs w:val="24"/>
        </w:rPr>
        <w:t xml:space="preserve"> у </w:t>
      </w:r>
      <w:proofErr w:type="spellStart"/>
      <w:r w:rsidRPr="00E72BFA">
        <w:rPr>
          <w:sz w:val="24"/>
          <w:szCs w:val="24"/>
        </w:rPr>
        <w:t>відповідності</w:t>
      </w:r>
      <w:proofErr w:type="spellEnd"/>
      <w:r w:rsidRPr="00E72BFA">
        <w:rPr>
          <w:sz w:val="24"/>
          <w:szCs w:val="24"/>
        </w:rPr>
        <w:t xml:space="preserve"> до </w:t>
      </w:r>
      <w:proofErr w:type="spellStart"/>
      <w:r w:rsidRPr="00E72BFA">
        <w:rPr>
          <w:sz w:val="24"/>
          <w:szCs w:val="24"/>
        </w:rPr>
        <w:t>діючих</w:t>
      </w:r>
      <w:proofErr w:type="spellEnd"/>
      <w:r w:rsidRPr="00E72BFA">
        <w:rPr>
          <w:sz w:val="24"/>
          <w:szCs w:val="24"/>
        </w:rPr>
        <w:t xml:space="preserve"> </w:t>
      </w:r>
      <w:proofErr w:type="spellStart"/>
      <w:r w:rsidRPr="00E72BFA">
        <w:rPr>
          <w:sz w:val="24"/>
          <w:szCs w:val="24"/>
        </w:rPr>
        <w:t>нормативних</w:t>
      </w:r>
      <w:proofErr w:type="spellEnd"/>
      <w:r w:rsidRPr="00E72BFA">
        <w:rPr>
          <w:sz w:val="24"/>
          <w:szCs w:val="24"/>
        </w:rPr>
        <w:t xml:space="preserve"> </w:t>
      </w:r>
      <w:proofErr w:type="spellStart"/>
      <w:r w:rsidRPr="00E72BFA">
        <w:rPr>
          <w:sz w:val="24"/>
          <w:szCs w:val="24"/>
        </w:rPr>
        <w:t>актів</w:t>
      </w:r>
      <w:proofErr w:type="spellEnd"/>
      <w:r w:rsidRPr="00E72BFA">
        <w:rPr>
          <w:sz w:val="24"/>
          <w:szCs w:val="24"/>
        </w:rPr>
        <w:t xml:space="preserve">. </w:t>
      </w:r>
    </w:p>
    <w:p w14:paraId="38A01C77" w14:textId="77777777" w:rsidR="0075244E" w:rsidRPr="00E72BFA" w:rsidRDefault="0075244E" w:rsidP="0075244E">
      <w:pPr>
        <w:spacing w:line="235" w:lineRule="auto"/>
        <w:ind w:firstLine="720"/>
        <w:jc w:val="both"/>
      </w:pPr>
      <w:r w:rsidRPr="00E72BFA">
        <w:t xml:space="preserve">4.2.2. Знайомити працівників Охорони з існуючими на Об’єкті правилами техніки безпеки та охорони праці, які стосуються здійснення Охороною своїх функцій, та проводити необхідні заходи щодо створення безпечних умов несення служби персоналом Охорони. </w:t>
      </w:r>
    </w:p>
    <w:p w14:paraId="7170D36D" w14:textId="77777777" w:rsidR="0075244E" w:rsidRPr="00E72BFA" w:rsidRDefault="0075244E" w:rsidP="0075244E">
      <w:pPr>
        <w:spacing w:line="235" w:lineRule="auto"/>
        <w:ind w:firstLine="720"/>
        <w:jc w:val="both"/>
      </w:pPr>
      <w:r w:rsidRPr="00E72BFA">
        <w:t>4.2.3. Своєчасно сплачувати за надані послуги в порядку та розмірі, що визначені Договором.</w:t>
      </w:r>
    </w:p>
    <w:p w14:paraId="106BE068" w14:textId="77777777" w:rsidR="0075244E" w:rsidRPr="00E72BFA" w:rsidRDefault="0075244E" w:rsidP="0075244E">
      <w:pPr>
        <w:spacing w:line="235" w:lineRule="auto"/>
        <w:ind w:firstLine="567"/>
        <w:jc w:val="both"/>
      </w:pPr>
    </w:p>
    <w:p w14:paraId="158CA729" w14:textId="77777777" w:rsidR="0075244E" w:rsidRPr="00E72BFA" w:rsidRDefault="0075244E" w:rsidP="0075244E">
      <w:pPr>
        <w:spacing w:line="235" w:lineRule="auto"/>
        <w:ind w:firstLine="567"/>
        <w:jc w:val="center"/>
        <w:rPr>
          <w:b/>
        </w:rPr>
      </w:pPr>
      <w:r w:rsidRPr="00E72BFA">
        <w:rPr>
          <w:b/>
        </w:rPr>
        <w:t>5. ВІДПОВІДАЛЬНІСТЬ СТОРІН</w:t>
      </w:r>
    </w:p>
    <w:p w14:paraId="4FF59E45" w14:textId="77777777" w:rsidR="0075244E" w:rsidRPr="00E72BFA" w:rsidRDefault="0075244E" w:rsidP="0075244E">
      <w:pPr>
        <w:spacing w:line="235" w:lineRule="auto"/>
        <w:ind w:firstLine="567"/>
        <w:jc w:val="center"/>
      </w:pPr>
    </w:p>
    <w:p w14:paraId="1CC596C2" w14:textId="77777777" w:rsidR="0075244E" w:rsidRPr="00E72BFA" w:rsidRDefault="0075244E" w:rsidP="00D026DD">
      <w:pPr>
        <w:pStyle w:val="1a"/>
        <w:spacing w:line="235" w:lineRule="auto"/>
        <w:ind w:firstLine="720"/>
        <w:jc w:val="both"/>
        <w:rPr>
          <w:sz w:val="24"/>
          <w:szCs w:val="24"/>
        </w:rPr>
      </w:pPr>
      <w:r w:rsidRPr="00E72BFA">
        <w:rPr>
          <w:sz w:val="24"/>
          <w:szCs w:val="24"/>
        </w:rPr>
        <w:t xml:space="preserve">5.1. За </w:t>
      </w:r>
      <w:proofErr w:type="spellStart"/>
      <w:r w:rsidRPr="00E72BFA">
        <w:rPr>
          <w:sz w:val="24"/>
          <w:szCs w:val="24"/>
        </w:rPr>
        <w:t>цим</w:t>
      </w:r>
      <w:proofErr w:type="spellEnd"/>
      <w:r w:rsidRPr="00E72BFA">
        <w:rPr>
          <w:sz w:val="24"/>
          <w:szCs w:val="24"/>
        </w:rPr>
        <w:t xml:space="preserve"> Договором </w:t>
      </w:r>
      <w:proofErr w:type="spellStart"/>
      <w:r w:rsidRPr="00E72BFA">
        <w:rPr>
          <w:sz w:val="24"/>
          <w:szCs w:val="24"/>
        </w:rPr>
        <w:t>Охорона</w:t>
      </w:r>
      <w:proofErr w:type="spellEnd"/>
      <w:r w:rsidRPr="00E72BFA">
        <w:rPr>
          <w:sz w:val="24"/>
          <w:szCs w:val="24"/>
        </w:rPr>
        <w:t xml:space="preserve"> не </w:t>
      </w:r>
      <w:proofErr w:type="spellStart"/>
      <w:r w:rsidRPr="00E72BFA">
        <w:rPr>
          <w:sz w:val="24"/>
          <w:szCs w:val="24"/>
        </w:rPr>
        <w:t>приймає</w:t>
      </w:r>
      <w:proofErr w:type="spellEnd"/>
      <w:r w:rsidRPr="00E72BFA">
        <w:rPr>
          <w:sz w:val="24"/>
          <w:szCs w:val="24"/>
        </w:rPr>
        <w:t xml:space="preserve"> на себе </w:t>
      </w:r>
      <w:proofErr w:type="spellStart"/>
      <w:r w:rsidRPr="00E72BFA">
        <w:rPr>
          <w:sz w:val="24"/>
          <w:szCs w:val="24"/>
        </w:rPr>
        <w:t>обов’язків</w:t>
      </w:r>
      <w:proofErr w:type="spellEnd"/>
      <w:r w:rsidRPr="00E72BFA">
        <w:rPr>
          <w:sz w:val="24"/>
          <w:szCs w:val="24"/>
        </w:rPr>
        <w:t xml:space="preserve"> </w:t>
      </w:r>
      <w:proofErr w:type="spellStart"/>
      <w:r w:rsidRPr="00E72BFA">
        <w:rPr>
          <w:sz w:val="24"/>
          <w:szCs w:val="24"/>
        </w:rPr>
        <w:t>зі</w:t>
      </w:r>
      <w:proofErr w:type="spellEnd"/>
      <w:r w:rsidRPr="00E72BFA">
        <w:rPr>
          <w:sz w:val="24"/>
          <w:szCs w:val="24"/>
        </w:rPr>
        <w:t xml:space="preserve"> </w:t>
      </w:r>
      <w:proofErr w:type="spellStart"/>
      <w:r w:rsidRPr="00E72BFA">
        <w:rPr>
          <w:sz w:val="24"/>
          <w:szCs w:val="24"/>
        </w:rPr>
        <w:t>збереження</w:t>
      </w:r>
      <w:proofErr w:type="spellEnd"/>
      <w:r w:rsidRPr="00E72BFA">
        <w:rPr>
          <w:sz w:val="24"/>
          <w:szCs w:val="24"/>
        </w:rPr>
        <w:t xml:space="preserve"> </w:t>
      </w:r>
      <w:proofErr w:type="spellStart"/>
      <w:r w:rsidRPr="00E72BFA">
        <w:rPr>
          <w:sz w:val="24"/>
          <w:szCs w:val="24"/>
        </w:rPr>
        <w:t>матеріальних</w:t>
      </w:r>
      <w:proofErr w:type="spellEnd"/>
      <w:r w:rsidRPr="00E72BFA">
        <w:rPr>
          <w:sz w:val="24"/>
          <w:szCs w:val="24"/>
        </w:rPr>
        <w:t xml:space="preserve"> </w:t>
      </w:r>
      <w:proofErr w:type="spellStart"/>
      <w:r w:rsidRPr="00E72BFA">
        <w:rPr>
          <w:sz w:val="24"/>
          <w:szCs w:val="24"/>
        </w:rPr>
        <w:t>цінностей</w:t>
      </w:r>
      <w:proofErr w:type="spellEnd"/>
      <w:r w:rsidRPr="00E72BFA">
        <w:rPr>
          <w:sz w:val="24"/>
          <w:szCs w:val="24"/>
        </w:rPr>
        <w:t xml:space="preserve"> </w:t>
      </w:r>
      <w:proofErr w:type="spellStart"/>
      <w:r w:rsidRPr="00E72BFA">
        <w:rPr>
          <w:sz w:val="24"/>
          <w:szCs w:val="24"/>
        </w:rPr>
        <w:t>Замовника</w:t>
      </w:r>
      <w:proofErr w:type="spellEnd"/>
      <w:r w:rsidRPr="00E72BFA">
        <w:rPr>
          <w:sz w:val="24"/>
          <w:szCs w:val="24"/>
        </w:rPr>
        <w:t xml:space="preserve"> на </w:t>
      </w:r>
      <w:proofErr w:type="spellStart"/>
      <w:r w:rsidRPr="00E72BFA">
        <w:rPr>
          <w:sz w:val="24"/>
          <w:szCs w:val="24"/>
        </w:rPr>
        <w:t>Об’єкті</w:t>
      </w:r>
      <w:proofErr w:type="spellEnd"/>
      <w:r w:rsidRPr="00E72BFA">
        <w:rPr>
          <w:sz w:val="24"/>
          <w:szCs w:val="24"/>
        </w:rPr>
        <w:t xml:space="preserve"> та </w:t>
      </w:r>
      <w:proofErr w:type="spellStart"/>
      <w:r w:rsidRPr="00E72BFA">
        <w:rPr>
          <w:sz w:val="24"/>
          <w:szCs w:val="24"/>
        </w:rPr>
        <w:t>відповідальності</w:t>
      </w:r>
      <w:proofErr w:type="spellEnd"/>
      <w:r w:rsidRPr="00E72BFA">
        <w:rPr>
          <w:sz w:val="24"/>
          <w:szCs w:val="24"/>
        </w:rPr>
        <w:t xml:space="preserve"> за </w:t>
      </w:r>
      <w:proofErr w:type="spellStart"/>
      <w:r w:rsidRPr="00E72BFA">
        <w:rPr>
          <w:sz w:val="24"/>
          <w:szCs w:val="24"/>
        </w:rPr>
        <w:t>їх</w:t>
      </w:r>
      <w:proofErr w:type="spellEnd"/>
      <w:r w:rsidRPr="00E72BFA">
        <w:rPr>
          <w:sz w:val="24"/>
          <w:szCs w:val="24"/>
        </w:rPr>
        <w:t xml:space="preserve"> </w:t>
      </w:r>
      <w:proofErr w:type="spellStart"/>
      <w:r w:rsidRPr="00E72BFA">
        <w:rPr>
          <w:sz w:val="24"/>
          <w:szCs w:val="24"/>
        </w:rPr>
        <w:t>збереження</w:t>
      </w:r>
      <w:proofErr w:type="spellEnd"/>
      <w:r w:rsidRPr="00E72BFA">
        <w:rPr>
          <w:sz w:val="24"/>
          <w:szCs w:val="24"/>
        </w:rPr>
        <w:t xml:space="preserve"> не </w:t>
      </w:r>
      <w:proofErr w:type="spellStart"/>
      <w:r w:rsidRPr="00E72BFA">
        <w:rPr>
          <w:sz w:val="24"/>
          <w:szCs w:val="24"/>
        </w:rPr>
        <w:t>несе</w:t>
      </w:r>
      <w:proofErr w:type="spellEnd"/>
      <w:r w:rsidRPr="00E72BFA">
        <w:rPr>
          <w:sz w:val="24"/>
          <w:szCs w:val="24"/>
        </w:rPr>
        <w:t>.</w:t>
      </w:r>
    </w:p>
    <w:p w14:paraId="63355436" w14:textId="77777777" w:rsidR="0075244E" w:rsidRPr="00E72BFA" w:rsidRDefault="0075244E" w:rsidP="00D026DD">
      <w:pPr>
        <w:pStyle w:val="1a"/>
        <w:spacing w:line="235" w:lineRule="auto"/>
        <w:ind w:firstLine="720"/>
        <w:jc w:val="both"/>
        <w:rPr>
          <w:sz w:val="24"/>
          <w:szCs w:val="24"/>
        </w:rPr>
      </w:pPr>
      <w:r w:rsidRPr="00E72BFA">
        <w:rPr>
          <w:sz w:val="24"/>
          <w:szCs w:val="24"/>
        </w:rPr>
        <w:t xml:space="preserve">5.2. За </w:t>
      </w:r>
      <w:proofErr w:type="spellStart"/>
      <w:r w:rsidRPr="00E72BFA">
        <w:rPr>
          <w:sz w:val="24"/>
          <w:szCs w:val="24"/>
        </w:rPr>
        <w:t>несвоєчасну</w:t>
      </w:r>
      <w:proofErr w:type="spellEnd"/>
      <w:r w:rsidRPr="00E72BFA">
        <w:rPr>
          <w:sz w:val="24"/>
          <w:szCs w:val="24"/>
        </w:rPr>
        <w:t xml:space="preserve"> </w:t>
      </w:r>
      <w:proofErr w:type="spellStart"/>
      <w:r w:rsidRPr="00E72BFA">
        <w:rPr>
          <w:sz w:val="24"/>
          <w:szCs w:val="24"/>
        </w:rPr>
        <w:t>або</w:t>
      </w:r>
      <w:proofErr w:type="spellEnd"/>
      <w:r w:rsidRPr="00E72BFA">
        <w:rPr>
          <w:sz w:val="24"/>
          <w:szCs w:val="24"/>
        </w:rPr>
        <w:t xml:space="preserve"> </w:t>
      </w:r>
      <w:proofErr w:type="spellStart"/>
      <w:r w:rsidRPr="00E72BFA">
        <w:rPr>
          <w:sz w:val="24"/>
          <w:szCs w:val="24"/>
        </w:rPr>
        <w:t>неповну</w:t>
      </w:r>
      <w:proofErr w:type="spellEnd"/>
      <w:r w:rsidRPr="00E72BFA">
        <w:rPr>
          <w:sz w:val="24"/>
          <w:szCs w:val="24"/>
        </w:rPr>
        <w:t xml:space="preserve"> оплату </w:t>
      </w:r>
      <w:proofErr w:type="spellStart"/>
      <w:r w:rsidRPr="00E72BFA">
        <w:rPr>
          <w:sz w:val="24"/>
          <w:szCs w:val="24"/>
        </w:rPr>
        <w:t>послуг</w:t>
      </w:r>
      <w:proofErr w:type="spellEnd"/>
      <w:r w:rsidRPr="00E72BFA">
        <w:rPr>
          <w:sz w:val="24"/>
          <w:szCs w:val="24"/>
        </w:rPr>
        <w:t xml:space="preserve"> </w:t>
      </w:r>
      <w:proofErr w:type="spellStart"/>
      <w:r w:rsidRPr="00E72BFA">
        <w:rPr>
          <w:sz w:val="24"/>
          <w:szCs w:val="24"/>
        </w:rPr>
        <w:t>Охорони</w:t>
      </w:r>
      <w:proofErr w:type="spellEnd"/>
      <w:r w:rsidRPr="00E72BFA">
        <w:rPr>
          <w:sz w:val="24"/>
          <w:szCs w:val="24"/>
        </w:rPr>
        <w:t xml:space="preserve"> </w:t>
      </w:r>
      <w:proofErr w:type="spellStart"/>
      <w:r w:rsidRPr="00E72BFA">
        <w:rPr>
          <w:sz w:val="24"/>
          <w:szCs w:val="24"/>
        </w:rPr>
        <w:t>Замовник</w:t>
      </w:r>
      <w:proofErr w:type="spellEnd"/>
      <w:r w:rsidRPr="00E72BFA">
        <w:rPr>
          <w:sz w:val="24"/>
          <w:szCs w:val="24"/>
        </w:rPr>
        <w:t xml:space="preserve"> </w:t>
      </w:r>
      <w:proofErr w:type="spellStart"/>
      <w:r w:rsidRPr="00E72BFA">
        <w:rPr>
          <w:sz w:val="24"/>
          <w:szCs w:val="24"/>
        </w:rPr>
        <w:t>сплачує</w:t>
      </w:r>
      <w:proofErr w:type="spellEnd"/>
      <w:r w:rsidRPr="00E72BFA">
        <w:rPr>
          <w:sz w:val="24"/>
          <w:szCs w:val="24"/>
        </w:rPr>
        <w:t xml:space="preserve"> пеню у </w:t>
      </w:r>
      <w:proofErr w:type="spellStart"/>
      <w:r w:rsidRPr="00E72BFA">
        <w:rPr>
          <w:sz w:val="24"/>
          <w:szCs w:val="24"/>
        </w:rPr>
        <w:t>розмірі</w:t>
      </w:r>
      <w:proofErr w:type="spellEnd"/>
      <w:r w:rsidRPr="00E72BFA">
        <w:rPr>
          <w:sz w:val="24"/>
          <w:szCs w:val="24"/>
        </w:rPr>
        <w:t xml:space="preserve"> </w:t>
      </w:r>
      <w:proofErr w:type="spellStart"/>
      <w:r w:rsidRPr="00E72BFA">
        <w:rPr>
          <w:sz w:val="24"/>
          <w:szCs w:val="24"/>
        </w:rPr>
        <w:t>подвійної</w:t>
      </w:r>
      <w:proofErr w:type="spellEnd"/>
      <w:r w:rsidRPr="00E72BFA">
        <w:rPr>
          <w:sz w:val="24"/>
          <w:szCs w:val="24"/>
        </w:rPr>
        <w:t xml:space="preserve"> </w:t>
      </w:r>
      <w:proofErr w:type="spellStart"/>
      <w:r w:rsidRPr="00E72BFA">
        <w:rPr>
          <w:sz w:val="24"/>
          <w:szCs w:val="24"/>
        </w:rPr>
        <w:t>облікової</w:t>
      </w:r>
      <w:proofErr w:type="spellEnd"/>
      <w:r w:rsidRPr="00E72BFA">
        <w:rPr>
          <w:sz w:val="24"/>
          <w:szCs w:val="24"/>
        </w:rPr>
        <w:t xml:space="preserve"> ставки НБУ за </w:t>
      </w:r>
      <w:proofErr w:type="spellStart"/>
      <w:r w:rsidRPr="00E72BFA">
        <w:rPr>
          <w:sz w:val="24"/>
          <w:szCs w:val="24"/>
        </w:rPr>
        <w:t>кожен</w:t>
      </w:r>
      <w:proofErr w:type="spellEnd"/>
      <w:r w:rsidRPr="00E72BFA">
        <w:rPr>
          <w:sz w:val="24"/>
          <w:szCs w:val="24"/>
        </w:rPr>
        <w:t xml:space="preserve"> день </w:t>
      </w:r>
      <w:proofErr w:type="spellStart"/>
      <w:r w:rsidRPr="00E72BFA">
        <w:rPr>
          <w:sz w:val="24"/>
          <w:szCs w:val="24"/>
        </w:rPr>
        <w:t>прострочення</w:t>
      </w:r>
      <w:proofErr w:type="spellEnd"/>
      <w:r w:rsidRPr="00E72BFA">
        <w:rPr>
          <w:sz w:val="24"/>
          <w:szCs w:val="24"/>
        </w:rPr>
        <w:t xml:space="preserve"> платежу.</w:t>
      </w:r>
    </w:p>
    <w:p w14:paraId="0FEC7D41" w14:textId="77777777" w:rsidR="0075244E" w:rsidRPr="00E72BFA" w:rsidRDefault="0075244E" w:rsidP="0075244E">
      <w:pPr>
        <w:spacing w:before="120" w:line="235" w:lineRule="auto"/>
        <w:ind w:firstLine="567"/>
        <w:jc w:val="center"/>
      </w:pPr>
      <w:r w:rsidRPr="00E72BFA">
        <w:rPr>
          <w:b/>
        </w:rPr>
        <w:lastRenderedPageBreak/>
        <w:t xml:space="preserve">6. </w:t>
      </w:r>
      <w:r w:rsidRPr="00E72BFA">
        <w:rPr>
          <w:b/>
          <w:color w:val="000000"/>
        </w:rPr>
        <w:t>СТРОК ДІЇ ДОГОВОРУ</w:t>
      </w:r>
      <w:r w:rsidRPr="00E72BFA">
        <w:t xml:space="preserve"> </w:t>
      </w:r>
    </w:p>
    <w:p w14:paraId="3C4D47A1" w14:textId="6540A85C" w:rsidR="00B759D4" w:rsidRDefault="0075244E" w:rsidP="00B759D4">
      <w:pPr>
        <w:spacing w:before="120" w:line="235" w:lineRule="auto"/>
        <w:ind w:firstLine="720"/>
        <w:jc w:val="both"/>
        <w:rPr>
          <w:lang w:val="x-none"/>
        </w:rPr>
      </w:pPr>
      <w:r w:rsidRPr="00E72BFA">
        <w:t xml:space="preserve">6.1. </w:t>
      </w:r>
      <w:r w:rsidR="00B759D4">
        <w:rPr>
          <w:lang w:val="x-none"/>
        </w:rPr>
        <w:t>Договір набуває чинності з моменту його укладення і діє до 31.12.20</w:t>
      </w:r>
      <w:r w:rsidR="00B759D4">
        <w:t>2</w:t>
      </w:r>
      <w:r w:rsidR="00984322">
        <w:t>4</w:t>
      </w:r>
      <w:r w:rsidR="00B759D4">
        <w:rPr>
          <w:lang w:val="x-none"/>
        </w:rPr>
        <w:t xml:space="preserve"> року, але в будь якому разі до повного виконання Сторонами своїх зобов’язань.</w:t>
      </w:r>
    </w:p>
    <w:p w14:paraId="211A2B5E" w14:textId="39BA54A0" w:rsidR="0075244E" w:rsidRPr="00E72BFA" w:rsidRDefault="0075244E" w:rsidP="00B759D4">
      <w:pPr>
        <w:spacing w:before="120" w:line="235" w:lineRule="auto"/>
        <w:ind w:firstLine="720"/>
        <w:jc w:val="both"/>
      </w:pPr>
      <w:r w:rsidRPr="00E72BFA">
        <w:t>6.2. Договір пролонгується на той самий строк, якщо жодна із Сторін не менше ніж за 10-ть календарних днів до закінчення строку чинності Договору письмово не заявить про його припинення. Кількість разів пролонгації Договору не обмежується.</w:t>
      </w:r>
    </w:p>
    <w:p w14:paraId="03FE840D" w14:textId="77777777" w:rsidR="0075244E" w:rsidRPr="00E72BFA" w:rsidRDefault="0075244E" w:rsidP="0075244E">
      <w:pPr>
        <w:spacing w:before="120" w:line="235" w:lineRule="auto"/>
        <w:ind w:firstLine="720"/>
        <w:jc w:val="both"/>
        <w:rPr>
          <w:b/>
        </w:rPr>
      </w:pPr>
    </w:p>
    <w:p w14:paraId="561CA476" w14:textId="77777777" w:rsidR="0075244E" w:rsidRPr="00E72BFA" w:rsidRDefault="0075244E" w:rsidP="0075244E">
      <w:pPr>
        <w:spacing w:before="120" w:line="235" w:lineRule="auto"/>
        <w:ind w:left="567"/>
        <w:jc w:val="center"/>
        <w:rPr>
          <w:b/>
        </w:rPr>
      </w:pPr>
      <w:r w:rsidRPr="00E72BFA">
        <w:rPr>
          <w:b/>
        </w:rPr>
        <w:t xml:space="preserve">7. </w:t>
      </w:r>
      <w:r w:rsidRPr="00E72BFA">
        <w:rPr>
          <w:b/>
          <w:bCs/>
          <w:spacing w:val="-2"/>
        </w:rPr>
        <w:t>ПРИКІНЦЕВІ ПОЛОЖЕННЯ</w:t>
      </w:r>
    </w:p>
    <w:p w14:paraId="23DE367C" w14:textId="77777777" w:rsidR="0075244E" w:rsidRPr="00E72BFA" w:rsidRDefault="0075244E" w:rsidP="0075244E">
      <w:pPr>
        <w:pStyle w:val="affd"/>
        <w:spacing w:line="235" w:lineRule="auto"/>
        <w:ind w:firstLine="720"/>
        <w:jc w:val="both"/>
        <w:rPr>
          <w:rFonts w:ascii="Times New Roman" w:hAnsi="Times New Roman"/>
          <w:sz w:val="24"/>
          <w:szCs w:val="24"/>
        </w:rPr>
      </w:pPr>
      <w:r w:rsidRPr="00E72BFA">
        <w:rPr>
          <w:rFonts w:ascii="Times New Roman" w:hAnsi="Times New Roman"/>
          <w:sz w:val="24"/>
          <w:szCs w:val="24"/>
        </w:rPr>
        <w:t xml:space="preserve">7.1.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1EDCF0F1" w14:textId="77777777" w:rsidR="0075244E" w:rsidRPr="00E72BFA" w:rsidRDefault="0075244E" w:rsidP="0075244E">
      <w:pPr>
        <w:pStyle w:val="affd"/>
        <w:spacing w:line="235" w:lineRule="auto"/>
        <w:ind w:firstLine="720"/>
        <w:jc w:val="both"/>
        <w:rPr>
          <w:rFonts w:ascii="Times New Roman" w:hAnsi="Times New Roman"/>
          <w:sz w:val="24"/>
          <w:szCs w:val="24"/>
        </w:rPr>
      </w:pPr>
      <w:r w:rsidRPr="00E72BFA">
        <w:rPr>
          <w:rFonts w:ascii="Times New Roman" w:hAnsi="Times New Roman"/>
          <w:sz w:val="24"/>
          <w:szCs w:val="24"/>
        </w:rPr>
        <w:t xml:space="preserve">7.2. Спори за чинним Договором підлягають вирішенню у встановленому законодавством порядку. </w:t>
      </w:r>
    </w:p>
    <w:p w14:paraId="1D140261" w14:textId="77777777" w:rsidR="0075244E" w:rsidRPr="00E72BFA" w:rsidRDefault="0075244E" w:rsidP="0075244E">
      <w:pPr>
        <w:pStyle w:val="affd"/>
        <w:spacing w:line="235" w:lineRule="auto"/>
        <w:ind w:firstLine="720"/>
        <w:jc w:val="both"/>
        <w:rPr>
          <w:rFonts w:ascii="Times New Roman" w:hAnsi="Times New Roman"/>
          <w:sz w:val="24"/>
          <w:szCs w:val="24"/>
        </w:rPr>
      </w:pPr>
      <w:r w:rsidRPr="00E72BFA">
        <w:rPr>
          <w:rFonts w:ascii="Times New Roman" w:hAnsi="Times New Roman"/>
          <w:sz w:val="24"/>
          <w:szCs w:val="24"/>
        </w:rPr>
        <w:t>7.3. Договір з додатками, які є його невід’ємною частиною, складається у двох примірниках, що мають однакову юридичну силу, з яких один примірник знаходиться в Охорони другий – у Замовника.</w:t>
      </w:r>
    </w:p>
    <w:p w14:paraId="23ABF8E4" w14:textId="77777777" w:rsidR="0075244E" w:rsidRPr="00E72BFA" w:rsidRDefault="0075244E" w:rsidP="0075244E">
      <w:pPr>
        <w:pStyle w:val="1a"/>
        <w:ind w:firstLine="720"/>
        <w:outlineLvl w:val="0"/>
        <w:rPr>
          <w:b/>
          <w:sz w:val="24"/>
          <w:szCs w:val="24"/>
        </w:rPr>
      </w:pPr>
      <w:proofErr w:type="spellStart"/>
      <w:r w:rsidRPr="00E72BFA">
        <w:rPr>
          <w:sz w:val="24"/>
          <w:szCs w:val="24"/>
        </w:rPr>
        <w:t>Невід’ємною</w:t>
      </w:r>
      <w:proofErr w:type="spellEnd"/>
      <w:r w:rsidRPr="00E72BFA">
        <w:rPr>
          <w:sz w:val="24"/>
          <w:szCs w:val="24"/>
        </w:rPr>
        <w:t xml:space="preserve"> </w:t>
      </w:r>
      <w:proofErr w:type="spellStart"/>
      <w:r w:rsidRPr="00E72BFA">
        <w:rPr>
          <w:sz w:val="24"/>
          <w:szCs w:val="24"/>
        </w:rPr>
        <w:t>частиною</w:t>
      </w:r>
      <w:proofErr w:type="spellEnd"/>
      <w:r w:rsidRPr="00E72BFA">
        <w:rPr>
          <w:sz w:val="24"/>
          <w:szCs w:val="24"/>
        </w:rPr>
        <w:t xml:space="preserve"> </w:t>
      </w:r>
      <w:proofErr w:type="spellStart"/>
      <w:r w:rsidRPr="00E72BFA">
        <w:rPr>
          <w:sz w:val="24"/>
          <w:szCs w:val="24"/>
        </w:rPr>
        <w:t>цього</w:t>
      </w:r>
      <w:proofErr w:type="spellEnd"/>
      <w:r w:rsidRPr="00E72BFA">
        <w:rPr>
          <w:sz w:val="24"/>
          <w:szCs w:val="24"/>
        </w:rPr>
        <w:t xml:space="preserve"> Договору є також </w:t>
      </w:r>
      <w:proofErr w:type="spellStart"/>
      <w:r w:rsidRPr="00E72BFA">
        <w:rPr>
          <w:sz w:val="24"/>
          <w:szCs w:val="24"/>
        </w:rPr>
        <w:t>всі</w:t>
      </w:r>
      <w:proofErr w:type="spellEnd"/>
      <w:r w:rsidRPr="00E72BFA">
        <w:rPr>
          <w:sz w:val="24"/>
          <w:szCs w:val="24"/>
        </w:rPr>
        <w:t xml:space="preserve"> </w:t>
      </w:r>
      <w:proofErr w:type="spellStart"/>
      <w:r w:rsidRPr="00E72BFA">
        <w:rPr>
          <w:sz w:val="24"/>
          <w:szCs w:val="24"/>
        </w:rPr>
        <w:t>додаткові</w:t>
      </w:r>
      <w:proofErr w:type="spellEnd"/>
      <w:r w:rsidRPr="00E72BFA">
        <w:rPr>
          <w:sz w:val="24"/>
          <w:szCs w:val="24"/>
        </w:rPr>
        <w:t xml:space="preserve"> угоди до </w:t>
      </w:r>
      <w:proofErr w:type="spellStart"/>
      <w:r w:rsidRPr="00E72BFA">
        <w:rPr>
          <w:sz w:val="24"/>
          <w:szCs w:val="24"/>
        </w:rPr>
        <w:t>нього</w:t>
      </w:r>
      <w:proofErr w:type="spellEnd"/>
      <w:r w:rsidRPr="00E72BFA">
        <w:rPr>
          <w:sz w:val="24"/>
          <w:szCs w:val="24"/>
        </w:rPr>
        <w:t xml:space="preserve">, за </w:t>
      </w:r>
      <w:proofErr w:type="spellStart"/>
      <w:r w:rsidRPr="00E72BFA">
        <w:rPr>
          <w:sz w:val="24"/>
          <w:szCs w:val="24"/>
        </w:rPr>
        <w:t>умови</w:t>
      </w:r>
      <w:proofErr w:type="spellEnd"/>
      <w:r w:rsidRPr="00E72BFA">
        <w:rPr>
          <w:sz w:val="24"/>
          <w:szCs w:val="24"/>
        </w:rPr>
        <w:t xml:space="preserve">, </w:t>
      </w:r>
      <w:proofErr w:type="spellStart"/>
      <w:r w:rsidRPr="00E72BFA">
        <w:rPr>
          <w:sz w:val="24"/>
          <w:szCs w:val="24"/>
        </w:rPr>
        <w:t>якщо</w:t>
      </w:r>
      <w:proofErr w:type="spellEnd"/>
      <w:r w:rsidRPr="00E72BFA">
        <w:rPr>
          <w:sz w:val="24"/>
          <w:szCs w:val="24"/>
        </w:rPr>
        <w:t xml:space="preserve"> вони </w:t>
      </w:r>
      <w:proofErr w:type="spellStart"/>
      <w:r w:rsidRPr="00E72BFA">
        <w:rPr>
          <w:sz w:val="24"/>
          <w:szCs w:val="24"/>
        </w:rPr>
        <w:t>складені</w:t>
      </w:r>
      <w:proofErr w:type="spellEnd"/>
      <w:r w:rsidRPr="00E72BFA">
        <w:rPr>
          <w:sz w:val="24"/>
          <w:szCs w:val="24"/>
        </w:rPr>
        <w:t xml:space="preserve"> у </w:t>
      </w:r>
      <w:proofErr w:type="spellStart"/>
      <w:r w:rsidRPr="00E72BFA">
        <w:rPr>
          <w:sz w:val="24"/>
          <w:szCs w:val="24"/>
        </w:rPr>
        <w:t>письмовій</w:t>
      </w:r>
      <w:proofErr w:type="spellEnd"/>
      <w:r w:rsidRPr="00E72BFA">
        <w:rPr>
          <w:sz w:val="24"/>
          <w:szCs w:val="24"/>
        </w:rPr>
        <w:t xml:space="preserve"> </w:t>
      </w:r>
      <w:proofErr w:type="spellStart"/>
      <w:r w:rsidRPr="00E72BFA">
        <w:rPr>
          <w:sz w:val="24"/>
          <w:szCs w:val="24"/>
        </w:rPr>
        <w:t>формі</w:t>
      </w:r>
      <w:proofErr w:type="spellEnd"/>
      <w:r w:rsidRPr="00E72BFA">
        <w:rPr>
          <w:sz w:val="24"/>
          <w:szCs w:val="24"/>
        </w:rPr>
        <w:t xml:space="preserve"> і </w:t>
      </w:r>
      <w:proofErr w:type="spellStart"/>
      <w:r w:rsidRPr="00E72BFA">
        <w:rPr>
          <w:sz w:val="24"/>
          <w:szCs w:val="24"/>
        </w:rPr>
        <w:t>підписані</w:t>
      </w:r>
      <w:proofErr w:type="spellEnd"/>
      <w:r w:rsidRPr="00E72BFA">
        <w:rPr>
          <w:sz w:val="24"/>
          <w:szCs w:val="24"/>
        </w:rPr>
        <w:t xml:space="preserve"> Сторонами.</w:t>
      </w:r>
      <w:r w:rsidRPr="00E72BFA">
        <w:rPr>
          <w:b/>
          <w:sz w:val="24"/>
          <w:szCs w:val="24"/>
        </w:rPr>
        <w:t xml:space="preserve"> </w:t>
      </w:r>
    </w:p>
    <w:p w14:paraId="1777F868" w14:textId="77777777" w:rsidR="0075244E" w:rsidRPr="00E72BFA" w:rsidRDefault="0075244E" w:rsidP="0075244E">
      <w:pPr>
        <w:pStyle w:val="1a"/>
        <w:spacing w:line="235" w:lineRule="auto"/>
        <w:ind w:firstLine="720"/>
        <w:rPr>
          <w:spacing w:val="-2"/>
          <w:sz w:val="24"/>
          <w:szCs w:val="24"/>
        </w:rPr>
      </w:pPr>
      <w:r w:rsidRPr="00E72BFA">
        <w:rPr>
          <w:sz w:val="24"/>
          <w:szCs w:val="24"/>
        </w:rPr>
        <w:t xml:space="preserve">7.4. </w:t>
      </w:r>
      <w:proofErr w:type="spellStart"/>
      <w:r w:rsidRPr="00E72BFA">
        <w:rPr>
          <w:spacing w:val="-2"/>
          <w:sz w:val="24"/>
          <w:szCs w:val="24"/>
        </w:rPr>
        <w:t>Усі</w:t>
      </w:r>
      <w:proofErr w:type="spellEnd"/>
      <w:r w:rsidRPr="00E72BFA">
        <w:rPr>
          <w:spacing w:val="-2"/>
          <w:sz w:val="24"/>
          <w:szCs w:val="24"/>
        </w:rPr>
        <w:t xml:space="preserve"> </w:t>
      </w:r>
      <w:proofErr w:type="spellStart"/>
      <w:r w:rsidRPr="00E72BFA">
        <w:rPr>
          <w:spacing w:val="-2"/>
          <w:sz w:val="24"/>
          <w:szCs w:val="24"/>
        </w:rPr>
        <w:t>повідомлення</w:t>
      </w:r>
      <w:proofErr w:type="spellEnd"/>
      <w:r w:rsidRPr="00E72BFA">
        <w:rPr>
          <w:spacing w:val="-2"/>
          <w:sz w:val="24"/>
          <w:szCs w:val="24"/>
        </w:rPr>
        <w:t xml:space="preserve">, </w:t>
      </w:r>
      <w:proofErr w:type="spellStart"/>
      <w:r w:rsidRPr="00E72BFA">
        <w:rPr>
          <w:spacing w:val="-2"/>
          <w:sz w:val="24"/>
          <w:szCs w:val="24"/>
        </w:rPr>
        <w:t>направлені</w:t>
      </w:r>
      <w:proofErr w:type="spellEnd"/>
      <w:r w:rsidRPr="00E72BFA">
        <w:rPr>
          <w:spacing w:val="-2"/>
          <w:sz w:val="24"/>
          <w:szCs w:val="24"/>
        </w:rPr>
        <w:t xml:space="preserve"> Сторонами одна </w:t>
      </w:r>
      <w:proofErr w:type="spellStart"/>
      <w:r w:rsidRPr="00E72BFA">
        <w:rPr>
          <w:spacing w:val="-2"/>
          <w:sz w:val="24"/>
          <w:szCs w:val="24"/>
        </w:rPr>
        <w:t>одній</w:t>
      </w:r>
      <w:proofErr w:type="spellEnd"/>
      <w:r w:rsidRPr="00E72BFA">
        <w:rPr>
          <w:spacing w:val="-2"/>
          <w:sz w:val="24"/>
          <w:szCs w:val="24"/>
        </w:rPr>
        <w:t xml:space="preserve"> у </w:t>
      </w:r>
      <w:proofErr w:type="spellStart"/>
      <w:r w:rsidRPr="00E72BFA">
        <w:rPr>
          <w:spacing w:val="-2"/>
          <w:sz w:val="24"/>
          <w:szCs w:val="24"/>
        </w:rPr>
        <w:t>зв’язку</w:t>
      </w:r>
      <w:proofErr w:type="spellEnd"/>
      <w:r w:rsidRPr="00E72BFA">
        <w:rPr>
          <w:spacing w:val="-2"/>
          <w:sz w:val="24"/>
          <w:szCs w:val="24"/>
        </w:rPr>
        <w:t xml:space="preserve"> з </w:t>
      </w:r>
      <w:proofErr w:type="spellStart"/>
      <w:r w:rsidRPr="00E72BFA">
        <w:rPr>
          <w:spacing w:val="-2"/>
          <w:sz w:val="24"/>
          <w:szCs w:val="24"/>
        </w:rPr>
        <w:t>цим</w:t>
      </w:r>
      <w:proofErr w:type="spellEnd"/>
      <w:r w:rsidRPr="00E72BFA">
        <w:rPr>
          <w:spacing w:val="-2"/>
          <w:sz w:val="24"/>
          <w:szCs w:val="24"/>
        </w:rPr>
        <w:t xml:space="preserve"> Договором, </w:t>
      </w:r>
      <w:proofErr w:type="spellStart"/>
      <w:r w:rsidRPr="00E72BFA">
        <w:rPr>
          <w:spacing w:val="-2"/>
          <w:sz w:val="24"/>
          <w:szCs w:val="24"/>
        </w:rPr>
        <w:t>повинні</w:t>
      </w:r>
      <w:proofErr w:type="spellEnd"/>
      <w:r w:rsidRPr="00E72BFA">
        <w:rPr>
          <w:spacing w:val="-2"/>
          <w:sz w:val="24"/>
          <w:szCs w:val="24"/>
        </w:rPr>
        <w:t xml:space="preserve"> бути </w:t>
      </w:r>
      <w:proofErr w:type="spellStart"/>
      <w:r w:rsidRPr="00E72BFA">
        <w:rPr>
          <w:spacing w:val="-2"/>
          <w:sz w:val="24"/>
          <w:szCs w:val="24"/>
        </w:rPr>
        <w:t>здійсненні</w:t>
      </w:r>
      <w:proofErr w:type="spellEnd"/>
      <w:r w:rsidRPr="00E72BFA">
        <w:rPr>
          <w:spacing w:val="-2"/>
          <w:sz w:val="24"/>
          <w:szCs w:val="24"/>
        </w:rPr>
        <w:t xml:space="preserve"> у </w:t>
      </w:r>
      <w:proofErr w:type="spellStart"/>
      <w:r w:rsidRPr="00E72BFA">
        <w:rPr>
          <w:spacing w:val="-2"/>
          <w:sz w:val="24"/>
          <w:szCs w:val="24"/>
        </w:rPr>
        <w:t>письмовій</w:t>
      </w:r>
      <w:proofErr w:type="spellEnd"/>
      <w:r w:rsidRPr="00E72BFA">
        <w:rPr>
          <w:spacing w:val="-2"/>
          <w:sz w:val="24"/>
          <w:szCs w:val="24"/>
        </w:rPr>
        <w:t xml:space="preserve"> </w:t>
      </w:r>
      <w:proofErr w:type="spellStart"/>
      <w:r w:rsidRPr="00E72BFA">
        <w:rPr>
          <w:spacing w:val="-2"/>
          <w:sz w:val="24"/>
          <w:szCs w:val="24"/>
        </w:rPr>
        <w:t>формі</w:t>
      </w:r>
      <w:proofErr w:type="spellEnd"/>
      <w:r w:rsidRPr="00E72BFA">
        <w:rPr>
          <w:spacing w:val="-2"/>
          <w:sz w:val="24"/>
          <w:szCs w:val="24"/>
        </w:rPr>
        <w:t xml:space="preserve"> і </w:t>
      </w:r>
      <w:proofErr w:type="spellStart"/>
      <w:r w:rsidRPr="00E72BFA">
        <w:rPr>
          <w:spacing w:val="-2"/>
          <w:sz w:val="24"/>
          <w:szCs w:val="24"/>
        </w:rPr>
        <w:t>мають</w:t>
      </w:r>
      <w:proofErr w:type="spellEnd"/>
      <w:r w:rsidRPr="00E72BFA">
        <w:rPr>
          <w:spacing w:val="-2"/>
          <w:sz w:val="24"/>
          <w:szCs w:val="24"/>
        </w:rPr>
        <w:t xml:space="preserve"> </w:t>
      </w:r>
      <w:proofErr w:type="spellStart"/>
      <w:r w:rsidRPr="00E72BFA">
        <w:rPr>
          <w:spacing w:val="-2"/>
          <w:sz w:val="24"/>
          <w:szCs w:val="24"/>
        </w:rPr>
        <w:t>вважатися</w:t>
      </w:r>
      <w:proofErr w:type="spellEnd"/>
      <w:r w:rsidRPr="00E72BFA">
        <w:rPr>
          <w:spacing w:val="-2"/>
          <w:sz w:val="24"/>
          <w:szCs w:val="24"/>
        </w:rPr>
        <w:t xml:space="preserve"> </w:t>
      </w:r>
      <w:proofErr w:type="spellStart"/>
      <w:r w:rsidRPr="00E72BFA">
        <w:rPr>
          <w:spacing w:val="-2"/>
          <w:sz w:val="24"/>
          <w:szCs w:val="24"/>
        </w:rPr>
        <w:t>поданими</w:t>
      </w:r>
      <w:proofErr w:type="spellEnd"/>
      <w:r w:rsidRPr="00E72BFA">
        <w:rPr>
          <w:spacing w:val="-2"/>
          <w:sz w:val="24"/>
          <w:szCs w:val="24"/>
        </w:rPr>
        <w:t xml:space="preserve"> </w:t>
      </w:r>
      <w:proofErr w:type="spellStart"/>
      <w:r w:rsidRPr="00E72BFA">
        <w:rPr>
          <w:spacing w:val="-2"/>
          <w:sz w:val="24"/>
          <w:szCs w:val="24"/>
        </w:rPr>
        <w:t>належним</w:t>
      </w:r>
      <w:proofErr w:type="spellEnd"/>
      <w:r w:rsidRPr="00E72BFA">
        <w:rPr>
          <w:spacing w:val="-2"/>
          <w:sz w:val="24"/>
          <w:szCs w:val="24"/>
        </w:rPr>
        <w:t xml:space="preserve"> чином, </w:t>
      </w:r>
      <w:proofErr w:type="spellStart"/>
      <w:r w:rsidRPr="00E72BFA">
        <w:rPr>
          <w:spacing w:val="-2"/>
          <w:sz w:val="24"/>
          <w:szCs w:val="24"/>
        </w:rPr>
        <w:t>якщо</w:t>
      </w:r>
      <w:proofErr w:type="spellEnd"/>
      <w:r w:rsidRPr="00E72BFA">
        <w:rPr>
          <w:spacing w:val="-2"/>
          <w:sz w:val="24"/>
          <w:szCs w:val="24"/>
        </w:rPr>
        <w:t xml:space="preserve"> вони </w:t>
      </w:r>
      <w:proofErr w:type="spellStart"/>
      <w:r w:rsidRPr="00E72BFA">
        <w:rPr>
          <w:spacing w:val="-2"/>
          <w:sz w:val="24"/>
          <w:szCs w:val="24"/>
        </w:rPr>
        <w:t>направлені</w:t>
      </w:r>
      <w:proofErr w:type="spellEnd"/>
      <w:r w:rsidRPr="00E72BFA">
        <w:rPr>
          <w:spacing w:val="-2"/>
          <w:sz w:val="24"/>
          <w:szCs w:val="24"/>
        </w:rPr>
        <w:t xml:space="preserve"> листом з </w:t>
      </w:r>
      <w:proofErr w:type="spellStart"/>
      <w:r w:rsidRPr="00E72BFA">
        <w:rPr>
          <w:spacing w:val="-2"/>
          <w:sz w:val="24"/>
          <w:szCs w:val="24"/>
        </w:rPr>
        <w:t>повідомленням</w:t>
      </w:r>
      <w:proofErr w:type="spellEnd"/>
      <w:r w:rsidRPr="00E72BFA">
        <w:rPr>
          <w:spacing w:val="-2"/>
          <w:sz w:val="24"/>
          <w:szCs w:val="24"/>
        </w:rPr>
        <w:t xml:space="preserve"> про </w:t>
      </w:r>
      <w:proofErr w:type="spellStart"/>
      <w:r w:rsidRPr="00E72BFA">
        <w:rPr>
          <w:spacing w:val="-2"/>
          <w:sz w:val="24"/>
          <w:szCs w:val="24"/>
        </w:rPr>
        <w:t>одержання</w:t>
      </w:r>
      <w:proofErr w:type="spellEnd"/>
      <w:r w:rsidRPr="00E72BFA">
        <w:rPr>
          <w:spacing w:val="-2"/>
          <w:sz w:val="24"/>
          <w:szCs w:val="24"/>
        </w:rPr>
        <w:t xml:space="preserve"> </w:t>
      </w:r>
      <w:proofErr w:type="spellStart"/>
      <w:r w:rsidRPr="00E72BFA">
        <w:rPr>
          <w:spacing w:val="-2"/>
          <w:sz w:val="24"/>
          <w:szCs w:val="24"/>
        </w:rPr>
        <w:t>його</w:t>
      </w:r>
      <w:proofErr w:type="spellEnd"/>
      <w:r w:rsidRPr="00E72BFA">
        <w:rPr>
          <w:spacing w:val="-2"/>
          <w:sz w:val="24"/>
          <w:szCs w:val="24"/>
        </w:rPr>
        <w:t xml:space="preserve"> адресатом, телеграфом, </w:t>
      </w:r>
      <w:proofErr w:type="spellStart"/>
      <w:r w:rsidRPr="00E72BFA">
        <w:rPr>
          <w:spacing w:val="-2"/>
          <w:sz w:val="24"/>
          <w:szCs w:val="24"/>
        </w:rPr>
        <w:t>засобами</w:t>
      </w:r>
      <w:proofErr w:type="spellEnd"/>
      <w:r w:rsidRPr="00E72BFA">
        <w:rPr>
          <w:spacing w:val="-2"/>
          <w:sz w:val="24"/>
          <w:szCs w:val="24"/>
        </w:rPr>
        <w:t xml:space="preserve"> </w:t>
      </w:r>
      <w:proofErr w:type="spellStart"/>
      <w:r w:rsidRPr="00E72BFA">
        <w:rPr>
          <w:spacing w:val="-2"/>
          <w:sz w:val="24"/>
          <w:szCs w:val="24"/>
        </w:rPr>
        <w:t>факсимільного</w:t>
      </w:r>
      <w:proofErr w:type="spellEnd"/>
      <w:r w:rsidRPr="00E72BFA">
        <w:rPr>
          <w:spacing w:val="-2"/>
          <w:sz w:val="24"/>
          <w:szCs w:val="24"/>
        </w:rPr>
        <w:t xml:space="preserve"> </w:t>
      </w:r>
      <w:proofErr w:type="spellStart"/>
      <w:r w:rsidRPr="00E72BFA">
        <w:rPr>
          <w:spacing w:val="-2"/>
          <w:sz w:val="24"/>
          <w:szCs w:val="24"/>
        </w:rPr>
        <w:t>зв’язку</w:t>
      </w:r>
      <w:proofErr w:type="spellEnd"/>
      <w:r w:rsidRPr="00E72BFA">
        <w:rPr>
          <w:spacing w:val="-2"/>
          <w:sz w:val="24"/>
          <w:szCs w:val="24"/>
        </w:rPr>
        <w:t xml:space="preserve"> </w:t>
      </w:r>
      <w:proofErr w:type="spellStart"/>
      <w:r w:rsidRPr="00E72BFA">
        <w:rPr>
          <w:spacing w:val="-2"/>
          <w:sz w:val="24"/>
          <w:szCs w:val="24"/>
        </w:rPr>
        <w:t>або</w:t>
      </w:r>
      <w:proofErr w:type="spellEnd"/>
      <w:r w:rsidRPr="00E72BFA">
        <w:rPr>
          <w:spacing w:val="-2"/>
          <w:sz w:val="24"/>
          <w:szCs w:val="24"/>
        </w:rPr>
        <w:t xml:space="preserve"> </w:t>
      </w:r>
      <w:proofErr w:type="spellStart"/>
      <w:r w:rsidRPr="00E72BFA">
        <w:rPr>
          <w:spacing w:val="-2"/>
          <w:sz w:val="24"/>
          <w:szCs w:val="24"/>
        </w:rPr>
        <w:t>доставлені</w:t>
      </w:r>
      <w:proofErr w:type="spellEnd"/>
      <w:r w:rsidRPr="00E72BFA">
        <w:rPr>
          <w:spacing w:val="-2"/>
          <w:sz w:val="24"/>
          <w:szCs w:val="24"/>
        </w:rPr>
        <w:t xml:space="preserve"> та </w:t>
      </w:r>
      <w:proofErr w:type="spellStart"/>
      <w:r w:rsidRPr="00E72BFA">
        <w:rPr>
          <w:spacing w:val="-2"/>
          <w:sz w:val="24"/>
          <w:szCs w:val="24"/>
        </w:rPr>
        <w:t>вручені</w:t>
      </w:r>
      <w:proofErr w:type="spellEnd"/>
      <w:r w:rsidRPr="00E72BFA">
        <w:rPr>
          <w:spacing w:val="-2"/>
          <w:sz w:val="24"/>
          <w:szCs w:val="24"/>
        </w:rPr>
        <w:t xml:space="preserve"> </w:t>
      </w:r>
      <w:proofErr w:type="spellStart"/>
      <w:r w:rsidRPr="00E72BFA">
        <w:rPr>
          <w:spacing w:val="-2"/>
          <w:sz w:val="24"/>
          <w:szCs w:val="24"/>
        </w:rPr>
        <w:t>особисто</w:t>
      </w:r>
      <w:proofErr w:type="spellEnd"/>
      <w:r w:rsidRPr="00E72BFA">
        <w:rPr>
          <w:spacing w:val="-2"/>
          <w:sz w:val="24"/>
          <w:szCs w:val="24"/>
        </w:rPr>
        <w:t xml:space="preserve"> за </w:t>
      </w:r>
      <w:proofErr w:type="spellStart"/>
      <w:r w:rsidRPr="00E72BFA">
        <w:rPr>
          <w:spacing w:val="-2"/>
          <w:sz w:val="24"/>
          <w:szCs w:val="24"/>
        </w:rPr>
        <w:t>вказаними</w:t>
      </w:r>
      <w:proofErr w:type="spellEnd"/>
      <w:r w:rsidRPr="00E72BFA">
        <w:rPr>
          <w:spacing w:val="-2"/>
          <w:sz w:val="24"/>
          <w:szCs w:val="24"/>
        </w:rPr>
        <w:t xml:space="preserve"> </w:t>
      </w:r>
      <w:proofErr w:type="spellStart"/>
      <w:r w:rsidRPr="00E72BFA">
        <w:rPr>
          <w:spacing w:val="-2"/>
          <w:sz w:val="24"/>
          <w:szCs w:val="24"/>
        </w:rPr>
        <w:t>юридичними</w:t>
      </w:r>
      <w:proofErr w:type="spellEnd"/>
      <w:r w:rsidRPr="00E72BFA">
        <w:rPr>
          <w:spacing w:val="-2"/>
          <w:sz w:val="24"/>
          <w:szCs w:val="24"/>
        </w:rPr>
        <w:t xml:space="preserve"> адресами </w:t>
      </w:r>
      <w:proofErr w:type="spellStart"/>
      <w:r w:rsidRPr="00E72BFA">
        <w:rPr>
          <w:spacing w:val="-2"/>
          <w:sz w:val="24"/>
          <w:szCs w:val="24"/>
        </w:rPr>
        <w:t>сторін</w:t>
      </w:r>
      <w:proofErr w:type="spellEnd"/>
      <w:r w:rsidRPr="00E72BFA">
        <w:rPr>
          <w:spacing w:val="-2"/>
          <w:sz w:val="24"/>
          <w:szCs w:val="24"/>
        </w:rPr>
        <w:t xml:space="preserve">. </w:t>
      </w:r>
    </w:p>
    <w:p w14:paraId="70815C62" w14:textId="77777777" w:rsidR="0075244E" w:rsidRPr="00E72BFA" w:rsidRDefault="0075244E" w:rsidP="0075244E">
      <w:pPr>
        <w:pStyle w:val="1a"/>
        <w:spacing w:line="235" w:lineRule="auto"/>
        <w:rPr>
          <w:sz w:val="24"/>
          <w:szCs w:val="24"/>
        </w:rPr>
      </w:pPr>
      <w:r w:rsidRPr="00E72BFA">
        <w:rPr>
          <w:sz w:val="24"/>
          <w:szCs w:val="24"/>
        </w:rPr>
        <w:t xml:space="preserve">У </w:t>
      </w:r>
      <w:proofErr w:type="spellStart"/>
      <w:r w:rsidRPr="00E72BFA">
        <w:rPr>
          <w:sz w:val="24"/>
          <w:szCs w:val="24"/>
        </w:rPr>
        <w:t>невідкладних</w:t>
      </w:r>
      <w:proofErr w:type="spellEnd"/>
      <w:r w:rsidRPr="00E72BFA">
        <w:rPr>
          <w:sz w:val="24"/>
          <w:szCs w:val="24"/>
        </w:rPr>
        <w:t xml:space="preserve"> </w:t>
      </w:r>
      <w:proofErr w:type="spellStart"/>
      <w:r w:rsidRPr="00E72BFA">
        <w:rPr>
          <w:sz w:val="24"/>
          <w:szCs w:val="24"/>
        </w:rPr>
        <w:t>випадках</w:t>
      </w:r>
      <w:proofErr w:type="spellEnd"/>
      <w:r w:rsidRPr="00E72BFA">
        <w:rPr>
          <w:sz w:val="24"/>
          <w:szCs w:val="24"/>
        </w:rPr>
        <w:t xml:space="preserve"> </w:t>
      </w:r>
      <w:proofErr w:type="spellStart"/>
      <w:r w:rsidRPr="00E72BFA">
        <w:rPr>
          <w:sz w:val="24"/>
          <w:szCs w:val="24"/>
        </w:rPr>
        <w:t>повідомлення</w:t>
      </w:r>
      <w:proofErr w:type="spellEnd"/>
      <w:r w:rsidRPr="00E72BFA">
        <w:rPr>
          <w:sz w:val="24"/>
          <w:szCs w:val="24"/>
        </w:rPr>
        <w:t xml:space="preserve"> </w:t>
      </w:r>
      <w:proofErr w:type="spellStart"/>
      <w:r w:rsidRPr="00E72BFA">
        <w:rPr>
          <w:sz w:val="24"/>
          <w:szCs w:val="24"/>
        </w:rPr>
        <w:t>може</w:t>
      </w:r>
      <w:proofErr w:type="spellEnd"/>
      <w:r w:rsidRPr="00E72BFA">
        <w:rPr>
          <w:sz w:val="24"/>
          <w:szCs w:val="24"/>
        </w:rPr>
        <w:t xml:space="preserve"> бути </w:t>
      </w:r>
      <w:proofErr w:type="spellStart"/>
      <w:r w:rsidRPr="00E72BFA">
        <w:rPr>
          <w:sz w:val="24"/>
          <w:szCs w:val="24"/>
        </w:rPr>
        <w:t>передане</w:t>
      </w:r>
      <w:proofErr w:type="spellEnd"/>
      <w:r w:rsidRPr="00E72BFA">
        <w:rPr>
          <w:sz w:val="24"/>
          <w:szCs w:val="24"/>
        </w:rPr>
        <w:t xml:space="preserve"> </w:t>
      </w:r>
      <w:proofErr w:type="spellStart"/>
      <w:r w:rsidRPr="00E72BFA">
        <w:rPr>
          <w:sz w:val="24"/>
          <w:szCs w:val="24"/>
        </w:rPr>
        <w:t>однією</w:t>
      </w:r>
      <w:proofErr w:type="spellEnd"/>
      <w:r w:rsidRPr="00E72BFA">
        <w:rPr>
          <w:sz w:val="24"/>
          <w:szCs w:val="24"/>
        </w:rPr>
        <w:t xml:space="preserve"> Стороною </w:t>
      </w:r>
      <w:proofErr w:type="spellStart"/>
      <w:r w:rsidRPr="00E72BFA">
        <w:rPr>
          <w:sz w:val="24"/>
          <w:szCs w:val="24"/>
        </w:rPr>
        <w:t>іншій</w:t>
      </w:r>
      <w:proofErr w:type="spellEnd"/>
      <w:r w:rsidRPr="00E72BFA">
        <w:rPr>
          <w:sz w:val="24"/>
          <w:szCs w:val="24"/>
        </w:rPr>
        <w:t xml:space="preserve"> </w:t>
      </w:r>
      <w:proofErr w:type="spellStart"/>
      <w:r w:rsidRPr="00E72BFA">
        <w:rPr>
          <w:sz w:val="24"/>
          <w:szCs w:val="24"/>
        </w:rPr>
        <w:t>Стороні</w:t>
      </w:r>
      <w:proofErr w:type="spellEnd"/>
      <w:r w:rsidRPr="00E72BFA">
        <w:rPr>
          <w:sz w:val="24"/>
          <w:szCs w:val="24"/>
        </w:rPr>
        <w:t xml:space="preserve"> телефоном з </w:t>
      </w:r>
      <w:proofErr w:type="spellStart"/>
      <w:r w:rsidRPr="00E72BFA">
        <w:rPr>
          <w:sz w:val="24"/>
          <w:szCs w:val="24"/>
        </w:rPr>
        <w:t>одночасним</w:t>
      </w:r>
      <w:proofErr w:type="spellEnd"/>
      <w:r w:rsidRPr="00E72BFA">
        <w:rPr>
          <w:sz w:val="24"/>
          <w:szCs w:val="24"/>
        </w:rPr>
        <w:t xml:space="preserve"> </w:t>
      </w:r>
      <w:proofErr w:type="spellStart"/>
      <w:r w:rsidRPr="00E72BFA">
        <w:rPr>
          <w:sz w:val="24"/>
          <w:szCs w:val="24"/>
        </w:rPr>
        <w:t>дублюванням</w:t>
      </w:r>
      <w:proofErr w:type="spellEnd"/>
      <w:r w:rsidRPr="00E72BFA">
        <w:rPr>
          <w:sz w:val="24"/>
          <w:szCs w:val="24"/>
        </w:rPr>
        <w:t xml:space="preserve"> </w:t>
      </w:r>
      <w:proofErr w:type="spellStart"/>
      <w:r w:rsidRPr="00E72BFA">
        <w:rPr>
          <w:sz w:val="24"/>
          <w:szCs w:val="24"/>
        </w:rPr>
        <w:t>його</w:t>
      </w:r>
      <w:proofErr w:type="spellEnd"/>
      <w:r w:rsidRPr="00E72BFA">
        <w:rPr>
          <w:sz w:val="24"/>
          <w:szCs w:val="24"/>
        </w:rPr>
        <w:t xml:space="preserve"> з </w:t>
      </w:r>
      <w:proofErr w:type="spellStart"/>
      <w:r w:rsidRPr="00E72BFA">
        <w:rPr>
          <w:sz w:val="24"/>
          <w:szCs w:val="24"/>
        </w:rPr>
        <w:t>дотриманням</w:t>
      </w:r>
      <w:proofErr w:type="spellEnd"/>
      <w:r w:rsidRPr="00E72BFA">
        <w:rPr>
          <w:sz w:val="24"/>
          <w:szCs w:val="24"/>
        </w:rPr>
        <w:t xml:space="preserve"> </w:t>
      </w:r>
      <w:proofErr w:type="spellStart"/>
      <w:r w:rsidRPr="00E72BFA">
        <w:rPr>
          <w:sz w:val="24"/>
          <w:szCs w:val="24"/>
        </w:rPr>
        <w:t>викладених</w:t>
      </w:r>
      <w:proofErr w:type="spellEnd"/>
      <w:r w:rsidRPr="00E72BFA">
        <w:rPr>
          <w:sz w:val="24"/>
          <w:szCs w:val="24"/>
        </w:rPr>
        <w:t xml:space="preserve"> </w:t>
      </w:r>
      <w:proofErr w:type="spellStart"/>
      <w:r w:rsidRPr="00E72BFA">
        <w:rPr>
          <w:sz w:val="24"/>
          <w:szCs w:val="24"/>
        </w:rPr>
        <w:t>вище</w:t>
      </w:r>
      <w:proofErr w:type="spellEnd"/>
      <w:r w:rsidRPr="00E72BFA">
        <w:rPr>
          <w:sz w:val="24"/>
          <w:szCs w:val="24"/>
        </w:rPr>
        <w:t xml:space="preserve"> </w:t>
      </w:r>
      <w:proofErr w:type="spellStart"/>
      <w:r w:rsidRPr="00E72BFA">
        <w:rPr>
          <w:sz w:val="24"/>
          <w:szCs w:val="24"/>
        </w:rPr>
        <w:t>вимог</w:t>
      </w:r>
      <w:proofErr w:type="spellEnd"/>
      <w:r w:rsidRPr="00E72BFA">
        <w:rPr>
          <w:sz w:val="24"/>
          <w:szCs w:val="24"/>
        </w:rPr>
        <w:t>.</w:t>
      </w:r>
    </w:p>
    <w:p w14:paraId="2DC21B0E" w14:textId="77777777" w:rsidR="0075244E" w:rsidRDefault="0075244E" w:rsidP="0075244E">
      <w:pPr>
        <w:pStyle w:val="affd"/>
        <w:ind w:firstLine="709"/>
        <w:jc w:val="both"/>
        <w:rPr>
          <w:rFonts w:ascii="Times New Roman" w:hAnsi="Times New Roman"/>
          <w:sz w:val="24"/>
          <w:szCs w:val="24"/>
        </w:rPr>
      </w:pPr>
      <w:r w:rsidRPr="00E72BFA">
        <w:rPr>
          <w:rFonts w:ascii="Times New Roman" w:hAnsi="Times New Roman"/>
          <w:sz w:val="24"/>
          <w:szCs w:val="24"/>
        </w:rPr>
        <w:t>7.5.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3519E339" w14:textId="77777777" w:rsidR="003C53D1" w:rsidRDefault="003C53D1" w:rsidP="0075244E">
      <w:pPr>
        <w:pStyle w:val="affd"/>
        <w:ind w:firstLine="709"/>
        <w:jc w:val="both"/>
        <w:rPr>
          <w:rFonts w:ascii="Times New Roman" w:hAnsi="Times New Roman"/>
          <w:sz w:val="24"/>
          <w:szCs w:val="24"/>
        </w:rPr>
      </w:pPr>
    </w:p>
    <w:p w14:paraId="5658C789" w14:textId="319A2DDF" w:rsidR="003C53D1" w:rsidRDefault="003C53D1" w:rsidP="003C53D1">
      <w:pPr>
        <w:keepNext/>
        <w:tabs>
          <w:tab w:val="left" w:pos="0"/>
        </w:tabs>
        <w:ind w:left="720" w:hanging="720"/>
        <w:jc w:val="center"/>
        <w:outlineLvl w:val="2"/>
        <w:rPr>
          <w:b/>
          <w:bCs/>
          <w:lang w:eastAsia="hi-IN" w:bidi="hi-IN"/>
        </w:rPr>
      </w:pPr>
      <w:r>
        <w:rPr>
          <w:b/>
          <w:bCs/>
          <w:lang w:eastAsia="hi-IN" w:bidi="hi-IN"/>
        </w:rPr>
        <w:t>8. ОБСТАВИНИ НЕПЕРЕБОРНОЇ СИЛИ</w:t>
      </w:r>
    </w:p>
    <w:p w14:paraId="26EBAE2F" w14:textId="77777777" w:rsidR="003C53D1" w:rsidRDefault="003C53D1" w:rsidP="003C53D1">
      <w:pPr>
        <w:keepNext/>
        <w:tabs>
          <w:tab w:val="left" w:pos="0"/>
        </w:tabs>
        <w:ind w:left="720" w:hanging="720"/>
        <w:jc w:val="center"/>
        <w:outlineLvl w:val="2"/>
        <w:rPr>
          <w:lang w:eastAsia="zh-CN"/>
        </w:rPr>
      </w:pPr>
    </w:p>
    <w:p w14:paraId="3A860BA1" w14:textId="77777777" w:rsidR="003C53D1" w:rsidRDefault="003C53D1" w:rsidP="003C53D1">
      <w:pPr>
        <w:suppressLineNumbers/>
        <w:jc w:val="both"/>
      </w:pPr>
      <w:r>
        <w:rPr>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Pr>
          <w:lang w:eastAsia="hi-IN" w:bidi="hi-IN"/>
        </w:rPr>
        <w:t>проток</w:t>
      </w:r>
      <w:proofErr w:type="spellEnd"/>
      <w:r>
        <w:rPr>
          <w:lang w:eastAsia="hi-IN" w:bidi="hi-IN"/>
        </w:rPr>
        <w:t xml:space="preserve">, портів і </w:t>
      </w:r>
      <w:proofErr w:type="spellStart"/>
      <w:r>
        <w:rPr>
          <w:lang w:eastAsia="hi-IN" w:bidi="hi-IN"/>
        </w:rPr>
        <w:t>т.п</w:t>
      </w:r>
      <w:proofErr w:type="spellEnd"/>
      <w:r>
        <w:rPr>
          <w:lang w:eastAsia="hi-IN" w:bidi="hi-IN"/>
        </w:rPr>
        <w:t xml:space="preserve">., закриття шляхів, </w:t>
      </w:r>
      <w:proofErr w:type="spellStart"/>
      <w:r>
        <w:rPr>
          <w:lang w:eastAsia="hi-IN" w:bidi="hi-IN"/>
        </w:rPr>
        <w:t>проток</w:t>
      </w:r>
      <w:proofErr w:type="spellEnd"/>
      <w:r>
        <w:rPr>
          <w:lang w:eastAsia="hi-IN" w:bidi="hi-IN"/>
        </w:rPr>
        <w:t>, каналів, перевалів, втручанням з боку влади, громадським безпорядкам, тощо).</w:t>
      </w:r>
    </w:p>
    <w:p w14:paraId="4378EF10" w14:textId="77777777" w:rsidR="003C53D1" w:rsidRDefault="003C53D1" w:rsidP="003C53D1">
      <w:pPr>
        <w:suppressLineNumbers/>
        <w:jc w:val="both"/>
      </w:pPr>
      <w:r>
        <w:rPr>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1780EE9" w14:textId="77777777" w:rsidR="003C53D1" w:rsidRDefault="003C53D1" w:rsidP="003C53D1">
      <w:pPr>
        <w:suppressLineNumbers/>
        <w:jc w:val="both"/>
      </w:pPr>
      <w:r>
        <w:rPr>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Pr>
          <w:lang w:eastAsia="hi-IN" w:bidi="hi-IN"/>
        </w:rPr>
        <w:t>Держпродспоживслужба</w:t>
      </w:r>
      <w:proofErr w:type="spellEnd"/>
      <w:r>
        <w:rPr>
          <w:lang w:eastAsia="hi-IN" w:bidi="hi-IN"/>
        </w:rPr>
        <w:t>, Державна автоінспекція, тощо.</w:t>
      </w:r>
    </w:p>
    <w:p w14:paraId="45E0A8CE" w14:textId="77777777" w:rsidR="003C53D1" w:rsidRDefault="003C53D1" w:rsidP="003C53D1">
      <w:pPr>
        <w:suppressLineNumbers/>
        <w:snapToGrid w:val="0"/>
        <w:jc w:val="both"/>
      </w:pPr>
      <w:r>
        <w:rPr>
          <w:lang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w:t>
      </w:r>
      <w:r>
        <w:rPr>
          <w:lang w:eastAsia="hi-IN" w:bidi="hi-IN"/>
        </w:rPr>
        <w:lastRenderedPageBreak/>
        <w:t>попередньої оплати, Постачальник повертає Замовнику кошти протягом трьох днів з дня розірвання цього Договору без сплати індексу інфляції. </w:t>
      </w:r>
    </w:p>
    <w:p w14:paraId="56B8CE76" w14:textId="77777777" w:rsidR="003C53D1" w:rsidRDefault="003C53D1" w:rsidP="003C53D1">
      <w:pPr>
        <w:keepNext/>
        <w:tabs>
          <w:tab w:val="left" w:pos="0"/>
        </w:tabs>
        <w:ind w:left="720" w:hanging="720"/>
        <w:jc w:val="center"/>
        <w:outlineLvl w:val="2"/>
        <w:rPr>
          <w:b/>
          <w:bCs/>
          <w:lang w:eastAsia="hi-IN" w:bidi="hi-IN"/>
        </w:rPr>
      </w:pPr>
    </w:p>
    <w:p w14:paraId="469B7EB5" w14:textId="77777777" w:rsidR="003C53D1" w:rsidRPr="00E72BFA" w:rsidRDefault="003C53D1" w:rsidP="0075244E">
      <w:pPr>
        <w:pStyle w:val="affd"/>
        <w:ind w:firstLine="709"/>
        <w:jc w:val="both"/>
        <w:rPr>
          <w:rFonts w:ascii="Times New Roman" w:hAnsi="Times New Roman"/>
          <w:sz w:val="24"/>
          <w:szCs w:val="24"/>
        </w:rPr>
      </w:pPr>
    </w:p>
    <w:p w14:paraId="0A94C0E1" w14:textId="77777777" w:rsidR="0075244E" w:rsidRPr="00E72BFA" w:rsidRDefault="0075244E" w:rsidP="0075244E">
      <w:pPr>
        <w:pStyle w:val="1a"/>
        <w:jc w:val="center"/>
        <w:outlineLvl w:val="0"/>
        <w:rPr>
          <w:b/>
          <w:sz w:val="24"/>
          <w:szCs w:val="24"/>
        </w:rPr>
      </w:pPr>
    </w:p>
    <w:p w14:paraId="628C0140" w14:textId="77777777" w:rsidR="0075244E" w:rsidRPr="00E72BFA" w:rsidRDefault="0075244E" w:rsidP="0075244E">
      <w:pPr>
        <w:pStyle w:val="1a"/>
        <w:outlineLvl w:val="0"/>
        <w:rPr>
          <w:sz w:val="24"/>
          <w:szCs w:val="24"/>
        </w:rPr>
      </w:pPr>
      <w:proofErr w:type="spellStart"/>
      <w:r w:rsidRPr="00E72BFA">
        <w:rPr>
          <w:sz w:val="24"/>
          <w:szCs w:val="24"/>
        </w:rPr>
        <w:t>Додатки</w:t>
      </w:r>
      <w:proofErr w:type="spellEnd"/>
      <w:r w:rsidRPr="00E72BFA">
        <w:rPr>
          <w:sz w:val="24"/>
          <w:szCs w:val="24"/>
        </w:rPr>
        <w:t xml:space="preserve"> до Договору:</w:t>
      </w:r>
    </w:p>
    <w:p w14:paraId="3018D895" w14:textId="77777777" w:rsidR="0075244E" w:rsidRPr="00E72BFA" w:rsidRDefault="0075244E" w:rsidP="0075244E">
      <w:pPr>
        <w:pStyle w:val="1a"/>
        <w:outlineLvl w:val="0"/>
        <w:rPr>
          <w:sz w:val="24"/>
          <w:szCs w:val="24"/>
        </w:rPr>
      </w:pPr>
      <w:proofErr w:type="spellStart"/>
      <w:r w:rsidRPr="00E72BFA">
        <w:rPr>
          <w:sz w:val="24"/>
          <w:szCs w:val="24"/>
        </w:rPr>
        <w:t>Додаток</w:t>
      </w:r>
      <w:proofErr w:type="spellEnd"/>
      <w:r w:rsidRPr="00E72BFA">
        <w:rPr>
          <w:sz w:val="24"/>
          <w:szCs w:val="24"/>
        </w:rPr>
        <w:t xml:space="preserve"> 1-2 </w:t>
      </w:r>
      <w:proofErr w:type="spellStart"/>
      <w:r w:rsidRPr="00E72BFA">
        <w:rPr>
          <w:sz w:val="24"/>
          <w:szCs w:val="24"/>
        </w:rPr>
        <w:t>Дислокація-Розрахунок</w:t>
      </w:r>
      <w:proofErr w:type="spellEnd"/>
      <w:r w:rsidRPr="00E72BFA">
        <w:rPr>
          <w:sz w:val="24"/>
          <w:szCs w:val="24"/>
        </w:rPr>
        <w:t xml:space="preserve"> на ____</w:t>
      </w:r>
      <w:proofErr w:type="spellStart"/>
      <w:r w:rsidRPr="00E72BFA">
        <w:rPr>
          <w:sz w:val="24"/>
          <w:szCs w:val="24"/>
        </w:rPr>
        <w:t>арк</w:t>
      </w:r>
      <w:proofErr w:type="spellEnd"/>
      <w:r w:rsidRPr="00E72BFA">
        <w:rPr>
          <w:sz w:val="24"/>
          <w:szCs w:val="24"/>
        </w:rPr>
        <w:t>.;</w:t>
      </w:r>
    </w:p>
    <w:p w14:paraId="443987EC" w14:textId="77777777" w:rsidR="0075244E" w:rsidRPr="00E72BFA" w:rsidRDefault="0075244E" w:rsidP="0075244E">
      <w:pPr>
        <w:pStyle w:val="1a"/>
        <w:outlineLvl w:val="0"/>
        <w:rPr>
          <w:sz w:val="24"/>
          <w:szCs w:val="24"/>
        </w:rPr>
      </w:pPr>
      <w:proofErr w:type="spellStart"/>
      <w:r w:rsidRPr="00E72BFA">
        <w:rPr>
          <w:sz w:val="24"/>
          <w:szCs w:val="24"/>
        </w:rPr>
        <w:t>Додаток</w:t>
      </w:r>
      <w:proofErr w:type="spellEnd"/>
      <w:r w:rsidRPr="00E72BFA">
        <w:rPr>
          <w:sz w:val="24"/>
          <w:szCs w:val="24"/>
        </w:rPr>
        <w:t xml:space="preserve"> 3 Протокол </w:t>
      </w:r>
      <w:proofErr w:type="spellStart"/>
      <w:r w:rsidRPr="00E72BFA">
        <w:rPr>
          <w:sz w:val="24"/>
          <w:szCs w:val="24"/>
        </w:rPr>
        <w:t>погодження</w:t>
      </w:r>
      <w:proofErr w:type="spellEnd"/>
      <w:r w:rsidRPr="00E72BFA">
        <w:rPr>
          <w:sz w:val="24"/>
          <w:szCs w:val="24"/>
        </w:rPr>
        <w:t xml:space="preserve"> </w:t>
      </w:r>
      <w:proofErr w:type="spellStart"/>
      <w:r w:rsidRPr="00E72BFA">
        <w:rPr>
          <w:sz w:val="24"/>
          <w:szCs w:val="24"/>
        </w:rPr>
        <w:t>ціни</w:t>
      </w:r>
      <w:proofErr w:type="spellEnd"/>
      <w:r w:rsidRPr="00E72BFA">
        <w:rPr>
          <w:sz w:val="24"/>
          <w:szCs w:val="24"/>
        </w:rPr>
        <w:t xml:space="preserve"> на ___</w:t>
      </w:r>
      <w:proofErr w:type="spellStart"/>
      <w:r w:rsidRPr="00E72BFA">
        <w:rPr>
          <w:sz w:val="24"/>
          <w:szCs w:val="24"/>
        </w:rPr>
        <w:t>арк</w:t>
      </w:r>
      <w:proofErr w:type="spellEnd"/>
      <w:r w:rsidRPr="00E72BFA">
        <w:rPr>
          <w:sz w:val="24"/>
          <w:szCs w:val="24"/>
        </w:rPr>
        <w:t>.</w:t>
      </w:r>
    </w:p>
    <w:p w14:paraId="6E20409F" w14:textId="77777777" w:rsidR="0075244E" w:rsidRPr="00E72BFA" w:rsidRDefault="0075244E" w:rsidP="0075244E">
      <w:pPr>
        <w:pStyle w:val="1a"/>
        <w:tabs>
          <w:tab w:val="left" w:pos="2835"/>
        </w:tabs>
        <w:ind w:left="426" w:firstLine="2551"/>
        <w:rPr>
          <w:sz w:val="24"/>
          <w:szCs w:val="24"/>
        </w:rPr>
      </w:pPr>
    </w:p>
    <w:p w14:paraId="665C166F" w14:textId="77777777" w:rsidR="0075244E" w:rsidRPr="00E72BFA" w:rsidRDefault="0075244E" w:rsidP="0075244E">
      <w:pPr>
        <w:pStyle w:val="1a"/>
        <w:tabs>
          <w:tab w:val="left" w:pos="2835"/>
        </w:tabs>
        <w:ind w:left="426" w:firstLine="2551"/>
        <w:rPr>
          <w:sz w:val="24"/>
          <w:szCs w:val="24"/>
        </w:rPr>
      </w:pPr>
    </w:p>
    <w:p w14:paraId="5053844D" w14:textId="77777777" w:rsidR="0075244E" w:rsidRPr="00E72BFA" w:rsidRDefault="0075244E" w:rsidP="0075244E">
      <w:pPr>
        <w:pStyle w:val="1a"/>
        <w:rPr>
          <w:sz w:val="24"/>
          <w:szCs w:val="24"/>
        </w:rPr>
      </w:pPr>
    </w:p>
    <w:p w14:paraId="461FF50F" w14:textId="77777777" w:rsidR="00FD7B8C" w:rsidRDefault="00FD7B8C" w:rsidP="00FD7B8C">
      <w:pPr>
        <w:ind w:firstLine="12"/>
        <w:rPr>
          <w:b/>
          <w:bCs/>
        </w:rPr>
      </w:pPr>
      <w:r w:rsidRPr="00E72BFA">
        <w:rPr>
          <w:b/>
          <w:bCs/>
        </w:rPr>
        <w:t>ЗАМОВНИК</w:t>
      </w:r>
      <w:r>
        <w:rPr>
          <w:b/>
          <w:bCs/>
        </w:rPr>
        <w:t xml:space="preserve">                                                                                 ВИКОНАВЕЦЬ</w:t>
      </w:r>
    </w:p>
    <w:p w14:paraId="5309223B" w14:textId="77777777" w:rsidR="00FD7B8C" w:rsidRDefault="00FD7B8C" w:rsidP="00FD7B8C">
      <w:pPr>
        <w:tabs>
          <w:tab w:val="left" w:pos="4962"/>
        </w:tabs>
        <w:jc w:val="both"/>
        <w:rPr>
          <w:b/>
          <w:color w:val="00000A"/>
          <w:lang w:eastAsia="zh-CN"/>
        </w:rPr>
      </w:pPr>
      <w:r>
        <w:rPr>
          <w:b/>
          <w:color w:val="00000A"/>
          <w:lang w:eastAsia="zh-CN"/>
        </w:rPr>
        <w:t xml:space="preserve">Відділ освіти, культури, молоді та спорту </w:t>
      </w:r>
    </w:p>
    <w:p w14:paraId="20730CD9" w14:textId="77777777" w:rsidR="00FD7B8C" w:rsidRDefault="00FD7B8C" w:rsidP="00FD7B8C">
      <w:pPr>
        <w:tabs>
          <w:tab w:val="left" w:pos="4962"/>
        </w:tabs>
        <w:jc w:val="both"/>
        <w:rPr>
          <w:color w:val="00000A"/>
          <w:lang w:eastAsia="zh-CN"/>
        </w:rPr>
      </w:pPr>
      <w:r>
        <w:rPr>
          <w:b/>
          <w:color w:val="00000A"/>
          <w:lang w:eastAsia="zh-CN"/>
        </w:rPr>
        <w:t>Козинської селищної ради Київської області</w:t>
      </w:r>
    </w:p>
    <w:p w14:paraId="78C0AB62" w14:textId="77777777" w:rsidR="00FD7B8C" w:rsidRDefault="00FD7B8C" w:rsidP="00FD7B8C">
      <w:pPr>
        <w:jc w:val="both"/>
        <w:rPr>
          <w:color w:val="00000A"/>
          <w:lang w:eastAsia="zh-CN"/>
        </w:rPr>
      </w:pPr>
      <w:r>
        <w:rPr>
          <w:color w:val="00000A"/>
          <w:lang w:eastAsia="zh-CN"/>
        </w:rPr>
        <w:t xml:space="preserve">адреса: 08711, Київська область, </w:t>
      </w:r>
    </w:p>
    <w:p w14:paraId="127BC48B" w14:textId="77777777" w:rsidR="00FD7B8C" w:rsidRDefault="00FD7B8C" w:rsidP="00FD7B8C">
      <w:pPr>
        <w:jc w:val="both"/>
        <w:rPr>
          <w:color w:val="00000A"/>
          <w:lang w:eastAsia="zh-CN"/>
        </w:rPr>
      </w:pPr>
      <w:r>
        <w:rPr>
          <w:color w:val="00000A"/>
          <w:lang w:eastAsia="zh-CN"/>
        </w:rPr>
        <w:t>смт. Козин, вул. Партизанська, 2</w:t>
      </w:r>
    </w:p>
    <w:p w14:paraId="312FB860" w14:textId="77777777" w:rsidR="00FD7B8C" w:rsidRDefault="00FD7B8C" w:rsidP="00FD7B8C">
      <w:pPr>
        <w:jc w:val="both"/>
        <w:rPr>
          <w:color w:val="00000A"/>
          <w:lang w:eastAsia="zh-CN"/>
        </w:rPr>
      </w:pPr>
      <w:r>
        <w:rPr>
          <w:color w:val="00000A"/>
          <w:lang w:eastAsia="zh-CN"/>
        </w:rPr>
        <w:t>р/р UA588201720344270002000148779</w:t>
      </w:r>
    </w:p>
    <w:p w14:paraId="0EC11757" w14:textId="77777777" w:rsidR="00FD7B8C" w:rsidRDefault="00FD7B8C" w:rsidP="00FD7B8C">
      <w:pPr>
        <w:jc w:val="both"/>
        <w:rPr>
          <w:color w:val="00000A"/>
          <w:lang w:eastAsia="zh-CN"/>
        </w:rPr>
      </w:pPr>
      <w:r>
        <w:rPr>
          <w:color w:val="00000A"/>
          <w:lang w:eastAsia="zh-CN"/>
        </w:rPr>
        <w:t xml:space="preserve">в Державній казначейській службі України </w:t>
      </w:r>
    </w:p>
    <w:p w14:paraId="20A91DA1" w14:textId="77777777" w:rsidR="00FD7B8C" w:rsidRDefault="00FD7B8C" w:rsidP="00FD7B8C">
      <w:pPr>
        <w:jc w:val="both"/>
        <w:rPr>
          <w:color w:val="00000A"/>
          <w:lang w:eastAsia="zh-CN"/>
        </w:rPr>
      </w:pPr>
      <w:r>
        <w:rPr>
          <w:color w:val="00000A"/>
          <w:lang w:eastAsia="zh-CN"/>
        </w:rPr>
        <w:t xml:space="preserve">м. Київ     </w:t>
      </w:r>
    </w:p>
    <w:p w14:paraId="12E265BC" w14:textId="77777777" w:rsidR="00FD7B8C" w:rsidRDefault="00FD7B8C" w:rsidP="00FD7B8C">
      <w:pPr>
        <w:tabs>
          <w:tab w:val="center" w:pos="4962"/>
        </w:tabs>
        <w:jc w:val="both"/>
        <w:rPr>
          <w:color w:val="00000A"/>
          <w:lang w:eastAsia="zh-CN"/>
        </w:rPr>
      </w:pPr>
      <w:r>
        <w:rPr>
          <w:color w:val="00000A"/>
          <w:lang w:eastAsia="zh-CN"/>
        </w:rPr>
        <w:t>МФО 820172</w:t>
      </w:r>
    </w:p>
    <w:p w14:paraId="12659246" w14:textId="77777777" w:rsidR="00FD7B8C" w:rsidRDefault="00FD7B8C" w:rsidP="00FD7B8C">
      <w:pPr>
        <w:jc w:val="both"/>
        <w:rPr>
          <w:color w:val="00000A"/>
          <w:lang w:eastAsia="zh-CN"/>
        </w:rPr>
      </w:pPr>
      <w:r>
        <w:rPr>
          <w:color w:val="00000A"/>
          <w:lang w:eastAsia="zh-CN"/>
        </w:rPr>
        <w:t xml:space="preserve">ЄДРПОУ 43949171 </w:t>
      </w:r>
    </w:p>
    <w:p w14:paraId="5DA94B03" w14:textId="77777777" w:rsidR="00FD7B8C" w:rsidRDefault="00FD7B8C" w:rsidP="00FD7B8C">
      <w:pPr>
        <w:rPr>
          <w:b/>
        </w:rPr>
      </w:pPr>
    </w:p>
    <w:p w14:paraId="42AFAC26" w14:textId="77777777" w:rsidR="00FD7B8C" w:rsidRDefault="00FD7B8C" w:rsidP="00FD7B8C">
      <w:pPr>
        <w:rPr>
          <w:b/>
        </w:rPr>
      </w:pPr>
      <w:r>
        <w:rPr>
          <w:b/>
        </w:rPr>
        <w:t>Начальник відділу</w:t>
      </w:r>
    </w:p>
    <w:p w14:paraId="686C0385" w14:textId="77777777" w:rsidR="00FD7B8C" w:rsidRDefault="00FD7B8C" w:rsidP="00FD7B8C">
      <w:pPr>
        <w:rPr>
          <w:b/>
        </w:rPr>
      </w:pPr>
    </w:p>
    <w:p w14:paraId="12CFFDBB" w14:textId="77777777" w:rsidR="00FD7B8C" w:rsidRDefault="00FD7B8C" w:rsidP="00FD7B8C">
      <w:pPr>
        <w:tabs>
          <w:tab w:val="left" w:pos="3261"/>
        </w:tabs>
        <w:rPr>
          <w:b/>
          <w:bCs/>
        </w:rPr>
      </w:pPr>
      <w:r>
        <w:rPr>
          <w:b/>
        </w:rPr>
        <w:t>____________________</w:t>
      </w:r>
      <w:proofErr w:type="spellStart"/>
      <w:r>
        <w:rPr>
          <w:b/>
        </w:rPr>
        <w:t>І.О.Радченко</w:t>
      </w:r>
      <w:proofErr w:type="spellEnd"/>
    </w:p>
    <w:p w14:paraId="2F076D3E" w14:textId="77777777" w:rsidR="0075244E" w:rsidRPr="00FD7B8C" w:rsidRDefault="0075244E" w:rsidP="0075244E">
      <w:pPr>
        <w:pStyle w:val="1a"/>
        <w:rPr>
          <w:sz w:val="24"/>
          <w:szCs w:val="24"/>
          <w:lang w:val="uk-UA"/>
        </w:rPr>
      </w:pPr>
    </w:p>
    <w:p w14:paraId="4AF6B33F" w14:textId="77777777" w:rsidR="0075244E" w:rsidRPr="00E72BFA" w:rsidRDefault="0075244E" w:rsidP="0075244E">
      <w:pPr>
        <w:pStyle w:val="Normal1"/>
        <w:tabs>
          <w:tab w:val="left" w:pos="5670"/>
        </w:tabs>
        <w:ind w:left="5670" w:firstLine="0"/>
        <w:rPr>
          <w:rFonts w:ascii="Times New Roman" w:hAnsi="Times New Roman"/>
          <w:bCs/>
          <w:sz w:val="24"/>
          <w:szCs w:val="24"/>
        </w:rPr>
      </w:pPr>
    </w:p>
    <w:p w14:paraId="75475BEA" w14:textId="77777777" w:rsidR="0075244E" w:rsidRPr="00E72BFA" w:rsidRDefault="0075244E" w:rsidP="0075244E">
      <w:pPr>
        <w:pStyle w:val="Normal1"/>
        <w:tabs>
          <w:tab w:val="left" w:pos="5670"/>
        </w:tabs>
        <w:ind w:left="5670" w:firstLine="0"/>
        <w:rPr>
          <w:rFonts w:ascii="Times New Roman" w:hAnsi="Times New Roman"/>
          <w:bCs/>
          <w:sz w:val="24"/>
          <w:szCs w:val="24"/>
        </w:rPr>
      </w:pPr>
    </w:p>
    <w:p w14:paraId="4D9E0CA7" w14:textId="77777777" w:rsidR="0075244E" w:rsidRPr="00E72BFA" w:rsidRDefault="0075244E" w:rsidP="0075244E">
      <w:pPr>
        <w:pStyle w:val="Normal1"/>
        <w:tabs>
          <w:tab w:val="left" w:pos="5670"/>
        </w:tabs>
        <w:ind w:left="5670" w:firstLine="0"/>
        <w:rPr>
          <w:rFonts w:ascii="Times New Roman" w:hAnsi="Times New Roman"/>
          <w:bCs/>
          <w:sz w:val="24"/>
          <w:szCs w:val="24"/>
        </w:rPr>
      </w:pPr>
    </w:p>
    <w:p w14:paraId="43584B31" w14:textId="77777777" w:rsidR="0075244E" w:rsidRPr="00E72BFA" w:rsidRDefault="0075244E" w:rsidP="0075244E"/>
    <w:p w14:paraId="2D497F8D" w14:textId="77777777" w:rsidR="0075244E" w:rsidRPr="00E72BFA" w:rsidRDefault="0075244E" w:rsidP="0075244E">
      <w:pPr>
        <w:tabs>
          <w:tab w:val="left" w:pos="4071"/>
        </w:tabs>
      </w:pPr>
    </w:p>
    <w:p w14:paraId="1FDCD711" w14:textId="77777777" w:rsidR="00EF300D" w:rsidRPr="00E72BFA" w:rsidRDefault="00EF300D" w:rsidP="00EF300D">
      <w:pPr>
        <w:jc w:val="right"/>
        <w:rPr>
          <w:b/>
          <w:bCs/>
        </w:rPr>
      </w:pPr>
      <w:r w:rsidRPr="00E72BFA">
        <w:rPr>
          <w:b/>
          <w:bCs/>
        </w:rPr>
        <w:br w:type="page"/>
      </w:r>
    </w:p>
    <w:p w14:paraId="76337386" w14:textId="77777777" w:rsidR="00EF300D" w:rsidRPr="00E72BFA" w:rsidRDefault="00EF300D" w:rsidP="00EF300D">
      <w:pPr>
        <w:jc w:val="right"/>
        <w:rPr>
          <w:b/>
          <w:bCs/>
        </w:rPr>
      </w:pPr>
      <w:r w:rsidRPr="00E72BFA">
        <w:rPr>
          <w:b/>
          <w:bCs/>
        </w:rPr>
        <w:lastRenderedPageBreak/>
        <w:t>Додаток 1</w:t>
      </w:r>
    </w:p>
    <w:p w14:paraId="2EE3DF68" w14:textId="103DAF0B" w:rsidR="00EF300D" w:rsidRPr="00E72BFA" w:rsidRDefault="00EF300D" w:rsidP="00EF300D">
      <w:pPr>
        <w:jc w:val="right"/>
        <w:rPr>
          <w:b/>
          <w:bCs/>
        </w:rPr>
      </w:pPr>
      <w:r w:rsidRPr="00E72BFA">
        <w:rPr>
          <w:b/>
          <w:bCs/>
        </w:rPr>
        <w:t>до Договору №____</w:t>
      </w:r>
      <w:r w:rsidR="00984322">
        <w:rPr>
          <w:b/>
          <w:bCs/>
        </w:rPr>
        <w:t>від______2024 року</w:t>
      </w:r>
    </w:p>
    <w:p w14:paraId="76FE58D8" w14:textId="77777777" w:rsidR="00EF300D" w:rsidRPr="00E72BFA" w:rsidRDefault="00EF300D" w:rsidP="00EF300D">
      <w:pPr>
        <w:jc w:val="center"/>
        <w:rPr>
          <w:b/>
          <w:bCs/>
        </w:rPr>
      </w:pPr>
    </w:p>
    <w:p w14:paraId="16A33BED" w14:textId="77777777" w:rsidR="00EF300D" w:rsidRPr="00E72BFA" w:rsidRDefault="00EF300D" w:rsidP="00EF300D">
      <w:pPr>
        <w:pStyle w:val="1a"/>
        <w:jc w:val="center"/>
        <w:rPr>
          <w:b/>
          <w:sz w:val="24"/>
          <w:szCs w:val="24"/>
          <w:lang w:val="uk-UA"/>
        </w:rPr>
      </w:pPr>
      <w:r w:rsidRPr="00E72BFA">
        <w:rPr>
          <w:b/>
          <w:sz w:val="24"/>
          <w:szCs w:val="24"/>
          <w:lang w:val="uk-UA"/>
        </w:rPr>
        <w:t>ПЛАНОВА КАЛЬКУЛЯЦІЯ</w:t>
      </w:r>
    </w:p>
    <w:p w14:paraId="0F3EA47B" w14:textId="77777777" w:rsidR="00EF300D" w:rsidRPr="00E72BFA" w:rsidRDefault="00EF300D" w:rsidP="00EF300D">
      <w:pPr>
        <w:pStyle w:val="1a"/>
        <w:jc w:val="both"/>
        <w:rPr>
          <w:b/>
          <w:sz w:val="24"/>
          <w:szCs w:val="24"/>
          <w:lang w:val="uk-UA"/>
        </w:rPr>
      </w:pPr>
    </w:p>
    <w:tbl>
      <w:tblPr>
        <w:tblStyle w:val="aff3"/>
        <w:tblW w:w="0" w:type="auto"/>
        <w:tblLook w:val="04A0" w:firstRow="1" w:lastRow="0" w:firstColumn="1" w:lastColumn="0" w:noHBand="0" w:noVBand="1"/>
      </w:tblPr>
      <w:tblGrid>
        <w:gridCol w:w="458"/>
        <w:gridCol w:w="2128"/>
        <w:gridCol w:w="1303"/>
        <w:gridCol w:w="2945"/>
        <w:gridCol w:w="3079"/>
      </w:tblGrid>
      <w:tr w:rsidR="00EF300D" w:rsidRPr="00E72BFA" w14:paraId="4BAF088E" w14:textId="77777777" w:rsidTr="0023074A">
        <w:tc>
          <w:tcPr>
            <w:tcW w:w="458" w:type="dxa"/>
            <w:vAlign w:val="center"/>
          </w:tcPr>
          <w:p w14:paraId="7138AAB1" w14:textId="77777777" w:rsidR="00EF300D" w:rsidRPr="00E72BFA" w:rsidRDefault="00EF300D" w:rsidP="0023074A">
            <w:pPr>
              <w:pStyle w:val="1a"/>
              <w:jc w:val="center"/>
              <w:rPr>
                <w:b/>
                <w:sz w:val="24"/>
                <w:szCs w:val="24"/>
                <w:lang w:val="uk-UA"/>
              </w:rPr>
            </w:pPr>
            <w:r w:rsidRPr="00E72BFA">
              <w:rPr>
                <w:b/>
                <w:sz w:val="24"/>
                <w:szCs w:val="24"/>
                <w:lang w:val="uk-UA"/>
              </w:rPr>
              <w:t>№</w:t>
            </w:r>
          </w:p>
        </w:tc>
        <w:tc>
          <w:tcPr>
            <w:tcW w:w="2160" w:type="dxa"/>
            <w:vAlign w:val="center"/>
          </w:tcPr>
          <w:p w14:paraId="25F9485B" w14:textId="77777777" w:rsidR="00EF300D" w:rsidRPr="00E72BFA" w:rsidRDefault="00EF300D" w:rsidP="0023074A">
            <w:pPr>
              <w:pStyle w:val="1a"/>
              <w:jc w:val="center"/>
              <w:rPr>
                <w:b/>
                <w:sz w:val="24"/>
                <w:szCs w:val="24"/>
                <w:lang w:val="uk-UA"/>
              </w:rPr>
            </w:pPr>
          </w:p>
        </w:tc>
        <w:tc>
          <w:tcPr>
            <w:tcW w:w="1321" w:type="dxa"/>
            <w:vAlign w:val="center"/>
          </w:tcPr>
          <w:p w14:paraId="67598EDE" w14:textId="77777777" w:rsidR="00EF300D" w:rsidRPr="00E72BFA" w:rsidRDefault="00EF300D" w:rsidP="0023074A">
            <w:pPr>
              <w:pStyle w:val="1a"/>
              <w:jc w:val="center"/>
              <w:rPr>
                <w:b/>
                <w:sz w:val="24"/>
                <w:szCs w:val="24"/>
                <w:lang w:val="uk-UA"/>
              </w:rPr>
            </w:pPr>
          </w:p>
        </w:tc>
        <w:tc>
          <w:tcPr>
            <w:tcW w:w="2990" w:type="dxa"/>
            <w:vAlign w:val="center"/>
          </w:tcPr>
          <w:p w14:paraId="71CAC33F" w14:textId="77777777" w:rsidR="00EF300D" w:rsidRPr="00E72BFA" w:rsidRDefault="00EF300D" w:rsidP="0023074A">
            <w:pPr>
              <w:pStyle w:val="1a"/>
              <w:jc w:val="center"/>
              <w:rPr>
                <w:b/>
                <w:sz w:val="24"/>
                <w:szCs w:val="24"/>
                <w:lang w:val="uk-UA"/>
              </w:rPr>
            </w:pPr>
          </w:p>
        </w:tc>
        <w:tc>
          <w:tcPr>
            <w:tcW w:w="3126" w:type="dxa"/>
            <w:vAlign w:val="center"/>
          </w:tcPr>
          <w:p w14:paraId="0AB1379C" w14:textId="77777777" w:rsidR="00EF300D" w:rsidRPr="00E72BFA" w:rsidRDefault="00EF300D" w:rsidP="0023074A">
            <w:pPr>
              <w:pStyle w:val="1a"/>
              <w:jc w:val="center"/>
              <w:rPr>
                <w:b/>
                <w:sz w:val="24"/>
                <w:szCs w:val="24"/>
                <w:lang w:val="uk-UA"/>
              </w:rPr>
            </w:pPr>
          </w:p>
        </w:tc>
      </w:tr>
      <w:tr w:rsidR="00EF300D" w:rsidRPr="00E72BFA" w14:paraId="23D6555E" w14:textId="77777777" w:rsidTr="0023074A">
        <w:tc>
          <w:tcPr>
            <w:tcW w:w="458" w:type="dxa"/>
            <w:vAlign w:val="center"/>
          </w:tcPr>
          <w:p w14:paraId="14E801DC" w14:textId="77777777" w:rsidR="00EF300D" w:rsidRPr="00E72BFA" w:rsidRDefault="00EF300D" w:rsidP="0023074A">
            <w:pPr>
              <w:pStyle w:val="1a"/>
              <w:jc w:val="center"/>
              <w:rPr>
                <w:sz w:val="24"/>
                <w:szCs w:val="24"/>
                <w:lang w:val="uk-UA"/>
              </w:rPr>
            </w:pPr>
            <w:r w:rsidRPr="00E72BFA">
              <w:rPr>
                <w:sz w:val="24"/>
                <w:szCs w:val="24"/>
                <w:lang w:val="uk-UA"/>
              </w:rPr>
              <w:t>1</w:t>
            </w:r>
          </w:p>
        </w:tc>
        <w:tc>
          <w:tcPr>
            <w:tcW w:w="2160" w:type="dxa"/>
            <w:vAlign w:val="center"/>
          </w:tcPr>
          <w:p w14:paraId="239C1955" w14:textId="77777777" w:rsidR="00EF300D" w:rsidRPr="00E72BFA" w:rsidRDefault="00EF300D" w:rsidP="0023074A">
            <w:pPr>
              <w:pStyle w:val="1a"/>
              <w:jc w:val="center"/>
              <w:rPr>
                <w:sz w:val="24"/>
                <w:szCs w:val="24"/>
                <w:lang w:val="uk-UA"/>
              </w:rPr>
            </w:pPr>
          </w:p>
        </w:tc>
        <w:tc>
          <w:tcPr>
            <w:tcW w:w="1321" w:type="dxa"/>
            <w:vAlign w:val="center"/>
          </w:tcPr>
          <w:p w14:paraId="3684A580" w14:textId="77777777" w:rsidR="00EF300D" w:rsidRPr="00E72BFA" w:rsidRDefault="00EF300D" w:rsidP="0023074A">
            <w:pPr>
              <w:pStyle w:val="1a"/>
              <w:jc w:val="center"/>
              <w:rPr>
                <w:sz w:val="24"/>
                <w:szCs w:val="24"/>
                <w:lang w:val="uk-UA"/>
              </w:rPr>
            </w:pPr>
          </w:p>
        </w:tc>
        <w:tc>
          <w:tcPr>
            <w:tcW w:w="2990" w:type="dxa"/>
            <w:vAlign w:val="center"/>
          </w:tcPr>
          <w:p w14:paraId="19CDEE41" w14:textId="77777777" w:rsidR="00EF300D" w:rsidRPr="00E72BFA" w:rsidRDefault="00EF300D" w:rsidP="0023074A">
            <w:pPr>
              <w:pStyle w:val="1a"/>
              <w:jc w:val="center"/>
              <w:rPr>
                <w:sz w:val="24"/>
                <w:szCs w:val="24"/>
                <w:lang w:val="uk-UA"/>
              </w:rPr>
            </w:pPr>
          </w:p>
        </w:tc>
        <w:tc>
          <w:tcPr>
            <w:tcW w:w="3126" w:type="dxa"/>
            <w:vAlign w:val="center"/>
          </w:tcPr>
          <w:p w14:paraId="0C39E36C" w14:textId="77777777" w:rsidR="00EF300D" w:rsidRPr="00E72BFA" w:rsidRDefault="00EF300D" w:rsidP="0023074A">
            <w:pPr>
              <w:pStyle w:val="1a"/>
              <w:jc w:val="center"/>
              <w:rPr>
                <w:sz w:val="24"/>
                <w:szCs w:val="24"/>
                <w:lang w:val="uk-UA"/>
              </w:rPr>
            </w:pPr>
          </w:p>
        </w:tc>
      </w:tr>
      <w:tr w:rsidR="00EF300D" w:rsidRPr="00E72BFA" w14:paraId="392B0078" w14:textId="77777777" w:rsidTr="0023074A">
        <w:tc>
          <w:tcPr>
            <w:tcW w:w="6929" w:type="dxa"/>
            <w:gridSpan w:val="4"/>
            <w:vAlign w:val="center"/>
          </w:tcPr>
          <w:p w14:paraId="7095B44A" w14:textId="2ECC3C3C" w:rsidR="00EF300D" w:rsidRPr="00E72BFA" w:rsidRDefault="00EF300D" w:rsidP="0023074A">
            <w:pPr>
              <w:pStyle w:val="1a"/>
              <w:jc w:val="right"/>
              <w:rPr>
                <w:sz w:val="24"/>
                <w:szCs w:val="24"/>
                <w:lang w:val="uk-UA"/>
              </w:rPr>
            </w:pPr>
            <w:r w:rsidRPr="00E72BFA">
              <w:rPr>
                <w:sz w:val="24"/>
                <w:szCs w:val="24"/>
                <w:lang w:val="uk-UA"/>
              </w:rPr>
              <w:t>Всього, з</w:t>
            </w:r>
            <w:r w:rsidR="00ED0A88">
              <w:rPr>
                <w:sz w:val="24"/>
                <w:szCs w:val="24"/>
                <w:lang w:val="uk-UA"/>
              </w:rPr>
              <w:t>/без</w:t>
            </w:r>
            <w:r w:rsidRPr="00E72BFA">
              <w:rPr>
                <w:sz w:val="24"/>
                <w:szCs w:val="24"/>
                <w:lang w:val="uk-UA"/>
              </w:rPr>
              <w:t xml:space="preserve"> ПДВ (грн.)</w:t>
            </w:r>
          </w:p>
        </w:tc>
        <w:tc>
          <w:tcPr>
            <w:tcW w:w="3126" w:type="dxa"/>
            <w:vAlign w:val="center"/>
          </w:tcPr>
          <w:p w14:paraId="3A325D1D" w14:textId="77777777" w:rsidR="00EF300D" w:rsidRPr="00E72BFA" w:rsidRDefault="00EF300D" w:rsidP="0023074A">
            <w:pPr>
              <w:pStyle w:val="1a"/>
              <w:jc w:val="center"/>
              <w:rPr>
                <w:sz w:val="24"/>
                <w:szCs w:val="24"/>
                <w:lang w:val="uk-UA"/>
              </w:rPr>
            </w:pPr>
          </w:p>
        </w:tc>
      </w:tr>
    </w:tbl>
    <w:p w14:paraId="41BDDAC1" w14:textId="77777777" w:rsidR="00EF300D" w:rsidRPr="00E72BFA" w:rsidRDefault="00EF300D" w:rsidP="00EF300D">
      <w:pPr>
        <w:pStyle w:val="1a"/>
        <w:jc w:val="both"/>
        <w:rPr>
          <w:b/>
          <w:sz w:val="24"/>
          <w:szCs w:val="24"/>
          <w:lang w:val="uk-UA"/>
        </w:rPr>
      </w:pPr>
    </w:p>
    <w:p w14:paraId="2B7DEBD1" w14:textId="77777777" w:rsidR="00EF300D" w:rsidRPr="00E72BFA" w:rsidRDefault="00EF300D" w:rsidP="00EF300D">
      <w:pPr>
        <w:pStyle w:val="1a"/>
        <w:rPr>
          <w:b/>
          <w:sz w:val="24"/>
          <w:szCs w:val="24"/>
          <w:lang w:val="uk-UA"/>
        </w:rPr>
      </w:pPr>
    </w:p>
    <w:p w14:paraId="18CC7244" w14:textId="77777777" w:rsidR="00EF300D" w:rsidRPr="00E72BFA" w:rsidRDefault="00EF300D" w:rsidP="00EF300D">
      <w:pPr>
        <w:jc w:val="both"/>
        <w:rPr>
          <w:b/>
          <w:bCs/>
        </w:rPr>
      </w:pPr>
      <w:r w:rsidRPr="00E72BFA">
        <w:rPr>
          <w:b/>
        </w:rPr>
        <w:t>Всього до сплати:</w:t>
      </w:r>
      <w:r w:rsidRPr="00E72BFA">
        <w:t xml:space="preserve"> </w:t>
      </w:r>
    </w:p>
    <w:p w14:paraId="76485D29" w14:textId="77777777" w:rsidR="00EF300D" w:rsidRPr="00E72BFA" w:rsidRDefault="00EF300D" w:rsidP="00EF300D">
      <w:pPr>
        <w:jc w:val="center"/>
        <w:rPr>
          <w:b/>
          <w:bCs/>
        </w:rPr>
      </w:pPr>
    </w:p>
    <w:p w14:paraId="114054E9" w14:textId="14C3EEC4" w:rsidR="00CE1ABC" w:rsidRDefault="00CE1ABC" w:rsidP="00CE1ABC">
      <w:pPr>
        <w:ind w:firstLine="12"/>
        <w:rPr>
          <w:b/>
          <w:bCs/>
        </w:rPr>
      </w:pPr>
      <w:r w:rsidRPr="00E72BFA">
        <w:rPr>
          <w:b/>
          <w:bCs/>
        </w:rPr>
        <w:t>ЗАМОВНИК</w:t>
      </w:r>
      <w:r>
        <w:rPr>
          <w:b/>
          <w:bCs/>
        </w:rPr>
        <w:t xml:space="preserve">                                                                                 ВИКОНАВЕЦЬ</w:t>
      </w:r>
    </w:p>
    <w:p w14:paraId="1B697E7B" w14:textId="77777777" w:rsidR="00CE1ABC" w:rsidRDefault="00CE1ABC" w:rsidP="00CE1ABC">
      <w:pPr>
        <w:tabs>
          <w:tab w:val="left" w:pos="4962"/>
        </w:tabs>
        <w:jc w:val="both"/>
        <w:rPr>
          <w:b/>
          <w:color w:val="00000A"/>
          <w:lang w:eastAsia="zh-CN"/>
        </w:rPr>
      </w:pPr>
      <w:r>
        <w:rPr>
          <w:b/>
          <w:color w:val="00000A"/>
          <w:lang w:eastAsia="zh-CN"/>
        </w:rPr>
        <w:t xml:space="preserve">Відділ освіти, культури, молоді та спорту </w:t>
      </w:r>
    </w:p>
    <w:p w14:paraId="6C061861" w14:textId="3926039F" w:rsidR="00CE1ABC" w:rsidRDefault="00CE1ABC" w:rsidP="00CE1ABC">
      <w:pPr>
        <w:tabs>
          <w:tab w:val="left" w:pos="4962"/>
        </w:tabs>
        <w:jc w:val="both"/>
        <w:rPr>
          <w:color w:val="00000A"/>
          <w:lang w:eastAsia="zh-CN"/>
        </w:rPr>
      </w:pPr>
      <w:r>
        <w:rPr>
          <w:b/>
          <w:color w:val="00000A"/>
          <w:lang w:eastAsia="zh-CN"/>
        </w:rPr>
        <w:t>Козинської селищної ради Київської області</w:t>
      </w:r>
    </w:p>
    <w:p w14:paraId="1463B309" w14:textId="77777777" w:rsidR="00CE1ABC" w:rsidRDefault="00CE1ABC" w:rsidP="00CE1ABC">
      <w:pPr>
        <w:jc w:val="both"/>
        <w:rPr>
          <w:color w:val="00000A"/>
          <w:lang w:eastAsia="zh-CN"/>
        </w:rPr>
      </w:pPr>
      <w:r>
        <w:rPr>
          <w:color w:val="00000A"/>
          <w:lang w:eastAsia="zh-CN"/>
        </w:rPr>
        <w:t xml:space="preserve">адреса: 08711, Київська область, </w:t>
      </w:r>
    </w:p>
    <w:p w14:paraId="40E221BF" w14:textId="0265BF2C" w:rsidR="00CE1ABC" w:rsidRDefault="00CE1ABC" w:rsidP="00CE1ABC">
      <w:pPr>
        <w:jc w:val="both"/>
        <w:rPr>
          <w:color w:val="00000A"/>
          <w:lang w:eastAsia="zh-CN"/>
        </w:rPr>
      </w:pPr>
      <w:r>
        <w:rPr>
          <w:color w:val="00000A"/>
          <w:lang w:eastAsia="zh-CN"/>
        </w:rPr>
        <w:t>смт. Козин, вул. Партизанська, 2</w:t>
      </w:r>
    </w:p>
    <w:p w14:paraId="3E35746E" w14:textId="77777777" w:rsidR="00CE1ABC" w:rsidRDefault="00CE1ABC" w:rsidP="00CE1ABC">
      <w:pPr>
        <w:jc w:val="both"/>
        <w:rPr>
          <w:color w:val="00000A"/>
          <w:lang w:eastAsia="zh-CN"/>
        </w:rPr>
      </w:pPr>
      <w:r>
        <w:rPr>
          <w:color w:val="00000A"/>
          <w:lang w:eastAsia="zh-CN"/>
        </w:rPr>
        <w:t>р/р UA588201720344270002000148779</w:t>
      </w:r>
    </w:p>
    <w:p w14:paraId="23C063D9" w14:textId="77777777" w:rsidR="00CE1ABC" w:rsidRDefault="00CE1ABC" w:rsidP="00CE1ABC">
      <w:pPr>
        <w:jc w:val="both"/>
        <w:rPr>
          <w:color w:val="00000A"/>
          <w:lang w:eastAsia="zh-CN"/>
        </w:rPr>
      </w:pPr>
      <w:r>
        <w:rPr>
          <w:color w:val="00000A"/>
          <w:lang w:eastAsia="zh-CN"/>
        </w:rPr>
        <w:t xml:space="preserve">в Державній казначейській службі України </w:t>
      </w:r>
    </w:p>
    <w:p w14:paraId="26C3450A" w14:textId="77777777" w:rsidR="00CE1ABC" w:rsidRDefault="00CE1ABC" w:rsidP="00CE1ABC">
      <w:pPr>
        <w:jc w:val="both"/>
        <w:rPr>
          <w:color w:val="00000A"/>
          <w:lang w:eastAsia="zh-CN"/>
        </w:rPr>
      </w:pPr>
      <w:r>
        <w:rPr>
          <w:color w:val="00000A"/>
          <w:lang w:eastAsia="zh-CN"/>
        </w:rPr>
        <w:t xml:space="preserve">м. Київ     </w:t>
      </w:r>
    </w:p>
    <w:p w14:paraId="2C3C55DE" w14:textId="77777777" w:rsidR="00CE1ABC" w:rsidRDefault="00CE1ABC" w:rsidP="00CE1ABC">
      <w:pPr>
        <w:tabs>
          <w:tab w:val="center" w:pos="4962"/>
        </w:tabs>
        <w:jc w:val="both"/>
        <w:rPr>
          <w:color w:val="00000A"/>
          <w:lang w:eastAsia="zh-CN"/>
        </w:rPr>
      </w:pPr>
      <w:r>
        <w:rPr>
          <w:color w:val="00000A"/>
          <w:lang w:eastAsia="zh-CN"/>
        </w:rPr>
        <w:t>МФО 820172</w:t>
      </w:r>
    </w:p>
    <w:p w14:paraId="21B6F932" w14:textId="77777777" w:rsidR="00CE1ABC" w:rsidRDefault="00CE1ABC" w:rsidP="00CE1ABC">
      <w:pPr>
        <w:jc w:val="both"/>
        <w:rPr>
          <w:color w:val="00000A"/>
          <w:lang w:eastAsia="zh-CN"/>
        </w:rPr>
      </w:pPr>
      <w:r>
        <w:rPr>
          <w:color w:val="00000A"/>
          <w:lang w:eastAsia="zh-CN"/>
        </w:rPr>
        <w:t xml:space="preserve">ЄДРПОУ 43949171 </w:t>
      </w:r>
    </w:p>
    <w:p w14:paraId="0382BAF3" w14:textId="77777777" w:rsidR="00CE1ABC" w:rsidRDefault="00CE1ABC" w:rsidP="00CE1ABC">
      <w:pPr>
        <w:rPr>
          <w:b/>
        </w:rPr>
      </w:pPr>
    </w:p>
    <w:p w14:paraId="494AB034" w14:textId="77777777" w:rsidR="00CE1ABC" w:rsidRDefault="00CE1ABC" w:rsidP="00CE1ABC">
      <w:pPr>
        <w:rPr>
          <w:b/>
        </w:rPr>
      </w:pPr>
      <w:r>
        <w:rPr>
          <w:b/>
        </w:rPr>
        <w:t>Начальник відділу</w:t>
      </w:r>
    </w:p>
    <w:p w14:paraId="51569002" w14:textId="77777777" w:rsidR="00CE1ABC" w:rsidRDefault="00CE1ABC" w:rsidP="00CE1ABC">
      <w:pPr>
        <w:rPr>
          <w:b/>
        </w:rPr>
      </w:pPr>
    </w:p>
    <w:p w14:paraId="00DF83C2" w14:textId="77777777" w:rsidR="00CE1ABC" w:rsidRDefault="00CE1ABC" w:rsidP="00CE1ABC">
      <w:pPr>
        <w:tabs>
          <w:tab w:val="left" w:pos="3261"/>
        </w:tabs>
        <w:rPr>
          <w:b/>
          <w:bCs/>
        </w:rPr>
      </w:pPr>
      <w:r>
        <w:rPr>
          <w:b/>
        </w:rPr>
        <w:t>____________________</w:t>
      </w:r>
      <w:proofErr w:type="spellStart"/>
      <w:r>
        <w:rPr>
          <w:b/>
        </w:rPr>
        <w:t>І.О.Радченко</w:t>
      </w:r>
      <w:proofErr w:type="spellEnd"/>
    </w:p>
    <w:p w14:paraId="667F7739" w14:textId="77777777" w:rsidR="00EF300D" w:rsidRPr="00E72BFA" w:rsidRDefault="00EF300D" w:rsidP="00EF300D">
      <w:pPr>
        <w:rPr>
          <w:b/>
          <w:bCs/>
        </w:rPr>
      </w:pPr>
    </w:p>
    <w:p w14:paraId="430DBD5E" w14:textId="77777777" w:rsidR="00EF300D" w:rsidRPr="00E72BFA" w:rsidRDefault="00EF300D" w:rsidP="00EF300D">
      <w:pPr>
        <w:rPr>
          <w:b/>
          <w:bCs/>
        </w:rPr>
      </w:pPr>
      <w:r w:rsidRPr="00E72BFA">
        <w:rPr>
          <w:b/>
          <w:bCs/>
        </w:rPr>
        <w:br w:type="page"/>
      </w:r>
    </w:p>
    <w:p w14:paraId="01269C10" w14:textId="77777777" w:rsidR="00EF300D" w:rsidRPr="00E72BFA" w:rsidRDefault="00EF300D" w:rsidP="00EF300D">
      <w:pPr>
        <w:jc w:val="right"/>
        <w:rPr>
          <w:b/>
          <w:bCs/>
        </w:rPr>
      </w:pPr>
      <w:r w:rsidRPr="00E72BFA">
        <w:rPr>
          <w:b/>
          <w:bCs/>
        </w:rPr>
        <w:lastRenderedPageBreak/>
        <w:t>Додаток 2</w:t>
      </w:r>
    </w:p>
    <w:p w14:paraId="413DCE48" w14:textId="05078280" w:rsidR="00EF300D" w:rsidRPr="00E72BFA" w:rsidRDefault="00EF300D" w:rsidP="00EF300D">
      <w:pPr>
        <w:tabs>
          <w:tab w:val="left" w:pos="142"/>
          <w:tab w:val="left" w:pos="567"/>
        </w:tabs>
        <w:jc w:val="right"/>
        <w:rPr>
          <w:b/>
          <w:bCs/>
        </w:rPr>
      </w:pPr>
      <w:r w:rsidRPr="00E72BFA">
        <w:rPr>
          <w:b/>
          <w:bCs/>
        </w:rPr>
        <w:t>до Договору №_______</w:t>
      </w:r>
      <w:r w:rsidR="00984322">
        <w:rPr>
          <w:b/>
          <w:bCs/>
        </w:rPr>
        <w:t>від ________2024 року</w:t>
      </w:r>
      <w:r w:rsidRPr="00E72BFA">
        <w:rPr>
          <w:b/>
          <w:bCs/>
        </w:rPr>
        <w:t xml:space="preserve"> </w:t>
      </w:r>
    </w:p>
    <w:p w14:paraId="7B1F6A09" w14:textId="77777777" w:rsidR="00EF300D" w:rsidRPr="00E72BFA" w:rsidRDefault="00EF300D" w:rsidP="00EF300D">
      <w:pPr>
        <w:tabs>
          <w:tab w:val="left" w:pos="142"/>
          <w:tab w:val="left" w:pos="567"/>
        </w:tabs>
        <w:jc w:val="center"/>
        <w:rPr>
          <w:b/>
        </w:rPr>
      </w:pPr>
      <w:r w:rsidRPr="00E72BFA">
        <w:rPr>
          <w:b/>
        </w:rPr>
        <w:t>Технічне завдання</w:t>
      </w:r>
    </w:p>
    <w:p w14:paraId="7F33C451" w14:textId="77777777" w:rsidR="00EF300D" w:rsidRPr="00E72BFA" w:rsidRDefault="00EF300D" w:rsidP="00EF300D">
      <w:pPr>
        <w:tabs>
          <w:tab w:val="left" w:pos="142"/>
          <w:tab w:val="left" w:pos="567"/>
          <w:tab w:val="left" w:pos="1440"/>
        </w:tabs>
        <w:spacing w:line="240" w:lineRule="atLeast"/>
        <w:contextualSpacing/>
        <w:jc w:val="center"/>
        <w:rPr>
          <w:b/>
        </w:rPr>
      </w:pPr>
      <w:r w:rsidRPr="00E72BFA">
        <w:rPr>
          <w:b/>
        </w:rPr>
        <w:t>на надання послуг ___________</w:t>
      </w:r>
    </w:p>
    <w:p w14:paraId="7FFF4ABD" w14:textId="77777777" w:rsidR="00EF300D" w:rsidRPr="00E72BFA" w:rsidRDefault="00EF300D" w:rsidP="00EF300D">
      <w:pPr>
        <w:rPr>
          <w:u w:val="single"/>
        </w:rPr>
      </w:pPr>
    </w:p>
    <w:p w14:paraId="7FE3237A" w14:textId="77777777" w:rsidR="00EF300D" w:rsidRPr="00E72BFA" w:rsidRDefault="00EF300D" w:rsidP="00EF300D">
      <w:pPr>
        <w:rPr>
          <w:u w:val="single"/>
        </w:rPr>
      </w:pPr>
      <w:r w:rsidRPr="00E72BFA">
        <w:rPr>
          <w:u w:val="single"/>
        </w:rPr>
        <w:t>* В технічному завданні на етапі підписання Договору будуть внесені основні вимоги, порядок надання послуг, особливості взаємодії між Сторонами тощо.</w:t>
      </w:r>
    </w:p>
    <w:p w14:paraId="47D4F209" w14:textId="77777777" w:rsidR="00EF300D" w:rsidRPr="00E72BFA" w:rsidRDefault="00EF300D" w:rsidP="00EF300D">
      <w:pPr>
        <w:rPr>
          <w:b/>
          <w:bCs/>
        </w:rPr>
      </w:pPr>
    </w:p>
    <w:p w14:paraId="19DC0EAC" w14:textId="77777777" w:rsidR="00FD7B8C" w:rsidRDefault="00FD7B8C" w:rsidP="00EF300D">
      <w:pPr>
        <w:jc w:val="right"/>
        <w:rPr>
          <w:b/>
          <w:bCs/>
        </w:rPr>
      </w:pPr>
    </w:p>
    <w:p w14:paraId="47382FE1" w14:textId="77777777" w:rsidR="00FD7B8C" w:rsidRDefault="00FD7B8C" w:rsidP="00FD7B8C">
      <w:pPr>
        <w:ind w:firstLine="12"/>
        <w:rPr>
          <w:b/>
          <w:bCs/>
        </w:rPr>
      </w:pPr>
      <w:r w:rsidRPr="00E72BFA">
        <w:rPr>
          <w:b/>
          <w:bCs/>
        </w:rPr>
        <w:t>ЗАМОВНИК</w:t>
      </w:r>
      <w:r>
        <w:rPr>
          <w:b/>
          <w:bCs/>
        </w:rPr>
        <w:t xml:space="preserve">                                                                                 ВИКОНАВЕЦЬ</w:t>
      </w:r>
    </w:p>
    <w:p w14:paraId="51919FC8" w14:textId="77777777" w:rsidR="00FD7B8C" w:rsidRDefault="00FD7B8C" w:rsidP="00FD7B8C">
      <w:pPr>
        <w:tabs>
          <w:tab w:val="left" w:pos="4962"/>
        </w:tabs>
        <w:jc w:val="both"/>
        <w:rPr>
          <w:b/>
          <w:color w:val="00000A"/>
          <w:lang w:eastAsia="zh-CN"/>
        </w:rPr>
      </w:pPr>
      <w:r>
        <w:rPr>
          <w:b/>
          <w:color w:val="00000A"/>
          <w:lang w:eastAsia="zh-CN"/>
        </w:rPr>
        <w:t xml:space="preserve">Відділ освіти, культури, молоді та спорту </w:t>
      </w:r>
    </w:p>
    <w:p w14:paraId="5AAB9BB7" w14:textId="77777777" w:rsidR="00FD7B8C" w:rsidRDefault="00FD7B8C" w:rsidP="00FD7B8C">
      <w:pPr>
        <w:tabs>
          <w:tab w:val="left" w:pos="4962"/>
        </w:tabs>
        <w:jc w:val="both"/>
        <w:rPr>
          <w:color w:val="00000A"/>
          <w:lang w:eastAsia="zh-CN"/>
        </w:rPr>
      </w:pPr>
      <w:r>
        <w:rPr>
          <w:b/>
          <w:color w:val="00000A"/>
          <w:lang w:eastAsia="zh-CN"/>
        </w:rPr>
        <w:t>Козинської селищної ради Київської області</w:t>
      </w:r>
    </w:p>
    <w:p w14:paraId="04819014" w14:textId="77777777" w:rsidR="00FD7B8C" w:rsidRDefault="00FD7B8C" w:rsidP="00FD7B8C">
      <w:pPr>
        <w:jc w:val="both"/>
        <w:rPr>
          <w:color w:val="00000A"/>
          <w:lang w:eastAsia="zh-CN"/>
        </w:rPr>
      </w:pPr>
      <w:r>
        <w:rPr>
          <w:color w:val="00000A"/>
          <w:lang w:eastAsia="zh-CN"/>
        </w:rPr>
        <w:t xml:space="preserve">адреса: 08711, Київська область, </w:t>
      </w:r>
    </w:p>
    <w:p w14:paraId="79810583" w14:textId="77777777" w:rsidR="00FD7B8C" w:rsidRDefault="00FD7B8C" w:rsidP="00FD7B8C">
      <w:pPr>
        <w:jc w:val="both"/>
        <w:rPr>
          <w:color w:val="00000A"/>
          <w:lang w:eastAsia="zh-CN"/>
        </w:rPr>
      </w:pPr>
      <w:r>
        <w:rPr>
          <w:color w:val="00000A"/>
          <w:lang w:eastAsia="zh-CN"/>
        </w:rPr>
        <w:t>смт. Козин, вул. Партизанська, 2</w:t>
      </w:r>
    </w:p>
    <w:p w14:paraId="65BD5FE9" w14:textId="77777777" w:rsidR="00FD7B8C" w:rsidRDefault="00FD7B8C" w:rsidP="00FD7B8C">
      <w:pPr>
        <w:jc w:val="both"/>
        <w:rPr>
          <w:color w:val="00000A"/>
          <w:lang w:eastAsia="zh-CN"/>
        </w:rPr>
      </w:pPr>
      <w:r>
        <w:rPr>
          <w:color w:val="00000A"/>
          <w:lang w:eastAsia="zh-CN"/>
        </w:rPr>
        <w:t>р/р UA588201720344270002000148779</w:t>
      </w:r>
    </w:p>
    <w:p w14:paraId="2D154816" w14:textId="77777777" w:rsidR="00FD7B8C" w:rsidRDefault="00FD7B8C" w:rsidP="00FD7B8C">
      <w:pPr>
        <w:jc w:val="both"/>
        <w:rPr>
          <w:color w:val="00000A"/>
          <w:lang w:eastAsia="zh-CN"/>
        </w:rPr>
      </w:pPr>
      <w:r>
        <w:rPr>
          <w:color w:val="00000A"/>
          <w:lang w:eastAsia="zh-CN"/>
        </w:rPr>
        <w:t xml:space="preserve">в Державній казначейській службі України </w:t>
      </w:r>
    </w:p>
    <w:p w14:paraId="247B30B0" w14:textId="77777777" w:rsidR="00FD7B8C" w:rsidRDefault="00FD7B8C" w:rsidP="00FD7B8C">
      <w:pPr>
        <w:jc w:val="both"/>
        <w:rPr>
          <w:color w:val="00000A"/>
          <w:lang w:eastAsia="zh-CN"/>
        </w:rPr>
      </w:pPr>
      <w:r>
        <w:rPr>
          <w:color w:val="00000A"/>
          <w:lang w:eastAsia="zh-CN"/>
        </w:rPr>
        <w:t xml:space="preserve">м. Київ     </w:t>
      </w:r>
    </w:p>
    <w:p w14:paraId="2507885C" w14:textId="77777777" w:rsidR="00FD7B8C" w:rsidRDefault="00FD7B8C" w:rsidP="00FD7B8C">
      <w:pPr>
        <w:tabs>
          <w:tab w:val="center" w:pos="4962"/>
        </w:tabs>
        <w:jc w:val="both"/>
        <w:rPr>
          <w:color w:val="00000A"/>
          <w:lang w:eastAsia="zh-CN"/>
        </w:rPr>
      </w:pPr>
      <w:r>
        <w:rPr>
          <w:color w:val="00000A"/>
          <w:lang w:eastAsia="zh-CN"/>
        </w:rPr>
        <w:t>МФО 820172</w:t>
      </w:r>
    </w:p>
    <w:p w14:paraId="2D0702A5" w14:textId="77777777" w:rsidR="00FD7B8C" w:rsidRDefault="00FD7B8C" w:rsidP="00FD7B8C">
      <w:pPr>
        <w:jc w:val="both"/>
        <w:rPr>
          <w:color w:val="00000A"/>
          <w:lang w:eastAsia="zh-CN"/>
        </w:rPr>
      </w:pPr>
      <w:r>
        <w:rPr>
          <w:color w:val="00000A"/>
          <w:lang w:eastAsia="zh-CN"/>
        </w:rPr>
        <w:t xml:space="preserve">ЄДРПОУ 43949171 </w:t>
      </w:r>
    </w:p>
    <w:p w14:paraId="00FD49E3" w14:textId="77777777" w:rsidR="00FD7B8C" w:rsidRDefault="00FD7B8C" w:rsidP="00FD7B8C">
      <w:pPr>
        <w:rPr>
          <w:b/>
        </w:rPr>
      </w:pPr>
    </w:p>
    <w:p w14:paraId="10084A0E" w14:textId="77777777" w:rsidR="00FD7B8C" w:rsidRDefault="00FD7B8C" w:rsidP="00FD7B8C">
      <w:pPr>
        <w:rPr>
          <w:b/>
        </w:rPr>
      </w:pPr>
      <w:r>
        <w:rPr>
          <w:b/>
        </w:rPr>
        <w:t>Начальник відділу</w:t>
      </w:r>
    </w:p>
    <w:p w14:paraId="290DC498" w14:textId="77777777" w:rsidR="00FD7B8C" w:rsidRDefault="00FD7B8C" w:rsidP="00FD7B8C">
      <w:pPr>
        <w:rPr>
          <w:b/>
        </w:rPr>
      </w:pPr>
    </w:p>
    <w:p w14:paraId="103BC178" w14:textId="77777777" w:rsidR="00FD7B8C" w:rsidRDefault="00FD7B8C" w:rsidP="00FD7B8C">
      <w:pPr>
        <w:tabs>
          <w:tab w:val="left" w:pos="3261"/>
        </w:tabs>
        <w:rPr>
          <w:b/>
          <w:bCs/>
        </w:rPr>
      </w:pPr>
      <w:r>
        <w:rPr>
          <w:b/>
        </w:rPr>
        <w:t>____________________</w:t>
      </w:r>
      <w:proofErr w:type="spellStart"/>
      <w:r>
        <w:rPr>
          <w:b/>
        </w:rPr>
        <w:t>І.О.Радченко</w:t>
      </w:r>
      <w:proofErr w:type="spellEnd"/>
    </w:p>
    <w:p w14:paraId="6829D4E7" w14:textId="77777777" w:rsidR="00FD7B8C" w:rsidRDefault="00FD7B8C" w:rsidP="00EF300D">
      <w:pPr>
        <w:jc w:val="right"/>
        <w:rPr>
          <w:b/>
          <w:bCs/>
        </w:rPr>
      </w:pPr>
    </w:p>
    <w:p w14:paraId="5D5EBE3E" w14:textId="77777777" w:rsidR="00FD7B8C" w:rsidRDefault="00FD7B8C" w:rsidP="00EF300D">
      <w:pPr>
        <w:jc w:val="right"/>
        <w:rPr>
          <w:b/>
          <w:bCs/>
        </w:rPr>
      </w:pPr>
    </w:p>
    <w:p w14:paraId="3FF8DA04" w14:textId="77777777" w:rsidR="00FD7B8C" w:rsidRDefault="00FD7B8C" w:rsidP="00EF300D">
      <w:pPr>
        <w:jc w:val="right"/>
        <w:rPr>
          <w:b/>
          <w:bCs/>
        </w:rPr>
      </w:pPr>
    </w:p>
    <w:p w14:paraId="08399639" w14:textId="77777777" w:rsidR="00FD7B8C" w:rsidRDefault="00FD7B8C" w:rsidP="00EF300D">
      <w:pPr>
        <w:jc w:val="right"/>
        <w:rPr>
          <w:b/>
          <w:bCs/>
        </w:rPr>
      </w:pPr>
    </w:p>
    <w:p w14:paraId="7B8F8D45" w14:textId="77777777" w:rsidR="00FD7B8C" w:rsidRDefault="00FD7B8C" w:rsidP="00EF300D">
      <w:pPr>
        <w:jc w:val="right"/>
        <w:rPr>
          <w:b/>
          <w:bCs/>
        </w:rPr>
      </w:pPr>
    </w:p>
    <w:p w14:paraId="19D7A993" w14:textId="77777777" w:rsidR="00FD7B8C" w:rsidRDefault="00FD7B8C" w:rsidP="00EF300D">
      <w:pPr>
        <w:jc w:val="right"/>
        <w:rPr>
          <w:b/>
          <w:bCs/>
        </w:rPr>
      </w:pPr>
    </w:p>
    <w:p w14:paraId="38B45E93" w14:textId="77777777" w:rsidR="00FD7B8C" w:rsidRDefault="00FD7B8C" w:rsidP="00EF300D">
      <w:pPr>
        <w:jc w:val="right"/>
        <w:rPr>
          <w:b/>
          <w:bCs/>
        </w:rPr>
      </w:pPr>
    </w:p>
    <w:p w14:paraId="72433427" w14:textId="77777777" w:rsidR="00FD7B8C" w:rsidRDefault="00FD7B8C" w:rsidP="00EF300D">
      <w:pPr>
        <w:jc w:val="right"/>
        <w:rPr>
          <w:b/>
          <w:bCs/>
        </w:rPr>
      </w:pPr>
    </w:p>
    <w:p w14:paraId="5AE0F4A4" w14:textId="77777777" w:rsidR="00FD7B8C" w:rsidRDefault="00FD7B8C" w:rsidP="00EF300D">
      <w:pPr>
        <w:jc w:val="right"/>
        <w:rPr>
          <w:b/>
          <w:bCs/>
        </w:rPr>
      </w:pPr>
    </w:p>
    <w:p w14:paraId="0122A1FC" w14:textId="77777777" w:rsidR="00FD7B8C" w:rsidRDefault="00FD7B8C" w:rsidP="00EF300D">
      <w:pPr>
        <w:jc w:val="right"/>
        <w:rPr>
          <w:b/>
          <w:bCs/>
        </w:rPr>
      </w:pPr>
    </w:p>
    <w:p w14:paraId="1039BA69" w14:textId="77777777" w:rsidR="00FD7B8C" w:rsidRDefault="00FD7B8C" w:rsidP="00EF300D">
      <w:pPr>
        <w:jc w:val="right"/>
        <w:rPr>
          <w:b/>
          <w:bCs/>
        </w:rPr>
      </w:pPr>
    </w:p>
    <w:p w14:paraId="4E4EB5BB" w14:textId="77777777" w:rsidR="00FD7B8C" w:rsidRDefault="00FD7B8C" w:rsidP="00EF300D">
      <w:pPr>
        <w:jc w:val="right"/>
        <w:rPr>
          <w:b/>
          <w:bCs/>
        </w:rPr>
      </w:pPr>
    </w:p>
    <w:p w14:paraId="2DD97E80" w14:textId="77777777" w:rsidR="00FD7B8C" w:rsidRDefault="00FD7B8C" w:rsidP="00EF300D">
      <w:pPr>
        <w:jc w:val="right"/>
        <w:rPr>
          <w:b/>
          <w:bCs/>
        </w:rPr>
      </w:pPr>
    </w:p>
    <w:p w14:paraId="472A5A25" w14:textId="77777777" w:rsidR="00FD7B8C" w:rsidRDefault="00FD7B8C" w:rsidP="00EF300D">
      <w:pPr>
        <w:jc w:val="right"/>
        <w:rPr>
          <w:b/>
          <w:bCs/>
        </w:rPr>
      </w:pPr>
    </w:p>
    <w:p w14:paraId="76153B39" w14:textId="77777777" w:rsidR="00FD7B8C" w:rsidRDefault="00FD7B8C" w:rsidP="00EF300D">
      <w:pPr>
        <w:jc w:val="right"/>
        <w:rPr>
          <w:b/>
          <w:bCs/>
        </w:rPr>
      </w:pPr>
    </w:p>
    <w:p w14:paraId="0AA84931" w14:textId="77777777" w:rsidR="00FD7B8C" w:rsidRDefault="00FD7B8C" w:rsidP="00EF300D">
      <w:pPr>
        <w:jc w:val="right"/>
        <w:rPr>
          <w:b/>
          <w:bCs/>
        </w:rPr>
      </w:pPr>
    </w:p>
    <w:p w14:paraId="7DA8E9BB" w14:textId="77777777" w:rsidR="00FD7B8C" w:rsidRDefault="00FD7B8C" w:rsidP="00EF300D">
      <w:pPr>
        <w:jc w:val="right"/>
        <w:rPr>
          <w:b/>
          <w:bCs/>
        </w:rPr>
      </w:pPr>
    </w:p>
    <w:p w14:paraId="41D50E3E" w14:textId="77777777" w:rsidR="00FD7B8C" w:rsidRDefault="00FD7B8C" w:rsidP="00EF300D">
      <w:pPr>
        <w:jc w:val="right"/>
        <w:rPr>
          <w:b/>
          <w:bCs/>
        </w:rPr>
      </w:pPr>
    </w:p>
    <w:p w14:paraId="2797C4EB" w14:textId="77777777" w:rsidR="00FD7B8C" w:rsidRDefault="00FD7B8C" w:rsidP="00EF300D">
      <w:pPr>
        <w:jc w:val="right"/>
        <w:rPr>
          <w:b/>
          <w:bCs/>
        </w:rPr>
      </w:pPr>
    </w:p>
    <w:p w14:paraId="78FFBC0A" w14:textId="77777777" w:rsidR="00FD7B8C" w:rsidRDefault="00FD7B8C" w:rsidP="00EF300D">
      <w:pPr>
        <w:jc w:val="right"/>
        <w:rPr>
          <w:b/>
          <w:bCs/>
        </w:rPr>
      </w:pPr>
    </w:p>
    <w:p w14:paraId="290700BC" w14:textId="77777777" w:rsidR="00FD7B8C" w:rsidRDefault="00FD7B8C" w:rsidP="00EF300D">
      <w:pPr>
        <w:jc w:val="right"/>
        <w:rPr>
          <w:b/>
          <w:bCs/>
        </w:rPr>
      </w:pPr>
    </w:p>
    <w:p w14:paraId="6F03796A" w14:textId="77777777" w:rsidR="00FD7B8C" w:rsidRDefault="00FD7B8C" w:rsidP="00EF300D">
      <w:pPr>
        <w:jc w:val="right"/>
        <w:rPr>
          <w:b/>
          <w:bCs/>
        </w:rPr>
      </w:pPr>
    </w:p>
    <w:p w14:paraId="3C0837E8" w14:textId="77777777" w:rsidR="00FD7B8C" w:rsidRDefault="00FD7B8C" w:rsidP="00EF300D">
      <w:pPr>
        <w:jc w:val="right"/>
        <w:rPr>
          <w:b/>
          <w:bCs/>
        </w:rPr>
      </w:pPr>
    </w:p>
    <w:p w14:paraId="47D797D5" w14:textId="77777777" w:rsidR="00FD7B8C" w:rsidRDefault="00FD7B8C" w:rsidP="00EF300D">
      <w:pPr>
        <w:jc w:val="right"/>
        <w:rPr>
          <w:b/>
          <w:bCs/>
        </w:rPr>
      </w:pPr>
    </w:p>
    <w:p w14:paraId="5A999E8D" w14:textId="77777777" w:rsidR="00FD7B8C" w:rsidRDefault="00FD7B8C" w:rsidP="00EF300D">
      <w:pPr>
        <w:jc w:val="right"/>
        <w:rPr>
          <w:b/>
          <w:bCs/>
        </w:rPr>
      </w:pPr>
    </w:p>
    <w:p w14:paraId="705F6F4F" w14:textId="77777777" w:rsidR="00FD7B8C" w:rsidRDefault="00FD7B8C" w:rsidP="00EF300D">
      <w:pPr>
        <w:jc w:val="right"/>
        <w:rPr>
          <w:b/>
          <w:bCs/>
        </w:rPr>
      </w:pPr>
    </w:p>
    <w:p w14:paraId="2214291A" w14:textId="77777777" w:rsidR="00FD7B8C" w:rsidRDefault="00FD7B8C" w:rsidP="00EF300D">
      <w:pPr>
        <w:jc w:val="right"/>
        <w:rPr>
          <w:b/>
          <w:bCs/>
        </w:rPr>
      </w:pPr>
    </w:p>
    <w:p w14:paraId="604A922B" w14:textId="77777777" w:rsidR="00FD7B8C" w:rsidRDefault="00FD7B8C" w:rsidP="00EF300D">
      <w:pPr>
        <w:jc w:val="right"/>
        <w:rPr>
          <w:b/>
          <w:bCs/>
        </w:rPr>
      </w:pPr>
    </w:p>
    <w:p w14:paraId="68061A18" w14:textId="77777777" w:rsidR="00FD7B8C" w:rsidRDefault="00FD7B8C" w:rsidP="00EF300D">
      <w:pPr>
        <w:jc w:val="right"/>
        <w:rPr>
          <w:b/>
          <w:bCs/>
        </w:rPr>
      </w:pPr>
    </w:p>
    <w:p w14:paraId="764EA4BF" w14:textId="77777777" w:rsidR="00FD7B8C" w:rsidRDefault="00FD7B8C" w:rsidP="00EF300D">
      <w:pPr>
        <w:jc w:val="right"/>
        <w:rPr>
          <w:b/>
          <w:bCs/>
        </w:rPr>
      </w:pPr>
    </w:p>
    <w:p w14:paraId="739571B5" w14:textId="77777777" w:rsidR="00FD7B8C" w:rsidRDefault="00FD7B8C" w:rsidP="00EF300D">
      <w:pPr>
        <w:jc w:val="right"/>
        <w:rPr>
          <w:b/>
          <w:bCs/>
        </w:rPr>
      </w:pPr>
    </w:p>
    <w:p w14:paraId="6EFEC805" w14:textId="42132594" w:rsidR="00EF300D" w:rsidRPr="00E72BFA" w:rsidRDefault="00EF300D" w:rsidP="00EF300D">
      <w:pPr>
        <w:jc w:val="right"/>
        <w:rPr>
          <w:b/>
          <w:bCs/>
        </w:rPr>
      </w:pPr>
      <w:r w:rsidRPr="00E72BFA">
        <w:rPr>
          <w:b/>
          <w:bCs/>
        </w:rPr>
        <w:t>Додаток 3</w:t>
      </w:r>
    </w:p>
    <w:p w14:paraId="3F4C6C11" w14:textId="5E817C2F" w:rsidR="00EF300D" w:rsidRPr="00E72BFA" w:rsidRDefault="00EF300D" w:rsidP="00EF300D">
      <w:pPr>
        <w:jc w:val="right"/>
        <w:rPr>
          <w:b/>
          <w:bCs/>
        </w:rPr>
      </w:pPr>
      <w:r w:rsidRPr="00E72BFA">
        <w:rPr>
          <w:b/>
          <w:bCs/>
        </w:rPr>
        <w:t>до Договору №_____</w:t>
      </w:r>
      <w:r w:rsidR="00984322">
        <w:rPr>
          <w:b/>
          <w:bCs/>
        </w:rPr>
        <w:t>від______2024 року</w:t>
      </w:r>
    </w:p>
    <w:p w14:paraId="71DA9294" w14:textId="77777777" w:rsidR="00EF300D" w:rsidRPr="00E72BFA" w:rsidRDefault="00EF300D" w:rsidP="00EF300D">
      <w:pPr>
        <w:jc w:val="center"/>
        <w:rPr>
          <w:b/>
          <w:bCs/>
        </w:rPr>
      </w:pPr>
    </w:p>
    <w:p w14:paraId="69361FC4" w14:textId="77777777" w:rsidR="00EF300D" w:rsidRPr="00E72BFA" w:rsidRDefault="00EF300D" w:rsidP="00EF300D">
      <w:pPr>
        <w:jc w:val="center"/>
        <w:rPr>
          <w:b/>
          <w:bCs/>
        </w:rPr>
      </w:pPr>
      <w:r w:rsidRPr="00E72BFA">
        <w:rPr>
          <w:b/>
          <w:bCs/>
        </w:rPr>
        <w:t>Протокол погодження договірної ціни</w:t>
      </w:r>
    </w:p>
    <w:p w14:paraId="5C6D8089" w14:textId="77777777" w:rsidR="00EF300D" w:rsidRPr="00E72BFA" w:rsidRDefault="00EF300D" w:rsidP="00EF300D">
      <w:pPr>
        <w:rPr>
          <w:b/>
          <w:bCs/>
        </w:rPr>
      </w:pPr>
    </w:p>
    <w:p w14:paraId="6FE8FBE8" w14:textId="34FEBC86" w:rsidR="00EF300D" w:rsidRPr="00E72BFA" w:rsidRDefault="00EF300D" w:rsidP="00EF300D">
      <w:pPr>
        <w:ind w:firstLine="708"/>
        <w:jc w:val="both"/>
      </w:pPr>
      <w:r w:rsidRPr="00E72BFA">
        <w:rPr>
          <w:b/>
          <w:noProof/>
        </w:rPr>
        <w:t>____</w:t>
      </w:r>
      <w:r w:rsidRPr="00E72BFA">
        <w:rPr>
          <w:noProof/>
        </w:rPr>
        <w:t xml:space="preserve"> (далі – Виконавець), в особі ______, що діє на підставі ______, з однієї  сторони, та </w:t>
      </w:r>
      <w:r w:rsidR="008F38F5">
        <w:rPr>
          <w:b/>
        </w:rPr>
        <w:t>Відділ освіти, культури, молоді та спорту Козинської селищної ради</w:t>
      </w:r>
      <w:r w:rsidR="008F38F5">
        <w:rPr>
          <w:b/>
          <w:bCs/>
        </w:rPr>
        <w:t xml:space="preserve">, </w:t>
      </w:r>
      <w:r w:rsidR="008F38F5">
        <w:rPr>
          <w:bCs/>
        </w:rPr>
        <w:t xml:space="preserve">в </w:t>
      </w:r>
      <w:r w:rsidR="008F38F5">
        <w:t xml:space="preserve">особі </w:t>
      </w:r>
      <w:r w:rsidR="008F38F5">
        <w:rPr>
          <w:b/>
        </w:rPr>
        <w:t>начальника відділу Радченко Інни Олексіївни,</w:t>
      </w:r>
      <w:r w:rsidR="008F38F5">
        <w:t xml:space="preserve"> що діє на підставі </w:t>
      </w:r>
      <w:r w:rsidR="008F38F5">
        <w:rPr>
          <w:b/>
        </w:rPr>
        <w:t>Положення</w:t>
      </w:r>
      <w:r w:rsidR="008F38F5" w:rsidRPr="00E72BFA">
        <w:rPr>
          <w:noProof/>
        </w:rPr>
        <w:t xml:space="preserve"> </w:t>
      </w:r>
      <w:r w:rsidRPr="00E72BFA">
        <w:rPr>
          <w:noProof/>
        </w:rPr>
        <w:t xml:space="preserve">(далі – Замовник), </w:t>
      </w:r>
      <w:r w:rsidRPr="00E72BFA">
        <w:t xml:space="preserve">з іншої сторони, а разом "Сторони" досягнуто згоди про розмір ціни за </w:t>
      </w:r>
      <w:r w:rsidRPr="00E72BFA">
        <w:rPr>
          <w:b/>
          <w:color w:val="000000"/>
          <w:lang w:eastAsia="ru-RU"/>
        </w:rPr>
        <w:t>_______</w:t>
      </w:r>
      <w:r w:rsidRPr="00E72BFA">
        <w:t xml:space="preserve"> (надалі – Послуга) ДК 021:2015 “Єдиний закупівельний словник” – __________.</w:t>
      </w:r>
    </w:p>
    <w:p w14:paraId="5814E1F3" w14:textId="77777777" w:rsidR="00EF300D" w:rsidRPr="00E72BFA" w:rsidRDefault="00EF300D" w:rsidP="00EF300D">
      <w:pPr>
        <w:ind w:firstLine="708"/>
        <w:jc w:val="both"/>
      </w:pPr>
      <w:r w:rsidRPr="00E72BFA">
        <w:t xml:space="preserve">Згідно ціни вказаній в плановій калькуляції наданих послуг (Додаток №1 цього Договору), договірна ціна становить </w:t>
      </w:r>
      <w:r w:rsidRPr="00E72BFA">
        <w:rPr>
          <w:b/>
        </w:rPr>
        <w:t xml:space="preserve">_______ грн. (______ гривень _____ коп.), в </w:t>
      </w:r>
      <w:proofErr w:type="spellStart"/>
      <w:r w:rsidRPr="00E72BFA">
        <w:rPr>
          <w:b/>
        </w:rPr>
        <w:t>т.ч</w:t>
      </w:r>
      <w:proofErr w:type="spellEnd"/>
      <w:r w:rsidRPr="00E72BFA">
        <w:rPr>
          <w:b/>
        </w:rPr>
        <w:t>. ПДВ – _____ грн.</w:t>
      </w:r>
    </w:p>
    <w:p w14:paraId="342D0C0F" w14:textId="77777777" w:rsidR="00EF300D" w:rsidRPr="00E72BFA" w:rsidRDefault="00EF300D" w:rsidP="00EF300D">
      <w:pPr>
        <w:ind w:firstLine="708"/>
        <w:jc w:val="both"/>
      </w:pPr>
      <w:r w:rsidRPr="00E72BFA">
        <w:t>Цей протокол є підставою для проведення взаємних розрахунків і платежів між Виконавцем та Замовником.</w:t>
      </w:r>
    </w:p>
    <w:p w14:paraId="3F345AB0" w14:textId="77777777" w:rsidR="00EF300D" w:rsidRPr="00E72BFA" w:rsidRDefault="00EF300D" w:rsidP="00EF300D">
      <w:pPr>
        <w:ind w:firstLine="708"/>
        <w:jc w:val="both"/>
      </w:pPr>
    </w:p>
    <w:p w14:paraId="5687F777" w14:textId="77777777" w:rsidR="00EF300D" w:rsidRPr="00E72BFA" w:rsidRDefault="00EF300D" w:rsidP="00EF300D">
      <w:pPr>
        <w:ind w:firstLine="708"/>
        <w:jc w:val="both"/>
      </w:pPr>
    </w:p>
    <w:p w14:paraId="24D1E433" w14:textId="77777777" w:rsidR="00FD7B8C" w:rsidRDefault="00FD7B8C" w:rsidP="00FD7B8C">
      <w:pPr>
        <w:ind w:firstLine="12"/>
        <w:rPr>
          <w:b/>
          <w:bCs/>
        </w:rPr>
      </w:pPr>
      <w:r w:rsidRPr="00E72BFA">
        <w:rPr>
          <w:b/>
          <w:bCs/>
        </w:rPr>
        <w:t>ЗАМОВНИК</w:t>
      </w:r>
      <w:r>
        <w:rPr>
          <w:b/>
          <w:bCs/>
        </w:rPr>
        <w:t xml:space="preserve">                                                                                 ВИКОНАВЕЦЬ</w:t>
      </w:r>
    </w:p>
    <w:p w14:paraId="232C3CF0" w14:textId="77777777" w:rsidR="00FD7B8C" w:rsidRDefault="00FD7B8C" w:rsidP="00FD7B8C">
      <w:pPr>
        <w:tabs>
          <w:tab w:val="left" w:pos="4962"/>
        </w:tabs>
        <w:jc w:val="both"/>
        <w:rPr>
          <w:b/>
          <w:color w:val="00000A"/>
          <w:lang w:eastAsia="zh-CN"/>
        </w:rPr>
      </w:pPr>
      <w:r>
        <w:rPr>
          <w:b/>
          <w:color w:val="00000A"/>
          <w:lang w:eastAsia="zh-CN"/>
        </w:rPr>
        <w:t xml:space="preserve">Відділ освіти, культури, молоді та спорту </w:t>
      </w:r>
    </w:p>
    <w:p w14:paraId="732A96CE" w14:textId="77777777" w:rsidR="00FD7B8C" w:rsidRDefault="00FD7B8C" w:rsidP="00FD7B8C">
      <w:pPr>
        <w:tabs>
          <w:tab w:val="left" w:pos="4962"/>
        </w:tabs>
        <w:jc w:val="both"/>
        <w:rPr>
          <w:color w:val="00000A"/>
          <w:lang w:eastAsia="zh-CN"/>
        </w:rPr>
      </w:pPr>
      <w:r>
        <w:rPr>
          <w:b/>
          <w:color w:val="00000A"/>
          <w:lang w:eastAsia="zh-CN"/>
        </w:rPr>
        <w:t>Козинської селищної ради Київської області</w:t>
      </w:r>
    </w:p>
    <w:p w14:paraId="43E851F3" w14:textId="77777777" w:rsidR="00FD7B8C" w:rsidRDefault="00FD7B8C" w:rsidP="00FD7B8C">
      <w:pPr>
        <w:jc w:val="both"/>
        <w:rPr>
          <w:color w:val="00000A"/>
          <w:lang w:eastAsia="zh-CN"/>
        </w:rPr>
      </w:pPr>
      <w:r>
        <w:rPr>
          <w:color w:val="00000A"/>
          <w:lang w:eastAsia="zh-CN"/>
        </w:rPr>
        <w:t xml:space="preserve">адреса: 08711, Київська область, </w:t>
      </w:r>
    </w:p>
    <w:p w14:paraId="429CAD85" w14:textId="77777777" w:rsidR="00FD7B8C" w:rsidRDefault="00FD7B8C" w:rsidP="00FD7B8C">
      <w:pPr>
        <w:jc w:val="both"/>
        <w:rPr>
          <w:color w:val="00000A"/>
          <w:lang w:eastAsia="zh-CN"/>
        </w:rPr>
      </w:pPr>
      <w:r>
        <w:rPr>
          <w:color w:val="00000A"/>
          <w:lang w:eastAsia="zh-CN"/>
        </w:rPr>
        <w:t>смт. Козин, вул. Партизанська, 2</w:t>
      </w:r>
    </w:p>
    <w:p w14:paraId="0FB9A3C8" w14:textId="77777777" w:rsidR="00FD7B8C" w:rsidRDefault="00FD7B8C" w:rsidP="00FD7B8C">
      <w:pPr>
        <w:jc w:val="both"/>
        <w:rPr>
          <w:color w:val="00000A"/>
          <w:lang w:eastAsia="zh-CN"/>
        </w:rPr>
      </w:pPr>
      <w:r>
        <w:rPr>
          <w:color w:val="00000A"/>
          <w:lang w:eastAsia="zh-CN"/>
        </w:rPr>
        <w:t>р/р UA588201720344270002000148779</w:t>
      </w:r>
    </w:p>
    <w:p w14:paraId="5FCCE8AD" w14:textId="77777777" w:rsidR="00FD7B8C" w:rsidRDefault="00FD7B8C" w:rsidP="00FD7B8C">
      <w:pPr>
        <w:jc w:val="both"/>
        <w:rPr>
          <w:color w:val="00000A"/>
          <w:lang w:eastAsia="zh-CN"/>
        </w:rPr>
      </w:pPr>
      <w:r>
        <w:rPr>
          <w:color w:val="00000A"/>
          <w:lang w:eastAsia="zh-CN"/>
        </w:rPr>
        <w:t xml:space="preserve">в Державній казначейській службі України </w:t>
      </w:r>
    </w:p>
    <w:p w14:paraId="53071774" w14:textId="77777777" w:rsidR="00FD7B8C" w:rsidRDefault="00FD7B8C" w:rsidP="00FD7B8C">
      <w:pPr>
        <w:jc w:val="both"/>
        <w:rPr>
          <w:color w:val="00000A"/>
          <w:lang w:eastAsia="zh-CN"/>
        </w:rPr>
      </w:pPr>
      <w:r>
        <w:rPr>
          <w:color w:val="00000A"/>
          <w:lang w:eastAsia="zh-CN"/>
        </w:rPr>
        <w:t xml:space="preserve">м. Київ     </w:t>
      </w:r>
    </w:p>
    <w:p w14:paraId="521B987A" w14:textId="77777777" w:rsidR="00FD7B8C" w:rsidRDefault="00FD7B8C" w:rsidP="00FD7B8C">
      <w:pPr>
        <w:tabs>
          <w:tab w:val="center" w:pos="4962"/>
        </w:tabs>
        <w:jc w:val="both"/>
        <w:rPr>
          <w:color w:val="00000A"/>
          <w:lang w:eastAsia="zh-CN"/>
        </w:rPr>
      </w:pPr>
      <w:r>
        <w:rPr>
          <w:color w:val="00000A"/>
          <w:lang w:eastAsia="zh-CN"/>
        </w:rPr>
        <w:t>МФО 820172</w:t>
      </w:r>
    </w:p>
    <w:p w14:paraId="07B56A46" w14:textId="77777777" w:rsidR="00FD7B8C" w:rsidRDefault="00FD7B8C" w:rsidP="00FD7B8C">
      <w:pPr>
        <w:jc w:val="both"/>
        <w:rPr>
          <w:color w:val="00000A"/>
          <w:lang w:eastAsia="zh-CN"/>
        </w:rPr>
      </w:pPr>
      <w:r>
        <w:rPr>
          <w:color w:val="00000A"/>
          <w:lang w:eastAsia="zh-CN"/>
        </w:rPr>
        <w:t xml:space="preserve">ЄДРПОУ 43949171 </w:t>
      </w:r>
    </w:p>
    <w:p w14:paraId="55BAACC3" w14:textId="77777777" w:rsidR="00FD7B8C" w:rsidRDefault="00FD7B8C" w:rsidP="00FD7B8C">
      <w:pPr>
        <w:rPr>
          <w:b/>
        </w:rPr>
      </w:pPr>
    </w:p>
    <w:p w14:paraId="75828A8E" w14:textId="77777777" w:rsidR="00FD7B8C" w:rsidRDefault="00FD7B8C" w:rsidP="00FD7B8C">
      <w:pPr>
        <w:rPr>
          <w:b/>
        </w:rPr>
      </w:pPr>
      <w:r>
        <w:rPr>
          <w:b/>
        </w:rPr>
        <w:t>Начальник відділу</w:t>
      </w:r>
    </w:p>
    <w:p w14:paraId="2C0A61FF" w14:textId="77777777" w:rsidR="00FD7B8C" w:rsidRDefault="00FD7B8C" w:rsidP="00FD7B8C">
      <w:pPr>
        <w:rPr>
          <w:b/>
        </w:rPr>
      </w:pPr>
    </w:p>
    <w:p w14:paraId="255E4995" w14:textId="77777777" w:rsidR="00FD7B8C" w:rsidRDefault="00FD7B8C" w:rsidP="00FD7B8C">
      <w:pPr>
        <w:tabs>
          <w:tab w:val="left" w:pos="3261"/>
        </w:tabs>
        <w:rPr>
          <w:b/>
          <w:bCs/>
        </w:rPr>
      </w:pPr>
      <w:r>
        <w:rPr>
          <w:b/>
        </w:rPr>
        <w:t>____________________</w:t>
      </w:r>
      <w:proofErr w:type="spellStart"/>
      <w:r>
        <w:rPr>
          <w:b/>
        </w:rPr>
        <w:t>І.О.Радченко</w:t>
      </w:r>
      <w:proofErr w:type="spellEnd"/>
    </w:p>
    <w:p w14:paraId="157BEB05" w14:textId="77777777" w:rsidR="00EF300D" w:rsidRPr="00E72BFA" w:rsidRDefault="00EF300D" w:rsidP="00EF300D">
      <w:pPr>
        <w:ind w:firstLine="708"/>
        <w:jc w:val="both"/>
      </w:pPr>
    </w:p>
    <w:p w14:paraId="4DF3CBB3" w14:textId="77777777" w:rsidR="00EF300D" w:rsidRPr="00E72BFA" w:rsidRDefault="00EF300D" w:rsidP="00471625">
      <w:pPr>
        <w:suppressAutoHyphens w:val="0"/>
        <w:jc w:val="right"/>
        <w:rPr>
          <w:b/>
        </w:rPr>
      </w:pPr>
    </w:p>
    <w:p w14:paraId="48B5C03F" w14:textId="385661C3" w:rsidR="003963A5" w:rsidRDefault="003963A5">
      <w:pPr>
        <w:suppressAutoHyphens w:val="0"/>
        <w:rPr>
          <w:b/>
        </w:rPr>
      </w:pPr>
    </w:p>
    <w:p w14:paraId="3EF3AF3E" w14:textId="77777777" w:rsidR="00494AB7" w:rsidRDefault="00494AB7">
      <w:pPr>
        <w:suppressAutoHyphens w:val="0"/>
        <w:rPr>
          <w:b/>
        </w:rPr>
      </w:pPr>
    </w:p>
    <w:p w14:paraId="23BD08AC" w14:textId="77777777" w:rsidR="00494AB7" w:rsidRDefault="00494AB7">
      <w:pPr>
        <w:suppressAutoHyphens w:val="0"/>
        <w:rPr>
          <w:b/>
        </w:rPr>
      </w:pPr>
    </w:p>
    <w:p w14:paraId="47A26771" w14:textId="77777777" w:rsidR="00494AB7" w:rsidRDefault="00494AB7">
      <w:pPr>
        <w:suppressAutoHyphens w:val="0"/>
        <w:rPr>
          <w:b/>
        </w:rPr>
      </w:pPr>
    </w:p>
    <w:p w14:paraId="5BDFFEC9" w14:textId="77777777" w:rsidR="00494AB7" w:rsidRDefault="00494AB7">
      <w:pPr>
        <w:suppressAutoHyphens w:val="0"/>
        <w:rPr>
          <w:b/>
        </w:rPr>
      </w:pPr>
    </w:p>
    <w:p w14:paraId="61C14445" w14:textId="77777777" w:rsidR="00494AB7" w:rsidRDefault="00494AB7">
      <w:pPr>
        <w:suppressAutoHyphens w:val="0"/>
        <w:rPr>
          <w:b/>
        </w:rPr>
      </w:pPr>
    </w:p>
    <w:p w14:paraId="0FB149D4" w14:textId="77777777" w:rsidR="00494AB7" w:rsidRDefault="00494AB7">
      <w:pPr>
        <w:suppressAutoHyphens w:val="0"/>
        <w:rPr>
          <w:b/>
        </w:rPr>
      </w:pPr>
    </w:p>
    <w:p w14:paraId="3F7F4456" w14:textId="77777777" w:rsidR="00494AB7" w:rsidRDefault="00494AB7">
      <w:pPr>
        <w:suppressAutoHyphens w:val="0"/>
        <w:rPr>
          <w:b/>
        </w:rPr>
      </w:pPr>
    </w:p>
    <w:p w14:paraId="4EF482B1" w14:textId="77777777" w:rsidR="00494AB7" w:rsidRDefault="00494AB7">
      <w:pPr>
        <w:suppressAutoHyphens w:val="0"/>
        <w:rPr>
          <w:b/>
        </w:rPr>
      </w:pPr>
    </w:p>
    <w:p w14:paraId="51EA395C" w14:textId="77777777" w:rsidR="00494AB7" w:rsidRDefault="00494AB7">
      <w:pPr>
        <w:suppressAutoHyphens w:val="0"/>
        <w:rPr>
          <w:b/>
        </w:rPr>
      </w:pPr>
    </w:p>
    <w:p w14:paraId="2D1FA66F" w14:textId="77777777" w:rsidR="00494AB7" w:rsidRDefault="00494AB7">
      <w:pPr>
        <w:suppressAutoHyphens w:val="0"/>
        <w:rPr>
          <w:b/>
        </w:rPr>
      </w:pPr>
    </w:p>
    <w:p w14:paraId="78EC3232" w14:textId="77777777" w:rsidR="00494AB7" w:rsidRDefault="00494AB7">
      <w:pPr>
        <w:suppressAutoHyphens w:val="0"/>
        <w:rPr>
          <w:b/>
        </w:rPr>
      </w:pPr>
    </w:p>
    <w:p w14:paraId="1C955036" w14:textId="77777777" w:rsidR="00494AB7" w:rsidRDefault="00494AB7">
      <w:pPr>
        <w:suppressAutoHyphens w:val="0"/>
        <w:rPr>
          <w:b/>
        </w:rPr>
      </w:pPr>
    </w:p>
    <w:p w14:paraId="66D504D3" w14:textId="77777777" w:rsidR="00494AB7" w:rsidRDefault="00494AB7">
      <w:pPr>
        <w:suppressAutoHyphens w:val="0"/>
        <w:rPr>
          <w:b/>
        </w:rPr>
      </w:pPr>
    </w:p>
    <w:p w14:paraId="16841350" w14:textId="77777777" w:rsidR="00494AB7" w:rsidRDefault="00494AB7">
      <w:pPr>
        <w:suppressAutoHyphens w:val="0"/>
        <w:rPr>
          <w:b/>
        </w:rPr>
      </w:pPr>
    </w:p>
    <w:p w14:paraId="7A29F858" w14:textId="77777777" w:rsidR="00494AB7" w:rsidRDefault="00494AB7">
      <w:pPr>
        <w:suppressAutoHyphens w:val="0"/>
        <w:rPr>
          <w:b/>
        </w:rPr>
      </w:pPr>
    </w:p>
    <w:p w14:paraId="4574F526" w14:textId="77777777" w:rsidR="00494AB7" w:rsidRDefault="00494AB7">
      <w:pPr>
        <w:suppressAutoHyphens w:val="0"/>
        <w:rPr>
          <w:b/>
        </w:rPr>
      </w:pPr>
    </w:p>
    <w:p w14:paraId="5D958EFC" w14:textId="77777777" w:rsidR="00494AB7" w:rsidRDefault="00494AB7">
      <w:pPr>
        <w:suppressAutoHyphens w:val="0"/>
        <w:rPr>
          <w:b/>
        </w:rPr>
      </w:pPr>
    </w:p>
    <w:p w14:paraId="56B30744" w14:textId="77777777" w:rsidR="00494AB7" w:rsidRDefault="00494AB7">
      <w:pPr>
        <w:suppressAutoHyphens w:val="0"/>
        <w:rPr>
          <w:b/>
        </w:rPr>
      </w:pPr>
    </w:p>
    <w:p w14:paraId="54F17017" w14:textId="77777777" w:rsidR="00494AB7" w:rsidRDefault="00494AB7">
      <w:pPr>
        <w:suppressAutoHyphens w:val="0"/>
        <w:rPr>
          <w:b/>
        </w:rPr>
      </w:pPr>
    </w:p>
    <w:p w14:paraId="3770D6BF" w14:textId="77777777" w:rsidR="00494AB7" w:rsidRDefault="00494AB7">
      <w:pPr>
        <w:suppressAutoHyphens w:val="0"/>
        <w:rPr>
          <w:b/>
        </w:rPr>
      </w:pPr>
    </w:p>
    <w:p w14:paraId="0B2C20FA" w14:textId="1CB862C2" w:rsidR="00494AB7" w:rsidRPr="00E72BFA" w:rsidRDefault="00494AB7" w:rsidP="00494AB7">
      <w:pPr>
        <w:suppressAutoHyphens w:val="0"/>
        <w:jc w:val="right"/>
        <w:rPr>
          <w:rFonts w:eastAsia="Calibri"/>
          <w:b/>
          <w:kern w:val="1"/>
        </w:rPr>
      </w:pPr>
      <w:r w:rsidRPr="00E72BFA">
        <w:rPr>
          <w:b/>
        </w:rPr>
        <w:t xml:space="preserve">Додаток № </w:t>
      </w:r>
      <w:r>
        <w:rPr>
          <w:b/>
        </w:rPr>
        <w:t>4</w:t>
      </w:r>
    </w:p>
    <w:p w14:paraId="36F9BE29" w14:textId="77777777" w:rsidR="00494AB7" w:rsidRPr="00E72BFA" w:rsidRDefault="00494AB7" w:rsidP="00494AB7">
      <w:pPr>
        <w:jc w:val="right"/>
        <w:rPr>
          <w:b/>
        </w:rPr>
      </w:pPr>
      <w:r w:rsidRPr="00E72BFA">
        <w:rPr>
          <w:b/>
        </w:rPr>
        <w:t>до тендерної документації</w:t>
      </w:r>
    </w:p>
    <w:p w14:paraId="2600EC3C" w14:textId="77777777" w:rsidR="00494AB7" w:rsidRPr="00E72BFA" w:rsidRDefault="00494AB7" w:rsidP="00494AB7">
      <w:pPr>
        <w:jc w:val="right"/>
        <w:rPr>
          <w:b/>
        </w:rPr>
      </w:pPr>
    </w:p>
    <w:p w14:paraId="0C737C43" w14:textId="77777777" w:rsidR="00494AB7" w:rsidRPr="00E72BFA" w:rsidRDefault="00494AB7" w:rsidP="00494AB7">
      <w:pPr>
        <w:jc w:val="center"/>
        <w:rPr>
          <w:b/>
          <w:color w:val="000000"/>
        </w:rPr>
      </w:pPr>
      <w:r w:rsidRPr="00E72BFA">
        <w:rPr>
          <w:b/>
          <w:color w:val="000000"/>
        </w:rPr>
        <w:t xml:space="preserve">ТЕНДЕРНА ПРОПОЗИЦІЯ </w:t>
      </w:r>
    </w:p>
    <w:p w14:paraId="4572CE3D" w14:textId="77777777" w:rsidR="00494AB7" w:rsidRPr="00E72BFA" w:rsidRDefault="00494AB7" w:rsidP="00494AB7">
      <w:pPr>
        <w:shd w:val="clear" w:color="auto" w:fill="FFFFFF"/>
        <w:tabs>
          <w:tab w:val="left" w:pos="5390"/>
          <w:tab w:val="left" w:pos="9000"/>
        </w:tabs>
        <w:jc w:val="both"/>
        <w:rPr>
          <w:b/>
        </w:rPr>
      </w:pPr>
    </w:p>
    <w:p w14:paraId="605EC0F7" w14:textId="77777777" w:rsidR="00494AB7" w:rsidRPr="00E72BFA" w:rsidRDefault="00494AB7" w:rsidP="00494AB7">
      <w:pPr>
        <w:shd w:val="clear" w:color="auto" w:fill="FFFFFF"/>
        <w:tabs>
          <w:tab w:val="left" w:pos="5390"/>
          <w:tab w:val="left" w:pos="9000"/>
        </w:tabs>
        <w:ind w:firstLine="539"/>
        <w:jc w:val="both"/>
      </w:pPr>
      <w:r w:rsidRPr="00E72BFA">
        <w:t>Уважно вивчивши тендерну документацію, подаємо свою тендерну пропозицію за предметом закупівлі згідно з вимогами Замовника, ми:</w:t>
      </w:r>
    </w:p>
    <w:tbl>
      <w:tblPr>
        <w:tblStyle w:val="aff3"/>
        <w:tblW w:w="0" w:type="auto"/>
        <w:tblLook w:val="04A0" w:firstRow="1" w:lastRow="0" w:firstColumn="1" w:lastColumn="0" w:noHBand="0" w:noVBand="1"/>
      </w:tblPr>
      <w:tblGrid>
        <w:gridCol w:w="4282"/>
        <w:gridCol w:w="5631"/>
      </w:tblGrid>
      <w:tr w:rsidR="00494AB7" w:rsidRPr="00E72BFA" w14:paraId="43EFCC19" w14:textId="77777777" w:rsidTr="00F70D91">
        <w:tc>
          <w:tcPr>
            <w:tcW w:w="4503" w:type="dxa"/>
          </w:tcPr>
          <w:p w14:paraId="2E1DB686" w14:textId="77777777" w:rsidR="00494AB7" w:rsidRPr="00E72BFA" w:rsidRDefault="00494AB7" w:rsidP="00F70D91">
            <w:pPr>
              <w:tabs>
                <w:tab w:val="left" w:pos="5390"/>
                <w:tab w:val="left" w:pos="9000"/>
              </w:tabs>
              <w:jc w:val="both"/>
            </w:pPr>
            <w:r w:rsidRPr="00E72BFA">
              <w:t>Повне найменування учасника</w:t>
            </w:r>
          </w:p>
        </w:tc>
        <w:tc>
          <w:tcPr>
            <w:tcW w:w="6203" w:type="dxa"/>
          </w:tcPr>
          <w:p w14:paraId="44EFF0A5" w14:textId="77777777" w:rsidR="00494AB7" w:rsidRPr="00E72BFA" w:rsidRDefault="00494AB7" w:rsidP="00F70D91">
            <w:pPr>
              <w:tabs>
                <w:tab w:val="left" w:pos="5390"/>
                <w:tab w:val="left" w:pos="9000"/>
              </w:tabs>
              <w:jc w:val="both"/>
            </w:pPr>
          </w:p>
        </w:tc>
      </w:tr>
      <w:tr w:rsidR="00494AB7" w:rsidRPr="00E72BFA" w14:paraId="26BF1504" w14:textId="77777777" w:rsidTr="00F70D91">
        <w:tc>
          <w:tcPr>
            <w:tcW w:w="4503" w:type="dxa"/>
          </w:tcPr>
          <w:p w14:paraId="6175B2F9" w14:textId="77777777" w:rsidR="00494AB7" w:rsidRPr="00E72BFA" w:rsidRDefault="00494AB7" w:rsidP="00F70D91">
            <w:pPr>
              <w:tabs>
                <w:tab w:val="left" w:pos="5390"/>
                <w:tab w:val="left" w:pos="9000"/>
              </w:tabs>
              <w:jc w:val="both"/>
            </w:pPr>
            <w:r w:rsidRPr="00E72BFA">
              <w:t>Код ЄДРПОУ учасника</w:t>
            </w:r>
          </w:p>
        </w:tc>
        <w:tc>
          <w:tcPr>
            <w:tcW w:w="6203" w:type="dxa"/>
          </w:tcPr>
          <w:p w14:paraId="7B5FD6C4" w14:textId="77777777" w:rsidR="00494AB7" w:rsidRPr="00E72BFA" w:rsidRDefault="00494AB7" w:rsidP="00F70D91">
            <w:pPr>
              <w:tabs>
                <w:tab w:val="left" w:pos="5390"/>
                <w:tab w:val="left" w:pos="9000"/>
              </w:tabs>
              <w:jc w:val="both"/>
            </w:pPr>
          </w:p>
        </w:tc>
      </w:tr>
      <w:tr w:rsidR="00494AB7" w:rsidRPr="00E72BFA" w14:paraId="007D61D1" w14:textId="77777777" w:rsidTr="00F70D91">
        <w:tc>
          <w:tcPr>
            <w:tcW w:w="4503" w:type="dxa"/>
          </w:tcPr>
          <w:p w14:paraId="0B95FF04" w14:textId="77777777" w:rsidR="00494AB7" w:rsidRPr="00E72BFA" w:rsidRDefault="00494AB7" w:rsidP="00F70D91">
            <w:pPr>
              <w:tabs>
                <w:tab w:val="left" w:pos="5390"/>
                <w:tab w:val="left" w:pos="9000"/>
              </w:tabs>
              <w:jc w:val="both"/>
            </w:pPr>
            <w:r w:rsidRPr="00E72BFA">
              <w:t>Місцезнаходження учасника (юридична адреса та фактичне місцезнаходження)</w:t>
            </w:r>
          </w:p>
        </w:tc>
        <w:tc>
          <w:tcPr>
            <w:tcW w:w="6203" w:type="dxa"/>
          </w:tcPr>
          <w:p w14:paraId="1464F7A6" w14:textId="77777777" w:rsidR="00494AB7" w:rsidRPr="00E72BFA" w:rsidRDefault="00494AB7" w:rsidP="00F70D91">
            <w:pPr>
              <w:tabs>
                <w:tab w:val="left" w:pos="5390"/>
                <w:tab w:val="left" w:pos="9000"/>
              </w:tabs>
              <w:jc w:val="both"/>
            </w:pPr>
          </w:p>
        </w:tc>
      </w:tr>
      <w:tr w:rsidR="00494AB7" w:rsidRPr="00E72BFA" w14:paraId="52BBA479" w14:textId="77777777" w:rsidTr="00F70D91">
        <w:tc>
          <w:tcPr>
            <w:tcW w:w="4503" w:type="dxa"/>
          </w:tcPr>
          <w:p w14:paraId="651E3F7A" w14:textId="77777777" w:rsidR="00494AB7" w:rsidRPr="00E72BFA" w:rsidRDefault="00494AB7" w:rsidP="00F70D91">
            <w:pPr>
              <w:tabs>
                <w:tab w:val="left" w:pos="5390"/>
                <w:tab w:val="left" w:pos="9000"/>
              </w:tabs>
              <w:jc w:val="both"/>
            </w:pPr>
            <w:r w:rsidRPr="00E72BFA">
              <w:t>Телефон, е-</w:t>
            </w:r>
            <w:proofErr w:type="spellStart"/>
            <w:r w:rsidRPr="00E72BFA">
              <w:t>mail</w:t>
            </w:r>
            <w:proofErr w:type="spellEnd"/>
          </w:p>
        </w:tc>
        <w:tc>
          <w:tcPr>
            <w:tcW w:w="6203" w:type="dxa"/>
          </w:tcPr>
          <w:p w14:paraId="54762022" w14:textId="77777777" w:rsidR="00494AB7" w:rsidRPr="00E72BFA" w:rsidRDefault="00494AB7" w:rsidP="00F70D91">
            <w:pPr>
              <w:tabs>
                <w:tab w:val="left" w:pos="5390"/>
                <w:tab w:val="left" w:pos="9000"/>
              </w:tabs>
              <w:jc w:val="both"/>
            </w:pPr>
          </w:p>
        </w:tc>
      </w:tr>
      <w:tr w:rsidR="00494AB7" w:rsidRPr="00E72BFA" w14:paraId="6D2CD008" w14:textId="77777777" w:rsidTr="00F70D91">
        <w:tc>
          <w:tcPr>
            <w:tcW w:w="4503" w:type="dxa"/>
          </w:tcPr>
          <w:p w14:paraId="03A193EC" w14:textId="77777777" w:rsidR="00494AB7" w:rsidRPr="00E72BFA" w:rsidRDefault="00494AB7" w:rsidP="00F70D91">
            <w:pPr>
              <w:tabs>
                <w:tab w:val="left" w:pos="5390"/>
                <w:tab w:val="left" w:pos="9000"/>
              </w:tabs>
              <w:jc w:val="both"/>
            </w:pPr>
            <w:r w:rsidRPr="00E72BFA">
              <w:t>Банківські реквізити банку Учасника, за якими здійснюватиметься розрахунок.</w:t>
            </w:r>
          </w:p>
        </w:tc>
        <w:tc>
          <w:tcPr>
            <w:tcW w:w="6203" w:type="dxa"/>
          </w:tcPr>
          <w:p w14:paraId="68B46FAB" w14:textId="77777777" w:rsidR="00494AB7" w:rsidRPr="00E72BFA" w:rsidRDefault="00494AB7" w:rsidP="00F70D91">
            <w:pPr>
              <w:tabs>
                <w:tab w:val="left" w:pos="5390"/>
                <w:tab w:val="left" w:pos="9000"/>
              </w:tabs>
              <w:jc w:val="both"/>
            </w:pPr>
          </w:p>
        </w:tc>
      </w:tr>
    </w:tbl>
    <w:p w14:paraId="6B35A5BC" w14:textId="77777777" w:rsidR="00494AB7" w:rsidRPr="00E72BFA" w:rsidRDefault="00494AB7" w:rsidP="00494AB7">
      <w:pPr>
        <w:jc w:val="both"/>
      </w:pPr>
    </w:p>
    <w:p w14:paraId="04240D9E" w14:textId="77777777" w:rsidR="00494AB7" w:rsidRPr="00E72BFA" w:rsidRDefault="00494AB7" w:rsidP="00494AB7">
      <w:pPr>
        <w:jc w:val="both"/>
        <w:rPr>
          <w:rFonts w:eastAsia="Calibri"/>
          <w:lang w:eastAsia="zh-CN"/>
        </w:rPr>
      </w:pPr>
      <w:r w:rsidRPr="00E72BFA">
        <w:rPr>
          <w:rFonts w:eastAsia="Calibri"/>
          <w:i/>
          <w:lang w:eastAsia="zh-CN"/>
        </w:rPr>
        <w:t xml:space="preserve">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 </w:t>
      </w:r>
      <w:r w:rsidRPr="00E72BFA">
        <w:rPr>
          <w:rFonts w:eastAsia="Calibri"/>
          <w:bCs/>
          <w:i/>
          <w:lang w:eastAsia="zh-CN"/>
        </w:rPr>
        <w:t xml:space="preserve">(з ПДВ </w:t>
      </w:r>
      <w:r w:rsidRPr="00E72BFA">
        <w:rPr>
          <w:rFonts w:eastAsia="Calibri"/>
          <w:i/>
          <w:lang w:eastAsia="zh-CN"/>
        </w:rPr>
        <w:t>або без ПДВ</w:t>
      </w:r>
      <w:r w:rsidRPr="00E72BFA">
        <w:rPr>
          <w:rFonts w:eastAsia="Calibri"/>
          <w:bCs/>
          <w:i/>
          <w:lang w:eastAsia="zh-CN"/>
        </w:rPr>
        <w:t>):</w:t>
      </w:r>
    </w:p>
    <w:p w14:paraId="762B24A9" w14:textId="77777777" w:rsidR="00494AB7" w:rsidRPr="00E72BFA" w:rsidRDefault="00494AB7" w:rsidP="00494AB7">
      <w:pPr>
        <w:ind w:firstLine="426"/>
        <w:jc w:val="both"/>
      </w:pPr>
    </w:p>
    <w:tbl>
      <w:tblPr>
        <w:tblW w:w="10485" w:type="dxa"/>
        <w:tblCellMar>
          <w:top w:w="15" w:type="dxa"/>
          <w:left w:w="15" w:type="dxa"/>
          <w:bottom w:w="15" w:type="dxa"/>
          <w:right w:w="15" w:type="dxa"/>
        </w:tblCellMar>
        <w:tblLook w:val="04A0" w:firstRow="1" w:lastRow="0" w:firstColumn="1" w:lastColumn="0" w:noHBand="0" w:noVBand="1"/>
      </w:tblPr>
      <w:tblGrid>
        <w:gridCol w:w="472"/>
        <w:gridCol w:w="3062"/>
        <w:gridCol w:w="1289"/>
        <w:gridCol w:w="1557"/>
        <w:gridCol w:w="1982"/>
        <w:gridCol w:w="2123"/>
      </w:tblGrid>
      <w:tr w:rsidR="00494AB7" w:rsidRPr="00E72BFA" w14:paraId="3544B0E2" w14:textId="77777777" w:rsidTr="00F70D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A656C" w14:textId="77777777" w:rsidR="00494AB7" w:rsidRPr="00E72BFA" w:rsidRDefault="00494AB7" w:rsidP="00F70D91">
            <w:pPr>
              <w:spacing w:line="0" w:lineRule="atLeast"/>
              <w:jc w:val="center"/>
              <w:rPr>
                <w:b/>
                <w:lang w:eastAsia="uk-UA"/>
              </w:rPr>
            </w:pPr>
            <w:r w:rsidRPr="00E72BFA">
              <w:rPr>
                <w:b/>
                <w:bCs/>
                <w:color w:val="000000"/>
                <w:lang w:eastAsia="uk-UA"/>
              </w:rPr>
              <w:t>№</w:t>
            </w:r>
          </w:p>
        </w:tc>
        <w:tc>
          <w:tcPr>
            <w:tcW w:w="3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CE28" w14:textId="77777777" w:rsidR="00494AB7" w:rsidRPr="00E72BFA" w:rsidRDefault="00494AB7" w:rsidP="00F70D91">
            <w:pPr>
              <w:spacing w:line="0" w:lineRule="atLeast"/>
              <w:jc w:val="center"/>
              <w:rPr>
                <w:b/>
                <w:lang w:eastAsia="uk-UA"/>
              </w:rPr>
            </w:pPr>
            <w:r w:rsidRPr="00E72BFA">
              <w:rPr>
                <w:b/>
                <w:bCs/>
                <w:color w:val="000000"/>
                <w:lang w:eastAsia="uk-UA"/>
              </w:rPr>
              <w:t>Перелік послуг, що надаються Виконавцем</w:t>
            </w:r>
          </w:p>
        </w:tc>
        <w:tc>
          <w:tcPr>
            <w:tcW w:w="128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7FCE99FC" w14:textId="77777777" w:rsidR="00494AB7" w:rsidRPr="00E72BFA" w:rsidRDefault="00494AB7" w:rsidP="00F70D91">
            <w:pPr>
              <w:spacing w:line="0" w:lineRule="atLeast"/>
              <w:jc w:val="center"/>
              <w:rPr>
                <w:b/>
                <w:lang w:eastAsia="uk-UA"/>
              </w:rPr>
            </w:pPr>
            <w:r w:rsidRPr="00E72BFA">
              <w:rPr>
                <w:b/>
                <w:bCs/>
                <w:color w:val="000000"/>
                <w:lang w:eastAsia="uk-UA"/>
              </w:rPr>
              <w:t>Кількість постів</w:t>
            </w:r>
          </w:p>
        </w:tc>
        <w:tc>
          <w:tcPr>
            <w:tcW w:w="1557" w:type="dxa"/>
            <w:tcBorders>
              <w:top w:val="single" w:sz="4" w:space="0" w:color="000000"/>
              <w:left w:val="single" w:sz="4" w:space="0" w:color="auto"/>
              <w:bottom w:val="single" w:sz="4" w:space="0" w:color="000000"/>
              <w:right w:val="single" w:sz="4" w:space="0" w:color="000000"/>
            </w:tcBorders>
            <w:vAlign w:val="center"/>
          </w:tcPr>
          <w:p w14:paraId="33F6675C" w14:textId="77777777" w:rsidR="00494AB7" w:rsidRPr="00E72BFA" w:rsidRDefault="00494AB7" w:rsidP="00F70D91">
            <w:pPr>
              <w:spacing w:line="0" w:lineRule="atLeast"/>
              <w:jc w:val="center"/>
              <w:rPr>
                <w:b/>
                <w:lang w:eastAsia="uk-UA"/>
              </w:rPr>
            </w:pPr>
            <w:r w:rsidRPr="00E72BFA">
              <w:rPr>
                <w:b/>
                <w:lang w:val="ru-RU" w:eastAsia="uk-UA"/>
              </w:rPr>
              <w:t>К</w:t>
            </w:r>
            <w:proofErr w:type="spellStart"/>
            <w:r w:rsidRPr="00E72BFA">
              <w:rPr>
                <w:b/>
                <w:lang w:eastAsia="uk-UA"/>
              </w:rPr>
              <w:t>ількість</w:t>
            </w:r>
            <w:proofErr w:type="spellEnd"/>
            <w:r w:rsidRPr="00E72BFA">
              <w:rPr>
                <w:b/>
                <w:lang w:eastAsia="uk-UA"/>
              </w:rPr>
              <w:t xml:space="preserve"> місяців</w:t>
            </w:r>
          </w:p>
        </w:tc>
        <w:tc>
          <w:tcPr>
            <w:tcW w:w="198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0EE8165B" w14:textId="77777777" w:rsidR="00494AB7" w:rsidRPr="00E72BFA" w:rsidRDefault="00494AB7" w:rsidP="00F70D91">
            <w:pPr>
              <w:spacing w:line="0" w:lineRule="atLeast"/>
              <w:jc w:val="center"/>
              <w:rPr>
                <w:b/>
                <w:lang w:eastAsia="uk-UA"/>
              </w:rPr>
            </w:pPr>
            <w:r w:rsidRPr="00E72BFA">
              <w:rPr>
                <w:b/>
                <w:lang w:eastAsia="uk-UA"/>
              </w:rPr>
              <w:t xml:space="preserve">Ціна за 1 місяць, </w:t>
            </w:r>
            <w:r w:rsidRPr="00E72BFA">
              <w:rPr>
                <w:b/>
                <w:bCs/>
                <w:color w:val="000000"/>
                <w:lang w:eastAsia="uk-UA"/>
              </w:rPr>
              <w:t>грн</w:t>
            </w:r>
            <w:r w:rsidRPr="00E72BFA">
              <w:rPr>
                <w:b/>
                <w:lang w:eastAsia="uk-UA"/>
              </w:rPr>
              <w:t xml:space="preserve"> </w:t>
            </w:r>
            <w:r w:rsidRPr="00E72BFA">
              <w:rPr>
                <w:b/>
                <w:bCs/>
                <w:color w:val="000000"/>
                <w:lang w:eastAsia="uk-UA"/>
              </w:rPr>
              <w:t>(без ПДВ/з ПДВ)</w:t>
            </w:r>
            <w:r w:rsidRPr="00E72BFA">
              <w:rPr>
                <w:b/>
                <w:lang w:eastAsia="uk-UA"/>
              </w:rPr>
              <w:t xml:space="preserve"> </w:t>
            </w:r>
          </w:p>
        </w:tc>
        <w:tc>
          <w:tcPr>
            <w:tcW w:w="21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AE640B" w14:textId="77777777" w:rsidR="00494AB7" w:rsidRPr="00E72BFA" w:rsidRDefault="00494AB7" w:rsidP="00F70D91">
            <w:pPr>
              <w:jc w:val="center"/>
              <w:rPr>
                <w:b/>
                <w:lang w:eastAsia="uk-UA"/>
              </w:rPr>
            </w:pPr>
            <w:r w:rsidRPr="00E72BFA">
              <w:rPr>
                <w:b/>
                <w:bCs/>
                <w:color w:val="000000"/>
                <w:lang w:eastAsia="uk-UA"/>
              </w:rPr>
              <w:t>Загальна</w:t>
            </w:r>
          </w:p>
          <w:p w14:paraId="5540E2AC" w14:textId="77777777" w:rsidR="00494AB7" w:rsidRPr="00E72BFA" w:rsidRDefault="00494AB7" w:rsidP="00F70D91">
            <w:pPr>
              <w:jc w:val="center"/>
              <w:rPr>
                <w:b/>
                <w:lang w:eastAsia="uk-UA"/>
              </w:rPr>
            </w:pPr>
            <w:r w:rsidRPr="00E72BFA">
              <w:rPr>
                <w:b/>
                <w:bCs/>
                <w:color w:val="000000"/>
                <w:lang w:eastAsia="uk-UA"/>
              </w:rPr>
              <w:t>вартість, грн</w:t>
            </w:r>
            <w:r w:rsidRPr="00E72BFA">
              <w:rPr>
                <w:b/>
                <w:lang w:eastAsia="uk-UA"/>
              </w:rPr>
              <w:t xml:space="preserve"> </w:t>
            </w:r>
            <w:r w:rsidRPr="00E72BFA">
              <w:rPr>
                <w:b/>
                <w:bCs/>
                <w:color w:val="000000"/>
                <w:lang w:eastAsia="uk-UA"/>
              </w:rPr>
              <w:t>(без ПДВ/з ПДВ)</w:t>
            </w:r>
          </w:p>
        </w:tc>
      </w:tr>
      <w:tr w:rsidR="00494AB7" w:rsidRPr="00E72BFA" w14:paraId="429F00D2" w14:textId="77777777" w:rsidTr="00F70D91">
        <w:tc>
          <w:tcPr>
            <w:tcW w:w="10485" w:type="dxa"/>
            <w:gridSpan w:val="6"/>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742A41F" w14:textId="77777777" w:rsidR="00494AB7" w:rsidRPr="00E72BFA" w:rsidRDefault="00494AB7" w:rsidP="00F70D91">
            <w:pPr>
              <w:jc w:val="center"/>
              <w:rPr>
                <w:lang w:eastAsia="uk-UA"/>
              </w:rPr>
            </w:pPr>
            <w:r w:rsidRPr="00E72BFA">
              <w:rPr>
                <w:lang w:eastAsia="uk-UA"/>
              </w:rPr>
              <w:t xml:space="preserve">Адреса: </w:t>
            </w:r>
            <w:r>
              <w:rPr>
                <w:lang w:eastAsia="uk-UA"/>
              </w:rPr>
              <w:t xml:space="preserve">с. Великі Дмитровичі, </w:t>
            </w:r>
            <w:r w:rsidRPr="00D31CBA">
              <w:t>вул. Шевченка,2</w:t>
            </w:r>
          </w:p>
        </w:tc>
      </w:tr>
      <w:tr w:rsidR="00494AB7" w:rsidRPr="00E72BFA" w14:paraId="1DB590FB" w14:textId="77777777" w:rsidTr="00F70D91">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8EF3DAC" w14:textId="77777777" w:rsidR="00494AB7" w:rsidRPr="00E72BFA" w:rsidRDefault="00494AB7" w:rsidP="00F70D91">
            <w:pPr>
              <w:spacing w:line="0" w:lineRule="atLeast"/>
              <w:jc w:val="center"/>
              <w:rPr>
                <w:lang w:eastAsia="uk-UA"/>
              </w:rPr>
            </w:pPr>
            <w:r w:rsidRPr="00E72BFA">
              <w:rPr>
                <w:color w:val="000000"/>
                <w:lang w:eastAsia="uk-UA"/>
              </w:rPr>
              <w:t>1.</w:t>
            </w:r>
          </w:p>
        </w:tc>
        <w:tc>
          <w:tcPr>
            <w:tcW w:w="306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D1DD0F7" w14:textId="77777777" w:rsidR="00494AB7" w:rsidRPr="002D5502" w:rsidRDefault="00494AB7" w:rsidP="00F70D91">
            <w:pPr>
              <w:spacing w:line="0" w:lineRule="atLeast"/>
              <w:jc w:val="center"/>
              <w:rPr>
                <w:lang w:eastAsia="uk-UA"/>
              </w:rPr>
            </w:pPr>
            <w:r w:rsidRPr="002D5502">
              <w:rPr>
                <w:bCs/>
                <w:lang w:eastAsia="uk-UA"/>
              </w:rPr>
              <w:t>Послуги цілодобової охорони громадського порядку на об'єкті охорони</w:t>
            </w:r>
            <w:r w:rsidRPr="002D5502">
              <w:rPr>
                <w:lang w:eastAsia="uk-UA"/>
              </w:rPr>
              <w:t xml:space="preserve"> </w:t>
            </w:r>
          </w:p>
          <w:p w14:paraId="3BE679A2" w14:textId="77777777" w:rsidR="00494AB7" w:rsidRPr="002D5502" w:rsidRDefault="00494AB7" w:rsidP="00F70D91">
            <w:pPr>
              <w:spacing w:line="0" w:lineRule="atLeast"/>
              <w:jc w:val="center"/>
              <w:rPr>
                <w:lang w:eastAsia="uk-UA"/>
              </w:rPr>
            </w:pPr>
            <w:r w:rsidRPr="002D5502">
              <w:rPr>
                <w:lang w:eastAsia="uk-UA"/>
              </w:rPr>
              <w:t>(08:00 – 08:00)</w:t>
            </w:r>
          </w:p>
        </w:tc>
        <w:tc>
          <w:tcPr>
            <w:tcW w:w="12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3D516E4" w14:textId="77777777" w:rsidR="00494AB7" w:rsidRPr="002D5502" w:rsidRDefault="00494AB7" w:rsidP="00F70D91">
            <w:pPr>
              <w:spacing w:line="0" w:lineRule="atLeast"/>
              <w:jc w:val="center"/>
              <w:rPr>
                <w:lang w:eastAsia="uk-UA"/>
              </w:rPr>
            </w:pPr>
            <w:r w:rsidRPr="002D5502">
              <w:rPr>
                <w:color w:val="000000"/>
                <w:lang w:eastAsia="uk-UA"/>
              </w:rPr>
              <w:t>1</w:t>
            </w:r>
          </w:p>
        </w:tc>
        <w:tc>
          <w:tcPr>
            <w:tcW w:w="1557" w:type="dxa"/>
            <w:tcBorders>
              <w:top w:val="single" w:sz="4" w:space="0" w:color="auto"/>
              <w:left w:val="single" w:sz="4" w:space="0" w:color="auto"/>
              <w:bottom w:val="single" w:sz="4" w:space="0" w:color="auto"/>
              <w:right w:val="single" w:sz="4" w:space="0" w:color="auto"/>
            </w:tcBorders>
            <w:vAlign w:val="center"/>
          </w:tcPr>
          <w:p w14:paraId="70DBF6E7" w14:textId="4C668B83" w:rsidR="00494AB7" w:rsidRPr="002D5502" w:rsidRDefault="00984322" w:rsidP="00F70D91">
            <w:pPr>
              <w:spacing w:line="0" w:lineRule="atLeast"/>
              <w:jc w:val="center"/>
              <w:rPr>
                <w:lang w:eastAsia="uk-UA"/>
              </w:rPr>
            </w:pPr>
            <w:r>
              <w:rPr>
                <w:lang w:eastAsia="uk-UA"/>
              </w:rPr>
              <w:t>12</w:t>
            </w:r>
          </w:p>
        </w:tc>
        <w:tc>
          <w:tcPr>
            <w:tcW w:w="19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9BE019" w14:textId="77777777" w:rsidR="00494AB7" w:rsidRPr="00566684" w:rsidRDefault="00494AB7" w:rsidP="00F70D91">
            <w:pPr>
              <w:spacing w:line="0" w:lineRule="atLeast"/>
              <w:jc w:val="center"/>
              <w:rPr>
                <w:highlight w:val="yellow"/>
                <w:lang w:eastAsia="uk-UA"/>
              </w:rPr>
            </w:pPr>
          </w:p>
        </w:tc>
        <w:tc>
          <w:tcPr>
            <w:tcW w:w="21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3F0F361" w14:textId="77777777" w:rsidR="00494AB7" w:rsidRPr="00E72BFA" w:rsidRDefault="00494AB7" w:rsidP="00F70D91">
            <w:pPr>
              <w:spacing w:line="0" w:lineRule="atLeast"/>
              <w:jc w:val="center"/>
              <w:rPr>
                <w:lang w:eastAsia="uk-UA"/>
              </w:rPr>
            </w:pPr>
          </w:p>
        </w:tc>
      </w:tr>
      <w:tr w:rsidR="00494AB7" w:rsidRPr="00E72BFA" w14:paraId="42CF4934" w14:textId="77777777" w:rsidTr="00F70D91">
        <w:tc>
          <w:tcPr>
            <w:tcW w:w="1048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879E43" w14:textId="77777777" w:rsidR="00494AB7" w:rsidRPr="002D5502" w:rsidRDefault="00494AB7" w:rsidP="00F70D91">
            <w:pPr>
              <w:jc w:val="center"/>
              <w:rPr>
                <w:lang w:eastAsia="uk-UA"/>
              </w:rPr>
            </w:pPr>
            <w:r w:rsidRPr="002D5502">
              <w:rPr>
                <w:lang w:eastAsia="uk-UA"/>
              </w:rPr>
              <w:t xml:space="preserve">Адреса: </w:t>
            </w:r>
            <w:r w:rsidRPr="002D5502">
              <w:t>с. Старі Безрадичі, вул. Набережна, 2</w:t>
            </w:r>
          </w:p>
        </w:tc>
      </w:tr>
      <w:tr w:rsidR="00494AB7" w:rsidRPr="00E72BFA" w14:paraId="7EE66759" w14:textId="77777777" w:rsidTr="00F70D91">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383A11" w14:textId="77777777" w:rsidR="00494AB7" w:rsidRPr="00E72BFA" w:rsidRDefault="00494AB7" w:rsidP="00F70D91">
            <w:pPr>
              <w:spacing w:line="0" w:lineRule="atLeast"/>
              <w:jc w:val="center"/>
              <w:rPr>
                <w:color w:val="000000"/>
                <w:lang w:eastAsia="uk-UA"/>
              </w:rPr>
            </w:pPr>
            <w:r>
              <w:rPr>
                <w:color w:val="000000"/>
                <w:lang w:eastAsia="uk-UA"/>
              </w:rPr>
              <w:t>2.</w:t>
            </w:r>
          </w:p>
        </w:tc>
        <w:tc>
          <w:tcPr>
            <w:tcW w:w="306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186069" w14:textId="77777777" w:rsidR="00494AB7" w:rsidRPr="002D5502" w:rsidRDefault="00494AB7" w:rsidP="00F70D91">
            <w:pPr>
              <w:spacing w:line="0" w:lineRule="atLeast"/>
              <w:jc w:val="center"/>
              <w:rPr>
                <w:lang w:eastAsia="uk-UA"/>
              </w:rPr>
            </w:pPr>
            <w:r w:rsidRPr="002D5502">
              <w:rPr>
                <w:bCs/>
                <w:lang w:eastAsia="uk-UA"/>
              </w:rPr>
              <w:t>Послуги цілодобової охорони громадського порядку на об'єкті охорони</w:t>
            </w:r>
            <w:r w:rsidRPr="002D5502">
              <w:rPr>
                <w:lang w:eastAsia="uk-UA"/>
              </w:rPr>
              <w:t xml:space="preserve"> </w:t>
            </w:r>
          </w:p>
          <w:p w14:paraId="37378BDD" w14:textId="77777777" w:rsidR="00494AB7" w:rsidRPr="002D5502" w:rsidRDefault="00494AB7" w:rsidP="00F70D91">
            <w:pPr>
              <w:spacing w:line="0" w:lineRule="atLeast"/>
              <w:jc w:val="center"/>
              <w:rPr>
                <w:color w:val="000000"/>
                <w:lang w:eastAsia="uk-UA"/>
              </w:rPr>
            </w:pPr>
            <w:r w:rsidRPr="002D5502">
              <w:rPr>
                <w:lang w:eastAsia="uk-UA"/>
              </w:rPr>
              <w:t>(08:00 – 08:00)</w:t>
            </w:r>
          </w:p>
        </w:tc>
        <w:tc>
          <w:tcPr>
            <w:tcW w:w="12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FD7087" w14:textId="77777777" w:rsidR="00494AB7" w:rsidRPr="002D5502" w:rsidRDefault="00494AB7" w:rsidP="00F70D91">
            <w:pPr>
              <w:spacing w:line="0" w:lineRule="atLeast"/>
              <w:jc w:val="center"/>
              <w:rPr>
                <w:color w:val="000000"/>
                <w:lang w:eastAsia="uk-UA"/>
              </w:rPr>
            </w:pPr>
            <w:r w:rsidRPr="002D5502">
              <w:rPr>
                <w:color w:val="000000"/>
                <w:lang w:eastAsia="uk-UA"/>
              </w:rPr>
              <w:t>1</w:t>
            </w:r>
          </w:p>
        </w:tc>
        <w:tc>
          <w:tcPr>
            <w:tcW w:w="1557" w:type="dxa"/>
            <w:tcBorders>
              <w:top w:val="single" w:sz="4" w:space="0" w:color="auto"/>
              <w:left w:val="single" w:sz="4" w:space="0" w:color="auto"/>
              <w:bottom w:val="single" w:sz="4" w:space="0" w:color="auto"/>
              <w:right w:val="single" w:sz="4" w:space="0" w:color="auto"/>
            </w:tcBorders>
            <w:vAlign w:val="center"/>
          </w:tcPr>
          <w:p w14:paraId="5DD2E3AD" w14:textId="6E73E6B9" w:rsidR="00494AB7" w:rsidRPr="002D5502" w:rsidRDefault="00984322" w:rsidP="00F70D91">
            <w:pPr>
              <w:spacing w:line="0" w:lineRule="atLeast"/>
              <w:jc w:val="center"/>
              <w:rPr>
                <w:color w:val="000000"/>
                <w:lang w:eastAsia="uk-UA"/>
              </w:rPr>
            </w:pPr>
            <w:r>
              <w:rPr>
                <w:color w:val="000000"/>
                <w:lang w:eastAsia="uk-UA"/>
              </w:rPr>
              <w:t>12</w:t>
            </w:r>
          </w:p>
        </w:tc>
        <w:tc>
          <w:tcPr>
            <w:tcW w:w="19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754E9E" w14:textId="77777777" w:rsidR="00494AB7" w:rsidRPr="00566684" w:rsidRDefault="00494AB7" w:rsidP="00F70D91">
            <w:pPr>
              <w:spacing w:line="0" w:lineRule="atLeast"/>
              <w:jc w:val="center"/>
              <w:rPr>
                <w:highlight w:val="yellow"/>
                <w:lang w:eastAsia="uk-UA"/>
              </w:rPr>
            </w:pPr>
          </w:p>
        </w:tc>
        <w:tc>
          <w:tcPr>
            <w:tcW w:w="21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55FD61" w14:textId="77777777" w:rsidR="00494AB7" w:rsidRPr="00E72BFA" w:rsidRDefault="00494AB7" w:rsidP="00F70D91">
            <w:pPr>
              <w:spacing w:line="0" w:lineRule="atLeast"/>
              <w:jc w:val="center"/>
              <w:rPr>
                <w:lang w:eastAsia="uk-UA"/>
              </w:rPr>
            </w:pPr>
          </w:p>
        </w:tc>
      </w:tr>
      <w:tr w:rsidR="00494AB7" w:rsidRPr="00E72BFA" w14:paraId="71DE7CB9" w14:textId="77777777" w:rsidTr="00F70D91">
        <w:tc>
          <w:tcPr>
            <w:tcW w:w="10485" w:type="dxa"/>
            <w:gridSpan w:val="6"/>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17BDF0" w14:textId="77777777" w:rsidR="00494AB7" w:rsidRPr="002D5502" w:rsidRDefault="00494AB7" w:rsidP="00F70D91">
            <w:pPr>
              <w:spacing w:line="0" w:lineRule="atLeast"/>
              <w:jc w:val="center"/>
              <w:rPr>
                <w:lang w:eastAsia="uk-UA"/>
              </w:rPr>
            </w:pPr>
            <w:r w:rsidRPr="002D5502">
              <w:rPr>
                <w:lang w:eastAsia="uk-UA"/>
              </w:rPr>
              <w:t xml:space="preserve">Адреса: </w:t>
            </w:r>
            <w:r w:rsidRPr="002D5502">
              <w:t>с. Старі Безрадичі, вул. Набережна, 2А/1</w:t>
            </w:r>
          </w:p>
        </w:tc>
      </w:tr>
      <w:tr w:rsidR="00494AB7" w:rsidRPr="00E72BFA" w14:paraId="32FA7EC4" w14:textId="77777777" w:rsidTr="00F70D91">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63AB8E" w14:textId="77777777" w:rsidR="00494AB7" w:rsidRDefault="00494AB7" w:rsidP="00F70D91">
            <w:pPr>
              <w:spacing w:line="0" w:lineRule="atLeast"/>
              <w:jc w:val="center"/>
              <w:rPr>
                <w:color w:val="000000"/>
                <w:lang w:eastAsia="uk-UA"/>
              </w:rPr>
            </w:pPr>
            <w:r>
              <w:rPr>
                <w:color w:val="000000"/>
                <w:lang w:eastAsia="uk-UA"/>
              </w:rPr>
              <w:t>3.</w:t>
            </w:r>
          </w:p>
        </w:tc>
        <w:tc>
          <w:tcPr>
            <w:tcW w:w="306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B96B96" w14:textId="77777777" w:rsidR="00494AB7" w:rsidRPr="002D5502" w:rsidRDefault="00494AB7" w:rsidP="00F70D91">
            <w:pPr>
              <w:spacing w:line="0" w:lineRule="atLeast"/>
              <w:jc w:val="center"/>
              <w:rPr>
                <w:lang w:eastAsia="uk-UA"/>
              </w:rPr>
            </w:pPr>
            <w:r w:rsidRPr="002D5502">
              <w:rPr>
                <w:bCs/>
                <w:lang w:eastAsia="uk-UA"/>
              </w:rPr>
              <w:t>Послуги цілодобової охорони громадського порядку на об'єкті охорони</w:t>
            </w:r>
            <w:r w:rsidRPr="002D5502">
              <w:rPr>
                <w:lang w:eastAsia="uk-UA"/>
              </w:rPr>
              <w:t xml:space="preserve"> </w:t>
            </w:r>
          </w:p>
          <w:p w14:paraId="3D611CDA" w14:textId="77777777" w:rsidR="00494AB7" w:rsidRPr="002D5502" w:rsidRDefault="00494AB7" w:rsidP="00F70D91">
            <w:pPr>
              <w:spacing w:line="0" w:lineRule="atLeast"/>
              <w:jc w:val="center"/>
              <w:rPr>
                <w:bCs/>
                <w:lang w:eastAsia="uk-UA"/>
              </w:rPr>
            </w:pPr>
            <w:r w:rsidRPr="002D5502">
              <w:rPr>
                <w:lang w:eastAsia="uk-UA"/>
              </w:rPr>
              <w:t>(08:00 – 08:00)</w:t>
            </w:r>
          </w:p>
        </w:tc>
        <w:tc>
          <w:tcPr>
            <w:tcW w:w="12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9CBC59" w14:textId="77777777" w:rsidR="00494AB7" w:rsidRPr="002D5502" w:rsidRDefault="00494AB7" w:rsidP="00F70D91">
            <w:pPr>
              <w:spacing w:line="0" w:lineRule="atLeast"/>
              <w:jc w:val="center"/>
              <w:rPr>
                <w:color w:val="000000"/>
                <w:lang w:eastAsia="uk-UA"/>
              </w:rPr>
            </w:pPr>
            <w:r>
              <w:rPr>
                <w:color w:val="000000"/>
                <w:lang w:eastAsia="uk-UA"/>
              </w:rPr>
              <w:t>1</w:t>
            </w:r>
          </w:p>
        </w:tc>
        <w:tc>
          <w:tcPr>
            <w:tcW w:w="1557" w:type="dxa"/>
            <w:tcBorders>
              <w:top w:val="single" w:sz="4" w:space="0" w:color="auto"/>
              <w:left w:val="single" w:sz="4" w:space="0" w:color="auto"/>
              <w:bottom w:val="single" w:sz="4" w:space="0" w:color="auto"/>
              <w:right w:val="single" w:sz="4" w:space="0" w:color="auto"/>
            </w:tcBorders>
            <w:vAlign w:val="center"/>
          </w:tcPr>
          <w:p w14:paraId="04F2846B" w14:textId="26FD77A3" w:rsidR="00494AB7" w:rsidRDefault="00984322" w:rsidP="00F70D91">
            <w:pPr>
              <w:spacing w:line="0" w:lineRule="atLeast"/>
              <w:jc w:val="center"/>
              <w:rPr>
                <w:color w:val="000000"/>
                <w:highlight w:val="yellow"/>
                <w:lang w:eastAsia="uk-UA"/>
              </w:rPr>
            </w:pPr>
            <w:r>
              <w:rPr>
                <w:color w:val="000000"/>
                <w:lang w:eastAsia="uk-UA"/>
              </w:rPr>
              <w:t>12</w:t>
            </w:r>
          </w:p>
        </w:tc>
        <w:tc>
          <w:tcPr>
            <w:tcW w:w="19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CEA76E" w14:textId="77777777" w:rsidR="00494AB7" w:rsidRPr="00566684" w:rsidRDefault="00494AB7" w:rsidP="00F70D91">
            <w:pPr>
              <w:spacing w:line="0" w:lineRule="atLeast"/>
              <w:jc w:val="center"/>
              <w:rPr>
                <w:highlight w:val="yellow"/>
                <w:lang w:eastAsia="uk-UA"/>
              </w:rPr>
            </w:pPr>
          </w:p>
        </w:tc>
        <w:tc>
          <w:tcPr>
            <w:tcW w:w="21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FA0765" w14:textId="77777777" w:rsidR="00494AB7" w:rsidRPr="00E72BFA" w:rsidRDefault="00494AB7" w:rsidP="00F70D91">
            <w:pPr>
              <w:spacing w:line="0" w:lineRule="atLeast"/>
              <w:jc w:val="center"/>
              <w:rPr>
                <w:lang w:eastAsia="uk-UA"/>
              </w:rPr>
            </w:pPr>
          </w:p>
        </w:tc>
      </w:tr>
      <w:tr w:rsidR="00494AB7" w:rsidRPr="00E72BFA" w14:paraId="32E1F973" w14:textId="77777777" w:rsidTr="00F70D91">
        <w:tc>
          <w:tcPr>
            <w:tcW w:w="10485" w:type="dxa"/>
            <w:gridSpan w:val="6"/>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DDED35" w14:textId="77777777" w:rsidR="00494AB7" w:rsidRPr="002D5502" w:rsidRDefault="00494AB7" w:rsidP="00F70D91">
            <w:pPr>
              <w:jc w:val="center"/>
              <w:rPr>
                <w:lang w:eastAsia="uk-UA"/>
              </w:rPr>
            </w:pPr>
            <w:r w:rsidRPr="002D5502">
              <w:rPr>
                <w:lang w:eastAsia="uk-UA"/>
              </w:rPr>
              <w:t>Адреса:</w:t>
            </w:r>
            <w:r>
              <w:rPr>
                <w:lang w:eastAsia="uk-UA"/>
              </w:rPr>
              <w:t xml:space="preserve"> </w:t>
            </w:r>
            <w:r w:rsidRPr="00D31CBA">
              <w:t>с. Підгірці, вул. Васильківська, 39</w:t>
            </w:r>
          </w:p>
        </w:tc>
      </w:tr>
      <w:tr w:rsidR="00494AB7" w:rsidRPr="00E72BFA" w14:paraId="60F42344" w14:textId="77777777" w:rsidTr="00F70D91">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2B7989" w14:textId="77777777" w:rsidR="00494AB7" w:rsidRPr="00B91ABA" w:rsidRDefault="00494AB7" w:rsidP="00F70D91">
            <w:pPr>
              <w:spacing w:line="0" w:lineRule="atLeast"/>
              <w:jc w:val="center"/>
              <w:rPr>
                <w:color w:val="000000"/>
                <w:lang w:eastAsia="uk-UA"/>
              </w:rPr>
            </w:pPr>
            <w:r w:rsidRPr="00B91ABA">
              <w:rPr>
                <w:color w:val="000000"/>
                <w:lang w:eastAsia="uk-UA"/>
              </w:rPr>
              <w:t>4.</w:t>
            </w:r>
          </w:p>
        </w:tc>
        <w:tc>
          <w:tcPr>
            <w:tcW w:w="306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E23E8E" w14:textId="77777777" w:rsidR="00494AB7" w:rsidRPr="00B91ABA" w:rsidRDefault="00494AB7" w:rsidP="00F70D91">
            <w:pPr>
              <w:spacing w:line="0" w:lineRule="atLeast"/>
              <w:jc w:val="center"/>
              <w:rPr>
                <w:lang w:eastAsia="uk-UA"/>
              </w:rPr>
            </w:pPr>
            <w:r w:rsidRPr="00B91ABA">
              <w:rPr>
                <w:bCs/>
                <w:lang w:eastAsia="uk-UA"/>
              </w:rPr>
              <w:t>Послуги цілодобової охорони громадського порядку на об'єкті охорони</w:t>
            </w:r>
            <w:r w:rsidRPr="00B91ABA">
              <w:rPr>
                <w:lang w:eastAsia="uk-UA"/>
              </w:rPr>
              <w:t xml:space="preserve"> </w:t>
            </w:r>
          </w:p>
          <w:p w14:paraId="1A86B9DC" w14:textId="77777777" w:rsidR="00494AB7" w:rsidRPr="00B91ABA" w:rsidRDefault="00494AB7" w:rsidP="00F70D91">
            <w:pPr>
              <w:spacing w:line="0" w:lineRule="atLeast"/>
              <w:jc w:val="center"/>
              <w:rPr>
                <w:bCs/>
                <w:lang w:eastAsia="uk-UA"/>
              </w:rPr>
            </w:pPr>
            <w:r w:rsidRPr="00B91ABA">
              <w:rPr>
                <w:lang w:eastAsia="uk-UA"/>
              </w:rPr>
              <w:t>(08:00 – 08:00)</w:t>
            </w:r>
          </w:p>
        </w:tc>
        <w:tc>
          <w:tcPr>
            <w:tcW w:w="12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94F288" w14:textId="77777777" w:rsidR="00494AB7" w:rsidRPr="00B91ABA" w:rsidRDefault="00494AB7" w:rsidP="00F70D91">
            <w:pPr>
              <w:spacing w:line="0" w:lineRule="atLeast"/>
              <w:jc w:val="center"/>
              <w:rPr>
                <w:color w:val="000000"/>
                <w:lang w:eastAsia="uk-UA"/>
              </w:rPr>
            </w:pPr>
            <w:r w:rsidRPr="00B91ABA">
              <w:rPr>
                <w:color w:val="000000"/>
                <w:lang w:eastAsia="uk-UA"/>
              </w:rPr>
              <w:t>1</w:t>
            </w:r>
          </w:p>
        </w:tc>
        <w:tc>
          <w:tcPr>
            <w:tcW w:w="1557" w:type="dxa"/>
            <w:tcBorders>
              <w:top w:val="single" w:sz="4" w:space="0" w:color="auto"/>
              <w:left w:val="single" w:sz="4" w:space="0" w:color="auto"/>
              <w:bottom w:val="single" w:sz="4" w:space="0" w:color="auto"/>
              <w:right w:val="single" w:sz="4" w:space="0" w:color="auto"/>
            </w:tcBorders>
            <w:vAlign w:val="center"/>
          </w:tcPr>
          <w:p w14:paraId="16291B6F" w14:textId="44BAE087" w:rsidR="00494AB7" w:rsidRPr="00B91ABA" w:rsidRDefault="00984322" w:rsidP="00F70D91">
            <w:pPr>
              <w:spacing w:line="0" w:lineRule="atLeast"/>
              <w:jc w:val="center"/>
              <w:rPr>
                <w:color w:val="000000"/>
                <w:lang w:eastAsia="uk-UA"/>
              </w:rPr>
            </w:pPr>
            <w:r>
              <w:rPr>
                <w:color w:val="000000"/>
                <w:lang w:eastAsia="uk-UA"/>
              </w:rPr>
              <w:t>12</w:t>
            </w:r>
          </w:p>
        </w:tc>
        <w:tc>
          <w:tcPr>
            <w:tcW w:w="19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0E2480" w14:textId="77777777" w:rsidR="00494AB7" w:rsidRPr="00B91ABA" w:rsidRDefault="00494AB7" w:rsidP="00F70D91">
            <w:pPr>
              <w:spacing w:line="0" w:lineRule="atLeast"/>
              <w:jc w:val="center"/>
              <w:rPr>
                <w:lang w:eastAsia="uk-UA"/>
              </w:rPr>
            </w:pPr>
          </w:p>
        </w:tc>
        <w:tc>
          <w:tcPr>
            <w:tcW w:w="21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9B1EAA" w14:textId="77777777" w:rsidR="00494AB7" w:rsidRPr="00E72BFA" w:rsidRDefault="00494AB7" w:rsidP="00F70D91">
            <w:pPr>
              <w:spacing w:line="0" w:lineRule="atLeast"/>
              <w:jc w:val="center"/>
              <w:rPr>
                <w:lang w:eastAsia="uk-UA"/>
              </w:rPr>
            </w:pPr>
          </w:p>
        </w:tc>
      </w:tr>
    </w:tbl>
    <w:p w14:paraId="10F9DACC" w14:textId="77777777" w:rsidR="00494AB7" w:rsidRPr="00E72BFA" w:rsidRDefault="00494AB7" w:rsidP="00494AB7">
      <w:pPr>
        <w:jc w:val="both"/>
      </w:pPr>
    </w:p>
    <w:p w14:paraId="5C4B7795" w14:textId="61A74302" w:rsidR="00494AB7" w:rsidRPr="00E72BFA" w:rsidRDefault="00494AB7" w:rsidP="00494AB7">
      <w:pPr>
        <w:ind w:firstLine="426"/>
        <w:jc w:val="both"/>
      </w:pPr>
      <w:r w:rsidRPr="00E72BFA">
        <w:t xml:space="preserve">Цим підтверджуємо згоду з умовами тендерної документації та згодні дотримуватися умов цієї тендерної пропозиції протягом </w:t>
      </w:r>
      <w:r w:rsidRPr="00E72BFA">
        <w:rPr>
          <w:b/>
          <w:i/>
        </w:rPr>
        <w:t>1</w:t>
      </w:r>
      <w:r w:rsidR="00492855">
        <w:rPr>
          <w:b/>
          <w:i/>
        </w:rPr>
        <w:t>2</w:t>
      </w:r>
      <w:r w:rsidRPr="00E72BFA">
        <w:rPr>
          <w:b/>
          <w:i/>
        </w:rPr>
        <w:t>0 днів</w:t>
      </w:r>
      <w:r w:rsidRPr="00E72BFA">
        <w:t xml:space="preserve"> з дня розкриття тендерних пропозицій.</w:t>
      </w:r>
    </w:p>
    <w:p w14:paraId="5637872A" w14:textId="77777777" w:rsidR="00494AB7" w:rsidRPr="00E72BFA" w:rsidRDefault="00494AB7" w:rsidP="00494AB7">
      <w:pPr>
        <w:ind w:firstLine="426"/>
        <w:jc w:val="both"/>
      </w:pPr>
      <w:r w:rsidRPr="00E72BFA">
        <w:t>Якщо Замовником буде прийнято рішення про намір укласти договір про закупівлю беремо на себе зобов’язання:</w:t>
      </w:r>
    </w:p>
    <w:p w14:paraId="2B492FA6" w14:textId="77777777" w:rsidR="00494AB7" w:rsidRPr="00E72BFA" w:rsidRDefault="00494AB7" w:rsidP="00494AB7">
      <w:pPr>
        <w:ind w:firstLine="426"/>
        <w:jc w:val="both"/>
      </w:pPr>
      <w:r w:rsidRPr="00E72BFA">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1B5C188" w14:textId="77777777" w:rsidR="00494AB7" w:rsidRPr="00E72BFA" w:rsidRDefault="00494AB7" w:rsidP="00494AB7">
      <w:pPr>
        <w:ind w:firstLine="426"/>
        <w:jc w:val="both"/>
      </w:pPr>
      <w:r w:rsidRPr="00E72BFA">
        <w:lastRenderedPageBreak/>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та Особливостями, протягом 4 днів з дати оприлюднення на веб-порталі Уповноваженого органу повідомлення про намір укласти договір.</w:t>
      </w:r>
    </w:p>
    <w:p w14:paraId="24CE4A29" w14:textId="77777777" w:rsidR="00494AB7" w:rsidRPr="00E72BFA" w:rsidRDefault="00494AB7" w:rsidP="00494AB7">
      <w:pPr>
        <w:ind w:firstLine="426"/>
        <w:jc w:val="both"/>
      </w:pPr>
      <w:r w:rsidRPr="00E72BFA">
        <w:t>Цим листом гарантуємо застосовувати заходи із захисту довкілля під час надання предмету закупівлі.</w:t>
      </w:r>
    </w:p>
    <w:p w14:paraId="18FFD2E0" w14:textId="77777777" w:rsidR="00494AB7" w:rsidRPr="00E72BFA" w:rsidRDefault="00494AB7" w:rsidP="00494AB7">
      <w:pPr>
        <w:jc w:val="both"/>
      </w:pPr>
      <w:r w:rsidRPr="00E72BFA">
        <w:t>*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Розрядність знаків в ціні не повинна перевищувати двох знаків після коми.</w:t>
      </w:r>
    </w:p>
    <w:p w14:paraId="294995E5" w14:textId="77777777" w:rsidR="00494AB7" w:rsidRPr="00E72BFA" w:rsidRDefault="00494AB7" w:rsidP="00494AB7">
      <w:pPr>
        <w:jc w:val="both"/>
      </w:pPr>
    </w:p>
    <w:tbl>
      <w:tblPr>
        <w:tblStyle w:val="54"/>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494AB7" w:rsidRPr="00E72BFA" w14:paraId="152AB95D" w14:textId="77777777" w:rsidTr="00F70D91">
        <w:tc>
          <w:tcPr>
            <w:tcW w:w="3342" w:type="dxa"/>
            <w:shd w:val="clear" w:color="auto" w:fill="auto"/>
          </w:tcPr>
          <w:p w14:paraId="070846B7" w14:textId="77777777" w:rsidR="00494AB7" w:rsidRPr="00E72BFA" w:rsidRDefault="00494AB7" w:rsidP="00F70D91">
            <w:pPr>
              <w:contextualSpacing/>
              <w:jc w:val="center"/>
              <w:rPr>
                <w:rFonts w:ascii="Times New Roman" w:hAnsi="Times New Roman"/>
              </w:rPr>
            </w:pPr>
            <w:r w:rsidRPr="00E72BFA">
              <w:rPr>
                <w:rFonts w:ascii="Times New Roman" w:eastAsia="Arial" w:hAnsi="Times New Roman"/>
              </w:rPr>
              <w:t>________________________</w:t>
            </w:r>
          </w:p>
        </w:tc>
        <w:tc>
          <w:tcPr>
            <w:tcW w:w="3341" w:type="dxa"/>
            <w:shd w:val="clear" w:color="auto" w:fill="auto"/>
          </w:tcPr>
          <w:p w14:paraId="638D89C2" w14:textId="77777777" w:rsidR="00494AB7" w:rsidRPr="00E72BFA" w:rsidRDefault="00494AB7" w:rsidP="00F70D91">
            <w:pPr>
              <w:contextualSpacing/>
              <w:jc w:val="center"/>
              <w:rPr>
                <w:rFonts w:ascii="Times New Roman" w:hAnsi="Times New Roman"/>
              </w:rPr>
            </w:pPr>
            <w:r w:rsidRPr="00E72BFA">
              <w:rPr>
                <w:rFonts w:ascii="Times New Roman" w:eastAsia="Arial" w:hAnsi="Times New Roman"/>
              </w:rPr>
              <w:t>________________________</w:t>
            </w:r>
          </w:p>
        </w:tc>
        <w:tc>
          <w:tcPr>
            <w:tcW w:w="3341" w:type="dxa"/>
            <w:shd w:val="clear" w:color="auto" w:fill="auto"/>
          </w:tcPr>
          <w:p w14:paraId="47EAC8EB" w14:textId="77777777" w:rsidR="00494AB7" w:rsidRPr="00E72BFA" w:rsidRDefault="00494AB7" w:rsidP="00F70D91">
            <w:pPr>
              <w:contextualSpacing/>
              <w:jc w:val="center"/>
              <w:rPr>
                <w:rFonts w:ascii="Times New Roman" w:hAnsi="Times New Roman"/>
              </w:rPr>
            </w:pPr>
            <w:r w:rsidRPr="00E72BFA">
              <w:rPr>
                <w:rFonts w:ascii="Times New Roman" w:eastAsia="Arial" w:hAnsi="Times New Roman"/>
              </w:rPr>
              <w:t>________________________</w:t>
            </w:r>
          </w:p>
        </w:tc>
      </w:tr>
      <w:tr w:rsidR="00494AB7" w:rsidRPr="00E72BFA" w14:paraId="77BBEC85" w14:textId="77777777" w:rsidTr="00F70D91">
        <w:tc>
          <w:tcPr>
            <w:tcW w:w="3342" w:type="dxa"/>
            <w:shd w:val="clear" w:color="auto" w:fill="auto"/>
          </w:tcPr>
          <w:p w14:paraId="2315DE08" w14:textId="77777777" w:rsidR="00494AB7" w:rsidRPr="00E72BFA" w:rsidRDefault="00494AB7" w:rsidP="00F70D91">
            <w:pPr>
              <w:contextualSpacing/>
              <w:jc w:val="center"/>
              <w:rPr>
                <w:rFonts w:ascii="Times New Roman" w:hAnsi="Times New Roman"/>
              </w:rPr>
            </w:pPr>
            <w:r w:rsidRPr="00E72BFA">
              <w:rPr>
                <w:rFonts w:ascii="Times New Roman" w:eastAsia="Arial" w:hAnsi="Times New Roman"/>
                <w:i/>
              </w:rPr>
              <w:t>посада уповноваженої особи Учасника</w:t>
            </w:r>
          </w:p>
        </w:tc>
        <w:tc>
          <w:tcPr>
            <w:tcW w:w="3341" w:type="dxa"/>
            <w:shd w:val="clear" w:color="auto" w:fill="auto"/>
          </w:tcPr>
          <w:p w14:paraId="18F3AA0E" w14:textId="77777777" w:rsidR="00494AB7" w:rsidRPr="00E72BFA" w:rsidRDefault="00494AB7" w:rsidP="00F70D91">
            <w:pPr>
              <w:contextualSpacing/>
              <w:jc w:val="center"/>
              <w:rPr>
                <w:rFonts w:ascii="Times New Roman" w:hAnsi="Times New Roman"/>
              </w:rPr>
            </w:pPr>
            <w:r w:rsidRPr="00E72BFA">
              <w:rPr>
                <w:rFonts w:ascii="Times New Roman" w:eastAsia="Arial" w:hAnsi="Times New Roman"/>
                <w:i/>
              </w:rPr>
              <w:t>підпис та печатка (за наявності)</w:t>
            </w:r>
          </w:p>
        </w:tc>
        <w:tc>
          <w:tcPr>
            <w:tcW w:w="3341" w:type="dxa"/>
            <w:shd w:val="clear" w:color="auto" w:fill="auto"/>
          </w:tcPr>
          <w:p w14:paraId="56CFAA0F" w14:textId="77777777" w:rsidR="00494AB7" w:rsidRPr="00E72BFA" w:rsidRDefault="00494AB7" w:rsidP="00F70D91">
            <w:pPr>
              <w:contextualSpacing/>
              <w:jc w:val="center"/>
              <w:rPr>
                <w:rFonts w:ascii="Times New Roman" w:hAnsi="Times New Roman"/>
              </w:rPr>
            </w:pPr>
            <w:r w:rsidRPr="00E72BFA">
              <w:rPr>
                <w:rFonts w:ascii="Times New Roman" w:eastAsia="Arial" w:hAnsi="Times New Roman"/>
                <w:i/>
              </w:rPr>
              <w:t>прізвище, ініціали</w:t>
            </w:r>
          </w:p>
        </w:tc>
      </w:tr>
    </w:tbl>
    <w:p w14:paraId="19D11066" w14:textId="77777777" w:rsidR="00494AB7" w:rsidRDefault="00494AB7" w:rsidP="00494AB7">
      <w:pPr>
        <w:tabs>
          <w:tab w:val="left" w:pos="3675"/>
        </w:tabs>
      </w:pPr>
    </w:p>
    <w:p w14:paraId="2C653F97" w14:textId="77777777" w:rsidR="003E0161" w:rsidRPr="003E0161" w:rsidRDefault="003E0161" w:rsidP="003E0161"/>
    <w:p w14:paraId="534FC3A1" w14:textId="77777777" w:rsidR="003E0161" w:rsidRDefault="003E0161" w:rsidP="003E0161"/>
    <w:p w14:paraId="118A8C11" w14:textId="75358910" w:rsidR="00494AB7" w:rsidRPr="00F23452" w:rsidRDefault="003E0161" w:rsidP="003E0161">
      <w:pPr>
        <w:tabs>
          <w:tab w:val="left" w:pos="6324"/>
        </w:tabs>
        <w:rPr>
          <w:b/>
        </w:rPr>
      </w:pPr>
      <w:r>
        <w:tab/>
      </w:r>
    </w:p>
    <w:sectPr w:rsidR="00494AB7" w:rsidRPr="00F23452" w:rsidSect="00471625">
      <w:headerReference w:type="even" r:id="rId18"/>
      <w:headerReference w:type="default" r:id="rId19"/>
      <w:footerReference w:type="even" r:id="rId20"/>
      <w:footerReference w:type="default" r:id="rId21"/>
      <w:headerReference w:type="first" r:id="rId22"/>
      <w:footerReference w:type="first" r:id="rId23"/>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AB24" w14:textId="77777777" w:rsidR="008A3D37" w:rsidRDefault="008A3D37">
      <w:r>
        <w:separator/>
      </w:r>
    </w:p>
  </w:endnote>
  <w:endnote w:type="continuationSeparator" w:id="0">
    <w:p w14:paraId="49F6AD01" w14:textId="77777777" w:rsidR="008A3D37" w:rsidRDefault="008A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B3BE" w14:textId="77777777" w:rsidR="004616EE" w:rsidRDefault="004616E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752" w14:textId="77777777" w:rsidR="004616EE" w:rsidRDefault="004616EE">
    <w:pPr>
      <w:pStyle w:val="afb"/>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5E3" w14:textId="77777777" w:rsidR="004616EE" w:rsidRDefault="004616E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1CCE" w14:textId="77777777" w:rsidR="008A3D37" w:rsidRDefault="008A3D37">
      <w:r>
        <w:separator/>
      </w:r>
    </w:p>
  </w:footnote>
  <w:footnote w:type="continuationSeparator" w:id="0">
    <w:p w14:paraId="533746D3" w14:textId="77777777" w:rsidR="008A3D37" w:rsidRDefault="008A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0A8" w14:textId="77777777" w:rsidR="004616EE" w:rsidRDefault="004616E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D83" w14:textId="77777777" w:rsidR="004616EE" w:rsidRDefault="004616EE">
    <w:pPr>
      <w:pStyle w:val="afa"/>
      <w:jc w:val="center"/>
    </w:pPr>
    <w:r>
      <w:fldChar w:fldCharType="begin"/>
    </w:r>
    <w:r>
      <w:instrText xml:space="preserve"> PAGE </w:instrText>
    </w:r>
    <w:r>
      <w:fldChar w:fldCharType="separate"/>
    </w:r>
    <w:r w:rsidR="000C2B85">
      <w:rPr>
        <w:noProof/>
      </w:rPr>
      <w:t>4</w:t>
    </w:r>
    <w:r w:rsidR="000C2B85">
      <w:rPr>
        <w:noProof/>
      </w:rPr>
      <w:t>6</w:t>
    </w:r>
    <w:r>
      <w:rPr>
        <w:noProof/>
      </w:rPr>
      <w:fldChar w:fldCharType="end"/>
    </w:r>
  </w:p>
  <w:p w14:paraId="69D535EE" w14:textId="77777777" w:rsidR="004616EE" w:rsidRDefault="004616E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820" w14:textId="77777777" w:rsidR="004616EE" w:rsidRDefault="004616E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1" w15:restartNumberingAfterBreak="0">
    <w:nsid w:val="00057153"/>
    <w:multiLevelType w:val="multilevel"/>
    <w:tmpl w:val="B4DA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457580"/>
    <w:multiLevelType w:val="multilevel"/>
    <w:tmpl w:val="E79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577AF5"/>
    <w:multiLevelType w:val="multilevel"/>
    <w:tmpl w:val="A90A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860ED4"/>
    <w:multiLevelType w:val="hybridMultilevel"/>
    <w:tmpl w:val="F9E43B6C"/>
    <w:lvl w:ilvl="0" w:tplc="0226EC6E">
      <w:start w:val="1"/>
      <w:numFmt w:val="decimal"/>
      <w:suff w:val="space"/>
      <w:lvlText w:val="1.%1."/>
      <w:lvlJc w:val="left"/>
      <w:pPr>
        <w:ind w:left="9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DCE58F8"/>
    <w:multiLevelType w:val="multilevel"/>
    <w:tmpl w:val="E5546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650A51"/>
    <w:multiLevelType w:val="multilevel"/>
    <w:tmpl w:val="8DFC7B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8082D60"/>
    <w:multiLevelType w:val="hybridMultilevel"/>
    <w:tmpl w:val="022A5DAE"/>
    <w:lvl w:ilvl="0" w:tplc="D408E8A2">
      <w:numFmt w:val="bullet"/>
      <w:lvlText w:val=""/>
      <w:lvlJc w:val="left"/>
      <w:pPr>
        <w:ind w:left="1494" w:hanging="360"/>
      </w:pPr>
      <w:rPr>
        <w:rFonts w:ascii="Symbol" w:eastAsia="Times New Roman" w:hAnsi="Symbol"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9" w15:restartNumberingAfterBreak="0">
    <w:nsid w:val="1D2544FD"/>
    <w:multiLevelType w:val="hybridMultilevel"/>
    <w:tmpl w:val="44968DB8"/>
    <w:lvl w:ilvl="0" w:tplc="41501440">
      <w:start w:val="2"/>
      <w:numFmt w:val="decimal"/>
      <w:lvlText w:val="%1."/>
      <w:lvlJc w:val="left"/>
      <w:pPr>
        <w:ind w:left="1352"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02A2A8B"/>
    <w:multiLevelType w:val="hybridMultilevel"/>
    <w:tmpl w:val="C3BE0950"/>
    <w:lvl w:ilvl="0" w:tplc="9312C058">
      <w:start w:val="1"/>
      <w:numFmt w:val="decimal"/>
      <w:suff w:val="space"/>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625316"/>
    <w:multiLevelType w:val="hybridMultilevel"/>
    <w:tmpl w:val="801C14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6E3345"/>
    <w:multiLevelType w:val="multilevel"/>
    <w:tmpl w:val="B18E39F4"/>
    <w:lvl w:ilvl="0">
      <w:start w:val="1"/>
      <w:numFmt w:val="bullet"/>
      <w:lvlText w:val="˗"/>
      <w:lvlJc w:val="left"/>
      <w:pPr>
        <w:ind w:left="1165" w:hanging="360"/>
      </w:pPr>
      <w:rPr>
        <w:rFonts w:ascii="Times New Roman" w:hAnsi="Times New Roman" w:cs="Times New Roman" w:hint="default"/>
        <w:b/>
        <w:color w:val="auto"/>
        <w:sz w:val="22"/>
      </w:rPr>
    </w:lvl>
    <w:lvl w:ilvl="1">
      <w:start w:val="1"/>
      <w:numFmt w:val="bullet"/>
      <w:lvlText w:val="o"/>
      <w:lvlJc w:val="left"/>
      <w:pPr>
        <w:ind w:left="1885" w:hanging="360"/>
      </w:pPr>
      <w:rPr>
        <w:rFonts w:ascii="Courier New" w:hAnsi="Courier New" w:cs="Courier New" w:hint="default"/>
      </w:rPr>
    </w:lvl>
    <w:lvl w:ilvl="2">
      <w:start w:val="1"/>
      <w:numFmt w:val="bullet"/>
      <w:lvlText w:val=""/>
      <w:lvlJc w:val="left"/>
      <w:pPr>
        <w:ind w:left="2605" w:hanging="360"/>
      </w:pPr>
      <w:rPr>
        <w:rFonts w:ascii="Wingdings" w:hAnsi="Wingdings" w:cs="Wingdings" w:hint="default"/>
      </w:rPr>
    </w:lvl>
    <w:lvl w:ilvl="3">
      <w:start w:val="1"/>
      <w:numFmt w:val="bullet"/>
      <w:lvlText w:val=""/>
      <w:lvlJc w:val="left"/>
      <w:pPr>
        <w:ind w:left="3325" w:hanging="360"/>
      </w:pPr>
      <w:rPr>
        <w:rFonts w:ascii="Symbol" w:hAnsi="Symbol" w:cs="Symbol" w:hint="default"/>
      </w:rPr>
    </w:lvl>
    <w:lvl w:ilvl="4">
      <w:start w:val="1"/>
      <w:numFmt w:val="bullet"/>
      <w:lvlText w:val="o"/>
      <w:lvlJc w:val="left"/>
      <w:pPr>
        <w:ind w:left="4045" w:hanging="360"/>
      </w:pPr>
      <w:rPr>
        <w:rFonts w:ascii="Courier New" w:hAnsi="Courier New" w:cs="Courier New" w:hint="default"/>
      </w:rPr>
    </w:lvl>
    <w:lvl w:ilvl="5">
      <w:start w:val="1"/>
      <w:numFmt w:val="bullet"/>
      <w:lvlText w:val=""/>
      <w:lvlJc w:val="left"/>
      <w:pPr>
        <w:ind w:left="4765" w:hanging="360"/>
      </w:pPr>
      <w:rPr>
        <w:rFonts w:ascii="Wingdings" w:hAnsi="Wingdings" w:cs="Wingdings" w:hint="default"/>
      </w:rPr>
    </w:lvl>
    <w:lvl w:ilvl="6">
      <w:start w:val="1"/>
      <w:numFmt w:val="bullet"/>
      <w:lvlText w:val=""/>
      <w:lvlJc w:val="left"/>
      <w:pPr>
        <w:ind w:left="5485" w:hanging="360"/>
      </w:pPr>
      <w:rPr>
        <w:rFonts w:ascii="Symbol" w:hAnsi="Symbol" w:cs="Symbol" w:hint="default"/>
      </w:rPr>
    </w:lvl>
    <w:lvl w:ilvl="7">
      <w:start w:val="1"/>
      <w:numFmt w:val="bullet"/>
      <w:lvlText w:val="o"/>
      <w:lvlJc w:val="left"/>
      <w:pPr>
        <w:ind w:left="6205" w:hanging="360"/>
      </w:pPr>
      <w:rPr>
        <w:rFonts w:ascii="Courier New" w:hAnsi="Courier New" w:cs="Courier New" w:hint="default"/>
      </w:rPr>
    </w:lvl>
    <w:lvl w:ilvl="8">
      <w:start w:val="1"/>
      <w:numFmt w:val="bullet"/>
      <w:lvlText w:val=""/>
      <w:lvlJc w:val="left"/>
      <w:pPr>
        <w:ind w:left="6925" w:hanging="360"/>
      </w:pPr>
      <w:rPr>
        <w:rFonts w:ascii="Wingdings" w:hAnsi="Wingdings" w:cs="Wingdings" w:hint="default"/>
      </w:rPr>
    </w:lvl>
  </w:abstractNum>
  <w:abstractNum w:abstractNumId="23" w15:restartNumberingAfterBreak="0">
    <w:nsid w:val="28BB49A0"/>
    <w:multiLevelType w:val="multilevel"/>
    <w:tmpl w:val="8A901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EE7362"/>
    <w:multiLevelType w:val="multilevel"/>
    <w:tmpl w:val="9C9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C8B79C9"/>
    <w:multiLevelType w:val="hybridMultilevel"/>
    <w:tmpl w:val="A7944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3C14369"/>
    <w:multiLevelType w:val="multilevel"/>
    <w:tmpl w:val="A82E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3D01AD"/>
    <w:multiLevelType w:val="hybridMultilevel"/>
    <w:tmpl w:val="DD2C6DA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E73729F"/>
    <w:multiLevelType w:val="multilevel"/>
    <w:tmpl w:val="D870B91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BF28C2"/>
    <w:multiLevelType w:val="hybridMultilevel"/>
    <w:tmpl w:val="5F7A29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4405FD"/>
    <w:multiLevelType w:val="multilevel"/>
    <w:tmpl w:val="A826474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4D58718D"/>
    <w:multiLevelType w:val="multilevel"/>
    <w:tmpl w:val="CF94020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D6C78FA"/>
    <w:multiLevelType w:val="hybridMultilevel"/>
    <w:tmpl w:val="9710AE38"/>
    <w:lvl w:ilvl="0" w:tplc="14C8C4E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15:restartNumberingAfterBreak="0">
    <w:nsid w:val="4E171AAF"/>
    <w:multiLevelType w:val="multilevel"/>
    <w:tmpl w:val="B0727A28"/>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1.%2."/>
      <w:lvlJc w:val="left"/>
      <w:pPr>
        <w:tabs>
          <w:tab w:val="num" w:pos="1713"/>
        </w:tabs>
        <w:ind w:left="1713" w:hanging="720"/>
      </w:pPr>
      <w:rPr>
        <w:rFonts w:ascii="Times New Roman" w:hAnsi="Times New Roman" w:cs="Times New Roman" w:hint="default"/>
        <w:b w:val="0"/>
        <w:bCs w:val="0"/>
        <w:sz w:val="24"/>
        <w:szCs w:val="24"/>
      </w:rPr>
    </w:lvl>
    <w:lvl w:ilvl="2">
      <w:start w:val="1"/>
      <w:numFmt w:val="decimal"/>
      <w:lvlText w:val="%1.%2.%3."/>
      <w:lvlJc w:val="left"/>
      <w:pPr>
        <w:tabs>
          <w:tab w:val="num" w:pos="2760"/>
        </w:tabs>
        <w:ind w:left="2760" w:hanging="720"/>
      </w:pPr>
      <w:rPr>
        <w:rFonts w:ascii="Times New Roman" w:hAnsi="Times New Roman" w:cs="Times New Roman" w:hint="default"/>
        <w:sz w:val="24"/>
        <w:szCs w:val="24"/>
      </w:rPr>
    </w:lvl>
    <w:lvl w:ilvl="3">
      <w:start w:val="1"/>
      <w:numFmt w:val="decimal"/>
      <w:lvlText w:val="%1.%2.%3.%4."/>
      <w:lvlJc w:val="left"/>
      <w:pPr>
        <w:tabs>
          <w:tab w:val="num" w:pos="4140"/>
        </w:tabs>
        <w:ind w:left="4140" w:hanging="1080"/>
      </w:pPr>
      <w:rPr>
        <w:rFonts w:ascii="Times New Roman" w:hAnsi="Times New Roman" w:cs="Times New Roman" w:hint="default"/>
        <w:sz w:val="24"/>
        <w:szCs w:val="24"/>
      </w:rPr>
    </w:lvl>
    <w:lvl w:ilvl="4">
      <w:start w:val="1"/>
      <w:numFmt w:val="decimal"/>
      <w:lvlText w:val="%1.%2.%3.%4.%5."/>
      <w:lvlJc w:val="left"/>
      <w:pPr>
        <w:tabs>
          <w:tab w:val="num" w:pos="5520"/>
        </w:tabs>
        <w:ind w:left="5520" w:hanging="1440"/>
      </w:pPr>
      <w:rPr>
        <w:rFonts w:ascii="Times New Roman" w:hAnsi="Times New Roman" w:cs="Times New Roman" w:hint="default"/>
        <w:sz w:val="24"/>
        <w:szCs w:val="24"/>
      </w:rPr>
    </w:lvl>
    <w:lvl w:ilvl="5">
      <w:start w:val="1"/>
      <w:numFmt w:val="decimal"/>
      <w:lvlText w:val="%1.%2.%3.%4.%5.%6."/>
      <w:lvlJc w:val="left"/>
      <w:pPr>
        <w:tabs>
          <w:tab w:val="num" w:pos="6540"/>
        </w:tabs>
        <w:ind w:left="6540" w:hanging="1440"/>
      </w:pPr>
      <w:rPr>
        <w:rFonts w:ascii="Times New Roman" w:hAnsi="Times New Roman" w:cs="Times New Roman" w:hint="default"/>
        <w:sz w:val="24"/>
        <w:szCs w:val="24"/>
      </w:rPr>
    </w:lvl>
    <w:lvl w:ilvl="6">
      <w:start w:val="1"/>
      <w:numFmt w:val="decimal"/>
      <w:lvlText w:val="%1.%2.%3.%4.%5.%6.%7."/>
      <w:lvlJc w:val="left"/>
      <w:pPr>
        <w:tabs>
          <w:tab w:val="num" w:pos="7920"/>
        </w:tabs>
        <w:ind w:left="7920" w:hanging="1800"/>
      </w:pPr>
      <w:rPr>
        <w:rFonts w:ascii="Times New Roman" w:hAnsi="Times New Roman" w:cs="Times New Roman" w:hint="default"/>
        <w:sz w:val="24"/>
        <w:szCs w:val="24"/>
      </w:rPr>
    </w:lvl>
    <w:lvl w:ilvl="7">
      <w:start w:val="1"/>
      <w:numFmt w:val="decimal"/>
      <w:lvlText w:val="%1.%2.%3.%4.%5.%6.%7.%8."/>
      <w:lvlJc w:val="left"/>
      <w:pPr>
        <w:tabs>
          <w:tab w:val="num" w:pos="9300"/>
        </w:tabs>
        <w:ind w:left="9300" w:hanging="2160"/>
      </w:pPr>
      <w:rPr>
        <w:rFonts w:ascii="Times New Roman" w:hAnsi="Times New Roman" w:cs="Times New Roman" w:hint="default"/>
        <w:sz w:val="24"/>
        <w:szCs w:val="24"/>
      </w:rPr>
    </w:lvl>
    <w:lvl w:ilvl="8">
      <w:start w:val="1"/>
      <w:numFmt w:val="decimal"/>
      <w:lvlText w:val="%1.%2.%3.%4.%5.%6.%7.%8.%9."/>
      <w:lvlJc w:val="left"/>
      <w:pPr>
        <w:tabs>
          <w:tab w:val="num" w:pos="10320"/>
        </w:tabs>
        <w:ind w:left="10320" w:hanging="2160"/>
      </w:pPr>
      <w:rPr>
        <w:rFonts w:ascii="Times New Roman" w:hAnsi="Times New Roman" w:cs="Times New Roman" w:hint="default"/>
        <w:sz w:val="24"/>
        <w:szCs w:val="24"/>
      </w:rPr>
    </w:lvl>
  </w:abstractNum>
  <w:abstractNum w:abstractNumId="34" w15:restartNumberingAfterBreak="0">
    <w:nsid w:val="518A5303"/>
    <w:multiLevelType w:val="multilevel"/>
    <w:tmpl w:val="B126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974F99"/>
    <w:multiLevelType w:val="hybridMultilevel"/>
    <w:tmpl w:val="01F8C3D8"/>
    <w:lvl w:ilvl="0" w:tplc="7E3A1ACA">
      <w:start w:val="1"/>
      <w:numFmt w:val="decimal"/>
      <w:lvlText w:val="%1)"/>
      <w:lvlJc w:val="left"/>
      <w:pPr>
        <w:ind w:left="1392" w:hanging="360"/>
      </w:pPr>
      <w:rPr>
        <w:rFonts w:hint="default"/>
      </w:rPr>
    </w:lvl>
    <w:lvl w:ilvl="1" w:tplc="04220019" w:tentative="1">
      <w:start w:val="1"/>
      <w:numFmt w:val="lowerLetter"/>
      <w:lvlText w:val="%2."/>
      <w:lvlJc w:val="left"/>
      <w:pPr>
        <w:ind w:left="2112" w:hanging="360"/>
      </w:pPr>
    </w:lvl>
    <w:lvl w:ilvl="2" w:tplc="0422001B" w:tentative="1">
      <w:start w:val="1"/>
      <w:numFmt w:val="lowerRoman"/>
      <w:lvlText w:val="%3."/>
      <w:lvlJc w:val="right"/>
      <w:pPr>
        <w:ind w:left="2832" w:hanging="180"/>
      </w:pPr>
    </w:lvl>
    <w:lvl w:ilvl="3" w:tplc="0422000F" w:tentative="1">
      <w:start w:val="1"/>
      <w:numFmt w:val="decimal"/>
      <w:lvlText w:val="%4."/>
      <w:lvlJc w:val="left"/>
      <w:pPr>
        <w:ind w:left="3552" w:hanging="360"/>
      </w:pPr>
    </w:lvl>
    <w:lvl w:ilvl="4" w:tplc="04220019" w:tentative="1">
      <w:start w:val="1"/>
      <w:numFmt w:val="lowerLetter"/>
      <w:lvlText w:val="%5."/>
      <w:lvlJc w:val="left"/>
      <w:pPr>
        <w:ind w:left="4272" w:hanging="360"/>
      </w:pPr>
    </w:lvl>
    <w:lvl w:ilvl="5" w:tplc="0422001B" w:tentative="1">
      <w:start w:val="1"/>
      <w:numFmt w:val="lowerRoman"/>
      <w:lvlText w:val="%6."/>
      <w:lvlJc w:val="right"/>
      <w:pPr>
        <w:ind w:left="4992" w:hanging="180"/>
      </w:pPr>
    </w:lvl>
    <w:lvl w:ilvl="6" w:tplc="0422000F" w:tentative="1">
      <w:start w:val="1"/>
      <w:numFmt w:val="decimal"/>
      <w:lvlText w:val="%7."/>
      <w:lvlJc w:val="left"/>
      <w:pPr>
        <w:ind w:left="5712" w:hanging="360"/>
      </w:pPr>
    </w:lvl>
    <w:lvl w:ilvl="7" w:tplc="04220019" w:tentative="1">
      <w:start w:val="1"/>
      <w:numFmt w:val="lowerLetter"/>
      <w:lvlText w:val="%8."/>
      <w:lvlJc w:val="left"/>
      <w:pPr>
        <w:ind w:left="6432" w:hanging="360"/>
      </w:pPr>
    </w:lvl>
    <w:lvl w:ilvl="8" w:tplc="0422001B" w:tentative="1">
      <w:start w:val="1"/>
      <w:numFmt w:val="lowerRoman"/>
      <w:lvlText w:val="%9."/>
      <w:lvlJc w:val="right"/>
      <w:pPr>
        <w:ind w:left="7152" w:hanging="180"/>
      </w:pPr>
    </w:lvl>
  </w:abstractNum>
  <w:abstractNum w:abstractNumId="36" w15:restartNumberingAfterBreak="0">
    <w:nsid w:val="56802B44"/>
    <w:multiLevelType w:val="hybridMultilevel"/>
    <w:tmpl w:val="0CCEB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94C7242"/>
    <w:multiLevelType w:val="hybridMultilevel"/>
    <w:tmpl w:val="C2EC8E0E"/>
    <w:lvl w:ilvl="0" w:tplc="D63C444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8" w15:restartNumberingAfterBreak="0">
    <w:nsid w:val="5AB93261"/>
    <w:multiLevelType w:val="hybridMultilevel"/>
    <w:tmpl w:val="1674C25C"/>
    <w:lvl w:ilvl="0" w:tplc="1158A41E">
      <w:start w:val="1"/>
      <w:numFmt w:val="decimal"/>
      <w:lvlText w:val="%1."/>
      <w:lvlJc w:val="left"/>
      <w:pPr>
        <w:ind w:left="720" w:hanging="360"/>
      </w:pPr>
      <w:rPr>
        <w:rFonts w:hint="default"/>
        <w:b w:val="0"/>
        <w:sz w:val="24"/>
      </w:rPr>
    </w:lvl>
    <w:lvl w:ilvl="1" w:tplc="E534AE4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CE6D21"/>
    <w:multiLevelType w:val="multilevel"/>
    <w:tmpl w:val="9D6CB10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5E0D6C2E"/>
    <w:multiLevelType w:val="hybridMultilevel"/>
    <w:tmpl w:val="DAD0E0E6"/>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1" w15:restartNumberingAfterBreak="0">
    <w:nsid w:val="5FEC2AA1"/>
    <w:multiLevelType w:val="multilevel"/>
    <w:tmpl w:val="03288EC8"/>
    <w:lvl w:ilvl="0">
      <w:start w:val="1"/>
      <w:numFmt w:val="decimal"/>
      <w:lvlText w:val="%1."/>
      <w:lvlJc w:val="left"/>
      <w:pPr>
        <w:ind w:left="720" w:hanging="360"/>
      </w:pPr>
      <w:rPr>
        <w:rFonts w:hint="default"/>
      </w:rPr>
    </w:lvl>
    <w:lvl w:ilvl="1">
      <w:start w:val="1"/>
      <w:numFmt w:val="decimal"/>
      <w:pStyle w:val="20"/>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2326020"/>
    <w:multiLevelType w:val="multilevel"/>
    <w:tmpl w:val="DA3E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7196B"/>
    <w:multiLevelType w:val="multilevel"/>
    <w:tmpl w:val="8FA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F604BF"/>
    <w:multiLevelType w:val="hybridMultilevel"/>
    <w:tmpl w:val="4F40B9B8"/>
    <w:lvl w:ilvl="0" w:tplc="0419000F">
      <w:start w:val="1"/>
      <w:numFmt w:val="decimal"/>
      <w:lvlText w:val="%1."/>
      <w:lvlJc w:val="left"/>
      <w:pPr>
        <w:ind w:left="720" w:hanging="360"/>
      </w:pPr>
      <w:rPr>
        <w:rFonts w:hint="default"/>
      </w:rPr>
    </w:lvl>
    <w:lvl w:ilvl="1" w:tplc="3726F39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513836"/>
    <w:multiLevelType w:val="multilevel"/>
    <w:tmpl w:val="6FF0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F568D5"/>
    <w:multiLevelType w:val="multilevel"/>
    <w:tmpl w:val="15967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7" w15:restartNumberingAfterBreak="0">
    <w:nsid w:val="7455449C"/>
    <w:multiLevelType w:val="hybridMultilevel"/>
    <w:tmpl w:val="B7E202A4"/>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8" w15:restartNumberingAfterBreak="0">
    <w:nsid w:val="75104768"/>
    <w:multiLevelType w:val="multilevel"/>
    <w:tmpl w:val="274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5302CD"/>
    <w:multiLevelType w:val="hybridMultilevel"/>
    <w:tmpl w:val="A9EC3002"/>
    <w:lvl w:ilvl="0" w:tplc="FE84D53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AF38B8"/>
    <w:multiLevelType w:val="multilevel"/>
    <w:tmpl w:val="3310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2526E3"/>
    <w:multiLevelType w:val="multilevel"/>
    <w:tmpl w:val="F382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B531AD"/>
    <w:multiLevelType w:val="multilevel"/>
    <w:tmpl w:val="CDC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1814AC"/>
    <w:multiLevelType w:val="hybridMultilevel"/>
    <w:tmpl w:val="FB9A02F2"/>
    <w:lvl w:ilvl="0" w:tplc="3F60C7F8">
      <w:start w:val="1"/>
      <w:numFmt w:val="decimal"/>
      <w:suff w:val="space"/>
      <w:lvlText w:val="2.%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0273454">
    <w:abstractNumId w:val="0"/>
  </w:num>
  <w:num w:numId="2" w16cid:durableId="1030568212">
    <w:abstractNumId w:val="1"/>
  </w:num>
  <w:num w:numId="3" w16cid:durableId="1387022086">
    <w:abstractNumId w:val="38"/>
  </w:num>
  <w:num w:numId="4" w16cid:durableId="1635527371">
    <w:abstractNumId w:val="44"/>
  </w:num>
  <w:num w:numId="5" w16cid:durableId="176190766">
    <w:abstractNumId w:val="39"/>
  </w:num>
  <w:num w:numId="6" w16cid:durableId="833685593">
    <w:abstractNumId w:val="4"/>
  </w:num>
  <w:num w:numId="7" w16cid:durableId="1737430707">
    <w:abstractNumId w:val="41"/>
  </w:num>
  <w:num w:numId="8" w16cid:durableId="1024482028">
    <w:abstractNumId w:val="50"/>
  </w:num>
  <w:num w:numId="9" w16cid:durableId="1333534472">
    <w:abstractNumId w:val="43"/>
  </w:num>
  <w:num w:numId="10" w16cid:durableId="1557357315">
    <w:abstractNumId w:val="42"/>
  </w:num>
  <w:num w:numId="11" w16cid:durableId="2102026049">
    <w:abstractNumId w:val="48"/>
  </w:num>
  <w:num w:numId="12" w16cid:durableId="1676033605">
    <w:abstractNumId w:val="45"/>
  </w:num>
  <w:num w:numId="13" w16cid:durableId="874998589">
    <w:abstractNumId w:val="13"/>
  </w:num>
  <w:num w:numId="14" w16cid:durableId="1122764702">
    <w:abstractNumId w:val="51"/>
  </w:num>
  <w:num w:numId="15" w16cid:durableId="1868181581">
    <w:abstractNumId w:val="11"/>
  </w:num>
  <w:num w:numId="16" w16cid:durableId="403995983">
    <w:abstractNumId w:val="31"/>
  </w:num>
  <w:num w:numId="17" w16cid:durableId="1104573663">
    <w:abstractNumId w:val="49"/>
  </w:num>
  <w:num w:numId="18" w16cid:durableId="854660105">
    <w:abstractNumId w:val="20"/>
  </w:num>
  <w:num w:numId="19" w16cid:durableId="1922644374">
    <w:abstractNumId w:val="14"/>
  </w:num>
  <w:num w:numId="20" w16cid:durableId="428738220">
    <w:abstractNumId w:val="53"/>
  </w:num>
  <w:num w:numId="21" w16cid:durableId="2112237542">
    <w:abstractNumId w:val="36"/>
  </w:num>
  <w:num w:numId="22" w16cid:durableId="1965576153">
    <w:abstractNumId w:val="21"/>
  </w:num>
  <w:num w:numId="23" w16cid:durableId="1863781085">
    <w:abstractNumId w:val="27"/>
  </w:num>
  <w:num w:numId="24" w16cid:durableId="1748500704">
    <w:abstractNumId w:val="29"/>
  </w:num>
  <w:num w:numId="25" w16cid:durableId="1951886654">
    <w:abstractNumId w:val="19"/>
  </w:num>
  <w:num w:numId="26" w16cid:durableId="1871839714">
    <w:abstractNumId w:val="22"/>
  </w:num>
  <w:num w:numId="27" w16cid:durableId="8706474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5054179">
    <w:abstractNumId w:val="25"/>
  </w:num>
  <w:num w:numId="29" w16cid:durableId="6630472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5422845">
    <w:abstractNumId w:val="54"/>
  </w:num>
  <w:num w:numId="31" w16cid:durableId="1569028248">
    <w:abstractNumId w:val="17"/>
  </w:num>
  <w:num w:numId="32" w16cid:durableId="1913079845">
    <w:abstractNumId w:val="33"/>
  </w:num>
  <w:num w:numId="33" w16cid:durableId="635569650">
    <w:abstractNumId w:val="30"/>
  </w:num>
  <w:num w:numId="34" w16cid:durableId="48649640">
    <w:abstractNumId w:val="18"/>
  </w:num>
  <w:num w:numId="35" w16cid:durableId="1252661863">
    <w:abstractNumId w:val="28"/>
  </w:num>
  <w:num w:numId="36" w16cid:durableId="476535872">
    <w:abstractNumId w:val="15"/>
  </w:num>
  <w:num w:numId="37" w16cid:durableId="2022273394">
    <w:abstractNumId w:val="16"/>
  </w:num>
  <w:num w:numId="38" w16cid:durableId="417487523">
    <w:abstractNumId w:val="46"/>
  </w:num>
  <w:num w:numId="39" w16cid:durableId="1652706769">
    <w:abstractNumId w:val="24"/>
  </w:num>
  <w:num w:numId="40" w16cid:durableId="57095946">
    <w:abstractNumId w:val="26"/>
  </w:num>
  <w:num w:numId="41" w16cid:durableId="746459492">
    <w:abstractNumId w:val="23"/>
  </w:num>
  <w:num w:numId="42" w16cid:durableId="1820228825">
    <w:abstractNumId w:val="34"/>
  </w:num>
  <w:num w:numId="43" w16cid:durableId="1818262591">
    <w:abstractNumId w:val="52"/>
  </w:num>
  <w:num w:numId="44" w16cid:durableId="1332559175">
    <w:abstractNumId w:val="12"/>
  </w:num>
  <w:num w:numId="45" w16cid:durableId="1278173117">
    <w:abstractNumId w:val="37"/>
  </w:num>
  <w:num w:numId="46" w16cid:durableId="380056170">
    <w:abstractNumId w:val="40"/>
  </w:num>
  <w:num w:numId="47" w16cid:durableId="256787935">
    <w:abstractNumId w:val="35"/>
  </w:num>
  <w:num w:numId="48" w16cid:durableId="155543158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68C4"/>
    <w:rsid w:val="0001109B"/>
    <w:rsid w:val="00012BEF"/>
    <w:rsid w:val="00013E26"/>
    <w:rsid w:val="000145F3"/>
    <w:rsid w:val="00015F20"/>
    <w:rsid w:val="00020482"/>
    <w:rsid w:val="0002609F"/>
    <w:rsid w:val="00026FDB"/>
    <w:rsid w:val="00027EBC"/>
    <w:rsid w:val="0003199B"/>
    <w:rsid w:val="00033621"/>
    <w:rsid w:val="0003477D"/>
    <w:rsid w:val="00035D71"/>
    <w:rsid w:val="000362C0"/>
    <w:rsid w:val="00036A33"/>
    <w:rsid w:val="00046927"/>
    <w:rsid w:val="00051798"/>
    <w:rsid w:val="00053B6B"/>
    <w:rsid w:val="00055C37"/>
    <w:rsid w:val="000568F2"/>
    <w:rsid w:val="000718A1"/>
    <w:rsid w:val="00071AEF"/>
    <w:rsid w:val="00072983"/>
    <w:rsid w:val="0007298C"/>
    <w:rsid w:val="00073E72"/>
    <w:rsid w:val="00073E7C"/>
    <w:rsid w:val="0007423A"/>
    <w:rsid w:val="00074524"/>
    <w:rsid w:val="0007544A"/>
    <w:rsid w:val="0007718C"/>
    <w:rsid w:val="00081DF7"/>
    <w:rsid w:val="00084AED"/>
    <w:rsid w:val="000973DE"/>
    <w:rsid w:val="000A4E8D"/>
    <w:rsid w:val="000A539D"/>
    <w:rsid w:val="000A55FA"/>
    <w:rsid w:val="000A6894"/>
    <w:rsid w:val="000A7CEC"/>
    <w:rsid w:val="000B2D27"/>
    <w:rsid w:val="000B3CA9"/>
    <w:rsid w:val="000B7C25"/>
    <w:rsid w:val="000C03B3"/>
    <w:rsid w:val="000C2B85"/>
    <w:rsid w:val="000C3B37"/>
    <w:rsid w:val="000C6B1D"/>
    <w:rsid w:val="000D1BAC"/>
    <w:rsid w:val="000D24F3"/>
    <w:rsid w:val="000E19A9"/>
    <w:rsid w:val="000E20FE"/>
    <w:rsid w:val="000E49CF"/>
    <w:rsid w:val="000E4FAA"/>
    <w:rsid w:val="000E61AD"/>
    <w:rsid w:val="000F04F2"/>
    <w:rsid w:val="000F0B8C"/>
    <w:rsid w:val="000F1944"/>
    <w:rsid w:val="000F196E"/>
    <w:rsid w:val="000F36B3"/>
    <w:rsid w:val="000F3B09"/>
    <w:rsid w:val="000F558A"/>
    <w:rsid w:val="000F75CF"/>
    <w:rsid w:val="000F772C"/>
    <w:rsid w:val="00100C2B"/>
    <w:rsid w:val="00103869"/>
    <w:rsid w:val="001076D2"/>
    <w:rsid w:val="00111CCC"/>
    <w:rsid w:val="0011210E"/>
    <w:rsid w:val="00114518"/>
    <w:rsid w:val="00126BF5"/>
    <w:rsid w:val="00126DE9"/>
    <w:rsid w:val="00130184"/>
    <w:rsid w:val="001405F3"/>
    <w:rsid w:val="001461BE"/>
    <w:rsid w:val="00147D92"/>
    <w:rsid w:val="00155377"/>
    <w:rsid w:val="001575A8"/>
    <w:rsid w:val="001633D4"/>
    <w:rsid w:val="0016514B"/>
    <w:rsid w:val="00166F58"/>
    <w:rsid w:val="00166F92"/>
    <w:rsid w:val="001711D2"/>
    <w:rsid w:val="00171310"/>
    <w:rsid w:val="00173B73"/>
    <w:rsid w:val="00175062"/>
    <w:rsid w:val="00177B58"/>
    <w:rsid w:val="00180EBA"/>
    <w:rsid w:val="00184997"/>
    <w:rsid w:val="001856A3"/>
    <w:rsid w:val="00186AEE"/>
    <w:rsid w:val="00192E6D"/>
    <w:rsid w:val="00193196"/>
    <w:rsid w:val="001937AB"/>
    <w:rsid w:val="001959BF"/>
    <w:rsid w:val="0019750B"/>
    <w:rsid w:val="00197982"/>
    <w:rsid w:val="001A2F42"/>
    <w:rsid w:val="001A34AB"/>
    <w:rsid w:val="001A3C57"/>
    <w:rsid w:val="001A5543"/>
    <w:rsid w:val="001A6584"/>
    <w:rsid w:val="001A6D35"/>
    <w:rsid w:val="001B38F9"/>
    <w:rsid w:val="001B741B"/>
    <w:rsid w:val="001D29C1"/>
    <w:rsid w:val="001D3FD0"/>
    <w:rsid w:val="001D50E3"/>
    <w:rsid w:val="001D6D39"/>
    <w:rsid w:val="001E0863"/>
    <w:rsid w:val="001E1923"/>
    <w:rsid w:val="001E5C37"/>
    <w:rsid w:val="001E657B"/>
    <w:rsid w:val="001E6FDD"/>
    <w:rsid w:val="001F096E"/>
    <w:rsid w:val="001F0B2B"/>
    <w:rsid w:val="001F2583"/>
    <w:rsid w:val="001F31D5"/>
    <w:rsid w:val="001F37A7"/>
    <w:rsid w:val="001F489A"/>
    <w:rsid w:val="001F5FEA"/>
    <w:rsid w:val="001F759E"/>
    <w:rsid w:val="0020115D"/>
    <w:rsid w:val="002019FC"/>
    <w:rsid w:val="00202EBF"/>
    <w:rsid w:val="002035F4"/>
    <w:rsid w:val="002049AA"/>
    <w:rsid w:val="0020597F"/>
    <w:rsid w:val="00205C49"/>
    <w:rsid w:val="002101EB"/>
    <w:rsid w:val="00213694"/>
    <w:rsid w:val="00215590"/>
    <w:rsid w:val="0023074A"/>
    <w:rsid w:val="00230AAB"/>
    <w:rsid w:val="00230C55"/>
    <w:rsid w:val="00230F8F"/>
    <w:rsid w:val="00233D18"/>
    <w:rsid w:val="00234080"/>
    <w:rsid w:val="00237336"/>
    <w:rsid w:val="00242DB1"/>
    <w:rsid w:val="00244EB6"/>
    <w:rsid w:val="002465FB"/>
    <w:rsid w:val="002477E5"/>
    <w:rsid w:val="0025283D"/>
    <w:rsid w:val="00253438"/>
    <w:rsid w:val="002546D3"/>
    <w:rsid w:val="00255672"/>
    <w:rsid w:val="0025760B"/>
    <w:rsid w:val="002602A2"/>
    <w:rsid w:val="00262BDD"/>
    <w:rsid w:val="0026572C"/>
    <w:rsid w:val="002672E9"/>
    <w:rsid w:val="00271C27"/>
    <w:rsid w:val="00273EF5"/>
    <w:rsid w:val="00277C4E"/>
    <w:rsid w:val="00280C7F"/>
    <w:rsid w:val="0028189A"/>
    <w:rsid w:val="00284FAF"/>
    <w:rsid w:val="00290643"/>
    <w:rsid w:val="00290CA4"/>
    <w:rsid w:val="00291870"/>
    <w:rsid w:val="00292177"/>
    <w:rsid w:val="00292392"/>
    <w:rsid w:val="002949B8"/>
    <w:rsid w:val="00295A90"/>
    <w:rsid w:val="00296AD1"/>
    <w:rsid w:val="00296B6C"/>
    <w:rsid w:val="00297F69"/>
    <w:rsid w:val="002A2BE6"/>
    <w:rsid w:val="002A425E"/>
    <w:rsid w:val="002A437D"/>
    <w:rsid w:val="002A5209"/>
    <w:rsid w:val="002A59BC"/>
    <w:rsid w:val="002A6321"/>
    <w:rsid w:val="002A6E8D"/>
    <w:rsid w:val="002B0EE2"/>
    <w:rsid w:val="002B14AE"/>
    <w:rsid w:val="002B1769"/>
    <w:rsid w:val="002B597A"/>
    <w:rsid w:val="002B5C9B"/>
    <w:rsid w:val="002B7247"/>
    <w:rsid w:val="002C11C9"/>
    <w:rsid w:val="002C1232"/>
    <w:rsid w:val="002C123B"/>
    <w:rsid w:val="002C43C9"/>
    <w:rsid w:val="002C6F46"/>
    <w:rsid w:val="002D0822"/>
    <w:rsid w:val="002D1940"/>
    <w:rsid w:val="002D5502"/>
    <w:rsid w:val="002D6214"/>
    <w:rsid w:val="002D7C37"/>
    <w:rsid w:val="002E06A0"/>
    <w:rsid w:val="002E0E4A"/>
    <w:rsid w:val="002E378F"/>
    <w:rsid w:val="002E4FE8"/>
    <w:rsid w:val="002E56D7"/>
    <w:rsid w:val="002F60A7"/>
    <w:rsid w:val="002F756B"/>
    <w:rsid w:val="003003DB"/>
    <w:rsid w:val="00300FBD"/>
    <w:rsid w:val="003042DB"/>
    <w:rsid w:val="00305D51"/>
    <w:rsid w:val="0030609E"/>
    <w:rsid w:val="00312DE6"/>
    <w:rsid w:val="00313D7E"/>
    <w:rsid w:val="003140CE"/>
    <w:rsid w:val="00314D14"/>
    <w:rsid w:val="00317BC4"/>
    <w:rsid w:val="0032093E"/>
    <w:rsid w:val="00322B37"/>
    <w:rsid w:val="003243AD"/>
    <w:rsid w:val="0032608A"/>
    <w:rsid w:val="00326CD2"/>
    <w:rsid w:val="00330574"/>
    <w:rsid w:val="00331880"/>
    <w:rsid w:val="00334ADA"/>
    <w:rsid w:val="00334E9B"/>
    <w:rsid w:val="00341606"/>
    <w:rsid w:val="00344737"/>
    <w:rsid w:val="00352112"/>
    <w:rsid w:val="003527AE"/>
    <w:rsid w:val="00352D9E"/>
    <w:rsid w:val="00354BEE"/>
    <w:rsid w:val="003644E0"/>
    <w:rsid w:val="00365C6E"/>
    <w:rsid w:val="00366CE2"/>
    <w:rsid w:val="0036714C"/>
    <w:rsid w:val="00372F12"/>
    <w:rsid w:val="00377C25"/>
    <w:rsid w:val="00377CB7"/>
    <w:rsid w:val="00382597"/>
    <w:rsid w:val="0038480F"/>
    <w:rsid w:val="003864A7"/>
    <w:rsid w:val="00386EEF"/>
    <w:rsid w:val="0039073A"/>
    <w:rsid w:val="00394352"/>
    <w:rsid w:val="00396164"/>
    <w:rsid w:val="003963A5"/>
    <w:rsid w:val="003965B5"/>
    <w:rsid w:val="003A18A6"/>
    <w:rsid w:val="003A50DB"/>
    <w:rsid w:val="003A5721"/>
    <w:rsid w:val="003B25CE"/>
    <w:rsid w:val="003B4907"/>
    <w:rsid w:val="003C1F30"/>
    <w:rsid w:val="003C53D1"/>
    <w:rsid w:val="003C7685"/>
    <w:rsid w:val="003D0F23"/>
    <w:rsid w:val="003D18C5"/>
    <w:rsid w:val="003D311F"/>
    <w:rsid w:val="003D5A69"/>
    <w:rsid w:val="003E0161"/>
    <w:rsid w:val="003E1771"/>
    <w:rsid w:val="003E1F23"/>
    <w:rsid w:val="003E2299"/>
    <w:rsid w:val="003E3770"/>
    <w:rsid w:val="003E7BD2"/>
    <w:rsid w:val="003F193E"/>
    <w:rsid w:val="003F3FA7"/>
    <w:rsid w:val="003F6E48"/>
    <w:rsid w:val="003F75BE"/>
    <w:rsid w:val="00401C90"/>
    <w:rsid w:val="004048A2"/>
    <w:rsid w:val="004116FE"/>
    <w:rsid w:val="00417E10"/>
    <w:rsid w:val="004210DA"/>
    <w:rsid w:val="00422DAB"/>
    <w:rsid w:val="00423CDB"/>
    <w:rsid w:val="0042634A"/>
    <w:rsid w:val="004312D9"/>
    <w:rsid w:val="00433C42"/>
    <w:rsid w:val="00440826"/>
    <w:rsid w:val="00446AFA"/>
    <w:rsid w:val="0045432D"/>
    <w:rsid w:val="00457B4B"/>
    <w:rsid w:val="0046128E"/>
    <w:rsid w:val="004616EE"/>
    <w:rsid w:val="00462E8E"/>
    <w:rsid w:val="004641E9"/>
    <w:rsid w:val="004658AD"/>
    <w:rsid w:val="00470009"/>
    <w:rsid w:val="00471625"/>
    <w:rsid w:val="00471E34"/>
    <w:rsid w:val="00474E9D"/>
    <w:rsid w:val="0047536A"/>
    <w:rsid w:val="00475CCF"/>
    <w:rsid w:val="0047670A"/>
    <w:rsid w:val="0049094A"/>
    <w:rsid w:val="00491102"/>
    <w:rsid w:val="004911BC"/>
    <w:rsid w:val="00492855"/>
    <w:rsid w:val="00493015"/>
    <w:rsid w:val="00494AB7"/>
    <w:rsid w:val="00494FE9"/>
    <w:rsid w:val="00495B0E"/>
    <w:rsid w:val="00496410"/>
    <w:rsid w:val="00497156"/>
    <w:rsid w:val="004A0AE2"/>
    <w:rsid w:val="004A4FC7"/>
    <w:rsid w:val="004A6058"/>
    <w:rsid w:val="004B1436"/>
    <w:rsid w:val="004B2A70"/>
    <w:rsid w:val="004B2DAB"/>
    <w:rsid w:val="004B2FAF"/>
    <w:rsid w:val="004B3D90"/>
    <w:rsid w:val="004C32F5"/>
    <w:rsid w:val="004C467A"/>
    <w:rsid w:val="004C4CAA"/>
    <w:rsid w:val="004C6F7C"/>
    <w:rsid w:val="004D1F6F"/>
    <w:rsid w:val="004D20FD"/>
    <w:rsid w:val="004D2F58"/>
    <w:rsid w:val="004D5724"/>
    <w:rsid w:val="004D7026"/>
    <w:rsid w:val="004D74C5"/>
    <w:rsid w:val="004E0EC1"/>
    <w:rsid w:val="004E3572"/>
    <w:rsid w:val="004E50F6"/>
    <w:rsid w:val="004E7036"/>
    <w:rsid w:val="004F0182"/>
    <w:rsid w:val="004F360B"/>
    <w:rsid w:val="004F3BB8"/>
    <w:rsid w:val="004F4ECE"/>
    <w:rsid w:val="004F7ED1"/>
    <w:rsid w:val="00502AD5"/>
    <w:rsid w:val="00502F9D"/>
    <w:rsid w:val="00505197"/>
    <w:rsid w:val="00507448"/>
    <w:rsid w:val="0051374D"/>
    <w:rsid w:val="0051374F"/>
    <w:rsid w:val="0051703D"/>
    <w:rsid w:val="00520552"/>
    <w:rsid w:val="00525D3A"/>
    <w:rsid w:val="005411BB"/>
    <w:rsid w:val="005456E7"/>
    <w:rsid w:val="00545E40"/>
    <w:rsid w:val="00545FC3"/>
    <w:rsid w:val="00547FFB"/>
    <w:rsid w:val="00554322"/>
    <w:rsid w:val="00555A3E"/>
    <w:rsid w:val="00557407"/>
    <w:rsid w:val="00557E9E"/>
    <w:rsid w:val="00561D82"/>
    <w:rsid w:val="00562CE7"/>
    <w:rsid w:val="00566684"/>
    <w:rsid w:val="00571A82"/>
    <w:rsid w:val="005774A3"/>
    <w:rsid w:val="0058125A"/>
    <w:rsid w:val="0058175E"/>
    <w:rsid w:val="00587379"/>
    <w:rsid w:val="00587EA9"/>
    <w:rsid w:val="00590F96"/>
    <w:rsid w:val="00593D89"/>
    <w:rsid w:val="0059530B"/>
    <w:rsid w:val="00596298"/>
    <w:rsid w:val="005972DC"/>
    <w:rsid w:val="0059775D"/>
    <w:rsid w:val="005A6AA2"/>
    <w:rsid w:val="005A7C4C"/>
    <w:rsid w:val="005A7D9B"/>
    <w:rsid w:val="005B1A44"/>
    <w:rsid w:val="005B1C83"/>
    <w:rsid w:val="005B35EB"/>
    <w:rsid w:val="005C2003"/>
    <w:rsid w:val="005C3299"/>
    <w:rsid w:val="005C59A9"/>
    <w:rsid w:val="005C7C02"/>
    <w:rsid w:val="005D4EAB"/>
    <w:rsid w:val="005D65C1"/>
    <w:rsid w:val="005D765E"/>
    <w:rsid w:val="005E481A"/>
    <w:rsid w:val="005E67F1"/>
    <w:rsid w:val="005E69D7"/>
    <w:rsid w:val="005F35C5"/>
    <w:rsid w:val="00600DD5"/>
    <w:rsid w:val="00601475"/>
    <w:rsid w:val="00602C90"/>
    <w:rsid w:val="006126B2"/>
    <w:rsid w:val="0061275E"/>
    <w:rsid w:val="00616279"/>
    <w:rsid w:val="00616703"/>
    <w:rsid w:val="00621628"/>
    <w:rsid w:val="006219DC"/>
    <w:rsid w:val="00621A3B"/>
    <w:rsid w:val="006224A6"/>
    <w:rsid w:val="0063594E"/>
    <w:rsid w:val="006363F8"/>
    <w:rsid w:val="00636429"/>
    <w:rsid w:val="00636D90"/>
    <w:rsid w:val="00640ED1"/>
    <w:rsid w:val="00644BC6"/>
    <w:rsid w:val="00645446"/>
    <w:rsid w:val="00645C5A"/>
    <w:rsid w:val="00647C62"/>
    <w:rsid w:val="00650902"/>
    <w:rsid w:val="00651AB9"/>
    <w:rsid w:val="006524BC"/>
    <w:rsid w:val="00653C1E"/>
    <w:rsid w:val="00654FE8"/>
    <w:rsid w:val="00655436"/>
    <w:rsid w:val="006638E1"/>
    <w:rsid w:val="00665A5A"/>
    <w:rsid w:val="00667783"/>
    <w:rsid w:val="006711A1"/>
    <w:rsid w:val="00672C27"/>
    <w:rsid w:val="00672C66"/>
    <w:rsid w:val="0068124E"/>
    <w:rsid w:val="0068166D"/>
    <w:rsid w:val="00681E3F"/>
    <w:rsid w:val="00686163"/>
    <w:rsid w:val="0068665C"/>
    <w:rsid w:val="006905C1"/>
    <w:rsid w:val="0069274D"/>
    <w:rsid w:val="006950E0"/>
    <w:rsid w:val="00697A03"/>
    <w:rsid w:val="006A2A79"/>
    <w:rsid w:val="006A349A"/>
    <w:rsid w:val="006A4D4C"/>
    <w:rsid w:val="006A5FD4"/>
    <w:rsid w:val="006A6EDC"/>
    <w:rsid w:val="006B0AC3"/>
    <w:rsid w:val="006B0CCB"/>
    <w:rsid w:val="006B4723"/>
    <w:rsid w:val="006C0063"/>
    <w:rsid w:val="006C50AE"/>
    <w:rsid w:val="006D2407"/>
    <w:rsid w:val="006D4900"/>
    <w:rsid w:val="006D6B94"/>
    <w:rsid w:val="006E237D"/>
    <w:rsid w:val="006E6023"/>
    <w:rsid w:val="006F1E4A"/>
    <w:rsid w:val="006F2A52"/>
    <w:rsid w:val="006F2BBD"/>
    <w:rsid w:val="006F3087"/>
    <w:rsid w:val="006F32F5"/>
    <w:rsid w:val="006F4433"/>
    <w:rsid w:val="006F5341"/>
    <w:rsid w:val="006F58C0"/>
    <w:rsid w:val="006F6440"/>
    <w:rsid w:val="00701D12"/>
    <w:rsid w:val="007046CA"/>
    <w:rsid w:val="00711724"/>
    <w:rsid w:val="007118C8"/>
    <w:rsid w:val="00716135"/>
    <w:rsid w:val="0071749F"/>
    <w:rsid w:val="00717E25"/>
    <w:rsid w:val="0073102A"/>
    <w:rsid w:val="00731B48"/>
    <w:rsid w:val="007369A1"/>
    <w:rsid w:val="007407B2"/>
    <w:rsid w:val="00741301"/>
    <w:rsid w:val="0074193B"/>
    <w:rsid w:val="00745F22"/>
    <w:rsid w:val="00747B1A"/>
    <w:rsid w:val="00750BDC"/>
    <w:rsid w:val="00750FC9"/>
    <w:rsid w:val="00751452"/>
    <w:rsid w:val="007515B2"/>
    <w:rsid w:val="007516FB"/>
    <w:rsid w:val="0075244E"/>
    <w:rsid w:val="00753B6A"/>
    <w:rsid w:val="0076428D"/>
    <w:rsid w:val="007665CE"/>
    <w:rsid w:val="00774B2D"/>
    <w:rsid w:val="00775EE3"/>
    <w:rsid w:val="0077754C"/>
    <w:rsid w:val="007808E1"/>
    <w:rsid w:val="00784B1E"/>
    <w:rsid w:val="0078571C"/>
    <w:rsid w:val="00786B3C"/>
    <w:rsid w:val="00786DDB"/>
    <w:rsid w:val="00791346"/>
    <w:rsid w:val="00795AE6"/>
    <w:rsid w:val="00795BF9"/>
    <w:rsid w:val="00797EC4"/>
    <w:rsid w:val="007A2FBB"/>
    <w:rsid w:val="007A3B2F"/>
    <w:rsid w:val="007B04A7"/>
    <w:rsid w:val="007B2774"/>
    <w:rsid w:val="007B46D5"/>
    <w:rsid w:val="007B5570"/>
    <w:rsid w:val="007C019C"/>
    <w:rsid w:val="007C0B6F"/>
    <w:rsid w:val="007C13E1"/>
    <w:rsid w:val="007C7A18"/>
    <w:rsid w:val="007D0BFB"/>
    <w:rsid w:val="007D0E73"/>
    <w:rsid w:val="007D3528"/>
    <w:rsid w:val="007D3ACA"/>
    <w:rsid w:val="007D7215"/>
    <w:rsid w:val="007E0CBB"/>
    <w:rsid w:val="007E4B3F"/>
    <w:rsid w:val="007E588B"/>
    <w:rsid w:val="007F4DBD"/>
    <w:rsid w:val="007F67EB"/>
    <w:rsid w:val="0080114C"/>
    <w:rsid w:val="00802DB8"/>
    <w:rsid w:val="00803440"/>
    <w:rsid w:val="008057F3"/>
    <w:rsid w:val="008062D9"/>
    <w:rsid w:val="008071EF"/>
    <w:rsid w:val="00810CD3"/>
    <w:rsid w:val="008133CE"/>
    <w:rsid w:val="0081547D"/>
    <w:rsid w:val="00816E1D"/>
    <w:rsid w:val="008201C7"/>
    <w:rsid w:val="008207B8"/>
    <w:rsid w:val="00822CDD"/>
    <w:rsid w:val="008271AC"/>
    <w:rsid w:val="008429E6"/>
    <w:rsid w:val="00842D00"/>
    <w:rsid w:val="008435F9"/>
    <w:rsid w:val="008436F7"/>
    <w:rsid w:val="00852A2D"/>
    <w:rsid w:val="00852B5F"/>
    <w:rsid w:val="00855682"/>
    <w:rsid w:val="00855E5A"/>
    <w:rsid w:val="00856219"/>
    <w:rsid w:val="00862A98"/>
    <w:rsid w:val="008733C6"/>
    <w:rsid w:val="00874084"/>
    <w:rsid w:val="0087444D"/>
    <w:rsid w:val="00875882"/>
    <w:rsid w:val="00880CB3"/>
    <w:rsid w:val="00887BD4"/>
    <w:rsid w:val="00887E85"/>
    <w:rsid w:val="00890A98"/>
    <w:rsid w:val="008910AF"/>
    <w:rsid w:val="008931AF"/>
    <w:rsid w:val="008A351D"/>
    <w:rsid w:val="008A362C"/>
    <w:rsid w:val="008A3D37"/>
    <w:rsid w:val="008A708F"/>
    <w:rsid w:val="008B1934"/>
    <w:rsid w:val="008B1B89"/>
    <w:rsid w:val="008B3E97"/>
    <w:rsid w:val="008B6797"/>
    <w:rsid w:val="008B6B4B"/>
    <w:rsid w:val="008B71D0"/>
    <w:rsid w:val="008B7708"/>
    <w:rsid w:val="008C2C08"/>
    <w:rsid w:val="008C4266"/>
    <w:rsid w:val="008C494D"/>
    <w:rsid w:val="008C54DE"/>
    <w:rsid w:val="008C767B"/>
    <w:rsid w:val="008D6164"/>
    <w:rsid w:val="008E2283"/>
    <w:rsid w:val="008E2896"/>
    <w:rsid w:val="008E34B0"/>
    <w:rsid w:val="008E4035"/>
    <w:rsid w:val="008E4C65"/>
    <w:rsid w:val="008E79FD"/>
    <w:rsid w:val="008F017F"/>
    <w:rsid w:val="008F286D"/>
    <w:rsid w:val="008F365C"/>
    <w:rsid w:val="008F38F5"/>
    <w:rsid w:val="008F5A75"/>
    <w:rsid w:val="008F650C"/>
    <w:rsid w:val="008F77CF"/>
    <w:rsid w:val="00900A82"/>
    <w:rsid w:val="00901D1B"/>
    <w:rsid w:val="0090655B"/>
    <w:rsid w:val="00906B4F"/>
    <w:rsid w:val="009132ED"/>
    <w:rsid w:val="009147D3"/>
    <w:rsid w:val="00915B1C"/>
    <w:rsid w:val="00915EA7"/>
    <w:rsid w:val="0091609D"/>
    <w:rsid w:val="0092123E"/>
    <w:rsid w:val="00923C59"/>
    <w:rsid w:val="00930F60"/>
    <w:rsid w:val="00933790"/>
    <w:rsid w:val="00936A23"/>
    <w:rsid w:val="00937037"/>
    <w:rsid w:val="00937F0D"/>
    <w:rsid w:val="0094445A"/>
    <w:rsid w:val="00945835"/>
    <w:rsid w:val="00947A08"/>
    <w:rsid w:val="00947E2B"/>
    <w:rsid w:val="009525EF"/>
    <w:rsid w:val="00955413"/>
    <w:rsid w:val="00960C00"/>
    <w:rsid w:val="00970CCB"/>
    <w:rsid w:val="009728FE"/>
    <w:rsid w:val="00973D9C"/>
    <w:rsid w:val="0097430B"/>
    <w:rsid w:val="0097564E"/>
    <w:rsid w:val="009768BC"/>
    <w:rsid w:val="00983028"/>
    <w:rsid w:val="00983193"/>
    <w:rsid w:val="00984322"/>
    <w:rsid w:val="00987DBB"/>
    <w:rsid w:val="00991711"/>
    <w:rsid w:val="009946A0"/>
    <w:rsid w:val="009A14C6"/>
    <w:rsid w:val="009A1C0D"/>
    <w:rsid w:val="009A283C"/>
    <w:rsid w:val="009A48C7"/>
    <w:rsid w:val="009A7FED"/>
    <w:rsid w:val="009B087A"/>
    <w:rsid w:val="009B4D0D"/>
    <w:rsid w:val="009C1753"/>
    <w:rsid w:val="009C546B"/>
    <w:rsid w:val="009C67B0"/>
    <w:rsid w:val="009C769A"/>
    <w:rsid w:val="009D0B16"/>
    <w:rsid w:val="009D2137"/>
    <w:rsid w:val="009D3651"/>
    <w:rsid w:val="009E1D9C"/>
    <w:rsid w:val="009E2270"/>
    <w:rsid w:val="009E2BEF"/>
    <w:rsid w:val="009E3F46"/>
    <w:rsid w:val="009E5902"/>
    <w:rsid w:val="009E5D13"/>
    <w:rsid w:val="009E6C6C"/>
    <w:rsid w:val="009E77DD"/>
    <w:rsid w:val="009E7FFB"/>
    <w:rsid w:val="009F16F6"/>
    <w:rsid w:val="009F3E31"/>
    <w:rsid w:val="009F5FE6"/>
    <w:rsid w:val="009F7E4E"/>
    <w:rsid w:val="00A00B92"/>
    <w:rsid w:val="00A01CFF"/>
    <w:rsid w:val="00A03174"/>
    <w:rsid w:val="00A03C7D"/>
    <w:rsid w:val="00A05612"/>
    <w:rsid w:val="00A05748"/>
    <w:rsid w:val="00A05998"/>
    <w:rsid w:val="00A05CDD"/>
    <w:rsid w:val="00A11705"/>
    <w:rsid w:val="00A202A4"/>
    <w:rsid w:val="00A21CA2"/>
    <w:rsid w:val="00A234A6"/>
    <w:rsid w:val="00A239C3"/>
    <w:rsid w:val="00A23ED4"/>
    <w:rsid w:val="00A2468A"/>
    <w:rsid w:val="00A32C9F"/>
    <w:rsid w:val="00A33E07"/>
    <w:rsid w:val="00A35CD5"/>
    <w:rsid w:val="00A35F3D"/>
    <w:rsid w:val="00A416F2"/>
    <w:rsid w:val="00A433D0"/>
    <w:rsid w:val="00A43B63"/>
    <w:rsid w:val="00A44176"/>
    <w:rsid w:val="00A44631"/>
    <w:rsid w:val="00A4782A"/>
    <w:rsid w:val="00A47EA8"/>
    <w:rsid w:val="00A55624"/>
    <w:rsid w:val="00A55DFE"/>
    <w:rsid w:val="00A567EE"/>
    <w:rsid w:val="00A57B84"/>
    <w:rsid w:val="00A60223"/>
    <w:rsid w:val="00A62176"/>
    <w:rsid w:val="00A66658"/>
    <w:rsid w:val="00A72ADE"/>
    <w:rsid w:val="00A7321E"/>
    <w:rsid w:val="00A746A3"/>
    <w:rsid w:val="00A74C2F"/>
    <w:rsid w:val="00A77520"/>
    <w:rsid w:val="00A7784B"/>
    <w:rsid w:val="00A8259C"/>
    <w:rsid w:val="00A82BA0"/>
    <w:rsid w:val="00A85DBD"/>
    <w:rsid w:val="00A92F44"/>
    <w:rsid w:val="00A934F5"/>
    <w:rsid w:val="00AA28F0"/>
    <w:rsid w:val="00AA748B"/>
    <w:rsid w:val="00AB194F"/>
    <w:rsid w:val="00AB1BB0"/>
    <w:rsid w:val="00AB230F"/>
    <w:rsid w:val="00AB27D8"/>
    <w:rsid w:val="00AB4BBD"/>
    <w:rsid w:val="00AC659B"/>
    <w:rsid w:val="00AC72B5"/>
    <w:rsid w:val="00AD47B4"/>
    <w:rsid w:val="00AE0FE9"/>
    <w:rsid w:val="00AE6C0F"/>
    <w:rsid w:val="00AE78C8"/>
    <w:rsid w:val="00AE7FDF"/>
    <w:rsid w:val="00AF1745"/>
    <w:rsid w:val="00AF526E"/>
    <w:rsid w:val="00AF7A4E"/>
    <w:rsid w:val="00AF7D2C"/>
    <w:rsid w:val="00B010A6"/>
    <w:rsid w:val="00B01A2F"/>
    <w:rsid w:val="00B02F31"/>
    <w:rsid w:val="00B06344"/>
    <w:rsid w:val="00B10577"/>
    <w:rsid w:val="00B131D6"/>
    <w:rsid w:val="00B13A21"/>
    <w:rsid w:val="00B13FD3"/>
    <w:rsid w:val="00B16C6E"/>
    <w:rsid w:val="00B200AE"/>
    <w:rsid w:val="00B203FD"/>
    <w:rsid w:val="00B20826"/>
    <w:rsid w:val="00B24949"/>
    <w:rsid w:val="00B25458"/>
    <w:rsid w:val="00B25512"/>
    <w:rsid w:val="00B2727B"/>
    <w:rsid w:val="00B273F0"/>
    <w:rsid w:val="00B3062F"/>
    <w:rsid w:val="00B3086D"/>
    <w:rsid w:val="00B317C2"/>
    <w:rsid w:val="00B41C52"/>
    <w:rsid w:val="00B430B5"/>
    <w:rsid w:val="00B50495"/>
    <w:rsid w:val="00B507A9"/>
    <w:rsid w:val="00B62383"/>
    <w:rsid w:val="00B62596"/>
    <w:rsid w:val="00B62D7B"/>
    <w:rsid w:val="00B6525A"/>
    <w:rsid w:val="00B658F4"/>
    <w:rsid w:val="00B660E9"/>
    <w:rsid w:val="00B67569"/>
    <w:rsid w:val="00B678DF"/>
    <w:rsid w:val="00B70D02"/>
    <w:rsid w:val="00B714F4"/>
    <w:rsid w:val="00B72779"/>
    <w:rsid w:val="00B73A42"/>
    <w:rsid w:val="00B74640"/>
    <w:rsid w:val="00B74B14"/>
    <w:rsid w:val="00B759D4"/>
    <w:rsid w:val="00B7634B"/>
    <w:rsid w:val="00B773B5"/>
    <w:rsid w:val="00B84538"/>
    <w:rsid w:val="00B84EC0"/>
    <w:rsid w:val="00B874FA"/>
    <w:rsid w:val="00B877A4"/>
    <w:rsid w:val="00B91ABA"/>
    <w:rsid w:val="00B927CD"/>
    <w:rsid w:val="00B94274"/>
    <w:rsid w:val="00BA1E3F"/>
    <w:rsid w:val="00BA6597"/>
    <w:rsid w:val="00BA761C"/>
    <w:rsid w:val="00BB17CB"/>
    <w:rsid w:val="00BB1B53"/>
    <w:rsid w:val="00BB2F1B"/>
    <w:rsid w:val="00BB5B6F"/>
    <w:rsid w:val="00BB5C4E"/>
    <w:rsid w:val="00BB757B"/>
    <w:rsid w:val="00BC2725"/>
    <w:rsid w:val="00BC3EB1"/>
    <w:rsid w:val="00BC5523"/>
    <w:rsid w:val="00BC6772"/>
    <w:rsid w:val="00BC6E2C"/>
    <w:rsid w:val="00BD0098"/>
    <w:rsid w:val="00BD222C"/>
    <w:rsid w:val="00BD5B30"/>
    <w:rsid w:val="00BD6143"/>
    <w:rsid w:val="00BD6282"/>
    <w:rsid w:val="00BE2723"/>
    <w:rsid w:val="00BE3F1F"/>
    <w:rsid w:val="00BF7E42"/>
    <w:rsid w:val="00C0148F"/>
    <w:rsid w:val="00C0297E"/>
    <w:rsid w:val="00C069FA"/>
    <w:rsid w:val="00C11DC2"/>
    <w:rsid w:val="00C12CFB"/>
    <w:rsid w:val="00C16399"/>
    <w:rsid w:val="00C20A29"/>
    <w:rsid w:val="00C21BC9"/>
    <w:rsid w:val="00C2266B"/>
    <w:rsid w:val="00C228F3"/>
    <w:rsid w:val="00C23401"/>
    <w:rsid w:val="00C3092D"/>
    <w:rsid w:val="00C326D0"/>
    <w:rsid w:val="00C36BDF"/>
    <w:rsid w:val="00C4217D"/>
    <w:rsid w:val="00C479AF"/>
    <w:rsid w:val="00C506D3"/>
    <w:rsid w:val="00C51BCC"/>
    <w:rsid w:val="00C5271D"/>
    <w:rsid w:val="00C529FB"/>
    <w:rsid w:val="00C5439C"/>
    <w:rsid w:val="00C57318"/>
    <w:rsid w:val="00C63765"/>
    <w:rsid w:val="00C63E3F"/>
    <w:rsid w:val="00C64E41"/>
    <w:rsid w:val="00C7643B"/>
    <w:rsid w:val="00C81477"/>
    <w:rsid w:val="00C8166A"/>
    <w:rsid w:val="00C81CFF"/>
    <w:rsid w:val="00C83F75"/>
    <w:rsid w:val="00C90542"/>
    <w:rsid w:val="00C91271"/>
    <w:rsid w:val="00C9360F"/>
    <w:rsid w:val="00C9601F"/>
    <w:rsid w:val="00C9617F"/>
    <w:rsid w:val="00C966B0"/>
    <w:rsid w:val="00CA1F25"/>
    <w:rsid w:val="00CA3B68"/>
    <w:rsid w:val="00CA5652"/>
    <w:rsid w:val="00CA5BF7"/>
    <w:rsid w:val="00CB22D9"/>
    <w:rsid w:val="00CB3E43"/>
    <w:rsid w:val="00CB5264"/>
    <w:rsid w:val="00CB68C4"/>
    <w:rsid w:val="00CB7AC1"/>
    <w:rsid w:val="00CC45C9"/>
    <w:rsid w:val="00CC5FB1"/>
    <w:rsid w:val="00CC698A"/>
    <w:rsid w:val="00CC773D"/>
    <w:rsid w:val="00CD381F"/>
    <w:rsid w:val="00CD4BE0"/>
    <w:rsid w:val="00CE08E0"/>
    <w:rsid w:val="00CE11D3"/>
    <w:rsid w:val="00CE1ABC"/>
    <w:rsid w:val="00CE3AE4"/>
    <w:rsid w:val="00CF0084"/>
    <w:rsid w:val="00CF0ACA"/>
    <w:rsid w:val="00CF35D2"/>
    <w:rsid w:val="00CF74B1"/>
    <w:rsid w:val="00D026DD"/>
    <w:rsid w:val="00D02880"/>
    <w:rsid w:val="00D02BFB"/>
    <w:rsid w:val="00D12EBA"/>
    <w:rsid w:val="00D1628F"/>
    <w:rsid w:val="00D2256F"/>
    <w:rsid w:val="00D26024"/>
    <w:rsid w:val="00D2656E"/>
    <w:rsid w:val="00D30FED"/>
    <w:rsid w:val="00D3101B"/>
    <w:rsid w:val="00D31AD4"/>
    <w:rsid w:val="00D33DAC"/>
    <w:rsid w:val="00D3547A"/>
    <w:rsid w:val="00D360D9"/>
    <w:rsid w:val="00D36D8E"/>
    <w:rsid w:val="00D41996"/>
    <w:rsid w:val="00D447EA"/>
    <w:rsid w:val="00D46CC3"/>
    <w:rsid w:val="00D50E0C"/>
    <w:rsid w:val="00D50FA6"/>
    <w:rsid w:val="00D52E39"/>
    <w:rsid w:val="00D55013"/>
    <w:rsid w:val="00D555B8"/>
    <w:rsid w:val="00D56261"/>
    <w:rsid w:val="00D57D67"/>
    <w:rsid w:val="00D600BA"/>
    <w:rsid w:val="00D61537"/>
    <w:rsid w:val="00D62EB3"/>
    <w:rsid w:val="00D63A02"/>
    <w:rsid w:val="00D70877"/>
    <w:rsid w:val="00D75152"/>
    <w:rsid w:val="00D76454"/>
    <w:rsid w:val="00D77454"/>
    <w:rsid w:val="00D85694"/>
    <w:rsid w:val="00D90350"/>
    <w:rsid w:val="00D92443"/>
    <w:rsid w:val="00D93678"/>
    <w:rsid w:val="00D949F7"/>
    <w:rsid w:val="00D959ED"/>
    <w:rsid w:val="00DA0206"/>
    <w:rsid w:val="00DA0F2D"/>
    <w:rsid w:val="00DA14BC"/>
    <w:rsid w:val="00DA6B90"/>
    <w:rsid w:val="00DA78BE"/>
    <w:rsid w:val="00DB1EA1"/>
    <w:rsid w:val="00DB272F"/>
    <w:rsid w:val="00DB2CE9"/>
    <w:rsid w:val="00DB3E83"/>
    <w:rsid w:val="00DB4988"/>
    <w:rsid w:val="00DB4BF3"/>
    <w:rsid w:val="00DC2F57"/>
    <w:rsid w:val="00DC4AFE"/>
    <w:rsid w:val="00DC7A84"/>
    <w:rsid w:val="00DC7A9E"/>
    <w:rsid w:val="00DD0972"/>
    <w:rsid w:val="00DD60EE"/>
    <w:rsid w:val="00DD7A18"/>
    <w:rsid w:val="00DE33EB"/>
    <w:rsid w:val="00DE6A37"/>
    <w:rsid w:val="00DE78D3"/>
    <w:rsid w:val="00DE7F9A"/>
    <w:rsid w:val="00DF6833"/>
    <w:rsid w:val="00E0286A"/>
    <w:rsid w:val="00E05BE3"/>
    <w:rsid w:val="00E0746C"/>
    <w:rsid w:val="00E14F55"/>
    <w:rsid w:val="00E16624"/>
    <w:rsid w:val="00E17B2C"/>
    <w:rsid w:val="00E23E89"/>
    <w:rsid w:val="00E3023B"/>
    <w:rsid w:val="00E3408B"/>
    <w:rsid w:val="00E34913"/>
    <w:rsid w:val="00E34C05"/>
    <w:rsid w:val="00E35296"/>
    <w:rsid w:val="00E358B0"/>
    <w:rsid w:val="00E4054B"/>
    <w:rsid w:val="00E4127C"/>
    <w:rsid w:val="00E468F0"/>
    <w:rsid w:val="00E477BB"/>
    <w:rsid w:val="00E5462F"/>
    <w:rsid w:val="00E60D0B"/>
    <w:rsid w:val="00E61D45"/>
    <w:rsid w:val="00E63961"/>
    <w:rsid w:val="00E6529E"/>
    <w:rsid w:val="00E658AD"/>
    <w:rsid w:val="00E661AB"/>
    <w:rsid w:val="00E67DCC"/>
    <w:rsid w:val="00E71A13"/>
    <w:rsid w:val="00E71BEF"/>
    <w:rsid w:val="00E72999"/>
    <w:rsid w:val="00E72BFA"/>
    <w:rsid w:val="00E73BF3"/>
    <w:rsid w:val="00E75398"/>
    <w:rsid w:val="00E77523"/>
    <w:rsid w:val="00E8112F"/>
    <w:rsid w:val="00E822A7"/>
    <w:rsid w:val="00E82CDD"/>
    <w:rsid w:val="00E856E0"/>
    <w:rsid w:val="00E85968"/>
    <w:rsid w:val="00E874AF"/>
    <w:rsid w:val="00EA011B"/>
    <w:rsid w:val="00EA050F"/>
    <w:rsid w:val="00EA0C7B"/>
    <w:rsid w:val="00EA2283"/>
    <w:rsid w:val="00EA554F"/>
    <w:rsid w:val="00EA5850"/>
    <w:rsid w:val="00EB2826"/>
    <w:rsid w:val="00EB5375"/>
    <w:rsid w:val="00EB55B8"/>
    <w:rsid w:val="00EC0834"/>
    <w:rsid w:val="00EC32F7"/>
    <w:rsid w:val="00EC4C3F"/>
    <w:rsid w:val="00EC6C10"/>
    <w:rsid w:val="00ED081C"/>
    <w:rsid w:val="00ED0A88"/>
    <w:rsid w:val="00ED18B8"/>
    <w:rsid w:val="00ED2F32"/>
    <w:rsid w:val="00ED4135"/>
    <w:rsid w:val="00ED7087"/>
    <w:rsid w:val="00EE059F"/>
    <w:rsid w:val="00EE34C7"/>
    <w:rsid w:val="00EE4673"/>
    <w:rsid w:val="00EE4F63"/>
    <w:rsid w:val="00EE51C0"/>
    <w:rsid w:val="00EE610B"/>
    <w:rsid w:val="00EE6A9E"/>
    <w:rsid w:val="00EE6B87"/>
    <w:rsid w:val="00EF300D"/>
    <w:rsid w:val="00EF63EA"/>
    <w:rsid w:val="00EF7206"/>
    <w:rsid w:val="00EF7AB6"/>
    <w:rsid w:val="00F013B4"/>
    <w:rsid w:val="00F06793"/>
    <w:rsid w:val="00F10F2C"/>
    <w:rsid w:val="00F11C36"/>
    <w:rsid w:val="00F127FB"/>
    <w:rsid w:val="00F21AF5"/>
    <w:rsid w:val="00F23452"/>
    <w:rsid w:val="00F25D12"/>
    <w:rsid w:val="00F27952"/>
    <w:rsid w:val="00F27DF3"/>
    <w:rsid w:val="00F30A20"/>
    <w:rsid w:val="00F315CE"/>
    <w:rsid w:val="00F376B0"/>
    <w:rsid w:val="00F447ED"/>
    <w:rsid w:val="00F44C16"/>
    <w:rsid w:val="00F4524C"/>
    <w:rsid w:val="00F456D4"/>
    <w:rsid w:val="00F517EA"/>
    <w:rsid w:val="00F66EFF"/>
    <w:rsid w:val="00F75996"/>
    <w:rsid w:val="00F75C1A"/>
    <w:rsid w:val="00F831A0"/>
    <w:rsid w:val="00F860F0"/>
    <w:rsid w:val="00F90E6C"/>
    <w:rsid w:val="00F91D33"/>
    <w:rsid w:val="00F91DB6"/>
    <w:rsid w:val="00F92CFB"/>
    <w:rsid w:val="00F9584F"/>
    <w:rsid w:val="00FA0C24"/>
    <w:rsid w:val="00FA240A"/>
    <w:rsid w:val="00FA40E8"/>
    <w:rsid w:val="00FA4F45"/>
    <w:rsid w:val="00FA7319"/>
    <w:rsid w:val="00FB15E9"/>
    <w:rsid w:val="00FB3D1D"/>
    <w:rsid w:val="00FB4CF7"/>
    <w:rsid w:val="00FC37A3"/>
    <w:rsid w:val="00FD62FD"/>
    <w:rsid w:val="00FD6F10"/>
    <w:rsid w:val="00FD7B8C"/>
    <w:rsid w:val="00FE21A2"/>
    <w:rsid w:val="00FE59FD"/>
    <w:rsid w:val="00FE6FA2"/>
    <w:rsid w:val="00FF6980"/>
    <w:rsid w:val="00FF6B1C"/>
    <w:rsid w:val="00FF6D4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564BD6"/>
  <w15:docId w15:val="{E99BA94F-4612-4E2D-AAF2-20F34F9A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074A"/>
    <w:pPr>
      <w:suppressAutoHyphens/>
    </w:pPr>
    <w:rPr>
      <w:sz w:val="24"/>
      <w:szCs w:val="24"/>
      <w:lang w:val="uk-UA" w:eastAsia="ar-SA"/>
    </w:rPr>
  </w:style>
  <w:style w:type="paragraph" w:styleId="1">
    <w:name w:val="heading 1"/>
    <w:basedOn w:val="a0"/>
    <w:next w:val="a0"/>
    <w:link w:val="10"/>
    <w:uiPriority w:val="9"/>
    <w:qFormat/>
    <w:rsid w:val="00317BC4"/>
    <w:pPr>
      <w:keepNext/>
      <w:spacing w:before="240" w:after="60"/>
      <w:outlineLvl w:val="0"/>
    </w:pPr>
    <w:rPr>
      <w:rFonts w:ascii="Arial" w:hAnsi="Arial" w:cs="Arial"/>
      <w:b/>
      <w:bCs/>
      <w:kern w:val="1"/>
      <w:sz w:val="32"/>
      <w:szCs w:val="32"/>
    </w:rPr>
  </w:style>
  <w:style w:type="paragraph" w:styleId="2">
    <w:name w:val="heading 2"/>
    <w:basedOn w:val="a0"/>
    <w:next w:val="a1"/>
    <w:qFormat/>
    <w:rsid w:val="00317BC4"/>
    <w:pPr>
      <w:numPr>
        <w:ilvl w:val="1"/>
        <w:numId w:val="1"/>
      </w:numPr>
      <w:spacing w:before="280" w:after="280"/>
      <w:outlineLvl w:val="1"/>
    </w:pPr>
    <w:rPr>
      <w:b/>
      <w:bCs/>
      <w:sz w:val="36"/>
      <w:szCs w:val="36"/>
    </w:rPr>
  </w:style>
  <w:style w:type="paragraph" w:styleId="3">
    <w:name w:val="heading 3"/>
    <w:basedOn w:val="a0"/>
    <w:next w:val="a1"/>
    <w:qFormat/>
    <w:rsid w:val="00317BC4"/>
    <w:pPr>
      <w:numPr>
        <w:ilvl w:val="2"/>
        <w:numId w:val="1"/>
      </w:numPr>
      <w:spacing w:before="280" w:after="280"/>
      <w:outlineLvl w:val="2"/>
    </w:pPr>
    <w:rPr>
      <w:b/>
      <w:bCs/>
      <w:sz w:val="27"/>
      <w:szCs w:val="27"/>
    </w:rPr>
  </w:style>
  <w:style w:type="paragraph" w:styleId="5">
    <w:name w:val="heading 5"/>
    <w:basedOn w:val="a0"/>
    <w:next w:val="a0"/>
    <w:link w:val="50"/>
    <w:uiPriority w:val="9"/>
    <w:unhideWhenUsed/>
    <w:qFormat/>
    <w:rsid w:val="00906B4F"/>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317BC4"/>
    <w:rPr>
      <w:rFonts w:ascii="Times New Roman" w:hAnsi="Times New Roman" w:cs="Times New Roman"/>
    </w:rPr>
  </w:style>
  <w:style w:type="character" w:customStyle="1" w:styleId="WW8Num4z0">
    <w:name w:val="WW8Num4z0"/>
    <w:rsid w:val="00317BC4"/>
    <w:rPr>
      <w:rFonts w:cs="Times New Roman"/>
    </w:rPr>
  </w:style>
  <w:style w:type="character" w:customStyle="1" w:styleId="WW8Num5z0">
    <w:name w:val="WW8Num5z0"/>
    <w:rsid w:val="00317BC4"/>
    <w:rPr>
      <w:rFonts w:ascii="Times New Roman" w:eastAsia="Times New Roman" w:hAnsi="Times New Roman" w:cs="Times New Roman"/>
    </w:rPr>
  </w:style>
  <w:style w:type="character" w:customStyle="1" w:styleId="WW8Num5z1">
    <w:name w:val="WW8Num5z1"/>
    <w:rsid w:val="00317BC4"/>
    <w:rPr>
      <w:rFonts w:ascii="Symbol" w:eastAsia="Times New Roman" w:hAnsi="Symbol"/>
    </w:rPr>
  </w:style>
  <w:style w:type="character" w:customStyle="1" w:styleId="WW8Num5z2">
    <w:name w:val="WW8Num5z2"/>
    <w:rsid w:val="00317BC4"/>
    <w:rPr>
      <w:rFonts w:ascii="Wingdings" w:hAnsi="Wingdings"/>
    </w:rPr>
  </w:style>
  <w:style w:type="character" w:customStyle="1" w:styleId="WW8Num5z3">
    <w:name w:val="WW8Num5z3"/>
    <w:rsid w:val="00317BC4"/>
    <w:rPr>
      <w:rFonts w:ascii="Symbol" w:hAnsi="Symbol"/>
    </w:rPr>
  </w:style>
  <w:style w:type="character" w:customStyle="1" w:styleId="WW8Num7z0">
    <w:name w:val="WW8Num7z0"/>
    <w:rsid w:val="00317BC4"/>
    <w:rPr>
      <w:b w:val="0"/>
      <w:color w:val="000000"/>
      <w:sz w:val="24"/>
      <w:szCs w:val="24"/>
    </w:rPr>
  </w:style>
  <w:style w:type="character" w:customStyle="1" w:styleId="WW8Num9z0">
    <w:name w:val="WW8Num9z0"/>
    <w:rsid w:val="00317BC4"/>
    <w:rPr>
      <w:rFonts w:ascii="Symbol" w:eastAsia="Times New Roman" w:hAnsi="Symbol" w:cs="Times New Roman"/>
      <w:b w:val="0"/>
      <w:sz w:val="23"/>
    </w:rPr>
  </w:style>
  <w:style w:type="character" w:customStyle="1" w:styleId="WW8Num9z1">
    <w:name w:val="WW8Num9z1"/>
    <w:rsid w:val="00317BC4"/>
    <w:rPr>
      <w:rFonts w:ascii="Courier New" w:hAnsi="Courier New" w:cs="Courier New"/>
    </w:rPr>
  </w:style>
  <w:style w:type="character" w:customStyle="1" w:styleId="WW8Num9z2">
    <w:name w:val="WW8Num9z2"/>
    <w:rsid w:val="00317BC4"/>
    <w:rPr>
      <w:rFonts w:ascii="Wingdings" w:hAnsi="Wingdings"/>
    </w:rPr>
  </w:style>
  <w:style w:type="character" w:customStyle="1" w:styleId="WW8Num9z3">
    <w:name w:val="WW8Num9z3"/>
    <w:rsid w:val="00317BC4"/>
    <w:rPr>
      <w:rFonts w:ascii="Symbol" w:hAnsi="Symbol"/>
    </w:rPr>
  </w:style>
  <w:style w:type="character" w:customStyle="1" w:styleId="WW8Num12z0">
    <w:name w:val="WW8Num12z0"/>
    <w:rsid w:val="00317BC4"/>
    <w:rPr>
      <w:rFonts w:ascii="Times New Roman" w:hAnsi="Times New Roman" w:cs="Times New Roman"/>
      <w:b w:val="0"/>
      <w:color w:val="auto"/>
    </w:rPr>
  </w:style>
  <w:style w:type="character" w:customStyle="1" w:styleId="WW8Num15z0">
    <w:name w:val="WW8Num15z0"/>
    <w:rsid w:val="00317BC4"/>
    <w:rPr>
      <w:rFonts w:ascii="Times New Roman" w:hAnsi="Times New Roman" w:cs="Times New Roman"/>
      <w:b w:val="0"/>
      <w:color w:val="auto"/>
    </w:rPr>
  </w:style>
  <w:style w:type="character" w:customStyle="1" w:styleId="WW8Num16z0">
    <w:name w:val="WW8Num16z0"/>
    <w:rsid w:val="00317BC4"/>
    <w:rPr>
      <w:rFonts w:ascii="Symbol" w:hAnsi="Symbol"/>
    </w:rPr>
  </w:style>
  <w:style w:type="character" w:customStyle="1" w:styleId="WW8Num16z1">
    <w:name w:val="WW8Num16z1"/>
    <w:rsid w:val="00317BC4"/>
    <w:rPr>
      <w:rFonts w:ascii="Courier New" w:hAnsi="Courier New" w:cs="Courier New"/>
    </w:rPr>
  </w:style>
  <w:style w:type="character" w:customStyle="1" w:styleId="WW8Num16z2">
    <w:name w:val="WW8Num16z2"/>
    <w:rsid w:val="00317BC4"/>
    <w:rPr>
      <w:rFonts w:ascii="Wingdings" w:hAnsi="Wingdings"/>
    </w:rPr>
  </w:style>
  <w:style w:type="character" w:customStyle="1" w:styleId="WW8Num19z0">
    <w:name w:val="WW8Num19z0"/>
    <w:rsid w:val="00317BC4"/>
    <w:rPr>
      <w:rFonts w:ascii="Times New Roman" w:hAnsi="Times New Roman" w:cs="Times New Roman"/>
      <w:b w:val="0"/>
      <w:color w:val="auto"/>
    </w:rPr>
  </w:style>
  <w:style w:type="character" w:customStyle="1" w:styleId="8">
    <w:name w:val="Основной шрифт абзаца8"/>
    <w:rsid w:val="00317BC4"/>
  </w:style>
  <w:style w:type="character" w:customStyle="1" w:styleId="WW8Num5z4">
    <w:name w:val="WW8Num5z4"/>
    <w:rsid w:val="00317BC4"/>
    <w:rPr>
      <w:rFonts w:ascii="Courier New" w:hAnsi="Courier New"/>
    </w:rPr>
  </w:style>
  <w:style w:type="character" w:customStyle="1" w:styleId="7">
    <w:name w:val="Основной шрифт абзаца7"/>
    <w:rsid w:val="00317BC4"/>
  </w:style>
  <w:style w:type="character" w:customStyle="1" w:styleId="Absatz-Standardschriftart">
    <w:name w:val="Absatz-Standardschriftart"/>
    <w:rsid w:val="00317BC4"/>
  </w:style>
  <w:style w:type="character" w:customStyle="1" w:styleId="WW8Num8z0">
    <w:name w:val="WW8Num8z0"/>
    <w:rsid w:val="00317BC4"/>
    <w:rPr>
      <w:rFonts w:ascii="Symbol" w:eastAsia="Times New Roman" w:hAnsi="Symbol" w:cs="Times New Roman"/>
    </w:rPr>
  </w:style>
  <w:style w:type="character" w:customStyle="1" w:styleId="WW8Num8z1">
    <w:name w:val="WW8Num8z1"/>
    <w:rsid w:val="00317BC4"/>
    <w:rPr>
      <w:rFonts w:ascii="Courier New" w:hAnsi="Courier New" w:cs="Courier New"/>
    </w:rPr>
  </w:style>
  <w:style w:type="character" w:customStyle="1" w:styleId="WW8Num8z2">
    <w:name w:val="WW8Num8z2"/>
    <w:rsid w:val="00317BC4"/>
    <w:rPr>
      <w:rFonts w:ascii="Wingdings" w:hAnsi="Wingdings"/>
    </w:rPr>
  </w:style>
  <w:style w:type="character" w:customStyle="1" w:styleId="WW8Num8z3">
    <w:name w:val="WW8Num8z3"/>
    <w:rsid w:val="00317BC4"/>
    <w:rPr>
      <w:rFonts w:ascii="Symbol" w:hAnsi="Symbol"/>
    </w:rPr>
  </w:style>
  <w:style w:type="character" w:customStyle="1" w:styleId="WW8Num11z0">
    <w:name w:val="WW8Num11z0"/>
    <w:rsid w:val="00317BC4"/>
    <w:rPr>
      <w:rFonts w:ascii="Symbol" w:eastAsia="Times New Roman" w:hAnsi="Symbol" w:cs="Times New Roman"/>
      <w:b w:val="0"/>
      <w:sz w:val="23"/>
    </w:rPr>
  </w:style>
  <w:style w:type="character" w:customStyle="1" w:styleId="WW8Num11z1">
    <w:name w:val="WW8Num11z1"/>
    <w:rsid w:val="00317BC4"/>
    <w:rPr>
      <w:rFonts w:ascii="Courier New" w:hAnsi="Courier New" w:cs="Courier New"/>
    </w:rPr>
  </w:style>
  <w:style w:type="character" w:customStyle="1" w:styleId="WW8Num11z2">
    <w:name w:val="WW8Num11z2"/>
    <w:rsid w:val="00317BC4"/>
    <w:rPr>
      <w:rFonts w:ascii="Wingdings" w:hAnsi="Wingdings"/>
    </w:rPr>
  </w:style>
  <w:style w:type="character" w:customStyle="1" w:styleId="WW8Num11z3">
    <w:name w:val="WW8Num11z3"/>
    <w:rsid w:val="00317BC4"/>
    <w:rPr>
      <w:rFonts w:ascii="Symbol" w:hAnsi="Symbol"/>
    </w:rPr>
  </w:style>
  <w:style w:type="character" w:customStyle="1" w:styleId="6">
    <w:name w:val="Основной шрифт абзаца6"/>
    <w:rsid w:val="00317BC4"/>
  </w:style>
  <w:style w:type="character" w:customStyle="1" w:styleId="WW-Absatz-Standardschriftart">
    <w:name w:val="WW-Absatz-Standardschriftart"/>
    <w:rsid w:val="00317BC4"/>
  </w:style>
  <w:style w:type="character" w:customStyle="1" w:styleId="WW-Absatz-Standardschriftart1">
    <w:name w:val="WW-Absatz-Standardschriftart1"/>
    <w:rsid w:val="00317BC4"/>
  </w:style>
  <w:style w:type="character" w:customStyle="1" w:styleId="WW-Absatz-Standardschriftart11">
    <w:name w:val="WW-Absatz-Standardschriftart11"/>
    <w:rsid w:val="00317BC4"/>
  </w:style>
  <w:style w:type="character" w:customStyle="1" w:styleId="WW-Absatz-Standardschriftart111">
    <w:name w:val="WW-Absatz-Standardschriftart111"/>
    <w:rsid w:val="00317BC4"/>
  </w:style>
  <w:style w:type="character" w:customStyle="1" w:styleId="WW-Absatz-Standardschriftart1111">
    <w:name w:val="WW-Absatz-Standardschriftart1111"/>
    <w:rsid w:val="00317BC4"/>
  </w:style>
  <w:style w:type="character" w:customStyle="1" w:styleId="WW-Absatz-Standardschriftart11111">
    <w:name w:val="WW-Absatz-Standardschriftart11111"/>
    <w:rsid w:val="00317BC4"/>
  </w:style>
  <w:style w:type="character" w:customStyle="1" w:styleId="WW-Absatz-Standardschriftart111111">
    <w:name w:val="WW-Absatz-Standardschriftart111111"/>
    <w:rsid w:val="00317BC4"/>
  </w:style>
  <w:style w:type="character" w:customStyle="1" w:styleId="WW-Absatz-Standardschriftart1111111">
    <w:name w:val="WW-Absatz-Standardschriftart1111111"/>
    <w:rsid w:val="00317BC4"/>
  </w:style>
  <w:style w:type="character" w:customStyle="1" w:styleId="WW-Absatz-Standardschriftart11111111">
    <w:name w:val="WW-Absatz-Standardschriftart11111111"/>
    <w:rsid w:val="00317BC4"/>
  </w:style>
  <w:style w:type="character" w:customStyle="1" w:styleId="WW-Absatz-Standardschriftart111111111">
    <w:name w:val="WW-Absatz-Standardschriftart111111111"/>
    <w:rsid w:val="00317BC4"/>
  </w:style>
  <w:style w:type="character" w:customStyle="1" w:styleId="WW-Absatz-Standardschriftart1111111111">
    <w:name w:val="WW-Absatz-Standardschriftart1111111111"/>
    <w:rsid w:val="00317BC4"/>
  </w:style>
  <w:style w:type="character" w:customStyle="1" w:styleId="WW-Absatz-Standardschriftart11111111111">
    <w:name w:val="WW-Absatz-Standardschriftart11111111111"/>
    <w:rsid w:val="00317BC4"/>
  </w:style>
  <w:style w:type="character" w:customStyle="1" w:styleId="WW-Absatz-Standardschriftart111111111111">
    <w:name w:val="WW-Absatz-Standardschriftart111111111111"/>
    <w:rsid w:val="00317BC4"/>
  </w:style>
  <w:style w:type="character" w:customStyle="1" w:styleId="WW-Absatz-Standardschriftart1111111111111">
    <w:name w:val="WW-Absatz-Standardschriftart1111111111111"/>
    <w:rsid w:val="00317BC4"/>
  </w:style>
  <w:style w:type="character" w:customStyle="1" w:styleId="WW-Absatz-Standardschriftart11111111111111">
    <w:name w:val="WW-Absatz-Standardschriftart11111111111111"/>
    <w:rsid w:val="00317BC4"/>
  </w:style>
  <w:style w:type="character" w:customStyle="1" w:styleId="WW-Absatz-Standardschriftart111111111111111">
    <w:name w:val="WW-Absatz-Standardschriftart111111111111111"/>
    <w:rsid w:val="00317BC4"/>
  </w:style>
  <w:style w:type="character" w:customStyle="1" w:styleId="WW-Absatz-Standardschriftart1111111111111111">
    <w:name w:val="WW-Absatz-Standardschriftart1111111111111111"/>
    <w:rsid w:val="00317BC4"/>
  </w:style>
  <w:style w:type="character" w:customStyle="1" w:styleId="WW-Absatz-Standardschriftart11111111111111111">
    <w:name w:val="WW-Absatz-Standardschriftart11111111111111111"/>
    <w:rsid w:val="00317BC4"/>
  </w:style>
  <w:style w:type="character" w:customStyle="1" w:styleId="WW-Absatz-Standardschriftart111111111111111111">
    <w:name w:val="WW-Absatz-Standardschriftart111111111111111111"/>
    <w:rsid w:val="00317BC4"/>
  </w:style>
  <w:style w:type="character" w:customStyle="1" w:styleId="WW-Absatz-Standardschriftart1111111111111111111">
    <w:name w:val="WW-Absatz-Standardschriftart1111111111111111111"/>
    <w:rsid w:val="00317BC4"/>
  </w:style>
  <w:style w:type="character" w:customStyle="1" w:styleId="WW-Absatz-Standardschriftart11111111111111111111">
    <w:name w:val="WW-Absatz-Standardschriftart11111111111111111111"/>
    <w:rsid w:val="00317BC4"/>
  </w:style>
  <w:style w:type="character" w:customStyle="1" w:styleId="WW-Absatz-Standardschriftart111111111111111111111">
    <w:name w:val="WW-Absatz-Standardschriftart111111111111111111111"/>
    <w:rsid w:val="00317BC4"/>
  </w:style>
  <w:style w:type="character" w:customStyle="1" w:styleId="WW-Absatz-Standardschriftart1111111111111111111111">
    <w:name w:val="WW-Absatz-Standardschriftart1111111111111111111111"/>
    <w:rsid w:val="00317BC4"/>
  </w:style>
  <w:style w:type="character" w:customStyle="1" w:styleId="WW-Absatz-Standardschriftart11111111111111111111111">
    <w:name w:val="WW-Absatz-Standardschriftart11111111111111111111111"/>
    <w:rsid w:val="00317BC4"/>
  </w:style>
  <w:style w:type="character" w:customStyle="1" w:styleId="WW-Absatz-Standardschriftart111111111111111111111111">
    <w:name w:val="WW-Absatz-Standardschriftart111111111111111111111111"/>
    <w:rsid w:val="00317BC4"/>
  </w:style>
  <w:style w:type="character" w:customStyle="1" w:styleId="WW-Absatz-Standardschriftart1111111111111111111111111">
    <w:name w:val="WW-Absatz-Standardschriftart1111111111111111111111111"/>
    <w:rsid w:val="00317BC4"/>
  </w:style>
  <w:style w:type="character" w:customStyle="1" w:styleId="WW-Absatz-Standardschriftart11111111111111111111111111">
    <w:name w:val="WW-Absatz-Standardschriftart11111111111111111111111111"/>
    <w:rsid w:val="00317BC4"/>
  </w:style>
  <w:style w:type="character" w:customStyle="1" w:styleId="WW-Absatz-Standardschriftart111111111111111111111111111">
    <w:name w:val="WW-Absatz-Standardschriftart111111111111111111111111111"/>
    <w:rsid w:val="00317BC4"/>
  </w:style>
  <w:style w:type="character" w:customStyle="1" w:styleId="WW-Absatz-Standardschriftart1111111111111111111111111111">
    <w:name w:val="WW-Absatz-Standardschriftart1111111111111111111111111111"/>
    <w:rsid w:val="00317BC4"/>
  </w:style>
  <w:style w:type="character" w:customStyle="1" w:styleId="WW-Absatz-Standardschriftart11111111111111111111111111111">
    <w:name w:val="WW-Absatz-Standardschriftart11111111111111111111111111111"/>
    <w:rsid w:val="00317BC4"/>
  </w:style>
  <w:style w:type="character" w:customStyle="1" w:styleId="WW-Absatz-Standardschriftart111111111111111111111111111111">
    <w:name w:val="WW-Absatz-Standardschriftart111111111111111111111111111111"/>
    <w:rsid w:val="00317BC4"/>
  </w:style>
  <w:style w:type="character" w:customStyle="1" w:styleId="WW-Absatz-Standardschriftart1111111111111111111111111111111">
    <w:name w:val="WW-Absatz-Standardschriftart1111111111111111111111111111111"/>
    <w:rsid w:val="00317BC4"/>
  </w:style>
  <w:style w:type="character" w:customStyle="1" w:styleId="WW-Absatz-Standardschriftart11111111111111111111111111111111">
    <w:name w:val="WW-Absatz-Standardschriftart11111111111111111111111111111111"/>
    <w:rsid w:val="00317BC4"/>
  </w:style>
  <w:style w:type="character" w:customStyle="1" w:styleId="WW-Absatz-Standardschriftart111111111111111111111111111111111">
    <w:name w:val="WW-Absatz-Standardschriftart111111111111111111111111111111111"/>
    <w:rsid w:val="00317BC4"/>
  </w:style>
  <w:style w:type="character" w:customStyle="1" w:styleId="WW-Absatz-Standardschriftart1111111111111111111111111111111111">
    <w:name w:val="WW-Absatz-Standardschriftart1111111111111111111111111111111111"/>
    <w:rsid w:val="00317BC4"/>
  </w:style>
  <w:style w:type="character" w:customStyle="1" w:styleId="WW-Absatz-Standardschriftart11111111111111111111111111111111111">
    <w:name w:val="WW-Absatz-Standardschriftart11111111111111111111111111111111111"/>
    <w:rsid w:val="00317BC4"/>
  </w:style>
  <w:style w:type="character" w:customStyle="1" w:styleId="WW-Absatz-Standardschriftart111111111111111111111111111111111111">
    <w:name w:val="WW-Absatz-Standardschriftart111111111111111111111111111111111111"/>
    <w:rsid w:val="00317BC4"/>
  </w:style>
  <w:style w:type="character" w:customStyle="1" w:styleId="WW-Absatz-Standardschriftart1111111111111111111111111111111111111">
    <w:name w:val="WW-Absatz-Standardschriftart1111111111111111111111111111111111111"/>
    <w:rsid w:val="00317BC4"/>
  </w:style>
  <w:style w:type="character" w:customStyle="1" w:styleId="51">
    <w:name w:val="Основной шрифт абзаца5"/>
    <w:rsid w:val="00317BC4"/>
  </w:style>
  <w:style w:type="character" w:customStyle="1" w:styleId="WW-Absatz-Standardschriftart11111111111111111111111111111111111111">
    <w:name w:val="WW-Absatz-Standardschriftart11111111111111111111111111111111111111"/>
    <w:rsid w:val="00317BC4"/>
  </w:style>
  <w:style w:type="character" w:customStyle="1" w:styleId="WW-Absatz-Standardschriftart111111111111111111111111111111111111111">
    <w:name w:val="WW-Absatz-Standardschriftart111111111111111111111111111111111111111"/>
    <w:rsid w:val="00317BC4"/>
  </w:style>
  <w:style w:type="character" w:customStyle="1" w:styleId="WW-Absatz-Standardschriftart1111111111111111111111111111111111111111">
    <w:name w:val="WW-Absatz-Standardschriftart1111111111111111111111111111111111111111"/>
    <w:rsid w:val="00317BC4"/>
  </w:style>
  <w:style w:type="character" w:customStyle="1" w:styleId="WW-Absatz-Standardschriftart11111111111111111111111111111111111111111">
    <w:name w:val="WW-Absatz-Standardschriftart11111111111111111111111111111111111111111"/>
    <w:rsid w:val="00317BC4"/>
  </w:style>
  <w:style w:type="character" w:customStyle="1" w:styleId="WW-Absatz-Standardschriftart111111111111111111111111111111111111111111">
    <w:name w:val="WW-Absatz-Standardschriftart111111111111111111111111111111111111111111"/>
    <w:rsid w:val="00317BC4"/>
  </w:style>
  <w:style w:type="character" w:customStyle="1" w:styleId="WW-Absatz-Standardschriftart1111111111111111111111111111111111111111111">
    <w:name w:val="WW-Absatz-Standardschriftart1111111111111111111111111111111111111111111"/>
    <w:rsid w:val="00317BC4"/>
  </w:style>
  <w:style w:type="character" w:customStyle="1" w:styleId="WW-Absatz-Standardschriftart11111111111111111111111111111111111111111111">
    <w:name w:val="WW-Absatz-Standardschriftart11111111111111111111111111111111111111111111"/>
    <w:rsid w:val="00317BC4"/>
  </w:style>
  <w:style w:type="character" w:customStyle="1" w:styleId="WW-Absatz-Standardschriftart111111111111111111111111111111111111111111111">
    <w:name w:val="WW-Absatz-Standardschriftart111111111111111111111111111111111111111111111"/>
    <w:rsid w:val="00317BC4"/>
  </w:style>
  <w:style w:type="character" w:customStyle="1" w:styleId="WW-Absatz-Standardschriftart1111111111111111111111111111111111111111111111">
    <w:name w:val="WW-Absatz-Standardschriftart1111111111111111111111111111111111111111111111"/>
    <w:rsid w:val="00317BC4"/>
  </w:style>
  <w:style w:type="character" w:customStyle="1" w:styleId="WW-Absatz-Standardschriftart11111111111111111111111111111111111111111111111">
    <w:name w:val="WW-Absatz-Standardschriftart11111111111111111111111111111111111111111111111"/>
    <w:rsid w:val="00317BC4"/>
  </w:style>
  <w:style w:type="character" w:customStyle="1" w:styleId="30">
    <w:name w:val="Основной шрифт абзаца3"/>
    <w:rsid w:val="00317BC4"/>
  </w:style>
  <w:style w:type="character" w:customStyle="1" w:styleId="WW-Absatz-Standardschriftart111111111111111111111111111111111111111111111111">
    <w:name w:val="WW-Absatz-Standardschriftart111111111111111111111111111111111111111111111111"/>
    <w:rsid w:val="00317BC4"/>
  </w:style>
  <w:style w:type="character" w:customStyle="1" w:styleId="WW-Absatz-Standardschriftart1111111111111111111111111111111111111111111111111">
    <w:name w:val="WW-Absatz-Standardschriftart1111111111111111111111111111111111111111111111111"/>
    <w:rsid w:val="00317BC4"/>
  </w:style>
  <w:style w:type="character" w:customStyle="1" w:styleId="WW-Absatz-Standardschriftart11111111111111111111111111111111111111111111111111">
    <w:name w:val="WW-Absatz-Standardschriftart11111111111111111111111111111111111111111111111111"/>
    <w:rsid w:val="00317BC4"/>
  </w:style>
  <w:style w:type="character" w:customStyle="1" w:styleId="21">
    <w:name w:val="Основной шрифт абзаца2"/>
    <w:rsid w:val="00317BC4"/>
  </w:style>
  <w:style w:type="character" w:customStyle="1" w:styleId="11">
    <w:name w:val="Основной шрифт абзаца1"/>
    <w:rsid w:val="00317BC4"/>
  </w:style>
  <w:style w:type="character" w:customStyle="1" w:styleId="31">
    <w:name w:val="Заголовок 3 Знак"/>
    <w:rsid w:val="00317BC4"/>
    <w:rPr>
      <w:rFonts w:ascii="Calibri" w:eastAsia="Calibri" w:hAnsi="Calibri" w:cs="Times New Roman"/>
      <w:sz w:val="24"/>
      <w:szCs w:val="20"/>
    </w:rPr>
  </w:style>
  <w:style w:type="character" w:customStyle="1" w:styleId="4">
    <w:name w:val="Основной шрифт абзаца4"/>
    <w:rsid w:val="00317BC4"/>
  </w:style>
  <w:style w:type="character" w:styleId="a5">
    <w:name w:val="Hyperlink"/>
    <w:uiPriority w:val="99"/>
    <w:qFormat/>
    <w:rsid w:val="00317BC4"/>
    <w:rPr>
      <w:color w:val="0000FF"/>
      <w:u w:val="single"/>
    </w:rPr>
  </w:style>
  <w:style w:type="character" w:customStyle="1" w:styleId="a6">
    <w:name w:val="Символ нумерации"/>
    <w:rsid w:val="00317BC4"/>
    <w:rPr>
      <w:lang w:val="uk-UA"/>
    </w:rPr>
  </w:style>
  <w:style w:type="character" w:customStyle="1" w:styleId="a7">
    <w:name w:val="Маркеры списка"/>
    <w:rsid w:val="00317BC4"/>
    <w:rPr>
      <w:rFonts w:ascii="OpenSymbol" w:eastAsia="OpenSymbol" w:hAnsi="OpenSymbol" w:cs="OpenSymbol"/>
    </w:rPr>
  </w:style>
  <w:style w:type="character" w:customStyle="1" w:styleId="a8">
    <w:name w:val="Нижний колонтитул Знак"/>
    <w:rsid w:val="00317BC4"/>
    <w:rPr>
      <w:sz w:val="24"/>
      <w:szCs w:val="24"/>
      <w:lang w:val="ru-RU"/>
    </w:rPr>
  </w:style>
  <w:style w:type="character" w:customStyle="1" w:styleId="spelle">
    <w:name w:val="spelle"/>
    <w:basedOn w:val="51"/>
    <w:rsid w:val="00317BC4"/>
  </w:style>
  <w:style w:type="character" w:customStyle="1" w:styleId="rvts0">
    <w:name w:val="rvts0"/>
    <w:basedOn w:val="6"/>
    <w:rsid w:val="00317BC4"/>
  </w:style>
  <w:style w:type="character" w:customStyle="1" w:styleId="a9">
    <w:name w:val="Текст концевой сноски Знак"/>
    <w:rsid w:val="00317BC4"/>
    <w:rPr>
      <w:rFonts w:ascii="Calibri" w:eastAsia="Calibri" w:hAnsi="Calibri"/>
    </w:rPr>
  </w:style>
  <w:style w:type="character" w:customStyle="1" w:styleId="aa">
    <w:name w:val="Символы концевой сноски"/>
    <w:rsid w:val="00317BC4"/>
    <w:rPr>
      <w:vertAlign w:val="superscript"/>
    </w:rPr>
  </w:style>
  <w:style w:type="character" w:customStyle="1" w:styleId="Internetlink">
    <w:name w:val="Internet link"/>
    <w:rsid w:val="00317BC4"/>
    <w:rPr>
      <w:color w:val="000080"/>
      <w:u w:val="single"/>
    </w:rPr>
  </w:style>
  <w:style w:type="character" w:customStyle="1" w:styleId="12">
    <w:name w:val="Знак концевой сноски1"/>
    <w:rsid w:val="00317BC4"/>
    <w:rPr>
      <w:vertAlign w:val="superscript"/>
    </w:rPr>
  </w:style>
  <w:style w:type="character" w:customStyle="1" w:styleId="ab">
    <w:name w:val="Символ сноски"/>
    <w:rsid w:val="00317BC4"/>
    <w:rPr>
      <w:vertAlign w:val="superscript"/>
    </w:rPr>
  </w:style>
  <w:style w:type="character" w:customStyle="1" w:styleId="WW-">
    <w:name w:val="WW-Символ сноски"/>
    <w:rsid w:val="00317BC4"/>
  </w:style>
  <w:style w:type="character" w:customStyle="1" w:styleId="13">
    <w:name w:val="Знак сноски1"/>
    <w:rsid w:val="00317BC4"/>
    <w:rPr>
      <w:vertAlign w:val="superscript"/>
    </w:rPr>
  </w:style>
  <w:style w:type="character" w:customStyle="1" w:styleId="apple-converted-space">
    <w:name w:val="apple-converted-space"/>
    <w:rsid w:val="00317BC4"/>
  </w:style>
  <w:style w:type="character" w:customStyle="1" w:styleId="pp-characteristics-tab-product-name">
    <w:name w:val="pp-characteristics-tab-product-name"/>
    <w:rsid w:val="00317BC4"/>
  </w:style>
  <w:style w:type="character" w:customStyle="1" w:styleId="RTFNum128">
    <w:name w:val="RTF_Num 12 8"/>
    <w:rsid w:val="00317BC4"/>
    <w:rPr>
      <w:rFonts w:ascii="Wingdings" w:eastAsia="Wingdings" w:hAnsi="Wingdings" w:cs="Wingdings"/>
      <w:sz w:val="20"/>
      <w:szCs w:val="20"/>
    </w:rPr>
  </w:style>
  <w:style w:type="character" w:customStyle="1" w:styleId="22">
    <w:name w:val="Знак концевой сноски2"/>
    <w:rsid w:val="00317BC4"/>
    <w:rPr>
      <w:vertAlign w:val="superscript"/>
    </w:rPr>
  </w:style>
  <w:style w:type="character" w:customStyle="1" w:styleId="WW8Num6z0">
    <w:name w:val="WW8Num6z0"/>
    <w:rsid w:val="00317BC4"/>
    <w:rPr>
      <w:rFonts w:cs="Times New Roman"/>
    </w:rPr>
  </w:style>
  <w:style w:type="character" w:customStyle="1" w:styleId="23">
    <w:name w:val="Знак сноски2"/>
    <w:rsid w:val="00317BC4"/>
    <w:rPr>
      <w:vertAlign w:val="superscript"/>
    </w:rPr>
  </w:style>
  <w:style w:type="character" w:customStyle="1" w:styleId="rvts46">
    <w:name w:val="rvts46"/>
    <w:basedOn w:val="8"/>
    <w:qFormat/>
    <w:rsid w:val="00317BC4"/>
  </w:style>
  <w:style w:type="character" w:customStyle="1" w:styleId="ac">
    <w:name w:val="Верхний колонтитул Знак"/>
    <w:uiPriority w:val="99"/>
    <w:rsid w:val="00317BC4"/>
    <w:rPr>
      <w:sz w:val="24"/>
      <w:szCs w:val="24"/>
      <w:lang w:val="uk-UA"/>
    </w:rPr>
  </w:style>
  <w:style w:type="character" w:styleId="ad">
    <w:name w:val="Strong"/>
    <w:uiPriority w:val="22"/>
    <w:qFormat/>
    <w:rsid w:val="00317BC4"/>
    <w:rPr>
      <w:b/>
      <w:bCs/>
    </w:rPr>
  </w:style>
  <w:style w:type="paragraph" w:customStyle="1" w:styleId="14">
    <w:name w:val="Заголовок1"/>
    <w:basedOn w:val="a0"/>
    <w:next w:val="a1"/>
    <w:rsid w:val="00317BC4"/>
    <w:pPr>
      <w:keepNext/>
      <w:spacing w:before="240" w:after="120"/>
    </w:pPr>
    <w:rPr>
      <w:rFonts w:ascii="Arial" w:eastAsia="Lucida Sans Unicode" w:hAnsi="Arial" w:cs="Mangal"/>
      <w:sz w:val="28"/>
      <w:szCs w:val="28"/>
    </w:rPr>
  </w:style>
  <w:style w:type="paragraph" w:styleId="a1">
    <w:name w:val="Body Text"/>
    <w:basedOn w:val="a0"/>
    <w:rsid w:val="00317BC4"/>
    <w:pPr>
      <w:spacing w:after="120"/>
    </w:pPr>
  </w:style>
  <w:style w:type="paragraph" w:styleId="ae">
    <w:name w:val="List"/>
    <w:basedOn w:val="a1"/>
    <w:rsid w:val="00317BC4"/>
    <w:rPr>
      <w:rFonts w:cs="Mangal"/>
    </w:rPr>
  </w:style>
  <w:style w:type="paragraph" w:customStyle="1" w:styleId="60">
    <w:name w:val="Название6"/>
    <w:basedOn w:val="a0"/>
    <w:rsid w:val="00317BC4"/>
    <w:pPr>
      <w:suppressLineNumbers/>
      <w:spacing w:before="120" w:after="120"/>
    </w:pPr>
    <w:rPr>
      <w:rFonts w:cs="Mangal"/>
      <w:i/>
      <w:iCs/>
    </w:rPr>
  </w:style>
  <w:style w:type="paragraph" w:customStyle="1" w:styleId="61">
    <w:name w:val="Указатель6"/>
    <w:basedOn w:val="a0"/>
    <w:rsid w:val="00317BC4"/>
    <w:pPr>
      <w:suppressLineNumbers/>
    </w:pPr>
    <w:rPr>
      <w:rFonts w:cs="Mangal"/>
    </w:rPr>
  </w:style>
  <w:style w:type="paragraph" w:customStyle="1" w:styleId="52">
    <w:name w:val="Название5"/>
    <w:basedOn w:val="a0"/>
    <w:rsid w:val="00317BC4"/>
    <w:pPr>
      <w:suppressLineNumbers/>
      <w:spacing w:before="120" w:after="120"/>
    </w:pPr>
    <w:rPr>
      <w:rFonts w:cs="Mangal"/>
      <w:i/>
      <w:iCs/>
    </w:rPr>
  </w:style>
  <w:style w:type="paragraph" w:customStyle="1" w:styleId="53">
    <w:name w:val="Указатель5"/>
    <w:basedOn w:val="a0"/>
    <w:rsid w:val="00317BC4"/>
    <w:pPr>
      <w:suppressLineNumbers/>
    </w:pPr>
    <w:rPr>
      <w:rFonts w:cs="Mangal"/>
    </w:rPr>
  </w:style>
  <w:style w:type="paragraph" w:customStyle="1" w:styleId="40">
    <w:name w:val="Название4"/>
    <w:basedOn w:val="a0"/>
    <w:rsid w:val="00317BC4"/>
    <w:pPr>
      <w:suppressLineNumbers/>
      <w:spacing w:before="120" w:after="120"/>
    </w:pPr>
    <w:rPr>
      <w:rFonts w:cs="Mangal"/>
      <w:i/>
      <w:iCs/>
    </w:rPr>
  </w:style>
  <w:style w:type="paragraph" w:customStyle="1" w:styleId="41">
    <w:name w:val="Указатель4"/>
    <w:basedOn w:val="a0"/>
    <w:rsid w:val="00317BC4"/>
    <w:pPr>
      <w:suppressLineNumbers/>
    </w:pPr>
    <w:rPr>
      <w:rFonts w:cs="Mangal"/>
    </w:rPr>
  </w:style>
  <w:style w:type="paragraph" w:customStyle="1" w:styleId="32">
    <w:name w:val="Название3"/>
    <w:basedOn w:val="a0"/>
    <w:rsid w:val="00317BC4"/>
    <w:pPr>
      <w:suppressLineNumbers/>
      <w:spacing w:before="120" w:after="120"/>
    </w:pPr>
    <w:rPr>
      <w:rFonts w:cs="Mangal"/>
      <w:i/>
      <w:iCs/>
    </w:rPr>
  </w:style>
  <w:style w:type="paragraph" w:customStyle="1" w:styleId="33">
    <w:name w:val="Указатель3"/>
    <w:basedOn w:val="a0"/>
    <w:rsid w:val="00317BC4"/>
    <w:pPr>
      <w:suppressLineNumbers/>
    </w:pPr>
    <w:rPr>
      <w:rFonts w:cs="Mangal"/>
    </w:rPr>
  </w:style>
  <w:style w:type="paragraph" w:customStyle="1" w:styleId="24">
    <w:name w:val="Название2"/>
    <w:basedOn w:val="a0"/>
    <w:rsid w:val="00317BC4"/>
    <w:pPr>
      <w:suppressLineNumbers/>
      <w:spacing w:before="120" w:after="120"/>
    </w:pPr>
    <w:rPr>
      <w:rFonts w:cs="Mangal"/>
      <w:i/>
      <w:iCs/>
    </w:rPr>
  </w:style>
  <w:style w:type="paragraph" w:customStyle="1" w:styleId="25">
    <w:name w:val="Указатель2"/>
    <w:basedOn w:val="a0"/>
    <w:rsid w:val="00317BC4"/>
    <w:pPr>
      <w:suppressLineNumbers/>
    </w:pPr>
    <w:rPr>
      <w:rFonts w:cs="Mangal"/>
    </w:rPr>
  </w:style>
  <w:style w:type="paragraph" w:customStyle="1" w:styleId="15">
    <w:name w:val="Название1"/>
    <w:basedOn w:val="a0"/>
    <w:rsid w:val="00317BC4"/>
    <w:pPr>
      <w:suppressLineNumbers/>
      <w:spacing w:before="120" w:after="120"/>
    </w:pPr>
    <w:rPr>
      <w:rFonts w:cs="Mangal"/>
      <w:i/>
      <w:iCs/>
    </w:rPr>
  </w:style>
  <w:style w:type="paragraph" w:customStyle="1" w:styleId="16">
    <w:name w:val="Указатель1"/>
    <w:basedOn w:val="a0"/>
    <w:rsid w:val="00317BC4"/>
    <w:pPr>
      <w:suppressLineNumbers/>
    </w:pPr>
    <w:rPr>
      <w:rFonts w:cs="Mangal"/>
    </w:rPr>
  </w:style>
  <w:style w:type="paragraph" w:styleId="af">
    <w:name w:val="Title"/>
    <w:basedOn w:val="14"/>
    <w:next w:val="af0"/>
    <w:link w:val="af1"/>
    <w:qFormat/>
    <w:rsid w:val="00317BC4"/>
    <w:rPr>
      <w:rFonts w:cs="Times New Roman"/>
    </w:rPr>
  </w:style>
  <w:style w:type="paragraph" w:styleId="af0">
    <w:name w:val="Subtitle"/>
    <w:basedOn w:val="14"/>
    <w:next w:val="a1"/>
    <w:link w:val="af2"/>
    <w:uiPriority w:val="11"/>
    <w:qFormat/>
    <w:rsid w:val="00317BC4"/>
    <w:pPr>
      <w:jc w:val="center"/>
    </w:pPr>
    <w:rPr>
      <w:i/>
      <w:iCs/>
    </w:rPr>
  </w:style>
  <w:style w:type="paragraph" w:styleId="af3">
    <w:name w:val="Normal (Web)"/>
    <w:aliases w:val=" Знак17,Знак18 Знак,Знак17 Знак1,Знак17, Знак18 Знак, Знак17 Знак1"/>
    <w:basedOn w:val="a0"/>
    <w:link w:val="af4"/>
    <w:uiPriority w:val="99"/>
    <w:qFormat/>
    <w:rsid w:val="00317BC4"/>
    <w:pPr>
      <w:spacing w:before="280" w:after="280"/>
    </w:pPr>
  </w:style>
  <w:style w:type="paragraph" w:customStyle="1" w:styleId="af5">
    <w:name w:val="Содержимое таблицы"/>
    <w:basedOn w:val="a0"/>
    <w:rsid w:val="00317BC4"/>
    <w:pPr>
      <w:suppressLineNumbers/>
    </w:pPr>
  </w:style>
  <w:style w:type="paragraph" w:customStyle="1" w:styleId="af6">
    <w:name w:val="Заголовок таблицы"/>
    <w:basedOn w:val="af5"/>
    <w:rsid w:val="00317BC4"/>
    <w:pPr>
      <w:jc w:val="center"/>
    </w:pPr>
    <w:rPr>
      <w:b/>
      <w:bCs/>
    </w:rPr>
  </w:style>
  <w:style w:type="paragraph" w:customStyle="1" w:styleId="af7">
    <w:name w:val="Содержимое врезки"/>
    <w:basedOn w:val="a1"/>
    <w:rsid w:val="00317BC4"/>
  </w:style>
  <w:style w:type="paragraph" w:styleId="af8">
    <w:name w:val="TOC Heading"/>
    <w:basedOn w:val="1"/>
    <w:next w:val="a0"/>
    <w:qFormat/>
    <w:rsid w:val="00317BC4"/>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317BC4"/>
    <w:pPr>
      <w:jc w:val="center"/>
    </w:pPr>
    <w:rPr>
      <w:b/>
      <w:sz w:val="28"/>
      <w:szCs w:val="28"/>
    </w:rPr>
  </w:style>
  <w:style w:type="paragraph" w:customStyle="1" w:styleId="--140">
    <w:name w:val="ЕТС-ОТ(Ц-О)14"/>
    <w:basedOn w:val="a0"/>
    <w:rsid w:val="00317BC4"/>
    <w:pPr>
      <w:jc w:val="center"/>
    </w:pPr>
    <w:rPr>
      <w:sz w:val="28"/>
      <w:szCs w:val="20"/>
    </w:rPr>
  </w:style>
  <w:style w:type="paragraph" w:customStyle="1" w:styleId="1TimesNewRoman11pt">
    <w:name w:val="Стиль Заголовок 1 + Times New Roman 11 pt"/>
    <w:basedOn w:val="1"/>
    <w:rsid w:val="00317BC4"/>
    <w:pPr>
      <w:spacing w:before="120" w:after="40"/>
      <w:jc w:val="center"/>
    </w:pPr>
    <w:rPr>
      <w:rFonts w:ascii="Times New Roman" w:hAnsi="Times New Roman" w:cs="Times New Roman"/>
      <w:sz w:val="40"/>
      <w:szCs w:val="40"/>
    </w:rPr>
  </w:style>
  <w:style w:type="paragraph" w:customStyle="1" w:styleId="af9">
    <w:name w:val="Обычный (веб) + Черный"/>
    <w:basedOn w:val="a0"/>
    <w:rsid w:val="00317BC4"/>
    <w:pPr>
      <w:keepNext/>
      <w:spacing w:before="120" w:after="40"/>
      <w:ind w:firstLine="630"/>
      <w:jc w:val="both"/>
    </w:pPr>
    <w:rPr>
      <w:rFonts w:eastAsia="Calibri"/>
      <w:bCs/>
      <w:kern w:val="1"/>
    </w:rPr>
  </w:style>
  <w:style w:type="paragraph" w:customStyle="1" w:styleId="210">
    <w:name w:val="Основной текст 21"/>
    <w:basedOn w:val="a0"/>
    <w:rsid w:val="00317BC4"/>
    <w:pPr>
      <w:spacing w:after="120" w:line="480" w:lineRule="auto"/>
    </w:pPr>
    <w:rPr>
      <w:sz w:val="20"/>
      <w:szCs w:val="20"/>
    </w:rPr>
  </w:style>
  <w:style w:type="paragraph" w:customStyle="1" w:styleId="220">
    <w:name w:val="Основной текст 22"/>
    <w:basedOn w:val="a0"/>
    <w:rsid w:val="00317BC4"/>
    <w:rPr>
      <w:szCs w:val="20"/>
    </w:rPr>
  </w:style>
  <w:style w:type="paragraph" w:customStyle="1" w:styleId="17">
    <w:name w:val="Название объекта1"/>
    <w:basedOn w:val="a0"/>
    <w:next w:val="a0"/>
    <w:rsid w:val="00317BC4"/>
    <w:pPr>
      <w:spacing w:after="120"/>
      <w:jc w:val="center"/>
    </w:pPr>
    <w:rPr>
      <w:b/>
      <w:i/>
      <w:sz w:val="22"/>
      <w:szCs w:val="20"/>
    </w:rPr>
  </w:style>
  <w:style w:type="paragraph" w:styleId="afa">
    <w:name w:val="header"/>
    <w:basedOn w:val="a0"/>
    <w:uiPriority w:val="99"/>
    <w:rsid w:val="00317BC4"/>
    <w:pPr>
      <w:tabs>
        <w:tab w:val="center" w:pos="4819"/>
        <w:tab w:val="right" w:pos="9639"/>
      </w:tabs>
    </w:pPr>
  </w:style>
  <w:style w:type="paragraph" w:customStyle="1" w:styleId="130">
    <w:name w:val="Обычный + 13 пт"/>
    <w:basedOn w:val="a0"/>
    <w:rsid w:val="00317BC4"/>
  </w:style>
  <w:style w:type="paragraph" w:styleId="afb">
    <w:name w:val="footer"/>
    <w:basedOn w:val="a0"/>
    <w:rsid w:val="00317BC4"/>
    <w:pPr>
      <w:tabs>
        <w:tab w:val="center" w:pos="4819"/>
        <w:tab w:val="right" w:pos="9639"/>
      </w:tabs>
    </w:pPr>
  </w:style>
  <w:style w:type="paragraph" w:customStyle="1" w:styleId="18">
    <w:name w:val="Абзац списка1"/>
    <w:basedOn w:val="a0"/>
    <w:rsid w:val="00317BC4"/>
  </w:style>
  <w:style w:type="paragraph" w:styleId="afc">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0"/>
    <w:link w:val="afd"/>
    <w:uiPriority w:val="34"/>
    <w:qFormat/>
    <w:rsid w:val="00317BC4"/>
    <w:pPr>
      <w:suppressAutoHyphens w:val="0"/>
      <w:ind w:left="708"/>
    </w:pPr>
    <w:rPr>
      <w:sz w:val="22"/>
      <w:szCs w:val="20"/>
    </w:rPr>
  </w:style>
  <w:style w:type="paragraph" w:styleId="afe">
    <w:name w:val="endnote text"/>
    <w:basedOn w:val="a0"/>
    <w:rsid w:val="00317BC4"/>
    <w:pPr>
      <w:suppressAutoHyphens w:val="0"/>
      <w:spacing w:after="200" w:line="276" w:lineRule="auto"/>
    </w:pPr>
    <w:rPr>
      <w:rFonts w:ascii="Calibri" w:eastAsia="Calibri" w:hAnsi="Calibri"/>
      <w:sz w:val="20"/>
      <w:szCs w:val="20"/>
      <w:lang w:val="ru-RU"/>
    </w:rPr>
  </w:style>
  <w:style w:type="paragraph" w:customStyle="1" w:styleId="Standard">
    <w:name w:val="Standard"/>
    <w:rsid w:val="00317BC4"/>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317BC4"/>
    <w:pPr>
      <w:spacing w:after="120"/>
    </w:pPr>
  </w:style>
  <w:style w:type="paragraph" w:customStyle="1" w:styleId="211">
    <w:name w:val="Заголовок 21"/>
    <w:basedOn w:val="Standard"/>
    <w:next w:val="Standard"/>
    <w:rsid w:val="00317BC4"/>
    <w:pPr>
      <w:keepNext/>
      <w:spacing w:before="120" w:after="60"/>
      <w:jc w:val="both"/>
    </w:pPr>
    <w:rPr>
      <w:rFonts w:ascii="Calibri" w:eastAsia="Calibri" w:hAnsi="Calibri"/>
      <w:b/>
    </w:rPr>
  </w:style>
  <w:style w:type="paragraph" w:customStyle="1" w:styleId="a">
    <w:name w:val="_тире"/>
    <w:basedOn w:val="a0"/>
    <w:rsid w:val="00317BC4"/>
    <w:pPr>
      <w:numPr>
        <w:numId w:val="2"/>
      </w:numPr>
      <w:suppressAutoHyphens w:val="0"/>
      <w:spacing w:after="120"/>
      <w:jc w:val="both"/>
    </w:pPr>
  </w:style>
  <w:style w:type="paragraph" w:customStyle="1" w:styleId="aff">
    <w:name w:val="_номер+)"/>
    <w:basedOn w:val="a0"/>
    <w:rsid w:val="00317BC4"/>
  </w:style>
  <w:style w:type="paragraph" w:customStyle="1" w:styleId="rvps2">
    <w:name w:val="rvps2"/>
    <w:basedOn w:val="a0"/>
    <w:rsid w:val="00317BC4"/>
    <w:pPr>
      <w:suppressAutoHyphens w:val="0"/>
      <w:spacing w:before="280" w:after="280"/>
    </w:pPr>
  </w:style>
  <w:style w:type="paragraph" w:customStyle="1" w:styleId="310">
    <w:name w:val="Основной текст с отступом 31"/>
    <w:basedOn w:val="a0"/>
    <w:rsid w:val="00317BC4"/>
    <w:pPr>
      <w:suppressAutoHyphens w:val="0"/>
      <w:spacing w:after="120"/>
      <w:ind w:left="283"/>
    </w:pPr>
    <w:rPr>
      <w:sz w:val="16"/>
      <w:szCs w:val="16"/>
      <w:lang w:val="ru-RU"/>
    </w:rPr>
  </w:style>
  <w:style w:type="paragraph" w:styleId="aff0">
    <w:name w:val="No Spacing"/>
    <w:qFormat/>
    <w:rsid w:val="00317BC4"/>
    <w:pPr>
      <w:suppressAutoHyphens/>
    </w:pPr>
    <w:rPr>
      <w:rFonts w:ascii="Calibri" w:eastAsia="Calibri" w:hAnsi="Calibri"/>
      <w:sz w:val="22"/>
      <w:szCs w:val="22"/>
      <w:lang w:val="uk-UA" w:eastAsia="ar-SA"/>
    </w:rPr>
  </w:style>
  <w:style w:type="paragraph" w:customStyle="1" w:styleId="19">
    <w:name w:val="Обычный (веб)1"/>
    <w:basedOn w:val="a0"/>
    <w:rsid w:val="00317BC4"/>
  </w:style>
  <w:style w:type="paragraph" w:customStyle="1" w:styleId="212">
    <w:name w:val="Основной текст с отступом 21"/>
    <w:basedOn w:val="a0"/>
    <w:rsid w:val="00317BC4"/>
    <w:pPr>
      <w:spacing w:after="120" w:line="480" w:lineRule="auto"/>
      <w:ind w:left="283"/>
    </w:pPr>
  </w:style>
  <w:style w:type="paragraph" w:customStyle="1" w:styleId="Style3">
    <w:name w:val="Style3"/>
    <w:basedOn w:val="a0"/>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rsid w:val="002A6E8D"/>
    <w:rPr>
      <w:color w:val="FF0000"/>
    </w:rPr>
  </w:style>
  <w:style w:type="character" w:customStyle="1" w:styleId="variant1">
    <w:name w:val="variant1"/>
    <w:rsid w:val="002A6E8D"/>
    <w:rPr>
      <w:color w:val="0000FF"/>
    </w:rPr>
  </w:style>
  <w:style w:type="character" w:customStyle="1" w:styleId="50">
    <w:name w:val="Заголовок 5 Знак"/>
    <w:link w:val="5"/>
    <w:uiPriority w:val="9"/>
    <w:rsid w:val="00906B4F"/>
    <w:rPr>
      <w:rFonts w:ascii="Calibri" w:eastAsia="Times New Roman" w:hAnsi="Calibri" w:cs="Times New Roman"/>
      <w:b/>
      <w:bCs/>
      <w:i/>
      <w:iCs/>
      <w:sz w:val="26"/>
      <w:szCs w:val="26"/>
      <w:lang w:val="uk-UA" w:eastAsia="ar-SA"/>
    </w:rPr>
  </w:style>
  <w:style w:type="paragraph" w:styleId="aff1">
    <w:name w:val="Body Text Indent"/>
    <w:basedOn w:val="a0"/>
    <w:link w:val="aff2"/>
    <w:uiPriority w:val="99"/>
    <w:unhideWhenUsed/>
    <w:rsid w:val="00906B4F"/>
    <w:pPr>
      <w:spacing w:after="120"/>
      <w:ind w:left="283"/>
    </w:pPr>
  </w:style>
  <w:style w:type="character" w:customStyle="1" w:styleId="aff2">
    <w:name w:val="Основний текст з відступом Знак"/>
    <w:link w:val="aff1"/>
    <w:uiPriority w:val="99"/>
    <w:rsid w:val="00906B4F"/>
    <w:rPr>
      <w:sz w:val="24"/>
      <w:szCs w:val="24"/>
      <w:lang w:val="uk-UA" w:eastAsia="ar-SA"/>
    </w:rPr>
  </w:style>
  <w:style w:type="paragraph" w:styleId="34">
    <w:name w:val="Body Text Indent 3"/>
    <w:basedOn w:val="a0"/>
    <w:link w:val="35"/>
    <w:uiPriority w:val="99"/>
    <w:semiHidden/>
    <w:unhideWhenUsed/>
    <w:rsid w:val="00906B4F"/>
    <w:pPr>
      <w:spacing w:after="120"/>
      <w:ind w:left="283"/>
    </w:pPr>
    <w:rPr>
      <w:sz w:val="16"/>
      <w:szCs w:val="16"/>
    </w:rPr>
  </w:style>
  <w:style w:type="character" w:customStyle="1" w:styleId="35">
    <w:name w:val="Основний текст з відступом 3 Знак"/>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val="uk-UA" w:eastAsia="ru-RU"/>
    </w:rPr>
  </w:style>
  <w:style w:type="paragraph" w:customStyle="1" w:styleId="1a">
    <w:name w:val="Обычный1"/>
    <w:qFormat/>
    <w:rsid w:val="00906B4F"/>
    <w:rPr>
      <w:lang w:eastAsia="ru-RU"/>
    </w:rPr>
  </w:style>
  <w:style w:type="paragraph" w:customStyle="1" w:styleId="CharChar">
    <w:name w:val="Char Знак Char"/>
    <w:basedOn w:val="a0"/>
    <w:rsid w:val="00906B4F"/>
    <w:pPr>
      <w:tabs>
        <w:tab w:val="left" w:pos="567"/>
      </w:tabs>
      <w:suppressAutoHyphens w:val="0"/>
    </w:pPr>
    <w:rPr>
      <w:lang w:val="en-US" w:eastAsia="en-US"/>
    </w:rPr>
  </w:style>
  <w:style w:type="paragraph" w:customStyle="1" w:styleId="1b">
    <w:name w:val="Абзац списка1"/>
    <w:basedOn w:val="a0"/>
    <w:qFormat/>
    <w:rsid w:val="00906B4F"/>
    <w:pPr>
      <w:suppressAutoHyphens w:val="0"/>
      <w:ind w:left="708"/>
    </w:pPr>
    <w:rPr>
      <w:rFonts w:ascii="UkrainianPeterburg" w:hAnsi="UkrainianPeterburg"/>
      <w:sz w:val="28"/>
      <w:lang w:eastAsia="ru-RU"/>
    </w:rPr>
  </w:style>
  <w:style w:type="paragraph" w:customStyle="1" w:styleId="test">
    <w:name w:val="test"/>
    <w:basedOn w:val="a1"/>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rsid w:val="000F75CF"/>
    <w:rPr>
      <w:rFonts w:cs="Times New Roman"/>
    </w:rPr>
  </w:style>
  <w:style w:type="paragraph" w:customStyle="1" w:styleId="311">
    <w:name w:val="Основной текст 31"/>
    <w:basedOn w:val="a0"/>
    <w:rsid w:val="004F4ECE"/>
    <w:pPr>
      <w:keepNext/>
      <w:ind w:right="-1"/>
      <w:jc w:val="center"/>
    </w:pPr>
    <w:rPr>
      <w:b/>
      <w:sz w:val="22"/>
      <w:szCs w:val="20"/>
    </w:rPr>
  </w:style>
  <w:style w:type="character" w:customStyle="1" w:styleId="af1">
    <w:name w:val="Назва Знак"/>
    <w:link w:val="af"/>
    <w:rsid w:val="0032093E"/>
    <w:rPr>
      <w:rFonts w:ascii="Arial" w:eastAsia="Lucida Sans Unicode" w:hAnsi="Arial" w:cs="Mangal"/>
      <w:sz w:val="28"/>
      <w:szCs w:val="28"/>
      <w:lang w:val="uk-UA" w:eastAsia="ar-SA"/>
    </w:rPr>
  </w:style>
  <w:style w:type="table" w:styleId="aff3">
    <w:name w:val="Table Grid"/>
    <w:basedOn w:val="a3"/>
    <w:uiPriority w:val="59"/>
    <w:rsid w:val="00E6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unhideWhenUsed/>
    <w:rsid w:val="006638E1"/>
    <w:pPr>
      <w:spacing w:after="120" w:line="480" w:lineRule="auto"/>
    </w:pPr>
  </w:style>
  <w:style w:type="character" w:customStyle="1" w:styleId="27">
    <w:name w:val="Основний текст 2 Знак"/>
    <w:link w:val="26"/>
    <w:uiPriority w:val="99"/>
    <w:rsid w:val="006638E1"/>
    <w:rPr>
      <w:sz w:val="24"/>
      <w:szCs w:val="24"/>
      <w:lang w:eastAsia="ar-SA"/>
    </w:rPr>
  </w:style>
  <w:style w:type="character" w:customStyle="1" w:styleId="af4">
    <w:name w:val="Звичайний (веб) Знак"/>
    <w:aliases w:val=" Знак17 Знак,Знак18 Знак Знак,Знак17 Знак1 Знак,Знак17 Знак, Знак18 Знак Знак, Знак17 Знак1 Знак"/>
    <w:link w:val="af3"/>
    <w:uiPriority w:val="99"/>
    <w:rsid w:val="000F1944"/>
    <w:rPr>
      <w:sz w:val="24"/>
      <w:szCs w:val="24"/>
      <w:lang w:val="uk-UA" w:eastAsia="ar-SA"/>
    </w:rPr>
  </w:style>
  <w:style w:type="character" w:styleId="aff4">
    <w:name w:val="Emphasis"/>
    <w:uiPriority w:val="20"/>
    <w:qFormat/>
    <w:rsid w:val="000F1944"/>
    <w:rPr>
      <w:i/>
      <w:iCs/>
    </w:rPr>
  </w:style>
  <w:style w:type="character" w:customStyle="1" w:styleId="st">
    <w:name w:val="st"/>
    <w:basedOn w:val="a2"/>
    <w:rsid w:val="000F1944"/>
  </w:style>
  <w:style w:type="paragraph" w:customStyle="1" w:styleId="Style7">
    <w:name w:val="Style7"/>
    <w:basedOn w:val="a0"/>
    <w:rsid w:val="004D7026"/>
    <w:pPr>
      <w:widowControl w:val="0"/>
      <w:suppressAutoHyphens w:val="0"/>
      <w:autoSpaceDE w:val="0"/>
      <w:autoSpaceDN w:val="0"/>
      <w:adjustRightInd w:val="0"/>
      <w:spacing w:line="278" w:lineRule="exact"/>
      <w:jc w:val="both"/>
    </w:pPr>
    <w:rPr>
      <w:lang w:val="ru-RU" w:eastAsia="ru-RU"/>
    </w:rPr>
  </w:style>
  <w:style w:type="paragraph" w:customStyle="1" w:styleId="28">
    <w:name w:val="Обычный2"/>
    <w:rsid w:val="00525D3A"/>
    <w:pPr>
      <w:spacing w:line="276" w:lineRule="auto"/>
    </w:pPr>
    <w:rPr>
      <w:rFonts w:ascii="Arial" w:eastAsia="Arial" w:hAnsi="Arial" w:cs="Arial"/>
      <w:color w:val="000000"/>
      <w:sz w:val="22"/>
      <w:szCs w:val="22"/>
      <w:lang w:eastAsia="ru-RU"/>
    </w:rPr>
  </w:style>
  <w:style w:type="character" w:customStyle="1" w:styleId="afd">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fc"/>
    <w:uiPriority w:val="34"/>
    <w:qFormat/>
    <w:locked/>
    <w:rsid w:val="00741301"/>
    <w:rPr>
      <w:sz w:val="22"/>
      <w:lang w:eastAsia="ar-SA"/>
    </w:rPr>
  </w:style>
  <w:style w:type="paragraph" w:styleId="HTML">
    <w:name w:val="HTML Preformatted"/>
    <w:basedOn w:val="a0"/>
    <w:link w:val="HTML0"/>
    <w:uiPriority w:val="99"/>
    <w:unhideWhenUsed/>
    <w:rsid w:val="00E8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rsid w:val="00E85968"/>
    <w:rPr>
      <w:rFonts w:ascii="Courier New" w:hAnsi="Courier New"/>
    </w:rPr>
  </w:style>
  <w:style w:type="paragraph" w:customStyle="1" w:styleId="aff5">
    <w:name w:val="Готовый"/>
    <w:basedOn w:val="a0"/>
    <w:uiPriority w:val="99"/>
    <w:rsid w:val="00E859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val="ru-RU" w:eastAsia="ru-RU"/>
    </w:rPr>
  </w:style>
  <w:style w:type="character" w:customStyle="1" w:styleId="29">
    <w:name w:val="Основной текст (2)_"/>
    <w:link w:val="2a"/>
    <w:locked/>
    <w:rsid w:val="00A66658"/>
    <w:rPr>
      <w:b/>
      <w:bCs/>
      <w:spacing w:val="5"/>
      <w:shd w:val="clear" w:color="auto" w:fill="FFFFFF"/>
    </w:rPr>
  </w:style>
  <w:style w:type="paragraph" w:customStyle="1" w:styleId="2a">
    <w:name w:val="Основной текст (2)"/>
    <w:basedOn w:val="a0"/>
    <w:link w:val="29"/>
    <w:rsid w:val="00A66658"/>
    <w:pPr>
      <w:widowControl w:val="0"/>
      <w:shd w:val="clear" w:color="auto" w:fill="FFFFFF"/>
      <w:suppressAutoHyphens w:val="0"/>
      <w:spacing w:after="240" w:line="274" w:lineRule="exact"/>
      <w:jc w:val="center"/>
    </w:pPr>
    <w:rPr>
      <w:b/>
      <w:bCs/>
      <w:spacing w:val="5"/>
      <w:sz w:val="20"/>
      <w:szCs w:val="20"/>
    </w:rPr>
  </w:style>
  <w:style w:type="paragraph" w:customStyle="1" w:styleId="aff6">
    <w:name w:val="a"/>
    <w:basedOn w:val="a0"/>
    <w:uiPriority w:val="99"/>
    <w:qFormat/>
    <w:rsid w:val="0077754C"/>
    <w:pPr>
      <w:suppressAutoHyphens w:val="0"/>
      <w:spacing w:before="100" w:beforeAutospacing="1" w:after="100" w:afterAutospacing="1"/>
    </w:pPr>
    <w:rPr>
      <w:lang w:val="ru-RU" w:eastAsia="ru-RU"/>
    </w:rPr>
  </w:style>
  <w:style w:type="paragraph" w:customStyle="1" w:styleId="1c">
    <w:name w:val="Заголовок1"/>
    <w:basedOn w:val="a0"/>
    <w:next w:val="a1"/>
    <w:rsid w:val="006219DC"/>
    <w:pPr>
      <w:keepNext/>
      <w:spacing w:before="240" w:after="120"/>
    </w:pPr>
    <w:rPr>
      <w:rFonts w:ascii="Arial" w:eastAsia="Lucida Sans Unicode" w:hAnsi="Arial" w:cs="Mangal"/>
      <w:sz w:val="28"/>
      <w:szCs w:val="28"/>
    </w:rPr>
  </w:style>
  <w:style w:type="paragraph" w:styleId="aff7">
    <w:name w:val="Balloon Text"/>
    <w:basedOn w:val="a0"/>
    <w:link w:val="aff8"/>
    <w:uiPriority w:val="99"/>
    <w:semiHidden/>
    <w:unhideWhenUsed/>
    <w:rsid w:val="00A35CD5"/>
    <w:rPr>
      <w:rFonts w:ascii="Tahoma" w:hAnsi="Tahoma" w:cs="Tahoma"/>
      <w:sz w:val="16"/>
      <w:szCs w:val="16"/>
    </w:rPr>
  </w:style>
  <w:style w:type="character" w:customStyle="1" w:styleId="aff8">
    <w:name w:val="Текст у виносці Знак"/>
    <w:basedOn w:val="a2"/>
    <w:link w:val="aff7"/>
    <w:uiPriority w:val="99"/>
    <w:semiHidden/>
    <w:rsid w:val="00A35CD5"/>
    <w:rPr>
      <w:rFonts w:ascii="Tahoma" w:hAnsi="Tahoma" w:cs="Tahoma"/>
      <w:sz w:val="16"/>
      <w:szCs w:val="16"/>
      <w:lang w:val="uk-UA" w:eastAsia="ar-SA"/>
    </w:rPr>
  </w:style>
  <w:style w:type="paragraph" w:customStyle="1" w:styleId="Default">
    <w:name w:val="Default"/>
    <w:rsid w:val="002C11C9"/>
    <w:pPr>
      <w:autoSpaceDE w:val="0"/>
      <w:autoSpaceDN w:val="0"/>
      <w:adjustRightInd w:val="0"/>
    </w:pPr>
    <w:rPr>
      <w:color w:val="000000"/>
      <w:sz w:val="24"/>
      <w:szCs w:val="24"/>
    </w:rPr>
  </w:style>
  <w:style w:type="character" w:customStyle="1" w:styleId="rvts23">
    <w:name w:val="rvts23"/>
    <w:basedOn w:val="a2"/>
    <w:rsid w:val="00D26024"/>
  </w:style>
  <w:style w:type="character" w:customStyle="1" w:styleId="aff9">
    <w:name w:val="Основной текст_"/>
    <w:basedOn w:val="a2"/>
    <w:link w:val="42"/>
    <w:rsid w:val="00CF0ACA"/>
    <w:rPr>
      <w:sz w:val="21"/>
      <w:szCs w:val="21"/>
      <w:shd w:val="clear" w:color="auto" w:fill="FFFFFF"/>
    </w:rPr>
  </w:style>
  <w:style w:type="paragraph" w:customStyle="1" w:styleId="42">
    <w:name w:val="Основной текст4"/>
    <w:basedOn w:val="a0"/>
    <w:link w:val="aff9"/>
    <w:rsid w:val="00CF0ACA"/>
    <w:pPr>
      <w:widowControl w:val="0"/>
      <w:shd w:val="clear" w:color="auto" w:fill="FFFFFF"/>
      <w:suppressAutoHyphens w:val="0"/>
      <w:spacing w:before="780" w:line="274" w:lineRule="exact"/>
    </w:pPr>
    <w:rPr>
      <w:sz w:val="21"/>
      <w:szCs w:val="21"/>
      <w:lang w:val="ru-RU" w:eastAsia="zh-CN"/>
    </w:rPr>
  </w:style>
  <w:style w:type="paragraph" w:customStyle="1" w:styleId="affa">
    <w:basedOn w:val="a0"/>
    <w:next w:val="af3"/>
    <w:uiPriority w:val="99"/>
    <w:qFormat/>
    <w:rsid w:val="00071AEF"/>
    <w:pPr>
      <w:spacing w:before="280" w:after="280"/>
    </w:pPr>
  </w:style>
  <w:style w:type="paragraph" w:customStyle="1" w:styleId="1d">
    <w:name w:val="Нижній колонтитул1"/>
    <w:basedOn w:val="a0"/>
    <w:uiPriority w:val="99"/>
    <w:qFormat/>
    <w:rsid w:val="00074524"/>
    <w:pPr>
      <w:tabs>
        <w:tab w:val="center" w:pos="4677"/>
        <w:tab w:val="right" w:pos="9355"/>
      </w:tabs>
      <w:suppressAutoHyphens w:val="0"/>
    </w:pPr>
    <w:rPr>
      <w:lang w:val="ru-RU" w:eastAsia="ru-RU"/>
    </w:rPr>
  </w:style>
  <w:style w:type="paragraph" w:customStyle="1" w:styleId="affb">
    <w:name w:val="Знак Знак Знак Знак Знак"/>
    <w:basedOn w:val="a0"/>
    <w:qFormat/>
    <w:rsid w:val="00074524"/>
    <w:pPr>
      <w:suppressAutoHyphens w:val="0"/>
    </w:pPr>
    <w:rPr>
      <w:rFonts w:ascii="Verdana" w:hAnsi="Verdana" w:cs="Verdana"/>
      <w:sz w:val="20"/>
      <w:szCs w:val="20"/>
      <w:lang w:val="en-US" w:eastAsia="en-US"/>
    </w:rPr>
  </w:style>
  <w:style w:type="paragraph" w:customStyle="1" w:styleId="1e">
    <w:name w:val="Без интервала1"/>
    <w:qFormat/>
    <w:rsid w:val="00074524"/>
    <w:rPr>
      <w:rFonts w:ascii="Calibri" w:hAnsi="Calibri"/>
      <w:sz w:val="24"/>
      <w:szCs w:val="22"/>
      <w:lang w:val="uk-UA" w:eastAsia="en-US"/>
    </w:rPr>
  </w:style>
  <w:style w:type="table" w:customStyle="1" w:styleId="54">
    <w:name w:val="5"/>
    <w:basedOn w:val="a3"/>
    <w:rsid w:val="00074524"/>
    <w:pPr>
      <w:spacing w:line="276" w:lineRule="auto"/>
    </w:pPr>
    <w:rPr>
      <w:rFonts w:ascii="Calibri" w:eastAsia="Calibri" w:hAnsi="Calibri"/>
      <w:color w:val="000000"/>
      <w:szCs w:val="22"/>
      <w:lang w:eastAsia="ru-RU"/>
    </w:rPr>
    <w:tblPr>
      <w:tblStyleRowBandSize w:val="1"/>
      <w:tblStyleColBandSize w:val="1"/>
      <w:tblCellMar>
        <w:left w:w="115" w:type="dxa"/>
        <w:right w:w="115" w:type="dxa"/>
      </w:tblCellMar>
    </w:tblPr>
  </w:style>
  <w:style w:type="character" w:customStyle="1" w:styleId="apple-tab-span">
    <w:name w:val="apple-tab-span"/>
    <w:basedOn w:val="a2"/>
    <w:rsid w:val="00B874FA"/>
  </w:style>
  <w:style w:type="paragraph" w:customStyle="1" w:styleId="1f">
    <w:name w:val="Звичайний1"/>
    <w:rsid w:val="00F21AF5"/>
    <w:pPr>
      <w:spacing w:after="200" w:line="276" w:lineRule="auto"/>
    </w:pPr>
    <w:rPr>
      <w:rFonts w:ascii="Calibri" w:eastAsia="Calibri" w:hAnsi="Calibri" w:cs="Calibri"/>
      <w:sz w:val="22"/>
      <w:szCs w:val="22"/>
      <w:lang w:val="uk-UA" w:eastAsia="ru-RU"/>
    </w:rPr>
  </w:style>
  <w:style w:type="paragraph" w:customStyle="1" w:styleId="1f0">
    <w:name w:val="Заг 1 обыч"/>
    <w:basedOn w:val="1"/>
    <w:qFormat/>
    <w:rsid w:val="00EB2826"/>
    <w:pPr>
      <w:keepLines/>
      <w:suppressAutoHyphens w:val="0"/>
      <w:spacing w:before="480" w:after="0"/>
      <w:jc w:val="both"/>
    </w:pPr>
    <w:rPr>
      <w:rFonts w:asciiTheme="minorHAnsi" w:eastAsiaTheme="majorEastAsia" w:hAnsiTheme="minorHAnsi" w:cstheme="majorBidi"/>
      <w:kern w:val="0"/>
      <w:sz w:val="24"/>
      <w:szCs w:val="28"/>
      <w:lang w:eastAsia="en-US"/>
    </w:rPr>
  </w:style>
  <w:style w:type="paragraph" w:customStyle="1" w:styleId="20">
    <w:name w:val="Заг 2 обычн"/>
    <w:basedOn w:val="1f0"/>
    <w:next w:val="a0"/>
    <w:autoRedefine/>
    <w:qFormat/>
    <w:rsid w:val="00EB2826"/>
    <w:pPr>
      <w:keepNext w:val="0"/>
      <w:keepLines w:val="0"/>
      <w:widowControl w:val="0"/>
      <w:numPr>
        <w:ilvl w:val="1"/>
        <w:numId w:val="7"/>
      </w:numPr>
      <w:spacing w:before="0"/>
      <w:ind w:left="357" w:hanging="357"/>
      <w:outlineLvl w:val="1"/>
    </w:pPr>
    <w:rPr>
      <w:rFonts w:ascii="Arial" w:hAnsi="Arial" w:cs="Arial"/>
      <w:b w:val="0"/>
      <w:sz w:val="20"/>
      <w:szCs w:val="20"/>
    </w:rPr>
  </w:style>
  <w:style w:type="character" w:customStyle="1" w:styleId="xfmc1">
    <w:name w:val="xfmc1"/>
    <w:basedOn w:val="a2"/>
    <w:rsid w:val="000E20FE"/>
  </w:style>
  <w:style w:type="paragraph" w:customStyle="1" w:styleId="Normal1">
    <w:name w:val="Normal1"/>
    <w:uiPriority w:val="99"/>
    <w:rsid w:val="005972DC"/>
    <w:pPr>
      <w:widowControl w:val="0"/>
      <w:spacing w:line="300" w:lineRule="auto"/>
      <w:ind w:firstLine="720"/>
      <w:jc w:val="both"/>
    </w:pPr>
    <w:rPr>
      <w:rFonts w:ascii="Courier New" w:hAnsi="Courier New"/>
      <w:sz w:val="28"/>
      <w:lang w:val="uk-UA" w:eastAsia="ru-RU"/>
    </w:rPr>
  </w:style>
  <w:style w:type="character" w:customStyle="1" w:styleId="10">
    <w:name w:val="Заголовок 1 Знак"/>
    <w:basedOn w:val="a2"/>
    <w:link w:val="1"/>
    <w:uiPriority w:val="9"/>
    <w:rsid w:val="0016514B"/>
    <w:rPr>
      <w:rFonts w:ascii="Arial" w:hAnsi="Arial" w:cs="Arial"/>
      <w:b/>
      <w:bCs/>
      <w:kern w:val="1"/>
      <w:sz w:val="32"/>
      <w:szCs w:val="32"/>
      <w:lang w:val="uk-UA" w:eastAsia="ar-SA"/>
    </w:rPr>
  </w:style>
  <w:style w:type="character" w:customStyle="1" w:styleId="af2">
    <w:name w:val="Підзаголовок Знак"/>
    <w:basedOn w:val="a2"/>
    <w:link w:val="af0"/>
    <w:uiPriority w:val="11"/>
    <w:rsid w:val="0016514B"/>
    <w:rPr>
      <w:rFonts w:ascii="Arial" w:eastAsia="Lucida Sans Unicode" w:hAnsi="Arial" w:cs="Mangal"/>
      <w:i/>
      <w:iCs/>
      <w:sz w:val="28"/>
      <w:szCs w:val="28"/>
      <w:lang w:val="uk-UA" w:eastAsia="ar-SA"/>
    </w:rPr>
  </w:style>
  <w:style w:type="character" w:styleId="affc">
    <w:name w:val="FollowedHyperlink"/>
    <w:basedOn w:val="a2"/>
    <w:uiPriority w:val="99"/>
    <w:semiHidden/>
    <w:unhideWhenUsed/>
    <w:rsid w:val="0016514B"/>
    <w:rPr>
      <w:color w:val="954F72"/>
      <w:u w:val="single"/>
    </w:rPr>
  </w:style>
  <w:style w:type="paragraph" w:customStyle="1" w:styleId="msonormal0">
    <w:name w:val="msonormal"/>
    <w:basedOn w:val="a0"/>
    <w:rsid w:val="0016514B"/>
    <w:pPr>
      <w:suppressAutoHyphens w:val="0"/>
      <w:spacing w:before="100" w:beforeAutospacing="1" w:after="100" w:afterAutospacing="1"/>
    </w:pPr>
    <w:rPr>
      <w:lang w:eastAsia="uk-UA"/>
    </w:rPr>
  </w:style>
  <w:style w:type="paragraph" w:customStyle="1" w:styleId="xl65">
    <w:name w:val="xl65"/>
    <w:basedOn w:val="a0"/>
    <w:rsid w:val="0016514B"/>
    <w:pPr>
      <w:pBdr>
        <w:right w:val="single" w:sz="4" w:space="0" w:color="auto"/>
      </w:pBdr>
      <w:suppressAutoHyphens w:val="0"/>
      <w:spacing w:before="100" w:beforeAutospacing="1" w:after="100" w:afterAutospacing="1"/>
    </w:pPr>
    <w:rPr>
      <w:lang w:eastAsia="uk-UA"/>
    </w:rPr>
  </w:style>
  <w:style w:type="paragraph" w:customStyle="1" w:styleId="xl66">
    <w:name w:val="xl66"/>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67">
    <w:name w:val="xl6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8">
    <w:name w:val="xl68"/>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9">
    <w:name w:val="xl69"/>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0">
    <w:name w:val="xl70"/>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1">
    <w:name w:val="xl71"/>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2">
    <w:name w:val="xl7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3">
    <w:name w:val="xl73"/>
    <w:basedOn w:val="a0"/>
    <w:rsid w:val="0016514B"/>
    <w:pPr>
      <w:pBdr>
        <w:top w:val="single" w:sz="4" w:space="0" w:color="auto"/>
        <w:left w:val="single" w:sz="4" w:space="0" w:color="auto"/>
        <w:bottom w:val="single" w:sz="4" w:space="0" w:color="auto"/>
        <w:right w:val="single" w:sz="4" w:space="0" w:color="auto"/>
      </w:pBdr>
      <w:shd w:val="clear" w:color="000000" w:fill="FCFDFD"/>
      <w:suppressAutoHyphens w:val="0"/>
      <w:spacing w:before="100" w:beforeAutospacing="1" w:after="100" w:afterAutospacing="1"/>
      <w:textAlignment w:val="top"/>
    </w:pPr>
    <w:rPr>
      <w:sz w:val="18"/>
      <w:szCs w:val="18"/>
      <w:lang w:eastAsia="uk-UA"/>
    </w:rPr>
  </w:style>
  <w:style w:type="paragraph" w:customStyle="1" w:styleId="xl74">
    <w:name w:val="xl74"/>
    <w:basedOn w:val="a0"/>
    <w:rsid w:val="0016514B"/>
    <w:pPr>
      <w:pBdr>
        <w:left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5">
    <w:name w:val="xl75"/>
    <w:basedOn w:val="a0"/>
    <w:rsid w:val="0016514B"/>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6">
    <w:name w:val="xl76"/>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77">
    <w:name w:val="xl7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8">
    <w:name w:val="xl78"/>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9">
    <w:name w:val="xl79"/>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0">
    <w:name w:val="xl80"/>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81">
    <w:name w:val="xl81"/>
    <w:basedOn w:val="a0"/>
    <w:rsid w:val="0016514B"/>
    <w:pPr>
      <w:pBdr>
        <w:right w:val="single" w:sz="4" w:space="0" w:color="auto"/>
      </w:pBdr>
      <w:suppressAutoHyphens w:val="0"/>
      <w:spacing w:before="100" w:beforeAutospacing="1" w:after="100" w:afterAutospacing="1"/>
    </w:pPr>
    <w:rPr>
      <w:lang w:eastAsia="uk-UA"/>
    </w:rPr>
  </w:style>
  <w:style w:type="paragraph" w:customStyle="1" w:styleId="xl82">
    <w:name w:val="xl8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uk-UA"/>
    </w:rPr>
  </w:style>
  <w:style w:type="paragraph" w:customStyle="1" w:styleId="xl83">
    <w:name w:val="xl8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uk-UA"/>
    </w:rPr>
  </w:style>
  <w:style w:type="paragraph" w:customStyle="1" w:styleId="xl84">
    <w:name w:val="xl84"/>
    <w:basedOn w:val="a0"/>
    <w:rsid w:val="0016514B"/>
    <w:pPr>
      <w:pBdr>
        <w:top w:val="single" w:sz="4" w:space="0" w:color="auto"/>
        <w:left w:val="single" w:sz="4" w:space="0" w:color="auto"/>
      </w:pBdr>
      <w:suppressAutoHyphens w:val="0"/>
      <w:spacing w:before="100" w:beforeAutospacing="1" w:after="100" w:afterAutospacing="1"/>
      <w:jc w:val="center"/>
      <w:textAlignment w:val="top"/>
    </w:pPr>
    <w:rPr>
      <w:lang w:eastAsia="uk-UA"/>
    </w:rPr>
  </w:style>
  <w:style w:type="paragraph" w:customStyle="1" w:styleId="xl85">
    <w:name w:val="xl85"/>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6">
    <w:name w:val="xl86"/>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7">
    <w:name w:val="xl87"/>
    <w:basedOn w:val="a0"/>
    <w:rsid w:val="0016514B"/>
    <w:pPr>
      <w:pBdr>
        <w:left w:val="single" w:sz="4" w:space="0" w:color="auto"/>
        <w:bottom w:val="single" w:sz="4" w:space="0" w:color="auto"/>
      </w:pBdr>
      <w:suppressAutoHyphens w:val="0"/>
      <w:spacing w:before="100" w:beforeAutospacing="1" w:after="100" w:afterAutospacing="1"/>
      <w:jc w:val="center"/>
      <w:textAlignment w:val="top"/>
    </w:pPr>
    <w:rPr>
      <w:lang w:eastAsia="uk-UA"/>
    </w:rPr>
  </w:style>
  <w:style w:type="paragraph" w:customStyle="1" w:styleId="xl88">
    <w:name w:val="xl88"/>
    <w:basedOn w:val="a0"/>
    <w:rsid w:val="0016514B"/>
    <w:pPr>
      <w:pBdr>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9">
    <w:name w:val="xl89"/>
    <w:basedOn w:val="a0"/>
    <w:rsid w:val="0016514B"/>
    <w:pPr>
      <w:pBdr>
        <w:left w:val="single" w:sz="4" w:space="0" w:color="auto"/>
      </w:pBdr>
      <w:suppressAutoHyphens w:val="0"/>
      <w:spacing w:before="100" w:beforeAutospacing="1" w:after="100" w:afterAutospacing="1"/>
    </w:pPr>
    <w:rPr>
      <w:lang w:eastAsia="uk-UA"/>
    </w:rPr>
  </w:style>
  <w:style w:type="paragraph" w:customStyle="1" w:styleId="xl90">
    <w:name w:val="xl90"/>
    <w:basedOn w:val="a0"/>
    <w:rsid w:val="0016514B"/>
    <w:pPr>
      <w:pBdr>
        <w:left w:val="single" w:sz="4" w:space="0" w:color="auto"/>
      </w:pBdr>
      <w:suppressAutoHyphens w:val="0"/>
      <w:spacing w:before="100" w:beforeAutospacing="1" w:after="100" w:afterAutospacing="1"/>
    </w:pPr>
    <w:rPr>
      <w:lang w:eastAsia="uk-UA"/>
    </w:rPr>
  </w:style>
  <w:style w:type="paragraph" w:customStyle="1" w:styleId="xl91">
    <w:name w:val="xl91"/>
    <w:basedOn w:val="a0"/>
    <w:rsid w:val="0016514B"/>
    <w:pPr>
      <w:pBdr>
        <w:left w:val="single" w:sz="4" w:space="0" w:color="auto"/>
        <w:bottom w:val="single" w:sz="4" w:space="0" w:color="auto"/>
      </w:pBdr>
      <w:suppressAutoHyphens w:val="0"/>
      <w:spacing w:before="100" w:beforeAutospacing="1" w:after="100" w:afterAutospacing="1"/>
    </w:pPr>
    <w:rPr>
      <w:lang w:eastAsia="uk-UA"/>
    </w:rPr>
  </w:style>
  <w:style w:type="paragraph" w:customStyle="1" w:styleId="xl92">
    <w:name w:val="xl92"/>
    <w:basedOn w:val="a0"/>
    <w:rsid w:val="0016514B"/>
    <w:pPr>
      <w:pBdr>
        <w:bottom w:val="single" w:sz="4" w:space="0" w:color="auto"/>
        <w:right w:val="single" w:sz="4" w:space="0" w:color="auto"/>
      </w:pBdr>
      <w:suppressAutoHyphens w:val="0"/>
      <w:spacing w:before="100" w:beforeAutospacing="1" w:after="100" w:afterAutospacing="1"/>
    </w:pPr>
    <w:rPr>
      <w:lang w:eastAsia="uk-UA"/>
    </w:rPr>
  </w:style>
  <w:style w:type="paragraph" w:customStyle="1" w:styleId="xl93">
    <w:name w:val="xl9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4">
    <w:name w:val="xl94"/>
    <w:basedOn w:val="a0"/>
    <w:rsid w:val="0016514B"/>
    <w:pPr>
      <w:pBdr>
        <w:top w:val="single" w:sz="4" w:space="0" w:color="auto"/>
        <w:left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5">
    <w:name w:val="xl95"/>
    <w:basedOn w:val="a0"/>
    <w:rsid w:val="0016514B"/>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uk-UA"/>
    </w:rPr>
  </w:style>
  <w:style w:type="paragraph" w:customStyle="1" w:styleId="xl96">
    <w:name w:val="xl96"/>
    <w:basedOn w:val="a0"/>
    <w:rsid w:val="0016514B"/>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97">
    <w:name w:val="xl97"/>
    <w:basedOn w:val="a0"/>
    <w:rsid w:val="0016514B"/>
    <w:pPr>
      <w:pBdr>
        <w:top w:val="single" w:sz="4" w:space="0" w:color="auto"/>
        <w:lef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98">
    <w:name w:val="xl98"/>
    <w:basedOn w:val="a0"/>
    <w:rsid w:val="0016514B"/>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uk-UA"/>
    </w:rPr>
  </w:style>
  <w:style w:type="character" w:customStyle="1" w:styleId="y2iqfc">
    <w:name w:val="y2iqfc"/>
    <w:basedOn w:val="a2"/>
    <w:rsid w:val="0081547D"/>
  </w:style>
  <w:style w:type="character" w:customStyle="1" w:styleId="rvts9">
    <w:name w:val="rvts9"/>
    <w:basedOn w:val="a2"/>
    <w:rsid w:val="00262BDD"/>
  </w:style>
  <w:style w:type="paragraph" w:customStyle="1" w:styleId="paragraph">
    <w:name w:val="paragraph"/>
    <w:basedOn w:val="a0"/>
    <w:rsid w:val="000F0B8C"/>
    <w:pPr>
      <w:suppressAutoHyphens w:val="0"/>
      <w:spacing w:before="100" w:beforeAutospacing="1" w:after="100" w:afterAutospacing="1"/>
    </w:pPr>
    <w:rPr>
      <w:lang w:eastAsia="uk-UA"/>
    </w:rPr>
  </w:style>
  <w:style w:type="paragraph" w:styleId="2b">
    <w:name w:val="Body Text Indent 2"/>
    <w:basedOn w:val="a0"/>
    <w:link w:val="2c"/>
    <w:uiPriority w:val="99"/>
    <w:semiHidden/>
    <w:unhideWhenUsed/>
    <w:rsid w:val="0075244E"/>
    <w:pPr>
      <w:spacing w:after="120" w:line="480" w:lineRule="auto"/>
      <w:ind w:left="283"/>
    </w:pPr>
  </w:style>
  <w:style w:type="character" w:customStyle="1" w:styleId="2c">
    <w:name w:val="Основний текст з відступом 2 Знак"/>
    <w:basedOn w:val="a2"/>
    <w:link w:val="2b"/>
    <w:uiPriority w:val="99"/>
    <w:semiHidden/>
    <w:rsid w:val="0075244E"/>
    <w:rPr>
      <w:sz w:val="24"/>
      <w:szCs w:val="24"/>
      <w:lang w:val="uk-UA" w:eastAsia="ar-SA"/>
    </w:rPr>
  </w:style>
  <w:style w:type="paragraph" w:styleId="affd">
    <w:name w:val="Plain Text"/>
    <w:basedOn w:val="a0"/>
    <w:link w:val="affe"/>
    <w:rsid w:val="0075244E"/>
    <w:pPr>
      <w:suppressAutoHyphens w:val="0"/>
    </w:pPr>
    <w:rPr>
      <w:rFonts w:ascii="Courier New" w:hAnsi="Courier New"/>
      <w:sz w:val="20"/>
      <w:szCs w:val="20"/>
      <w:lang w:eastAsia="ru-RU"/>
    </w:rPr>
  </w:style>
  <w:style w:type="character" w:customStyle="1" w:styleId="affe">
    <w:name w:val="Текст Знак"/>
    <w:basedOn w:val="a2"/>
    <w:link w:val="affd"/>
    <w:rsid w:val="0075244E"/>
    <w:rPr>
      <w:rFonts w:ascii="Courier New" w:hAnsi="Courier New"/>
      <w:lang w:val="uk-UA" w:eastAsia="ru-RU"/>
    </w:rPr>
  </w:style>
  <w:style w:type="paragraph" w:customStyle="1" w:styleId="BodyText22">
    <w:name w:val="Body Text 22"/>
    <w:basedOn w:val="a0"/>
    <w:rsid w:val="0075244E"/>
    <w:pPr>
      <w:widowControl w:val="0"/>
      <w:suppressAutoHyphens w:val="0"/>
      <w:ind w:firstLine="851"/>
      <w:jc w:val="both"/>
    </w:pPr>
    <w:rPr>
      <w:sz w:val="28"/>
      <w:szCs w:val="20"/>
      <w:lang w:val="en-US" w:eastAsia="ru-RU"/>
    </w:rPr>
  </w:style>
  <w:style w:type="character" w:customStyle="1" w:styleId="FontStyle12">
    <w:name w:val="Font Style12"/>
    <w:rsid w:val="0075244E"/>
    <w:rPr>
      <w:rFonts w:ascii="Times New Roman" w:hAnsi="Times New Roman"/>
      <w:b/>
      <w:sz w:val="24"/>
    </w:rPr>
  </w:style>
  <w:style w:type="paragraph" w:customStyle="1" w:styleId="docdata">
    <w:name w:val="docdata"/>
    <w:aliases w:val="docy,v5,4037,baiaagaaboqcaaadeqsaaawhcwaaaaaaaaaaaaaaaaaaaaaaaaaaaaaaaaaaaaaaaaaaaaaaaaaaaaaaaaaaaaaaaaaaaaaaaaaaaaaaaaaaaaaaaaaaaaaaaaaaaaaaaaaaaaaaaaaaaaaaaaaaaaaaaaaaaaaaaaaaaaaaaaaaaaaaaaaaaaaaaaaaaaaaaaaaaaaaaaaaaaaaaaaaaaaaaaaaaaaaaaaaaaaa"/>
    <w:basedOn w:val="a0"/>
    <w:rsid w:val="000F558A"/>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17">
      <w:bodyDiv w:val="1"/>
      <w:marLeft w:val="0"/>
      <w:marRight w:val="0"/>
      <w:marTop w:val="0"/>
      <w:marBottom w:val="0"/>
      <w:divBdr>
        <w:top w:val="none" w:sz="0" w:space="0" w:color="auto"/>
        <w:left w:val="none" w:sz="0" w:space="0" w:color="auto"/>
        <w:bottom w:val="none" w:sz="0" w:space="0" w:color="auto"/>
        <w:right w:val="none" w:sz="0" w:space="0" w:color="auto"/>
      </w:divBdr>
    </w:div>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54359279">
      <w:bodyDiv w:val="1"/>
      <w:marLeft w:val="0"/>
      <w:marRight w:val="0"/>
      <w:marTop w:val="0"/>
      <w:marBottom w:val="0"/>
      <w:divBdr>
        <w:top w:val="none" w:sz="0" w:space="0" w:color="auto"/>
        <w:left w:val="none" w:sz="0" w:space="0" w:color="auto"/>
        <w:bottom w:val="none" w:sz="0" w:space="0" w:color="auto"/>
        <w:right w:val="none" w:sz="0" w:space="0" w:color="auto"/>
      </w:divBdr>
    </w:div>
    <w:div w:id="81881862">
      <w:bodyDiv w:val="1"/>
      <w:marLeft w:val="0"/>
      <w:marRight w:val="0"/>
      <w:marTop w:val="0"/>
      <w:marBottom w:val="0"/>
      <w:divBdr>
        <w:top w:val="none" w:sz="0" w:space="0" w:color="auto"/>
        <w:left w:val="none" w:sz="0" w:space="0" w:color="auto"/>
        <w:bottom w:val="none" w:sz="0" w:space="0" w:color="auto"/>
        <w:right w:val="none" w:sz="0" w:space="0" w:color="auto"/>
      </w:divBdr>
    </w:div>
    <w:div w:id="85998007">
      <w:bodyDiv w:val="1"/>
      <w:marLeft w:val="0"/>
      <w:marRight w:val="0"/>
      <w:marTop w:val="0"/>
      <w:marBottom w:val="0"/>
      <w:divBdr>
        <w:top w:val="none" w:sz="0" w:space="0" w:color="auto"/>
        <w:left w:val="none" w:sz="0" w:space="0" w:color="auto"/>
        <w:bottom w:val="none" w:sz="0" w:space="0" w:color="auto"/>
        <w:right w:val="none" w:sz="0" w:space="0" w:color="auto"/>
      </w:divBdr>
    </w:div>
    <w:div w:id="89548025">
      <w:bodyDiv w:val="1"/>
      <w:marLeft w:val="0"/>
      <w:marRight w:val="0"/>
      <w:marTop w:val="0"/>
      <w:marBottom w:val="0"/>
      <w:divBdr>
        <w:top w:val="none" w:sz="0" w:space="0" w:color="auto"/>
        <w:left w:val="none" w:sz="0" w:space="0" w:color="auto"/>
        <w:bottom w:val="none" w:sz="0" w:space="0" w:color="auto"/>
        <w:right w:val="none" w:sz="0" w:space="0" w:color="auto"/>
      </w:divBdr>
    </w:div>
    <w:div w:id="93091994">
      <w:bodyDiv w:val="1"/>
      <w:marLeft w:val="0"/>
      <w:marRight w:val="0"/>
      <w:marTop w:val="0"/>
      <w:marBottom w:val="0"/>
      <w:divBdr>
        <w:top w:val="none" w:sz="0" w:space="0" w:color="auto"/>
        <w:left w:val="none" w:sz="0" w:space="0" w:color="auto"/>
        <w:bottom w:val="none" w:sz="0" w:space="0" w:color="auto"/>
        <w:right w:val="none" w:sz="0" w:space="0" w:color="auto"/>
      </w:divBdr>
    </w:div>
    <w:div w:id="147017612">
      <w:bodyDiv w:val="1"/>
      <w:marLeft w:val="0"/>
      <w:marRight w:val="0"/>
      <w:marTop w:val="0"/>
      <w:marBottom w:val="0"/>
      <w:divBdr>
        <w:top w:val="none" w:sz="0" w:space="0" w:color="auto"/>
        <w:left w:val="none" w:sz="0" w:space="0" w:color="auto"/>
        <w:bottom w:val="none" w:sz="0" w:space="0" w:color="auto"/>
        <w:right w:val="none" w:sz="0" w:space="0" w:color="auto"/>
      </w:divBdr>
    </w:div>
    <w:div w:id="148639947">
      <w:bodyDiv w:val="1"/>
      <w:marLeft w:val="0"/>
      <w:marRight w:val="0"/>
      <w:marTop w:val="0"/>
      <w:marBottom w:val="0"/>
      <w:divBdr>
        <w:top w:val="none" w:sz="0" w:space="0" w:color="auto"/>
        <w:left w:val="none" w:sz="0" w:space="0" w:color="auto"/>
        <w:bottom w:val="none" w:sz="0" w:space="0" w:color="auto"/>
        <w:right w:val="none" w:sz="0" w:space="0" w:color="auto"/>
      </w:divBdr>
    </w:div>
    <w:div w:id="164322141">
      <w:bodyDiv w:val="1"/>
      <w:marLeft w:val="0"/>
      <w:marRight w:val="0"/>
      <w:marTop w:val="0"/>
      <w:marBottom w:val="0"/>
      <w:divBdr>
        <w:top w:val="none" w:sz="0" w:space="0" w:color="auto"/>
        <w:left w:val="none" w:sz="0" w:space="0" w:color="auto"/>
        <w:bottom w:val="none" w:sz="0" w:space="0" w:color="auto"/>
        <w:right w:val="none" w:sz="0" w:space="0" w:color="auto"/>
      </w:divBdr>
    </w:div>
    <w:div w:id="167062088">
      <w:bodyDiv w:val="1"/>
      <w:marLeft w:val="0"/>
      <w:marRight w:val="0"/>
      <w:marTop w:val="0"/>
      <w:marBottom w:val="0"/>
      <w:divBdr>
        <w:top w:val="none" w:sz="0" w:space="0" w:color="auto"/>
        <w:left w:val="none" w:sz="0" w:space="0" w:color="auto"/>
        <w:bottom w:val="none" w:sz="0" w:space="0" w:color="auto"/>
        <w:right w:val="none" w:sz="0" w:space="0" w:color="auto"/>
      </w:divBdr>
    </w:div>
    <w:div w:id="173497100">
      <w:bodyDiv w:val="1"/>
      <w:marLeft w:val="0"/>
      <w:marRight w:val="0"/>
      <w:marTop w:val="0"/>
      <w:marBottom w:val="0"/>
      <w:divBdr>
        <w:top w:val="none" w:sz="0" w:space="0" w:color="auto"/>
        <w:left w:val="none" w:sz="0" w:space="0" w:color="auto"/>
        <w:bottom w:val="none" w:sz="0" w:space="0" w:color="auto"/>
        <w:right w:val="none" w:sz="0" w:space="0" w:color="auto"/>
      </w:divBdr>
    </w:div>
    <w:div w:id="187304593">
      <w:bodyDiv w:val="1"/>
      <w:marLeft w:val="0"/>
      <w:marRight w:val="0"/>
      <w:marTop w:val="0"/>
      <w:marBottom w:val="0"/>
      <w:divBdr>
        <w:top w:val="none" w:sz="0" w:space="0" w:color="auto"/>
        <w:left w:val="none" w:sz="0" w:space="0" w:color="auto"/>
        <w:bottom w:val="none" w:sz="0" w:space="0" w:color="auto"/>
        <w:right w:val="none" w:sz="0" w:space="0" w:color="auto"/>
      </w:divBdr>
    </w:div>
    <w:div w:id="216010454">
      <w:bodyDiv w:val="1"/>
      <w:marLeft w:val="0"/>
      <w:marRight w:val="0"/>
      <w:marTop w:val="0"/>
      <w:marBottom w:val="0"/>
      <w:divBdr>
        <w:top w:val="none" w:sz="0" w:space="0" w:color="auto"/>
        <w:left w:val="none" w:sz="0" w:space="0" w:color="auto"/>
        <w:bottom w:val="none" w:sz="0" w:space="0" w:color="auto"/>
        <w:right w:val="none" w:sz="0" w:space="0" w:color="auto"/>
      </w:divBdr>
    </w:div>
    <w:div w:id="245723777">
      <w:bodyDiv w:val="1"/>
      <w:marLeft w:val="0"/>
      <w:marRight w:val="0"/>
      <w:marTop w:val="0"/>
      <w:marBottom w:val="0"/>
      <w:divBdr>
        <w:top w:val="none" w:sz="0" w:space="0" w:color="auto"/>
        <w:left w:val="none" w:sz="0" w:space="0" w:color="auto"/>
        <w:bottom w:val="none" w:sz="0" w:space="0" w:color="auto"/>
        <w:right w:val="none" w:sz="0" w:space="0" w:color="auto"/>
      </w:divBdr>
    </w:div>
    <w:div w:id="260921530">
      <w:bodyDiv w:val="1"/>
      <w:marLeft w:val="0"/>
      <w:marRight w:val="0"/>
      <w:marTop w:val="0"/>
      <w:marBottom w:val="0"/>
      <w:divBdr>
        <w:top w:val="none" w:sz="0" w:space="0" w:color="auto"/>
        <w:left w:val="none" w:sz="0" w:space="0" w:color="auto"/>
        <w:bottom w:val="none" w:sz="0" w:space="0" w:color="auto"/>
        <w:right w:val="none" w:sz="0" w:space="0" w:color="auto"/>
      </w:divBdr>
    </w:div>
    <w:div w:id="274412212">
      <w:bodyDiv w:val="1"/>
      <w:marLeft w:val="0"/>
      <w:marRight w:val="0"/>
      <w:marTop w:val="0"/>
      <w:marBottom w:val="0"/>
      <w:divBdr>
        <w:top w:val="none" w:sz="0" w:space="0" w:color="auto"/>
        <w:left w:val="none" w:sz="0" w:space="0" w:color="auto"/>
        <w:bottom w:val="none" w:sz="0" w:space="0" w:color="auto"/>
        <w:right w:val="none" w:sz="0" w:space="0" w:color="auto"/>
      </w:divBdr>
    </w:div>
    <w:div w:id="276060114">
      <w:bodyDiv w:val="1"/>
      <w:marLeft w:val="0"/>
      <w:marRight w:val="0"/>
      <w:marTop w:val="0"/>
      <w:marBottom w:val="0"/>
      <w:divBdr>
        <w:top w:val="none" w:sz="0" w:space="0" w:color="auto"/>
        <w:left w:val="none" w:sz="0" w:space="0" w:color="auto"/>
        <w:bottom w:val="none" w:sz="0" w:space="0" w:color="auto"/>
        <w:right w:val="none" w:sz="0" w:space="0" w:color="auto"/>
      </w:divBdr>
    </w:div>
    <w:div w:id="299922849">
      <w:bodyDiv w:val="1"/>
      <w:marLeft w:val="0"/>
      <w:marRight w:val="0"/>
      <w:marTop w:val="0"/>
      <w:marBottom w:val="0"/>
      <w:divBdr>
        <w:top w:val="none" w:sz="0" w:space="0" w:color="auto"/>
        <w:left w:val="none" w:sz="0" w:space="0" w:color="auto"/>
        <w:bottom w:val="none" w:sz="0" w:space="0" w:color="auto"/>
        <w:right w:val="none" w:sz="0" w:space="0" w:color="auto"/>
      </w:divBdr>
    </w:div>
    <w:div w:id="315183626">
      <w:bodyDiv w:val="1"/>
      <w:marLeft w:val="0"/>
      <w:marRight w:val="0"/>
      <w:marTop w:val="0"/>
      <w:marBottom w:val="0"/>
      <w:divBdr>
        <w:top w:val="none" w:sz="0" w:space="0" w:color="auto"/>
        <w:left w:val="none" w:sz="0" w:space="0" w:color="auto"/>
        <w:bottom w:val="none" w:sz="0" w:space="0" w:color="auto"/>
        <w:right w:val="none" w:sz="0" w:space="0" w:color="auto"/>
      </w:divBdr>
    </w:div>
    <w:div w:id="328169475">
      <w:bodyDiv w:val="1"/>
      <w:marLeft w:val="0"/>
      <w:marRight w:val="0"/>
      <w:marTop w:val="0"/>
      <w:marBottom w:val="0"/>
      <w:divBdr>
        <w:top w:val="none" w:sz="0" w:space="0" w:color="auto"/>
        <w:left w:val="none" w:sz="0" w:space="0" w:color="auto"/>
        <w:bottom w:val="none" w:sz="0" w:space="0" w:color="auto"/>
        <w:right w:val="none" w:sz="0" w:space="0" w:color="auto"/>
      </w:divBdr>
    </w:div>
    <w:div w:id="378285607">
      <w:bodyDiv w:val="1"/>
      <w:marLeft w:val="0"/>
      <w:marRight w:val="0"/>
      <w:marTop w:val="0"/>
      <w:marBottom w:val="0"/>
      <w:divBdr>
        <w:top w:val="none" w:sz="0" w:space="0" w:color="auto"/>
        <w:left w:val="none" w:sz="0" w:space="0" w:color="auto"/>
        <w:bottom w:val="none" w:sz="0" w:space="0" w:color="auto"/>
        <w:right w:val="none" w:sz="0" w:space="0" w:color="auto"/>
      </w:divBdr>
    </w:div>
    <w:div w:id="398402330">
      <w:bodyDiv w:val="1"/>
      <w:marLeft w:val="0"/>
      <w:marRight w:val="0"/>
      <w:marTop w:val="0"/>
      <w:marBottom w:val="0"/>
      <w:divBdr>
        <w:top w:val="none" w:sz="0" w:space="0" w:color="auto"/>
        <w:left w:val="none" w:sz="0" w:space="0" w:color="auto"/>
        <w:bottom w:val="none" w:sz="0" w:space="0" w:color="auto"/>
        <w:right w:val="none" w:sz="0" w:space="0" w:color="auto"/>
      </w:divBdr>
    </w:div>
    <w:div w:id="403451094">
      <w:bodyDiv w:val="1"/>
      <w:marLeft w:val="0"/>
      <w:marRight w:val="0"/>
      <w:marTop w:val="0"/>
      <w:marBottom w:val="0"/>
      <w:divBdr>
        <w:top w:val="none" w:sz="0" w:space="0" w:color="auto"/>
        <w:left w:val="none" w:sz="0" w:space="0" w:color="auto"/>
        <w:bottom w:val="none" w:sz="0" w:space="0" w:color="auto"/>
        <w:right w:val="none" w:sz="0" w:space="0" w:color="auto"/>
      </w:divBdr>
    </w:div>
    <w:div w:id="409933958">
      <w:bodyDiv w:val="1"/>
      <w:marLeft w:val="0"/>
      <w:marRight w:val="0"/>
      <w:marTop w:val="0"/>
      <w:marBottom w:val="0"/>
      <w:divBdr>
        <w:top w:val="none" w:sz="0" w:space="0" w:color="auto"/>
        <w:left w:val="none" w:sz="0" w:space="0" w:color="auto"/>
        <w:bottom w:val="none" w:sz="0" w:space="0" w:color="auto"/>
        <w:right w:val="none" w:sz="0" w:space="0" w:color="auto"/>
      </w:divBdr>
    </w:div>
    <w:div w:id="443621671">
      <w:bodyDiv w:val="1"/>
      <w:marLeft w:val="0"/>
      <w:marRight w:val="0"/>
      <w:marTop w:val="0"/>
      <w:marBottom w:val="0"/>
      <w:divBdr>
        <w:top w:val="none" w:sz="0" w:space="0" w:color="auto"/>
        <w:left w:val="none" w:sz="0" w:space="0" w:color="auto"/>
        <w:bottom w:val="none" w:sz="0" w:space="0" w:color="auto"/>
        <w:right w:val="none" w:sz="0" w:space="0" w:color="auto"/>
      </w:divBdr>
    </w:div>
    <w:div w:id="445277929">
      <w:bodyDiv w:val="1"/>
      <w:marLeft w:val="0"/>
      <w:marRight w:val="0"/>
      <w:marTop w:val="0"/>
      <w:marBottom w:val="0"/>
      <w:divBdr>
        <w:top w:val="none" w:sz="0" w:space="0" w:color="auto"/>
        <w:left w:val="none" w:sz="0" w:space="0" w:color="auto"/>
        <w:bottom w:val="none" w:sz="0" w:space="0" w:color="auto"/>
        <w:right w:val="none" w:sz="0" w:space="0" w:color="auto"/>
      </w:divBdr>
    </w:div>
    <w:div w:id="487598703">
      <w:bodyDiv w:val="1"/>
      <w:marLeft w:val="0"/>
      <w:marRight w:val="0"/>
      <w:marTop w:val="0"/>
      <w:marBottom w:val="0"/>
      <w:divBdr>
        <w:top w:val="none" w:sz="0" w:space="0" w:color="auto"/>
        <w:left w:val="none" w:sz="0" w:space="0" w:color="auto"/>
        <w:bottom w:val="none" w:sz="0" w:space="0" w:color="auto"/>
        <w:right w:val="none" w:sz="0" w:space="0" w:color="auto"/>
      </w:divBdr>
    </w:div>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528296976">
      <w:bodyDiv w:val="1"/>
      <w:marLeft w:val="0"/>
      <w:marRight w:val="0"/>
      <w:marTop w:val="0"/>
      <w:marBottom w:val="0"/>
      <w:divBdr>
        <w:top w:val="none" w:sz="0" w:space="0" w:color="auto"/>
        <w:left w:val="none" w:sz="0" w:space="0" w:color="auto"/>
        <w:bottom w:val="none" w:sz="0" w:space="0" w:color="auto"/>
        <w:right w:val="none" w:sz="0" w:space="0" w:color="auto"/>
      </w:divBdr>
    </w:div>
    <w:div w:id="551505195">
      <w:bodyDiv w:val="1"/>
      <w:marLeft w:val="0"/>
      <w:marRight w:val="0"/>
      <w:marTop w:val="0"/>
      <w:marBottom w:val="0"/>
      <w:divBdr>
        <w:top w:val="none" w:sz="0" w:space="0" w:color="auto"/>
        <w:left w:val="none" w:sz="0" w:space="0" w:color="auto"/>
        <w:bottom w:val="none" w:sz="0" w:space="0" w:color="auto"/>
        <w:right w:val="none" w:sz="0" w:space="0" w:color="auto"/>
      </w:divBdr>
    </w:div>
    <w:div w:id="588388714">
      <w:bodyDiv w:val="1"/>
      <w:marLeft w:val="0"/>
      <w:marRight w:val="0"/>
      <w:marTop w:val="0"/>
      <w:marBottom w:val="0"/>
      <w:divBdr>
        <w:top w:val="none" w:sz="0" w:space="0" w:color="auto"/>
        <w:left w:val="none" w:sz="0" w:space="0" w:color="auto"/>
        <w:bottom w:val="none" w:sz="0" w:space="0" w:color="auto"/>
        <w:right w:val="none" w:sz="0" w:space="0" w:color="auto"/>
      </w:divBdr>
    </w:div>
    <w:div w:id="592200301">
      <w:bodyDiv w:val="1"/>
      <w:marLeft w:val="0"/>
      <w:marRight w:val="0"/>
      <w:marTop w:val="0"/>
      <w:marBottom w:val="0"/>
      <w:divBdr>
        <w:top w:val="none" w:sz="0" w:space="0" w:color="auto"/>
        <w:left w:val="none" w:sz="0" w:space="0" w:color="auto"/>
        <w:bottom w:val="none" w:sz="0" w:space="0" w:color="auto"/>
        <w:right w:val="none" w:sz="0" w:space="0" w:color="auto"/>
      </w:divBdr>
    </w:div>
    <w:div w:id="599995264">
      <w:bodyDiv w:val="1"/>
      <w:marLeft w:val="0"/>
      <w:marRight w:val="0"/>
      <w:marTop w:val="0"/>
      <w:marBottom w:val="0"/>
      <w:divBdr>
        <w:top w:val="none" w:sz="0" w:space="0" w:color="auto"/>
        <w:left w:val="none" w:sz="0" w:space="0" w:color="auto"/>
        <w:bottom w:val="none" w:sz="0" w:space="0" w:color="auto"/>
        <w:right w:val="none" w:sz="0" w:space="0" w:color="auto"/>
      </w:divBdr>
    </w:div>
    <w:div w:id="635841927">
      <w:bodyDiv w:val="1"/>
      <w:marLeft w:val="0"/>
      <w:marRight w:val="0"/>
      <w:marTop w:val="0"/>
      <w:marBottom w:val="0"/>
      <w:divBdr>
        <w:top w:val="none" w:sz="0" w:space="0" w:color="auto"/>
        <w:left w:val="none" w:sz="0" w:space="0" w:color="auto"/>
        <w:bottom w:val="none" w:sz="0" w:space="0" w:color="auto"/>
        <w:right w:val="none" w:sz="0" w:space="0" w:color="auto"/>
      </w:divBdr>
    </w:div>
    <w:div w:id="646780932">
      <w:bodyDiv w:val="1"/>
      <w:marLeft w:val="0"/>
      <w:marRight w:val="0"/>
      <w:marTop w:val="0"/>
      <w:marBottom w:val="0"/>
      <w:divBdr>
        <w:top w:val="none" w:sz="0" w:space="0" w:color="auto"/>
        <w:left w:val="none" w:sz="0" w:space="0" w:color="auto"/>
        <w:bottom w:val="none" w:sz="0" w:space="0" w:color="auto"/>
        <w:right w:val="none" w:sz="0" w:space="0" w:color="auto"/>
      </w:divBdr>
    </w:div>
    <w:div w:id="689649180">
      <w:bodyDiv w:val="1"/>
      <w:marLeft w:val="0"/>
      <w:marRight w:val="0"/>
      <w:marTop w:val="0"/>
      <w:marBottom w:val="0"/>
      <w:divBdr>
        <w:top w:val="none" w:sz="0" w:space="0" w:color="auto"/>
        <w:left w:val="none" w:sz="0" w:space="0" w:color="auto"/>
        <w:bottom w:val="none" w:sz="0" w:space="0" w:color="auto"/>
        <w:right w:val="none" w:sz="0" w:space="0" w:color="auto"/>
      </w:divBdr>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796415817">
      <w:bodyDiv w:val="1"/>
      <w:marLeft w:val="0"/>
      <w:marRight w:val="0"/>
      <w:marTop w:val="0"/>
      <w:marBottom w:val="0"/>
      <w:divBdr>
        <w:top w:val="none" w:sz="0" w:space="0" w:color="auto"/>
        <w:left w:val="none" w:sz="0" w:space="0" w:color="auto"/>
        <w:bottom w:val="none" w:sz="0" w:space="0" w:color="auto"/>
        <w:right w:val="none" w:sz="0" w:space="0" w:color="auto"/>
      </w:divBdr>
    </w:div>
    <w:div w:id="797457649">
      <w:bodyDiv w:val="1"/>
      <w:marLeft w:val="0"/>
      <w:marRight w:val="0"/>
      <w:marTop w:val="0"/>
      <w:marBottom w:val="0"/>
      <w:divBdr>
        <w:top w:val="none" w:sz="0" w:space="0" w:color="auto"/>
        <w:left w:val="none" w:sz="0" w:space="0" w:color="auto"/>
        <w:bottom w:val="none" w:sz="0" w:space="0" w:color="auto"/>
        <w:right w:val="none" w:sz="0" w:space="0" w:color="auto"/>
      </w:divBdr>
    </w:div>
    <w:div w:id="826671651">
      <w:bodyDiv w:val="1"/>
      <w:marLeft w:val="0"/>
      <w:marRight w:val="0"/>
      <w:marTop w:val="0"/>
      <w:marBottom w:val="0"/>
      <w:divBdr>
        <w:top w:val="none" w:sz="0" w:space="0" w:color="auto"/>
        <w:left w:val="none" w:sz="0" w:space="0" w:color="auto"/>
        <w:bottom w:val="none" w:sz="0" w:space="0" w:color="auto"/>
        <w:right w:val="none" w:sz="0" w:space="0" w:color="auto"/>
      </w:divBdr>
    </w:div>
    <w:div w:id="828794045">
      <w:bodyDiv w:val="1"/>
      <w:marLeft w:val="0"/>
      <w:marRight w:val="0"/>
      <w:marTop w:val="0"/>
      <w:marBottom w:val="0"/>
      <w:divBdr>
        <w:top w:val="none" w:sz="0" w:space="0" w:color="auto"/>
        <w:left w:val="none" w:sz="0" w:space="0" w:color="auto"/>
        <w:bottom w:val="none" w:sz="0" w:space="0" w:color="auto"/>
        <w:right w:val="none" w:sz="0" w:space="0" w:color="auto"/>
      </w:divBdr>
    </w:div>
    <w:div w:id="878593024">
      <w:bodyDiv w:val="1"/>
      <w:marLeft w:val="0"/>
      <w:marRight w:val="0"/>
      <w:marTop w:val="0"/>
      <w:marBottom w:val="0"/>
      <w:divBdr>
        <w:top w:val="none" w:sz="0" w:space="0" w:color="auto"/>
        <w:left w:val="none" w:sz="0" w:space="0" w:color="auto"/>
        <w:bottom w:val="none" w:sz="0" w:space="0" w:color="auto"/>
        <w:right w:val="none" w:sz="0" w:space="0" w:color="auto"/>
      </w:divBdr>
    </w:div>
    <w:div w:id="918641240">
      <w:bodyDiv w:val="1"/>
      <w:marLeft w:val="0"/>
      <w:marRight w:val="0"/>
      <w:marTop w:val="0"/>
      <w:marBottom w:val="0"/>
      <w:divBdr>
        <w:top w:val="none" w:sz="0" w:space="0" w:color="auto"/>
        <w:left w:val="none" w:sz="0" w:space="0" w:color="auto"/>
        <w:bottom w:val="none" w:sz="0" w:space="0" w:color="auto"/>
        <w:right w:val="none" w:sz="0" w:space="0" w:color="auto"/>
      </w:divBdr>
    </w:div>
    <w:div w:id="938298359">
      <w:bodyDiv w:val="1"/>
      <w:marLeft w:val="0"/>
      <w:marRight w:val="0"/>
      <w:marTop w:val="0"/>
      <w:marBottom w:val="0"/>
      <w:divBdr>
        <w:top w:val="none" w:sz="0" w:space="0" w:color="auto"/>
        <w:left w:val="none" w:sz="0" w:space="0" w:color="auto"/>
        <w:bottom w:val="none" w:sz="0" w:space="0" w:color="auto"/>
        <w:right w:val="none" w:sz="0" w:space="0" w:color="auto"/>
      </w:divBdr>
    </w:div>
    <w:div w:id="962811583">
      <w:bodyDiv w:val="1"/>
      <w:marLeft w:val="0"/>
      <w:marRight w:val="0"/>
      <w:marTop w:val="0"/>
      <w:marBottom w:val="0"/>
      <w:divBdr>
        <w:top w:val="none" w:sz="0" w:space="0" w:color="auto"/>
        <w:left w:val="none" w:sz="0" w:space="0" w:color="auto"/>
        <w:bottom w:val="none" w:sz="0" w:space="0" w:color="auto"/>
        <w:right w:val="none" w:sz="0" w:space="0" w:color="auto"/>
      </w:divBdr>
    </w:div>
    <w:div w:id="968708478">
      <w:bodyDiv w:val="1"/>
      <w:marLeft w:val="0"/>
      <w:marRight w:val="0"/>
      <w:marTop w:val="0"/>
      <w:marBottom w:val="0"/>
      <w:divBdr>
        <w:top w:val="none" w:sz="0" w:space="0" w:color="auto"/>
        <w:left w:val="none" w:sz="0" w:space="0" w:color="auto"/>
        <w:bottom w:val="none" w:sz="0" w:space="0" w:color="auto"/>
        <w:right w:val="none" w:sz="0" w:space="0" w:color="auto"/>
      </w:divBdr>
    </w:div>
    <w:div w:id="970399768">
      <w:bodyDiv w:val="1"/>
      <w:marLeft w:val="0"/>
      <w:marRight w:val="0"/>
      <w:marTop w:val="0"/>
      <w:marBottom w:val="0"/>
      <w:divBdr>
        <w:top w:val="none" w:sz="0" w:space="0" w:color="auto"/>
        <w:left w:val="none" w:sz="0" w:space="0" w:color="auto"/>
        <w:bottom w:val="none" w:sz="0" w:space="0" w:color="auto"/>
        <w:right w:val="none" w:sz="0" w:space="0" w:color="auto"/>
      </w:divBdr>
    </w:div>
    <w:div w:id="970549680">
      <w:bodyDiv w:val="1"/>
      <w:marLeft w:val="0"/>
      <w:marRight w:val="0"/>
      <w:marTop w:val="0"/>
      <w:marBottom w:val="0"/>
      <w:divBdr>
        <w:top w:val="none" w:sz="0" w:space="0" w:color="auto"/>
        <w:left w:val="none" w:sz="0" w:space="0" w:color="auto"/>
        <w:bottom w:val="none" w:sz="0" w:space="0" w:color="auto"/>
        <w:right w:val="none" w:sz="0" w:space="0" w:color="auto"/>
      </w:divBdr>
    </w:div>
    <w:div w:id="973438944">
      <w:bodyDiv w:val="1"/>
      <w:marLeft w:val="0"/>
      <w:marRight w:val="0"/>
      <w:marTop w:val="0"/>
      <w:marBottom w:val="0"/>
      <w:divBdr>
        <w:top w:val="none" w:sz="0" w:space="0" w:color="auto"/>
        <w:left w:val="none" w:sz="0" w:space="0" w:color="auto"/>
        <w:bottom w:val="none" w:sz="0" w:space="0" w:color="auto"/>
        <w:right w:val="none" w:sz="0" w:space="0" w:color="auto"/>
      </w:divBdr>
    </w:div>
    <w:div w:id="1013921370">
      <w:bodyDiv w:val="1"/>
      <w:marLeft w:val="0"/>
      <w:marRight w:val="0"/>
      <w:marTop w:val="0"/>
      <w:marBottom w:val="0"/>
      <w:divBdr>
        <w:top w:val="none" w:sz="0" w:space="0" w:color="auto"/>
        <w:left w:val="none" w:sz="0" w:space="0" w:color="auto"/>
        <w:bottom w:val="none" w:sz="0" w:space="0" w:color="auto"/>
        <w:right w:val="none" w:sz="0" w:space="0" w:color="auto"/>
      </w:divBdr>
    </w:div>
    <w:div w:id="1014069846">
      <w:bodyDiv w:val="1"/>
      <w:marLeft w:val="0"/>
      <w:marRight w:val="0"/>
      <w:marTop w:val="0"/>
      <w:marBottom w:val="0"/>
      <w:divBdr>
        <w:top w:val="none" w:sz="0" w:space="0" w:color="auto"/>
        <w:left w:val="none" w:sz="0" w:space="0" w:color="auto"/>
        <w:bottom w:val="none" w:sz="0" w:space="0" w:color="auto"/>
        <w:right w:val="none" w:sz="0" w:space="0" w:color="auto"/>
      </w:divBdr>
    </w:div>
    <w:div w:id="1019702214">
      <w:bodyDiv w:val="1"/>
      <w:marLeft w:val="0"/>
      <w:marRight w:val="0"/>
      <w:marTop w:val="0"/>
      <w:marBottom w:val="0"/>
      <w:divBdr>
        <w:top w:val="none" w:sz="0" w:space="0" w:color="auto"/>
        <w:left w:val="none" w:sz="0" w:space="0" w:color="auto"/>
        <w:bottom w:val="none" w:sz="0" w:space="0" w:color="auto"/>
        <w:right w:val="none" w:sz="0" w:space="0" w:color="auto"/>
      </w:divBdr>
    </w:div>
    <w:div w:id="1073746583">
      <w:bodyDiv w:val="1"/>
      <w:marLeft w:val="0"/>
      <w:marRight w:val="0"/>
      <w:marTop w:val="0"/>
      <w:marBottom w:val="0"/>
      <w:divBdr>
        <w:top w:val="none" w:sz="0" w:space="0" w:color="auto"/>
        <w:left w:val="none" w:sz="0" w:space="0" w:color="auto"/>
        <w:bottom w:val="none" w:sz="0" w:space="0" w:color="auto"/>
        <w:right w:val="none" w:sz="0" w:space="0" w:color="auto"/>
      </w:divBdr>
    </w:div>
    <w:div w:id="1075201151">
      <w:bodyDiv w:val="1"/>
      <w:marLeft w:val="0"/>
      <w:marRight w:val="0"/>
      <w:marTop w:val="0"/>
      <w:marBottom w:val="0"/>
      <w:divBdr>
        <w:top w:val="none" w:sz="0" w:space="0" w:color="auto"/>
        <w:left w:val="none" w:sz="0" w:space="0" w:color="auto"/>
        <w:bottom w:val="none" w:sz="0" w:space="0" w:color="auto"/>
        <w:right w:val="none" w:sz="0" w:space="0" w:color="auto"/>
      </w:divBdr>
    </w:div>
    <w:div w:id="1078090766">
      <w:bodyDiv w:val="1"/>
      <w:marLeft w:val="0"/>
      <w:marRight w:val="0"/>
      <w:marTop w:val="0"/>
      <w:marBottom w:val="0"/>
      <w:divBdr>
        <w:top w:val="none" w:sz="0" w:space="0" w:color="auto"/>
        <w:left w:val="none" w:sz="0" w:space="0" w:color="auto"/>
        <w:bottom w:val="none" w:sz="0" w:space="0" w:color="auto"/>
        <w:right w:val="none" w:sz="0" w:space="0" w:color="auto"/>
      </w:divBdr>
    </w:div>
    <w:div w:id="1099981757">
      <w:bodyDiv w:val="1"/>
      <w:marLeft w:val="0"/>
      <w:marRight w:val="0"/>
      <w:marTop w:val="0"/>
      <w:marBottom w:val="0"/>
      <w:divBdr>
        <w:top w:val="none" w:sz="0" w:space="0" w:color="auto"/>
        <w:left w:val="none" w:sz="0" w:space="0" w:color="auto"/>
        <w:bottom w:val="none" w:sz="0" w:space="0" w:color="auto"/>
        <w:right w:val="none" w:sz="0" w:space="0" w:color="auto"/>
      </w:divBdr>
    </w:div>
    <w:div w:id="1100024189">
      <w:bodyDiv w:val="1"/>
      <w:marLeft w:val="0"/>
      <w:marRight w:val="0"/>
      <w:marTop w:val="0"/>
      <w:marBottom w:val="0"/>
      <w:divBdr>
        <w:top w:val="none" w:sz="0" w:space="0" w:color="auto"/>
        <w:left w:val="none" w:sz="0" w:space="0" w:color="auto"/>
        <w:bottom w:val="none" w:sz="0" w:space="0" w:color="auto"/>
        <w:right w:val="none" w:sz="0" w:space="0" w:color="auto"/>
      </w:divBdr>
    </w:div>
    <w:div w:id="1115247836">
      <w:bodyDiv w:val="1"/>
      <w:marLeft w:val="0"/>
      <w:marRight w:val="0"/>
      <w:marTop w:val="0"/>
      <w:marBottom w:val="0"/>
      <w:divBdr>
        <w:top w:val="none" w:sz="0" w:space="0" w:color="auto"/>
        <w:left w:val="none" w:sz="0" w:space="0" w:color="auto"/>
        <w:bottom w:val="none" w:sz="0" w:space="0" w:color="auto"/>
        <w:right w:val="none" w:sz="0" w:space="0" w:color="auto"/>
      </w:divBdr>
    </w:div>
    <w:div w:id="1121534049">
      <w:bodyDiv w:val="1"/>
      <w:marLeft w:val="0"/>
      <w:marRight w:val="0"/>
      <w:marTop w:val="0"/>
      <w:marBottom w:val="0"/>
      <w:divBdr>
        <w:top w:val="none" w:sz="0" w:space="0" w:color="auto"/>
        <w:left w:val="none" w:sz="0" w:space="0" w:color="auto"/>
        <w:bottom w:val="none" w:sz="0" w:space="0" w:color="auto"/>
        <w:right w:val="none" w:sz="0" w:space="0" w:color="auto"/>
      </w:divBdr>
    </w:div>
    <w:div w:id="1134761609">
      <w:bodyDiv w:val="1"/>
      <w:marLeft w:val="0"/>
      <w:marRight w:val="0"/>
      <w:marTop w:val="0"/>
      <w:marBottom w:val="0"/>
      <w:divBdr>
        <w:top w:val="none" w:sz="0" w:space="0" w:color="auto"/>
        <w:left w:val="none" w:sz="0" w:space="0" w:color="auto"/>
        <w:bottom w:val="none" w:sz="0" w:space="0" w:color="auto"/>
        <w:right w:val="none" w:sz="0" w:space="0" w:color="auto"/>
      </w:divBdr>
    </w:div>
    <w:div w:id="1152868849">
      <w:bodyDiv w:val="1"/>
      <w:marLeft w:val="0"/>
      <w:marRight w:val="0"/>
      <w:marTop w:val="0"/>
      <w:marBottom w:val="0"/>
      <w:divBdr>
        <w:top w:val="none" w:sz="0" w:space="0" w:color="auto"/>
        <w:left w:val="none" w:sz="0" w:space="0" w:color="auto"/>
        <w:bottom w:val="none" w:sz="0" w:space="0" w:color="auto"/>
        <w:right w:val="none" w:sz="0" w:space="0" w:color="auto"/>
      </w:divBdr>
    </w:div>
    <w:div w:id="1156141779">
      <w:bodyDiv w:val="1"/>
      <w:marLeft w:val="0"/>
      <w:marRight w:val="0"/>
      <w:marTop w:val="0"/>
      <w:marBottom w:val="0"/>
      <w:divBdr>
        <w:top w:val="none" w:sz="0" w:space="0" w:color="auto"/>
        <w:left w:val="none" w:sz="0" w:space="0" w:color="auto"/>
        <w:bottom w:val="none" w:sz="0" w:space="0" w:color="auto"/>
        <w:right w:val="none" w:sz="0" w:space="0" w:color="auto"/>
      </w:divBdr>
    </w:div>
    <w:div w:id="1181091446">
      <w:bodyDiv w:val="1"/>
      <w:marLeft w:val="0"/>
      <w:marRight w:val="0"/>
      <w:marTop w:val="0"/>
      <w:marBottom w:val="0"/>
      <w:divBdr>
        <w:top w:val="none" w:sz="0" w:space="0" w:color="auto"/>
        <w:left w:val="none" w:sz="0" w:space="0" w:color="auto"/>
        <w:bottom w:val="none" w:sz="0" w:space="0" w:color="auto"/>
        <w:right w:val="none" w:sz="0" w:space="0" w:color="auto"/>
      </w:divBdr>
    </w:div>
    <w:div w:id="1258291384">
      <w:bodyDiv w:val="1"/>
      <w:marLeft w:val="0"/>
      <w:marRight w:val="0"/>
      <w:marTop w:val="0"/>
      <w:marBottom w:val="0"/>
      <w:divBdr>
        <w:top w:val="none" w:sz="0" w:space="0" w:color="auto"/>
        <w:left w:val="none" w:sz="0" w:space="0" w:color="auto"/>
        <w:bottom w:val="none" w:sz="0" w:space="0" w:color="auto"/>
        <w:right w:val="none" w:sz="0" w:space="0" w:color="auto"/>
      </w:divBdr>
    </w:div>
    <w:div w:id="1289050893">
      <w:bodyDiv w:val="1"/>
      <w:marLeft w:val="0"/>
      <w:marRight w:val="0"/>
      <w:marTop w:val="0"/>
      <w:marBottom w:val="0"/>
      <w:divBdr>
        <w:top w:val="none" w:sz="0" w:space="0" w:color="auto"/>
        <w:left w:val="none" w:sz="0" w:space="0" w:color="auto"/>
        <w:bottom w:val="none" w:sz="0" w:space="0" w:color="auto"/>
        <w:right w:val="none" w:sz="0" w:space="0" w:color="auto"/>
      </w:divBdr>
    </w:div>
    <w:div w:id="1294368369">
      <w:bodyDiv w:val="1"/>
      <w:marLeft w:val="0"/>
      <w:marRight w:val="0"/>
      <w:marTop w:val="0"/>
      <w:marBottom w:val="0"/>
      <w:divBdr>
        <w:top w:val="none" w:sz="0" w:space="0" w:color="auto"/>
        <w:left w:val="none" w:sz="0" w:space="0" w:color="auto"/>
        <w:bottom w:val="none" w:sz="0" w:space="0" w:color="auto"/>
        <w:right w:val="none" w:sz="0" w:space="0" w:color="auto"/>
      </w:divBdr>
    </w:div>
    <w:div w:id="1300450925">
      <w:bodyDiv w:val="1"/>
      <w:marLeft w:val="0"/>
      <w:marRight w:val="0"/>
      <w:marTop w:val="0"/>
      <w:marBottom w:val="0"/>
      <w:divBdr>
        <w:top w:val="none" w:sz="0" w:space="0" w:color="auto"/>
        <w:left w:val="none" w:sz="0" w:space="0" w:color="auto"/>
        <w:bottom w:val="none" w:sz="0" w:space="0" w:color="auto"/>
        <w:right w:val="none" w:sz="0" w:space="0" w:color="auto"/>
      </w:divBdr>
    </w:div>
    <w:div w:id="1345355578">
      <w:bodyDiv w:val="1"/>
      <w:marLeft w:val="0"/>
      <w:marRight w:val="0"/>
      <w:marTop w:val="0"/>
      <w:marBottom w:val="0"/>
      <w:divBdr>
        <w:top w:val="none" w:sz="0" w:space="0" w:color="auto"/>
        <w:left w:val="none" w:sz="0" w:space="0" w:color="auto"/>
        <w:bottom w:val="none" w:sz="0" w:space="0" w:color="auto"/>
        <w:right w:val="none" w:sz="0" w:space="0" w:color="auto"/>
      </w:divBdr>
    </w:div>
    <w:div w:id="1420524380">
      <w:bodyDiv w:val="1"/>
      <w:marLeft w:val="0"/>
      <w:marRight w:val="0"/>
      <w:marTop w:val="0"/>
      <w:marBottom w:val="0"/>
      <w:divBdr>
        <w:top w:val="none" w:sz="0" w:space="0" w:color="auto"/>
        <w:left w:val="none" w:sz="0" w:space="0" w:color="auto"/>
        <w:bottom w:val="none" w:sz="0" w:space="0" w:color="auto"/>
        <w:right w:val="none" w:sz="0" w:space="0" w:color="auto"/>
      </w:divBdr>
    </w:div>
    <w:div w:id="1460761307">
      <w:bodyDiv w:val="1"/>
      <w:marLeft w:val="0"/>
      <w:marRight w:val="0"/>
      <w:marTop w:val="0"/>
      <w:marBottom w:val="0"/>
      <w:divBdr>
        <w:top w:val="none" w:sz="0" w:space="0" w:color="auto"/>
        <w:left w:val="none" w:sz="0" w:space="0" w:color="auto"/>
        <w:bottom w:val="none" w:sz="0" w:space="0" w:color="auto"/>
        <w:right w:val="none" w:sz="0" w:space="0" w:color="auto"/>
      </w:divBdr>
    </w:div>
    <w:div w:id="1472820004">
      <w:bodyDiv w:val="1"/>
      <w:marLeft w:val="0"/>
      <w:marRight w:val="0"/>
      <w:marTop w:val="0"/>
      <w:marBottom w:val="0"/>
      <w:divBdr>
        <w:top w:val="none" w:sz="0" w:space="0" w:color="auto"/>
        <w:left w:val="none" w:sz="0" w:space="0" w:color="auto"/>
        <w:bottom w:val="none" w:sz="0" w:space="0" w:color="auto"/>
        <w:right w:val="none" w:sz="0" w:space="0" w:color="auto"/>
      </w:divBdr>
    </w:div>
    <w:div w:id="1513455114">
      <w:bodyDiv w:val="1"/>
      <w:marLeft w:val="0"/>
      <w:marRight w:val="0"/>
      <w:marTop w:val="0"/>
      <w:marBottom w:val="0"/>
      <w:divBdr>
        <w:top w:val="none" w:sz="0" w:space="0" w:color="auto"/>
        <w:left w:val="none" w:sz="0" w:space="0" w:color="auto"/>
        <w:bottom w:val="none" w:sz="0" w:space="0" w:color="auto"/>
        <w:right w:val="none" w:sz="0" w:space="0" w:color="auto"/>
      </w:divBdr>
    </w:div>
    <w:div w:id="1546335435">
      <w:bodyDiv w:val="1"/>
      <w:marLeft w:val="0"/>
      <w:marRight w:val="0"/>
      <w:marTop w:val="0"/>
      <w:marBottom w:val="0"/>
      <w:divBdr>
        <w:top w:val="none" w:sz="0" w:space="0" w:color="auto"/>
        <w:left w:val="none" w:sz="0" w:space="0" w:color="auto"/>
        <w:bottom w:val="none" w:sz="0" w:space="0" w:color="auto"/>
        <w:right w:val="none" w:sz="0" w:space="0" w:color="auto"/>
      </w:divBdr>
    </w:div>
    <w:div w:id="1558779990">
      <w:bodyDiv w:val="1"/>
      <w:marLeft w:val="0"/>
      <w:marRight w:val="0"/>
      <w:marTop w:val="0"/>
      <w:marBottom w:val="0"/>
      <w:divBdr>
        <w:top w:val="none" w:sz="0" w:space="0" w:color="auto"/>
        <w:left w:val="none" w:sz="0" w:space="0" w:color="auto"/>
        <w:bottom w:val="none" w:sz="0" w:space="0" w:color="auto"/>
        <w:right w:val="none" w:sz="0" w:space="0" w:color="auto"/>
      </w:divBdr>
    </w:div>
    <w:div w:id="1570846661">
      <w:bodyDiv w:val="1"/>
      <w:marLeft w:val="0"/>
      <w:marRight w:val="0"/>
      <w:marTop w:val="0"/>
      <w:marBottom w:val="0"/>
      <w:divBdr>
        <w:top w:val="none" w:sz="0" w:space="0" w:color="auto"/>
        <w:left w:val="none" w:sz="0" w:space="0" w:color="auto"/>
        <w:bottom w:val="none" w:sz="0" w:space="0" w:color="auto"/>
        <w:right w:val="none" w:sz="0" w:space="0" w:color="auto"/>
      </w:divBdr>
    </w:div>
    <w:div w:id="1658340153">
      <w:bodyDiv w:val="1"/>
      <w:marLeft w:val="0"/>
      <w:marRight w:val="0"/>
      <w:marTop w:val="0"/>
      <w:marBottom w:val="0"/>
      <w:divBdr>
        <w:top w:val="none" w:sz="0" w:space="0" w:color="auto"/>
        <w:left w:val="none" w:sz="0" w:space="0" w:color="auto"/>
        <w:bottom w:val="none" w:sz="0" w:space="0" w:color="auto"/>
        <w:right w:val="none" w:sz="0" w:space="0" w:color="auto"/>
      </w:divBdr>
    </w:div>
    <w:div w:id="1674256291">
      <w:bodyDiv w:val="1"/>
      <w:marLeft w:val="0"/>
      <w:marRight w:val="0"/>
      <w:marTop w:val="0"/>
      <w:marBottom w:val="0"/>
      <w:divBdr>
        <w:top w:val="none" w:sz="0" w:space="0" w:color="auto"/>
        <w:left w:val="none" w:sz="0" w:space="0" w:color="auto"/>
        <w:bottom w:val="none" w:sz="0" w:space="0" w:color="auto"/>
        <w:right w:val="none" w:sz="0" w:space="0" w:color="auto"/>
      </w:divBdr>
    </w:div>
    <w:div w:id="1685474053">
      <w:bodyDiv w:val="1"/>
      <w:marLeft w:val="0"/>
      <w:marRight w:val="0"/>
      <w:marTop w:val="0"/>
      <w:marBottom w:val="0"/>
      <w:divBdr>
        <w:top w:val="none" w:sz="0" w:space="0" w:color="auto"/>
        <w:left w:val="none" w:sz="0" w:space="0" w:color="auto"/>
        <w:bottom w:val="none" w:sz="0" w:space="0" w:color="auto"/>
        <w:right w:val="none" w:sz="0" w:space="0" w:color="auto"/>
      </w:divBdr>
    </w:div>
    <w:div w:id="1695300632">
      <w:bodyDiv w:val="1"/>
      <w:marLeft w:val="0"/>
      <w:marRight w:val="0"/>
      <w:marTop w:val="0"/>
      <w:marBottom w:val="0"/>
      <w:divBdr>
        <w:top w:val="none" w:sz="0" w:space="0" w:color="auto"/>
        <w:left w:val="none" w:sz="0" w:space="0" w:color="auto"/>
        <w:bottom w:val="none" w:sz="0" w:space="0" w:color="auto"/>
        <w:right w:val="none" w:sz="0" w:space="0" w:color="auto"/>
      </w:divBdr>
    </w:div>
    <w:div w:id="1723482837">
      <w:bodyDiv w:val="1"/>
      <w:marLeft w:val="0"/>
      <w:marRight w:val="0"/>
      <w:marTop w:val="0"/>
      <w:marBottom w:val="0"/>
      <w:divBdr>
        <w:top w:val="none" w:sz="0" w:space="0" w:color="auto"/>
        <w:left w:val="none" w:sz="0" w:space="0" w:color="auto"/>
        <w:bottom w:val="none" w:sz="0" w:space="0" w:color="auto"/>
        <w:right w:val="none" w:sz="0" w:space="0" w:color="auto"/>
      </w:divBdr>
    </w:div>
    <w:div w:id="1734739947">
      <w:bodyDiv w:val="1"/>
      <w:marLeft w:val="0"/>
      <w:marRight w:val="0"/>
      <w:marTop w:val="0"/>
      <w:marBottom w:val="0"/>
      <w:divBdr>
        <w:top w:val="none" w:sz="0" w:space="0" w:color="auto"/>
        <w:left w:val="none" w:sz="0" w:space="0" w:color="auto"/>
        <w:bottom w:val="none" w:sz="0" w:space="0" w:color="auto"/>
        <w:right w:val="none" w:sz="0" w:space="0" w:color="auto"/>
      </w:divBdr>
    </w:div>
    <w:div w:id="1766345349">
      <w:bodyDiv w:val="1"/>
      <w:marLeft w:val="0"/>
      <w:marRight w:val="0"/>
      <w:marTop w:val="0"/>
      <w:marBottom w:val="0"/>
      <w:divBdr>
        <w:top w:val="none" w:sz="0" w:space="0" w:color="auto"/>
        <w:left w:val="none" w:sz="0" w:space="0" w:color="auto"/>
        <w:bottom w:val="none" w:sz="0" w:space="0" w:color="auto"/>
        <w:right w:val="none" w:sz="0" w:space="0" w:color="auto"/>
      </w:divBdr>
    </w:div>
    <w:div w:id="1810703113">
      <w:bodyDiv w:val="1"/>
      <w:marLeft w:val="0"/>
      <w:marRight w:val="0"/>
      <w:marTop w:val="0"/>
      <w:marBottom w:val="0"/>
      <w:divBdr>
        <w:top w:val="none" w:sz="0" w:space="0" w:color="auto"/>
        <w:left w:val="none" w:sz="0" w:space="0" w:color="auto"/>
        <w:bottom w:val="none" w:sz="0" w:space="0" w:color="auto"/>
        <w:right w:val="none" w:sz="0" w:space="0" w:color="auto"/>
      </w:divBdr>
    </w:div>
    <w:div w:id="1812601184">
      <w:bodyDiv w:val="1"/>
      <w:marLeft w:val="0"/>
      <w:marRight w:val="0"/>
      <w:marTop w:val="0"/>
      <w:marBottom w:val="0"/>
      <w:divBdr>
        <w:top w:val="none" w:sz="0" w:space="0" w:color="auto"/>
        <w:left w:val="none" w:sz="0" w:space="0" w:color="auto"/>
        <w:bottom w:val="none" w:sz="0" w:space="0" w:color="auto"/>
        <w:right w:val="none" w:sz="0" w:space="0" w:color="auto"/>
      </w:divBdr>
    </w:div>
    <w:div w:id="1819567482">
      <w:bodyDiv w:val="1"/>
      <w:marLeft w:val="0"/>
      <w:marRight w:val="0"/>
      <w:marTop w:val="0"/>
      <w:marBottom w:val="0"/>
      <w:divBdr>
        <w:top w:val="none" w:sz="0" w:space="0" w:color="auto"/>
        <w:left w:val="none" w:sz="0" w:space="0" w:color="auto"/>
        <w:bottom w:val="none" w:sz="0" w:space="0" w:color="auto"/>
        <w:right w:val="none" w:sz="0" w:space="0" w:color="auto"/>
      </w:divBdr>
    </w:div>
    <w:div w:id="1841966662">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57423842">
      <w:bodyDiv w:val="1"/>
      <w:marLeft w:val="0"/>
      <w:marRight w:val="0"/>
      <w:marTop w:val="0"/>
      <w:marBottom w:val="0"/>
      <w:divBdr>
        <w:top w:val="none" w:sz="0" w:space="0" w:color="auto"/>
        <w:left w:val="none" w:sz="0" w:space="0" w:color="auto"/>
        <w:bottom w:val="none" w:sz="0" w:space="0" w:color="auto"/>
        <w:right w:val="none" w:sz="0" w:space="0" w:color="auto"/>
      </w:divBdr>
    </w:div>
    <w:div w:id="1860242774">
      <w:bodyDiv w:val="1"/>
      <w:marLeft w:val="0"/>
      <w:marRight w:val="0"/>
      <w:marTop w:val="0"/>
      <w:marBottom w:val="0"/>
      <w:divBdr>
        <w:top w:val="none" w:sz="0" w:space="0" w:color="auto"/>
        <w:left w:val="none" w:sz="0" w:space="0" w:color="auto"/>
        <w:bottom w:val="none" w:sz="0" w:space="0" w:color="auto"/>
        <w:right w:val="none" w:sz="0" w:space="0" w:color="auto"/>
      </w:divBdr>
    </w:div>
    <w:div w:id="1869177899">
      <w:bodyDiv w:val="1"/>
      <w:marLeft w:val="0"/>
      <w:marRight w:val="0"/>
      <w:marTop w:val="0"/>
      <w:marBottom w:val="0"/>
      <w:divBdr>
        <w:top w:val="none" w:sz="0" w:space="0" w:color="auto"/>
        <w:left w:val="none" w:sz="0" w:space="0" w:color="auto"/>
        <w:bottom w:val="none" w:sz="0" w:space="0" w:color="auto"/>
        <w:right w:val="none" w:sz="0" w:space="0" w:color="auto"/>
      </w:divBdr>
    </w:div>
    <w:div w:id="1908608663">
      <w:bodyDiv w:val="1"/>
      <w:marLeft w:val="0"/>
      <w:marRight w:val="0"/>
      <w:marTop w:val="0"/>
      <w:marBottom w:val="0"/>
      <w:divBdr>
        <w:top w:val="none" w:sz="0" w:space="0" w:color="auto"/>
        <w:left w:val="none" w:sz="0" w:space="0" w:color="auto"/>
        <w:bottom w:val="none" w:sz="0" w:space="0" w:color="auto"/>
        <w:right w:val="none" w:sz="0" w:space="0" w:color="auto"/>
      </w:divBdr>
    </w:div>
    <w:div w:id="1995910716">
      <w:bodyDiv w:val="1"/>
      <w:marLeft w:val="0"/>
      <w:marRight w:val="0"/>
      <w:marTop w:val="0"/>
      <w:marBottom w:val="0"/>
      <w:divBdr>
        <w:top w:val="none" w:sz="0" w:space="0" w:color="auto"/>
        <w:left w:val="none" w:sz="0" w:space="0" w:color="auto"/>
        <w:bottom w:val="none" w:sz="0" w:space="0" w:color="auto"/>
        <w:right w:val="none" w:sz="0" w:space="0" w:color="auto"/>
      </w:divBdr>
    </w:div>
    <w:div w:id="2058583461">
      <w:bodyDiv w:val="1"/>
      <w:marLeft w:val="0"/>
      <w:marRight w:val="0"/>
      <w:marTop w:val="0"/>
      <w:marBottom w:val="0"/>
      <w:divBdr>
        <w:top w:val="none" w:sz="0" w:space="0" w:color="auto"/>
        <w:left w:val="none" w:sz="0" w:space="0" w:color="auto"/>
        <w:bottom w:val="none" w:sz="0" w:space="0" w:color="auto"/>
        <w:right w:val="none" w:sz="0" w:space="0" w:color="auto"/>
      </w:divBdr>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 w:id="2082870512">
      <w:bodyDiv w:val="1"/>
      <w:marLeft w:val="0"/>
      <w:marRight w:val="0"/>
      <w:marTop w:val="0"/>
      <w:marBottom w:val="0"/>
      <w:divBdr>
        <w:top w:val="none" w:sz="0" w:space="0" w:color="auto"/>
        <w:left w:val="none" w:sz="0" w:space="0" w:color="auto"/>
        <w:bottom w:val="none" w:sz="0" w:space="0" w:color="auto"/>
        <w:right w:val="none" w:sz="0" w:space="0" w:color="auto"/>
      </w:divBdr>
    </w:div>
    <w:div w:id="2090499231">
      <w:bodyDiv w:val="1"/>
      <w:marLeft w:val="0"/>
      <w:marRight w:val="0"/>
      <w:marTop w:val="0"/>
      <w:marBottom w:val="0"/>
      <w:divBdr>
        <w:top w:val="none" w:sz="0" w:space="0" w:color="auto"/>
        <w:left w:val="none" w:sz="0" w:space="0" w:color="auto"/>
        <w:bottom w:val="none" w:sz="0" w:space="0" w:color="auto"/>
        <w:right w:val="none" w:sz="0" w:space="0" w:color="auto"/>
      </w:divBdr>
    </w:div>
    <w:div w:id="2104565275">
      <w:bodyDiv w:val="1"/>
      <w:marLeft w:val="0"/>
      <w:marRight w:val="0"/>
      <w:marTop w:val="0"/>
      <w:marBottom w:val="0"/>
      <w:divBdr>
        <w:top w:val="none" w:sz="0" w:space="0" w:color="auto"/>
        <w:left w:val="none" w:sz="0" w:space="0" w:color="auto"/>
        <w:bottom w:val="none" w:sz="0" w:space="0" w:color="auto"/>
        <w:right w:val="none" w:sz="0" w:space="0" w:color="auto"/>
      </w:divBdr>
    </w:div>
    <w:div w:id="2132438243">
      <w:bodyDiv w:val="1"/>
      <w:marLeft w:val="0"/>
      <w:marRight w:val="0"/>
      <w:marTop w:val="0"/>
      <w:marBottom w:val="0"/>
      <w:divBdr>
        <w:top w:val="none" w:sz="0" w:space="0" w:color="auto"/>
        <w:left w:val="none" w:sz="0" w:space="0" w:color="auto"/>
        <w:bottom w:val="none" w:sz="0" w:space="0" w:color="auto"/>
        <w:right w:val="none" w:sz="0" w:space="0" w:color="auto"/>
      </w:divBdr>
    </w:div>
    <w:div w:id="21352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7971"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7DBD-DE61-46B2-8201-1137BBC7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40</Pages>
  <Words>63659</Words>
  <Characters>36286</Characters>
  <Application>Microsoft Office Word</Application>
  <DocSecurity>0</DocSecurity>
  <Lines>302</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99746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5636183</vt:i4>
      </vt:variant>
      <vt:variant>
        <vt:i4>21</vt:i4>
      </vt:variant>
      <vt:variant>
        <vt:i4>0</vt:i4>
      </vt:variant>
      <vt:variant>
        <vt:i4>5</vt:i4>
      </vt:variant>
      <vt:variant>
        <vt:lpwstr>http://zakon2.rada.gov.ua/laws/show/922-19/print1443093562720993</vt:lpwstr>
      </vt:variant>
      <vt:variant>
        <vt:lpwstr>n589</vt:lpwstr>
      </vt:variant>
      <vt:variant>
        <vt:i4>1572946</vt:i4>
      </vt:variant>
      <vt:variant>
        <vt:i4>18</vt:i4>
      </vt:variant>
      <vt:variant>
        <vt:i4>0</vt:i4>
      </vt:variant>
      <vt:variant>
        <vt:i4>5</vt:i4>
      </vt:variant>
      <vt:variant>
        <vt:lpwstr>https://zakon.rada.gov.ua/laws/show/922-19/print</vt:lpwstr>
      </vt:variant>
      <vt:variant>
        <vt:lpwstr>n199</vt:lpwstr>
      </vt:variant>
      <vt:variant>
        <vt:i4>1441882</vt:i4>
      </vt:variant>
      <vt:variant>
        <vt:i4>15</vt:i4>
      </vt:variant>
      <vt:variant>
        <vt:i4>0</vt:i4>
      </vt:variant>
      <vt:variant>
        <vt:i4>5</vt:i4>
      </vt:variant>
      <vt:variant>
        <vt:lpwstr>https://zakon.rada.gov.ua/laws/show/922-19/print</vt:lpwstr>
      </vt:variant>
      <vt:variant>
        <vt:lpwstr>n214</vt:lpwstr>
      </vt:variant>
      <vt:variant>
        <vt:i4>5701723</vt:i4>
      </vt:variant>
      <vt:variant>
        <vt:i4>12</vt:i4>
      </vt:variant>
      <vt:variant>
        <vt:i4>0</vt:i4>
      </vt:variant>
      <vt:variant>
        <vt:i4>5</vt:i4>
      </vt:variant>
      <vt:variant>
        <vt:lpwstr>http://zakon5.rada.gov.ua/laws/show/922-19/print1443605167065181</vt:lpwstr>
      </vt:variant>
      <vt:variant>
        <vt:lpwstr>n308</vt:lpwstr>
      </vt:variant>
      <vt:variant>
        <vt:i4>3539005</vt:i4>
      </vt:variant>
      <vt:variant>
        <vt:i4>9</vt:i4>
      </vt:variant>
      <vt:variant>
        <vt:i4>0</vt:i4>
      </vt:variant>
      <vt:variant>
        <vt:i4>5</vt:i4>
      </vt:variant>
      <vt:variant>
        <vt:lpwstr>http://zakon3.rada.gov.ua/laws/show/922-19</vt:lpwstr>
      </vt:variant>
      <vt:variant>
        <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3276894</vt:i4>
      </vt:variant>
      <vt:variant>
        <vt:i4>3</vt:i4>
      </vt:variant>
      <vt:variant>
        <vt:i4>0</vt:i4>
      </vt:variant>
      <vt:variant>
        <vt:i4>5</vt:i4>
      </vt:variant>
      <vt:variant>
        <vt:lpwstr>mailto:tender@man.gov.ua</vt:lpwstr>
      </vt:variant>
      <vt:variant>
        <vt:lpwstr/>
      </vt:variant>
      <vt:variant>
        <vt:i4>852054</vt:i4>
      </vt:variant>
      <vt:variant>
        <vt:i4>0</vt:i4>
      </vt:variant>
      <vt:variant>
        <vt:i4>0</vt:i4>
      </vt:variant>
      <vt:variant>
        <vt:i4>5</vt:i4>
      </vt:variant>
      <vt:variant>
        <vt:lpwstr>http://zakon3.rada.gov.ua/laws/show/v1749731-15/paran14</vt:lpwstr>
      </vt:variant>
      <vt:variant>
        <vt:lpwstr>n14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111350110_14 rada</cp:lastModifiedBy>
  <cp:revision>88</cp:revision>
  <cp:lastPrinted>2022-12-05T12:28:00Z</cp:lastPrinted>
  <dcterms:created xsi:type="dcterms:W3CDTF">2023-06-07T09:52:00Z</dcterms:created>
  <dcterms:modified xsi:type="dcterms:W3CDTF">2023-12-25T11:49:00Z</dcterms:modified>
</cp:coreProperties>
</file>