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B431A5" w:rsidRPr="009C2459" w:rsidRDefault="00B431A5" w:rsidP="00B431A5">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Pr>
          <w:sz w:val="24"/>
          <w:lang w:val="uk-UA"/>
        </w:rPr>
        <w:t xml:space="preserve">до </w:t>
      </w:r>
      <w:r w:rsidR="00887401">
        <w:rPr>
          <w:sz w:val="24"/>
          <w:lang w:val="uk-UA"/>
        </w:rPr>
        <w:t>30.07</w:t>
      </w:r>
      <w:bookmarkStart w:id="0" w:name="_GoBack"/>
      <w:bookmarkEnd w:id="0"/>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lastRenderedPageBreak/>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1F3B86" w:rsidRPr="0081138D" w:rsidRDefault="001F3B86" w:rsidP="00FB2CD3">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1F3B86" w:rsidRPr="0081138D" w:rsidRDefault="001F3B86" w:rsidP="00FB2CD3">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1F3B86" w:rsidRPr="009C2459" w:rsidRDefault="001F3B86" w:rsidP="00FB2CD3">
            <w:pPr>
              <w:pStyle w:val="1fb"/>
              <w:jc w:val="both"/>
              <w:rPr>
                <w:sz w:val="24"/>
                <w:lang w:val="uk-UA"/>
              </w:rPr>
            </w:pPr>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887401">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7DF"/>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87401"/>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8F5254"/>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4744-9692-445D-BAF3-E5A1852C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96</cp:revision>
  <cp:lastPrinted>2022-10-24T11:30:00Z</cp:lastPrinted>
  <dcterms:created xsi:type="dcterms:W3CDTF">2021-10-08T13:42:00Z</dcterms:created>
  <dcterms:modified xsi:type="dcterms:W3CDTF">2024-03-07T07:20:00Z</dcterms:modified>
</cp:coreProperties>
</file>