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41" w:rsidRPr="009C2459"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ОБЛАСНЕ КОМУНАЛЬНЕ ВИРОБНИЧЕ</w:t>
      </w: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xml:space="preserve"> ПІДПРИЄМСТВО ТЕПЛОВОГО ГОСПОДАРСТВА</w:t>
      </w:r>
    </w:p>
    <w:p w:rsidR="00B34D41" w:rsidRPr="009C2459" w:rsidRDefault="00B34D41"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"ЛУБНИТЕПЛОЕНЕРГО"</w:t>
      </w:r>
    </w:p>
    <w:p w:rsidR="00B34D41" w:rsidRPr="009C2459" w:rsidRDefault="00B34D41" w:rsidP="00B34D41">
      <w:pPr>
        <w:spacing w:after="0" w:line="48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ОКВПТГ „</w:t>
      </w:r>
      <w:proofErr w:type="spellStart"/>
      <w:r w:rsidRPr="009C2459">
        <w:rPr>
          <w:rFonts w:ascii="Times New Roman" w:eastAsia="Times New Roman" w:hAnsi="Times New Roman"/>
          <w:b/>
          <w:sz w:val="24"/>
          <w:szCs w:val="24"/>
          <w:lang w:val="uk-UA" w:eastAsia="ru-RU"/>
        </w:rPr>
        <w:t>Лубнитеплоенерго</w:t>
      </w:r>
      <w:proofErr w:type="spellEnd"/>
      <w:r w:rsidRPr="009C2459">
        <w:rPr>
          <w:rFonts w:ascii="Times New Roman" w:eastAsia="Times New Roman" w:hAnsi="Times New Roman"/>
          <w:b/>
          <w:sz w:val="24"/>
          <w:szCs w:val="24"/>
          <w:lang w:val="uk-UA" w:eastAsia="ru-RU"/>
        </w:rPr>
        <w:t>” )</w:t>
      </w:r>
    </w:p>
    <w:p w:rsidR="00294432" w:rsidRDefault="00294432" w:rsidP="00B34D41">
      <w:pPr>
        <w:spacing w:after="0" w:line="480" w:lineRule="auto"/>
        <w:jc w:val="center"/>
        <w:rPr>
          <w:rFonts w:ascii="Times New Roman" w:eastAsia="Times New Roman" w:hAnsi="Times New Roman"/>
          <w:b/>
          <w:sz w:val="24"/>
          <w:szCs w:val="24"/>
          <w:lang w:val="uk-UA" w:eastAsia="ru-RU"/>
        </w:rPr>
      </w:pPr>
    </w:p>
    <w:p w:rsidR="0077721E" w:rsidRDefault="0077721E" w:rsidP="00B34D41">
      <w:pPr>
        <w:spacing w:after="0" w:line="480" w:lineRule="auto"/>
        <w:jc w:val="center"/>
        <w:rPr>
          <w:rFonts w:ascii="Times New Roman" w:eastAsia="Times New Roman" w:hAnsi="Times New Roman"/>
          <w:b/>
          <w:sz w:val="24"/>
          <w:szCs w:val="24"/>
          <w:lang w:val="uk-UA" w:eastAsia="ru-RU"/>
        </w:rPr>
      </w:pPr>
    </w:p>
    <w:p w:rsidR="0077721E" w:rsidRPr="009C2459" w:rsidRDefault="0077721E" w:rsidP="00B34D41">
      <w:pPr>
        <w:spacing w:after="0" w:line="480" w:lineRule="auto"/>
        <w:jc w:val="center"/>
        <w:rPr>
          <w:rFonts w:ascii="Times New Roman" w:eastAsia="Times New Roman" w:hAnsi="Times New Roman"/>
          <w:b/>
          <w:sz w:val="24"/>
          <w:szCs w:val="24"/>
          <w:lang w:val="uk-UA" w:eastAsia="ru-RU"/>
        </w:rPr>
      </w:pP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rPr>
                <w:rFonts w:ascii="Times New Roman" w:eastAsia="Times New Roman" w:hAnsi="Times New Roman"/>
                <w:sz w:val="24"/>
                <w:szCs w:val="24"/>
                <w:lang w:val="uk-UA" w:eastAsia="ru-RU"/>
              </w:rPr>
            </w:pPr>
          </w:p>
          <w:p w:rsidR="00294432" w:rsidRPr="009C2459" w:rsidRDefault="00294432" w:rsidP="00294432">
            <w:pPr>
              <w:tabs>
                <w:tab w:val="left" w:pos="3510"/>
              </w:tabs>
              <w:rPr>
                <w:rFonts w:ascii="Times New Roman" w:eastAsia="Times New Roman" w:hAnsi="Times New Roman"/>
                <w:sz w:val="24"/>
                <w:szCs w:val="24"/>
                <w:lang w:val="uk-UA" w:eastAsia="ru-RU"/>
              </w:rPr>
            </w:pPr>
            <w:r w:rsidRPr="009C2459">
              <w:rPr>
                <w:rFonts w:ascii="Times New Roman" w:eastAsia="Times New Roman" w:hAnsi="Times New Roman"/>
                <w:sz w:val="24"/>
                <w:szCs w:val="24"/>
                <w:lang w:val="uk-UA" w:eastAsia="ru-RU"/>
              </w:rPr>
              <w:tab/>
            </w:r>
          </w:p>
          <w:p w:rsidR="00294432" w:rsidRPr="009C2459"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9C2459" w:rsidTr="006877E5">
              <w:tc>
                <w:tcPr>
                  <w:tcW w:w="5670" w:type="dxa"/>
                  <w:tcBorders>
                    <w:top w:val="nil"/>
                    <w:left w:val="nil"/>
                    <w:bottom w:val="nil"/>
                    <w:right w:val="nil"/>
                  </w:tcBorders>
                </w:tcPr>
                <w:p w:rsidR="00E12961" w:rsidRPr="00EF0C61" w:rsidRDefault="00E12961" w:rsidP="00E12961">
                  <w:pPr>
                    <w:spacing w:after="0" w:line="240" w:lineRule="auto"/>
                    <w:rPr>
                      <w:rFonts w:ascii="Times New Roman" w:eastAsia="Times New Roman" w:hAnsi="Times New Roman"/>
                      <w:b/>
                      <w:bCs/>
                      <w:color w:val="FF0000"/>
                      <w:sz w:val="24"/>
                      <w:szCs w:val="24"/>
                      <w:lang w:eastAsia="ru-RU"/>
                    </w:rPr>
                  </w:pPr>
                  <w:r w:rsidRPr="009C2459">
                    <w:rPr>
                      <w:rFonts w:ascii="Times New Roman" w:eastAsia="Times New Roman" w:hAnsi="Times New Roman"/>
                      <w:b/>
                      <w:bCs/>
                      <w:color w:val="FF0000"/>
                      <w:sz w:val="24"/>
                      <w:szCs w:val="24"/>
                      <w:lang w:val="uk-UA" w:eastAsia="ru-RU"/>
                    </w:rPr>
                    <w:t xml:space="preserve">особи  № </w:t>
                  </w:r>
                  <w:r w:rsidR="008324D0">
                    <w:rPr>
                      <w:rFonts w:ascii="Times New Roman" w:eastAsia="Times New Roman" w:hAnsi="Times New Roman"/>
                      <w:b/>
                      <w:bCs/>
                      <w:color w:val="FF0000"/>
                      <w:sz w:val="24"/>
                      <w:szCs w:val="24"/>
                      <w:lang w:val="uk-UA" w:eastAsia="ru-RU"/>
                    </w:rPr>
                    <w:t>118</w:t>
                  </w:r>
                </w:p>
                <w:p w:rsidR="00E12961" w:rsidRPr="009C2459"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від </w:t>
                  </w:r>
                  <w:r w:rsidR="002E1638" w:rsidRPr="009C2459">
                    <w:rPr>
                      <w:rFonts w:ascii="Times New Roman" w:eastAsia="Times New Roman" w:hAnsi="Times New Roman"/>
                      <w:b/>
                      <w:bCs/>
                      <w:color w:val="FF0000"/>
                      <w:sz w:val="24"/>
                      <w:szCs w:val="24"/>
                      <w:lang w:val="uk-UA" w:eastAsia="ru-RU"/>
                    </w:rPr>
                    <w:t xml:space="preserve"> </w:t>
                  </w:r>
                  <w:r w:rsidR="004D3B7D">
                    <w:rPr>
                      <w:rFonts w:ascii="Times New Roman" w:eastAsia="Times New Roman" w:hAnsi="Times New Roman"/>
                      <w:b/>
                      <w:bCs/>
                      <w:color w:val="FF0000"/>
                      <w:sz w:val="24"/>
                      <w:szCs w:val="24"/>
                      <w:lang w:val="uk-UA" w:eastAsia="ru-RU"/>
                    </w:rPr>
                    <w:t>7</w:t>
                  </w:r>
                  <w:r w:rsidR="001718F7">
                    <w:rPr>
                      <w:rFonts w:ascii="Times New Roman" w:eastAsia="Times New Roman" w:hAnsi="Times New Roman"/>
                      <w:b/>
                      <w:bCs/>
                      <w:color w:val="FF0000"/>
                      <w:sz w:val="24"/>
                      <w:szCs w:val="24"/>
                      <w:lang w:val="uk-UA" w:eastAsia="ru-RU"/>
                    </w:rPr>
                    <w:t xml:space="preserve"> березня </w:t>
                  </w:r>
                  <w:r w:rsidR="00EF0C61">
                    <w:rPr>
                      <w:rFonts w:ascii="Times New Roman" w:eastAsia="Times New Roman" w:hAnsi="Times New Roman"/>
                      <w:b/>
                      <w:bCs/>
                      <w:color w:val="FF0000"/>
                      <w:sz w:val="24"/>
                      <w:szCs w:val="24"/>
                      <w:lang w:val="uk-UA" w:eastAsia="ru-RU"/>
                    </w:rPr>
                    <w:t>2024</w:t>
                  </w:r>
                  <w:r w:rsidRPr="009C2459">
                    <w:rPr>
                      <w:rFonts w:ascii="Times New Roman" w:eastAsia="Times New Roman" w:hAnsi="Times New Roman"/>
                      <w:b/>
                      <w:bCs/>
                      <w:color w:val="FF0000"/>
                      <w:sz w:val="24"/>
                      <w:szCs w:val="24"/>
                      <w:lang w:val="uk-UA" w:eastAsia="ru-RU"/>
                    </w:rPr>
                    <w:t xml:space="preserve"> р.   </w:t>
                  </w:r>
                </w:p>
                <w:p w:rsidR="00E12961" w:rsidRPr="009C2459" w:rsidRDefault="00E12961" w:rsidP="00E12961">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Уповноважена особа   ______________</w:t>
                  </w:r>
                </w:p>
                <w:p w:rsidR="00294432" w:rsidRPr="009C2459" w:rsidRDefault="00294432" w:rsidP="00294432">
                  <w:pPr>
                    <w:spacing w:after="0" w:line="240" w:lineRule="auto"/>
                    <w:rPr>
                      <w:rFonts w:ascii="Times New Roman" w:eastAsia="Times New Roman" w:hAnsi="Times New Roman"/>
                      <w:b/>
                      <w:bCs/>
                      <w:sz w:val="20"/>
                      <w:szCs w:val="20"/>
                      <w:lang w:val="uk-UA" w:eastAsia="ru-RU"/>
                    </w:rPr>
                  </w:pPr>
                  <w:r w:rsidRPr="009C2459">
                    <w:rPr>
                      <w:rFonts w:ascii="Times New Roman" w:eastAsia="Times New Roman" w:hAnsi="Times New Roman"/>
                      <w:b/>
                      <w:bCs/>
                      <w:sz w:val="20"/>
                      <w:szCs w:val="20"/>
                      <w:lang w:val="uk-UA" w:eastAsia="ru-RU"/>
                    </w:rPr>
                    <w:t>Ольга ЛЕБЕДИНЕЦЬ</w:t>
                  </w:r>
                </w:p>
              </w:tc>
            </w:tr>
          </w:tbl>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  56</w:t>
            </w: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 xml:space="preserve">від  "07" вересня2018р.             </w:t>
            </w:r>
          </w:p>
        </w:tc>
      </w:tr>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r w:rsidRPr="009C2459">
              <w:rPr>
                <w:rFonts w:ascii="Times New Roman" w:eastAsia="Times New Roman" w:hAnsi="Times New Roman"/>
                <w:b/>
                <w:bCs/>
                <w:color w:val="FFFFFF"/>
                <w:sz w:val="24"/>
                <w:szCs w:val="24"/>
                <w:lang w:val="uk-UA" w:eastAsia="ru-RU"/>
              </w:rPr>
              <w:t>Е</w:t>
            </w:r>
          </w:p>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proofErr w:type="spellStart"/>
            <w:r w:rsidRPr="009C2459">
              <w:rPr>
                <w:rFonts w:ascii="Times New Roman" w:eastAsia="Times New Roman" w:hAnsi="Times New Roman"/>
                <w:b/>
                <w:bCs/>
                <w:color w:val="FFFFFF"/>
                <w:sz w:val="24"/>
                <w:szCs w:val="24"/>
                <w:lang w:val="uk-UA" w:eastAsia="ru-RU"/>
              </w:rPr>
              <w:t>коЮ</w:t>
            </w:r>
            <w:proofErr w:type="spellEnd"/>
            <w:r w:rsidRPr="009C2459">
              <w:rPr>
                <w:rFonts w:ascii="Times New Roman" w:eastAsia="Times New Roman" w:hAnsi="Times New Roman"/>
                <w:b/>
                <w:bCs/>
                <w:color w:val="FFFFFF"/>
                <w:sz w:val="24"/>
                <w:szCs w:val="24"/>
                <w:lang w:val="uk-UA" w:eastAsia="ru-RU"/>
              </w:rPr>
              <w:t>.</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Голова тендерного</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____________________</w:t>
            </w:r>
          </w:p>
        </w:tc>
      </w:tr>
    </w:tbl>
    <w:p w:rsidR="001A150D" w:rsidRPr="009C2459" w:rsidRDefault="00B91FAA" w:rsidP="001A150D">
      <w:pPr>
        <w:jc w:val="center"/>
        <w:rPr>
          <w:rFonts w:ascii="Times New Roman" w:hAnsi="Times New Roman"/>
          <w:sz w:val="24"/>
          <w:szCs w:val="24"/>
          <w:lang w:val="uk-UA"/>
        </w:rPr>
      </w:pPr>
      <w:r w:rsidRPr="009C2459">
        <w:rPr>
          <w:rFonts w:ascii="Times New Roman" w:eastAsia="Times New Roman" w:hAnsi="Times New Roman"/>
          <w:b/>
          <w:bCs/>
          <w:sz w:val="24"/>
          <w:szCs w:val="24"/>
          <w:lang w:val="uk-UA" w:eastAsia="ru-RU"/>
        </w:rPr>
        <w:t>ТЕНДЕРНА ДОКУМЕНТАЦІЯ</w:t>
      </w:r>
    </w:p>
    <w:p w:rsidR="00B91FAA" w:rsidRPr="009C2459" w:rsidRDefault="00B91FAA" w:rsidP="00B91FAA">
      <w:pPr>
        <w:spacing w:after="0" w:line="240" w:lineRule="auto"/>
        <w:jc w:val="center"/>
        <w:rPr>
          <w:rFonts w:ascii="Times New Roman" w:hAnsi="Times New Roman"/>
          <w:b/>
          <w:bCs/>
          <w:sz w:val="24"/>
          <w:szCs w:val="24"/>
          <w:lang w:val="uk-UA"/>
        </w:rPr>
      </w:pPr>
      <w:r w:rsidRPr="009C2459">
        <w:rPr>
          <w:rFonts w:ascii="Times New Roman" w:hAnsi="Times New Roman"/>
          <w:b/>
          <w:bCs/>
          <w:sz w:val="24"/>
          <w:szCs w:val="24"/>
          <w:lang w:val="uk-UA"/>
        </w:rPr>
        <w:t xml:space="preserve">ВІДКРИТІ ТОРГИ З ОСОБЛИВОСТЯМИ </w:t>
      </w:r>
    </w:p>
    <w:p w:rsidR="00B91FAA" w:rsidRPr="009C2459" w:rsidRDefault="00B91FAA" w:rsidP="00B91FAA">
      <w:pPr>
        <w:spacing w:after="0" w:line="240" w:lineRule="auto"/>
        <w:jc w:val="center"/>
        <w:rPr>
          <w:rFonts w:ascii="Times New Roman" w:hAnsi="Times New Roman"/>
          <w:sz w:val="24"/>
          <w:szCs w:val="24"/>
          <w:lang w:val="uk-UA"/>
        </w:rPr>
      </w:pP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sidRPr="009C2459">
        <w:rPr>
          <w:rFonts w:ascii="Times New Roman" w:hAnsi="Times New Roman"/>
          <w:b/>
          <w:bCs/>
          <w:sz w:val="24"/>
          <w:szCs w:val="24"/>
          <w:bdr w:val="none" w:sz="0" w:space="0" w:color="auto" w:frame="1"/>
          <w:lang w:val="uk-UA"/>
        </w:rPr>
        <w:t>ПРЕДМЕТ ЗАКУПІВЛІ</w:t>
      </w: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1718F7" w:rsidRPr="001718F7" w:rsidRDefault="001718F7" w:rsidP="001718F7">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r w:rsidRPr="001718F7">
        <w:rPr>
          <w:rFonts w:ascii="Times New Roman" w:hAnsi="Times New Roman"/>
          <w:b/>
          <w:bCs/>
          <w:sz w:val="24"/>
          <w:szCs w:val="24"/>
          <w:bdr w:val="none" w:sz="0" w:space="0" w:color="auto" w:frame="1"/>
          <w:lang w:val="uk-UA"/>
        </w:rPr>
        <w:tab/>
      </w:r>
    </w:p>
    <w:p w:rsidR="002452FC" w:rsidRDefault="002452FC" w:rsidP="002452FC">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r>
        <w:rPr>
          <w:rFonts w:ascii="Times New Roman" w:hAnsi="Times New Roman"/>
          <w:b/>
          <w:bCs/>
          <w:sz w:val="24"/>
          <w:szCs w:val="24"/>
          <w:bdr w:val="none" w:sz="0" w:space="0" w:color="auto" w:frame="1"/>
          <w:lang w:val="uk-UA"/>
        </w:rPr>
        <w:t xml:space="preserve">Лічильники </w:t>
      </w:r>
      <w:r w:rsidR="009821AD">
        <w:rPr>
          <w:rFonts w:ascii="Times New Roman" w:hAnsi="Times New Roman"/>
          <w:b/>
          <w:bCs/>
          <w:sz w:val="24"/>
          <w:szCs w:val="24"/>
          <w:bdr w:val="none" w:sz="0" w:space="0" w:color="auto" w:frame="1"/>
          <w:lang w:val="uk-UA"/>
        </w:rPr>
        <w:t>води</w:t>
      </w:r>
    </w:p>
    <w:p w:rsidR="004D3B7D" w:rsidRPr="001718F7" w:rsidRDefault="004D3B7D" w:rsidP="00166132">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p>
    <w:p w:rsidR="008B4FFD" w:rsidRPr="009821AD" w:rsidRDefault="00550F0A" w:rsidP="009821AD">
      <w:pPr>
        <w:spacing w:after="0" w:line="240" w:lineRule="auto"/>
        <w:jc w:val="center"/>
        <w:rPr>
          <w:rFonts w:ascii="Times New Roman" w:hAnsi="Times New Roman"/>
          <w:b/>
          <w:sz w:val="24"/>
          <w:szCs w:val="24"/>
          <w:lang w:val="uk-UA"/>
        </w:rPr>
      </w:pPr>
      <w:r w:rsidRPr="009C2459">
        <w:rPr>
          <w:rFonts w:ascii="Times New Roman" w:eastAsia="Times New Roman" w:hAnsi="Times New Roman"/>
          <w:b/>
          <w:sz w:val="24"/>
          <w:szCs w:val="24"/>
          <w:lang w:val="uk-UA"/>
        </w:rPr>
        <w:t xml:space="preserve">Код ДК 021:2015, код </w:t>
      </w:r>
      <w:r w:rsidR="00453199" w:rsidRPr="009C2459">
        <w:rPr>
          <w:rFonts w:ascii="Times New Roman" w:hAnsi="Times New Roman"/>
          <w:b/>
          <w:sz w:val="24"/>
          <w:szCs w:val="24"/>
          <w:lang w:val="uk-UA"/>
        </w:rPr>
        <w:t>-</w:t>
      </w:r>
      <w:r w:rsidR="00453199" w:rsidRPr="008962B3">
        <w:rPr>
          <w:rFonts w:ascii="Times New Roman" w:hAnsi="Times New Roman"/>
          <w:lang w:val="uk-UA"/>
        </w:rPr>
        <w:t xml:space="preserve"> </w:t>
      </w:r>
      <w:r w:rsidR="009821AD" w:rsidRPr="009821AD">
        <w:rPr>
          <w:rFonts w:ascii="Times New Roman" w:hAnsi="Times New Roman"/>
          <w:b/>
          <w:sz w:val="24"/>
          <w:szCs w:val="24"/>
          <w:lang w:val="uk-UA"/>
        </w:rPr>
        <w:t>38420000-5 – Прилади для вимірювання витрати, рівня та тиску рідин і газів</w:t>
      </w:r>
    </w:p>
    <w:p w:rsidR="008B4FFD" w:rsidRPr="009C2459" w:rsidRDefault="008B4FFD" w:rsidP="00375F24">
      <w:pPr>
        <w:jc w:val="center"/>
        <w:rPr>
          <w:rFonts w:ascii="Times New Roman" w:hAnsi="Times New Roman"/>
          <w:lang w:val="uk-UA"/>
        </w:rPr>
      </w:pPr>
    </w:p>
    <w:p w:rsidR="00240535" w:rsidRDefault="00240535" w:rsidP="00375F24">
      <w:pPr>
        <w:jc w:val="center"/>
        <w:rPr>
          <w:rFonts w:ascii="Times New Roman" w:hAnsi="Times New Roman"/>
          <w:lang w:val="uk-UA"/>
        </w:rPr>
      </w:pPr>
    </w:p>
    <w:p w:rsidR="00F8317D" w:rsidRDefault="00F8317D"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3F404D" w:rsidRDefault="003F404D" w:rsidP="00375F24">
      <w:pPr>
        <w:jc w:val="center"/>
        <w:rPr>
          <w:rFonts w:ascii="Times New Roman" w:hAnsi="Times New Roman"/>
          <w:lang w:val="uk-UA"/>
        </w:rPr>
      </w:pPr>
    </w:p>
    <w:p w:rsidR="00DE0089" w:rsidRDefault="00DE0089" w:rsidP="00375F24">
      <w:pPr>
        <w:jc w:val="center"/>
        <w:rPr>
          <w:rFonts w:ascii="Times New Roman" w:hAnsi="Times New Roman"/>
          <w:lang w:val="uk-UA"/>
        </w:rPr>
      </w:pPr>
    </w:p>
    <w:p w:rsidR="002452FC" w:rsidRDefault="002452FC" w:rsidP="00375F24">
      <w:pPr>
        <w:jc w:val="center"/>
        <w:rPr>
          <w:rFonts w:ascii="Times New Roman" w:hAnsi="Times New Roman"/>
          <w:lang w:val="uk-UA"/>
        </w:rPr>
      </w:pPr>
    </w:p>
    <w:p w:rsidR="00213C8F" w:rsidRDefault="00213C8F" w:rsidP="00375F24">
      <w:pPr>
        <w:jc w:val="center"/>
        <w:rPr>
          <w:rFonts w:ascii="Times New Roman" w:hAnsi="Times New Roman"/>
          <w:lang w:val="uk-UA"/>
        </w:rPr>
      </w:pPr>
    </w:p>
    <w:p w:rsidR="00FB6A45" w:rsidRPr="009C2459" w:rsidRDefault="00FB6A45" w:rsidP="00375F24">
      <w:pPr>
        <w:jc w:val="center"/>
        <w:rPr>
          <w:rFonts w:ascii="Times New Roman" w:hAnsi="Times New Roman"/>
          <w:lang w:val="uk-UA"/>
        </w:rPr>
      </w:pPr>
    </w:p>
    <w:p w:rsidR="00375F24" w:rsidRPr="009C2459" w:rsidRDefault="0023081E" w:rsidP="00375F24">
      <w:pPr>
        <w:jc w:val="center"/>
        <w:rPr>
          <w:rFonts w:ascii="Times New Roman" w:hAnsi="Times New Roman"/>
          <w:b/>
          <w:lang w:val="uk-UA"/>
        </w:rPr>
      </w:pPr>
      <w:r w:rsidRPr="009C2459">
        <w:rPr>
          <w:rFonts w:ascii="Times New Roman" w:hAnsi="Times New Roman"/>
          <w:b/>
          <w:lang w:val="uk-UA"/>
        </w:rPr>
        <w:t>м. Лубни</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
        <w:gridCol w:w="3170"/>
        <w:gridCol w:w="56"/>
        <w:gridCol w:w="6390"/>
      </w:tblGrid>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N</w:t>
            </w:r>
          </w:p>
        </w:tc>
        <w:tc>
          <w:tcPr>
            <w:tcW w:w="4817" w:type="pct"/>
            <w:gridSpan w:val="3"/>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Загальні положення</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3</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Терміни, які вживаються в тендерній документації</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6553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зі змінами (далі-Особливості). 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замовника торгів</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w:t>
            </w:r>
          </w:p>
        </w:tc>
      </w:tr>
      <w:tr w:rsidR="00314CDF" w:rsidRPr="009C2459" w:rsidTr="0077721E">
        <w:trPr>
          <w:trHeight w:val="602"/>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повне найменування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B34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w:t>
            </w:r>
            <w:r w:rsidR="00AC6EB6" w:rsidRPr="009C2459">
              <w:rPr>
                <w:rFonts w:ascii="Times New Roman" w:eastAsia="Times New Roman" w:hAnsi="Times New Roman"/>
                <w:lang w:val="uk-UA" w:eastAsia="ru-RU"/>
              </w:rPr>
              <w:t>бласне комунальне виробниче підприємство теплового господарства «</w:t>
            </w:r>
            <w:proofErr w:type="spellStart"/>
            <w:r w:rsidRPr="009C2459">
              <w:rPr>
                <w:rFonts w:ascii="Times New Roman" w:eastAsia="Times New Roman" w:hAnsi="Times New Roman"/>
                <w:lang w:val="uk-UA" w:eastAsia="ru-RU"/>
              </w:rPr>
              <w:t>Лубни</w:t>
            </w:r>
            <w:r w:rsidR="00AC6EB6" w:rsidRPr="009C2459">
              <w:rPr>
                <w:rFonts w:ascii="Times New Roman" w:eastAsia="Times New Roman" w:hAnsi="Times New Roman"/>
                <w:lang w:val="uk-UA" w:eastAsia="ru-RU"/>
              </w:rPr>
              <w:t>теплоенерго</w:t>
            </w:r>
            <w:proofErr w:type="spellEnd"/>
            <w:r w:rsidR="00AC6EB6" w:rsidRPr="009C2459">
              <w:rPr>
                <w:rFonts w:ascii="Times New Roman" w:eastAsia="Times New Roman" w:hAnsi="Times New Roman"/>
                <w:lang w:val="uk-UA" w:eastAsia="ru-RU"/>
              </w:rPr>
              <w: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місцезнаходження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F15B85" w:rsidP="00C66C62">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37500, Полтавська обл., </w:t>
            </w:r>
            <w:r w:rsidR="00AC6EB6" w:rsidRPr="009C2459">
              <w:rPr>
                <w:rFonts w:ascii="Times New Roman" w:eastAsia="Times New Roman" w:hAnsi="Times New Roman"/>
                <w:lang w:val="uk-UA" w:eastAsia="ru-RU"/>
              </w:rPr>
              <w:t xml:space="preserve">м. </w:t>
            </w:r>
            <w:r w:rsidR="00B34D41" w:rsidRPr="009C2459">
              <w:rPr>
                <w:rFonts w:ascii="Times New Roman" w:eastAsia="Times New Roman" w:hAnsi="Times New Roman"/>
                <w:lang w:val="uk-UA" w:eastAsia="ru-RU"/>
              </w:rPr>
              <w:t>Лубни, вул.</w:t>
            </w:r>
            <w:r w:rsidR="00C66C62" w:rsidRPr="009C2459">
              <w:rPr>
                <w:rFonts w:ascii="Times New Roman" w:eastAsia="Times New Roman" w:hAnsi="Times New Roman"/>
                <w:lang w:val="uk-UA" w:eastAsia="ru-RU"/>
              </w:rPr>
              <w:t xml:space="preserve"> Захисників України,</w:t>
            </w:r>
            <w:r w:rsidR="00B34D41" w:rsidRPr="009C2459">
              <w:rPr>
                <w:rFonts w:ascii="Times New Roman" w:eastAsia="Times New Roman" w:hAnsi="Times New Roman"/>
                <w:lang w:val="uk-UA" w:eastAsia="ru-RU"/>
              </w:rPr>
              <w:t xml:space="preserve"> 17</w:t>
            </w:r>
          </w:p>
        </w:tc>
      </w:tr>
      <w:tr w:rsidR="00314CDF" w:rsidRPr="009821AD"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gridSpan w:val="2"/>
            <w:tcBorders>
              <w:top w:val="outset" w:sz="6" w:space="0" w:color="auto"/>
              <w:left w:val="outset" w:sz="6" w:space="0" w:color="auto"/>
              <w:bottom w:val="outset" w:sz="6" w:space="0" w:color="auto"/>
              <w:right w:val="outset" w:sz="6" w:space="0" w:color="auto"/>
            </w:tcBorders>
            <w:hideMark/>
          </w:tcPr>
          <w:p w:rsidR="00AC6EB6" w:rsidRPr="009C2459" w:rsidRDefault="006877E5" w:rsidP="00613746">
            <w:pPr>
              <w:spacing w:after="0" w:line="240" w:lineRule="auto"/>
              <w:contextualSpacing/>
              <w:rPr>
                <w:rFonts w:ascii="Times New Roman" w:eastAsia="Times New Roman" w:hAnsi="Times New Roman"/>
                <w:lang w:val="uk-UA" w:eastAsia="ru-RU"/>
              </w:rPr>
            </w:pPr>
            <w:proofErr w:type="spellStart"/>
            <w:r w:rsidRPr="009C2459">
              <w:rPr>
                <w:rFonts w:ascii="Times New Roman" w:hAnsi="Times New Roman"/>
                <w:lang w:val="uk-UA"/>
              </w:rPr>
              <w:t>Лебединець</w:t>
            </w:r>
            <w:proofErr w:type="spellEnd"/>
            <w:r w:rsidRPr="009C2459">
              <w:rPr>
                <w:rFonts w:ascii="Times New Roman" w:hAnsi="Times New Roman"/>
                <w:lang w:val="uk-UA"/>
              </w:rPr>
              <w:t xml:space="preserve"> Ольга Вікторівна</w:t>
            </w:r>
            <w:r w:rsidR="0057113F" w:rsidRPr="009C2459">
              <w:rPr>
                <w:rFonts w:ascii="Times New Roman" w:hAnsi="Times New Roman"/>
                <w:lang w:val="uk-UA"/>
              </w:rPr>
              <w:t xml:space="preserve"> – фахівець з </w:t>
            </w:r>
            <w:r w:rsidR="00773BB5" w:rsidRPr="009C2459">
              <w:rPr>
                <w:rFonts w:ascii="Times New Roman" w:hAnsi="Times New Roman"/>
                <w:lang w:val="uk-UA"/>
              </w:rPr>
              <w:t>публічних</w:t>
            </w:r>
            <w:r w:rsidR="0057113F" w:rsidRPr="009C2459">
              <w:rPr>
                <w:rFonts w:ascii="Times New Roman" w:hAnsi="Times New Roman"/>
                <w:lang w:val="uk-UA"/>
              </w:rPr>
              <w:t xml:space="preserve"> </w:t>
            </w:r>
            <w:proofErr w:type="spellStart"/>
            <w:r w:rsidR="0057113F" w:rsidRPr="009C2459">
              <w:rPr>
                <w:rFonts w:ascii="Times New Roman" w:hAnsi="Times New Roman"/>
                <w:lang w:val="uk-UA"/>
              </w:rPr>
              <w:t>закупівель</w:t>
            </w:r>
            <w:proofErr w:type="spellEnd"/>
            <w:r w:rsidR="0057113F" w:rsidRPr="009C2459">
              <w:rPr>
                <w:rFonts w:ascii="Times New Roman" w:hAnsi="Times New Roman"/>
                <w:lang w:val="uk-UA"/>
              </w:rPr>
              <w:t xml:space="preserve">, </w:t>
            </w:r>
            <w:proofErr w:type="spellStart"/>
            <w:r w:rsidR="0057113F" w:rsidRPr="009C2459">
              <w:rPr>
                <w:rFonts w:ascii="Times New Roman" w:hAnsi="Times New Roman"/>
                <w:lang w:val="uk-UA"/>
              </w:rPr>
              <w:t>тел</w:t>
            </w:r>
            <w:proofErr w:type="spellEnd"/>
            <w:r w:rsidR="0057113F" w:rsidRPr="009C2459">
              <w:rPr>
                <w:rFonts w:ascii="Times New Roman" w:hAnsi="Times New Roman"/>
                <w:lang w:val="uk-UA"/>
              </w:rPr>
              <w:t xml:space="preserve">. </w:t>
            </w:r>
            <w:r w:rsidR="00541DEC" w:rsidRPr="009C2459">
              <w:rPr>
                <w:rFonts w:ascii="Times New Roman" w:hAnsi="Times New Roman"/>
                <w:lang w:val="uk-UA"/>
              </w:rPr>
              <w:t>0661579710</w:t>
            </w:r>
            <w:r w:rsidR="0057113F" w:rsidRPr="009C2459">
              <w:rPr>
                <w:rFonts w:ascii="Times New Roman" w:hAnsi="Times New Roman"/>
                <w:lang w:val="uk-UA"/>
              </w:rPr>
              <w:t>, e-</w:t>
            </w:r>
            <w:proofErr w:type="spellStart"/>
            <w:r w:rsidR="0057113F" w:rsidRPr="009C2459">
              <w:rPr>
                <w:rFonts w:ascii="Times New Roman" w:hAnsi="Times New Roman"/>
                <w:lang w:val="uk-UA"/>
              </w:rPr>
              <w:t>mail</w:t>
            </w:r>
            <w:proofErr w:type="spellEnd"/>
            <w:r w:rsidR="0057113F" w:rsidRPr="009C2459">
              <w:rPr>
                <w:rFonts w:ascii="Times New Roman" w:hAnsi="Times New Roman"/>
                <w:lang w:val="uk-UA"/>
              </w:rPr>
              <w:t xml:space="preserve">: </w:t>
            </w:r>
            <w:r w:rsidR="00B34D41" w:rsidRPr="009C2459">
              <w:rPr>
                <w:rStyle w:val="a4"/>
                <w:rFonts w:ascii="Times New Roman" w:hAnsi="Times New Roman"/>
                <w:lang w:val="uk-UA"/>
              </w:rPr>
              <w:t>lubnyltetk@ukr.net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rsidR="00314CDF" w:rsidRPr="009821AD" w:rsidRDefault="00314CDF" w:rsidP="00613746">
            <w:pPr>
              <w:spacing w:after="0" w:line="240" w:lineRule="auto"/>
              <w:contextualSpacing/>
              <w:rPr>
                <w:rFonts w:ascii="Times New Roman" w:eastAsia="Times New Roman" w:hAnsi="Times New Roman"/>
                <w:lang w:val="uk-UA" w:eastAsia="ru-RU"/>
              </w:rPr>
            </w:pPr>
            <w:r w:rsidRPr="009821AD">
              <w:rPr>
                <w:rFonts w:ascii="Times New Roman" w:eastAsia="Times New Roman" w:hAnsi="Times New Roman"/>
                <w:lang w:val="uk-UA" w:eastAsia="ru-RU"/>
              </w:rPr>
              <w:t>Процедура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821AD" w:rsidRDefault="00C92DB6" w:rsidP="00887488">
            <w:pPr>
              <w:spacing w:after="0" w:line="240" w:lineRule="auto"/>
              <w:contextualSpacing/>
              <w:rPr>
                <w:rFonts w:ascii="Times New Roman" w:eastAsia="Times New Roman" w:hAnsi="Times New Roman"/>
                <w:lang w:val="uk-UA" w:eastAsia="ru-RU"/>
              </w:rPr>
            </w:pPr>
            <w:r w:rsidRPr="009821AD">
              <w:rPr>
                <w:rFonts w:ascii="Times New Roman" w:eastAsia="Times New Roman" w:hAnsi="Times New Roman"/>
                <w:lang w:val="uk-UA" w:eastAsia="ru-RU"/>
              </w:rPr>
              <w:t xml:space="preserve">Відкриті торги </w:t>
            </w:r>
            <w:r w:rsidR="00FC3AC1" w:rsidRPr="009821AD">
              <w:rPr>
                <w:rFonts w:ascii="Times New Roman" w:eastAsia="Times New Roman" w:hAnsi="Times New Roman"/>
                <w:lang w:val="uk-UA" w:eastAsia="ru-RU"/>
              </w:rPr>
              <w:t>з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bookmarkStart w:id="1" w:name="_Hlk531345815"/>
            <w:r w:rsidRPr="009C2459">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rsidR="00314CDF" w:rsidRPr="009821AD" w:rsidRDefault="00314CDF" w:rsidP="00613746">
            <w:pPr>
              <w:spacing w:after="0" w:line="240" w:lineRule="auto"/>
              <w:contextualSpacing/>
              <w:rPr>
                <w:rFonts w:ascii="Times New Roman" w:eastAsia="Times New Roman" w:hAnsi="Times New Roman"/>
                <w:b/>
                <w:lang w:val="uk-UA" w:eastAsia="ru-RU"/>
              </w:rPr>
            </w:pPr>
            <w:r w:rsidRPr="009821AD">
              <w:rPr>
                <w:rFonts w:ascii="Times New Roman" w:eastAsia="Times New Roman" w:hAnsi="Times New Roman"/>
                <w:b/>
                <w:lang w:val="uk-UA" w:eastAsia="ru-RU"/>
              </w:rPr>
              <w:t>Інформація про предмет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821AD" w:rsidRDefault="00314CDF" w:rsidP="00613746">
            <w:pPr>
              <w:spacing w:after="0" w:line="240" w:lineRule="auto"/>
              <w:contextualSpacing/>
              <w:rPr>
                <w:rFonts w:ascii="Times New Roman" w:eastAsia="Times New Roman" w:hAnsi="Times New Roman"/>
                <w:lang w:val="uk-UA" w:eastAsia="ru-RU"/>
              </w:rPr>
            </w:pPr>
            <w:r w:rsidRPr="009821AD">
              <w:rPr>
                <w:rFonts w:ascii="Times New Roman" w:eastAsia="Times New Roman" w:hAnsi="Times New Roman"/>
                <w:lang w:val="uk-UA" w:eastAsia="ru-RU"/>
              </w:rPr>
              <w:t> </w:t>
            </w:r>
          </w:p>
        </w:tc>
      </w:tr>
      <w:bookmarkEnd w:id="1"/>
      <w:tr w:rsidR="00314CDF" w:rsidRPr="00D301B4"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rsidR="00314CDF" w:rsidRPr="009821AD" w:rsidRDefault="00314CDF" w:rsidP="00613746">
            <w:pPr>
              <w:spacing w:after="0" w:line="240" w:lineRule="auto"/>
              <w:contextualSpacing/>
              <w:rPr>
                <w:rFonts w:ascii="Times New Roman" w:eastAsia="Times New Roman" w:hAnsi="Times New Roman"/>
                <w:lang w:val="uk-UA" w:eastAsia="ru-RU"/>
              </w:rPr>
            </w:pPr>
            <w:bookmarkStart w:id="2" w:name="_Hlk531345878"/>
            <w:r w:rsidRPr="009821AD">
              <w:rPr>
                <w:rFonts w:ascii="Times New Roman" w:eastAsia="Times New Roman" w:hAnsi="Times New Roman"/>
                <w:lang w:val="uk-UA" w:eastAsia="ru-RU"/>
              </w:rPr>
              <w:t>назва предмета закупівлі</w:t>
            </w:r>
            <w:bookmarkEnd w:id="2"/>
          </w:p>
        </w:tc>
        <w:tc>
          <w:tcPr>
            <w:tcW w:w="3229" w:type="pct"/>
            <w:gridSpan w:val="2"/>
            <w:tcBorders>
              <w:top w:val="outset" w:sz="6" w:space="0" w:color="auto"/>
              <w:left w:val="outset" w:sz="6" w:space="0" w:color="auto"/>
              <w:bottom w:val="outset" w:sz="6" w:space="0" w:color="auto"/>
              <w:right w:val="outset" w:sz="6" w:space="0" w:color="auto"/>
            </w:tcBorders>
          </w:tcPr>
          <w:p w:rsidR="009821AD" w:rsidRPr="009821AD" w:rsidRDefault="009821AD" w:rsidP="007E5EE2">
            <w:pPr>
              <w:spacing w:after="0" w:line="240" w:lineRule="auto"/>
              <w:rPr>
                <w:rFonts w:ascii="Times New Roman" w:hAnsi="Times New Roman"/>
                <w:b/>
                <w:bCs/>
                <w:bdr w:val="none" w:sz="0" w:space="0" w:color="auto" w:frame="1"/>
                <w:lang w:val="uk-UA"/>
              </w:rPr>
            </w:pPr>
            <w:r w:rsidRPr="009821AD">
              <w:rPr>
                <w:rFonts w:ascii="Times New Roman" w:hAnsi="Times New Roman"/>
                <w:b/>
                <w:bCs/>
                <w:bdr w:val="none" w:sz="0" w:space="0" w:color="auto" w:frame="1"/>
                <w:lang w:val="uk-UA"/>
              </w:rPr>
              <w:t>Лічильники води</w:t>
            </w:r>
          </w:p>
          <w:p w:rsidR="000137D0" w:rsidRPr="009821AD" w:rsidRDefault="00247222" w:rsidP="00216167">
            <w:pPr>
              <w:spacing w:after="0" w:line="240" w:lineRule="auto"/>
              <w:rPr>
                <w:rFonts w:ascii="Times New Roman" w:hAnsi="Times New Roman"/>
                <w:lang w:val="uk-UA"/>
              </w:rPr>
            </w:pPr>
            <w:r w:rsidRPr="009821AD">
              <w:rPr>
                <w:rFonts w:ascii="Times New Roman" w:hAnsi="Times New Roman"/>
                <w:b/>
                <w:lang w:val="uk-UA"/>
              </w:rPr>
              <w:t xml:space="preserve">ДК 021:2015: </w:t>
            </w:r>
            <w:r w:rsidR="007E5EE2" w:rsidRPr="009821AD">
              <w:rPr>
                <w:rFonts w:ascii="Times New Roman" w:hAnsi="Times New Roman"/>
                <w:b/>
                <w:lang w:val="uk-UA"/>
              </w:rPr>
              <w:t>-</w:t>
            </w:r>
            <w:r w:rsidR="007E5EE2" w:rsidRPr="009821AD">
              <w:rPr>
                <w:rFonts w:ascii="Times New Roman" w:hAnsi="Times New Roman"/>
                <w:lang w:val="uk-UA"/>
              </w:rPr>
              <w:t xml:space="preserve"> </w:t>
            </w:r>
            <w:r w:rsidR="009821AD" w:rsidRPr="009821AD">
              <w:rPr>
                <w:rFonts w:ascii="Times New Roman" w:hAnsi="Times New Roman"/>
                <w:b/>
                <w:lang w:val="uk-UA"/>
              </w:rPr>
              <w:t>38420000-5 – Прилади для вимірювання витрати, рівня та тиску рідин і газів</w:t>
            </w:r>
          </w:p>
        </w:tc>
      </w:tr>
      <w:tr w:rsidR="00C92DB6" w:rsidRPr="009C2459"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rsidR="00C92DB6" w:rsidRPr="009821AD" w:rsidRDefault="00C92DB6" w:rsidP="00613746">
            <w:pPr>
              <w:spacing w:after="0" w:line="240" w:lineRule="auto"/>
              <w:contextualSpacing/>
              <w:rPr>
                <w:rFonts w:ascii="Times New Roman" w:eastAsia="Times New Roman" w:hAnsi="Times New Roman"/>
                <w:lang w:val="uk-UA" w:eastAsia="ru-RU"/>
              </w:rPr>
            </w:pPr>
            <w:r w:rsidRPr="009821AD">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gridSpan w:val="2"/>
            <w:tcBorders>
              <w:top w:val="outset" w:sz="6" w:space="0" w:color="auto"/>
              <w:left w:val="outset" w:sz="6" w:space="0" w:color="auto"/>
              <w:bottom w:val="outset" w:sz="6" w:space="0" w:color="auto"/>
              <w:right w:val="outset" w:sz="6" w:space="0" w:color="auto"/>
            </w:tcBorders>
            <w:vAlign w:val="center"/>
            <w:hideMark/>
          </w:tcPr>
          <w:p w:rsidR="00FC3AC1" w:rsidRPr="009821AD" w:rsidRDefault="00FC3AC1" w:rsidP="00613746">
            <w:pPr>
              <w:spacing w:after="0" w:line="240" w:lineRule="auto"/>
              <w:contextualSpacing/>
              <w:jc w:val="both"/>
              <w:rPr>
                <w:rFonts w:ascii="Times New Roman" w:hAnsi="Times New Roman"/>
                <w:spacing w:val="-4"/>
                <w:lang w:val="uk-UA"/>
              </w:rPr>
            </w:pPr>
            <w:r w:rsidRPr="009821AD">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rsidR="00C92DB6" w:rsidRPr="009821AD" w:rsidRDefault="00FC3AC1" w:rsidP="00613746">
            <w:pPr>
              <w:spacing w:after="0" w:line="240" w:lineRule="auto"/>
              <w:contextualSpacing/>
              <w:jc w:val="both"/>
              <w:rPr>
                <w:rFonts w:ascii="Times New Roman" w:eastAsia="Times New Roman" w:hAnsi="Times New Roman"/>
                <w:b/>
                <w:lang w:val="uk-UA" w:eastAsia="ru-RU"/>
              </w:rPr>
            </w:pPr>
            <w:r w:rsidRPr="009821AD">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8962B3"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bookmarkStart w:id="3" w:name="_Hlk531345927"/>
            <w:r w:rsidRPr="009C2459">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247222" w:rsidRPr="009C2459" w:rsidRDefault="00247222" w:rsidP="00247222">
            <w:pPr>
              <w:spacing w:after="0" w:line="240" w:lineRule="auto"/>
              <w:contextualSpacing/>
              <w:rPr>
                <w:rFonts w:ascii="Times New Roman" w:hAnsi="Times New Roman"/>
                <w:lang w:val="uk-UA"/>
              </w:rPr>
            </w:pPr>
            <w:r w:rsidRPr="009C2459">
              <w:rPr>
                <w:rFonts w:ascii="Times New Roman" w:eastAsia="Times New Roman" w:hAnsi="Times New Roman"/>
                <w:lang w:val="uk-UA" w:eastAsia="zh-CN"/>
              </w:rPr>
              <w:t>Місце поставки товарів</w:t>
            </w:r>
            <w:r w:rsidRPr="009C2459">
              <w:rPr>
                <w:rFonts w:ascii="Times New Roman" w:eastAsia="Times New Roman" w:hAnsi="Times New Roman"/>
                <w:lang w:val="uk-UA" w:eastAsia="ru-RU"/>
              </w:rPr>
              <w:t xml:space="preserve">: 37500, Полтавська обл., </w:t>
            </w:r>
            <w:proofErr w:type="spellStart"/>
            <w:r w:rsidRPr="009C2459">
              <w:rPr>
                <w:rFonts w:ascii="Times New Roman" w:hAnsi="Times New Roman"/>
                <w:lang w:val="uk-UA"/>
              </w:rPr>
              <w:t>м.Лубни</w:t>
            </w:r>
            <w:proofErr w:type="spellEnd"/>
            <w:r w:rsidRPr="009C2459">
              <w:rPr>
                <w:rFonts w:ascii="Times New Roman" w:hAnsi="Times New Roman"/>
                <w:lang w:val="uk-UA"/>
              </w:rPr>
              <w:t xml:space="preserve">, </w:t>
            </w:r>
            <w:proofErr w:type="spellStart"/>
            <w:r w:rsidRPr="009C2459">
              <w:rPr>
                <w:rFonts w:ascii="Times New Roman" w:hAnsi="Times New Roman"/>
                <w:lang w:val="uk-UA"/>
              </w:rPr>
              <w:t>вул</w:t>
            </w:r>
            <w:proofErr w:type="spellEnd"/>
            <w:r w:rsidRPr="009C2459">
              <w:rPr>
                <w:rFonts w:ascii="Times New Roman" w:hAnsi="Times New Roman"/>
                <w:lang w:val="uk-UA"/>
              </w:rPr>
              <w:t xml:space="preserve"> Миколи Міхновського, 48В.</w:t>
            </w:r>
          </w:p>
          <w:p w:rsidR="00E71A06" w:rsidRPr="009821AD" w:rsidRDefault="009821AD" w:rsidP="009821AD">
            <w:pPr>
              <w:spacing w:after="0" w:line="240" w:lineRule="auto"/>
              <w:rPr>
                <w:rFonts w:ascii="Times New Roman" w:hAnsi="Times New Roman"/>
                <w:b/>
                <w:bCs/>
                <w:bdr w:val="none" w:sz="0" w:space="0" w:color="auto" w:frame="1"/>
                <w:lang w:val="uk-UA"/>
              </w:rPr>
            </w:pPr>
            <w:r w:rsidRPr="009821AD">
              <w:rPr>
                <w:rFonts w:ascii="Times New Roman" w:hAnsi="Times New Roman"/>
                <w:b/>
                <w:bCs/>
                <w:bdr w:val="none" w:sz="0" w:space="0" w:color="auto" w:frame="1"/>
                <w:lang w:val="uk-UA"/>
              </w:rPr>
              <w:t>Лічильники води</w:t>
            </w:r>
            <w:r>
              <w:rPr>
                <w:rFonts w:ascii="Times New Roman" w:hAnsi="Times New Roman"/>
                <w:b/>
                <w:bCs/>
                <w:bdr w:val="none" w:sz="0" w:space="0" w:color="auto" w:frame="1"/>
                <w:lang w:val="uk-UA"/>
              </w:rPr>
              <w:t>-18</w:t>
            </w:r>
            <w:r w:rsidR="00885575">
              <w:rPr>
                <w:rFonts w:ascii="Times New Roman" w:hAnsi="Times New Roman"/>
                <w:b/>
                <w:bCs/>
                <w:bdr w:val="none" w:sz="0" w:space="0" w:color="auto" w:frame="1"/>
                <w:lang w:val="uk-UA"/>
              </w:rPr>
              <w:t>шт.</w:t>
            </w:r>
          </w:p>
        </w:tc>
      </w:tr>
      <w:bookmarkEnd w:id="3"/>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строк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C92DB6" w:rsidRPr="009C2459" w:rsidRDefault="00E71A06" w:rsidP="00613746">
            <w:pPr>
              <w:spacing w:after="0" w:line="240" w:lineRule="auto"/>
              <w:contextualSpacing/>
              <w:rPr>
                <w:rFonts w:ascii="Times New Roman" w:eastAsia="Times New Roman" w:hAnsi="Times New Roman"/>
                <w:b/>
                <w:color w:val="FF0000"/>
                <w:lang w:val="uk-UA" w:eastAsia="ru-RU"/>
              </w:rPr>
            </w:pPr>
            <w:r w:rsidRPr="009C2459">
              <w:rPr>
                <w:rFonts w:ascii="Times New Roman" w:eastAsia="Times New Roman" w:hAnsi="Times New Roman"/>
                <w:b/>
                <w:color w:val="FF0000"/>
                <w:lang w:val="uk-UA" w:eastAsia="ru-RU"/>
              </w:rPr>
              <w:t xml:space="preserve">До </w:t>
            </w:r>
            <w:r w:rsidR="009821AD">
              <w:rPr>
                <w:rFonts w:ascii="Times New Roman" w:eastAsia="Times New Roman" w:hAnsi="Times New Roman"/>
                <w:b/>
                <w:color w:val="FF0000"/>
                <w:lang w:val="uk-UA" w:eastAsia="ru-RU"/>
              </w:rPr>
              <w:t>30.07</w:t>
            </w:r>
            <w:r w:rsidR="002E1638" w:rsidRPr="009C2459">
              <w:rPr>
                <w:rFonts w:ascii="Times New Roman" w:eastAsia="Times New Roman" w:hAnsi="Times New Roman"/>
                <w:b/>
                <w:color w:val="FF0000"/>
                <w:lang w:val="uk-UA" w:eastAsia="ru-RU"/>
              </w:rPr>
              <w:t>.</w:t>
            </w:r>
            <w:r w:rsidR="00216167">
              <w:rPr>
                <w:rFonts w:ascii="Times New Roman" w:eastAsia="Times New Roman" w:hAnsi="Times New Roman"/>
                <w:b/>
                <w:color w:val="FF0000"/>
                <w:lang w:val="uk-UA" w:eastAsia="ru-RU"/>
              </w:rPr>
              <w:t>2024</w:t>
            </w:r>
            <w:r w:rsidR="00C92DB6" w:rsidRPr="009C2459">
              <w:rPr>
                <w:rFonts w:ascii="Times New Roman" w:eastAsia="Times New Roman" w:hAnsi="Times New Roman"/>
                <w:b/>
                <w:color w:val="FF0000"/>
                <w:lang w:val="uk-UA" w:eastAsia="ru-RU"/>
              </w:rPr>
              <w:t xml:space="preserve"> року.  </w:t>
            </w:r>
          </w:p>
          <w:p w:rsidR="00C92DB6" w:rsidRPr="009C2459" w:rsidRDefault="00C92DB6" w:rsidP="00613746">
            <w:pPr>
              <w:spacing w:after="0" w:line="240" w:lineRule="auto"/>
              <w:contextualSpacing/>
              <w:rPr>
                <w:rFonts w:ascii="Times New Roman" w:eastAsia="Times New Roman" w:hAnsi="Times New Roman"/>
                <w:lang w:val="uk-UA" w:eastAsia="ru-RU"/>
              </w:rPr>
            </w:pP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Умови оплати </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D362EC" w:rsidP="00613746">
            <w:pPr>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Оплата здійснюється в безготівковій формі, шляхом перерахування Замовником грошових коштів на поточний рахунок Постачальника за фактично отриманий товар протягом 20 календарних днів з дня підписання видаткової накладної.</w:t>
            </w: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955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Джерело фінансування</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Власні кошти </w:t>
            </w:r>
          </w:p>
        </w:tc>
      </w:tr>
      <w:tr w:rsidR="00D51B6A" w:rsidRPr="009821AD"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Очікувана вартість</w:t>
            </w:r>
          </w:p>
        </w:tc>
        <w:tc>
          <w:tcPr>
            <w:tcW w:w="3229" w:type="pct"/>
            <w:gridSpan w:val="2"/>
            <w:tcBorders>
              <w:top w:val="outset" w:sz="6" w:space="0" w:color="auto"/>
              <w:left w:val="outset" w:sz="6" w:space="0" w:color="auto"/>
              <w:bottom w:val="outset" w:sz="6" w:space="0" w:color="auto"/>
              <w:right w:val="outset" w:sz="6" w:space="0" w:color="auto"/>
            </w:tcBorders>
          </w:tcPr>
          <w:p w:rsidR="00D51B6A" w:rsidRPr="008B4FFD" w:rsidRDefault="009821AD" w:rsidP="009821AD">
            <w:pPr>
              <w:spacing w:after="0" w:line="240" w:lineRule="auto"/>
              <w:contextualSpacing/>
              <w:rPr>
                <w:rFonts w:ascii="Times New Roman" w:eastAsia="Times New Roman" w:hAnsi="Times New Roman"/>
                <w:b/>
                <w:color w:val="FF0000"/>
                <w:lang w:val="uk-UA" w:eastAsia="ru-RU"/>
              </w:rPr>
            </w:pPr>
            <w:r>
              <w:rPr>
                <w:rFonts w:ascii="Times New Roman" w:eastAsia="Times New Roman" w:hAnsi="Times New Roman"/>
                <w:b/>
                <w:color w:val="FF0000"/>
                <w:lang w:val="uk-UA" w:eastAsia="ru-RU"/>
              </w:rPr>
              <w:t>200000</w:t>
            </w:r>
            <w:r w:rsidR="00237563" w:rsidRPr="008B4FFD">
              <w:rPr>
                <w:rFonts w:ascii="Times New Roman" w:eastAsia="Times New Roman" w:hAnsi="Times New Roman"/>
                <w:b/>
                <w:color w:val="FF0000"/>
                <w:lang w:val="uk-UA" w:eastAsia="ru-RU"/>
              </w:rPr>
              <w:t xml:space="preserve">.00 </w:t>
            </w:r>
            <w:r w:rsidR="0023081E" w:rsidRPr="008B4FFD">
              <w:rPr>
                <w:rFonts w:ascii="Times New Roman" w:eastAsia="Times New Roman" w:hAnsi="Times New Roman"/>
                <w:b/>
                <w:color w:val="FF0000"/>
                <w:lang w:val="uk-UA" w:eastAsia="ru-RU"/>
              </w:rPr>
              <w:t>грн.</w:t>
            </w:r>
            <w:r w:rsidR="00D51B6A" w:rsidRPr="008B4FFD">
              <w:rPr>
                <w:rFonts w:ascii="Times New Roman" w:eastAsia="Times New Roman" w:hAnsi="Times New Roman"/>
                <w:b/>
                <w:color w:val="FF0000"/>
                <w:lang w:val="uk-UA" w:eastAsia="ru-RU"/>
              </w:rPr>
              <w:t xml:space="preserve"> з ПДВ (</w:t>
            </w:r>
            <w:r>
              <w:rPr>
                <w:rFonts w:ascii="Times New Roman" w:eastAsia="Times New Roman" w:hAnsi="Times New Roman"/>
                <w:b/>
                <w:color w:val="FF0000"/>
                <w:lang w:val="uk-UA" w:eastAsia="ru-RU"/>
              </w:rPr>
              <w:t>Двісті тисяч</w:t>
            </w:r>
            <w:r w:rsidR="00D51B6A" w:rsidRPr="008B4FFD">
              <w:rPr>
                <w:rFonts w:ascii="Times New Roman" w:eastAsia="Times New Roman" w:hAnsi="Times New Roman"/>
                <w:b/>
                <w:color w:val="FF0000"/>
                <w:lang w:val="uk-UA" w:eastAsia="ru-RU"/>
              </w:rPr>
              <w:t xml:space="preserve"> грн. 00 коп. з ПДВ)</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Недискримінація учасників</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на рівних умовах.</w:t>
            </w:r>
          </w:p>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Замовники забезпечують вільний доступ усіх учасників до інформації про закупівлю, передбаченої Законом.</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Валютою тендерної пропозиції є національна валюта України - </w:t>
            </w:r>
            <w:r w:rsidRPr="009C2459">
              <w:rPr>
                <w:rFonts w:ascii="Times New Roman" w:eastAsia="Times New Roman" w:hAnsi="Times New Roman"/>
                <w:b/>
                <w:lang w:val="uk-UA" w:eastAsia="ru-RU"/>
              </w:rPr>
              <w:t>гривня.</w:t>
            </w:r>
            <w:r w:rsidRPr="009C2459">
              <w:rPr>
                <w:rFonts w:ascii="Times New Roman" w:eastAsia="Times New Roman" w:hAnsi="Times New Roman"/>
                <w:lang w:val="uk-UA" w:eastAsia="ru-RU"/>
              </w:rPr>
              <w:t xml:space="preserve"> </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Інформація  про  мову (мови),  якою  (якими) </w:t>
            </w:r>
            <w:r w:rsidRPr="009C2459">
              <w:rPr>
                <w:rFonts w:ascii="Times New Roman" w:eastAsia="Times New Roman" w:hAnsi="Times New Roman"/>
                <w:b/>
                <w:lang w:val="uk-UA" w:eastAsia="ru-RU"/>
              </w:rPr>
              <w:lastRenderedPageBreak/>
              <w:t>повинно  бути  складено тендерні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453199">
            <w:pPr>
              <w:pStyle w:val="af3"/>
              <w:spacing w:after="0"/>
              <w:contextualSpacing/>
              <w:jc w:val="both"/>
              <w:rPr>
                <w:sz w:val="22"/>
                <w:szCs w:val="22"/>
                <w:lang w:val="uk-UA"/>
              </w:rPr>
            </w:pPr>
            <w:r w:rsidRPr="009C2459">
              <w:rPr>
                <w:sz w:val="22"/>
                <w:szCs w:val="22"/>
                <w:lang w:val="uk-UA"/>
              </w:rPr>
              <w:lastRenderedPageBreak/>
              <w:t xml:space="preserve">Усі документи тендерної пропозиції повинні бути складені українською мовою. У разі, якщо документ або інформація, </w:t>
            </w:r>
            <w:r w:rsidRPr="009C2459">
              <w:rPr>
                <w:sz w:val="22"/>
                <w:szCs w:val="22"/>
                <w:lang w:val="uk-UA"/>
              </w:rPr>
              <w:lastRenderedPageBreak/>
              <w:t>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36553A" w:rsidRPr="009C2459" w:rsidRDefault="0036553A" w:rsidP="00364ED5">
            <w:pPr>
              <w:spacing w:after="0" w:line="240" w:lineRule="auto"/>
              <w:contextualSpacing/>
              <w:rPr>
                <w:rFonts w:ascii="Times New Roman" w:eastAsia="Times New Roman" w:hAnsi="Times New Roman"/>
                <w:lang w:eastAsia="ru-RU"/>
              </w:rPr>
            </w:pPr>
            <w:r w:rsidRPr="009C2459">
              <w:rPr>
                <w:rFonts w:ascii="Times New Roman" w:hAnsi="Times New Roman"/>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hAnsi="Times New Roman"/>
                <w:lang w:val="uk-UA"/>
              </w:rPr>
              <w:lastRenderedPageBreak/>
              <w:t>8</w:t>
            </w:r>
          </w:p>
        </w:tc>
        <w:tc>
          <w:tcPr>
            <w:tcW w:w="1616" w:type="pct"/>
            <w:gridSpan w:val="2"/>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proofErr w:type="spellStart"/>
            <w:r w:rsidRPr="009C2459">
              <w:rPr>
                <w:rFonts w:ascii="Times New Roman" w:hAnsi="Times New Roman"/>
                <w:b/>
              </w:rPr>
              <w:t>Інформація</w:t>
            </w:r>
            <w:proofErr w:type="spellEnd"/>
            <w:r w:rsidRPr="009C2459">
              <w:rPr>
                <w:rFonts w:ascii="Times New Roman" w:hAnsi="Times New Roman"/>
                <w:b/>
              </w:rPr>
              <w:t xml:space="preserve"> про </w:t>
            </w:r>
            <w:proofErr w:type="spellStart"/>
            <w:r w:rsidRPr="009C2459">
              <w:rPr>
                <w:rFonts w:ascii="Times New Roman" w:hAnsi="Times New Roman"/>
                <w:b/>
              </w:rPr>
              <w:t>прийняття</w:t>
            </w:r>
            <w:proofErr w:type="spellEnd"/>
            <w:r w:rsidRPr="009C2459">
              <w:rPr>
                <w:rFonts w:ascii="Times New Roman" w:hAnsi="Times New Roman"/>
                <w:b/>
              </w:rPr>
              <w:t xml:space="preserve"> </w:t>
            </w:r>
            <w:proofErr w:type="spellStart"/>
            <w:r w:rsidRPr="009C2459">
              <w:rPr>
                <w:rFonts w:ascii="Times New Roman" w:hAnsi="Times New Roman"/>
                <w:b/>
              </w:rPr>
              <w:t>чи</w:t>
            </w:r>
            <w:proofErr w:type="spellEnd"/>
            <w:r w:rsidRPr="009C2459">
              <w:rPr>
                <w:rFonts w:ascii="Times New Roman" w:hAnsi="Times New Roman"/>
                <w:b/>
              </w:rPr>
              <w:t xml:space="preserve"> </w:t>
            </w:r>
            <w:proofErr w:type="spellStart"/>
            <w:r w:rsidRPr="009C2459">
              <w:rPr>
                <w:rFonts w:ascii="Times New Roman" w:hAnsi="Times New Roman"/>
                <w:b/>
              </w:rPr>
              <w:t>неприйняття</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тендерної</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ціна</w:t>
            </w:r>
            <w:proofErr w:type="spellEnd"/>
            <w:r w:rsidRPr="009C2459">
              <w:rPr>
                <w:rFonts w:ascii="Times New Roman" w:hAnsi="Times New Roman"/>
                <w:b/>
              </w:rPr>
              <w:t xml:space="preserve"> </w:t>
            </w:r>
            <w:proofErr w:type="spellStart"/>
            <w:r w:rsidRPr="009C2459">
              <w:rPr>
                <w:rFonts w:ascii="Times New Roman" w:hAnsi="Times New Roman"/>
                <w:b/>
              </w:rPr>
              <w:t>якої</w:t>
            </w:r>
            <w:proofErr w:type="spellEnd"/>
            <w:r w:rsidRPr="009C2459">
              <w:rPr>
                <w:rFonts w:ascii="Times New Roman" w:hAnsi="Times New Roman"/>
                <w:b/>
              </w:rPr>
              <w:t xml:space="preserve"> є </w:t>
            </w:r>
            <w:proofErr w:type="spellStart"/>
            <w:r w:rsidRPr="009C2459">
              <w:rPr>
                <w:rFonts w:ascii="Times New Roman" w:hAnsi="Times New Roman"/>
                <w:b/>
              </w:rPr>
              <w:t>вищою</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закупівлі</w:t>
            </w:r>
            <w:proofErr w:type="spellEnd"/>
            <w:r w:rsidRPr="009C2459">
              <w:rPr>
                <w:rFonts w:ascii="Times New Roman" w:hAnsi="Times New Roman"/>
                <w:b/>
              </w:rPr>
              <w:t xml:space="preserve">,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 xml:space="preserve"> </w:t>
            </w:r>
            <w:proofErr w:type="spellStart"/>
            <w:r w:rsidRPr="009C2459">
              <w:rPr>
                <w:rFonts w:ascii="Times New Roman" w:hAnsi="Times New Roman"/>
                <w:b/>
              </w:rPr>
              <w:t>Замовник</w:t>
            </w:r>
            <w:proofErr w:type="spellEnd"/>
            <w:r w:rsidRPr="009C2459">
              <w:rPr>
                <w:rFonts w:ascii="Times New Roman" w:hAnsi="Times New Roman"/>
                <w:b/>
              </w:rPr>
              <w:t xml:space="preserve"> не </w:t>
            </w:r>
            <w:proofErr w:type="spellStart"/>
            <w:r w:rsidRPr="009C2459">
              <w:rPr>
                <w:rFonts w:ascii="Times New Roman" w:hAnsi="Times New Roman"/>
                <w:b/>
              </w:rPr>
              <w:t>приймає</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тендерні</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ціни</w:t>
            </w:r>
            <w:proofErr w:type="spellEnd"/>
            <w:r w:rsidRPr="009C2459">
              <w:rPr>
                <w:rFonts w:ascii="Times New Roman" w:hAnsi="Times New Roman"/>
                <w:b/>
              </w:rPr>
              <w:t xml:space="preserve"> </w:t>
            </w:r>
            <w:proofErr w:type="spellStart"/>
            <w:r w:rsidRPr="009C2459">
              <w:rPr>
                <w:rFonts w:ascii="Times New Roman" w:hAnsi="Times New Roman"/>
                <w:b/>
              </w:rPr>
              <w:t>яких</w:t>
            </w:r>
            <w:proofErr w:type="spellEnd"/>
            <w:r w:rsidRPr="009C2459">
              <w:rPr>
                <w:rFonts w:ascii="Times New Roman" w:hAnsi="Times New Roman"/>
                <w:b/>
              </w:rPr>
              <w:t xml:space="preserve"> є </w:t>
            </w:r>
            <w:proofErr w:type="spellStart"/>
            <w:r w:rsidRPr="009C2459">
              <w:rPr>
                <w:rFonts w:ascii="Times New Roman" w:hAnsi="Times New Roman"/>
                <w:b/>
              </w:rPr>
              <w:t>вищими</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pStyle w:val="af3"/>
              <w:spacing w:before="0" w:after="0"/>
              <w:contextualSpacing/>
              <w:jc w:val="both"/>
              <w:rPr>
                <w:sz w:val="22"/>
                <w:szCs w:val="22"/>
                <w:lang w:val="uk-UA"/>
              </w:rPr>
            </w:pPr>
            <w:proofErr w:type="spellStart"/>
            <w:r w:rsidRPr="009C2459">
              <w:rPr>
                <w:sz w:val="22"/>
                <w:szCs w:val="22"/>
              </w:rPr>
              <w:t>Замовник</w:t>
            </w:r>
            <w:proofErr w:type="spellEnd"/>
            <w:r w:rsidRPr="009C2459">
              <w:rPr>
                <w:sz w:val="22"/>
                <w:szCs w:val="22"/>
              </w:rPr>
              <w:t xml:space="preserve"> не </w:t>
            </w:r>
            <w:proofErr w:type="spellStart"/>
            <w:r w:rsidRPr="009C2459">
              <w:rPr>
                <w:sz w:val="22"/>
                <w:szCs w:val="22"/>
              </w:rPr>
              <w:t>приймає</w:t>
            </w:r>
            <w:proofErr w:type="spellEnd"/>
            <w:r w:rsidRPr="009C2459">
              <w:rPr>
                <w:sz w:val="22"/>
                <w:szCs w:val="22"/>
              </w:rPr>
              <w:t xml:space="preserve"> до </w:t>
            </w:r>
            <w:proofErr w:type="spellStart"/>
            <w:r w:rsidRPr="009C2459">
              <w:rPr>
                <w:sz w:val="22"/>
                <w:szCs w:val="22"/>
              </w:rPr>
              <w:t>розгляду</w:t>
            </w:r>
            <w:proofErr w:type="spellEnd"/>
            <w:r w:rsidRPr="009C2459">
              <w:rPr>
                <w:sz w:val="22"/>
                <w:szCs w:val="22"/>
              </w:rPr>
              <w:t xml:space="preserve"> </w:t>
            </w:r>
            <w:proofErr w:type="spellStart"/>
            <w:r w:rsidRPr="009C2459">
              <w:rPr>
                <w:sz w:val="22"/>
                <w:szCs w:val="22"/>
              </w:rPr>
              <w:t>тендерні</w:t>
            </w:r>
            <w:proofErr w:type="spellEnd"/>
            <w:r w:rsidRPr="009C2459">
              <w:rPr>
                <w:sz w:val="22"/>
                <w:szCs w:val="22"/>
              </w:rPr>
              <w:t xml:space="preserve"> </w:t>
            </w:r>
            <w:proofErr w:type="spellStart"/>
            <w:r w:rsidRPr="009C2459">
              <w:rPr>
                <w:sz w:val="22"/>
                <w:szCs w:val="22"/>
              </w:rPr>
              <w:t>пропозиції</w:t>
            </w:r>
            <w:proofErr w:type="spellEnd"/>
            <w:r w:rsidRPr="009C2459">
              <w:rPr>
                <w:sz w:val="22"/>
                <w:szCs w:val="22"/>
              </w:rPr>
              <w:t xml:space="preserve">, </w:t>
            </w:r>
            <w:proofErr w:type="spellStart"/>
            <w:r w:rsidRPr="009C2459">
              <w:rPr>
                <w:sz w:val="22"/>
                <w:szCs w:val="22"/>
              </w:rPr>
              <w:t>ціни</w:t>
            </w:r>
            <w:proofErr w:type="spellEnd"/>
            <w:r w:rsidRPr="009C2459">
              <w:rPr>
                <w:sz w:val="22"/>
                <w:szCs w:val="22"/>
              </w:rPr>
              <w:t xml:space="preserve"> </w:t>
            </w:r>
            <w:proofErr w:type="spellStart"/>
            <w:r w:rsidRPr="009C2459">
              <w:rPr>
                <w:sz w:val="22"/>
                <w:szCs w:val="22"/>
              </w:rPr>
              <w:t>яких</w:t>
            </w:r>
            <w:proofErr w:type="spellEnd"/>
            <w:r w:rsidRPr="009C2459">
              <w:rPr>
                <w:sz w:val="22"/>
                <w:szCs w:val="22"/>
              </w:rPr>
              <w:t xml:space="preserve"> є </w:t>
            </w:r>
            <w:proofErr w:type="spellStart"/>
            <w:r w:rsidRPr="009C2459">
              <w:rPr>
                <w:sz w:val="22"/>
                <w:szCs w:val="22"/>
              </w:rPr>
              <w:t>вищими</w:t>
            </w:r>
            <w:proofErr w:type="spellEnd"/>
            <w:r w:rsidRPr="009C2459">
              <w:rPr>
                <w:sz w:val="22"/>
                <w:szCs w:val="22"/>
              </w:rPr>
              <w:t xml:space="preserve"> </w:t>
            </w:r>
            <w:proofErr w:type="spellStart"/>
            <w:r w:rsidRPr="009C2459">
              <w:rPr>
                <w:sz w:val="22"/>
                <w:szCs w:val="22"/>
              </w:rPr>
              <w:t>ніж</w:t>
            </w:r>
            <w:proofErr w:type="spellEnd"/>
            <w:r w:rsidRPr="009C2459">
              <w:rPr>
                <w:sz w:val="22"/>
                <w:szCs w:val="22"/>
              </w:rPr>
              <w:t xml:space="preserve"> </w:t>
            </w:r>
            <w:proofErr w:type="spellStart"/>
            <w:r w:rsidRPr="009C2459">
              <w:rPr>
                <w:sz w:val="22"/>
                <w:szCs w:val="22"/>
              </w:rPr>
              <w:t>очікувана</w:t>
            </w:r>
            <w:proofErr w:type="spellEnd"/>
            <w:r w:rsidRPr="009C2459">
              <w:rPr>
                <w:sz w:val="22"/>
                <w:szCs w:val="22"/>
              </w:rPr>
              <w:t xml:space="preserve"> </w:t>
            </w:r>
            <w:proofErr w:type="spellStart"/>
            <w:r w:rsidRPr="009C2459">
              <w:rPr>
                <w:sz w:val="22"/>
                <w:szCs w:val="22"/>
              </w:rPr>
              <w:t>вартість</w:t>
            </w:r>
            <w:proofErr w:type="spellEnd"/>
            <w:r w:rsidRPr="009C2459">
              <w:rPr>
                <w:sz w:val="22"/>
                <w:szCs w:val="22"/>
              </w:rPr>
              <w:t xml:space="preserve"> предмета, </w:t>
            </w:r>
            <w:proofErr w:type="spellStart"/>
            <w:r w:rsidRPr="009C2459">
              <w:rPr>
                <w:sz w:val="22"/>
                <w:szCs w:val="22"/>
              </w:rPr>
              <w:t>визначена</w:t>
            </w:r>
            <w:proofErr w:type="spellEnd"/>
            <w:r w:rsidRPr="009C2459">
              <w:rPr>
                <w:sz w:val="22"/>
                <w:szCs w:val="22"/>
              </w:rPr>
              <w:t xml:space="preserve"> </w:t>
            </w:r>
            <w:proofErr w:type="spellStart"/>
            <w:r w:rsidRPr="009C2459">
              <w:rPr>
                <w:sz w:val="22"/>
                <w:szCs w:val="22"/>
              </w:rPr>
              <w:t>замовником</w:t>
            </w:r>
            <w:proofErr w:type="spellEnd"/>
            <w:r w:rsidRPr="009C2459">
              <w:rPr>
                <w:sz w:val="22"/>
                <w:szCs w:val="22"/>
              </w:rPr>
              <w:t xml:space="preserve"> в </w:t>
            </w:r>
            <w:proofErr w:type="spellStart"/>
            <w:r w:rsidRPr="009C2459">
              <w:rPr>
                <w:sz w:val="22"/>
                <w:szCs w:val="22"/>
              </w:rPr>
              <w:t>оголошенні</w:t>
            </w:r>
            <w:proofErr w:type="spellEnd"/>
            <w:r w:rsidRPr="009C2459">
              <w:rPr>
                <w:sz w:val="22"/>
                <w:szCs w:val="22"/>
              </w:rPr>
              <w:t xml:space="preserve"> про </w:t>
            </w:r>
            <w:proofErr w:type="spellStart"/>
            <w:r w:rsidRPr="009C2459">
              <w:rPr>
                <w:sz w:val="22"/>
                <w:szCs w:val="22"/>
              </w:rPr>
              <w:t>проведення</w:t>
            </w:r>
            <w:proofErr w:type="spellEnd"/>
            <w:r w:rsidRPr="009C2459">
              <w:rPr>
                <w:sz w:val="22"/>
                <w:szCs w:val="22"/>
              </w:rPr>
              <w:t xml:space="preserve"> </w:t>
            </w:r>
            <w:proofErr w:type="spellStart"/>
            <w:r w:rsidRPr="009C2459">
              <w:rPr>
                <w:sz w:val="22"/>
                <w:szCs w:val="22"/>
              </w:rPr>
              <w:t>відкритих</w:t>
            </w:r>
            <w:proofErr w:type="spellEnd"/>
            <w:r w:rsidRPr="009C2459">
              <w:rPr>
                <w:sz w:val="22"/>
                <w:szCs w:val="22"/>
              </w:rPr>
              <w:t xml:space="preserve"> </w:t>
            </w:r>
            <w:proofErr w:type="spellStart"/>
            <w:r w:rsidRPr="009C2459">
              <w:rPr>
                <w:sz w:val="22"/>
                <w:szCs w:val="22"/>
              </w:rPr>
              <w:t>торгів</w:t>
            </w:r>
            <w:proofErr w:type="spellEnd"/>
            <w:r w:rsidRPr="009C2459">
              <w:rPr>
                <w:sz w:val="22"/>
                <w:szCs w:val="22"/>
                <w:lang w:val="uk-UA"/>
              </w:rPr>
              <w:t>.</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Порядок унесення змін та надання роз’яснень до тендерної документації</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Процедура надання роз'яснень щодо тендерної документації та унесення змін до тендерної документації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Усі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за </w:t>
            </w:r>
            <w:proofErr w:type="spellStart"/>
            <w:r w:rsidRPr="009C2459">
              <w:rPr>
                <w:rFonts w:ascii="Times New Roman" w:hAnsi="Times New Roman"/>
                <w:color w:val="000000"/>
                <w:shd w:val="solid" w:color="FFFFFF" w:fill="FFFFFF"/>
              </w:rPr>
              <w:t>роз'ясненнями</w:t>
            </w:r>
            <w:proofErr w:type="spellEnd"/>
            <w:r w:rsidRPr="009C2459">
              <w:rPr>
                <w:rFonts w:ascii="Times New Roman" w:hAnsi="Times New Roman"/>
                <w:color w:val="000000"/>
                <w:shd w:val="solid" w:color="FFFFFF" w:fill="FFFFFF"/>
              </w:rPr>
              <w:t xml:space="preserve"> та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усунення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порушення</w:t>
            </w:r>
            <w:proofErr w:type="spellEnd"/>
            <w:r w:rsidRPr="009C2459">
              <w:rPr>
                <w:rFonts w:ascii="Times New Roman" w:hAnsi="Times New Roman"/>
                <w:color w:val="000000"/>
                <w:shd w:val="solid" w:color="FFFFFF" w:fill="FFFFFF"/>
              </w:rPr>
              <w:t xml:space="preserve"> автоматично </w:t>
            </w:r>
            <w:proofErr w:type="spellStart"/>
            <w:r w:rsidRPr="009C2459">
              <w:rPr>
                <w:rFonts w:ascii="Times New Roman" w:hAnsi="Times New Roman"/>
                <w:color w:val="000000"/>
                <w:shd w:val="solid" w:color="FFFFFF" w:fill="FFFFFF"/>
              </w:rPr>
              <w:t>оприлюднюються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без </w:t>
            </w:r>
            <w:proofErr w:type="spellStart"/>
            <w:r w:rsidRPr="009C2459">
              <w:rPr>
                <w:rFonts w:ascii="Times New Roman" w:hAnsi="Times New Roman"/>
                <w:color w:val="000000"/>
                <w:shd w:val="solid" w:color="FFFFFF" w:fill="FFFFFF"/>
              </w:rPr>
              <w:t>ідентифікації</w:t>
            </w:r>
            <w:proofErr w:type="spellEnd"/>
            <w:r w:rsidRPr="009C2459">
              <w:rPr>
                <w:rFonts w:ascii="Times New Roman" w:hAnsi="Times New Roman"/>
                <w:color w:val="000000"/>
                <w:shd w:val="solid" w:color="FFFFFF" w:fill="FFFFFF"/>
              </w:rPr>
              <w:t xml:space="preserve"> особи, яка </w:t>
            </w:r>
            <w:proofErr w:type="spellStart"/>
            <w:r w:rsidRPr="009C2459">
              <w:rPr>
                <w:rFonts w:ascii="Times New Roman" w:hAnsi="Times New Roman"/>
                <w:color w:val="000000"/>
                <w:shd w:val="solid" w:color="FFFFFF" w:fill="FFFFFF"/>
              </w:rPr>
              <w:t>звернулася</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замовника</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повинен </w:t>
            </w:r>
            <w:proofErr w:type="spellStart"/>
            <w:r w:rsidRPr="009C2459">
              <w:rPr>
                <w:rFonts w:ascii="Times New Roman" w:hAnsi="Times New Roman"/>
                <w:color w:val="000000"/>
                <w:shd w:val="solid" w:color="FFFFFF" w:fill="FFFFFF"/>
              </w:rPr>
              <w:t>протягом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трьох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днів</w:t>
            </w:r>
            <w:proofErr w:type="spellEnd"/>
            <w:r w:rsidRPr="009C2459">
              <w:rPr>
                <w:rFonts w:ascii="Times New Roman" w:hAnsi="Times New Roman"/>
                <w:color w:val="000000"/>
                <w:shd w:val="solid" w:color="FFFFFF" w:fill="FFFFFF"/>
              </w:rPr>
              <w:t xml:space="preserve"> з </w:t>
            </w:r>
            <w:proofErr w:type="spellStart"/>
            <w:r w:rsidRPr="009C2459">
              <w:rPr>
                <w:rFonts w:ascii="Times New Roman" w:hAnsi="Times New Roman"/>
                <w:color w:val="000000"/>
                <w:shd w:val="solid" w:color="FFFFFF" w:fill="FFFFFF"/>
              </w:rPr>
              <w:t>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їх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оприлюднення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надати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роз'яснення</w:t>
            </w:r>
            <w:proofErr w:type="spellEnd"/>
            <w:r w:rsidRPr="009C2459">
              <w:rPr>
                <w:rFonts w:ascii="Times New Roman" w:hAnsi="Times New Roman"/>
                <w:color w:val="000000"/>
                <w:shd w:val="solid" w:color="FFFFFF" w:fill="FFFFFF"/>
              </w:rPr>
              <w:t xml:space="preserve"> на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шляхом </w:t>
            </w:r>
            <w:proofErr w:type="spellStart"/>
            <w:r w:rsidRPr="009C2459">
              <w:rPr>
                <w:rFonts w:ascii="Times New Roman" w:hAnsi="Times New Roman"/>
                <w:color w:val="000000"/>
                <w:shd w:val="solid" w:color="FFFFFF" w:fill="FFFFFF"/>
              </w:rPr>
              <w:t>оприлюднення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його</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має</w:t>
            </w:r>
            <w:proofErr w:type="spellEnd"/>
            <w:r w:rsidRPr="009C2459">
              <w:rPr>
                <w:rFonts w:ascii="Times New Roman" w:hAnsi="Times New Roman"/>
                <w:color w:val="000000"/>
                <w:shd w:val="solid" w:color="FFFFFF" w:fill="FFFFFF"/>
              </w:rPr>
              <w:t xml:space="preserve"> право з </w:t>
            </w:r>
            <w:proofErr w:type="spellStart"/>
            <w:r w:rsidRPr="009C2459">
              <w:rPr>
                <w:rFonts w:ascii="Times New Roman" w:hAnsi="Times New Roman"/>
                <w:color w:val="000000"/>
                <w:shd w:val="solid" w:color="FFFFFF" w:fill="FFFFFF"/>
              </w:rPr>
              <w:t>власної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ініціативи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усунення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порушень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вимог</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законодавства</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сфері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публічних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викладених</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висновку</w:t>
            </w:r>
            <w:proofErr w:type="spellEnd"/>
            <w:r w:rsidRPr="009C2459">
              <w:rPr>
                <w:rFonts w:ascii="Times New Roman" w:hAnsi="Times New Roman"/>
                <w:color w:val="000000"/>
                <w:shd w:val="solid" w:color="FFFFFF" w:fill="FFFFFF"/>
              </w:rPr>
              <w:t xml:space="preserve"> органу державного </w:t>
            </w:r>
            <w:proofErr w:type="spellStart"/>
            <w:r w:rsidRPr="009C2459">
              <w:rPr>
                <w:rFonts w:ascii="Times New Roman" w:hAnsi="Times New Roman"/>
                <w:color w:val="000000"/>
                <w:shd w:val="solid" w:color="FFFFFF" w:fill="FFFFFF"/>
              </w:rPr>
              <w:t>фінансового</w:t>
            </w:r>
            <w:proofErr w:type="spellEnd"/>
            <w:r w:rsidRPr="009C2459">
              <w:rPr>
                <w:rFonts w:ascii="Times New Roman" w:hAnsi="Times New Roman"/>
                <w:color w:val="000000"/>
                <w:shd w:val="solid" w:color="FFFFFF" w:fill="FFFFFF"/>
              </w:rPr>
              <w:t xml:space="preserve"> контролю </w:t>
            </w:r>
            <w:proofErr w:type="spellStart"/>
            <w:r w:rsidRPr="009C2459">
              <w:rPr>
                <w:rFonts w:ascii="Times New Roman" w:hAnsi="Times New Roman"/>
                <w:color w:val="000000"/>
                <w:shd w:val="solid" w:color="FFFFFF" w:fill="FFFFFF"/>
              </w:rPr>
              <w:t>відповідно</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статті</w:t>
            </w:r>
            <w:proofErr w:type="spellEnd"/>
            <w:r w:rsidRPr="009C2459">
              <w:rPr>
                <w:rFonts w:ascii="Times New Roman" w:hAnsi="Times New Roman"/>
                <w:color w:val="000000"/>
                <w:shd w:val="solid" w:color="FFFFFF" w:fill="FFFFFF"/>
              </w:rPr>
              <w:t xml:space="preserve"> 8 Закону,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за результатами </w:t>
            </w:r>
            <w:proofErr w:type="spellStart"/>
            <w:r w:rsidRPr="009C2459">
              <w:rPr>
                <w:rFonts w:ascii="Times New Roman" w:hAnsi="Times New Roman"/>
                <w:color w:val="000000"/>
                <w:shd w:val="solid" w:color="FFFFFF" w:fill="FFFFFF"/>
              </w:rPr>
              <w:t>звернень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на </w:t>
            </w:r>
            <w:proofErr w:type="spellStart"/>
            <w:r w:rsidRPr="009C2459">
              <w:rPr>
                <w:rFonts w:ascii="Times New Roman" w:hAnsi="Times New Roman"/>
                <w:color w:val="000000"/>
                <w:shd w:val="solid" w:color="FFFFFF" w:fill="FFFFFF"/>
              </w:rPr>
              <w:t>підставі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рішення</w:t>
            </w:r>
            <w:proofErr w:type="spellEnd"/>
            <w:r w:rsidRPr="009C2459">
              <w:rPr>
                <w:rFonts w:ascii="Times New Roman" w:hAnsi="Times New Roman"/>
                <w:color w:val="000000"/>
                <w:shd w:val="solid" w:color="FFFFFF" w:fill="FFFFFF"/>
              </w:rPr>
              <w:t xml:space="preserve"> органу </w:t>
            </w:r>
            <w:proofErr w:type="spellStart"/>
            <w:r w:rsidRPr="009C2459">
              <w:rPr>
                <w:rFonts w:ascii="Times New Roman" w:hAnsi="Times New Roman"/>
                <w:color w:val="000000"/>
                <w:shd w:val="solid" w:color="FFFFFF" w:fill="FFFFFF"/>
              </w:rPr>
              <w:t>оскарження</w:t>
            </w:r>
            <w:proofErr w:type="spellEnd"/>
            <w:r w:rsidRPr="009C2459">
              <w:rPr>
                <w:rFonts w:ascii="Times New Roman" w:hAnsi="Times New Roman"/>
                <w:color w:val="000000"/>
                <w:shd w:val="solid" w:color="FFFFFF" w:fill="FFFFFF"/>
              </w:rPr>
              <w:t xml:space="preserve"> внести </w:t>
            </w: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строк для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продовжується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а </w:t>
            </w:r>
            <w:proofErr w:type="spellStart"/>
            <w:r w:rsidRPr="009C2459">
              <w:rPr>
                <w:rFonts w:ascii="Times New Roman" w:hAnsi="Times New Roman"/>
                <w:color w:val="000000"/>
                <w:shd w:val="solid" w:color="FFFFFF" w:fill="FFFFFF"/>
              </w:rPr>
              <w:t>саме</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оголошенні</w:t>
            </w:r>
            <w:proofErr w:type="spellEnd"/>
            <w:r w:rsidRPr="009C2459">
              <w:rPr>
                <w:rFonts w:ascii="Times New Roman" w:hAnsi="Times New Roman"/>
                <w:color w:val="000000"/>
                <w:shd w:val="solid" w:color="FFFFFF" w:fill="FFFFFF"/>
              </w:rPr>
              <w:t xml:space="preserve"> про </w:t>
            </w:r>
            <w:proofErr w:type="spellStart"/>
            <w:r w:rsidRPr="009C2459">
              <w:rPr>
                <w:rFonts w:ascii="Times New Roman" w:hAnsi="Times New Roman"/>
                <w:color w:val="000000"/>
                <w:shd w:val="solid" w:color="FFFFFF" w:fill="FFFFFF"/>
              </w:rPr>
              <w:t>проведення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 xml:space="preserve">, таким чином, </w:t>
            </w:r>
            <w:proofErr w:type="spellStart"/>
            <w:r w:rsidRPr="009C2459">
              <w:rPr>
                <w:rFonts w:ascii="Times New Roman" w:hAnsi="Times New Roman"/>
                <w:color w:val="000000"/>
                <w:shd w:val="solid" w:color="FFFFFF" w:fill="FFFFFF"/>
              </w:rPr>
              <w:t>щоб</w:t>
            </w:r>
            <w:proofErr w:type="spellEnd"/>
            <w:r w:rsidRPr="009C2459">
              <w:rPr>
                <w:rFonts w:ascii="Times New Roman" w:hAnsi="Times New Roman"/>
                <w:color w:val="000000"/>
                <w:shd w:val="solid" w:color="FFFFFF" w:fill="FFFFFF"/>
              </w:rPr>
              <w:t xml:space="preserve"> з моменту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закінчення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кінцевого</w:t>
            </w:r>
            <w:proofErr w:type="spellEnd"/>
            <w:r w:rsidRPr="009C2459">
              <w:rPr>
                <w:rFonts w:ascii="Times New Roman" w:hAnsi="Times New Roman"/>
                <w:color w:val="000000"/>
                <w:shd w:val="solid" w:color="FFFFFF" w:fill="FFFFFF"/>
              </w:rPr>
              <w:t xml:space="preserve"> строку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залишалося</w:t>
            </w:r>
            <w:proofErr w:type="spellEnd"/>
            <w:r w:rsidRPr="009C2459">
              <w:rPr>
                <w:rFonts w:ascii="Times New Roman" w:hAnsi="Times New Roman"/>
                <w:color w:val="000000"/>
                <w:shd w:val="solid" w:color="FFFFFF" w:fill="FFFFFF"/>
              </w:rPr>
              <w:t xml:space="preserve"> не </w:t>
            </w:r>
            <w:proofErr w:type="spellStart"/>
            <w:r w:rsidRPr="009C2459">
              <w:rPr>
                <w:rFonts w:ascii="Times New Roman" w:hAnsi="Times New Roman"/>
                <w:color w:val="000000"/>
                <w:shd w:val="solid" w:color="FFFFFF" w:fill="FFFFFF"/>
              </w:rPr>
              <w:t>менше</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чотирьох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днів</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вносяться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розміщуються</w:t>
            </w:r>
            <w:proofErr w:type="spellEnd"/>
            <w:r w:rsidRPr="009C2459">
              <w:rPr>
                <w:rFonts w:ascii="Times New Roman" w:hAnsi="Times New Roman"/>
                <w:color w:val="000000"/>
                <w:shd w:val="solid" w:color="FFFFFF" w:fill="FFFFFF"/>
              </w:rPr>
              <w:t xml:space="preserve"> та </w:t>
            </w:r>
            <w:proofErr w:type="spellStart"/>
            <w:r w:rsidRPr="009C2459">
              <w:rPr>
                <w:rFonts w:ascii="Times New Roman" w:hAnsi="Times New Roman"/>
                <w:color w:val="000000"/>
                <w:shd w:val="solid" w:color="FFFFFF" w:fill="FFFFFF"/>
              </w:rPr>
              <w:t>відображаються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вигляді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нової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редакції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додатково</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початкової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редакції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разом </w:t>
            </w:r>
            <w:proofErr w:type="spellStart"/>
            <w:r w:rsidRPr="009C2459">
              <w:rPr>
                <w:rFonts w:ascii="Times New Roman" w:hAnsi="Times New Roman"/>
                <w:color w:val="000000"/>
                <w:shd w:val="solid" w:color="FFFFFF" w:fill="FFFFFF"/>
              </w:rPr>
              <w:t>із</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змінами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окремому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оприлюднює</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перелік</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вносяться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машинозчитувальному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форматі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розміщуються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протягом</w:t>
            </w:r>
            <w:proofErr w:type="spellEnd"/>
            <w:r w:rsidRPr="009C2459">
              <w:rPr>
                <w:rFonts w:ascii="Times New Roman" w:hAnsi="Times New Roman"/>
                <w:color w:val="000000"/>
                <w:shd w:val="solid" w:color="FFFFFF" w:fill="FFFFFF"/>
              </w:rPr>
              <w:t xml:space="preserve"> одного дня з </w:t>
            </w:r>
            <w:proofErr w:type="spellStart"/>
            <w:r w:rsidRPr="009C2459">
              <w:rPr>
                <w:rFonts w:ascii="Times New Roman" w:hAnsi="Times New Roman"/>
                <w:color w:val="000000"/>
                <w:shd w:val="solid" w:color="FFFFFF" w:fill="FFFFFF"/>
              </w:rPr>
              <w:t>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прийняття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рішення</w:t>
            </w:r>
            <w:proofErr w:type="spellEnd"/>
            <w:r w:rsidRPr="009C2459">
              <w:rPr>
                <w:rFonts w:ascii="Times New Roman" w:hAnsi="Times New Roman"/>
                <w:color w:val="000000"/>
                <w:shd w:val="solid" w:color="FFFFFF" w:fill="FFFFFF"/>
              </w:rPr>
              <w:t xml:space="preserve"> про </w:t>
            </w:r>
            <w:proofErr w:type="spellStart"/>
            <w:r w:rsidRPr="009C2459">
              <w:rPr>
                <w:rFonts w:ascii="Times New Roman" w:hAnsi="Times New Roman"/>
                <w:color w:val="000000"/>
                <w:shd w:val="solid" w:color="FFFFFF" w:fill="FFFFFF"/>
              </w:rPr>
              <w:t>їх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r w:rsidRPr="009C2459">
              <w:rPr>
                <w:rFonts w:ascii="Times New Roman" w:hAnsi="Times New Roman"/>
                <w:color w:val="000000"/>
                <w:shd w:val="solid" w:color="FFFFFF" w:fill="FFFFFF"/>
              </w:rPr>
              <w:t xml:space="preserve">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несвоєчасного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надання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змісту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електронна</w:t>
            </w:r>
            <w:proofErr w:type="spellEnd"/>
            <w:r w:rsidRPr="009C2459">
              <w:rPr>
                <w:rFonts w:ascii="Times New Roman" w:hAnsi="Times New Roman"/>
                <w:color w:val="000000"/>
                <w:shd w:val="solid" w:color="FFFFFF" w:fill="FFFFFF"/>
              </w:rPr>
              <w:t xml:space="preserve"> система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автоматично </w:t>
            </w:r>
            <w:proofErr w:type="spellStart"/>
            <w:r w:rsidRPr="009C2459">
              <w:rPr>
                <w:rFonts w:ascii="Times New Roman" w:hAnsi="Times New Roman"/>
                <w:color w:val="000000"/>
                <w:shd w:val="solid" w:color="FFFFFF" w:fill="FFFFFF"/>
              </w:rPr>
              <w:t>зупиняє</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перебіг</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eastAsia="Times New Roman" w:hAnsi="Times New Roman"/>
                <w:lang w:val="uk-UA" w:eastAsia="ru-RU"/>
              </w:rPr>
            </w:pPr>
            <w:r w:rsidRPr="009C2459">
              <w:rPr>
                <w:rFonts w:ascii="Times New Roman" w:hAnsi="Times New Roman"/>
                <w:color w:val="000000"/>
                <w:shd w:val="solid" w:color="FFFFFF" w:fill="FFFFFF"/>
              </w:rPr>
              <w:t xml:space="preserve">Для </w:t>
            </w:r>
            <w:proofErr w:type="spellStart"/>
            <w:r w:rsidRPr="009C2459">
              <w:rPr>
                <w:rFonts w:ascii="Times New Roman" w:hAnsi="Times New Roman"/>
                <w:color w:val="000000"/>
                <w:shd w:val="solid" w:color="FFFFFF" w:fill="FFFFFF"/>
              </w:rPr>
              <w:t>поновлення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перебігу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повинен </w:t>
            </w:r>
            <w:proofErr w:type="spellStart"/>
            <w:r w:rsidRPr="009C2459">
              <w:rPr>
                <w:rFonts w:ascii="Times New Roman" w:hAnsi="Times New Roman"/>
                <w:color w:val="000000"/>
                <w:shd w:val="solid" w:color="FFFFFF" w:fill="FFFFFF"/>
              </w:rPr>
              <w:t>розмістити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змісту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lastRenderedPageBreak/>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з </w:t>
            </w:r>
            <w:proofErr w:type="spellStart"/>
            <w:r w:rsidRPr="009C2459">
              <w:rPr>
                <w:rFonts w:ascii="Times New Roman" w:hAnsi="Times New Roman"/>
                <w:color w:val="000000"/>
                <w:shd w:val="solid" w:color="FFFFFF" w:fill="FFFFFF"/>
              </w:rPr>
              <w:t>одночасним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продовженням</w:t>
            </w:r>
            <w:proofErr w:type="spellEnd"/>
            <w:r w:rsidRPr="009C2459">
              <w:rPr>
                <w:rFonts w:ascii="Times New Roman" w:hAnsi="Times New Roman"/>
                <w:color w:val="000000"/>
                <w:shd w:val="solid" w:color="FFFFFF" w:fill="FFFFFF"/>
              </w:rPr>
              <w:t xml:space="preserve"> строку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не </w:t>
            </w:r>
            <w:proofErr w:type="spellStart"/>
            <w:r w:rsidRPr="009C2459">
              <w:rPr>
                <w:rFonts w:ascii="Times New Roman" w:hAnsi="Times New Roman"/>
                <w:color w:val="000000"/>
                <w:shd w:val="solid" w:color="FFFFFF" w:fill="FFFFFF"/>
              </w:rPr>
              <w:t>менш</w:t>
            </w:r>
            <w:proofErr w:type="spellEnd"/>
            <w:r w:rsidRPr="009C2459">
              <w:rPr>
                <w:rFonts w:ascii="Times New Roman" w:hAnsi="Times New Roman"/>
                <w:color w:val="000000"/>
                <w:shd w:val="solid" w:color="FFFFFF" w:fill="FFFFFF"/>
              </w:rPr>
              <w:t xml:space="preserve"> як на </w:t>
            </w:r>
            <w:proofErr w:type="spellStart"/>
            <w:r w:rsidRPr="009C2459">
              <w:rPr>
                <w:rFonts w:ascii="Times New Roman" w:hAnsi="Times New Roman"/>
                <w:color w:val="000000"/>
                <w:shd w:val="solid" w:color="FFFFFF" w:fill="FFFFFF"/>
              </w:rPr>
              <w:t>чотири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w:t>
            </w:r>
            <w:proofErr w:type="spellEnd"/>
            <w:r w:rsidRPr="009C2459">
              <w:rPr>
                <w:rFonts w:ascii="Times New Roman" w:hAnsi="Times New Roman"/>
                <w:color w:val="000000"/>
                <w:shd w:val="solid" w:color="FFFFFF" w:fill="FFFFFF"/>
                <w:lang w:val="uk-UA"/>
              </w:rPr>
              <w:t xml:space="preserve"> (пункт 54 Особливостей).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 xml:space="preserve">Підготовки тендерної пропозиції </w:t>
            </w:r>
          </w:p>
        </w:tc>
      </w:tr>
      <w:tr w:rsidR="0036553A" w:rsidRPr="009821AD"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Style w:val="afff2"/>
                <w:rFonts w:ascii="Times New Roman" w:eastAsia="Times New Roman" w:hAnsi="Times New Roman"/>
                <w:lang w:val="uk-UA" w:eastAsia="zh-CN"/>
              </w:rPr>
              <w:t>Зміст і спосіб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Тендерна пропозиція подається в електронній формі через електронну систему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частини предмета закупівлі (лота).</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w:t>
            </w:r>
            <w:proofErr w:type="spellStart"/>
            <w:r w:rsidRPr="009C2459">
              <w:rPr>
                <w:rFonts w:ascii="Times New Roman" w:hAnsi="Times New Roman"/>
                <w:color w:val="000000"/>
                <w:shd w:val="clear" w:color="auto" w:fill="FFFFFF"/>
                <w:lang w:val="uk-UA"/>
              </w:rPr>
              <w:t>сканкопій</w:t>
            </w:r>
            <w:proofErr w:type="spellEnd"/>
            <w:r w:rsidRPr="009C2459">
              <w:rPr>
                <w:rFonts w:ascii="Times New Roman" w:hAnsi="Times New Roman"/>
                <w:color w:val="000000"/>
                <w:shd w:val="clear" w:color="auto" w:fill="FFFFFF"/>
                <w:lang w:val="uk-UA"/>
              </w:rPr>
              <w:t xml:space="preserve"> у форматі .</w:t>
            </w:r>
            <w:proofErr w:type="spellStart"/>
            <w:r w:rsidRPr="009C2459">
              <w:rPr>
                <w:rFonts w:ascii="Times New Roman" w:hAnsi="Times New Roman"/>
                <w:color w:val="000000"/>
                <w:shd w:val="clear" w:color="auto" w:fill="FFFFFF"/>
                <w:lang w:val="uk-UA"/>
              </w:rPr>
              <w:t>pdf</w:t>
            </w:r>
            <w:proofErr w:type="spellEnd"/>
            <w:r w:rsidRPr="009C2459">
              <w:rPr>
                <w:rFonts w:ascii="Times New Roman" w:hAnsi="Times New Roman"/>
                <w:color w:val="000000"/>
                <w:shd w:val="clear" w:color="auto" w:fill="FFFFFF"/>
                <w:lang w:val="uk-UA"/>
              </w:rPr>
              <w:t xml:space="preserve"> або .</w:t>
            </w:r>
            <w:proofErr w:type="spellStart"/>
            <w:r w:rsidRPr="009C2459">
              <w:rPr>
                <w:rFonts w:ascii="Times New Roman" w:hAnsi="Times New Roman"/>
                <w:color w:val="000000"/>
                <w:shd w:val="clear" w:color="auto" w:fill="FFFFFF"/>
                <w:lang w:val="uk-UA"/>
              </w:rPr>
              <w:t>jpg</w:t>
            </w:r>
            <w:proofErr w:type="spellEnd"/>
            <w:r w:rsidRPr="009C2459">
              <w:rPr>
                <w:rFonts w:ascii="Times New Roman" w:hAnsi="Times New Roman"/>
                <w:color w:val="000000"/>
                <w:shd w:val="clear" w:color="auto" w:fill="FFFFFF"/>
                <w:lang w:val="uk-UA"/>
              </w:rPr>
              <w:t xml:space="preserve">,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час використання електронної системи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 До формальних (несуттєвих) помилок відносяться: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w:t>
            </w:r>
            <w:proofErr w:type="spellStart"/>
            <w:r w:rsidRPr="009C2459">
              <w:rPr>
                <w:rFonts w:ascii="Times New Roman" w:hAnsi="Times New Roman"/>
                <w:color w:val="000000"/>
                <w:shd w:val="clear" w:color="auto" w:fill="FFFFFF"/>
                <w:lang w:val="uk-UA"/>
              </w:rPr>
              <w:t>мовного</w:t>
            </w:r>
            <w:proofErr w:type="spellEnd"/>
            <w:r w:rsidRPr="009C2459">
              <w:rPr>
                <w:rFonts w:ascii="Times New Roman" w:hAnsi="Times New Roman"/>
                <w:color w:val="000000"/>
                <w:shd w:val="clear" w:color="auto" w:fill="FFFFFF"/>
                <w:lang w:val="uk-UA"/>
              </w:rPr>
              <w:t xml:space="preserve"> звороту, запозичених з іншої мови; зазначення унікального номера оголошення про проведення </w:t>
            </w:r>
            <w:r w:rsidRPr="009C2459">
              <w:rPr>
                <w:rFonts w:ascii="Times New Roman" w:hAnsi="Times New Roman"/>
                <w:color w:val="000000"/>
                <w:shd w:val="clear" w:color="auto" w:fill="FFFFFF"/>
                <w:lang w:val="uk-UA"/>
              </w:rPr>
              <w:lastRenderedPageBreak/>
              <w:t xml:space="preserve">конкурентної процедури закупівлі, присвоєного електронною системою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w:t>
            </w:r>
            <w:r w:rsidRPr="009C2459">
              <w:rPr>
                <w:rFonts w:ascii="Times New Roman" w:hAnsi="Times New Roman"/>
                <w:color w:val="000000"/>
                <w:shd w:val="clear" w:color="auto" w:fill="FFFFFF"/>
                <w:lang w:val="uk-UA"/>
              </w:rPr>
              <w:lastRenderedPageBreak/>
              <w:t xml:space="preserve">при цьому такий формат документа забезпечує можливість його перегляду.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"поряд -</w:t>
            </w:r>
            <w:proofErr w:type="spellStart"/>
            <w:r w:rsidRPr="009C2459">
              <w:rPr>
                <w:rFonts w:ascii="Times New Roman" w:hAnsi="Times New Roman"/>
                <w:color w:val="000000"/>
                <w:shd w:val="clear" w:color="auto" w:fill="FFFFFF"/>
                <w:lang w:val="uk-UA"/>
              </w:rPr>
              <w:t>ок</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поря</w:t>
            </w:r>
            <w:proofErr w:type="spellEnd"/>
            <w:r w:rsidRPr="009C2459">
              <w:rPr>
                <w:rFonts w:ascii="Times New Roman" w:hAnsi="Times New Roman"/>
                <w:color w:val="000000"/>
                <w:shd w:val="clear" w:color="auto" w:fill="FFFFFF"/>
                <w:lang w:val="uk-UA"/>
              </w:rPr>
              <w:t xml:space="preserve"> - док"; - "</w:t>
            </w:r>
            <w:proofErr w:type="spellStart"/>
            <w:r w:rsidRPr="009C2459">
              <w:rPr>
                <w:rFonts w:ascii="Times New Roman" w:hAnsi="Times New Roman"/>
                <w:color w:val="000000"/>
                <w:shd w:val="clear" w:color="auto" w:fill="FFFFFF"/>
                <w:lang w:val="uk-UA"/>
              </w:rPr>
              <w:t>ненадається</w:t>
            </w:r>
            <w:proofErr w:type="spellEnd"/>
            <w:r w:rsidRPr="009C2459">
              <w:rPr>
                <w:rFonts w:ascii="Times New Roman" w:hAnsi="Times New Roman"/>
                <w:color w:val="000000"/>
                <w:shd w:val="clear" w:color="auto" w:fill="FFFFFF"/>
                <w:lang w:val="uk-UA"/>
              </w:rPr>
              <w:t>" замість "не надається"; - "__________№_________" замість "14.08.2020 №320/13/14-01".</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rsidR="0036553A" w:rsidRPr="009C2459" w:rsidRDefault="0036553A" w:rsidP="00364ED5">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w:t>
            </w:r>
            <w:r w:rsidRPr="009C2459">
              <w:rPr>
                <w:rFonts w:ascii="Times New Roman" w:hAnsi="Times New Roman"/>
                <w:b/>
                <w:shd w:val="clear" w:color="auto" w:fill="FFFFFF"/>
                <w:lang w:val="uk-UA"/>
              </w:rPr>
              <w:t xml:space="preserve">форми "Тендерна пропозиція", </w:t>
            </w:r>
            <w:r w:rsidRPr="009C2459">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rsidR="0036553A" w:rsidRPr="009C2459" w:rsidRDefault="0036553A" w:rsidP="00364ED5">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-гарантійний лист щодо погодження з </w:t>
            </w:r>
            <w:proofErr w:type="spellStart"/>
            <w:r w:rsidRPr="009C2459">
              <w:rPr>
                <w:rFonts w:ascii="Times New Roman" w:hAnsi="Times New Roman"/>
                <w:b/>
                <w:color w:val="000000"/>
                <w:shd w:val="clear" w:color="auto" w:fill="FFFFFF"/>
                <w:lang w:val="uk-UA"/>
              </w:rPr>
              <w:t>проєктом</w:t>
            </w:r>
            <w:proofErr w:type="spellEnd"/>
            <w:r w:rsidRPr="009C2459">
              <w:rPr>
                <w:rFonts w:ascii="Times New Roman" w:hAnsi="Times New Roman"/>
                <w:b/>
                <w:color w:val="000000"/>
                <w:shd w:val="clear" w:color="auto" w:fill="FFFFFF"/>
                <w:lang w:val="uk-UA"/>
              </w:rPr>
              <w:t xml:space="preserve"> договору згідно Додатку № 5 тендерної документації;</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 </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електронній системі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інформації та/або документах, що подані учасником процедури закупівлі у складі тендерної </w:t>
            </w:r>
            <w:r w:rsidRPr="009C2459">
              <w:rPr>
                <w:rFonts w:ascii="Times New Roman" w:hAnsi="Times New Roman"/>
                <w:color w:val="000000"/>
                <w:shd w:val="clear" w:color="auto" w:fill="FFFFFF"/>
                <w:lang w:val="uk-UA"/>
              </w:rPr>
              <w:lastRenderedPageBreak/>
              <w:t>пропозиції, крім випадків, пов'язаних з виконанням рішення органу оскарження.</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Розмір та умови надання забезпечення тендерних пропозицій</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36553A" w:rsidRPr="009821AD"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4.</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9C2459">
              <w:rPr>
                <w:rFonts w:ascii="Times New Roman" w:eastAsia="Times New Roman" w:hAnsi="Times New Roman"/>
                <w:lang w:val="uk-UA" w:eastAsia="zh-CN"/>
              </w:rPr>
              <w:t xml:space="preserve">Тендерні пропозиції вважаються </w:t>
            </w:r>
            <w:r w:rsidRPr="009C2459">
              <w:rPr>
                <w:rFonts w:ascii="Times New Roman" w:eastAsia="Times New Roman" w:hAnsi="Times New Roman"/>
                <w:color w:val="000000" w:themeColor="text1"/>
                <w:lang w:val="uk-UA" w:eastAsia="zh-CN"/>
              </w:rPr>
              <w:t xml:space="preserve">дійсними не менше, ніж </w:t>
            </w:r>
            <w:r w:rsidRPr="009C2459">
              <w:rPr>
                <w:rFonts w:ascii="Times New Roman" w:eastAsia="Times New Roman" w:hAnsi="Times New Roman"/>
                <w:b/>
                <w:color w:val="000000" w:themeColor="text1"/>
                <w:lang w:val="uk-UA" w:eastAsia="zh-CN"/>
              </w:rPr>
              <w:t xml:space="preserve">90 (дев’яносто) днів </w:t>
            </w:r>
            <w:r w:rsidRPr="009C2459">
              <w:rPr>
                <w:rFonts w:ascii="Times New Roman" w:hAnsi="Times New Roman"/>
                <w:b/>
                <w:color w:val="000000"/>
                <w:shd w:val="clear" w:color="auto" w:fill="FFFFFF"/>
                <w:lang w:val="uk-UA"/>
              </w:rPr>
              <w:t>із дати кінцевого строку подання</w:t>
            </w:r>
            <w:r w:rsidRPr="009C2459">
              <w:rPr>
                <w:rFonts w:ascii="Times New Roman" w:eastAsia="Times New Roman" w:hAnsi="Times New Roman"/>
                <w:b/>
                <w:color w:val="000000" w:themeColor="text1"/>
                <w:lang w:val="uk-UA" w:eastAsia="zh-CN"/>
              </w:rPr>
              <w:t xml:space="preserve"> тендерних пропозицій.  </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w:t>
            </w:r>
          </w:p>
        </w:tc>
      </w:tr>
      <w:tr w:rsidR="0036553A" w:rsidRPr="009821AD"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Перелік документів, які</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вимагаються замовником</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для підтвердження</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відповідності учасника</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кваліфікаційним критеріям</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встановленим статтею 16</w:t>
            </w:r>
          </w:p>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закону та перелік документів переможця процедури закупівлі</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widowControl w:val="0"/>
              <w:spacing w:after="0" w:line="240" w:lineRule="auto"/>
              <w:contextualSpacing/>
              <w:jc w:val="both"/>
              <w:rPr>
                <w:rFonts w:ascii="Times New Roman" w:hAnsi="Times New Roman"/>
                <w:lang w:val="uk-UA"/>
              </w:rPr>
            </w:pPr>
            <w:r w:rsidRPr="009C2459">
              <w:rPr>
                <w:rFonts w:ascii="Times New Roman" w:hAnsi="Times New Roman"/>
                <w:lang w:val="uk-UA"/>
              </w:rPr>
              <w:t>Згідно з даною тендерною документацією, учасник подає, як частину його тендерної пропозиції, перелік документів необхідних для визначення переможця (</w:t>
            </w:r>
            <w:r w:rsidRPr="009C2459">
              <w:rPr>
                <w:rFonts w:ascii="Times New Roman" w:hAnsi="Times New Roman"/>
                <w:b/>
                <w:lang w:val="uk-UA"/>
              </w:rPr>
              <w:t>Додаток № 1 тендерної документації</w:t>
            </w:r>
            <w:r w:rsidRPr="009C2459">
              <w:rPr>
                <w:rFonts w:ascii="Times New Roman" w:hAnsi="Times New Roman"/>
                <w:lang w:val="uk-UA"/>
              </w:rPr>
              <w:t>).</w:t>
            </w:r>
          </w:p>
          <w:p w:rsidR="0036553A" w:rsidRPr="009C2459" w:rsidRDefault="0036553A" w:rsidP="00364ED5">
            <w:pPr>
              <w:widowControl w:val="0"/>
              <w:spacing w:after="0" w:line="240" w:lineRule="auto"/>
              <w:contextualSpacing/>
              <w:jc w:val="both"/>
              <w:rPr>
                <w:rFonts w:ascii="Times New Roman" w:hAnsi="Times New Roman"/>
                <w:lang w:val="uk-UA"/>
              </w:rPr>
            </w:pPr>
            <w:r w:rsidRPr="009C2459">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36553A" w:rsidRPr="009C2459" w:rsidRDefault="0036553A" w:rsidP="00364ED5">
            <w:pPr>
              <w:widowControl w:val="0"/>
              <w:spacing w:after="0" w:line="240" w:lineRule="auto"/>
              <w:contextualSpacing/>
              <w:jc w:val="both"/>
              <w:rPr>
                <w:rFonts w:ascii="Times New Roman" w:hAnsi="Times New Roman"/>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документи, що підтверджують відсутність підстав, зазначених у підпунктах 3, 5, 6 і 12 та в абзаці чотирнадцятому цього пункту (</w:t>
            </w:r>
            <w:r w:rsidRPr="009C2459">
              <w:rPr>
                <w:rFonts w:ascii="Times New Roman" w:hAnsi="Times New Roman"/>
                <w:b/>
                <w:color w:val="000000"/>
                <w:shd w:val="solid" w:color="FFFFFF" w:fill="FFFFFF"/>
                <w:lang w:val="uk-UA"/>
              </w:rPr>
              <w:t>Додаток №2 до Тендерної документації</w:t>
            </w:r>
            <w:r w:rsidRPr="009C2459">
              <w:rPr>
                <w:rFonts w:ascii="Times New Roman" w:hAnsi="Times New Roman"/>
                <w:color w:val="000000"/>
                <w:shd w:val="solid" w:color="FFFFFF" w:fill="FFFFFF"/>
                <w:lang w:val="uk-UA"/>
              </w:rPr>
              <w:t xml:space="preserve">). </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крім випадків, коли доступ до такої інформації є обмеженим на момент оприлюднення оголошення про проведення відкритих торгів.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під час подання тендерної пропозиції.</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w:t>
            </w:r>
            <w:r w:rsidRPr="009C2459">
              <w:rPr>
                <w:rFonts w:ascii="Times New Roman" w:hAnsi="Times New Roman"/>
                <w:color w:val="000000"/>
                <w:shd w:val="solid" w:color="FFFFFF" w:fill="FFFFFF"/>
                <w:lang w:val="uk-UA"/>
              </w:rPr>
              <w:lastRenderedPageBreak/>
              <w:t>учасником процедури закупівлі відповідно до абзацу шістнадцятого цього пункту.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відсутність в учасника процедури закупівлі підстав, визначених підпунктами 1 і 7 цього пункту.</w:t>
            </w:r>
          </w:p>
        </w:tc>
      </w:tr>
      <w:tr w:rsidR="0036553A" w:rsidRPr="009821AD"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u w:val="single"/>
                <w:lang w:val="uk-UA"/>
              </w:rPr>
            </w:pPr>
            <w:r w:rsidRPr="009C2459">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9C2459">
              <w:rPr>
                <w:rFonts w:ascii="Times New Roman" w:hAnsi="Times New Roman"/>
                <w:b/>
                <w:u w:val="single"/>
                <w:lang w:val="uk-UA"/>
              </w:rPr>
              <w:t>Відповідність</w:t>
            </w:r>
            <w:r w:rsidRPr="009C2459">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9C2459">
              <w:rPr>
                <w:rFonts w:ascii="Times New Roman" w:hAnsi="Times New Roman"/>
                <w:b/>
                <w:u w:val="single"/>
                <w:lang w:val="uk-UA"/>
              </w:rPr>
              <w:t>повинна бути підтверджена згідно з вимогами додатка № 4 до тендерної документації</w:t>
            </w:r>
            <w:r w:rsidRPr="009C2459">
              <w:rPr>
                <w:rFonts w:ascii="Times New Roman" w:hAnsi="Times New Roman"/>
                <w:u w:val="single"/>
                <w:lang w:val="uk-UA"/>
              </w:rPr>
              <w:t>.</w:t>
            </w:r>
          </w:p>
          <w:p w:rsidR="0036553A" w:rsidRPr="009C2459" w:rsidRDefault="0036553A" w:rsidP="00364ED5">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rsidR="0036553A" w:rsidRPr="009C2459" w:rsidRDefault="0036553A" w:rsidP="00364ED5">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Тендерні пропозиції повинні узгоджуватися з відповідним технічним завданням.  </w:t>
            </w:r>
          </w:p>
          <w:p w:rsidR="0036553A" w:rsidRPr="009C2459" w:rsidRDefault="0036553A" w:rsidP="00364ED5">
            <w:pPr>
              <w:widowControl w:val="0"/>
              <w:spacing w:after="0" w:line="240" w:lineRule="auto"/>
              <w:contextualSpacing/>
              <w:jc w:val="both"/>
              <w:rPr>
                <w:rFonts w:ascii="Times New Roman" w:eastAsia="Times New Roman" w:hAnsi="Times New Roman"/>
                <w:lang w:val="uk-UA" w:eastAsia="ru-RU"/>
              </w:rPr>
            </w:pPr>
            <w:r w:rsidRPr="009C2459">
              <w:rPr>
                <w:rFonts w:ascii="Times New Roman" w:hAnsi="Times New Roman"/>
                <w:lang w:val="uk-UA"/>
              </w:rPr>
              <w:t xml:space="preserve">До технічних та якісних вимог предмета закупівлі застосовується вираз «або еквівалент»* </w:t>
            </w:r>
            <w:r w:rsidRPr="009C2459">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9C2459">
              <w:rPr>
                <w:rFonts w:ascii="Times New Roman" w:hAnsi="Times New Roman"/>
                <w:u w:val="single"/>
                <w:lang w:val="uk-UA"/>
              </w:rPr>
              <w:t>.</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rsidR="0036553A" w:rsidRPr="009C2459" w:rsidRDefault="0036553A" w:rsidP="00364ED5">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36553A" w:rsidRPr="009C2459" w:rsidRDefault="0036553A" w:rsidP="00364ED5">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Style w:val="afff2"/>
                <w:rFonts w:ascii="Times New Roman" w:hAnsi="Times New Roman"/>
                <w:u w:val="single"/>
                <w:lang w:val="uk-UA"/>
              </w:rPr>
              <w:t>Інформація про маркування, сертифікати, протоколи випробувань, що підтверджують відповідність предмета закупівлі</w:t>
            </w:r>
            <w:r w:rsidRPr="009C2459">
              <w:rPr>
                <w:rFonts w:ascii="Times New Roman" w:hAnsi="Times New Roman"/>
                <w:b/>
                <w:u w:val="single"/>
                <w:lang w:val="uk-UA"/>
              </w:rPr>
              <w:t xml:space="preserve"> зазначена у додатку №4 до тендерної документації.</w:t>
            </w:r>
          </w:p>
        </w:tc>
      </w:tr>
      <w:tr w:rsidR="0036553A" w:rsidRPr="009821AD"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8.</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субпідрядника / співвиконавця</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36553A" w:rsidRPr="009821AD"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10.</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Унесення змін або відкликання тендерної пропозиції учасником</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Учасник процедури закупівлі має право </w:t>
            </w:r>
            <w:proofErr w:type="spellStart"/>
            <w:r w:rsidRPr="009C2459">
              <w:rPr>
                <w:rFonts w:ascii="Times New Roman" w:eastAsia="Times New Roman" w:hAnsi="Times New Roman"/>
                <w:lang w:val="uk-UA" w:eastAsia="zh-CN"/>
              </w:rPr>
              <w:t>внести</w:t>
            </w:r>
            <w:proofErr w:type="spellEnd"/>
            <w:r w:rsidRPr="009C2459">
              <w:rPr>
                <w:rFonts w:ascii="Times New Roman" w:eastAsia="Times New Roman" w:hAnsi="Times New Roman"/>
                <w:lang w:val="uk-UA" w:eastAsia="zh-C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 xml:space="preserve"> до закінчення кінцевого строку подання тендерних пропозицій.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Подання та розкриття тендерної пропозиції</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Кінцевий строк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uppressAutoHyphens/>
              <w:spacing w:after="0" w:line="240" w:lineRule="auto"/>
              <w:ind w:right="140"/>
              <w:contextualSpacing/>
              <w:jc w:val="both"/>
              <w:rPr>
                <w:rFonts w:ascii="Times New Roman" w:eastAsia="Times New Roman" w:hAnsi="Times New Roman"/>
                <w:b/>
                <w:lang w:val="uk-UA" w:eastAsia="zh-CN"/>
              </w:rPr>
            </w:pPr>
            <w:r w:rsidRPr="009C2459">
              <w:rPr>
                <w:rFonts w:ascii="Times New Roman" w:eastAsia="Times New Roman" w:hAnsi="Times New Roman"/>
                <w:lang w:val="uk-UA" w:eastAsia="zh-CN"/>
              </w:rPr>
              <w:t>Кінцевий строк подання тендерної пропозицій:</w:t>
            </w:r>
          </w:p>
          <w:p w:rsidR="00A816E6" w:rsidRPr="009C2459" w:rsidRDefault="00237563" w:rsidP="00364ED5">
            <w:pPr>
              <w:suppressAutoHyphens/>
              <w:spacing w:after="0" w:line="240" w:lineRule="auto"/>
              <w:contextualSpacing/>
              <w:jc w:val="both"/>
              <w:rPr>
                <w:rFonts w:ascii="Times New Roman" w:eastAsia="Times New Roman" w:hAnsi="Times New Roman"/>
                <w:b/>
                <w:color w:val="FF0000"/>
                <w:lang w:val="uk-UA" w:eastAsia="zh-CN"/>
              </w:rPr>
            </w:pPr>
            <w:r w:rsidRPr="009C2459">
              <w:rPr>
                <w:rFonts w:ascii="Times New Roman" w:eastAsia="Times New Roman" w:hAnsi="Times New Roman"/>
                <w:b/>
                <w:lang w:val="uk-UA" w:eastAsia="zh-CN"/>
              </w:rPr>
              <w:t xml:space="preserve">дата – </w:t>
            </w:r>
            <w:r w:rsidR="004D3B7D">
              <w:rPr>
                <w:rFonts w:ascii="Times New Roman" w:eastAsia="Times New Roman" w:hAnsi="Times New Roman"/>
                <w:b/>
                <w:color w:val="FF0000"/>
                <w:lang w:val="uk-UA" w:eastAsia="zh-CN"/>
              </w:rPr>
              <w:t>15</w:t>
            </w:r>
            <w:r w:rsidR="00314B54">
              <w:rPr>
                <w:rFonts w:ascii="Times New Roman" w:eastAsia="Times New Roman" w:hAnsi="Times New Roman"/>
                <w:b/>
                <w:color w:val="FF0000"/>
                <w:lang w:val="uk-UA" w:eastAsia="zh-CN"/>
              </w:rPr>
              <w:t>.03</w:t>
            </w:r>
            <w:r w:rsidR="00216167">
              <w:rPr>
                <w:rFonts w:ascii="Times New Roman" w:eastAsia="Times New Roman" w:hAnsi="Times New Roman"/>
                <w:b/>
                <w:color w:val="FF0000"/>
                <w:lang w:val="uk-UA" w:eastAsia="zh-CN"/>
              </w:rPr>
              <w:t>.2024</w:t>
            </w:r>
            <w:r w:rsidR="0036553A" w:rsidRPr="009C2459">
              <w:rPr>
                <w:rFonts w:ascii="Times New Roman" w:eastAsia="Times New Roman" w:hAnsi="Times New Roman"/>
                <w:b/>
                <w:color w:val="FF0000"/>
                <w:lang w:val="uk-UA" w:eastAsia="zh-CN"/>
              </w:rPr>
              <w:t>р.</w:t>
            </w:r>
            <w:r w:rsidR="00B60F58" w:rsidRPr="009C2459">
              <w:rPr>
                <w:rFonts w:ascii="Times New Roman" w:eastAsia="Times New Roman" w:hAnsi="Times New Roman"/>
                <w:b/>
                <w:color w:val="FF0000"/>
                <w:lang w:val="uk-UA" w:eastAsia="zh-CN"/>
              </w:rPr>
              <w:t xml:space="preserve"> </w:t>
            </w:r>
          </w:p>
          <w:p w:rsidR="0036553A" w:rsidRPr="009C2459" w:rsidRDefault="0036553A" w:rsidP="00364ED5">
            <w:pPr>
              <w:suppressAutoHyphens/>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Тендерні пропозиції після закінчення кінцевого строку їх подання не приймаються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uppressAutoHyphens/>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w:t>
            </w:r>
          </w:p>
        </w:tc>
      </w:tr>
      <w:tr w:rsidR="0036553A" w:rsidRPr="009821AD"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Дата та час розкриття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w:t>
            </w:r>
          </w:p>
          <w:p w:rsidR="0036553A" w:rsidRPr="009C2459" w:rsidRDefault="0036553A" w:rsidP="00364ED5">
            <w:pPr>
              <w:pStyle w:val="af3"/>
              <w:spacing w:after="0"/>
              <w:contextualSpacing/>
              <w:jc w:val="both"/>
              <w:rPr>
                <w:sz w:val="22"/>
                <w:szCs w:val="22"/>
                <w:lang w:val="uk-UA"/>
              </w:rPr>
            </w:pPr>
            <w:r w:rsidRPr="009C2459">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6553A" w:rsidRPr="009C2459" w:rsidRDefault="0036553A" w:rsidP="00364ED5">
            <w:pPr>
              <w:pStyle w:val="af3"/>
              <w:spacing w:after="0"/>
              <w:contextualSpacing/>
              <w:jc w:val="both"/>
              <w:rPr>
                <w:sz w:val="22"/>
                <w:szCs w:val="22"/>
                <w:lang w:val="uk-UA"/>
              </w:rPr>
            </w:pPr>
            <w:r w:rsidRPr="009C2459">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Оцінка тендерної пропозиції</w:t>
            </w:r>
          </w:p>
        </w:tc>
      </w:tr>
      <w:tr w:rsidR="0036553A" w:rsidRPr="009821AD" w:rsidTr="00BF23E6">
        <w:trPr>
          <w:trHeight w:val="35"/>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відповідно до статті 30 Закону.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була подана одна тендерна пропозиція,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w:t>
            </w:r>
            <w:r w:rsidRPr="009C2459">
              <w:rPr>
                <w:sz w:val="22"/>
                <w:szCs w:val="22"/>
                <w:lang w:val="uk-UA"/>
              </w:rPr>
              <w:lastRenderedPageBreak/>
              <w:t xml:space="preserve">подання тендерних пропозицій, визначеного замовником в оголошенні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 обґрунтованим рішенням замовника відкриті торги можуть бути проведені без застосування електронного аукціону.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 / 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36553A" w:rsidRPr="009C2459" w:rsidRDefault="0036553A" w:rsidP="00364ED5">
            <w:pPr>
              <w:pStyle w:val="af3"/>
              <w:spacing w:after="0"/>
              <w:contextualSpacing/>
              <w:jc w:val="both"/>
              <w:rPr>
                <w:sz w:val="22"/>
                <w:szCs w:val="22"/>
                <w:lang w:val="uk-UA"/>
              </w:rPr>
            </w:pP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Оцінка тендерної пропозиції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визначає тендерну пропозицію, ціна / приведена ціна якої є найнижчою.</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36553A" w:rsidRPr="009C2459" w:rsidRDefault="0036553A" w:rsidP="00364ED5">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9C2459" w:rsidRDefault="0036553A" w:rsidP="00364ED5">
            <w:pPr>
              <w:pStyle w:val="af3"/>
              <w:spacing w:after="0"/>
              <w:contextualSpacing/>
              <w:jc w:val="both"/>
              <w:rPr>
                <w:sz w:val="22"/>
                <w:szCs w:val="22"/>
                <w:lang w:val="uk-UA"/>
              </w:rPr>
            </w:pPr>
            <w:r w:rsidRPr="009C2459">
              <w:rPr>
                <w:sz w:val="22"/>
                <w:szCs w:val="22"/>
                <w:lang w:val="uk-UA"/>
              </w:rPr>
              <w:lastRenderedPageBreak/>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553A" w:rsidRPr="009C2459" w:rsidRDefault="0036553A" w:rsidP="00364ED5">
            <w:pPr>
              <w:pStyle w:val="af3"/>
              <w:spacing w:before="0" w:after="0"/>
              <w:contextualSpacing/>
              <w:jc w:val="both"/>
              <w:rPr>
                <w:sz w:val="22"/>
                <w:szCs w:val="22"/>
                <w:lang w:val="uk-UA"/>
              </w:rPr>
            </w:pPr>
            <w:r w:rsidRPr="009C2459">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Інша інформація</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Учасник самостійно несе усі витрати пов’язані з підготовкою та поданням тендерної пропозиції (в тому числі з отриманням дозволів, ліцензій, сертифікатів, </w:t>
            </w:r>
            <w:proofErr w:type="spellStart"/>
            <w:r w:rsidRPr="009C2459">
              <w:rPr>
                <w:sz w:val="22"/>
                <w:szCs w:val="22"/>
                <w:lang w:val="uk-UA"/>
              </w:rPr>
              <w:t>свідоцтв</w:t>
            </w:r>
            <w:proofErr w:type="spellEnd"/>
            <w:r w:rsidRPr="009C2459">
              <w:rPr>
                <w:sz w:val="22"/>
                <w:szCs w:val="22"/>
                <w:lang w:val="uk-UA"/>
              </w:rPr>
              <w:t xml:space="preserve"> тощо).</w:t>
            </w:r>
          </w:p>
          <w:p w:rsidR="0036553A" w:rsidRPr="009C2459" w:rsidRDefault="0036553A" w:rsidP="00364ED5">
            <w:pPr>
              <w:pStyle w:val="310"/>
              <w:spacing w:after="0"/>
              <w:ind w:left="0"/>
              <w:contextualSpacing/>
              <w:rPr>
                <w:sz w:val="22"/>
                <w:szCs w:val="22"/>
                <w:lang w:val="uk-UA"/>
              </w:rPr>
            </w:pPr>
            <w:r w:rsidRPr="009C2459">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Відповідальність за достовірність наданої Учасником інформації в своїй пропозиції несе Учасник.  </w:t>
            </w:r>
          </w:p>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w:t>
            </w:r>
            <w:proofErr w:type="spellStart"/>
            <w:r w:rsidRPr="009C2459">
              <w:rPr>
                <w:sz w:val="22"/>
                <w:szCs w:val="22"/>
                <w:lang w:val="uk-UA"/>
              </w:rPr>
              <w:t>означатиме</w:t>
            </w:r>
            <w:proofErr w:type="spellEnd"/>
            <w:r w:rsidRPr="009C2459">
              <w:rPr>
                <w:sz w:val="22"/>
                <w:szCs w:val="22"/>
                <w:lang w:val="uk-UA"/>
              </w:rPr>
              <w:t>,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rsidR="0036553A" w:rsidRPr="009C2459" w:rsidRDefault="0036553A" w:rsidP="00364ED5">
            <w:pPr>
              <w:pStyle w:val="310"/>
              <w:spacing w:after="0"/>
              <w:ind w:left="0"/>
              <w:contextualSpacing/>
              <w:rPr>
                <w:b/>
                <w:sz w:val="22"/>
                <w:szCs w:val="22"/>
                <w:lang w:val="uk-UA"/>
              </w:rPr>
            </w:pPr>
            <w:r w:rsidRPr="009C2459">
              <w:rPr>
                <w:b/>
                <w:sz w:val="22"/>
                <w:szCs w:val="22"/>
                <w:lang w:val="uk-UA"/>
              </w:rPr>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rsidR="0036553A" w:rsidRPr="009C2459" w:rsidRDefault="0036553A" w:rsidP="00364ED5">
            <w:pPr>
              <w:spacing w:after="0" w:line="240" w:lineRule="auto"/>
              <w:contextualSpacing/>
              <w:jc w:val="both"/>
              <w:rPr>
                <w:rFonts w:ascii="Times New Roman" w:hAnsi="Times New Roman"/>
                <w:lang w:val="uk-UA"/>
              </w:rPr>
            </w:pPr>
            <w:r w:rsidRPr="009C2459">
              <w:rPr>
                <w:rFonts w:ascii="Times New Roman" w:hAnsi="Times New Roman"/>
                <w:lang w:val="uk-UA"/>
              </w:rPr>
              <w:t>У випадках, що не висвітлені у цій документації, уповноважена особа і Учасники процедури закупівлі керуються нормами Закону, а також іншими чинними нормативними-правовими актами України.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 xml:space="preserve">Відхилення тендерних пропозицій </w:t>
            </w:r>
          </w:p>
        </w:tc>
        <w:tc>
          <w:tcPr>
            <w:tcW w:w="3201" w:type="pct"/>
            <w:tcBorders>
              <w:top w:val="single" w:sz="4" w:space="0" w:color="auto"/>
              <w:left w:val="single" w:sz="4" w:space="0" w:color="auto"/>
              <w:bottom w:val="single" w:sz="4" w:space="0" w:color="auto"/>
              <w:right w:val="single" w:sz="4" w:space="0" w:color="auto"/>
            </w:tcBorders>
            <w:vAlign w:val="center"/>
            <w:hideMark/>
          </w:tcPr>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підпадає під підстави, встановлені пунктом 47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 xml:space="preserve">, протягом 24 годин з моменту розміщення замовником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з вимогою про усунення таких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визначив конфіденційною інформацію, що не може бути визначена як конфіденційна відповідно до вимог пункту 40 цих особливостей;</w:t>
            </w:r>
          </w:p>
          <w:p w:rsidR="0036553A" w:rsidRPr="009C2459" w:rsidRDefault="009B30AD" w:rsidP="00364ED5">
            <w:pPr>
              <w:spacing w:after="0" w:line="240" w:lineRule="auto"/>
              <w:contextualSpacing/>
              <w:jc w:val="both"/>
              <w:rPr>
                <w:rFonts w:ascii="Times New Roman" w:hAnsi="Times New Roman"/>
                <w:color w:val="000000"/>
                <w:shd w:val="solid" w:color="FFFFFF" w:fill="FFFFFF"/>
                <w:lang w:val="uk-UA"/>
              </w:rPr>
            </w:pPr>
            <w:r w:rsidRPr="009B30AD">
              <w:rPr>
                <w:rFonts w:ascii="Times New Roman" w:hAnsi="Times New Roman"/>
                <w:color w:val="000000"/>
                <w:shd w:val="solid" w:color="FFFFFF" w:fill="FFFFFF"/>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9B30AD">
              <w:rPr>
                <w:rFonts w:ascii="Times New Roman" w:hAnsi="Times New Roman"/>
                <w:color w:val="000000"/>
                <w:shd w:val="solid" w:color="FFFFFF" w:fill="FFFFFF"/>
                <w:lang w:val="uk-UA"/>
              </w:rPr>
              <w:t>бенефіціарним</w:t>
            </w:r>
            <w:proofErr w:type="spellEnd"/>
            <w:r w:rsidRPr="009B30AD">
              <w:rPr>
                <w:rFonts w:ascii="Times New Roman" w:hAnsi="Times New Roman"/>
                <w:color w:val="000000"/>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9B30AD">
              <w:rPr>
                <w:rFonts w:ascii="Times New Roman" w:hAnsi="Times New Roman"/>
                <w:color w:val="000000"/>
                <w:shd w:val="solid" w:color="FFFFFF" w:fill="FFFFFF"/>
                <w:lang w:val="uk-UA"/>
              </w:rPr>
              <w:t>закупівель</w:t>
            </w:r>
            <w:proofErr w:type="spellEnd"/>
            <w:r w:rsidRPr="009B30AD">
              <w:rPr>
                <w:rFonts w:ascii="Times New Roman" w:hAnsi="Times New Roman"/>
                <w:color w:val="000000"/>
                <w:shd w:val="solid" w:color="FFFFFF"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hAnsi="Times New Roman"/>
                <w:color w:val="000000"/>
                <w:shd w:val="solid" w:color="FFFFFF" w:fill="FFFFFF"/>
                <w:lang w:val="uk-UA"/>
              </w:rPr>
              <w:t>раїни, 2022 р., N 84, ст. 5176)</w:t>
            </w:r>
            <w:r w:rsidR="0036553A"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тендерна пропозиція: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такою, строк дії якої закінчився;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w:t>
            </w:r>
            <w:r w:rsidRPr="009C2459">
              <w:rPr>
                <w:rFonts w:ascii="Times New Roman" w:hAnsi="Times New Roman"/>
                <w:color w:val="000000"/>
                <w:shd w:val="solid" w:color="FFFFFF" w:fill="FFFFFF"/>
                <w:lang w:val="uk-UA"/>
              </w:rPr>
              <w:lastRenderedPageBreak/>
              <w:t>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переможець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виконання договору про закупівлю, якщо таке забезпечення вимагалося замовником;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може відхилити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але до моменту оприлюднення договору про закупівлю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відповідно до статті 10 Закону.</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2) відомості про юридичну особу, яка є учасником процедури закупівлі, </w:t>
            </w:r>
            <w:proofErr w:type="spellStart"/>
            <w:r w:rsidRPr="009C2459">
              <w:rPr>
                <w:rFonts w:ascii="Times New Roman" w:hAnsi="Times New Roman"/>
                <w:color w:val="000000"/>
                <w:shd w:val="solid" w:color="FFFFFF" w:fill="FFFFFF"/>
                <w:lang w:val="uk-UA"/>
              </w:rPr>
              <w:t>внесено</w:t>
            </w:r>
            <w:proofErr w:type="spellEnd"/>
            <w:r w:rsidRPr="009C2459">
              <w:rPr>
                <w:rFonts w:ascii="Times New Roman" w:hAnsi="Times New Roman"/>
                <w:color w:val="000000"/>
                <w:shd w:val="solid" w:color="FFFFFF" w:fill="FFFFFF"/>
                <w:lang w:val="uk-UA"/>
              </w:rPr>
              <w:t xml:space="preserve"> до Єдиного державного реєстру осіб, які вчинили корупційні або пов'язані з корупцією правопорушення;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C2459">
              <w:rPr>
                <w:rFonts w:ascii="Times New Roman" w:hAnsi="Times New Roman"/>
                <w:color w:val="000000"/>
                <w:shd w:val="solid" w:color="FFFFFF" w:fill="FFFFFF"/>
                <w:lang w:val="uk-UA"/>
              </w:rPr>
              <w:t>антиконкурентних</w:t>
            </w:r>
            <w:proofErr w:type="spellEnd"/>
            <w:r w:rsidRPr="009C2459">
              <w:rPr>
                <w:rFonts w:ascii="Times New Roman" w:hAnsi="Times New Roman"/>
                <w:color w:val="000000"/>
                <w:shd w:val="solid" w:color="FFFFFF" w:fill="FFFFFF"/>
                <w:lang w:val="uk-UA"/>
              </w:rPr>
              <w:t xml:space="preserve"> узгоджених дій, що стосуються спотворення результатів тендерів;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11) </w:t>
            </w:r>
            <w:r w:rsidR="00EA03FB" w:rsidRPr="009C2459">
              <w:rPr>
                <w:rFonts w:ascii="Times New Roman" w:hAnsi="Times New Roman"/>
                <w:color w:val="000000"/>
                <w:shd w:val="solid" w:color="FFFFFF" w:fill="FFFFFF"/>
                <w:lang w:val="uk-UA"/>
              </w:rPr>
              <w:t xml:space="preserve">учасник процедури закупівлі або кінцевий </w:t>
            </w:r>
            <w:proofErr w:type="spellStart"/>
            <w:r w:rsidR="00EA03FB" w:rsidRPr="009C2459">
              <w:rPr>
                <w:rFonts w:ascii="Times New Roman" w:hAnsi="Times New Roman"/>
                <w:color w:val="000000"/>
                <w:shd w:val="solid" w:color="FFFFFF" w:fill="FFFFFF"/>
                <w:lang w:val="uk-UA"/>
              </w:rPr>
              <w:t>бенефіціарний</w:t>
            </w:r>
            <w:proofErr w:type="spellEnd"/>
            <w:r w:rsidR="00EA03FB" w:rsidRPr="009C2459">
              <w:rPr>
                <w:rFonts w:ascii="Times New Roman" w:hAnsi="Times New Roman"/>
                <w:color w:val="000000"/>
                <w:shd w:val="solid" w:color="FFFFFF"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EA03FB" w:rsidRPr="009C2459">
              <w:rPr>
                <w:rFonts w:ascii="Times New Roman" w:hAnsi="Times New Roman"/>
                <w:color w:val="000000"/>
                <w:shd w:val="solid" w:color="FFFFFF" w:fill="FFFFFF"/>
                <w:lang w:val="uk-UA"/>
              </w:rPr>
              <w:t>закупівель</w:t>
            </w:r>
            <w:proofErr w:type="spellEnd"/>
            <w:r w:rsidR="00EA03FB" w:rsidRPr="009C2459">
              <w:rPr>
                <w:rFonts w:ascii="Times New Roman" w:hAnsi="Times New Roman"/>
                <w:color w:val="000000"/>
                <w:shd w:val="solid" w:color="FFFFFF" w:fill="FFFFFF"/>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color w:val="000000"/>
                <w:shd w:val="solid" w:color="FFFFFF" w:fill="FFFFFF"/>
                <w:lang w:val="uk-UA"/>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Результати торгів та укладання договору про закупівлю</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vMerge w:val="restart"/>
            <w:tcBorders>
              <w:top w:val="outset" w:sz="6" w:space="0" w:color="auto"/>
              <w:left w:val="outset" w:sz="6" w:space="0" w:color="auto"/>
              <w:right w:val="outset" w:sz="6" w:space="0" w:color="auto"/>
            </w:tcBorders>
            <w:shd w:val="clear" w:color="auto" w:fill="auto"/>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Відміна замовником торгів чи визнання їх такими, що не відбулися </w:t>
            </w:r>
          </w:p>
        </w:tc>
        <w:tc>
          <w:tcPr>
            <w:tcW w:w="3201" w:type="pct"/>
            <w:vMerge w:val="restart"/>
            <w:vAlign w:val="center"/>
            <w:hideMark/>
          </w:tcPr>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Замовник відміняє відкриті торги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відсутності подальшої потреби в закупівлі товарів, робіт чи послуг;</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з описом таких порушень;</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скорочення обсягу видатків на здійснення закупівлі товарів, робіт чи послуг;</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коли здійснення закупівлі стало неможливим внаслідок дії обставин непереборної сили.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підстави прийняття такого рішення.</w:t>
            </w:r>
          </w:p>
          <w:p w:rsidR="0036553A" w:rsidRPr="009C2459" w:rsidRDefault="0036553A" w:rsidP="00364ED5">
            <w:pPr>
              <w:spacing w:after="0" w:line="240" w:lineRule="auto"/>
              <w:contextualSpacing/>
              <w:jc w:val="both"/>
              <w:rPr>
                <w:rFonts w:ascii="Times New Roman" w:hAnsi="Times New Roman"/>
                <w:b/>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 xml:space="preserve">Відкриті торги автоматично відміняються електронною системою </w:t>
            </w:r>
            <w:proofErr w:type="spellStart"/>
            <w:r w:rsidRPr="009C2459">
              <w:rPr>
                <w:rFonts w:ascii="Times New Roman" w:hAnsi="Times New Roman"/>
                <w:b/>
                <w:color w:val="000000"/>
                <w:lang w:val="uk-UA"/>
              </w:rPr>
              <w:t>закупівель</w:t>
            </w:r>
            <w:proofErr w:type="spellEnd"/>
            <w:r w:rsidRPr="009C2459">
              <w:rPr>
                <w:rFonts w:ascii="Times New Roman" w:hAnsi="Times New Roman"/>
                <w:b/>
                <w:color w:val="000000"/>
                <w:lang w:val="uk-UA"/>
              </w:rPr>
              <w:t xml:space="preserve">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Відкриті торги можуть бути відмінені частково (за лотом).</w:t>
            </w:r>
          </w:p>
          <w:p w:rsidR="0036553A" w:rsidRPr="009C2459" w:rsidRDefault="0036553A" w:rsidP="00364ED5">
            <w:pPr>
              <w:widowControl w:val="0"/>
              <w:spacing w:after="0" w:line="240" w:lineRule="auto"/>
              <w:contextualSpacing/>
              <w:jc w:val="both"/>
              <w:rPr>
                <w:rFonts w:ascii="Times New Roman" w:hAnsi="Times New Roman"/>
                <w:lang w:val="uk-UA" w:eastAsia="uk-UA"/>
              </w:rPr>
            </w:pPr>
            <w:r w:rsidRPr="009C2459">
              <w:rPr>
                <w:rFonts w:ascii="Times New Roman" w:hAnsi="Times New Roman"/>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в день її оприлюднення. </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c>
          <w:tcPr>
            <w:tcW w:w="1616" w:type="pct"/>
            <w:gridSpan w:val="2"/>
            <w:vMerge/>
            <w:tcBorders>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c>
          <w:tcPr>
            <w:tcW w:w="3201" w:type="pct"/>
            <w:vMerge/>
            <w:tcBorders>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single" w:sz="4"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Укладання договору</w:t>
            </w:r>
          </w:p>
        </w:tc>
        <w:tc>
          <w:tcPr>
            <w:tcW w:w="3201" w:type="pct"/>
            <w:tcBorders>
              <w:top w:val="outset" w:sz="6" w:space="0" w:color="auto"/>
              <w:bottom w:val="single" w:sz="4" w:space="0" w:color="auto"/>
            </w:tcBorders>
            <w:vAlign w:val="center"/>
            <w:hideMark/>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цього пункту.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Повідомлення про намір укласти договір про закупівлю автоматично формується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proofErr w:type="spellStart"/>
            <w:r w:rsidRPr="009C2459">
              <w:rPr>
                <w:rFonts w:ascii="Times New Roman" w:eastAsia="Times New Roman" w:hAnsi="Times New Roman"/>
                <w:b/>
                <w:lang w:val="uk-UA"/>
              </w:rPr>
              <w:t>Проєкт</w:t>
            </w:r>
            <w:proofErr w:type="spellEnd"/>
            <w:r w:rsidRPr="009C2459">
              <w:rPr>
                <w:rFonts w:ascii="Times New Roman" w:eastAsia="Times New Roman" w:hAnsi="Times New Roman"/>
                <w:b/>
                <w:lang w:val="uk-UA"/>
              </w:rPr>
              <w:t xml:space="preserve"> договору про закупівлю з обов’язковим зазначенням порядку змін його умов</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before="0" w:after="0"/>
              <w:contextualSpacing/>
              <w:jc w:val="both"/>
              <w:rPr>
                <w:sz w:val="22"/>
                <w:szCs w:val="22"/>
                <w:shd w:val="clear" w:color="auto" w:fill="FFFFFF"/>
                <w:lang w:val="uk-UA"/>
              </w:rPr>
            </w:pPr>
            <w:r w:rsidRPr="009C2459">
              <w:rPr>
                <w:sz w:val="22"/>
                <w:szCs w:val="22"/>
                <w:shd w:val="clear" w:color="auto" w:fill="FFFFFF"/>
                <w:lang w:val="uk-UA"/>
              </w:rPr>
              <w:t>Проект договору складається з урахуванням особливостей предмету закупівлі.</w:t>
            </w:r>
          </w:p>
          <w:p w:rsidR="0036553A" w:rsidRPr="009C2459" w:rsidRDefault="0036553A" w:rsidP="00364ED5">
            <w:pPr>
              <w:spacing w:after="0" w:line="240" w:lineRule="auto"/>
              <w:contextualSpacing/>
              <w:rPr>
                <w:rFonts w:ascii="Times New Roman" w:hAnsi="Times New Roman"/>
                <w:b/>
                <w:u w:val="single"/>
                <w:shd w:val="clear" w:color="auto" w:fill="FFFFFF"/>
                <w:lang w:val="uk-UA"/>
              </w:rPr>
            </w:pPr>
            <w:r w:rsidRPr="009C2459">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 </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визначення грошового еквівалента зобов'язання в іноземній валюті;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в бік зменшення ціни тендерної пропозиції переможця без зменшення обсягів закупівлі;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36553A" w:rsidRPr="009C2459" w:rsidRDefault="0036553A" w:rsidP="00364ED5">
            <w:pPr>
              <w:spacing w:after="0" w:line="240" w:lineRule="auto"/>
              <w:contextualSpacing/>
              <w:rPr>
                <w:rFonts w:ascii="Times New Roman" w:hAnsi="Times New Roman"/>
                <w:b/>
                <w:u w:val="single"/>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lastRenderedPageBreak/>
              <w:t>Повідомлення про внесення змін до договору про закупівлю повинно містити таку інформацію: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унікальний номер оголошення про проведення відкритих торгів / закупівлі, здійсненої з використанням електронного каталогу / звіту про договір про закупівлю, укладений без використання електронної системи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присвоєний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дата укладення та номер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ідентифікаційний код в Єдиному державному реєстрі юридичних осіб, фізичних осіб - підприємців та громадських формувань / реєстраційний номер облікової картки платника податків учасника, з яким укладено договір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7) дата внесення змін до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випадки для внесення змін до істотних умов договору відповідно до цього пункту;</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опис змін, що внесені до істотних умов договору.</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Повідомлення про внесення змін до договору про закупівлю може містити іншу інформацію.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коли оприлюднення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bookmarkStart w:id="4" w:name="_Hlk531346428"/>
            <w:r w:rsidRPr="009C2459">
              <w:rPr>
                <w:rFonts w:ascii="Times New Roman" w:eastAsia="Times New Roman" w:hAnsi="Times New Roman"/>
                <w:b/>
                <w:lang w:val="uk-UA" w:eastAsia="ru-RU"/>
              </w:rPr>
              <w:lastRenderedPageBreak/>
              <w:t>4</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Істотні умови, що обов'язково включаються до договору про закупівлю</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352A00" w:rsidRPr="009C2459" w:rsidRDefault="00352A00" w:rsidP="00352A00">
            <w:pPr>
              <w:spacing w:after="0" w:line="240" w:lineRule="auto"/>
              <w:contextualSpacing/>
              <w:jc w:val="both"/>
              <w:rPr>
                <w:rFonts w:ascii="Times New Roman" w:hAnsi="Times New Roman"/>
                <w:color w:val="000000"/>
                <w:lang w:val="uk-UA"/>
              </w:rPr>
            </w:pP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податкового навантаження внаслідок зміни системи оподаткування;</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459">
              <w:rPr>
                <w:rFonts w:ascii="Times New Roman" w:hAnsi="Times New Roman"/>
                <w:color w:val="000000"/>
                <w:lang w:val="uk-UA"/>
              </w:rPr>
              <w:t>Platts</w:t>
            </w:r>
            <w:proofErr w:type="spellEnd"/>
            <w:r w:rsidRPr="009C2459">
              <w:rPr>
                <w:rFonts w:ascii="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зміни умов у зв'язку із застосуванням положень частини шостої статті 41 Закону;</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6553A" w:rsidRPr="009C2459" w:rsidRDefault="0036553A" w:rsidP="00352A00">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Договір про закупівлю є нікчемним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коли замовник уклав договір про закупівлю з порушенням вимог, визначених пунктом 5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укладення договору про закупівлю з порушенням вимог пункту 18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укладення договору про закупівлю в період оскарження відкритих торгів відповідно до статті 18 Закону та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bookmarkEnd w:id="4"/>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Забезпечення виконання договору про закупівлю </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Забезпечення виконання договору про закупівлю не вимагається.</w:t>
            </w:r>
          </w:p>
        </w:tc>
      </w:tr>
    </w:tbl>
    <w:p w:rsidR="009821AD" w:rsidRDefault="009821AD" w:rsidP="00BF5793">
      <w:pPr>
        <w:pStyle w:val="1"/>
        <w:numPr>
          <w:ilvl w:val="0"/>
          <w:numId w:val="0"/>
        </w:numPr>
        <w:ind w:left="360"/>
        <w:contextualSpacing/>
      </w:pPr>
    </w:p>
    <w:p w:rsidR="009821AD" w:rsidRPr="009821AD" w:rsidRDefault="009821AD" w:rsidP="009821AD">
      <w:pPr>
        <w:rPr>
          <w:lang w:val="uk-UA" w:eastAsia="zh-CN"/>
        </w:rPr>
      </w:pPr>
    </w:p>
    <w:p w:rsidR="00BF5793" w:rsidRPr="009C2459" w:rsidRDefault="00BF5793" w:rsidP="00BF5793">
      <w:pPr>
        <w:pStyle w:val="1"/>
        <w:numPr>
          <w:ilvl w:val="0"/>
          <w:numId w:val="0"/>
        </w:numPr>
        <w:ind w:left="360"/>
        <w:contextualSpacing/>
      </w:pPr>
      <w:r w:rsidRPr="009C2459">
        <w:lastRenderedPageBreak/>
        <w:t xml:space="preserve">Додаток № 1 </w:t>
      </w:r>
    </w:p>
    <w:p w:rsidR="00BF5793" w:rsidRPr="009C2459" w:rsidRDefault="00BF5793" w:rsidP="00BF5793">
      <w:pPr>
        <w:pStyle w:val="1"/>
        <w:numPr>
          <w:ilvl w:val="0"/>
          <w:numId w:val="0"/>
        </w:numPr>
        <w:ind w:left="360"/>
        <w:contextualSpacing/>
      </w:pPr>
      <w:r w:rsidRPr="009C2459">
        <w:t>до тендерної документації</w:t>
      </w:r>
    </w:p>
    <w:p w:rsidR="00BF5793" w:rsidRPr="009C2459" w:rsidRDefault="00BF5793" w:rsidP="00BF5793">
      <w:pPr>
        <w:spacing w:after="0" w:line="240" w:lineRule="auto"/>
        <w:contextualSpacing/>
        <w:rPr>
          <w:rFonts w:ascii="Times New Roman" w:hAnsi="Times New Roman"/>
          <w:lang w:val="uk-UA" w:eastAsia="zh-CN"/>
        </w:rPr>
      </w:pPr>
    </w:p>
    <w:p w:rsidR="00BF5793" w:rsidRPr="009C2459" w:rsidRDefault="00BF5793" w:rsidP="00BF5793">
      <w:pPr>
        <w:spacing w:after="0" w:line="240" w:lineRule="auto"/>
        <w:contextualSpacing/>
        <w:jc w:val="center"/>
        <w:rPr>
          <w:rFonts w:ascii="Times New Roman" w:eastAsia="Times New Roman" w:hAnsi="Times New Roman"/>
          <w:b/>
          <w:bCs/>
          <w:color w:val="000000"/>
          <w:spacing w:val="-7"/>
          <w:sz w:val="24"/>
          <w:szCs w:val="24"/>
          <w:lang w:val="uk-UA" w:eastAsia="zh-CN"/>
        </w:rPr>
      </w:pPr>
      <w:r w:rsidRPr="009C2459">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rsidR="00BF5793" w:rsidRPr="009C2459" w:rsidRDefault="00BF5793" w:rsidP="00BF5793">
      <w:pPr>
        <w:spacing w:after="0" w:line="240" w:lineRule="auto"/>
        <w:contextualSpacing/>
        <w:jc w:val="center"/>
        <w:rPr>
          <w:rFonts w:ascii="Times New Roman" w:hAnsi="Times New Roman"/>
          <w:sz w:val="24"/>
          <w:szCs w:val="24"/>
          <w:lang w:val="uk-UA"/>
        </w:rPr>
      </w:pP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Документи, які повинен подати учасник для підтвердження відповідності кваліфікаційним критеріям:</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 Наявність документально підтвердженого досвіду виконання аналогічного (аналогічних) за предметом закупівлі договору (договорів):</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1.1.1. Довідка про виконання аналогічного (аналогічних) за предметом закупівлі договору (договорів), за формою:</w:t>
      </w:r>
    </w:p>
    <w:tbl>
      <w:tblPr>
        <w:tblStyle w:val="a7"/>
        <w:tblpPr w:leftFromText="180" w:rightFromText="180" w:vertAnchor="text" w:horzAnchor="margin" w:tblpY="52"/>
        <w:tblW w:w="5000" w:type="pct"/>
        <w:tblLook w:val="04A0" w:firstRow="1" w:lastRow="0" w:firstColumn="1" w:lastColumn="0" w:noHBand="0" w:noVBand="1"/>
      </w:tblPr>
      <w:tblGrid>
        <w:gridCol w:w="3709"/>
        <w:gridCol w:w="1803"/>
        <w:gridCol w:w="2081"/>
        <w:gridCol w:w="2596"/>
      </w:tblGrid>
      <w:tr w:rsidR="00BF5793" w:rsidRPr="009C2459" w:rsidTr="00364ED5">
        <w:tc>
          <w:tcPr>
            <w:tcW w:w="1820"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Найменування контрагента, ЄДРПОУ, адреса, контактний телефон</w:t>
            </w:r>
          </w:p>
        </w:tc>
        <w:tc>
          <w:tcPr>
            <w:tcW w:w="885"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Предмет договору/код ДК 021:2015</w:t>
            </w:r>
          </w:p>
        </w:tc>
        <w:tc>
          <w:tcPr>
            <w:tcW w:w="1021"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Номер договору та дата його укладання</w:t>
            </w:r>
          </w:p>
        </w:tc>
        <w:tc>
          <w:tcPr>
            <w:tcW w:w="1274"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Дата виконання договору</w:t>
            </w:r>
          </w:p>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(число, місяць, рік)</w:t>
            </w:r>
          </w:p>
        </w:tc>
      </w:tr>
      <w:tr w:rsidR="00BF5793" w:rsidRPr="009C2459" w:rsidTr="00364ED5">
        <w:tc>
          <w:tcPr>
            <w:tcW w:w="1820" w:type="pct"/>
            <w:vAlign w:val="center"/>
          </w:tcPr>
          <w:p w:rsidR="00BF5793" w:rsidRPr="009C2459" w:rsidRDefault="00BF5793" w:rsidP="00364ED5">
            <w:pPr>
              <w:ind w:firstLine="567"/>
              <w:jc w:val="center"/>
              <w:rPr>
                <w:rFonts w:ascii="Times New Roman" w:hAnsi="Times New Roman"/>
              </w:rPr>
            </w:pPr>
          </w:p>
        </w:tc>
        <w:tc>
          <w:tcPr>
            <w:tcW w:w="885" w:type="pct"/>
            <w:vAlign w:val="center"/>
          </w:tcPr>
          <w:p w:rsidR="00BF5793" w:rsidRPr="009C2459" w:rsidRDefault="00BF5793" w:rsidP="00364ED5">
            <w:pPr>
              <w:ind w:firstLine="567"/>
              <w:jc w:val="center"/>
              <w:rPr>
                <w:rFonts w:ascii="Times New Roman" w:hAnsi="Times New Roman"/>
              </w:rPr>
            </w:pPr>
          </w:p>
        </w:tc>
        <w:tc>
          <w:tcPr>
            <w:tcW w:w="1021" w:type="pct"/>
            <w:vAlign w:val="center"/>
          </w:tcPr>
          <w:p w:rsidR="00BF5793" w:rsidRPr="009C2459" w:rsidRDefault="00BF5793" w:rsidP="00364ED5">
            <w:pPr>
              <w:ind w:firstLine="567"/>
              <w:jc w:val="center"/>
              <w:rPr>
                <w:rFonts w:ascii="Times New Roman" w:hAnsi="Times New Roman"/>
              </w:rPr>
            </w:pPr>
          </w:p>
        </w:tc>
        <w:tc>
          <w:tcPr>
            <w:tcW w:w="1274" w:type="pct"/>
            <w:vAlign w:val="center"/>
          </w:tcPr>
          <w:p w:rsidR="00BF5793" w:rsidRPr="009C2459" w:rsidRDefault="00BF5793" w:rsidP="00364ED5">
            <w:pPr>
              <w:ind w:firstLine="567"/>
              <w:jc w:val="center"/>
              <w:rPr>
                <w:rFonts w:ascii="Times New Roman" w:hAnsi="Times New Roman"/>
              </w:rPr>
            </w:pPr>
          </w:p>
        </w:tc>
      </w:tr>
    </w:tbl>
    <w:p w:rsidR="009B27D0" w:rsidRPr="009C2459" w:rsidRDefault="00237563" w:rsidP="009B27D0">
      <w:pPr>
        <w:tabs>
          <w:tab w:val="left" w:pos="4771"/>
        </w:tabs>
        <w:suppressAutoHyphens/>
        <w:spacing w:after="0" w:line="240" w:lineRule="auto"/>
        <w:ind w:left="6" w:right="-8" w:firstLine="14"/>
        <w:contextualSpacing/>
        <w:rPr>
          <w:rFonts w:ascii="Times New Roman" w:hAnsi="Times New Roman"/>
          <w:bCs/>
          <w:sz w:val="24"/>
          <w:szCs w:val="24"/>
          <w:bdr w:val="none" w:sz="0" w:space="0" w:color="auto" w:frame="1"/>
          <w:lang w:val="uk-UA"/>
        </w:rPr>
      </w:pPr>
      <w:r w:rsidRPr="009C2459">
        <w:rPr>
          <w:rFonts w:ascii="Times New Roman" w:hAnsi="Times New Roman"/>
          <w:sz w:val="24"/>
          <w:szCs w:val="24"/>
          <w:lang w:val="uk-UA"/>
        </w:rPr>
        <w:t>Під аналогічним за предметом закупівлі договором розуміється: договір</w:t>
      </w:r>
      <w:r w:rsidR="00566C51" w:rsidRPr="009C2459">
        <w:rPr>
          <w:rFonts w:ascii="Times New Roman" w:hAnsi="Times New Roman"/>
          <w:sz w:val="24"/>
          <w:szCs w:val="24"/>
          <w:lang w:val="uk-UA"/>
        </w:rPr>
        <w:t xml:space="preserve"> </w:t>
      </w:r>
      <w:r w:rsidRPr="009C2459">
        <w:rPr>
          <w:rFonts w:ascii="Times New Roman" w:hAnsi="Times New Roman"/>
          <w:sz w:val="24"/>
          <w:szCs w:val="24"/>
          <w:lang w:val="uk-UA"/>
        </w:rPr>
        <w:t>(договори) де предмет</w:t>
      </w:r>
      <w:r w:rsidR="00566C51" w:rsidRPr="009C2459">
        <w:rPr>
          <w:rFonts w:ascii="Times New Roman" w:hAnsi="Times New Roman"/>
          <w:sz w:val="24"/>
          <w:szCs w:val="24"/>
          <w:lang w:val="uk-UA"/>
        </w:rPr>
        <w:t>ом</w:t>
      </w:r>
      <w:r w:rsidR="000A4547" w:rsidRPr="009C2459">
        <w:rPr>
          <w:rFonts w:ascii="Times New Roman" w:hAnsi="Times New Roman"/>
          <w:sz w:val="24"/>
          <w:szCs w:val="24"/>
          <w:lang w:val="uk-UA"/>
        </w:rPr>
        <w:t xml:space="preserve"> закупівлі є </w:t>
      </w:r>
      <w:r w:rsidR="008324D0">
        <w:rPr>
          <w:rFonts w:ascii="Times New Roman" w:hAnsi="Times New Roman"/>
          <w:b/>
          <w:sz w:val="24"/>
          <w:szCs w:val="24"/>
          <w:lang w:val="uk-UA"/>
        </w:rPr>
        <w:t xml:space="preserve">лічильник </w:t>
      </w:r>
      <w:r w:rsidR="009821AD">
        <w:rPr>
          <w:rFonts w:ascii="Times New Roman" w:hAnsi="Times New Roman"/>
          <w:b/>
          <w:sz w:val="24"/>
          <w:szCs w:val="24"/>
          <w:lang w:val="uk-UA"/>
        </w:rPr>
        <w:t>води</w:t>
      </w:r>
      <w:r w:rsidR="009B27D0" w:rsidRPr="009C2459">
        <w:rPr>
          <w:rFonts w:ascii="Times New Roman" w:hAnsi="Times New Roman"/>
          <w:bCs/>
          <w:sz w:val="24"/>
          <w:szCs w:val="24"/>
          <w:bdr w:val="none" w:sz="0" w:space="0" w:color="auto" w:frame="1"/>
          <w:lang w:val="uk-UA"/>
        </w:rPr>
        <w:t>.</w:t>
      </w:r>
    </w:p>
    <w:p w:rsidR="00BF5793" w:rsidRPr="009C2459" w:rsidRDefault="009B27D0" w:rsidP="009B27D0">
      <w:pPr>
        <w:tabs>
          <w:tab w:val="left" w:pos="4771"/>
        </w:tabs>
        <w:suppressAutoHyphens/>
        <w:spacing w:after="0" w:line="240" w:lineRule="auto"/>
        <w:ind w:left="6" w:right="-8" w:firstLine="561"/>
        <w:contextualSpacing/>
        <w:rPr>
          <w:rFonts w:ascii="Times New Roman" w:hAnsi="Times New Roman"/>
          <w:bCs/>
          <w:sz w:val="24"/>
          <w:szCs w:val="24"/>
          <w:bdr w:val="none" w:sz="0" w:space="0" w:color="auto" w:frame="1"/>
          <w:lang w:val="uk-UA"/>
        </w:rPr>
      </w:pPr>
      <w:r w:rsidRPr="009C2459">
        <w:rPr>
          <w:rFonts w:ascii="Times New Roman" w:hAnsi="Times New Roman"/>
          <w:bCs/>
          <w:sz w:val="24"/>
          <w:szCs w:val="24"/>
          <w:bdr w:val="none" w:sz="0" w:space="0" w:color="auto" w:frame="1"/>
          <w:lang w:val="uk-UA"/>
        </w:rPr>
        <w:t xml:space="preserve">1.1.2 </w:t>
      </w:r>
      <w:r w:rsidR="00CA63C7" w:rsidRPr="009C2459">
        <w:rPr>
          <w:rFonts w:ascii="Times New Roman" w:hAnsi="Times New Roman"/>
          <w:sz w:val="24"/>
          <w:szCs w:val="24"/>
          <w:lang w:val="uk-UA"/>
        </w:rPr>
        <w:t xml:space="preserve">Договір, видаткова накладна </w:t>
      </w:r>
      <w:r w:rsidR="009C45C8">
        <w:rPr>
          <w:rFonts w:ascii="Times New Roman" w:hAnsi="Times New Roman"/>
          <w:sz w:val="24"/>
          <w:szCs w:val="24"/>
          <w:lang w:val="uk-UA"/>
        </w:rPr>
        <w:t>або</w:t>
      </w:r>
      <w:r w:rsidR="009654CD" w:rsidRPr="009C2459">
        <w:rPr>
          <w:rFonts w:ascii="Times New Roman" w:hAnsi="Times New Roman"/>
          <w:sz w:val="24"/>
          <w:szCs w:val="24"/>
          <w:lang w:val="uk-UA"/>
        </w:rPr>
        <w:t xml:space="preserve"> л</w:t>
      </w:r>
      <w:r w:rsidR="00BF5793" w:rsidRPr="009C2459">
        <w:rPr>
          <w:rFonts w:ascii="Times New Roman" w:hAnsi="Times New Roman"/>
          <w:sz w:val="24"/>
          <w:szCs w:val="24"/>
          <w:lang w:val="uk-UA"/>
        </w:rPr>
        <w:t xml:space="preserve">ист-відгук, </w:t>
      </w:r>
      <w:r w:rsidR="00CA63C7" w:rsidRPr="009C2459">
        <w:rPr>
          <w:rFonts w:ascii="Times New Roman" w:hAnsi="Times New Roman"/>
          <w:sz w:val="24"/>
          <w:szCs w:val="24"/>
          <w:lang w:val="uk-UA"/>
        </w:rPr>
        <w:t>які підтверджують</w:t>
      </w:r>
      <w:r w:rsidR="00BF5793" w:rsidRPr="009C2459">
        <w:rPr>
          <w:rFonts w:ascii="Times New Roman" w:hAnsi="Times New Roman"/>
          <w:sz w:val="24"/>
          <w:szCs w:val="24"/>
          <w:lang w:val="uk-UA"/>
        </w:rPr>
        <w:t xml:space="preserve"> </w:t>
      </w:r>
      <w:r w:rsidR="00C72101" w:rsidRPr="009C2459">
        <w:rPr>
          <w:rFonts w:ascii="Times New Roman" w:hAnsi="Times New Roman"/>
          <w:sz w:val="24"/>
          <w:szCs w:val="24"/>
          <w:lang w:val="uk-UA"/>
        </w:rPr>
        <w:t xml:space="preserve">поставку товару, який наведений </w:t>
      </w:r>
      <w:r w:rsidR="00BF5793" w:rsidRPr="009C2459">
        <w:rPr>
          <w:rFonts w:ascii="Times New Roman" w:hAnsi="Times New Roman"/>
          <w:sz w:val="24"/>
          <w:szCs w:val="24"/>
          <w:lang w:val="uk-UA"/>
        </w:rPr>
        <w:t>(наведені) в довідці про виконання аналогічного (аналогічних) за предметом закупівлі договору (договорів).</w:t>
      </w:r>
    </w:p>
    <w:p w:rsidR="00BF5793" w:rsidRPr="009C2459" w:rsidRDefault="00BF5793" w:rsidP="00C72101">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Документи, що підтверджують відсутність передбачених Особливостями підстав для</w:t>
      </w:r>
    </w:p>
    <w:p w:rsidR="00BF5793" w:rsidRPr="009C2459" w:rsidRDefault="00BF5793" w:rsidP="00C72101">
      <w:pPr>
        <w:spacing w:after="0" w:line="240" w:lineRule="auto"/>
        <w:jc w:val="both"/>
        <w:rPr>
          <w:rFonts w:ascii="Times New Roman" w:hAnsi="Times New Roman"/>
          <w:sz w:val="24"/>
          <w:szCs w:val="24"/>
          <w:lang w:val="uk-UA"/>
        </w:rPr>
      </w:pPr>
      <w:r w:rsidRPr="009C2459">
        <w:rPr>
          <w:rFonts w:ascii="Times New Roman" w:hAnsi="Times New Roman"/>
          <w:sz w:val="24"/>
          <w:szCs w:val="24"/>
          <w:lang w:val="uk-UA"/>
        </w:rPr>
        <w:t>відмови в участі у процедурі закупівлі згідно пункту 47 Особливостей:</w:t>
      </w:r>
    </w:p>
    <w:p w:rsidR="00BF5793" w:rsidRPr="009C2459" w:rsidRDefault="00BF5793" w:rsidP="00C72101">
      <w:pPr>
        <w:pStyle w:val="a8"/>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2.1. Довідка, складена учасником процедури закупівлі у довільній формі, що підтверджує</w:t>
      </w:r>
    </w:p>
    <w:p w:rsidR="00BF5793" w:rsidRPr="009C2459" w:rsidRDefault="00BF5793" w:rsidP="00CA63C7">
      <w:pPr>
        <w:tabs>
          <w:tab w:val="left" w:pos="142"/>
        </w:tabs>
        <w:spacing w:after="0" w:line="240" w:lineRule="auto"/>
        <w:jc w:val="both"/>
        <w:rPr>
          <w:rFonts w:ascii="Times New Roman" w:hAnsi="Times New Roman"/>
          <w:sz w:val="24"/>
          <w:szCs w:val="24"/>
          <w:lang w:val="uk-UA"/>
        </w:rPr>
      </w:pPr>
      <w:r w:rsidRPr="009C2459">
        <w:rPr>
          <w:rFonts w:ascii="Times New Roman" w:hAnsi="Times New Roman"/>
          <w:sz w:val="24"/>
          <w:szCs w:val="24"/>
          <w:lang w:val="uk-UA"/>
        </w:rPr>
        <w:t xml:space="preserve">відсутність підстави, передбаченої абзацом чотирнадцятим пункту 47 Особливостей здійснення публічних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 </w:t>
      </w:r>
    </w:p>
    <w:p w:rsidR="00BF5793" w:rsidRPr="009C2459" w:rsidRDefault="00BF5793" w:rsidP="00BF5793">
      <w:pPr>
        <w:pStyle w:val="a8"/>
        <w:numPr>
          <w:ilvl w:val="0"/>
          <w:numId w:val="20"/>
        </w:numPr>
        <w:spacing w:after="0" w:line="240" w:lineRule="auto"/>
        <w:ind w:left="0" w:firstLine="420"/>
        <w:jc w:val="both"/>
        <w:rPr>
          <w:rFonts w:ascii="Times New Roman" w:hAnsi="Times New Roman"/>
          <w:sz w:val="24"/>
          <w:szCs w:val="24"/>
          <w:lang w:val="uk-UA"/>
        </w:rPr>
      </w:pPr>
      <w:r w:rsidRPr="009C2459">
        <w:rPr>
          <w:rFonts w:ascii="Times New Roman" w:hAnsi="Times New Roman"/>
          <w:sz w:val="24"/>
          <w:szCs w:val="24"/>
          <w:lang w:val="uk-UA"/>
        </w:rPr>
        <w:t xml:space="preserve">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hyperlink r:id="rId8" w:history="1">
        <w:r w:rsidRPr="009C2459">
          <w:rPr>
            <w:rStyle w:val="a4"/>
            <w:rFonts w:ascii="Times New Roman" w:hAnsi="Times New Roman"/>
            <w:sz w:val="24"/>
            <w:szCs w:val="24"/>
            <w:lang w:val="uk-UA"/>
          </w:rPr>
          <w:t>lubnyltetk@ukr.net</w:t>
        </w:r>
      </w:hyperlink>
      <w:r w:rsidRPr="009C2459">
        <w:rPr>
          <w:rFonts w:ascii="Times New Roman" w:hAnsi="Times New Roman"/>
          <w:sz w:val="24"/>
          <w:szCs w:val="24"/>
          <w:lang w:val="uk-UA"/>
        </w:rPr>
        <w:t>.</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Копія витягу або виписки з Єдиного державного реєстру юридичних осіб та фізичних осіб-підприємців.</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Копія свідоцтва, або копія витягу з реєстру Учасників платників податку на додану вартість чи єдиного податку.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Довідка з інформацією про усіх кінцевих </w:t>
      </w:r>
      <w:proofErr w:type="spellStart"/>
      <w:r w:rsidRPr="009C2459">
        <w:rPr>
          <w:rFonts w:ascii="Times New Roman" w:hAnsi="Times New Roman"/>
          <w:sz w:val="24"/>
          <w:szCs w:val="24"/>
          <w:lang w:val="uk-UA"/>
        </w:rPr>
        <w:t>бенефіціарних</w:t>
      </w:r>
      <w:proofErr w:type="spellEnd"/>
      <w:r w:rsidRPr="009C2459">
        <w:rPr>
          <w:rFonts w:ascii="Times New Roman" w:hAnsi="Times New Roman"/>
          <w:sz w:val="24"/>
          <w:szCs w:val="24"/>
          <w:lang w:val="uk-UA"/>
        </w:rPr>
        <w:t xml:space="preserve"> власників підприємства (у тому числі кінцевого </w:t>
      </w:r>
      <w:proofErr w:type="spellStart"/>
      <w:r w:rsidRPr="009C2459">
        <w:rPr>
          <w:rFonts w:ascii="Times New Roman" w:hAnsi="Times New Roman"/>
          <w:sz w:val="24"/>
          <w:szCs w:val="24"/>
          <w:lang w:val="uk-UA"/>
        </w:rPr>
        <w:t>бенефіціарного</w:t>
      </w:r>
      <w:proofErr w:type="spellEnd"/>
      <w:r w:rsidRPr="009C2459">
        <w:rPr>
          <w:rFonts w:ascii="Times New Roman" w:hAnsi="Times New Roman"/>
          <w:sz w:val="24"/>
          <w:szCs w:val="24"/>
          <w:lang w:val="uk-UA"/>
        </w:rPr>
        <w:t xml:space="preserve"> власника засновника, якщо засновник - юридична особа) із зазначенням наступної інформації: прізвище, ім’я, по батькові (за наявності), дата народження, країна г</w:t>
      </w:r>
      <w:r w:rsidR="00EF0C61">
        <w:rPr>
          <w:rFonts w:ascii="Times New Roman" w:hAnsi="Times New Roman"/>
          <w:sz w:val="24"/>
          <w:szCs w:val="24"/>
          <w:lang w:val="uk-UA"/>
        </w:rPr>
        <w:t xml:space="preserve">ромадянства, адреса </w:t>
      </w:r>
      <w:proofErr w:type="spellStart"/>
      <w:r w:rsidR="00EF0C61">
        <w:rPr>
          <w:rFonts w:ascii="Times New Roman" w:hAnsi="Times New Roman"/>
          <w:sz w:val="24"/>
          <w:szCs w:val="24"/>
          <w:lang w:val="uk-UA"/>
        </w:rPr>
        <w:t>бенефіціара</w:t>
      </w:r>
      <w:proofErr w:type="spellEnd"/>
      <w:r w:rsidR="00EF0C61">
        <w:rPr>
          <w:rFonts w:ascii="Times New Roman" w:hAnsi="Times New Roman"/>
          <w:sz w:val="24"/>
          <w:szCs w:val="24"/>
          <w:lang w:val="uk-UA"/>
        </w:rPr>
        <w:t>,</w:t>
      </w:r>
      <w:r w:rsidRPr="009C2459">
        <w:rPr>
          <w:rFonts w:ascii="Times New Roman" w:hAnsi="Times New Roman"/>
          <w:sz w:val="24"/>
          <w:szCs w:val="24"/>
          <w:lang w:val="uk-UA"/>
        </w:rPr>
        <w:t xml:space="preserve"> відсоток частки статутного капіталу в юридичній особі або відсоток права голосу в юридичній особі.</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Форма «Технічних вимоги, якісні характеристики та основні вимоги»(</w:t>
      </w:r>
      <w:r w:rsidRPr="009C2459">
        <w:rPr>
          <w:rFonts w:ascii="Times New Roman" w:hAnsi="Times New Roman"/>
          <w:b/>
          <w:sz w:val="24"/>
          <w:szCs w:val="24"/>
          <w:lang w:val="uk-UA"/>
        </w:rPr>
        <w:t>згідно Додатку № 4 тендерної документації</w:t>
      </w:r>
      <w:r w:rsidRPr="009C2459">
        <w:rPr>
          <w:rFonts w:ascii="Times New Roman" w:hAnsi="Times New Roman"/>
          <w:sz w:val="24"/>
          <w:szCs w:val="24"/>
          <w:lang w:val="uk-UA"/>
        </w:rPr>
        <w:t xml:space="preserve">) та </w:t>
      </w:r>
      <w:r w:rsidRPr="009C2459">
        <w:rPr>
          <w:rFonts w:ascii="Times New Roman" w:hAnsi="Times New Roman"/>
          <w:color w:val="000000"/>
          <w:shd w:val="clear" w:color="auto" w:fill="FFFFFF"/>
          <w:lang w:val="uk-UA"/>
        </w:rPr>
        <w:t>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Гарантійний лист щодо погодження з </w:t>
      </w:r>
      <w:proofErr w:type="spellStart"/>
      <w:r w:rsidRPr="009C2459">
        <w:rPr>
          <w:rFonts w:ascii="Times New Roman" w:hAnsi="Times New Roman"/>
          <w:sz w:val="24"/>
          <w:szCs w:val="24"/>
          <w:lang w:val="uk-UA"/>
        </w:rPr>
        <w:t>проєктом</w:t>
      </w:r>
      <w:proofErr w:type="spellEnd"/>
      <w:r w:rsidRPr="009C2459">
        <w:rPr>
          <w:rFonts w:ascii="Times New Roman" w:hAnsi="Times New Roman"/>
          <w:sz w:val="24"/>
          <w:szCs w:val="24"/>
          <w:lang w:val="uk-UA"/>
        </w:rPr>
        <w:t xml:space="preserve"> договору </w:t>
      </w:r>
      <w:r w:rsidRPr="009C2459">
        <w:rPr>
          <w:rFonts w:ascii="Times New Roman" w:hAnsi="Times New Roman"/>
          <w:b/>
          <w:sz w:val="24"/>
          <w:szCs w:val="24"/>
          <w:lang w:val="uk-UA"/>
        </w:rPr>
        <w:t>згідно Додатку № 5 тендерної документації.</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Оригінал або завірена печаткою підприємства та підписом уповноваженої особи копія Статуту із змінами (у разі їх наявності); або оригінал або завірена печаткою підприємства та підписом уповноваженої особи копія інших установчих документів у разі відсутності Статуту. У разі, якщо учасник здійснює діяльність на підставі модельного Статуту, необхідно надати оригінал </w:t>
      </w:r>
      <w:r w:rsidRPr="009C2459">
        <w:rPr>
          <w:rFonts w:ascii="Times New Roman" w:hAnsi="Times New Roman"/>
          <w:sz w:val="24"/>
          <w:szCs w:val="24"/>
          <w:lang w:val="uk-UA"/>
        </w:rPr>
        <w:lastRenderedPageBreak/>
        <w:t>або завірену печаткою підприємства та підписом уповноваженої особи копію рішення засновників про створення такої юридичної особи.</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підписувати документи тендерної пропозиції (виписка з протоколу зборів про призначення керівника та наказ про призначення або довіреність керівника (або інший документ) на уповноважену(</w:t>
      </w:r>
      <w:proofErr w:type="spellStart"/>
      <w:r w:rsidRPr="009C2459">
        <w:rPr>
          <w:rFonts w:ascii="Times New Roman" w:hAnsi="Times New Roman"/>
          <w:sz w:val="24"/>
          <w:szCs w:val="24"/>
          <w:lang w:val="uk-UA"/>
        </w:rPr>
        <w:t>их</w:t>
      </w:r>
      <w:proofErr w:type="spellEnd"/>
      <w:r w:rsidRPr="009C2459">
        <w:rPr>
          <w:rFonts w:ascii="Times New Roman" w:hAnsi="Times New Roman"/>
          <w:sz w:val="24"/>
          <w:szCs w:val="24"/>
          <w:lang w:val="uk-UA"/>
        </w:rPr>
        <w:t>) особу(осіб) учасника (оформлена належним чином з урахуванням статутних документів).</w:t>
      </w:r>
    </w:p>
    <w:p w:rsidR="00216167" w:rsidRDefault="00BF5793" w:rsidP="00216167">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укладати договір (виписка з протоколу зборів про призначення керівника та наказ про призначення або довіреність керівника (або інший документ) на уповноважену(</w:t>
      </w:r>
      <w:proofErr w:type="spellStart"/>
      <w:r w:rsidRPr="009C2459">
        <w:rPr>
          <w:rFonts w:ascii="Times New Roman" w:hAnsi="Times New Roman"/>
          <w:sz w:val="24"/>
          <w:szCs w:val="24"/>
          <w:lang w:val="uk-UA"/>
        </w:rPr>
        <w:t>их</w:t>
      </w:r>
      <w:proofErr w:type="spellEnd"/>
      <w:r w:rsidRPr="009C2459">
        <w:rPr>
          <w:rFonts w:ascii="Times New Roman" w:hAnsi="Times New Roman"/>
          <w:sz w:val="24"/>
          <w:szCs w:val="24"/>
          <w:lang w:val="uk-UA"/>
        </w:rPr>
        <w:t>) особу(осіб) учасника (оформлена належним чином з урахуванням статутних документів).</w:t>
      </w:r>
    </w:p>
    <w:p w:rsidR="00BF5793" w:rsidRPr="00216167" w:rsidRDefault="00BF5793" w:rsidP="00216167">
      <w:pPr>
        <w:pStyle w:val="a8"/>
        <w:numPr>
          <w:ilvl w:val="0"/>
          <w:numId w:val="20"/>
        </w:numPr>
        <w:spacing w:after="0" w:line="240" w:lineRule="auto"/>
        <w:ind w:left="0" w:firstLine="567"/>
        <w:jc w:val="both"/>
        <w:rPr>
          <w:rFonts w:ascii="Times New Roman" w:hAnsi="Times New Roman"/>
          <w:sz w:val="24"/>
          <w:szCs w:val="24"/>
          <w:lang w:val="uk-UA"/>
        </w:rPr>
      </w:pPr>
      <w:r w:rsidRPr="00216167">
        <w:rPr>
          <w:rFonts w:ascii="Times New Roman" w:hAnsi="Times New Roman"/>
          <w:sz w:val="24"/>
          <w:szCs w:val="24"/>
          <w:lang w:val="uk-UA"/>
        </w:rPr>
        <w:t>Форма «Тендерна пропозиція» (</w:t>
      </w:r>
      <w:r w:rsidRPr="00216167">
        <w:rPr>
          <w:rFonts w:ascii="Times New Roman" w:hAnsi="Times New Roman"/>
          <w:b/>
          <w:sz w:val="24"/>
          <w:szCs w:val="24"/>
          <w:lang w:val="uk-UA"/>
        </w:rPr>
        <w:t>згідно Додатку № 3 тендерної документації</w:t>
      </w:r>
      <w:r w:rsidRPr="00216167">
        <w:rPr>
          <w:rFonts w:ascii="Times New Roman" w:hAnsi="Times New Roman"/>
          <w:sz w:val="24"/>
          <w:szCs w:val="24"/>
          <w:lang w:val="uk-UA"/>
        </w:rPr>
        <w:t>).</w:t>
      </w:r>
      <w:r w:rsidR="001A42D3" w:rsidRPr="00216167">
        <w:rPr>
          <w:rFonts w:ascii="Times New Roman" w:hAnsi="Times New Roman"/>
          <w:sz w:val="24"/>
          <w:szCs w:val="24"/>
          <w:lang w:val="uk-UA"/>
        </w:rPr>
        <w:t xml:space="preserve"> </w:t>
      </w:r>
      <w:r w:rsidR="001A42D3" w:rsidRPr="00216167">
        <w:rPr>
          <w:rFonts w:ascii="Times New Roman" w:hAnsi="Times New Roman"/>
          <w:iCs/>
          <w:sz w:val="24"/>
          <w:szCs w:val="24"/>
          <w:lang w:val="uk-UA"/>
        </w:rPr>
        <w:t xml:space="preserve">Форма подається у вигляді, наведеному в Додатку №3. Учасник/Переможець не повинен відступати від даної форми </w:t>
      </w:r>
      <w:r w:rsidR="001A42D3" w:rsidRPr="00216167">
        <w:rPr>
          <w:rFonts w:ascii="Times New Roman" w:hAnsi="Times New Roman"/>
          <w:i/>
          <w:iCs/>
          <w:sz w:val="24"/>
          <w:szCs w:val="24"/>
          <w:lang w:val="uk-UA"/>
        </w:rPr>
        <w:t>( будь які виправлення вже існуючого тексту не допускається. Інформація учасником вноситься лише в пусті рядки додатку).</w:t>
      </w:r>
    </w:p>
    <w:p w:rsidR="00BF5793" w:rsidRPr="009C2459" w:rsidRDefault="00BF5793" w:rsidP="001F4316">
      <w:pPr>
        <w:pStyle w:val="a8"/>
        <w:numPr>
          <w:ilvl w:val="0"/>
          <w:numId w:val="20"/>
        </w:numPr>
        <w:spacing w:after="0" w:line="240" w:lineRule="auto"/>
        <w:ind w:left="142" w:firstLine="425"/>
        <w:jc w:val="both"/>
        <w:rPr>
          <w:rFonts w:ascii="Times New Roman" w:hAnsi="Times New Roman"/>
          <w:sz w:val="24"/>
          <w:szCs w:val="24"/>
          <w:lang w:val="uk-UA"/>
        </w:rPr>
      </w:pPr>
      <w:r w:rsidRPr="009C2459">
        <w:rPr>
          <w:rFonts w:ascii="Times New Roman" w:hAnsi="Times New Roman"/>
          <w:sz w:val="24"/>
          <w:szCs w:val="24"/>
          <w:lang w:val="uk-UA"/>
        </w:rPr>
        <w:t xml:space="preserve">Копія довідки про взяття на облік внутрішньо-переміщеної особи, видана уповноваженим на це органом (надається у випадку, якщо кінцевий </w:t>
      </w:r>
      <w:proofErr w:type="spellStart"/>
      <w:r w:rsidRPr="009C2459">
        <w:rPr>
          <w:rFonts w:ascii="Times New Roman" w:hAnsi="Times New Roman"/>
          <w:sz w:val="24"/>
          <w:szCs w:val="24"/>
          <w:lang w:val="uk-UA"/>
        </w:rPr>
        <w:t>бенефіціарний</w:t>
      </w:r>
      <w:proofErr w:type="spellEnd"/>
      <w:r w:rsidRPr="009C2459">
        <w:rPr>
          <w:rFonts w:ascii="Times New Roman" w:hAnsi="Times New Roman"/>
          <w:sz w:val="24"/>
          <w:szCs w:val="24"/>
          <w:lang w:val="uk-UA"/>
        </w:rPr>
        <w:t xml:space="preserve"> власник зареєстрований на тимчасово окупованій території України).</w:t>
      </w:r>
    </w:p>
    <w:p w:rsidR="00BF5793" w:rsidRPr="009C2459" w:rsidRDefault="00BF5793" w:rsidP="001F4316">
      <w:pPr>
        <w:pStyle w:val="a8"/>
        <w:numPr>
          <w:ilvl w:val="0"/>
          <w:numId w:val="20"/>
        </w:numPr>
        <w:spacing w:after="0" w:line="240" w:lineRule="auto"/>
        <w:ind w:left="142" w:firstLine="425"/>
        <w:jc w:val="both"/>
        <w:rPr>
          <w:rFonts w:ascii="Times New Roman" w:hAnsi="Times New Roman"/>
          <w:sz w:val="24"/>
          <w:szCs w:val="24"/>
          <w:lang w:val="uk-UA"/>
        </w:rPr>
      </w:pPr>
      <w:r w:rsidRPr="009C2459">
        <w:rPr>
          <w:rFonts w:ascii="Times New Roman" w:hAnsi="Times New Roman"/>
          <w:sz w:val="24"/>
          <w:szCs w:val="24"/>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rsidR="00BF5793" w:rsidRPr="009C2459" w:rsidRDefault="00BF5793" w:rsidP="001F4316">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Учасник надає гарантійний лист про те, що ціна є нижчою, ніж очікувана вартість предмета закупівлі, визначена замовником в оголошенні про проведення відкритих торгів.</w:t>
      </w:r>
    </w:p>
    <w:p w:rsidR="00BF5793" w:rsidRPr="009C2459" w:rsidRDefault="00BF5793" w:rsidP="001F4316">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 про створення об’єднання учасників, якщо тендерна пропозиція подається об’єднанням учасників.</w:t>
      </w:r>
    </w:p>
    <w:p w:rsidR="00BF5793" w:rsidRPr="009C2459" w:rsidRDefault="00BF5793" w:rsidP="00FC4B35">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 / 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(вимога стосується тільки акціонерних товариств).</w:t>
      </w:r>
    </w:p>
    <w:p w:rsidR="00BF5793" w:rsidRPr="009C2459" w:rsidRDefault="00BF5793" w:rsidP="00FC4B35">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У разі, якщо учасник є громадянином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та проживає на території України на законних підставах, такий учасник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фізичних осіб, у тому числі фізичних осіб - підприємців).</w:t>
      </w:r>
    </w:p>
    <w:p w:rsidR="00BF5793" w:rsidRPr="009C2459" w:rsidRDefault="00BF5793" w:rsidP="00FC4B35">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У разі, якщо учасник є юридичною особою, утвореною та зареєстрованою відповідно до законодавства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9C2459">
        <w:rPr>
          <w:rFonts w:ascii="Times New Roman" w:hAnsi="Times New Roman"/>
          <w:sz w:val="24"/>
          <w:szCs w:val="24"/>
          <w:lang w:val="uk-UA"/>
        </w:rPr>
        <w:t>бенефіціарним</w:t>
      </w:r>
      <w:proofErr w:type="spellEnd"/>
      <w:r w:rsidRPr="009C245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C4B35">
        <w:rPr>
          <w:rFonts w:ascii="Times New Roman" w:hAnsi="Times New Roman"/>
          <w:sz w:val="24"/>
          <w:szCs w:val="24"/>
          <w:lang w:val="uk-UA"/>
        </w:rPr>
        <w:t>/Ісламська Республіка</w:t>
      </w:r>
      <w:r w:rsidR="00FC4B35" w:rsidRPr="00FC4B35">
        <w:rPr>
          <w:rFonts w:ascii="Times New Roman" w:hAnsi="Times New Roman"/>
          <w:sz w:val="24"/>
          <w:szCs w:val="24"/>
          <w:lang w:val="uk-UA"/>
        </w:rPr>
        <w:t xml:space="preserve"> Іран</w:t>
      </w:r>
      <w:r w:rsidRPr="009C2459">
        <w:rPr>
          <w:rFonts w:ascii="Times New Roman" w:hAnsi="Times New Roman"/>
          <w:sz w:val="24"/>
          <w:szCs w:val="24"/>
          <w:lang w:val="uk-UA"/>
        </w:rPr>
        <w:t>, громадянин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(вимога стосується тільки юридичних осіб).</w:t>
      </w:r>
    </w:p>
    <w:p w:rsidR="00BF5793" w:rsidRDefault="00BF5793" w:rsidP="00FC4B35">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9C2459">
        <w:rPr>
          <w:rFonts w:ascii="Times New Roman" w:hAnsi="Times New Roman"/>
          <w:sz w:val="24"/>
          <w:szCs w:val="24"/>
          <w:lang w:val="uk-UA"/>
        </w:rPr>
        <w:t>бенефіціарним</w:t>
      </w:r>
      <w:proofErr w:type="spellEnd"/>
      <w:r w:rsidRPr="009C245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то такий учасник у складі тендерної пропозиції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юридичних осіб, крім випадків надання документа, передбаченого підпунктом </w:t>
      </w:r>
      <w:r w:rsidR="00EF0C61">
        <w:rPr>
          <w:rFonts w:ascii="Times New Roman" w:hAnsi="Times New Roman"/>
          <w:sz w:val="24"/>
          <w:szCs w:val="24"/>
          <w:lang w:val="uk-UA"/>
        </w:rPr>
        <w:t>19</w:t>
      </w:r>
      <w:r w:rsidRPr="009C2459">
        <w:rPr>
          <w:rFonts w:ascii="Times New Roman" w:hAnsi="Times New Roman"/>
          <w:sz w:val="24"/>
          <w:szCs w:val="24"/>
          <w:lang w:val="uk-UA"/>
        </w:rPr>
        <w:t>).</w:t>
      </w:r>
    </w:p>
    <w:p w:rsidR="00706438" w:rsidRDefault="00706438" w:rsidP="00706438">
      <w:pPr>
        <w:pStyle w:val="a8"/>
        <w:spacing w:after="0" w:line="240" w:lineRule="auto"/>
        <w:ind w:left="709"/>
        <w:jc w:val="both"/>
        <w:rPr>
          <w:rFonts w:ascii="Times New Roman" w:hAnsi="Times New Roman"/>
          <w:sz w:val="24"/>
          <w:szCs w:val="24"/>
          <w:lang w:val="uk-UA"/>
        </w:rPr>
      </w:pPr>
    </w:p>
    <w:p w:rsidR="00706438" w:rsidRPr="00706438" w:rsidRDefault="00706438" w:rsidP="00BF5793">
      <w:pPr>
        <w:spacing w:after="0" w:line="240" w:lineRule="auto"/>
        <w:ind w:firstLine="567"/>
        <w:contextualSpacing/>
        <w:jc w:val="both"/>
        <w:rPr>
          <w:rFonts w:ascii="Times New Roman" w:hAnsi="Times New Roman"/>
          <w:sz w:val="24"/>
          <w:szCs w:val="24"/>
          <w:lang w:val="uk-UA"/>
        </w:rPr>
      </w:pPr>
    </w:p>
    <w:p w:rsidR="00BF5793" w:rsidRPr="009C2459" w:rsidRDefault="00566C51" w:rsidP="00566C51">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lastRenderedPageBreak/>
        <w:t>а</w:t>
      </w:r>
      <w:r w:rsidR="00BF5793" w:rsidRPr="009C2459">
        <w:rPr>
          <w:rFonts w:ascii="Times New Roman" w:hAnsi="Times New Roman"/>
          <w:sz w:val="24"/>
          <w:szCs w:val="24"/>
          <w:lang w:val="uk-UA"/>
        </w:rPr>
        <w:t>) відповідальність за достовірність і зміст довідок, листів-роз’яснень, інформації тощо, складених в довільній формі, несуть Учасники;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w:t>
      </w:r>
      <w:r w:rsidR="00BF5793" w:rsidRPr="009C2459">
        <w:rPr>
          <w:rFonts w:ascii="Times New Roman" w:hAnsi="Times New Roman"/>
          <w:sz w:val="24"/>
          <w:szCs w:val="24"/>
          <w:lang w:val="uk-UA"/>
        </w:rPr>
        <w:t>)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9C2459"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г</w:t>
      </w:r>
      <w:r w:rsidR="00BF5793" w:rsidRPr="009C2459">
        <w:rPr>
          <w:rFonts w:ascii="Times New Roman" w:hAnsi="Times New Roman"/>
          <w:sz w:val="24"/>
          <w:szCs w:val="24"/>
          <w:lang w:val="uk-UA"/>
        </w:rPr>
        <w:t xml:space="preserve">) в разі надання документів (матеріалів та інформації) у формі електронного документа через електронну систему </w:t>
      </w:r>
      <w:proofErr w:type="spellStart"/>
      <w:r w:rsidR="00BF5793" w:rsidRPr="009C2459">
        <w:rPr>
          <w:rFonts w:ascii="Times New Roman" w:hAnsi="Times New Roman"/>
          <w:sz w:val="24"/>
          <w:szCs w:val="24"/>
          <w:lang w:val="uk-UA"/>
        </w:rPr>
        <w:t>закупівель</w:t>
      </w:r>
      <w:proofErr w:type="spellEnd"/>
      <w:r w:rsidR="00BF5793" w:rsidRPr="009C2459">
        <w:rPr>
          <w:rFonts w:ascii="Times New Roman" w:hAnsi="Times New Roman"/>
          <w:sz w:val="24"/>
          <w:szCs w:val="24"/>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w:t>
      </w:r>
      <w:r w:rsidR="00BF5793" w:rsidRPr="009C2459">
        <w:rPr>
          <w:rFonts w:ascii="Times New Roman" w:hAnsi="Times New Roman"/>
          <w:sz w:val="24"/>
          <w:szCs w:val="24"/>
          <w:lang w:val="uk-UA"/>
        </w:rPr>
        <w:t>)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BF5793" w:rsidRPr="009C2459" w:rsidRDefault="00BF5793" w:rsidP="00BF5793">
      <w:pPr>
        <w:widowControl w:val="0"/>
        <w:tabs>
          <w:tab w:val="left" w:pos="1080"/>
        </w:tabs>
        <w:spacing w:after="0" w:line="240" w:lineRule="auto"/>
        <w:ind w:firstLine="567"/>
        <w:contextualSpacing/>
        <w:jc w:val="both"/>
        <w:rPr>
          <w:rFonts w:ascii="Times New Roman" w:hAnsi="Times New Roman"/>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Pr="009C2459"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Pr="009C2459"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EC1136" w:rsidRPr="009C2459"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rsidR="00EC1136" w:rsidRPr="009C2459"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rsidR="00BF5793" w:rsidRPr="009C2459" w:rsidRDefault="00BF5793" w:rsidP="00BF5793">
      <w:pPr>
        <w:widowControl w:val="0"/>
        <w:tabs>
          <w:tab w:val="left" w:pos="1080"/>
        </w:tabs>
        <w:spacing w:after="0" w:line="240" w:lineRule="auto"/>
        <w:contextualSpacing/>
        <w:jc w:val="right"/>
        <w:rPr>
          <w:rFonts w:ascii="Times New Roman" w:hAnsi="Times New Roman"/>
          <w:b/>
          <w:bCs/>
          <w:sz w:val="24"/>
          <w:szCs w:val="24"/>
          <w:lang w:val="uk-UA"/>
        </w:rPr>
      </w:pPr>
      <w:r w:rsidRPr="009C2459">
        <w:rPr>
          <w:rFonts w:ascii="Times New Roman" w:hAnsi="Times New Roman"/>
          <w:b/>
          <w:bCs/>
          <w:sz w:val="24"/>
          <w:szCs w:val="24"/>
          <w:lang w:val="uk-UA"/>
        </w:rPr>
        <w:lastRenderedPageBreak/>
        <w:t>Додаток № 2</w:t>
      </w:r>
    </w:p>
    <w:p w:rsidR="00BF5793" w:rsidRPr="009C2459" w:rsidRDefault="00BF5793" w:rsidP="00BF5793">
      <w:pPr>
        <w:widowControl w:val="0"/>
        <w:tabs>
          <w:tab w:val="left" w:pos="1080"/>
        </w:tabs>
        <w:spacing w:after="0" w:line="240" w:lineRule="auto"/>
        <w:contextualSpacing/>
        <w:jc w:val="right"/>
        <w:rPr>
          <w:rFonts w:ascii="Times New Roman" w:hAnsi="Times New Roman"/>
          <w:bCs/>
          <w:sz w:val="24"/>
          <w:szCs w:val="24"/>
          <w:lang w:val="uk-UA"/>
        </w:rPr>
      </w:pPr>
      <w:r w:rsidRPr="009C2459">
        <w:rPr>
          <w:rFonts w:ascii="Times New Roman" w:hAnsi="Times New Roman"/>
          <w:b/>
          <w:bCs/>
          <w:sz w:val="24"/>
          <w:szCs w:val="24"/>
          <w:lang w:val="uk-UA"/>
        </w:rPr>
        <w:t>до тендерної документації</w:t>
      </w:r>
    </w:p>
    <w:p w:rsidR="00BF5793" w:rsidRPr="009C2459" w:rsidRDefault="00BF5793" w:rsidP="00BF5793">
      <w:pPr>
        <w:widowControl w:val="0"/>
        <w:tabs>
          <w:tab w:val="left" w:pos="1080"/>
        </w:tabs>
        <w:spacing w:after="0" w:line="240" w:lineRule="auto"/>
        <w:contextualSpacing/>
        <w:jc w:val="both"/>
        <w:rPr>
          <w:rFonts w:ascii="Times New Roman" w:hAnsi="Times New Roman"/>
          <w:bCs/>
          <w:sz w:val="24"/>
          <w:szCs w:val="24"/>
          <w:lang w:val="uk-UA"/>
        </w:rPr>
      </w:pPr>
    </w:p>
    <w:p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ДОКУМЕНТИ, ЯКІ ПОДАЮТЬСЯ УЧАСНИКОМ-ПЕРЕМОЖЦЕМ</w:t>
      </w:r>
    </w:p>
    <w:p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 xml:space="preserve">Переможець процедури закупівлі у строк, що не перевищує чотирьох днів з дати оприлюднення на веб-порталі Уповноваженого органу повідомлення про намір укласти договір, повинен завантажити в електронну систему </w:t>
      </w:r>
      <w:proofErr w:type="spellStart"/>
      <w:r w:rsidRPr="009C2459">
        <w:rPr>
          <w:rFonts w:ascii="Times New Roman" w:hAnsi="Times New Roman"/>
          <w:b/>
          <w:sz w:val="24"/>
          <w:szCs w:val="24"/>
          <w:lang w:val="uk-UA"/>
        </w:rPr>
        <w:t>закупівель</w:t>
      </w:r>
      <w:proofErr w:type="spellEnd"/>
      <w:r w:rsidRPr="009C2459">
        <w:rPr>
          <w:rFonts w:ascii="Times New Roman" w:hAnsi="Times New Roman"/>
          <w:b/>
          <w:sz w:val="24"/>
          <w:szCs w:val="24"/>
          <w:lang w:val="uk-UA"/>
        </w:rPr>
        <w:t xml:space="preserve"> документи, що підтверджують відсутність підстав відмови учаснику в участі у процедурі закупівлі згідно пункту 47 Особливостей</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на:</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xml:space="preserve">Учасник завантажує в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BF5793" w:rsidRPr="009C2459" w:rsidRDefault="00BF5793" w:rsidP="00BF5793">
      <w:pPr>
        <w:spacing w:after="0" w:line="240" w:lineRule="auto"/>
        <w:rPr>
          <w:rFonts w:ascii="Times New Roman" w:hAnsi="Times New Roman"/>
          <w:sz w:val="24"/>
          <w:szCs w:val="24"/>
          <w:lang w:val="uk-UA"/>
        </w:rPr>
      </w:pP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BF5793" w:rsidRPr="009C2459" w:rsidRDefault="00BF5793" w:rsidP="00BF5793">
      <w:pPr>
        <w:spacing w:after="0" w:line="240" w:lineRule="auto"/>
        <w:rPr>
          <w:rFonts w:ascii="Times New Roman" w:hAnsi="Times New Roman"/>
          <w:sz w:val="24"/>
          <w:szCs w:val="24"/>
          <w:lang w:val="uk-UA"/>
        </w:rPr>
      </w:pP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r w:rsidRPr="009C2459">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rsidR="00BF5793" w:rsidRPr="009C2459" w:rsidRDefault="00BF5793" w:rsidP="00BF5793">
      <w:pPr>
        <w:spacing w:after="0" w:line="240" w:lineRule="auto"/>
        <w:rPr>
          <w:rFonts w:ascii="Times New Roman" w:eastAsia="Times New Roman" w:hAnsi="Times New Roman"/>
          <w:b/>
          <w:color w:val="000000"/>
          <w:sz w:val="24"/>
          <w:szCs w:val="24"/>
          <w:lang w:val="uk-UA" w:eastAsia="ru-RU"/>
        </w:rPr>
      </w:pPr>
      <w:r w:rsidRPr="009C2459">
        <w:rPr>
          <w:rFonts w:ascii="Times New Roman" w:eastAsia="Times New Roman" w:hAnsi="Times New Roman"/>
          <w:b/>
          <w:color w:val="000000"/>
          <w:sz w:val="24"/>
          <w:szCs w:val="24"/>
          <w:lang w:val="uk-UA" w:eastAsia="ru-RU"/>
        </w:rPr>
        <w:t xml:space="preserve">Документи </w:t>
      </w:r>
      <w:proofErr w:type="spellStart"/>
      <w:r w:rsidRPr="009C2459">
        <w:rPr>
          <w:rFonts w:ascii="Times New Roman" w:eastAsia="Times New Roman" w:hAnsi="Times New Roman"/>
          <w:b/>
          <w:color w:val="000000"/>
          <w:sz w:val="24"/>
          <w:szCs w:val="24"/>
          <w:lang w:val="uk-UA" w:eastAsia="ru-RU"/>
        </w:rPr>
        <w:t>маєть</w:t>
      </w:r>
      <w:proofErr w:type="spellEnd"/>
      <w:r w:rsidRPr="009C2459">
        <w:rPr>
          <w:rFonts w:ascii="Times New Roman" w:eastAsia="Times New Roman" w:hAnsi="Times New Roman"/>
          <w:b/>
          <w:color w:val="000000"/>
          <w:sz w:val="24"/>
          <w:szCs w:val="24"/>
          <w:lang w:val="uk-UA" w:eastAsia="ru-RU"/>
        </w:rPr>
        <w:t xml:space="preserve"> бути сформовано не раніше 3 місяців відносно дати його подання.</w:t>
      </w: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rsidR="00BF5793" w:rsidRPr="009C2459" w:rsidRDefault="00BF5793" w:rsidP="00BF5793">
      <w:pPr>
        <w:pStyle w:val="a8"/>
        <w:spacing w:after="0" w:line="240" w:lineRule="auto"/>
        <w:ind w:left="0" w:firstLine="420"/>
        <w:jc w:val="both"/>
        <w:rPr>
          <w:rFonts w:ascii="Times New Roman" w:hAnsi="Times New Roman"/>
          <w:sz w:val="24"/>
          <w:szCs w:val="24"/>
          <w:lang w:val="uk-UA"/>
        </w:rPr>
      </w:pPr>
      <w:r w:rsidRPr="009C2459">
        <w:rPr>
          <w:rFonts w:ascii="Times New Roman" w:eastAsia="Times New Roman" w:hAnsi="Times New Roman"/>
          <w:color w:val="000000"/>
          <w:sz w:val="24"/>
          <w:szCs w:val="24"/>
          <w:lang w:val="uk-UA" w:eastAsia="ru-RU"/>
        </w:rPr>
        <w:t xml:space="preserve">3. </w:t>
      </w:r>
      <w:r w:rsidRPr="009C2459">
        <w:rPr>
          <w:rFonts w:ascii="Times New Roman" w:hAnsi="Times New Roman"/>
          <w:sz w:val="24"/>
          <w:szCs w:val="24"/>
          <w:lang w:val="uk-UA"/>
        </w:rPr>
        <w:t xml:space="preserve">Довідка, складена переможцем процедури закупівлі у довільній формі, що підтверджує відсутність підстави, передбаченої абзацом чотирнадцятим пункту 47 Особливостей  здійснення публічних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w:t>
      </w:r>
    </w:p>
    <w:p w:rsidR="00AA565F" w:rsidRPr="009C2459" w:rsidRDefault="00AA565F" w:rsidP="00BF5793">
      <w:pPr>
        <w:pStyle w:val="a8"/>
        <w:spacing w:after="0" w:line="240" w:lineRule="auto"/>
        <w:ind w:left="0" w:firstLine="420"/>
        <w:jc w:val="both"/>
        <w:rPr>
          <w:rFonts w:ascii="Times New Roman" w:hAnsi="Times New Roman"/>
          <w:sz w:val="24"/>
          <w:szCs w:val="24"/>
          <w:lang w:val="uk-UA"/>
        </w:rPr>
      </w:pPr>
    </w:p>
    <w:p w:rsidR="00BF5793" w:rsidRPr="009C2459" w:rsidRDefault="00AA565F" w:rsidP="00BF5793">
      <w:pPr>
        <w:pStyle w:val="a8"/>
        <w:spacing w:after="0" w:line="240" w:lineRule="auto"/>
        <w:ind w:left="0" w:firstLine="420"/>
        <w:jc w:val="both"/>
        <w:rPr>
          <w:rFonts w:ascii="Times New Roman" w:hAnsi="Times New Roman"/>
          <w:sz w:val="24"/>
          <w:szCs w:val="24"/>
          <w:lang w:val="uk-UA"/>
        </w:rPr>
      </w:pPr>
      <w:r w:rsidRPr="009C2459">
        <w:rPr>
          <w:rFonts w:ascii="Times New Roman" w:hAnsi="Times New Roman"/>
          <w:sz w:val="24"/>
          <w:szCs w:val="24"/>
          <w:lang w:val="uk-UA"/>
        </w:rPr>
        <w:t>4. Форма «Тендерна пропозиція» (Дод</w:t>
      </w:r>
      <w:r w:rsidR="009654CD" w:rsidRPr="009C2459">
        <w:rPr>
          <w:rFonts w:ascii="Times New Roman" w:hAnsi="Times New Roman"/>
          <w:sz w:val="24"/>
          <w:szCs w:val="24"/>
          <w:lang w:val="uk-UA"/>
        </w:rPr>
        <w:t xml:space="preserve">аток №3 Тендерної документації) </w:t>
      </w:r>
      <w:r w:rsidR="002E1638" w:rsidRPr="009C2459">
        <w:rPr>
          <w:rFonts w:ascii="Times New Roman" w:hAnsi="Times New Roman"/>
          <w:sz w:val="24"/>
          <w:szCs w:val="24"/>
          <w:lang w:val="uk-UA"/>
        </w:rPr>
        <w:t>за результатами проведеного аукціону</w:t>
      </w:r>
      <w:r w:rsidR="009654CD" w:rsidRPr="009C2459">
        <w:rPr>
          <w:rFonts w:ascii="Times New Roman" w:hAnsi="Times New Roman"/>
          <w:sz w:val="24"/>
          <w:szCs w:val="24"/>
          <w:lang w:val="uk-UA"/>
        </w:rPr>
        <w:t>.</w:t>
      </w:r>
    </w:p>
    <w:p w:rsidR="009654CD" w:rsidRPr="009C2459" w:rsidRDefault="009654CD" w:rsidP="00BF5793">
      <w:pPr>
        <w:pStyle w:val="a8"/>
        <w:spacing w:after="0" w:line="240" w:lineRule="auto"/>
        <w:ind w:left="0" w:firstLine="420"/>
        <w:jc w:val="both"/>
        <w:rPr>
          <w:rFonts w:ascii="Times New Roman" w:hAnsi="Times New Roman"/>
          <w:sz w:val="24"/>
          <w:szCs w:val="24"/>
          <w:lang w:val="uk-UA"/>
        </w:rPr>
      </w:pPr>
    </w:p>
    <w:p w:rsidR="00BF5793" w:rsidRPr="009C2459" w:rsidRDefault="00BF5793" w:rsidP="00BF5793">
      <w:pPr>
        <w:widowControl w:val="0"/>
        <w:tabs>
          <w:tab w:val="left" w:pos="1080"/>
        </w:tabs>
        <w:spacing w:after="0" w:line="240" w:lineRule="auto"/>
        <w:contextualSpacing/>
        <w:jc w:val="both"/>
        <w:rPr>
          <w:rFonts w:ascii="Times New Roman" w:hAnsi="Times New Roman"/>
          <w:b/>
          <w:i/>
          <w:sz w:val="24"/>
          <w:szCs w:val="24"/>
          <w:u w:val="single"/>
          <w:lang w:val="uk-UA"/>
        </w:rPr>
      </w:pPr>
      <w:bookmarkStart w:id="5" w:name="Додаток2_кінець"/>
      <w:bookmarkEnd w:id="5"/>
      <w:r w:rsidRPr="009C2459">
        <w:rPr>
          <w:rFonts w:ascii="Times New Roman" w:hAnsi="Times New Roman"/>
          <w:b/>
          <w:i/>
          <w:sz w:val="24"/>
          <w:szCs w:val="24"/>
          <w:u w:val="single"/>
          <w:lang w:val="uk-UA"/>
        </w:rPr>
        <w:t>Примітки:</w:t>
      </w:r>
    </w:p>
    <w:p w:rsidR="00566C51" w:rsidRPr="009C2459" w:rsidRDefault="00566C51" w:rsidP="00566C51">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 xml:space="preserve">а) відповідальність за достовірність і зміст довідок, листів-роз’яснень, інформації тощо, </w:t>
      </w:r>
      <w:r w:rsidRPr="009C2459">
        <w:rPr>
          <w:rFonts w:ascii="Times New Roman" w:hAnsi="Times New Roman"/>
          <w:sz w:val="24"/>
          <w:szCs w:val="24"/>
          <w:lang w:val="uk-UA"/>
        </w:rPr>
        <w:lastRenderedPageBreak/>
        <w:t>складених в довільній формі, несуть Учасники;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9C2459"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 xml:space="preserve">г) в разі надання документів (матеріалів та інформації) у формі електронного документа через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9654CD" w:rsidRDefault="009654CD"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EF548B" w:rsidRDefault="00EF548B" w:rsidP="00676981">
      <w:pPr>
        <w:spacing w:after="0" w:line="240" w:lineRule="auto"/>
        <w:jc w:val="right"/>
        <w:rPr>
          <w:rFonts w:ascii="Times New Roman" w:hAnsi="Times New Roman"/>
          <w:b/>
          <w:sz w:val="24"/>
          <w:szCs w:val="24"/>
          <w:lang w:val="uk-UA"/>
        </w:rPr>
      </w:pP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lastRenderedPageBreak/>
        <w:t xml:space="preserve">Додаток № 3 </w:t>
      </w: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2E1638" w:rsidRPr="009C2459" w:rsidRDefault="002E1638" w:rsidP="00676981">
      <w:pPr>
        <w:spacing w:after="0" w:line="240" w:lineRule="auto"/>
        <w:jc w:val="right"/>
        <w:rPr>
          <w:rFonts w:ascii="Times New Roman" w:hAnsi="Times New Roman"/>
          <w:b/>
          <w:sz w:val="24"/>
          <w:szCs w:val="24"/>
          <w:lang w:val="uk-UA"/>
        </w:rPr>
      </w:pPr>
    </w:p>
    <w:p w:rsidR="00197503" w:rsidRPr="009C2459" w:rsidRDefault="00197503" w:rsidP="00197503">
      <w:pPr>
        <w:spacing w:after="0" w:line="240" w:lineRule="auto"/>
        <w:ind w:right="196"/>
        <w:jc w:val="both"/>
        <w:rPr>
          <w:rFonts w:ascii="Times New Roman" w:hAnsi="Times New Roman"/>
          <w:i/>
          <w:iCs/>
          <w:sz w:val="24"/>
          <w:szCs w:val="24"/>
          <w:lang w:val="uk-UA"/>
        </w:rPr>
      </w:pPr>
    </w:p>
    <w:p w:rsidR="00197503" w:rsidRPr="009C2459" w:rsidRDefault="00197503" w:rsidP="00197503">
      <w:pPr>
        <w:spacing w:after="0" w:line="240" w:lineRule="auto"/>
        <w:ind w:hanging="720"/>
        <w:jc w:val="center"/>
        <w:rPr>
          <w:rFonts w:ascii="Times New Roman" w:hAnsi="Times New Roman"/>
          <w:b/>
          <w:bCs/>
          <w:sz w:val="24"/>
          <w:szCs w:val="24"/>
          <w:lang w:val="uk-UA"/>
        </w:rPr>
      </w:pPr>
      <w:r w:rsidRPr="009C2459">
        <w:rPr>
          <w:rFonts w:ascii="Times New Roman" w:hAnsi="Times New Roman"/>
          <w:b/>
          <w:bCs/>
          <w:sz w:val="24"/>
          <w:szCs w:val="24"/>
          <w:lang w:val="uk-UA"/>
        </w:rPr>
        <w:t xml:space="preserve">      ФОРМА «ТЕНДЕРНА ПРОПОЗИЦІЯ»</w:t>
      </w:r>
    </w:p>
    <w:p w:rsidR="00197503" w:rsidRPr="009C2459" w:rsidRDefault="00197503" w:rsidP="00197503">
      <w:pPr>
        <w:spacing w:after="0" w:line="240" w:lineRule="auto"/>
        <w:ind w:hanging="720"/>
        <w:jc w:val="center"/>
        <w:rPr>
          <w:rFonts w:ascii="Times New Roman" w:hAnsi="Times New Roman"/>
          <w:bCs/>
          <w:sz w:val="24"/>
          <w:szCs w:val="24"/>
          <w:lang w:val="uk-UA"/>
        </w:rPr>
      </w:pPr>
      <w:r w:rsidRPr="009C2459">
        <w:rPr>
          <w:rFonts w:ascii="Times New Roman" w:hAnsi="Times New Roman"/>
          <w:bCs/>
          <w:sz w:val="24"/>
          <w:szCs w:val="24"/>
          <w:lang w:val="uk-UA"/>
        </w:rPr>
        <w:t>(подається Учасником</w:t>
      </w:r>
      <w:r w:rsidR="00AA690C" w:rsidRPr="009C2459">
        <w:rPr>
          <w:rFonts w:ascii="Times New Roman" w:hAnsi="Times New Roman"/>
          <w:bCs/>
          <w:sz w:val="24"/>
          <w:szCs w:val="24"/>
          <w:lang w:val="uk-UA"/>
        </w:rPr>
        <w:t>/Переможцем</w:t>
      </w:r>
      <w:r w:rsidRPr="009C2459">
        <w:rPr>
          <w:rFonts w:ascii="Times New Roman" w:hAnsi="Times New Roman"/>
          <w:bCs/>
          <w:sz w:val="24"/>
          <w:szCs w:val="24"/>
          <w:lang w:val="uk-UA"/>
        </w:rPr>
        <w:t xml:space="preserve"> на фірмовому бланку (за наявності))</w:t>
      </w:r>
    </w:p>
    <w:p w:rsidR="002E1D4D" w:rsidRPr="009C2459" w:rsidRDefault="002E1D4D" w:rsidP="00197503">
      <w:pPr>
        <w:spacing w:after="0" w:line="240" w:lineRule="auto"/>
        <w:ind w:hanging="720"/>
        <w:jc w:val="center"/>
        <w:rPr>
          <w:rFonts w:ascii="Times New Roman" w:hAnsi="Times New Roman"/>
          <w:b/>
          <w:bCs/>
          <w:sz w:val="24"/>
          <w:szCs w:val="24"/>
          <w:lang w:val="uk-UA"/>
        </w:rPr>
      </w:pP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Ми, ________________________________________________________________________________,</w:t>
      </w:r>
    </w:p>
    <w:p w:rsidR="00A32137" w:rsidRPr="009C2459"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9C2459">
        <w:rPr>
          <w:rFonts w:ascii="Times New Roman" w:hAnsi="Times New Roman"/>
          <w:sz w:val="24"/>
          <w:szCs w:val="24"/>
          <w:lang w:val="uk-UA"/>
        </w:rPr>
        <w:t xml:space="preserve">(назва </w:t>
      </w:r>
      <w:r w:rsidR="00240535" w:rsidRPr="009C2459">
        <w:rPr>
          <w:rFonts w:ascii="Times New Roman" w:hAnsi="Times New Roman"/>
          <w:sz w:val="24"/>
          <w:szCs w:val="24"/>
          <w:lang w:val="uk-UA"/>
        </w:rPr>
        <w:t>Учасника/</w:t>
      </w:r>
      <w:r w:rsidRPr="009C2459">
        <w:rPr>
          <w:rFonts w:ascii="Times New Roman" w:hAnsi="Times New Roman"/>
          <w:sz w:val="24"/>
          <w:szCs w:val="24"/>
          <w:lang w:val="uk-UA"/>
        </w:rPr>
        <w:t>Переможця)</w:t>
      </w:r>
    </w:p>
    <w:p w:rsidR="00A32137" w:rsidRPr="009C2459" w:rsidRDefault="00A32137" w:rsidP="004938D2">
      <w:pPr>
        <w:spacing w:after="0" w:line="240" w:lineRule="auto"/>
        <w:jc w:val="center"/>
        <w:rPr>
          <w:rFonts w:ascii="Times New Roman" w:hAnsi="Times New Roman"/>
          <w:i/>
          <w:iCs/>
          <w:sz w:val="24"/>
          <w:szCs w:val="24"/>
          <w:lang w:val="uk-UA" w:eastAsia="uk-UA"/>
        </w:rPr>
      </w:pPr>
      <w:r w:rsidRPr="009C2459">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9C2459">
        <w:rPr>
          <w:rFonts w:ascii="Times New Roman" w:hAnsi="Times New Roman"/>
          <w:b/>
          <w:sz w:val="24"/>
          <w:szCs w:val="24"/>
          <w:lang w:val="uk-UA"/>
        </w:rPr>
        <w:t>код за ДК 021:2015:</w:t>
      </w:r>
      <w:r w:rsidR="00652BF3" w:rsidRPr="009C2459">
        <w:rPr>
          <w:rFonts w:ascii="Times New Roman" w:eastAsia="Times New Roman" w:hAnsi="Times New Roman"/>
          <w:b/>
          <w:sz w:val="24"/>
          <w:szCs w:val="24"/>
          <w:lang w:val="uk-UA"/>
        </w:rPr>
        <w:t xml:space="preserve">код </w:t>
      </w:r>
      <w:r w:rsidR="009821AD" w:rsidRPr="00613F7E">
        <w:rPr>
          <w:rFonts w:ascii="Times New Roman" w:hAnsi="Times New Roman"/>
          <w:b/>
          <w:sz w:val="24"/>
          <w:szCs w:val="24"/>
          <w:lang w:val="uk-UA"/>
        </w:rPr>
        <w:t>38420000-5 – Прилади для вимірювання витрати, рівня та тиску рідин і газів</w:t>
      </w:r>
      <w:r w:rsidR="007C6F70">
        <w:rPr>
          <w:rFonts w:ascii="Times New Roman" w:hAnsi="Times New Roman"/>
          <w:sz w:val="24"/>
          <w:szCs w:val="24"/>
          <w:shd w:val="clear" w:color="auto" w:fill="FFFFFF"/>
          <w:lang w:val="uk-UA"/>
        </w:rPr>
        <w:t xml:space="preserve">, згідно з технічними вимогами </w:t>
      </w:r>
      <w:r w:rsidRPr="009C2459">
        <w:rPr>
          <w:rFonts w:ascii="Times New Roman" w:hAnsi="Times New Roman"/>
          <w:sz w:val="24"/>
          <w:szCs w:val="24"/>
          <w:shd w:val="clear" w:color="auto" w:fill="FFFFFF"/>
          <w:lang w:val="uk-UA"/>
        </w:rPr>
        <w:t>Замовника торгів.</w:t>
      </w: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9C2459">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9C2459">
        <w:rPr>
          <w:rFonts w:ascii="Times New Roman" w:hAnsi="Times New Roman"/>
          <w:sz w:val="24"/>
          <w:szCs w:val="24"/>
          <w:shd w:val="clear" w:color="auto" w:fill="FFFFFF"/>
          <w:lang w:val="uk-UA"/>
        </w:rPr>
        <w:t xml:space="preserve">виконання зазначеного вище, ми </w:t>
      </w:r>
      <w:r w:rsidRPr="009C2459">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63"/>
        <w:gridCol w:w="4036"/>
        <w:gridCol w:w="1246"/>
        <w:gridCol w:w="1246"/>
        <w:gridCol w:w="1374"/>
        <w:gridCol w:w="1725"/>
      </w:tblGrid>
      <w:tr w:rsidR="00FB698F" w:rsidRPr="009C2459" w:rsidTr="00FB698F">
        <w:tc>
          <w:tcPr>
            <w:tcW w:w="247"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gridSpan w:val="2"/>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BF579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9B4100" w:rsidP="00D51B6A">
            <w:pPr>
              <w:widowControl w:val="0"/>
              <w:autoSpaceDE w:val="0"/>
              <w:autoSpaceDN w:val="0"/>
              <w:adjustRightInd w:val="0"/>
              <w:spacing w:after="0" w:line="240" w:lineRule="auto"/>
              <w:jc w:val="center"/>
              <w:rPr>
                <w:rFonts w:ascii="Times New Roman" w:hAnsi="Times New Roman"/>
                <w:i/>
                <w:sz w:val="24"/>
                <w:szCs w:val="24"/>
                <w:lang w:val="uk-UA"/>
              </w:rPr>
            </w:pPr>
            <w:r>
              <w:rPr>
                <w:rFonts w:ascii="Times New Roman" w:hAnsi="Times New Roman"/>
                <w:b/>
                <w:bCs/>
                <w:i/>
                <w:iCs/>
                <w:sz w:val="24"/>
                <w:szCs w:val="24"/>
                <w:lang w:val="uk-UA"/>
              </w:rPr>
              <w:t>Кількість</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FB698F" w:rsidRPr="009C2459" w:rsidRDefault="00FB698F"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FB698F" w:rsidRPr="009C2459" w:rsidRDefault="00FB698F"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bl>
    <w:p w:rsidR="003501F8" w:rsidRPr="009C2459" w:rsidRDefault="003501F8"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повідомлення про намір укласти договір про закупівлю.</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5. Поставити Товар у разі наявність заборгованості за попередньо поставлений товар.</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6. Поставити Товар до </w:t>
      </w:r>
      <w:r w:rsidR="009821AD">
        <w:rPr>
          <w:rFonts w:ascii="Times New Roman" w:hAnsi="Times New Roman"/>
          <w:color w:val="FF0000"/>
          <w:sz w:val="24"/>
          <w:szCs w:val="24"/>
          <w:lang w:val="uk-UA"/>
        </w:rPr>
        <w:t>30.07</w:t>
      </w:r>
      <w:r w:rsidR="00216167">
        <w:rPr>
          <w:rFonts w:ascii="Times New Roman" w:hAnsi="Times New Roman"/>
          <w:color w:val="FF0000"/>
          <w:sz w:val="24"/>
          <w:szCs w:val="24"/>
          <w:lang w:val="uk-UA"/>
        </w:rPr>
        <w:t>.2024</w:t>
      </w:r>
      <w:r w:rsidRPr="009C2459">
        <w:rPr>
          <w:rFonts w:ascii="Times New Roman" w:hAnsi="Times New Roman"/>
          <w:color w:val="FF0000"/>
          <w:sz w:val="24"/>
          <w:szCs w:val="24"/>
          <w:lang w:val="uk-UA"/>
        </w:rPr>
        <w:t xml:space="preserve"> року.</w:t>
      </w:r>
    </w:p>
    <w:p w:rsidR="007118B5" w:rsidRPr="009C2459" w:rsidRDefault="007118B5"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D4D" w:rsidRPr="009C2459" w:rsidRDefault="002E1D4D" w:rsidP="002040EC">
      <w:pPr>
        <w:spacing w:after="0" w:line="240" w:lineRule="auto"/>
        <w:contextualSpacing/>
        <w:jc w:val="right"/>
        <w:rPr>
          <w:rFonts w:ascii="Times New Roman" w:hAnsi="Times New Roman"/>
          <w:i/>
          <w:iCs/>
          <w:sz w:val="24"/>
          <w:szCs w:val="24"/>
          <w:lang w:val="uk-UA"/>
        </w:rPr>
      </w:pPr>
    </w:p>
    <w:p w:rsidR="002E1638" w:rsidRDefault="002E1638" w:rsidP="002040EC">
      <w:pPr>
        <w:spacing w:after="0" w:line="240" w:lineRule="auto"/>
        <w:contextualSpacing/>
        <w:jc w:val="right"/>
        <w:rPr>
          <w:rFonts w:ascii="Times New Roman" w:hAnsi="Times New Roman"/>
          <w:i/>
          <w:iCs/>
          <w:sz w:val="24"/>
          <w:szCs w:val="24"/>
          <w:lang w:val="uk-UA"/>
        </w:rPr>
      </w:pPr>
    </w:p>
    <w:p w:rsidR="00314B54" w:rsidRPr="009C2459" w:rsidRDefault="00314B54" w:rsidP="002040EC">
      <w:pPr>
        <w:spacing w:after="0" w:line="240" w:lineRule="auto"/>
        <w:contextualSpacing/>
        <w:jc w:val="right"/>
        <w:rPr>
          <w:rFonts w:ascii="Times New Roman" w:hAnsi="Times New Roman"/>
          <w:i/>
          <w:iCs/>
          <w:sz w:val="24"/>
          <w:szCs w:val="24"/>
          <w:lang w:val="uk-UA"/>
        </w:rPr>
      </w:pPr>
    </w:p>
    <w:p w:rsidR="00A816E6" w:rsidRDefault="00A816E6" w:rsidP="002040EC">
      <w:pPr>
        <w:spacing w:after="0" w:line="240" w:lineRule="auto"/>
        <w:contextualSpacing/>
        <w:jc w:val="right"/>
        <w:rPr>
          <w:rFonts w:ascii="Times New Roman" w:hAnsi="Times New Roman"/>
          <w:i/>
          <w:iCs/>
          <w:sz w:val="24"/>
          <w:szCs w:val="24"/>
          <w:lang w:val="uk-UA"/>
        </w:rPr>
      </w:pPr>
    </w:p>
    <w:p w:rsidR="007C6F70" w:rsidRDefault="007C6F70" w:rsidP="002040EC">
      <w:pPr>
        <w:spacing w:after="0" w:line="240" w:lineRule="auto"/>
        <w:contextualSpacing/>
        <w:jc w:val="right"/>
        <w:rPr>
          <w:rFonts w:ascii="Times New Roman" w:hAnsi="Times New Roman"/>
          <w:i/>
          <w:iCs/>
          <w:sz w:val="24"/>
          <w:szCs w:val="24"/>
          <w:lang w:val="uk-UA"/>
        </w:rPr>
      </w:pPr>
    </w:p>
    <w:p w:rsidR="007C6F70" w:rsidRDefault="007C6F70" w:rsidP="002040EC">
      <w:pPr>
        <w:spacing w:after="0" w:line="240" w:lineRule="auto"/>
        <w:contextualSpacing/>
        <w:jc w:val="right"/>
        <w:rPr>
          <w:rFonts w:ascii="Times New Roman" w:hAnsi="Times New Roman"/>
          <w:i/>
          <w:iCs/>
          <w:sz w:val="24"/>
          <w:szCs w:val="24"/>
          <w:lang w:val="uk-UA"/>
        </w:rPr>
      </w:pPr>
    </w:p>
    <w:p w:rsidR="007C6F70" w:rsidRDefault="007C6F70" w:rsidP="002040EC">
      <w:pPr>
        <w:spacing w:after="0" w:line="240" w:lineRule="auto"/>
        <w:contextualSpacing/>
        <w:jc w:val="right"/>
        <w:rPr>
          <w:rFonts w:ascii="Times New Roman" w:hAnsi="Times New Roman"/>
          <w:i/>
          <w:iCs/>
          <w:sz w:val="24"/>
          <w:szCs w:val="24"/>
          <w:lang w:val="uk-UA"/>
        </w:rPr>
      </w:pPr>
    </w:p>
    <w:p w:rsidR="007C6F70" w:rsidRDefault="007C6F70" w:rsidP="002040EC">
      <w:pPr>
        <w:spacing w:after="0" w:line="240" w:lineRule="auto"/>
        <w:contextualSpacing/>
        <w:jc w:val="right"/>
        <w:rPr>
          <w:rFonts w:ascii="Times New Roman" w:hAnsi="Times New Roman"/>
          <w:i/>
          <w:iCs/>
          <w:sz w:val="24"/>
          <w:szCs w:val="24"/>
          <w:lang w:val="uk-UA"/>
        </w:rPr>
      </w:pP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lastRenderedPageBreak/>
        <w:t>Додаток № 4</w:t>
      </w: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A32137" w:rsidRPr="009C2459" w:rsidRDefault="00A32137" w:rsidP="002040EC">
      <w:pPr>
        <w:spacing w:after="0" w:line="240" w:lineRule="auto"/>
        <w:contextualSpacing/>
        <w:jc w:val="right"/>
        <w:rPr>
          <w:rFonts w:ascii="Times New Roman" w:hAnsi="Times New Roman"/>
          <w:b/>
          <w:sz w:val="24"/>
          <w:szCs w:val="24"/>
          <w:lang w:val="uk-UA"/>
        </w:rPr>
      </w:pPr>
    </w:p>
    <w:p w:rsidR="00A32137" w:rsidRPr="009C2459" w:rsidRDefault="00A32137" w:rsidP="002040EC">
      <w:pPr>
        <w:spacing w:after="0" w:line="240" w:lineRule="auto"/>
        <w:contextualSpacing/>
        <w:jc w:val="center"/>
        <w:rPr>
          <w:rFonts w:ascii="Times New Roman" w:hAnsi="Times New Roman"/>
          <w:b/>
          <w:bCs/>
          <w:caps/>
          <w:sz w:val="24"/>
          <w:szCs w:val="24"/>
          <w:lang w:val="uk-UA"/>
        </w:rPr>
      </w:pPr>
      <w:r w:rsidRPr="009C2459">
        <w:rPr>
          <w:rFonts w:ascii="Times New Roman" w:hAnsi="Times New Roman"/>
          <w:b/>
          <w:bCs/>
          <w:caps/>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(ТЕХНІЧНЕ ЗАВДАННЯ):</w:t>
      </w:r>
    </w:p>
    <w:p w:rsidR="00E10C7E" w:rsidRPr="009C2459" w:rsidRDefault="00A32137" w:rsidP="009B4100">
      <w:pPr>
        <w:spacing w:after="0" w:line="240" w:lineRule="auto"/>
        <w:jc w:val="center"/>
        <w:rPr>
          <w:rFonts w:ascii="Times New Roman" w:hAnsi="Times New Roman"/>
          <w:i/>
          <w:iCs/>
          <w:sz w:val="24"/>
          <w:szCs w:val="24"/>
          <w:lang w:val="uk-UA" w:eastAsia="uk-UA"/>
        </w:rPr>
      </w:pPr>
      <w:r w:rsidRPr="009C2459">
        <w:rPr>
          <w:rFonts w:ascii="Times New Roman" w:hAnsi="Times New Roman"/>
          <w:b/>
          <w:sz w:val="24"/>
          <w:szCs w:val="24"/>
          <w:lang w:val="uk-UA"/>
        </w:rPr>
        <w:t>код за ДК 021:2015:</w:t>
      </w:r>
      <w:r w:rsidR="007748F1" w:rsidRPr="009C2459">
        <w:rPr>
          <w:rFonts w:ascii="Times New Roman" w:hAnsi="Times New Roman"/>
          <w:b/>
          <w:sz w:val="24"/>
          <w:szCs w:val="24"/>
          <w:lang w:val="uk-UA"/>
        </w:rPr>
        <w:t xml:space="preserve"> </w:t>
      </w:r>
      <w:r w:rsidR="009821AD" w:rsidRPr="00613F7E">
        <w:rPr>
          <w:rFonts w:ascii="Times New Roman" w:hAnsi="Times New Roman"/>
          <w:b/>
          <w:sz w:val="24"/>
          <w:szCs w:val="24"/>
          <w:lang w:val="uk-UA"/>
        </w:rPr>
        <w:t>38420000-5 – Прилади для вимірювання витрати, рівня та тиску рідин і газів (38421100-3 – Лічильники води)</w:t>
      </w:r>
    </w:p>
    <w:p w:rsidR="00A32137" w:rsidRPr="009C2459" w:rsidRDefault="00A32137" w:rsidP="00A816E6">
      <w:pPr>
        <w:spacing w:after="0" w:line="240" w:lineRule="auto"/>
        <w:jc w:val="center"/>
        <w:rPr>
          <w:rFonts w:ascii="Times New Roman" w:hAnsi="Times New Roman"/>
          <w:b/>
          <w:i/>
          <w:iCs/>
          <w:sz w:val="24"/>
          <w:szCs w:val="24"/>
          <w:lang w:val="uk-UA" w:eastAsia="uk-UA"/>
        </w:rPr>
      </w:pPr>
      <w:r w:rsidRPr="009C2459">
        <w:rPr>
          <w:rFonts w:ascii="Times New Roman" w:hAnsi="Times New Roman"/>
          <w:i/>
          <w:iCs/>
          <w:sz w:val="24"/>
          <w:szCs w:val="24"/>
          <w:lang w:val="uk-UA"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застосовується вираз  </w:t>
      </w:r>
      <w:r w:rsidRPr="009C2459">
        <w:rPr>
          <w:rFonts w:ascii="Times New Roman" w:hAnsi="Times New Roman"/>
          <w:b/>
          <w:i/>
          <w:iCs/>
          <w:sz w:val="24"/>
          <w:szCs w:val="24"/>
          <w:lang w:val="uk-UA" w:eastAsia="uk-UA"/>
        </w:rPr>
        <w:t xml:space="preserve">«або еквівалент»* </w:t>
      </w:r>
    </w:p>
    <w:p w:rsidR="00A32137" w:rsidRDefault="00A32137" w:rsidP="002040EC">
      <w:pPr>
        <w:spacing w:after="0" w:line="240" w:lineRule="auto"/>
        <w:contextualSpacing/>
        <w:jc w:val="center"/>
        <w:rPr>
          <w:rFonts w:ascii="Times New Roman" w:hAnsi="Times New Roman"/>
          <w:b/>
          <w:i/>
          <w:iCs/>
          <w:sz w:val="24"/>
          <w:szCs w:val="24"/>
          <w:lang w:val="uk-UA" w:eastAsia="uk-UA"/>
        </w:rPr>
      </w:pPr>
      <w:r w:rsidRPr="009C2459">
        <w:rPr>
          <w:rFonts w:ascii="Times New Roman" w:hAnsi="Times New Roman"/>
          <w:b/>
          <w:i/>
          <w:iCs/>
          <w:sz w:val="24"/>
          <w:szCs w:val="24"/>
          <w:lang w:val="uk-UA" w:eastAsia="uk-UA"/>
        </w:rPr>
        <w:t>(*еквівалент – «рівнозначний», «рівноцінний» предмет або кількість, що відповідає іншим предметам або кількостям, може замінювати або виражати їх)</w:t>
      </w:r>
    </w:p>
    <w:p w:rsidR="009B4100" w:rsidRPr="009C2459" w:rsidRDefault="009B4100" w:rsidP="002040EC">
      <w:pPr>
        <w:spacing w:after="0" w:line="240" w:lineRule="auto"/>
        <w:contextualSpacing/>
        <w:jc w:val="center"/>
        <w:rPr>
          <w:rFonts w:ascii="Times New Roman" w:hAnsi="Times New Roman"/>
          <w:b/>
          <w:sz w:val="24"/>
          <w:szCs w:val="24"/>
          <w:lang w:val="uk-UA"/>
        </w:rPr>
      </w:pPr>
    </w:p>
    <w:p w:rsidR="00CB3F61" w:rsidRPr="009C2459" w:rsidRDefault="00A32137" w:rsidP="00F2458D">
      <w:pPr>
        <w:shd w:val="clear" w:color="auto" w:fill="FFFFFF"/>
        <w:spacing w:after="0" w:line="240" w:lineRule="auto"/>
        <w:ind w:left="34" w:right="1"/>
        <w:contextualSpacing/>
        <w:jc w:val="center"/>
        <w:rPr>
          <w:rFonts w:ascii="Times New Roman" w:hAnsi="Times New Roman"/>
          <w:b/>
          <w:sz w:val="24"/>
          <w:szCs w:val="24"/>
          <w:lang w:val="uk-UA"/>
        </w:rPr>
      </w:pPr>
      <w:r w:rsidRPr="009C2459">
        <w:rPr>
          <w:rFonts w:ascii="Times New Roman" w:hAnsi="Times New Roman"/>
          <w:b/>
          <w:sz w:val="24"/>
          <w:szCs w:val="24"/>
          <w:lang w:val="uk-UA"/>
        </w:rPr>
        <w:t xml:space="preserve">ТЕХНІЧНІ ВИМОГИ І ЯКІСНІ </w:t>
      </w:r>
      <w:r w:rsidR="00F2458D" w:rsidRPr="009C2459">
        <w:rPr>
          <w:rFonts w:ascii="Times New Roman" w:hAnsi="Times New Roman"/>
          <w:b/>
          <w:sz w:val="24"/>
          <w:szCs w:val="24"/>
          <w:lang w:val="uk-UA"/>
        </w:rPr>
        <w:t>ХАРАКТЕРИСТИКИ ТА ОСНОВНІ УМОВИ</w:t>
      </w:r>
    </w:p>
    <w:tbl>
      <w:tblPr>
        <w:tblW w:w="10503" w:type="dxa"/>
        <w:jc w:val="center"/>
        <w:tblLook w:val="04A0" w:firstRow="1" w:lastRow="0" w:firstColumn="1" w:lastColumn="0" w:noHBand="0" w:noVBand="1"/>
      </w:tblPr>
      <w:tblGrid>
        <w:gridCol w:w="2704"/>
        <w:gridCol w:w="3954"/>
        <w:gridCol w:w="1161"/>
        <w:gridCol w:w="1275"/>
        <w:gridCol w:w="1409"/>
      </w:tblGrid>
      <w:tr w:rsidR="009821AD" w:rsidRPr="00613F7E" w:rsidTr="009821AD">
        <w:trPr>
          <w:trHeight w:val="630"/>
          <w:jc w:val="center"/>
        </w:trPr>
        <w:tc>
          <w:tcPr>
            <w:tcW w:w="270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821AD" w:rsidRPr="00613F7E" w:rsidRDefault="009821AD" w:rsidP="009821AD">
            <w:pPr>
              <w:spacing w:line="240" w:lineRule="auto"/>
              <w:rPr>
                <w:rFonts w:ascii="Times New Roman" w:eastAsia="Times New Roman" w:hAnsi="Times New Roman"/>
                <w:b/>
                <w:bCs/>
                <w:sz w:val="24"/>
                <w:szCs w:val="24"/>
                <w:lang w:val="uk-UA" w:eastAsia="ru-RU"/>
              </w:rPr>
            </w:pPr>
            <w:r w:rsidRPr="00613F7E">
              <w:rPr>
                <w:rFonts w:ascii="Times New Roman" w:eastAsia="Times New Roman" w:hAnsi="Times New Roman"/>
                <w:b/>
                <w:bCs/>
                <w:sz w:val="24"/>
                <w:szCs w:val="24"/>
                <w:lang w:val="uk-UA" w:eastAsia="ru-RU"/>
              </w:rPr>
              <w:t>Назва та характеристика матеріалу</w:t>
            </w:r>
          </w:p>
        </w:tc>
        <w:tc>
          <w:tcPr>
            <w:tcW w:w="3954" w:type="dxa"/>
            <w:tcBorders>
              <w:top w:val="single" w:sz="4" w:space="0" w:color="000000"/>
              <w:left w:val="single" w:sz="4" w:space="0" w:color="000000"/>
              <w:bottom w:val="single" w:sz="4" w:space="0" w:color="000000"/>
              <w:right w:val="single" w:sz="4" w:space="0" w:color="000000"/>
            </w:tcBorders>
          </w:tcPr>
          <w:p w:rsidR="009821AD" w:rsidRPr="00FD61AC" w:rsidRDefault="009821AD" w:rsidP="009821AD">
            <w:pPr>
              <w:spacing w:line="240" w:lineRule="auto"/>
              <w:jc w:val="center"/>
              <w:rPr>
                <w:rFonts w:ascii="Times New Roman" w:eastAsia="Times New Roman" w:hAnsi="Times New Roman"/>
                <w:b/>
                <w:bCs/>
                <w:sz w:val="24"/>
                <w:szCs w:val="24"/>
                <w:lang w:val="uk-UA" w:eastAsia="ru-RU"/>
              </w:rPr>
            </w:pPr>
            <w:r w:rsidRPr="00FD61AC">
              <w:rPr>
                <w:rFonts w:ascii="Times New Roman" w:eastAsia="Times New Roman" w:hAnsi="Times New Roman"/>
                <w:b/>
                <w:bCs/>
                <w:sz w:val="24"/>
                <w:szCs w:val="24"/>
                <w:lang w:val="uk-UA" w:eastAsia="ru-RU"/>
              </w:rPr>
              <w:t>Технічні характеристики</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821AD" w:rsidRPr="00613F7E" w:rsidRDefault="009821AD" w:rsidP="009821AD">
            <w:pPr>
              <w:spacing w:line="240" w:lineRule="auto"/>
              <w:jc w:val="center"/>
              <w:rPr>
                <w:rFonts w:ascii="Times New Roman" w:eastAsia="Times New Roman" w:hAnsi="Times New Roman"/>
                <w:b/>
                <w:bCs/>
                <w:sz w:val="24"/>
                <w:szCs w:val="24"/>
                <w:lang w:val="uk-UA" w:eastAsia="ru-RU"/>
              </w:rPr>
            </w:pPr>
            <w:r w:rsidRPr="00613F7E">
              <w:rPr>
                <w:rFonts w:ascii="Times New Roman" w:eastAsia="Times New Roman" w:hAnsi="Times New Roman"/>
                <w:b/>
                <w:bCs/>
                <w:sz w:val="24"/>
                <w:szCs w:val="24"/>
                <w:lang w:val="uk-UA" w:eastAsia="ru-RU"/>
              </w:rPr>
              <w:t>Одиниці виміру</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821AD" w:rsidRPr="00613F7E" w:rsidRDefault="009821AD" w:rsidP="009821AD">
            <w:pPr>
              <w:spacing w:line="240" w:lineRule="auto"/>
              <w:jc w:val="center"/>
              <w:rPr>
                <w:rFonts w:ascii="Times New Roman" w:eastAsia="Times New Roman" w:hAnsi="Times New Roman"/>
                <w:b/>
                <w:bCs/>
                <w:sz w:val="24"/>
                <w:szCs w:val="24"/>
                <w:lang w:val="uk-UA" w:eastAsia="ru-RU"/>
              </w:rPr>
            </w:pPr>
            <w:r w:rsidRPr="00613F7E">
              <w:rPr>
                <w:rFonts w:ascii="Times New Roman" w:eastAsia="Times New Roman" w:hAnsi="Times New Roman"/>
                <w:b/>
                <w:bCs/>
                <w:sz w:val="24"/>
                <w:szCs w:val="24"/>
                <w:lang w:val="uk-UA" w:eastAsia="ru-RU"/>
              </w:rPr>
              <w:t>Кількість</w:t>
            </w:r>
          </w:p>
        </w:tc>
        <w:tc>
          <w:tcPr>
            <w:tcW w:w="1409" w:type="dxa"/>
            <w:tcBorders>
              <w:top w:val="single" w:sz="4" w:space="0" w:color="000000"/>
              <w:left w:val="single" w:sz="4" w:space="0" w:color="000000"/>
              <w:bottom w:val="single" w:sz="4" w:space="0" w:color="000000"/>
              <w:right w:val="single" w:sz="4" w:space="0" w:color="000000"/>
            </w:tcBorders>
          </w:tcPr>
          <w:p w:rsidR="009821AD" w:rsidRPr="00613F7E" w:rsidRDefault="009821AD" w:rsidP="009821AD">
            <w:pPr>
              <w:spacing w:line="240" w:lineRule="auto"/>
              <w:jc w:val="center"/>
              <w:rPr>
                <w:rFonts w:ascii="Times New Roman" w:eastAsia="Times New Roman" w:hAnsi="Times New Roman"/>
                <w:b/>
                <w:bCs/>
                <w:sz w:val="24"/>
                <w:szCs w:val="24"/>
                <w:lang w:val="uk-UA" w:eastAsia="ru-RU"/>
              </w:rPr>
            </w:pPr>
            <w:r w:rsidRPr="00613F7E">
              <w:rPr>
                <w:rFonts w:ascii="Times New Roman" w:eastAsia="Times New Roman" w:hAnsi="Times New Roman"/>
                <w:b/>
                <w:bCs/>
                <w:sz w:val="24"/>
                <w:szCs w:val="24"/>
                <w:lang w:val="uk-UA" w:eastAsia="ru-RU"/>
              </w:rPr>
              <w:t>Країна виробник</w:t>
            </w:r>
          </w:p>
        </w:tc>
      </w:tr>
      <w:tr w:rsidR="009821AD" w:rsidRPr="00613F7E" w:rsidTr="009821AD">
        <w:trPr>
          <w:trHeight w:val="630"/>
          <w:jc w:val="center"/>
        </w:trPr>
        <w:tc>
          <w:tcPr>
            <w:tcW w:w="2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21AD" w:rsidRPr="00613F7E" w:rsidRDefault="009821AD" w:rsidP="009821AD">
            <w:pPr>
              <w:spacing w:line="240" w:lineRule="auto"/>
              <w:rPr>
                <w:rFonts w:ascii="Times New Roman" w:eastAsia="Times New Roman" w:hAnsi="Times New Roman"/>
                <w:b/>
                <w:bCs/>
                <w:sz w:val="24"/>
                <w:szCs w:val="24"/>
                <w:lang w:val="uk-UA" w:eastAsia="ru-RU"/>
              </w:rPr>
            </w:pPr>
            <w:r w:rsidRPr="00613F7E">
              <w:rPr>
                <w:rFonts w:ascii="Times New Roman" w:eastAsia="Times New Roman" w:hAnsi="Times New Roman"/>
                <w:b/>
                <w:sz w:val="24"/>
                <w:szCs w:val="24"/>
                <w:lang w:val="uk-UA" w:eastAsia="ru-RU"/>
              </w:rPr>
              <w:t xml:space="preserve">Лічильник води ультразвуковий </w:t>
            </w:r>
            <w:proofErr w:type="spellStart"/>
            <w:r w:rsidRPr="00613F7E">
              <w:rPr>
                <w:rFonts w:ascii="Times New Roman" w:eastAsia="Times New Roman" w:hAnsi="Times New Roman"/>
                <w:b/>
                <w:sz w:val="24"/>
                <w:szCs w:val="24"/>
                <w:lang w:val="uk-UA" w:eastAsia="ru-RU"/>
              </w:rPr>
              <w:t>QalcoSonic</w:t>
            </w:r>
            <w:proofErr w:type="spellEnd"/>
            <w:r w:rsidRPr="00613F7E">
              <w:rPr>
                <w:rFonts w:ascii="Times New Roman" w:eastAsia="Times New Roman" w:hAnsi="Times New Roman"/>
                <w:b/>
                <w:sz w:val="24"/>
                <w:szCs w:val="24"/>
                <w:lang w:val="uk-UA" w:eastAsia="ru-RU"/>
              </w:rPr>
              <w:t xml:space="preserve"> </w:t>
            </w:r>
            <w:r w:rsidRPr="00D47F6D">
              <w:rPr>
                <w:rFonts w:ascii="Times New Roman" w:eastAsia="Times New Roman" w:hAnsi="Times New Roman"/>
                <w:b/>
                <w:sz w:val="24"/>
                <w:szCs w:val="24"/>
                <w:lang w:val="uk-UA" w:eastAsia="ru-RU"/>
              </w:rPr>
              <w:t xml:space="preserve">W1 </w:t>
            </w:r>
            <w:r w:rsidRPr="00D47F6D">
              <w:rPr>
                <w:rFonts w:ascii="Times New Roman" w:hAnsi="Times New Roman"/>
                <w:b/>
                <w:sz w:val="24"/>
                <w:szCs w:val="24"/>
                <w:lang w:val="en-US"/>
              </w:rPr>
              <w:t>DN</w:t>
            </w:r>
            <w:r w:rsidRPr="00D47F6D">
              <w:rPr>
                <w:rFonts w:ascii="Times New Roman" w:hAnsi="Times New Roman"/>
                <w:b/>
                <w:sz w:val="24"/>
                <w:szCs w:val="24"/>
                <w:lang w:val="uk-UA"/>
              </w:rPr>
              <w:t xml:space="preserve"> 20</w:t>
            </w:r>
          </w:p>
        </w:tc>
        <w:tc>
          <w:tcPr>
            <w:tcW w:w="3954" w:type="dxa"/>
            <w:tcBorders>
              <w:top w:val="single" w:sz="4" w:space="0" w:color="000000"/>
              <w:left w:val="single" w:sz="4" w:space="0" w:color="000000"/>
              <w:bottom w:val="single" w:sz="4" w:space="0" w:color="000000"/>
              <w:right w:val="single" w:sz="4" w:space="0" w:color="000000"/>
            </w:tcBorders>
            <w:vAlign w:val="center"/>
          </w:tcPr>
          <w:p w:rsidR="009821AD" w:rsidRPr="00611FEF" w:rsidRDefault="009821AD" w:rsidP="009821AD">
            <w:pPr>
              <w:spacing w:after="0" w:line="240" w:lineRule="auto"/>
              <w:jc w:val="center"/>
              <w:rPr>
                <w:rFonts w:ascii="Times New Roman" w:hAnsi="Times New Roman"/>
                <w:sz w:val="24"/>
                <w:szCs w:val="24"/>
                <w:lang w:val="uk-UA"/>
              </w:rPr>
            </w:pPr>
            <w:r w:rsidRPr="00611FEF">
              <w:rPr>
                <w:rFonts w:ascii="Times New Roman" w:hAnsi="Times New Roman"/>
                <w:sz w:val="24"/>
                <w:szCs w:val="24"/>
                <w:lang w:val="uk-UA"/>
              </w:rPr>
              <w:t>Для вимірювання об</w:t>
            </w:r>
            <w:r w:rsidRPr="00611FEF">
              <w:rPr>
                <w:rFonts w:ascii="Times New Roman" w:hAnsi="Times New Roman"/>
                <w:sz w:val="24"/>
                <w:szCs w:val="24"/>
              </w:rPr>
              <w:t>’</w:t>
            </w:r>
            <w:proofErr w:type="spellStart"/>
            <w:r w:rsidRPr="00611FEF">
              <w:rPr>
                <w:rFonts w:ascii="Times New Roman" w:hAnsi="Times New Roman"/>
                <w:sz w:val="24"/>
                <w:szCs w:val="24"/>
                <w:lang w:val="uk-UA"/>
              </w:rPr>
              <w:t>єму</w:t>
            </w:r>
            <w:proofErr w:type="spellEnd"/>
            <w:r w:rsidRPr="00611FEF">
              <w:rPr>
                <w:rFonts w:ascii="Times New Roman" w:hAnsi="Times New Roman"/>
                <w:sz w:val="24"/>
                <w:szCs w:val="24"/>
                <w:lang w:val="uk-UA"/>
              </w:rPr>
              <w:t xml:space="preserve"> гарячої води. Метод вимірювання – ультразвуковий. </w:t>
            </w:r>
          </w:p>
          <w:p w:rsidR="009821AD" w:rsidRPr="00611FEF" w:rsidRDefault="009821AD" w:rsidP="009821AD">
            <w:pPr>
              <w:spacing w:after="0" w:line="240" w:lineRule="auto"/>
              <w:jc w:val="center"/>
              <w:rPr>
                <w:rFonts w:ascii="Times New Roman" w:hAnsi="Times New Roman"/>
                <w:sz w:val="24"/>
                <w:szCs w:val="24"/>
                <w:lang w:val="uk-UA"/>
              </w:rPr>
            </w:pPr>
            <w:r w:rsidRPr="00611FEF">
              <w:rPr>
                <w:rFonts w:ascii="Times New Roman" w:hAnsi="Times New Roman"/>
                <w:sz w:val="24"/>
                <w:szCs w:val="24"/>
                <w:lang w:val="uk-UA"/>
              </w:rPr>
              <w:t xml:space="preserve">Типорозмір - </w:t>
            </w:r>
            <w:r w:rsidRPr="00611FEF">
              <w:rPr>
                <w:rFonts w:ascii="Times New Roman" w:hAnsi="Times New Roman"/>
                <w:sz w:val="24"/>
                <w:szCs w:val="24"/>
                <w:lang w:val="en-US"/>
              </w:rPr>
              <w:t>DN</w:t>
            </w:r>
            <w:r w:rsidRPr="00611FEF">
              <w:rPr>
                <w:rFonts w:ascii="Times New Roman" w:hAnsi="Times New Roman"/>
                <w:sz w:val="24"/>
                <w:szCs w:val="24"/>
                <w:lang w:val="uk-UA"/>
              </w:rPr>
              <w:t xml:space="preserve"> 2</w:t>
            </w:r>
            <w:r>
              <w:rPr>
                <w:rFonts w:ascii="Times New Roman" w:hAnsi="Times New Roman"/>
                <w:sz w:val="24"/>
                <w:szCs w:val="24"/>
                <w:lang w:val="uk-UA"/>
              </w:rPr>
              <w:t>0</w:t>
            </w:r>
            <w:r w:rsidRPr="00611FEF">
              <w:rPr>
                <w:rFonts w:ascii="Times New Roman" w:hAnsi="Times New Roman"/>
                <w:sz w:val="24"/>
                <w:szCs w:val="24"/>
                <w:lang w:val="uk-UA"/>
              </w:rPr>
              <w:t>.</w:t>
            </w:r>
          </w:p>
          <w:p w:rsidR="009821AD" w:rsidRPr="00611FEF" w:rsidRDefault="009821AD" w:rsidP="009821AD">
            <w:pPr>
              <w:spacing w:after="0" w:line="240" w:lineRule="auto"/>
              <w:jc w:val="center"/>
              <w:rPr>
                <w:rFonts w:ascii="Times New Roman" w:hAnsi="Times New Roman"/>
                <w:sz w:val="24"/>
                <w:szCs w:val="24"/>
                <w:lang w:val="uk-UA"/>
              </w:rPr>
            </w:pPr>
            <w:r w:rsidRPr="00611FEF">
              <w:rPr>
                <w:rFonts w:ascii="Times New Roman" w:hAnsi="Times New Roman"/>
                <w:sz w:val="24"/>
                <w:szCs w:val="24"/>
                <w:lang w:val="uk-UA"/>
              </w:rPr>
              <w:t xml:space="preserve">Номінальна витрата </w:t>
            </w:r>
            <w:r w:rsidRPr="00611FEF">
              <w:rPr>
                <w:rFonts w:ascii="Times New Roman" w:hAnsi="Times New Roman"/>
                <w:sz w:val="24"/>
                <w:szCs w:val="24"/>
                <w:lang w:val="en-US"/>
              </w:rPr>
              <w:t>Q</w:t>
            </w:r>
            <w:r w:rsidRPr="00611FEF">
              <w:rPr>
                <w:rFonts w:ascii="Times New Roman" w:hAnsi="Times New Roman"/>
                <w:sz w:val="24"/>
                <w:szCs w:val="24"/>
                <w:lang w:val="uk-UA"/>
              </w:rPr>
              <w:t xml:space="preserve">3 = </w:t>
            </w:r>
            <w:r>
              <w:rPr>
                <w:rFonts w:ascii="Times New Roman" w:hAnsi="Times New Roman"/>
                <w:sz w:val="24"/>
                <w:szCs w:val="24"/>
                <w:lang w:val="uk-UA"/>
              </w:rPr>
              <w:t>2</w:t>
            </w:r>
            <w:r w:rsidRPr="00611FEF">
              <w:rPr>
                <w:rFonts w:ascii="Times New Roman" w:hAnsi="Times New Roman"/>
                <w:sz w:val="24"/>
                <w:szCs w:val="24"/>
                <w:lang w:val="uk-UA"/>
              </w:rPr>
              <w:t>,</w:t>
            </w:r>
            <w:r>
              <w:rPr>
                <w:rFonts w:ascii="Times New Roman" w:hAnsi="Times New Roman"/>
                <w:sz w:val="24"/>
                <w:szCs w:val="24"/>
                <w:lang w:val="uk-UA"/>
              </w:rPr>
              <w:t>5</w:t>
            </w:r>
            <w:r w:rsidRPr="00611FEF">
              <w:rPr>
                <w:rFonts w:ascii="Times New Roman" w:hAnsi="Times New Roman"/>
                <w:sz w:val="24"/>
                <w:szCs w:val="24"/>
                <w:lang w:val="uk-UA"/>
              </w:rPr>
              <w:t xml:space="preserve"> м3/год.  </w:t>
            </w:r>
            <w:r w:rsidRPr="00611FEF">
              <w:rPr>
                <w:rFonts w:ascii="Times New Roman" w:hAnsi="Times New Roman"/>
                <w:sz w:val="24"/>
                <w:szCs w:val="24"/>
                <w:lang w:val="en-US"/>
              </w:rPr>
              <w:t>R</w:t>
            </w:r>
            <w:r w:rsidRPr="00611FEF">
              <w:rPr>
                <w:rFonts w:ascii="Times New Roman" w:hAnsi="Times New Roman"/>
                <w:sz w:val="24"/>
                <w:szCs w:val="24"/>
                <w:lang w:val="uk-UA"/>
              </w:rPr>
              <w:t>=250.</w:t>
            </w:r>
          </w:p>
          <w:p w:rsidR="009821AD" w:rsidRPr="00611FEF" w:rsidRDefault="009821AD" w:rsidP="009821AD">
            <w:pPr>
              <w:spacing w:after="0" w:line="240" w:lineRule="auto"/>
              <w:jc w:val="center"/>
              <w:rPr>
                <w:rFonts w:ascii="Times New Roman" w:hAnsi="Times New Roman"/>
                <w:sz w:val="24"/>
                <w:szCs w:val="24"/>
                <w:lang w:val="uk-UA"/>
              </w:rPr>
            </w:pPr>
            <w:proofErr w:type="spellStart"/>
            <w:r w:rsidRPr="00611FEF">
              <w:rPr>
                <w:rFonts w:ascii="Times New Roman" w:hAnsi="Times New Roman"/>
                <w:sz w:val="24"/>
                <w:szCs w:val="24"/>
                <w:lang w:val="uk-UA"/>
              </w:rPr>
              <w:t>Температуриний</w:t>
            </w:r>
            <w:proofErr w:type="spellEnd"/>
            <w:r w:rsidRPr="00611FEF">
              <w:rPr>
                <w:rFonts w:ascii="Times New Roman" w:hAnsi="Times New Roman"/>
                <w:sz w:val="24"/>
                <w:szCs w:val="24"/>
                <w:lang w:val="uk-UA"/>
              </w:rPr>
              <w:t xml:space="preserve"> клас</w:t>
            </w:r>
            <w:r w:rsidRPr="00611FEF">
              <w:rPr>
                <w:rFonts w:ascii="Times New Roman" w:hAnsi="Times New Roman"/>
                <w:sz w:val="24"/>
                <w:szCs w:val="24"/>
              </w:rPr>
              <w:t xml:space="preserve"> </w:t>
            </w:r>
            <w:r w:rsidRPr="00611FEF">
              <w:rPr>
                <w:rFonts w:ascii="Times New Roman" w:hAnsi="Times New Roman"/>
                <w:sz w:val="24"/>
                <w:szCs w:val="24"/>
                <w:lang w:val="en-US"/>
              </w:rPr>
              <w:t>T</w:t>
            </w:r>
            <w:r w:rsidRPr="00611FEF">
              <w:rPr>
                <w:rFonts w:ascii="Times New Roman" w:hAnsi="Times New Roman"/>
                <w:sz w:val="24"/>
                <w:szCs w:val="24"/>
                <w:lang w:val="uk-UA"/>
              </w:rPr>
              <w:t xml:space="preserve">90. Клас чутливості до профілю потоку </w:t>
            </w:r>
            <w:r w:rsidRPr="00611FEF">
              <w:rPr>
                <w:rFonts w:ascii="Times New Roman" w:hAnsi="Times New Roman"/>
                <w:sz w:val="24"/>
                <w:szCs w:val="24"/>
                <w:lang w:val="en-US"/>
              </w:rPr>
              <w:t>U</w:t>
            </w:r>
            <w:r w:rsidRPr="00611FEF">
              <w:rPr>
                <w:rFonts w:ascii="Times New Roman" w:hAnsi="Times New Roman"/>
                <w:sz w:val="24"/>
                <w:szCs w:val="24"/>
              </w:rPr>
              <w:t>0,</w:t>
            </w:r>
            <w:r w:rsidRPr="00611FEF">
              <w:rPr>
                <w:rFonts w:ascii="Times New Roman" w:hAnsi="Times New Roman"/>
                <w:sz w:val="24"/>
                <w:szCs w:val="24"/>
                <w:lang w:val="en-US"/>
              </w:rPr>
              <w:t>D</w:t>
            </w:r>
            <w:r w:rsidRPr="00611FEF">
              <w:rPr>
                <w:rFonts w:ascii="Times New Roman" w:hAnsi="Times New Roman"/>
                <w:sz w:val="24"/>
                <w:szCs w:val="24"/>
              </w:rPr>
              <w:t>0.</w:t>
            </w:r>
            <w:r w:rsidRPr="00611FEF">
              <w:rPr>
                <w:rFonts w:ascii="Times New Roman" w:hAnsi="Times New Roman"/>
                <w:sz w:val="24"/>
                <w:szCs w:val="24"/>
                <w:lang w:val="uk-UA"/>
              </w:rPr>
              <w:t xml:space="preserve"> Робоче положення – горизонтальне, вертикальне або під кутом.</w:t>
            </w:r>
          </w:p>
          <w:p w:rsidR="009821AD" w:rsidRPr="00611FEF" w:rsidRDefault="009821AD" w:rsidP="009821AD">
            <w:pPr>
              <w:autoSpaceDE w:val="0"/>
              <w:autoSpaceDN w:val="0"/>
              <w:adjustRightInd w:val="0"/>
              <w:spacing w:after="0" w:line="240" w:lineRule="auto"/>
              <w:jc w:val="center"/>
              <w:rPr>
                <w:rFonts w:ascii="MS Shell Dlg 2" w:eastAsiaTheme="minorHAnsi" w:hAnsi="MS Shell Dlg 2" w:cs="MS Shell Dlg 2"/>
                <w:sz w:val="17"/>
                <w:szCs w:val="17"/>
                <w:lang w:val="uk-UA"/>
              </w:rPr>
            </w:pPr>
            <w:r w:rsidRPr="00611FEF">
              <w:rPr>
                <w:rFonts w:ascii="Times New Roman" w:hAnsi="Times New Roman"/>
                <w:sz w:val="24"/>
                <w:szCs w:val="24"/>
                <w:lang w:val="uk-UA"/>
              </w:rPr>
              <w:t xml:space="preserve">Клас втрати тиску самого лічильника при прямому напрямку потоку </w:t>
            </w:r>
            <w:r w:rsidRPr="00611FEF">
              <w:rPr>
                <w:rFonts w:ascii="Symbol" w:eastAsiaTheme="minorHAnsi" w:hAnsi="Symbol" w:cs="Symbol"/>
                <w:sz w:val="23"/>
                <w:szCs w:val="23"/>
                <w:lang w:val="uk-UA"/>
              </w:rPr>
              <w:t></w:t>
            </w:r>
            <w:r w:rsidRPr="00611FEF">
              <w:rPr>
                <w:rFonts w:ascii="Times New Roman" w:hAnsi="Times New Roman"/>
                <w:sz w:val="24"/>
                <w:szCs w:val="24"/>
                <w:lang w:val="en-US"/>
              </w:rPr>
              <w:t>p</w:t>
            </w:r>
            <w:r>
              <w:rPr>
                <w:rFonts w:ascii="Times New Roman" w:hAnsi="Times New Roman"/>
                <w:sz w:val="24"/>
                <w:szCs w:val="24"/>
                <w:lang w:val="uk-UA"/>
              </w:rPr>
              <w:t>16</w:t>
            </w:r>
            <w:r w:rsidRPr="00611FEF">
              <w:rPr>
                <w:rFonts w:ascii="Times New Roman" w:hAnsi="Times New Roman"/>
                <w:sz w:val="24"/>
                <w:szCs w:val="24"/>
                <w:lang w:val="uk-UA"/>
              </w:rPr>
              <w:t>.</w:t>
            </w:r>
          </w:p>
          <w:p w:rsidR="009821AD" w:rsidRPr="00611FEF" w:rsidRDefault="009821AD" w:rsidP="009821AD">
            <w:pPr>
              <w:spacing w:after="0" w:line="240" w:lineRule="auto"/>
              <w:jc w:val="center"/>
              <w:rPr>
                <w:rFonts w:ascii="Times New Roman" w:hAnsi="Times New Roman"/>
                <w:sz w:val="24"/>
                <w:szCs w:val="24"/>
              </w:rPr>
            </w:pPr>
            <w:r w:rsidRPr="00611FEF">
              <w:rPr>
                <w:rFonts w:ascii="Times New Roman" w:hAnsi="Times New Roman"/>
                <w:sz w:val="24"/>
                <w:szCs w:val="24"/>
                <w:lang w:val="uk-UA"/>
              </w:rPr>
              <w:t>Максимальний робочий надлишковий тиск води 1,6 МПа</w:t>
            </w:r>
            <w:r w:rsidRPr="00611FEF">
              <w:rPr>
                <w:rFonts w:ascii="Times New Roman" w:hAnsi="Times New Roman"/>
                <w:sz w:val="24"/>
                <w:szCs w:val="24"/>
              </w:rPr>
              <w:t>.</w:t>
            </w:r>
          </w:p>
          <w:p w:rsidR="009821AD" w:rsidRPr="00611FEF" w:rsidRDefault="009821AD" w:rsidP="009821AD">
            <w:pPr>
              <w:spacing w:after="0" w:line="240" w:lineRule="auto"/>
              <w:jc w:val="center"/>
              <w:rPr>
                <w:rFonts w:ascii="Times New Roman" w:hAnsi="Times New Roman"/>
                <w:sz w:val="24"/>
                <w:szCs w:val="24"/>
              </w:rPr>
            </w:pPr>
            <w:r w:rsidRPr="00611FEF">
              <w:rPr>
                <w:rFonts w:ascii="Times New Roman" w:hAnsi="Times New Roman"/>
                <w:sz w:val="24"/>
                <w:szCs w:val="24"/>
                <w:lang w:val="uk-UA"/>
              </w:rPr>
              <w:t>Ступінь захисту лічильника ІР68</w:t>
            </w:r>
            <w:r w:rsidRPr="00611FEF">
              <w:rPr>
                <w:rFonts w:ascii="Times New Roman" w:hAnsi="Times New Roman"/>
                <w:sz w:val="24"/>
                <w:szCs w:val="24"/>
              </w:rPr>
              <w:t>.</w:t>
            </w:r>
          </w:p>
          <w:p w:rsidR="009821AD" w:rsidRPr="00611FEF" w:rsidRDefault="009821AD" w:rsidP="009821AD">
            <w:pPr>
              <w:spacing w:after="0" w:line="240" w:lineRule="auto"/>
              <w:jc w:val="center"/>
              <w:rPr>
                <w:rFonts w:ascii="Times New Roman" w:hAnsi="Times New Roman"/>
                <w:sz w:val="24"/>
                <w:szCs w:val="24"/>
              </w:rPr>
            </w:pPr>
            <w:r w:rsidRPr="00611FEF">
              <w:rPr>
                <w:rFonts w:ascii="Times New Roman" w:hAnsi="Times New Roman"/>
                <w:sz w:val="24"/>
                <w:szCs w:val="24"/>
                <w:lang w:val="uk-UA"/>
              </w:rPr>
              <w:t>Живлення лічильника від батареї 3,6 В</w:t>
            </w:r>
            <w:r w:rsidRPr="00611FEF">
              <w:rPr>
                <w:rFonts w:ascii="Times New Roman" w:hAnsi="Times New Roman"/>
                <w:sz w:val="24"/>
                <w:szCs w:val="24"/>
              </w:rPr>
              <w:t>.</w:t>
            </w:r>
          </w:p>
          <w:p w:rsidR="009821AD" w:rsidRPr="00611FEF" w:rsidRDefault="009821AD" w:rsidP="009821AD">
            <w:pPr>
              <w:spacing w:after="0" w:line="240" w:lineRule="auto"/>
              <w:jc w:val="center"/>
              <w:rPr>
                <w:rFonts w:ascii="Times New Roman" w:hAnsi="Times New Roman"/>
                <w:sz w:val="24"/>
                <w:szCs w:val="24"/>
              </w:rPr>
            </w:pPr>
            <w:r w:rsidRPr="00611FEF">
              <w:rPr>
                <w:rFonts w:ascii="Times New Roman" w:hAnsi="Times New Roman"/>
                <w:sz w:val="24"/>
                <w:szCs w:val="24"/>
                <w:lang w:val="uk-UA"/>
              </w:rPr>
              <w:t>Строк служби батареї 16 років</w:t>
            </w:r>
            <w:r w:rsidRPr="00611FEF">
              <w:rPr>
                <w:rFonts w:ascii="Times New Roman" w:hAnsi="Times New Roman"/>
                <w:sz w:val="24"/>
                <w:szCs w:val="24"/>
              </w:rPr>
              <w:t>.</w:t>
            </w:r>
          </w:p>
          <w:p w:rsidR="009821AD" w:rsidRPr="00611FEF" w:rsidRDefault="009821AD" w:rsidP="009821AD">
            <w:pPr>
              <w:spacing w:after="0" w:line="240" w:lineRule="auto"/>
              <w:jc w:val="center"/>
              <w:rPr>
                <w:rFonts w:ascii="Times New Roman" w:hAnsi="Times New Roman"/>
                <w:sz w:val="24"/>
                <w:szCs w:val="24"/>
              </w:rPr>
            </w:pPr>
            <w:r w:rsidRPr="00611FEF">
              <w:rPr>
                <w:rFonts w:ascii="Times New Roman" w:hAnsi="Times New Roman"/>
                <w:sz w:val="24"/>
                <w:szCs w:val="24"/>
                <w:lang w:val="uk-UA"/>
              </w:rPr>
              <w:t xml:space="preserve">Лічильник має бути оснащений наступними інтерфейсами: оптичним (для параметризації), </w:t>
            </w:r>
            <w:r w:rsidRPr="00611FEF">
              <w:rPr>
                <w:rFonts w:ascii="Times New Roman" w:hAnsi="Times New Roman"/>
                <w:sz w:val="24"/>
                <w:szCs w:val="24"/>
                <w:lang w:val="en-US"/>
              </w:rPr>
              <w:t>NFC</w:t>
            </w:r>
            <w:r w:rsidRPr="00611FEF">
              <w:rPr>
                <w:rFonts w:ascii="Times New Roman" w:hAnsi="Times New Roman"/>
                <w:sz w:val="24"/>
                <w:szCs w:val="24"/>
              </w:rPr>
              <w:t xml:space="preserve"> (</w:t>
            </w:r>
            <w:r w:rsidRPr="00611FEF">
              <w:rPr>
                <w:rFonts w:ascii="Times New Roman" w:hAnsi="Times New Roman"/>
                <w:sz w:val="24"/>
                <w:szCs w:val="24"/>
                <w:lang w:val="uk-UA"/>
              </w:rPr>
              <w:t xml:space="preserve">зчитування даних) та </w:t>
            </w:r>
            <w:proofErr w:type="spellStart"/>
            <w:r w:rsidRPr="00611FEF">
              <w:rPr>
                <w:rFonts w:ascii="Times New Roman" w:hAnsi="Times New Roman"/>
                <w:sz w:val="24"/>
                <w:szCs w:val="24"/>
                <w:lang w:val="uk-UA"/>
              </w:rPr>
              <w:t>радіомодулем</w:t>
            </w:r>
            <w:proofErr w:type="spellEnd"/>
            <w:r w:rsidRPr="00611FEF">
              <w:rPr>
                <w:rFonts w:ascii="Times New Roman" w:hAnsi="Times New Roman"/>
                <w:sz w:val="24"/>
                <w:szCs w:val="24"/>
                <w:lang w:val="uk-UA"/>
              </w:rPr>
              <w:t xml:space="preserve"> </w:t>
            </w:r>
            <w:r w:rsidRPr="00611FEF">
              <w:rPr>
                <w:rFonts w:ascii="Times New Roman" w:hAnsi="Times New Roman"/>
                <w:sz w:val="24"/>
                <w:szCs w:val="24"/>
                <w:lang w:val="en-US"/>
              </w:rPr>
              <w:t>RF</w:t>
            </w:r>
            <w:r w:rsidRPr="00611FEF">
              <w:rPr>
                <w:rFonts w:ascii="Times New Roman" w:hAnsi="Times New Roman"/>
                <w:sz w:val="24"/>
                <w:szCs w:val="24"/>
              </w:rPr>
              <w:t xml:space="preserve">868 </w:t>
            </w:r>
            <w:r w:rsidRPr="00611FEF">
              <w:rPr>
                <w:rFonts w:ascii="Times New Roman" w:hAnsi="Times New Roman"/>
                <w:sz w:val="24"/>
                <w:szCs w:val="24"/>
                <w:lang w:val="uk-UA"/>
              </w:rPr>
              <w:t xml:space="preserve">МГц з передаванням даних по протоколам </w:t>
            </w:r>
            <w:r w:rsidRPr="00611FEF">
              <w:rPr>
                <w:rFonts w:ascii="Times New Roman" w:hAnsi="Times New Roman"/>
                <w:sz w:val="24"/>
                <w:szCs w:val="24"/>
                <w:lang w:val="en-US"/>
              </w:rPr>
              <w:t>WM</w:t>
            </w:r>
            <w:r w:rsidRPr="00611FEF">
              <w:rPr>
                <w:rFonts w:ascii="Times New Roman" w:hAnsi="Times New Roman"/>
                <w:sz w:val="24"/>
                <w:szCs w:val="24"/>
              </w:rPr>
              <w:t>-</w:t>
            </w:r>
            <w:r w:rsidRPr="00611FEF">
              <w:rPr>
                <w:rFonts w:ascii="Times New Roman" w:hAnsi="Times New Roman"/>
                <w:sz w:val="24"/>
                <w:szCs w:val="24"/>
                <w:lang w:val="en-US"/>
              </w:rPr>
              <w:t>BUS</w:t>
            </w:r>
            <w:r w:rsidRPr="00611FEF">
              <w:rPr>
                <w:rFonts w:ascii="Times New Roman" w:hAnsi="Times New Roman"/>
                <w:sz w:val="24"/>
                <w:szCs w:val="24"/>
              </w:rPr>
              <w:t xml:space="preserve"> </w:t>
            </w:r>
            <w:r w:rsidRPr="00611FEF">
              <w:rPr>
                <w:rFonts w:ascii="Times New Roman" w:hAnsi="Times New Roman"/>
                <w:sz w:val="24"/>
                <w:szCs w:val="24"/>
                <w:lang w:val="uk-UA"/>
              </w:rPr>
              <w:t xml:space="preserve">та </w:t>
            </w:r>
            <w:r w:rsidRPr="00611FEF">
              <w:rPr>
                <w:rFonts w:ascii="Times New Roman" w:hAnsi="Times New Roman"/>
                <w:sz w:val="24"/>
                <w:szCs w:val="24"/>
                <w:lang w:val="en-US"/>
              </w:rPr>
              <w:t>LORA</w:t>
            </w:r>
            <w:r w:rsidRPr="00611FEF">
              <w:rPr>
                <w:rFonts w:ascii="Times New Roman" w:hAnsi="Times New Roman"/>
                <w:sz w:val="24"/>
                <w:szCs w:val="24"/>
              </w:rPr>
              <w:t xml:space="preserve"> </w:t>
            </w:r>
            <w:r w:rsidRPr="00611FEF">
              <w:rPr>
                <w:rFonts w:ascii="Times New Roman" w:hAnsi="Times New Roman"/>
                <w:sz w:val="24"/>
                <w:szCs w:val="24"/>
                <w:lang w:val="en-US"/>
              </w:rPr>
              <w:t>WAN</w:t>
            </w:r>
            <w:r w:rsidRPr="00611FEF">
              <w:rPr>
                <w:rFonts w:ascii="Times New Roman" w:hAnsi="Times New Roman"/>
                <w:sz w:val="24"/>
                <w:szCs w:val="24"/>
              </w:rPr>
              <w:t>.</w:t>
            </w:r>
          </w:p>
          <w:p w:rsidR="009821AD" w:rsidRPr="00611FEF" w:rsidRDefault="009821AD" w:rsidP="009821AD">
            <w:pPr>
              <w:spacing w:after="0" w:line="240" w:lineRule="auto"/>
              <w:jc w:val="center"/>
              <w:rPr>
                <w:rFonts w:ascii="Times New Roman" w:hAnsi="Times New Roman"/>
                <w:sz w:val="24"/>
                <w:szCs w:val="24"/>
                <w:lang w:val="uk-UA"/>
              </w:rPr>
            </w:pPr>
            <w:r w:rsidRPr="00611FEF">
              <w:rPr>
                <w:rFonts w:ascii="Times New Roman" w:hAnsi="Times New Roman"/>
                <w:sz w:val="24"/>
                <w:szCs w:val="24"/>
                <w:lang w:val="uk-UA"/>
              </w:rPr>
              <w:t>Архіви: погодинний – не менш ніж 1480 годин, по-добовий – не менш ніж 1130 діб, помісячний – не менш 36 місяців;</w:t>
            </w:r>
          </w:p>
          <w:p w:rsidR="009821AD" w:rsidRPr="00611FEF" w:rsidRDefault="009821AD" w:rsidP="009821AD">
            <w:pPr>
              <w:spacing w:after="0" w:line="240" w:lineRule="auto"/>
              <w:jc w:val="center"/>
              <w:rPr>
                <w:rFonts w:ascii="Times New Roman" w:hAnsi="Times New Roman"/>
                <w:sz w:val="24"/>
                <w:szCs w:val="24"/>
                <w:lang w:val="uk-UA"/>
              </w:rPr>
            </w:pPr>
            <w:r w:rsidRPr="00611FEF">
              <w:rPr>
                <w:rFonts w:ascii="Times New Roman" w:hAnsi="Times New Roman"/>
                <w:sz w:val="24"/>
                <w:szCs w:val="24"/>
                <w:lang w:val="uk-UA"/>
              </w:rPr>
              <w:t xml:space="preserve">Різьбове приєднання </w:t>
            </w:r>
            <w:r w:rsidRPr="00611FEF">
              <w:rPr>
                <w:rFonts w:ascii="Times New Roman" w:hAnsi="Times New Roman"/>
                <w:sz w:val="24"/>
                <w:szCs w:val="24"/>
                <w:lang w:val="en-US"/>
              </w:rPr>
              <w:t>G</w:t>
            </w:r>
            <w:r w:rsidRPr="00611FEF">
              <w:rPr>
                <w:rFonts w:ascii="Times New Roman" w:hAnsi="Times New Roman"/>
                <w:sz w:val="24"/>
                <w:szCs w:val="24"/>
                <w:lang w:val="uk-UA"/>
              </w:rPr>
              <w:t>1.</w:t>
            </w:r>
          </w:p>
          <w:p w:rsidR="009821AD" w:rsidRPr="00611FEF" w:rsidRDefault="009821AD" w:rsidP="009821AD">
            <w:pPr>
              <w:spacing w:after="0" w:line="240" w:lineRule="auto"/>
              <w:jc w:val="center"/>
              <w:rPr>
                <w:rFonts w:ascii="Times New Roman" w:hAnsi="Times New Roman"/>
                <w:sz w:val="24"/>
                <w:szCs w:val="24"/>
                <w:lang w:val="uk-UA"/>
              </w:rPr>
            </w:pPr>
            <w:r w:rsidRPr="00611FEF">
              <w:rPr>
                <w:rFonts w:ascii="Times New Roman" w:hAnsi="Times New Roman"/>
                <w:sz w:val="24"/>
                <w:szCs w:val="24"/>
                <w:lang w:val="uk-UA"/>
              </w:rPr>
              <w:t xml:space="preserve"> Монтажний комплект штуцерів входить у комплект поставки. Габаритні розміри – </w:t>
            </w:r>
            <w:r w:rsidRPr="00611FEF">
              <w:rPr>
                <w:rFonts w:ascii="Times New Roman" w:hAnsi="Times New Roman"/>
                <w:sz w:val="24"/>
                <w:szCs w:val="24"/>
                <w:lang w:val="en-US"/>
              </w:rPr>
              <w:t>L</w:t>
            </w:r>
            <w:r w:rsidRPr="00611FEF">
              <w:rPr>
                <w:rFonts w:ascii="Times New Roman" w:hAnsi="Times New Roman"/>
                <w:sz w:val="24"/>
                <w:szCs w:val="24"/>
                <w:lang w:val="uk-UA"/>
              </w:rPr>
              <w:t>=</w:t>
            </w:r>
            <w:r>
              <w:rPr>
                <w:rFonts w:ascii="Times New Roman" w:hAnsi="Times New Roman"/>
                <w:sz w:val="24"/>
                <w:szCs w:val="24"/>
                <w:lang w:val="uk-UA"/>
              </w:rPr>
              <w:t>13</w:t>
            </w:r>
            <w:r w:rsidRPr="00611FEF">
              <w:rPr>
                <w:rFonts w:ascii="Times New Roman" w:hAnsi="Times New Roman"/>
                <w:sz w:val="24"/>
                <w:szCs w:val="24"/>
                <w:lang w:val="uk-UA"/>
              </w:rPr>
              <w:t>0мм.</w:t>
            </w:r>
          </w:p>
          <w:p w:rsidR="009821AD" w:rsidRPr="00611FEF" w:rsidRDefault="009821AD" w:rsidP="009821AD">
            <w:pPr>
              <w:spacing w:after="0" w:line="240" w:lineRule="auto"/>
              <w:jc w:val="center"/>
              <w:rPr>
                <w:rFonts w:ascii="Times New Roman" w:hAnsi="Times New Roman"/>
                <w:sz w:val="24"/>
                <w:szCs w:val="24"/>
                <w:lang w:val="uk-UA"/>
              </w:rPr>
            </w:pPr>
            <w:r w:rsidRPr="00611FEF">
              <w:rPr>
                <w:rFonts w:ascii="Times New Roman" w:hAnsi="Times New Roman"/>
                <w:sz w:val="24"/>
                <w:szCs w:val="24"/>
                <w:lang w:val="uk-UA"/>
              </w:rPr>
              <w:t>Має поставлятися з вбудованим зворотнім клапаном та фільтрувальною сіткою.</w:t>
            </w:r>
          </w:p>
          <w:p w:rsidR="009821AD" w:rsidRPr="00FD61AC" w:rsidRDefault="009821AD" w:rsidP="009821AD">
            <w:pPr>
              <w:spacing w:line="240" w:lineRule="auto"/>
              <w:jc w:val="center"/>
              <w:rPr>
                <w:rFonts w:ascii="Times New Roman" w:eastAsia="Times New Roman" w:hAnsi="Times New Roman"/>
                <w:b/>
                <w:bCs/>
                <w:sz w:val="24"/>
                <w:szCs w:val="24"/>
                <w:lang w:val="uk-UA" w:eastAsia="ru-RU"/>
              </w:rPr>
            </w:pPr>
            <w:r w:rsidRPr="00611FEF">
              <w:rPr>
                <w:rFonts w:ascii="Times New Roman" w:hAnsi="Times New Roman"/>
                <w:sz w:val="24"/>
                <w:szCs w:val="24"/>
                <w:lang w:val="uk-UA"/>
              </w:rPr>
              <w:lastRenderedPageBreak/>
              <w:t>Гарантійний термін – 48 місяців.</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1AD" w:rsidRPr="00613F7E" w:rsidRDefault="009821AD" w:rsidP="009821AD">
            <w:pPr>
              <w:spacing w:line="240" w:lineRule="auto"/>
              <w:jc w:val="center"/>
              <w:rPr>
                <w:rFonts w:ascii="Times New Roman" w:eastAsia="Times New Roman" w:hAnsi="Times New Roman"/>
                <w:b/>
                <w:bCs/>
                <w:sz w:val="24"/>
                <w:szCs w:val="24"/>
                <w:lang w:val="uk-UA" w:eastAsia="ru-RU"/>
              </w:rPr>
            </w:pPr>
            <w:proofErr w:type="spellStart"/>
            <w:r>
              <w:rPr>
                <w:rFonts w:ascii="Times New Roman" w:eastAsia="Times New Roman" w:hAnsi="Times New Roman"/>
                <w:sz w:val="24"/>
                <w:szCs w:val="24"/>
                <w:lang w:val="uk-UA" w:eastAsia="ru-RU"/>
              </w:rPr>
              <w:lastRenderedPageBreak/>
              <w:t>шт</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21AD" w:rsidRPr="00613F7E" w:rsidRDefault="009821AD" w:rsidP="009821AD">
            <w:pPr>
              <w:spacing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3</w:t>
            </w:r>
          </w:p>
        </w:tc>
        <w:tc>
          <w:tcPr>
            <w:tcW w:w="1409" w:type="dxa"/>
            <w:tcBorders>
              <w:top w:val="single" w:sz="4" w:space="0" w:color="000000"/>
              <w:left w:val="single" w:sz="4" w:space="0" w:color="000000"/>
              <w:right w:val="single" w:sz="4" w:space="0" w:color="000000"/>
            </w:tcBorders>
            <w:vAlign w:val="center"/>
          </w:tcPr>
          <w:p w:rsidR="009821AD" w:rsidRPr="00613F7E" w:rsidRDefault="009821AD" w:rsidP="009821AD">
            <w:pPr>
              <w:spacing w:line="240" w:lineRule="auto"/>
              <w:jc w:val="center"/>
              <w:rPr>
                <w:rFonts w:ascii="Times New Roman" w:eastAsia="Times New Roman" w:hAnsi="Times New Roman"/>
                <w:b/>
                <w:bCs/>
                <w:sz w:val="24"/>
                <w:szCs w:val="24"/>
                <w:lang w:val="uk-UA" w:eastAsia="ru-RU"/>
              </w:rPr>
            </w:pPr>
          </w:p>
        </w:tc>
      </w:tr>
      <w:tr w:rsidR="009821AD" w:rsidRPr="00613F7E" w:rsidTr="009821AD">
        <w:trPr>
          <w:trHeight w:val="257"/>
          <w:jc w:val="center"/>
        </w:trPr>
        <w:tc>
          <w:tcPr>
            <w:tcW w:w="2704" w:type="dxa"/>
            <w:tcBorders>
              <w:top w:val="single" w:sz="4" w:space="0" w:color="000000"/>
              <w:left w:val="single" w:sz="4" w:space="0" w:color="000000"/>
              <w:bottom w:val="single" w:sz="4" w:space="0" w:color="000000"/>
              <w:right w:val="single" w:sz="4" w:space="0" w:color="000000"/>
            </w:tcBorders>
            <w:vAlign w:val="center"/>
          </w:tcPr>
          <w:p w:rsidR="009821AD" w:rsidRPr="00613F7E" w:rsidRDefault="009821AD" w:rsidP="009821AD">
            <w:pPr>
              <w:spacing w:after="0" w:line="240" w:lineRule="auto"/>
              <w:rPr>
                <w:rFonts w:ascii="Times New Roman" w:eastAsia="Times New Roman" w:hAnsi="Times New Roman"/>
                <w:b/>
                <w:sz w:val="24"/>
                <w:szCs w:val="24"/>
                <w:lang w:val="uk-UA" w:eastAsia="ru-RU"/>
              </w:rPr>
            </w:pPr>
            <w:r w:rsidRPr="00613F7E">
              <w:rPr>
                <w:rFonts w:ascii="Times New Roman" w:eastAsia="Times New Roman" w:hAnsi="Times New Roman"/>
                <w:b/>
                <w:sz w:val="24"/>
                <w:szCs w:val="24"/>
                <w:lang w:val="uk-UA" w:eastAsia="ru-RU"/>
              </w:rPr>
              <w:lastRenderedPageBreak/>
              <w:t xml:space="preserve">Лічильник води </w:t>
            </w:r>
            <w:r w:rsidRPr="00D47F6D">
              <w:rPr>
                <w:rFonts w:ascii="Times New Roman" w:eastAsia="Times New Roman" w:hAnsi="Times New Roman"/>
                <w:b/>
                <w:sz w:val="24"/>
                <w:szCs w:val="24"/>
                <w:lang w:val="uk-UA" w:eastAsia="ru-RU"/>
              </w:rPr>
              <w:t xml:space="preserve">ультразвуковий </w:t>
            </w:r>
            <w:proofErr w:type="spellStart"/>
            <w:r w:rsidRPr="00D47F6D">
              <w:rPr>
                <w:rFonts w:ascii="Times New Roman" w:eastAsia="Times New Roman" w:hAnsi="Times New Roman"/>
                <w:b/>
                <w:sz w:val="24"/>
                <w:szCs w:val="24"/>
                <w:lang w:val="uk-UA" w:eastAsia="ru-RU"/>
              </w:rPr>
              <w:t>QalcoSonic</w:t>
            </w:r>
            <w:proofErr w:type="spellEnd"/>
            <w:r w:rsidRPr="00D47F6D">
              <w:rPr>
                <w:rFonts w:ascii="Times New Roman" w:eastAsia="Times New Roman" w:hAnsi="Times New Roman"/>
                <w:b/>
                <w:sz w:val="24"/>
                <w:szCs w:val="24"/>
                <w:lang w:val="uk-UA" w:eastAsia="ru-RU"/>
              </w:rPr>
              <w:t xml:space="preserve"> W1 </w:t>
            </w:r>
            <w:r w:rsidRPr="00D47F6D">
              <w:rPr>
                <w:rFonts w:ascii="Times New Roman" w:hAnsi="Times New Roman"/>
                <w:b/>
                <w:sz w:val="24"/>
                <w:szCs w:val="24"/>
                <w:lang w:val="en-US"/>
              </w:rPr>
              <w:t>DN</w:t>
            </w:r>
            <w:r w:rsidRPr="00D47F6D">
              <w:rPr>
                <w:rFonts w:ascii="Times New Roman" w:hAnsi="Times New Roman"/>
                <w:b/>
                <w:sz w:val="24"/>
                <w:szCs w:val="24"/>
                <w:lang w:val="uk-UA"/>
              </w:rPr>
              <w:t xml:space="preserve"> 25</w:t>
            </w:r>
          </w:p>
        </w:tc>
        <w:tc>
          <w:tcPr>
            <w:tcW w:w="3954" w:type="dxa"/>
            <w:tcBorders>
              <w:top w:val="single" w:sz="4" w:space="0" w:color="000000"/>
              <w:left w:val="single" w:sz="4" w:space="0" w:color="000000"/>
              <w:bottom w:val="single" w:sz="4" w:space="0" w:color="000000"/>
              <w:right w:val="single" w:sz="4" w:space="0" w:color="000000"/>
            </w:tcBorders>
            <w:vAlign w:val="center"/>
          </w:tcPr>
          <w:p w:rsidR="009821AD" w:rsidRPr="00611FEF" w:rsidRDefault="009821AD" w:rsidP="009821AD">
            <w:pPr>
              <w:spacing w:after="0" w:line="240" w:lineRule="auto"/>
              <w:jc w:val="center"/>
              <w:rPr>
                <w:rFonts w:ascii="Times New Roman" w:hAnsi="Times New Roman"/>
                <w:sz w:val="24"/>
                <w:szCs w:val="24"/>
                <w:lang w:val="uk-UA"/>
              </w:rPr>
            </w:pPr>
            <w:r w:rsidRPr="00611FEF">
              <w:rPr>
                <w:rFonts w:ascii="Times New Roman" w:hAnsi="Times New Roman"/>
                <w:sz w:val="24"/>
                <w:szCs w:val="24"/>
                <w:lang w:val="uk-UA"/>
              </w:rPr>
              <w:t>Для вимірювання об</w:t>
            </w:r>
            <w:r w:rsidRPr="00611FEF">
              <w:rPr>
                <w:rFonts w:ascii="Times New Roman" w:hAnsi="Times New Roman"/>
                <w:sz w:val="24"/>
                <w:szCs w:val="24"/>
              </w:rPr>
              <w:t>’</w:t>
            </w:r>
            <w:proofErr w:type="spellStart"/>
            <w:r w:rsidRPr="00611FEF">
              <w:rPr>
                <w:rFonts w:ascii="Times New Roman" w:hAnsi="Times New Roman"/>
                <w:sz w:val="24"/>
                <w:szCs w:val="24"/>
                <w:lang w:val="uk-UA"/>
              </w:rPr>
              <w:t>єму</w:t>
            </w:r>
            <w:proofErr w:type="spellEnd"/>
            <w:r w:rsidRPr="00611FEF">
              <w:rPr>
                <w:rFonts w:ascii="Times New Roman" w:hAnsi="Times New Roman"/>
                <w:sz w:val="24"/>
                <w:szCs w:val="24"/>
                <w:lang w:val="uk-UA"/>
              </w:rPr>
              <w:t xml:space="preserve"> гарячої води. Метод вимірювання – ультразвуковий. </w:t>
            </w:r>
          </w:p>
          <w:p w:rsidR="009821AD" w:rsidRPr="00611FEF" w:rsidRDefault="009821AD" w:rsidP="009821AD">
            <w:pPr>
              <w:spacing w:after="0" w:line="240" w:lineRule="auto"/>
              <w:jc w:val="center"/>
              <w:rPr>
                <w:rFonts w:ascii="Times New Roman" w:hAnsi="Times New Roman"/>
                <w:sz w:val="24"/>
                <w:szCs w:val="24"/>
                <w:lang w:val="uk-UA"/>
              </w:rPr>
            </w:pPr>
            <w:r w:rsidRPr="00611FEF">
              <w:rPr>
                <w:rFonts w:ascii="Times New Roman" w:hAnsi="Times New Roman"/>
                <w:sz w:val="24"/>
                <w:szCs w:val="24"/>
                <w:lang w:val="uk-UA"/>
              </w:rPr>
              <w:t xml:space="preserve">Типорозмір - </w:t>
            </w:r>
            <w:r w:rsidRPr="00611FEF">
              <w:rPr>
                <w:rFonts w:ascii="Times New Roman" w:hAnsi="Times New Roman"/>
                <w:sz w:val="24"/>
                <w:szCs w:val="24"/>
                <w:lang w:val="en-US"/>
              </w:rPr>
              <w:t>DN</w:t>
            </w:r>
            <w:r w:rsidRPr="00611FEF">
              <w:rPr>
                <w:rFonts w:ascii="Times New Roman" w:hAnsi="Times New Roman"/>
                <w:sz w:val="24"/>
                <w:szCs w:val="24"/>
                <w:lang w:val="uk-UA"/>
              </w:rPr>
              <w:t xml:space="preserve"> 25.</w:t>
            </w:r>
          </w:p>
          <w:p w:rsidR="009821AD" w:rsidRPr="00611FEF" w:rsidRDefault="009821AD" w:rsidP="009821AD">
            <w:pPr>
              <w:spacing w:after="0" w:line="240" w:lineRule="auto"/>
              <w:jc w:val="center"/>
              <w:rPr>
                <w:rFonts w:ascii="Times New Roman" w:hAnsi="Times New Roman"/>
                <w:sz w:val="24"/>
                <w:szCs w:val="24"/>
                <w:lang w:val="uk-UA"/>
              </w:rPr>
            </w:pPr>
            <w:r w:rsidRPr="00611FEF">
              <w:rPr>
                <w:rFonts w:ascii="Times New Roman" w:hAnsi="Times New Roman"/>
                <w:sz w:val="24"/>
                <w:szCs w:val="24"/>
                <w:lang w:val="uk-UA"/>
              </w:rPr>
              <w:t xml:space="preserve">Номінальна витрата </w:t>
            </w:r>
            <w:r w:rsidRPr="00611FEF">
              <w:rPr>
                <w:rFonts w:ascii="Times New Roman" w:hAnsi="Times New Roman"/>
                <w:sz w:val="24"/>
                <w:szCs w:val="24"/>
                <w:lang w:val="en-US"/>
              </w:rPr>
              <w:t>Q</w:t>
            </w:r>
            <w:r w:rsidRPr="00611FEF">
              <w:rPr>
                <w:rFonts w:ascii="Times New Roman" w:hAnsi="Times New Roman"/>
                <w:sz w:val="24"/>
                <w:szCs w:val="24"/>
                <w:lang w:val="uk-UA"/>
              </w:rPr>
              <w:t xml:space="preserve">3 = 6,3 м3/год.  </w:t>
            </w:r>
            <w:r w:rsidRPr="00611FEF">
              <w:rPr>
                <w:rFonts w:ascii="Times New Roman" w:hAnsi="Times New Roman"/>
                <w:sz w:val="24"/>
                <w:szCs w:val="24"/>
                <w:lang w:val="en-US"/>
              </w:rPr>
              <w:t>R</w:t>
            </w:r>
            <w:r w:rsidRPr="00611FEF">
              <w:rPr>
                <w:rFonts w:ascii="Times New Roman" w:hAnsi="Times New Roman"/>
                <w:sz w:val="24"/>
                <w:szCs w:val="24"/>
                <w:lang w:val="uk-UA"/>
              </w:rPr>
              <w:t>=250.</w:t>
            </w:r>
          </w:p>
          <w:p w:rsidR="009821AD" w:rsidRPr="00611FEF" w:rsidRDefault="009821AD" w:rsidP="009821AD">
            <w:pPr>
              <w:spacing w:after="0" w:line="240" w:lineRule="auto"/>
              <w:jc w:val="center"/>
              <w:rPr>
                <w:rFonts w:ascii="Times New Roman" w:hAnsi="Times New Roman"/>
                <w:sz w:val="24"/>
                <w:szCs w:val="24"/>
                <w:lang w:val="uk-UA"/>
              </w:rPr>
            </w:pPr>
            <w:proofErr w:type="spellStart"/>
            <w:r w:rsidRPr="00611FEF">
              <w:rPr>
                <w:rFonts w:ascii="Times New Roman" w:hAnsi="Times New Roman"/>
                <w:sz w:val="24"/>
                <w:szCs w:val="24"/>
                <w:lang w:val="uk-UA"/>
              </w:rPr>
              <w:t>Температуриний</w:t>
            </w:r>
            <w:proofErr w:type="spellEnd"/>
            <w:r w:rsidRPr="00611FEF">
              <w:rPr>
                <w:rFonts w:ascii="Times New Roman" w:hAnsi="Times New Roman"/>
                <w:sz w:val="24"/>
                <w:szCs w:val="24"/>
                <w:lang w:val="uk-UA"/>
              </w:rPr>
              <w:t xml:space="preserve"> клас</w:t>
            </w:r>
            <w:r w:rsidRPr="00611FEF">
              <w:rPr>
                <w:rFonts w:ascii="Times New Roman" w:hAnsi="Times New Roman"/>
                <w:sz w:val="24"/>
                <w:szCs w:val="24"/>
              </w:rPr>
              <w:t xml:space="preserve"> </w:t>
            </w:r>
            <w:r w:rsidRPr="00611FEF">
              <w:rPr>
                <w:rFonts w:ascii="Times New Roman" w:hAnsi="Times New Roman"/>
                <w:sz w:val="24"/>
                <w:szCs w:val="24"/>
                <w:lang w:val="en-US"/>
              </w:rPr>
              <w:t>T</w:t>
            </w:r>
            <w:r w:rsidRPr="00611FEF">
              <w:rPr>
                <w:rFonts w:ascii="Times New Roman" w:hAnsi="Times New Roman"/>
                <w:sz w:val="24"/>
                <w:szCs w:val="24"/>
                <w:lang w:val="uk-UA"/>
              </w:rPr>
              <w:t xml:space="preserve">90. Клас чутливості до профілю потоку </w:t>
            </w:r>
            <w:r w:rsidRPr="00611FEF">
              <w:rPr>
                <w:rFonts w:ascii="Times New Roman" w:hAnsi="Times New Roman"/>
                <w:sz w:val="24"/>
                <w:szCs w:val="24"/>
                <w:lang w:val="en-US"/>
              </w:rPr>
              <w:t>U</w:t>
            </w:r>
            <w:r w:rsidRPr="00611FEF">
              <w:rPr>
                <w:rFonts w:ascii="Times New Roman" w:hAnsi="Times New Roman"/>
                <w:sz w:val="24"/>
                <w:szCs w:val="24"/>
              </w:rPr>
              <w:t>0,</w:t>
            </w:r>
            <w:r w:rsidRPr="00611FEF">
              <w:rPr>
                <w:rFonts w:ascii="Times New Roman" w:hAnsi="Times New Roman"/>
                <w:sz w:val="24"/>
                <w:szCs w:val="24"/>
                <w:lang w:val="en-US"/>
              </w:rPr>
              <w:t>D</w:t>
            </w:r>
            <w:r w:rsidRPr="00611FEF">
              <w:rPr>
                <w:rFonts w:ascii="Times New Roman" w:hAnsi="Times New Roman"/>
                <w:sz w:val="24"/>
                <w:szCs w:val="24"/>
              </w:rPr>
              <w:t>0.</w:t>
            </w:r>
            <w:r w:rsidRPr="00611FEF">
              <w:rPr>
                <w:rFonts w:ascii="Times New Roman" w:hAnsi="Times New Roman"/>
                <w:sz w:val="24"/>
                <w:szCs w:val="24"/>
                <w:lang w:val="uk-UA"/>
              </w:rPr>
              <w:t xml:space="preserve"> Робоче положення – горизонтальне, вертикальне або під кутом.</w:t>
            </w:r>
          </w:p>
          <w:p w:rsidR="009821AD" w:rsidRPr="00611FEF" w:rsidRDefault="009821AD" w:rsidP="009821AD">
            <w:pPr>
              <w:autoSpaceDE w:val="0"/>
              <w:autoSpaceDN w:val="0"/>
              <w:adjustRightInd w:val="0"/>
              <w:spacing w:after="0" w:line="240" w:lineRule="auto"/>
              <w:jc w:val="center"/>
              <w:rPr>
                <w:rFonts w:ascii="MS Shell Dlg 2" w:eastAsiaTheme="minorHAnsi" w:hAnsi="MS Shell Dlg 2" w:cs="MS Shell Dlg 2"/>
                <w:sz w:val="17"/>
                <w:szCs w:val="17"/>
                <w:lang w:val="uk-UA"/>
              </w:rPr>
            </w:pPr>
            <w:r w:rsidRPr="00611FEF">
              <w:rPr>
                <w:rFonts w:ascii="Times New Roman" w:hAnsi="Times New Roman"/>
                <w:sz w:val="24"/>
                <w:szCs w:val="24"/>
                <w:lang w:val="uk-UA"/>
              </w:rPr>
              <w:t xml:space="preserve">Клас втрати тиску самого лічильника при прямому напрямку потоку </w:t>
            </w:r>
            <w:r w:rsidRPr="00611FEF">
              <w:rPr>
                <w:rFonts w:ascii="Symbol" w:eastAsiaTheme="minorHAnsi" w:hAnsi="Symbol" w:cs="Symbol"/>
                <w:sz w:val="23"/>
                <w:szCs w:val="23"/>
                <w:lang w:val="uk-UA"/>
              </w:rPr>
              <w:t></w:t>
            </w:r>
            <w:r w:rsidRPr="00611FEF">
              <w:rPr>
                <w:rFonts w:ascii="Times New Roman" w:hAnsi="Times New Roman"/>
                <w:sz w:val="24"/>
                <w:szCs w:val="24"/>
                <w:lang w:val="en-US"/>
              </w:rPr>
              <w:t>p</w:t>
            </w:r>
            <w:r w:rsidRPr="00611FEF">
              <w:rPr>
                <w:rFonts w:ascii="Times New Roman" w:hAnsi="Times New Roman"/>
                <w:sz w:val="24"/>
                <w:szCs w:val="24"/>
                <w:lang w:val="uk-UA"/>
              </w:rPr>
              <w:t>25.</w:t>
            </w:r>
          </w:p>
          <w:p w:rsidR="009821AD" w:rsidRPr="00611FEF" w:rsidRDefault="009821AD" w:rsidP="009821AD">
            <w:pPr>
              <w:spacing w:after="0" w:line="240" w:lineRule="auto"/>
              <w:jc w:val="center"/>
              <w:rPr>
                <w:rFonts w:ascii="Times New Roman" w:hAnsi="Times New Roman"/>
                <w:sz w:val="24"/>
                <w:szCs w:val="24"/>
              </w:rPr>
            </w:pPr>
            <w:r w:rsidRPr="00611FEF">
              <w:rPr>
                <w:rFonts w:ascii="Times New Roman" w:hAnsi="Times New Roman"/>
                <w:sz w:val="24"/>
                <w:szCs w:val="24"/>
                <w:lang w:val="uk-UA"/>
              </w:rPr>
              <w:t>Максимальний робочий надлишковий тиск води 1,6 МПа</w:t>
            </w:r>
            <w:r w:rsidRPr="00611FEF">
              <w:rPr>
                <w:rFonts w:ascii="Times New Roman" w:hAnsi="Times New Roman"/>
                <w:sz w:val="24"/>
                <w:szCs w:val="24"/>
              </w:rPr>
              <w:t>.</w:t>
            </w:r>
          </w:p>
          <w:p w:rsidR="009821AD" w:rsidRPr="00611FEF" w:rsidRDefault="009821AD" w:rsidP="009821AD">
            <w:pPr>
              <w:spacing w:after="0" w:line="240" w:lineRule="auto"/>
              <w:jc w:val="center"/>
              <w:rPr>
                <w:rFonts w:ascii="Times New Roman" w:hAnsi="Times New Roman"/>
                <w:sz w:val="24"/>
                <w:szCs w:val="24"/>
              </w:rPr>
            </w:pPr>
            <w:r w:rsidRPr="00611FEF">
              <w:rPr>
                <w:rFonts w:ascii="Times New Roman" w:hAnsi="Times New Roman"/>
                <w:sz w:val="24"/>
                <w:szCs w:val="24"/>
                <w:lang w:val="uk-UA"/>
              </w:rPr>
              <w:t>Ступінь захисту лічильника ІР68</w:t>
            </w:r>
            <w:r w:rsidRPr="00611FEF">
              <w:rPr>
                <w:rFonts w:ascii="Times New Roman" w:hAnsi="Times New Roman"/>
                <w:sz w:val="24"/>
                <w:szCs w:val="24"/>
              </w:rPr>
              <w:t>.</w:t>
            </w:r>
          </w:p>
          <w:p w:rsidR="009821AD" w:rsidRPr="00611FEF" w:rsidRDefault="009821AD" w:rsidP="009821AD">
            <w:pPr>
              <w:spacing w:after="0" w:line="240" w:lineRule="auto"/>
              <w:jc w:val="center"/>
              <w:rPr>
                <w:rFonts w:ascii="Times New Roman" w:hAnsi="Times New Roman"/>
                <w:sz w:val="24"/>
                <w:szCs w:val="24"/>
              </w:rPr>
            </w:pPr>
            <w:r w:rsidRPr="00611FEF">
              <w:rPr>
                <w:rFonts w:ascii="Times New Roman" w:hAnsi="Times New Roman"/>
                <w:sz w:val="24"/>
                <w:szCs w:val="24"/>
                <w:lang w:val="uk-UA"/>
              </w:rPr>
              <w:t>Живлення лічильника від батареї 3,6 В</w:t>
            </w:r>
            <w:r w:rsidRPr="00611FEF">
              <w:rPr>
                <w:rFonts w:ascii="Times New Roman" w:hAnsi="Times New Roman"/>
                <w:sz w:val="24"/>
                <w:szCs w:val="24"/>
              </w:rPr>
              <w:t>.</w:t>
            </w:r>
          </w:p>
          <w:p w:rsidR="009821AD" w:rsidRPr="00611FEF" w:rsidRDefault="009821AD" w:rsidP="009821AD">
            <w:pPr>
              <w:spacing w:after="0" w:line="240" w:lineRule="auto"/>
              <w:jc w:val="center"/>
              <w:rPr>
                <w:rFonts w:ascii="Times New Roman" w:hAnsi="Times New Roman"/>
                <w:sz w:val="24"/>
                <w:szCs w:val="24"/>
              </w:rPr>
            </w:pPr>
            <w:r w:rsidRPr="00611FEF">
              <w:rPr>
                <w:rFonts w:ascii="Times New Roman" w:hAnsi="Times New Roman"/>
                <w:sz w:val="24"/>
                <w:szCs w:val="24"/>
                <w:lang w:val="uk-UA"/>
              </w:rPr>
              <w:t>Строк служби батареї 16 років</w:t>
            </w:r>
            <w:r w:rsidRPr="00611FEF">
              <w:rPr>
                <w:rFonts w:ascii="Times New Roman" w:hAnsi="Times New Roman"/>
                <w:sz w:val="24"/>
                <w:szCs w:val="24"/>
              </w:rPr>
              <w:t>.</w:t>
            </w:r>
          </w:p>
          <w:p w:rsidR="009821AD" w:rsidRPr="00611FEF" w:rsidRDefault="009821AD" w:rsidP="009821AD">
            <w:pPr>
              <w:spacing w:after="0" w:line="240" w:lineRule="auto"/>
              <w:jc w:val="center"/>
              <w:rPr>
                <w:rFonts w:ascii="Times New Roman" w:hAnsi="Times New Roman"/>
                <w:sz w:val="24"/>
                <w:szCs w:val="24"/>
              </w:rPr>
            </w:pPr>
            <w:r w:rsidRPr="00611FEF">
              <w:rPr>
                <w:rFonts w:ascii="Times New Roman" w:hAnsi="Times New Roman"/>
                <w:sz w:val="24"/>
                <w:szCs w:val="24"/>
                <w:lang w:val="uk-UA"/>
              </w:rPr>
              <w:t xml:space="preserve">Лічильник має бути оснащений наступними інтерфейсами: оптичним (для параметризації), </w:t>
            </w:r>
            <w:r w:rsidRPr="00611FEF">
              <w:rPr>
                <w:rFonts w:ascii="Times New Roman" w:hAnsi="Times New Roman"/>
                <w:sz w:val="24"/>
                <w:szCs w:val="24"/>
                <w:lang w:val="en-US"/>
              </w:rPr>
              <w:t>NFC</w:t>
            </w:r>
            <w:r w:rsidRPr="00611FEF">
              <w:rPr>
                <w:rFonts w:ascii="Times New Roman" w:hAnsi="Times New Roman"/>
                <w:sz w:val="24"/>
                <w:szCs w:val="24"/>
              </w:rPr>
              <w:t xml:space="preserve"> (</w:t>
            </w:r>
            <w:r w:rsidRPr="00611FEF">
              <w:rPr>
                <w:rFonts w:ascii="Times New Roman" w:hAnsi="Times New Roman"/>
                <w:sz w:val="24"/>
                <w:szCs w:val="24"/>
                <w:lang w:val="uk-UA"/>
              </w:rPr>
              <w:t xml:space="preserve">зчитування даних) та </w:t>
            </w:r>
            <w:proofErr w:type="spellStart"/>
            <w:r w:rsidRPr="00611FEF">
              <w:rPr>
                <w:rFonts w:ascii="Times New Roman" w:hAnsi="Times New Roman"/>
                <w:sz w:val="24"/>
                <w:szCs w:val="24"/>
                <w:lang w:val="uk-UA"/>
              </w:rPr>
              <w:t>радіомодулем</w:t>
            </w:r>
            <w:proofErr w:type="spellEnd"/>
            <w:r w:rsidRPr="00611FEF">
              <w:rPr>
                <w:rFonts w:ascii="Times New Roman" w:hAnsi="Times New Roman"/>
                <w:sz w:val="24"/>
                <w:szCs w:val="24"/>
                <w:lang w:val="uk-UA"/>
              </w:rPr>
              <w:t xml:space="preserve"> </w:t>
            </w:r>
            <w:r w:rsidRPr="00611FEF">
              <w:rPr>
                <w:rFonts w:ascii="Times New Roman" w:hAnsi="Times New Roman"/>
                <w:sz w:val="24"/>
                <w:szCs w:val="24"/>
                <w:lang w:val="en-US"/>
              </w:rPr>
              <w:t>RF</w:t>
            </w:r>
            <w:r w:rsidRPr="00611FEF">
              <w:rPr>
                <w:rFonts w:ascii="Times New Roman" w:hAnsi="Times New Roman"/>
                <w:sz w:val="24"/>
                <w:szCs w:val="24"/>
              </w:rPr>
              <w:t xml:space="preserve">868 </w:t>
            </w:r>
            <w:r w:rsidRPr="00611FEF">
              <w:rPr>
                <w:rFonts w:ascii="Times New Roman" w:hAnsi="Times New Roman"/>
                <w:sz w:val="24"/>
                <w:szCs w:val="24"/>
                <w:lang w:val="uk-UA"/>
              </w:rPr>
              <w:t xml:space="preserve">МГц з передаванням даних по протоколам </w:t>
            </w:r>
            <w:r w:rsidRPr="00611FEF">
              <w:rPr>
                <w:rFonts w:ascii="Times New Roman" w:hAnsi="Times New Roman"/>
                <w:sz w:val="24"/>
                <w:szCs w:val="24"/>
                <w:lang w:val="en-US"/>
              </w:rPr>
              <w:t>WM</w:t>
            </w:r>
            <w:r w:rsidRPr="00611FEF">
              <w:rPr>
                <w:rFonts w:ascii="Times New Roman" w:hAnsi="Times New Roman"/>
                <w:sz w:val="24"/>
                <w:szCs w:val="24"/>
              </w:rPr>
              <w:t>-</w:t>
            </w:r>
            <w:r w:rsidRPr="00611FEF">
              <w:rPr>
                <w:rFonts w:ascii="Times New Roman" w:hAnsi="Times New Roman"/>
                <w:sz w:val="24"/>
                <w:szCs w:val="24"/>
                <w:lang w:val="en-US"/>
              </w:rPr>
              <w:t>BUS</w:t>
            </w:r>
            <w:r w:rsidRPr="00611FEF">
              <w:rPr>
                <w:rFonts w:ascii="Times New Roman" w:hAnsi="Times New Roman"/>
                <w:sz w:val="24"/>
                <w:szCs w:val="24"/>
              </w:rPr>
              <w:t xml:space="preserve"> </w:t>
            </w:r>
            <w:r w:rsidRPr="00611FEF">
              <w:rPr>
                <w:rFonts w:ascii="Times New Roman" w:hAnsi="Times New Roman"/>
                <w:sz w:val="24"/>
                <w:szCs w:val="24"/>
                <w:lang w:val="uk-UA"/>
              </w:rPr>
              <w:t xml:space="preserve">та </w:t>
            </w:r>
            <w:r w:rsidRPr="00611FEF">
              <w:rPr>
                <w:rFonts w:ascii="Times New Roman" w:hAnsi="Times New Roman"/>
                <w:sz w:val="24"/>
                <w:szCs w:val="24"/>
                <w:lang w:val="en-US"/>
              </w:rPr>
              <w:t>LORA</w:t>
            </w:r>
            <w:r w:rsidRPr="00611FEF">
              <w:rPr>
                <w:rFonts w:ascii="Times New Roman" w:hAnsi="Times New Roman"/>
                <w:sz w:val="24"/>
                <w:szCs w:val="24"/>
              </w:rPr>
              <w:t xml:space="preserve"> </w:t>
            </w:r>
            <w:r w:rsidRPr="00611FEF">
              <w:rPr>
                <w:rFonts w:ascii="Times New Roman" w:hAnsi="Times New Roman"/>
                <w:sz w:val="24"/>
                <w:szCs w:val="24"/>
                <w:lang w:val="en-US"/>
              </w:rPr>
              <w:t>WAN</w:t>
            </w:r>
            <w:r w:rsidRPr="00611FEF">
              <w:rPr>
                <w:rFonts w:ascii="Times New Roman" w:hAnsi="Times New Roman"/>
                <w:sz w:val="24"/>
                <w:szCs w:val="24"/>
              </w:rPr>
              <w:t>.</w:t>
            </w:r>
          </w:p>
          <w:p w:rsidR="009821AD" w:rsidRPr="00611FEF" w:rsidRDefault="009821AD" w:rsidP="009821AD">
            <w:pPr>
              <w:spacing w:after="0" w:line="240" w:lineRule="auto"/>
              <w:jc w:val="center"/>
              <w:rPr>
                <w:rFonts w:ascii="Times New Roman" w:hAnsi="Times New Roman"/>
                <w:sz w:val="24"/>
                <w:szCs w:val="24"/>
                <w:lang w:val="uk-UA"/>
              </w:rPr>
            </w:pPr>
            <w:r w:rsidRPr="00611FEF">
              <w:rPr>
                <w:rFonts w:ascii="Times New Roman" w:hAnsi="Times New Roman"/>
                <w:sz w:val="24"/>
                <w:szCs w:val="24"/>
                <w:lang w:val="uk-UA"/>
              </w:rPr>
              <w:t>Архіви: погодинний – не менш ніж 1480 годин, по-добовий – не менш ніж 1130 діб, помісячний – не менш 36 місяців;</w:t>
            </w:r>
          </w:p>
          <w:p w:rsidR="009821AD" w:rsidRPr="00611FEF" w:rsidRDefault="009821AD" w:rsidP="009821AD">
            <w:pPr>
              <w:spacing w:after="0" w:line="240" w:lineRule="auto"/>
              <w:jc w:val="center"/>
              <w:rPr>
                <w:rFonts w:ascii="Times New Roman" w:hAnsi="Times New Roman"/>
                <w:sz w:val="24"/>
                <w:szCs w:val="24"/>
                <w:lang w:val="uk-UA"/>
              </w:rPr>
            </w:pPr>
            <w:r w:rsidRPr="00611FEF">
              <w:rPr>
                <w:rFonts w:ascii="Times New Roman" w:hAnsi="Times New Roman"/>
                <w:sz w:val="24"/>
                <w:szCs w:val="24"/>
                <w:lang w:val="uk-UA"/>
              </w:rPr>
              <w:t xml:space="preserve">Різьбове приєднання </w:t>
            </w:r>
            <w:r w:rsidRPr="00611FEF">
              <w:rPr>
                <w:rFonts w:ascii="Times New Roman" w:hAnsi="Times New Roman"/>
                <w:sz w:val="24"/>
                <w:szCs w:val="24"/>
                <w:lang w:val="en-US"/>
              </w:rPr>
              <w:t>G</w:t>
            </w:r>
            <w:r w:rsidRPr="00611FEF">
              <w:rPr>
                <w:rFonts w:ascii="Times New Roman" w:hAnsi="Times New Roman"/>
                <w:sz w:val="24"/>
                <w:szCs w:val="24"/>
                <w:lang w:val="uk-UA"/>
              </w:rPr>
              <w:t>1 1/4.</w:t>
            </w:r>
          </w:p>
          <w:p w:rsidR="009821AD" w:rsidRPr="00611FEF" w:rsidRDefault="009821AD" w:rsidP="009821AD">
            <w:pPr>
              <w:spacing w:after="0" w:line="240" w:lineRule="auto"/>
              <w:jc w:val="center"/>
              <w:rPr>
                <w:rFonts w:ascii="Times New Roman" w:hAnsi="Times New Roman"/>
                <w:sz w:val="24"/>
                <w:szCs w:val="24"/>
                <w:lang w:val="uk-UA"/>
              </w:rPr>
            </w:pPr>
            <w:r w:rsidRPr="00611FEF">
              <w:rPr>
                <w:rFonts w:ascii="Times New Roman" w:hAnsi="Times New Roman"/>
                <w:sz w:val="24"/>
                <w:szCs w:val="24"/>
                <w:lang w:val="uk-UA"/>
              </w:rPr>
              <w:t xml:space="preserve"> Монтажний комплект штуцерів входить у комплект поставки. Габаритні розміри – </w:t>
            </w:r>
            <w:r w:rsidRPr="00611FEF">
              <w:rPr>
                <w:rFonts w:ascii="Times New Roman" w:hAnsi="Times New Roman"/>
                <w:sz w:val="24"/>
                <w:szCs w:val="24"/>
                <w:lang w:val="en-US"/>
              </w:rPr>
              <w:t>L</w:t>
            </w:r>
            <w:r w:rsidRPr="00611FEF">
              <w:rPr>
                <w:rFonts w:ascii="Times New Roman" w:hAnsi="Times New Roman"/>
                <w:sz w:val="24"/>
                <w:szCs w:val="24"/>
                <w:lang w:val="uk-UA"/>
              </w:rPr>
              <w:t>=260мм.</w:t>
            </w:r>
          </w:p>
          <w:p w:rsidR="009821AD" w:rsidRPr="00611FEF" w:rsidRDefault="009821AD" w:rsidP="009821AD">
            <w:pPr>
              <w:spacing w:after="0" w:line="240" w:lineRule="auto"/>
              <w:jc w:val="center"/>
              <w:rPr>
                <w:rFonts w:ascii="Times New Roman" w:hAnsi="Times New Roman"/>
                <w:sz w:val="24"/>
                <w:szCs w:val="24"/>
                <w:lang w:val="uk-UA"/>
              </w:rPr>
            </w:pPr>
            <w:r w:rsidRPr="00611FEF">
              <w:rPr>
                <w:rFonts w:ascii="Times New Roman" w:hAnsi="Times New Roman"/>
                <w:sz w:val="24"/>
                <w:szCs w:val="24"/>
                <w:lang w:val="uk-UA"/>
              </w:rPr>
              <w:t>Має поставлятися з вбудованим зворотнім клапаном та фільтрувальною сіткою.</w:t>
            </w:r>
          </w:p>
          <w:p w:rsidR="009821AD" w:rsidRPr="00611FEF" w:rsidRDefault="009821AD" w:rsidP="009821AD">
            <w:pPr>
              <w:spacing w:after="0" w:line="240" w:lineRule="auto"/>
              <w:jc w:val="center"/>
              <w:rPr>
                <w:rFonts w:ascii="Times New Roman" w:hAnsi="Times New Roman"/>
                <w:sz w:val="24"/>
                <w:szCs w:val="24"/>
                <w:lang w:val="uk-UA"/>
              </w:rPr>
            </w:pPr>
            <w:r w:rsidRPr="00611FEF">
              <w:rPr>
                <w:rFonts w:ascii="Times New Roman" w:hAnsi="Times New Roman"/>
                <w:sz w:val="24"/>
                <w:szCs w:val="24"/>
                <w:lang w:val="uk-UA"/>
              </w:rPr>
              <w:t>Гарантійний термін – 48 місяців.</w:t>
            </w:r>
          </w:p>
        </w:tc>
        <w:tc>
          <w:tcPr>
            <w:tcW w:w="1161" w:type="dxa"/>
            <w:tcBorders>
              <w:top w:val="single" w:sz="4" w:space="0" w:color="000000"/>
              <w:left w:val="single" w:sz="4" w:space="0" w:color="000000"/>
              <w:bottom w:val="single" w:sz="4" w:space="0" w:color="000000"/>
              <w:right w:val="single" w:sz="4" w:space="0" w:color="000000"/>
            </w:tcBorders>
            <w:vAlign w:val="center"/>
          </w:tcPr>
          <w:p w:rsidR="009821AD" w:rsidRPr="00613F7E" w:rsidRDefault="009821AD" w:rsidP="009821AD">
            <w:pPr>
              <w:spacing w:line="240" w:lineRule="auto"/>
              <w:jc w:val="center"/>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шт</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rsidR="009821AD" w:rsidRPr="00613F7E" w:rsidRDefault="009821AD" w:rsidP="009821AD">
            <w:pPr>
              <w:spacing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409" w:type="dxa"/>
            <w:tcBorders>
              <w:top w:val="single" w:sz="4" w:space="0" w:color="000000"/>
              <w:left w:val="single" w:sz="4" w:space="0" w:color="000000"/>
              <w:bottom w:val="single" w:sz="4" w:space="0" w:color="000000"/>
              <w:right w:val="single" w:sz="4" w:space="0" w:color="000000"/>
            </w:tcBorders>
            <w:vAlign w:val="center"/>
          </w:tcPr>
          <w:p w:rsidR="009821AD" w:rsidRPr="00613F7E" w:rsidRDefault="009821AD" w:rsidP="009821AD">
            <w:pPr>
              <w:spacing w:line="240" w:lineRule="auto"/>
              <w:rPr>
                <w:rFonts w:ascii="Times New Roman" w:eastAsia="Times New Roman" w:hAnsi="Times New Roman"/>
                <w:sz w:val="24"/>
                <w:szCs w:val="24"/>
                <w:lang w:val="uk-UA" w:eastAsia="ru-RU"/>
              </w:rPr>
            </w:pPr>
          </w:p>
        </w:tc>
      </w:tr>
      <w:tr w:rsidR="009821AD" w:rsidRPr="00613F7E" w:rsidTr="009821AD">
        <w:trPr>
          <w:trHeight w:val="257"/>
          <w:jc w:val="center"/>
        </w:trPr>
        <w:tc>
          <w:tcPr>
            <w:tcW w:w="2704" w:type="dxa"/>
            <w:tcBorders>
              <w:top w:val="single" w:sz="4" w:space="0" w:color="000000"/>
              <w:left w:val="single" w:sz="4" w:space="0" w:color="000000"/>
              <w:bottom w:val="single" w:sz="4" w:space="0" w:color="000000"/>
              <w:right w:val="single" w:sz="4" w:space="0" w:color="000000"/>
            </w:tcBorders>
            <w:vAlign w:val="center"/>
          </w:tcPr>
          <w:p w:rsidR="009821AD" w:rsidRPr="00613F7E" w:rsidRDefault="009821AD" w:rsidP="009821AD">
            <w:pPr>
              <w:spacing w:after="0" w:line="240" w:lineRule="auto"/>
              <w:rPr>
                <w:rFonts w:ascii="Times New Roman" w:eastAsia="Times New Roman" w:hAnsi="Times New Roman"/>
                <w:b/>
                <w:sz w:val="24"/>
                <w:szCs w:val="24"/>
                <w:lang w:val="uk-UA" w:eastAsia="ru-RU"/>
              </w:rPr>
            </w:pPr>
            <w:r w:rsidRPr="00613F7E">
              <w:rPr>
                <w:rFonts w:ascii="Times New Roman" w:eastAsia="Times New Roman" w:hAnsi="Times New Roman"/>
                <w:b/>
                <w:sz w:val="24"/>
                <w:szCs w:val="24"/>
                <w:lang w:val="uk-UA" w:eastAsia="ru-RU"/>
              </w:rPr>
              <w:t xml:space="preserve">Лічильник води ультразвуковий </w:t>
            </w:r>
            <w:proofErr w:type="spellStart"/>
            <w:r w:rsidRPr="00D47F6D">
              <w:rPr>
                <w:rFonts w:ascii="Times New Roman" w:eastAsia="Times New Roman" w:hAnsi="Times New Roman"/>
                <w:b/>
                <w:sz w:val="24"/>
                <w:szCs w:val="24"/>
                <w:lang w:val="uk-UA" w:eastAsia="ru-RU"/>
              </w:rPr>
              <w:t>QalcoSonic</w:t>
            </w:r>
            <w:proofErr w:type="spellEnd"/>
            <w:r w:rsidRPr="00D47F6D">
              <w:rPr>
                <w:rFonts w:ascii="Times New Roman" w:eastAsia="Times New Roman" w:hAnsi="Times New Roman"/>
                <w:b/>
                <w:sz w:val="24"/>
                <w:szCs w:val="24"/>
                <w:lang w:val="uk-UA" w:eastAsia="ru-RU"/>
              </w:rPr>
              <w:t xml:space="preserve"> W1 </w:t>
            </w:r>
            <w:r w:rsidRPr="00D47F6D">
              <w:rPr>
                <w:rFonts w:ascii="Times New Roman" w:hAnsi="Times New Roman"/>
                <w:b/>
                <w:sz w:val="24"/>
                <w:szCs w:val="24"/>
                <w:lang w:val="en-US"/>
              </w:rPr>
              <w:t>DN</w:t>
            </w:r>
            <w:r w:rsidRPr="00D47F6D">
              <w:rPr>
                <w:rFonts w:ascii="Times New Roman" w:hAnsi="Times New Roman"/>
                <w:b/>
                <w:sz w:val="24"/>
                <w:szCs w:val="24"/>
                <w:lang w:val="uk-UA"/>
              </w:rPr>
              <w:t xml:space="preserve"> 32</w:t>
            </w:r>
          </w:p>
        </w:tc>
        <w:tc>
          <w:tcPr>
            <w:tcW w:w="3954" w:type="dxa"/>
            <w:tcBorders>
              <w:top w:val="single" w:sz="4" w:space="0" w:color="000000"/>
              <w:left w:val="single" w:sz="4" w:space="0" w:color="000000"/>
              <w:bottom w:val="single" w:sz="4" w:space="0" w:color="000000"/>
              <w:right w:val="single" w:sz="4" w:space="0" w:color="000000"/>
            </w:tcBorders>
            <w:vAlign w:val="center"/>
          </w:tcPr>
          <w:p w:rsidR="009821AD" w:rsidRPr="00611FEF" w:rsidRDefault="009821AD" w:rsidP="009821AD">
            <w:pPr>
              <w:spacing w:after="0" w:line="240" w:lineRule="auto"/>
              <w:jc w:val="center"/>
              <w:rPr>
                <w:rFonts w:ascii="Times New Roman" w:hAnsi="Times New Roman"/>
                <w:sz w:val="24"/>
                <w:szCs w:val="24"/>
                <w:lang w:val="uk-UA"/>
              </w:rPr>
            </w:pPr>
            <w:r w:rsidRPr="00611FEF">
              <w:rPr>
                <w:rFonts w:ascii="Times New Roman" w:hAnsi="Times New Roman"/>
                <w:sz w:val="24"/>
                <w:szCs w:val="24"/>
                <w:lang w:val="uk-UA"/>
              </w:rPr>
              <w:t>Для вимірювання об</w:t>
            </w:r>
            <w:r w:rsidRPr="00611FEF">
              <w:rPr>
                <w:rFonts w:ascii="Times New Roman" w:hAnsi="Times New Roman"/>
                <w:sz w:val="24"/>
                <w:szCs w:val="24"/>
              </w:rPr>
              <w:t>’</w:t>
            </w:r>
            <w:proofErr w:type="spellStart"/>
            <w:r w:rsidRPr="00611FEF">
              <w:rPr>
                <w:rFonts w:ascii="Times New Roman" w:hAnsi="Times New Roman"/>
                <w:sz w:val="24"/>
                <w:szCs w:val="24"/>
                <w:lang w:val="uk-UA"/>
              </w:rPr>
              <w:t>єму</w:t>
            </w:r>
            <w:proofErr w:type="spellEnd"/>
            <w:r w:rsidRPr="00611FEF">
              <w:rPr>
                <w:rFonts w:ascii="Times New Roman" w:hAnsi="Times New Roman"/>
                <w:sz w:val="24"/>
                <w:szCs w:val="24"/>
                <w:lang w:val="uk-UA"/>
              </w:rPr>
              <w:t xml:space="preserve"> гарячої води. Метод вимірювання – ультразвуковий. </w:t>
            </w:r>
          </w:p>
          <w:p w:rsidR="009821AD" w:rsidRPr="00611FEF" w:rsidRDefault="009821AD" w:rsidP="009821AD">
            <w:pPr>
              <w:spacing w:after="0" w:line="240" w:lineRule="auto"/>
              <w:jc w:val="center"/>
              <w:rPr>
                <w:rFonts w:ascii="Times New Roman" w:hAnsi="Times New Roman"/>
                <w:sz w:val="24"/>
                <w:szCs w:val="24"/>
                <w:lang w:val="uk-UA"/>
              </w:rPr>
            </w:pPr>
            <w:r w:rsidRPr="00611FEF">
              <w:rPr>
                <w:rFonts w:ascii="Times New Roman" w:hAnsi="Times New Roman"/>
                <w:sz w:val="24"/>
                <w:szCs w:val="24"/>
                <w:lang w:val="uk-UA"/>
              </w:rPr>
              <w:t xml:space="preserve">Типорозмір - </w:t>
            </w:r>
            <w:r w:rsidRPr="00611FEF">
              <w:rPr>
                <w:rFonts w:ascii="Times New Roman" w:hAnsi="Times New Roman"/>
                <w:sz w:val="24"/>
                <w:szCs w:val="24"/>
                <w:lang w:val="en-US"/>
              </w:rPr>
              <w:t>DN</w:t>
            </w:r>
            <w:r w:rsidRPr="00611FEF">
              <w:rPr>
                <w:rFonts w:ascii="Times New Roman" w:hAnsi="Times New Roman"/>
                <w:sz w:val="24"/>
                <w:szCs w:val="24"/>
                <w:lang w:val="uk-UA"/>
              </w:rPr>
              <w:t xml:space="preserve"> </w:t>
            </w:r>
            <w:r>
              <w:rPr>
                <w:rFonts w:ascii="Times New Roman" w:hAnsi="Times New Roman"/>
                <w:sz w:val="24"/>
                <w:szCs w:val="24"/>
                <w:lang w:val="uk-UA"/>
              </w:rPr>
              <w:t>32</w:t>
            </w:r>
            <w:r w:rsidRPr="00611FEF">
              <w:rPr>
                <w:rFonts w:ascii="Times New Roman" w:hAnsi="Times New Roman"/>
                <w:sz w:val="24"/>
                <w:szCs w:val="24"/>
                <w:lang w:val="uk-UA"/>
              </w:rPr>
              <w:t>.</w:t>
            </w:r>
          </w:p>
          <w:p w:rsidR="009821AD" w:rsidRPr="00611FEF" w:rsidRDefault="009821AD" w:rsidP="009821AD">
            <w:pPr>
              <w:spacing w:after="0" w:line="240" w:lineRule="auto"/>
              <w:jc w:val="center"/>
              <w:rPr>
                <w:rFonts w:ascii="Times New Roman" w:hAnsi="Times New Roman"/>
                <w:sz w:val="24"/>
                <w:szCs w:val="24"/>
                <w:lang w:val="uk-UA"/>
              </w:rPr>
            </w:pPr>
            <w:r w:rsidRPr="00611FEF">
              <w:rPr>
                <w:rFonts w:ascii="Times New Roman" w:hAnsi="Times New Roman"/>
                <w:sz w:val="24"/>
                <w:szCs w:val="24"/>
                <w:lang w:val="uk-UA"/>
              </w:rPr>
              <w:t xml:space="preserve">Номінальна витрата </w:t>
            </w:r>
            <w:r w:rsidRPr="00611FEF">
              <w:rPr>
                <w:rFonts w:ascii="Times New Roman" w:hAnsi="Times New Roman"/>
                <w:sz w:val="24"/>
                <w:szCs w:val="24"/>
                <w:lang w:val="en-US"/>
              </w:rPr>
              <w:t>Q</w:t>
            </w:r>
            <w:r w:rsidRPr="00611FEF">
              <w:rPr>
                <w:rFonts w:ascii="Times New Roman" w:hAnsi="Times New Roman"/>
                <w:sz w:val="24"/>
                <w:szCs w:val="24"/>
                <w:lang w:val="uk-UA"/>
              </w:rPr>
              <w:t xml:space="preserve">3 = </w:t>
            </w:r>
            <w:r w:rsidRPr="00706889">
              <w:rPr>
                <w:rFonts w:ascii="Times New Roman" w:hAnsi="Times New Roman"/>
                <w:sz w:val="24"/>
                <w:szCs w:val="24"/>
              </w:rPr>
              <w:t>10</w:t>
            </w:r>
            <w:r w:rsidRPr="00611FEF">
              <w:rPr>
                <w:rFonts w:ascii="Times New Roman" w:hAnsi="Times New Roman"/>
                <w:sz w:val="24"/>
                <w:szCs w:val="24"/>
                <w:lang w:val="uk-UA"/>
              </w:rPr>
              <w:t xml:space="preserve"> м3/год.  </w:t>
            </w:r>
            <w:r w:rsidRPr="00611FEF">
              <w:rPr>
                <w:rFonts w:ascii="Times New Roman" w:hAnsi="Times New Roman"/>
                <w:sz w:val="24"/>
                <w:szCs w:val="24"/>
                <w:lang w:val="en-US"/>
              </w:rPr>
              <w:t>R</w:t>
            </w:r>
            <w:r w:rsidRPr="00611FEF">
              <w:rPr>
                <w:rFonts w:ascii="Times New Roman" w:hAnsi="Times New Roman"/>
                <w:sz w:val="24"/>
                <w:szCs w:val="24"/>
                <w:lang w:val="uk-UA"/>
              </w:rPr>
              <w:t>=</w:t>
            </w:r>
            <w:r>
              <w:rPr>
                <w:rFonts w:ascii="Times New Roman" w:hAnsi="Times New Roman"/>
                <w:sz w:val="24"/>
                <w:szCs w:val="24"/>
                <w:lang w:val="uk-UA"/>
              </w:rPr>
              <w:t>400</w:t>
            </w:r>
            <w:r w:rsidRPr="00611FEF">
              <w:rPr>
                <w:rFonts w:ascii="Times New Roman" w:hAnsi="Times New Roman"/>
                <w:sz w:val="24"/>
                <w:szCs w:val="24"/>
                <w:lang w:val="uk-UA"/>
              </w:rPr>
              <w:t>.</w:t>
            </w:r>
          </w:p>
          <w:p w:rsidR="009821AD" w:rsidRPr="00611FEF" w:rsidRDefault="009821AD" w:rsidP="009821AD">
            <w:pPr>
              <w:spacing w:after="0" w:line="240" w:lineRule="auto"/>
              <w:jc w:val="center"/>
              <w:rPr>
                <w:rFonts w:ascii="Times New Roman" w:hAnsi="Times New Roman"/>
                <w:sz w:val="24"/>
                <w:szCs w:val="24"/>
                <w:lang w:val="uk-UA"/>
              </w:rPr>
            </w:pPr>
            <w:proofErr w:type="spellStart"/>
            <w:r w:rsidRPr="00611FEF">
              <w:rPr>
                <w:rFonts w:ascii="Times New Roman" w:hAnsi="Times New Roman"/>
                <w:sz w:val="24"/>
                <w:szCs w:val="24"/>
                <w:lang w:val="uk-UA"/>
              </w:rPr>
              <w:t>Температуриний</w:t>
            </w:r>
            <w:proofErr w:type="spellEnd"/>
            <w:r w:rsidRPr="00611FEF">
              <w:rPr>
                <w:rFonts w:ascii="Times New Roman" w:hAnsi="Times New Roman"/>
                <w:sz w:val="24"/>
                <w:szCs w:val="24"/>
                <w:lang w:val="uk-UA"/>
              </w:rPr>
              <w:t xml:space="preserve"> клас</w:t>
            </w:r>
            <w:r w:rsidRPr="00611FEF">
              <w:rPr>
                <w:rFonts w:ascii="Times New Roman" w:hAnsi="Times New Roman"/>
                <w:sz w:val="24"/>
                <w:szCs w:val="24"/>
              </w:rPr>
              <w:t xml:space="preserve"> </w:t>
            </w:r>
            <w:r w:rsidRPr="00611FEF">
              <w:rPr>
                <w:rFonts w:ascii="Times New Roman" w:hAnsi="Times New Roman"/>
                <w:sz w:val="24"/>
                <w:szCs w:val="24"/>
                <w:lang w:val="en-US"/>
              </w:rPr>
              <w:t>T</w:t>
            </w:r>
            <w:r w:rsidRPr="00611FEF">
              <w:rPr>
                <w:rFonts w:ascii="Times New Roman" w:hAnsi="Times New Roman"/>
                <w:sz w:val="24"/>
                <w:szCs w:val="24"/>
                <w:lang w:val="uk-UA"/>
              </w:rPr>
              <w:t xml:space="preserve">90. Клас чутливості до профілю потоку </w:t>
            </w:r>
            <w:r w:rsidRPr="00611FEF">
              <w:rPr>
                <w:rFonts w:ascii="Times New Roman" w:hAnsi="Times New Roman"/>
                <w:sz w:val="24"/>
                <w:szCs w:val="24"/>
                <w:lang w:val="en-US"/>
              </w:rPr>
              <w:t>U</w:t>
            </w:r>
            <w:r w:rsidRPr="00611FEF">
              <w:rPr>
                <w:rFonts w:ascii="Times New Roman" w:hAnsi="Times New Roman"/>
                <w:sz w:val="24"/>
                <w:szCs w:val="24"/>
              </w:rPr>
              <w:t>0,</w:t>
            </w:r>
            <w:r w:rsidRPr="00611FEF">
              <w:rPr>
                <w:rFonts w:ascii="Times New Roman" w:hAnsi="Times New Roman"/>
                <w:sz w:val="24"/>
                <w:szCs w:val="24"/>
                <w:lang w:val="en-US"/>
              </w:rPr>
              <w:t>D</w:t>
            </w:r>
            <w:r w:rsidRPr="00611FEF">
              <w:rPr>
                <w:rFonts w:ascii="Times New Roman" w:hAnsi="Times New Roman"/>
                <w:sz w:val="24"/>
                <w:szCs w:val="24"/>
              </w:rPr>
              <w:t>0.</w:t>
            </w:r>
            <w:r w:rsidRPr="00611FEF">
              <w:rPr>
                <w:rFonts w:ascii="Times New Roman" w:hAnsi="Times New Roman"/>
                <w:sz w:val="24"/>
                <w:szCs w:val="24"/>
                <w:lang w:val="uk-UA"/>
              </w:rPr>
              <w:t xml:space="preserve"> Робоче положення – горизонтальне, вертикальне або під кутом.</w:t>
            </w:r>
          </w:p>
          <w:p w:rsidR="009821AD" w:rsidRPr="00611FEF" w:rsidRDefault="009821AD" w:rsidP="009821AD">
            <w:pPr>
              <w:autoSpaceDE w:val="0"/>
              <w:autoSpaceDN w:val="0"/>
              <w:adjustRightInd w:val="0"/>
              <w:spacing w:after="0" w:line="240" w:lineRule="auto"/>
              <w:jc w:val="center"/>
              <w:rPr>
                <w:rFonts w:ascii="MS Shell Dlg 2" w:eastAsiaTheme="minorHAnsi" w:hAnsi="MS Shell Dlg 2" w:cs="MS Shell Dlg 2"/>
                <w:sz w:val="17"/>
                <w:szCs w:val="17"/>
                <w:lang w:val="uk-UA"/>
              </w:rPr>
            </w:pPr>
            <w:r w:rsidRPr="00611FEF">
              <w:rPr>
                <w:rFonts w:ascii="Times New Roman" w:hAnsi="Times New Roman"/>
                <w:sz w:val="24"/>
                <w:szCs w:val="24"/>
                <w:lang w:val="uk-UA"/>
              </w:rPr>
              <w:t xml:space="preserve">Клас втрати тиску самого лічильника при прямому напрямку потоку </w:t>
            </w:r>
            <w:r w:rsidRPr="00611FEF">
              <w:rPr>
                <w:rFonts w:ascii="Symbol" w:eastAsiaTheme="minorHAnsi" w:hAnsi="Symbol" w:cs="Symbol"/>
                <w:sz w:val="23"/>
                <w:szCs w:val="23"/>
                <w:lang w:val="uk-UA"/>
              </w:rPr>
              <w:t></w:t>
            </w:r>
            <w:r w:rsidRPr="00611FEF">
              <w:rPr>
                <w:rFonts w:ascii="Times New Roman" w:hAnsi="Times New Roman"/>
                <w:sz w:val="24"/>
                <w:szCs w:val="24"/>
                <w:lang w:val="en-US"/>
              </w:rPr>
              <w:t>p</w:t>
            </w:r>
            <w:r>
              <w:rPr>
                <w:rFonts w:ascii="Times New Roman" w:hAnsi="Times New Roman"/>
                <w:sz w:val="24"/>
                <w:szCs w:val="24"/>
                <w:lang w:val="uk-UA"/>
              </w:rPr>
              <w:t>25</w:t>
            </w:r>
            <w:r w:rsidRPr="00611FEF">
              <w:rPr>
                <w:rFonts w:ascii="Times New Roman" w:hAnsi="Times New Roman"/>
                <w:sz w:val="24"/>
                <w:szCs w:val="24"/>
                <w:lang w:val="uk-UA"/>
              </w:rPr>
              <w:t>.</w:t>
            </w:r>
          </w:p>
          <w:p w:rsidR="009821AD" w:rsidRPr="00611FEF" w:rsidRDefault="009821AD" w:rsidP="009821AD">
            <w:pPr>
              <w:spacing w:after="0" w:line="240" w:lineRule="auto"/>
              <w:jc w:val="center"/>
              <w:rPr>
                <w:rFonts w:ascii="Times New Roman" w:hAnsi="Times New Roman"/>
                <w:sz w:val="24"/>
                <w:szCs w:val="24"/>
              </w:rPr>
            </w:pPr>
            <w:r w:rsidRPr="00611FEF">
              <w:rPr>
                <w:rFonts w:ascii="Times New Roman" w:hAnsi="Times New Roman"/>
                <w:sz w:val="24"/>
                <w:szCs w:val="24"/>
                <w:lang w:val="uk-UA"/>
              </w:rPr>
              <w:lastRenderedPageBreak/>
              <w:t>Максимальний робочий надлишковий тиск води 1,6 МПа</w:t>
            </w:r>
            <w:r w:rsidRPr="00611FEF">
              <w:rPr>
                <w:rFonts w:ascii="Times New Roman" w:hAnsi="Times New Roman"/>
                <w:sz w:val="24"/>
                <w:szCs w:val="24"/>
              </w:rPr>
              <w:t>.</w:t>
            </w:r>
          </w:p>
          <w:p w:rsidR="009821AD" w:rsidRPr="00611FEF" w:rsidRDefault="009821AD" w:rsidP="009821AD">
            <w:pPr>
              <w:spacing w:after="0" w:line="240" w:lineRule="auto"/>
              <w:jc w:val="center"/>
              <w:rPr>
                <w:rFonts w:ascii="Times New Roman" w:hAnsi="Times New Roman"/>
                <w:sz w:val="24"/>
                <w:szCs w:val="24"/>
              </w:rPr>
            </w:pPr>
            <w:r w:rsidRPr="00611FEF">
              <w:rPr>
                <w:rFonts w:ascii="Times New Roman" w:hAnsi="Times New Roman"/>
                <w:sz w:val="24"/>
                <w:szCs w:val="24"/>
                <w:lang w:val="uk-UA"/>
              </w:rPr>
              <w:t>Ступінь захисту лічильника ІР68</w:t>
            </w:r>
            <w:r w:rsidRPr="00611FEF">
              <w:rPr>
                <w:rFonts w:ascii="Times New Roman" w:hAnsi="Times New Roman"/>
                <w:sz w:val="24"/>
                <w:szCs w:val="24"/>
              </w:rPr>
              <w:t>.</w:t>
            </w:r>
          </w:p>
          <w:p w:rsidR="009821AD" w:rsidRPr="00611FEF" w:rsidRDefault="009821AD" w:rsidP="009821AD">
            <w:pPr>
              <w:spacing w:after="0" w:line="240" w:lineRule="auto"/>
              <w:jc w:val="center"/>
              <w:rPr>
                <w:rFonts w:ascii="Times New Roman" w:hAnsi="Times New Roman"/>
                <w:sz w:val="24"/>
                <w:szCs w:val="24"/>
              </w:rPr>
            </w:pPr>
            <w:r w:rsidRPr="00611FEF">
              <w:rPr>
                <w:rFonts w:ascii="Times New Roman" w:hAnsi="Times New Roman"/>
                <w:sz w:val="24"/>
                <w:szCs w:val="24"/>
                <w:lang w:val="uk-UA"/>
              </w:rPr>
              <w:t>Живлення лічильника від батареї 3,6 В</w:t>
            </w:r>
            <w:r w:rsidRPr="00611FEF">
              <w:rPr>
                <w:rFonts w:ascii="Times New Roman" w:hAnsi="Times New Roman"/>
                <w:sz w:val="24"/>
                <w:szCs w:val="24"/>
              </w:rPr>
              <w:t>.</w:t>
            </w:r>
          </w:p>
          <w:p w:rsidR="009821AD" w:rsidRPr="00611FEF" w:rsidRDefault="009821AD" w:rsidP="009821AD">
            <w:pPr>
              <w:spacing w:after="0" w:line="240" w:lineRule="auto"/>
              <w:jc w:val="center"/>
              <w:rPr>
                <w:rFonts w:ascii="Times New Roman" w:hAnsi="Times New Roman"/>
                <w:sz w:val="24"/>
                <w:szCs w:val="24"/>
              </w:rPr>
            </w:pPr>
            <w:r w:rsidRPr="00611FEF">
              <w:rPr>
                <w:rFonts w:ascii="Times New Roman" w:hAnsi="Times New Roman"/>
                <w:sz w:val="24"/>
                <w:szCs w:val="24"/>
                <w:lang w:val="uk-UA"/>
              </w:rPr>
              <w:t>Строк служби батареї 16 років</w:t>
            </w:r>
            <w:r w:rsidRPr="00611FEF">
              <w:rPr>
                <w:rFonts w:ascii="Times New Roman" w:hAnsi="Times New Roman"/>
                <w:sz w:val="24"/>
                <w:szCs w:val="24"/>
              </w:rPr>
              <w:t>.</w:t>
            </w:r>
          </w:p>
          <w:p w:rsidR="009821AD" w:rsidRPr="00611FEF" w:rsidRDefault="009821AD" w:rsidP="009821AD">
            <w:pPr>
              <w:spacing w:after="0" w:line="240" w:lineRule="auto"/>
              <w:jc w:val="center"/>
              <w:rPr>
                <w:rFonts w:ascii="Times New Roman" w:hAnsi="Times New Roman"/>
                <w:sz w:val="24"/>
                <w:szCs w:val="24"/>
              </w:rPr>
            </w:pPr>
            <w:r w:rsidRPr="00611FEF">
              <w:rPr>
                <w:rFonts w:ascii="Times New Roman" w:hAnsi="Times New Roman"/>
                <w:sz w:val="24"/>
                <w:szCs w:val="24"/>
                <w:lang w:val="uk-UA"/>
              </w:rPr>
              <w:t xml:space="preserve">Лічильник має бути оснащений наступними інтерфейсами: оптичним (для параметризації), </w:t>
            </w:r>
            <w:r w:rsidRPr="00611FEF">
              <w:rPr>
                <w:rFonts w:ascii="Times New Roman" w:hAnsi="Times New Roman"/>
                <w:sz w:val="24"/>
                <w:szCs w:val="24"/>
                <w:lang w:val="en-US"/>
              </w:rPr>
              <w:t>NFC</w:t>
            </w:r>
            <w:r w:rsidRPr="00611FEF">
              <w:rPr>
                <w:rFonts w:ascii="Times New Roman" w:hAnsi="Times New Roman"/>
                <w:sz w:val="24"/>
                <w:szCs w:val="24"/>
              </w:rPr>
              <w:t xml:space="preserve"> (</w:t>
            </w:r>
            <w:r w:rsidRPr="00611FEF">
              <w:rPr>
                <w:rFonts w:ascii="Times New Roman" w:hAnsi="Times New Roman"/>
                <w:sz w:val="24"/>
                <w:szCs w:val="24"/>
                <w:lang w:val="uk-UA"/>
              </w:rPr>
              <w:t xml:space="preserve">зчитування даних) та </w:t>
            </w:r>
            <w:proofErr w:type="spellStart"/>
            <w:r w:rsidRPr="00611FEF">
              <w:rPr>
                <w:rFonts w:ascii="Times New Roman" w:hAnsi="Times New Roman"/>
                <w:sz w:val="24"/>
                <w:szCs w:val="24"/>
                <w:lang w:val="uk-UA"/>
              </w:rPr>
              <w:t>радіомодулем</w:t>
            </w:r>
            <w:proofErr w:type="spellEnd"/>
            <w:r w:rsidRPr="00611FEF">
              <w:rPr>
                <w:rFonts w:ascii="Times New Roman" w:hAnsi="Times New Roman"/>
                <w:sz w:val="24"/>
                <w:szCs w:val="24"/>
                <w:lang w:val="uk-UA"/>
              </w:rPr>
              <w:t xml:space="preserve"> </w:t>
            </w:r>
            <w:r w:rsidRPr="00611FEF">
              <w:rPr>
                <w:rFonts w:ascii="Times New Roman" w:hAnsi="Times New Roman"/>
                <w:sz w:val="24"/>
                <w:szCs w:val="24"/>
                <w:lang w:val="en-US"/>
              </w:rPr>
              <w:t>RF</w:t>
            </w:r>
            <w:r w:rsidRPr="00611FEF">
              <w:rPr>
                <w:rFonts w:ascii="Times New Roman" w:hAnsi="Times New Roman"/>
                <w:sz w:val="24"/>
                <w:szCs w:val="24"/>
              </w:rPr>
              <w:t xml:space="preserve">868 </w:t>
            </w:r>
            <w:r w:rsidRPr="00611FEF">
              <w:rPr>
                <w:rFonts w:ascii="Times New Roman" w:hAnsi="Times New Roman"/>
                <w:sz w:val="24"/>
                <w:szCs w:val="24"/>
                <w:lang w:val="uk-UA"/>
              </w:rPr>
              <w:t xml:space="preserve">МГц з передаванням даних по протоколам </w:t>
            </w:r>
            <w:r w:rsidRPr="00611FEF">
              <w:rPr>
                <w:rFonts w:ascii="Times New Roman" w:hAnsi="Times New Roman"/>
                <w:sz w:val="24"/>
                <w:szCs w:val="24"/>
                <w:lang w:val="en-US"/>
              </w:rPr>
              <w:t>WM</w:t>
            </w:r>
            <w:r w:rsidRPr="00611FEF">
              <w:rPr>
                <w:rFonts w:ascii="Times New Roman" w:hAnsi="Times New Roman"/>
                <w:sz w:val="24"/>
                <w:szCs w:val="24"/>
              </w:rPr>
              <w:t>-</w:t>
            </w:r>
            <w:r w:rsidRPr="00611FEF">
              <w:rPr>
                <w:rFonts w:ascii="Times New Roman" w:hAnsi="Times New Roman"/>
                <w:sz w:val="24"/>
                <w:szCs w:val="24"/>
                <w:lang w:val="en-US"/>
              </w:rPr>
              <w:t>BUS</w:t>
            </w:r>
            <w:r w:rsidRPr="00611FEF">
              <w:rPr>
                <w:rFonts w:ascii="Times New Roman" w:hAnsi="Times New Roman"/>
                <w:sz w:val="24"/>
                <w:szCs w:val="24"/>
              </w:rPr>
              <w:t xml:space="preserve"> </w:t>
            </w:r>
            <w:r w:rsidRPr="00611FEF">
              <w:rPr>
                <w:rFonts w:ascii="Times New Roman" w:hAnsi="Times New Roman"/>
                <w:sz w:val="24"/>
                <w:szCs w:val="24"/>
                <w:lang w:val="uk-UA"/>
              </w:rPr>
              <w:t xml:space="preserve">та </w:t>
            </w:r>
            <w:r w:rsidRPr="00611FEF">
              <w:rPr>
                <w:rFonts w:ascii="Times New Roman" w:hAnsi="Times New Roman"/>
                <w:sz w:val="24"/>
                <w:szCs w:val="24"/>
                <w:lang w:val="en-US"/>
              </w:rPr>
              <w:t>LORA</w:t>
            </w:r>
            <w:r w:rsidRPr="00611FEF">
              <w:rPr>
                <w:rFonts w:ascii="Times New Roman" w:hAnsi="Times New Roman"/>
                <w:sz w:val="24"/>
                <w:szCs w:val="24"/>
              </w:rPr>
              <w:t xml:space="preserve"> </w:t>
            </w:r>
            <w:r w:rsidRPr="00611FEF">
              <w:rPr>
                <w:rFonts w:ascii="Times New Roman" w:hAnsi="Times New Roman"/>
                <w:sz w:val="24"/>
                <w:szCs w:val="24"/>
                <w:lang w:val="en-US"/>
              </w:rPr>
              <w:t>WAN</w:t>
            </w:r>
            <w:r w:rsidRPr="00611FEF">
              <w:rPr>
                <w:rFonts w:ascii="Times New Roman" w:hAnsi="Times New Roman"/>
                <w:sz w:val="24"/>
                <w:szCs w:val="24"/>
              </w:rPr>
              <w:t>.</w:t>
            </w:r>
          </w:p>
          <w:p w:rsidR="009821AD" w:rsidRPr="00611FEF" w:rsidRDefault="009821AD" w:rsidP="009821AD">
            <w:pPr>
              <w:spacing w:after="0" w:line="240" w:lineRule="auto"/>
              <w:jc w:val="center"/>
              <w:rPr>
                <w:rFonts w:ascii="Times New Roman" w:hAnsi="Times New Roman"/>
                <w:sz w:val="24"/>
                <w:szCs w:val="24"/>
                <w:lang w:val="uk-UA"/>
              </w:rPr>
            </w:pPr>
            <w:r w:rsidRPr="00611FEF">
              <w:rPr>
                <w:rFonts w:ascii="Times New Roman" w:hAnsi="Times New Roman"/>
                <w:sz w:val="24"/>
                <w:szCs w:val="24"/>
                <w:lang w:val="uk-UA"/>
              </w:rPr>
              <w:t>Архіви: погодинний – не менш ніж 1480 годин, по-добовий – не менш ніж 1130 діб, помісячний – не менш 36 місяців;</w:t>
            </w:r>
          </w:p>
          <w:p w:rsidR="009821AD" w:rsidRPr="00611FEF" w:rsidRDefault="009821AD" w:rsidP="009821AD">
            <w:pPr>
              <w:spacing w:after="0" w:line="240" w:lineRule="auto"/>
              <w:jc w:val="center"/>
              <w:rPr>
                <w:rFonts w:ascii="Times New Roman" w:hAnsi="Times New Roman"/>
                <w:sz w:val="24"/>
                <w:szCs w:val="24"/>
                <w:lang w:val="uk-UA"/>
              </w:rPr>
            </w:pPr>
            <w:r w:rsidRPr="00611FEF">
              <w:rPr>
                <w:rFonts w:ascii="Times New Roman" w:hAnsi="Times New Roman"/>
                <w:sz w:val="24"/>
                <w:szCs w:val="24"/>
                <w:lang w:val="uk-UA"/>
              </w:rPr>
              <w:t xml:space="preserve">Різьбове приєднання </w:t>
            </w:r>
            <w:r w:rsidRPr="00611FEF">
              <w:rPr>
                <w:rFonts w:ascii="Times New Roman" w:hAnsi="Times New Roman"/>
                <w:sz w:val="24"/>
                <w:szCs w:val="24"/>
                <w:lang w:val="en-US"/>
              </w:rPr>
              <w:t>G</w:t>
            </w:r>
            <w:r>
              <w:rPr>
                <w:rFonts w:ascii="Times New Roman" w:hAnsi="Times New Roman"/>
                <w:sz w:val="24"/>
                <w:szCs w:val="24"/>
                <w:lang w:val="uk-UA"/>
              </w:rPr>
              <w:t>1 1/</w:t>
            </w:r>
            <w:r w:rsidRPr="00611FEF">
              <w:rPr>
                <w:rFonts w:ascii="Times New Roman" w:hAnsi="Times New Roman"/>
                <w:sz w:val="24"/>
                <w:szCs w:val="24"/>
                <w:lang w:val="uk-UA"/>
              </w:rPr>
              <w:t>2.</w:t>
            </w:r>
          </w:p>
          <w:p w:rsidR="009821AD" w:rsidRPr="00611FEF" w:rsidRDefault="009821AD" w:rsidP="009821AD">
            <w:pPr>
              <w:spacing w:after="0" w:line="240" w:lineRule="auto"/>
              <w:jc w:val="center"/>
              <w:rPr>
                <w:rFonts w:ascii="Times New Roman" w:hAnsi="Times New Roman"/>
                <w:sz w:val="24"/>
                <w:szCs w:val="24"/>
                <w:lang w:val="uk-UA"/>
              </w:rPr>
            </w:pPr>
            <w:r w:rsidRPr="00611FEF">
              <w:rPr>
                <w:rFonts w:ascii="Times New Roman" w:hAnsi="Times New Roman"/>
                <w:sz w:val="24"/>
                <w:szCs w:val="24"/>
                <w:lang w:val="uk-UA"/>
              </w:rPr>
              <w:t xml:space="preserve"> Монтажний комплект штуцерів входить у комплект поставки. Габаритні розміри – </w:t>
            </w:r>
            <w:r w:rsidRPr="00611FEF">
              <w:rPr>
                <w:rFonts w:ascii="Times New Roman" w:hAnsi="Times New Roman"/>
                <w:sz w:val="24"/>
                <w:szCs w:val="24"/>
                <w:lang w:val="en-US"/>
              </w:rPr>
              <w:t>L</w:t>
            </w:r>
            <w:r w:rsidRPr="00611FEF">
              <w:rPr>
                <w:rFonts w:ascii="Times New Roman" w:hAnsi="Times New Roman"/>
                <w:sz w:val="24"/>
                <w:szCs w:val="24"/>
                <w:lang w:val="uk-UA"/>
              </w:rPr>
              <w:t>=</w:t>
            </w:r>
            <w:r>
              <w:rPr>
                <w:rFonts w:ascii="Times New Roman" w:hAnsi="Times New Roman"/>
                <w:sz w:val="24"/>
                <w:szCs w:val="24"/>
                <w:lang w:val="uk-UA"/>
              </w:rPr>
              <w:t>26</w:t>
            </w:r>
            <w:r w:rsidRPr="00611FEF">
              <w:rPr>
                <w:rFonts w:ascii="Times New Roman" w:hAnsi="Times New Roman"/>
                <w:sz w:val="24"/>
                <w:szCs w:val="24"/>
                <w:lang w:val="uk-UA"/>
              </w:rPr>
              <w:t>0мм.</w:t>
            </w:r>
          </w:p>
          <w:p w:rsidR="009821AD" w:rsidRPr="00611FEF" w:rsidRDefault="009821AD" w:rsidP="009821AD">
            <w:pPr>
              <w:spacing w:after="0" w:line="240" w:lineRule="auto"/>
              <w:jc w:val="center"/>
              <w:rPr>
                <w:rFonts w:ascii="Times New Roman" w:hAnsi="Times New Roman"/>
                <w:sz w:val="24"/>
                <w:szCs w:val="24"/>
                <w:lang w:val="uk-UA"/>
              </w:rPr>
            </w:pPr>
            <w:r w:rsidRPr="00611FEF">
              <w:rPr>
                <w:rFonts w:ascii="Times New Roman" w:hAnsi="Times New Roman"/>
                <w:sz w:val="24"/>
                <w:szCs w:val="24"/>
                <w:lang w:val="uk-UA"/>
              </w:rPr>
              <w:t>Має поставлятися з фільтрувальною сіткою.</w:t>
            </w:r>
          </w:p>
          <w:p w:rsidR="009821AD" w:rsidRPr="00611FEF" w:rsidRDefault="009821AD" w:rsidP="009821AD">
            <w:pPr>
              <w:spacing w:after="0" w:line="240" w:lineRule="auto"/>
              <w:jc w:val="center"/>
              <w:rPr>
                <w:rFonts w:ascii="Times New Roman" w:hAnsi="Times New Roman"/>
                <w:sz w:val="24"/>
                <w:szCs w:val="24"/>
                <w:lang w:val="uk-UA"/>
              </w:rPr>
            </w:pPr>
            <w:r w:rsidRPr="00611FEF">
              <w:rPr>
                <w:rFonts w:ascii="Times New Roman" w:hAnsi="Times New Roman"/>
                <w:sz w:val="24"/>
                <w:szCs w:val="24"/>
                <w:lang w:val="uk-UA"/>
              </w:rPr>
              <w:t>Гарантійний термін – 48 місяців.</w:t>
            </w:r>
          </w:p>
        </w:tc>
        <w:tc>
          <w:tcPr>
            <w:tcW w:w="1161" w:type="dxa"/>
            <w:tcBorders>
              <w:top w:val="single" w:sz="4" w:space="0" w:color="000000"/>
              <w:left w:val="single" w:sz="4" w:space="0" w:color="000000"/>
              <w:bottom w:val="single" w:sz="4" w:space="0" w:color="000000"/>
              <w:right w:val="single" w:sz="4" w:space="0" w:color="000000"/>
            </w:tcBorders>
            <w:vAlign w:val="center"/>
          </w:tcPr>
          <w:p w:rsidR="009821AD" w:rsidRPr="00613F7E" w:rsidRDefault="009821AD" w:rsidP="009821AD">
            <w:pPr>
              <w:spacing w:line="240" w:lineRule="auto"/>
              <w:jc w:val="center"/>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lastRenderedPageBreak/>
              <w:t>шт</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rsidR="009821AD" w:rsidRPr="000A2EB3" w:rsidRDefault="009821AD" w:rsidP="009821AD">
            <w:pPr>
              <w:spacing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409" w:type="dxa"/>
            <w:tcBorders>
              <w:top w:val="single" w:sz="4" w:space="0" w:color="000000"/>
              <w:left w:val="single" w:sz="4" w:space="0" w:color="000000"/>
              <w:bottom w:val="single" w:sz="4" w:space="0" w:color="000000"/>
              <w:right w:val="single" w:sz="4" w:space="0" w:color="000000"/>
            </w:tcBorders>
            <w:vAlign w:val="center"/>
          </w:tcPr>
          <w:p w:rsidR="009821AD" w:rsidRPr="00613F7E" w:rsidRDefault="009821AD" w:rsidP="009821AD">
            <w:pPr>
              <w:spacing w:line="240" w:lineRule="auto"/>
              <w:rPr>
                <w:rFonts w:ascii="Times New Roman" w:eastAsia="Times New Roman" w:hAnsi="Times New Roman"/>
                <w:sz w:val="24"/>
                <w:szCs w:val="24"/>
                <w:lang w:val="uk-UA" w:eastAsia="ru-RU"/>
              </w:rPr>
            </w:pPr>
          </w:p>
        </w:tc>
      </w:tr>
      <w:tr w:rsidR="009821AD" w:rsidRPr="00613F7E" w:rsidTr="009821AD">
        <w:trPr>
          <w:trHeight w:val="257"/>
          <w:jc w:val="center"/>
        </w:trPr>
        <w:tc>
          <w:tcPr>
            <w:tcW w:w="2704" w:type="dxa"/>
            <w:tcBorders>
              <w:top w:val="single" w:sz="4" w:space="0" w:color="000000"/>
              <w:left w:val="single" w:sz="4" w:space="0" w:color="000000"/>
              <w:bottom w:val="single" w:sz="4" w:space="0" w:color="000000"/>
              <w:right w:val="single" w:sz="4" w:space="0" w:color="000000"/>
            </w:tcBorders>
            <w:vAlign w:val="center"/>
          </w:tcPr>
          <w:p w:rsidR="009821AD" w:rsidRPr="00613F7E" w:rsidRDefault="009821AD" w:rsidP="009821AD">
            <w:pPr>
              <w:spacing w:after="0" w:line="240" w:lineRule="auto"/>
              <w:rPr>
                <w:rFonts w:ascii="Times New Roman" w:eastAsia="Times New Roman" w:hAnsi="Times New Roman"/>
                <w:b/>
                <w:sz w:val="24"/>
                <w:szCs w:val="24"/>
                <w:lang w:val="uk-UA" w:eastAsia="ru-RU"/>
              </w:rPr>
            </w:pPr>
            <w:r w:rsidRPr="00613F7E">
              <w:rPr>
                <w:rFonts w:ascii="Times New Roman" w:eastAsia="Times New Roman" w:hAnsi="Times New Roman"/>
                <w:b/>
                <w:sz w:val="24"/>
                <w:szCs w:val="24"/>
                <w:lang w:val="uk-UA" w:eastAsia="ru-RU"/>
              </w:rPr>
              <w:lastRenderedPageBreak/>
              <w:t xml:space="preserve">Лічильник води ультразвуковий </w:t>
            </w:r>
            <w:proofErr w:type="spellStart"/>
            <w:r w:rsidRPr="00613F7E">
              <w:rPr>
                <w:rFonts w:ascii="Times New Roman" w:eastAsia="Times New Roman" w:hAnsi="Times New Roman"/>
                <w:b/>
                <w:sz w:val="24"/>
                <w:szCs w:val="24"/>
                <w:lang w:val="uk-UA" w:eastAsia="ru-RU"/>
              </w:rPr>
              <w:t>QalcoSonic</w:t>
            </w:r>
            <w:proofErr w:type="spellEnd"/>
            <w:r w:rsidRPr="00613F7E">
              <w:rPr>
                <w:rFonts w:ascii="Times New Roman" w:eastAsia="Times New Roman" w:hAnsi="Times New Roman"/>
                <w:b/>
                <w:sz w:val="24"/>
                <w:szCs w:val="24"/>
                <w:lang w:val="uk-UA" w:eastAsia="ru-RU"/>
              </w:rPr>
              <w:t xml:space="preserve"> W1</w:t>
            </w:r>
            <w:r>
              <w:rPr>
                <w:rFonts w:ascii="Times New Roman" w:eastAsia="Times New Roman" w:hAnsi="Times New Roman"/>
                <w:b/>
                <w:sz w:val="24"/>
                <w:szCs w:val="24"/>
                <w:lang w:val="uk-UA" w:eastAsia="ru-RU"/>
              </w:rPr>
              <w:t xml:space="preserve"> </w:t>
            </w:r>
            <w:r w:rsidR="000C5BC2">
              <w:rPr>
                <w:rFonts w:ascii="Times New Roman" w:eastAsia="Times New Roman" w:hAnsi="Times New Roman"/>
                <w:b/>
                <w:sz w:val="24"/>
                <w:szCs w:val="24"/>
                <w:lang w:val="uk-UA" w:eastAsia="ru-RU"/>
              </w:rPr>
              <w:t>DN 40</w:t>
            </w:r>
            <w:bookmarkStart w:id="6" w:name="_GoBack"/>
            <w:bookmarkEnd w:id="6"/>
          </w:p>
        </w:tc>
        <w:tc>
          <w:tcPr>
            <w:tcW w:w="3954" w:type="dxa"/>
            <w:tcBorders>
              <w:top w:val="single" w:sz="4" w:space="0" w:color="000000"/>
              <w:left w:val="single" w:sz="4" w:space="0" w:color="000000"/>
              <w:bottom w:val="single" w:sz="4" w:space="0" w:color="000000"/>
              <w:right w:val="single" w:sz="4" w:space="0" w:color="000000"/>
            </w:tcBorders>
            <w:vAlign w:val="center"/>
          </w:tcPr>
          <w:p w:rsidR="009821AD" w:rsidRPr="00611FEF" w:rsidRDefault="009821AD" w:rsidP="009821AD">
            <w:pPr>
              <w:spacing w:after="0" w:line="240" w:lineRule="auto"/>
              <w:jc w:val="center"/>
              <w:rPr>
                <w:rFonts w:ascii="Times New Roman" w:hAnsi="Times New Roman"/>
                <w:sz w:val="24"/>
                <w:szCs w:val="24"/>
                <w:lang w:val="uk-UA"/>
              </w:rPr>
            </w:pPr>
            <w:r w:rsidRPr="00611FEF">
              <w:rPr>
                <w:rFonts w:ascii="Times New Roman" w:hAnsi="Times New Roman"/>
                <w:sz w:val="24"/>
                <w:szCs w:val="24"/>
                <w:lang w:val="uk-UA"/>
              </w:rPr>
              <w:t>Для вимірювання об</w:t>
            </w:r>
            <w:r w:rsidRPr="00611FEF">
              <w:rPr>
                <w:rFonts w:ascii="Times New Roman" w:hAnsi="Times New Roman"/>
                <w:sz w:val="24"/>
                <w:szCs w:val="24"/>
              </w:rPr>
              <w:t>’</w:t>
            </w:r>
            <w:proofErr w:type="spellStart"/>
            <w:r w:rsidRPr="00611FEF">
              <w:rPr>
                <w:rFonts w:ascii="Times New Roman" w:hAnsi="Times New Roman"/>
                <w:sz w:val="24"/>
                <w:szCs w:val="24"/>
                <w:lang w:val="uk-UA"/>
              </w:rPr>
              <w:t>єму</w:t>
            </w:r>
            <w:proofErr w:type="spellEnd"/>
            <w:r w:rsidRPr="00611FEF">
              <w:rPr>
                <w:rFonts w:ascii="Times New Roman" w:hAnsi="Times New Roman"/>
                <w:sz w:val="24"/>
                <w:szCs w:val="24"/>
                <w:lang w:val="uk-UA"/>
              </w:rPr>
              <w:t xml:space="preserve"> гарячої води. Метод вимірювання – ультразвуковий. </w:t>
            </w:r>
          </w:p>
          <w:p w:rsidR="009821AD" w:rsidRPr="00611FEF" w:rsidRDefault="009821AD" w:rsidP="009821AD">
            <w:pPr>
              <w:spacing w:after="0" w:line="240" w:lineRule="auto"/>
              <w:jc w:val="center"/>
              <w:rPr>
                <w:rFonts w:ascii="Times New Roman" w:hAnsi="Times New Roman"/>
                <w:sz w:val="24"/>
                <w:szCs w:val="24"/>
                <w:lang w:val="uk-UA"/>
              </w:rPr>
            </w:pPr>
            <w:r w:rsidRPr="00611FEF">
              <w:rPr>
                <w:rFonts w:ascii="Times New Roman" w:hAnsi="Times New Roman"/>
                <w:sz w:val="24"/>
                <w:szCs w:val="24"/>
                <w:lang w:val="uk-UA"/>
              </w:rPr>
              <w:t xml:space="preserve">Типорозмір - </w:t>
            </w:r>
            <w:r w:rsidRPr="00611FEF">
              <w:rPr>
                <w:rFonts w:ascii="Times New Roman" w:hAnsi="Times New Roman"/>
                <w:sz w:val="24"/>
                <w:szCs w:val="24"/>
                <w:lang w:val="en-US"/>
              </w:rPr>
              <w:t>DN</w:t>
            </w:r>
            <w:r w:rsidRPr="00611FEF">
              <w:rPr>
                <w:rFonts w:ascii="Times New Roman" w:hAnsi="Times New Roman"/>
                <w:sz w:val="24"/>
                <w:szCs w:val="24"/>
                <w:lang w:val="uk-UA"/>
              </w:rPr>
              <w:t xml:space="preserve"> 40.</w:t>
            </w:r>
          </w:p>
          <w:p w:rsidR="009821AD" w:rsidRPr="00611FEF" w:rsidRDefault="009821AD" w:rsidP="009821AD">
            <w:pPr>
              <w:spacing w:after="0" w:line="240" w:lineRule="auto"/>
              <w:jc w:val="center"/>
              <w:rPr>
                <w:rFonts w:ascii="Times New Roman" w:hAnsi="Times New Roman"/>
                <w:sz w:val="24"/>
                <w:szCs w:val="24"/>
                <w:lang w:val="uk-UA"/>
              </w:rPr>
            </w:pPr>
            <w:r w:rsidRPr="00611FEF">
              <w:rPr>
                <w:rFonts w:ascii="Times New Roman" w:hAnsi="Times New Roman"/>
                <w:sz w:val="24"/>
                <w:szCs w:val="24"/>
                <w:lang w:val="uk-UA"/>
              </w:rPr>
              <w:t xml:space="preserve">Номінальна витрата </w:t>
            </w:r>
            <w:r w:rsidRPr="00611FEF">
              <w:rPr>
                <w:rFonts w:ascii="Times New Roman" w:hAnsi="Times New Roman"/>
                <w:sz w:val="24"/>
                <w:szCs w:val="24"/>
                <w:lang w:val="en-US"/>
              </w:rPr>
              <w:t>Q</w:t>
            </w:r>
            <w:r w:rsidRPr="00611FEF">
              <w:rPr>
                <w:rFonts w:ascii="Times New Roman" w:hAnsi="Times New Roman"/>
                <w:sz w:val="24"/>
                <w:szCs w:val="24"/>
                <w:lang w:val="uk-UA"/>
              </w:rPr>
              <w:t xml:space="preserve">3 = </w:t>
            </w:r>
            <w:r>
              <w:rPr>
                <w:rFonts w:ascii="Times New Roman" w:hAnsi="Times New Roman"/>
                <w:sz w:val="24"/>
                <w:szCs w:val="24"/>
                <w:lang w:val="uk-UA"/>
              </w:rPr>
              <w:t>25</w:t>
            </w:r>
            <w:r w:rsidRPr="00611FEF">
              <w:rPr>
                <w:rFonts w:ascii="Times New Roman" w:hAnsi="Times New Roman"/>
                <w:sz w:val="24"/>
                <w:szCs w:val="24"/>
                <w:lang w:val="uk-UA"/>
              </w:rPr>
              <w:t xml:space="preserve"> м3/год.  </w:t>
            </w:r>
            <w:r w:rsidRPr="00611FEF">
              <w:rPr>
                <w:rFonts w:ascii="Times New Roman" w:hAnsi="Times New Roman"/>
                <w:sz w:val="24"/>
                <w:szCs w:val="24"/>
                <w:lang w:val="en-US"/>
              </w:rPr>
              <w:t>R</w:t>
            </w:r>
            <w:r w:rsidRPr="00611FEF">
              <w:rPr>
                <w:rFonts w:ascii="Times New Roman" w:hAnsi="Times New Roman"/>
                <w:sz w:val="24"/>
                <w:szCs w:val="24"/>
                <w:lang w:val="uk-UA"/>
              </w:rPr>
              <w:t>=250.</w:t>
            </w:r>
          </w:p>
          <w:p w:rsidR="009821AD" w:rsidRPr="00611FEF" w:rsidRDefault="009821AD" w:rsidP="009821AD">
            <w:pPr>
              <w:spacing w:after="0" w:line="240" w:lineRule="auto"/>
              <w:jc w:val="center"/>
              <w:rPr>
                <w:rFonts w:ascii="Times New Roman" w:hAnsi="Times New Roman"/>
                <w:sz w:val="24"/>
                <w:szCs w:val="24"/>
                <w:lang w:val="uk-UA"/>
              </w:rPr>
            </w:pPr>
            <w:proofErr w:type="spellStart"/>
            <w:r w:rsidRPr="00611FEF">
              <w:rPr>
                <w:rFonts w:ascii="Times New Roman" w:hAnsi="Times New Roman"/>
                <w:sz w:val="24"/>
                <w:szCs w:val="24"/>
                <w:lang w:val="uk-UA"/>
              </w:rPr>
              <w:t>Температуриний</w:t>
            </w:r>
            <w:proofErr w:type="spellEnd"/>
            <w:r w:rsidRPr="00611FEF">
              <w:rPr>
                <w:rFonts w:ascii="Times New Roman" w:hAnsi="Times New Roman"/>
                <w:sz w:val="24"/>
                <w:szCs w:val="24"/>
                <w:lang w:val="uk-UA"/>
              </w:rPr>
              <w:t xml:space="preserve"> клас</w:t>
            </w:r>
            <w:r w:rsidRPr="00611FEF">
              <w:rPr>
                <w:rFonts w:ascii="Times New Roman" w:hAnsi="Times New Roman"/>
                <w:sz w:val="24"/>
                <w:szCs w:val="24"/>
              </w:rPr>
              <w:t xml:space="preserve"> </w:t>
            </w:r>
            <w:r w:rsidRPr="00611FEF">
              <w:rPr>
                <w:rFonts w:ascii="Times New Roman" w:hAnsi="Times New Roman"/>
                <w:sz w:val="24"/>
                <w:szCs w:val="24"/>
                <w:lang w:val="en-US"/>
              </w:rPr>
              <w:t>T</w:t>
            </w:r>
            <w:r w:rsidRPr="00611FEF">
              <w:rPr>
                <w:rFonts w:ascii="Times New Roman" w:hAnsi="Times New Roman"/>
                <w:sz w:val="24"/>
                <w:szCs w:val="24"/>
                <w:lang w:val="uk-UA"/>
              </w:rPr>
              <w:t xml:space="preserve">90. Клас чутливості до профілю потоку </w:t>
            </w:r>
            <w:r w:rsidRPr="00611FEF">
              <w:rPr>
                <w:rFonts w:ascii="Times New Roman" w:hAnsi="Times New Roman"/>
                <w:sz w:val="24"/>
                <w:szCs w:val="24"/>
                <w:lang w:val="en-US"/>
              </w:rPr>
              <w:t>U</w:t>
            </w:r>
            <w:r w:rsidRPr="00611FEF">
              <w:rPr>
                <w:rFonts w:ascii="Times New Roman" w:hAnsi="Times New Roman"/>
                <w:sz w:val="24"/>
                <w:szCs w:val="24"/>
              </w:rPr>
              <w:t>0,</w:t>
            </w:r>
            <w:r w:rsidRPr="00611FEF">
              <w:rPr>
                <w:rFonts w:ascii="Times New Roman" w:hAnsi="Times New Roman"/>
                <w:sz w:val="24"/>
                <w:szCs w:val="24"/>
                <w:lang w:val="en-US"/>
              </w:rPr>
              <w:t>D</w:t>
            </w:r>
            <w:r w:rsidRPr="00611FEF">
              <w:rPr>
                <w:rFonts w:ascii="Times New Roman" w:hAnsi="Times New Roman"/>
                <w:sz w:val="24"/>
                <w:szCs w:val="24"/>
              </w:rPr>
              <w:t>0.</w:t>
            </w:r>
            <w:r w:rsidRPr="00611FEF">
              <w:rPr>
                <w:rFonts w:ascii="Times New Roman" w:hAnsi="Times New Roman"/>
                <w:sz w:val="24"/>
                <w:szCs w:val="24"/>
                <w:lang w:val="uk-UA"/>
              </w:rPr>
              <w:t xml:space="preserve"> Робоче положення – горизонтальне, вертикальне або під кутом.</w:t>
            </w:r>
          </w:p>
          <w:p w:rsidR="009821AD" w:rsidRPr="00611FEF" w:rsidRDefault="009821AD" w:rsidP="009821AD">
            <w:pPr>
              <w:autoSpaceDE w:val="0"/>
              <w:autoSpaceDN w:val="0"/>
              <w:adjustRightInd w:val="0"/>
              <w:spacing w:after="0" w:line="240" w:lineRule="auto"/>
              <w:jc w:val="center"/>
              <w:rPr>
                <w:rFonts w:ascii="MS Shell Dlg 2" w:eastAsiaTheme="minorHAnsi" w:hAnsi="MS Shell Dlg 2" w:cs="MS Shell Dlg 2"/>
                <w:sz w:val="17"/>
                <w:szCs w:val="17"/>
                <w:lang w:val="uk-UA"/>
              </w:rPr>
            </w:pPr>
            <w:r w:rsidRPr="00611FEF">
              <w:rPr>
                <w:rFonts w:ascii="Times New Roman" w:hAnsi="Times New Roman"/>
                <w:sz w:val="24"/>
                <w:szCs w:val="24"/>
                <w:lang w:val="uk-UA"/>
              </w:rPr>
              <w:t xml:space="preserve">Клас втрати тиску самого лічильника при прямому напрямку потоку </w:t>
            </w:r>
            <w:r w:rsidRPr="00611FEF">
              <w:rPr>
                <w:rFonts w:ascii="Symbol" w:eastAsiaTheme="minorHAnsi" w:hAnsi="Symbol" w:cs="Symbol"/>
                <w:sz w:val="23"/>
                <w:szCs w:val="23"/>
                <w:lang w:val="uk-UA"/>
              </w:rPr>
              <w:t></w:t>
            </w:r>
            <w:r w:rsidRPr="00611FEF">
              <w:rPr>
                <w:rFonts w:ascii="Times New Roman" w:hAnsi="Times New Roman"/>
                <w:sz w:val="24"/>
                <w:szCs w:val="24"/>
                <w:lang w:val="en-US"/>
              </w:rPr>
              <w:t>p</w:t>
            </w:r>
            <w:r w:rsidRPr="00611FEF">
              <w:rPr>
                <w:rFonts w:ascii="Times New Roman" w:hAnsi="Times New Roman"/>
                <w:sz w:val="24"/>
                <w:szCs w:val="24"/>
                <w:lang w:val="uk-UA"/>
              </w:rPr>
              <w:t>16.</w:t>
            </w:r>
          </w:p>
          <w:p w:rsidR="009821AD" w:rsidRPr="00611FEF" w:rsidRDefault="009821AD" w:rsidP="009821AD">
            <w:pPr>
              <w:spacing w:after="0" w:line="240" w:lineRule="auto"/>
              <w:jc w:val="center"/>
              <w:rPr>
                <w:rFonts w:ascii="Times New Roman" w:hAnsi="Times New Roman"/>
                <w:sz w:val="24"/>
                <w:szCs w:val="24"/>
              </w:rPr>
            </w:pPr>
            <w:r w:rsidRPr="00611FEF">
              <w:rPr>
                <w:rFonts w:ascii="Times New Roman" w:hAnsi="Times New Roman"/>
                <w:sz w:val="24"/>
                <w:szCs w:val="24"/>
                <w:lang w:val="uk-UA"/>
              </w:rPr>
              <w:t>Максимальний робочий надлишковий тиск води 1,6 МПа</w:t>
            </w:r>
            <w:r w:rsidRPr="00611FEF">
              <w:rPr>
                <w:rFonts w:ascii="Times New Roman" w:hAnsi="Times New Roman"/>
                <w:sz w:val="24"/>
                <w:szCs w:val="24"/>
              </w:rPr>
              <w:t>.</w:t>
            </w:r>
          </w:p>
          <w:p w:rsidR="009821AD" w:rsidRPr="00611FEF" w:rsidRDefault="009821AD" w:rsidP="009821AD">
            <w:pPr>
              <w:spacing w:after="0" w:line="240" w:lineRule="auto"/>
              <w:jc w:val="center"/>
              <w:rPr>
                <w:rFonts w:ascii="Times New Roman" w:hAnsi="Times New Roman"/>
                <w:sz w:val="24"/>
                <w:szCs w:val="24"/>
              </w:rPr>
            </w:pPr>
            <w:r w:rsidRPr="00611FEF">
              <w:rPr>
                <w:rFonts w:ascii="Times New Roman" w:hAnsi="Times New Roman"/>
                <w:sz w:val="24"/>
                <w:szCs w:val="24"/>
                <w:lang w:val="uk-UA"/>
              </w:rPr>
              <w:t>Ступінь захисту лічильника ІР68</w:t>
            </w:r>
            <w:r w:rsidRPr="00611FEF">
              <w:rPr>
                <w:rFonts w:ascii="Times New Roman" w:hAnsi="Times New Roman"/>
                <w:sz w:val="24"/>
                <w:szCs w:val="24"/>
              </w:rPr>
              <w:t>.</w:t>
            </w:r>
          </w:p>
          <w:p w:rsidR="009821AD" w:rsidRPr="00611FEF" w:rsidRDefault="009821AD" w:rsidP="009821AD">
            <w:pPr>
              <w:spacing w:after="0" w:line="240" w:lineRule="auto"/>
              <w:jc w:val="center"/>
              <w:rPr>
                <w:rFonts w:ascii="Times New Roman" w:hAnsi="Times New Roman"/>
                <w:sz w:val="24"/>
                <w:szCs w:val="24"/>
              </w:rPr>
            </w:pPr>
            <w:r w:rsidRPr="00611FEF">
              <w:rPr>
                <w:rFonts w:ascii="Times New Roman" w:hAnsi="Times New Roman"/>
                <w:sz w:val="24"/>
                <w:szCs w:val="24"/>
                <w:lang w:val="uk-UA"/>
              </w:rPr>
              <w:t>Живлення лічильника від батареї 3,6 В</w:t>
            </w:r>
            <w:r w:rsidRPr="00611FEF">
              <w:rPr>
                <w:rFonts w:ascii="Times New Roman" w:hAnsi="Times New Roman"/>
                <w:sz w:val="24"/>
                <w:szCs w:val="24"/>
              </w:rPr>
              <w:t>.</w:t>
            </w:r>
          </w:p>
          <w:p w:rsidR="009821AD" w:rsidRPr="00611FEF" w:rsidRDefault="009821AD" w:rsidP="009821AD">
            <w:pPr>
              <w:spacing w:after="0" w:line="240" w:lineRule="auto"/>
              <w:jc w:val="center"/>
              <w:rPr>
                <w:rFonts w:ascii="Times New Roman" w:hAnsi="Times New Roman"/>
                <w:sz w:val="24"/>
                <w:szCs w:val="24"/>
              </w:rPr>
            </w:pPr>
            <w:r w:rsidRPr="00611FEF">
              <w:rPr>
                <w:rFonts w:ascii="Times New Roman" w:hAnsi="Times New Roman"/>
                <w:sz w:val="24"/>
                <w:szCs w:val="24"/>
                <w:lang w:val="uk-UA"/>
              </w:rPr>
              <w:t>Строк служби батареї 16 років</w:t>
            </w:r>
            <w:r w:rsidRPr="00611FEF">
              <w:rPr>
                <w:rFonts w:ascii="Times New Roman" w:hAnsi="Times New Roman"/>
                <w:sz w:val="24"/>
                <w:szCs w:val="24"/>
              </w:rPr>
              <w:t>.</w:t>
            </w:r>
          </w:p>
          <w:p w:rsidR="009821AD" w:rsidRPr="00611FEF" w:rsidRDefault="009821AD" w:rsidP="009821AD">
            <w:pPr>
              <w:spacing w:after="0" w:line="240" w:lineRule="auto"/>
              <w:jc w:val="center"/>
              <w:rPr>
                <w:rFonts w:ascii="Times New Roman" w:hAnsi="Times New Roman"/>
                <w:sz w:val="24"/>
                <w:szCs w:val="24"/>
              </w:rPr>
            </w:pPr>
            <w:r w:rsidRPr="00611FEF">
              <w:rPr>
                <w:rFonts w:ascii="Times New Roman" w:hAnsi="Times New Roman"/>
                <w:sz w:val="24"/>
                <w:szCs w:val="24"/>
                <w:lang w:val="uk-UA"/>
              </w:rPr>
              <w:t xml:space="preserve">Лічильник має бути оснащений наступними інтерфейсами: оптичним (для параметризації), </w:t>
            </w:r>
            <w:r w:rsidRPr="00611FEF">
              <w:rPr>
                <w:rFonts w:ascii="Times New Roman" w:hAnsi="Times New Roman"/>
                <w:sz w:val="24"/>
                <w:szCs w:val="24"/>
                <w:lang w:val="en-US"/>
              </w:rPr>
              <w:t>NFC</w:t>
            </w:r>
            <w:r w:rsidRPr="00611FEF">
              <w:rPr>
                <w:rFonts w:ascii="Times New Roman" w:hAnsi="Times New Roman"/>
                <w:sz w:val="24"/>
                <w:szCs w:val="24"/>
              </w:rPr>
              <w:t xml:space="preserve"> (</w:t>
            </w:r>
            <w:r w:rsidRPr="00611FEF">
              <w:rPr>
                <w:rFonts w:ascii="Times New Roman" w:hAnsi="Times New Roman"/>
                <w:sz w:val="24"/>
                <w:szCs w:val="24"/>
                <w:lang w:val="uk-UA"/>
              </w:rPr>
              <w:t xml:space="preserve">зчитування даних) та </w:t>
            </w:r>
            <w:proofErr w:type="spellStart"/>
            <w:r w:rsidRPr="00611FEF">
              <w:rPr>
                <w:rFonts w:ascii="Times New Roman" w:hAnsi="Times New Roman"/>
                <w:sz w:val="24"/>
                <w:szCs w:val="24"/>
                <w:lang w:val="uk-UA"/>
              </w:rPr>
              <w:t>радіомодулем</w:t>
            </w:r>
            <w:proofErr w:type="spellEnd"/>
            <w:r w:rsidRPr="00611FEF">
              <w:rPr>
                <w:rFonts w:ascii="Times New Roman" w:hAnsi="Times New Roman"/>
                <w:sz w:val="24"/>
                <w:szCs w:val="24"/>
                <w:lang w:val="uk-UA"/>
              </w:rPr>
              <w:t xml:space="preserve"> </w:t>
            </w:r>
            <w:r w:rsidRPr="00611FEF">
              <w:rPr>
                <w:rFonts w:ascii="Times New Roman" w:hAnsi="Times New Roman"/>
                <w:sz w:val="24"/>
                <w:szCs w:val="24"/>
                <w:lang w:val="en-US"/>
              </w:rPr>
              <w:t>RF</w:t>
            </w:r>
            <w:r w:rsidRPr="00611FEF">
              <w:rPr>
                <w:rFonts w:ascii="Times New Roman" w:hAnsi="Times New Roman"/>
                <w:sz w:val="24"/>
                <w:szCs w:val="24"/>
              </w:rPr>
              <w:t xml:space="preserve">868 </w:t>
            </w:r>
            <w:r w:rsidRPr="00611FEF">
              <w:rPr>
                <w:rFonts w:ascii="Times New Roman" w:hAnsi="Times New Roman"/>
                <w:sz w:val="24"/>
                <w:szCs w:val="24"/>
                <w:lang w:val="uk-UA"/>
              </w:rPr>
              <w:t xml:space="preserve">МГц з передаванням даних по протоколам </w:t>
            </w:r>
            <w:r w:rsidRPr="00611FEF">
              <w:rPr>
                <w:rFonts w:ascii="Times New Roman" w:hAnsi="Times New Roman"/>
                <w:sz w:val="24"/>
                <w:szCs w:val="24"/>
                <w:lang w:val="en-US"/>
              </w:rPr>
              <w:t>WM</w:t>
            </w:r>
            <w:r w:rsidRPr="00611FEF">
              <w:rPr>
                <w:rFonts w:ascii="Times New Roman" w:hAnsi="Times New Roman"/>
                <w:sz w:val="24"/>
                <w:szCs w:val="24"/>
              </w:rPr>
              <w:t>-</w:t>
            </w:r>
            <w:r w:rsidRPr="00611FEF">
              <w:rPr>
                <w:rFonts w:ascii="Times New Roman" w:hAnsi="Times New Roman"/>
                <w:sz w:val="24"/>
                <w:szCs w:val="24"/>
                <w:lang w:val="en-US"/>
              </w:rPr>
              <w:t>BUS</w:t>
            </w:r>
            <w:r w:rsidRPr="00611FEF">
              <w:rPr>
                <w:rFonts w:ascii="Times New Roman" w:hAnsi="Times New Roman"/>
                <w:sz w:val="24"/>
                <w:szCs w:val="24"/>
              </w:rPr>
              <w:t xml:space="preserve"> </w:t>
            </w:r>
            <w:r w:rsidRPr="00611FEF">
              <w:rPr>
                <w:rFonts w:ascii="Times New Roman" w:hAnsi="Times New Roman"/>
                <w:sz w:val="24"/>
                <w:szCs w:val="24"/>
                <w:lang w:val="uk-UA"/>
              </w:rPr>
              <w:t xml:space="preserve">та </w:t>
            </w:r>
            <w:r w:rsidRPr="00611FEF">
              <w:rPr>
                <w:rFonts w:ascii="Times New Roman" w:hAnsi="Times New Roman"/>
                <w:sz w:val="24"/>
                <w:szCs w:val="24"/>
                <w:lang w:val="en-US"/>
              </w:rPr>
              <w:t>LORA</w:t>
            </w:r>
            <w:r w:rsidRPr="00611FEF">
              <w:rPr>
                <w:rFonts w:ascii="Times New Roman" w:hAnsi="Times New Roman"/>
                <w:sz w:val="24"/>
                <w:szCs w:val="24"/>
              </w:rPr>
              <w:t xml:space="preserve"> </w:t>
            </w:r>
            <w:r w:rsidRPr="00611FEF">
              <w:rPr>
                <w:rFonts w:ascii="Times New Roman" w:hAnsi="Times New Roman"/>
                <w:sz w:val="24"/>
                <w:szCs w:val="24"/>
                <w:lang w:val="en-US"/>
              </w:rPr>
              <w:t>WAN</w:t>
            </w:r>
            <w:r w:rsidRPr="00611FEF">
              <w:rPr>
                <w:rFonts w:ascii="Times New Roman" w:hAnsi="Times New Roman"/>
                <w:sz w:val="24"/>
                <w:szCs w:val="24"/>
              </w:rPr>
              <w:t>.</w:t>
            </w:r>
          </w:p>
          <w:p w:rsidR="009821AD" w:rsidRPr="00611FEF" w:rsidRDefault="009821AD" w:rsidP="009821AD">
            <w:pPr>
              <w:spacing w:after="0" w:line="240" w:lineRule="auto"/>
              <w:jc w:val="center"/>
              <w:rPr>
                <w:rFonts w:ascii="Times New Roman" w:hAnsi="Times New Roman"/>
                <w:sz w:val="24"/>
                <w:szCs w:val="24"/>
                <w:lang w:val="uk-UA"/>
              </w:rPr>
            </w:pPr>
            <w:r w:rsidRPr="00611FEF">
              <w:rPr>
                <w:rFonts w:ascii="Times New Roman" w:hAnsi="Times New Roman"/>
                <w:sz w:val="24"/>
                <w:szCs w:val="24"/>
                <w:lang w:val="uk-UA"/>
              </w:rPr>
              <w:t>Архіви: погодинний – не менш ніж 1480 годин, по-добовий – не менш ніж 1130 діб, помісячний – не менш 36 місяців;</w:t>
            </w:r>
          </w:p>
          <w:p w:rsidR="009821AD" w:rsidRPr="00611FEF" w:rsidRDefault="009821AD" w:rsidP="009821AD">
            <w:pPr>
              <w:spacing w:after="0" w:line="240" w:lineRule="auto"/>
              <w:jc w:val="center"/>
              <w:rPr>
                <w:rFonts w:ascii="Times New Roman" w:hAnsi="Times New Roman"/>
                <w:sz w:val="24"/>
                <w:szCs w:val="24"/>
                <w:lang w:val="uk-UA"/>
              </w:rPr>
            </w:pPr>
            <w:r w:rsidRPr="00611FEF">
              <w:rPr>
                <w:rFonts w:ascii="Times New Roman" w:hAnsi="Times New Roman"/>
                <w:sz w:val="24"/>
                <w:szCs w:val="24"/>
                <w:lang w:val="uk-UA"/>
              </w:rPr>
              <w:t xml:space="preserve">Різьбове приєднання </w:t>
            </w:r>
            <w:r w:rsidRPr="00611FEF">
              <w:rPr>
                <w:rFonts w:ascii="Times New Roman" w:hAnsi="Times New Roman"/>
                <w:sz w:val="24"/>
                <w:szCs w:val="24"/>
                <w:lang w:val="en-US"/>
              </w:rPr>
              <w:t>G</w:t>
            </w:r>
            <w:r w:rsidRPr="00611FEF">
              <w:rPr>
                <w:rFonts w:ascii="Times New Roman" w:hAnsi="Times New Roman"/>
                <w:sz w:val="24"/>
                <w:szCs w:val="24"/>
                <w:lang w:val="uk-UA"/>
              </w:rPr>
              <w:t>2.</w:t>
            </w:r>
          </w:p>
          <w:p w:rsidR="009821AD" w:rsidRPr="00611FEF" w:rsidRDefault="009821AD" w:rsidP="009821AD">
            <w:pPr>
              <w:spacing w:after="0" w:line="240" w:lineRule="auto"/>
              <w:jc w:val="center"/>
              <w:rPr>
                <w:rFonts w:ascii="Times New Roman" w:hAnsi="Times New Roman"/>
                <w:sz w:val="24"/>
                <w:szCs w:val="24"/>
                <w:lang w:val="uk-UA"/>
              </w:rPr>
            </w:pPr>
            <w:r w:rsidRPr="00611FEF">
              <w:rPr>
                <w:rFonts w:ascii="Times New Roman" w:hAnsi="Times New Roman"/>
                <w:sz w:val="24"/>
                <w:szCs w:val="24"/>
                <w:lang w:val="uk-UA"/>
              </w:rPr>
              <w:lastRenderedPageBreak/>
              <w:t xml:space="preserve"> Монтажний комплект штуцерів входить у комплект поставки. Габаритні розміри – </w:t>
            </w:r>
            <w:r w:rsidRPr="00611FEF">
              <w:rPr>
                <w:rFonts w:ascii="Times New Roman" w:hAnsi="Times New Roman"/>
                <w:sz w:val="24"/>
                <w:szCs w:val="24"/>
                <w:lang w:val="en-US"/>
              </w:rPr>
              <w:t>L</w:t>
            </w:r>
            <w:r w:rsidRPr="00611FEF">
              <w:rPr>
                <w:rFonts w:ascii="Times New Roman" w:hAnsi="Times New Roman"/>
                <w:sz w:val="24"/>
                <w:szCs w:val="24"/>
                <w:lang w:val="uk-UA"/>
              </w:rPr>
              <w:t>=300мм.</w:t>
            </w:r>
          </w:p>
          <w:p w:rsidR="009821AD" w:rsidRPr="00611FEF" w:rsidRDefault="009821AD" w:rsidP="009821AD">
            <w:pPr>
              <w:spacing w:after="0" w:line="240" w:lineRule="auto"/>
              <w:jc w:val="center"/>
              <w:rPr>
                <w:rFonts w:ascii="Times New Roman" w:hAnsi="Times New Roman"/>
                <w:sz w:val="24"/>
                <w:szCs w:val="24"/>
                <w:lang w:val="uk-UA"/>
              </w:rPr>
            </w:pPr>
            <w:r w:rsidRPr="00611FEF">
              <w:rPr>
                <w:rFonts w:ascii="Times New Roman" w:hAnsi="Times New Roman"/>
                <w:sz w:val="24"/>
                <w:szCs w:val="24"/>
                <w:lang w:val="uk-UA"/>
              </w:rPr>
              <w:t>Має поставлятися з вбудованим зворотнім клапаном.</w:t>
            </w:r>
          </w:p>
          <w:p w:rsidR="009821AD" w:rsidRPr="00611FEF" w:rsidRDefault="009821AD" w:rsidP="009821AD">
            <w:pPr>
              <w:spacing w:after="0" w:line="240" w:lineRule="auto"/>
              <w:jc w:val="center"/>
              <w:rPr>
                <w:rFonts w:ascii="Times New Roman" w:hAnsi="Times New Roman"/>
                <w:sz w:val="24"/>
                <w:szCs w:val="24"/>
                <w:lang w:val="uk-UA"/>
              </w:rPr>
            </w:pPr>
            <w:r w:rsidRPr="00611FEF">
              <w:rPr>
                <w:rFonts w:ascii="Times New Roman" w:hAnsi="Times New Roman"/>
                <w:sz w:val="24"/>
                <w:szCs w:val="24"/>
                <w:lang w:val="uk-UA"/>
              </w:rPr>
              <w:t>Гарантійний термін – 48 місяців.</w:t>
            </w:r>
          </w:p>
        </w:tc>
        <w:tc>
          <w:tcPr>
            <w:tcW w:w="1161" w:type="dxa"/>
            <w:tcBorders>
              <w:top w:val="single" w:sz="4" w:space="0" w:color="000000"/>
              <w:left w:val="single" w:sz="4" w:space="0" w:color="000000"/>
              <w:bottom w:val="single" w:sz="4" w:space="0" w:color="000000"/>
              <w:right w:val="single" w:sz="4" w:space="0" w:color="000000"/>
            </w:tcBorders>
            <w:vAlign w:val="center"/>
          </w:tcPr>
          <w:p w:rsidR="009821AD" w:rsidRPr="00613F7E" w:rsidRDefault="009821AD" w:rsidP="009821AD">
            <w:pPr>
              <w:spacing w:line="240" w:lineRule="auto"/>
              <w:jc w:val="center"/>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lastRenderedPageBreak/>
              <w:t>шт</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rsidR="009821AD" w:rsidRPr="000A2EB3" w:rsidRDefault="009821AD" w:rsidP="009821AD">
            <w:pPr>
              <w:spacing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1409" w:type="dxa"/>
            <w:tcBorders>
              <w:top w:val="single" w:sz="4" w:space="0" w:color="000000"/>
              <w:left w:val="single" w:sz="4" w:space="0" w:color="000000"/>
              <w:bottom w:val="single" w:sz="4" w:space="0" w:color="000000"/>
              <w:right w:val="single" w:sz="4" w:space="0" w:color="000000"/>
            </w:tcBorders>
            <w:vAlign w:val="center"/>
          </w:tcPr>
          <w:p w:rsidR="009821AD" w:rsidRPr="00613F7E" w:rsidRDefault="009821AD" w:rsidP="009821AD">
            <w:pPr>
              <w:spacing w:line="240" w:lineRule="auto"/>
              <w:rPr>
                <w:rFonts w:ascii="Times New Roman" w:eastAsia="Times New Roman" w:hAnsi="Times New Roman"/>
                <w:sz w:val="24"/>
                <w:szCs w:val="24"/>
                <w:lang w:val="uk-UA" w:eastAsia="ru-RU"/>
              </w:rPr>
            </w:pPr>
          </w:p>
        </w:tc>
      </w:tr>
    </w:tbl>
    <w:p w:rsidR="00FD289C" w:rsidRDefault="00FD289C" w:rsidP="00FD289C">
      <w:pPr>
        <w:spacing w:after="0" w:line="240" w:lineRule="auto"/>
        <w:rPr>
          <w:rFonts w:ascii="Times New Roman" w:eastAsia="Times New Roman" w:hAnsi="Times New Roman"/>
          <w:color w:val="000000"/>
          <w:sz w:val="24"/>
          <w:szCs w:val="24"/>
          <w:lang w:val="uk-UA" w:eastAsia="ru-RU"/>
        </w:rPr>
      </w:pPr>
    </w:p>
    <w:p w:rsidR="009821AD" w:rsidRDefault="009821AD" w:rsidP="009821AD">
      <w:pPr>
        <w:pStyle w:val="a8"/>
        <w:widowControl w:val="0"/>
        <w:numPr>
          <w:ilvl w:val="0"/>
          <w:numId w:val="25"/>
        </w:numPr>
        <w:spacing w:after="0" w:line="240" w:lineRule="auto"/>
        <w:ind w:left="0" w:firstLine="851"/>
        <w:jc w:val="both"/>
        <w:rPr>
          <w:rFonts w:ascii="Times New Roman" w:eastAsia="Times New Roman" w:hAnsi="Times New Roman"/>
          <w:sz w:val="24"/>
          <w:szCs w:val="24"/>
          <w:lang w:val="uk-UA" w:bidi="en-US"/>
        </w:rPr>
      </w:pPr>
      <w:r w:rsidRPr="00613F7E">
        <w:rPr>
          <w:rFonts w:ascii="Times New Roman" w:eastAsia="Times New Roman" w:hAnsi="Times New Roman"/>
          <w:sz w:val="24"/>
          <w:szCs w:val="24"/>
          <w:lang w:val="uk-UA" w:bidi="en-US"/>
        </w:rPr>
        <w:t>Товар повинен бути новим, виготовлений відповідно до державних стандартів.</w:t>
      </w:r>
    </w:p>
    <w:p w:rsidR="009821AD" w:rsidRPr="00611FEF" w:rsidRDefault="009821AD" w:rsidP="009821AD">
      <w:pPr>
        <w:pStyle w:val="a8"/>
        <w:widowControl w:val="0"/>
        <w:numPr>
          <w:ilvl w:val="0"/>
          <w:numId w:val="25"/>
        </w:numPr>
        <w:spacing w:after="0" w:line="240" w:lineRule="auto"/>
        <w:ind w:left="0" w:firstLine="851"/>
        <w:jc w:val="both"/>
        <w:rPr>
          <w:rFonts w:ascii="Times New Roman" w:eastAsia="Times New Roman" w:hAnsi="Times New Roman"/>
          <w:sz w:val="24"/>
          <w:szCs w:val="24"/>
          <w:lang w:val="uk-UA" w:bidi="en-US"/>
        </w:rPr>
      </w:pPr>
      <w:r w:rsidRPr="00611FEF">
        <w:rPr>
          <w:rFonts w:ascii="Times New Roman" w:eastAsia="Times New Roman" w:hAnsi="Times New Roman"/>
          <w:sz w:val="24"/>
          <w:szCs w:val="24"/>
          <w:lang w:val="uk-UA" w:bidi="en-US"/>
        </w:rPr>
        <w:t xml:space="preserve">Учасник у складі тендерної пропозиції повинен надати наступні документи, що засвідчують якість товару. </w:t>
      </w:r>
    </w:p>
    <w:p w:rsidR="009821AD" w:rsidRPr="00611FEF" w:rsidRDefault="009821AD" w:rsidP="009821AD">
      <w:pPr>
        <w:pStyle w:val="a8"/>
        <w:widowControl w:val="0"/>
        <w:numPr>
          <w:ilvl w:val="0"/>
          <w:numId w:val="2"/>
        </w:numPr>
        <w:spacing w:after="0" w:line="240" w:lineRule="auto"/>
        <w:jc w:val="both"/>
        <w:rPr>
          <w:rFonts w:ascii="Times New Roman" w:eastAsia="Times New Roman" w:hAnsi="Times New Roman"/>
          <w:sz w:val="24"/>
          <w:szCs w:val="24"/>
          <w:lang w:val="uk-UA" w:bidi="en-US"/>
        </w:rPr>
      </w:pPr>
      <w:r w:rsidRPr="00611FEF">
        <w:rPr>
          <w:rFonts w:ascii="Times New Roman" w:eastAsia="Times New Roman" w:hAnsi="Times New Roman"/>
          <w:sz w:val="24"/>
          <w:szCs w:val="24"/>
          <w:lang w:val="uk-UA" w:bidi="en-US"/>
        </w:rPr>
        <w:t xml:space="preserve">Дійсний сертифікат  перевірки типу (модуль </w:t>
      </w:r>
      <w:r w:rsidRPr="00611FEF">
        <w:rPr>
          <w:rFonts w:ascii="Times New Roman" w:eastAsia="Times New Roman" w:hAnsi="Times New Roman"/>
          <w:sz w:val="24"/>
          <w:szCs w:val="24"/>
          <w:lang w:val="en-US" w:bidi="en-US"/>
        </w:rPr>
        <w:t>B</w:t>
      </w:r>
      <w:r w:rsidRPr="00611FEF">
        <w:rPr>
          <w:rFonts w:ascii="Times New Roman" w:eastAsia="Times New Roman" w:hAnsi="Times New Roman"/>
          <w:sz w:val="24"/>
          <w:szCs w:val="24"/>
          <w:lang w:val="uk-UA" w:bidi="en-US"/>
        </w:rPr>
        <w:t>)</w:t>
      </w:r>
      <w:r w:rsidRPr="00611FEF">
        <w:rPr>
          <w:rFonts w:ascii="Times New Roman" w:eastAsia="Times New Roman" w:hAnsi="Times New Roman"/>
          <w:sz w:val="24"/>
          <w:szCs w:val="24"/>
          <w:lang w:bidi="en-US"/>
        </w:rPr>
        <w:t>;</w:t>
      </w:r>
    </w:p>
    <w:p w:rsidR="009821AD" w:rsidRPr="00611FEF" w:rsidRDefault="009821AD" w:rsidP="009821AD">
      <w:pPr>
        <w:pStyle w:val="a8"/>
        <w:widowControl w:val="0"/>
        <w:numPr>
          <w:ilvl w:val="0"/>
          <w:numId w:val="2"/>
        </w:numPr>
        <w:spacing w:after="0" w:line="240" w:lineRule="auto"/>
        <w:jc w:val="both"/>
        <w:rPr>
          <w:rFonts w:ascii="Times New Roman" w:eastAsia="Times New Roman" w:hAnsi="Times New Roman"/>
          <w:sz w:val="24"/>
          <w:szCs w:val="24"/>
          <w:lang w:val="uk-UA" w:bidi="en-US"/>
        </w:rPr>
      </w:pPr>
      <w:r w:rsidRPr="00611FEF">
        <w:rPr>
          <w:rFonts w:ascii="Times New Roman" w:eastAsia="Times New Roman" w:hAnsi="Times New Roman"/>
          <w:sz w:val="24"/>
          <w:szCs w:val="24"/>
          <w:lang w:val="uk-UA" w:bidi="en-US"/>
        </w:rPr>
        <w:t xml:space="preserve">Дійсний сертифікат схвалення системи управління якістю (модуль </w:t>
      </w:r>
      <w:r w:rsidRPr="00611FEF">
        <w:rPr>
          <w:rFonts w:ascii="Times New Roman" w:eastAsia="Times New Roman" w:hAnsi="Times New Roman"/>
          <w:sz w:val="24"/>
          <w:szCs w:val="24"/>
          <w:lang w:val="en-US" w:bidi="en-US"/>
        </w:rPr>
        <w:t>D</w:t>
      </w:r>
      <w:r w:rsidRPr="00611FEF">
        <w:rPr>
          <w:rFonts w:ascii="Times New Roman" w:eastAsia="Times New Roman" w:hAnsi="Times New Roman"/>
          <w:sz w:val="24"/>
          <w:szCs w:val="24"/>
          <w:lang w:val="uk-UA" w:bidi="en-US"/>
        </w:rPr>
        <w:t xml:space="preserve">) або сертифікат відповідності (модуль </w:t>
      </w:r>
      <w:r w:rsidRPr="00611FEF">
        <w:rPr>
          <w:rFonts w:ascii="Times New Roman" w:eastAsia="Times New Roman" w:hAnsi="Times New Roman"/>
          <w:sz w:val="24"/>
          <w:szCs w:val="24"/>
          <w:lang w:val="en-US" w:bidi="en-US"/>
        </w:rPr>
        <w:t>F</w:t>
      </w:r>
      <w:r w:rsidRPr="00611FEF">
        <w:rPr>
          <w:rFonts w:ascii="Times New Roman" w:eastAsia="Times New Roman" w:hAnsi="Times New Roman"/>
          <w:sz w:val="24"/>
          <w:szCs w:val="24"/>
          <w:lang w:val="uk-UA" w:bidi="en-US"/>
        </w:rPr>
        <w:t>);</w:t>
      </w:r>
    </w:p>
    <w:p w:rsidR="009821AD" w:rsidRPr="00611FEF" w:rsidRDefault="009821AD" w:rsidP="009821AD">
      <w:pPr>
        <w:pStyle w:val="a8"/>
        <w:widowControl w:val="0"/>
        <w:numPr>
          <w:ilvl w:val="0"/>
          <w:numId w:val="2"/>
        </w:numPr>
        <w:spacing w:after="0" w:line="240" w:lineRule="auto"/>
        <w:jc w:val="both"/>
        <w:rPr>
          <w:rFonts w:ascii="Times New Roman" w:eastAsia="Times New Roman" w:hAnsi="Times New Roman"/>
          <w:sz w:val="24"/>
          <w:szCs w:val="24"/>
          <w:lang w:val="uk-UA" w:bidi="en-US"/>
        </w:rPr>
      </w:pPr>
      <w:r w:rsidRPr="00611FEF">
        <w:rPr>
          <w:rFonts w:ascii="Times New Roman" w:eastAsia="Times New Roman" w:hAnsi="Times New Roman"/>
          <w:sz w:val="24"/>
          <w:szCs w:val="24"/>
          <w:lang w:val="uk-UA" w:bidi="en-US"/>
        </w:rPr>
        <w:t xml:space="preserve">Дійсний сертифікат експертизи типу на відповідність </w:t>
      </w:r>
      <w:proofErr w:type="spellStart"/>
      <w:r w:rsidRPr="00611FEF">
        <w:rPr>
          <w:rFonts w:ascii="Times New Roman" w:eastAsia="Times New Roman" w:hAnsi="Times New Roman"/>
          <w:sz w:val="24"/>
          <w:szCs w:val="24"/>
          <w:lang w:val="uk-UA" w:bidi="en-US"/>
        </w:rPr>
        <w:t>суттевим</w:t>
      </w:r>
      <w:proofErr w:type="spellEnd"/>
      <w:r w:rsidRPr="00611FEF">
        <w:rPr>
          <w:rFonts w:ascii="Times New Roman" w:eastAsia="Times New Roman" w:hAnsi="Times New Roman"/>
          <w:sz w:val="24"/>
          <w:szCs w:val="24"/>
          <w:lang w:val="uk-UA" w:bidi="en-US"/>
        </w:rPr>
        <w:t xml:space="preserve"> вимогам Технічного регламенту радіообладнання №355 від 24.05.2017 року для лічильників води;</w:t>
      </w:r>
    </w:p>
    <w:p w:rsidR="009821AD" w:rsidRPr="00611FEF" w:rsidRDefault="009821AD" w:rsidP="009821AD">
      <w:pPr>
        <w:pStyle w:val="a8"/>
        <w:widowControl w:val="0"/>
        <w:numPr>
          <w:ilvl w:val="0"/>
          <w:numId w:val="2"/>
        </w:numPr>
        <w:spacing w:after="0" w:line="240" w:lineRule="auto"/>
        <w:jc w:val="both"/>
        <w:rPr>
          <w:rFonts w:ascii="Times New Roman" w:eastAsia="Times New Roman" w:hAnsi="Times New Roman"/>
          <w:sz w:val="24"/>
          <w:szCs w:val="24"/>
          <w:lang w:val="uk-UA" w:bidi="en-US"/>
        </w:rPr>
      </w:pPr>
      <w:r w:rsidRPr="00611FEF">
        <w:rPr>
          <w:rFonts w:ascii="Times New Roman" w:eastAsia="Times New Roman" w:hAnsi="Times New Roman"/>
          <w:sz w:val="24"/>
          <w:szCs w:val="24"/>
          <w:lang w:val="uk-UA" w:bidi="en-US"/>
        </w:rPr>
        <w:t>Паспорт або інструкцію по експлуатації.</w:t>
      </w:r>
    </w:p>
    <w:p w:rsidR="009821AD" w:rsidRPr="00611FEF" w:rsidRDefault="009821AD" w:rsidP="009821AD">
      <w:pPr>
        <w:pStyle w:val="a8"/>
        <w:widowControl w:val="0"/>
        <w:spacing w:after="0" w:line="240" w:lineRule="auto"/>
        <w:ind w:left="0" w:firstLine="709"/>
        <w:jc w:val="both"/>
        <w:rPr>
          <w:rFonts w:ascii="Times New Roman" w:eastAsia="Times New Roman" w:hAnsi="Times New Roman"/>
          <w:sz w:val="24"/>
          <w:szCs w:val="24"/>
          <w:lang w:val="uk-UA" w:bidi="en-US"/>
        </w:rPr>
      </w:pPr>
      <w:r w:rsidRPr="00611FEF">
        <w:rPr>
          <w:rFonts w:ascii="Times New Roman" w:eastAsia="Times New Roman" w:hAnsi="Times New Roman"/>
          <w:sz w:val="24"/>
          <w:szCs w:val="24"/>
          <w:lang w:val="uk-UA" w:bidi="en-US"/>
        </w:rPr>
        <w:t xml:space="preserve"> </w:t>
      </w:r>
      <w:r w:rsidRPr="00611FEF">
        <w:rPr>
          <w:rFonts w:ascii="Times New Roman" w:hAnsi="Times New Roman"/>
          <w:iCs/>
          <w:sz w:val="24"/>
          <w:szCs w:val="24"/>
          <w:lang w:val="uk-UA"/>
        </w:rPr>
        <w:t xml:space="preserve">У разі відсутності вищевказаних </w:t>
      </w:r>
      <w:proofErr w:type="spellStart"/>
      <w:r w:rsidRPr="00611FEF">
        <w:rPr>
          <w:rFonts w:ascii="Times New Roman" w:hAnsi="Times New Roman"/>
          <w:iCs/>
          <w:sz w:val="24"/>
          <w:szCs w:val="24"/>
          <w:lang w:val="uk-UA"/>
        </w:rPr>
        <w:t>докуметів</w:t>
      </w:r>
      <w:proofErr w:type="spellEnd"/>
      <w:r w:rsidRPr="00611FEF">
        <w:rPr>
          <w:rFonts w:ascii="Times New Roman" w:hAnsi="Times New Roman"/>
          <w:iCs/>
          <w:sz w:val="24"/>
          <w:szCs w:val="24"/>
          <w:lang w:val="uk-UA"/>
        </w:rPr>
        <w:t xml:space="preserve"> учасник надає </w:t>
      </w:r>
      <w:r w:rsidRPr="00611FEF">
        <w:rPr>
          <w:rFonts w:ascii="Times New Roman" w:hAnsi="Times New Roman"/>
          <w:sz w:val="24"/>
          <w:szCs w:val="24"/>
          <w:lang w:val="uk-UA"/>
        </w:rPr>
        <w:t xml:space="preserve">довідку або лист-роз’яснення у довільній формі </w:t>
      </w:r>
      <w:r w:rsidRPr="00611FEF">
        <w:rPr>
          <w:rFonts w:ascii="Times New Roman" w:hAnsi="Times New Roman"/>
          <w:iCs/>
          <w:sz w:val="24"/>
          <w:szCs w:val="24"/>
          <w:lang w:val="uk-UA"/>
        </w:rPr>
        <w:t>що товар не підлягає сертифікації.</w:t>
      </w:r>
    </w:p>
    <w:p w:rsidR="009821AD" w:rsidRPr="00611FEF" w:rsidRDefault="009821AD" w:rsidP="009821AD">
      <w:pPr>
        <w:pStyle w:val="a8"/>
        <w:widowControl w:val="0"/>
        <w:spacing w:after="0" w:line="240" w:lineRule="auto"/>
        <w:ind w:left="0" w:firstLine="851"/>
        <w:jc w:val="both"/>
        <w:rPr>
          <w:rFonts w:ascii="Times New Roman" w:eastAsia="Times New Roman" w:hAnsi="Times New Roman"/>
          <w:sz w:val="24"/>
          <w:szCs w:val="24"/>
          <w:lang w:val="uk-UA" w:eastAsia="zh-CN"/>
        </w:rPr>
      </w:pPr>
      <w:r w:rsidRPr="00611FEF">
        <w:rPr>
          <w:rFonts w:ascii="Times New Roman" w:eastAsia="Times New Roman" w:hAnsi="Times New Roman"/>
          <w:sz w:val="24"/>
          <w:szCs w:val="24"/>
          <w:lang w:val="uk-UA" w:eastAsia="zh-CN"/>
        </w:rPr>
        <w:t xml:space="preserve">У разі подання пропозиції на еквівалент, в складі тендерної пропозиції учасник торгів повинен на кожну позицію надати документи, що підтверджують відповідність технічних характеристик запропонованого та заявленого Замовником товару (паспорт та сертифікат перевірки типу у повній редакції). У складі тендерної пропозиції учасник повинен надати </w:t>
      </w:r>
      <w:r>
        <w:rPr>
          <w:rFonts w:ascii="Times New Roman" w:eastAsia="Times New Roman" w:hAnsi="Times New Roman"/>
          <w:sz w:val="24"/>
          <w:szCs w:val="24"/>
          <w:lang w:val="uk-UA" w:eastAsia="zh-CN"/>
        </w:rPr>
        <w:t xml:space="preserve">окремий </w:t>
      </w:r>
      <w:r w:rsidRPr="00611FEF">
        <w:rPr>
          <w:rFonts w:ascii="Times New Roman" w:eastAsia="Times New Roman" w:hAnsi="Times New Roman"/>
          <w:sz w:val="24"/>
          <w:szCs w:val="24"/>
          <w:lang w:val="uk-UA" w:eastAsia="zh-CN"/>
        </w:rPr>
        <w:t>документ «Інформація про технічні та якісні характеристики предмету закупівлі» (порівняльна таблиця відповідності), який підтверджує відповідність тендерної пропозиції учасника технічним, якісним та іншим вимогам до предмета закупівлі.</w:t>
      </w:r>
    </w:p>
    <w:p w:rsidR="009821AD" w:rsidRDefault="009821AD" w:rsidP="009821AD">
      <w:pPr>
        <w:pStyle w:val="a8"/>
        <w:numPr>
          <w:ilvl w:val="0"/>
          <w:numId w:val="25"/>
        </w:numPr>
        <w:spacing w:after="0" w:line="240" w:lineRule="auto"/>
        <w:ind w:left="0" w:firstLine="851"/>
        <w:jc w:val="both"/>
        <w:rPr>
          <w:rFonts w:ascii="Times New Roman" w:eastAsia="Times New Roman" w:hAnsi="Times New Roman"/>
          <w:sz w:val="24"/>
          <w:szCs w:val="24"/>
          <w:lang w:val="uk-UA" w:eastAsia="zh-CN"/>
        </w:rPr>
      </w:pPr>
      <w:r w:rsidRPr="00613F7E">
        <w:rPr>
          <w:rFonts w:ascii="Times New Roman" w:eastAsia="Times New Roman" w:hAnsi="Times New Roman"/>
          <w:sz w:val="24"/>
          <w:szCs w:val="24"/>
          <w:lang w:val="uk-UA" w:eastAsia="zh-CN"/>
        </w:rPr>
        <w:t>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w:t>
      </w:r>
    </w:p>
    <w:p w:rsidR="009821AD" w:rsidRDefault="009821AD" w:rsidP="009821AD">
      <w:pPr>
        <w:pStyle w:val="a8"/>
        <w:numPr>
          <w:ilvl w:val="0"/>
          <w:numId w:val="25"/>
        </w:numPr>
        <w:spacing w:after="0" w:line="240" w:lineRule="auto"/>
        <w:ind w:left="0" w:firstLine="851"/>
        <w:jc w:val="both"/>
        <w:rPr>
          <w:rFonts w:ascii="Times New Roman" w:eastAsia="Times New Roman" w:hAnsi="Times New Roman"/>
          <w:sz w:val="24"/>
          <w:szCs w:val="24"/>
          <w:lang w:val="uk-UA" w:eastAsia="zh-CN"/>
        </w:rPr>
      </w:pPr>
      <w:r w:rsidRPr="00613F7E">
        <w:rPr>
          <w:rFonts w:ascii="Times New Roman" w:eastAsia="Times New Roman" w:hAnsi="Times New Roman"/>
          <w:sz w:val="24"/>
          <w:szCs w:val="24"/>
          <w:lang w:val="uk-UA" w:eastAsia="zh-CN"/>
        </w:rPr>
        <w:t xml:space="preserve">Весь товар не повинен мати ознак </w:t>
      </w:r>
      <w:proofErr w:type="spellStart"/>
      <w:r w:rsidRPr="00613F7E">
        <w:rPr>
          <w:rFonts w:ascii="Times New Roman" w:eastAsia="Times New Roman" w:hAnsi="Times New Roman"/>
          <w:sz w:val="24"/>
          <w:szCs w:val="24"/>
          <w:lang w:val="uk-UA" w:eastAsia="zh-CN"/>
        </w:rPr>
        <w:t>контрафактності</w:t>
      </w:r>
      <w:proofErr w:type="spellEnd"/>
      <w:r w:rsidRPr="00613F7E">
        <w:rPr>
          <w:rFonts w:ascii="Times New Roman" w:eastAsia="Times New Roman" w:hAnsi="Times New Roman"/>
          <w:sz w:val="24"/>
          <w:szCs w:val="24"/>
          <w:lang w:val="uk-UA" w:eastAsia="zh-CN"/>
        </w:rPr>
        <w:t xml:space="preserve">, а саме </w:t>
      </w:r>
      <w:proofErr w:type="spellStart"/>
      <w:r w:rsidRPr="00613F7E">
        <w:rPr>
          <w:rFonts w:ascii="Times New Roman" w:eastAsia="Times New Roman" w:hAnsi="Times New Roman"/>
          <w:sz w:val="24"/>
          <w:szCs w:val="24"/>
          <w:lang w:val="uk-UA" w:eastAsia="zh-CN"/>
        </w:rPr>
        <w:t>несанкційованого</w:t>
      </w:r>
      <w:proofErr w:type="spellEnd"/>
      <w:r w:rsidRPr="00613F7E">
        <w:rPr>
          <w:rFonts w:ascii="Times New Roman" w:eastAsia="Times New Roman" w:hAnsi="Times New Roman"/>
          <w:sz w:val="24"/>
          <w:szCs w:val="24"/>
          <w:lang w:val="uk-UA" w:eastAsia="zh-CN"/>
        </w:rPr>
        <w:t xml:space="preserve"> використання або нанесення торгових марок без офіційної згоди власників торгових марок. На пакуванні не повинно бути ознак видалення чи приховування нанесених раніше торгових марок.</w:t>
      </w:r>
    </w:p>
    <w:p w:rsidR="009821AD" w:rsidRPr="00F267D5" w:rsidRDefault="009821AD" w:rsidP="009821AD">
      <w:pPr>
        <w:pStyle w:val="a8"/>
        <w:numPr>
          <w:ilvl w:val="0"/>
          <w:numId w:val="25"/>
        </w:numPr>
        <w:spacing w:after="0" w:line="240" w:lineRule="auto"/>
        <w:ind w:left="0" w:firstLine="851"/>
        <w:jc w:val="both"/>
        <w:rPr>
          <w:rFonts w:ascii="Times New Roman" w:eastAsia="Times New Roman" w:hAnsi="Times New Roman"/>
          <w:sz w:val="24"/>
          <w:szCs w:val="24"/>
          <w:lang w:val="uk-UA" w:eastAsia="zh-CN"/>
        </w:rPr>
      </w:pPr>
      <w:r w:rsidRPr="00613F7E">
        <w:rPr>
          <w:rFonts w:ascii="Times New Roman" w:eastAsia="Times New Roman" w:hAnsi="Times New Roman"/>
          <w:sz w:val="24"/>
          <w:szCs w:val="24"/>
          <w:lang w:val="uk-UA" w:eastAsia="zh-CN"/>
        </w:rPr>
        <w:t xml:space="preserve">Доставка товару здійснюється силами та засобами Учасника за рахунок Учасника </w:t>
      </w:r>
      <w:r>
        <w:rPr>
          <w:rFonts w:ascii="Times New Roman" w:eastAsia="Times New Roman" w:hAnsi="Times New Roman"/>
          <w:sz w:val="24"/>
          <w:szCs w:val="24"/>
          <w:lang w:val="uk-UA" w:eastAsia="zh-CN"/>
        </w:rPr>
        <w:t>терміном до 30.07.2024р.</w:t>
      </w:r>
    </w:p>
    <w:p w:rsidR="009821AD" w:rsidRPr="00F35669" w:rsidRDefault="009821AD" w:rsidP="009821AD">
      <w:pPr>
        <w:pStyle w:val="a8"/>
        <w:numPr>
          <w:ilvl w:val="0"/>
          <w:numId w:val="25"/>
        </w:numPr>
        <w:spacing w:after="0" w:line="240" w:lineRule="auto"/>
        <w:ind w:left="0" w:firstLine="851"/>
        <w:jc w:val="both"/>
        <w:rPr>
          <w:rFonts w:ascii="Times New Roman" w:eastAsia="Times New Roman" w:hAnsi="Times New Roman"/>
          <w:sz w:val="24"/>
          <w:szCs w:val="24"/>
          <w:lang w:val="uk-UA" w:eastAsia="zh-CN"/>
        </w:rPr>
      </w:pPr>
      <w:r w:rsidRPr="00F267D5">
        <w:rPr>
          <w:rFonts w:ascii="Times New Roman" w:eastAsia="Times New Roman" w:hAnsi="Times New Roman"/>
          <w:sz w:val="24"/>
          <w:szCs w:val="24"/>
          <w:lang w:val="uk-UA" w:eastAsia="zh-CN"/>
        </w:rPr>
        <w:t xml:space="preserve">Поставка товару здійснюється за </w:t>
      </w:r>
      <w:proofErr w:type="spellStart"/>
      <w:r w:rsidRPr="00F267D5">
        <w:rPr>
          <w:rFonts w:ascii="Times New Roman" w:eastAsia="Times New Roman" w:hAnsi="Times New Roman"/>
          <w:sz w:val="24"/>
          <w:szCs w:val="24"/>
          <w:lang w:val="uk-UA" w:eastAsia="zh-CN"/>
        </w:rPr>
        <w:t>адресою</w:t>
      </w:r>
      <w:proofErr w:type="spellEnd"/>
      <w:r w:rsidRPr="00F267D5">
        <w:rPr>
          <w:rFonts w:ascii="Times New Roman" w:eastAsia="Times New Roman" w:hAnsi="Times New Roman"/>
          <w:sz w:val="24"/>
          <w:szCs w:val="24"/>
          <w:lang w:val="uk-UA" w:eastAsia="zh-CN"/>
        </w:rPr>
        <w:t xml:space="preserve">: Україна, 37500. Полтавська обл. </w:t>
      </w:r>
      <w:proofErr w:type="spellStart"/>
      <w:r w:rsidRPr="00F267D5">
        <w:rPr>
          <w:rFonts w:ascii="Times New Roman" w:eastAsia="Times New Roman" w:hAnsi="Times New Roman"/>
          <w:sz w:val="24"/>
          <w:szCs w:val="24"/>
          <w:lang w:val="uk-UA" w:eastAsia="zh-CN"/>
        </w:rPr>
        <w:t>м.Лубни</w:t>
      </w:r>
      <w:proofErr w:type="spellEnd"/>
      <w:r w:rsidRPr="00F267D5">
        <w:rPr>
          <w:rFonts w:ascii="Times New Roman" w:eastAsia="Times New Roman" w:hAnsi="Times New Roman"/>
          <w:sz w:val="24"/>
          <w:szCs w:val="24"/>
          <w:lang w:val="uk-UA" w:eastAsia="zh-CN"/>
        </w:rPr>
        <w:t xml:space="preserve">, </w:t>
      </w:r>
      <w:proofErr w:type="spellStart"/>
      <w:r w:rsidRPr="00F267D5">
        <w:rPr>
          <w:rFonts w:ascii="Times New Roman" w:eastAsia="Times New Roman" w:hAnsi="Times New Roman"/>
          <w:sz w:val="24"/>
          <w:szCs w:val="24"/>
          <w:lang w:val="uk-UA" w:eastAsia="zh-CN"/>
        </w:rPr>
        <w:t>вул.Миколи</w:t>
      </w:r>
      <w:proofErr w:type="spellEnd"/>
      <w:r w:rsidRPr="00F267D5">
        <w:rPr>
          <w:rFonts w:ascii="Times New Roman" w:eastAsia="Times New Roman" w:hAnsi="Times New Roman"/>
          <w:sz w:val="24"/>
          <w:szCs w:val="24"/>
          <w:lang w:val="uk-UA" w:eastAsia="zh-CN"/>
        </w:rPr>
        <w:t xml:space="preserve"> Міхновського, 48В або відділення перевізника в </w:t>
      </w:r>
      <w:proofErr w:type="spellStart"/>
      <w:r w:rsidRPr="00F267D5">
        <w:rPr>
          <w:rFonts w:ascii="Times New Roman" w:eastAsia="Times New Roman" w:hAnsi="Times New Roman"/>
          <w:sz w:val="24"/>
          <w:szCs w:val="24"/>
          <w:lang w:val="uk-UA" w:eastAsia="zh-CN"/>
        </w:rPr>
        <w:t>м.Лубни</w:t>
      </w:r>
      <w:proofErr w:type="spellEnd"/>
    </w:p>
    <w:p w:rsidR="009821AD" w:rsidRDefault="009821AD" w:rsidP="009821AD">
      <w:pPr>
        <w:pStyle w:val="a8"/>
        <w:numPr>
          <w:ilvl w:val="0"/>
          <w:numId w:val="25"/>
        </w:numPr>
        <w:spacing w:after="0" w:line="240" w:lineRule="auto"/>
        <w:ind w:left="0" w:firstLine="851"/>
        <w:jc w:val="both"/>
        <w:rPr>
          <w:rFonts w:ascii="Times New Roman" w:eastAsia="Times New Roman" w:hAnsi="Times New Roman"/>
          <w:sz w:val="24"/>
          <w:szCs w:val="24"/>
          <w:lang w:val="uk-UA" w:eastAsia="zh-CN"/>
        </w:rPr>
      </w:pPr>
      <w:r w:rsidRPr="00F267D5">
        <w:rPr>
          <w:rFonts w:ascii="Times New Roman" w:eastAsia="Times New Roman" w:hAnsi="Times New Roman"/>
          <w:sz w:val="24"/>
          <w:szCs w:val="24"/>
          <w:lang w:val="uk-UA" w:eastAsia="zh-CN"/>
        </w:rPr>
        <w:t xml:space="preserve">Товар повинен поставлятись в заводській </w:t>
      </w:r>
      <w:r w:rsidRPr="00613F7E">
        <w:rPr>
          <w:rFonts w:ascii="Times New Roman" w:eastAsia="Times New Roman" w:hAnsi="Times New Roman"/>
          <w:sz w:val="24"/>
          <w:szCs w:val="24"/>
          <w:lang w:val="uk-UA" w:eastAsia="zh-CN"/>
        </w:rPr>
        <w:t>упаковці з нанесенням відповідного маркування та повинен бути спакований Постачальником таким чином, щоб виключити псування його в період поставки.</w:t>
      </w:r>
    </w:p>
    <w:p w:rsidR="009821AD" w:rsidRPr="00613F7E" w:rsidRDefault="009821AD" w:rsidP="009821AD">
      <w:pPr>
        <w:pStyle w:val="a8"/>
        <w:numPr>
          <w:ilvl w:val="0"/>
          <w:numId w:val="25"/>
        </w:numPr>
        <w:spacing w:after="0" w:line="240" w:lineRule="auto"/>
        <w:ind w:left="0" w:firstLine="851"/>
        <w:jc w:val="both"/>
        <w:rPr>
          <w:rFonts w:ascii="Times New Roman" w:eastAsia="Times New Roman" w:hAnsi="Times New Roman"/>
          <w:sz w:val="24"/>
          <w:szCs w:val="24"/>
          <w:lang w:val="uk-UA" w:eastAsia="zh-CN"/>
        </w:rPr>
      </w:pPr>
      <w:r w:rsidRPr="00613F7E">
        <w:rPr>
          <w:rFonts w:ascii="Times New Roman" w:eastAsia="Times New Roman" w:hAnsi="Times New Roman"/>
          <w:sz w:val="24"/>
          <w:szCs w:val="24"/>
          <w:lang w:val="uk-UA" w:eastAsia="zh-CN"/>
        </w:rPr>
        <w:t>У випадку виявлення неякісної продукції або недоліків (дефектів) товарів, Виконавець зобов’язаний замінити виявлені товари свій рахунок протягом 5 (п’яти) робочих днів з моменту отримання відповідної претензії Замовника.</w:t>
      </w:r>
    </w:p>
    <w:p w:rsidR="009821AD" w:rsidRPr="00C51CDE" w:rsidRDefault="009821AD" w:rsidP="00FD289C">
      <w:pPr>
        <w:spacing w:after="0" w:line="240" w:lineRule="auto"/>
        <w:rPr>
          <w:rFonts w:ascii="Times New Roman" w:eastAsia="Times New Roman" w:hAnsi="Times New Roman"/>
          <w:color w:val="000000"/>
          <w:sz w:val="24"/>
          <w:szCs w:val="24"/>
          <w:lang w:val="uk-UA" w:eastAsia="ru-RU"/>
        </w:rPr>
      </w:pPr>
    </w:p>
    <w:p w:rsidR="00674C72" w:rsidRPr="009821AD" w:rsidRDefault="00674C72" w:rsidP="006A4A63">
      <w:pPr>
        <w:spacing w:after="0" w:line="240" w:lineRule="auto"/>
        <w:contextualSpacing/>
        <w:jc w:val="both"/>
        <w:rPr>
          <w:rFonts w:ascii="Times New Roman" w:eastAsia="Times New Roman" w:hAnsi="Times New Roman"/>
          <w:color w:val="000000"/>
          <w:sz w:val="24"/>
          <w:szCs w:val="24"/>
          <w:lang w:val="uk-UA" w:eastAsia="ru-RU"/>
        </w:rPr>
      </w:pPr>
    </w:p>
    <w:p w:rsidR="00674C72" w:rsidRDefault="00674C72"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9821AD" w:rsidRDefault="009821AD" w:rsidP="00DF0C95">
      <w:pPr>
        <w:spacing w:after="0" w:line="240" w:lineRule="auto"/>
        <w:contextualSpacing/>
        <w:jc w:val="right"/>
        <w:rPr>
          <w:rFonts w:ascii="Times New Roman" w:hAnsi="Times New Roman"/>
          <w:b/>
          <w:sz w:val="24"/>
          <w:szCs w:val="24"/>
          <w:lang w:val="uk-UA"/>
        </w:rPr>
      </w:pPr>
    </w:p>
    <w:p w:rsidR="009821AD" w:rsidRDefault="009821AD" w:rsidP="00DF0C95">
      <w:pPr>
        <w:spacing w:after="0" w:line="240" w:lineRule="auto"/>
        <w:contextualSpacing/>
        <w:jc w:val="right"/>
        <w:rPr>
          <w:rFonts w:ascii="Times New Roman" w:hAnsi="Times New Roman"/>
          <w:b/>
          <w:sz w:val="24"/>
          <w:szCs w:val="24"/>
          <w:lang w:val="uk-UA"/>
        </w:rPr>
      </w:pPr>
    </w:p>
    <w:p w:rsidR="009821AD" w:rsidRDefault="009821AD" w:rsidP="00DF0C95">
      <w:pPr>
        <w:spacing w:after="0" w:line="240" w:lineRule="auto"/>
        <w:contextualSpacing/>
        <w:jc w:val="right"/>
        <w:rPr>
          <w:rFonts w:ascii="Times New Roman" w:hAnsi="Times New Roman"/>
          <w:b/>
          <w:sz w:val="24"/>
          <w:szCs w:val="24"/>
          <w:lang w:val="uk-UA"/>
        </w:rPr>
      </w:pPr>
    </w:p>
    <w:p w:rsidR="004D2C04" w:rsidRDefault="004D2C04" w:rsidP="00DF0C95">
      <w:pPr>
        <w:spacing w:after="0" w:line="240" w:lineRule="auto"/>
        <w:contextualSpacing/>
        <w:jc w:val="right"/>
        <w:rPr>
          <w:rFonts w:ascii="Times New Roman" w:hAnsi="Times New Roman"/>
          <w:b/>
          <w:sz w:val="24"/>
          <w:szCs w:val="24"/>
          <w:lang w:val="uk-UA"/>
        </w:rPr>
      </w:pPr>
    </w:p>
    <w:p w:rsidR="004D2C04" w:rsidRDefault="004D2C04" w:rsidP="00DF0C95">
      <w:pPr>
        <w:spacing w:after="0" w:line="240" w:lineRule="auto"/>
        <w:contextualSpacing/>
        <w:jc w:val="right"/>
        <w:rPr>
          <w:rFonts w:ascii="Times New Roman" w:hAnsi="Times New Roman"/>
          <w:b/>
          <w:sz w:val="24"/>
          <w:szCs w:val="24"/>
          <w:lang w:val="uk-UA"/>
        </w:rPr>
      </w:pPr>
    </w:p>
    <w:p w:rsidR="004D2C04" w:rsidRDefault="004D2C04" w:rsidP="00DF0C95">
      <w:pPr>
        <w:spacing w:after="0" w:line="240" w:lineRule="auto"/>
        <w:contextualSpacing/>
        <w:jc w:val="right"/>
        <w:rPr>
          <w:rFonts w:ascii="Times New Roman" w:hAnsi="Times New Roman"/>
          <w:b/>
          <w:sz w:val="24"/>
          <w:szCs w:val="24"/>
          <w:lang w:val="uk-UA"/>
        </w:rPr>
      </w:pPr>
    </w:p>
    <w:p w:rsidR="004D2C04" w:rsidRDefault="004D2C04" w:rsidP="00DF0C95">
      <w:pPr>
        <w:spacing w:after="0" w:line="240" w:lineRule="auto"/>
        <w:contextualSpacing/>
        <w:jc w:val="right"/>
        <w:rPr>
          <w:rFonts w:ascii="Times New Roman" w:hAnsi="Times New Roman"/>
          <w:b/>
          <w:sz w:val="24"/>
          <w:szCs w:val="24"/>
          <w:lang w:val="uk-UA"/>
        </w:rPr>
      </w:pPr>
    </w:p>
    <w:p w:rsidR="001741AA" w:rsidRPr="009C2459" w:rsidRDefault="00364172" w:rsidP="00DF0C95">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lastRenderedPageBreak/>
        <w:t>Додаток № 5</w:t>
      </w:r>
    </w:p>
    <w:p w:rsidR="001741AA" w:rsidRPr="009C2459" w:rsidRDefault="001741AA" w:rsidP="001741AA">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C05DCB" w:rsidRPr="009C2459" w:rsidRDefault="00C05DCB" w:rsidP="00F942F0">
      <w:pPr>
        <w:spacing w:after="0" w:line="240" w:lineRule="auto"/>
        <w:ind w:firstLine="540"/>
        <w:jc w:val="both"/>
        <w:rPr>
          <w:rFonts w:ascii="Times New Roman" w:hAnsi="Times New Roman"/>
          <w:i/>
          <w:sz w:val="24"/>
          <w:szCs w:val="24"/>
          <w:lang w:val="uk-UA"/>
        </w:rPr>
      </w:pPr>
    </w:p>
    <w:p w:rsidR="006D1F71" w:rsidRPr="009C2459" w:rsidRDefault="006D1F71" w:rsidP="006D1F71">
      <w:pPr>
        <w:pStyle w:val="a0"/>
        <w:ind w:firstLine="851"/>
        <w:jc w:val="center"/>
        <w:rPr>
          <w:b/>
          <w:lang w:val="uk-UA"/>
        </w:rPr>
      </w:pPr>
      <w:r w:rsidRPr="009C2459">
        <w:rPr>
          <w:b/>
          <w:lang w:val="uk-UA"/>
        </w:rPr>
        <w:t>ДОГОВІР №</w:t>
      </w:r>
    </w:p>
    <w:p w:rsidR="006D1F71" w:rsidRPr="009C2459" w:rsidRDefault="006D1F71" w:rsidP="006D1F71">
      <w:pPr>
        <w:rPr>
          <w:rFonts w:ascii="Times New Roman" w:hAnsi="Times New Roman"/>
          <w:sz w:val="10"/>
          <w:szCs w:val="10"/>
          <w:lang w:val="uk-UA"/>
        </w:rPr>
      </w:pPr>
    </w:p>
    <w:p w:rsidR="006D1F71" w:rsidRPr="009C2459" w:rsidRDefault="006D1F71" w:rsidP="006D1F71">
      <w:pPr>
        <w:pStyle w:val="a0"/>
        <w:ind w:firstLine="851"/>
        <w:jc w:val="both"/>
        <w:rPr>
          <w:lang w:val="uk-UA"/>
        </w:rPr>
      </w:pPr>
      <w:proofErr w:type="spellStart"/>
      <w:r w:rsidRPr="009C2459">
        <w:rPr>
          <w:lang w:val="uk-UA"/>
        </w:rPr>
        <w:t>м.Лубни</w:t>
      </w:r>
      <w:proofErr w:type="spellEnd"/>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t xml:space="preserve">«    </w:t>
      </w:r>
      <w:r w:rsidR="009C45C8">
        <w:rPr>
          <w:lang w:val="uk-UA"/>
        </w:rPr>
        <w:t xml:space="preserve"> »                          2024</w:t>
      </w:r>
      <w:r w:rsidRPr="009C2459">
        <w:rPr>
          <w:lang w:val="uk-UA"/>
        </w:rPr>
        <w:t>р.</w:t>
      </w:r>
    </w:p>
    <w:p w:rsidR="006D1F71" w:rsidRPr="009C2459" w:rsidRDefault="006D1F71" w:rsidP="006D1F71">
      <w:pPr>
        <w:pStyle w:val="a0"/>
        <w:jc w:val="both"/>
        <w:rPr>
          <w:sz w:val="10"/>
          <w:szCs w:val="10"/>
          <w:lang w:val="uk-UA"/>
        </w:rPr>
      </w:pPr>
    </w:p>
    <w:p w:rsidR="006D1F71" w:rsidRPr="009C2459" w:rsidRDefault="006D1F71" w:rsidP="0099225F">
      <w:pPr>
        <w:pStyle w:val="a0"/>
        <w:spacing w:after="0"/>
        <w:ind w:firstLine="851"/>
        <w:jc w:val="both"/>
        <w:rPr>
          <w:lang w:val="uk-UA"/>
        </w:rPr>
      </w:pPr>
      <w:r w:rsidRPr="009C2459">
        <w:rPr>
          <w:b/>
          <w:lang w:val="uk-UA"/>
        </w:rPr>
        <w:t>ОБЛАСНЕ КОМУНАЛЬНЕ ВИРОБНИЧЕ ПІДПРИЄМСТВО ТЕПЛОВОГО ГОСПОДАРСТВА «ЛУБНИТЕПЛОЕНЕРГО»</w:t>
      </w:r>
      <w:r w:rsidRPr="009C2459">
        <w:rPr>
          <w:lang w:val="uk-UA"/>
        </w:rPr>
        <w:t xml:space="preserve"> в особі </w:t>
      </w:r>
      <w:r w:rsidR="00E67FC8" w:rsidRPr="009C2459">
        <w:rPr>
          <w:lang w:val="uk-UA"/>
        </w:rPr>
        <w:t>________________________________________________________________________________</w:t>
      </w:r>
      <w:r w:rsidRPr="009C2459">
        <w:rPr>
          <w:lang w:val="uk-UA"/>
        </w:rPr>
        <w:t xml:space="preserve">, який діє на підставі </w:t>
      </w:r>
      <w:r w:rsidR="00E67FC8" w:rsidRPr="009C2459">
        <w:rPr>
          <w:lang w:val="uk-UA"/>
        </w:rPr>
        <w:t>________________________</w:t>
      </w:r>
      <w:r w:rsidRPr="009C2459">
        <w:rPr>
          <w:lang w:val="uk-UA"/>
        </w:rPr>
        <w:t xml:space="preserve"> (далі – Замовник), з однієї сторони і </w:t>
      </w:r>
      <w:r w:rsidRPr="009C2459">
        <w:rPr>
          <w:b/>
          <w:lang w:val="uk-UA"/>
        </w:rPr>
        <w:t>_____________________________________</w:t>
      </w:r>
      <w:r w:rsidRPr="009C2459">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6D1F71" w:rsidRPr="009C2459" w:rsidRDefault="006D1F71" w:rsidP="0099225F">
      <w:pPr>
        <w:pStyle w:val="a0"/>
        <w:spacing w:after="0"/>
        <w:ind w:firstLine="851"/>
        <w:jc w:val="both"/>
        <w:rPr>
          <w:lang w:val="uk-UA"/>
        </w:rPr>
      </w:pPr>
    </w:p>
    <w:p w:rsidR="006D1F71" w:rsidRPr="009C2459" w:rsidRDefault="006D1F71" w:rsidP="0099225F">
      <w:pPr>
        <w:numPr>
          <w:ilvl w:val="0"/>
          <w:numId w:val="13"/>
        </w:numPr>
        <w:spacing w:after="0" w:line="240" w:lineRule="auto"/>
        <w:ind w:left="0" w:firstLine="0"/>
        <w:jc w:val="center"/>
        <w:rPr>
          <w:rFonts w:ascii="Times New Roman" w:hAnsi="Times New Roman"/>
          <w:b/>
          <w:sz w:val="24"/>
          <w:lang w:val="uk-UA"/>
        </w:rPr>
      </w:pPr>
      <w:r w:rsidRPr="009C2459">
        <w:rPr>
          <w:rFonts w:ascii="Times New Roman" w:hAnsi="Times New Roman"/>
          <w:b/>
          <w:sz w:val="24"/>
          <w:lang w:val="uk-UA"/>
        </w:rPr>
        <w:t>ПРЕДМЕТ ДОГОВОРУ</w:t>
      </w:r>
    </w:p>
    <w:p w:rsidR="006D1F71" w:rsidRPr="009C2459" w:rsidRDefault="006D1F71" w:rsidP="001A42D3">
      <w:pPr>
        <w:pStyle w:val="1fa"/>
        <w:numPr>
          <w:ilvl w:val="1"/>
          <w:numId w:val="13"/>
        </w:numPr>
        <w:shd w:val="clear" w:color="auto" w:fill="FFFFFF"/>
        <w:ind w:left="0" w:firstLine="567"/>
        <w:jc w:val="both"/>
        <w:rPr>
          <w:rFonts w:ascii="Times New Roman" w:hAnsi="Times New Roman" w:cs="Times New Roman"/>
          <w:lang w:val="uk-UA"/>
        </w:rPr>
      </w:pPr>
      <w:r w:rsidRPr="009C2459">
        <w:rPr>
          <w:rFonts w:ascii="Times New Roman" w:hAnsi="Times New Roman" w:cs="Times New Roman"/>
          <w:lang w:val="uk-UA"/>
        </w:rPr>
        <w:t>Учасник зобов’язується поставити Замовнику товар</w:t>
      </w:r>
      <w:r w:rsidR="00F93DCE" w:rsidRPr="009C2459">
        <w:rPr>
          <w:rFonts w:ascii="Times New Roman" w:hAnsi="Times New Roman" w:cs="Times New Roman"/>
          <w:lang w:val="uk-UA"/>
        </w:rPr>
        <w:t xml:space="preserve"> </w:t>
      </w:r>
      <w:r w:rsidR="00546E8A">
        <w:rPr>
          <w:rFonts w:ascii="Times New Roman" w:hAnsi="Times New Roman" w:cs="Times New Roman"/>
          <w:lang w:val="uk-UA"/>
        </w:rPr>
        <w:t xml:space="preserve">для підготовки до опалювального сезону, </w:t>
      </w:r>
      <w:r w:rsidRPr="009C2459">
        <w:rPr>
          <w:rFonts w:ascii="Times New Roman" w:hAnsi="Times New Roman" w:cs="Times New Roman"/>
          <w:lang w:val="uk-UA"/>
        </w:rPr>
        <w:t>зазначений у Договорі та Додатку №1 - Специфікації, а Замовник — прийняти і оплатити такий товар.</w:t>
      </w:r>
    </w:p>
    <w:p w:rsidR="006D1F71" w:rsidRPr="009C2459" w:rsidRDefault="00F96DAF" w:rsidP="00F96DAF">
      <w:pPr>
        <w:pStyle w:val="1fa"/>
        <w:shd w:val="clear" w:color="auto" w:fill="FFFFFF"/>
        <w:ind w:left="0" w:firstLine="567"/>
        <w:jc w:val="both"/>
        <w:rPr>
          <w:rFonts w:ascii="Times New Roman" w:eastAsia="Times New Roman" w:hAnsi="Times New Roman" w:cs="Times New Roman"/>
          <w:lang w:val="uk-UA"/>
        </w:rPr>
      </w:pPr>
      <w:r w:rsidRPr="009C2459">
        <w:rPr>
          <w:rFonts w:ascii="Times New Roman" w:hAnsi="Times New Roman" w:cs="Times New Roman"/>
          <w:lang w:val="uk-UA"/>
        </w:rPr>
        <w:t>1.2.</w:t>
      </w:r>
      <w:r w:rsidR="006D1F71" w:rsidRPr="009C2459">
        <w:rPr>
          <w:rFonts w:ascii="Times New Roman" w:hAnsi="Times New Roman" w:cs="Times New Roman"/>
          <w:lang w:val="uk-UA"/>
        </w:rPr>
        <w:t xml:space="preserve"> Найменування товару:</w:t>
      </w:r>
      <w:r w:rsidR="006D1F71" w:rsidRPr="009C2459">
        <w:rPr>
          <w:rFonts w:ascii="Times New Roman" w:eastAsia="Times New Roman" w:hAnsi="Times New Roman" w:cs="Times New Roman"/>
          <w:b/>
          <w:lang w:val="uk-UA"/>
        </w:rPr>
        <w:t>_____</w:t>
      </w:r>
      <w:r w:rsidRPr="009C2459">
        <w:rPr>
          <w:rFonts w:ascii="Times New Roman" w:eastAsia="Times New Roman" w:hAnsi="Times New Roman" w:cs="Times New Roman"/>
          <w:b/>
          <w:lang w:val="uk-UA"/>
        </w:rPr>
        <w:t>_______________________</w:t>
      </w:r>
      <w:r w:rsidR="006D1F71" w:rsidRPr="009C2459">
        <w:rPr>
          <w:rFonts w:ascii="Times New Roman" w:eastAsia="Times New Roman" w:hAnsi="Times New Roman" w:cs="Times New Roman"/>
          <w:b/>
          <w:lang w:val="uk-UA"/>
        </w:rPr>
        <w:t>_____________________________ __________________________________ _______________________. К</w:t>
      </w:r>
      <w:r w:rsidR="006D1F71" w:rsidRPr="009C2459">
        <w:rPr>
          <w:rFonts w:ascii="Times New Roman" w:hAnsi="Times New Roman" w:cs="Times New Roman"/>
          <w:b/>
          <w:lang w:val="uk-UA"/>
        </w:rPr>
        <w:t xml:space="preserve">од за ДК 021:2015: </w:t>
      </w:r>
      <w:r w:rsidR="002C439E">
        <w:rPr>
          <w:rFonts w:ascii="Times New Roman" w:hAnsi="Times New Roman" w:cs="Times New Roman"/>
          <w:b/>
          <w:lang w:val="uk-UA"/>
        </w:rPr>
        <w:t>_______________</w:t>
      </w:r>
      <w:r w:rsidR="006D1F71" w:rsidRPr="009C2459">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6D1F71" w:rsidRPr="009C2459" w:rsidRDefault="006D1F71" w:rsidP="0099225F">
      <w:pPr>
        <w:pStyle w:val="1fb"/>
        <w:jc w:val="center"/>
        <w:rPr>
          <w:b/>
          <w:sz w:val="24"/>
          <w:lang w:val="uk-UA"/>
        </w:rPr>
      </w:pPr>
    </w:p>
    <w:p w:rsidR="006D1F71" w:rsidRPr="009C2459" w:rsidRDefault="006D1F71" w:rsidP="0099225F">
      <w:pPr>
        <w:pStyle w:val="1fb"/>
        <w:jc w:val="center"/>
        <w:rPr>
          <w:b/>
          <w:sz w:val="24"/>
          <w:lang w:val="uk-UA"/>
        </w:rPr>
      </w:pPr>
      <w:r w:rsidRPr="009C2459">
        <w:rPr>
          <w:b/>
          <w:sz w:val="24"/>
          <w:lang w:val="uk-UA"/>
        </w:rPr>
        <w:t>2.ЦІНА І ЗАГАЛЬНА СУМА ДОГОВОРУ</w:t>
      </w:r>
    </w:p>
    <w:p w:rsidR="006D1F71" w:rsidRPr="009C2459" w:rsidRDefault="006D1F71" w:rsidP="0099225F">
      <w:pPr>
        <w:pStyle w:val="1fb"/>
        <w:ind w:firstLine="851"/>
        <w:jc w:val="both"/>
        <w:rPr>
          <w:b/>
          <w:sz w:val="24"/>
          <w:lang w:val="uk-UA"/>
        </w:rPr>
      </w:pPr>
      <w:r w:rsidRPr="009C2459">
        <w:rPr>
          <w:sz w:val="24"/>
          <w:lang w:val="uk-UA"/>
        </w:rPr>
        <w:t xml:space="preserve">2.1. Загальна сума договору складає </w:t>
      </w:r>
      <w:r w:rsidRPr="009C2459">
        <w:rPr>
          <w:b/>
          <w:sz w:val="24"/>
          <w:lang w:val="uk-UA"/>
        </w:rPr>
        <w:t>________грн._____ коп.( ______________________ грн. _____ коп.) з ПДВ.</w:t>
      </w:r>
    </w:p>
    <w:p w:rsidR="006D1F71" w:rsidRPr="009C2459" w:rsidRDefault="006D1F71" w:rsidP="0099225F">
      <w:pPr>
        <w:pStyle w:val="1fb"/>
        <w:ind w:firstLine="851"/>
        <w:jc w:val="both"/>
        <w:rPr>
          <w:sz w:val="24"/>
          <w:lang w:val="uk-UA"/>
        </w:rPr>
      </w:pPr>
      <w:r w:rsidRPr="009C2459">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6D1F71" w:rsidRPr="009C2459" w:rsidRDefault="006D1F71" w:rsidP="0099225F">
      <w:pPr>
        <w:pStyle w:val="1fb"/>
        <w:ind w:firstLine="851"/>
        <w:jc w:val="both"/>
        <w:rPr>
          <w:sz w:val="24"/>
          <w:lang w:val="uk-UA"/>
        </w:rPr>
      </w:pPr>
      <w:r w:rsidRPr="009C2459">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6D1F71" w:rsidRPr="009C2459" w:rsidRDefault="006D1F71" w:rsidP="0099225F">
      <w:pPr>
        <w:pStyle w:val="1fb"/>
        <w:ind w:firstLine="851"/>
        <w:jc w:val="both"/>
        <w:rPr>
          <w:sz w:val="24"/>
          <w:lang w:val="uk-UA"/>
        </w:rPr>
      </w:pPr>
      <w:r w:rsidRPr="009C2459">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6D1F71" w:rsidRPr="009C2459" w:rsidRDefault="006D1F71" w:rsidP="0099225F">
      <w:pPr>
        <w:pStyle w:val="1fb"/>
        <w:ind w:firstLine="851"/>
        <w:jc w:val="both"/>
        <w:rPr>
          <w:sz w:val="24"/>
          <w:lang w:val="uk-UA"/>
        </w:rPr>
      </w:pPr>
      <w:r w:rsidRPr="009C2459">
        <w:rPr>
          <w:sz w:val="24"/>
          <w:lang w:val="uk-UA"/>
        </w:rPr>
        <w:t>2.5.  Сума Договору може бути зменшена за взаємною згодою Сторін.</w:t>
      </w:r>
    </w:p>
    <w:p w:rsidR="006D1F71" w:rsidRPr="009C2459" w:rsidRDefault="006D1F71" w:rsidP="0099225F">
      <w:pPr>
        <w:pStyle w:val="1fb"/>
        <w:ind w:firstLine="851"/>
        <w:jc w:val="both"/>
        <w:rPr>
          <w:sz w:val="28"/>
          <w:lang w:val="uk-UA"/>
        </w:rPr>
      </w:pPr>
    </w:p>
    <w:p w:rsidR="006D1F71" w:rsidRPr="009C2459" w:rsidRDefault="006D1F71" w:rsidP="0099225F">
      <w:pPr>
        <w:pStyle w:val="1fb"/>
        <w:jc w:val="center"/>
        <w:rPr>
          <w:sz w:val="24"/>
          <w:lang w:val="uk-UA"/>
        </w:rPr>
      </w:pPr>
      <w:r w:rsidRPr="009C2459">
        <w:rPr>
          <w:b/>
          <w:sz w:val="24"/>
          <w:lang w:val="uk-UA"/>
        </w:rPr>
        <w:t>3. ПОРЯДОК РОЗРАХУНКІВ</w:t>
      </w:r>
    </w:p>
    <w:p w:rsidR="006D1F71" w:rsidRPr="009C2459" w:rsidRDefault="006D1F71" w:rsidP="0099225F">
      <w:pPr>
        <w:pStyle w:val="1fb"/>
        <w:ind w:firstLine="851"/>
        <w:jc w:val="both"/>
        <w:rPr>
          <w:sz w:val="24"/>
          <w:szCs w:val="24"/>
          <w:lang w:val="uk-UA"/>
        </w:rPr>
      </w:pPr>
      <w:r w:rsidRPr="009C2459">
        <w:rPr>
          <w:sz w:val="24"/>
          <w:lang w:val="uk-UA"/>
        </w:rPr>
        <w:t xml:space="preserve">3.1. </w:t>
      </w:r>
      <w:r w:rsidRPr="009C2459">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6D1F71" w:rsidRPr="009C2459" w:rsidRDefault="006D1F71" w:rsidP="0099225F">
      <w:pPr>
        <w:pStyle w:val="1fb"/>
        <w:ind w:firstLine="851"/>
        <w:jc w:val="both"/>
        <w:rPr>
          <w:sz w:val="24"/>
          <w:lang w:val="uk-UA"/>
        </w:rPr>
      </w:pPr>
    </w:p>
    <w:p w:rsidR="006D1F71" w:rsidRPr="009C2459" w:rsidRDefault="006D1F71" w:rsidP="0099225F">
      <w:pPr>
        <w:pStyle w:val="1fb"/>
        <w:jc w:val="center"/>
        <w:rPr>
          <w:b/>
          <w:sz w:val="24"/>
          <w:lang w:val="uk-UA"/>
        </w:rPr>
      </w:pPr>
      <w:r w:rsidRPr="009C2459">
        <w:rPr>
          <w:b/>
          <w:sz w:val="24"/>
          <w:lang w:val="uk-UA"/>
        </w:rPr>
        <w:t>4. ПОРЯДОК ТА СТРОК ПОСТАВКИ</w:t>
      </w:r>
    </w:p>
    <w:p w:rsidR="009C45C8" w:rsidRDefault="006D1F71" w:rsidP="0099225F">
      <w:pPr>
        <w:pStyle w:val="1fb"/>
        <w:ind w:firstLine="851"/>
        <w:jc w:val="both"/>
        <w:rPr>
          <w:sz w:val="24"/>
          <w:lang w:val="uk-UA"/>
        </w:rPr>
      </w:pPr>
      <w:r w:rsidRPr="009C2459">
        <w:rPr>
          <w:sz w:val="24"/>
          <w:lang w:val="uk-UA"/>
        </w:rPr>
        <w:t xml:space="preserve">4.1.  Поставка Товару здійснюється </w:t>
      </w:r>
      <w:r w:rsidR="00FB698F">
        <w:rPr>
          <w:sz w:val="24"/>
          <w:lang w:val="uk-UA"/>
        </w:rPr>
        <w:t xml:space="preserve">до </w:t>
      </w:r>
      <w:r w:rsidR="009821AD">
        <w:rPr>
          <w:sz w:val="24"/>
          <w:lang w:val="uk-UA"/>
        </w:rPr>
        <w:t>30.07</w:t>
      </w:r>
      <w:r w:rsidR="00FB698F">
        <w:rPr>
          <w:sz w:val="24"/>
          <w:lang w:val="uk-UA"/>
        </w:rPr>
        <w:t>.2024р.</w:t>
      </w:r>
    </w:p>
    <w:p w:rsidR="006D1F71" w:rsidRPr="009C2459" w:rsidRDefault="006D1F71" w:rsidP="0099225F">
      <w:pPr>
        <w:pStyle w:val="1fb"/>
        <w:ind w:firstLine="851"/>
        <w:jc w:val="both"/>
        <w:rPr>
          <w:sz w:val="24"/>
          <w:szCs w:val="24"/>
          <w:lang w:val="uk-UA"/>
        </w:rPr>
      </w:pPr>
      <w:r w:rsidRPr="009C2459">
        <w:rPr>
          <w:sz w:val="24"/>
          <w:lang w:val="uk-UA"/>
        </w:rPr>
        <w:t xml:space="preserve">4.2. </w:t>
      </w:r>
      <w:r w:rsidRPr="009C2459">
        <w:rPr>
          <w:sz w:val="24"/>
          <w:szCs w:val="24"/>
          <w:lang w:val="uk-UA"/>
        </w:rPr>
        <w:t xml:space="preserve">Датою поставки Товару вважається дата підписання уповноваженим представником </w:t>
      </w:r>
      <w:proofErr w:type="spellStart"/>
      <w:r w:rsidRPr="009C2459">
        <w:rPr>
          <w:sz w:val="24"/>
          <w:szCs w:val="24"/>
          <w:lang w:val="uk-UA"/>
        </w:rPr>
        <w:t>Замовникавидаткової</w:t>
      </w:r>
      <w:proofErr w:type="spellEnd"/>
      <w:r w:rsidRPr="009C2459">
        <w:rPr>
          <w:sz w:val="24"/>
          <w:szCs w:val="24"/>
          <w:lang w:val="uk-UA"/>
        </w:rPr>
        <w:t xml:space="preserve"> накладної на Товар.</w:t>
      </w:r>
    </w:p>
    <w:p w:rsidR="006D1F71" w:rsidRPr="009C2459" w:rsidRDefault="006D1F71" w:rsidP="0099225F">
      <w:pPr>
        <w:pStyle w:val="1fb"/>
        <w:ind w:firstLine="851"/>
        <w:jc w:val="both"/>
        <w:rPr>
          <w:sz w:val="24"/>
          <w:lang w:val="uk-UA"/>
        </w:rPr>
      </w:pPr>
      <w:r w:rsidRPr="009C2459">
        <w:rPr>
          <w:sz w:val="24"/>
          <w:lang w:val="uk-UA"/>
        </w:rPr>
        <w:t xml:space="preserve">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w:t>
      </w:r>
      <w:proofErr w:type="spellStart"/>
      <w:r w:rsidRPr="009C2459">
        <w:rPr>
          <w:sz w:val="24"/>
          <w:lang w:val="uk-UA"/>
        </w:rPr>
        <w:t>п.п</w:t>
      </w:r>
      <w:proofErr w:type="spellEnd"/>
      <w:r w:rsidRPr="009C2459">
        <w:rPr>
          <w:sz w:val="24"/>
          <w:lang w:val="uk-UA"/>
        </w:rPr>
        <w:t>. 5.1. і 5.2. цього Договору.</w:t>
      </w:r>
    </w:p>
    <w:p w:rsidR="006D1F71" w:rsidRPr="009C2459" w:rsidRDefault="006D1F71" w:rsidP="0099225F">
      <w:pPr>
        <w:pStyle w:val="1fb"/>
        <w:ind w:firstLine="851"/>
        <w:jc w:val="both"/>
        <w:rPr>
          <w:sz w:val="24"/>
          <w:lang w:val="uk-UA"/>
        </w:rPr>
      </w:pPr>
      <w:r w:rsidRPr="009C2459">
        <w:rPr>
          <w:sz w:val="24"/>
          <w:lang w:val="uk-UA"/>
        </w:rPr>
        <w:t xml:space="preserve">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w:t>
      </w:r>
      <w:r w:rsidR="00795804" w:rsidRPr="009C2459">
        <w:rPr>
          <w:sz w:val="24"/>
          <w:lang w:val="uk-UA"/>
        </w:rPr>
        <w:t>Миколи Міхновського, 48</w:t>
      </w:r>
      <w:r w:rsidRPr="009C2459">
        <w:rPr>
          <w:sz w:val="24"/>
          <w:lang w:val="uk-UA"/>
        </w:rPr>
        <w:t xml:space="preserve">В або склад любого перевізника в </w:t>
      </w:r>
      <w:proofErr w:type="spellStart"/>
      <w:r w:rsidRPr="009C2459">
        <w:rPr>
          <w:sz w:val="24"/>
          <w:lang w:val="uk-UA"/>
        </w:rPr>
        <w:t>м.Лубни</w:t>
      </w:r>
      <w:proofErr w:type="spellEnd"/>
      <w:r w:rsidRPr="009C2459">
        <w:rPr>
          <w:sz w:val="24"/>
          <w:lang w:val="uk-UA"/>
        </w:rPr>
        <w:t>.</w:t>
      </w:r>
    </w:p>
    <w:p w:rsidR="006D1F71" w:rsidRPr="009C2459" w:rsidRDefault="006D1F71" w:rsidP="0099225F">
      <w:pPr>
        <w:pStyle w:val="1fb"/>
        <w:ind w:firstLine="851"/>
        <w:jc w:val="both"/>
        <w:rPr>
          <w:sz w:val="24"/>
          <w:lang w:val="uk-UA"/>
        </w:rPr>
      </w:pPr>
      <w:r w:rsidRPr="009C2459">
        <w:rPr>
          <w:sz w:val="24"/>
          <w:lang w:val="uk-UA"/>
        </w:rPr>
        <w:lastRenderedPageBreak/>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6D1F71" w:rsidRPr="009C2459" w:rsidRDefault="006D1F71" w:rsidP="0099225F">
      <w:pPr>
        <w:pStyle w:val="1fb"/>
        <w:ind w:firstLine="851"/>
        <w:jc w:val="both"/>
        <w:rPr>
          <w:sz w:val="24"/>
          <w:szCs w:val="24"/>
          <w:lang w:val="uk-UA"/>
        </w:rPr>
      </w:pPr>
      <w:r w:rsidRPr="009C2459">
        <w:rPr>
          <w:sz w:val="24"/>
          <w:lang w:val="uk-UA"/>
        </w:rPr>
        <w:t xml:space="preserve">4.6. </w:t>
      </w:r>
      <w:r w:rsidRPr="009C2459">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FB698F" w:rsidRDefault="00FB698F" w:rsidP="0099225F">
      <w:pPr>
        <w:spacing w:after="0"/>
        <w:jc w:val="center"/>
        <w:rPr>
          <w:rFonts w:ascii="Times New Roman" w:hAnsi="Times New Roman"/>
          <w:b/>
          <w:sz w:val="24"/>
          <w:szCs w:val="24"/>
          <w:lang w:val="uk-UA"/>
        </w:rPr>
      </w:pPr>
    </w:p>
    <w:p w:rsidR="006D1F71" w:rsidRPr="009C2459" w:rsidRDefault="006D1F71" w:rsidP="0099225F">
      <w:pPr>
        <w:spacing w:after="0"/>
        <w:jc w:val="center"/>
        <w:rPr>
          <w:rFonts w:ascii="Times New Roman" w:hAnsi="Times New Roman"/>
          <w:b/>
          <w:sz w:val="24"/>
          <w:szCs w:val="24"/>
          <w:lang w:val="uk-UA"/>
        </w:rPr>
      </w:pPr>
      <w:r w:rsidRPr="009C2459">
        <w:rPr>
          <w:rFonts w:ascii="Times New Roman" w:hAnsi="Times New Roman"/>
          <w:b/>
          <w:sz w:val="24"/>
          <w:szCs w:val="24"/>
          <w:lang w:val="uk-UA"/>
        </w:rPr>
        <w:t>5. ПЕРЕДАЧА Й ПРИМАННЯ ТОВАРУ</w:t>
      </w:r>
    </w:p>
    <w:p w:rsidR="006D1F71" w:rsidRPr="009C2459" w:rsidRDefault="006D1F71" w:rsidP="0099225F">
      <w:pPr>
        <w:pStyle w:val="a0"/>
        <w:spacing w:after="0"/>
        <w:jc w:val="both"/>
        <w:rPr>
          <w:lang w:val="uk-UA"/>
        </w:rPr>
      </w:pPr>
      <w:r w:rsidRPr="009C2459">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6D1F71" w:rsidRPr="009C2459" w:rsidRDefault="006D1F71" w:rsidP="0099225F">
      <w:pPr>
        <w:pStyle w:val="a0"/>
        <w:spacing w:after="0"/>
        <w:ind w:firstLine="851"/>
        <w:jc w:val="both"/>
        <w:rPr>
          <w:lang w:val="uk-UA"/>
        </w:rPr>
      </w:pPr>
      <w:r w:rsidRPr="009C2459">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6. ЯКІСТЬ ТОВАРУ</w:t>
      </w:r>
    </w:p>
    <w:p w:rsidR="006D1F71" w:rsidRPr="009C2459" w:rsidRDefault="006D1F71" w:rsidP="0099225F">
      <w:pPr>
        <w:pStyle w:val="a0"/>
        <w:tabs>
          <w:tab w:val="left" w:pos="1276"/>
        </w:tabs>
        <w:spacing w:after="0"/>
        <w:ind w:firstLine="851"/>
        <w:jc w:val="both"/>
        <w:rPr>
          <w:lang w:val="uk-UA"/>
        </w:rPr>
      </w:pPr>
      <w:r w:rsidRPr="009C2459">
        <w:rPr>
          <w:lang w:val="uk-UA"/>
        </w:rPr>
        <w:t xml:space="preserve">6.1. Учасник повинен поставити Замовнику Товар, якість якого відповідає умовам діючих на території України </w:t>
      </w:r>
      <w:proofErr w:type="spellStart"/>
      <w:r w:rsidRPr="009C2459">
        <w:rPr>
          <w:lang w:val="uk-UA"/>
        </w:rPr>
        <w:t>ГОСТів</w:t>
      </w:r>
      <w:proofErr w:type="spellEnd"/>
      <w:r w:rsidRPr="009C2459">
        <w:rPr>
          <w:lang w:val="uk-UA"/>
        </w:rPr>
        <w:t>, ТУ, ДСТУ, вимогам до якості та іншим нормативним документам.</w:t>
      </w:r>
    </w:p>
    <w:p w:rsidR="006D1F71" w:rsidRPr="009C2459" w:rsidRDefault="006D1F71" w:rsidP="0099225F">
      <w:pPr>
        <w:pStyle w:val="a0"/>
        <w:spacing w:after="0"/>
        <w:ind w:firstLine="851"/>
        <w:jc w:val="both"/>
        <w:rPr>
          <w:lang w:val="uk-UA"/>
        </w:rPr>
      </w:pPr>
      <w:r w:rsidRPr="009C2459">
        <w:rPr>
          <w:lang w:val="uk-UA"/>
        </w:rPr>
        <w:t>6.2.  Учасник гарантує, що Товар, який постачається, новий та не перебував в експлуатації.</w:t>
      </w:r>
    </w:p>
    <w:p w:rsidR="006D1F71" w:rsidRPr="009C2459" w:rsidRDefault="006D1F71" w:rsidP="0099225F">
      <w:pPr>
        <w:pStyle w:val="a0"/>
        <w:spacing w:after="0"/>
        <w:ind w:firstLine="851"/>
        <w:jc w:val="both"/>
        <w:rPr>
          <w:lang w:val="uk-UA"/>
        </w:rPr>
      </w:pPr>
      <w:r w:rsidRPr="009C2459">
        <w:rPr>
          <w:lang w:val="uk-UA"/>
        </w:rPr>
        <w:t>6.3.  Учасник зобов’язується поставляти товар комплектно, відповідно до вимог стандартів, технічних умов.</w:t>
      </w:r>
    </w:p>
    <w:p w:rsidR="006D1F71" w:rsidRPr="009C2459" w:rsidRDefault="006D1F71" w:rsidP="0099225F">
      <w:pPr>
        <w:spacing w:after="0"/>
        <w:ind w:firstLine="851"/>
        <w:jc w:val="both"/>
        <w:rPr>
          <w:rFonts w:ascii="Times New Roman" w:hAnsi="Times New Roman"/>
          <w:sz w:val="24"/>
          <w:lang w:val="uk-UA"/>
        </w:rPr>
      </w:pPr>
      <w:r w:rsidRPr="009C2459">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6D1F71" w:rsidRPr="009C2459" w:rsidRDefault="006D1F71" w:rsidP="0099225F">
      <w:pPr>
        <w:pStyle w:val="a0"/>
        <w:spacing w:after="0"/>
        <w:ind w:firstLine="851"/>
        <w:jc w:val="both"/>
        <w:rPr>
          <w:lang w:val="uk-UA"/>
        </w:rPr>
      </w:pPr>
      <w:r w:rsidRPr="009C2459">
        <w:rPr>
          <w:lang w:val="uk-UA"/>
        </w:rPr>
        <w:t xml:space="preserve">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w:t>
      </w:r>
      <w:proofErr w:type="spellStart"/>
      <w:r w:rsidRPr="009C2459">
        <w:rPr>
          <w:lang w:val="uk-UA"/>
        </w:rPr>
        <w:t>акта</w:t>
      </w:r>
      <w:proofErr w:type="spellEnd"/>
      <w:r w:rsidRPr="009C2459">
        <w:rPr>
          <w:lang w:val="uk-UA"/>
        </w:rPr>
        <w:t xml:space="preserve">. У випадку відмови представника Учасника від виїзду для складання </w:t>
      </w:r>
      <w:proofErr w:type="spellStart"/>
      <w:r w:rsidRPr="009C2459">
        <w:rPr>
          <w:lang w:val="uk-UA"/>
        </w:rPr>
        <w:t>акта</w:t>
      </w:r>
      <w:proofErr w:type="spellEnd"/>
      <w:r w:rsidRPr="009C2459">
        <w:rPr>
          <w:lang w:val="uk-UA"/>
        </w:rPr>
        <w:t xml:space="preserve"> протягом 3-х днів, акт, підписаний представником Замовника, вважається чинним та дійсним.</w:t>
      </w:r>
    </w:p>
    <w:p w:rsidR="006D1F71" w:rsidRPr="009C2459" w:rsidRDefault="006D1F71" w:rsidP="0099225F">
      <w:pPr>
        <w:pStyle w:val="a0"/>
        <w:spacing w:after="0"/>
        <w:ind w:firstLine="851"/>
        <w:jc w:val="both"/>
        <w:rPr>
          <w:lang w:val="uk-UA"/>
        </w:rPr>
      </w:pPr>
      <w:r w:rsidRPr="009C2459">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6D1F71" w:rsidRPr="009C2459" w:rsidRDefault="006D1F71" w:rsidP="0099225F">
      <w:pPr>
        <w:pStyle w:val="a0"/>
        <w:spacing w:after="0"/>
        <w:ind w:firstLine="851"/>
        <w:jc w:val="both"/>
        <w:rPr>
          <w:lang w:val="uk-UA"/>
        </w:rPr>
      </w:pPr>
      <w:r w:rsidRPr="009C2459">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7. ПАКУВАННЯ ТОВАРУ</w:t>
      </w:r>
    </w:p>
    <w:p w:rsidR="006D1F71" w:rsidRPr="009C2459" w:rsidRDefault="006D1F71" w:rsidP="0099225F">
      <w:pPr>
        <w:pStyle w:val="a0"/>
        <w:spacing w:after="0"/>
        <w:ind w:firstLine="851"/>
        <w:jc w:val="both"/>
        <w:rPr>
          <w:lang w:val="uk-UA"/>
        </w:rPr>
      </w:pPr>
      <w:r w:rsidRPr="009C2459">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6D1F71" w:rsidRPr="009C2459" w:rsidRDefault="006D1F71" w:rsidP="0099225F">
      <w:pPr>
        <w:pStyle w:val="a0"/>
        <w:spacing w:after="0"/>
        <w:ind w:firstLine="851"/>
        <w:jc w:val="both"/>
        <w:rPr>
          <w:lang w:val="uk-UA"/>
        </w:rPr>
      </w:pPr>
      <w:r w:rsidRPr="009C2459">
        <w:rPr>
          <w:lang w:val="uk-UA"/>
        </w:rPr>
        <w:t xml:space="preserve">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w:t>
      </w:r>
      <w:proofErr w:type="spellStart"/>
      <w:r w:rsidRPr="009C2459">
        <w:rPr>
          <w:lang w:val="uk-UA"/>
        </w:rPr>
        <w:t>ГОСТам</w:t>
      </w:r>
      <w:proofErr w:type="spellEnd"/>
      <w:r w:rsidRPr="009C2459">
        <w:rPr>
          <w:lang w:val="uk-UA"/>
        </w:rPr>
        <w:t>, ТУ та вимогам щодо даного виду Товару.</w:t>
      </w:r>
    </w:p>
    <w:p w:rsidR="006D1F71" w:rsidRPr="009C2459" w:rsidRDefault="006D1F71" w:rsidP="0099225F">
      <w:pPr>
        <w:pStyle w:val="a0"/>
        <w:spacing w:after="0"/>
        <w:ind w:firstLine="851"/>
        <w:jc w:val="both"/>
        <w:rPr>
          <w:lang w:val="uk-UA"/>
        </w:rPr>
      </w:pPr>
      <w:r w:rsidRPr="009C2459">
        <w:rPr>
          <w:lang w:val="uk-UA"/>
        </w:rPr>
        <w:t>7.3. Вартість тари та упаковки входить в ціну Товару.</w:t>
      </w:r>
    </w:p>
    <w:p w:rsidR="006D1F71" w:rsidRPr="009C2459" w:rsidRDefault="006D1F71" w:rsidP="0099225F">
      <w:pPr>
        <w:pStyle w:val="a0"/>
        <w:spacing w:after="0"/>
        <w:ind w:firstLine="851"/>
        <w:jc w:val="both"/>
        <w:rPr>
          <w:lang w:val="uk-UA"/>
        </w:rPr>
      </w:pPr>
      <w:r w:rsidRPr="009C2459">
        <w:rPr>
          <w:lang w:val="uk-UA"/>
        </w:rPr>
        <w:t>7.4. Засоби упаковки поверненню не підлягають.</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4"/>
        </w:numPr>
        <w:suppressAutoHyphens w:val="0"/>
        <w:spacing w:after="0"/>
        <w:ind w:left="284" w:hanging="284"/>
        <w:jc w:val="center"/>
        <w:rPr>
          <w:b/>
          <w:lang w:val="uk-UA"/>
        </w:rPr>
      </w:pPr>
      <w:r w:rsidRPr="009C2459">
        <w:rPr>
          <w:b/>
          <w:lang w:val="uk-UA"/>
        </w:rPr>
        <w:t>ПРАВА ТА ОБОВ’ЯЗКИ СТОРІН</w:t>
      </w:r>
    </w:p>
    <w:p w:rsidR="006D1F71" w:rsidRPr="009C2459" w:rsidRDefault="006D1F71" w:rsidP="0099225F">
      <w:pPr>
        <w:pStyle w:val="a0"/>
        <w:numPr>
          <w:ilvl w:val="1"/>
          <w:numId w:val="14"/>
        </w:numPr>
        <w:suppressAutoHyphens w:val="0"/>
        <w:spacing w:after="0"/>
        <w:jc w:val="both"/>
        <w:rPr>
          <w:lang w:val="uk-UA"/>
        </w:rPr>
      </w:pPr>
      <w:r w:rsidRPr="009C2459">
        <w:rPr>
          <w:lang w:val="uk-UA"/>
        </w:rPr>
        <w:lastRenderedPageBreak/>
        <w:t>Замовник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сплачувати за поставлений Товар.</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Приймати Товар поставлений згідно з видатковою накладною.</w:t>
      </w:r>
    </w:p>
    <w:p w:rsidR="006D1F71" w:rsidRPr="009C2459" w:rsidRDefault="006D1F71" w:rsidP="0099225F">
      <w:pPr>
        <w:pStyle w:val="a0"/>
        <w:numPr>
          <w:ilvl w:val="1"/>
          <w:numId w:val="14"/>
        </w:numPr>
        <w:suppressAutoHyphens w:val="0"/>
        <w:spacing w:after="0"/>
        <w:jc w:val="both"/>
        <w:rPr>
          <w:lang w:val="uk-UA"/>
        </w:rPr>
      </w:pPr>
      <w:r w:rsidRPr="009C2459">
        <w:rPr>
          <w:lang w:val="uk-UA"/>
        </w:rPr>
        <w:t>Замовник має право: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Достроково розірвати Договір у разі невиконання зобов’язань Учасником, повідомивши про це за 10 календарних днів.</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Контролювати поставку Товару у строки, встановлені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Не приймати товар у випадку невідповідності такого товару видатковій накладній, заявленій якості та кількості.</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Забезпечити поставку Товару у строки, встановлені цим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Забезпечувати поставку Товару, якість якого відповідає умовам, встановленим у розділі 6 даного Договору.</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має право:</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отримувати плату за поставлений Товар.</w:t>
      </w:r>
    </w:p>
    <w:p w:rsidR="006D1F71" w:rsidRPr="009C2459" w:rsidRDefault="006D1F71" w:rsidP="0099225F">
      <w:pPr>
        <w:pStyle w:val="a0"/>
        <w:numPr>
          <w:ilvl w:val="2"/>
          <w:numId w:val="14"/>
        </w:numPr>
        <w:suppressAutoHyphens w:val="0"/>
        <w:spacing w:after="0"/>
        <w:jc w:val="both"/>
        <w:rPr>
          <w:lang w:val="uk-UA"/>
        </w:rPr>
      </w:pPr>
      <w:r w:rsidRPr="009C2459">
        <w:rPr>
          <w:lang w:val="uk-UA"/>
        </w:rPr>
        <w:t>На дострокову поставку Товару за письмовим погодженням Замовника.</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6D1F71" w:rsidRPr="009C2459" w:rsidRDefault="006D1F71" w:rsidP="0099225F">
      <w:pPr>
        <w:pStyle w:val="a0"/>
        <w:spacing w:after="0"/>
        <w:ind w:left="1276"/>
        <w:jc w:val="both"/>
        <w:rPr>
          <w:lang w:val="uk-UA"/>
        </w:rPr>
      </w:pPr>
    </w:p>
    <w:p w:rsidR="006D1F71" w:rsidRPr="009C2459" w:rsidRDefault="006D1F71" w:rsidP="0099225F">
      <w:pPr>
        <w:pStyle w:val="a0"/>
        <w:numPr>
          <w:ilvl w:val="0"/>
          <w:numId w:val="14"/>
        </w:numPr>
        <w:suppressAutoHyphens w:val="0"/>
        <w:spacing w:after="0"/>
        <w:ind w:left="426" w:firstLine="0"/>
        <w:jc w:val="center"/>
        <w:rPr>
          <w:b/>
          <w:lang w:val="uk-UA"/>
        </w:rPr>
      </w:pPr>
      <w:r w:rsidRPr="009C2459">
        <w:rPr>
          <w:b/>
          <w:lang w:val="uk-UA"/>
        </w:rPr>
        <w:t>ВІДПОВІДАЛЬНІСТЬ СТОРІН</w:t>
      </w:r>
    </w:p>
    <w:p w:rsidR="006D1F71" w:rsidRPr="009C2459" w:rsidRDefault="006D1F71" w:rsidP="0099225F">
      <w:pPr>
        <w:pStyle w:val="a0"/>
        <w:spacing w:after="0"/>
        <w:ind w:firstLine="851"/>
        <w:jc w:val="both"/>
        <w:rPr>
          <w:bCs/>
          <w:lang w:val="uk-UA"/>
        </w:rPr>
      </w:pPr>
      <w:r w:rsidRPr="009C2459">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6D1F71" w:rsidRPr="009C2459" w:rsidRDefault="006D1F71" w:rsidP="0099225F">
      <w:pPr>
        <w:pStyle w:val="a0"/>
        <w:spacing w:after="0"/>
        <w:ind w:firstLine="851"/>
        <w:jc w:val="both"/>
        <w:rPr>
          <w:bCs/>
          <w:lang w:val="uk-UA"/>
        </w:rPr>
      </w:pPr>
      <w:r w:rsidRPr="009C2459">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6D1F71" w:rsidRPr="009C2459" w:rsidRDefault="006D1F71" w:rsidP="0099225F">
      <w:pPr>
        <w:pStyle w:val="a0"/>
        <w:tabs>
          <w:tab w:val="left" w:pos="1276"/>
        </w:tabs>
        <w:spacing w:after="0"/>
        <w:ind w:firstLine="851"/>
        <w:jc w:val="both"/>
        <w:rPr>
          <w:lang w:val="uk-UA"/>
        </w:rPr>
      </w:pPr>
      <w:r w:rsidRPr="009C2459">
        <w:rPr>
          <w:lang w:val="uk-UA"/>
        </w:rPr>
        <w:t>9.3.  У разі поставки Товару неналежної якості Замовник має право стягнути з Учасника штраф у розмірі 1% від вартості такого товару.</w:t>
      </w:r>
    </w:p>
    <w:p w:rsidR="006D1F71" w:rsidRPr="009C2459" w:rsidRDefault="006D1F71" w:rsidP="0099225F">
      <w:pPr>
        <w:pStyle w:val="a0"/>
        <w:spacing w:after="0"/>
        <w:ind w:firstLine="851"/>
        <w:jc w:val="both"/>
        <w:rPr>
          <w:lang w:val="uk-UA"/>
        </w:rPr>
      </w:pPr>
      <w:r w:rsidRPr="009C2459">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10. ФОРС-МАЖОРНІ ОБСТАВИНИ</w:t>
      </w:r>
    </w:p>
    <w:p w:rsidR="006D1F71" w:rsidRPr="009C2459" w:rsidRDefault="006D1F71" w:rsidP="0099225F">
      <w:pPr>
        <w:pStyle w:val="a0"/>
        <w:spacing w:after="0"/>
        <w:ind w:firstLine="851"/>
        <w:jc w:val="both"/>
        <w:rPr>
          <w:lang w:val="uk-UA"/>
        </w:rPr>
      </w:pPr>
      <w:r w:rsidRPr="009C2459">
        <w:rPr>
          <w:lang w:val="uk-UA"/>
        </w:rPr>
        <w:t xml:space="preserve">10.1. Жодна із Сторін не буде нести відповідальність за повне або часткове невиконання зобов'язань за цим Договором, якщо невиконання </w:t>
      </w:r>
      <w:proofErr w:type="spellStart"/>
      <w:r w:rsidRPr="009C2459">
        <w:rPr>
          <w:lang w:val="uk-UA"/>
        </w:rPr>
        <w:t>виникло</w:t>
      </w:r>
      <w:proofErr w:type="spellEnd"/>
      <w:r w:rsidRPr="009C2459">
        <w:rPr>
          <w:lang w:val="uk-UA"/>
        </w:rPr>
        <w:t xml:space="preserve">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6D1F71" w:rsidRPr="009C2459" w:rsidRDefault="006D1F71" w:rsidP="0099225F">
      <w:pPr>
        <w:pStyle w:val="a0"/>
        <w:spacing w:after="0"/>
        <w:ind w:firstLine="851"/>
        <w:jc w:val="both"/>
        <w:rPr>
          <w:lang w:val="uk-UA"/>
        </w:rPr>
      </w:pPr>
      <w:r w:rsidRPr="009C2459">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6D1F71" w:rsidRPr="009C2459" w:rsidRDefault="006D1F71" w:rsidP="0099225F">
      <w:pPr>
        <w:pStyle w:val="a0"/>
        <w:spacing w:after="0"/>
        <w:ind w:firstLine="851"/>
        <w:jc w:val="both"/>
        <w:rPr>
          <w:lang w:val="uk-UA"/>
        </w:rPr>
      </w:pPr>
      <w:r w:rsidRPr="009C2459">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6D1F71" w:rsidRPr="009C2459" w:rsidRDefault="006D1F71" w:rsidP="0099225F">
      <w:pPr>
        <w:pStyle w:val="a0"/>
        <w:spacing w:after="0"/>
        <w:ind w:firstLine="851"/>
        <w:jc w:val="both"/>
        <w:rPr>
          <w:lang w:val="uk-UA"/>
        </w:rPr>
      </w:pPr>
      <w:r w:rsidRPr="009C2459">
        <w:rPr>
          <w:lang w:val="uk-UA"/>
        </w:rPr>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6D1F71" w:rsidRPr="009C2459" w:rsidRDefault="006D1F71" w:rsidP="0099225F">
      <w:pPr>
        <w:pStyle w:val="a0"/>
        <w:spacing w:after="0"/>
        <w:ind w:firstLine="851"/>
        <w:jc w:val="both"/>
        <w:rPr>
          <w:lang w:val="uk-UA"/>
        </w:rPr>
      </w:pPr>
      <w:r w:rsidRPr="009C2459">
        <w:rPr>
          <w:lang w:val="uk-UA"/>
        </w:rPr>
        <w:lastRenderedPageBreak/>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6D1F71" w:rsidRPr="009C2459" w:rsidRDefault="006D1F71" w:rsidP="0099225F">
      <w:pPr>
        <w:pStyle w:val="a0"/>
        <w:spacing w:after="0"/>
        <w:ind w:firstLine="851"/>
        <w:jc w:val="both"/>
        <w:rPr>
          <w:lang w:val="uk-UA"/>
        </w:rPr>
      </w:pPr>
      <w:r w:rsidRPr="009C2459">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5"/>
        </w:numPr>
        <w:suppressAutoHyphens w:val="0"/>
        <w:spacing w:after="0"/>
        <w:ind w:left="284" w:firstLine="0"/>
        <w:jc w:val="center"/>
        <w:rPr>
          <w:b/>
          <w:lang w:val="uk-UA"/>
        </w:rPr>
      </w:pPr>
      <w:r w:rsidRPr="009C2459">
        <w:rPr>
          <w:b/>
          <w:lang w:val="uk-UA"/>
        </w:rPr>
        <w:t>АНТИКОРУПЦІЙНІ ЗАСТЕРЕЖЕННЯ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При виконанні своїх зобов’язань за цим Договором Сторони, їх афілійовані особи, працівники не здійснюють дії, що кваліфікуються як давання/отримання </w:t>
      </w:r>
      <w:proofErr w:type="spellStart"/>
      <w:r w:rsidRPr="009C2459">
        <w:rPr>
          <w:lang w:val="uk-UA"/>
        </w:rPr>
        <w:t>хабара</w:t>
      </w:r>
      <w:proofErr w:type="spellEnd"/>
      <w:r w:rsidRPr="009C2459">
        <w:rPr>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w:t>
      </w:r>
      <w:proofErr w:type="spellStart"/>
      <w:r w:rsidRPr="009C2459">
        <w:rPr>
          <w:lang w:val="uk-UA"/>
        </w:rPr>
        <w:t>хабара</w:t>
      </w:r>
      <w:proofErr w:type="spellEnd"/>
      <w:r w:rsidRPr="009C2459">
        <w:rPr>
          <w:lang w:val="uk-UA"/>
        </w:rPr>
        <w:t>,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99225F" w:rsidRPr="009C2459" w:rsidRDefault="0099225F" w:rsidP="0099225F">
      <w:pPr>
        <w:pStyle w:val="a0"/>
        <w:spacing w:after="0"/>
        <w:ind w:firstLine="851"/>
        <w:jc w:val="center"/>
        <w:rPr>
          <w:b/>
          <w:lang w:val="uk-UA"/>
        </w:rPr>
      </w:pPr>
    </w:p>
    <w:p w:rsidR="006D1F71" w:rsidRPr="009C2459" w:rsidRDefault="006D1F71" w:rsidP="0099225F">
      <w:pPr>
        <w:pStyle w:val="a0"/>
        <w:spacing w:after="0"/>
        <w:ind w:firstLine="851"/>
        <w:jc w:val="center"/>
        <w:rPr>
          <w:b/>
          <w:lang w:val="uk-UA"/>
        </w:rPr>
      </w:pPr>
      <w:r w:rsidRPr="009C2459">
        <w:rPr>
          <w:b/>
          <w:lang w:val="uk-UA"/>
        </w:rPr>
        <w:t>12. ВИРІШЕННЯ СПОРІВ</w:t>
      </w:r>
    </w:p>
    <w:p w:rsidR="006D1F71" w:rsidRPr="009C2459" w:rsidRDefault="006D1F71" w:rsidP="0099225F">
      <w:pPr>
        <w:pStyle w:val="a0"/>
        <w:spacing w:after="0"/>
        <w:ind w:firstLine="851"/>
        <w:jc w:val="both"/>
        <w:rPr>
          <w:lang w:val="uk-UA"/>
        </w:rPr>
      </w:pPr>
      <w:r w:rsidRPr="009C2459">
        <w:rPr>
          <w:lang w:val="uk-UA"/>
        </w:rPr>
        <w:t>12.1. У випадку виникнення спорів або розбіжностей Сторони зобов'язуються вирішувати їх шляхом взаємних переговорів та консультацій.</w:t>
      </w:r>
    </w:p>
    <w:p w:rsidR="006D1F71" w:rsidRPr="009C2459" w:rsidRDefault="006D1F71" w:rsidP="0099225F">
      <w:pPr>
        <w:pStyle w:val="a0"/>
        <w:spacing w:after="0"/>
        <w:ind w:firstLine="851"/>
        <w:jc w:val="both"/>
        <w:rPr>
          <w:lang w:val="uk-UA"/>
        </w:rPr>
      </w:pPr>
      <w:r w:rsidRPr="009C2459">
        <w:rPr>
          <w:lang w:val="uk-UA"/>
        </w:rPr>
        <w:t>12.2. У разі недосягнення Сторонами згоди спори (розбіжності) вирішуються у судовому порядку згідно чинного законодавства.</w:t>
      </w:r>
    </w:p>
    <w:p w:rsidR="006D1F71" w:rsidRPr="009C2459" w:rsidRDefault="006D1F71" w:rsidP="0099225F">
      <w:pPr>
        <w:pStyle w:val="a0"/>
        <w:tabs>
          <w:tab w:val="left" w:pos="7860"/>
        </w:tabs>
        <w:spacing w:after="0"/>
        <w:ind w:firstLine="851"/>
        <w:jc w:val="center"/>
        <w:rPr>
          <w:b/>
          <w:lang w:val="uk-UA"/>
        </w:rPr>
      </w:pPr>
    </w:p>
    <w:p w:rsidR="006D1F71" w:rsidRPr="009C2459" w:rsidRDefault="006D1F71" w:rsidP="0099225F">
      <w:pPr>
        <w:pStyle w:val="a0"/>
        <w:tabs>
          <w:tab w:val="left" w:pos="7860"/>
        </w:tabs>
        <w:spacing w:after="0"/>
        <w:jc w:val="center"/>
        <w:rPr>
          <w:b/>
          <w:lang w:val="uk-UA"/>
        </w:rPr>
      </w:pPr>
      <w:r w:rsidRPr="009C2459">
        <w:rPr>
          <w:b/>
          <w:lang w:val="uk-UA"/>
        </w:rPr>
        <w:t>13. СТРОК ДІЇ ДОГОВОРУ</w:t>
      </w:r>
    </w:p>
    <w:p w:rsidR="006D1F71" w:rsidRPr="009C2459" w:rsidRDefault="006D1F71" w:rsidP="0099225F">
      <w:pPr>
        <w:pStyle w:val="a0"/>
        <w:spacing w:after="0"/>
        <w:ind w:firstLine="851"/>
        <w:jc w:val="both"/>
        <w:rPr>
          <w:lang w:val="uk-UA"/>
        </w:rPr>
      </w:pPr>
      <w:r w:rsidRPr="009C2459">
        <w:rPr>
          <w:lang w:val="uk-UA"/>
        </w:rPr>
        <w:t>13.1.Цей Договір набирає чинності з моменту підписання Сторонами та скріплення печа</w:t>
      </w:r>
      <w:r w:rsidR="003100C9" w:rsidRPr="009C2459">
        <w:rPr>
          <w:lang w:val="uk-UA"/>
        </w:rPr>
        <w:t>тками і діє до 31 грудня 202</w:t>
      </w:r>
      <w:r w:rsidR="0078066B">
        <w:rPr>
          <w:lang w:val="uk-UA"/>
        </w:rPr>
        <w:t>4</w:t>
      </w:r>
      <w:r w:rsidR="003100C9" w:rsidRPr="009C2459">
        <w:rPr>
          <w:lang w:val="uk-UA"/>
        </w:rPr>
        <w:t>р.</w:t>
      </w:r>
    </w:p>
    <w:p w:rsidR="006D1F71" w:rsidRPr="009C2459" w:rsidRDefault="006D1F71" w:rsidP="0099225F">
      <w:pPr>
        <w:pStyle w:val="a0"/>
        <w:spacing w:after="0"/>
        <w:rPr>
          <w:b/>
          <w:lang w:val="uk-UA"/>
        </w:rPr>
      </w:pPr>
    </w:p>
    <w:p w:rsidR="006D1F71" w:rsidRPr="009C2459" w:rsidRDefault="006D1F71" w:rsidP="0099225F">
      <w:pPr>
        <w:pStyle w:val="a0"/>
        <w:spacing w:after="0"/>
        <w:jc w:val="center"/>
        <w:rPr>
          <w:b/>
          <w:lang w:val="uk-UA"/>
        </w:rPr>
      </w:pPr>
      <w:r w:rsidRPr="009C2459">
        <w:rPr>
          <w:b/>
          <w:lang w:val="uk-UA"/>
        </w:rPr>
        <w:t>14. ПРИКІНЦЕВІ ПОЛОЖЕННЯ</w:t>
      </w:r>
    </w:p>
    <w:p w:rsidR="006D1F71" w:rsidRPr="009C2459" w:rsidRDefault="006D1F71" w:rsidP="0099225F">
      <w:pPr>
        <w:pStyle w:val="a0"/>
        <w:spacing w:after="0"/>
        <w:ind w:firstLine="851"/>
        <w:jc w:val="both"/>
        <w:rPr>
          <w:lang w:val="uk-UA"/>
        </w:rPr>
      </w:pPr>
      <w:r w:rsidRPr="009C2459">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6D1F71" w:rsidRPr="009C2459" w:rsidRDefault="006D1F71" w:rsidP="0099225F">
      <w:pPr>
        <w:pStyle w:val="a0"/>
        <w:spacing w:after="0"/>
        <w:ind w:firstLine="851"/>
        <w:jc w:val="both"/>
        <w:rPr>
          <w:lang w:val="uk-UA"/>
        </w:rPr>
      </w:pPr>
      <w:r w:rsidRPr="009C2459">
        <w:rPr>
          <w:lang w:val="uk-UA"/>
        </w:rPr>
        <w:t>14.2. Питання, не врегульовані цим Договором, регулюються відповідно до чинного законодавства України.</w:t>
      </w:r>
    </w:p>
    <w:p w:rsidR="006D1F71" w:rsidRPr="009C2459" w:rsidRDefault="006D1F71" w:rsidP="0099225F">
      <w:pPr>
        <w:pStyle w:val="a0"/>
        <w:spacing w:after="0"/>
        <w:ind w:firstLine="851"/>
        <w:jc w:val="both"/>
        <w:rPr>
          <w:lang w:val="uk-UA"/>
        </w:rPr>
      </w:pPr>
      <w:r w:rsidRPr="009C2459">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6D1F71" w:rsidRPr="009C2459" w:rsidRDefault="006D1F71" w:rsidP="0099225F">
      <w:pPr>
        <w:pStyle w:val="a0"/>
        <w:spacing w:after="0"/>
        <w:ind w:firstLine="851"/>
        <w:jc w:val="both"/>
        <w:rPr>
          <w:lang w:val="uk-UA"/>
        </w:rPr>
      </w:pPr>
      <w:r w:rsidRPr="009C2459">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6D1F71" w:rsidRPr="009C2459" w:rsidRDefault="006D1F71" w:rsidP="0099225F">
      <w:pPr>
        <w:pStyle w:val="a0"/>
        <w:spacing w:after="0"/>
        <w:ind w:firstLine="851"/>
        <w:jc w:val="both"/>
        <w:rPr>
          <w:lang w:val="uk-UA"/>
        </w:rPr>
      </w:pPr>
      <w:r w:rsidRPr="009C2459">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6D1F71" w:rsidRPr="009C2459" w:rsidRDefault="006D1F71" w:rsidP="0099225F">
      <w:pPr>
        <w:spacing w:after="0" w:line="240" w:lineRule="atLeast"/>
        <w:ind w:firstLine="851"/>
        <w:jc w:val="both"/>
        <w:rPr>
          <w:rFonts w:ascii="Times New Roman" w:hAnsi="Times New Roman"/>
          <w:sz w:val="24"/>
          <w:szCs w:val="24"/>
          <w:lang w:val="uk-UA"/>
        </w:rPr>
      </w:pPr>
      <w:r w:rsidRPr="009C2459">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6D1F71" w:rsidRPr="009C2459" w:rsidRDefault="006D1F71" w:rsidP="0099225F">
      <w:pPr>
        <w:pStyle w:val="a0"/>
        <w:spacing w:after="0"/>
        <w:ind w:firstLine="851"/>
        <w:jc w:val="both"/>
        <w:rPr>
          <w:lang w:val="uk-UA"/>
        </w:rPr>
      </w:pPr>
      <w:r w:rsidRPr="009C2459">
        <w:rPr>
          <w:lang w:val="uk-UA"/>
        </w:rPr>
        <w:t>14.7. Замовник є платником податку на прибуток на загальних підставах.</w:t>
      </w:r>
    </w:p>
    <w:p w:rsidR="006D1F71" w:rsidRPr="009C2459" w:rsidRDefault="006D1F71" w:rsidP="0099225F">
      <w:pPr>
        <w:pStyle w:val="a0"/>
        <w:spacing w:after="0"/>
        <w:ind w:firstLine="851"/>
        <w:jc w:val="both"/>
        <w:rPr>
          <w:lang w:val="uk-UA"/>
        </w:rPr>
      </w:pPr>
      <w:r w:rsidRPr="009C2459">
        <w:rPr>
          <w:lang w:val="uk-UA"/>
        </w:rPr>
        <w:t>14.8. Учасник є платником податку _______________________________________.</w:t>
      </w:r>
    </w:p>
    <w:p w:rsidR="006D1F71" w:rsidRPr="009C2459" w:rsidRDefault="006D1F71" w:rsidP="0099225F">
      <w:pPr>
        <w:pStyle w:val="a0"/>
        <w:spacing w:after="0"/>
        <w:ind w:firstLine="851"/>
        <w:jc w:val="both"/>
        <w:rPr>
          <w:lang w:val="uk-UA"/>
        </w:rPr>
      </w:pPr>
      <w:r w:rsidRPr="009C2459">
        <w:rPr>
          <w:lang w:val="uk-UA"/>
        </w:rPr>
        <w:t>14.9. Сторони гарантують, що на момент укладання цього Договору:</w:t>
      </w:r>
    </w:p>
    <w:p w:rsidR="006D1F71" w:rsidRPr="009C2459" w:rsidRDefault="006D1F71" w:rsidP="0099225F">
      <w:pPr>
        <w:pStyle w:val="a0"/>
        <w:spacing w:after="0"/>
        <w:ind w:firstLine="851"/>
        <w:jc w:val="both"/>
        <w:rPr>
          <w:lang w:val="uk-UA"/>
        </w:rPr>
      </w:pPr>
      <w:r w:rsidRPr="009C2459">
        <w:rPr>
          <w:lang w:val="uk-UA"/>
        </w:rPr>
        <w:t>- належним чином зареєстровані і мають необхідні документи для здійснення господарської діяльності;</w:t>
      </w:r>
    </w:p>
    <w:p w:rsidR="006D1F71" w:rsidRPr="009C2459" w:rsidRDefault="006D1F71" w:rsidP="0099225F">
      <w:pPr>
        <w:pStyle w:val="a0"/>
        <w:spacing w:after="0"/>
        <w:ind w:firstLine="851"/>
        <w:jc w:val="both"/>
        <w:rPr>
          <w:lang w:val="uk-UA"/>
        </w:rPr>
      </w:pPr>
      <w:r w:rsidRPr="009C2459">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6D1F71" w:rsidRPr="009C2459" w:rsidRDefault="006D1F71" w:rsidP="0099225F">
      <w:pPr>
        <w:pStyle w:val="a0"/>
        <w:spacing w:after="0"/>
        <w:ind w:firstLine="851"/>
        <w:jc w:val="both"/>
        <w:rPr>
          <w:lang w:val="uk-UA"/>
        </w:rPr>
      </w:pPr>
      <w:r w:rsidRPr="009C2459">
        <w:rPr>
          <w:lang w:val="uk-UA"/>
        </w:rPr>
        <w:t>У випадку порушень вказаних гарантій, Сторона, що їх порушила, відшкодовує іншій Стороні завдані збитки.</w:t>
      </w:r>
    </w:p>
    <w:p w:rsidR="006D1F71" w:rsidRPr="009C2459" w:rsidRDefault="006D1F71" w:rsidP="0099225F">
      <w:pPr>
        <w:pStyle w:val="a0"/>
        <w:spacing w:after="0"/>
        <w:ind w:firstLine="851"/>
        <w:jc w:val="both"/>
        <w:rPr>
          <w:lang w:val="uk-UA"/>
        </w:rPr>
      </w:pPr>
      <w:r w:rsidRPr="009C2459">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D1F71" w:rsidRPr="009C2459" w:rsidRDefault="006D1F71" w:rsidP="0099225F">
      <w:pPr>
        <w:pStyle w:val="a0"/>
        <w:spacing w:after="0"/>
        <w:ind w:firstLine="851"/>
        <w:jc w:val="both"/>
        <w:rPr>
          <w:lang w:val="uk-UA"/>
        </w:rPr>
      </w:pPr>
      <w:r w:rsidRPr="009C2459">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E83119" w:rsidRPr="009C2459" w:rsidRDefault="00E83119" w:rsidP="0099225F">
      <w:pPr>
        <w:pStyle w:val="a0"/>
        <w:spacing w:after="0"/>
        <w:ind w:firstLine="851"/>
        <w:jc w:val="both"/>
        <w:rPr>
          <w:lang w:val="uk-UA"/>
        </w:rPr>
      </w:pPr>
    </w:p>
    <w:p w:rsidR="00E83119" w:rsidRPr="009C2459" w:rsidRDefault="00E83119" w:rsidP="00030908">
      <w:pPr>
        <w:pStyle w:val="a0"/>
        <w:spacing w:after="0"/>
        <w:ind w:firstLine="851"/>
        <w:jc w:val="center"/>
        <w:rPr>
          <w:b/>
          <w:lang w:val="ru-RU"/>
        </w:rPr>
      </w:pPr>
      <w:r w:rsidRPr="009C2459">
        <w:rPr>
          <w:b/>
          <w:lang w:val="ru-RU"/>
        </w:rPr>
        <w:t>15. ПОРЯДОК ВНЕСЕННЯ ЗМІН ДО ДОГОВОРУ</w:t>
      </w:r>
    </w:p>
    <w:p w:rsidR="00E83119" w:rsidRPr="009C2459" w:rsidRDefault="00E83119" w:rsidP="00030908">
      <w:pPr>
        <w:pStyle w:val="a0"/>
        <w:spacing w:after="0"/>
        <w:ind w:firstLine="851"/>
        <w:jc w:val="both"/>
        <w:rPr>
          <w:lang w:val="ru-RU"/>
        </w:rPr>
      </w:pPr>
      <w:r w:rsidRPr="009C2459">
        <w:rPr>
          <w:lang w:val="ru-RU"/>
        </w:rPr>
        <w:t xml:space="preserve">15.1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w:t>
      </w:r>
      <w:proofErr w:type="spellStart"/>
      <w:r w:rsidRPr="009C2459">
        <w:rPr>
          <w:lang w:val="ru-RU"/>
        </w:rPr>
        <w:t>здійснюється</w:t>
      </w:r>
      <w:proofErr w:type="spellEnd"/>
      <w:r w:rsidRPr="009C2459">
        <w:rPr>
          <w:lang w:val="ru-RU"/>
        </w:rPr>
        <w:t xml:space="preserve"> шляхом </w:t>
      </w:r>
      <w:proofErr w:type="spellStart"/>
      <w:r w:rsidRPr="009C2459">
        <w:rPr>
          <w:lang w:val="ru-RU"/>
        </w:rPr>
        <w:t>укладання</w:t>
      </w:r>
      <w:proofErr w:type="spellEnd"/>
      <w:r w:rsidRPr="009C2459">
        <w:rPr>
          <w:lang w:val="ru-RU"/>
        </w:rPr>
        <w:t xml:space="preserve"> </w:t>
      </w:r>
      <w:proofErr w:type="spellStart"/>
      <w:r w:rsidRPr="009C2459">
        <w:rPr>
          <w:lang w:val="ru-RU"/>
        </w:rPr>
        <w:t>між</w:t>
      </w:r>
      <w:proofErr w:type="spellEnd"/>
      <w:r w:rsidRPr="009C2459">
        <w:rPr>
          <w:lang w:val="ru-RU"/>
        </w:rPr>
        <w:t xml:space="preserve"> </w:t>
      </w:r>
      <w:proofErr w:type="spellStart"/>
      <w:r w:rsidRPr="009C2459">
        <w:rPr>
          <w:lang w:val="ru-RU"/>
        </w:rPr>
        <w:t>Замовником</w:t>
      </w:r>
      <w:proofErr w:type="spellEnd"/>
      <w:r w:rsidRPr="009C2459">
        <w:rPr>
          <w:lang w:val="ru-RU"/>
        </w:rPr>
        <w:t xml:space="preserve"> та </w:t>
      </w:r>
      <w:proofErr w:type="spellStart"/>
      <w:r w:rsidRPr="009C2459">
        <w:rPr>
          <w:lang w:val="ru-RU"/>
        </w:rPr>
        <w:t>Учасн</w:t>
      </w:r>
      <w:r w:rsidR="00030908" w:rsidRPr="009C2459">
        <w:rPr>
          <w:lang w:val="ru-RU"/>
        </w:rPr>
        <w:t>иком</w:t>
      </w:r>
      <w:proofErr w:type="spellEnd"/>
      <w:r w:rsidR="00030908" w:rsidRPr="009C2459">
        <w:rPr>
          <w:lang w:val="ru-RU"/>
        </w:rPr>
        <w:t xml:space="preserve"> </w:t>
      </w:r>
      <w:proofErr w:type="spellStart"/>
      <w:r w:rsidR="00030908" w:rsidRPr="009C2459">
        <w:rPr>
          <w:lang w:val="ru-RU"/>
        </w:rPr>
        <w:t>додаткової</w:t>
      </w:r>
      <w:proofErr w:type="spellEnd"/>
      <w:r w:rsidR="00030908" w:rsidRPr="009C2459">
        <w:rPr>
          <w:lang w:val="ru-RU"/>
        </w:rPr>
        <w:t xml:space="preserve"> угоди до </w:t>
      </w:r>
      <w:proofErr w:type="spellStart"/>
      <w:r w:rsidR="00030908" w:rsidRPr="009C2459">
        <w:rPr>
          <w:lang w:val="ru-RU"/>
        </w:rPr>
        <w:t>нього</w:t>
      </w:r>
      <w:proofErr w:type="spellEnd"/>
      <w:r w:rsidR="00030908" w:rsidRPr="009C2459">
        <w:rPr>
          <w:lang w:val="ru-RU"/>
        </w:rPr>
        <w:t>.</w:t>
      </w:r>
    </w:p>
    <w:p w:rsidR="00E83119" w:rsidRPr="009C2459" w:rsidRDefault="00E83119" w:rsidP="00030908">
      <w:pPr>
        <w:pStyle w:val="a0"/>
        <w:spacing w:after="0"/>
        <w:ind w:firstLine="851"/>
        <w:jc w:val="both"/>
        <w:rPr>
          <w:lang w:val="ru-RU"/>
        </w:rPr>
      </w:pPr>
      <w:r w:rsidRPr="009C2459">
        <w:rPr>
          <w:lang w:val="ru-RU"/>
        </w:rPr>
        <w:t xml:space="preserve">15.2 </w:t>
      </w:r>
      <w:proofErr w:type="spellStart"/>
      <w:r w:rsidRPr="009C2459">
        <w:rPr>
          <w:lang w:val="ru-RU"/>
        </w:rPr>
        <w:t>Істотні</w:t>
      </w:r>
      <w:proofErr w:type="spellEnd"/>
      <w:r w:rsidRPr="009C2459">
        <w:rPr>
          <w:lang w:val="ru-RU"/>
        </w:rPr>
        <w:t xml:space="preserve"> </w:t>
      </w:r>
      <w:proofErr w:type="spellStart"/>
      <w:r w:rsidRPr="009C2459">
        <w:rPr>
          <w:lang w:val="ru-RU"/>
        </w:rPr>
        <w:t>умови</w:t>
      </w:r>
      <w:proofErr w:type="spellEnd"/>
      <w:r w:rsidRPr="009C2459">
        <w:rPr>
          <w:lang w:val="ru-RU"/>
        </w:rPr>
        <w:t xml:space="preserve"> </w:t>
      </w:r>
      <w:proofErr w:type="spellStart"/>
      <w:r w:rsidRPr="009C2459">
        <w:rPr>
          <w:lang w:val="ru-RU"/>
        </w:rPr>
        <w:t>цього</w:t>
      </w:r>
      <w:proofErr w:type="spellEnd"/>
      <w:r w:rsidRPr="009C2459">
        <w:rPr>
          <w:lang w:val="ru-RU"/>
        </w:rPr>
        <w:t xml:space="preserve"> Договору, не </w:t>
      </w:r>
      <w:proofErr w:type="spellStart"/>
      <w:r w:rsidRPr="009C2459">
        <w:rPr>
          <w:lang w:val="ru-RU"/>
        </w:rPr>
        <w:t>можуть</w:t>
      </w:r>
      <w:proofErr w:type="spellEnd"/>
      <w:r w:rsidRPr="009C2459">
        <w:rPr>
          <w:lang w:val="ru-RU"/>
        </w:rPr>
        <w:t xml:space="preserve"> </w:t>
      </w:r>
      <w:proofErr w:type="spellStart"/>
      <w:r w:rsidRPr="009C2459">
        <w:rPr>
          <w:lang w:val="ru-RU"/>
        </w:rPr>
        <w:t>змінюватися</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його</w:t>
      </w:r>
      <w:proofErr w:type="spellEnd"/>
      <w:r w:rsidRPr="009C2459">
        <w:rPr>
          <w:lang w:val="ru-RU"/>
        </w:rPr>
        <w:t xml:space="preserve"> </w:t>
      </w:r>
      <w:proofErr w:type="spellStart"/>
      <w:r w:rsidRPr="009C2459">
        <w:rPr>
          <w:lang w:val="ru-RU"/>
        </w:rPr>
        <w:t>підписання</w:t>
      </w:r>
      <w:proofErr w:type="spellEnd"/>
      <w:r w:rsidRPr="009C2459">
        <w:rPr>
          <w:lang w:val="ru-RU"/>
        </w:rPr>
        <w:t xml:space="preserve"> до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сторонами в</w:t>
      </w:r>
      <w:r w:rsidR="00030908" w:rsidRPr="009C2459">
        <w:rPr>
          <w:lang w:val="ru-RU"/>
        </w:rPr>
        <w:t xml:space="preserve"> </w:t>
      </w:r>
      <w:proofErr w:type="spellStart"/>
      <w:r w:rsidR="00030908" w:rsidRPr="009C2459">
        <w:rPr>
          <w:lang w:val="ru-RU"/>
        </w:rPr>
        <w:t>повному</w:t>
      </w:r>
      <w:proofErr w:type="spellEnd"/>
      <w:r w:rsidR="00030908" w:rsidRPr="009C2459">
        <w:rPr>
          <w:lang w:val="ru-RU"/>
        </w:rPr>
        <w:t xml:space="preserve"> </w:t>
      </w:r>
      <w:proofErr w:type="spellStart"/>
      <w:r w:rsidR="00030908" w:rsidRPr="009C2459">
        <w:rPr>
          <w:lang w:val="ru-RU"/>
        </w:rPr>
        <w:t>обсязі</w:t>
      </w:r>
      <w:proofErr w:type="spellEnd"/>
      <w:r w:rsidR="00030908" w:rsidRPr="009C2459">
        <w:rPr>
          <w:lang w:val="ru-RU"/>
        </w:rPr>
        <w:t xml:space="preserve">, </w:t>
      </w:r>
      <w:proofErr w:type="spellStart"/>
      <w:r w:rsidR="00030908" w:rsidRPr="009C2459">
        <w:rPr>
          <w:lang w:val="ru-RU"/>
        </w:rPr>
        <w:t>крім</w:t>
      </w:r>
      <w:proofErr w:type="spellEnd"/>
      <w:r w:rsidR="00030908" w:rsidRPr="009C2459">
        <w:rPr>
          <w:lang w:val="ru-RU"/>
        </w:rPr>
        <w:t xml:space="preserve"> </w:t>
      </w:r>
      <w:proofErr w:type="spellStart"/>
      <w:r w:rsidR="00030908" w:rsidRPr="009C2459">
        <w:rPr>
          <w:lang w:val="ru-RU"/>
        </w:rPr>
        <w:t>випадків</w:t>
      </w:r>
      <w:proofErr w:type="spellEnd"/>
      <w:r w:rsidR="00030908" w:rsidRPr="009C2459">
        <w:rPr>
          <w:lang w:val="ru-RU"/>
        </w:rPr>
        <w:t>:</w:t>
      </w:r>
    </w:p>
    <w:p w:rsidR="00030908" w:rsidRPr="009C2459" w:rsidRDefault="00030908" w:rsidP="00030908">
      <w:pPr>
        <w:pStyle w:val="a0"/>
        <w:spacing w:after="0"/>
        <w:ind w:firstLine="851"/>
        <w:jc w:val="both"/>
        <w:rPr>
          <w:lang w:val="ru-RU"/>
        </w:rPr>
      </w:pPr>
      <w:r w:rsidRPr="009C2459">
        <w:rPr>
          <w:lang w:val="ru-RU"/>
        </w:rPr>
        <w:lastRenderedPageBreak/>
        <w:t xml:space="preserve">1)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w:t>
      </w:r>
      <w:proofErr w:type="spellStart"/>
      <w:r w:rsidRPr="009C2459">
        <w:rPr>
          <w:lang w:val="ru-RU"/>
        </w:rPr>
        <w:t>зокрема</w:t>
      </w:r>
      <w:proofErr w:type="spellEnd"/>
      <w:r w:rsidRPr="009C2459">
        <w:rPr>
          <w:lang w:val="ru-RU"/>
        </w:rPr>
        <w:t xml:space="preserve"> з </w:t>
      </w:r>
      <w:proofErr w:type="spellStart"/>
      <w:r w:rsidRPr="009C2459">
        <w:rPr>
          <w:lang w:val="ru-RU"/>
        </w:rPr>
        <w:t>урахуванням</w:t>
      </w:r>
      <w:proofErr w:type="spellEnd"/>
      <w:r w:rsidRPr="009C2459">
        <w:rPr>
          <w:lang w:val="ru-RU"/>
        </w:rPr>
        <w:t xml:space="preserve"> фактичного </w:t>
      </w:r>
      <w:proofErr w:type="spellStart"/>
      <w:r w:rsidRPr="009C2459">
        <w:rPr>
          <w:lang w:val="ru-RU"/>
        </w:rPr>
        <w:t>обсягу</w:t>
      </w:r>
      <w:proofErr w:type="spellEnd"/>
      <w:r w:rsidRPr="009C2459">
        <w:rPr>
          <w:lang w:val="ru-RU"/>
        </w:rPr>
        <w:t xml:space="preserve"> </w:t>
      </w:r>
      <w:proofErr w:type="spellStart"/>
      <w:r w:rsidRPr="009C2459">
        <w:rPr>
          <w:lang w:val="ru-RU"/>
        </w:rPr>
        <w:t>видатків</w:t>
      </w:r>
      <w:proofErr w:type="spellEnd"/>
      <w:r w:rsidRPr="009C2459">
        <w:rPr>
          <w:lang w:val="ru-RU"/>
        </w:rPr>
        <w:t xml:space="preserve"> </w:t>
      </w:r>
      <w:proofErr w:type="spellStart"/>
      <w:r w:rsidRPr="009C2459">
        <w:rPr>
          <w:lang w:val="ru-RU"/>
        </w:rPr>
        <w:t>замовника</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2)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відбулося</w:t>
      </w:r>
      <w:proofErr w:type="spellEnd"/>
      <w:r w:rsidRPr="009C2459">
        <w:rPr>
          <w:lang w:val="ru-RU"/>
        </w:rPr>
        <w:t xml:space="preserve"> з моменту </w:t>
      </w:r>
      <w:proofErr w:type="spellStart"/>
      <w:r w:rsidRPr="009C2459">
        <w:rPr>
          <w:lang w:val="ru-RU"/>
        </w:rPr>
        <w:t>укладення</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останнього</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договору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частині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Зміна</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здійснюється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w:t>
      </w:r>
      <w:proofErr w:type="spellStart"/>
      <w:r w:rsidRPr="009C2459">
        <w:rPr>
          <w:lang w:val="ru-RU"/>
        </w:rPr>
        <w:t>коливанню</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не </w:t>
      </w:r>
      <w:proofErr w:type="spellStart"/>
      <w:r w:rsidRPr="009C2459">
        <w:rPr>
          <w:lang w:val="ru-RU"/>
        </w:rPr>
        <w:t>може</w:t>
      </w:r>
      <w:proofErr w:type="spellEnd"/>
      <w:r w:rsidRPr="009C2459">
        <w:rPr>
          <w:lang w:val="ru-RU"/>
        </w:rPr>
        <w:t xml:space="preserve"> </w:t>
      </w:r>
      <w:proofErr w:type="spellStart"/>
      <w:r w:rsidRPr="009C2459">
        <w:rPr>
          <w:lang w:val="ru-RU"/>
        </w:rPr>
        <w:t>перевищувати</w:t>
      </w:r>
      <w:proofErr w:type="spell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на ринку) за </w:t>
      </w:r>
      <w:proofErr w:type="spellStart"/>
      <w:r w:rsidRPr="009C2459">
        <w:rPr>
          <w:lang w:val="ru-RU"/>
        </w:rPr>
        <w:t>умови</w:t>
      </w:r>
      <w:proofErr w:type="spellEnd"/>
      <w:r w:rsidRPr="009C2459">
        <w:rPr>
          <w:lang w:val="ru-RU"/>
        </w:rPr>
        <w:t xml:space="preserve"> документального </w:t>
      </w:r>
      <w:proofErr w:type="spellStart"/>
      <w:r w:rsidRPr="009C2459">
        <w:rPr>
          <w:lang w:val="ru-RU"/>
        </w:rPr>
        <w:t>підтвердження</w:t>
      </w:r>
      <w:proofErr w:type="spellEnd"/>
      <w:r w:rsidRPr="009C2459">
        <w:rPr>
          <w:lang w:val="ru-RU"/>
        </w:rPr>
        <w:t xml:space="preserve"> такого </w:t>
      </w:r>
      <w:proofErr w:type="spellStart"/>
      <w:r w:rsidRPr="009C2459">
        <w:rPr>
          <w:lang w:val="ru-RU"/>
        </w:rPr>
        <w:t>коливання</w:t>
      </w:r>
      <w:proofErr w:type="spellEnd"/>
      <w:r w:rsidRPr="009C2459">
        <w:rPr>
          <w:lang w:val="ru-RU"/>
        </w:rPr>
        <w:t xml:space="preserve"> та не повинна </w:t>
      </w:r>
      <w:proofErr w:type="spellStart"/>
      <w:r w:rsidRPr="009C2459">
        <w:rPr>
          <w:lang w:val="ru-RU"/>
        </w:rPr>
        <w:t>призвести</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на момент </w:t>
      </w:r>
      <w:proofErr w:type="spellStart"/>
      <w:r w:rsidRPr="009C2459">
        <w:rPr>
          <w:lang w:val="ru-RU"/>
        </w:rPr>
        <w:t>його</w:t>
      </w:r>
      <w:proofErr w:type="spellEnd"/>
      <w:r w:rsidRPr="009C2459">
        <w:rPr>
          <w:lang w:val="ru-RU"/>
        </w:rPr>
        <w:t xml:space="preserve"> </w:t>
      </w:r>
      <w:proofErr w:type="spellStart"/>
      <w:r w:rsidRPr="009C2459">
        <w:rPr>
          <w:lang w:val="ru-RU"/>
        </w:rPr>
        <w:t>укладення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3) </w:t>
      </w:r>
      <w:proofErr w:type="spellStart"/>
      <w:r w:rsidRPr="009C2459">
        <w:rPr>
          <w:lang w:val="ru-RU"/>
        </w:rPr>
        <w:t>покращення</w:t>
      </w:r>
      <w:proofErr w:type="spellEnd"/>
      <w:r w:rsidRPr="009C2459">
        <w:rPr>
          <w:lang w:val="ru-RU"/>
        </w:rPr>
        <w:t xml:space="preserve"> </w:t>
      </w:r>
      <w:proofErr w:type="spellStart"/>
      <w:r w:rsidRPr="009C2459">
        <w:rPr>
          <w:lang w:val="ru-RU"/>
        </w:rPr>
        <w:t>якості</w:t>
      </w:r>
      <w:proofErr w:type="spellEnd"/>
      <w:r w:rsidRPr="009C2459">
        <w:rPr>
          <w:lang w:val="ru-RU"/>
        </w:rPr>
        <w:t xml:space="preserve"> предмета </w:t>
      </w:r>
      <w:proofErr w:type="spellStart"/>
      <w:r w:rsidRPr="009C2459">
        <w:rPr>
          <w:lang w:val="ru-RU"/>
        </w:rPr>
        <w:t>закупівлі</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покращення</w:t>
      </w:r>
      <w:proofErr w:type="spellEnd"/>
      <w:r w:rsidRPr="009C2459">
        <w:rPr>
          <w:lang w:val="ru-RU"/>
        </w:rPr>
        <w:t xml:space="preserve"> не </w:t>
      </w:r>
      <w:proofErr w:type="spellStart"/>
      <w:r w:rsidRPr="009C2459">
        <w:rPr>
          <w:lang w:val="ru-RU"/>
        </w:rPr>
        <w:t>призведе</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4) </w:t>
      </w:r>
      <w:proofErr w:type="spellStart"/>
      <w:r w:rsidRPr="009C2459">
        <w:rPr>
          <w:lang w:val="ru-RU"/>
        </w:rPr>
        <w:t>продовження</w:t>
      </w:r>
      <w:proofErr w:type="spellEnd"/>
      <w:r w:rsidRPr="009C2459">
        <w:rPr>
          <w:lang w:val="ru-RU"/>
        </w:rPr>
        <w:t xml:space="preserve"> строку </w:t>
      </w:r>
      <w:proofErr w:type="spellStart"/>
      <w:r w:rsidRPr="009C2459">
        <w:rPr>
          <w:lang w:val="ru-RU"/>
        </w:rPr>
        <w:t>дії</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та/</w:t>
      </w:r>
      <w:proofErr w:type="spellStart"/>
      <w:r w:rsidRPr="009C2459">
        <w:rPr>
          <w:lang w:val="ru-RU"/>
        </w:rPr>
        <w:t>або</w:t>
      </w:r>
      <w:proofErr w:type="spellEnd"/>
      <w:r w:rsidRPr="009C2459">
        <w:rPr>
          <w:lang w:val="ru-RU"/>
        </w:rPr>
        <w:t xml:space="preserve"> строку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w:t>
      </w:r>
      <w:proofErr w:type="spellStart"/>
      <w:r w:rsidRPr="009C2459">
        <w:rPr>
          <w:lang w:val="ru-RU"/>
        </w:rPr>
        <w:t>щодо</w:t>
      </w:r>
      <w:proofErr w:type="spellEnd"/>
      <w:r w:rsidRPr="009C2459">
        <w:rPr>
          <w:lang w:val="ru-RU"/>
        </w:rPr>
        <w:t xml:space="preserve"> </w:t>
      </w:r>
      <w:proofErr w:type="spellStart"/>
      <w:r w:rsidRPr="009C2459">
        <w:rPr>
          <w:lang w:val="ru-RU"/>
        </w:rPr>
        <w:t>передачі</w:t>
      </w:r>
      <w:proofErr w:type="spellEnd"/>
      <w:r w:rsidRPr="009C2459">
        <w:rPr>
          <w:lang w:val="ru-RU"/>
        </w:rPr>
        <w:t xml:space="preserve"> товару, </w:t>
      </w:r>
      <w:proofErr w:type="spellStart"/>
      <w:r w:rsidRPr="009C2459">
        <w:rPr>
          <w:lang w:val="ru-RU"/>
        </w:rPr>
        <w:t>виконання</w:t>
      </w:r>
      <w:proofErr w:type="spellEnd"/>
      <w:r w:rsidRPr="009C2459">
        <w:rPr>
          <w:lang w:val="ru-RU"/>
        </w:rPr>
        <w:t xml:space="preserve"> </w:t>
      </w:r>
      <w:proofErr w:type="spellStart"/>
      <w:r w:rsidRPr="009C2459">
        <w:rPr>
          <w:lang w:val="ru-RU"/>
        </w:rPr>
        <w:t>робіт</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послуг</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виникнення</w:t>
      </w:r>
      <w:proofErr w:type="spellEnd"/>
      <w:r w:rsidRPr="009C2459">
        <w:rPr>
          <w:lang w:val="ru-RU"/>
        </w:rPr>
        <w:t xml:space="preserve"> документально </w:t>
      </w:r>
      <w:proofErr w:type="spellStart"/>
      <w:r w:rsidRPr="009C2459">
        <w:rPr>
          <w:lang w:val="ru-RU"/>
        </w:rPr>
        <w:t>підтверджених</w:t>
      </w:r>
      <w:proofErr w:type="spellEnd"/>
      <w:r w:rsidRPr="009C2459">
        <w:rPr>
          <w:lang w:val="ru-RU"/>
        </w:rPr>
        <w:t xml:space="preserve"> </w:t>
      </w:r>
      <w:proofErr w:type="spellStart"/>
      <w:r w:rsidRPr="009C2459">
        <w:rPr>
          <w:lang w:val="ru-RU"/>
        </w:rPr>
        <w:t>об'єктивних</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спричинили</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продовження</w:t>
      </w:r>
      <w:proofErr w:type="spellEnd"/>
      <w:r w:rsidRPr="009C2459">
        <w:rPr>
          <w:lang w:val="ru-RU"/>
        </w:rPr>
        <w:t xml:space="preserve">, у тому </w:t>
      </w:r>
      <w:proofErr w:type="spellStart"/>
      <w:r w:rsidRPr="009C2459">
        <w:rPr>
          <w:lang w:val="ru-RU"/>
        </w:rPr>
        <w:t>числі</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непереборної</w:t>
      </w:r>
      <w:proofErr w:type="spellEnd"/>
      <w:r w:rsidRPr="009C2459">
        <w:rPr>
          <w:lang w:val="ru-RU"/>
        </w:rPr>
        <w:t xml:space="preserve"> </w:t>
      </w:r>
      <w:proofErr w:type="spellStart"/>
      <w:r w:rsidRPr="009C2459">
        <w:rPr>
          <w:lang w:val="ru-RU"/>
        </w:rPr>
        <w:t>сили</w:t>
      </w:r>
      <w:proofErr w:type="spellEnd"/>
      <w:r w:rsidRPr="009C2459">
        <w:rPr>
          <w:lang w:val="ru-RU"/>
        </w:rPr>
        <w:t xml:space="preserve">, </w:t>
      </w:r>
      <w:proofErr w:type="spellStart"/>
      <w:r w:rsidRPr="009C2459">
        <w:rPr>
          <w:lang w:val="ru-RU"/>
        </w:rPr>
        <w:t>затримки</w:t>
      </w:r>
      <w:proofErr w:type="spellEnd"/>
      <w:r w:rsidRPr="009C2459">
        <w:rPr>
          <w:lang w:val="ru-RU"/>
        </w:rPr>
        <w:t xml:space="preserve"> </w:t>
      </w:r>
      <w:proofErr w:type="spellStart"/>
      <w:r w:rsidRPr="009C2459">
        <w:rPr>
          <w:lang w:val="ru-RU"/>
        </w:rPr>
        <w:t>фінансування</w:t>
      </w:r>
      <w:proofErr w:type="spellEnd"/>
      <w:r w:rsidRPr="009C2459">
        <w:rPr>
          <w:lang w:val="ru-RU"/>
        </w:rPr>
        <w:t xml:space="preserve"> </w:t>
      </w:r>
      <w:proofErr w:type="spellStart"/>
      <w:r w:rsidRPr="009C2459">
        <w:rPr>
          <w:lang w:val="ru-RU"/>
        </w:rPr>
        <w:t>витрат</w:t>
      </w:r>
      <w:proofErr w:type="spellEnd"/>
      <w:r w:rsidRPr="009C2459">
        <w:rPr>
          <w:lang w:val="ru-RU"/>
        </w:rPr>
        <w:t xml:space="preserve"> </w:t>
      </w:r>
      <w:proofErr w:type="spellStart"/>
      <w:r w:rsidRPr="009C2459">
        <w:rPr>
          <w:lang w:val="ru-RU"/>
        </w:rPr>
        <w:t>замовника</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не </w:t>
      </w:r>
      <w:proofErr w:type="spellStart"/>
      <w:r w:rsidRPr="009C2459">
        <w:rPr>
          <w:lang w:val="ru-RU"/>
        </w:rPr>
        <w:t>призведуть</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5)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бік</w:t>
      </w:r>
      <w:proofErr w:type="spellEnd"/>
      <w:r w:rsidRPr="009C2459">
        <w:rPr>
          <w:lang w:val="ru-RU"/>
        </w:rPr>
        <w:t xml:space="preserve"> </w:t>
      </w:r>
      <w:proofErr w:type="spellStart"/>
      <w:r w:rsidRPr="009C2459">
        <w:rPr>
          <w:lang w:val="ru-RU"/>
        </w:rPr>
        <w:t>зменшення</w:t>
      </w:r>
      <w:proofErr w:type="spellEnd"/>
      <w:r w:rsidRPr="009C2459">
        <w:rPr>
          <w:lang w:val="ru-RU"/>
        </w:rPr>
        <w:t xml:space="preserve"> (без </w:t>
      </w:r>
      <w:proofErr w:type="spellStart"/>
      <w:r w:rsidRPr="009C2459">
        <w:rPr>
          <w:lang w:val="ru-RU"/>
        </w:rPr>
        <w:t>зміни</w:t>
      </w:r>
      <w:proofErr w:type="spellEnd"/>
      <w:r w:rsidRPr="009C2459">
        <w:rPr>
          <w:lang w:val="ru-RU"/>
        </w:rPr>
        <w:t xml:space="preserve"> </w:t>
      </w:r>
      <w:proofErr w:type="spellStart"/>
      <w:r w:rsidRPr="009C2459">
        <w:rPr>
          <w:lang w:val="ru-RU"/>
        </w:rPr>
        <w:t>кількості</w:t>
      </w:r>
      <w:proofErr w:type="spellEnd"/>
      <w:r w:rsidRPr="009C2459">
        <w:rPr>
          <w:lang w:val="ru-RU"/>
        </w:rPr>
        <w:t xml:space="preserve"> (</w:t>
      </w:r>
      <w:proofErr w:type="spellStart"/>
      <w:r w:rsidRPr="009C2459">
        <w:rPr>
          <w:lang w:val="ru-RU"/>
        </w:rPr>
        <w:t>обсягу</w:t>
      </w:r>
      <w:proofErr w:type="spellEnd"/>
      <w:r w:rsidRPr="009C2459">
        <w:rPr>
          <w:lang w:val="ru-RU"/>
        </w:rPr>
        <w:t xml:space="preserve">) та </w:t>
      </w:r>
      <w:proofErr w:type="spellStart"/>
      <w:r w:rsidRPr="009C2459">
        <w:rPr>
          <w:lang w:val="ru-RU"/>
        </w:rPr>
        <w:t>якості</w:t>
      </w:r>
      <w:proofErr w:type="spellEnd"/>
      <w:r w:rsidRPr="009C2459">
        <w:rPr>
          <w:lang w:val="ru-RU"/>
        </w:rPr>
        <w:t xml:space="preserve"> </w:t>
      </w:r>
      <w:proofErr w:type="spellStart"/>
      <w:r w:rsidRPr="009C2459">
        <w:rPr>
          <w:lang w:val="ru-RU"/>
        </w:rPr>
        <w:t>товарів</w:t>
      </w:r>
      <w:proofErr w:type="spellEnd"/>
      <w:r w:rsidRPr="009C2459">
        <w:rPr>
          <w:lang w:val="ru-RU"/>
        </w:rPr>
        <w:t xml:space="preserve">, </w:t>
      </w:r>
      <w:proofErr w:type="spellStart"/>
      <w:r w:rsidRPr="009C2459">
        <w:rPr>
          <w:lang w:val="ru-RU"/>
        </w:rPr>
        <w:t>робіт</w:t>
      </w:r>
      <w:proofErr w:type="spellEnd"/>
      <w:r w:rsidRPr="009C2459">
        <w:rPr>
          <w:lang w:val="ru-RU"/>
        </w:rPr>
        <w:t xml:space="preserve"> і </w:t>
      </w:r>
      <w:proofErr w:type="spellStart"/>
      <w:r w:rsidRPr="009C2459">
        <w:rPr>
          <w:lang w:val="ru-RU"/>
        </w:rPr>
        <w:t>послуг</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6)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з </w:t>
      </w:r>
      <w:proofErr w:type="spellStart"/>
      <w:r w:rsidRPr="009C2459">
        <w:rPr>
          <w:lang w:val="ru-RU"/>
        </w:rPr>
        <w:t>зміною</w:t>
      </w:r>
      <w:proofErr w:type="spellEnd"/>
      <w:r w:rsidRPr="009C2459">
        <w:rPr>
          <w:lang w:val="ru-RU"/>
        </w:rPr>
        <w:t xml:space="preserve"> ставок </w:t>
      </w:r>
      <w:proofErr w:type="spellStart"/>
      <w:r w:rsidRPr="009C2459">
        <w:rPr>
          <w:lang w:val="ru-RU"/>
        </w:rPr>
        <w:t>податків</w:t>
      </w:r>
      <w:proofErr w:type="spellEnd"/>
      <w:r w:rsidRPr="009C2459">
        <w:rPr>
          <w:lang w:val="ru-RU"/>
        </w:rPr>
        <w:t xml:space="preserve"> і </w:t>
      </w:r>
      <w:proofErr w:type="spellStart"/>
      <w:r w:rsidRPr="009C2459">
        <w:rPr>
          <w:lang w:val="ru-RU"/>
        </w:rPr>
        <w:t>зборів</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умов </w:t>
      </w:r>
      <w:proofErr w:type="spellStart"/>
      <w:r w:rsidRPr="009C2459">
        <w:rPr>
          <w:lang w:val="ru-RU"/>
        </w:rPr>
        <w:t>щодо</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таких ставок та/</w:t>
      </w:r>
      <w:proofErr w:type="spellStart"/>
      <w:r w:rsidRPr="009C2459">
        <w:rPr>
          <w:lang w:val="ru-RU"/>
        </w:rPr>
        <w:t>або</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а </w:t>
      </w:r>
      <w:proofErr w:type="spellStart"/>
      <w:r w:rsidRPr="009C2459">
        <w:rPr>
          <w:lang w:val="ru-RU"/>
        </w:rPr>
        <w:t>також</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w:t>
      </w:r>
      <w:proofErr w:type="spellStart"/>
      <w:r w:rsidRPr="009C2459">
        <w:rPr>
          <w:lang w:val="ru-RU"/>
        </w:rPr>
        <w:t>податкового</w:t>
      </w:r>
      <w:proofErr w:type="spellEnd"/>
      <w:r w:rsidRPr="009C2459">
        <w:rPr>
          <w:lang w:val="ru-RU"/>
        </w:rPr>
        <w:t xml:space="preserve"> </w:t>
      </w:r>
      <w:proofErr w:type="spellStart"/>
      <w:r w:rsidRPr="009C2459">
        <w:rPr>
          <w:lang w:val="ru-RU"/>
        </w:rPr>
        <w:t>навантаження</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7) </w:t>
      </w:r>
      <w:proofErr w:type="spellStart"/>
      <w:r w:rsidRPr="009C2459">
        <w:rPr>
          <w:lang w:val="ru-RU"/>
        </w:rPr>
        <w:t>зміни</w:t>
      </w:r>
      <w:proofErr w:type="spellEnd"/>
      <w:r w:rsidRPr="009C2459">
        <w:rPr>
          <w:lang w:val="ru-RU"/>
        </w:rPr>
        <w:t xml:space="preserve"> </w:t>
      </w:r>
      <w:proofErr w:type="spellStart"/>
      <w:r w:rsidRPr="009C2459">
        <w:rPr>
          <w:lang w:val="ru-RU"/>
        </w:rPr>
        <w:t>встановленого</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органами </w:t>
      </w:r>
      <w:proofErr w:type="spellStart"/>
      <w:r w:rsidRPr="009C2459">
        <w:rPr>
          <w:lang w:val="ru-RU"/>
        </w:rPr>
        <w:t>державної</w:t>
      </w:r>
      <w:proofErr w:type="spellEnd"/>
      <w:r w:rsidRPr="009C2459">
        <w:rPr>
          <w:lang w:val="ru-RU"/>
        </w:rPr>
        <w:t xml:space="preserve"> статистики </w:t>
      </w:r>
      <w:proofErr w:type="spellStart"/>
      <w:r w:rsidRPr="009C2459">
        <w:rPr>
          <w:lang w:val="ru-RU"/>
        </w:rPr>
        <w:t>індексу</w:t>
      </w:r>
      <w:proofErr w:type="spellEnd"/>
      <w:r w:rsidRPr="009C2459">
        <w:rPr>
          <w:lang w:val="ru-RU"/>
        </w:rPr>
        <w:t xml:space="preserve"> </w:t>
      </w:r>
      <w:proofErr w:type="spellStart"/>
      <w:r w:rsidRPr="009C2459">
        <w:rPr>
          <w:lang w:val="ru-RU"/>
        </w:rPr>
        <w:t>споживчих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курсу </w:t>
      </w:r>
      <w:proofErr w:type="spellStart"/>
      <w:r w:rsidRPr="009C2459">
        <w:rPr>
          <w:lang w:val="ru-RU"/>
        </w:rPr>
        <w:t>іноземної</w:t>
      </w:r>
      <w:proofErr w:type="spellEnd"/>
      <w:r w:rsidRPr="009C2459">
        <w:rPr>
          <w:lang w:val="ru-RU"/>
        </w:rPr>
        <w:t xml:space="preserve"> </w:t>
      </w:r>
      <w:proofErr w:type="spellStart"/>
      <w:r w:rsidRPr="009C2459">
        <w:rPr>
          <w:lang w:val="ru-RU"/>
        </w:rPr>
        <w:t>валюти</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біржових</w:t>
      </w:r>
      <w:proofErr w:type="spellEnd"/>
      <w:r w:rsidRPr="009C2459">
        <w:rPr>
          <w:lang w:val="ru-RU"/>
        </w:rPr>
        <w:t xml:space="preserve"> </w:t>
      </w:r>
      <w:proofErr w:type="spellStart"/>
      <w:r w:rsidRPr="009C2459">
        <w:rPr>
          <w:lang w:val="ru-RU"/>
        </w:rPr>
        <w:t>котирувань</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показників</w:t>
      </w:r>
      <w:proofErr w:type="spellEnd"/>
      <w:r w:rsidRPr="009C2459">
        <w:rPr>
          <w:lang w:val="ru-RU"/>
        </w:rPr>
        <w:t xml:space="preserve"> </w:t>
      </w:r>
      <w:proofErr w:type="spellStart"/>
      <w:r w:rsidRPr="009C2459">
        <w:rPr>
          <w:lang w:val="ru-RU"/>
        </w:rPr>
        <w:t>Platts</w:t>
      </w:r>
      <w:proofErr w:type="spellEnd"/>
      <w:r w:rsidRPr="009C2459">
        <w:rPr>
          <w:lang w:val="ru-RU"/>
        </w:rPr>
        <w:t xml:space="preserve">, ARGUS, </w:t>
      </w:r>
      <w:proofErr w:type="spellStart"/>
      <w:r w:rsidRPr="009C2459">
        <w:rPr>
          <w:lang w:val="ru-RU"/>
        </w:rPr>
        <w:t>регульованих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тарифів</w:t>
      </w:r>
      <w:proofErr w:type="spellEnd"/>
      <w:r w:rsidRPr="009C2459">
        <w:rPr>
          <w:lang w:val="ru-RU"/>
        </w:rPr>
        <w:t xml:space="preserve">), </w:t>
      </w:r>
      <w:proofErr w:type="spellStart"/>
      <w:r w:rsidRPr="009C2459">
        <w:rPr>
          <w:lang w:val="ru-RU"/>
        </w:rPr>
        <w:t>нормативів</w:t>
      </w:r>
      <w:proofErr w:type="spellEnd"/>
      <w:r w:rsidRPr="009C2459">
        <w:rPr>
          <w:lang w:val="ru-RU"/>
        </w:rPr>
        <w:t xml:space="preserve">, </w:t>
      </w:r>
      <w:proofErr w:type="spellStart"/>
      <w:r w:rsidRPr="009C2459">
        <w:rPr>
          <w:lang w:val="ru-RU"/>
        </w:rPr>
        <w:t>середньозважених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на </w:t>
      </w:r>
      <w:proofErr w:type="spellStart"/>
      <w:r w:rsidRPr="009C2459">
        <w:rPr>
          <w:lang w:val="ru-RU"/>
        </w:rPr>
        <w:t>електроенергію</w:t>
      </w:r>
      <w:proofErr w:type="spellEnd"/>
      <w:r w:rsidRPr="009C2459">
        <w:rPr>
          <w:lang w:val="ru-RU"/>
        </w:rPr>
        <w:t xml:space="preserve"> </w:t>
      </w:r>
      <w:proofErr w:type="gramStart"/>
      <w:r w:rsidRPr="009C2459">
        <w:rPr>
          <w:lang w:val="ru-RU"/>
        </w:rPr>
        <w:t>на ринку</w:t>
      </w:r>
      <w:proofErr w:type="gramEnd"/>
      <w:r w:rsidRPr="009C2459">
        <w:rPr>
          <w:lang w:val="ru-RU"/>
        </w:rPr>
        <w:t xml:space="preserve"> "на </w:t>
      </w:r>
      <w:proofErr w:type="spellStart"/>
      <w:r w:rsidRPr="009C2459">
        <w:rPr>
          <w:lang w:val="ru-RU"/>
        </w:rPr>
        <w:t>добу</w:t>
      </w:r>
      <w:proofErr w:type="spellEnd"/>
      <w:r w:rsidRPr="009C2459">
        <w:rPr>
          <w:lang w:val="ru-RU"/>
        </w:rPr>
        <w:t xml:space="preserve"> наперед", </w:t>
      </w:r>
      <w:proofErr w:type="spellStart"/>
      <w:r w:rsidRPr="009C2459">
        <w:rPr>
          <w:lang w:val="ru-RU"/>
        </w:rPr>
        <w:t>що</w:t>
      </w:r>
      <w:proofErr w:type="spellEnd"/>
      <w:r w:rsidRPr="009C2459">
        <w:rPr>
          <w:lang w:val="ru-RU"/>
        </w:rPr>
        <w:t xml:space="preserve"> </w:t>
      </w:r>
      <w:proofErr w:type="spellStart"/>
      <w:r w:rsidRPr="009C2459">
        <w:rPr>
          <w:lang w:val="ru-RU"/>
        </w:rPr>
        <w:t>застосовуються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встановлення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порядку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8) </w:t>
      </w:r>
      <w:proofErr w:type="spellStart"/>
      <w:r w:rsidRPr="009C2459">
        <w:rPr>
          <w:lang w:val="ru-RU"/>
        </w:rPr>
        <w:t>зміни</w:t>
      </w:r>
      <w:proofErr w:type="spellEnd"/>
      <w:r w:rsidRPr="009C2459">
        <w:rPr>
          <w:lang w:val="ru-RU"/>
        </w:rPr>
        <w:t xml:space="preserve"> умов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застосуванням</w:t>
      </w:r>
      <w:proofErr w:type="spellEnd"/>
      <w:r w:rsidRPr="009C2459">
        <w:rPr>
          <w:lang w:val="ru-RU"/>
        </w:rPr>
        <w:t xml:space="preserve"> </w:t>
      </w:r>
      <w:proofErr w:type="spellStart"/>
      <w:r w:rsidRPr="009C2459">
        <w:rPr>
          <w:lang w:val="ru-RU"/>
        </w:rPr>
        <w:t>положень</w:t>
      </w:r>
      <w:proofErr w:type="spellEnd"/>
      <w:r w:rsidRPr="009C2459">
        <w:rPr>
          <w:lang w:val="ru-RU"/>
        </w:rPr>
        <w:t xml:space="preserve"> </w:t>
      </w:r>
      <w:proofErr w:type="spellStart"/>
      <w:r w:rsidRPr="009C2459">
        <w:rPr>
          <w:lang w:val="ru-RU"/>
        </w:rPr>
        <w:t>частини</w:t>
      </w:r>
      <w:proofErr w:type="spellEnd"/>
      <w:r w:rsidRPr="009C2459">
        <w:rPr>
          <w:lang w:val="ru-RU"/>
        </w:rPr>
        <w:t xml:space="preserve"> </w:t>
      </w:r>
      <w:proofErr w:type="spellStart"/>
      <w:r w:rsidRPr="009C2459">
        <w:rPr>
          <w:lang w:val="ru-RU"/>
        </w:rPr>
        <w:t>шостої</w:t>
      </w:r>
      <w:proofErr w:type="spellEnd"/>
      <w:r w:rsidRPr="009C2459">
        <w:rPr>
          <w:lang w:val="ru-RU"/>
        </w:rPr>
        <w:t xml:space="preserve"> </w:t>
      </w:r>
      <w:proofErr w:type="spellStart"/>
      <w:r w:rsidRPr="009C2459">
        <w:rPr>
          <w:lang w:val="ru-RU"/>
        </w:rPr>
        <w:t>статті</w:t>
      </w:r>
      <w:proofErr w:type="spellEnd"/>
      <w:r w:rsidRPr="009C2459">
        <w:rPr>
          <w:lang w:val="ru-RU"/>
        </w:rPr>
        <w:t xml:space="preserve"> 41 Закону;</w:t>
      </w:r>
    </w:p>
    <w:p w:rsidR="00E83119" w:rsidRPr="009C2459" w:rsidRDefault="00030908" w:rsidP="00030908">
      <w:pPr>
        <w:pStyle w:val="a0"/>
        <w:spacing w:after="0"/>
        <w:ind w:firstLine="851"/>
        <w:jc w:val="both"/>
        <w:rPr>
          <w:lang w:val="ru-RU"/>
        </w:rPr>
      </w:pPr>
      <w:r w:rsidRPr="009C2459">
        <w:rPr>
          <w:lang w:val="ru-RU"/>
        </w:rPr>
        <w:t xml:space="preserve">9)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ціни</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з договорами про </w:t>
      </w:r>
      <w:proofErr w:type="spellStart"/>
      <w:r w:rsidRPr="009C2459">
        <w:rPr>
          <w:lang w:val="ru-RU"/>
        </w:rPr>
        <w:t>закупівлю</w:t>
      </w:r>
      <w:proofErr w:type="spellEnd"/>
      <w:r w:rsidRPr="009C2459">
        <w:rPr>
          <w:lang w:val="ru-RU"/>
        </w:rPr>
        <w:t xml:space="preserve"> </w:t>
      </w:r>
      <w:proofErr w:type="spellStart"/>
      <w:r w:rsidRPr="009C2459">
        <w:rPr>
          <w:lang w:val="ru-RU"/>
        </w:rPr>
        <w:t>робіт</w:t>
      </w:r>
      <w:proofErr w:type="spellEnd"/>
      <w:r w:rsidRPr="009C2459">
        <w:rPr>
          <w:lang w:val="ru-RU"/>
        </w:rPr>
        <w:t xml:space="preserve"> з </w:t>
      </w:r>
      <w:proofErr w:type="spellStart"/>
      <w:r w:rsidRPr="009C2459">
        <w:rPr>
          <w:lang w:val="ru-RU"/>
        </w:rPr>
        <w:t>будівництва</w:t>
      </w:r>
      <w:proofErr w:type="spellEnd"/>
      <w:r w:rsidRPr="009C2459">
        <w:rPr>
          <w:lang w:val="ru-RU"/>
        </w:rPr>
        <w:t xml:space="preserve"> </w:t>
      </w:r>
      <w:proofErr w:type="spellStart"/>
      <w:r w:rsidRPr="009C2459">
        <w:rPr>
          <w:lang w:val="ru-RU"/>
        </w:rPr>
        <w:t>об'єктів</w:t>
      </w:r>
      <w:proofErr w:type="spellEnd"/>
      <w:r w:rsidRPr="009C2459">
        <w:rPr>
          <w:lang w:val="ru-RU"/>
        </w:rPr>
        <w:t xml:space="preserve"> </w:t>
      </w:r>
      <w:proofErr w:type="spellStart"/>
      <w:r w:rsidRPr="009C2459">
        <w:rPr>
          <w:lang w:val="ru-RU"/>
        </w:rPr>
        <w:t>нерухомого</w:t>
      </w:r>
      <w:proofErr w:type="spellEnd"/>
      <w:r w:rsidRPr="009C2459">
        <w:rPr>
          <w:lang w:val="ru-RU"/>
        </w:rPr>
        <w:t xml:space="preserve"> майна </w:t>
      </w:r>
      <w:proofErr w:type="spellStart"/>
      <w:r w:rsidRPr="009C2459">
        <w:rPr>
          <w:lang w:val="ru-RU"/>
        </w:rPr>
        <w:t>відповідно</w:t>
      </w:r>
      <w:proofErr w:type="spellEnd"/>
      <w:r w:rsidRPr="009C2459">
        <w:rPr>
          <w:lang w:val="ru-RU"/>
        </w:rPr>
        <w:t xml:space="preserve"> до постанови </w:t>
      </w:r>
      <w:proofErr w:type="spellStart"/>
      <w:r w:rsidRPr="009C2459">
        <w:rPr>
          <w:lang w:val="ru-RU"/>
        </w:rPr>
        <w:t>Кабінету</w:t>
      </w:r>
      <w:proofErr w:type="spellEnd"/>
      <w:r w:rsidRPr="009C2459">
        <w:rPr>
          <w:lang w:val="ru-RU"/>
        </w:rPr>
        <w:t xml:space="preserve"> </w:t>
      </w:r>
      <w:proofErr w:type="spellStart"/>
      <w:r w:rsidRPr="009C2459">
        <w:rPr>
          <w:lang w:val="ru-RU"/>
        </w:rPr>
        <w:t>Міністрів</w:t>
      </w:r>
      <w:proofErr w:type="spellEnd"/>
      <w:r w:rsidRPr="009C2459">
        <w:rPr>
          <w:lang w:val="ru-RU"/>
        </w:rPr>
        <w:t xml:space="preserve"> </w:t>
      </w:r>
      <w:proofErr w:type="spellStart"/>
      <w:r w:rsidRPr="009C2459">
        <w:rPr>
          <w:lang w:val="ru-RU"/>
        </w:rPr>
        <w:t>України</w:t>
      </w:r>
      <w:proofErr w:type="spellEnd"/>
      <w:r w:rsidRPr="009C2459">
        <w:rPr>
          <w:lang w:val="ru-RU"/>
        </w:rPr>
        <w:t xml:space="preserve"> </w:t>
      </w:r>
      <w:proofErr w:type="spellStart"/>
      <w:r w:rsidRPr="009C2459">
        <w:rPr>
          <w:lang w:val="ru-RU"/>
        </w:rPr>
        <w:t>від</w:t>
      </w:r>
      <w:proofErr w:type="spellEnd"/>
      <w:r w:rsidRPr="009C2459">
        <w:rPr>
          <w:lang w:val="ru-RU"/>
        </w:rPr>
        <w:t xml:space="preserve"> 25 </w:t>
      </w:r>
      <w:proofErr w:type="spellStart"/>
      <w:r w:rsidRPr="009C2459">
        <w:rPr>
          <w:lang w:val="ru-RU"/>
        </w:rPr>
        <w:t>квітня</w:t>
      </w:r>
      <w:proofErr w:type="spellEnd"/>
      <w:r w:rsidRPr="009C2459">
        <w:rPr>
          <w:lang w:val="ru-RU"/>
        </w:rPr>
        <w:t xml:space="preserve"> 2023 р. N 382 "Про </w:t>
      </w:r>
      <w:proofErr w:type="spellStart"/>
      <w:r w:rsidRPr="009C2459">
        <w:rPr>
          <w:lang w:val="ru-RU"/>
        </w:rPr>
        <w:t>реалізацію</w:t>
      </w:r>
      <w:proofErr w:type="spellEnd"/>
      <w:r w:rsidRPr="009C2459">
        <w:rPr>
          <w:lang w:val="ru-RU"/>
        </w:rPr>
        <w:t xml:space="preserve"> </w:t>
      </w:r>
      <w:proofErr w:type="spellStart"/>
      <w:r w:rsidRPr="009C2459">
        <w:rPr>
          <w:lang w:val="ru-RU"/>
        </w:rPr>
        <w:t>експериментального</w:t>
      </w:r>
      <w:proofErr w:type="spellEnd"/>
      <w:r w:rsidRPr="009C2459">
        <w:rPr>
          <w:lang w:val="ru-RU"/>
        </w:rPr>
        <w:t xml:space="preserve"> проекту </w:t>
      </w:r>
      <w:proofErr w:type="spellStart"/>
      <w:r w:rsidRPr="009C2459">
        <w:rPr>
          <w:lang w:val="ru-RU"/>
        </w:rPr>
        <w:t>щодо</w:t>
      </w:r>
      <w:proofErr w:type="spellEnd"/>
      <w:r w:rsidRPr="009C2459">
        <w:rPr>
          <w:lang w:val="ru-RU"/>
        </w:rPr>
        <w:t xml:space="preserve"> </w:t>
      </w:r>
      <w:proofErr w:type="spellStart"/>
      <w:r w:rsidRPr="009C2459">
        <w:rPr>
          <w:lang w:val="ru-RU"/>
        </w:rPr>
        <w:t>відновлення</w:t>
      </w:r>
      <w:proofErr w:type="spellEnd"/>
      <w:r w:rsidRPr="009C2459">
        <w:rPr>
          <w:lang w:val="ru-RU"/>
        </w:rPr>
        <w:t xml:space="preserve"> </w:t>
      </w:r>
      <w:proofErr w:type="spellStart"/>
      <w:r w:rsidRPr="009C2459">
        <w:rPr>
          <w:lang w:val="ru-RU"/>
        </w:rPr>
        <w:t>населених</w:t>
      </w:r>
      <w:proofErr w:type="spellEnd"/>
      <w:r w:rsidRPr="009C2459">
        <w:rPr>
          <w:lang w:val="ru-RU"/>
        </w:rPr>
        <w:t xml:space="preserve"> </w:t>
      </w:r>
      <w:proofErr w:type="spellStart"/>
      <w:r w:rsidRPr="009C2459">
        <w:rPr>
          <w:lang w:val="ru-RU"/>
        </w:rPr>
        <w:t>пунктів</w:t>
      </w:r>
      <w:proofErr w:type="spellEnd"/>
      <w:r w:rsidRPr="009C2459">
        <w:rPr>
          <w:lang w:val="ru-RU"/>
        </w:rPr>
        <w:t xml:space="preserve">, </w:t>
      </w:r>
      <w:proofErr w:type="spellStart"/>
      <w:r w:rsidRPr="009C2459">
        <w:rPr>
          <w:lang w:val="ru-RU"/>
        </w:rPr>
        <w:t>які</w:t>
      </w:r>
      <w:proofErr w:type="spellEnd"/>
      <w:r w:rsidRPr="009C2459">
        <w:rPr>
          <w:lang w:val="ru-RU"/>
        </w:rPr>
        <w:t xml:space="preserve"> </w:t>
      </w:r>
      <w:proofErr w:type="spellStart"/>
      <w:r w:rsidRPr="009C2459">
        <w:rPr>
          <w:lang w:val="ru-RU"/>
        </w:rPr>
        <w:t>постраждали</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збройної</w:t>
      </w:r>
      <w:proofErr w:type="spellEnd"/>
      <w:r w:rsidRPr="009C2459">
        <w:rPr>
          <w:lang w:val="ru-RU"/>
        </w:rPr>
        <w:t xml:space="preserve"> </w:t>
      </w:r>
      <w:proofErr w:type="spellStart"/>
      <w:r w:rsidRPr="009C2459">
        <w:rPr>
          <w:lang w:val="ru-RU"/>
        </w:rPr>
        <w:t>агресії</w:t>
      </w:r>
      <w:proofErr w:type="spellEnd"/>
      <w:r w:rsidRPr="009C2459">
        <w:rPr>
          <w:lang w:val="ru-RU"/>
        </w:rPr>
        <w:t xml:space="preserve"> </w:t>
      </w:r>
      <w:proofErr w:type="spellStart"/>
      <w:r w:rsidRPr="009C2459">
        <w:rPr>
          <w:lang w:val="ru-RU"/>
        </w:rPr>
        <w:t>Російської</w:t>
      </w:r>
      <w:proofErr w:type="spellEnd"/>
      <w:r w:rsidRPr="009C2459">
        <w:rPr>
          <w:lang w:val="ru-RU"/>
        </w:rPr>
        <w:t xml:space="preserve"> </w:t>
      </w:r>
      <w:proofErr w:type="spellStart"/>
      <w:r w:rsidRPr="009C2459">
        <w:rPr>
          <w:lang w:val="ru-RU"/>
        </w:rPr>
        <w:t>Федерації</w:t>
      </w:r>
      <w:proofErr w:type="spellEnd"/>
      <w:r w:rsidRPr="009C2459">
        <w:rPr>
          <w:lang w:val="ru-RU"/>
        </w:rPr>
        <w:t>" (</w:t>
      </w:r>
      <w:proofErr w:type="spellStart"/>
      <w:r w:rsidRPr="009C2459">
        <w:rPr>
          <w:lang w:val="ru-RU"/>
        </w:rPr>
        <w:t>Офіційний</w:t>
      </w:r>
      <w:proofErr w:type="spellEnd"/>
      <w:r w:rsidRPr="009C2459">
        <w:rPr>
          <w:lang w:val="ru-RU"/>
        </w:rPr>
        <w:t xml:space="preserve"> </w:t>
      </w:r>
      <w:proofErr w:type="spellStart"/>
      <w:r w:rsidRPr="009C2459">
        <w:rPr>
          <w:lang w:val="ru-RU"/>
        </w:rPr>
        <w:t>вісник</w:t>
      </w:r>
      <w:proofErr w:type="spellEnd"/>
      <w:r w:rsidRPr="009C2459">
        <w:rPr>
          <w:lang w:val="ru-RU"/>
        </w:rPr>
        <w:t xml:space="preserve"> </w:t>
      </w:r>
      <w:proofErr w:type="spellStart"/>
      <w:r w:rsidRPr="009C2459">
        <w:rPr>
          <w:lang w:val="ru-RU"/>
        </w:rPr>
        <w:t>України</w:t>
      </w:r>
      <w:proofErr w:type="spellEnd"/>
      <w:r w:rsidRPr="009C2459">
        <w:rPr>
          <w:lang w:val="ru-RU"/>
        </w:rPr>
        <w:t xml:space="preserve">, 2023 р., N 46, ст. 2466), </w:t>
      </w:r>
      <w:proofErr w:type="spellStart"/>
      <w:r w:rsidRPr="009C2459">
        <w:rPr>
          <w:lang w:val="ru-RU"/>
        </w:rPr>
        <w:t>якщо</w:t>
      </w:r>
      <w:proofErr w:type="spellEnd"/>
      <w:r w:rsidRPr="009C2459">
        <w:rPr>
          <w:lang w:val="ru-RU"/>
        </w:rPr>
        <w:t xml:space="preserve"> </w:t>
      </w:r>
      <w:proofErr w:type="spellStart"/>
      <w:r w:rsidRPr="009C2459">
        <w:rPr>
          <w:lang w:val="ru-RU"/>
        </w:rPr>
        <w:t>розроблення</w:t>
      </w:r>
      <w:proofErr w:type="spellEnd"/>
      <w:r w:rsidRPr="009C2459">
        <w:rPr>
          <w:lang w:val="ru-RU"/>
        </w:rPr>
        <w:t xml:space="preserve"> </w:t>
      </w:r>
      <w:proofErr w:type="spellStart"/>
      <w:r w:rsidRPr="009C2459">
        <w:rPr>
          <w:lang w:val="ru-RU"/>
        </w:rPr>
        <w:t>проектної</w:t>
      </w:r>
      <w:proofErr w:type="spellEnd"/>
      <w:r w:rsidRPr="009C2459">
        <w:rPr>
          <w:lang w:val="ru-RU"/>
        </w:rPr>
        <w:t xml:space="preserve"> </w:t>
      </w:r>
      <w:proofErr w:type="spellStart"/>
      <w:r w:rsidRPr="009C2459">
        <w:rPr>
          <w:lang w:val="ru-RU"/>
        </w:rPr>
        <w:t>документації</w:t>
      </w:r>
      <w:proofErr w:type="spellEnd"/>
      <w:r w:rsidRPr="009C2459">
        <w:rPr>
          <w:lang w:val="ru-RU"/>
        </w:rPr>
        <w:t xml:space="preserve"> </w:t>
      </w:r>
      <w:proofErr w:type="spellStart"/>
      <w:r w:rsidRPr="009C2459">
        <w:rPr>
          <w:lang w:val="ru-RU"/>
        </w:rPr>
        <w:t>покладено</w:t>
      </w:r>
      <w:proofErr w:type="spellEnd"/>
      <w:r w:rsidRPr="009C2459">
        <w:rPr>
          <w:lang w:val="ru-RU"/>
        </w:rPr>
        <w:t xml:space="preserve"> на </w:t>
      </w:r>
      <w:proofErr w:type="spellStart"/>
      <w:r w:rsidRPr="009C2459">
        <w:rPr>
          <w:lang w:val="ru-RU"/>
        </w:rPr>
        <w:t>підрядника</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проведення</w:t>
      </w:r>
      <w:proofErr w:type="spellEnd"/>
      <w:r w:rsidRPr="009C2459">
        <w:rPr>
          <w:lang w:val="ru-RU"/>
        </w:rPr>
        <w:t xml:space="preserve"> </w:t>
      </w:r>
      <w:proofErr w:type="spellStart"/>
      <w:r w:rsidRPr="009C2459">
        <w:rPr>
          <w:lang w:val="ru-RU"/>
        </w:rPr>
        <w:t>експертизи</w:t>
      </w:r>
      <w:proofErr w:type="spellEnd"/>
      <w:r w:rsidRPr="009C2459">
        <w:rPr>
          <w:lang w:val="ru-RU"/>
        </w:rPr>
        <w:t xml:space="preserve"> та </w:t>
      </w:r>
      <w:proofErr w:type="spellStart"/>
      <w:r w:rsidRPr="009C2459">
        <w:rPr>
          <w:lang w:val="ru-RU"/>
        </w:rPr>
        <w:t>затвердження</w:t>
      </w:r>
      <w:proofErr w:type="spellEnd"/>
      <w:r w:rsidRPr="009C2459">
        <w:rPr>
          <w:lang w:val="ru-RU"/>
        </w:rPr>
        <w:t xml:space="preserve"> </w:t>
      </w:r>
      <w:proofErr w:type="spellStart"/>
      <w:r w:rsidRPr="009C2459">
        <w:rPr>
          <w:lang w:val="ru-RU"/>
        </w:rPr>
        <w:t>проектної</w:t>
      </w:r>
      <w:proofErr w:type="spellEnd"/>
      <w:r w:rsidRPr="009C2459">
        <w:rPr>
          <w:lang w:val="ru-RU"/>
        </w:rPr>
        <w:t xml:space="preserve"> </w:t>
      </w:r>
      <w:proofErr w:type="spellStart"/>
      <w:r w:rsidRPr="009C2459">
        <w:rPr>
          <w:lang w:val="ru-RU"/>
        </w:rPr>
        <w:t>документації</w:t>
      </w:r>
      <w:proofErr w:type="spellEnd"/>
      <w:r w:rsidRPr="009C2459">
        <w:rPr>
          <w:lang w:val="ru-RU"/>
        </w:rPr>
        <w:t xml:space="preserve"> в </w:t>
      </w:r>
      <w:proofErr w:type="spellStart"/>
      <w:r w:rsidRPr="009C2459">
        <w:rPr>
          <w:lang w:val="ru-RU"/>
        </w:rPr>
        <w:t>установленому</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порядку.</w:t>
      </w:r>
    </w:p>
    <w:p w:rsidR="00E83119" w:rsidRPr="009C2459" w:rsidRDefault="00E83119" w:rsidP="00030908">
      <w:pPr>
        <w:pStyle w:val="a0"/>
        <w:spacing w:after="0"/>
        <w:ind w:firstLine="851"/>
        <w:jc w:val="both"/>
        <w:rPr>
          <w:lang w:val="ru-RU"/>
        </w:rPr>
      </w:pPr>
      <w:r w:rsidRPr="009C2459">
        <w:rPr>
          <w:lang w:val="ru-RU"/>
        </w:rPr>
        <w:t xml:space="preserve">У </w:t>
      </w:r>
      <w:proofErr w:type="spellStart"/>
      <w:r w:rsidRPr="009C2459">
        <w:rPr>
          <w:lang w:val="ru-RU"/>
        </w:rPr>
        <w:t>разі</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w:t>
      </w:r>
      <w:proofErr w:type="spellStart"/>
      <w:r w:rsidRPr="009C2459">
        <w:rPr>
          <w:lang w:val="ru-RU"/>
        </w:rPr>
        <w:t>істотних</w:t>
      </w:r>
      <w:proofErr w:type="spellEnd"/>
      <w:r w:rsidRPr="009C2459">
        <w:rPr>
          <w:lang w:val="ru-RU"/>
        </w:rPr>
        <w:t xml:space="preserve"> умов договору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випадках</w:t>
      </w:r>
      <w:proofErr w:type="spellEnd"/>
      <w:r w:rsidRPr="009C2459">
        <w:rPr>
          <w:lang w:val="ru-RU"/>
        </w:rPr>
        <w:t xml:space="preserve">, </w:t>
      </w:r>
      <w:proofErr w:type="spellStart"/>
      <w:r w:rsidRPr="009C2459">
        <w:rPr>
          <w:lang w:val="ru-RU"/>
        </w:rPr>
        <w:t>передбачених</w:t>
      </w:r>
      <w:proofErr w:type="spellEnd"/>
      <w:r w:rsidRPr="009C2459">
        <w:rPr>
          <w:lang w:val="ru-RU"/>
        </w:rPr>
        <w:t xml:space="preserve"> </w:t>
      </w:r>
      <w:proofErr w:type="spellStart"/>
      <w:r w:rsidRPr="009C2459">
        <w:rPr>
          <w:lang w:val="ru-RU"/>
        </w:rPr>
        <w:t>цим</w:t>
      </w:r>
      <w:proofErr w:type="spellEnd"/>
      <w:r w:rsidRPr="009C2459">
        <w:rPr>
          <w:lang w:val="ru-RU"/>
        </w:rPr>
        <w:t xml:space="preserve"> пунктом, </w:t>
      </w:r>
      <w:proofErr w:type="spellStart"/>
      <w:r w:rsidRPr="009C2459">
        <w:rPr>
          <w:lang w:val="ru-RU"/>
        </w:rPr>
        <w:t>замовник</w:t>
      </w:r>
      <w:proofErr w:type="spellEnd"/>
      <w:r w:rsidRPr="009C2459">
        <w:rPr>
          <w:lang w:val="ru-RU"/>
        </w:rPr>
        <w:t xml:space="preserve"> </w:t>
      </w:r>
      <w:proofErr w:type="spellStart"/>
      <w:r w:rsidRPr="009C2459">
        <w:rPr>
          <w:lang w:val="ru-RU"/>
        </w:rPr>
        <w:t>обов’язково</w:t>
      </w:r>
      <w:proofErr w:type="spellEnd"/>
      <w:r w:rsidRPr="009C2459">
        <w:rPr>
          <w:lang w:val="ru-RU"/>
        </w:rPr>
        <w:t xml:space="preserve"> </w:t>
      </w:r>
      <w:proofErr w:type="spellStart"/>
      <w:r w:rsidRPr="009C2459">
        <w:rPr>
          <w:lang w:val="ru-RU"/>
        </w:rPr>
        <w:t>оприлюднює</w:t>
      </w:r>
      <w:proofErr w:type="spellEnd"/>
      <w:r w:rsidRPr="009C2459">
        <w:rPr>
          <w:lang w:val="ru-RU"/>
        </w:rPr>
        <w:t xml:space="preserve"> </w:t>
      </w:r>
      <w:proofErr w:type="spellStart"/>
      <w:r w:rsidRPr="009C2459">
        <w:rPr>
          <w:lang w:val="ru-RU"/>
        </w:rPr>
        <w:t>повідомлення</w:t>
      </w:r>
      <w:proofErr w:type="spellEnd"/>
      <w:r w:rsidRPr="009C2459">
        <w:rPr>
          <w:lang w:val="ru-RU"/>
        </w:rPr>
        <w:t xml:space="preserve"> про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відповідно</w:t>
      </w:r>
      <w:proofErr w:type="spellEnd"/>
      <w:r w:rsidRPr="009C2459">
        <w:rPr>
          <w:lang w:val="ru-RU"/>
        </w:rPr>
        <w:t xml:space="preserve"> до </w:t>
      </w:r>
      <w:proofErr w:type="spellStart"/>
      <w:r w:rsidRPr="009C2459">
        <w:rPr>
          <w:lang w:val="ru-RU"/>
        </w:rPr>
        <w:t>вимог</w:t>
      </w:r>
      <w:proofErr w:type="spellEnd"/>
      <w:r w:rsidRPr="009C2459">
        <w:rPr>
          <w:lang w:val="ru-RU"/>
        </w:rPr>
        <w:t xml:space="preserve"> Закону з </w:t>
      </w:r>
      <w:proofErr w:type="spellStart"/>
      <w:r w:rsidRPr="009C2459">
        <w:rPr>
          <w:lang w:val="ru-RU"/>
        </w:rPr>
        <w:t>урахуванням</w:t>
      </w:r>
      <w:proofErr w:type="spellEnd"/>
      <w:r w:rsidRPr="009C2459">
        <w:rPr>
          <w:lang w:val="ru-RU"/>
        </w:rPr>
        <w:t xml:space="preserve"> </w:t>
      </w:r>
      <w:proofErr w:type="spellStart"/>
      <w:r w:rsidRPr="009C2459">
        <w:rPr>
          <w:lang w:val="ru-RU"/>
        </w:rPr>
        <w:t>цих</w:t>
      </w:r>
      <w:proofErr w:type="spellEnd"/>
      <w:r w:rsidRPr="009C2459">
        <w:rPr>
          <w:lang w:val="ru-RU"/>
        </w:rPr>
        <w:t xml:space="preserve"> </w:t>
      </w:r>
      <w:proofErr w:type="spellStart"/>
      <w:r w:rsidRPr="009C2459">
        <w:rPr>
          <w:lang w:val="ru-RU"/>
        </w:rPr>
        <w:t>особливостей</w:t>
      </w:r>
      <w:proofErr w:type="spellEnd"/>
      <w:r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.3 Право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пропозицій</w:t>
      </w:r>
      <w:proofErr w:type="spellEnd"/>
      <w:r w:rsidR="00E83119" w:rsidRPr="009C2459">
        <w:rPr>
          <w:lang w:val="ru-RU"/>
        </w:rPr>
        <w:t xml:space="preserve"> </w:t>
      </w:r>
      <w:proofErr w:type="spellStart"/>
      <w:r w:rsidR="00E83119" w:rsidRPr="009C2459">
        <w:rPr>
          <w:lang w:val="ru-RU"/>
        </w:rPr>
        <w:t>стосовно</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умов договору </w:t>
      </w:r>
      <w:proofErr w:type="spellStart"/>
      <w:r w:rsidR="00E83119" w:rsidRPr="009C2459">
        <w:rPr>
          <w:lang w:val="ru-RU"/>
        </w:rPr>
        <w:t>має</w:t>
      </w:r>
      <w:proofErr w:type="spellEnd"/>
      <w:r w:rsidR="00E83119" w:rsidRPr="009C2459">
        <w:rPr>
          <w:lang w:val="ru-RU"/>
        </w:rPr>
        <w:t xml:space="preserve"> будь-яка </w:t>
      </w:r>
      <w:proofErr w:type="spellStart"/>
      <w:r w:rsidRPr="009C2459">
        <w:rPr>
          <w:lang w:val="ru-RU"/>
        </w:rPr>
        <w:t>із</w:t>
      </w:r>
      <w:proofErr w:type="spellEnd"/>
      <w:r w:rsidRPr="009C2459">
        <w:rPr>
          <w:lang w:val="ru-RU"/>
        </w:rPr>
        <w:t xml:space="preserve"> </w:t>
      </w:r>
      <w:proofErr w:type="spellStart"/>
      <w:r w:rsidRPr="009C2459">
        <w:rPr>
          <w:lang w:val="ru-RU"/>
        </w:rPr>
        <w:t>сторін</w:t>
      </w:r>
      <w:proofErr w:type="spellEnd"/>
      <w:r w:rsidRPr="009C2459">
        <w:rPr>
          <w:lang w:val="ru-RU"/>
        </w:rPr>
        <w:t xml:space="preserve"> договору.</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.4. </w:t>
      </w:r>
      <w:proofErr w:type="spellStart"/>
      <w:r w:rsidR="00E83119" w:rsidRPr="009C2459">
        <w:rPr>
          <w:lang w:val="ru-RU"/>
        </w:rPr>
        <w:t>Пропозиції</w:t>
      </w:r>
      <w:proofErr w:type="spellEnd"/>
      <w:r w:rsidR="00E83119" w:rsidRPr="009C2459">
        <w:rPr>
          <w:lang w:val="ru-RU"/>
        </w:rPr>
        <w:t xml:space="preserve"> </w:t>
      </w:r>
      <w:proofErr w:type="spellStart"/>
      <w:r w:rsidR="00E83119" w:rsidRPr="009C2459">
        <w:rPr>
          <w:lang w:val="ru-RU"/>
        </w:rPr>
        <w:t>щодо</w:t>
      </w:r>
      <w:proofErr w:type="spellEnd"/>
      <w:r w:rsidR="00E83119" w:rsidRPr="009C2459">
        <w:rPr>
          <w:lang w:val="ru-RU"/>
        </w:rPr>
        <w:t xml:space="preserve">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w:t>
      </w:r>
      <w:proofErr w:type="gramStart"/>
      <w:r w:rsidR="00E83119" w:rsidRPr="009C2459">
        <w:rPr>
          <w:lang w:val="ru-RU"/>
        </w:rPr>
        <w:t>до договору</w:t>
      </w:r>
      <w:proofErr w:type="gramEnd"/>
      <w:r w:rsidR="00E83119" w:rsidRPr="009C2459">
        <w:rPr>
          <w:lang w:val="ru-RU"/>
        </w:rPr>
        <w:t xml:space="preserve"> </w:t>
      </w:r>
      <w:proofErr w:type="spellStart"/>
      <w:r w:rsidR="00E83119" w:rsidRPr="009C2459">
        <w:rPr>
          <w:lang w:val="ru-RU"/>
        </w:rPr>
        <w:t>повідомляються</w:t>
      </w:r>
      <w:proofErr w:type="spellEnd"/>
      <w:r w:rsidR="00E83119" w:rsidRPr="009C2459">
        <w:rPr>
          <w:lang w:val="ru-RU"/>
        </w:rPr>
        <w:t xml:space="preserve"> стороною не </w:t>
      </w:r>
      <w:proofErr w:type="spellStart"/>
      <w:r w:rsidR="00E83119" w:rsidRPr="009C2459">
        <w:rPr>
          <w:lang w:val="ru-RU"/>
        </w:rPr>
        <w:t>пізніше</w:t>
      </w:r>
      <w:proofErr w:type="spellEnd"/>
      <w:r w:rsidR="00E83119" w:rsidRPr="009C2459">
        <w:rPr>
          <w:lang w:val="ru-RU"/>
        </w:rPr>
        <w:t xml:space="preserve"> </w:t>
      </w:r>
      <w:proofErr w:type="spellStart"/>
      <w:r w:rsidR="00E83119" w:rsidRPr="009C2459">
        <w:rPr>
          <w:lang w:val="ru-RU"/>
        </w:rPr>
        <w:t>ніж</w:t>
      </w:r>
      <w:proofErr w:type="spellEnd"/>
      <w:r w:rsidR="00E83119" w:rsidRPr="009C2459">
        <w:rPr>
          <w:lang w:val="ru-RU"/>
        </w:rPr>
        <w:t xml:space="preserve"> за 2 </w:t>
      </w:r>
      <w:proofErr w:type="spellStart"/>
      <w:r w:rsidR="00E83119" w:rsidRPr="009C2459">
        <w:rPr>
          <w:lang w:val="ru-RU"/>
        </w:rPr>
        <w:t>робочі</w:t>
      </w:r>
      <w:proofErr w:type="spellEnd"/>
      <w:r w:rsidR="00E83119" w:rsidRPr="009C2459">
        <w:rPr>
          <w:lang w:val="ru-RU"/>
        </w:rPr>
        <w:t xml:space="preserve"> </w:t>
      </w:r>
      <w:proofErr w:type="spellStart"/>
      <w:r w:rsidR="00E83119" w:rsidRPr="009C2459">
        <w:rPr>
          <w:lang w:val="ru-RU"/>
        </w:rPr>
        <w:t>дні</w:t>
      </w:r>
      <w:proofErr w:type="spellEnd"/>
      <w:r w:rsidR="00E83119" w:rsidRPr="009C2459">
        <w:rPr>
          <w:lang w:val="ru-RU"/>
        </w:rPr>
        <w:t xml:space="preserve"> до моменту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.5. </w:t>
      </w:r>
      <w:proofErr w:type="spellStart"/>
      <w:r w:rsidR="00E83119" w:rsidRPr="009C2459">
        <w:rPr>
          <w:lang w:val="ru-RU"/>
        </w:rPr>
        <w:t>Зміни</w:t>
      </w:r>
      <w:proofErr w:type="spellEnd"/>
      <w:r w:rsidR="00E83119" w:rsidRPr="009C2459">
        <w:rPr>
          <w:lang w:val="ru-RU"/>
        </w:rPr>
        <w:t xml:space="preserve">, </w:t>
      </w:r>
      <w:proofErr w:type="spellStart"/>
      <w:r w:rsidR="00E83119" w:rsidRPr="009C2459">
        <w:rPr>
          <w:lang w:val="ru-RU"/>
        </w:rPr>
        <w:t>доповнення</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до </w:t>
      </w:r>
      <w:proofErr w:type="spellStart"/>
      <w:r w:rsidR="00E83119" w:rsidRPr="009C2459">
        <w:rPr>
          <w:lang w:val="ru-RU"/>
        </w:rPr>
        <w:t>даного</w:t>
      </w:r>
      <w:proofErr w:type="spellEnd"/>
      <w:r w:rsidR="00E83119" w:rsidRPr="009C2459">
        <w:rPr>
          <w:lang w:val="ru-RU"/>
        </w:rPr>
        <w:t xml:space="preserve"> Договору </w:t>
      </w:r>
      <w:proofErr w:type="spellStart"/>
      <w:r w:rsidR="00E83119" w:rsidRPr="009C2459">
        <w:rPr>
          <w:lang w:val="ru-RU"/>
        </w:rPr>
        <w:t>або</w:t>
      </w:r>
      <w:proofErr w:type="spellEnd"/>
      <w:r w:rsidR="00E83119" w:rsidRPr="009C2459">
        <w:rPr>
          <w:lang w:val="ru-RU"/>
        </w:rPr>
        <w:t xml:space="preserve">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w:t>
      </w:r>
      <w:proofErr w:type="spellStart"/>
      <w:r w:rsidR="00E83119" w:rsidRPr="009C2459">
        <w:rPr>
          <w:lang w:val="ru-RU"/>
        </w:rPr>
        <w:t>будуть</w:t>
      </w:r>
      <w:proofErr w:type="spellEnd"/>
      <w:r w:rsidR="00E83119" w:rsidRPr="009C2459">
        <w:rPr>
          <w:lang w:val="ru-RU"/>
        </w:rPr>
        <w:t xml:space="preserve"> </w:t>
      </w:r>
      <w:proofErr w:type="spellStart"/>
      <w:r w:rsidR="00E83119" w:rsidRPr="009C2459">
        <w:rPr>
          <w:lang w:val="ru-RU"/>
        </w:rPr>
        <w:t>дійсні</w:t>
      </w:r>
      <w:proofErr w:type="spellEnd"/>
      <w:r w:rsidR="00E83119" w:rsidRPr="009C2459">
        <w:rPr>
          <w:lang w:val="ru-RU"/>
        </w:rPr>
        <w:t xml:space="preserve"> при </w:t>
      </w:r>
      <w:proofErr w:type="spellStart"/>
      <w:r w:rsidR="00E83119" w:rsidRPr="009C2459">
        <w:rPr>
          <w:lang w:val="ru-RU"/>
        </w:rPr>
        <w:t>умові</w:t>
      </w:r>
      <w:proofErr w:type="spellEnd"/>
      <w:r w:rsidR="00E83119" w:rsidRPr="009C2459">
        <w:rPr>
          <w:lang w:val="ru-RU"/>
        </w:rPr>
        <w:t xml:space="preserve">, </w:t>
      </w:r>
      <w:proofErr w:type="spellStart"/>
      <w:r w:rsidR="00E83119" w:rsidRPr="009C2459">
        <w:rPr>
          <w:lang w:val="ru-RU"/>
        </w:rPr>
        <w:t>якщо</w:t>
      </w:r>
      <w:proofErr w:type="spellEnd"/>
      <w:r w:rsidR="00E83119" w:rsidRPr="009C2459">
        <w:rPr>
          <w:lang w:val="ru-RU"/>
        </w:rPr>
        <w:t xml:space="preserve"> вони </w:t>
      </w:r>
      <w:proofErr w:type="spellStart"/>
      <w:r w:rsidR="00E83119" w:rsidRPr="009C2459">
        <w:rPr>
          <w:lang w:val="ru-RU"/>
        </w:rPr>
        <w:t>здійснені</w:t>
      </w:r>
      <w:proofErr w:type="spellEnd"/>
      <w:r w:rsidR="00E83119" w:rsidRPr="009C2459">
        <w:rPr>
          <w:lang w:val="ru-RU"/>
        </w:rPr>
        <w:t xml:space="preserve"> в </w:t>
      </w:r>
      <w:proofErr w:type="spellStart"/>
      <w:r w:rsidR="00E83119" w:rsidRPr="009C2459">
        <w:rPr>
          <w:lang w:val="ru-RU"/>
        </w:rPr>
        <w:t>письмовій</w:t>
      </w:r>
      <w:proofErr w:type="spellEnd"/>
      <w:r w:rsidR="00E83119" w:rsidRPr="009C2459">
        <w:rPr>
          <w:lang w:val="ru-RU"/>
        </w:rPr>
        <w:t xml:space="preserve"> </w:t>
      </w:r>
      <w:proofErr w:type="spellStart"/>
      <w:r w:rsidR="00E83119" w:rsidRPr="009C2459">
        <w:rPr>
          <w:lang w:val="ru-RU"/>
        </w:rPr>
        <w:t>формі</w:t>
      </w:r>
      <w:proofErr w:type="spellEnd"/>
      <w:r w:rsidR="00E83119" w:rsidRPr="009C2459">
        <w:rPr>
          <w:lang w:val="ru-RU"/>
        </w:rPr>
        <w:t xml:space="preserve"> і </w:t>
      </w:r>
      <w:proofErr w:type="spellStart"/>
      <w:r w:rsidR="00E83119" w:rsidRPr="009C2459">
        <w:rPr>
          <w:lang w:val="ru-RU"/>
        </w:rPr>
        <w:t>підписані</w:t>
      </w:r>
      <w:proofErr w:type="spellEnd"/>
      <w:r w:rsidR="00E83119" w:rsidRPr="009C2459">
        <w:rPr>
          <w:lang w:val="ru-RU"/>
        </w:rPr>
        <w:t xml:space="preserve"> </w:t>
      </w:r>
      <w:proofErr w:type="spellStart"/>
      <w:r w:rsidR="00E83119" w:rsidRPr="009C2459">
        <w:rPr>
          <w:lang w:val="ru-RU"/>
        </w:rPr>
        <w:t>уповноваженими</w:t>
      </w:r>
      <w:proofErr w:type="spellEnd"/>
      <w:r w:rsidR="00E83119" w:rsidRPr="009C2459">
        <w:rPr>
          <w:lang w:val="ru-RU"/>
        </w:rPr>
        <w:t xml:space="preserve"> на </w:t>
      </w:r>
      <w:proofErr w:type="spellStart"/>
      <w:r w:rsidR="00E83119" w:rsidRPr="009C2459">
        <w:rPr>
          <w:lang w:val="ru-RU"/>
        </w:rPr>
        <w:t>це</w:t>
      </w:r>
      <w:proofErr w:type="spellEnd"/>
      <w:r w:rsidR="00E83119" w:rsidRPr="009C2459">
        <w:rPr>
          <w:lang w:val="ru-RU"/>
        </w:rPr>
        <w:t xml:space="preserve"> </w:t>
      </w:r>
      <w:proofErr w:type="spellStart"/>
      <w:r w:rsidR="00E83119" w:rsidRPr="009C2459">
        <w:rPr>
          <w:lang w:val="ru-RU"/>
        </w:rPr>
        <w:t>представниками</w:t>
      </w:r>
      <w:proofErr w:type="spellEnd"/>
      <w:r w:rsidR="00E83119" w:rsidRPr="009C2459">
        <w:rPr>
          <w:lang w:val="ru-RU"/>
        </w:rPr>
        <w:t xml:space="preserve"> </w:t>
      </w:r>
      <w:proofErr w:type="spellStart"/>
      <w:r w:rsidR="00E83119" w:rsidRPr="009C2459">
        <w:rPr>
          <w:lang w:val="ru-RU"/>
        </w:rPr>
        <w:t>обох</w:t>
      </w:r>
      <w:proofErr w:type="spellEnd"/>
      <w:r w:rsidR="00E83119" w:rsidRPr="009C2459">
        <w:rPr>
          <w:lang w:val="ru-RU"/>
        </w:rPr>
        <w:t xml:space="preserve"> </w:t>
      </w:r>
      <w:proofErr w:type="spellStart"/>
      <w:r w:rsidR="00E83119" w:rsidRPr="009C2459">
        <w:rPr>
          <w:lang w:val="ru-RU"/>
        </w:rPr>
        <w:t>Сторін</w:t>
      </w:r>
      <w:proofErr w:type="spellEnd"/>
      <w:r w:rsidR="00E83119" w:rsidRPr="009C2459">
        <w:rPr>
          <w:lang w:val="ru-RU"/>
        </w:rPr>
        <w:t xml:space="preserve">, а у </w:t>
      </w:r>
      <w:proofErr w:type="spellStart"/>
      <w:r w:rsidR="00E83119" w:rsidRPr="009C2459">
        <w:rPr>
          <w:lang w:val="ru-RU"/>
        </w:rPr>
        <w:t>разі</w:t>
      </w:r>
      <w:proofErr w:type="spellEnd"/>
      <w:r w:rsidR="00E83119" w:rsidRPr="009C2459">
        <w:rPr>
          <w:lang w:val="ru-RU"/>
        </w:rPr>
        <w:t xml:space="preserve"> </w:t>
      </w:r>
      <w:proofErr w:type="spellStart"/>
      <w:r w:rsidR="00E83119" w:rsidRPr="009C2459">
        <w:rPr>
          <w:lang w:val="ru-RU"/>
        </w:rPr>
        <w:t>одностороннього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договору - шляхом </w:t>
      </w:r>
      <w:proofErr w:type="spellStart"/>
      <w:r w:rsidR="00E83119" w:rsidRPr="009C2459">
        <w:rPr>
          <w:lang w:val="ru-RU"/>
        </w:rPr>
        <w:t>направлення</w:t>
      </w:r>
      <w:proofErr w:type="spellEnd"/>
      <w:r w:rsidR="00E83119" w:rsidRPr="009C2459">
        <w:rPr>
          <w:lang w:val="ru-RU"/>
        </w:rPr>
        <w:t xml:space="preserve"> стороною </w:t>
      </w:r>
      <w:proofErr w:type="spellStart"/>
      <w:r w:rsidR="00E83119" w:rsidRPr="009C2459">
        <w:rPr>
          <w:lang w:val="ru-RU"/>
        </w:rPr>
        <w:t>повідомлення</w:t>
      </w:r>
      <w:proofErr w:type="spellEnd"/>
      <w:r w:rsidR="00E83119" w:rsidRPr="009C2459">
        <w:rPr>
          <w:lang w:val="ru-RU"/>
        </w:rPr>
        <w:t xml:space="preserve"> про </w:t>
      </w:r>
      <w:proofErr w:type="spellStart"/>
      <w:r w:rsidR="00E83119" w:rsidRPr="009C2459">
        <w:rPr>
          <w:lang w:val="ru-RU"/>
        </w:rPr>
        <w:t>таке</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за 20 (</w:t>
      </w:r>
      <w:proofErr w:type="spellStart"/>
      <w:r w:rsidR="00E83119" w:rsidRPr="009C2459">
        <w:rPr>
          <w:lang w:val="ru-RU"/>
        </w:rPr>
        <w:t>двадцять</w:t>
      </w:r>
      <w:proofErr w:type="spellEnd"/>
      <w:r w:rsidR="00E83119" w:rsidRPr="009C2459">
        <w:rPr>
          <w:lang w:val="ru-RU"/>
        </w:rPr>
        <w:t xml:space="preserve">) </w:t>
      </w:r>
      <w:proofErr w:type="spellStart"/>
      <w:r w:rsidR="00E83119" w:rsidRPr="009C2459">
        <w:rPr>
          <w:lang w:val="ru-RU"/>
        </w:rPr>
        <w:t>календарних</w:t>
      </w:r>
      <w:proofErr w:type="spellEnd"/>
      <w:r w:rsidR="00E83119" w:rsidRPr="009C2459">
        <w:rPr>
          <w:lang w:val="ru-RU"/>
        </w:rPr>
        <w:t xml:space="preserve"> </w:t>
      </w:r>
      <w:proofErr w:type="spellStart"/>
      <w:r w:rsidR="00E83119" w:rsidRPr="009C2459">
        <w:rPr>
          <w:lang w:val="ru-RU"/>
        </w:rPr>
        <w:t>днів</w:t>
      </w:r>
      <w:proofErr w:type="spellEnd"/>
      <w:r w:rsidR="00E83119" w:rsidRPr="009C2459">
        <w:rPr>
          <w:lang w:val="ru-RU"/>
        </w:rPr>
        <w:t xml:space="preserve"> до </w:t>
      </w:r>
      <w:proofErr w:type="spellStart"/>
      <w:r w:rsidR="00E83119" w:rsidRPr="009C2459">
        <w:rPr>
          <w:lang w:val="ru-RU"/>
        </w:rPr>
        <w:t>дострокового</w:t>
      </w:r>
      <w:proofErr w:type="spellEnd"/>
      <w:r w:rsidR="00E83119" w:rsidRPr="009C2459">
        <w:rPr>
          <w:lang w:val="ru-RU"/>
        </w:rPr>
        <w:t xml:space="preserve"> </w:t>
      </w:r>
      <w:proofErr w:type="spellStart"/>
      <w:r w:rsidR="00E83119" w:rsidRPr="009C2459">
        <w:rPr>
          <w:lang w:val="ru-RU"/>
        </w:rPr>
        <w:t>припинення</w:t>
      </w:r>
      <w:proofErr w:type="spellEnd"/>
      <w:r w:rsidR="00E83119" w:rsidRPr="009C2459">
        <w:rPr>
          <w:lang w:val="ru-RU"/>
        </w:rPr>
        <w:t xml:space="preserve"> договору. </w:t>
      </w:r>
      <w:proofErr w:type="spellStart"/>
      <w:r w:rsidR="00E83119" w:rsidRPr="009C2459">
        <w:rPr>
          <w:lang w:val="ru-RU"/>
        </w:rPr>
        <w:t>Всі</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та </w:t>
      </w:r>
      <w:proofErr w:type="spellStart"/>
      <w:r w:rsidR="00E83119" w:rsidRPr="009C2459">
        <w:rPr>
          <w:lang w:val="ru-RU"/>
        </w:rPr>
        <w:t>додаткові</w:t>
      </w:r>
      <w:proofErr w:type="spellEnd"/>
      <w:r w:rsidR="00E83119" w:rsidRPr="009C2459">
        <w:rPr>
          <w:lang w:val="ru-RU"/>
        </w:rPr>
        <w:t xml:space="preserve"> угоди, </w:t>
      </w:r>
      <w:proofErr w:type="spellStart"/>
      <w:r w:rsidR="00E83119" w:rsidRPr="009C2459">
        <w:rPr>
          <w:lang w:val="ru-RU"/>
        </w:rPr>
        <w:t>що</w:t>
      </w:r>
      <w:proofErr w:type="spellEnd"/>
      <w:r w:rsidR="00E83119" w:rsidRPr="009C2459">
        <w:rPr>
          <w:lang w:val="ru-RU"/>
        </w:rPr>
        <w:t xml:space="preserve"> </w:t>
      </w:r>
      <w:proofErr w:type="spellStart"/>
      <w:r w:rsidR="00E83119" w:rsidRPr="009C2459">
        <w:rPr>
          <w:lang w:val="ru-RU"/>
        </w:rPr>
        <w:t>підписані</w:t>
      </w:r>
      <w:proofErr w:type="spellEnd"/>
      <w:r w:rsidR="00E83119" w:rsidRPr="009C2459">
        <w:rPr>
          <w:lang w:val="ru-RU"/>
        </w:rPr>
        <w:t xml:space="preserve"> сторонами у </w:t>
      </w:r>
      <w:proofErr w:type="spellStart"/>
      <w:r w:rsidR="00E83119" w:rsidRPr="009C2459">
        <w:rPr>
          <w:lang w:val="ru-RU"/>
        </w:rPr>
        <w:t>зв’язку</w:t>
      </w:r>
      <w:proofErr w:type="spellEnd"/>
      <w:r w:rsidR="00E83119" w:rsidRPr="009C2459">
        <w:rPr>
          <w:lang w:val="ru-RU"/>
        </w:rPr>
        <w:t xml:space="preserve"> </w:t>
      </w:r>
      <w:proofErr w:type="spellStart"/>
      <w:r w:rsidR="00E83119" w:rsidRPr="009C2459">
        <w:rPr>
          <w:lang w:val="ru-RU"/>
        </w:rPr>
        <w:t>із</w:t>
      </w:r>
      <w:proofErr w:type="spellEnd"/>
      <w:r w:rsidR="00E83119" w:rsidRPr="009C2459">
        <w:rPr>
          <w:lang w:val="ru-RU"/>
        </w:rPr>
        <w:t xml:space="preserve"> </w:t>
      </w:r>
      <w:proofErr w:type="spellStart"/>
      <w:r w:rsidR="00E83119" w:rsidRPr="009C2459">
        <w:rPr>
          <w:lang w:val="ru-RU"/>
        </w:rPr>
        <w:t>виконанням</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 є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невід’ємною</w:t>
      </w:r>
      <w:proofErr w:type="spellEnd"/>
      <w:r w:rsidR="00E83119" w:rsidRPr="009C2459">
        <w:rPr>
          <w:lang w:val="ru-RU"/>
        </w:rPr>
        <w:t xml:space="preserve"> </w:t>
      </w:r>
      <w:proofErr w:type="spellStart"/>
      <w:r w:rsidR="00E83119" w:rsidRPr="009C2459">
        <w:rPr>
          <w:lang w:val="ru-RU"/>
        </w:rPr>
        <w:t>частиною</w:t>
      </w:r>
      <w:proofErr w:type="spellEnd"/>
      <w:r w:rsidR="00E83119" w:rsidRPr="009C2459">
        <w:rPr>
          <w:lang w:val="ru-RU"/>
        </w:rPr>
        <w:t xml:space="preserve">, </w:t>
      </w:r>
      <w:proofErr w:type="spellStart"/>
      <w:r w:rsidR="00E83119" w:rsidRPr="009C2459">
        <w:rPr>
          <w:lang w:val="ru-RU"/>
        </w:rPr>
        <w:t>набирають</w:t>
      </w:r>
      <w:proofErr w:type="spellEnd"/>
      <w:r w:rsidR="00E83119" w:rsidRPr="009C2459">
        <w:rPr>
          <w:lang w:val="ru-RU"/>
        </w:rPr>
        <w:t xml:space="preserve"> </w:t>
      </w:r>
      <w:proofErr w:type="spellStart"/>
      <w:r w:rsidR="00E83119" w:rsidRPr="009C2459">
        <w:rPr>
          <w:lang w:val="ru-RU"/>
        </w:rPr>
        <w:t>юридичної</w:t>
      </w:r>
      <w:proofErr w:type="spellEnd"/>
      <w:r w:rsidR="00E83119" w:rsidRPr="009C2459">
        <w:rPr>
          <w:lang w:val="ru-RU"/>
        </w:rPr>
        <w:t xml:space="preserve"> </w:t>
      </w:r>
      <w:proofErr w:type="spellStart"/>
      <w:r w:rsidR="00E83119" w:rsidRPr="009C2459">
        <w:rPr>
          <w:lang w:val="ru-RU"/>
        </w:rPr>
        <w:t>сили</w:t>
      </w:r>
      <w:proofErr w:type="spellEnd"/>
      <w:r w:rsidR="00E83119" w:rsidRPr="009C2459">
        <w:rPr>
          <w:lang w:val="ru-RU"/>
        </w:rPr>
        <w:t xml:space="preserve"> з моменту </w:t>
      </w:r>
      <w:proofErr w:type="spellStart"/>
      <w:r w:rsidR="00E83119" w:rsidRPr="009C2459">
        <w:rPr>
          <w:lang w:val="ru-RU"/>
        </w:rPr>
        <w:t>їх</w:t>
      </w:r>
      <w:proofErr w:type="spellEnd"/>
      <w:r w:rsidR="00E83119" w:rsidRPr="009C2459">
        <w:rPr>
          <w:lang w:val="ru-RU"/>
        </w:rPr>
        <w:t xml:space="preserve"> </w:t>
      </w:r>
      <w:proofErr w:type="spellStart"/>
      <w:r w:rsidR="00E83119" w:rsidRPr="009C2459">
        <w:rPr>
          <w:lang w:val="ru-RU"/>
        </w:rPr>
        <w:t>підписання</w:t>
      </w:r>
      <w:proofErr w:type="spellEnd"/>
      <w:r w:rsidR="00E83119" w:rsidRPr="009C2459">
        <w:rPr>
          <w:lang w:val="ru-RU"/>
        </w:rPr>
        <w:t xml:space="preserve"> та </w:t>
      </w:r>
      <w:proofErr w:type="spellStart"/>
      <w:r w:rsidR="00E83119" w:rsidRPr="009C2459">
        <w:rPr>
          <w:lang w:val="ru-RU"/>
        </w:rPr>
        <w:t>діють</w:t>
      </w:r>
      <w:proofErr w:type="spellEnd"/>
      <w:r w:rsidR="00E83119" w:rsidRPr="009C2459">
        <w:rPr>
          <w:lang w:val="ru-RU"/>
        </w:rPr>
        <w:t xml:space="preserve"> </w:t>
      </w:r>
      <w:proofErr w:type="spellStart"/>
      <w:r w:rsidR="00E83119" w:rsidRPr="009C2459">
        <w:rPr>
          <w:lang w:val="ru-RU"/>
        </w:rPr>
        <w:t>протягом</w:t>
      </w:r>
      <w:proofErr w:type="spellEnd"/>
      <w:r w:rsidR="00E83119" w:rsidRPr="009C2459">
        <w:rPr>
          <w:lang w:val="ru-RU"/>
        </w:rPr>
        <w:t xml:space="preserve"> строку </w:t>
      </w:r>
      <w:proofErr w:type="spellStart"/>
      <w:r w:rsidR="00E83119" w:rsidRPr="009C2459">
        <w:rPr>
          <w:lang w:val="ru-RU"/>
        </w:rPr>
        <w:t>дії</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w:t>
      </w:r>
    </w:p>
    <w:p w:rsidR="00E83119" w:rsidRPr="009C2459" w:rsidRDefault="00E83119" w:rsidP="00030908">
      <w:pPr>
        <w:pStyle w:val="a0"/>
        <w:spacing w:after="0"/>
        <w:ind w:firstLine="851"/>
        <w:jc w:val="both"/>
        <w:rPr>
          <w:lang w:val="uk-UA"/>
        </w:rPr>
      </w:pPr>
    </w:p>
    <w:p w:rsidR="0099225F" w:rsidRPr="009C2459" w:rsidRDefault="0099225F" w:rsidP="00030908">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t>16</w:t>
      </w:r>
      <w:r w:rsidR="006D1F71" w:rsidRPr="009C2459">
        <w:rPr>
          <w:b/>
          <w:lang w:val="uk-UA"/>
        </w:rPr>
        <w:t>. ДОДАТКИ ДО ДОГОВОРУ</w:t>
      </w:r>
    </w:p>
    <w:p w:rsidR="006D1F71" w:rsidRPr="009C2459" w:rsidRDefault="00030908" w:rsidP="0099225F">
      <w:pPr>
        <w:pStyle w:val="a0"/>
        <w:spacing w:after="0"/>
        <w:ind w:firstLine="851"/>
        <w:jc w:val="both"/>
        <w:rPr>
          <w:lang w:val="uk-UA"/>
        </w:rPr>
      </w:pPr>
      <w:r w:rsidRPr="009C2459">
        <w:rPr>
          <w:lang w:val="uk-UA"/>
        </w:rPr>
        <w:t>16</w:t>
      </w:r>
      <w:r w:rsidR="006D1F71" w:rsidRPr="009C2459">
        <w:rPr>
          <w:lang w:val="uk-UA"/>
        </w:rPr>
        <w:t>.1. Невід’ємною частиною даного Договору  є Специфікація (додаток №1 до Договору).</w:t>
      </w:r>
    </w:p>
    <w:p w:rsidR="006D1F71" w:rsidRPr="009C2459" w:rsidRDefault="006D1F71" w:rsidP="0099225F">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t>17</w:t>
      </w:r>
      <w:r w:rsidR="006D1F71" w:rsidRPr="009C2459">
        <w:rPr>
          <w:b/>
          <w:lang w:val="uk-UA"/>
        </w:rPr>
        <w:t>.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5103"/>
      </w:tblGrid>
      <w:tr w:rsidR="006D1F71" w:rsidRPr="009C2459" w:rsidTr="006D1F71">
        <w:tc>
          <w:tcPr>
            <w:tcW w:w="5097" w:type="dxa"/>
            <w:shd w:val="clear" w:color="auto" w:fill="auto"/>
          </w:tcPr>
          <w:p w:rsidR="006D1F71" w:rsidRPr="009C2459" w:rsidRDefault="006D1F71" w:rsidP="009B5185">
            <w:pPr>
              <w:pStyle w:val="1fb"/>
              <w:jc w:val="center"/>
              <w:rPr>
                <w:sz w:val="24"/>
                <w:lang w:val="uk-UA"/>
              </w:rPr>
            </w:pPr>
            <w:r w:rsidRPr="009C2459">
              <w:rPr>
                <w:sz w:val="24"/>
                <w:lang w:val="uk-UA"/>
              </w:rPr>
              <w:lastRenderedPageBreak/>
              <w:t>УЧАСНИК</w:t>
            </w:r>
          </w:p>
        </w:tc>
        <w:tc>
          <w:tcPr>
            <w:tcW w:w="5210"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p w:rsidR="006D1F71" w:rsidRPr="009C2459" w:rsidRDefault="006D1F71" w:rsidP="009B5185">
            <w:pPr>
              <w:pStyle w:val="1fb"/>
              <w:jc w:val="center"/>
              <w:rPr>
                <w:sz w:val="24"/>
                <w:lang w:val="uk-UA"/>
              </w:rPr>
            </w:pPr>
            <w:r w:rsidRPr="009C2459">
              <w:rPr>
                <w:b/>
                <w:sz w:val="24"/>
                <w:lang w:val="uk-UA"/>
              </w:rPr>
              <w:t>Обласне комунальне виробниче підприємство теплового господарства «</w:t>
            </w:r>
            <w:proofErr w:type="spellStart"/>
            <w:r w:rsidRPr="009C2459">
              <w:rPr>
                <w:b/>
                <w:sz w:val="24"/>
                <w:lang w:val="uk-UA"/>
              </w:rPr>
              <w:t>Лубнитеплоенерго</w:t>
            </w:r>
            <w:proofErr w:type="spellEnd"/>
            <w:r w:rsidRPr="009C2459">
              <w:rPr>
                <w:b/>
                <w:sz w:val="24"/>
                <w:lang w:val="uk-UA"/>
              </w:rPr>
              <w:t>»</w:t>
            </w:r>
          </w:p>
        </w:tc>
      </w:tr>
      <w:tr w:rsidR="006D1F71" w:rsidRPr="009C2459" w:rsidTr="006D1F71">
        <w:tc>
          <w:tcPr>
            <w:tcW w:w="5097" w:type="dxa"/>
            <w:shd w:val="clear" w:color="auto" w:fill="auto"/>
          </w:tcPr>
          <w:p w:rsidR="006D1F71" w:rsidRPr="009C2459" w:rsidRDefault="006D1F71" w:rsidP="009B5185">
            <w:pPr>
              <w:pStyle w:val="1fb"/>
              <w:jc w:val="both"/>
              <w:rPr>
                <w:sz w:val="24"/>
                <w:lang w:val="uk-UA"/>
              </w:rPr>
            </w:pPr>
          </w:p>
          <w:p w:rsidR="006D1F71" w:rsidRPr="009C2459" w:rsidRDefault="006D1F71" w:rsidP="009B5185">
            <w:pPr>
              <w:pStyle w:val="1fb"/>
              <w:pBdr>
                <w:top w:val="single" w:sz="12" w:space="1" w:color="auto"/>
                <w:bottom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jc w:val="both"/>
              <w:rPr>
                <w:sz w:val="24"/>
                <w:lang w:val="uk-UA"/>
              </w:rPr>
            </w:pP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 xml:space="preserve">37500, Полтавська обл., </w:t>
            </w:r>
          </w:p>
          <w:p w:rsidR="006D1F71" w:rsidRPr="009C2459" w:rsidRDefault="006D1F71" w:rsidP="009B5185">
            <w:pPr>
              <w:pStyle w:val="1fb"/>
              <w:jc w:val="both"/>
              <w:rPr>
                <w:sz w:val="24"/>
                <w:lang w:val="uk-UA"/>
              </w:rPr>
            </w:pPr>
            <w:r w:rsidRPr="009C2459">
              <w:rPr>
                <w:sz w:val="24"/>
                <w:lang w:val="uk-UA"/>
              </w:rPr>
              <w:t>м. Лубни, вул. Захисників України, 17</w:t>
            </w:r>
          </w:p>
          <w:p w:rsidR="00FB698F" w:rsidRPr="0081138D" w:rsidRDefault="00FB698F" w:rsidP="00FB698F">
            <w:pPr>
              <w:spacing w:after="0" w:line="240" w:lineRule="auto"/>
              <w:rPr>
                <w:rFonts w:ascii="Times New Roman" w:hAnsi="Times New Roman"/>
                <w:sz w:val="24"/>
                <w:szCs w:val="24"/>
                <w:lang w:val="uk-UA"/>
              </w:rPr>
            </w:pPr>
            <w:r w:rsidRPr="0081138D">
              <w:rPr>
                <w:rFonts w:ascii="Times New Roman" w:hAnsi="Times New Roman"/>
                <w:sz w:val="24"/>
                <w:szCs w:val="24"/>
                <w:lang w:val="uk-UA"/>
              </w:rPr>
              <w:t>UA 318201720355399896000041211</w:t>
            </w:r>
          </w:p>
          <w:p w:rsidR="00FB698F" w:rsidRPr="0081138D" w:rsidRDefault="00FB698F" w:rsidP="00FB698F">
            <w:pPr>
              <w:spacing w:after="0" w:line="240" w:lineRule="auto"/>
              <w:rPr>
                <w:rFonts w:ascii="Times New Roman" w:hAnsi="Times New Roman"/>
                <w:sz w:val="24"/>
                <w:szCs w:val="24"/>
                <w:lang w:val="uk-UA"/>
              </w:rPr>
            </w:pPr>
            <w:r w:rsidRPr="0081138D">
              <w:rPr>
                <w:rFonts w:ascii="Times New Roman" w:hAnsi="Times New Roman"/>
                <w:sz w:val="24"/>
                <w:szCs w:val="24"/>
                <w:lang w:val="uk-UA"/>
              </w:rPr>
              <w:t>УДКСУ в Лубенському районі</w:t>
            </w:r>
          </w:p>
          <w:p w:rsidR="006D1F71" w:rsidRPr="009C2459" w:rsidRDefault="006D1F71" w:rsidP="00F93DCE">
            <w:pPr>
              <w:pStyle w:val="1fb"/>
              <w:jc w:val="both"/>
              <w:rPr>
                <w:sz w:val="24"/>
                <w:lang w:val="uk-UA"/>
              </w:rPr>
            </w:pPr>
            <w:r w:rsidRPr="009C2459">
              <w:rPr>
                <w:sz w:val="24"/>
                <w:lang w:val="uk-UA"/>
              </w:rPr>
              <w:t>Свідоцтво ПДВ № 23561227,</w:t>
            </w:r>
          </w:p>
          <w:p w:rsidR="006D1F71" w:rsidRPr="009C2459" w:rsidRDefault="006D1F71" w:rsidP="009B5185">
            <w:pPr>
              <w:pStyle w:val="1fb"/>
              <w:jc w:val="both"/>
              <w:rPr>
                <w:sz w:val="24"/>
                <w:lang w:val="uk-UA"/>
              </w:rPr>
            </w:pPr>
            <w:r w:rsidRPr="009C2459">
              <w:rPr>
                <w:sz w:val="24"/>
                <w:lang w:val="uk-UA"/>
              </w:rPr>
              <w:t>ІПН 055410816040, код ЄДРПОУ 05541083</w:t>
            </w:r>
          </w:p>
          <w:p w:rsidR="006D1F71" w:rsidRPr="009C2459" w:rsidRDefault="006D1F71" w:rsidP="009B5185">
            <w:pPr>
              <w:pStyle w:val="1fb"/>
              <w:jc w:val="both"/>
              <w:rPr>
                <w:sz w:val="24"/>
                <w:lang w:val="uk-UA"/>
              </w:rPr>
            </w:pPr>
            <w:proofErr w:type="spellStart"/>
            <w:r w:rsidRPr="009C2459">
              <w:rPr>
                <w:sz w:val="24"/>
                <w:lang w:val="uk-UA"/>
              </w:rPr>
              <w:t>тел</w:t>
            </w:r>
            <w:proofErr w:type="spellEnd"/>
            <w:r w:rsidRPr="009C2459">
              <w:rPr>
                <w:sz w:val="24"/>
                <w:lang w:val="uk-UA"/>
              </w:rPr>
              <w:t>. (05361) 78008</w:t>
            </w:r>
          </w:p>
          <w:p w:rsidR="006D1F71" w:rsidRPr="009C2459" w:rsidRDefault="006D1F71" w:rsidP="009B5185">
            <w:pPr>
              <w:pStyle w:val="1fb"/>
              <w:jc w:val="both"/>
              <w:rPr>
                <w:sz w:val="24"/>
                <w:lang w:val="uk-UA"/>
              </w:rPr>
            </w:pPr>
          </w:p>
        </w:tc>
      </w:tr>
      <w:tr w:rsidR="006D1F71" w:rsidRPr="009C2459" w:rsidTr="006D1F71">
        <w:tc>
          <w:tcPr>
            <w:tcW w:w="5097" w:type="dxa"/>
            <w:shd w:val="clear" w:color="auto" w:fill="auto"/>
          </w:tcPr>
          <w:p w:rsidR="006D1F71" w:rsidRPr="009C2459" w:rsidRDefault="006D1F71" w:rsidP="009B5185">
            <w:pPr>
              <w:pStyle w:val="1fb"/>
              <w:ind w:firstLine="34"/>
              <w:jc w:val="both"/>
              <w:rPr>
                <w:sz w:val="24"/>
                <w:szCs w:val="24"/>
                <w:lang w:val="uk-UA"/>
              </w:rPr>
            </w:pPr>
            <w:r w:rsidRPr="009C2459">
              <w:rPr>
                <w:sz w:val="24"/>
                <w:szCs w:val="24"/>
                <w:lang w:val="uk-UA"/>
              </w:rPr>
              <w:t>________________________ /_______________/</w:t>
            </w:r>
          </w:p>
          <w:p w:rsidR="006D1F71" w:rsidRPr="009C2459" w:rsidRDefault="006D1F71" w:rsidP="009B5185">
            <w:pPr>
              <w:pStyle w:val="1fb"/>
              <w:ind w:firstLine="1026"/>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1026"/>
              <w:jc w:val="both"/>
              <w:rPr>
                <w:sz w:val="16"/>
                <w:szCs w:val="16"/>
                <w:lang w:val="uk-UA"/>
              </w:rPr>
            </w:pPr>
          </w:p>
          <w:p w:rsidR="006D1F71" w:rsidRPr="009C2459" w:rsidRDefault="006D1F71" w:rsidP="009B5185">
            <w:pPr>
              <w:pStyle w:val="1fb"/>
              <w:ind w:firstLine="1026"/>
              <w:jc w:val="both"/>
              <w:rPr>
                <w:sz w:val="24"/>
                <w:szCs w:val="24"/>
                <w:lang w:val="uk-UA"/>
              </w:rPr>
            </w:pPr>
            <w:r w:rsidRPr="009C2459">
              <w:rPr>
                <w:sz w:val="24"/>
                <w:szCs w:val="24"/>
                <w:lang w:val="uk-UA"/>
              </w:rPr>
              <w:t>М.П.</w:t>
            </w: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______________________</w:t>
            </w:r>
          </w:p>
          <w:p w:rsidR="006D1F71" w:rsidRPr="009C2459" w:rsidRDefault="006D1F71" w:rsidP="009B5185">
            <w:pPr>
              <w:pStyle w:val="1fb"/>
              <w:ind w:firstLine="720"/>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720"/>
              <w:jc w:val="both"/>
              <w:rPr>
                <w:sz w:val="24"/>
                <w:szCs w:val="24"/>
                <w:lang w:val="uk-UA"/>
              </w:rPr>
            </w:pPr>
          </w:p>
          <w:p w:rsidR="006D1F71" w:rsidRPr="009C2459" w:rsidRDefault="006D1F71" w:rsidP="009B5185">
            <w:pPr>
              <w:pStyle w:val="1fb"/>
              <w:ind w:firstLine="720"/>
              <w:jc w:val="both"/>
              <w:rPr>
                <w:sz w:val="24"/>
                <w:szCs w:val="24"/>
                <w:lang w:val="uk-UA"/>
              </w:rPr>
            </w:pPr>
            <w:r w:rsidRPr="009C2459">
              <w:rPr>
                <w:sz w:val="24"/>
                <w:szCs w:val="24"/>
                <w:lang w:val="uk-UA"/>
              </w:rPr>
              <w:t>М.П.</w:t>
            </w:r>
          </w:p>
        </w:tc>
      </w:tr>
    </w:tbl>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2B3C36" w:rsidRDefault="002B3C36" w:rsidP="006D1F71">
      <w:pPr>
        <w:pStyle w:val="1fb"/>
        <w:ind w:left="600"/>
        <w:jc w:val="right"/>
        <w:rPr>
          <w:sz w:val="24"/>
          <w:lang w:val="uk-UA"/>
        </w:rPr>
      </w:pPr>
    </w:p>
    <w:p w:rsidR="002B3C36" w:rsidRDefault="002B3C36" w:rsidP="006D1F71">
      <w:pPr>
        <w:pStyle w:val="1fb"/>
        <w:ind w:left="600"/>
        <w:jc w:val="right"/>
        <w:rPr>
          <w:sz w:val="24"/>
          <w:lang w:val="uk-UA"/>
        </w:rPr>
      </w:pPr>
    </w:p>
    <w:p w:rsidR="002B3C36" w:rsidRDefault="002B3C36" w:rsidP="006D1F71">
      <w:pPr>
        <w:pStyle w:val="1fb"/>
        <w:ind w:left="600"/>
        <w:jc w:val="right"/>
        <w:rPr>
          <w:sz w:val="24"/>
          <w:lang w:val="uk-UA"/>
        </w:rPr>
      </w:pPr>
    </w:p>
    <w:p w:rsidR="002B3C36" w:rsidRPr="009C2459" w:rsidRDefault="002B3C36"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6D1F71" w:rsidRPr="009C2459" w:rsidRDefault="006D1F71" w:rsidP="006D1F71">
      <w:pPr>
        <w:pStyle w:val="1fb"/>
        <w:ind w:left="600"/>
        <w:jc w:val="right"/>
        <w:rPr>
          <w:sz w:val="24"/>
          <w:lang w:val="uk-UA"/>
        </w:rPr>
      </w:pPr>
      <w:r w:rsidRPr="009C2459">
        <w:rPr>
          <w:sz w:val="24"/>
          <w:lang w:val="uk-UA"/>
        </w:rPr>
        <w:t>Додаток  №1 до Договору № __</w:t>
      </w:r>
    </w:p>
    <w:p w:rsidR="006D1F71" w:rsidRPr="009C2459" w:rsidRDefault="006D1F71" w:rsidP="006D1F71">
      <w:pPr>
        <w:pStyle w:val="1fb"/>
        <w:ind w:left="600"/>
        <w:jc w:val="right"/>
        <w:rPr>
          <w:sz w:val="24"/>
          <w:lang w:val="uk-UA"/>
        </w:rPr>
      </w:pPr>
      <w:r w:rsidRPr="009C2459">
        <w:rPr>
          <w:sz w:val="24"/>
          <w:lang w:val="uk-UA"/>
        </w:rPr>
        <w:t xml:space="preserve">від «    </w:t>
      </w:r>
      <w:r w:rsidR="009C45C8">
        <w:rPr>
          <w:sz w:val="24"/>
          <w:lang w:val="uk-UA"/>
        </w:rPr>
        <w:t xml:space="preserve"> »______________2024</w:t>
      </w:r>
      <w:r w:rsidRPr="009C2459">
        <w:rPr>
          <w:sz w:val="24"/>
          <w:lang w:val="uk-UA"/>
        </w:rPr>
        <w:t>р.</w:t>
      </w: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b/>
          <w:sz w:val="32"/>
          <w:szCs w:val="32"/>
          <w:lang w:val="uk-UA"/>
        </w:rPr>
      </w:pPr>
      <w:r w:rsidRPr="009C2459">
        <w:rPr>
          <w:b/>
          <w:sz w:val="32"/>
          <w:szCs w:val="32"/>
          <w:lang w:val="uk-UA"/>
        </w:rPr>
        <w:t xml:space="preserve">С П Е Ц И Ф І К А Ц І Я </w:t>
      </w:r>
    </w:p>
    <w:p w:rsidR="006D1F71" w:rsidRPr="009C2459" w:rsidRDefault="006D1F71" w:rsidP="006D1F71">
      <w:pPr>
        <w:pStyle w:val="1fb"/>
        <w:ind w:left="720"/>
        <w:rPr>
          <w:sz w:val="24"/>
          <w:lang w:val="uk-UA"/>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7"/>
        <w:gridCol w:w="4100"/>
        <w:gridCol w:w="1246"/>
        <w:gridCol w:w="1246"/>
        <w:gridCol w:w="1374"/>
        <w:gridCol w:w="1725"/>
      </w:tblGrid>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FB698F" w:rsidRPr="009C2459" w:rsidRDefault="00FB698F"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FB698F" w:rsidRPr="009C2459" w:rsidRDefault="00FB698F"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08"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08"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08"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bl>
    <w:p w:rsidR="00301120" w:rsidRPr="009C2459" w:rsidRDefault="00301120" w:rsidP="006D1F71">
      <w:pPr>
        <w:pStyle w:val="1fb"/>
        <w:ind w:left="720"/>
        <w:rPr>
          <w:sz w:val="24"/>
          <w:lang w:val="uk-UA"/>
        </w:rPr>
      </w:pPr>
    </w:p>
    <w:p w:rsidR="00301120" w:rsidRPr="009C2459" w:rsidRDefault="00301120" w:rsidP="006D1F71">
      <w:pPr>
        <w:pStyle w:val="1fb"/>
        <w:ind w:left="720"/>
        <w:rPr>
          <w:sz w:val="24"/>
          <w:lang w:val="uk-UA"/>
        </w:rPr>
      </w:pPr>
    </w:p>
    <w:p w:rsidR="006D1F71" w:rsidRPr="009C2459" w:rsidRDefault="006D1F71" w:rsidP="006D1F71">
      <w:pPr>
        <w:pStyle w:val="1fb"/>
        <w:ind w:left="720"/>
        <w:rPr>
          <w:sz w:val="24"/>
          <w:lang w:val="uk-UA"/>
        </w:rPr>
      </w:pPr>
      <w:r w:rsidRPr="009C2459">
        <w:rPr>
          <w:sz w:val="24"/>
          <w:lang w:val="uk-UA"/>
        </w:rPr>
        <w:t xml:space="preserve">Загальна сума договору складає: _______________ грн. (________________________________),  </w:t>
      </w:r>
      <w:proofErr w:type="spellStart"/>
      <w:r w:rsidRPr="009C2459">
        <w:rPr>
          <w:sz w:val="24"/>
          <w:lang w:val="uk-UA"/>
        </w:rPr>
        <w:t>в.т.ч</w:t>
      </w:r>
      <w:proofErr w:type="spellEnd"/>
      <w:r w:rsidRPr="009C2459">
        <w:rPr>
          <w:sz w:val="24"/>
          <w:lang w:val="uk-UA"/>
        </w:rPr>
        <w:t xml:space="preserve">. </w:t>
      </w:r>
      <w:proofErr w:type="spellStart"/>
      <w:r w:rsidRPr="009C2459">
        <w:rPr>
          <w:sz w:val="24"/>
          <w:lang w:val="uk-UA"/>
        </w:rPr>
        <w:t>ПДВ____________грн</w:t>
      </w:r>
      <w:proofErr w:type="spellEnd"/>
      <w:r w:rsidRPr="009C2459">
        <w:rPr>
          <w:sz w:val="24"/>
          <w:lang w:val="uk-UA"/>
        </w:rPr>
        <w:t>.</w:t>
      </w: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tbl>
      <w:tblPr>
        <w:tblW w:w="0" w:type="auto"/>
        <w:tblInd w:w="720" w:type="dxa"/>
        <w:tblLook w:val="04A0" w:firstRow="1" w:lastRow="0" w:firstColumn="1" w:lastColumn="0" w:noHBand="0" w:noVBand="1"/>
      </w:tblPr>
      <w:tblGrid>
        <w:gridCol w:w="4740"/>
        <w:gridCol w:w="4739"/>
      </w:tblGrid>
      <w:tr w:rsidR="006D1F71" w:rsidRPr="009C2459" w:rsidTr="009B5185">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УЧАСНИК</w:t>
            </w:r>
          </w:p>
        </w:tc>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tc>
      </w:tr>
      <w:tr w:rsidR="006D1F71" w:rsidRPr="009C2459" w:rsidTr="009B5185">
        <w:tc>
          <w:tcPr>
            <w:tcW w:w="5424" w:type="dxa"/>
            <w:shd w:val="clear" w:color="auto" w:fill="auto"/>
          </w:tcPr>
          <w:p w:rsidR="006D1F71" w:rsidRPr="009C2459" w:rsidRDefault="006D1F71" w:rsidP="009B5185">
            <w:pPr>
              <w:pStyle w:val="1fb"/>
              <w:rPr>
                <w:sz w:val="24"/>
                <w:lang w:val="uk-UA"/>
              </w:rPr>
            </w:pPr>
          </w:p>
          <w:p w:rsidR="006D1F71" w:rsidRPr="009C2459" w:rsidRDefault="006D1F71" w:rsidP="009B5185">
            <w:pPr>
              <w:pStyle w:val="1fb"/>
              <w:rPr>
                <w:sz w:val="24"/>
                <w:lang w:val="uk-UA"/>
              </w:rPr>
            </w:pPr>
            <w:r w:rsidRPr="009C2459">
              <w:rPr>
                <w:sz w:val="24"/>
                <w:lang w:val="uk-UA"/>
              </w:rPr>
              <w:t>_____________________</w:t>
            </w:r>
          </w:p>
          <w:p w:rsidR="006D1F71" w:rsidRPr="009C2459" w:rsidRDefault="006D1F71" w:rsidP="009B5185">
            <w:pPr>
              <w:pStyle w:val="1fb"/>
              <w:rPr>
                <w:sz w:val="24"/>
                <w:lang w:val="uk-UA"/>
              </w:rPr>
            </w:pPr>
          </w:p>
        </w:tc>
        <w:tc>
          <w:tcPr>
            <w:tcW w:w="5424" w:type="dxa"/>
            <w:shd w:val="clear" w:color="auto" w:fill="auto"/>
          </w:tcPr>
          <w:p w:rsidR="006D1F71" w:rsidRPr="009C2459" w:rsidRDefault="006D1F71" w:rsidP="009B5185">
            <w:pPr>
              <w:pStyle w:val="1fb"/>
              <w:rPr>
                <w:sz w:val="24"/>
                <w:lang w:val="uk-UA"/>
              </w:rPr>
            </w:pPr>
          </w:p>
          <w:p w:rsidR="006D1F71" w:rsidRPr="009C2459" w:rsidRDefault="006D1F71" w:rsidP="003100C9">
            <w:pPr>
              <w:pStyle w:val="1fb"/>
              <w:rPr>
                <w:sz w:val="24"/>
                <w:lang w:val="uk-UA"/>
              </w:rPr>
            </w:pPr>
            <w:r w:rsidRPr="009C2459">
              <w:rPr>
                <w:sz w:val="24"/>
                <w:lang w:val="uk-UA"/>
              </w:rPr>
              <w:t>_____________________</w:t>
            </w:r>
          </w:p>
        </w:tc>
      </w:tr>
    </w:tbl>
    <w:p w:rsidR="007310DD" w:rsidRPr="009C2459" w:rsidRDefault="007310DD" w:rsidP="00C2134D">
      <w:pPr>
        <w:pStyle w:val="af5"/>
        <w:jc w:val="right"/>
        <w:rPr>
          <w:rFonts w:ascii="Times New Roman" w:hAnsi="Times New Roman"/>
          <w:b/>
          <w:lang w:val="uk-UA"/>
        </w:rPr>
      </w:pPr>
    </w:p>
    <w:sectPr w:rsidR="007310DD" w:rsidRPr="009C2459" w:rsidSect="00FB698F">
      <w:footerReference w:type="default" r:id="rId9"/>
      <w:pgSz w:w="11900" w:h="16840"/>
      <w:pgMar w:top="567" w:right="567" w:bottom="0"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1AD" w:rsidRDefault="009821AD" w:rsidP="003C6A04">
      <w:pPr>
        <w:spacing w:after="0" w:line="240" w:lineRule="auto"/>
      </w:pPr>
      <w:r>
        <w:separator/>
      </w:r>
    </w:p>
  </w:endnote>
  <w:endnote w:type="continuationSeparator" w:id="0">
    <w:p w:rsidR="009821AD" w:rsidRDefault="009821AD"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 w:name="MS Shell Dlg 2">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330096"/>
    </w:sdtPr>
    <w:sdtContent>
      <w:p w:rsidR="009821AD" w:rsidRDefault="009821AD">
        <w:pPr>
          <w:pStyle w:val="ac"/>
          <w:jc w:val="right"/>
        </w:pPr>
        <w:r>
          <w:fldChar w:fldCharType="begin"/>
        </w:r>
        <w:r>
          <w:instrText>PAGE   \* MERGEFORMAT</w:instrText>
        </w:r>
        <w:r>
          <w:fldChar w:fldCharType="separate"/>
        </w:r>
        <w:r w:rsidR="000C5BC2">
          <w:rPr>
            <w:noProof/>
          </w:rPr>
          <w:t>27</w:t>
        </w:r>
        <w:r>
          <w:rPr>
            <w:noProof/>
          </w:rPr>
          <w:fldChar w:fldCharType="end"/>
        </w:r>
      </w:p>
    </w:sdtContent>
  </w:sdt>
  <w:p w:rsidR="009821AD" w:rsidRDefault="009821AD">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1AD" w:rsidRDefault="009821AD" w:rsidP="003C6A04">
      <w:pPr>
        <w:spacing w:after="0" w:line="240" w:lineRule="auto"/>
      </w:pPr>
      <w:r>
        <w:separator/>
      </w:r>
    </w:p>
  </w:footnote>
  <w:footnote w:type="continuationSeparator" w:id="0">
    <w:p w:rsidR="009821AD" w:rsidRDefault="009821AD"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4890374"/>
    <w:multiLevelType w:val="hybridMultilevel"/>
    <w:tmpl w:val="8D322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2"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7" w15:restartNumberingAfterBreak="0">
    <w:nsid w:val="4815026D"/>
    <w:multiLevelType w:val="hybridMultilevel"/>
    <w:tmpl w:val="E80E0EB8"/>
    <w:lvl w:ilvl="0" w:tplc="1E6C7138">
      <w:start w:val="2"/>
      <w:numFmt w:val="bullet"/>
      <w:lvlText w:val="-"/>
      <w:lvlJc w:val="left"/>
      <w:pPr>
        <w:ind w:left="720"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9C972B0"/>
    <w:multiLevelType w:val="hybridMultilevel"/>
    <w:tmpl w:val="6C16E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60765F6"/>
    <w:multiLevelType w:val="multilevel"/>
    <w:tmpl w:val="A48E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3848F5"/>
    <w:multiLevelType w:val="multilevel"/>
    <w:tmpl w:val="CFE2AFD8"/>
    <w:lvl w:ilvl="0">
      <w:start w:val="1"/>
      <w:numFmt w:val="decimal"/>
      <w:lvlText w:val="%1."/>
      <w:lvlJc w:val="left"/>
      <w:pPr>
        <w:ind w:left="780"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3" w15:restartNumberingAfterBreak="0">
    <w:nsid w:val="69E6675F"/>
    <w:multiLevelType w:val="multilevel"/>
    <w:tmpl w:val="CFE2AFD8"/>
    <w:lvl w:ilvl="0">
      <w:start w:val="1"/>
      <w:numFmt w:val="decimal"/>
      <w:lvlText w:val="%1."/>
      <w:lvlJc w:val="left"/>
      <w:pPr>
        <w:ind w:left="928"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4"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5"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6"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7"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9"/>
  </w:num>
  <w:num w:numId="2">
    <w:abstractNumId w:val="1"/>
  </w:num>
  <w:num w:numId="3">
    <w:abstractNumId w:val="0"/>
  </w:num>
  <w:num w:numId="4">
    <w:abstractNumId w:val="15"/>
  </w:num>
  <w:num w:numId="5">
    <w:abstractNumId w:val="10"/>
  </w:num>
  <w:num w:numId="6">
    <w:abstractNumId w:val="8"/>
  </w:num>
  <w:num w:numId="7">
    <w:abstractNumId w:val="12"/>
  </w:num>
  <w:num w:numId="8">
    <w:abstractNumId w:val="6"/>
  </w:num>
  <w:num w:numId="9">
    <w:abstractNumId w:val="13"/>
  </w:num>
  <w:num w:numId="10">
    <w:abstractNumId w:val="20"/>
  </w:num>
  <w:num w:numId="11">
    <w:abstractNumId w:val="5"/>
  </w:num>
  <w:num w:numId="12">
    <w:abstractNumId w:val="26"/>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6"/>
  </w:num>
  <w:num w:numId="16">
    <w:abstractNumId w:val="24"/>
  </w:num>
  <w:num w:numId="17">
    <w:abstractNumId w:val="19"/>
  </w:num>
  <w:num w:numId="18">
    <w:abstractNumId w:val="27"/>
  </w:num>
  <w:num w:numId="19">
    <w:abstractNumId w:val="14"/>
  </w:num>
  <w:num w:numId="20">
    <w:abstractNumId w:val="23"/>
  </w:num>
  <w:num w:numId="21">
    <w:abstractNumId w:val="18"/>
  </w:num>
  <w:num w:numId="22">
    <w:abstractNumId w:val="22"/>
  </w:num>
  <w:num w:numId="23">
    <w:abstractNumId w:val="17"/>
  </w:num>
  <w:num w:numId="24">
    <w:abstractNumId w:val="21"/>
  </w:num>
  <w:num w:numId="2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hideSpellingErrors/>
  <w:proofState w:spelling="clean" w:grammar="clean"/>
  <w:defaultTabStop w:val="708"/>
  <w:hyphenationZone w:val="425"/>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1D"/>
    <w:rsid w:val="00001AB3"/>
    <w:rsid w:val="00002837"/>
    <w:rsid w:val="0000677A"/>
    <w:rsid w:val="00007854"/>
    <w:rsid w:val="000101A6"/>
    <w:rsid w:val="00010C39"/>
    <w:rsid w:val="00011EC8"/>
    <w:rsid w:val="00012BCE"/>
    <w:rsid w:val="00012CDC"/>
    <w:rsid w:val="00013004"/>
    <w:rsid w:val="000137D0"/>
    <w:rsid w:val="000162EC"/>
    <w:rsid w:val="0002018C"/>
    <w:rsid w:val="00023188"/>
    <w:rsid w:val="00025005"/>
    <w:rsid w:val="00026D53"/>
    <w:rsid w:val="00030908"/>
    <w:rsid w:val="00030981"/>
    <w:rsid w:val="00033105"/>
    <w:rsid w:val="00034DD9"/>
    <w:rsid w:val="000359A3"/>
    <w:rsid w:val="00040CAD"/>
    <w:rsid w:val="00041732"/>
    <w:rsid w:val="00041D22"/>
    <w:rsid w:val="000424F6"/>
    <w:rsid w:val="00042A17"/>
    <w:rsid w:val="000449AC"/>
    <w:rsid w:val="0004510A"/>
    <w:rsid w:val="000457E2"/>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6B4C"/>
    <w:rsid w:val="0006700B"/>
    <w:rsid w:val="000705A1"/>
    <w:rsid w:val="0007106A"/>
    <w:rsid w:val="00071544"/>
    <w:rsid w:val="00072045"/>
    <w:rsid w:val="0007283E"/>
    <w:rsid w:val="00072D47"/>
    <w:rsid w:val="000810C6"/>
    <w:rsid w:val="00081614"/>
    <w:rsid w:val="00081CF1"/>
    <w:rsid w:val="0008303F"/>
    <w:rsid w:val="000836A0"/>
    <w:rsid w:val="00083A24"/>
    <w:rsid w:val="0008531B"/>
    <w:rsid w:val="0008724F"/>
    <w:rsid w:val="00087500"/>
    <w:rsid w:val="00092EA8"/>
    <w:rsid w:val="0009525A"/>
    <w:rsid w:val="00095A59"/>
    <w:rsid w:val="00097F47"/>
    <w:rsid w:val="000A15E0"/>
    <w:rsid w:val="000A17AB"/>
    <w:rsid w:val="000A1D1E"/>
    <w:rsid w:val="000A1E86"/>
    <w:rsid w:val="000A208C"/>
    <w:rsid w:val="000A3FC3"/>
    <w:rsid w:val="000A4547"/>
    <w:rsid w:val="000A78EB"/>
    <w:rsid w:val="000A7CA7"/>
    <w:rsid w:val="000B10C5"/>
    <w:rsid w:val="000B1A8C"/>
    <w:rsid w:val="000B2183"/>
    <w:rsid w:val="000B3E01"/>
    <w:rsid w:val="000B4D39"/>
    <w:rsid w:val="000B4ED4"/>
    <w:rsid w:val="000B4FA9"/>
    <w:rsid w:val="000B588C"/>
    <w:rsid w:val="000B6643"/>
    <w:rsid w:val="000C01AC"/>
    <w:rsid w:val="000C16F5"/>
    <w:rsid w:val="000C5342"/>
    <w:rsid w:val="000C5BC2"/>
    <w:rsid w:val="000C7333"/>
    <w:rsid w:val="000C75F7"/>
    <w:rsid w:val="000C7F9F"/>
    <w:rsid w:val="000D4BED"/>
    <w:rsid w:val="000D5095"/>
    <w:rsid w:val="000D566A"/>
    <w:rsid w:val="000D60BE"/>
    <w:rsid w:val="000D6FAF"/>
    <w:rsid w:val="000D7547"/>
    <w:rsid w:val="000E0B6D"/>
    <w:rsid w:val="000E4E2B"/>
    <w:rsid w:val="000E66C7"/>
    <w:rsid w:val="000E684C"/>
    <w:rsid w:val="000E7150"/>
    <w:rsid w:val="000E79ED"/>
    <w:rsid w:val="000F2041"/>
    <w:rsid w:val="000F264E"/>
    <w:rsid w:val="000F5157"/>
    <w:rsid w:val="000F53D8"/>
    <w:rsid w:val="000F582C"/>
    <w:rsid w:val="000F61E6"/>
    <w:rsid w:val="00100B41"/>
    <w:rsid w:val="00100D23"/>
    <w:rsid w:val="0010248C"/>
    <w:rsid w:val="001027E0"/>
    <w:rsid w:val="00103542"/>
    <w:rsid w:val="001065F7"/>
    <w:rsid w:val="00106C68"/>
    <w:rsid w:val="00107A48"/>
    <w:rsid w:val="00110B52"/>
    <w:rsid w:val="00114576"/>
    <w:rsid w:val="00116CE6"/>
    <w:rsid w:val="00117412"/>
    <w:rsid w:val="00121B29"/>
    <w:rsid w:val="001223D3"/>
    <w:rsid w:val="00127D64"/>
    <w:rsid w:val="00131489"/>
    <w:rsid w:val="00133979"/>
    <w:rsid w:val="00134D20"/>
    <w:rsid w:val="00135202"/>
    <w:rsid w:val="001364A7"/>
    <w:rsid w:val="001408D1"/>
    <w:rsid w:val="00141B6A"/>
    <w:rsid w:val="00143F0A"/>
    <w:rsid w:val="00155C86"/>
    <w:rsid w:val="00155D25"/>
    <w:rsid w:val="001568E5"/>
    <w:rsid w:val="0015779A"/>
    <w:rsid w:val="00157D0F"/>
    <w:rsid w:val="001623E1"/>
    <w:rsid w:val="0016268C"/>
    <w:rsid w:val="0016320D"/>
    <w:rsid w:val="001636B6"/>
    <w:rsid w:val="001636C3"/>
    <w:rsid w:val="0016372E"/>
    <w:rsid w:val="00163A4E"/>
    <w:rsid w:val="00163C64"/>
    <w:rsid w:val="00166132"/>
    <w:rsid w:val="0016694C"/>
    <w:rsid w:val="001718F7"/>
    <w:rsid w:val="00172510"/>
    <w:rsid w:val="00172D27"/>
    <w:rsid w:val="001732A8"/>
    <w:rsid w:val="001741AA"/>
    <w:rsid w:val="00174CD6"/>
    <w:rsid w:val="00174DFC"/>
    <w:rsid w:val="00176314"/>
    <w:rsid w:val="00176640"/>
    <w:rsid w:val="00176C7A"/>
    <w:rsid w:val="00180267"/>
    <w:rsid w:val="0018189B"/>
    <w:rsid w:val="00182200"/>
    <w:rsid w:val="001831B6"/>
    <w:rsid w:val="00183A62"/>
    <w:rsid w:val="00185189"/>
    <w:rsid w:val="001867F0"/>
    <w:rsid w:val="00187285"/>
    <w:rsid w:val="00194665"/>
    <w:rsid w:val="00194E7E"/>
    <w:rsid w:val="001950BA"/>
    <w:rsid w:val="0019522E"/>
    <w:rsid w:val="00197503"/>
    <w:rsid w:val="001A049E"/>
    <w:rsid w:val="001A150D"/>
    <w:rsid w:val="001A15CA"/>
    <w:rsid w:val="001A42D3"/>
    <w:rsid w:val="001A4F40"/>
    <w:rsid w:val="001A5111"/>
    <w:rsid w:val="001A5F7C"/>
    <w:rsid w:val="001A7418"/>
    <w:rsid w:val="001A797F"/>
    <w:rsid w:val="001B33F7"/>
    <w:rsid w:val="001B36A8"/>
    <w:rsid w:val="001B3D56"/>
    <w:rsid w:val="001B40D4"/>
    <w:rsid w:val="001B4C11"/>
    <w:rsid w:val="001B6EE3"/>
    <w:rsid w:val="001C0B47"/>
    <w:rsid w:val="001C3873"/>
    <w:rsid w:val="001C47B4"/>
    <w:rsid w:val="001C536D"/>
    <w:rsid w:val="001C618A"/>
    <w:rsid w:val="001C671F"/>
    <w:rsid w:val="001C740D"/>
    <w:rsid w:val="001D0BF2"/>
    <w:rsid w:val="001D52C8"/>
    <w:rsid w:val="001D7788"/>
    <w:rsid w:val="001D7F25"/>
    <w:rsid w:val="001E01EB"/>
    <w:rsid w:val="001E0499"/>
    <w:rsid w:val="001E392D"/>
    <w:rsid w:val="001E4A91"/>
    <w:rsid w:val="001E5EB6"/>
    <w:rsid w:val="001F05DF"/>
    <w:rsid w:val="001F1CA6"/>
    <w:rsid w:val="001F4316"/>
    <w:rsid w:val="001F450F"/>
    <w:rsid w:val="001F5FED"/>
    <w:rsid w:val="001F746B"/>
    <w:rsid w:val="00201236"/>
    <w:rsid w:val="002020D1"/>
    <w:rsid w:val="00202C69"/>
    <w:rsid w:val="0020407B"/>
    <w:rsid w:val="002040EC"/>
    <w:rsid w:val="002135E2"/>
    <w:rsid w:val="00213BE2"/>
    <w:rsid w:val="00213C8F"/>
    <w:rsid w:val="00215E0B"/>
    <w:rsid w:val="00216167"/>
    <w:rsid w:val="00217CEA"/>
    <w:rsid w:val="00221396"/>
    <w:rsid w:val="00226254"/>
    <w:rsid w:val="0022633B"/>
    <w:rsid w:val="0023081E"/>
    <w:rsid w:val="002328D1"/>
    <w:rsid w:val="00232E20"/>
    <w:rsid w:val="0023370E"/>
    <w:rsid w:val="002339F7"/>
    <w:rsid w:val="00235EBB"/>
    <w:rsid w:val="00237563"/>
    <w:rsid w:val="00240535"/>
    <w:rsid w:val="002406BF"/>
    <w:rsid w:val="00244DE4"/>
    <w:rsid w:val="002452FC"/>
    <w:rsid w:val="002457E0"/>
    <w:rsid w:val="00247222"/>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74C"/>
    <w:rsid w:val="00275867"/>
    <w:rsid w:val="002765F9"/>
    <w:rsid w:val="0028375F"/>
    <w:rsid w:val="00286AB0"/>
    <w:rsid w:val="002911B5"/>
    <w:rsid w:val="002937AC"/>
    <w:rsid w:val="00293FA6"/>
    <w:rsid w:val="00294432"/>
    <w:rsid w:val="00294F47"/>
    <w:rsid w:val="00295004"/>
    <w:rsid w:val="002969CD"/>
    <w:rsid w:val="00296E83"/>
    <w:rsid w:val="002A2F7A"/>
    <w:rsid w:val="002A45CC"/>
    <w:rsid w:val="002A4F51"/>
    <w:rsid w:val="002A5721"/>
    <w:rsid w:val="002A6907"/>
    <w:rsid w:val="002B2723"/>
    <w:rsid w:val="002B2CDE"/>
    <w:rsid w:val="002B3C36"/>
    <w:rsid w:val="002B5E7C"/>
    <w:rsid w:val="002C1F3B"/>
    <w:rsid w:val="002C255A"/>
    <w:rsid w:val="002C3B37"/>
    <w:rsid w:val="002C439E"/>
    <w:rsid w:val="002C509B"/>
    <w:rsid w:val="002C5FC4"/>
    <w:rsid w:val="002C73BF"/>
    <w:rsid w:val="002D0423"/>
    <w:rsid w:val="002D0F3E"/>
    <w:rsid w:val="002D3025"/>
    <w:rsid w:val="002D3101"/>
    <w:rsid w:val="002D3B37"/>
    <w:rsid w:val="002D4EF2"/>
    <w:rsid w:val="002D69D1"/>
    <w:rsid w:val="002D741E"/>
    <w:rsid w:val="002E1101"/>
    <w:rsid w:val="002E1638"/>
    <w:rsid w:val="002E1D4D"/>
    <w:rsid w:val="002E2443"/>
    <w:rsid w:val="002E60CE"/>
    <w:rsid w:val="002E7242"/>
    <w:rsid w:val="002F0A98"/>
    <w:rsid w:val="002F5C57"/>
    <w:rsid w:val="002F748B"/>
    <w:rsid w:val="00301120"/>
    <w:rsid w:val="00301F6C"/>
    <w:rsid w:val="003054D2"/>
    <w:rsid w:val="00307617"/>
    <w:rsid w:val="003100C9"/>
    <w:rsid w:val="003109D7"/>
    <w:rsid w:val="00310F19"/>
    <w:rsid w:val="00312D38"/>
    <w:rsid w:val="00314B54"/>
    <w:rsid w:val="00314CDF"/>
    <w:rsid w:val="00314D71"/>
    <w:rsid w:val="003171F2"/>
    <w:rsid w:val="00320FE5"/>
    <w:rsid w:val="0032796F"/>
    <w:rsid w:val="00330C68"/>
    <w:rsid w:val="00332315"/>
    <w:rsid w:val="00334C9F"/>
    <w:rsid w:val="0033620C"/>
    <w:rsid w:val="00336FED"/>
    <w:rsid w:val="00337D13"/>
    <w:rsid w:val="003426F1"/>
    <w:rsid w:val="003445CE"/>
    <w:rsid w:val="00345791"/>
    <w:rsid w:val="00345F6A"/>
    <w:rsid w:val="00347854"/>
    <w:rsid w:val="0034793D"/>
    <w:rsid w:val="003501F8"/>
    <w:rsid w:val="00350260"/>
    <w:rsid w:val="00351C61"/>
    <w:rsid w:val="00352A00"/>
    <w:rsid w:val="00353E7C"/>
    <w:rsid w:val="003546ED"/>
    <w:rsid w:val="00354DA5"/>
    <w:rsid w:val="00355A33"/>
    <w:rsid w:val="003577D8"/>
    <w:rsid w:val="003600F1"/>
    <w:rsid w:val="0036212E"/>
    <w:rsid w:val="0036284E"/>
    <w:rsid w:val="00364172"/>
    <w:rsid w:val="00364ED5"/>
    <w:rsid w:val="0036553A"/>
    <w:rsid w:val="003656A6"/>
    <w:rsid w:val="00365DBD"/>
    <w:rsid w:val="00365EF8"/>
    <w:rsid w:val="003662C9"/>
    <w:rsid w:val="00367DA7"/>
    <w:rsid w:val="0037103D"/>
    <w:rsid w:val="0037301F"/>
    <w:rsid w:val="00373D44"/>
    <w:rsid w:val="003740AE"/>
    <w:rsid w:val="00375F24"/>
    <w:rsid w:val="00377DDA"/>
    <w:rsid w:val="00380826"/>
    <w:rsid w:val="00380FB3"/>
    <w:rsid w:val="00381854"/>
    <w:rsid w:val="003843DE"/>
    <w:rsid w:val="00384994"/>
    <w:rsid w:val="003862C0"/>
    <w:rsid w:val="00386CD3"/>
    <w:rsid w:val="003900E0"/>
    <w:rsid w:val="00392864"/>
    <w:rsid w:val="00395358"/>
    <w:rsid w:val="00396370"/>
    <w:rsid w:val="00397BF1"/>
    <w:rsid w:val="003A175B"/>
    <w:rsid w:val="003A2EF2"/>
    <w:rsid w:val="003A3194"/>
    <w:rsid w:val="003A3BE9"/>
    <w:rsid w:val="003A419F"/>
    <w:rsid w:val="003A5B32"/>
    <w:rsid w:val="003A75A8"/>
    <w:rsid w:val="003B198F"/>
    <w:rsid w:val="003B690A"/>
    <w:rsid w:val="003B7E53"/>
    <w:rsid w:val="003C1AAD"/>
    <w:rsid w:val="003C24FB"/>
    <w:rsid w:val="003C4825"/>
    <w:rsid w:val="003C5787"/>
    <w:rsid w:val="003C6A04"/>
    <w:rsid w:val="003D06C9"/>
    <w:rsid w:val="003D1737"/>
    <w:rsid w:val="003D2FF9"/>
    <w:rsid w:val="003D61C3"/>
    <w:rsid w:val="003E0465"/>
    <w:rsid w:val="003E084E"/>
    <w:rsid w:val="003E0B3D"/>
    <w:rsid w:val="003E111D"/>
    <w:rsid w:val="003E1B30"/>
    <w:rsid w:val="003E6715"/>
    <w:rsid w:val="003E6743"/>
    <w:rsid w:val="003F12A4"/>
    <w:rsid w:val="003F404D"/>
    <w:rsid w:val="003F5BDE"/>
    <w:rsid w:val="00402DF5"/>
    <w:rsid w:val="004038A6"/>
    <w:rsid w:val="0040394E"/>
    <w:rsid w:val="00405D94"/>
    <w:rsid w:val="00406B63"/>
    <w:rsid w:val="00413049"/>
    <w:rsid w:val="004148DD"/>
    <w:rsid w:val="00414E27"/>
    <w:rsid w:val="004154DE"/>
    <w:rsid w:val="00420101"/>
    <w:rsid w:val="00422094"/>
    <w:rsid w:val="00424559"/>
    <w:rsid w:val="00425DB3"/>
    <w:rsid w:val="004322BB"/>
    <w:rsid w:val="004331AA"/>
    <w:rsid w:val="00433A85"/>
    <w:rsid w:val="004417DF"/>
    <w:rsid w:val="00444D10"/>
    <w:rsid w:val="00445304"/>
    <w:rsid w:val="004520D8"/>
    <w:rsid w:val="00453199"/>
    <w:rsid w:val="004533C7"/>
    <w:rsid w:val="00453D73"/>
    <w:rsid w:val="00455C72"/>
    <w:rsid w:val="004614C1"/>
    <w:rsid w:val="00463EA3"/>
    <w:rsid w:val="00464354"/>
    <w:rsid w:val="004658DD"/>
    <w:rsid w:val="004667C3"/>
    <w:rsid w:val="004668D8"/>
    <w:rsid w:val="00472F56"/>
    <w:rsid w:val="00474A50"/>
    <w:rsid w:val="00482C12"/>
    <w:rsid w:val="00484D49"/>
    <w:rsid w:val="004856E4"/>
    <w:rsid w:val="004876E8"/>
    <w:rsid w:val="00490D84"/>
    <w:rsid w:val="00491C8D"/>
    <w:rsid w:val="004938D2"/>
    <w:rsid w:val="00493F46"/>
    <w:rsid w:val="004A0860"/>
    <w:rsid w:val="004A2C94"/>
    <w:rsid w:val="004A2D33"/>
    <w:rsid w:val="004A3E09"/>
    <w:rsid w:val="004A652C"/>
    <w:rsid w:val="004B0105"/>
    <w:rsid w:val="004B0198"/>
    <w:rsid w:val="004B0BCC"/>
    <w:rsid w:val="004B1764"/>
    <w:rsid w:val="004B1804"/>
    <w:rsid w:val="004B2426"/>
    <w:rsid w:val="004B3F08"/>
    <w:rsid w:val="004B796F"/>
    <w:rsid w:val="004C04A7"/>
    <w:rsid w:val="004C096F"/>
    <w:rsid w:val="004C1474"/>
    <w:rsid w:val="004C2792"/>
    <w:rsid w:val="004C45AB"/>
    <w:rsid w:val="004C5040"/>
    <w:rsid w:val="004C71BE"/>
    <w:rsid w:val="004D14DE"/>
    <w:rsid w:val="004D2C04"/>
    <w:rsid w:val="004D3454"/>
    <w:rsid w:val="004D3B7D"/>
    <w:rsid w:val="004D3D3C"/>
    <w:rsid w:val="004D4A58"/>
    <w:rsid w:val="004E1B41"/>
    <w:rsid w:val="004E3D2B"/>
    <w:rsid w:val="004E451D"/>
    <w:rsid w:val="004E58E1"/>
    <w:rsid w:val="004E6148"/>
    <w:rsid w:val="004E6C55"/>
    <w:rsid w:val="004F71AE"/>
    <w:rsid w:val="004F7D75"/>
    <w:rsid w:val="00501BDC"/>
    <w:rsid w:val="00503C98"/>
    <w:rsid w:val="00504559"/>
    <w:rsid w:val="00505517"/>
    <w:rsid w:val="00506802"/>
    <w:rsid w:val="005079A7"/>
    <w:rsid w:val="005102AD"/>
    <w:rsid w:val="005110F7"/>
    <w:rsid w:val="005118D6"/>
    <w:rsid w:val="00516741"/>
    <w:rsid w:val="00524707"/>
    <w:rsid w:val="00526D8B"/>
    <w:rsid w:val="00530088"/>
    <w:rsid w:val="00541DEC"/>
    <w:rsid w:val="005459B8"/>
    <w:rsid w:val="00546ACF"/>
    <w:rsid w:val="00546E8A"/>
    <w:rsid w:val="00550F0A"/>
    <w:rsid w:val="005561B3"/>
    <w:rsid w:val="00556849"/>
    <w:rsid w:val="00556C26"/>
    <w:rsid w:val="00557FAE"/>
    <w:rsid w:val="005659FD"/>
    <w:rsid w:val="00566C51"/>
    <w:rsid w:val="00567836"/>
    <w:rsid w:val="0057113F"/>
    <w:rsid w:val="00572AA2"/>
    <w:rsid w:val="00573543"/>
    <w:rsid w:val="0057671C"/>
    <w:rsid w:val="00577549"/>
    <w:rsid w:val="00577B54"/>
    <w:rsid w:val="00582BFA"/>
    <w:rsid w:val="00582C57"/>
    <w:rsid w:val="00583578"/>
    <w:rsid w:val="005839D7"/>
    <w:rsid w:val="00585039"/>
    <w:rsid w:val="00585A66"/>
    <w:rsid w:val="005879A8"/>
    <w:rsid w:val="00590480"/>
    <w:rsid w:val="00591C14"/>
    <w:rsid w:val="00594180"/>
    <w:rsid w:val="00596229"/>
    <w:rsid w:val="00597300"/>
    <w:rsid w:val="005A0B9E"/>
    <w:rsid w:val="005A1A17"/>
    <w:rsid w:val="005A2037"/>
    <w:rsid w:val="005A224D"/>
    <w:rsid w:val="005A2D25"/>
    <w:rsid w:val="005A32C2"/>
    <w:rsid w:val="005A360E"/>
    <w:rsid w:val="005A486D"/>
    <w:rsid w:val="005A6F3A"/>
    <w:rsid w:val="005B18A9"/>
    <w:rsid w:val="005B2CC4"/>
    <w:rsid w:val="005B53AD"/>
    <w:rsid w:val="005B63B1"/>
    <w:rsid w:val="005B74C4"/>
    <w:rsid w:val="005B76D5"/>
    <w:rsid w:val="005B7BD7"/>
    <w:rsid w:val="005C5238"/>
    <w:rsid w:val="005D24AD"/>
    <w:rsid w:val="005D2E4D"/>
    <w:rsid w:val="005D2E8F"/>
    <w:rsid w:val="005D2EBC"/>
    <w:rsid w:val="005D3118"/>
    <w:rsid w:val="005D59B3"/>
    <w:rsid w:val="005E5515"/>
    <w:rsid w:val="005E6C85"/>
    <w:rsid w:val="005E7E56"/>
    <w:rsid w:val="005F07E1"/>
    <w:rsid w:val="005F689E"/>
    <w:rsid w:val="00600067"/>
    <w:rsid w:val="00600C52"/>
    <w:rsid w:val="00603383"/>
    <w:rsid w:val="0061076A"/>
    <w:rsid w:val="00613746"/>
    <w:rsid w:val="0061378B"/>
    <w:rsid w:val="00617920"/>
    <w:rsid w:val="006208DE"/>
    <w:rsid w:val="006211F2"/>
    <w:rsid w:val="00621474"/>
    <w:rsid w:val="00621728"/>
    <w:rsid w:val="0062196C"/>
    <w:rsid w:val="0062552D"/>
    <w:rsid w:val="00626315"/>
    <w:rsid w:val="00626C14"/>
    <w:rsid w:val="006306F1"/>
    <w:rsid w:val="00631D08"/>
    <w:rsid w:val="006329A4"/>
    <w:rsid w:val="0063448A"/>
    <w:rsid w:val="00635E73"/>
    <w:rsid w:val="00635EB4"/>
    <w:rsid w:val="0064068F"/>
    <w:rsid w:val="00641B86"/>
    <w:rsid w:val="00642C66"/>
    <w:rsid w:val="0064518C"/>
    <w:rsid w:val="00645854"/>
    <w:rsid w:val="00646353"/>
    <w:rsid w:val="006463E0"/>
    <w:rsid w:val="0065001C"/>
    <w:rsid w:val="00650DB9"/>
    <w:rsid w:val="00652BF3"/>
    <w:rsid w:val="00652FCE"/>
    <w:rsid w:val="00653107"/>
    <w:rsid w:val="006546EA"/>
    <w:rsid w:val="00657BA5"/>
    <w:rsid w:val="006616E1"/>
    <w:rsid w:val="00662C65"/>
    <w:rsid w:val="006635C4"/>
    <w:rsid w:val="00667CBF"/>
    <w:rsid w:val="00670AFC"/>
    <w:rsid w:val="00673121"/>
    <w:rsid w:val="00673530"/>
    <w:rsid w:val="00673F66"/>
    <w:rsid w:val="00674832"/>
    <w:rsid w:val="00674C72"/>
    <w:rsid w:val="00676981"/>
    <w:rsid w:val="00676F3D"/>
    <w:rsid w:val="00684E5B"/>
    <w:rsid w:val="00685BF1"/>
    <w:rsid w:val="00686F42"/>
    <w:rsid w:val="006877E5"/>
    <w:rsid w:val="00687DD2"/>
    <w:rsid w:val="00691F8C"/>
    <w:rsid w:val="006920ED"/>
    <w:rsid w:val="00692C64"/>
    <w:rsid w:val="00693FB8"/>
    <w:rsid w:val="00696B89"/>
    <w:rsid w:val="006978E1"/>
    <w:rsid w:val="00697DD6"/>
    <w:rsid w:val="006A3298"/>
    <w:rsid w:val="006A4A63"/>
    <w:rsid w:val="006A5CE8"/>
    <w:rsid w:val="006B0AE6"/>
    <w:rsid w:val="006B0CB6"/>
    <w:rsid w:val="006B432E"/>
    <w:rsid w:val="006C4B17"/>
    <w:rsid w:val="006C5265"/>
    <w:rsid w:val="006D01AD"/>
    <w:rsid w:val="006D13E5"/>
    <w:rsid w:val="006D1A23"/>
    <w:rsid w:val="006D1F71"/>
    <w:rsid w:val="006D2E86"/>
    <w:rsid w:val="006D4A00"/>
    <w:rsid w:val="006D5820"/>
    <w:rsid w:val="006D63A6"/>
    <w:rsid w:val="006D688A"/>
    <w:rsid w:val="006D77A7"/>
    <w:rsid w:val="006E139B"/>
    <w:rsid w:val="006E2BF2"/>
    <w:rsid w:val="006E554D"/>
    <w:rsid w:val="006E6CC8"/>
    <w:rsid w:val="006E7CD0"/>
    <w:rsid w:val="006F1D95"/>
    <w:rsid w:val="006F2E25"/>
    <w:rsid w:val="006F4E73"/>
    <w:rsid w:val="006F7ABD"/>
    <w:rsid w:val="00701BAB"/>
    <w:rsid w:val="00702DFF"/>
    <w:rsid w:val="007031E1"/>
    <w:rsid w:val="00703CF1"/>
    <w:rsid w:val="00706438"/>
    <w:rsid w:val="00707712"/>
    <w:rsid w:val="00710860"/>
    <w:rsid w:val="00710B5B"/>
    <w:rsid w:val="007118B5"/>
    <w:rsid w:val="00714126"/>
    <w:rsid w:val="007148AE"/>
    <w:rsid w:val="00716159"/>
    <w:rsid w:val="007161A7"/>
    <w:rsid w:val="00723D1C"/>
    <w:rsid w:val="007249A2"/>
    <w:rsid w:val="00725C7A"/>
    <w:rsid w:val="00727F48"/>
    <w:rsid w:val="007310DD"/>
    <w:rsid w:val="00733099"/>
    <w:rsid w:val="00734881"/>
    <w:rsid w:val="007354E3"/>
    <w:rsid w:val="007433C9"/>
    <w:rsid w:val="007452F9"/>
    <w:rsid w:val="00746FC1"/>
    <w:rsid w:val="00752191"/>
    <w:rsid w:val="00754517"/>
    <w:rsid w:val="00756E07"/>
    <w:rsid w:val="00757602"/>
    <w:rsid w:val="007608A5"/>
    <w:rsid w:val="00761961"/>
    <w:rsid w:val="007621D9"/>
    <w:rsid w:val="00762851"/>
    <w:rsid w:val="007645B7"/>
    <w:rsid w:val="0077170B"/>
    <w:rsid w:val="00773BA3"/>
    <w:rsid w:val="00773BB5"/>
    <w:rsid w:val="00773C25"/>
    <w:rsid w:val="007748F1"/>
    <w:rsid w:val="00775517"/>
    <w:rsid w:val="0077721E"/>
    <w:rsid w:val="0078066B"/>
    <w:rsid w:val="007810AF"/>
    <w:rsid w:val="00782144"/>
    <w:rsid w:val="00782357"/>
    <w:rsid w:val="007829D4"/>
    <w:rsid w:val="00783A50"/>
    <w:rsid w:val="00783D29"/>
    <w:rsid w:val="007847D0"/>
    <w:rsid w:val="00785677"/>
    <w:rsid w:val="00785EFB"/>
    <w:rsid w:val="00786355"/>
    <w:rsid w:val="00787B87"/>
    <w:rsid w:val="00790EAB"/>
    <w:rsid w:val="00795804"/>
    <w:rsid w:val="00795B8C"/>
    <w:rsid w:val="00795CC3"/>
    <w:rsid w:val="00797F56"/>
    <w:rsid w:val="007A2F00"/>
    <w:rsid w:val="007A3364"/>
    <w:rsid w:val="007A4266"/>
    <w:rsid w:val="007A4319"/>
    <w:rsid w:val="007B1EE8"/>
    <w:rsid w:val="007B2D8B"/>
    <w:rsid w:val="007B4E55"/>
    <w:rsid w:val="007C000C"/>
    <w:rsid w:val="007C0203"/>
    <w:rsid w:val="007C1FD6"/>
    <w:rsid w:val="007C3AF7"/>
    <w:rsid w:val="007C47DA"/>
    <w:rsid w:val="007C6F70"/>
    <w:rsid w:val="007D0400"/>
    <w:rsid w:val="007D2D8D"/>
    <w:rsid w:val="007D3357"/>
    <w:rsid w:val="007D3772"/>
    <w:rsid w:val="007D6A17"/>
    <w:rsid w:val="007E0D75"/>
    <w:rsid w:val="007E14ED"/>
    <w:rsid w:val="007E5CCF"/>
    <w:rsid w:val="007E5EE2"/>
    <w:rsid w:val="007E663A"/>
    <w:rsid w:val="007F0538"/>
    <w:rsid w:val="007F25A0"/>
    <w:rsid w:val="007F3BFD"/>
    <w:rsid w:val="007F7EF8"/>
    <w:rsid w:val="008022BD"/>
    <w:rsid w:val="00802E03"/>
    <w:rsid w:val="008064E3"/>
    <w:rsid w:val="008076B0"/>
    <w:rsid w:val="008079DC"/>
    <w:rsid w:val="0081077D"/>
    <w:rsid w:val="0081137D"/>
    <w:rsid w:val="008116FD"/>
    <w:rsid w:val="008119B2"/>
    <w:rsid w:val="0081374A"/>
    <w:rsid w:val="00815746"/>
    <w:rsid w:val="008172B4"/>
    <w:rsid w:val="0082024B"/>
    <w:rsid w:val="0082334A"/>
    <w:rsid w:val="00825854"/>
    <w:rsid w:val="0082745A"/>
    <w:rsid w:val="00827AD3"/>
    <w:rsid w:val="0083079B"/>
    <w:rsid w:val="00831ECB"/>
    <w:rsid w:val="0083235A"/>
    <w:rsid w:val="008324D0"/>
    <w:rsid w:val="008333B0"/>
    <w:rsid w:val="00833B51"/>
    <w:rsid w:val="00834754"/>
    <w:rsid w:val="00836CAD"/>
    <w:rsid w:val="00836CB9"/>
    <w:rsid w:val="00843385"/>
    <w:rsid w:val="00843E0E"/>
    <w:rsid w:val="0084437F"/>
    <w:rsid w:val="0084472A"/>
    <w:rsid w:val="00844A27"/>
    <w:rsid w:val="00847EBE"/>
    <w:rsid w:val="00850E15"/>
    <w:rsid w:val="00851840"/>
    <w:rsid w:val="008522DE"/>
    <w:rsid w:val="008522F4"/>
    <w:rsid w:val="00853228"/>
    <w:rsid w:val="00853429"/>
    <w:rsid w:val="0085696D"/>
    <w:rsid w:val="00857253"/>
    <w:rsid w:val="00857F34"/>
    <w:rsid w:val="00861649"/>
    <w:rsid w:val="00863E05"/>
    <w:rsid w:val="0086492A"/>
    <w:rsid w:val="00865086"/>
    <w:rsid w:val="00866CCD"/>
    <w:rsid w:val="008709F1"/>
    <w:rsid w:val="00873F34"/>
    <w:rsid w:val="0087623A"/>
    <w:rsid w:val="0087693E"/>
    <w:rsid w:val="00880971"/>
    <w:rsid w:val="008809BE"/>
    <w:rsid w:val="008825A9"/>
    <w:rsid w:val="00882C27"/>
    <w:rsid w:val="00884205"/>
    <w:rsid w:val="00885575"/>
    <w:rsid w:val="008859F9"/>
    <w:rsid w:val="00887488"/>
    <w:rsid w:val="00890815"/>
    <w:rsid w:val="00890D49"/>
    <w:rsid w:val="008929C2"/>
    <w:rsid w:val="00894AB9"/>
    <w:rsid w:val="008958D7"/>
    <w:rsid w:val="00895DAA"/>
    <w:rsid w:val="008962B3"/>
    <w:rsid w:val="00896C92"/>
    <w:rsid w:val="00897BD9"/>
    <w:rsid w:val="00897E0F"/>
    <w:rsid w:val="008A0E14"/>
    <w:rsid w:val="008A49E0"/>
    <w:rsid w:val="008A4AE5"/>
    <w:rsid w:val="008A5C87"/>
    <w:rsid w:val="008A606E"/>
    <w:rsid w:val="008A62D0"/>
    <w:rsid w:val="008B0573"/>
    <w:rsid w:val="008B2EEB"/>
    <w:rsid w:val="008B4635"/>
    <w:rsid w:val="008B4E62"/>
    <w:rsid w:val="008B4FFD"/>
    <w:rsid w:val="008C2652"/>
    <w:rsid w:val="008C3B14"/>
    <w:rsid w:val="008C4F67"/>
    <w:rsid w:val="008C5879"/>
    <w:rsid w:val="008D0FEE"/>
    <w:rsid w:val="008D1753"/>
    <w:rsid w:val="008D406D"/>
    <w:rsid w:val="008D712B"/>
    <w:rsid w:val="008E0AEE"/>
    <w:rsid w:val="008E1619"/>
    <w:rsid w:val="008E7339"/>
    <w:rsid w:val="008F0ADF"/>
    <w:rsid w:val="008F1072"/>
    <w:rsid w:val="008F211A"/>
    <w:rsid w:val="008F334D"/>
    <w:rsid w:val="008F6618"/>
    <w:rsid w:val="00900DD4"/>
    <w:rsid w:val="0090108C"/>
    <w:rsid w:val="00902208"/>
    <w:rsid w:val="00907149"/>
    <w:rsid w:val="00907851"/>
    <w:rsid w:val="00907F27"/>
    <w:rsid w:val="0091043C"/>
    <w:rsid w:val="00914626"/>
    <w:rsid w:val="0091556D"/>
    <w:rsid w:val="009165B5"/>
    <w:rsid w:val="00922277"/>
    <w:rsid w:val="009226F3"/>
    <w:rsid w:val="00922FB3"/>
    <w:rsid w:val="0092350F"/>
    <w:rsid w:val="00925907"/>
    <w:rsid w:val="009329BF"/>
    <w:rsid w:val="00932EA0"/>
    <w:rsid w:val="009341A8"/>
    <w:rsid w:val="00935E8D"/>
    <w:rsid w:val="00940669"/>
    <w:rsid w:val="00941BBE"/>
    <w:rsid w:val="00945057"/>
    <w:rsid w:val="00947676"/>
    <w:rsid w:val="00950121"/>
    <w:rsid w:val="0095154E"/>
    <w:rsid w:val="00951E8E"/>
    <w:rsid w:val="00954AAF"/>
    <w:rsid w:val="00955D41"/>
    <w:rsid w:val="009603DE"/>
    <w:rsid w:val="00961895"/>
    <w:rsid w:val="0096207F"/>
    <w:rsid w:val="00963C7F"/>
    <w:rsid w:val="00964FEC"/>
    <w:rsid w:val="009654CD"/>
    <w:rsid w:val="0097309C"/>
    <w:rsid w:val="00974617"/>
    <w:rsid w:val="00976300"/>
    <w:rsid w:val="009771F5"/>
    <w:rsid w:val="00980400"/>
    <w:rsid w:val="00980D5B"/>
    <w:rsid w:val="009821AD"/>
    <w:rsid w:val="00984653"/>
    <w:rsid w:val="0098693D"/>
    <w:rsid w:val="009876B3"/>
    <w:rsid w:val="00990452"/>
    <w:rsid w:val="00991EA4"/>
    <w:rsid w:val="0099225F"/>
    <w:rsid w:val="009967F3"/>
    <w:rsid w:val="00996BAC"/>
    <w:rsid w:val="009A08E9"/>
    <w:rsid w:val="009A1EDB"/>
    <w:rsid w:val="009A6DB8"/>
    <w:rsid w:val="009A7095"/>
    <w:rsid w:val="009B19C9"/>
    <w:rsid w:val="009B27D0"/>
    <w:rsid w:val="009B2D99"/>
    <w:rsid w:val="009B30AD"/>
    <w:rsid w:val="009B3B8B"/>
    <w:rsid w:val="009B4100"/>
    <w:rsid w:val="009B5185"/>
    <w:rsid w:val="009C2459"/>
    <w:rsid w:val="009C45C8"/>
    <w:rsid w:val="009D1041"/>
    <w:rsid w:val="009D358A"/>
    <w:rsid w:val="009D3778"/>
    <w:rsid w:val="009D5453"/>
    <w:rsid w:val="009D6700"/>
    <w:rsid w:val="009E0283"/>
    <w:rsid w:val="009E2472"/>
    <w:rsid w:val="009E4A52"/>
    <w:rsid w:val="009E7CEA"/>
    <w:rsid w:val="009F0398"/>
    <w:rsid w:val="009F0F38"/>
    <w:rsid w:val="009F2635"/>
    <w:rsid w:val="009F3866"/>
    <w:rsid w:val="009F59CB"/>
    <w:rsid w:val="009F62D3"/>
    <w:rsid w:val="00A0018C"/>
    <w:rsid w:val="00A01366"/>
    <w:rsid w:val="00A036D1"/>
    <w:rsid w:val="00A076EE"/>
    <w:rsid w:val="00A10DBA"/>
    <w:rsid w:val="00A17DBD"/>
    <w:rsid w:val="00A200C3"/>
    <w:rsid w:val="00A21A88"/>
    <w:rsid w:val="00A2204F"/>
    <w:rsid w:val="00A220AD"/>
    <w:rsid w:val="00A223EC"/>
    <w:rsid w:val="00A24641"/>
    <w:rsid w:val="00A263C5"/>
    <w:rsid w:val="00A26506"/>
    <w:rsid w:val="00A31B9A"/>
    <w:rsid w:val="00A32137"/>
    <w:rsid w:val="00A34871"/>
    <w:rsid w:val="00A413B1"/>
    <w:rsid w:val="00A41479"/>
    <w:rsid w:val="00A4238D"/>
    <w:rsid w:val="00A431F8"/>
    <w:rsid w:val="00A435F6"/>
    <w:rsid w:val="00A4364E"/>
    <w:rsid w:val="00A45A7D"/>
    <w:rsid w:val="00A523B7"/>
    <w:rsid w:val="00A54D26"/>
    <w:rsid w:val="00A55A33"/>
    <w:rsid w:val="00A56953"/>
    <w:rsid w:val="00A60BE1"/>
    <w:rsid w:val="00A67153"/>
    <w:rsid w:val="00A7006E"/>
    <w:rsid w:val="00A70FF5"/>
    <w:rsid w:val="00A7113C"/>
    <w:rsid w:val="00A74524"/>
    <w:rsid w:val="00A74A57"/>
    <w:rsid w:val="00A77939"/>
    <w:rsid w:val="00A813F4"/>
    <w:rsid w:val="00A816E6"/>
    <w:rsid w:val="00A82710"/>
    <w:rsid w:val="00A82B23"/>
    <w:rsid w:val="00A82F4F"/>
    <w:rsid w:val="00A8312C"/>
    <w:rsid w:val="00A904B5"/>
    <w:rsid w:val="00A913CC"/>
    <w:rsid w:val="00A930B4"/>
    <w:rsid w:val="00AA0106"/>
    <w:rsid w:val="00AA05D9"/>
    <w:rsid w:val="00AA0FC1"/>
    <w:rsid w:val="00AA2D4C"/>
    <w:rsid w:val="00AA565F"/>
    <w:rsid w:val="00AA581B"/>
    <w:rsid w:val="00AA5A5F"/>
    <w:rsid w:val="00AA690C"/>
    <w:rsid w:val="00AB0035"/>
    <w:rsid w:val="00AB1AA7"/>
    <w:rsid w:val="00AB218E"/>
    <w:rsid w:val="00AB3A84"/>
    <w:rsid w:val="00AB4112"/>
    <w:rsid w:val="00AC063A"/>
    <w:rsid w:val="00AC40DF"/>
    <w:rsid w:val="00AC6EB6"/>
    <w:rsid w:val="00AD15AE"/>
    <w:rsid w:val="00AD1845"/>
    <w:rsid w:val="00AD1BF4"/>
    <w:rsid w:val="00AD50D2"/>
    <w:rsid w:val="00AD630D"/>
    <w:rsid w:val="00AE34F3"/>
    <w:rsid w:val="00AE3ED4"/>
    <w:rsid w:val="00AE4528"/>
    <w:rsid w:val="00AE7D91"/>
    <w:rsid w:val="00AF0FD0"/>
    <w:rsid w:val="00AF5479"/>
    <w:rsid w:val="00AF6CB2"/>
    <w:rsid w:val="00AF7B35"/>
    <w:rsid w:val="00B02926"/>
    <w:rsid w:val="00B03715"/>
    <w:rsid w:val="00B03F49"/>
    <w:rsid w:val="00B0582C"/>
    <w:rsid w:val="00B061BE"/>
    <w:rsid w:val="00B067BB"/>
    <w:rsid w:val="00B07227"/>
    <w:rsid w:val="00B12F94"/>
    <w:rsid w:val="00B132E0"/>
    <w:rsid w:val="00B14159"/>
    <w:rsid w:val="00B16729"/>
    <w:rsid w:val="00B205F4"/>
    <w:rsid w:val="00B20620"/>
    <w:rsid w:val="00B23B67"/>
    <w:rsid w:val="00B26646"/>
    <w:rsid w:val="00B2713F"/>
    <w:rsid w:val="00B310F6"/>
    <w:rsid w:val="00B33C53"/>
    <w:rsid w:val="00B34D41"/>
    <w:rsid w:val="00B4074C"/>
    <w:rsid w:val="00B40DB4"/>
    <w:rsid w:val="00B43BAA"/>
    <w:rsid w:val="00B45F10"/>
    <w:rsid w:val="00B4612B"/>
    <w:rsid w:val="00B4758C"/>
    <w:rsid w:val="00B47850"/>
    <w:rsid w:val="00B50989"/>
    <w:rsid w:val="00B539CE"/>
    <w:rsid w:val="00B53C88"/>
    <w:rsid w:val="00B53EA9"/>
    <w:rsid w:val="00B56C49"/>
    <w:rsid w:val="00B579CB"/>
    <w:rsid w:val="00B60911"/>
    <w:rsid w:val="00B60AF5"/>
    <w:rsid w:val="00B60F58"/>
    <w:rsid w:val="00B611CD"/>
    <w:rsid w:val="00B7183F"/>
    <w:rsid w:val="00B7188B"/>
    <w:rsid w:val="00B74FEF"/>
    <w:rsid w:val="00B76135"/>
    <w:rsid w:val="00B76B97"/>
    <w:rsid w:val="00B81066"/>
    <w:rsid w:val="00B82CA2"/>
    <w:rsid w:val="00B82E54"/>
    <w:rsid w:val="00B87A5F"/>
    <w:rsid w:val="00B9013C"/>
    <w:rsid w:val="00B91C73"/>
    <w:rsid w:val="00B91FAA"/>
    <w:rsid w:val="00B9567D"/>
    <w:rsid w:val="00B956C7"/>
    <w:rsid w:val="00B95C44"/>
    <w:rsid w:val="00B96B3A"/>
    <w:rsid w:val="00BA0CE4"/>
    <w:rsid w:val="00BA1852"/>
    <w:rsid w:val="00BA3773"/>
    <w:rsid w:val="00BA6059"/>
    <w:rsid w:val="00BB0500"/>
    <w:rsid w:val="00BB25F2"/>
    <w:rsid w:val="00BB2C39"/>
    <w:rsid w:val="00BB2D0A"/>
    <w:rsid w:val="00BB4A3C"/>
    <w:rsid w:val="00BB61DC"/>
    <w:rsid w:val="00BC03EB"/>
    <w:rsid w:val="00BC0FF3"/>
    <w:rsid w:val="00BC40D7"/>
    <w:rsid w:val="00BD2968"/>
    <w:rsid w:val="00BD2A21"/>
    <w:rsid w:val="00BD3E25"/>
    <w:rsid w:val="00BD5D9A"/>
    <w:rsid w:val="00BE27E7"/>
    <w:rsid w:val="00BE4658"/>
    <w:rsid w:val="00BE4CBE"/>
    <w:rsid w:val="00BE4F66"/>
    <w:rsid w:val="00BE6B21"/>
    <w:rsid w:val="00BE7111"/>
    <w:rsid w:val="00BE7D65"/>
    <w:rsid w:val="00BF23E6"/>
    <w:rsid w:val="00BF3BDD"/>
    <w:rsid w:val="00BF5793"/>
    <w:rsid w:val="00BF78EE"/>
    <w:rsid w:val="00C02408"/>
    <w:rsid w:val="00C02BAB"/>
    <w:rsid w:val="00C03A0D"/>
    <w:rsid w:val="00C041CF"/>
    <w:rsid w:val="00C04948"/>
    <w:rsid w:val="00C0498D"/>
    <w:rsid w:val="00C05DCB"/>
    <w:rsid w:val="00C065AD"/>
    <w:rsid w:val="00C06E3A"/>
    <w:rsid w:val="00C11539"/>
    <w:rsid w:val="00C11BE8"/>
    <w:rsid w:val="00C12429"/>
    <w:rsid w:val="00C13592"/>
    <w:rsid w:val="00C175CE"/>
    <w:rsid w:val="00C20E26"/>
    <w:rsid w:val="00C2134D"/>
    <w:rsid w:val="00C217BC"/>
    <w:rsid w:val="00C22F4E"/>
    <w:rsid w:val="00C238BD"/>
    <w:rsid w:val="00C246A7"/>
    <w:rsid w:val="00C27E8D"/>
    <w:rsid w:val="00C31F9B"/>
    <w:rsid w:val="00C3220B"/>
    <w:rsid w:val="00C32E40"/>
    <w:rsid w:val="00C35E85"/>
    <w:rsid w:val="00C36A57"/>
    <w:rsid w:val="00C50A1E"/>
    <w:rsid w:val="00C50AD3"/>
    <w:rsid w:val="00C51CDE"/>
    <w:rsid w:val="00C542F5"/>
    <w:rsid w:val="00C568A2"/>
    <w:rsid w:val="00C572DE"/>
    <w:rsid w:val="00C601E8"/>
    <w:rsid w:val="00C60A6C"/>
    <w:rsid w:val="00C635AD"/>
    <w:rsid w:val="00C635D0"/>
    <w:rsid w:val="00C63C97"/>
    <w:rsid w:val="00C63D72"/>
    <w:rsid w:val="00C64E62"/>
    <w:rsid w:val="00C65A59"/>
    <w:rsid w:val="00C65E34"/>
    <w:rsid w:val="00C66C62"/>
    <w:rsid w:val="00C7104A"/>
    <w:rsid w:val="00C72101"/>
    <w:rsid w:val="00C72A06"/>
    <w:rsid w:val="00C73E15"/>
    <w:rsid w:val="00C763C3"/>
    <w:rsid w:val="00C80117"/>
    <w:rsid w:val="00C80AF0"/>
    <w:rsid w:val="00C818FF"/>
    <w:rsid w:val="00C82AA6"/>
    <w:rsid w:val="00C8304B"/>
    <w:rsid w:val="00C84471"/>
    <w:rsid w:val="00C91696"/>
    <w:rsid w:val="00C92DB6"/>
    <w:rsid w:val="00C94C03"/>
    <w:rsid w:val="00C95432"/>
    <w:rsid w:val="00C956AB"/>
    <w:rsid w:val="00C9693E"/>
    <w:rsid w:val="00C97EB4"/>
    <w:rsid w:val="00CA046D"/>
    <w:rsid w:val="00CA2E30"/>
    <w:rsid w:val="00CA3E36"/>
    <w:rsid w:val="00CA4108"/>
    <w:rsid w:val="00CA63C7"/>
    <w:rsid w:val="00CA6806"/>
    <w:rsid w:val="00CA6B42"/>
    <w:rsid w:val="00CA7CA2"/>
    <w:rsid w:val="00CB04BD"/>
    <w:rsid w:val="00CB133C"/>
    <w:rsid w:val="00CB2BE6"/>
    <w:rsid w:val="00CB2CF3"/>
    <w:rsid w:val="00CB3F61"/>
    <w:rsid w:val="00CB64B3"/>
    <w:rsid w:val="00CB7D78"/>
    <w:rsid w:val="00CB7E1E"/>
    <w:rsid w:val="00CC0FFC"/>
    <w:rsid w:val="00CC1378"/>
    <w:rsid w:val="00CC29D9"/>
    <w:rsid w:val="00CC360C"/>
    <w:rsid w:val="00CC3A63"/>
    <w:rsid w:val="00CC6031"/>
    <w:rsid w:val="00CC72B3"/>
    <w:rsid w:val="00CC7520"/>
    <w:rsid w:val="00CC7A98"/>
    <w:rsid w:val="00CC7FC7"/>
    <w:rsid w:val="00CD0471"/>
    <w:rsid w:val="00CD061E"/>
    <w:rsid w:val="00CD0C74"/>
    <w:rsid w:val="00CD1836"/>
    <w:rsid w:val="00CD4454"/>
    <w:rsid w:val="00CD51F4"/>
    <w:rsid w:val="00CD56B1"/>
    <w:rsid w:val="00CD67BD"/>
    <w:rsid w:val="00CD6C11"/>
    <w:rsid w:val="00CD7399"/>
    <w:rsid w:val="00CD7A71"/>
    <w:rsid w:val="00CD7EC6"/>
    <w:rsid w:val="00CE02F7"/>
    <w:rsid w:val="00CE41F1"/>
    <w:rsid w:val="00CF2D50"/>
    <w:rsid w:val="00CF39EA"/>
    <w:rsid w:val="00CF568B"/>
    <w:rsid w:val="00D0224A"/>
    <w:rsid w:val="00D02579"/>
    <w:rsid w:val="00D04742"/>
    <w:rsid w:val="00D05AE6"/>
    <w:rsid w:val="00D05E7B"/>
    <w:rsid w:val="00D10677"/>
    <w:rsid w:val="00D11964"/>
    <w:rsid w:val="00D15CDE"/>
    <w:rsid w:val="00D16B91"/>
    <w:rsid w:val="00D204E2"/>
    <w:rsid w:val="00D2060C"/>
    <w:rsid w:val="00D25131"/>
    <w:rsid w:val="00D253FE"/>
    <w:rsid w:val="00D301B4"/>
    <w:rsid w:val="00D30419"/>
    <w:rsid w:val="00D32623"/>
    <w:rsid w:val="00D34CF1"/>
    <w:rsid w:val="00D35F6D"/>
    <w:rsid w:val="00D362EC"/>
    <w:rsid w:val="00D378AB"/>
    <w:rsid w:val="00D37AC4"/>
    <w:rsid w:val="00D4050F"/>
    <w:rsid w:val="00D458CA"/>
    <w:rsid w:val="00D468F8"/>
    <w:rsid w:val="00D51B6A"/>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9758D"/>
    <w:rsid w:val="00DA05EA"/>
    <w:rsid w:val="00DA58F2"/>
    <w:rsid w:val="00DA6940"/>
    <w:rsid w:val="00DA69CD"/>
    <w:rsid w:val="00DA6B49"/>
    <w:rsid w:val="00DA70F0"/>
    <w:rsid w:val="00DA751E"/>
    <w:rsid w:val="00DA7994"/>
    <w:rsid w:val="00DB1D3A"/>
    <w:rsid w:val="00DB1E0C"/>
    <w:rsid w:val="00DB5302"/>
    <w:rsid w:val="00DB7D73"/>
    <w:rsid w:val="00DC0F6B"/>
    <w:rsid w:val="00DC1286"/>
    <w:rsid w:val="00DC43C5"/>
    <w:rsid w:val="00DC5997"/>
    <w:rsid w:val="00DD3F1D"/>
    <w:rsid w:val="00DD4C00"/>
    <w:rsid w:val="00DD652A"/>
    <w:rsid w:val="00DD6867"/>
    <w:rsid w:val="00DD6A62"/>
    <w:rsid w:val="00DE0089"/>
    <w:rsid w:val="00DE16BE"/>
    <w:rsid w:val="00DE1C1F"/>
    <w:rsid w:val="00DE5393"/>
    <w:rsid w:val="00DE55B8"/>
    <w:rsid w:val="00DE5C6A"/>
    <w:rsid w:val="00DE6524"/>
    <w:rsid w:val="00DE6B6F"/>
    <w:rsid w:val="00DE74DE"/>
    <w:rsid w:val="00DF0211"/>
    <w:rsid w:val="00DF0C95"/>
    <w:rsid w:val="00DF15B5"/>
    <w:rsid w:val="00DF3DB4"/>
    <w:rsid w:val="00DF46DA"/>
    <w:rsid w:val="00DF5E5C"/>
    <w:rsid w:val="00E00D74"/>
    <w:rsid w:val="00E00DE4"/>
    <w:rsid w:val="00E026F5"/>
    <w:rsid w:val="00E02B40"/>
    <w:rsid w:val="00E032E0"/>
    <w:rsid w:val="00E03896"/>
    <w:rsid w:val="00E10C7E"/>
    <w:rsid w:val="00E1229A"/>
    <w:rsid w:val="00E12961"/>
    <w:rsid w:val="00E12F0E"/>
    <w:rsid w:val="00E13865"/>
    <w:rsid w:val="00E1482E"/>
    <w:rsid w:val="00E15555"/>
    <w:rsid w:val="00E155C3"/>
    <w:rsid w:val="00E1564F"/>
    <w:rsid w:val="00E15ACF"/>
    <w:rsid w:val="00E16370"/>
    <w:rsid w:val="00E17920"/>
    <w:rsid w:val="00E20E7B"/>
    <w:rsid w:val="00E20FB9"/>
    <w:rsid w:val="00E254A6"/>
    <w:rsid w:val="00E310F8"/>
    <w:rsid w:val="00E31CA7"/>
    <w:rsid w:val="00E31D71"/>
    <w:rsid w:val="00E355C3"/>
    <w:rsid w:val="00E42FF8"/>
    <w:rsid w:val="00E439ED"/>
    <w:rsid w:val="00E43CED"/>
    <w:rsid w:val="00E43D12"/>
    <w:rsid w:val="00E444F8"/>
    <w:rsid w:val="00E44E27"/>
    <w:rsid w:val="00E45AED"/>
    <w:rsid w:val="00E46CFE"/>
    <w:rsid w:val="00E52FB5"/>
    <w:rsid w:val="00E53B01"/>
    <w:rsid w:val="00E54091"/>
    <w:rsid w:val="00E54CCD"/>
    <w:rsid w:val="00E56B0A"/>
    <w:rsid w:val="00E57567"/>
    <w:rsid w:val="00E605F1"/>
    <w:rsid w:val="00E622E8"/>
    <w:rsid w:val="00E64138"/>
    <w:rsid w:val="00E64E49"/>
    <w:rsid w:val="00E66096"/>
    <w:rsid w:val="00E671F8"/>
    <w:rsid w:val="00E67947"/>
    <w:rsid w:val="00E67FC8"/>
    <w:rsid w:val="00E70411"/>
    <w:rsid w:val="00E715F0"/>
    <w:rsid w:val="00E71A06"/>
    <w:rsid w:val="00E72853"/>
    <w:rsid w:val="00E75362"/>
    <w:rsid w:val="00E75DAC"/>
    <w:rsid w:val="00E77363"/>
    <w:rsid w:val="00E815BD"/>
    <w:rsid w:val="00E82892"/>
    <w:rsid w:val="00E83119"/>
    <w:rsid w:val="00E84FC7"/>
    <w:rsid w:val="00E90BE8"/>
    <w:rsid w:val="00E913E6"/>
    <w:rsid w:val="00E91C36"/>
    <w:rsid w:val="00E922B8"/>
    <w:rsid w:val="00E93E3C"/>
    <w:rsid w:val="00E93ED3"/>
    <w:rsid w:val="00E95067"/>
    <w:rsid w:val="00E961DF"/>
    <w:rsid w:val="00E97AA2"/>
    <w:rsid w:val="00EA03FB"/>
    <w:rsid w:val="00EA1575"/>
    <w:rsid w:val="00EA463A"/>
    <w:rsid w:val="00EA795F"/>
    <w:rsid w:val="00EA7B46"/>
    <w:rsid w:val="00EB0109"/>
    <w:rsid w:val="00EB2883"/>
    <w:rsid w:val="00EB3A05"/>
    <w:rsid w:val="00EB3ABC"/>
    <w:rsid w:val="00EB4A7B"/>
    <w:rsid w:val="00EB7071"/>
    <w:rsid w:val="00EB712A"/>
    <w:rsid w:val="00EC0D88"/>
    <w:rsid w:val="00EC1136"/>
    <w:rsid w:val="00EC15E8"/>
    <w:rsid w:val="00EC2231"/>
    <w:rsid w:val="00EC41CD"/>
    <w:rsid w:val="00EC63AD"/>
    <w:rsid w:val="00ED0394"/>
    <w:rsid w:val="00ED138D"/>
    <w:rsid w:val="00ED19EB"/>
    <w:rsid w:val="00ED2F36"/>
    <w:rsid w:val="00ED4C90"/>
    <w:rsid w:val="00ED5866"/>
    <w:rsid w:val="00ED5FC1"/>
    <w:rsid w:val="00EE075B"/>
    <w:rsid w:val="00EE0C2B"/>
    <w:rsid w:val="00EE14AE"/>
    <w:rsid w:val="00EF0676"/>
    <w:rsid w:val="00EF0C61"/>
    <w:rsid w:val="00EF0FC8"/>
    <w:rsid w:val="00EF2D16"/>
    <w:rsid w:val="00EF32A6"/>
    <w:rsid w:val="00EF343A"/>
    <w:rsid w:val="00EF3BBB"/>
    <w:rsid w:val="00EF507F"/>
    <w:rsid w:val="00EF548B"/>
    <w:rsid w:val="00F12408"/>
    <w:rsid w:val="00F15721"/>
    <w:rsid w:val="00F15B85"/>
    <w:rsid w:val="00F22F3F"/>
    <w:rsid w:val="00F241C4"/>
    <w:rsid w:val="00F2458D"/>
    <w:rsid w:val="00F25256"/>
    <w:rsid w:val="00F25EC6"/>
    <w:rsid w:val="00F31793"/>
    <w:rsid w:val="00F31E7F"/>
    <w:rsid w:val="00F32E98"/>
    <w:rsid w:val="00F335E9"/>
    <w:rsid w:val="00F37FDD"/>
    <w:rsid w:val="00F37FDF"/>
    <w:rsid w:val="00F403FE"/>
    <w:rsid w:val="00F419CF"/>
    <w:rsid w:val="00F42898"/>
    <w:rsid w:val="00F42934"/>
    <w:rsid w:val="00F455EF"/>
    <w:rsid w:val="00F463F5"/>
    <w:rsid w:val="00F46BF4"/>
    <w:rsid w:val="00F476B6"/>
    <w:rsid w:val="00F47DE8"/>
    <w:rsid w:val="00F502E4"/>
    <w:rsid w:val="00F57F0B"/>
    <w:rsid w:val="00F61B60"/>
    <w:rsid w:val="00F62F0D"/>
    <w:rsid w:val="00F637DA"/>
    <w:rsid w:val="00F63AE6"/>
    <w:rsid w:val="00F711E9"/>
    <w:rsid w:val="00F714B8"/>
    <w:rsid w:val="00F74231"/>
    <w:rsid w:val="00F746F6"/>
    <w:rsid w:val="00F8317D"/>
    <w:rsid w:val="00F8381B"/>
    <w:rsid w:val="00F85FED"/>
    <w:rsid w:val="00F87C99"/>
    <w:rsid w:val="00F92E0E"/>
    <w:rsid w:val="00F93DCE"/>
    <w:rsid w:val="00F942F0"/>
    <w:rsid w:val="00F96DAF"/>
    <w:rsid w:val="00F97A9B"/>
    <w:rsid w:val="00FA0AB2"/>
    <w:rsid w:val="00FA643B"/>
    <w:rsid w:val="00FA69A3"/>
    <w:rsid w:val="00FA6EED"/>
    <w:rsid w:val="00FA70F7"/>
    <w:rsid w:val="00FA78E5"/>
    <w:rsid w:val="00FB1F2E"/>
    <w:rsid w:val="00FB698F"/>
    <w:rsid w:val="00FB6A45"/>
    <w:rsid w:val="00FC06C4"/>
    <w:rsid w:val="00FC10BA"/>
    <w:rsid w:val="00FC1365"/>
    <w:rsid w:val="00FC380B"/>
    <w:rsid w:val="00FC3AC1"/>
    <w:rsid w:val="00FC4B35"/>
    <w:rsid w:val="00FC7518"/>
    <w:rsid w:val="00FD289C"/>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13324E43"/>
  <w15:docId w15:val="{DAA78845-67C9-4039-ABBB-C2EFB1B4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B7D"/>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aliases w:val="Обычный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aliases w:val="Обычный (Web)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22"/>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character" w:customStyle="1" w:styleId="goods-tilelabel">
    <w:name w:val="goods-tile__label"/>
    <w:basedOn w:val="a1"/>
    <w:rsid w:val="00AF0FD0"/>
  </w:style>
  <w:style w:type="character" w:customStyle="1" w:styleId="goods-tiletitle">
    <w:name w:val="goods-tile__title"/>
    <w:basedOn w:val="a1"/>
    <w:rsid w:val="00AF0FD0"/>
  </w:style>
  <w:style w:type="paragraph" w:customStyle="1" w:styleId="ae-3">
    <w:name w:val="ae-3"/>
    <w:basedOn w:val="a"/>
    <w:rsid w:val="0070643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6679">
      <w:bodyDiv w:val="1"/>
      <w:marLeft w:val="0"/>
      <w:marRight w:val="0"/>
      <w:marTop w:val="0"/>
      <w:marBottom w:val="0"/>
      <w:divBdr>
        <w:top w:val="none" w:sz="0" w:space="0" w:color="auto"/>
        <w:left w:val="none" w:sz="0" w:space="0" w:color="auto"/>
        <w:bottom w:val="none" w:sz="0" w:space="0" w:color="auto"/>
        <w:right w:val="none" w:sz="0" w:space="0" w:color="auto"/>
      </w:divBdr>
    </w:div>
    <w:div w:id="39940091">
      <w:bodyDiv w:val="1"/>
      <w:marLeft w:val="0"/>
      <w:marRight w:val="0"/>
      <w:marTop w:val="0"/>
      <w:marBottom w:val="0"/>
      <w:divBdr>
        <w:top w:val="none" w:sz="0" w:space="0" w:color="auto"/>
        <w:left w:val="none" w:sz="0" w:space="0" w:color="auto"/>
        <w:bottom w:val="none" w:sz="0" w:space="0" w:color="auto"/>
        <w:right w:val="none" w:sz="0" w:space="0" w:color="auto"/>
      </w:divBdr>
    </w:div>
    <w:div w:id="89858515">
      <w:bodyDiv w:val="1"/>
      <w:marLeft w:val="0"/>
      <w:marRight w:val="0"/>
      <w:marTop w:val="0"/>
      <w:marBottom w:val="0"/>
      <w:divBdr>
        <w:top w:val="none" w:sz="0" w:space="0" w:color="auto"/>
        <w:left w:val="none" w:sz="0" w:space="0" w:color="auto"/>
        <w:bottom w:val="none" w:sz="0" w:space="0" w:color="auto"/>
        <w:right w:val="none" w:sz="0" w:space="0" w:color="auto"/>
      </w:divBdr>
    </w:div>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0165168">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75333140">
      <w:bodyDiv w:val="1"/>
      <w:marLeft w:val="0"/>
      <w:marRight w:val="0"/>
      <w:marTop w:val="0"/>
      <w:marBottom w:val="0"/>
      <w:divBdr>
        <w:top w:val="none" w:sz="0" w:space="0" w:color="auto"/>
        <w:left w:val="none" w:sz="0" w:space="0" w:color="auto"/>
        <w:bottom w:val="none" w:sz="0" w:space="0" w:color="auto"/>
        <w:right w:val="none" w:sz="0" w:space="0" w:color="auto"/>
      </w:divBdr>
    </w:div>
    <w:div w:id="276300671">
      <w:bodyDiv w:val="1"/>
      <w:marLeft w:val="0"/>
      <w:marRight w:val="0"/>
      <w:marTop w:val="0"/>
      <w:marBottom w:val="0"/>
      <w:divBdr>
        <w:top w:val="none" w:sz="0" w:space="0" w:color="auto"/>
        <w:left w:val="none" w:sz="0" w:space="0" w:color="auto"/>
        <w:bottom w:val="none" w:sz="0" w:space="0" w:color="auto"/>
        <w:right w:val="none" w:sz="0" w:space="0" w:color="auto"/>
      </w:divBdr>
    </w:div>
    <w:div w:id="27783700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290674165">
      <w:bodyDiv w:val="1"/>
      <w:marLeft w:val="0"/>
      <w:marRight w:val="0"/>
      <w:marTop w:val="0"/>
      <w:marBottom w:val="0"/>
      <w:divBdr>
        <w:top w:val="none" w:sz="0" w:space="0" w:color="auto"/>
        <w:left w:val="none" w:sz="0" w:space="0" w:color="auto"/>
        <w:bottom w:val="none" w:sz="0" w:space="0" w:color="auto"/>
        <w:right w:val="none" w:sz="0" w:space="0" w:color="auto"/>
      </w:divBdr>
    </w:div>
    <w:div w:id="315032234">
      <w:bodyDiv w:val="1"/>
      <w:marLeft w:val="0"/>
      <w:marRight w:val="0"/>
      <w:marTop w:val="0"/>
      <w:marBottom w:val="0"/>
      <w:divBdr>
        <w:top w:val="none" w:sz="0" w:space="0" w:color="auto"/>
        <w:left w:val="none" w:sz="0" w:space="0" w:color="auto"/>
        <w:bottom w:val="none" w:sz="0" w:space="0" w:color="auto"/>
        <w:right w:val="none" w:sz="0" w:space="0" w:color="auto"/>
      </w:divBdr>
      <w:divsChild>
        <w:div w:id="1014645456">
          <w:marLeft w:val="0"/>
          <w:marRight w:val="0"/>
          <w:marTop w:val="0"/>
          <w:marBottom w:val="0"/>
          <w:divBdr>
            <w:top w:val="none" w:sz="0" w:space="0" w:color="auto"/>
            <w:left w:val="none" w:sz="0" w:space="0" w:color="auto"/>
            <w:bottom w:val="none" w:sz="0" w:space="0" w:color="auto"/>
            <w:right w:val="none" w:sz="0" w:space="0" w:color="auto"/>
          </w:divBdr>
        </w:div>
        <w:div w:id="1056591327">
          <w:marLeft w:val="0"/>
          <w:marRight w:val="0"/>
          <w:marTop w:val="120"/>
          <w:marBottom w:val="0"/>
          <w:divBdr>
            <w:top w:val="none" w:sz="0" w:space="0" w:color="auto"/>
            <w:left w:val="none" w:sz="0" w:space="0" w:color="auto"/>
            <w:bottom w:val="none" w:sz="0" w:space="0" w:color="auto"/>
            <w:right w:val="none" w:sz="0" w:space="0" w:color="auto"/>
          </w:divBdr>
        </w:div>
        <w:div w:id="2131969306">
          <w:marLeft w:val="0"/>
          <w:marRight w:val="0"/>
          <w:marTop w:val="120"/>
          <w:marBottom w:val="0"/>
          <w:divBdr>
            <w:top w:val="none" w:sz="0" w:space="0" w:color="auto"/>
            <w:left w:val="none" w:sz="0" w:space="0" w:color="auto"/>
            <w:bottom w:val="none" w:sz="0" w:space="0" w:color="auto"/>
            <w:right w:val="none" w:sz="0" w:space="0" w:color="auto"/>
          </w:divBdr>
        </w:div>
        <w:div w:id="122118994">
          <w:marLeft w:val="0"/>
          <w:marRight w:val="0"/>
          <w:marTop w:val="120"/>
          <w:marBottom w:val="0"/>
          <w:divBdr>
            <w:top w:val="none" w:sz="0" w:space="0" w:color="auto"/>
            <w:left w:val="none" w:sz="0" w:space="0" w:color="auto"/>
            <w:bottom w:val="none" w:sz="0" w:space="0" w:color="auto"/>
            <w:right w:val="none" w:sz="0" w:space="0" w:color="auto"/>
          </w:divBdr>
        </w:div>
        <w:div w:id="1972201725">
          <w:marLeft w:val="0"/>
          <w:marRight w:val="0"/>
          <w:marTop w:val="120"/>
          <w:marBottom w:val="0"/>
          <w:divBdr>
            <w:top w:val="none" w:sz="0" w:space="0" w:color="auto"/>
            <w:left w:val="none" w:sz="0" w:space="0" w:color="auto"/>
            <w:bottom w:val="none" w:sz="0" w:space="0" w:color="auto"/>
            <w:right w:val="none" w:sz="0" w:space="0" w:color="auto"/>
          </w:divBdr>
        </w:div>
        <w:div w:id="1223492308">
          <w:marLeft w:val="0"/>
          <w:marRight w:val="0"/>
          <w:marTop w:val="120"/>
          <w:marBottom w:val="0"/>
          <w:divBdr>
            <w:top w:val="none" w:sz="0" w:space="0" w:color="auto"/>
            <w:left w:val="none" w:sz="0" w:space="0" w:color="auto"/>
            <w:bottom w:val="none" w:sz="0" w:space="0" w:color="auto"/>
            <w:right w:val="none" w:sz="0" w:space="0" w:color="auto"/>
          </w:divBdr>
        </w:div>
        <w:div w:id="39012123">
          <w:marLeft w:val="0"/>
          <w:marRight w:val="0"/>
          <w:marTop w:val="120"/>
          <w:marBottom w:val="0"/>
          <w:divBdr>
            <w:top w:val="none" w:sz="0" w:space="0" w:color="auto"/>
            <w:left w:val="none" w:sz="0" w:space="0" w:color="auto"/>
            <w:bottom w:val="none" w:sz="0" w:space="0" w:color="auto"/>
            <w:right w:val="none" w:sz="0" w:space="0" w:color="auto"/>
          </w:divBdr>
        </w:div>
        <w:div w:id="5252664">
          <w:marLeft w:val="0"/>
          <w:marRight w:val="0"/>
          <w:marTop w:val="120"/>
          <w:marBottom w:val="0"/>
          <w:divBdr>
            <w:top w:val="none" w:sz="0" w:space="0" w:color="auto"/>
            <w:left w:val="none" w:sz="0" w:space="0" w:color="auto"/>
            <w:bottom w:val="none" w:sz="0" w:space="0" w:color="auto"/>
            <w:right w:val="none" w:sz="0" w:space="0" w:color="auto"/>
          </w:divBdr>
        </w:div>
        <w:div w:id="1453401298">
          <w:marLeft w:val="0"/>
          <w:marRight w:val="0"/>
          <w:marTop w:val="120"/>
          <w:marBottom w:val="0"/>
          <w:divBdr>
            <w:top w:val="none" w:sz="0" w:space="0" w:color="auto"/>
            <w:left w:val="none" w:sz="0" w:space="0" w:color="auto"/>
            <w:bottom w:val="none" w:sz="0" w:space="0" w:color="auto"/>
            <w:right w:val="none" w:sz="0" w:space="0" w:color="auto"/>
          </w:divBdr>
        </w:div>
        <w:div w:id="398672752">
          <w:marLeft w:val="0"/>
          <w:marRight w:val="0"/>
          <w:marTop w:val="120"/>
          <w:marBottom w:val="0"/>
          <w:divBdr>
            <w:top w:val="none" w:sz="0" w:space="0" w:color="auto"/>
            <w:left w:val="none" w:sz="0" w:space="0" w:color="auto"/>
            <w:bottom w:val="none" w:sz="0" w:space="0" w:color="auto"/>
            <w:right w:val="none" w:sz="0" w:space="0" w:color="auto"/>
          </w:divBdr>
        </w:div>
        <w:div w:id="877819283">
          <w:marLeft w:val="0"/>
          <w:marRight w:val="0"/>
          <w:marTop w:val="120"/>
          <w:marBottom w:val="0"/>
          <w:divBdr>
            <w:top w:val="none" w:sz="0" w:space="0" w:color="auto"/>
            <w:left w:val="none" w:sz="0" w:space="0" w:color="auto"/>
            <w:bottom w:val="none" w:sz="0" w:space="0" w:color="auto"/>
            <w:right w:val="none" w:sz="0" w:space="0" w:color="auto"/>
          </w:divBdr>
        </w:div>
        <w:div w:id="617613510">
          <w:marLeft w:val="0"/>
          <w:marRight w:val="0"/>
          <w:marTop w:val="120"/>
          <w:marBottom w:val="0"/>
          <w:divBdr>
            <w:top w:val="none" w:sz="0" w:space="0" w:color="auto"/>
            <w:left w:val="none" w:sz="0" w:space="0" w:color="auto"/>
            <w:bottom w:val="none" w:sz="0" w:space="0" w:color="auto"/>
            <w:right w:val="none" w:sz="0" w:space="0" w:color="auto"/>
          </w:divBdr>
        </w:div>
      </w:divsChild>
    </w:div>
    <w:div w:id="347565169">
      <w:bodyDiv w:val="1"/>
      <w:marLeft w:val="0"/>
      <w:marRight w:val="0"/>
      <w:marTop w:val="0"/>
      <w:marBottom w:val="0"/>
      <w:divBdr>
        <w:top w:val="none" w:sz="0" w:space="0" w:color="auto"/>
        <w:left w:val="none" w:sz="0" w:space="0" w:color="auto"/>
        <w:bottom w:val="none" w:sz="0" w:space="0" w:color="auto"/>
        <w:right w:val="none" w:sz="0" w:space="0" w:color="auto"/>
      </w:divBdr>
      <w:divsChild>
        <w:div w:id="1757749063">
          <w:marLeft w:val="0"/>
          <w:marRight w:val="0"/>
          <w:marTop w:val="0"/>
          <w:marBottom w:val="0"/>
          <w:divBdr>
            <w:top w:val="none" w:sz="0" w:space="0" w:color="auto"/>
            <w:left w:val="none" w:sz="0" w:space="0" w:color="auto"/>
            <w:bottom w:val="none" w:sz="0" w:space="0" w:color="auto"/>
            <w:right w:val="none" w:sz="0" w:space="0" w:color="auto"/>
          </w:divBdr>
        </w:div>
      </w:divsChild>
    </w:div>
    <w:div w:id="408697017">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433942386">
      <w:bodyDiv w:val="1"/>
      <w:marLeft w:val="0"/>
      <w:marRight w:val="0"/>
      <w:marTop w:val="0"/>
      <w:marBottom w:val="0"/>
      <w:divBdr>
        <w:top w:val="none" w:sz="0" w:space="0" w:color="auto"/>
        <w:left w:val="none" w:sz="0" w:space="0" w:color="auto"/>
        <w:bottom w:val="none" w:sz="0" w:space="0" w:color="auto"/>
        <w:right w:val="none" w:sz="0" w:space="0" w:color="auto"/>
      </w:divBdr>
      <w:divsChild>
        <w:div w:id="161702336">
          <w:marLeft w:val="0"/>
          <w:marRight w:val="0"/>
          <w:marTop w:val="0"/>
          <w:marBottom w:val="0"/>
          <w:divBdr>
            <w:top w:val="none" w:sz="0" w:space="0" w:color="auto"/>
            <w:left w:val="none" w:sz="0" w:space="0" w:color="auto"/>
            <w:bottom w:val="none" w:sz="0" w:space="0" w:color="auto"/>
            <w:right w:val="none" w:sz="0" w:space="0" w:color="auto"/>
          </w:divBdr>
        </w:div>
        <w:div w:id="271673241">
          <w:marLeft w:val="0"/>
          <w:marRight w:val="0"/>
          <w:marTop w:val="0"/>
          <w:marBottom w:val="0"/>
          <w:divBdr>
            <w:top w:val="none" w:sz="0" w:space="0" w:color="auto"/>
            <w:left w:val="none" w:sz="0" w:space="0" w:color="auto"/>
            <w:bottom w:val="none" w:sz="0" w:space="0" w:color="auto"/>
            <w:right w:val="none" w:sz="0" w:space="0" w:color="auto"/>
          </w:divBdr>
          <w:divsChild>
            <w:div w:id="613024065">
              <w:marLeft w:val="0"/>
              <w:marRight w:val="0"/>
              <w:marTop w:val="0"/>
              <w:marBottom w:val="0"/>
              <w:divBdr>
                <w:top w:val="none" w:sz="0" w:space="0" w:color="auto"/>
                <w:left w:val="none" w:sz="0" w:space="0" w:color="auto"/>
                <w:bottom w:val="none" w:sz="0" w:space="0" w:color="auto"/>
                <w:right w:val="none" w:sz="0" w:space="0" w:color="auto"/>
              </w:divBdr>
            </w:div>
          </w:divsChild>
        </w:div>
        <w:div w:id="151411122">
          <w:marLeft w:val="0"/>
          <w:marRight w:val="0"/>
          <w:marTop w:val="0"/>
          <w:marBottom w:val="0"/>
          <w:divBdr>
            <w:top w:val="none" w:sz="0" w:space="0" w:color="auto"/>
            <w:left w:val="none" w:sz="0" w:space="0" w:color="auto"/>
            <w:bottom w:val="none" w:sz="0" w:space="0" w:color="auto"/>
            <w:right w:val="none" w:sz="0" w:space="0" w:color="auto"/>
          </w:divBdr>
        </w:div>
        <w:div w:id="722486425">
          <w:marLeft w:val="0"/>
          <w:marRight w:val="0"/>
          <w:marTop w:val="0"/>
          <w:marBottom w:val="0"/>
          <w:divBdr>
            <w:top w:val="none" w:sz="0" w:space="0" w:color="auto"/>
            <w:left w:val="none" w:sz="0" w:space="0" w:color="auto"/>
            <w:bottom w:val="none" w:sz="0" w:space="0" w:color="auto"/>
            <w:right w:val="none" w:sz="0" w:space="0" w:color="auto"/>
          </w:divBdr>
        </w:div>
        <w:div w:id="1100419746">
          <w:marLeft w:val="0"/>
          <w:marRight w:val="0"/>
          <w:marTop w:val="0"/>
          <w:marBottom w:val="0"/>
          <w:divBdr>
            <w:top w:val="none" w:sz="0" w:space="0" w:color="auto"/>
            <w:left w:val="none" w:sz="0" w:space="0" w:color="auto"/>
            <w:bottom w:val="none" w:sz="0" w:space="0" w:color="auto"/>
            <w:right w:val="none" w:sz="0" w:space="0" w:color="auto"/>
          </w:divBdr>
        </w:div>
        <w:div w:id="1313218768">
          <w:marLeft w:val="0"/>
          <w:marRight w:val="0"/>
          <w:marTop w:val="0"/>
          <w:marBottom w:val="0"/>
          <w:divBdr>
            <w:top w:val="none" w:sz="0" w:space="0" w:color="auto"/>
            <w:left w:val="none" w:sz="0" w:space="0" w:color="auto"/>
            <w:bottom w:val="none" w:sz="0" w:space="0" w:color="auto"/>
            <w:right w:val="none" w:sz="0" w:space="0" w:color="auto"/>
          </w:divBdr>
        </w:div>
        <w:div w:id="1253589376">
          <w:marLeft w:val="0"/>
          <w:marRight w:val="0"/>
          <w:marTop w:val="0"/>
          <w:marBottom w:val="0"/>
          <w:divBdr>
            <w:top w:val="none" w:sz="0" w:space="0" w:color="auto"/>
            <w:left w:val="none" w:sz="0" w:space="0" w:color="auto"/>
            <w:bottom w:val="none" w:sz="0" w:space="0" w:color="auto"/>
            <w:right w:val="none" w:sz="0" w:space="0" w:color="auto"/>
          </w:divBdr>
        </w:div>
        <w:div w:id="1536192744">
          <w:marLeft w:val="0"/>
          <w:marRight w:val="0"/>
          <w:marTop w:val="0"/>
          <w:marBottom w:val="0"/>
          <w:divBdr>
            <w:top w:val="none" w:sz="0" w:space="0" w:color="auto"/>
            <w:left w:val="none" w:sz="0" w:space="0" w:color="auto"/>
            <w:bottom w:val="none" w:sz="0" w:space="0" w:color="auto"/>
            <w:right w:val="none" w:sz="0" w:space="0" w:color="auto"/>
          </w:divBdr>
        </w:div>
        <w:div w:id="459110466">
          <w:marLeft w:val="0"/>
          <w:marRight w:val="0"/>
          <w:marTop w:val="0"/>
          <w:marBottom w:val="0"/>
          <w:divBdr>
            <w:top w:val="none" w:sz="0" w:space="0" w:color="auto"/>
            <w:left w:val="none" w:sz="0" w:space="0" w:color="auto"/>
            <w:bottom w:val="none" w:sz="0" w:space="0" w:color="auto"/>
            <w:right w:val="none" w:sz="0" w:space="0" w:color="auto"/>
          </w:divBdr>
        </w:div>
        <w:div w:id="823198511">
          <w:marLeft w:val="0"/>
          <w:marRight w:val="0"/>
          <w:marTop w:val="0"/>
          <w:marBottom w:val="0"/>
          <w:divBdr>
            <w:top w:val="none" w:sz="0" w:space="0" w:color="auto"/>
            <w:left w:val="none" w:sz="0" w:space="0" w:color="auto"/>
            <w:bottom w:val="none" w:sz="0" w:space="0" w:color="auto"/>
            <w:right w:val="none" w:sz="0" w:space="0" w:color="auto"/>
          </w:divBdr>
        </w:div>
      </w:divsChild>
    </w:div>
    <w:div w:id="500657594">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577902352">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70832491">
      <w:bodyDiv w:val="1"/>
      <w:marLeft w:val="0"/>
      <w:marRight w:val="0"/>
      <w:marTop w:val="0"/>
      <w:marBottom w:val="0"/>
      <w:divBdr>
        <w:top w:val="none" w:sz="0" w:space="0" w:color="auto"/>
        <w:left w:val="none" w:sz="0" w:space="0" w:color="auto"/>
        <w:bottom w:val="none" w:sz="0" w:space="0" w:color="auto"/>
        <w:right w:val="none" w:sz="0" w:space="0" w:color="auto"/>
      </w:divBdr>
    </w:div>
    <w:div w:id="676422996">
      <w:bodyDiv w:val="1"/>
      <w:marLeft w:val="0"/>
      <w:marRight w:val="0"/>
      <w:marTop w:val="0"/>
      <w:marBottom w:val="0"/>
      <w:divBdr>
        <w:top w:val="none" w:sz="0" w:space="0" w:color="auto"/>
        <w:left w:val="none" w:sz="0" w:space="0" w:color="auto"/>
        <w:bottom w:val="none" w:sz="0" w:space="0" w:color="auto"/>
        <w:right w:val="none" w:sz="0" w:space="0" w:color="auto"/>
      </w:divBdr>
    </w:div>
    <w:div w:id="682319320">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697856960">
      <w:bodyDiv w:val="1"/>
      <w:marLeft w:val="0"/>
      <w:marRight w:val="0"/>
      <w:marTop w:val="0"/>
      <w:marBottom w:val="0"/>
      <w:divBdr>
        <w:top w:val="none" w:sz="0" w:space="0" w:color="auto"/>
        <w:left w:val="none" w:sz="0" w:space="0" w:color="auto"/>
        <w:bottom w:val="none" w:sz="0" w:space="0" w:color="auto"/>
        <w:right w:val="none" w:sz="0" w:space="0" w:color="auto"/>
      </w:divBdr>
      <w:divsChild>
        <w:div w:id="2009556475">
          <w:marLeft w:val="0"/>
          <w:marRight w:val="0"/>
          <w:marTop w:val="0"/>
          <w:marBottom w:val="0"/>
          <w:divBdr>
            <w:top w:val="none" w:sz="0" w:space="0" w:color="auto"/>
            <w:left w:val="none" w:sz="0" w:space="0" w:color="auto"/>
            <w:bottom w:val="none" w:sz="0" w:space="0" w:color="auto"/>
            <w:right w:val="none" w:sz="0" w:space="0" w:color="auto"/>
          </w:divBdr>
        </w:div>
        <w:div w:id="1756779912">
          <w:marLeft w:val="0"/>
          <w:marRight w:val="0"/>
          <w:marTop w:val="120"/>
          <w:marBottom w:val="0"/>
          <w:divBdr>
            <w:top w:val="none" w:sz="0" w:space="0" w:color="auto"/>
            <w:left w:val="none" w:sz="0" w:space="0" w:color="auto"/>
            <w:bottom w:val="none" w:sz="0" w:space="0" w:color="auto"/>
            <w:right w:val="none" w:sz="0" w:space="0" w:color="auto"/>
          </w:divBdr>
        </w:div>
        <w:div w:id="1825537914">
          <w:marLeft w:val="0"/>
          <w:marRight w:val="0"/>
          <w:marTop w:val="120"/>
          <w:marBottom w:val="0"/>
          <w:divBdr>
            <w:top w:val="none" w:sz="0" w:space="0" w:color="auto"/>
            <w:left w:val="none" w:sz="0" w:space="0" w:color="auto"/>
            <w:bottom w:val="none" w:sz="0" w:space="0" w:color="auto"/>
            <w:right w:val="none" w:sz="0" w:space="0" w:color="auto"/>
          </w:divBdr>
        </w:div>
        <w:div w:id="181819600">
          <w:marLeft w:val="0"/>
          <w:marRight w:val="0"/>
          <w:marTop w:val="120"/>
          <w:marBottom w:val="0"/>
          <w:divBdr>
            <w:top w:val="none" w:sz="0" w:space="0" w:color="auto"/>
            <w:left w:val="none" w:sz="0" w:space="0" w:color="auto"/>
            <w:bottom w:val="none" w:sz="0" w:space="0" w:color="auto"/>
            <w:right w:val="none" w:sz="0" w:space="0" w:color="auto"/>
          </w:divBdr>
        </w:div>
        <w:div w:id="1275482190">
          <w:marLeft w:val="0"/>
          <w:marRight w:val="0"/>
          <w:marTop w:val="120"/>
          <w:marBottom w:val="0"/>
          <w:divBdr>
            <w:top w:val="none" w:sz="0" w:space="0" w:color="auto"/>
            <w:left w:val="none" w:sz="0" w:space="0" w:color="auto"/>
            <w:bottom w:val="none" w:sz="0" w:space="0" w:color="auto"/>
            <w:right w:val="none" w:sz="0" w:space="0" w:color="auto"/>
          </w:divBdr>
        </w:div>
        <w:div w:id="1596283789">
          <w:marLeft w:val="0"/>
          <w:marRight w:val="0"/>
          <w:marTop w:val="120"/>
          <w:marBottom w:val="0"/>
          <w:divBdr>
            <w:top w:val="none" w:sz="0" w:space="0" w:color="auto"/>
            <w:left w:val="none" w:sz="0" w:space="0" w:color="auto"/>
            <w:bottom w:val="none" w:sz="0" w:space="0" w:color="auto"/>
            <w:right w:val="none" w:sz="0" w:space="0" w:color="auto"/>
          </w:divBdr>
        </w:div>
        <w:div w:id="1152258904">
          <w:marLeft w:val="0"/>
          <w:marRight w:val="0"/>
          <w:marTop w:val="120"/>
          <w:marBottom w:val="0"/>
          <w:divBdr>
            <w:top w:val="none" w:sz="0" w:space="0" w:color="auto"/>
            <w:left w:val="none" w:sz="0" w:space="0" w:color="auto"/>
            <w:bottom w:val="none" w:sz="0" w:space="0" w:color="auto"/>
            <w:right w:val="none" w:sz="0" w:space="0" w:color="auto"/>
          </w:divBdr>
        </w:div>
        <w:div w:id="523640580">
          <w:marLeft w:val="0"/>
          <w:marRight w:val="0"/>
          <w:marTop w:val="120"/>
          <w:marBottom w:val="0"/>
          <w:divBdr>
            <w:top w:val="none" w:sz="0" w:space="0" w:color="auto"/>
            <w:left w:val="none" w:sz="0" w:space="0" w:color="auto"/>
            <w:bottom w:val="none" w:sz="0" w:space="0" w:color="auto"/>
            <w:right w:val="none" w:sz="0" w:space="0" w:color="auto"/>
          </w:divBdr>
        </w:div>
        <w:div w:id="1872961678">
          <w:marLeft w:val="0"/>
          <w:marRight w:val="0"/>
          <w:marTop w:val="120"/>
          <w:marBottom w:val="0"/>
          <w:divBdr>
            <w:top w:val="none" w:sz="0" w:space="0" w:color="auto"/>
            <w:left w:val="none" w:sz="0" w:space="0" w:color="auto"/>
            <w:bottom w:val="none" w:sz="0" w:space="0" w:color="auto"/>
            <w:right w:val="none" w:sz="0" w:space="0" w:color="auto"/>
          </w:divBdr>
        </w:div>
        <w:div w:id="2046906045">
          <w:marLeft w:val="0"/>
          <w:marRight w:val="0"/>
          <w:marTop w:val="120"/>
          <w:marBottom w:val="0"/>
          <w:divBdr>
            <w:top w:val="none" w:sz="0" w:space="0" w:color="auto"/>
            <w:left w:val="none" w:sz="0" w:space="0" w:color="auto"/>
            <w:bottom w:val="none" w:sz="0" w:space="0" w:color="auto"/>
            <w:right w:val="none" w:sz="0" w:space="0" w:color="auto"/>
          </w:divBdr>
        </w:div>
        <w:div w:id="1228300269">
          <w:marLeft w:val="0"/>
          <w:marRight w:val="0"/>
          <w:marTop w:val="120"/>
          <w:marBottom w:val="0"/>
          <w:divBdr>
            <w:top w:val="none" w:sz="0" w:space="0" w:color="auto"/>
            <w:left w:val="none" w:sz="0" w:space="0" w:color="auto"/>
            <w:bottom w:val="none" w:sz="0" w:space="0" w:color="auto"/>
            <w:right w:val="none" w:sz="0" w:space="0" w:color="auto"/>
          </w:divBdr>
        </w:div>
        <w:div w:id="637414877">
          <w:marLeft w:val="0"/>
          <w:marRight w:val="0"/>
          <w:marTop w:val="120"/>
          <w:marBottom w:val="0"/>
          <w:divBdr>
            <w:top w:val="none" w:sz="0" w:space="0" w:color="auto"/>
            <w:left w:val="none" w:sz="0" w:space="0" w:color="auto"/>
            <w:bottom w:val="none" w:sz="0" w:space="0" w:color="auto"/>
            <w:right w:val="none" w:sz="0" w:space="0" w:color="auto"/>
          </w:divBdr>
        </w:div>
        <w:div w:id="110975860">
          <w:marLeft w:val="0"/>
          <w:marRight w:val="0"/>
          <w:marTop w:val="120"/>
          <w:marBottom w:val="0"/>
          <w:divBdr>
            <w:top w:val="none" w:sz="0" w:space="0" w:color="auto"/>
            <w:left w:val="none" w:sz="0" w:space="0" w:color="auto"/>
            <w:bottom w:val="none" w:sz="0" w:space="0" w:color="auto"/>
            <w:right w:val="none" w:sz="0" w:space="0" w:color="auto"/>
          </w:divBdr>
        </w:div>
        <w:div w:id="84427265">
          <w:marLeft w:val="0"/>
          <w:marRight w:val="0"/>
          <w:marTop w:val="120"/>
          <w:marBottom w:val="0"/>
          <w:divBdr>
            <w:top w:val="none" w:sz="0" w:space="0" w:color="auto"/>
            <w:left w:val="none" w:sz="0" w:space="0" w:color="auto"/>
            <w:bottom w:val="none" w:sz="0" w:space="0" w:color="auto"/>
            <w:right w:val="none" w:sz="0" w:space="0" w:color="auto"/>
          </w:divBdr>
        </w:div>
      </w:divsChild>
    </w:div>
    <w:div w:id="719012109">
      <w:bodyDiv w:val="1"/>
      <w:marLeft w:val="0"/>
      <w:marRight w:val="0"/>
      <w:marTop w:val="0"/>
      <w:marBottom w:val="0"/>
      <w:divBdr>
        <w:top w:val="none" w:sz="0" w:space="0" w:color="auto"/>
        <w:left w:val="none" w:sz="0" w:space="0" w:color="auto"/>
        <w:bottom w:val="none" w:sz="0" w:space="0" w:color="auto"/>
        <w:right w:val="none" w:sz="0" w:space="0" w:color="auto"/>
      </w:divBdr>
    </w:div>
    <w:div w:id="823469626">
      <w:bodyDiv w:val="1"/>
      <w:marLeft w:val="0"/>
      <w:marRight w:val="0"/>
      <w:marTop w:val="0"/>
      <w:marBottom w:val="0"/>
      <w:divBdr>
        <w:top w:val="none" w:sz="0" w:space="0" w:color="auto"/>
        <w:left w:val="none" w:sz="0" w:space="0" w:color="auto"/>
        <w:bottom w:val="none" w:sz="0" w:space="0" w:color="auto"/>
        <w:right w:val="none" w:sz="0" w:space="0" w:color="auto"/>
      </w:divBdr>
    </w:div>
    <w:div w:id="880360819">
      <w:bodyDiv w:val="1"/>
      <w:marLeft w:val="0"/>
      <w:marRight w:val="0"/>
      <w:marTop w:val="0"/>
      <w:marBottom w:val="0"/>
      <w:divBdr>
        <w:top w:val="none" w:sz="0" w:space="0" w:color="auto"/>
        <w:left w:val="none" w:sz="0" w:space="0" w:color="auto"/>
        <w:bottom w:val="none" w:sz="0" w:space="0" w:color="auto"/>
        <w:right w:val="none" w:sz="0" w:space="0" w:color="auto"/>
      </w:divBdr>
      <w:divsChild>
        <w:div w:id="1209416567">
          <w:marLeft w:val="0"/>
          <w:marRight w:val="0"/>
          <w:marTop w:val="0"/>
          <w:marBottom w:val="0"/>
          <w:divBdr>
            <w:top w:val="none" w:sz="0" w:space="0" w:color="auto"/>
            <w:left w:val="none" w:sz="0" w:space="0" w:color="auto"/>
            <w:bottom w:val="none" w:sz="0" w:space="0" w:color="auto"/>
            <w:right w:val="none" w:sz="0" w:space="0" w:color="auto"/>
          </w:divBdr>
        </w:div>
        <w:div w:id="14037270">
          <w:marLeft w:val="0"/>
          <w:marRight w:val="0"/>
          <w:marTop w:val="180"/>
          <w:marBottom w:val="0"/>
          <w:divBdr>
            <w:top w:val="none" w:sz="0" w:space="0" w:color="auto"/>
            <w:left w:val="none" w:sz="0" w:space="0" w:color="auto"/>
            <w:bottom w:val="none" w:sz="0" w:space="0" w:color="auto"/>
            <w:right w:val="none" w:sz="0" w:space="0" w:color="auto"/>
          </w:divBdr>
        </w:div>
        <w:div w:id="892814325">
          <w:marLeft w:val="0"/>
          <w:marRight w:val="0"/>
          <w:marTop w:val="180"/>
          <w:marBottom w:val="0"/>
          <w:divBdr>
            <w:top w:val="none" w:sz="0" w:space="0" w:color="auto"/>
            <w:left w:val="none" w:sz="0" w:space="0" w:color="auto"/>
            <w:bottom w:val="none" w:sz="0" w:space="0" w:color="auto"/>
            <w:right w:val="none" w:sz="0" w:space="0" w:color="auto"/>
          </w:divBdr>
        </w:div>
      </w:divsChild>
    </w:div>
    <w:div w:id="888035854">
      <w:bodyDiv w:val="1"/>
      <w:marLeft w:val="0"/>
      <w:marRight w:val="0"/>
      <w:marTop w:val="0"/>
      <w:marBottom w:val="0"/>
      <w:divBdr>
        <w:top w:val="none" w:sz="0" w:space="0" w:color="auto"/>
        <w:left w:val="none" w:sz="0" w:space="0" w:color="auto"/>
        <w:bottom w:val="none" w:sz="0" w:space="0" w:color="auto"/>
        <w:right w:val="none" w:sz="0" w:space="0" w:color="auto"/>
      </w:divBdr>
      <w:divsChild>
        <w:div w:id="1824467887">
          <w:marLeft w:val="0"/>
          <w:marRight w:val="0"/>
          <w:marTop w:val="0"/>
          <w:marBottom w:val="120"/>
          <w:divBdr>
            <w:top w:val="none" w:sz="0" w:space="0" w:color="auto"/>
            <w:left w:val="none" w:sz="0" w:space="0" w:color="auto"/>
            <w:bottom w:val="none" w:sz="0" w:space="0" w:color="auto"/>
            <w:right w:val="none" w:sz="0" w:space="0" w:color="auto"/>
          </w:divBdr>
          <w:divsChild>
            <w:div w:id="164326229">
              <w:marLeft w:val="0"/>
              <w:marRight w:val="0"/>
              <w:marTop w:val="0"/>
              <w:marBottom w:val="0"/>
              <w:divBdr>
                <w:top w:val="none" w:sz="0" w:space="0" w:color="auto"/>
                <w:left w:val="none" w:sz="0" w:space="0" w:color="auto"/>
                <w:bottom w:val="none" w:sz="0" w:space="0" w:color="auto"/>
                <w:right w:val="none" w:sz="0" w:space="0" w:color="auto"/>
              </w:divBdr>
            </w:div>
            <w:div w:id="1126503585">
              <w:marLeft w:val="0"/>
              <w:marRight w:val="0"/>
              <w:marTop w:val="0"/>
              <w:marBottom w:val="0"/>
              <w:divBdr>
                <w:top w:val="none" w:sz="0" w:space="0" w:color="auto"/>
                <w:left w:val="none" w:sz="0" w:space="0" w:color="auto"/>
                <w:bottom w:val="none" w:sz="0" w:space="0" w:color="auto"/>
                <w:right w:val="none" w:sz="0" w:space="0" w:color="auto"/>
              </w:divBdr>
            </w:div>
          </w:divsChild>
        </w:div>
        <w:div w:id="255021995">
          <w:marLeft w:val="0"/>
          <w:marRight w:val="0"/>
          <w:marTop w:val="0"/>
          <w:marBottom w:val="120"/>
          <w:divBdr>
            <w:top w:val="none" w:sz="0" w:space="0" w:color="auto"/>
            <w:left w:val="none" w:sz="0" w:space="0" w:color="auto"/>
            <w:bottom w:val="none" w:sz="0" w:space="0" w:color="auto"/>
            <w:right w:val="none" w:sz="0" w:space="0" w:color="auto"/>
          </w:divBdr>
          <w:divsChild>
            <w:div w:id="1686127607">
              <w:marLeft w:val="0"/>
              <w:marRight w:val="0"/>
              <w:marTop w:val="0"/>
              <w:marBottom w:val="0"/>
              <w:divBdr>
                <w:top w:val="none" w:sz="0" w:space="0" w:color="auto"/>
                <w:left w:val="none" w:sz="0" w:space="0" w:color="auto"/>
                <w:bottom w:val="none" w:sz="0" w:space="0" w:color="auto"/>
                <w:right w:val="none" w:sz="0" w:space="0" w:color="auto"/>
              </w:divBdr>
            </w:div>
            <w:div w:id="2097245332">
              <w:marLeft w:val="0"/>
              <w:marRight w:val="0"/>
              <w:marTop w:val="0"/>
              <w:marBottom w:val="0"/>
              <w:divBdr>
                <w:top w:val="none" w:sz="0" w:space="0" w:color="auto"/>
                <w:left w:val="none" w:sz="0" w:space="0" w:color="auto"/>
                <w:bottom w:val="none" w:sz="0" w:space="0" w:color="auto"/>
                <w:right w:val="none" w:sz="0" w:space="0" w:color="auto"/>
              </w:divBdr>
            </w:div>
          </w:divsChild>
        </w:div>
        <w:div w:id="62531143">
          <w:marLeft w:val="0"/>
          <w:marRight w:val="0"/>
          <w:marTop w:val="0"/>
          <w:marBottom w:val="120"/>
          <w:divBdr>
            <w:top w:val="none" w:sz="0" w:space="0" w:color="auto"/>
            <w:left w:val="none" w:sz="0" w:space="0" w:color="auto"/>
            <w:bottom w:val="none" w:sz="0" w:space="0" w:color="auto"/>
            <w:right w:val="none" w:sz="0" w:space="0" w:color="auto"/>
          </w:divBdr>
          <w:divsChild>
            <w:div w:id="1601252586">
              <w:marLeft w:val="0"/>
              <w:marRight w:val="0"/>
              <w:marTop w:val="0"/>
              <w:marBottom w:val="0"/>
              <w:divBdr>
                <w:top w:val="none" w:sz="0" w:space="0" w:color="auto"/>
                <w:left w:val="none" w:sz="0" w:space="0" w:color="auto"/>
                <w:bottom w:val="none" w:sz="0" w:space="0" w:color="auto"/>
                <w:right w:val="none" w:sz="0" w:space="0" w:color="auto"/>
              </w:divBdr>
            </w:div>
            <w:div w:id="850460732">
              <w:marLeft w:val="0"/>
              <w:marRight w:val="0"/>
              <w:marTop w:val="0"/>
              <w:marBottom w:val="0"/>
              <w:divBdr>
                <w:top w:val="none" w:sz="0" w:space="0" w:color="auto"/>
                <w:left w:val="none" w:sz="0" w:space="0" w:color="auto"/>
                <w:bottom w:val="none" w:sz="0" w:space="0" w:color="auto"/>
                <w:right w:val="none" w:sz="0" w:space="0" w:color="auto"/>
              </w:divBdr>
            </w:div>
          </w:divsChild>
        </w:div>
        <w:div w:id="289745324">
          <w:marLeft w:val="0"/>
          <w:marRight w:val="0"/>
          <w:marTop w:val="0"/>
          <w:marBottom w:val="120"/>
          <w:divBdr>
            <w:top w:val="none" w:sz="0" w:space="0" w:color="auto"/>
            <w:left w:val="none" w:sz="0" w:space="0" w:color="auto"/>
            <w:bottom w:val="none" w:sz="0" w:space="0" w:color="auto"/>
            <w:right w:val="none" w:sz="0" w:space="0" w:color="auto"/>
          </w:divBdr>
          <w:divsChild>
            <w:div w:id="386145991">
              <w:marLeft w:val="0"/>
              <w:marRight w:val="0"/>
              <w:marTop w:val="0"/>
              <w:marBottom w:val="0"/>
              <w:divBdr>
                <w:top w:val="none" w:sz="0" w:space="0" w:color="auto"/>
                <w:left w:val="none" w:sz="0" w:space="0" w:color="auto"/>
                <w:bottom w:val="none" w:sz="0" w:space="0" w:color="auto"/>
                <w:right w:val="none" w:sz="0" w:space="0" w:color="auto"/>
              </w:divBdr>
            </w:div>
            <w:div w:id="12501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01672223">
      <w:bodyDiv w:val="1"/>
      <w:marLeft w:val="0"/>
      <w:marRight w:val="0"/>
      <w:marTop w:val="0"/>
      <w:marBottom w:val="0"/>
      <w:divBdr>
        <w:top w:val="none" w:sz="0" w:space="0" w:color="auto"/>
        <w:left w:val="none" w:sz="0" w:space="0" w:color="auto"/>
        <w:bottom w:val="none" w:sz="0" w:space="0" w:color="auto"/>
        <w:right w:val="none" w:sz="0" w:space="0" w:color="auto"/>
      </w:divBdr>
    </w:div>
    <w:div w:id="903881128">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980234135">
      <w:bodyDiv w:val="1"/>
      <w:marLeft w:val="0"/>
      <w:marRight w:val="0"/>
      <w:marTop w:val="0"/>
      <w:marBottom w:val="0"/>
      <w:divBdr>
        <w:top w:val="none" w:sz="0" w:space="0" w:color="auto"/>
        <w:left w:val="none" w:sz="0" w:space="0" w:color="auto"/>
        <w:bottom w:val="none" w:sz="0" w:space="0" w:color="auto"/>
        <w:right w:val="none" w:sz="0" w:space="0" w:color="auto"/>
      </w:divBdr>
    </w:div>
    <w:div w:id="996348886">
      <w:bodyDiv w:val="1"/>
      <w:marLeft w:val="0"/>
      <w:marRight w:val="0"/>
      <w:marTop w:val="0"/>
      <w:marBottom w:val="0"/>
      <w:divBdr>
        <w:top w:val="none" w:sz="0" w:space="0" w:color="auto"/>
        <w:left w:val="none" w:sz="0" w:space="0" w:color="auto"/>
        <w:bottom w:val="none" w:sz="0" w:space="0" w:color="auto"/>
        <w:right w:val="none" w:sz="0" w:space="0" w:color="auto"/>
      </w:divBdr>
      <w:divsChild>
        <w:div w:id="101582860">
          <w:marLeft w:val="0"/>
          <w:marRight w:val="0"/>
          <w:marTop w:val="0"/>
          <w:marBottom w:val="360"/>
          <w:divBdr>
            <w:top w:val="none" w:sz="0" w:space="0" w:color="auto"/>
            <w:left w:val="none" w:sz="0" w:space="0" w:color="auto"/>
            <w:bottom w:val="none" w:sz="0" w:space="0" w:color="auto"/>
            <w:right w:val="none" w:sz="0" w:space="0" w:color="auto"/>
          </w:divBdr>
        </w:div>
        <w:div w:id="550270091">
          <w:marLeft w:val="0"/>
          <w:marRight w:val="0"/>
          <w:marTop w:val="0"/>
          <w:marBottom w:val="360"/>
          <w:divBdr>
            <w:top w:val="none" w:sz="0" w:space="0" w:color="auto"/>
            <w:left w:val="none" w:sz="0" w:space="0" w:color="auto"/>
            <w:bottom w:val="none" w:sz="0" w:space="0" w:color="auto"/>
            <w:right w:val="none" w:sz="0" w:space="0" w:color="auto"/>
          </w:divBdr>
        </w:div>
        <w:div w:id="934827913">
          <w:marLeft w:val="0"/>
          <w:marRight w:val="0"/>
          <w:marTop w:val="0"/>
          <w:marBottom w:val="360"/>
          <w:divBdr>
            <w:top w:val="none" w:sz="0" w:space="0" w:color="auto"/>
            <w:left w:val="none" w:sz="0" w:space="0" w:color="auto"/>
            <w:bottom w:val="none" w:sz="0" w:space="0" w:color="auto"/>
            <w:right w:val="none" w:sz="0" w:space="0" w:color="auto"/>
          </w:divBdr>
        </w:div>
        <w:div w:id="880945808">
          <w:marLeft w:val="0"/>
          <w:marRight w:val="0"/>
          <w:marTop w:val="0"/>
          <w:marBottom w:val="360"/>
          <w:divBdr>
            <w:top w:val="none" w:sz="0" w:space="0" w:color="auto"/>
            <w:left w:val="none" w:sz="0" w:space="0" w:color="auto"/>
            <w:bottom w:val="none" w:sz="0" w:space="0" w:color="auto"/>
            <w:right w:val="none" w:sz="0" w:space="0" w:color="auto"/>
          </w:divBdr>
        </w:div>
        <w:div w:id="1749233129">
          <w:marLeft w:val="0"/>
          <w:marRight w:val="0"/>
          <w:marTop w:val="0"/>
          <w:marBottom w:val="360"/>
          <w:divBdr>
            <w:top w:val="none" w:sz="0" w:space="0" w:color="auto"/>
            <w:left w:val="none" w:sz="0" w:space="0" w:color="auto"/>
            <w:bottom w:val="none" w:sz="0" w:space="0" w:color="auto"/>
            <w:right w:val="none" w:sz="0" w:space="0" w:color="auto"/>
          </w:divBdr>
        </w:div>
        <w:div w:id="1207375794">
          <w:marLeft w:val="0"/>
          <w:marRight w:val="0"/>
          <w:marTop w:val="0"/>
          <w:marBottom w:val="360"/>
          <w:divBdr>
            <w:top w:val="none" w:sz="0" w:space="0" w:color="auto"/>
            <w:left w:val="none" w:sz="0" w:space="0" w:color="auto"/>
            <w:bottom w:val="none" w:sz="0" w:space="0" w:color="auto"/>
            <w:right w:val="none" w:sz="0" w:space="0" w:color="auto"/>
          </w:divBdr>
        </w:div>
        <w:div w:id="301886667">
          <w:marLeft w:val="0"/>
          <w:marRight w:val="0"/>
          <w:marTop w:val="0"/>
          <w:marBottom w:val="360"/>
          <w:divBdr>
            <w:top w:val="none" w:sz="0" w:space="0" w:color="auto"/>
            <w:left w:val="none" w:sz="0" w:space="0" w:color="auto"/>
            <w:bottom w:val="none" w:sz="0" w:space="0" w:color="auto"/>
            <w:right w:val="none" w:sz="0" w:space="0" w:color="auto"/>
          </w:divBdr>
        </w:div>
        <w:div w:id="198515292">
          <w:marLeft w:val="0"/>
          <w:marRight w:val="0"/>
          <w:marTop w:val="0"/>
          <w:marBottom w:val="360"/>
          <w:divBdr>
            <w:top w:val="none" w:sz="0" w:space="0" w:color="auto"/>
            <w:left w:val="none" w:sz="0" w:space="0" w:color="auto"/>
            <w:bottom w:val="none" w:sz="0" w:space="0" w:color="auto"/>
            <w:right w:val="none" w:sz="0" w:space="0" w:color="auto"/>
          </w:divBdr>
        </w:div>
        <w:div w:id="1696693178">
          <w:marLeft w:val="0"/>
          <w:marRight w:val="0"/>
          <w:marTop w:val="0"/>
          <w:marBottom w:val="360"/>
          <w:divBdr>
            <w:top w:val="none" w:sz="0" w:space="0" w:color="auto"/>
            <w:left w:val="none" w:sz="0" w:space="0" w:color="auto"/>
            <w:bottom w:val="none" w:sz="0" w:space="0" w:color="auto"/>
            <w:right w:val="none" w:sz="0" w:space="0" w:color="auto"/>
          </w:divBdr>
        </w:div>
        <w:div w:id="2041543363">
          <w:marLeft w:val="0"/>
          <w:marRight w:val="0"/>
          <w:marTop w:val="0"/>
          <w:marBottom w:val="360"/>
          <w:divBdr>
            <w:top w:val="none" w:sz="0" w:space="0" w:color="auto"/>
            <w:left w:val="none" w:sz="0" w:space="0" w:color="auto"/>
            <w:bottom w:val="none" w:sz="0" w:space="0" w:color="auto"/>
            <w:right w:val="none" w:sz="0" w:space="0" w:color="auto"/>
          </w:divBdr>
        </w:div>
      </w:divsChild>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08288473">
      <w:bodyDiv w:val="1"/>
      <w:marLeft w:val="0"/>
      <w:marRight w:val="0"/>
      <w:marTop w:val="0"/>
      <w:marBottom w:val="0"/>
      <w:divBdr>
        <w:top w:val="none" w:sz="0" w:space="0" w:color="auto"/>
        <w:left w:val="none" w:sz="0" w:space="0" w:color="auto"/>
        <w:bottom w:val="none" w:sz="0" w:space="0" w:color="auto"/>
        <w:right w:val="none" w:sz="0" w:space="0" w:color="auto"/>
      </w:divBdr>
      <w:divsChild>
        <w:div w:id="418865481">
          <w:marLeft w:val="0"/>
          <w:marRight w:val="0"/>
          <w:marTop w:val="0"/>
          <w:marBottom w:val="360"/>
          <w:divBdr>
            <w:top w:val="none" w:sz="0" w:space="0" w:color="auto"/>
            <w:left w:val="none" w:sz="0" w:space="0" w:color="auto"/>
            <w:bottom w:val="none" w:sz="0" w:space="0" w:color="auto"/>
            <w:right w:val="none" w:sz="0" w:space="0" w:color="auto"/>
          </w:divBdr>
        </w:div>
        <w:div w:id="1181163617">
          <w:marLeft w:val="0"/>
          <w:marRight w:val="0"/>
          <w:marTop w:val="0"/>
          <w:marBottom w:val="360"/>
          <w:divBdr>
            <w:top w:val="none" w:sz="0" w:space="0" w:color="auto"/>
            <w:left w:val="none" w:sz="0" w:space="0" w:color="auto"/>
            <w:bottom w:val="none" w:sz="0" w:space="0" w:color="auto"/>
            <w:right w:val="none" w:sz="0" w:space="0" w:color="auto"/>
          </w:divBdr>
        </w:div>
        <w:div w:id="165366985">
          <w:marLeft w:val="0"/>
          <w:marRight w:val="0"/>
          <w:marTop w:val="0"/>
          <w:marBottom w:val="360"/>
          <w:divBdr>
            <w:top w:val="none" w:sz="0" w:space="0" w:color="auto"/>
            <w:left w:val="none" w:sz="0" w:space="0" w:color="auto"/>
            <w:bottom w:val="none" w:sz="0" w:space="0" w:color="auto"/>
            <w:right w:val="none" w:sz="0" w:space="0" w:color="auto"/>
          </w:divBdr>
        </w:div>
        <w:div w:id="1478381799">
          <w:marLeft w:val="0"/>
          <w:marRight w:val="0"/>
          <w:marTop w:val="0"/>
          <w:marBottom w:val="360"/>
          <w:divBdr>
            <w:top w:val="none" w:sz="0" w:space="0" w:color="auto"/>
            <w:left w:val="none" w:sz="0" w:space="0" w:color="auto"/>
            <w:bottom w:val="none" w:sz="0" w:space="0" w:color="auto"/>
            <w:right w:val="none" w:sz="0" w:space="0" w:color="auto"/>
          </w:divBdr>
        </w:div>
        <w:div w:id="1998723330">
          <w:marLeft w:val="0"/>
          <w:marRight w:val="0"/>
          <w:marTop w:val="0"/>
          <w:marBottom w:val="360"/>
          <w:divBdr>
            <w:top w:val="none" w:sz="0" w:space="0" w:color="auto"/>
            <w:left w:val="none" w:sz="0" w:space="0" w:color="auto"/>
            <w:bottom w:val="none" w:sz="0" w:space="0" w:color="auto"/>
            <w:right w:val="none" w:sz="0" w:space="0" w:color="auto"/>
          </w:divBdr>
        </w:div>
        <w:div w:id="711196753">
          <w:marLeft w:val="0"/>
          <w:marRight w:val="0"/>
          <w:marTop w:val="0"/>
          <w:marBottom w:val="360"/>
          <w:divBdr>
            <w:top w:val="none" w:sz="0" w:space="0" w:color="auto"/>
            <w:left w:val="none" w:sz="0" w:space="0" w:color="auto"/>
            <w:bottom w:val="none" w:sz="0" w:space="0" w:color="auto"/>
            <w:right w:val="none" w:sz="0" w:space="0" w:color="auto"/>
          </w:divBdr>
        </w:div>
      </w:divsChild>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2339793">
      <w:bodyDiv w:val="1"/>
      <w:marLeft w:val="0"/>
      <w:marRight w:val="0"/>
      <w:marTop w:val="0"/>
      <w:marBottom w:val="0"/>
      <w:divBdr>
        <w:top w:val="none" w:sz="0" w:space="0" w:color="auto"/>
        <w:left w:val="none" w:sz="0" w:space="0" w:color="auto"/>
        <w:bottom w:val="none" w:sz="0" w:space="0" w:color="auto"/>
        <w:right w:val="none" w:sz="0" w:space="0" w:color="auto"/>
      </w:divBdr>
    </w:div>
    <w:div w:id="1085495555">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111128591">
      <w:bodyDiv w:val="1"/>
      <w:marLeft w:val="0"/>
      <w:marRight w:val="0"/>
      <w:marTop w:val="0"/>
      <w:marBottom w:val="0"/>
      <w:divBdr>
        <w:top w:val="none" w:sz="0" w:space="0" w:color="auto"/>
        <w:left w:val="none" w:sz="0" w:space="0" w:color="auto"/>
        <w:bottom w:val="none" w:sz="0" w:space="0" w:color="auto"/>
        <w:right w:val="none" w:sz="0" w:space="0" w:color="auto"/>
      </w:divBdr>
    </w:div>
    <w:div w:id="1159731230">
      <w:bodyDiv w:val="1"/>
      <w:marLeft w:val="0"/>
      <w:marRight w:val="0"/>
      <w:marTop w:val="0"/>
      <w:marBottom w:val="0"/>
      <w:divBdr>
        <w:top w:val="none" w:sz="0" w:space="0" w:color="auto"/>
        <w:left w:val="none" w:sz="0" w:space="0" w:color="auto"/>
        <w:bottom w:val="none" w:sz="0" w:space="0" w:color="auto"/>
        <w:right w:val="none" w:sz="0" w:space="0" w:color="auto"/>
      </w:divBdr>
    </w:div>
    <w:div w:id="1187063819">
      <w:bodyDiv w:val="1"/>
      <w:marLeft w:val="0"/>
      <w:marRight w:val="0"/>
      <w:marTop w:val="0"/>
      <w:marBottom w:val="0"/>
      <w:divBdr>
        <w:top w:val="none" w:sz="0" w:space="0" w:color="auto"/>
        <w:left w:val="none" w:sz="0" w:space="0" w:color="auto"/>
        <w:bottom w:val="none" w:sz="0" w:space="0" w:color="auto"/>
        <w:right w:val="none" w:sz="0" w:space="0" w:color="auto"/>
      </w:divBdr>
      <w:divsChild>
        <w:div w:id="20132444">
          <w:marLeft w:val="0"/>
          <w:marRight w:val="0"/>
          <w:marTop w:val="0"/>
          <w:marBottom w:val="0"/>
          <w:divBdr>
            <w:top w:val="none" w:sz="0" w:space="0" w:color="auto"/>
            <w:left w:val="none" w:sz="0" w:space="0" w:color="auto"/>
            <w:bottom w:val="none" w:sz="0" w:space="0" w:color="auto"/>
            <w:right w:val="none" w:sz="0" w:space="0" w:color="auto"/>
          </w:divBdr>
        </w:div>
        <w:div w:id="2044137652">
          <w:marLeft w:val="0"/>
          <w:marRight w:val="0"/>
          <w:marTop w:val="0"/>
          <w:marBottom w:val="0"/>
          <w:divBdr>
            <w:top w:val="none" w:sz="0" w:space="0" w:color="auto"/>
            <w:left w:val="none" w:sz="0" w:space="0" w:color="auto"/>
            <w:bottom w:val="none" w:sz="0" w:space="0" w:color="auto"/>
            <w:right w:val="none" w:sz="0" w:space="0" w:color="auto"/>
          </w:divBdr>
        </w:div>
      </w:divsChild>
    </w:div>
    <w:div w:id="1189100499">
      <w:bodyDiv w:val="1"/>
      <w:marLeft w:val="0"/>
      <w:marRight w:val="0"/>
      <w:marTop w:val="0"/>
      <w:marBottom w:val="0"/>
      <w:divBdr>
        <w:top w:val="none" w:sz="0" w:space="0" w:color="auto"/>
        <w:left w:val="none" w:sz="0" w:space="0" w:color="auto"/>
        <w:bottom w:val="none" w:sz="0" w:space="0" w:color="auto"/>
        <w:right w:val="none" w:sz="0" w:space="0" w:color="auto"/>
      </w:divBdr>
      <w:divsChild>
        <w:div w:id="321080440">
          <w:marLeft w:val="0"/>
          <w:marRight w:val="0"/>
          <w:marTop w:val="0"/>
          <w:marBottom w:val="0"/>
          <w:divBdr>
            <w:top w:val="none" w:sz="0" w:space="0" w:color="auto"/>
            <w:left w:val="none" w:sz="0" w:space="0" w:color="auto"/>
            <w:bottom w:val="none" w:sz="0" w:space="0" w:color="auto"/>
            <w:right w:val="none" w:sz="0" w:space="0" w:color="auto"/>
          </w:divBdr>
        </w:div>
      </w:divsChild>
    </w:div>
    <w:div w:id="1207336757">
      <w:bodyDiv w:val="1"/>
      <w:marLeft w:val="0"/>
      <w:marRight w:val="0"/>
      <w:marTop w:val="0"/>
      <w:marBottom w:val="0"/>
      <w:divBdr>
        <w:top w:val="none" w:sz="0" w:space="0" w:color="auto"/>
        <w:left w:val="none" w:sz="0" w:space="0" w:color="auto"/>
        <w:bottom w:val="none" w:sz="0" w:space="0" w:color="auto"/>
        <w:right w:val="none" w:sz="0" w:space="0" w:color="auto"/>
      </w:divBdr>
    </w:div>
    <w:div w:id="1253201266">
      <w:bodyDiv w:val="1"/>
      <w:marLeft w:val="0"/>
      <w:marRight w:val="0"/>
      <w:marTop w:val="0"/>
      <w:marBottom w:val="0"/>
      <w:divBdr>
        <w:top w:val="none" w:sz="0" w:space="0" w:color="auto"/>
        <w:left w:val="none" w:sz="0" w:space="0" w:color="auto"/>
        <w:bottom w:val="none" w:sz="0" w:space="0" w:color="auto"/>
        <w:right w:val="none" w:sz="0" w:space="0" w:color="auto"/>
      </w:divBdr>
    </w:div>
    <w:div w:id="1265650318">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281306533">
      <w:bodyDiv w:val="1"/>
      <w:marLeft w:val="0"/>
      <w:marRight w:val="0"/>
      <w:marTop w:val="0"/>
      <w:marBottom w:val="0"/>
      <w:divBdr>
        <w:top w:val="none" w:sz="0" w:space="0" w:color="auto"/>
        <w:left w:val="none" w:sz="0" w:space="0" w:color="auto"/>
        <w:bottom w:val="none" w:sz="0" w:space="0" w:color="auto"/>
        <w:right w:val="none" w:sz="0" w:space="0" w:color="auto"/>
      </w:divBdr>
    </w:div>
    <w:div w:id="1308123451">
      <w:bodyDiv w:val="1"/>
      <w:marLeft w:val="0"/>
      <w:marRight w:val="0"/>
      <w:marTop w:val="0"/>
      <w:marBottom w:val="0"/>
      <w:divBdr>
        <w:top w:val="none" w:sz="0" w:space="0" w:color="auto"/>
        <w:left w:val="none" w:sz="0" w:space="0" w:color="auto"/>
        <w:bottom w:val="none" w:sz="0" w:space="0" w:color="auto"/>
        <w:right w:val="none" w:sz="0" w:space="0" w:color="auto"/>
      </w:divBdr>
      <w:divsChild>
        <w:div w:id="22247971">
          <w:marLeft w:val="0"/>
          <w:marRight w:val="0"/>
          <w:marTop w:val="0"/>
          <w:marBottom w:val="360"/>
          <w:divBdr>
            <w:top w:val="none" w:sz="0" w:space="0" w:color="auto"/>
            <w:left w:val="none" w:sz="0" w:space="0" w:color="auto"/>
            <w:bottom w:val="none" w:sz="0" w:space="0" w:color="auto"/>
            <w:right w:val="none" w:sz="0" w:space="0" w:color="auto"/>
          </w:divBdr>
        </w:div>
        <w:div w:id="2024746810">
          <w:marLeft w:val="0"/>
          <w:marRight w:val="0"/>
          <w:marTop w:val="0"/>
          <w:marBottom w:val="360"/>
          <w:divBdr>
            <w:top w:val="none" w:sz="0" w:space="0" w:color="auto"/>
            <w:left w:val="none" w:sz="0" w:space="0" w:color="auto"/>
            <w:bottom w:val="none" w:sz="0" w:space="0" w:color="auto"/>
            <w:right w:val="none" w:sz="0" w:space="0" w:color="auto"/>
          </w:divBdr>
        </w:div>
      </w:divsChild>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482382290">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14147293">
      <w:bodyDiv w:val="1"/>
      <w:marLeft w:val="0"/>
      <w:marRight w:val="0"/>
      <w:marTop w:val="0"/>
      <w:marBottom w:val="0"/>
      <w:divBdr>
        <w:top w:val="none" w:sz="0" w:space="0" w:color="auto"/>
        <w:left w:val="none" w:sz="0" w:space="0" w:color="auto"/>
        <w:bottom w:val="none" w:sz="0" w:space="0" w:color="auto"/>
        <w:right w:val="none" w:sz="0" w:space="0" w:color="auto"/>
      </w:divBdr>
    </w:div>
    <w:div w:id="1539661998">
      <w:bodyDiv w:val="1"/>
      <w:marLeft w:val="0"/>
      <w:marRight w:val="0"/>
      <w:marTop w:val="0"/>
      <w:marBottom w:val="0"/>
      <w:divBdr>
        <w:top w:val="none" w:sz="0" w:space="0" w:color="auto"/>
        <w:left w:val="none" w:sz="0" w:space="0" w:color="auto"/>
        <w:bottom w:val="none" w:sz="0" w:space="0" w:color="auto"/>
        <w:right w:val="none" w:sz="0" w:space="0" w:color="auto"/>
      </w:divBdr>
      <w:divsChild>
        <w:div w:id="331759698">
          <w:marLeft w:val="0"/>
          <w:marRight w:val="0"/>
          <w:marTop w:val="0"/>
          <w:marBottom w:val="0"/>
          <w:divBdr>
            <w:top w:val="none" w:sz="0" w:space="0" w:color="auto"/>
            <w:left w:val="none" w:sz="0" w:space="0" w:color="auto"/>
            <w:bottom w:val="none" w:sz="0" w:space="0" w:color="auto"/>
            <w:right w:val="none" w:sz="0" w:space="0" w:color="auto"/>
          </w:divBdr>
        </w:div>
      </w:divsChild>
    </w:div>
    <w:div w:id="1540314158">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7204127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590040943">
      <w:bodyDiv w:val="1"/>
      <w:marLeft w:val="0"/>
      <w:marRight w:val="0"/>
      <w:marTop w:val="0"/>
      <w:marBottom w:val="0"/>
      <w:divBdr>
        <w:top w:val="none" w:sz="0" w:space="0" w:color="auto"/>
        <w:left w:val="none" w:sz="0" w:space="0" w:color="auto"/>
        <w:bottom w:val="none" w:sz="0" w:space="0" w:color="auto"/>
        <w:right w:val="none" w:sz="0" w:space="0" w:color="auto"/>
      </w:divBdr>
    </w:div>
    <w:div w:id="1611626434">
      <w:bodyDiv w:val="1"/>
      <w:marLeft w:val="0"/>
      <w:marRight w:val="0"/>
      <w:marTop w:val="0"/>
      <w:marBottom w:val="0"/>
      <w:divBdr>
        <w:top w:val="none" w:sz="0" w:space="0" w:color="auto"/>
        <w:left w:val="none" w:sz="0" w:space="0" w:color="auto"/>
        <w:bottom w:val="none" w:sz="0" w:space="0" w:color="auto"/>
        <w:right w:val="none" w:sz="0" w:space="0" w:color="auto"/>
      </w:divBdr>
    </w:div>
    <w:div w:id="1643539047">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8">
          <w:marLeft w:val="0"/>
          <w:marRight w:val="0"/>
          <w:marTop w:val="0"/>
          <w:marBottom w:val="0"/>
          <w:divBdr>
            <w:top w:val="none" w:sz="0" w:space="0" w:color="auto"/>
            <w:left w:val="none" w:sz="0" w:space="0" w:color="auto"/>
            <w:bottom w:val="none" w:sz="0" w:space="0" w:color="auto"/>
            <w:right w:val="none" w:sz="0" w:space="0" w:color="auto"/>
          </w:divBdr>
        </w:div>
      </w:divsChild>
    </w:div>
    <w:div w:id="1647930057">
      <w:bodyDiv w:val="1"/>
      <w:marLeft w:val="0"/>
      <w:marRight w:val="0"/>
      <w:marTop w:val="0"/>
      <w:marBottom w:val="0"/>
      <w:divBdr>
        <w:top w:val="none" w:sz="0" w:space="0" w:color="auto"/>
        <w:left w:val="none" w:sz="0" w:space="0" w:color="auto"/>
        <w:bottom w:val="none" w:sz="0" w:space="0" w:color="auto"/>
        <w:right w:val="none" w:sz="0" w:space="0" w:color="auto"/>
      </w:divBdr>
      <w:divsChild>
        <w:div w:id="1741636207">
          <w:marLeft w:val="0"/>
          <w:marRight w:val="0"/>
          <w:marTop w:val="0"/>
          <w:marBottom w:val="0"/>
          <w:divBdr>
            <w:top w:val="none" w:sz="0" w:space="0" w:color="auto"/>
            <w:left w:val="none" w:sz="0" w:space="0" w:color="auto"/>
            <w:bottom w:val="none" w:sz="0" w:space="0" w:color="auto"/>
            <w:right w:val="none" w:sz="0" w:space="0" w:color="auto"/>
          </w:divBdr>
        </w:div>
        <w:div w:id="1071537745">
          <w:marLeft w:val="0"/>
          <w:marRight w:val="0"/>
          <w:marTop w:val="0"/>
          <w:marBottom w:val="0"/>
          <w:divBdr>
            <w:top w:val="none" w:sz="0" w:space="0" w:color="auto"/>
            <w:left w:val="none" w:sz="0" w:space="0" w:color="auto"/>
            <w:bottom w:val="none" w:sz="0" w:space="0" w:color="auto"/>
            <w:right w:val="none" w:sz="0" w:space="0" w:color="auto"/>
          </w:divBdr>
        </w:div>
        <w:div w:id="1561137576">
          <w:marLeft w:val="0"/>
          <w:marRight w:val="0"/>
          <w:marTop w:val="0"/>
          <w:marBottom w:val="0"/>
          <w:divBdr>
            <w:top w:val="none" w:sz="0" w:space="0" w:color="auto"/>
            <w:left w:val="none" w:sz="0" w:space="0" w:color="auto"/>
            <w:bottom w:val="none" w:sz="0" w:space="0" w:color="auto"/>
            <w:right w:val="none" w:sz="0" w:space="0" w:color="auto"/>
          </w:divBdr>
        </w:div>
        <w:div w:id="1694526219">
          <w:marLeft w:val="0"/>
          <w:marRight w:val="0"/>
          <w:marTop w:val="0"/>
          <w:marBottom w:val="0"/>
          <w:divBdr>
            <w:top w:val="none" w:sz="0" w:space="0" w:color="auto"/>
            <w:left w:val="none" w:sz="0" w:space="0" w:color="auto"/>
            <w:bottom w:val="none" w:sz="0" w:space="0" w:color="auto"/>
            <w:right w:val="none" w:sz="0" w:space="0" w:color="auto"/>
          </w:divBdr>
        </w:div>
        <w:div w:id="789397032">
          <w:marLeft w:val="0"/>
          <w:marRight w:val="0"/>
          <w:marTop w:val="0"/>
          <w:marBottom w:val="0"/>
          <w:divBdr>
            <w:top w:val="none" w:sz="0" w:space="0" w:color="auto"/>
            <w:left w:val="none" w:sz="0" w:space="0" w:color="auto"/>
            <w:bottom w:val="none" w:sz="0" w:space="0" w:color="auto"/>
            <w:right w:val="none" w:sz="0" w:space="0" w:color="auto"/>
          </w:divBdr>
        </w:div>
        <w:div w:id="364599741">
          <w:marLeft w:val="0"/>
          <w:marRight w:val="0"/>
          <w:marTop w:val="0"/>
          <w:marBottom w:val="0"/>
          <w:divBdr>
            <w:top w:val="none" w:sz="0" w:space="0" w:color="auto"/>
            <w:left w:val="none" w:sz="0" w:space="0" w:color="auto"/>
            <w:bottom w:val="none" w:sz="0" w:space="0" w:color="auto"/>
            <w:right w:val="none" w:sz="0" w:space="0" w:color="auto"/>
          </w:divBdr>
        </w:div>
        <w:div w:id="1524201527">
          <w:marLeft w:val="0"/>
          <w:marRight w:val="0"/>
          <w:marTop w:val="0"/>
          <w:marBottom w:val="0"/>
          <w:divBdr>
            <w:top w:val="none" w:sz="0" w:space="0" w:color="auto"/>
            <w:left w:val="none" w:sz="0" w:space="0" w:color="auto"/>
            <w:bottom w:val="none" w:sz="0" w:space="0" w:color="auto"/>
            <w:right w:val="none" w:sz="0" w:space="0" w:color="auto"/>
          </w:divBdr>
        </w:div>
        <w:div w:id="288248355">
          <w:marLeft w:val="0"/>
          <w:marRight w:val="0"/>
          <w:marTop w:val="0"/>
          <w:marBottom w:val="0"/>
          <w:divBdr>
            <w:top w:val="none" w:sz="0" w:space="0" w:color="auto"/>
            <w:left w:val="none" w:sz="0" w:space="0" w:color="auto"/>
            <w:bottom w:val="none" w:sz="0" w:space="0" w:color="auto"/>
            <w:right w:val="none" w:sz="0" w:space="0" w:color="auto"/>
          </w:divBdr>
        </w:div>
        <w:div w:id="996106873">
          <w:marLeft w:val="0"/>
          <w:marRight w:val="0"/>
          <w:marTop w:val="0"/>
          <w:marBottom w:val="0"/>
          <w:divBdr>
            <w:top w:val="none" w:sz="0" w:space="0" w:color="auto"/>
            <w:left w:val="none" w:sz="0" w:space="0" w:color="auto"/>
            <w:bottom w:val="none" w:sz="0" w:space="0" w:color="auto"/>
            <w:right w:val="none" w:sz="0" w:space="0" w:color="auto"/>
          </w:divBdr>
        </w:div>
      </w:divsChild>
    </w:div>
    <w:div w:id="1648243829">
      <w:bodyDiv w:val="1"/>
      <w:marLeft w:val="0"/>
      <w:marRight w:val="0"/>
      <w:marTop w:val="0"/>
      <w:marBottom w:val="0"/>
      <w:divBdr>
        <w:top w:val="none" w:sz="0" w:space="0" w:color="auto"/>
        <w:left w:val="none" w:sz="0" w:space="0" w:color="auto"/>
        <w:bottom w:val="none" w:sz="0" w:space="0" w:color="auto"/>
        <w:right w:val="none" w:sz="0" w:space="0" w:color="auto"/>
      </w:divBdr>
    </w:div>
    <w:div w:id="1657300723">
      <w:bodyDiv w:val="1"/>
      <w:marLeft w:val="0"/>
      <w:marRight w:val="0"/>
      <w:marTop w:val="0"/>
      <w:marBottom w:val="0"/>
      <w:divBdr>
        <w:top w:val="none" w:sz="0" w:space="0" w:color="auto"/>
        <w:left w:val="none" w:sz="0" w:space="0" w:color="auto"/>
        <w:bottom w:val="none" w:sz="0" w:space="0" w:color="auto"/>
        <w:right w:val="none" w:sz="0" w:space="0" w:color="auto"/>
      </w:divBdr>
    </w:div>
    <w:div w:id="1659454167">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35472458">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783573687">
      <w:bodyDiv w:val="1"/>
      <w:marLeft w:val="0"/>
      <w:marRight w:val="0"/>
      <w:marTop w:val="0"/>
      <w:marBottom w:val="0"/>
      <w:divBdr>
        <w:top w:val="none" w:sz="0" w:space="0" w:color="auto"/>
        <w:left w:val="none" w:sz="0" w:space="0" w:color="auto"/>
        <w:bottom w:val="none" w:sz="0" w:space="0" w:color="auto"/>
        <w:right w:val="none" w:sz="0" w:space="0" w:color="auto"/>
      </w:divBdr>
    </w:div>
    <w:div w:id="185167381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887450117">
      <w:bodyDiv w:val="1"/>
      <w:marLeft w:val="0"/>
      <w:marRight w:val="0"/>
      <w:marTop w:val="0"/>
      <w:marBottom w:val="0"/>
      <w:divBdr>
        <w:top w:val="none" w:sz="0" w:space="0" w:color="auto"/>
        <w:left w:val="none" w:sz="0" w:space="0" w:color="auto"/>
        <w:bottom w:val="none" w:sz="0" w:space="0" w:color="auto"/>
        <w:right w:val="none" w:sz="0" w:space="0" w:color="auto"/>
      </w:divBdr>
      <w:divsChild>
        <w:div w:id="932398445">
          <w:marLeft w:val="0"/>
          <w:marRight w:val="0"/>
          <w:marTop w:val="0"/>
          <w:marBottom w:val="0"/>
          <w:divBdr>
            <w:top w:val="none" w:sz="0" w:space="0" w:color="auto"/>
            <w:left w:val="none" w:sz="0" w:space="0" w:color="auto"/>
            <w:bottom w:val="none" w:sz="0" w:space="0" w:color="auto"/>
            <w:right w:val="none" w:sz="0" w:space="0" w:color="auto"/>
          </w:divBdr>
        </w:div>
      </w:divsChild>
    </w:div>
    <w:div w:id="1888646047">
      <w:bodyDiv w:val="1"/>
      <w:marLeft w:val="0"/>
      <w:marRight w:val="0"/>
      <w:marTop w:val="0"/>
      <w:marBottom w:val="0"/>
      <w:divBdr>
        <w:top w:val="none" w:sz="0" w:space="0" w:color="auto"/>
        <w:left w:val="none" w:sz="0" w:space="0" w:color="auto"/>
        <w:bottom w:val="none" w:sz="0" w:space="0" w:color="auto"/>
        <w:right w:val="none" w:sz="0" w:space="0" w:color="auto"/>
      </w:divBdr>
    </w:div>
    <w:div w:id="1898592656">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21407942">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1934321442">
      <w:bodyDiv w:val="1"/>
      <w:marLeft w:val="0"/>
      <w:marRight w:val="0"/>
      <w:marTop w:val="0"/>
      <w:marBottom w:val="0"/>
      <w:divBdr>
        <w:top w:val="none" w:sz="0" w:space="0" w:color="auto"/>
        <w:left w:val="none" w:sz="0" w:space="0" w:color="auto"/>
        <w:bottom w:val="none" w:sz="0" w:space="0" w:color="auto"/>
        <w:right w:val="none" w:sz="0" w:space="0" w:color="auto"/>
      </w:divBdr>
    </w:div>
    <w:div w:id="1945190362">
      <w:bodyDiv w:val="1"/>
      <w:marLeft w:val="0"/>
      <w:marRight w:val="0"/>
      <w:marTop w:val="0"/>
      <w:marBottom w:val="0"/>
      <w:divBdr>
        <w:top w:val="none" w:sz="0" w:space="0" w:color="auto"/>
        <w:left w:val="none" w:sz="0" w:space="0" w:color="auto"/>
        <w:bottom w:val="none" w:sz="0" w:space="0" w:color="auto"/>
        <w:right w:val="none" w:sz="0" w:space="0" w:color="auto"/>
      </w:divBdr>
      <w:divsChild>
        <w:div w:id="1480730614">
          <w:marLeft w:val="0"/>
          <w:marRight w:val="0"/>
          <w:marTop w:val="0"/>
          <w:marBottom w:val="0"/>
          <w:divBdr>
            <w:top w:val="none" w:sz="0" w:space="0" w:color="auto"/>
            <w:left w:val="none" w:sz="0" w:space="0" w:color="auto"/>
            <w:bottom w:val="none" w:sz="0" w:space="0" w:color="auto"/>
            <w:right w:val="none" w:sz="0" w:space="0" w:color="auto"/>
          </w:divBdr>
        </w:div>
        <w:div w:id="748500453">
          <w:marLeft w:val="0"/>
          <w:marRight w:val="0"/>
          <w:marTop w:val="120"/>
          <w:marBottom w:val="0"/>
          <w:divBdr>
            <w:top w:val="none" w:sz="0" w:space="0" w:color="auto"/>
            <w:left w:val="none" w:sz="0" w:space="0" w:color="auto"/>
            <w:bottom w:val="none" w:sz="0" w:space="0" w:color="auto"/>
            <w:right w:val="none" w:sz="0" w:space="0" w:color="auto"/>
          </w:divBdr>
        </w:div>
        <w:div w:id="870804223">
          <w:marLeft w:val="0"/>
          <w:marRight w:val="0"/>
          <w:marTop w:val="120"/>
          <w:marBottom w:val="0"/>
          <w:divBdr>
            <w:top w:val="none" w:sz="0" w:space="0" w:color="auto"/>
            <w:left w:val="none" w:sz="0" w:space="0" w:color="auto"/>
            <w:bottom w:val="none" w:sz="0" w:space="0" w:color="auto"/>
            <w:right w:val="none" w:sz="0" w:space="0" w:color="auto"/>
          </w:divBdr>
        </w:div>
        <w:div w:id="1552032753">
          <w:marLeft w:val="0"/>
          <w:marRight w:val="0"/>
          <w:marTop w:val="120"/>
          <w:marBottom w:val="0"/>
          <w:divBdr>
            <w:top w:val="none" w:sz="0" w:space="0" w:color="auto"/>
            <w:left w:val="none" w:sz="0" w:space="0" w:color="auto"/>
            <w:bottom w:val="none" w:sz="0" w:space="0" w:color="auto"/>
            <w:right w:val="none" w:sz="0" w:space="0" w:color="auto"/>
          </w:divBdr>
        </w:div>
        <w:div w:id="1825002498">
          <w:marLeft w:val="0"/>
          <w:marRight w:val="0"/>
          <w:marTop w:val="120"/>
          <w:marBottom w:val="0"/>
          <w:divBdr>
            <w:top w:val="none" w:sz="0" w:space="0" w:color="auto"/>
            <w:left w:val="none" w:sz="0" w:space="0" w:color="auto"/>
            <w:bottom w:val="none" w:sz="0" w:space="0" w:color="auto"/>
            <w:right w:val="none" w:sz="0" w:space="0" w:color="auto"/>
          </w:divBdr>
        </w:div>
      </w:divsChild>
    </w:div>
    <w:div w:id="1972784805">
      <w:bodyDiv w:val="1"/>
      <w:marLeft w:val="0"/>
      <w:marRight w:val="0"/>
      <w:marTop w:val="0"/>
      <w:marBottom w:val="0"/>
      <w:divBdr>
        <w:top w:val="none" w:sz="0" w:space="0" w:color="auto"/>
        <w:left w:val="none" w:sz="0" w:space="0" w:color="auto"/>
        <w:bottom w:val="none" w:sz="0" w:space="0" w:color="auto"/>
        <w:right w:val="none" w:sz="0" w:space="0" w:color="auto"/>
      </w:divBdr>
      <w:divsChild>
        <w:div w:id="1245265212">
          <w:marLeft w:val="0"/>
          <w:marRight w:val="0"/>
          <w:marTop w:val="0"/>
          <w:marBottom w:val="0"/>
          <w:divBdr>
            <w:top w:val="none" w:sz="0" w:space="0" w:color="auto"/>
            <w:left w:val="none" w:sz="0" w:space="0" w:color="auto"/>
            <w:bottom w:val="none" w:sz="0" w:space="0" w:color="auto"/>
            <w:right w:val="none" w:sz="0" w:space="0" w:color="auto"/>
          </w:divBdr>
          <w:divsChild>
            <w:div w:id="757167107">
              <w:marLeft w:val="0"/>
              <w:marRight w:val="0"/>
              <w:marTop w:val="0"/>
              <w:marBottom w:val="0"/>
              <w:divBdr>
                <w:top w:val="none" w:sz="0" w:space="0" w:color="auto"/>
                <w:left w:val="none" w:sz="0" w:space="0" w:color="auto"/>
                <w:bottom w:val="none" w:sz="0" w:space="0" w:color="auto"/>
                <w:right w:val="none" w:sz="0" w:space="0" w:color="auto"/>
              </w:divBdr>
              <w:divsChild>
                <w:div w:id="1538084575">
                  <w:marLeft w:val="0"/>
                  <w:marRight w:val="0"/>
                  <w:marTop w:val="0"/>
                  <w:marBottom w:val="0"/>
                  <w:divBdr>
                    <w:top w:val="none" w:sz="0" w:space="0" w:color="auto"/>
                    <w:left w:val="none" w:sz="0" w:space="0" w:color="auto"/>
                    <w:bottom w:val="none" w:sz="0" w:space="0" w:color="auto"/>
                    <w:right w:val="none" w:sz="0" w:space="0" w:color="auto"/>
                  </w:divBdr>
                </w:div>
                <w:div w:id="1346396976">
                  <w:marLeft w:val="0"/>
                  <w:marRight w:val="0"/>
                  <w:marTop w:val="120"/>
                  <w:marBottom w:val="0"/>
                  <w:divBdr>
                    <w:top w:val="none" w:sz="0" w:space="0" w:color="auto"/>
                    <w:left w:val="none" w:sz="0" w:space="0" w:color="auto"/>
                    <w:bottom w:val="none" w:sz="0" w:space="0" w:color="auto"/>
                    <w:right w:val="none" w:sz="0" w:space="0" w:color="auto"/>
                  </w:divBdr>
                </w:div>
                <w:div w:id="1562137060">
                  <w:marLeft w:val="0"/>
                  <w:marRight w:val="0"/>
                  <w:marTop w:val="120"/>
                  <w:marBottom w:val="0"/>
                  <w:divBdr>
                    <w:top w:val="none" w:sz="0" w:space="0" w:color="auto"/>
                    <w:left w:val="none" w:sz="0" w:space="0" w:color="auto"/>
                    <w:bottom w:val="none" w:sz="0" w:space="0" w:color="auto"/>
                    <w:right w:val="none" w:sz="0" w:space="0" w:color="auto"/>
                  </w:divBdr>
                </w:div>
                <w:div w:id="853615736">
                  <w:marLeft w:val="0"/>
                  <w:marRight w:val="0"/>
                  <w:marTop w:val="120"/>
                  <w:marBottom w:val="0"/>
                  <w:divBdr>
                    <w:top w:val="none" w:sz="0" w:space="0" w:color="auto"/>
                    <w:left w:val="none" w:sz="0" w:space="0" w:color="auto"/>
                    <w:bottom w:val="none" w:sz="0" w:space="0" w:color="auto"/>
                    <w:right w:val="none" w:sz="0" w:space="0" w:color="auto"/>
                  </w:divBdr>
                </w:div>
                <w:div w:id="363214125">
                  <w:marLeft w:val="0"/>
                  <w:marRight w:val="0"/>
                  <w:marTop w:val="120"/>
                  <w:marBottom w:val="0"/>
                  <w:divBdr>
                    <w:top w:val="none" w:sz="0" w:space="0" w:color="auto"/>
                    <w:left w:val="none" w:sz="0" w:space="0" w:color="auto"/>
                    <w:bottom w:val="none" w:sz="0" w:space="0" w:color="auto"/>
                    <w:right w:val="none" w:sz="0" w:space="0" w:color="auto"/>
                  </w:divBdr>
                </w:div>
                <w:div w:id="504636836">
                  <w:marLeft w:val="0"/>
                  <w:marRight w:val="0"/>
                  <w:marTop w:val="120"/>
                  <w:marBottom w:val="0"/>
                  <w:divBdr>
                    <w:top w:val="none" w:sz="0" w:space="0" w:color="auto"/>
                    <w:left w:val="none" w:sz="0" w:space="0" w:color="auto"/>
                    <w:bottom w:val="none" w:sz="0" w:space="0" w:color="auto"/>
                    <w:right w:val="none" w:sz="0" w:space="0" w:color="auto"/>
                  </w:divBdr>
                </w:div>
                <w:div w:id="6406934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3353018">
          <w:marLeft w:val="0"/>
          <w:marRight w:val="0"/>
          <w:marTop w:val="0"/>
          <w:marBottom w:val="0"/>
          <w:divBdr>
            <w:top w:val="none" w:sz="0" w:space="0" w:color="auto"/>
            <w:left w:val="none" w:sz="0" w:space="0" w:color="auto"/>
            <w:bottom w:val="none" w:sz="0" w:space="0" w:color="auto"/>
            <w:right w:val="none" w:sz="0" w:space="0" w:color="auto"/>
          </w:divBdr>
          <w:divsChild>
            <w:div w:id="1759792726">
              <w:marLeft w:val="0"/>
              <w:marRight w:val="0"/>
              <w:marTop w:val="0"/>
              <w:marBottom w:val="0"/>
              <w:divBdr>
                <w:top w:val="none" w:sz="0" w:space="0" w:color="auto"/>
                <w:left w:val="none" w:sz="0" w:space="0" w:color="auto"/>
                <w:bottom w:val="none" w:sz="0" w:space="0" w:color="auto"/>
                <w:right w:val="none" w:sz="0" w:space="0" w:color="auto"/>
              </w:divBdr>
              <w:divsChild>
                <w:div w:id="9894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6101">
          <w:marLeft w:val="0"/>
          <w:marRight w:val="0"/>
          <w:marTop w:val="0"/>
          <w:marBottom w:val="0"/>
          <w:divBdr>
            <w:top w:val="none" w:sz="0" w:space="0" w:color="auto"/>
            <w:left w:val="none" w:sz="0" w:space="0" w:color="auto"/>
            <w:bottom w:val="none" w:sz="0" w:space="0" w:color="auto"/>
            <w:right w:val="none" w:sz="0" w:space="0" w:color="auto"/>
          </w:divBdr>
          <w:divsChild>
            <w:div w:id="1366562344">
              <w:marLeft w:val="0"/>
              <w:marRight w:val="0"/>
              <w:marTop w:val="0"/>
              <w:marBottom w:val="0"/>
              <w:divBdr>
                <w:top w:val="none" w:sz="0" w:space="0" w:color="auto"/>
                <w:left w:val="none" w:sz="0" w:space="0" w:color="auto"/>
                <w:bottom w:val="none" w:sz="0" w:space="0" w:color="auto"/>
                <w:right w:val="none" w:sz="0" w:space="0" w:color="auto"/>
              </w:divBdr>
              <w:divsChild>
                <w:div w:id="1403992460">
                  <w:marLeft w:val="0"/>
                  <w:marRight w:val="0"/>
                  <w:marTop w:val="0"/>
                  <w:marBottom w:val="0"/>
                  <w:divBdr>
                    <w:top w:val="none" w:sz="0" w:space="0" w:color="auto"/>
                    <w:left w:val="none" w:sz="0" w:space="0" w:color="auto"/>
                    <w:bottom w:val="none" w:sz="0" w:space="0" w:color="auto"/>
                    <w:right w:val="none" w:sz="0" w:space="0" w:color="auto"/>
                  </w:divBdr>
                </w:div>
                <w:div w:id="1431928598">
                  <w:marLeft w:val="0"/>
                  <w:marRight w:val="0"/>
                  <w:marTop w:val="120"/>
                  <w:marBottom w:val="0"/>
                  <w:divBdr>
                    <w:top w:val="none" w:sz="0" w:space="0" w:color="auto"/>
                    <w:left w:val="none" w:sz="0" w:space="0" w:color="auto"/>
                    <w:bottom w:val="none" w:sz="0" w:space="0" w:color="auto"/>
                    <w:right w:val="none" w:sz="0" w:space="0" w:color="auto"/>
                  </w:divBdr>
                </w:div>
                <w:div w:id="7264945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57474765">
          <w:marLeft w:val="0"/>
          <w:marRight w:val="0"/>
          <w:marTop w:val="0"/>
          <w:marBottom w:val="0"/>
          <w:divBdr>
            <w:top w:val="none" w:sz="0" w:space="0" w:color="auto"/>
            <w:left w:val="none" w:sz="0" w:space="0" w:color="auto"/>
            <w:bottom w:val="none" w:sz="0" w:space="0" w:color="auto"/>
            <w:right w:val="none" w:sz="0" w:space="0" w:color="auto"/>
          </w:divBdr>
          <w:divsChild>
            <w:div w:id="1537043341">
              <w:marLeft w:val="0"/>
              <w:marRight w:val="0"/>
              <w:marTop w:val="0"/>
              <w:marBottom w:val="0"/>
              <w:divBdr>
                <w:top w:val="none" w:sz="0" w:space="0" w:color="auto"/>
                <w:left w:val="none" w:sz="0" w:space="0" w:color="auto"/>
                <w:bottom w:val="none" w:sz="0" w:space="0" w:color="auto"/>
                <w:right w:val="none" w:sz="0" w:space="0" w:color="auto"/>
              </w:divBdr>
              <w:divsChild>
                <w:div w:id="882014436">
                  <w:marLeft w:val="0"/>
                  <w:marRight w:val="0"/>
                  <w:marTop w:val="0"/>
                  <w:marBottom w:val="0"/>
                  <w:divBdr>
                    <w:top w:val="none" w:sz="0" w:space="0" w:color="auto"/>
                    <w:left w:val="none" w:sz="0" w:space="0" w:color="auto"/>
                    <w:bottom w:val="none" w:sz="0" w:space="0" w:color="auto"/>
                    <w:right w:val="none" w:sz="0" w:space="0" w:color="auto"/>
                  </w:divBdr>
                </w:div>
                <w:div w:id="2109739053">
                  <w:marLeft w:val="0"/>
                  <w:marRight w:val="0"/>
                  <w:marTop w:val="120"/>
                  <w:marBottom w:val="0"/>
                  <w:divBdr>
                    <w:top w:val="none" w:sz="0" w:space="0" w:color="auto"/>
                    <w:left w:val="none" w:sz="0" w:space="0" w:color="auto"/>
                    <w:bottom w:val="none" w:sz="0" w:space="0" w:color="auto"/>
                    <w:right w:val="none" w:sz="0" w:space="0" w:color="auto"/>
                  </w:divBdr>
                </w:div>
                <w:div w:id="486291028">
                  <w:marLeft w:val="0"/>
                  <w:marRight w:val="0"/>
                  <w:marTop w:val="120"/>
                  <w:marBottom w:val="0"/>
                  <w:divBdr>
                    <w:top w:val="none" w:sz="0" w:space="0" w:color="auto"/>
                    <w:left w:val="none" w:sz="0" w:space="0" w:color="auto"/>
                    <w:bottom w:val="none" w:sz="0" w:space="0" w:color="auto"/>
                    <w:right w:val="none" w:sz="0" w:space="0" w:color="auto"/>
                  </w:divBdr>
                </w:div>
                <w:div w:id="1243832516">
                  <w:marLeft w:val="0"/>
                  <w:marRight w:val="0"/>
                  <w:marTop w:val="120"/>
                  <w:marBottom w:val="0"/>
                  <w:divBdr>
                    <w:top w:val="none" w:sz="0" w:space="0" w:color="auto"/>
                    <w:left w:val="none" w:sz="0" w:space="0" w:color="auto"/>
                    <w:bottom w:val="none" w:sz="0" w:space="0" w:color="auto"/>
                    <w:right w:val="none" w:sz="0" w:space="0" w:color="auto"/>
                  </w:divBdr>
                </w:div>
                <w:div w:id="14058406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01811627">
      <w:bodyDiv w:val="1"/>
      <w:marLeft w:val="0"/>
      <w:marRight w:val="0"/>
      <w:marTop w:val="0"/>
      <w:marBottom w:val="0"/>
      <w:divBdr>
        <w:top w:val="none" w:sz="0" w:space="0" w:color="auto"/>
        <w:left w:val="none" w:sz="0" w:space="0" w:color="auto"/>
        <w:bottom w:val="none" w:sz="0" w:space="0" w:color="auto"/>
        <w:right w:val="none" w:sz="0" w:space="0" w:color="auto"/>
      </w:divBdr>
    </w:div>
    <w:div w:id="2006086292">
      <w:bodyDiv w:val="1"/>
      <w:marLeft w:val="0"/>
      <w:marRight w:val="0"/>
      <w:marTop w:val="0"/>
      <w:marBottom w:val="0"/>
      <w:divBdr>
        <w:top w:val="none" w:sz="0" w:space="0" w:color="auto"/>
        <w:left w:val="none" w:sz="0" w:space="0" w:color="auto"/>
        <w:bottom w:val="none" w:sz="0" w:space="0" w:color="auto"/>
        <w:right w:val="none" w:sz="0" w:space="0" w:color="auto"/>
      </w:divBdr>
    </w:div>
    <w:div w:id="2035308203">
      <w:bodyDiv w:val="1"/>
      <w:marLeft w:val="0"/>
      <w:marRight w:val="0"/>
      <w:marTop w:val="0"/>
      <w:marBottom w:val="0"/>
      <w:divBdr>
        <w:top w:val="none" w:sz="0" w:space="0" w:color="auto"/>
        <w:left w:val="none" w:sz="0" w:space="0" w:color="auto"/>
        <w:bottom w:val="none" w:sz="0" w:space="0" w:color="auto"/>
        <w:right w:val="none" w:sz="0" w:space="0" w:color="auto"/>
      </w:divBdr>
    </w:div>
    <w:div w:id="2053260403">
      <w:bodyDiv w:val="1"/>
      <w:marLeft w:val="0"/>
      <w:marRight w:val="0"/>
      <w:marTop w:val="0"/>
      <w:marBottom w:val="0"/>
      <w:divBdr>
        <w:top w:val="none" w:sz="0" w:space="0" w:color="auto"/>
        <w:left w:val="none" w:sz="0" w:space="0" w:color="auto"/>
        <w:bottom w:val="none" w:sz="0" w:space="0" w:color="auto"/>
        <w:right w:val="none" w:sz="0" w:space="0" w:color="auto"/>
      </w:divBdr>
      <w:divsChild>
        <w:div w:id="175266180">
          <w:marLeft w:val="0"/>
          <w:marRight w:val="0"/>
          <w:marTop w:val="0"/>
          <w:marBottom w:val="0"/>
          <w:divBdr>
            <w:top w:val="none" w:sz="0" w:space="0" w:color="auto"/>
            <w:left w:val="none" w:sz="0" w:space="0" w:color="auto"/>
            <w:bottom w:val="none" w:sz="0" w:space="0" w:color="auto"/>
            <w:right w:val="none" w:sz="0" w:space="0" w:color="auto"/>
          </w:divBdr>
        </w:div>
        <w:div w:id="1257328121">
          <w:marLeft w:val="0"/>
          <w:marRight w:val="0"/>
          <w:marTop w:val="0"/>
          <w:marBottom w:val="0"/>
          <w:divBdr>
            <w:top w:val="none" w:sz="0" w:space="0" w:color="auto"/>
            <w:left w:val="none" w:sz="0" w:space="0" w:color="auto"/>
            <w:bottom w:val="none" w:sz="0" w:space="0" w:color="auto"/>
            <w:right w:val="none" w:sz="0" w:space="0" w:color="auto"/>
          </w:divBdr>
        </w:div>
        <w:div w:id="1880121832">
          <w:marLeft w:val="0"/>
          <w:marRight w:val="0"/>
          <w:marTop w:val="0"/>
          <w:marBottom w:val="0"/>
          <w:divBdr>
            <w:top w:val="none" w:sz="0" w:space="0" w:color="auto"/>
            <w:left w:val="none" w:sz="0" w:space="0" w:color="auto"/>
            <w:bottom w:val="none" w:sz="0" w:space="0" w:color="auto"/>
            <w:right w:val="none" w:sz="0" w:space="0" w:color="auto"/>
          </w:divBdr>
        </w:div>
        <w:div w:id="660158723">
          <w:marLeft w:val="0"/>
          <w:marRight w:val="0"/>
          <w:marTop w:val="0"/>
          <w:marBottom w:val="0"/>
          <w:divBdr>
            <w:top w:val="none" w:sz="0" w:space="0" w:color="auto"/>
            <w:left w:val="none" w:sz="0" w:space="0" w:color="auto"/>
            <w:bottom w:val="none" w:sz="0" w:space="0" w:color="auto"/>
            <w:right w:val="none" w:sz="0" w:space="0" w:color="auto"/>
          </w:divBdr>
        </w:div>
        <w:div w:id="1137994823">
          <w:marLeft w:val="0"/>
          <w:marRight w:val="0"/>
          <w:marTop w:val="0"/>
          <w:marBottom w:val="0"/>
          <w:divBdr>
            <w:top w:val="none" w:sz="0" w:space="0" w:color="auto"/>
            <w:left w:val="none" w:sz="0" w:space="0" w:color="auto"/>
            <w:bottom w:val="none" w:sz="0" w:space="0" w:color="auto"/>
            <w:right w:val="none" w:sz="0" w:space="0" w:color="auto"/>
          </w:divBdr>
        </w:div>
        <w:div w:id="38164495">
          <w:marLeft w:val="0"/>
          <w:marRight w:val="0"/>
          <w:marTop w:val="0"/>
          <w:marBottom w:val="0"/>
          <w:divBdr>
            <w:top w:val="none" w:sz="0" w:space="0" w:color="auto"/>
            <w:left w:val="none" w:sz="0" w:space="0" w:color="auto"/>
            <w:bottom w:val="none" w:sz="0" w:space="0" w:color="auto"/>
            <w:right w:val="none" w:sz="0" w:space="0" w:color="auto"/>
          </w:divBdr>
        </w:div>
        <w:div w:id="1396390508">
          <w:marLeft w:val="0"/>
          <w:marRight w:val="0"/>
          <w:marTop w:val="0"/>
          <w:marBottom w:val="0"/>
          <w:divBdr>
            <w:top w:val="none" w:sz="0" w:space="0" w:color="auto"/>
            <w:left w:val="none" w:sz="0" w:space="0" w:color="auto"/>
            <w:bottom w:val="none" w:sz="0" w:space="0" w:color="auto"/>
            <w:right w:val="none" w:sz="0" w:space="0" w:color="auto"/>
          </w:divBdr>
        </w:div>
        <w:div w:id="1602760545">
          <w:marLeft w:val="0"/>
          <w:marRight w:val="0"/>
          <w:marTop w:val="0"/>
          <w:marBottom w:val="0"/>
          <w:divBdr>
            <w:top w:val="none" w:sz="0" w:space="0" w:color="auto"/>
            <w:left w:val="none" w:sz="0" w:space="0" w:color="auto"/>
            <w:bottom w:val="none" w:sz="0" w:space="0" w:color="auto"/>
            <w:right w:val="none" w:sz="0" w:space="0" w:color="auto"/>
          </w:divBdr>
        </w:div>
        <w:div w:id="705372833">
          <w:marLeft w:val="0"/>
          <w:marRight w:val="0"/>
          <w:marTop w:val="0"/>
          <w:marBottom w:val="0"/>
          <w:divBdr>
            <w:top w:val="none" w:sz="0" w:space="0" w:color="auto"/>
            <w:left w:val="none" w:sz="0" w:space="0" w:color="auto"/>
            <w:bottom w:val="none" w:sz="0" w:space="0" w:color="auto"/>
            <w:right w:val="none" w:sz="0" w:space="0" w:color="auto"/>
          </w:divBdr>
        </w:div>
      </w:divsChild>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114086652">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 w:id="21461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nyltet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76A2B-F9C2-44FF-B134-CAAE1DE52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36</Pages>
  <Words>15282</Words>
  <Characters>87112</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47</cp:revision>
  <cp:lastPrinted>2024-03-04T07:38:00Z</cp:lastPrinted>
  <dcterms:created xsi:type="dcterms:W3CDTF">2023-11-28T15:07:00Z</dcterms:created>
  <dcterms:modified xsi:type="dcterms:W3CDTF">2024-03-07T07:39:00Z</dcterms:modified>
</cp:coreProperties>
</file>