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2B" w:rsidRDefault="0063772B" w:rsidP="00663C2D">
      <w:pPr>
        <w:rPr>
          <w:b/>
        </w:rPr>
      </w:pPr>
      <w:r>
        <w:rPr>
          <w:b/>
        </w:rPr>
        <w:t xml:space="preserve">                                                                                                                       </w:t>
      </w:r>
      <w:r w:rsidR="003E2076">
        <w:rPr>
          <w:b/>
        </w:rPr>
        <w:t xml:space="preserve">                     </w:t>
      </w:r>
      <w:r>
        <w:rPr>
          <w:b/>
        </w:rPr>
        <w:t xml:space="preserve"> Додаток 5</w:t>
      </w:r>
    </w:p>
    <w:p w:rsidR="0063772B" w:rsidRDefault="003E2076" w:rsidP="00663C2D">
      <w:pPr>
        <w:rPr>
          <w:b/>
        </w:rPr>
      </w:pPr>
      <w:r>
        <w:rPr>
          <w:b/>
        </w:rPr>
        <w:t xml:space="preserve">                                             МЕДИКО - ТЕХНІЧНІ  ВИМОГИ</w:t>
      </w:r>
    </w:p>
    <w:p w:rsidR="003E2076" w:rsidRDefault="003E2076" w:rsidP="00663C2D">
      <w:pPr>
        <w:rPr>
          <w:b/>
        </w:rPr>
      </w:pPr>
      <w:r>
        <w:rPr>
          <w:b/>
        </w:rPr>
        <w:t xml:space="preserve">                                                             на  закупівлю</w:t>
      </w:r>
      <w:r w:rsidR="001F5621">
        <w:rPr>
          <w:b/>
        </w:rPr>
        <w:t>:</w:t>
      </w:r>
    </w:p>
    <w:p w:rsidR="003E2076" w:rsidRDefault="001F5621" w:rsidP="00663C2D">
      <w:pPr>
        <w:rPr>
          <w:b/>
        </w:rPr>
      </w:pPr>
      <w:r>
        <w:rPr>
          <w:b/>
        </w:rPr>
        <w:t xml:space="preserve">                                             </w:t>
      </w:r>
      <w:r w:rsidR="003E2076" w:rsidRPr="00663C2D">
        <w:rPr>
          <w:b/>
        </w:rPr>
        <w:t xml:space="preserve">Компресор </w:t>
      </w:r>
      <w:r>
        <w:rPr>
          <w:b/>
        </w:rPr>
        <w:t xml:space="preserve"> для медичного обладнання</w:t>
      </w:r>
    </w:p>
    <w:p w:rsidR="001F5621" w:rsidRDefault="001F5621" w:rsidP="00663C2D">
      <w:pPr>
        <w:rPr>
          <w:b/>
        </w:rPr>
      </w:pPr>
    </w:p>
    <w:p w:rsidR="00663C2D" w:rsidRDefault="00663C2D" w:rsidP="00663C2D">
      <w:pPr>
        <w:rPr>
          <w:b/>
        </w:rPr>
      </w:pPr>
      <w:proofErr w:type="spellStart"/>
      <w:r w:rsidRPr="005F5173">
        <w:rPr>
          <w:b/>
        </w:rPr>
        <w:t>ДК</w:t>
      </w:r>
      <w:proofErr w:type="spellEnd"/>
      <w:r w:rsidRPr="005F5173">
        <w:rPr>
          <w:b/>
        </w:rPr>
        <w:t xml:space="preserve"> 021:2015: 33170000-2 — Обладнання для анестезії та реанімації</w:t>
      </w:r>
    </w:p>
    <w:p w:rsidR="0063772B" w:rsidRPr="005F5173" w:rsidRDefault="0063772B" w:rsidP="00663C2D">
      <w:pPr>
        <w:rPr>
          <w:b/>
        </w:rPr>
      </w:pPr>
    </w:p>
    <w:p w:rsidR="00663C2D" w:rsidRDefault="00663C2D" w:rsidP="00663C2D">
      <w:pPr>
        <w:rPr>
          <w:b/>
        </w:rPr>
      </w:pPr>
      <w:r w:rsidRPr="005F5173">
        <w:rPr>
          <w:b/>
        </w:rPr>
        <w:t>НК 024:20</w:t>
      </w:r>
      <w:r w:rsidR="00B86D28">
        <w:rPr>
          <w:b/>
        </w:rPr>
        <w:t>23</w:t>
      </w:r>
      <w:r w:rsidRPr="005F5173">
        <w:rPr>
          <w:b/>
        </w:rPr>
        <w:t xml:space="preserve">: </w:t>
      </w:r>
      <w:r w:rsidRPr="00663C2D">
        <w:rPr>
          <w:b/>
        </w:rPr>
        <w:t>31253</w:t>
      </w:r>
      <w:r w:rsidRPr="005F5173">
        <w:rPr>
          <w:b/>
        </w:rPr>
        <w:t xml:space="preserve"> — </w:t>
      </w:r>
      <w:r w:rsidRPr="00663C2D">
        <w:rPr>
          <w:b/>
        </w:rPr>
        <w:t>Компресор повітряний до медичних виробів</w:t>
      </w:r>
    </w:p>
    <w:p w:rsidR="00755548" w:rsidRPr="005F5173" w:rsidRDefault="00755548" w:rsidP="00663C2D">
      <w:pPr>
        <w:rPr>
          <w: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7038"/>
        <w:gridCol w:w="1275"/>
        <w:gridCol w:w="1276"/>
      </w:tblGrid>
      <w:tr w:rsidR="00755548" w:rsidRPr="00755548" w:rsidTr="009F4458">
        <w:tc>
          <w:tcPr>
            <w:tcW w:w="617"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 п/п</w:t>
            </w:r>
          </w:p>
        </w:tc>
        <w:tc>
          <w:tcPr>
            <w:tcW w:w="7038"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Найменування предмету закупівлі</w:t>
            </w:r>
          </w:p>
        </w:tc>
        <w:tc>
          <w:tcPr>
            <w:tcW w:w="1275"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Одиниця виміру</w:t>
            </w:r>
          </w:p>
        </w:tc>
        <w:tc>
          <w:tcPr>
            <w:tcW w:w="1276"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Кількість</w:t>
            </w:r>
          </w:p>
        </w:tc>
      </w:tr>
      <w:tr w:rsidR="00755548" w:rsidRPr="00755548" w:rsidTr="009F4458">
        <w:tc>
          <w:tcPr>
            <w:tcW w:w="617" w:type="dxa"/>
          </w:tcPr>
          <w:p w:rsidR="00755548" w:rsidRPr="00755548" w:rsidRDefault="00755548" w:rsidP="00755548">
            <w:pPr>
              <w:jc w:val="center"/>
              <w:rPr>
                <w:bCs/>
                <w:color w:val="000000"/>
                <w:sz w:val="22"/>
                <w:szCs w:val="22"/>
                <w:lang w:eastAsia="ru-RU"/>
              </w:rPr>
            </w:pPr>
            <w:r w:rsidRPr="00755548">
              <w:rPr>
                <w:bCs/>
                <w:color w:val="000000"/>
                <w:sz w:val="22"/>
                <w:szCs w:val="22"/>
                <w:lang w:eastAsia="ru-RU"/>
              </w:rPr>
              <w:t>1</w:t>
            </w:r>
          </w:p>
        </w:tc>
        <w:tc>
          <w:tcPr>
            <w:tcW w:w="7038" w:type="dxa"/>
          </w:tcPr>
          <w:p w:rsidR="00755548" w:rsidRPr="00755548" w:rsidRDefault="001F5621" w:rsidP="00755548">
            <w:pPr>
              <w:jc w:val="both"/>
              <w:rPr>
                <w:rFonts w:ascii="Calibri" w:hAnsi="Calibri"/>
                <w:sz w:val="22"/>
                <w:szCs w:val="22"/>
                <w:lang w:eastAsia="en-US"/>
              </w:rPr>
            </w:pPr>
            <w:r w:rsidRPr="00663C2D">
              <w:rPr>
                <w:b/>
              </w:rPr>
              <w:t xml:space="preserve">Компресор </w:t>
            </w:r>
            <w:r>
              <w:rPr>
                <w:b/>
              </w:rPr>
              <w:t xml:space="preserve"> для медичного обладнання</w:t>
            </w:r>
          </w:p>
        </w:tc>
        <w:tc>
          <w:tcPr>
            <w:tcW w:w="1275" w:type="dxa"/>
          </w:tcPr>
          <w:p w:rsidR="00755548" w:rsidRPr="00755548" w:rsidRDefault="00755548" w:rsidP="00755548">
            <w:pPr>
              <w:jc w:val="center"/>
              <w:rPr>
                <w:bCs/>
                <w:color w:val="000000"/>
                <w:sz w:val="22"/>
                <w:szCs w:val="22"/>
                <w:lang w:eastAsia="ru-RU"/>
              </w:rPr>
            </w:pPr>
            <w:proofErr w:type="spellStart"/>
            <w:r w:rsidRPr="00755548">
              <w:rPr>
                <w:bCs/>
                <w:color w:val="000000"/>
                <w:sz w:val="22"/>
                <w:szCs w:val="22"/>
                <w:lang w:eastAsia="ru-RU"/>
              </w:rPr>
              <w:t>шт</w:t>
            </w:r>
            <w:proofErr w:type="spellEnd"/>
          </w:p>
        </w:tc>
        <w:tc>
          <w:tcPr>
            <w:tcW w:w="1276" w:type="dxa"/>
          </w:tcPr>
          <w:p w:rsidR="00755548" w:rsidRPr="00755548" w:rsidRDefault="00755548" w:rsidP="00755548">
            <w:pPr>
              <w:jc w:val="center"/>
              <w:rPr>
                <w:bCs/>
                <w:color w:val="000000"/>
                <w:sz w:val="22"/>
                <w:szCs w:val="22"/>
                <w:lang w:eastAsia="ru-RU"/>
              </w:rPr>
            </w:pPr>
            <w:r w:rsidRPr="00755548">
              <w:rPr>
                <w:bCs/>
                <w:color w:val="000000"/>
                <w:sz w:val="22"/>
                <w:szCs w:val="22"/>
                <w:lang w:eastAsia="ru-RU"/>
              </w:rPr>
              <w:t>1</w:t>
            </w:r>
          </w:p>
        </w:tc>
      </w:tr>
    </w:tbl>
    <w:p w:rsidR="00663C2D" w:rsidRDefault="00663C2D" w:rsidP="00FA5D46">
      <w:pPr>
        <w:pStyle w:val="af4"/>
        <w:spacing w:before="0" w:after="0"/>
        <w:jc w:val="both"/>
        <w:rPr>
          <w:b/>
          <w:sz w:val="22"/>
          <w:szCs w:val="22"/>
        </w:rPr>
      </w:pPr>
    </w:p>
    <w:p w:rsidR="00FA5D46" w:rsidRPr="008266C7" w:rsidRDefault="00FA5D46" w:rsidP="00FA5D46">
      <w:pPr>
        <w:pStyle w:val="af4"/>
        <w:spacing w:before="0" w:after="0"/>
        <w:jc w:val="both"/>
        <w:rPr>
          <w:b/>
          <w:sz w:val="22"/>
          <w:szCs w:val="22"/>
        </w:rPr>
      </w:pPr>
      <w:r w:rsidRPr="008266C7">
        <w:rPr>
          <w:b/>
          <w:sz w:val="22"/>
          <w:szCs w:val="22"/>
        </w:rPr>
        <w:t>Загальні вимоги:</w:t>
      </w:r>
    </w:p>
    <w:p w:rsidR="00FA5D46" w:rsidRPr="008266C7" w:rsidRDefault="00FA5D46" w:rsidP="00FA5D46">
      <w:pPr>
        <w:ind w:firstLine="284"/>
        <w:jc w:val="both"/>
        <w:rPr>
          <w:sz w:val="22"/>
          <w:szCs w:val="22"/>
        </w:rPr>
      </w:pPr>
      <w:r w:rsidRPr="008266C7">
        <w:rPr>
          <w:sz w:val="22"/>
          <w:szCs w:val="22"/>
        </w:rPr>
        <w:t xml:space="preserve">1. </w:t>
      </w:r>
      <w:r w:rsidRPr="008266C7">
        <w:rPr>
          <w:sz w:val="22"/>
          <w:szCs w:val="22"/>
          <w:lang w:eastAsia="ar-SA"/>
        </w:rPr>
        <w:t xml:space="preserve">Товар, запропонований Учасником, повинен відповідати національним та/або міжнародним стандартам, </w:t>
      </w:r>
      <w:proofErr w:type="spellStart"/>
      <w:r w:rsidRPr="008266C7">
        <w:rPr>
          <w:sz w:val="22"/>
          <w:szCs w:val="22"/>
          <w:lang w:eastAsia="ar-SA"/>
        </w:rPr>
        <w:t>медико</w:t>
      </w:r>
      <w:proofErr w:type="spellEnd"/>
      <w:r w:rsidRPr="008266C7">
        <w:rPr>
          <w:sz w:val="22"/>
          <w:szCs w:val="22"/>
          <w:lang w:eastAsia="ar-SA"/>
        </w:rPr>
        <w:t xml:space="preserve"> – технічним вимогам до предмету закупівлі, встановленим</w:t>
      </w:r>
      <w:r w:rsidRPr="008266C7">
        <w:rPr>
          <w:sz w:val="22"/>
          <w:szCs w:val="22"/>
        </w:rPr>
        <w:t xml:space="preserve"> у даному додатку та всіх інших вимог Тендерної Документації.</w:t>
      </w:r>
    </w:p>
    <w:p w:rsidR="00FA5D46" w:rsidRPr="00207FFB" w:rsidRDefault="00FA5D46" w:rsidP="00FA5D46">
      <w:pPr>
        <w:ind w:firstLine="284"/>
        <w:jc w:val="both"/>
        <w:rPr>
          <w:i/>
          <w:sz w:val="22"/>
          <w:szCs w:val="22"/>
        </w:rPr>
      </w:pPr>
      <w:r w:rsidRPr="008266C7">
        <w:rPr>
          <w:i/>
          <w:sz w:val="22"/>
          <w:szCs w:val="22"/>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w:t>
      </w:r>
      <w:proofErr w:type="spellStart"/>
      <w:r w:rsidRPr="008266C7">
        <w:rPr>
          <w:i/>
          <w:sz w:val="22"/>
          <w:szCs w:val="22"/>
        </w:rPr>
        <w:t>українською</w:t>
      </w:r>
      <w:r w:rsidR="00C61DA3">
        <w:rPr>
          <w:i/>
          <w:sz w:val="22"/>
          <w:szCs w:val="22"/>
        </w:rPr>
        <w:t>мовою</w:t>
      </w:r>
      <w:proofErr w:type="spellEnd"/>
      <w:r w:rsidRPr="008266C7">
        <w:rPr>
          <w:i/>
          <w:sz w:val="22"/>
          <w:szCs w:val="22"/>
        </w:rPr>
        <w:t xml:space="preserve">) в якому міститься ця </w:t>
      </w:r>
      <w:proofErr w:type="spellStart"/>
      <w:r w:rsidRPr="008266C7">
        <w:rPr>
          <w:i/>
          <w:sz w:val="22"/>
          <w:szCs w:val="22"/>
        </w:rPr>
        <w:t>інформація</w:t>
      </w:r>
      <w:r>
        <w:rPr>
          <w:i/>
          <w:sz w:val="22"/>
          <w:szCs w:val="22"/>
        </w:rPr>
        <w:t>з</w:t>
      </w:r>
      <w:proofErr w:type="spellEnd"/>
      <w:r>
        <w:rPr>
          <w:i/>
          <w:sz w:val="22"/>
          <w:szCs w:val="22"/>
        </w:rPr>
        <w:t xml:space="preserve"> наданням копії документів.</w:t>
      </w:r>
    </w:p>
    <w:p w:rsidR="00FA5D46" w:rsidRPr="008266C7" w:rsidRDefault="00FA5D46" w:rsidP="00FA5D46">
      <w:pPr>
        <w:ind w:firstLine="284"/>
        <w:jc w:val="both"/>
        <w:rPr>
          <w:sz w:val="22"/>
          <w:szCs w:val="22"/>
        </w:rPr>
      </w:pPr>
      <w:r w:rsidRPr="008266C7">
        <w:rPr>
          <w:sz w:val="22"/>
          <w:szCs w:val="22"/>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FA5D46" w:rsidRPr="008266C7" w:rsidRDefault="00FA5D46" w:rsidP="00FA5D46">
      <w:pPr>
        <w:ind w:firstLine="284"/>
        <w:jc w:val="both"/>
        <w:rPr>
          <w:sz w:val="22"/>
          <w:szCs w:val="22"/>
        </w:rPr>
      </w:pPr>
      <w:r w:rsidRPr="008266C7">
        <w:rPr>
          <w:i/>
          <w:sz w:val="22"/>
          <w:szCs w:val="22"/>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8266C7">
        <w:rPr>
          <w:sz w:val="22"/>
          <w:szCs w:val="22"/>
        </w:rPr>
        <w:t>.</w:t>
      </w:r>
    </w:p>
    <w:p w:rsidR="00FA5D46" w:rsidRPr="008266C7" w:rsidRDefault="00FA5D46" w:rsidP="00FA5D46">
      <w:pPr>
        <w:ind w:firstLine="284"/>
        <w:jc w:val="both"/>
        <w:rPr>
          <w:sz w:val="22"/>
          <w:szCs w:val="22"/>
        </w:rPr>
      </w:pPr>
      <w:r w:rsidRPr="008266C7">
        <w:rPr>
          <w:sz w:val="22"/>
          <w:szCs w:val="22"/>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FA5D46" w:rsidRPr="008266C7" w:rsidRDefault="00FA5D46" w:rsidP="00FA5D46">
      <w:pPr>
        <w:ind w:firstLine="284"/>
        <w:jc w:val="both"/>
        <w:rPr>
          <w:i/>
          <w:sz w:val="22"/>
          <w:szCs w:val="22"/>
        </w:rPr>
      </w:pPr>
      <w:r w:rsidRPr="008266C7">
        <w:rPr>
          <w:i/>
          <w:sz w:val="22"/>
          <w:szCs w:val="22"/>
        </w:rPr>
        <w:t xml:space="preserve">На підтвердження Учасник повинен надати файл </w:t>
      </w:r>
      <w:proofErr w:type="spellStart"/>
      <w:r w:rsidRPr="008266C7">
        <w:rPr>
          <w:i/>
          <w:sz w:val="22"/>
          <w:szCs w:val="22"/>
        </w:rPr>
        <w:t>відсканований</w:t>
      </w:r>
      <w:proofErr w:type="spellEnd"/>
      <w:r w:rsidRPr="008266C7">
        <w:rPr>
          <w:i/>
          <w:sz w:val="22"/>
          <w:szCs w:val="22"/>
        </w:rPr>
        <w:t xml:space="preserve"> з </w:t>
      </w:r>
      <w:r w:rsidRPr="008266C7">
        <w:rPr>
          <w:i/>
          <w:spacing w:val="1"/>
          <w:sz w:val="22"/>
          <w:szCs w:val="22"/>
        </w:rPr>
        <w:t xml:space="preserve">Оригіналу </w:t>
      </w:r>
      <w:r w:rsidRPr="008266C7">
        <w:rPr>
          <w:i/>
          <w:sz w:val="22"/>
          <w:szCs w:val="22"/>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8266C7">
        <w:rPr>
          <w:b/>
          <w:i/>
          <w:spacing w:val="1"/>
          <w:sz w:val="22"/>
          <w:szCs w:val="22"/>
          <w:u w:val="single"/>
        </w:rPr>
        <w:t xml:space="preserve">Лист повинен включати в себе: назву Учасника, номер оголошення, що оприлюднене на </w:t>
      </w:r>
      <w:proofErr w:type="spellStart"/>
      <w:r w:rsidRPr="008266C7">
        <w:rPr>
          <w:b/>
          <w:i/>
          <w:spacing w:val="1"/>
          <w:sz w:val="22"/>
          <w:szCs w:val="22"/>
          <w:u w:val="single"/>
        </w:rPr>
        <w:t>веб-порталі</w:t>
      </w:r>
      <w:proofErr w:type="spellEnd"/>
      <w:r w:rsidRPr="008266C7">
        <w:rPr>
          <w:b/>
          <w:i/>
          <w:spacing w:val="1"/>
          <w:sz w:val="22"/>
          <w:szCs w:val="22"/>
          <w:u w:val="single"/>
        </w:rPr>
        <w:t xml:space="preserve">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FA5D46" w:rsidRPr="008266C7" w:rsidRDefault="00FA5D46" w:rsidP="00FA5D46">
      <w:pPr>
        <w:ind w:firstLine="284"/>
        <w:jc w:val="both"/>
        <w:rPr>
          <w:sz w:val="22"/>
          <w:szCs w:val="22"/>
        </w:rPr>
      </w:pPr>
      <w:r w:rsidRPr="008266C7">
        <w:rPr>
          <w:sz w:val="22"/>
          <w:szCs w:val="22"/>
        </w:rPr>
        <w:t xml:space="preserve">4. Учасник повинен провести </w:t>
      </w:r>
      <w:proofErr w:type="spellStart"/>
      <w:r w:rsidRPr="008266C7">
        <w:rPr>
          <w:sz w:val="22"/>
          <w:szCs w:val="22"/>
        </w:rPr>
        <w:t>кваліфікован</w:t>
      </w:r>
      <w:r w:rsidR="00ED1541">
        <w:rPr>
          <w:sz w:val="22"/>
          <w:szCs w:val="22"/>
        </w:rPr>
        <w:t>ийінструктаж</w:t>
      </w:r>
      <w:proofErr w:type="spellEnd"/>
      <w:r w:rsidRPr="008266C7">
        <w:rPr>
          <w:sz w:val="22"/>
          <w:szCs w:val="22"/>
        </w:rPr>
        <w:t xml:space="preserve"> працівників Замовника по користуванню запропонованим обладнанням.</w:t>
      </w:r>
    </w:p>
    <w:p w:rsidR="00BB46D4" w:rsidRPr="00E5156A" w:rsidRDefault="00BB46D4" w:rsidP="00BB46D4">
      <w:pPr>
        <w:ind w:firstLine="284"/>
        <w:jc w:val="both"/>
        <w:rPr>
          <w:i/>
          <w:sz w:val="22"/>
          <w:szCs w:val="22"/>
        </w:rPr>
      </w:pPr>
      <w:r w:rsidRPr="00E5156A">
        <w:rPr>
          <w:i/>
          <w:sz w:val="22"/>
          <w:szCs w:val="22"/>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A5D46" w:rsidRPr="00E5156A" w:rsidRDefault="00FA5D46" w:rsidP="00FA5D46">
      <w:pPr>
        <w:ind w:firstLine="284"/>
        <w:jc w:val="both"/>
        <w:rPr>
          <w:sz w:val="22"/>
          <w:szCs w:val="22"/>
        </w:rPr>
      </w:pPr>
      <w:r w:rsidRPr="00E5156A">
        <w:rPr>
          <w:sz w:val="22"/>
          <w:szCs w:val="22"/>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FA5D46" w:rsidRPr="00E5156A" w:rsidRDefault="00FA5D46" w:rsidP="00FA5D46">
      <w:pPr>
        <w:ind w:firstLine="284"/>
        <w:jc w:val="both"/>
        <w:rPr>
          <w:i/>
          <w:sz w:val="22"/>
          <w:szCs w:val="22"/>
        </w:rPr>
      </w:pPr>
      <w:r w:rsidRPr="00E5156A">
        <w:rPr>
          <w:i/>
          <w:sz w:val="22"/>
          <w:szCs w:val="22"/>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A5D46" w:rsidRPr="00E5156A" w:rsidRDefault="00FA5D46" w:rsidP="00FA5D46">
      <w:pPr>
        <w:ind w:firstLine="284"/>
        <w:jc w:val="both"/>
        <w:rPr>
          <w:sz w:val="22"/>
          <w:szCs w:val="22"/>
        </w:rPr>
      </w:pPr>
      <w:r w:rsidRPr="00E5156A">
        <w:rPr>
          <w:sz w:val="22"/>
          <w:szCs w:val="22"/>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C6575" w:rsidRPr="001C6575" w:rsidRDefault="001C6575" w:rsidP="001C6575">
      <w:pPr>
        <w:ind w:firstLine="284"/>
        <w:jc w:val="both"/>
        <w:rPr>
          <w:i/>
          <w:sz w:val="22"/>
          <w:szCs w:val="22"/>
        </w:rPr>
      </w:pPr>
      <w:r w:rsidRPr="001C6575">
        <w:rPr>
          <w:i/>
          <w:sz w:val="22"/>
          <w:szCs w:val="22"/>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1C6575" w:rsidRDefault="001C6575" w:rsidP="001C6575">
      <w:pPr>
        <w:ind w:firstLine="284"/>
        <w:jc w:val="both"/>
        <w:rPr>
          <w:i/>
          <w:sz w:val="22"/>
          <w:szCs w:val="22"/>
        </w:rPr>
      </w:pPr>
      <w:r w:rsidRPr="001C6575">
        <w:rPr>
          <w:i/>
          <w:sz w:val="22"/>
          <w:szCs w:val="22"/>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FA5D46" w:rsidRPr="008266C7" w:rsidRDefault="00FA5D46" w:rsidP="001C6575">
      <w:pPr>
        <w:ind w:firstLine="284"/>
        <w:jc w:val="both"/>
        <w:rPr>
          <w:sz w:val="22"/>
          <w:szCs w:val="22"/>
        </w:rPr>
      </w:pPr>
      <w:r w:rsidRPr="008266C7">
        <w:rPr>
          <w:sz w:val="22"/>
          <w:szCs w:val="22"/>
        </w:rPr>
        <w:t xml:space="preserve">7. Проведення доставки, </w:t>
      </w:r>
      <w:proofErr w:type="spellStart"/>
      <w:r w:rsidRPr="008266C7">
        <w:rPr>
          <w:sz w:val="22"/>
          <w:szCs w:val="22"/>
        </w:rPr>
        <w:t>ін</w:t>
      </w:r>
      <w:proofErr w:type="spellEnd"/>
      <w:r w:rsidRPr="008266C7">
        <w:rPr>
          <w:sz w:val="22"/>
          <w:szCs w:val="22"/>
          <w:lang w:val="en-US"/>
        </w:rPr>
        <w:t>c</w:t>
      </w:r>
      <w:proofErr w:type="spellStart"/>
      <w:r w:rsidRPr="008266C7">
        <w:rPr>
          <w:sz w:val="22"/>
          <w:szCs w:val="22"/>
        </w:rPr>
        <w:t>таляції</w:t>
      </w:r>
      <w:proofErr w:type="spellEnd"/>
      <w:r w:rsidRPr="008266C7">
        <w:rPr>
          <w:sz w:val="22"/>
          <w:szCs w:val="22"/>
        </w:rPr>
        <w:t xml:space="preserve"> та пуску обладнання за рахунок Учасника.</w:t>
      </w:r>
    </w:p>
    <w:p w:rsidR="00FA5D46" w:rsidRPr="008266C7" w:rsidRDefault="00FA5D46" w:rsidP="00FA5D46">
      <w:pPr>
        <w:ind w:firstLine="284"/>
        <w:jc w:val="both"/>
        <w:rPr>
          <w:sz w:val="22"/>
          <w:szCs w:val="22"/>
        </w:rPr>
      </w:pPr>
      <w:r w:rsidRPr="008266C7">
        <w:rPr>
          <w:i/>
          <w:sz w:val="22"/>
          <w:szCs w:val="22"/>
        </w:rPr>
        <w:t>На підтвердження Учасник повинен надати лист у довільний формі в якому зазначити, що запропонований Товар буде доста</w:t>
      </w:r>
      <w:r>
        <w:rPr>
          <w:i/>
          <w:sz w:val="22"/>
          <w:szCs w:val="22"/>
        </w:rPr>
        <w:t>в</w:t>
      </w:r>
      <w:r w:rsidRPr="008266C7">
        <w:rPr>
          <w:i/>
          <w:sz w:val="22"/>
          <w:szCs w:val="22"/>
        </w:rPr>
        <w:t xml:space="preserve">лено та </w:t>
      </w:r>
      <w:proofErr w:type="spellStart"/>
      <w:r w:rsidRPr="008266C7">
        <w:rPr>
          <w:i/>
          <w:sz w:val="22"/>
          <w:szCs w:val="22"/>
        </w:rPr>
        <w:t>інстальовано</w:t>
      </w:r>
      <w:proofErr w:type="spellEnd"/>
      <w:r w:rsidRPr="008266C7">
        <w:rPr>
          <w:i/>
          <w:sz w:val="22"/>
          <w:szCs w:val="22"/>
        </w:rPr>
        <w:t xml:space="preserve"> за рахунок Учасника.</w:t>
      </w:r>
    </w:p>
    <w:p w:rsidR="000947C4" w:rsidRDefault="000947C4" w:rsidP="001C3153">
      <w:pPr>
        <w:tabs>
          <w:tab w:val="left" w:pos="3336"/>
        </w:tabs>
        <w:rPr>
          <w:b/>
        </w:rPr>
      </w:pPr>
    </w:p>
    <w:p w:rsidR="001C3153" w:rsidRDefault="001C3153" w:rsidP="001C3153">
      <w:pPr>
        <w:tabs>
          <w:tab w:val="left" w:pos="3336"/>
        </w:tabs>
        <w:rPr>
          <w:b/>
          <w:lang w:val="ru-RU"/>
        </w:rPr>
      </w:pPr>
    </w:p>
    <w:p w:rsidR="001C3153" w:rsidRDefault="001C3153" w:rsidP="001C3153">
      <w:pPr>
        <w:tabs>
          <w:tab w:val="left" w:pos="3336"/>
        </w:tabs>
        <w:rPr>
          <w:b/>
          <w:lang w:val="ru-RU"/>
        </w:rPr>
      </w:pPr>
    </w:p>
    <w:p w:rsidR="00591300" w:rsidRPr="00ED1541" w:rsidRDefault="000947C4" w:rsidP="00010E60">
      <w:pPr>
        <w:pStyle w:val="af4"/>
        <w:spacing w:before="0" w:after="0"/>
        <w:jc w:val="center"/>
        <w:rPr>
          <w:rFonts w:ascii="Times" w:hAnsi="Times" w:cs="Times"/>
          <w:b/>
          <w:bCs/>
          <w:szCs w:val="22"/>
          <w:lang w:val="ru-RU"/>
        </w:rPr>
      </w:pPr>
      <w:proofErr w:type="spellStart"/>
      <w:r w:rsidRPr="00582264">
        <w:rPr>
          <w:rFonts w:ascii="Times" w:hAnsi="Times" w:cs="Times"/>
          <w:b/>
          <w:bCs/>
          <w:szCs w:val="22"/>
        </w:rPr>
        <w:lastRenderedPageBreak/>
        <w:t>Медико-технічні</w:t>
      </w:r>
      <w:proofErr w:type="spellEnd"/>
      <w:r w:rsidRPr="00582264">
        <w:rPr>
          <w:rFonts w:ascii="Times" w:hAnsi="Times" w:cs="Times"/>
          <w:b/>
          <w:bCs/>
          <w:szCs w:val="22"/>
        </w:rPr>
        <w:t xml:space="preserve"> вимоги</w:t>
      </w:r>
    </w:p>
    <w:p w:rsidR="00EB6DA2" w:rsidRPr="00582264" w:rsidRDefault="00EB6DA2" w:rsidP="00010E60">
      <w:pPr>
        <w:pStyle w:val="af4"/>
        <w:spacing w:before="0" w:after="0"/>
        <w:jc w:val="center"/>
        <w:rPr>
          <w:b/>
          <w:szCs w:val="22"/>
        </w:rPr>
      </w:pPr>
      <w:r w:rsidRPr="00582264">
        <w:rPr>
          <w:rFonts w:ascii="Times" w:hAnsi="Times" w:cs="Times"/>
          <w:b/>
          <w:bCs/>
          <w:szCs w:val="22"/>
        </w:rPr>
        <w:t xml:space="preserve">до </w:t>
      </w:r>
      <w:r w:rsidR="00B6548E">
        <w:rPr>
          <w:rFonts w:ascii="Times" w:hAnsi="Times" w:cs="Times"/>
          <w:b/>
          <w:bCs/>
          <w:szCs w:val="22"/>
        </w:rPr>
        <w:t>компресора безмасляного</w:t>
      </w:r>
    </w:p>
    <w:p w:rsidR="00591300" w:rsidRPr="00582264" w:rsidRDefault="00591300" w:rsidP="00591300">
      <w:pPr>
        <w:rPr>
          <w:b/>
          <w:bCs/>
          <w:color w:val="000000"/>
          <w:sz w:val="22"/>
          <w:szCs w:val="22"/>
        </w:rPr>
      </w:pPr>
    </w:p>
    <w:tbl>
      <w:tblPr>
        <w:tblW w:w="10093"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822"/>
        <w:gridCol w:w="5069"/>
        <w:gridCol w:w="2070"/>
        <w:gridCol w:w="2132"/>
      </w:tblGrid>
      <w:tr w:rsidR="00591300" w:rsidRPr="00582264" w:rsidTr="000947C4">
        <w:trPr>
          <w:trHeight w:val="284"/>
        </w:trPr>
        <w:tc>
          <w:tcPr>
            <w:tcW w:w="822"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591300" w:rsidRPr="00582264" w:rsidRDefault="00591300" w:rsidP="00591300">
            <w:pPr>
              <w:ind w:firstLine="5"/>
              <w:jc w:val="center"/>
              <w:rPr>
                <w:b/>
                <w:bCs/>
                <w:color w:val="000000"/>
                <w:sz w:val="22"/>
                <w:szCs w:val="22"/>
              </w:rPr>
            </w:pPr>
            <w:r w:rsidRPr="00582264">
              <w:rPr>
                <w:b/>
                <w:bCs/>
                <w:color w:val="000000"/>
                <w:sz w:val="22"/>
                <w:szCs w:val="22"/>
              </w:rPr>
              <w:t xml:space="preserve">№ </w:t>
            </w:r>
          </w:p>
        </w:tc>
        <w:tc>
          <w:tcPr>
            <w:tcW w:w="506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591300" w:rsidRPr="00582264" w:rsidRDefault="00591300" w:rsidP="00591300">
            <w:pPr>
              <w:pStyle w:val="3"/>
              <w:spacing w:before="0"/>
              <w:jc w:val="center"/>
              <w:rPr>
                <w:rFonts w:ascii="Times New Roman" w:hAnsi="Times New Roman" w:cs="Times New Roman"/>
                <w:color w:val="000000"/>
                <w:sz w:val="22"/>
                <w:szCs w:val="22"/>
              </w:rPr>
            </w:pPr>
            <w:r w:rsidRPr="00582264">
              <w:rPr>
                <w:rFonts w:ascii="Times New Roman" w:hAnsi="Times New Roman" w:cs="Times New Roman"/>
                <w:color w:val="000000"/>
                <w:sz w:val="22"/>
                <w:szCs w:val="22"/>
              </w:rPr>
              <w:t>Опис вимог</w:t>
            </w:r>
          </w:p>
        </w:tc>
        <w:tc>
          <w:tcPr>
            <w:tcW w:w="2070"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91300" w:rsidRPr="00582264" w:rsidRDefault="00591300" w:rsidP="00591300">
            <w:pPr>
              <w:ind w:firstLine="5"/>
              <w:jc w:val="center"/>
              <w:rPr>
                <w:b/>
                <w:bCs/>
                <w:color w:val="000000"/>
                <w:sz w:val="22"/>
                <w:szCs w:val="22"/>
              </w:rPr>
            </w:pPr>
            <w:r w:rsidRPr="00582264">
              <w:rPr>
                <w:b/>
                <w:bCs/>
                <w:color w:val="000000"/>
                <w:sz w:val="22"/>
                <w:szCs w:val="22"/>
              </w:rPr>
              <w:t>Наявність вимоги або її величина</w:t>
            </w:r>
          </w:p>
          <w:p w:rsidR="00591300" w:rsidRPr="00582264" w:rsidRDefault="00591300" w:rsidP="00591300">
            <w:pPr>
              <w:rPr>
                <w:b/>
                <w:bCs/>
                <w:color w:val="000000"/>
                <w:sz w:val="22"/>
                <w:szCs w:val="22"/>
              </w:rPr>
            </w:pPr>
          </w:p>
        </w:tc>
        <w:tc>
          <w:tcPr>
            <w:tcW w:w="2132" w:type="dxa"/>
            <w:tcBorders>
              <w:top w:val="single" w:sz="8" w:space="0" w:color="auto"/>
              <w:left w:val="single" w:sz="6" w:space="0" w:color="auto"/>
              <w:bottom w:val="single" w:sz="6" w:space="0" w:color="auto"/>
              <w:right w:val="single" w:sz="8" w:space="0" w:color="auto"/>
            </w:tcBorders>
            <w:hideMark/>
          </w:tcPr>
          <w:p w:rsidR="00591300" w:rsidRPr="00582264" w:rsidRDefault="00591300" w:rsidP="00591300">
            <w:pPr>
              <w:ind w:firstLine="5"/>
              <w:jc w:val="center"/>
              <w:rPr>
                <w:b/>
                <w:bCs/>
                <w:color w:val="000000"/>
                <w:sz w:val="22"/>
                <w:szCs w:val="22"/>
              </w:rPr>
            </w:pPr>
            <w:r w:rsidRPr="00582264">
              <w:rPr>
                <w:b/>
                <w:bCs/>
                <w:color w:val="000000"/>
                <w:sz w:val="22"/>
                <w:szCs w:val="22"/>
              </w:rPr>
              <w:t>Відповідність</w:t>
            </w:r>
          </w:p>
          <w:p w:rsidR="00591300" w:rsidRPr="00582264" w:rsidRDefault="00591300" w:rsidP="00591300">
            <w:pPr>
              <w:ind w:firstLine="5"/>
              <w:jc w:val="center"/>
              <w:rPr>
                <w:b/>
                <w:bCs/>
                <w:color w:val="000000"/>
                <w:sz w:val="22"/>
                <w:szCs w:val="22"/>
              </w:rPr>
            </w:pPr>
            <w:r w:rsidRPr="00582264">
              <w:rPr>
                <w:b/>
                <w:bCs/>
                <w:color w:val="000000"/>
                <w:sz w:val="22"/>
                <w:szCs w:val="22"/>
              </w:rPr>
              <w:t xml:space="preserve">(так/ні), з посиланням на сторінку технічного документу </w:t>
            </w:r>
          </w:p>
        </w:tc>
      </w:tr>
      <w:tr w:rsidR="00591300"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591300" w:rsidRPr="00582264" w:rsidRDefault="00591300"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591300" w:rsidRPr="00582264" w:rsidRDefault="00B6548E"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Компресор</w:t>
            </w:r>
            <w:r w:rsidR="00E91A99">
              <w:rPr>
                <w:rFonts w:ascii="Times New Roman" w:hAnsi="Times New Roman" w:cs="Times New Roman"/>
                <w:b w:val="0"/>
                <w:color w:val="000000"/>
                <w:sz w:val="22"/>
                <w:szCs w:val="22"/>
              </w:rPr>
              <w:t xml:space="preserve"> безмасляний, що призначений для подачі стисненого повітря до медичних апаратів, в т.ч. апаратів ШВЛ та наркозно-дихальних апаратів</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591300" w:rsidRPr="00582264" w:rsidRDefault="00E91A99" w:rsidP="00CA143D">
            <w:pPr>
              <w:ind w:firstLine="5"/>
              <w:jc w:val="center"/>
              <w:rPr>
                <w:bCs/>
                <w:color w:val="000000"/>
                <w:sz w:val="22"/>
                <w:szCs w:val="22"/>
              </w:rPr>
            </w:pPr>
            <w:r>
              <w:rPr>
                <w:bCs/>
                <w:color w:val="000000"/>
                <w:sz w:val="22"/>
                <w:szCs w:val="22"/>
              </w:rPr>
              <w:t>Наявність</w:t>
            </w:r>
          </w:p>
        </w:tc>
        <w:tc>
          <w:tcPr>
            <w:tcW w:w="2132" w:type="dxa"/>
            <w:tcBorders>
              <w:top w:val="single" w:sz="8" w:space="0" w:color="auto"/>
              <w:left w:val="single" w:sz="6" w:space="0" w:color="auto"/>
              <w:bottom w:val="single" w:sz="8" w:space="0" w:color="auto"/>
              <w:right w:val="single" w:sz="8" w:space="0" w:color="auto"/>
            </w:tcBorders>
          </w:tcPr>
          <w:p w:rsidR="00B6369A" w:rsidRPr="00582264" w:rsidRDefault="00B6369A" w:rsidP="00CA143D">
            <w:pPr>
              <w:ind w:firstLine="5"/>
              <w:jc w:val="center"/>
              <w:rPr>
                <w:bCs/>
                <w:color w:val="000000"/>
                <w:sz w:val="22"/>
                <w:szCs w:val="22"/>
                <w:lang w:val="ru-RU"/>
              </w:rPr>
            </w:pPr>
          </w:p>
        </w:tc>
      </w:tr>
      <w:tr w:rsidR="00765D77"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5D77" w:rsidRPr="00582264" w:rsidRDefault="00765D77"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5D77" w:rsidRDefault="00765D77"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Портативність компресора забезпечується 4-ма колесами з можливістю фіксування на місці</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5D77" w:rsidRDefault="00765D77" w:rsidP="00CA143D">
            <w:pPr>
              <w:ind w:firstLine="5"/>
              <w:jc w:val="center"/>
              <w:rPr>
                <w:bCs/>
                <w:color w:val="000000"/>
                <w:sz w:val="22"/>
                <w:szCs w:val="22"/>
              </w:rPr>
            </w:pPr>
            <w:r>
              <w:rPr>
                <w:bCs/>
                <w:color w:val="000000"/>
                <w:sz w:val="22"/>
                <w:szCs w:val="22"/>
              </w:rPr>
              <w:t>Наявність</w:t>
            </w:r>
          </w:p>
        </w:tc>
        <w:tc>
          <w:tcPr>
            <w:tcW w:w="2132" w:type="dxa"/>
            <w:tcBorders>
              <w:top w:val="single" w:sz="8" w:space="0" w:color="auto"/>
              <w:left w:val="single" w:sz="6" w:space="0" w:color="auto"/>
              <w:bottom w:val="single" w:sz="8" w:space="0" w:color="auto"/>
              <w:right w:val="single" w:sz="8" w:space="0" w:color="auto"/>
            </w:tcBorders>
          </w:tcPr>
          <w:p w:rsidR="00765D77" w:rsidRPr="00582264" w:rsidRDefault="00765D77" w:rsidP="00CA143D">
            <w:pPr>
              <w:ind w:firstLine="5"/>
              <w:jc w:val="center"/>
              <w:rPr>
                <w:bCs/>
                <w:color w:val="000000"/>
                <w:sz w:val="22"/>
                <w:szCs w:val="22"/>
                <w:lang w:val="ru-RU"/>
              </w:rPr>
            </w:pPr>
          </w:p>
        </w:tc>
      </w:tr>
      <w:tr w:rsidR="00582264"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582264" w:rsidRPr="00582264" w:rsidRDefault="00582264"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582264" w:rsidRPr="00582264" w:rsidRDefault="00E91A99"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Компресор повинен мати шумозахисний корпус</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582264" w:rsidRPr="00582264" w:rsidRDefault="00E91A99" w:rsidP="00CA143D">
            <w:pPr>
              <w:ind w:firstLine="5"/>
              <w:jc w:val="center"/>
              <w:rPr>
                <w:bCs/>
                <w:color w:val="000000"/>
                <w:sz w:val="22"/>
                <w:szCs w:val="22"/>
              </w:rPr>
            </w:pPr>
            <w:r>
              <w:rPr>
                <w:bCs/>
                <w:color w:val="000000"/>
                <w:sz w:val="22"/>
                <w:szCs w:val="22"/>
              </w:rPr>
              <w:t>Наявність</w:t>
            </w:r>
          </w:p>
        </w:tc>
        <w:tc>
          <w:tcPr>
            <w:tcW w:w="2132" w:type="dxa"/>
            <w:tcBorders>
              <w:top w:val="single" w:sz="8" w:space="0" w:color="auto"/>
              <w:left w:val="single" w:sz="6" w:space="0" w:color="auto"/>
              <w:bottom w:val="single" w:sz="8" w:space="0" w:color="auto"/>
              <w:right w:val="single" w:sz="8" w:space="0" w:color="auto"/>
            </w:tcBorders>
          </w:tcPr>
          <w:p w:rsidR="00582264" w:rsidRPr="00582264" w:rsidRDefault="00582264" w:rsidP="00CA143D">
            <w:pPr>
              <w:ind w:firstLine="5"/>
              <w:jc w:val="center"/>
              <w:rPr>
                <w:bCs/>
                <w:color w:val="000000"/>
                <w:sz w:val="22"/>
                <w:szCs w:val="22"/>
                <w:lang w:val="ru-RU"/>
              </w:rPr>
            </w:pPr>
          </w:p>
        </w:tc>
      </w:tr>
      <w:tr w:rsidR="00765D77"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5D77" w:rsidRPr="00582264" w:rsidRDefault="00765D77"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5D77" w:rsidRDefault="00765D77"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Рівень шуму, не більше </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5D77" w:rsidRDefault="00765D77" w:rsidP="00CA143D">
            <w:pPr>
              <w:ind w:firstLine="5"/>
              <w:jc w:val="center"/>
              <w:rPr>
                <w:bCs/>
                <w:color w:val="000000"/>
                <w:sz w:val="22"/>
                <w:szCs w:val="22"/>
              </w:rPr>
            </w:pPr>
            <w:r>
              <w:rPr>
                <w:bCs/>
                <w:color w:val="000000"/>
                <w:sz w:val="22"/>
                <w:szCs w:val="22"/>
              </w:rPr>
              <w:t>50 дБ</w:t>
            </w:r>
          </w:p>
        </w:tc>
        <w:tc>
          <w:tcPr>
            <w:tcW w:w="2132" w:type="dxa"/>
            <w:tcBorders>
              <w:top w:val="single" w:sz="8" w:space="0" w:color="auto"/>
              <w:left w:val="single" w:sz="6" w:space="0" w:color="auto"/>
              <w:bottom w:val="single" w:sz="8" w:space="0" w:color="auto"/>
              <w:right w:val="single" w:sz="8" w:space="0" w:color="auto"/>
            </w:tcBorders>
          </w:tcPr>
          <w:p w:rsidR="00765D77" w:rsidRPr="00582264" w:rsidRDefault="00765D77" w:rsidP="00CA143D">
            <w:pPr>
              <w:ind w:firstLine="5"/>
              <w:jc w:val="center"/>
              <w:rPr>
                <w:bCs/>
                <w:color w:val="000000"/>
                <w:sz w:val="22"/>
                <w:szCs w:val="22"/>
                <w:lang w:val="ru-RU"/>
              </w:rPr>
            </w:pPr>
          </w:p>
        </w:tc>
      </w:tr>
      <w:tr w:rsidR="00EB6DA2"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B6DA2"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EB6DA2" w:rsidRPr="00582264" w:rsidRDefault="00E91A99"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Виробнича потужні</w:t>
            </w:r>
            <w:r w:rsidR="005D1F68">
              <w:rPr>
                <w:rFonts w:ascii="Times New Roman" w:hAnsi="Times New Roman" w:cs="Times New Roman"/>
                <w:b w:val="0"/>
                <w:color w:val="000000"/>
                <w:sz w:val="22"/>
                <w:szCs w:val="22"/>
              </w:rPr>
              <w:t>сть, не менше</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61B33" w:rsidP="00EB6DA2">
            <w:pPr>
              <w:ind w:firstLine="5"/>
              <w:jc w:val="center"/>
              <w:rPr>
                <w:bCs/>
                <w:color w:val="000000"/>
                <w:sz w:val="22"/>
                <w:szCs w:val="22"/>
              </w:rPr>
            </w:pPr>
            <w:r>
              <w:rPr>
                <w:bCs/>
                <w:color w:val="000000"/>
                <w:sz w:val="22"/>
                <w:szCs w:val="22"/>
              </w:rPr>
              <w:t>50</w:t>
            </w:r>
            <w:r w:rsidR="005D1F68">
              <w:rPr>
                <w:bCs/>
                <w:color w:val="000000"/>
                <w:sz w:val="22"/>
                <w:szCs w:val="22"/>
              </w:rPr>
              <w:t xml:space="preserve"> л/</w:t>
            </w:r>
            <w:proofErr w:type="spellStart"/>
            <w:r w:rsidR="005D1F68">
              <w:rPr>
                <w:bCs/>
                <w:color w:val="000000"/>
                <w:sz w:val="22"/>
                <w:szCs w:val="22"/>
              </w:rPr>
              <w:t>хв</w:t>
            </w:r>
            <w:proofErr w:type="spellEnd"/>
          </w:p>
        </w:tc>
        <w:tc>
          <w:tcPr>
            <w:tcW w:w="2132" w:type="dxa"/>
            <w:tcBorders>
              <w:top w:val="single" w:sz="8" w:space="0" w:color="auto"/>
              <w:left w:val="single" w:sz="6" w:space="0" w:color="auto"/>
              <w:bottom w:val="single" w:sz="8" w:space="0" w:color="auto"/>
              <w:right w:val="single" w:sz="8" w:space="0" w:color="auto"/>
            </w:tcBorders>
          </w:tcPr>
          <w:p w:rsidR="00EB6DA2" w:rsidRPr="00582264" w:rsidRDefault="00EB6DA2" w:rsidP="00CA143D">
            <w:pPr>
              <w:ind w:firstLine="5"/>
              <w:jc w:val="center"/>
              <w:rPr>
                <w:bCs/>
                <w:color w:val="000000"/>
                <w:sz w:val="22"/>
                <w:szCs w:val="22"/>
                <w:lang w:val="ru-RU"/>
              </w:rPr>
            </w:pPr>
          </w:p>
        </w:tc>
      </w:tr>
      <w:tr w:rsidR="00EB6DA2"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B6DA2"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EB6DA2" w:rsidRPr="00582264" w:rsidRDefault="005D1F68" w:rsidP="00EB6DA2">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Максимальний тиск, не менше</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61B33" w:rsidP="00EB6DA2">
            <w:pPr>
              <w:ind w:firstLine="5"/>
              <w:jc w:val="center"/>
              <w:rPr>
                <w:rFonts w:cstheme="minorHAnsi"/>
                <w:color w:val="000000" w:themeColor="text1"/>
                <w:sz w:val="22"/>
                <w:szCs w:val="22"/>
                <w:lang w:eastAsia="ru-RU"/>
              </w:rPr>
            </w:pPr>
            <w:r>
              <w:rPr>
                <w:rFonts w:cstheme="minorHAnsi"/>
                <w:color w:val="000000" w:themeColor="text1"/>
                <w:sz w:val="22"/>
                <w:szCs w:val="22"/>
                <w:lang w:eastAsia="ru-RU"/>
              </w:rPr>
              <w:t>3,5</w:t>
            </w:r>
            <w:r w:rsidR="00765D77">
              <w:rPr>
                <w:rFonts w:cstheme="minorHAnsi"/>
                <w:color w:val="000000" w:themeColor="text1"/>
                <w:sz w:val="22"/>
                <w:szCs w:val="22"/>
                <w:lang w:eastAsia="ru-RU"/>
              </w:rPr>
              <w:t xml:space="preserve"> Бар</w:t>
            </w:r>
          </w:p>
        </w:tc>
        <w:tc>
          <w:tcPr>
            <w:tcW w:w="2132" w:type="dxa"/>
            <w:tcBorders>
              <w:top w:val="single" w:sz="8" w:space="0" w:color="auto"/>
              <w:left w:val="single" w:sz="6" w:space="0" w:color="auto"/>
              <w:bottom w:val="single" w:sz="8" w:space="0" w:color="auto"/>
              <w:right w:val="single" w:sz="8" w:space="0" w:color="auto"/>
            </w:tcBorders>
          </w:tcPr>
          <w:p w:rsidR="00EB6DA2" w:rsidRPr="00582264" w:rsidRDefault="00EB6DA2" w:rsidP="00CA143D">
            <w:pPr>
              <w:ind w:firstLine="5"/>
              <w:jc w:val="center"/>
              <w:rPr>
                <w:bCs/>
                <w:color w:val="000000"/>
                <w:sz w:val="22"/>
                <w:szCs w:val="22"/>
                <w:lang w:val="ru-RU"/>
              </w:rPr>
            </w:pPr>
          </w:p>
        </w:tc>
      </w:tr>
      <w:tr w:rsidR="00EB6DA2"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B6DA2"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EB6DA2" w:rsidRPr="00582264" w:rsidRDefault="00765D77" w:rsidP="00EB6DA2">
            <w:pPr>
              <w:pStyle w:val="3"/>
              <w:tabs>
                <w:tab w:val="clear" w:pos="0"/>
              </w:tabs>
              <w:spacing w:before="0" w:after="0"/>
              <w:rPr>
                <w:rFonts w:ascii="Times New Roman" w:hAnsi="Times New Roman" w:cs="Times New Roman"/>
                <w:b w:val="0"/>
                <w:color w:val="000000"/>
                <w:sz w:val="22"/>
                <w:szCs w:val="22"/>
              </w:rPr>
            </w:pPr>
            <w:proofErr w:type="spellStart"/>
            <w:r>
              <w:rPr>
                <w:rFonts w:ascii="Times New Roman" w:hAnsi="Times New Roman" w:cs="Times New Roman"/>
                <w:b w:val="0"/>
                <w:color w:val="000000"/>
                <w:sz w:val="22"/>
                <w:szCs w:val="22"/>
              </w:rPr>
              <w:t>Вмісткість</w:t>
            </w:r>
            <w:proofErr w:type="spellEnd"/>
            <w:r>
              <w:rPr>
                <w:rFonts w:ascii="Times New Roman" w:hAnsi="Times New Roman" w:cs="Times New Roman"/>
                <w:b w:val="0"/>
                <w:color w:val="000000"/>
                <w:sz w:val="22"/>
                <w:szCs w:val="22"/>
              </w:rPr>
              <w:t xml:space="preserve"> ресивера, не менше</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61B33" w:rsidP="00EB6DA2">
            <w:pPr>
              <w:ind w:firstLine="5"/>
              <w:jc w:val="center"/>
              <w:rPr>
                <w:rFonts w:cstheme="minorHAnsi"/>
                <w:color w:val="000000" w:themeColor="text1"/>
                <w:sz w:val="22"/>
                <w:szCs w:val="22"/>
                <w:lang w:eastAsia="ru-RU"/>
              </w:rPr>
            </w:pPr>
            <w:r>
              <w:rPr>
                <w:rFonts w:cstheme="minorHAnsi"/>
                <w:color w:val="000000" w:themeColor="text1"/>
                <w:sz w:val="22"/>
                <w:szCs w:val="22"/>
                <w:lang w:eastAsia="ru-RU"/>
              </w:rPr>
              <w:t>2</w:t>
            </w:r>
            <w:r w:rsidR="00765D77">
              <w:rPr>
                <w:rFonts w:cstheme="minorHAnsi"/>
                <w:color w:val="000000" w:themeColor="text1"/>
                <w:sz w:val="22"/>
                <w:szCs w:val="22"/>
                <w:lang w:eastAsia="ru-RU"/>
              </w:rPr>
              <w:t xml:space="preserve"> л</w:t>
            </w:r>
          </w:p>
        </w:tc>
        <w:tc>
          <w:tcPr>
            <w:tcW w:w="2132" w:type="dxa"/>
            <w:tcBorders>
              <w:top w:val="single" w:sz="8" w:space="0" w:color="auto"/>
              <w:left w:val="single" w:sz="6" w:space="0" w:color="auto"/>
              <w:bottom w:val="single" w:sz="8" w:space="0" w:color="auto"/>
              <w:right w:val="single" w:sz="8" w:space="0" w:color="auto"/>
            </w:tcBorders>
          </w:tcPr>
          <w:p w:rsidR="00EB6DA2" w:rsidRPr="00582264" w:rsidRDefault="00EB6DA2" w:rsidP="00CA143D">
            <w:pPr>
              <w:ind w:firstLine="5"/>
              <w:jc w:val="center"/>
              <w:rPr>
                <w:bCs/>
                <w:color w:val="000000"/>
                <w:sz w:val="22"/>
                <w:szCs w:val="22"/>
                <w:lang w:val="ru-RU"/>
              </w:rPr>
            </w:pPr>
          </w:p>
        </w:tc>
      </w:tr>
      <w:tr w:rsidR="00EB6DA2"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EB6DA2"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EB6DA2" w:rsidRPr="00582264" w:rsidRDefault="00765D77"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Ступінь фільтрації повітря, не менше</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EB6DA2" w:rsidRPr="00582264" w:rsidRDefault="00765D77" w:rsidP="00CA143D">
            <w:pPr>
              <w:ind w:firstLine="5"/>
              <w:jc w:val="center"/>
              <w:rPr>
                <w:bCs/>
                <w:color w:val="000000"/>
                <w:sz w:val="22"/>
                <w:szCs w:val="22"/>
              </w:rPr>
            </w:pPr>
            <w:r>
              <w:rPr>
                <w:bCs/>
                <w:color w:val="000000"/>
                <w:sz w:val="22"/>
                <w:szCs w:val="22"/>
              </w:rPr>
              <w:t>5 мкм</w:t>
            </w:r>
          </w:p>
        </w:tc>
        <w:tc>
          <w:tcPr>
            <w:tcW w:w="2132" w:type="dxa"/>
            <w:tcBorders>
              <w:top w:val="single" w:sz="8" w:space="0" w:color="auto"/>
              <w:left w:val="single" w:sz="6" w:space="0" w:color="auto"/>
              <w:bottom w:val="single" w:sz="8" w:space="0" w:color="auto"/>
              <w:right w:val="single" w:sz="8" w:space="0" w:color="auto"/>
            </w:tcBorders>
          </w:tcPr>
          <w:p w:rsidR="00EB6DA2" w:rsidRPr="00582264" w:rsidRDefault="00EB6DA2" w:rsidP="00CA143D">
            <w:pPr>
              <w:ind w:firstLine="5"/>
              <w:jc w:val="center"/>
              <w:rPr>
                <w:bCs/>
                <w:color w:val="000000"/>
                <w:sz w:val="22"/>
                <w:szCs w:val="22"/>
                <w:lang w:val="ru-RU"/>
              </w:rPr>
            </w:pPr>
          </w:p>
        </w:tc>
      </w:tr>
      <w:tr w:rsidR="001C6575"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1C6575" w:rsidRPr="00582264" w:rsidRDefault="001C6575"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1C6575" w:rsidRDefault="00765D77"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Габарити (</w:t>
            </w:r>
            <w:proofErr w:type="spellStart"/>
            <w:r w:rsidR="00E61B33">
              <w:rPr>
                <w:rFonts w:ascii="Times New Roman" w:hAnsi="Times New Roman" w:cs="Times New Roman"/>
                <w:b w:val="0"/>
                <w:color w:val="000000"/>
                <w:sz w:val="22"/>
                <w:szCs w:val="22"/>
              </w:rPr>
              <w:t>Ш</w:t>
            </w:r>
            <w:r>
              <w:rPr>
                <w:rFonts w:ascii="Times New Roman" w:hAnsi="Times New Roman" w:cs="Times New Roman"/>
                <w:b w:val="0"/>
                <w:color w:val="000000"/>
                <w:sz w:val="22"/>
                <w:szCs w:val="22"/>
              </w:rPr>
              <w:t>х</w:t>
            </w:r>
            <w:r w:rsidR="00E61B33">
              <w:rPr>
                <w:rFonts w:ascii="Times New Roman" w:hAnsi="Times New Roman" w:cs="Times New Roman"/>
                <w:b w:val="0"/>
                <w:color w:val="000000"/>
                <w:sz w:val="22"/>
                <w:szCs w:val="22"/>
              </w:rPr>
              <w:t>ГЛ</w:t>
            </w:r>
            <w:r>
              <w:rPr>
                <w:rFonts w:ascii="Times New Roman" w:hAnsi="Times New Roman" w:cs="Times New Roman"/>
                <w:b w:val="0"/>
                <w:color w:val="000000"/>
                <w:sz w:val="22"/>
                <w:szCs w:val="22"/>
              </w:rPr>
              <w:t>х</w:t>
            </w:r>
            <w:r w:rsidR="00E61B33">
              <w:rPr>
                <w:rFonts w:ascii="Times New Roman" w:hAnsi="Times New Roman" w:cs="Times New Roman"/>
                <w:b w:val="0"/>
                <w:color w:val="000000"/>
                <w:sz w:val="22"/>
                <w:szCs w:val="22"/>
              </w:rPr>
              <w:t>В</w:t>
            </w:r>
            <w:proofErr w:type="spellEnd"/>
            <w:r>
              <w:rPr>
                <w:rFonts w:ascii="Times New Roman" w:hAnsi="Times New Roman" w:cs="Times New Roman"/>
                <w:b w:val="0"/>
                <w:color w:val="000000"/>
                <w:sz w:val="22"/>
                <w:szCs w:val="22"/>
              </w:rPr>
              <w:t>), не більше</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1C6575" w:rsidRDefault="00E61B33" w:rsidP="00CA143D">
            <w:pPr>
              <w:ind w:firstLine="5"/>
              <w:jc w:val="center"/>
              <w:rPr>
                <w:bCs/>
                <w:color w:val="000000"/>
                <w:sz w:val="22"/>
                <w:szCs w:val="22"/>
              </w:rPr>
            </w:pPr>
            <w:r>
              <w:rPr>
                <w:bCs/>
                <w:color w:val="000000"/>
                <w:sz w:val="22"/>
                <w:szCs w:val="22"/>
              </w:rPr>
              <w:t>45</w:t>
            </w:r>
            <w:r w:rsidR="00765D77">
              <w:rPr>
                <w:bCs/>
                <w:color w:val="000000"/>
                <w:sz w:val="22"/>
                <w:szCs w:val="22"/>
              </w:rPr>
              <w:t>х</w:t>
            </w:r>
            <w:r>
              <w:rPr>
                <w:bCs/>
                <w:color w:val="000000"/>
                <w:sz w:val="22"/>
                <w:szCs w:val="22"/>
              </w:rPr>
              <w:t>4</w:t>
            </w:r>
            <w:r w:rsidR="00765D77">
              <w:rPr>
                <w:bCs/>
                <w:color w:val="000000"/>
                <w:sz w:val="22"/>
                <w:szCs w:val="22"/>
              </w:rPr>
              <w:t>0х55</w:t>
            </w:r>
            <w:r>
              <w:rPr>
                <w:bCs/>
                <w:color w:val="000000"/>
                <w:sz w:val="22"/>
                <w:szCs w:val="22"/>
              </w:rPr>
              <w:t xml:space="preserve"> см</w:t>
            </w:r>
          </w:p>
        </w:tc>
        <w:tc>
          <w:tcPr>
            <w:tcW w:w="2132" w:type="dxa"/>
            <w:tcBorders>
              <w:top w:val="single" w:sz="8" w:space="0" w:color="auto"/>
              <w:left w:val="single" w:sz="6" w:space="0" w:color="auto"/>
              <w:bottom w:val="single" w:sz="8" w:space="0" w:color="auto"/>
              <w:right w:val="single" w:sz="8" w:space="0" w:color="auto"/>
            </w:tcBorders>
          </w:tcPr>
          <w:p w:rsidR="001C6575" w:rsidRPr="00582264" w:rsidRDefault="001C6575" w:rsidP="00CA143D">
            <w:pPr>
              <w:ind w:firstLine="5"/>
              <w:jc w:val="center"/>
              <w:rPr>
                <w:bCs/>
                <w:color w:val="000000"/>
                <w:sz w:val="22"/>
                <w:szCs w:val="22"/>
                <w:lang w:val="ru-RU"/>
              </w:rPr>
            </w:pPr>
          </w:p>
        </w:tc>
      </w:tr>
    </w:tbl>
    <w:p w:rsidR="00591300" w:rsidRPr="001C6575" w:rsidRDefault="00591300" w:rsidP="00591300">
      <w:pPr>
        <w:rPr>
          <w:szCs w:val="22"/>
        </w:rPr>
      </w:pPr>
    </w:p>
    <w:p w:rsidR="001C6575" w:rsidRPr="001C6575" w:rsidRDefault="001C6575" w:rsidP="001C6575">
      <w:pPr>
        <w:rPr>
          <w:sz w:val="28"/>
        </w:rPr>
      </w:pPr>
      <w:r w:rsidRPr="001C6575">
        <w:rPr>
          <w:i/>
          <w:sz w:val="22"/>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C2F28" w:rsidRPr="00582264" w:rsidRDefault="00AC2F28" w:rsidP="00591300">
      <w:pPr>
        <w:tabs>
          <w:tab w:val="left" w:pos="3336"/>
        </w:tabs>
        <w:rPr>
          <w:b/>
          <w:sz w:val="22"/>
          <w:szCs w:val="22"/>
        </w:rPr>
      </w:pPr>
    </w:p>
    <w:p w:rsidR="00617E65" w:rsidRPr="00E47D8C" w:rsidRDefault="00617E65" w:rsidP="00B6369A">
      <w:pPr>
        <w:widowControl w:val="0"/>
        <w:rPr>
          <w:lang w:val="ru-RU"/>
        </w:rPr>
      </w:pPr>
    </w:p>
    <w:sectPr w:rsidR="00617E65" w:rsidRPr="00E47D8C" w:rsidSect="000947C4">
      <w:pgSz w:w="11906" w:h="16838"/>
      <w:pgMar w:top="851" w:right="924" w:bottom="709" w:left="993"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6"/>
      <w:numFmt w:val="bullet"/>
      <w:lvlText w:val="-"/>
      <w:lvlJc w:val="left"/>
      <w:pPr>
        <w:tabs>
          <w:tab w:val="num" w:pos="720"/>
        </w:tabs>
        <w:ind w:left="720" w:hanging="360"/>
      </w:pPr>
      <w:rPr>
        <w:rFonts w:ascii="Times New Roman" w:hAnsi="Times New Roman" w:cs="Times New Roman" w:hint="default"/>
      </w:rPr>
    </w:lvl>
  </w:abstractNum>
  <w:abstractNum w:abstractNumId="3">
    <w:nsid w:val="00000004"/>
    <w:multiLevelType w:val="multilevel"/>
    <w:tmpl w:val="00000004"/>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Num1"/>
    <w:lvl w:ilvl="0">
      <w:start w:val="1"/>
      <w:numFmt w:val="decimal"/>
      <w:lvlText w:val="%1."/>
      <w:lvlJc w:val="left"/>
      <w:pPr>
        <w:tabs>
          <w:tab w:val="num" w:pos="0"/>
        </w:tabs>
        <w:ind w:left="900" w:hanging="360"/>
      </w:pPr>
      <w:rPr>
        <w:rFonts w:ascii="Times New Roman" w:hAnsi="Times New Roman" w:cs="Times New Roman"/>
      </w:rPr>
    </w:lvl>
    <w:lvl w:ilvl="1">
      <w:start w:val="1"/>
      <w:numFmt w:val="lowerLetter"/>
      <w:lvlText w:val="%2."/>
      <w:lvlJc w:val="left"/>
      <w:pPr>
        <w:tabs>
          <w:tab w:val="num" w:pos="0"/>
        </w:tabs>
        <w:ind w:left="1260" w:hanging="360"/>
      </w:pPr>
      <w:rPr>
        <w:rFonts w:cs="Times New Roman"/>
      </w:rPr>
    </w:lvl>
    <w:lvl w:ilvl="2">
      <w:start w:val="1"/>
      <w:numFmt w:val="lowerRoman"/>
      <w:lvlText w:val="%3."/>
      <w:lvlJc w:val="left"/>
      <w:pPr>
        <w:tabs>
          <w:tab w:val="num" w:pos="0"/>
        </w:tabs>
        <w:ind w:left="1620" w:hanging="360"/>
      </w:pPr>
      <w:rPr>
        <w:rFonts w:cs="Times New Roman"/>
      </w:rPr>
    </w:lvl>
    <w:lvl w:ilvl="3">
      <w:start w:val="1"/>
      <w:numFmt w:val="decimal"/>
      <w:lvlText w:val="%4."/>
      <w:lvlJc w:val="left"/>
      <w:pPr>
        <w:tabs>
          <w:tab w:val="num" w:pos="0"/>
        </w:tabs>
        <w:ind w:left="1980" w:hanging="360"/>
      </w:pPr>
      <w:rPr>
        <w:rFonts w:cs="Times New Roman"/>
      </w:rPr>
    </w:lvl>
    <w:lvl w:ilvl="4">
      <w:start w:val="1"/>
      <w:numFmt w:val="lowerLetter"/>
      <w:lvlText w:val="%5."/>
      <w:lvlJc w:val="left"/>
      <w:pPr>
        <w:tabs>
          <w:tab w:val="num" w:pos="0"/>
        </w:tabs>
        <w:ind w:left="2340" w:hanging="360"/>
      </w:pPr>
      <w:rPr>
        <w:rFonts w:cs="Times New Roman"/>
      </w:rPr>
    </w:lvl>
    <w:lvl w:ilvl="5">
      <w:start w:val="1"/>
      <w:numFmt w:val="lowerRoman"/>
      <w:lvlText w:val="%6."/>
      <w:lvlJc w:val="left"/>
      <w:pPr>
        <w:tabs>
          <w:tab w:val="num" w:pos="0"/>
        </w:tabs>
        <w:ind w:left="2700" w:hanging="360"/>
      </w:pPr>
      <w:rPr>
        <w:rFonts w:cs="Times New Roman"/>
      </w:rPr>
    </w:lvl>
    <w:lvl w:ilvl="6">
      <w:start w:val="1"/>
      <w:numFmt w:val="decimal"/>
      <w:lvlText w:val="%7."/>
      <w:lvlJc w:val="left"/>
      <w:pPr>
        <w:tabs>
          <w:tab w:val="num" w:pos="0"/>
        </w:tabs>
        <w:ind w:left="3060" w:hanging="360"/>
      </w:pPr>
      <w:rPr>
        <w:rFonts w:cs="Times New Roman"/>
      </w:rPr>
    </w:lvl>
    <w:lvl w:ilvl="7">
      <w:start w:val="1"/>
      <w:numFmt w:val="lowerLetter"/>
      <w:lvlText w:val="%8."/>
      <w:lvlJc w:val="left"/>
      <w:pPr>
        <w:tabs>
          <w:tab w:val="num" w:pos="0"/>
        </w:tabs>
        <w:ind w:left="3420" w:hanging="360"/>
      </w:pPr>
      <w:rPr>
        <w:rFonts w:cs="Times New Roman"/>
      </w:rPr>
    </w:lvl>
    <w:lvl w:ilvl="8">
      <w:start w:val="1"/>
      <w:numFmt w:val="lowerRoman"/>
      <w:lvlText w:val="%9."/>
      <w:lvlJc w:val="left"/>
      <w:pPr>
        <w:tabs>
          <w:tab w:val="num" w:pos="0"/>
        </w:tabs>
        <w:ind w:left="3780" w:hanging="360"/>
      </w:pPr>
      <w:rPr>
        <w:rFonts w:cs="Times New Roman"/>
      </w:rPr>
    </w:lvl>
  </w:abstractNum>
  <w:abstractNum w:abstractNumId="5">
    <w:nsid w:val="161E3C1E"/>
    <w:multiLevelType w:val="hybridMultilevel"/>
    <w:tmpl w:val="9A2AC628"/>
    <w:lvl w:ilvl="0" w:tplc="A1A6C5D2">
      <w:start w:val="6"/>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3C6F20B0"/>
    <w:multiLevelType w:val="hybridMultilevel"/>
    <w:tmpl w:val="4DE0F5FA"/>
    <w:lvl w:ilvl="0" w:tplc="E316737E">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3EC67B7E"/>
    <w:multiLevelType w:val="hybridMultilevel"/>
    <w:tmpl w:val="6200F11E"/>
    <w:lvl w:ilvl="0" w:tplc="5D3ACC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053D11"/>
    <w:multiLevelType w:val="multilevel"/>
    <w:tmpl w:val="ADD41F9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DA5233"/>
    <w:multiLevelType w:val="hybridMultilevel"/>
    <w:tmpl w:val="2C98469E"/>
    <w:lvl w:ilvl="0" w:tplc="351A6E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4BFE087B"/>
    <w:multiLevelType w:val="hybridMultilevel"/>
    <w:tmpl w:val="4C2A54C4"/>
    <w:lvl w:ilvl="0" w:tplc="101A075A">
      <w:start w:val="16"/>
      <w:numFmt w:val="bullet"/>
      <w:lvlText w:val="-"/>
      <w:lvlJc w:val="left"/>
      <w:pPr>
        <w:ind w:left="581" w:hanging="360"/>
      </w:pPr>
      <w:rPr>
        <w:rFonts w:ascii="Times New Roman" w:eastAsia="Times New Roman" w:hAnsi="Times New Roman" w:cs="Times New Roman" w:hint="default"/>
      </w:rPr>
    </w:lvl>
    <w:lvl w:ilvl="1" w:tplc="04190003" w:tentative="1">
      <w:start w:val="1"/>
      <w:numFmt w:val="bullet"/>
      <w:lvlText w:val="o"/>
      <w:lvlJc w:val="left"/>
      <w:pPr>
        <w:ind w:left="1301" w:hanging="360"/>
      </w:pPr>
      <w:rPr>
        <w:rFonts w:ascii="Courier New" w:hAnsi="Courier New" w:cs="Courier New" w:hint="default"/>
      </w:rPr>
    </w:lvl>
    <w:lvl w:ilvl="2" w:tplc="04190005" w:tentative="1">
      <w:start w:val="1"/>
      <w:numFmt w:val="bullet"/>
      <w:lvlText w:val=""/>
      <w:lvlJc w:val="left"/>
      <w:pPr>
        <w:ind w:left="2021" w:hanging="360"/>
      </w:pPr>
      <w:rPr>
        <w:rFonts w:ascii="Wingdings" w:hAnsi="Wingdings" w:hint="default"/>
      </w:rPr>
    </w:lvl>
    <w:lvl w:ilvl="3" w:tplc="04190001" w:tentative="1">
      <w:start w:val="1"/>
      <w:numFmt w:val="bullet"/>
      <w:lvlText w:val=""/>
      <w:lvlJc w:val="left"/>
      <w:pPr>
        <w:ind w:left="2741" w:hanging="360"/>
      </w:pPr>
      <w:rPr>
        <w:rFonts w:ascii="Symbol" w:hAnsi="Symbol" w:hint="default"/>
      </w:rPr>
    </w:lvl>
    <w:lvl w:ilvl="4" w:tplc="04190003" w:tentative="1">
      <w:start w:val="1"/>
      <w:numFmt w:val="bullet"/>
      <w:lvlText w:val="o"/>
      <w:lvlJc w:val="left"/>
      <w:pPr>
        <w:ind w:left="3461" w:hanging="360"/>
      </w:pPr>
      <w:rPr>
        <w:rFonts w:ascii="Courier New" w:hAnsi="Courier New" w:cs="Courier New" w:hint="default"/>
      </w:rPr>
    </w:lvl>
    <w:lvl w:ilvl="5" w:tplc="04190005" w:tentative="1">
      <w:start w:val="1"/>
      <w:numFmt w:val="bullet"/>
      <w:lvlText w:val=""/>
      <w:lvlJc w:val="left"/>
      <w:pPr>
        <w:ind w:left="4181" w:hanging="360"/>
      </w:pPr>
      <w:rPr>
        <w:rFonts w:ascii="Wingdings" w:hAnsi="Wingdings" w:hint="default"/>
      </w:rPr>
    </w:lvl>
    <w:lvl w:ilvl="6" w:tplc="04190001" w:tentative="1">
      <w:start w:val="1"/>
      <w:numFmt w:val="bullet"/>
      <w:lvlText w:val=""/>
      <w:lvlJc w:val="left"/>
      <w:pPr>
        <w:ind w:left="4901" w:hanging="360"/>
      </w:pPr>
      <w:rPr>
        <w:rFonts w:ascii="Symbol" w:hAnsi="Symbol" w:hint="default"/>
      </w:rPr>
    </w:lvl>
    <w:lvl w:ilvl="7" w:tplc="04190003" w:tentative="1">
      <w:start w:val="1"/>
      <w:numFmt w:val="bullet"/>
      <w:lvlText w:val="o"/>
      <w:lvlJc w:val="left"/>
      <w:pPr>
        <w:ind w:left="5621" w:hanging="360"/>
      </w:pPr>
      <w:rPr>
        <w:rFonts w:ascii="Courier New" w:hAnsi="Courier New" w:cs="Courier New" w:hint="default"/>
      </w:rPr>
    </w:lvl>
    <w:lvl w:ilvl="8" w:tplc="04190005" w:tentative="1">
      <w:start w:val="1"/>
      <w:numFmt w:val="bullet"/>
      <w:lvlText w:val=""/>
      <w:lvlJc w:val="left"/>
      <w:pPr>
        <w:ind w:left="6341" w:hanging="360"/>
      </w:pPr>
      <w:rPr>
        <w:rFonts w:ascii="Wingdings" w:hAnsi="Wingdings" w:hint="default"/>
      </w:rPr>
    </w:lvl>
  </w:abstractNum>
  <w:abstractNum w:abstractNumId="12">
    <w:nsid w:val="6CF070F9"/>
    <w:multiLevelType w:val="hybridMultilevel"/>
    <w:tmpl w:val="304412A8"/>
    <w:lvl w:ilvl="0" w:tplc="EA9E51A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70303CF7"/>
    <w:multiLevelType w:val="hybridMultilevel"/>
    <w:tmpl w:val="32AC55BC"/>
    <w:lvl w:ilvl="0" w:tplc="5D0CF392">
      <w:start w:val="1"/>
      <w:numFmt w:val="decimal"/>
      <w:lvlText w:val="%1."/>
      <w:lvlJc w:val="center"/>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4">
    <w:nsid w:val="76F44EB4"/>
    <w:multiLevelType w:val="hybridMultilevel"/>
    <w:tmpl w:val="9A567DF2"/>
    <w:lvl w:ilvl="0" w:tplc="407A1580">
      <w:start w:val="5"/>
      <w:numFmt w:val="decimal"/>
      <w:lvlText w:val="%1)"/>
      <w:lvlJc w:val="left"/>
      <w:pPr>
        <w:ind w:left="644" w:hanging="360"/>
      </w:pPr>
      <w:rPr>
        <w:rFonts w:hint="default"/>
        <w:b w:val="0"/>
        <w:color w:val="1A1A1A"/>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13"/>
  </w:num>
  <w:num w:numId="8">
    <w:abstractNumId w:val="11"/>
  </w:num>
  <w:num w:numId="9">
    <w:abstractNumId w:val="7"/>
  </w:num>
  <w:num w:numId="10">
    <w:abstractNumId w:val="8"/>
  </w:num>
  <w:num w:numId="11">
    <w:abstractNumId w:val="10"/>
  </w:num>
  <w:num w:numId="12">
    <w:abstractNumId w:val="14"/>
  </w:num>
  <w:num w:numId="13">
    <w:abstractNumId w:val="5"/>
  </w:num>
  <w:num w:numId="14">
    <w:abstractNumId w:val="9"/>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E7D75"/>
    <w:rsid w:val="00010E60"/>
    <w:rsid w:val="000118E8"/>
    <w:rsid w:val="000216F9"/>
    <w:rsid w:val="000458D8"/>
    <w:rsid w:val="000555FE"/>
    <w:rsid w:val="000929E6"/>
    <w:rsid w:val="000947C4"/>
    <w:rsid w:val="000A40BC"/>
    <w:rsid w:val="000E1E42"/>
    <w:rsid w:val="000F43DC"/>
    <w:rsid w:val="000F782E"/>
    <w:rsid w:val="00107587"/>
    <w:rsid w:val="00120430"/>
    <w:rsid w:val="0013722E"/>
    <w:rsid w:val="00164842"/>
    <w:rsid w:val="0019313B"/>
    <w:rsid w:val="001B5FBC"/>
    <w:rsid w:val="001C3153"/>
    <w:rsid w:val="001C6575"/>
    <w:rsid w:val="001F5621"/>
    <w:rsid w:val="002057BA"/>
    <w:rsid w:val="002A3E81"/>
    <w:rsid w:val="002B544E"/>
    <w:rsid w:val="002B5C13"/>
    <w:rsid w:val="002D7837"/>
    <w:rsid w:val="002E54D6"/>
    <w:rsid w:val="003243E7"/>
    <w:rsid w:val="00331E11"/>
    <w:rsid w:val="003341C8"/>
    <w:rsid w:val="003360DB"/>
    <w:rsid w:val="0036323D"/>
    <w:rsid w:val="003922FD"/>
    <w:rsid w:val="003A369A"/>
    <w:rsid w:val="003E2076"/>
    <w:rsid w:val="00410A9B"/>
    <w:rsid w:val="00472A76"/>
    <w:rsid w:val="00477F2B"/>
    <w:rsid w:val="0049076A"/>
    <w:rsid w:val="004B6BF5"/>
    <w:rsid w:val="00512F80"/>
    <w:rsid w:val="00535158"/>
    <w:rsid w:val="005443A7"/>
    <w:rsid w:val="00547844"/>
    <w:rsid w:val="0057145A"/>
    <w:rsid w:val="00582264"/>
    <w:rsid w:val="00584CF4"/>
    <w:rsid w:val="005866CD"/>
    <w:rsid w:val="00591300"/>
    <w:rsid w:val="005D1F68"/>
    <w:rsid w:val="005F33AF"/>
    <w:rsid w:val="005F6AE2"/>
    <w:rsid w:val="00617E65"/>
    <w:rsid w:val="00620DF1"/>
    <w:rsid w:val="006342BC"/>
    <w:rsid w:val="0063772B"/>
    <w:rsid w:val="00663C2D"/>
    <w:rsid w:val="00693A97"/>
    <w:rsid w:val="007217B5"/>
    <w:rsid w:val="00725011"/>
    <w:rsid w:val="0073033F"/>
    <w:rsid w:val="00741215"/>
    <w:rsid w:val="007422B6"/>
    <w:rsid w:val="00755548"/>
    <w:rsid w:val="00762660"/>
    <w:rsid w:val="00765D77"/>
    <w:rsid w:val="007A3B77"/>
    <w:rsid w:val="007B7466"/>
    <w:rsid w:val="008200E9"/>
    <w:rsid w:val="00830848"/>
    <w:rsid w:val="00880ABB"/>
    <w:rsid w:val="008C4147"/>
    <w:rsid w:val="008C626D"/>
    <w:rsid w:val="009858CD"/>
    <w:rsid w:val="009A4F90"/>
    <w:rsid w:val="009B01D7"/>
    <w:rsid w:val="009D334C"/>
    <w:rsid w:val="009E7150"/>
    <w:rsid w:val="009F66D2"/>
    <w:rsid w:val="009F6F21"/>
    <w:rsid w:val="009F706E"/>
    <w:rsid w:val="00A5083D"/>
    <w:rsid w:val="00A66919"/>
    <w:rsid w:val="00A966E0"/>
    <w:rsid w:val="00AC2F28"/>
    <w:rsid w:val="00AC7A17"/>
    <w:rsid w:val="00B21C01"/>
    <w:rsid w:val="00B6369A"/>
    <w:rsid w:val="00B6548E"/>
    <w:rsid w:val="00B843BC"/>
    <w:rsid w:val="00B86D28"/>
    <w:rsid w:val="00BA6FC9"/>
    <w:rsid w:val="00BB46D4"/>
    <w:rsid w:val="00BD54DB"/>
    <w:rsid w:val="00BE64BA"/>
    <w:rsid w:val="00C31404"/>
    <w:rsid w:val="00C45B31"/>
    <w:rsid w:val="00C61DA3"/>
    <w:rsid w:val="00CA143D"/>
    <w:rsid w:val="00CB3010"/>
    <w:rsid w:val="00CB672B"/>
    <w:rsid w:val="00CD1C62"/>
    <w:rsid w:val="00CE7D75"/>
    <w:rsid w:val="00D1100C"/>
    <w:rsid w:val="00D168A0"/>
    <w:rsid w:val="00D30562"/>
    <w:rsid w:val="00D3322F"/>
    <w:rsid w:val="00D33518"/>
    <w:rsid w:val="00D51C59"/>
    <w:rsid w:val="00D64EF9"/>
    <w:rsid w:val="00DC33A6"/>
    <w:rsid w:val="00DC3913"/>
    <w:rsid w:val="00DD14F2"/>
    <w:rsid w:val="00E34EB9"/>
    <w:rsid w:val="00E47D8C"/>
    <w:rsid w:val="00E61B33"/>
    <w:rsid w:val="00E65E91"/>
    <w:rsid w:val="00E91A99"/>
    <w:rsid w:val="00E92A02"/>
    <w:rsid w:val="00E96263"/>
    <w:rsid w:val="00EB6DA2"/>
    <w:rsid w:val="00ED1541"/>
    <w:rsid w:val="00F00301"/>
    <w:rsid w:val="00F41AEA"/>
    <w:rsid w:val="00F46A44"/>
    <w:rsid w:val="00F74995"/>
    <w:rsid w:val="00FA5D46"/>
    <w:rsid w:val="00FE3442"/>
    <w:rsid w:val="00FE4ED2"/>
    <w:rsid w:val="00FF4FDD"/>
    <w:rsid w:val="00FF6D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EA"/>
    <w:rPr>
      <w:sz w:val="24"/>
      <w:szCs w:val="24"/>
      <w:lang w:val="uk-UA" w:eastAsia="uk-UA"/>
    </w:rPr>
  </w:style>
  <w:style w:type="paragraph" w:styleId="1">
    <w:name w:val="heading 1"/>
    <w:basedOn w:val="a"/>
    <w:next w:val="a"/>
    <w:qFormat/>
    <w:rsid w:val="005F33AF"/>
    <w:pPr>
      <w:keepNext/>
      <w:widowControl w:val="0"/>
      <w:tabs>
        <w:tab w:val="num" w:pos="0"/>
      </w:tabs>
      <w:snapToGrid w:val="0"/>
      <w:spacing w:line="480" w:lineRule="auto"/>
      <w:ind w:right="3800"/>
      <w:jc w:val="center"/>
      <w:outlineLvl w:val="0"/>
    </w:pPr>
    <w:rPr>
      <w:rFonts w:ascii="Arial" w:hAnsi="Arial" w:cs="Arial"/>
      <w:b/>
      <w:sz w:val="18"/>
      <w:szCs w:val="20"/>
    </w:rPr>
  </w:style>
  <w:style w:type="paragraph" w:styleId="2">
    <w:name w:val="heading 2"/>
    <w:basedOn w:val="a"/>
    <w:next w:val="a"/>
    <w:qFormat/>
    <w:rsid w:val="005F33AF"/>
    <w:pPr>
      <w:keepNext/>
      <w:widowControl w:val="0"/>
      <w:tabs>
        <w:tab w:val="num" w:pos="0"/>
      </w:tabs>
      <w:snapToGrid w:val="0"/>
      <w:spacing w:line="480" w:lineRule="auto"/>
      <w:ind w:left="680"/>
      <w:jc w:val="center"/>
      <w:outlineLvl w:val="1"/>
    </w:pPr>
    <w:rPr>
      <w:rFonts w:ascii="Arial" w:hAnsi="Arial" w:cs="Arial"/>
      <w:b/>
      <w:sz w:val="20"/>
      <w:szCs w:val="20"/>
    </w:rPr>
  </w:style>
  <w:style w:type="paragraph" w:styleId="3">
    <w:name w:val="heading 3"/>
    <w:basedOn w:val="a"/>
    <w:next w:val="a"/>
    <w:qFormat/>
    <w:rsid w:val="005F33A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5F33AF"/>
    <w:pPr>
      <w:keepNext/>
      <w:tabs>
        <w:tab w:val="num" w:pos="0"/>
      </w:tabs>
      <w:spacing w:before="240" w:after="60"/>
      <w:outlineLvl w:val="3"/>
    </w:pPr>
    <w:rPr>
      <w:b/>
      <w:bCs/>
      <w:sz w:val="28"/>
      <w:szCs w:val="28"/>
    </w:rPr>
  </w:style>
  <w:style w:type="paragraph" w:styleId="5">
    <w:name w:val="heading 5"/>
    <w:basedOn w:val="a"/>
    <w:next w:val="a"/>
    <w:qFormat/>
    <w:rsid w:val="005F33AF"/>
    <w:pPr>
      <w:keepNext/>
      <w:tabs>
        <w:tab w:val="num" w:pos="0"/>
      </w:tabs>
      <w:outlineLvl w:val="4"/>
    </w:pPr>
    <w:rPr>
      <w:sz w:val="28"/>
      <w:szCs w:val="20"/>
    </w:rPr>
  </w:style>
  <w:style w:type="paragraph" w:styleId="6">
    <w:name w:val="heading 6"/>
    <w:basedOn w:val="a"/>
    <w:next w:val="a"/>
    <w:qFormat/>
    <w:rsid w:val="005F33AF"/>
    <w:pPr>
      <w:widowControl w:val="0"/>
      <w:tabs>
        <w:tab w:val="num" w:pos="0"/>
      </w:tabs>
      <w:autoSpaceDE w:val="0"/>
      <w:spacing w:before="240" w:after="60"/>
      <w:outlineLvl w:val="5"/>
    </w:pPr>
    <w:rPr>
      <w:b/>
      <w:bCs/>
      <w:sz w:val="22"/>
      <w:szCs w:val="22"/>
    </w:rPr>
  </w:style>
  <w:style w:type="paragraph" w:styleId="7">
    <w:name w:val="heading 7"/>
    <w:basedOn w:val="a"/>
    <w:next w:val="a"/>
    <w:qFormat/>
    <w:rsid w:val="005F33AF"/>
    <w:pPr>
      <w:tabs>
        <w:tab w:val="num" w:pos="0"/>
      </w:tabs>
      <w:spacing w:before="240" w:after="60"/>
      <w:outlineLvl w:val="6"/>
    </w:pPr>
  </w:style>
  <w:style w:type="paragraph" w:styleId="9">
    <w:name w:val="heading 9"/>
    <w:basedOn w:val="a"/>
    <w:next w:val="a"/>
    <w:qFormat/>
    <w:rsid w:val="005F33AF"/>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F33AF"/>
  </w:style>
  <w:style w:type="character" w:customStyle="1" w:styleId="WW8Num1z1">
    <w:name w:val="WW8Num1z1"/>
    <w:rsid w:val="005F33AF"/>
  </w:style>
  <w:style w:type="character" w:customStyle="1" w:styleId="WW8Num1z2">
    <w:name w:val="WW8Num1z2"/>
    <w:rsid w:val="005F33AF"/>
  </w:style>
  <w:style w:type="character" w:customStyle="1" w:styleId="WW8Num1z3">
    <w:name w:val="WW8Num1z3"/>
    <w:rsid w:val="005F33AF"/>
  </w:style>
  <w:style w:type="character" w:customStyle="1" w:styleId="WW8Num1z4">
    <w:name w:val="WW8Num1z4"/>
    <w:rsid w:val="005F33AF"/>
  </w:style>
  <w:style w:type="character" w:customStyle="1" w:styleId="WW8Num1z5">
    <w:name w:val="WW8Num1z5"/>
    <w:rsid w:val="005F33AF"/>
  </w:style>
  <w:style w:type="character" w:customStyle="1" w:styleId="WW8Num1z6">
    <w:name w:val="WW8Num1z6"/>
    <w:rsid w:val="005F33AF"/>
  </w:style>
  <w:style w:type="character" w:customStyle="1" w:styleId="WW8Num1z7">
    <w:name w:val="WW8Num1z7"/>
    <w:rsid w:val="005F33AF"/>
  </w:style>
  <w:style w:type="character" w:customStyle="1" w:styleId="WW8Num1z8">
    <w:name w:val="WW8Num1z8"/>
    <w:rsid w:val="005F33AF"/>
  </w:style>
  <w:style w:type="character" w:customStyle="1" w:styleId="WW8Num2z0">
    <w:name w:val="WW8Num2z0"/>
    <w:rsid w:val="005F33AF"/>
    <w:rPr>
      <w:rFonts w:ascii="Times New Roman" w:hAnsi="Times New Roman" w:cs="Times New Roman" w:hint="default"/>
    </w:rPr>
  </w:style>
  <w:style w:type="character" w:customStyle="1" w:styleId="WW8Num3z0">
    <w:name w:val="WW8Num3z0"/>
    <w:rsid w:val="005F33AF"/>
    <w:rPr>
      <w:rFonts w:ascii="Times New Roman" w:hAnsi="Times New Roman" w:cs="Times New Roman" w:hint="default"/>
    </w:rPr>
  </w:style>
  <w:style w:type="character" w:customStyle="1" w:styleId="WW8Num4z0">
    <w:name w:val="WW8Num4z0"/>
    <w:rsid w:val="005F33AF"/>
    <w:rPr>
      <w:rFonts w:cs="Times New Roman"/>
    </w:rPr>
  </w:style>
  <w:style w:type="character" w:customStyle="1" w:styleId="WW8Num5z0">
    <w:name w:val="WW8Num5z0"/>
    <w:rsid w:val="005F33AF"/>
  </w:style>
  <w:style w:type="character" w:customStyle="1" w:styleId="WW8Num5z1">
    <w:name w:val="WW8Num5z1"/>
    <w:rsid w:val="005F33AF"/>
    <w:rPr>
      <w:lang w:val="uk-UA"/>
    </w:rPr>
  </w:style>
  <w:style w:type="character" w:customStyle="1" w:styleId="WW8Num5z2">
    <w:name w:val="WW8Num5z2"/>
    <w:rsid w:val="005F33AF"/>
  </w:style>
  <w:style w:type="character" w:customStyle="1" w:styleId="WW8Num5z3">
    <w:name w:val="WW8Num5z3"/>
    <w:rsid w:val="005F33AF"/>
  </w:style>
  <w:style w:type="character" w:customStyle="1" w:styleId="WW8Num5z4">
    <w:name w:val="WW8Num5z4"/>
    <w:rsid w:val="005F33AF"/>
  </w:style>
  <w:style w:type="character" w:customStyle="1" w:styleId="WW8Num5z5">
    <w:name w:val="WW8Num5z5"/>
    <w:rsid w:val="005F33AF"/>
  </w:style>
  <w:style w:type="character" w:customStyle="1" w:styleId="WW8Num5z6">
    <w:name w:val="WW8Num5z6"/>
    <w:rsid w:val="005F33AF"/>
  </w:style>
  <w:style w:type="character" w:customStyle="1" w:styleId="WW8Num5z7">
    <w:name w:val="WW8Num5z7"/>
    <w:rsid w:val="005F33AF"/>
  </w:style>
  <w:style w:type="character" w:customStyle="1" w:styleId="WW8Num5z8">
    <w:name w:val="WW8Num5z8"/>
    <w:rsid w:val="005F33AF"/>
  </w:style>
  <w:style w:type="character" w:customStyle="1" w:styleId="WW8Num4z1">
    <w:name w:val="WW8Num4z1"/>
    <w:rsid w:val="005F33AF"/>
    <w:rPr>
      <w:lang w:val="uk-UA"/>
    </w:rPr>
  </w:style>
  <w:style w:type="character" w:customStyle="1" w:styleId="WW8Num4z2">
    <w:name w:val="WW8Num4z2"/>
    <w:rsid w:val="005F33AF"/>
  </w:style>
  <w:style w:type="character" w:customStyle="1" w:styleId="WW8Num4z3">
    <w:name w:val="WW8Num4z3"/>
    <w:rsid w:val="005F33AF"/>
  </w:style>
  <w:style w:type="character" w:customStyle="1" w:styleId="WW8Num4z4">
    <w:name w:val="WW8Num4z4"/>
    <w:rsid w:val="005F33AF"/>
  </w:style>
  <w:style w:type="character" w:customStyle="1" w:styleId="WW8Num4z5">
    <w:name w:val="WW8Num4z5"/>
    <w:rsid w:val="005F33AF"/>
  </w:style>
  <w:style w:type="character" w:customStyle="1" w:styleId="WW8Num4z6">
    <w:name w:val="WW8Num4z6"/>
    <w:rsid w:val="005F33AF"/>
  </w:style>
  <w:style w:type="character" w:customStyle="1" w:styleId="WW8Num4z7">
    <w:name w:val="WW8Num4z7"/>
    <w:rsid w:val="005F33AF"/>
  </w:style>
  <w:style w:type="character" w:customStyle="1" w:styleId="WW8Num4z8">
    <w:name w:val="WW8Num4z8"/>
    <w:rsid w:val="005F33AF"/>
  </w:style>
  <w:style w:type="character" w:customStyle="1" w:styleId="WW8Num6z0">
    <w:name w:val="WW8Num6z0"/>
    <w:rsid w:val="005F33AF"/>
    <w:rPr>
      <w:rFonts w:cs="Times New Roman"/>
    </w:rPr>
  </w:style>
  <w:style w:type="character" w:customStyle="1" w:styleId="WW8Num7z0">
    <w:name w:val="WW8Num7z0"/>
    <w:rsid w:val="005F33AF"/>
  </w:style>
  <w:style w:type="character" w:customStyle="1" w:styleId="WW8Num7z1">
    <w:name w:val="WW8Num7z1"/>
    <w:rsid w:val="005F33AF"/>
    <w:rPr>
      <w:lang w:val="uk-UA"/>
    </w:rPr>
  </w:style>
  <w:style w:type="character" w:customStyle="1" w:styleId="WW8Num7z2">
    <w:name w:val="WW8Num7z2"/>
    <w:rsid w:val="005F33AF"/>
  </w:style>
  <w:style w:type="character" w:customStyle="1" w:styleId="WW8Num7z3">
    <w:name w:val="WW8Num7z3"/>
    <w:rsid w:val="005F33AF"/>
  </w:style>
  <w:style w:type="character" w:customStyle="1" w:styleId="WW8Num7z4">
    <w:name w:val="WW8Num7z4"/>
    <w:rsid w:val="005F33AF"/>
  </w:style>
  <w:style w:type="character" w:customStyle="1" w:styleId="WW8Num7z5">
    <w:name w:val="WW8Num7z5"/>
    <w:rsid w:val="005F33AF"/>
  </w:style>
  <w:style w:type="character" w:customStyle="1" w:styleId="WW8Num7z6">
    <w:name w:val="WW8Num7z6"/>
    <w:rsid w:val="005F33AF"/>
  </w:style>
  <w:style w:type="character" w:customStyle="1" w:styleId="WW8Num7z7">
    <w:name w:val="WW8Num7z7"/>
    <w:rsid w:val="005F33AF"/>
  </w:style>
  <w:style w:type="character" w:customStyle="1" w:styleId="WW8Num7z8">
    <w:name w:val="WW8Num7z8"/>
    <w:rsid w:val="005F33AF"/>
  </w:style>
  <w:style w:type="character" w:customStyle="1" w:styleId="WW8Num3z1">
    <w:name w:val="WW8Num3z1"/>
    <w:rsid w:val="005F33AF"/>
    <w:rPr>
      <w:rFonts w:ascii="Courier New" w:hAnsi="Courier New" w:cs="Courier New"/>
    </w:rPr>
  </w:style>
  <w:style w:type="character" w:customStyle="1" w:styleId="WW8Num3z2">
    <w:name w:val="WW8Num3z2"/>
    <w:rsid w:val="005F33AF"/>
    <w:rPr>
      <w:rFonts w:ascii="Wingdings" w:hAnsi="Wingdings" w:cs="Wingdings"/>
    </w:rPr>
  </w:style>
  <w:style w:type="character" w:customStyle="1" w:styleId="WW8Num3z3">
    <w:name w:val="WW8Num3z3"/>
    <w:rsid w:val="005F33AF"/>
    <w:rPr>
      <w:rFonts w:ascii="Symbol" w:hAnsi="Symbol" w:cs="Symbol"/>
    </w:rPr>
  </w:style>
  <w:style w:type="character" w:customStyle="1" w:styleId="WW8Num6z1">
    <w:name w:val="WW8Num6z1"/>
    <w:rsid w:val="005F33AF"/>
    <w:rPr>
      <w:rFonts w:ascii="Times New Roman" w:hAnsi="Times New Roman" w:cs="Courier New"/>
    </w:rPr>
  </w:style>
  <w:style w:type="character" w:customStyle="1" w:styleId="WW8Num6z2">
    <w:name w:val="WW8Num6z2"/>
    <w:rsid w:val="005F33AF"/>
  </w:style>
  <w:style w:type="character" w:customStyle="1" w:styleId="WW8Num6z3">
    <w:name w:val="WW8Num6z3"/>
    <w:rsid w:val="005F33AF"/>
  </w:style>
  <w:style w:type="character" w:customStyle="1" w:styleId="WW8Num6z4">
    <w:name w:val="WW8Num6z4"/>
    <w:rsid w:val="005F33AF"/>
  </w:style>
  <w:style w:type="character" w:customStyle="1" w:styleId="WW8Num6z5">
    <w:name w:val="WW8Num6z5"/>
    <w:rsid w:val="005F33AF"/>
  </w:style>
  <w:style w:type="character" w:customStyle="1" w:styleId="WW8Num6z6">
    <w:name w:val="WW8Num6z6"/>
    <w:rsid w:val="005F33AF"/>
  </w:style>
  <w:style w:type="character" w:customStyle="1" w:styleId="WW8Num6z7">
    <w:name w:val="WW8Num6z7"/>
    <w:rsid w:val="005F33AF"/>
  </w:style>
  <w:style w:type="character" w:customStyle="1" w:styleId="WW8Num6z8">
    <w:name w:val="WW8Num6z8"/>
    <w:rsid w:val="005F33AF"/>
  </w:style>
  <w:style w:type="character" w:customStyle="1" w:styleId="WW8Num8z0">
    <w:name w:val="WW8Num8z0"/>
    <w:rsid w:val="005F33AF"/>
    <w:rPr>
      <w:rFonts w:ascii="Symbol" w:hAnsi="Symbol" w:cs="Symbol"/>
    </w:rPr>
  </w:style>
  <w:style w:type="character" w:customStyle="1" w:styleId="WW8Num9z0">
    <w:name w:val="WW8Num9z0"/>
    <w:rsid w:val="005F33AF"/>
  </w:style>
  <w:style w:type="character" w:customStyle="1" w:styleId="WW8Num10z0">
    <w:name w:val="WW8Num10z0"/>
    <w:rsid w:val="005F33AF"/>
  </w:style>
  <w:style w:type="character" w:customStyle="1" w:styleId="WW8Num11z0">
    <w:name w:val="WW8Num11z0"/>
    <w:rsid w:val="005F33AF"/>
  </w:style>
  <w:style w:type="character" w:customStyle="1" w:styleId="WW8Num12z0">
    <w:name w:val="WW8Num12z0"/>
    <w:rsid w:val="005F33AF"/>
    <w:rPr>
      <w:rFonts w:ascii="Symbol" w:hAnsi="Symbol" w:cs="Symbol"/>
    </w:rPr>
  </w:style>
  <w:style w:type="character" w:customStyle="1" w:styleId="WW8Num13z0">
    <w:name w:val="WW8Num13z0"/>
    <w:rsid w:val="005F33AF"/>
  </w:style>
  <w:style w:type="character" w:customStyle="1" w:styleId="WW8Num14z0">
    <w:name w:val="WW8Num14z0"/>
    <w:rsid w:val="005F33AF"/>
  </w:style>
  <w:style w:type="character" w:customStyle="1" w:styleId="WW8Num15z0">
    <w:name w:val="WW8Num15z0"/>
    <w:rsid w:val="005F33AF"/>
  </w:style>
  <w:style w:type="character" w:customStyle="1" w:styleId="WW8Num16z0">
    <w:name w:val="WW8Num16z0"/>
    <w:rsid w:val="005F33AF"/>
  </w:style>
  <w:style w:type="character" w:customStyle="1" w:styleId="WW8Num17z0">
    <w:name w:val="WW8Num17z0"/>
    <w:rsid w:val="005F33AF"/>
    <w:rPr>
      <w:rFonts w:ascii="Times New Roman" w:hAnsi="Times New Roman" w:cs="Times New Roman"/>
    </w:rPr>
  </w:style>
  <w:style w:type="character" w:customStyle="1" w:styleId="WW8Num18z0">
    <w:name w:val="WW8Num18z0"/>
    <w:rsid w:val="005F33AF"/>
    <w:rPr>
      <w:rFonts w:ascii="Times New Roman" w:hAnsi="Times New Roman" w:cs="Times New Roman"/>
    </w:rPr>
  </w:style>
  <w:style w:type="character" w:customStyle="1" w:styleId="WW8Num19z0">
    <w:name w:val="WW8Num19z0"/>
    <w:rsid w:val="005F33AF"/>
    <w:rPr>
      <w:rFonts w:ascii="Times New Roman" w:hAnsi="Times New Roman" w:cs="Times New Roman"/>
    </w:rPr>
  </w:style>
  <w:style w:type="character" w:customStyle="1" w:styleId="WW8Num20z0">
    <w:name w:val="WW8Num20z0"/>
    <w:rsid w:val="005F33AF"/>
    <w:rPr>
      <w:rFonts w:ascii="Times New Roman" w:hAnsi="Times New Roman" w:cs="Times New Roman"/>
    </w:rPr>
  </w:style>
  <w:style w:type="character" w:customStyle="1" w:styleId="WW8Num21z0">
    <w:name w:val="WW8Num21z0"/>
    <w:rsid w:val="005F33AF"/>
  </w:style>
  <w:style w:type="character" w:customStyle="1" w:styleId="WW8Num22z0">
    <w:name w:val="WW8Num22z0"/>
    <w:rsid w:val="005F33AF"/>
  </w:style>
  <w:style w:type="character" w:customStyle="1" w:styleId="WW8Num23z0">
    <w:name w:val="WW8Num23z0"/>
    <w:rsid w:val="005F33AF"/>
  </w:style>
  <w:style w:type="character" w:customStyle="1" w:styleId="WW8Num24z0">
    <w:name w:val="WW8Num24z0"/>
    <w:rsid w:val="005F33AF"/>
  </w:style>
  <w:style w:type="character" w:customStyle="1" w:styleId="WW8Num24z1">
    <w:name w:val="WW8Num24z1"/>
    <w:rsid w:val="005F33AF"/>
  </w:style>
  <w:style w:type="character" w:customStyle="1" w:styleId="WW8Num24z2">
    <w:name w:val="WW8Num24z2"/>
    <w:rsid w:val="005F33AF"/>
  </w:style>
  <w:style w:type="character" w:customStyle="1" w:styleId="WW8Num24z3">
    <w:name w:val="WW8Num24z3"/>
    <w:rsid w:val="005F33AF"/>
  </w:style>
  <w:style w:type="character" w:customStyle="1" w:styleId="WW8Num24z4">
    <w:name w:val="WW8Num24z4"/>
    <w:rsid w:val="005F33AF"/>
  </w:style>
  <w:style w:type="character" w:customStyle="1" w:styleId="WW8Num24z5">
    <w:name w:val="WW8Num24z5"/>
    <w:rsid w:val="005F33AF"/>
  </w:style>
  <w:style w:type="character" w:customStyle="1" w:styleId="WW8Num24z6">
    <w:name w:val="WW8Num24z6"/>
    <w:rsid w:val="005F33AF"/>
  </w:style>
  <w:style w:type="character" w:customStyle="1" w:styleId="WW8Num24z7">
    <w:name w:val="WW8Num24z7"/>
    <w:rsid w:val="005F33AF"/>
  </w:style>
  <w:style w:type="character" w:customStyle="1" w:styleId="WW8Num24z8">
    <w:name w:val="WW8Num24z8"/>
    <w:rsid w:val="005F33AF"/>
  </w:style>
  <w:style w:type="character" w:customStyle="1" w:styleId="WW8Num25z0">
    <w:name w:val="WW8Num25z0"/>
    <w:rsid w:val="005F33AF"/>
  </w:style>
  <w:style w:type="character" w:customStyle="1" w:styleId="WW8Num25z1">
    <w:name w:val="WW8Num25z1"/>
    <w:rsid w:val="005F33AF"/>
  </w:style>
  <w:style w:type="character" w:customStyle="1" w:styleId="WW8Num25z2">
    <w:name w:val="WW8Num25z2"/>
    <w:rsid w:val="005F33AF"/>
  </w:style>
  <w:style w:type="character" w:customStyle="1" w:styleId="WW8Num25z3">
    <w:name w:val="WW8Num25z3"/>
    <w:rsid w:val="005F33AF"/>
  </w:style>
  <w:style w:type="character" w:customStyle="1" w:styleId="WW8Num25z4">
    <w:name w:val="WW8Num25z4"/>
    <w:rsid w:val="005F33AF"/>
  </w:style>
  <w:style w:type="character" w:customStyle="1" w:styleId="WW8Num25z5">
    <w:name w:val="WW8Num25z5"/>
    <w:rsid w:val="005F33AF"/>
  </w:style>
  <w:style w:type="character" w:customStyle="1" w:styleId="WW8Num25z6">
    <w:name w:val="WW8Num25z6"/>
    <w:rsid w:val="005F33AF"/>
  </w:style>
  <w:style w:type="character" w:customStyle="1" w:styleId="WW8Num25z7">
    <w:name w:val="WW8Num25z7"/>
    <w:rsid w:val="005F33AF"/>
  </w:style>
  <w:style w:type="character" w:customStyle="1" w:styleId="WW8Num25z8">
    <w:name w:val="WW8Num25z8"/>
    <w:rsid w:val="005F33AF"/>
  </w:style>
  <w:style w:type="character" w:customStyle="1" w:styleId="WW8Num26z0">
    <w:name w:val="WW8Num26z0"/>
    <w:rsid w:val="005F33AF"/>
  </w:style>
  <w:style w:type="character" w:customStyle="1" w:styleId="WW8Num26z1">
    <w:name w:val="WW8Num26z1"/>
    <w:rsid w:val="005F33AF"/>
  </w:style>
  <w:style w:type="character" w:customStyle="1" w:styleId="WW8Num26z2">
    <w:name w:val="WW8Num26z2"/>
    <w:rsid w:val="005F33AF"/>
  </w:style>
  <w:style w:type="character" w:customStyle="1" w:styleId="WW8Num26z3">
    <w:name w:val="WW8Num26z3"/>
    <w:rsid w:val="005F33AF"/>
  </w:style>
  <w:style w:type="character" w:customStyle="1" w:styleId="WW8Num26z4">
    <w:name w:val="WW8Num26z4"/>
    <w:rsid w:val="005F33AF"/>
  </w:style>
  <w:style w:type="character" w:customStyle="1" w:styleId="WW8Num26z5">
    <w:name w:val="WW8Num26z5"/>
    <w:rsid w:val="005F33AF"/>
  </w:style>
  <w:style w:type="character" w:customStyle="1" w:styleId="WW8Num26z6">
    <w:name w:val="WW8Num26z6"/>
    <w:rsid w:val="005F33AF"/>
  </w:style>
  <w:style w:type="character" w:customStyle="1" w:styleId="WW8Num26z7">
    <w:name w:val="WW8Num26z7"/>
    <w:rsid w:val="005F33AF"/>
  </w:style>
  <w:style w:type="character" w:customStyle="1" w:styleId="WW8Num26z8">
    <w:name w:val="WW8Num26z8"/>
    <w:rsid w:val="005F33AF"/>
  </w:style>
  <w:style w:type="character" w:customStyle="1" w:styleId="WW8Num27z0">
    <w:name w:val="WW8Num27z0"/>
    <w:rsid w:val="005F33AF"/>
  </w:style>
  <w:style w:type="character" w:customStyle="1" w:styleId="WW8Num27z1">
    <w:name w:val="WW8Num27z1"/>
    <w:rsid w:val="005F33AF"/>
  </w:style>
  <w:style w:type="character" w:customStyle="1" w:styleId="WW8Num27z2">
    <w:name w:val="WW8Num27z2"/>
    <w:rsid w:val="005F33AF"/>
  </w:style>
  <w:style w:type="character" w:customStyle="1" w:styleId="WW8Num27z3">
    <w:name w:val="WW8Num27z3"/>
    <w:rsid w:val="005F33AF"/>
  </w:style>
  <w:style w:type="character" w:customStyle="1" w:styleId="WW8Num27z4">
    <w:name w:val="WW8Num27z4"/>
    <w:rsid w:val="005F33AF"/>
  </w:style>
  <w:style w:type="character" w:customStyle="1" w:styleId="WW8Num27z5">
    <w:name w:val="WW8Num27z5"/>
    <w:rsid w:val="005F33AF"/>
  </w:style>
  <w:style w:type="character" w:customStyle="1" w:styleId="WW8Num27z6">
    <w:name w:val="WW8Num27z6"/>
    <w:rsid w:val="005F33AF"/>
  </w:style>
  <w:style w:type="character" w:customStyle="1" w:styleId="WW8Num27z7">
    <w:name w:val="WW8Num27z7"/>
    <w:rsid w:val="005F33AF"/>
  </w:style>
  <w:style w:type="character" w:customStyle="1" w:styleId="WW8Num27z8">
    <w:name w:val="WW8Num27z8"/>
    <w:rsid w:val="005F33AF"/>
  </w:style>
  <w:style w:type="character" w:customStyle="1" w:styleId="WW8Num28z0">
    <w:name w:val="WW8Num28z0"/>
    <w:rsid w:val="005F33AF"/>
  </w:style>
  <w:style w:type="character" w:customStyle="1" w:styleId="WW8Num28z1">
    <w:name w:val="WW8Num28z1"/>
    <w:rsid w:val="005F33AF"/>
  </w:style>
  <w:style w:type="character" w:customStyle="1" w:styleId="WW8Num28z2">
    <w:name w:val="WW8Num28z2"/>
    <w:rsid w:val="005F33AF"/>
  </w:style>
  <w:style w:type="character" w:customStyle="1" w:styleId="WW8Num28z3">
    <w:name w:val="WW8Num28z3"/>
    <w:rsid w:val="005F33AF"/>
  </w:style>
  <w:style w:type="character" w:customStyle="1" w:styleId="WW8Num28z4">
    <w:name w:val="WW8Num28z4"/>
    <w:rsid w:val="005F33AF"/>
  </w:style>
  <w:style w:type="character" w:customStyle="1" w:styleId="WW8Num28z5">
    <w:name w:val="WW8Num28z5"/>
    <w:rsid w:val="005F33AF"/>
  </w:style>
  <w:style w:type="character" w:customStyle="1" w:styleId="WW8Num28z6">
    <w:name w:val="WW8Num28z6"/>
    <w:rsid w:val="005F33AF"/>
  </w:style>
  <w:style w:type="character" w:customStyle="1" w:styleId="WW8Num28z7">
    <w:name w:val="WW8Num28z7"/>
    <w:rsid w:val="005F33AF"/>
  </w:style>
  <w:style w:type="character" w:customStyle="1" w:styleId="WW8Num28z8">
    <w:name w:val="WW8Num28z8"/>
    <w:rsid w:val="005F33AF"/>
  </w:style>
  <w:style w:type="character" w:customStyle="1" w:styleId="WW8Num29z0">
    <w:name w:val="WW8Num29z0"/>
    <w:rsid w:val="005F33AF"/>
    <w:rPr>
      <w:rFonts w:ascii="Times New Roman" w:eastAsia="Times New Roman" w:hAnsi="Times New Roman" w:cs="Times New Roman"/>
    </w:rPr>
  </w:style>
  <w:style w:type="character" w:customStyle="1" w:styleId="WW8Num30z0">
    <w:name w:val="WW8Num30z0"/>
    <w:rsid w:val="005F33AF"/>
    <w:rPr>
      <w:b w:val="0"/>
      <w:i w:val="0"/>
    </w:rPr>
  </w:style>
  <w:style w:type="character" w:customStyle="1" w:styleId="WW8Num31z0">
    <w:name w:val="WW8Num31z0"/>
    <w:rsid w:val="005F33AF"/>
  </w:style>
  <w:style w:type="character" w:customStyle="1" w:styleId="WW8Num32z0">
    <w:name w:val="WW8Num32z0"/>
    <w:rsid w:val="005F33AF"/>
    <w:rPr>
      <w:rFonts w:ascii="OpenSymbol" w:hAnsi="OpenSymbol" w:cs="OpenSymbol"/>
    </w:rPr>
  </w:style>
  <w:style w:type="character" w:customStyle="1" w:styleId="WW8Num33z0">
    <w:name w:val="WW8Num33z0"/>
    <w:rsid w:val="005F33AF"/>
    <w:rPr>
      <w:rFonts w:ascii="Times New Roman" w:hAnsi="Times New Roman" w:cs="Times New Roman"/>
      <w:lang w:val="ru-RU"/>
    </w:rPr>
  </w:style>
  <w:style w:type="character" w:customStyle="1" w:styleId="WW8Num34z0">
    <w:name w:val="WW8Num34z0"/>
    <w:rsid w:val="005F33AF"/>
    <w:rPr>
      <w:rFonts w:ascii="Times New Roman" w:hAnsi="Times New Roman" w:cs="Times New Roman"/>
    </w:rPr>
  </w:style>
  <w:style w:type="character" w:customStyle="1" w:styleId="WW8Num35z0">
    <w:name w:val="WW8Num35z0"/>
    <w:rsid w:val="005F33AF"/>
    <w:rPr>
      <w:rFonts w:ascii="Times New Roman" w:hAnsi="Times New Roman" w:cs="Times New Roman"/>
    </w:rPr>
  </w:style>
  <w:style w:type="character" w:customStyle="1" w:styleId="WW8Num36z0">
    <w:name w:val="WW8Num36z0"/>
    <w:rsid w:val="005F33AF"/>
    <w:rPr>
      <w:rFonts w:ascii="Times New Roman" w:eastAsia="Times New Roman" w:hAnsi="Times New Roman" w:cs="Times New Roman" w:hint="default"/>
    </w:rPr>
  </w:style>
  <w:style w:type="character" w:customStyle="1" w:styleId="WW8Num36z1">
    <w:name w:val="WW8Num36z1"/>
    <w:rsid w:val="005F33AF"/>
  </w:style>
  <w:style w:type="character" w:customStyle="1" w:styleId="WW8Num36z2">
    <w:name w:val="WW8Num36z2"/>
    <w:rsid w:val="005F33AF"/>
  </w:style>
  <w:style w:type="character" w:customStyle="1" w:styleId="WW8Num36z3">
    <w:name w:val="WW8Num36z3"/>
    <w:rsid w:val="005F33AF"/>
  </w:style>
  <w:style w:type="character" w:customStyle="1" w:styleId="WW8Num36z4">
    <w:name w:val="WW8Num36z4"/>
    <w:rsid w:val="005F33AF"/>
  </w:style>
  <w:style w:type="character" w:customStyle="1" w:styleId="WW8Num36z5">
    <w:name w:val="WW8Num36z5"/>
    <w:rsid w:val="005F33AF"/>
  </w:style>
  <w:style w:type="character" w:customStyle="1" w:styleId="WW8Num36z6">
    <w:name w:val="WW8Num36z6"/>
    <w:rsid w:val="005F33AF"/>
  </w:style>
  <w:style w:type="character" w:customStyle="1" w:styleId="WW8Num36z7">
    <w:name w:val="WW8Num36z7"/>
    <w:rsid w:val="005F33AF"/>
  </w:style>
  <w:style w:type="character" w:customStyle="1" w:styleId="WW8Num36z8">
    <w:name w:val="WW8Num36z8"/>
    <w:rsid w:val="005F33AF"/>
  </w:style>
  <w:style w:type="character" w:customStyle="1" w:styleId="WW8Num37z0">
    <w:name w:val="WW8Num37z0"/>
    <w:rsid w:val="005F33AF"/>
    <w:rPr>
      <w:rFonts w:hint="default"/>
    </w:rPr>
  </w:style>
  <w:style w:type="character" w:customStyle="1" w:styleId="WW8Num37z1">
    <w:name w:val="WW8Num37z1"/>
    <w:rsid w:val="005F33AF"/>
  </w:style>
  <w:style w:type="character" w:customStyle="1" w:styleId="WW8Num37z2">
    <w:name w:val="WW8Num37z2"/>
    <w:rsid w:val="005F33AF"/>
  </w:style>
  <w:style w:type="character" w:customStyle="1" w:styleId="WW8Num37z3">
    <w:name w:val="WW8Num37z3"/>
    <w:rsid w:val="005F33AF"/>
  </w:style>
  <w:style w:type="character" w:customStyle="1" w:styleId="WW8Num37z4">
    <w:name w:val="WW8Num37z4"/>
    <w:rsid w:val="005F33AF"/>
  </w:style>
  <w:style w:type="character" w:customStyle="1" w:styleId="WW8Num37z5">
    <w:name w:val="WW8Num37z5"/>
    <w:rsid w:val="005F33AF"/>
  </w:style>
  <w:style w:type="character" w:customStyle="1" w:styleId="WW8Num37z6">
    <w:name w:val="WW8Num37z6"/>
    <w:rsid w:val="005F33AF"/>
  </w:style>
  <w:style w:type="character" w:customStyle="1" w:styleId="WW8Num37z7">
    <w:name w:val="WW8Num37z7"/>
    <w:rsid w:val="005F33AF"/>
  </w:style>
  <w:style w:type="character" w:customStyle="1" w:styleId="WW8Num37z8">
    <w:name w:val="WW8Num37z8"/>
    <w:rsid w:val="005F33AF"/>
  </w:style>
  <w:style w:type="character" w:customStyle="1" w:styleId="WW8Num38z0">
    <w:name w:val="WW8Num38z0"/>
    <w:rsid w:val="005F33AF"/>
    <w:rPr>
      <w:rFonts w:cs="Times New Roman" w:hint="default"/>
    </w:rPr>
  </w:style>
  <w:style w:type="character" w:customStyle="1" w:styleId="WW8Num38z1">
    <w:name w:val="WW8Num38z1"/>
    <w:rsid w:val="005F33AF"/>
    <w:rPr>
      <w:rFonts w:cs="Times New Roman"/>
    </w:rPr>
  </w:style>
  <w:style w:type="character" w:customStyle="1" w:styleId="WW8Num39z0">
    <w:name w:val="WW8Num39z0"/>
    <w:rsid w:val="005F33AF"/>
    <w:rPr>
      <w:rFonts w:cs="Times New Roman"/>
    </w:rPr>
  </w:style>
  <w:style w:type="character" w:customStyle="1" w:styleId="WW8Num40z0">
    <w:name w:val="WW8Num40z0"/>
    <w:rsid w:val="005F33AF"/>
    <w:rPr>
      <w:rFonts w:hint="default"/>
    </w:rPr>
  </w:style>
  <w:style w:type="character" w:customStyle="1" w:styleId="WW8Num40z1">
    <w:name w:val="WW8Num40z1"/>
    <w:rsid w:val="005F33AF"/>
  </w:style>
  <w:style w:type="character" w:customStyle="1" w:styleId="WW8Num40z2">
    <w:name w:val="WW8Num40z2"/>
    <w:rsid w:val="005F33AF"/>
  </w:style>
  <w:style w:type="character" w:customStyle="1" w:styleId="WW8Num40z3">
    <w:name w:val="WW8Num40z3"/>
    <w:rsid w:val="005F33AF"/>
  </w:style>
  <w:style w:type="character" w:customStyle="1" w:styleId="WW8Num40z4">
    <w:name w:val="WW8Num40z4"/>
    <w:rsid w:val="005F33AF"/>
  </w:style>
  <w:style w:type="character" w:customStyle="1" w:styleId="WW8Num40z5">
    <w:name w:val="WW8Num40z5"/>
    <w:rsid w:val="005F33AF"/>
  </w:style>
  <w:style w:type="character" w:customStyle="1" w:styleId="WW8Num40z6">
    <w:name w:val="WW8Num40z6"/>
    <w:rsid w:val="005F33AF"/>
  </w:style>
  <w:style w:type="character" w:customStyle="1" w:styleId="WW8Num40z7">
    <w:name w:val="WW8Num40z7"/>
    <w:rsid w:val="005F33AF"/>
  </w:style>
  <w:style w:type="character" w:customStyle="1" w:styleId="WW8Num40z8">
    <w:name w:val="WW8Num40z8"/>
    <w:rsid w:val="005F33AF"/>
  </w:style>
  <w:style w:type="character" w:customStyle="1" w:styleId="WW8Num41z0">
    <w:name w:val="WW8Num41z0"/>
    <w:rsid w:val="005F33AF"/>
    <w:rPr>
      <w:rFonts w:cs="Times New Roman" w:hint="default"/>
    </w:rPr>
  </w:style>
  <w:style w:type="character" w:customStyle="1" w:styleId="WW8Num41z1">
    <w:name w:val="WW8Num41z1"/>
    <w:rsid w:val="005F33AF"/>
    <w:rPr>
      <w:rFonts w:cs="Times New Roman"/>
    </w:rPr>
  </w:style>
  <w:style w:type="character" w:customStyle="1" w:styleId="WW8Num42z0">
    <w:name w:val="WW8Num42z0"/>
    <w:rsid w:val="005F33AF"/>
    <w:rPr>
      <w:rFonts w:cs="Times New Roman" w:hint="default"/>
    </w:rPr>
  </w:style>
  <w:style w:type="character" w:customStyle="1" w:styleId="WW8Num42z1">
    <w:name w:val="WW8Num42z1"/>
    <w:rsid w:val="005F33AF"/>
    <w:rPr>
      <w:rFonts w:cs="Times New Roman"/>
    </w:rPr>
  </w:style>
  <w:style w:type="character" w:customStyle="1" w:styleId="WW8Num43z0">
    <w:name w:val="WW8Num43z0"/>
    <w:rsid w:val="005F33AF"/>
    <w:rPr>
      <w:rFonts w:cs="Times New Roman" w:hint="default"/>
    </w:rPr>
  </w:style>
  <w:style w:type="character" w:customStyle="1" w:styleId="WW8Num43z1">
    <w:name w:val="WW8Num43z1"/>
    <w:rsid w:val="005F33AF"/>
    <w:rPr>
      <w:rFonts w:cs="Times New Roman"/>
    </w:rPr>
  </w:style>
  <w:style w:type="character" w:customStyle="1" w:styleId="WW8Num44z0">
    <w:name w:val="WW8Num44z0"/>
    <w:rsid w:val="005F33AF"/>
    <w:rPr>
      <w:rFonts w:ascii="Symbol" w:hAnsi="Symbol" w:cs="Symbol" w:hint="default"/>
    </w:rPr>
  </w:style>
  <w:style w:type="character" w:customStyle="1" w:styleId="WW8Num45z0">
    <w:name w:val="WW8Num45z0"/>
    <w:rsid w:val="005F33AF"/>
  </w:style>
  <w:style w:type="character" w:customStyle="1" w:styleId="WW8Num45z1">
    <w:name w:val="WW8Num45z1"/>
    <w:rsid w:val="005F33AF"/>
    <w:rPr>
      <w:lang w:val="uk-UA"/>
    </w:rPr>
  </w:style>
  <w:style w:type="character" w:customStyle="1" w:styleId="WW8Num45z2">
    <w:name w:val="WW8Num45z2"/>
    <w:rsid w:val="005F33AF"/>
  </w:style>
  <w:style w:type="character" w:customStyle="1" w:styleId="WW8Num45z3">
    <w:name w:val="WW8Num45z3"/>
    <w:rsid w:val="005F33AF"/>
  </w:style>
  <w:style w:type="character" w:customStyle="1" w:styleId="WW8Num45z4">
    <w:name w:val="WW8Num45z4"/>
    <w:rsid w:val="005F33AF"/>
  </w:style>
  <w:style w:type="character" w:customStyle="1" w:styleId="WW8Num45z5">
    <w:name w:val="WW8Num45z5"/>
    <w:rsid w:val="005F33AF"/>
  </w:style>
  <w:style w:type="character" w:customStyle="1" w:styleId="WW8Num45z6">
    <w:name w:val="WW8Num45z6"/>
    <w:rsid w:val="005F33AF"/>
  </w:style>
  <w:style w:type="character" w:customStyle="1" w:styleId="WW8Num45z7">
    <w:name w:val="WW8Num45z7"/>
    <w:rsid w:val="005F33AF"/>
  </w:style>
  <w:style w:type="character" w:customStyle="1" w:styleId="WW8Num45z8">
    <w:name w:val="WW8Num45z8"/>
    <w:rsid w:val="005F33AF"/>
  </w:style>
  <w:style w:type="character" w:customStyle="1" w:styleId="WW8Num46z0">
    <w:name w:val="WW8Num46z0"/>
    <w:rsid w:val="005F33AF"/>
    <w:rPr>
      <w:rFonts w:ascii="Symbol" w:hAnsi="Symbol" w:cs="Symbol" w:hint="default"/>
    </w:rPr>
  </w:style>
  <w:style w:type="character" w:customStyle="1" w:styleId="WW8Num46z1">
    <w:name w:val="WW8Num46z1"/>
    <w:rsid w:val="005F33AF"/>
    <w:rPr>
      <w:rFonts w:ascii="Courier New" w:hAnsi="Courier New" w:cs="Courier New" w:hint="default"/>
    </w:rPr>
  </w:style>
  <w:style w:type="character" w:customStyle="1" w:styleId="WW8Num46z2">
    <w:name w:val="WW8Num46z2"/>
    <w:rsid w:val="005F33AF"/>
    <w:rPr>
      <w:rFonts w:ascii="Wingdings" w:hAnsi="Wingdings" w:cs="Wingdings" w:hint="default"/>
    </w:rPr>
  </w:style>
  <w:style w:type="character" w:customStyle="1" w:styleId="WW8Num47z0">
    <w:name w:val="WW8Num47z0"/>
    <w:rsid w:val="005F33AF"/>
    <w:rPr>
      <w:rFonts w:cs="Times New Roman" w:hint="default"/>
      <w:color w:val="auto"/>
    </w:rPr>
  </w:style>
  <w:style w:type="character" w:customStyle="1" w:styleId="WW8Num47z1">
    <w:name w:val="WW8Num47z1"/>
    <w:rsid w:val="005F33AF"/>
    <w:rPr>
      <w:rFonts w:cs="Times New Roman"/>
    </w:rPr>
  </w:style>
  <w:style w:type="character" w:customStyle="1" w:styleId="WW8Num48z0">
    <w:name w:val="WW8Num48z0"/>
    <w:rsid w:val="005F33AF"/>
    <w:rPr>
      <w:rFonts w:hint="default"/>
    </w:rPr>
  </w:style>
  <w:style w:type="character" w:customStyle="1" w:styleId="WW8Num48z1">
    <w:name w:val="WW8Num48z1"/>
    <w:rsid w:val="005F33AF"/>
  </w:style>
  <w:style w:type="character" w:customStyle="1" w:styleId="WW8Num48z2">
    <w:name w:val="WW8Num48z2"/>
    <w:rsid w:val="005F33AF"/>
  </w:style>
  <w:style w:type="character" w:customStyle="1" w:styleId="WW8Num48z3">
    <w:name w:val="WW8Num48z3"/>
    <w:rsid w:val="005F33AF"/>
  </w:style>
  <w:style w:type="character" w:customStyle="1" w:styleId="WW8Num48z4">
    <w:name w:val="WW8Num48z4"/>
    <w:rsid w:val="005F33AF"/>
  </w:style>
  <w:style w:type="character" w:customStyle="1" w:styleId="WW8Num48z5">
    <w:name w:val="WW8Num48z5"/>
    <w:rsid w:val="005F33AF"/>
  </w:style>
  <w:style w:type="character" w:customStyle="1" w:styleId="WW8Num48z6">
    <w:name w:val="WW8Num48z6"/>
    <w:rsid w:val="005F33AF"/>
  </w:style>
  <w:style w:type="character" w:customStyle="1" w:styleId="WW8Num48z7">
    <w:name w:val="WW8Num48z7"/>
    <w:rsid w:val="005F33AF"/>
  </w:style>
  <w:style w:type="character" w:customStyle="1" w:styleId="WW8Num48z8">
    <w:name w:val="WW8Num48z8"/>
    <w:rsid w:val="005F33AF"/>
  </w:style>
  <w:style w:type="character" w:customStyle="1" w:styleId="WW8Num49z0">
    <w:name w:val="WW8Num49z0"/>
    <w:rsid w:val="005F33AF"/>
    <w:rPr>
      <w:rFonts w:hint="default"/>
      <w:color w:val="000000"/>
    </w:rPr>
  </w:style>
  <w:style w:type="character" w:customStyle="1" w:styleId="WW8Num49z1">
    <w:name w:val="WW8Num49z1"/>
    <w:rsid w:val="005F33AF"/>
  </w:style>
  <w:style w:type="character" w:customStyle="1" w:styleId="WW8Num49z2">
    <w:name w:val="WW8Num49z2"/>
    <w:rsid w:val="005F33AF"/>
  </w:style>
  <w:style w:type="character" w:customStyle="1" w:styleId="WW8Num49z3">
    <w:name w:val="WW8Num49z3"/>
    <w:rsid w:val="005F33AF"/>
  </w:style>
  <w:style w:type="character" w:customStyle="1" w:styleId="WW8Num49z4">
    <w:name w:val="WW8Num49z4"/>
    <w:rsid w:val="005F33AF"/>
  </w:style>
  <w:style w:type="character" w:customStyle="1" w:styleId="WW8Num49z5">
    <w:name w:val="WW8Num49z5"/>
    <w:rsid w:val="005F33AF"/>
  </w:style>
  <w:style w:type="character" w:customStyle="1" w:styleId="WW8Num49z6">
    <w:name w:val="WW8Num49z6"/>
    <w:rsid w:val="005F33AF"/>
  </w:style>
  <w:style w:type="character" w:customStyle="1" w:styleId="WW8Num49z7">
    <w:name w:val="WW8Num49z7"/>
    <w:rsid w:val="005F33AF"/>
  </w:style>
  <w:style w:type="character" w:customStyle="1" w:styleId="WW8Num49z8">
    <w:name w:val="WW8Num49z8"/>
    <w:rsid w:val="005F33AF"/>
  </w:style>
  <w:style w:type="character" w:customStyle="1" w:styleId="WW8Num50z0">
    <w:name w:val="WW8Num50z0"/>
    <w:rsid w:val="005F33AF"/>
    <w:rPr>
      <w:rFonts w:cs="Times New Roman"/>
    </w:rPr>
  </w:style>
  <w:style w:type="character" w:customStyle="1" w:styleId="WW8Num51z0">
    <w:name w:val="WW8Num51z0"/>
    <w:rsid w:val="005F33AF"/>
  </w:style>
  <w:style w:type="character" w:customStyle="1" w:styleId="WW8Num51z1">
    <w:name w:val="WW8Num51z1"/>
    <w:rsid w:val="005F33AF"/>
    <w:rPr>
      <w:rFonts w:ascii="Symbol" w:hAnsi="Symbol" w:cs="Symbol"/>
    </w:rPr>
  </w:style>
  <w:style w:type="character" w:customStyle="1" w:styleId="WW8Num51z2">
    <w:name w:val="WW8Num51z2"/>
    <w:rsid w:val="005F33AF"/>
  </w:style>
  <w:style w:type="character" w:customStyle="1" w:styleId="WW8Num51z3">
    <w:name w:val="WW8Num51z3"/>
    <w:rsid w:val="005F33AF"/>
  </w:style>
  <w:style w:type="character" w:customStyle="1" w:styleId="WW8Num51z4">
    <w:name w:val="WW8Num51z4"/>
    <w:rsid w:val="005F33AF"/>
  </w:style>
  <w:style w:type="character" w:customStyle="1" w:styleId="WW8Num51z5">
    <w:name w:val="WW8Num51z5"/>
    <w:rsid w:val="005F33AF"/>
  </w:style>
  <w:style w:type="character" w:customStyle="1" w:styleId="WW8Num51z6">
    <w:name w:val="WW8Num51z6"/>
    <w:rsid w:val="005F33AF"/>
  </w:style>
  <w:style w:type="character" w:customStyle="1" w:styleId="WW8Num51z7">
    <w:name w:val="WW8Num51z7"/>
    <w:rsid w:val="005F33AF"/>
  </w:style>
  <w:style w:type="character" w:customStyle="1" w:styleId="WW8Num51z8">
    <w:name w:val="WW8Num51z8"/>
    <w:rsid w:val="005F33AF"/>
  </w:style>
  <w:style w:type="character" w:customStyle="1" w:styleId="WW8Num52z0">
    <w:name w:val="WW8Num52z0"/>
    <w:rsid w:val="005F33AF"/>
    <w:rPr>
      <w:rFonts w:ascii="Symbol" w:hAnsi="Symbol" w:cs="Symbol" w:hint="default"/>
    </w:rPr>
  </w:style>
  <w:style w:type="character" w:customStyle="1" w:styleId="WW8Num52z1">
    <w:name w:val="WW8Num52z1"/>
    <w:rsid w:val="005F33AF"/>
    <w:rPr>
      <w:rFonts w:ascii="Courier New" w:hAnsi="Courier New" w:cs="Courier New" w:hint="default"/>
    </w:rPr>
  </w:style>
  <w:style w:type="character" w:customStyle="1" w:styleId="WW8Num52z2">
    <w:name w:val="WW8Num52z2"/>
    <w:rsid w:val="005F33AF"/>
    <w:rPr>
      <w:rFonts w:ascii="Wingdings" w:hAnsi="Wingdings" w:cs="Wingdings" w:hint="default"/>
    </w:rPr>
  </w:style>
  <w:style w:type="character" w:customStyle="1" w:styleId="WW8Num53z0">
    <w:name w:val="WW8Num53z0"/>
    <w:rsid w:val="005F33AF"/>
    <w:rPr>
      <w:rFonts w:cs="Times New Roman"/>
    </w:rPr>
  </w:style>
  <w:style w:type="character" w:customStyle="1" w:styleId="WW8Num54z0">
    <w:name w:val="WW8Num54z0"/>
    <w:rsid w:val="005F33AF"/>
    <w:rPr>
      <w:rFonts w:ascii="Times New Roman" w:eastAsia="Times New Roman" w:hAnsi="Times New Roman" w:cs="Times New Roman" w:hint="default"/>
    </w:rPr>
  </w:style>
  <w:style w:type="character" w:customStyle="1" w:styleId="WW8Num54z1">
    <w:name w:val="WW8Num54z1"/>
    <w:rsid w:val="005F33AF"/>
    <w:rPr>
      <w:rFonts w:ascii="Courier New" w:hAnsi="Courier New" w:cs="Courier New" w:hint="default"/>
    </w:rPr>
  </w:style>
  <w:style w:type="character" w:customStyle="1" w:styleId="WW8Num54z2">
    <w:name w:val="WW8Num54z2"/>
    <w:rsid w:val="005F33AF"/>
    <w:rPr>
      <w:rFonts w:ascii="Wingdings" w:hAnsi="Wingdings" w:cs="Wingdings" w:hint="default"/>
    </w:rPr>
  </w:style>
  <w:style w:type="character" w:customStyle="1" w:styleId="WW8Num54z3">
    <w:name w:val="WW8Num54z3"/>
    <w:rsid w:val="005F33AF"/>
    <w:rPr>
      <w:rFonts w:ascii="Symbol" w:hAnsi="Symbol" w:cs="Symbol" w:hint="default"/>
    </w:rPr>
  </w:style>
  <w:style w:type="character" w:customStyle="1" w:styleId="WW8Num55z0">
    <w:name w:val="WW8Num55z0"/>
    <w:rsid w:val="005F33AF"/>
    <w:rPr>
      <w:rFonts w:ascii="Symbol" w:hAnsi="Symbol" w:cs="Symbol"/>
    </w:rPr>
  </w:style>
  <w:style w:type="character" w:customStyle="1" w:styleId="WW8Num55z1">
    <w:name w:val="WW8Num55z1"/>
    <w:rsid w:val="005F33AF"/>
    <w:rPr>
      <w:rFonts w:ascii="Courier New" w:hAnsi="Courier New" w:cs="Courier New"/>
    </w:rPr>
  </w:style>
  <w:style w:type="character" w:customStyle="1" w:styleId="WW8Num55z2">
    <w:name w:val="WW8Num55z2"/>
    <w:rsid w:val="005F33AF"/>
    <w:rPr>
      <w:rFonts w:ascii="Wingdings" w:hAnsi="Wingdings" w:cs="Wingdings"/>
    </w:rPr>
  </w:style>
  <w:style w:type="character" w:customStyle="1" w:styleId="WW8Num56z0">
    <w:name w:val="WW8Num56z0"/>
    <w:rsid w:val="005F33AF"/>
    <w:rPr>
      <w:rFonts w:ascii="Symbol" w:hAnsi="Symbol" w:cs="Symbol" w:hint="default"/>
    </w:rPr>
  </w:style>
  <w:style w:type="character" w:customStyle="1" w:styleId="WW8Num57z0">
    <w:name w:val="WW8Num57z0"/>
    <w:rsid w:val="005F33AF"/>
  </w:style>
  <w:style w:type="character" w:customStyle="1" w:styleId="WW8Num57z1">
    <w:name w:val="WW8Num57z1"/>
    <w:rsid w:val="005F33AF"/>
  </w:style>
  <w:style w:type="character" w:customStyle="1" w:styleId="WW8Num57z2">
    <w:name w:val="WW8Num57z2"/>
    <w:rsid w:val="005F33AF"/>
  </w:style>
  <w:style w:type="character" w:customStyle="1" w:styleId="WW8Num57z3">
    <w:name w:val="WW8Num57z3"/>
    <w:rsid w:val="005F33AF"/>
  </w:style>
  <w:style w:type="character" w:customStyle="1" w:styleId="WW8Num57z4">
    <w:name w:val="WW8Num57z4"/>
    <w:rsid w:val="005F33AF"/>
  </w:style>
  <w:style w:type="character" w:customStyle="1" w:styleId="WW8Num57z5">
    <w:name w:val="WW8Num57z5"/>
    <w:rsid w:val="005F33AF"/>
  </w:style>
  <w:style w:type="character" w:customStyle="1" w:styleId="WW8Num57z6">
    <w:name w:val="WW8Num57z6"/>
    <w:rsid w:val="005F33AF"/>
  </w:style>
  <w:style w:type="character" w:customStyle="1" w:styleId="WW8Num57z7">
    <w:name w:val="WW8Num57z7"/>
    <w:rsid w:val="005F33AF"/>
  </w:style>
  <w:style w:type="character" w:customStyle="1" w:styleId="WW8Num57z8">
    <w:name w:val="WW8Num57z8"/>
    <w:rsid w:val="005F33AF"/>
  </w:style>
  <w:style w:type="character" w:customStyle="1" w:styleId="WW8Num58z0">
    <w:name w:val="WW8Num58z0"/>
    <w:rsid w:val="005F33AF"/>
    <w:rPr>
      <w:rFonts w:ascii="Symbol" w:hAnsi="Symbol" w:cs="Symbol"/>
    </w:rPr>
  </w:style>
  <w:style w:type="character" w:customStyle="1" w:styleId="WW8Num58z1">
    <w:name w:val="WW8Num58z1"/>
    <w:rsid w:val="005F33AF"/>
    <w:rPr>
      <w:rFonts w:ascii="Courier New" w:hAnsi="Courier New" w:cs="Courier New"/>
    </w:rPr>
  </w:style>
  <w:style w:type="character" w:customStyle="1" w:styleId="WW8Num58z2">
    <w:name w:val="WW8Num58z2"/>
    <w:rsid w:val="005F33AF"/>
    <w:rPr>
      <w:rFonts w:ascii="Wingdings" w:hAnsi="Wingdings" w:cs="Wingdings"/>
    </w:rPr>
  </w:style>
  <w:style w:type="character" w:customStyle="1" w:styleId="WW8Num59z0">
    <w:name w:val="WW8Num59z0"/>
    <w:rsid w:val="005F33AF"/>
    <w:rPr>
      <w:rFonts w:ascii="Times New Roman" w:eastAsia="Times New Roman" w:hAnsi="Times New Roman" w:cs="Times New Roman" w:hint="default"/>
    </w:rPr>
  </w:style>
  <w:style w:type="character" w:customStyle="1" w:styleId="WW8Num59z1">
    <w:name w:val="WW8Num59z1"/>
    <w:rsid w:val="005F33AF"/>
    <w:rPr>
      <w:rFonts w:ascii="Courier New" w:hAnsi="Courier New" w:cs="Courier New" w:hint="default"/>
    </w:rPr>
  </w:style>
  <w:style w:type="character" w:customStyle="1" w:styleId="WW8Num59z2">
    <w:name w:val="WW8Num59z2"/>
    <w:rsid w:val="005F33AF"/>
    <w:rPr>
      <w:rFonts w:ascii="Wingdings" w:hAnsi="Wingdings" w:cs="Wingdings" w:hint="default"/>
    </w:rPr>
  </w:style>
  <w:style w:type="character" w:customStyle="1" w:styleId="WW8Num59z3">
    <w:name w:val="WW8Num59z3"/>
    <w:rsid w:val="005F33AF"/>
    <w:rPr>
      <w:rFonts w:ascii="Symbol" w:hAnsi="Symbol" w:cs="Symbol" w:hint="default"/>
    </w:rPr>
  </w:style>
  <w:style w:type="character" w:customStyle="1" w:styleId="20">
    <w:name w:val="Основной шрифт абзаца2"/>
    <w:rsid w:val="005F33AF"/>
  </w:style>
  <w:style w:type="character" w:styleId="a3">
    <w:name w:val="Hyperlink"/>
    <w:rsid w:val="005F33AF"/>
    <w:rPr>
      <w:color w:val="0000FF"/>
      <w:u w:val="single"/>
    </w:rPr>
  </w:style>
  <w:style w:type="character" w:styleId="a4">
    <w:name w:val="FollowedHyperlink"/>
    <w:rsid w:val="005F33AF"/>
    <w:rPr>
      <w:color w:val="800080"/>
      <w:u w:val="single"/>
    </w:rPr>
  </w:style>
  <w:style w:type="character" w:customStyle="1" w:styleId="a5">
    <w:name w:val="Верхний колонтитул Знак"/>
    <w:rsid w:val="005F33AF"/>
    <w:rPr>
      <w:sz w:val="24"/>
      <w:szCs w:val="24"/>
      <w:lang w:val="ru-RU" w:bidi="ar-SA"/>
    </w:rPr>
  </w:style>
  <w:style w:type="character" w:customStyle="1" w:styleId="a6">
    <w:name w:val="Нижний колонтитул Знак"/>
    <w:rsid w:val="005F33AF"/>
    <w:rPr>
      <w:sz w:val="24"/>
      <w:szCs w:val="24"/>
      <w:lang w:val="ru-RU" w:bidi="ar-SA"/>
    </w:rPr>
  </w:style>
  <w:style w:type="character" w:customStyle="1" w:styleId="a7">
    <w:name w:val="Основной текст Знак"/>
    <w:rsid w:val="005F33AF"/>
    <w:rPr>
      <w:sz w:val="24"/>
      <w:szCs w:val="24"/>
      <w:lang w:val="ru-RU" w:bidi="ar-SA"/>
    </w:rPr>
  </w:style>
  <w:style w:type="character" w:customStyle="1" w:styleId="30">
    <w:name w:val="Основной текст 3 Знак"/>
    <w:rsid w:val="005F33AF"/>
    <w:rPr>
      <w:sz w:val="16"/>
      <w:szCs w:val="16"/>
      <w:lang w:val="ru-RU" w:bidi="ar-SA"/>
    </w:rPr>
  </w:style>
  <w:style w:type="character" w:customStyle="1" w:styleId="31">
    <w:name w:val="Основной текст с отступом 3 Знак"/>
    <w:rsid w:val="005F33AF"/>
    <w:rPr>
      <w:rFonts w:ascii="Calibri" w:hAnsi="Calibri" w:cs="Calibri"/>
      <w:sz w:val="16"/>
      <w:szCs w:val="16"/>
      <w:lang w:val="ru-RU" w:bidi="ar-SA"/>
    </w:rPr>
  </w:style>
  <w:style w:type="character" w:customStyle="1" w:styleId="apple-converted-space">
    <w:name w:val="apple-converted-space"/>
    <w:rsid w:val="005F33AF"/>
    <w:rPr>
      <w:rFonts w:ascii="Times New Roman" w:hAnsi="Times New Roman" w:cs="Times New Roman" w:hint="default"/>
    </w:rPr>
  </w:style>
  <w:style w:type="character" w:styleId="a8">
    <w:name w:val="page number"/>
    <w:basedOn w:val="20"/>
    <w:rsid w:val="005F33AF"/>
  </w:style>
  <w:style w:type="character" w:customStyle="1" w:styleId="longtext">
    <w:name w:val="long_text"/>
    <w:rsid w:val="005F33AF"/>
  </w:style>
  <w:style w:type="character" w:customStyle="1" w:styleId="21">
    <w:name w:val="Знак Знак2"/>
    <w:rsid w:val="005F33AF"/>
    <w:rPr>
      <w:sz w:val="24"/>
      <w:szCs w:val="24"/>
      <w:lang w:val="ru-RU" w:bidi="ar-SA"/>
    </w:rPr>
  </w:style>
  <w:style w:type="character" w:customStyle="1" w:styleId="shorttext">
    <w:name w:val="short_text"/>
    <w:basedOn w:val="20"/>
    <w:rsid w:val="005F33AF"/>
  </w:style>
  <w:style w:type="character" w:customStyle="1" w:styleId="50">
    <w:name w:val="Знак Знак5"/>
    <w:rsid w:val="005F33AF"/>
    <w:rPr>
      <w:sz w:val="16"/>
      <w:szCs w:val="16"/>
      <w:lang w:val="ru-RU" w:bidi="ar-SA"/>
    </w:rPr>
  </w:style>
  <w:style w:type="character" w:customStyle="1" w:styleId="a9">
    <w:name w:val="Название Знак"/>
    <w:rsid w:val="005F33AF"/>
    <w:rPr>
      <w:b/>
      <w:sz w:val="24"/>
      <w:lang w:val="uk-UA" w:bidi="ar-SA"/>
    </w:rPr>
  </w:style>
  <w:style w:type="character" w:customStyle="1" w:styleId="hps">
    <w:name w:val="hps"/>
    <w:basedOn w:val="20"/>
    <w:rsid w:val="005F33AF"/>
  </w:style>
  <w:style w:type="character" w:styleId="aa">
    <w:name w:val="Strong"/>
    <w:qFormat/>
    <w:rsid w:val="005F33AF"/>
    <w:rPr>
      <w:b/>
      <w:bCs/>
    </w:rPr>
  </w:style>
  <w:style w:type="character" w:customStyle="1" w:styleId="ab">
    <w:name w:val="Текст выноски Знак"/>
    <w:rsid w:val="005F33AF"/>
    <w:rPr>
      <w:rFonts w:ascii="Tahoma" w:hAnsi="Tahoma" w:cs="Tahoma"/>
      <w:sz w:val="16"/>
      <w:szCs w:val="16"/>
      <w:lang w:bidi="ar-SA"/>
    </w:rPr>
  </w:style>
  <w:style w:type="character" w:customStyle="1" w:styleId="ac">
    <w:name w:val="Текст примечания Знак"/>
    <w:rsid w:val="005F33AF"/>
    <w:rPr>
      <w:rFonts w:eastAsia="MS Mincho"/>
      <w:lang w:val="ru-RU" w:bidi="ar-SA"/>
    </w:rPr>
  </w:style>
  <w:style w:type="character" w:customStyle="1" w:styleId="11">
    <w:name w:val="Знак Знак11"/>
    <w:rsid w:val="005F33AF"/>
    <w:rPr>
      <w:rFonts w:ascii="Times New Roman CYR" w:hAnsi="Times New Roman CYR" w:cs="Times New Roman CYR"/>
      <w:sz w:val="24"/>
      <w:szCs w:val="24"/>
      <w:lang w:val="ru-RU" w:bidi="ar-SA"/>
    </w:rPr>
  </w:style>
  <w:style w:type="character" w:customStyle="1" w:styleId="22">
    <w:name w:val="Заголовок №2_"/>
    <w:rsid w:val="005F33AF"/>
    <w:rPr>
      <w:b/>
      <w:bCs/>
      <w:sz w:val="22"/>
      <w:szCs w:val="22"/>
      <w:lang w:bidi="ar-SA"/>
    </w:rPr>
  </w:style>
  <w:style w:type="character" w:customStyle="1" w:styleId="10">
    <w:name w:val="Основной текст + Курсив1"/>
    <w:rsid w:val="005F33AF"/>
    <w:rPr>
      <w:rFonts w:ascii="Arial" w:hAnsi="Arial" w:cs="Arial"/>
      <w:i/>
      <w:iCs/>
      <w:sz w:val="22"/>
      <w:szCs w:val="22"/>
      <w:lang w:val="en-GB" w:bidi="ar-SA"/>
    </w:rPr>
  </w:style>
  <w:style w:type="character" w:customStyle="1" w:styleId="unknown1">
    <w:name w:val="unknown1"/>
    <w:rsid w:val="005F33AF"/>
    <w:rPr>
      <w:color w:val="FF0000"/>
    </w:rPr>
  </w:style>
  <w:style w:type="character" w:customStyle="1" w:styleId="variant1">
    <w:name w:val="variant1"/>
    <w:rsid w:val="005F33AF"/>
    <w:rPr>
      <w:color w:val="0000FF"/>
    </w:rPr>
  </w:style>
  <w:style w:type="character" w:customStyle="1" w:styleId="110">
    <w:name w:val="Çàã1 Знак1"/>
    <w:rsid w:val="005F33AF"/>
    <w:rPr>
      <w:rFonts w:ascii="Times New Roman CYR" w:hAnsi="Times New Roman CYR" w:cs="Times New Roman CYR"/>
      <w:sz w:val="24"/>
      <w:szCs w:val="24"/>
      <w:lang w:val="ru-RU" w:bidi="ar-SA"/>
    </w:rPr>
  </w:style>
  <w:style w:type="character" w:customStyle="1" w:styleId="12">
    <w:name w:val="Заголовок 1 Знак"/>
    <w:rsid w:val="005F33AF"/>
    <w:rPr>
      <w:rFonts w:ascii="Arial" w:hAnsi="Arial" w:cs="Arial"/>
      <w:b/>
      <w:sz w:val="18"/>
      <w:lang w:val="uk-UA" w:bidi="ar-SA"/>
    </w:rPr>
  </w:style>
  <w:style w:type="character" w:customStyle="1" w:styleId="32">
    <w:name w:val="Заголовок 3 Знак"/>
    <w:rsid w:val="005F33AF"/>
    <w:rPr>
      <w:rFonts w:ascii="Arial" w:hAnsi="Arial" w:cs="Arial"/>
      <w:b/>
      <w:bCs/>
      <w:sz w:val="26"/>
      <w:szCs w:val="26"/>
      <w:lang w:val="ru-RU" w:bidi="ar-SA"/>
    </w:rPr>
  </w:style>
  <w:style w:type="character" w:customStyle="1" w:styleId="HTML1">
    <w:name w:val="Стандартный HTML Знак1"/>
    <w:rsid w:val="005F33AF"/>
    <w:rPr>
      <w:rFonts w:ascii="Courier New" w:hAnsi="Courier New" w:cs="Courier New"/>
      <w:color w:val="000000"/>
      <w:sz w:val="21"/>
      <w:szCs w:val="21"/>
      <w:lang w:val="ru-RU" w:bidi="ar-SA"/>
    </w:rPr>
  </w:style>
  <w:style w:type="character" w:customStyle="1" w:styleId="13">
    <w:name w:val="Çàã1 Знак"/>
    <w:rsid w:val="005F33AF"/>
    <w:rPr>
      <w:rFonts w:cs="Times New Roman"/>
      <w:sz w:val="24"/>
      <w:szCs w:val="24"/>
    </w:rPr>
  </w:style>
  <w:style w:type="character" w:customStyle="1" w:styleId="8">
    <w:name w:val="Знак Знак8"/>
    <w:rsid w:val="005F33AF"/>
    <w:rPr>
      <w:rFonts w:cs="Times New Roman"/>
      <w:sz w:val="24"/>
      <w:szCs w:val="24"/>
    </w:rPr>
  </w:style>
  <w:style w:type="character" w:customStyle="1" w:styleId="70">
    <w:name w:val="Знак Знак7"/>
    <w:rsid w:val="005F33AF"/>
    <w:rPr>
      <w:rFonts w:cs="Times New Roman"/>
      <w:sz w:val="2"/>
    </w:rPr>
  </w:style>
  <w:style w:type="character" w:customStyle="1" w:styleId="ad">
    <w:name w:val="Основной текст с отступом Знак"/>
    <w:rsid w:val="005F33AF"/>
    <w:rPr>
      <w:sz w:val="24"/>
      <w:szCs w:val="24"/>
      <w:lang w:val="ru-RU" w:bidi="ar-SA"/>
    </w:rPr>
  </w:style>
  <w:style w:type="character" w:customStyle="1" w:styleId="14">
    <w:name w:val="Знак Знак1"/>
    <w:rsid w:val="005F33AF"/>
    <w:rPr>
      <w:rFonts w:ascii="Cambria" w:hAnsi="Cambria" w:cs="Cambria"/>
      <w:b/>
      <w:bCs/>
      <w:kern w:val="1"/>
      <w:sz w:val="32"/>
      <w:szCs w:val="32"/>
      <w:lang w:bidi="ar-SA"/>
    </w:rPr>
  </w:style>
  <w:style w:type="character" w:customStyle="1" w:styleId="23">
    <w:name w:val="Основний текст 2 Знак"/>
    <w:link w:val="24"/>
    <w:rsid w:val="005F33AF"/>
    <w:rPr>
      <w:sz w:val="24"/>
      <w:szCs w:val="24"/>
      <w:lang w:val="ru-RU" w:bidi="ar-SA"/>
    </w:rPr>
  </w:style>
  <w:style w:type="character" w:customStyle="1" w:styleId="BodyText">
    <w:name w:val="Body Text Знак"/>
    <w:rsid w:val="005F33AF"/>
    <w:rPr>
      <w:rFonts w:ascii="Arial" w:hAnsi="Arial" w:cs="Arial" w:hint="default"/>
      <w:sz w:val="24"/>
      <w:lang w:val="ru-RU" w:bidi="ar-SA"/>
    </w:rPr>
  </w:style>
  <w:style w:type="character" w:customStyle="1" w:styleId="25">
    <w:name w:val="Заголовок 2 Знак"/>
    <w:rsid w:val="005F33AF"/>
    <w:rPr>
      <w:rFonts w:ascii="Arial" w:hAnsi="Arial" w:cs="Arial"/>
      <w:b/>
      <w:lang w:val="uk-UA" w:bidi="ar-SA"/>
    </w:rPr>
  </w:style>
  <w:style w:type="character" w:customStyle="1" w:styleId="apple-style-span">
    <w:name w:val="apple-style-span"/>
    <w:rsid w:val="005F33AF"/>
    <w:rPr>
      <w:rFonts w:cs="Times New Roman"/>
    </w:rPr>
  </w:style>
  <w:style w:type="character" w:styleId="ae">
    <w:name w:val="Emphasis"/>
    <w:qFormat/>
    <w:rsid w:val="005F33AF"/>
    <w:rPr>
      <w:rFonts w:cs="Times New Roman"/>
      <w:i/>
      <w:iCs/>
    </w:rPr>
  </w:style>
  <w:style w:type="character" w:customStyle="1" w:styleId="40">
    <w:name w:val="Заголовок 4 Знак"/>
    <w:rsid w:val="005F33AF"/>
    <w:rPr>
      <w:b/>
      <w:bCs/>
      <w:sz w:val="28"/>
      <w:szCs w:val="28"/>
      <w:lang w:bidi="ar-SA"/>
    </w:rPr>
  </w:style>
  <w:style w:type="character" w:customStyle="1" w:styleId="26">
    <w:name w:val="Знак Знак Знак2"/>
    <w:rsid w:val="005F33AF"/>
    <w:rPr>
      <w:sz w:val="24"/>
      <w:szCs w:val="24"/>
    </w:rPr>
  </w:style>
  <w:style w:type="character" w:customStyle="1" w:styleId="51">
    <w:name w:val="Заголовок 5 Знак"/>
    <w:rsid w:val="005F33AF"/>
    <w:rPr>
      <w:sz w:val="28"/>
      <w:lang w:bidi="ar-SA"/>
    </w:rPr>
  </w:style>
  <w:style w:type="character" w:customStyle="1" w:styleId="130">
    <w:name w:val="Знак Знак13"/>
    <w:rsid w:val="005F33AF"/>
    <w:rPr>
      <w:rFonts w:ascii="Arial" w:hAnsi="Arial" w:cs="Arial"/>
      <w:sz w:val="24"/>
      <w:szCs w:val="24"/>
      <w:lang w:val="uk-UA" w:bidi="ar-SA"/>
    </w:rPr>
  </w:style>
  <w:style w:type="character" w:customStyle="1" w:styleId="60">
    <w:name w:val="Основной текст + Полужирный6"/>
    <w:rsid w:val="005F33AF"/>
    <w:rPr>
      <w:rFonts w:ascii="Times New Roman" w:hAnsi="Times New Roman" w:cs="Times New Roman"/>
      <w:b/>
      <w:bCs/>
      <w:spacing w:val="0"/>
      <w:sz w:val="26"/>
      <w:szCs w:val="26"/>
      <w:lang w:val="ru-RU" w:eastAsia="ru-RU"/>
    </w:rPr>
  </w:style>
  <w:style w:type="character" w:customStyle="1" w:styleId="15">
    <w:name w:val="Заголовок №1_"/>
    <w:rsid w:val="005F33AF"/>
    <w:rPr>
      <w:b/>
      <w:bCs/>
      <w:sz w:val="26"/>
      <w:szCs w:val="26"/>
      <w:shd w:val="clear" w:color="auto" w:fill="FFFFFF"/>
      <w:lang w:bidi="ar-SA"/>
    </w:rPr>
  </w:style>
  <w:style w:type="character" w:customStyle="1" w:styleId="71">
    <w:name w:val="Основной текст (7)_"/>
    <w:rsid w:val="005F33AF"/>
    <w:rPr>
      <w:sz w:val="12"/>
      <w:szCs w:val="12"/>
      <w:shd w:val="clear" w:color="auto" w:fill="FFFFFF"/>
      <w:lang w:val="ru-RU" w:eastAsia="ru-RU" w:bidi="ar-SA"/>
    </w:rPr>
  </w:style>
  <w:style w:type="character" w:customStyle="1" w:styleId="33">
    <w:name w:val="Основной текст + Полужирный3"/>
    <w:rsid w:val="005F33AF"/>
    <w:rPr>
      <w:rFonts w:ascii="Times New Roman" w:hAnsi="Times New Roman" w:cs="Times New Roman"/>
      <w:b/>
      <w:bCs/>
      <w:spacing w:val="0"/>
      <w:sz w:val="26"/>
      <w:szCs w:val="26"/>
    </w:rPr>
  </w:style>
  <w:style w:type="character" w:customStyle="1" w:styleId="27">
    <w:name w:val="Основной текст + Полужирный2"/>
    <w:rsid w:val="005F33AF"/>
    <w:rPr>
      <w:rFonts w:ascii="Times New Roman" w:hAnsi="Times New Roman" w:cs="Times New Roman"/>
      <w:b/>
      <w:bCs/>
      <w:spacing w:val="0"/>
      <w:sz w:val="26"/>
      <w:szCs w:val="26"/>
    </w:rPr>
  </w:style>
  <w:style w:type="character" w:customStyle="1" w:styleId="16">
    <w:name w:val="Основной текст + Полужирный1"/>
    <w:rsid w:val="005F33AF"/>
    <w:rPr>
      <w:rFonts w:ascii="Times New Roman" w:hAnsi="Times New Roman" w:cs="Times New Roman"/>
      <w:b/>
      <w:bCs/>
      <w:spacing w:val="0"/>
      <w:sz w:val="26"/>
      <w:szCs w:val="26"/>
    </w:rPr>
  </w:style>
  <w:style w:type="character" w:customStyle="1" w:styleId="90">
    <w:name w:val="Основной текст (9)_"/>
    <w:rsid w:val="005F33AF"/>
    <w:rPr>
      <w:i/>
      <w:iCs/>
      <w:sz w:val="11"/>
      <w:szCs w:val="11"/>
      <w:shd w:val="clear" w:color="auto" w:fill="FFFFFF"/>
      <w:lang w:val="ru-RU" w:eastAsia="ru-RU" w:bidi="ar-SA"/>
    </w:rPr>
  </w:style>
  <w:style w:type="character" w:customStyle="1" w:styleId="17">
    <w:name w:val="Текст выноски Знак1"/>
    <w:rsid w:val="005F33AF"/>
    <w:rPr>
      <w:rFonts w:ascii="Tahoma" w:eastAsia="Calibri" w:hAnsi="Tahoma" w:cs="Tahoma"/>
      <w:sz w:val="16"/>
      <w:szCs w:val="16"/>
      <w:lang w:val="uk-UA"/>
    </w:rPr>
  </w:style>
  <w:style w:type="character" w:customStyle="1" w:styleId="Heading1Char">
    <w:name w:val="Heading 1 Char"/>
    <w:rsid w:val="005F33AF"/>
    <w:rPr>
      <w:rFonts w:ascii="Cambria" w:hAnsi="Cambria" w:cs="Times New Roman"/>
      <w:b/>
      <w:bCs/>
      <w:kern w:val="1"/>
      <w:sz w:val="32"/>
      <w:szCs w:val="32"/>
    </w:rPr>
  </w:style>
  <w:style w:type="character" w:customStyle="1" w:styleId="Heading2Char">
    <w:name w:val="Heading 2 Char"/>
    <w:rsid w:val="005F33AF"/>
    <w:rPr>
      <w:rFonts w:ascii="Cambria" w:hAnsi="Cambria" w:cs="Times New Roman"/>
      <w:b/>
      <w:bCs/>
      <w:i/>
      <w:iCs/>
      <w:sz w:val="28"/>
      <w:szCs w:val="28"/>
    </w:rPr>
  </w:style>
  <w:style w:type="character" w:customStyle="1" w:styleId="Heading3Char">
    <w:name w:val="Heading 3 Char"/>
    <w:rsid w:val="005F33AF"/>
    <w:rPr>
      <w:rFonts w:ascii="Cambria" w:hAnsi="Cambria" w:cs="Times New Roman"/>
      <w:b/>
      <w:bCs/>
      <w:sz w:val="26"/>
      <w:szCs w:val="26"/>
    </w:rPr>
  </w:style>
  <w:style w:type="character" w:customStyle="1" w:styleId="Heading4Char">
    <w:name w:val="Heading 4 Char"/>
    <w:rsid w:val="005F33AF"/>
    <w:rPr>
      <w:rFonts w:ascii="Times New Roman" w:hAnsi="Times New Roman" w:cs="Times New Roman"/>
      <w:b/>
      <w:bCs/>
      <w:sz w:val="28"/>
      <w:szCs w:val="28"/>
    </w:rPr>
  </w:style>
  <w:style w:type="character" w:customStyle="1" w:styleId="72">
    <w:name w:val="Заголовок 7 Знак"/>
    <w:rsid w:val="005F33AF"/>
    <w:rPr>
      <w:sz w:val="24"/>
      <w:szCs w:val="24"/>
      <w:lang w:val="ru-RU" w:bidi="ar-SA"/>
    </w:rPr>
  </w:style>
  <w:style w:type="character" w:customStyle="1" w:styleId="91">
    <w:name w:val="Заголовок 9 Знак"/>
    <w:rsid w:val="005F33AF"/>
    <w:rPr>
      <w:rFonts w:ascii="Arial" w:hAnsi="Arial" w:cs="Arial"/>
      <w:sz w:val="22"/>
      <w:szCs w:val="22"/>
      <w:lang w:val="ru-RU" w:bidi="ar-SA"/>
    </w:rPr>
  </w:style>
  <w:style w:type="character" w:customStyle="1" w:styleId="HTMLPreformattedChar">
    <w:name w:val="HTML Preformatted Char"/>
    <w:rsid w:val="005F33AF"/>
    <w:rPr>
      <w:rFonts w:ascii="Courier New" w:hAnsi="Courier New" w:cs="Courier New"/>
      <w:sz w:val="20"/>
      <w:szCs w:val="20"/>
    </w:rPr>
  </w:style>
  <w:style w:type="character" w:customStyle="1" w:styleId="FooterChar">
    <w:name w:val="Footer Char"/>
    <w:rsid w:val="005F33AF"/>
    <w:rPr>
      <w:rFonts w:ascii="Times New Roman" w:hAnsi="Times New Roman" w:cs="Times New Roman"/>
      <w:sz w:val="24"/>
      <w:szCs w:val="24"/>
    </w:rPr>
  </w:style>
  <w:style w:type="character" w:customStyle="1" w:styleId="BalloonTextChar">
    <w:name w:val="Balloon Text Char"/>
    <w:rsid w:val="005F33AF"/>
    <w:rPr>
      <w:rFonts w:ascii="Times New Roman" w:hAnsi="Times New Roman" w:cs="Times New Roman"/>
      <w:sz w:val="20"/>
      <w:szCs w:val="20"/>
    </w:rPr>
  </w:style>
  <w:style w:type="character" w:customStyle="1" w:styleId="HeaderChar">
    <w:name w:val="Header Char"/>
    <w:rsid w:val="005F33AF"/>
    <w:rPr>
      <w:rFonts w:ascii="Times New Roman" w:hAnsi="Times New Roman" w:cs="Times New Roman"/>
      <w:sz w:val="24"/>
      <w:szCs w:val="24"/>
    </w:rPr>
  </w:style>
  <w:style w:type="character" w:customStyle="1" w:styleId="BodyTextIndentChar">
    <w:name w:val="Body Text Indent Char"/>
    <w:rsid w:val="005F33AF"/>
    <w:rPr>
      <w:rFonts w:ascii="Times New Roman" w:hAnsi="Times New Roman" w:cs="Times New Roman"/>
      <w:sz w:val="24"/>
      <w:szCs w:val="24"/>
    </w:rPr>
  </w:style>
  <w:style w:type="character" w:customStyle="1" w:styleId="TitleChar">
    <w:name w:val="Title Char"/>
    <w:rsid w:val="005F33AF"/>
    <w:rPr>
      <w:rFonts w:ascii="Cambria" w:hAnsi="Cambria" w:cs="Times New Roman"/>
      <w:b/>
      <w:bCs/>
      <w:kern w:val="1"/>
      <w:sz w:val="32"/>
      <w:szCs w:val="32"/>
    </w:rPr>
  </w:style>
  <w:style w:type="character" w:customStyle="1" w:styleId="SubtitleChar">
    <w:name w:val="Subtitle Char"/>
    <w:rsid w:val="005F33AF"/>
    <w:rPr>
      <w:rFonts w:ascii="Cambria" w:hAnsi="Cambria" w:cs="Times New Roman"/>
      <w:sz w:val="24"/>
      <w:szCs w:val="24"/>
    </w:rPr>
  </w:style>
  <w:style w:type="character" w:customStyle="1" w:styleId="BodyText2Char">
    <w:name w:val="Body Text 2 Char"/>
    <w:rsid w:val="005F33AF"/>
    <w:rPr>
      <w:rFonts w:ascii="Times New Roman" w:hAnsi="Times New Roman" w:cs="Times New Roman"/>
      <w:sz w:val="24"/>
      <w:szCs w:val="24"/>
    </w:rPr>
  </w:style>
  <w:style w:type="character" w:customStyle="1" w:styleId="BodyText3Char">
    <w:name w:val="Body Text 3 Char"/>
    <w:rsid w:val="005F33AF"/>
    <w:rPr>
      <w:rFonts w:ascii="Times New Roman" w:hAnsi="Times New Roman" w:cs="Times New Roman"/>
      <w:sz w:val="16"/>
      <w:szCs w:val="16"/>
      <w:lang w:val="uk-UA"/>
    </w:rPr>
  </w:style>
  <w:style w:type="character" w:customStyle="1" w:styleId="thms">
    <w:name w:val="thms"/>
    <w:basedOn w:val="20"/>
    <w:rsid w:val="005F33AF"/>
  </w:style>
  <w:style w:type="character" w:customStyle="1" w:styleId="kwrd">
    <w:name w:val="kwrd"/>
    <w:basedOn w:val="20"/>
    <w:rsid w:val="005F33AF"/>
  </w:style>
  <w:style w:type="character" w:customStyle="1" w:styleId="WW8Num11z1">
    <w:name w:val="WW8Num11z1"/>
    <w:rsid w:val="005F33AF"/>
    <w:rPr>
      <w:rFonts w:ascii="Courier New" w:hAnsi="Courier New" w:cs="Courier New"/>
    </w:rPr>
  </w:style>
  <w:style w:type="character" w:customStyle="1" w:styleId="WW8Num11z3">
    <w:name w:val="WW8Num11z3"/>
    <w:rsid w:val="005F33AF"/>
    <w:rPr>
      <w:rFonts w:ascii="Symbol" w:hAnsi="Symbol" w:cs="Symbol"/>
    </w:rPr>
  </w:style>
  <w:style w:type="character" w:customStyle="1" w:styleId="WW8Num11z4">
    <w:name w:val="WW8Num11z4"/>
    <w:rsid w:val="005F33AF"/>
    <w:rPr>
      <w:rFonts w:ascii="Courier New" w:hAnsi="Courier New" w:cs="Courier New"/>
    </w:rPr>
  </w:style>
  <w:style w:type="character" w:customStyle="1" w:styleId="af">
    <w:name w:val="Символ нумерации"/>
    <w:rsid w:val="005F33AF"/>
  </w:style>
  <w:style w:type="character" w:customStyle="1" w:styleId="61">
    <w:name w:val="Заголовок 6 Знак"/>
    <w:rsid w:val="005F33AF"/>
    <w:rPr>
      <w:b/>
      <w:bCs/>
      <w:sz w:val="22"/>
      <w:szCs w:val="22"/>
      <w:lang w:bidi="ar-SA"/>
    </w:rPr>
  </w:style>
  <w:style w:type="character" w:customStyle="1" w:styleId="41">
    <w:name w:val="Знак Знак4"/>
    <w:rsid w:val="005F33AF"/>
    <w:rPr>
      <w:rFonts w:ascii="Times New Roman CYR" w:hAnsi="Times New Roman CYR" w:cs="Times New Roman CYR"/>
      <w:sz w:val="16"/>
      <w:szCs w:val="16"/>
    </w:rPr>
  </w:style>
  <w:style w:type="character" w:customStyle="1" w:styleId="80">
    <w:name w:val="Знак Знак8"/>
    <w:rsid w:val="005F33AF"/>
    <w:rPr>
      <w:rFonts w:cs="Times New Roman"/>
      <w:sz w:val="24"/>
      <w:szCs w:val="24"/>
    </w:rPr>
  </w:style>
  <w:style w:type="character" w:customStyle="1" w:styleId="73">
    <w:name w:val="Знак Знак7"/>
    <w:rsid w:val="005F33AF"/>
    <w:rPr>
      <w:rFonts w:cs="Times New Roman"/>
      <w:sz w:val="2"/>
    </w:rPr>
  </w:style>
  <w:style w:type="character" w:customStyle="1" w:styleId="28">
    <w:name w:val="Знак Знак Знак2"/>
    <w:rsid w:val="005F33AF"/>
    <w:rPr>
      <w:sz w:val="24"/>
      <w:szCs w:val="24"/>
    </w:rPr>
  </w:style>
  <w:style w:type="character" w:customStyle="1" w:styleId="120">
    <w:name w:val="Çàã1 Знак2"/>
    <w:rsid w:val="005F33AF"/>
    <w:rPr>
      <w:sz w:val="24"/>
      <w:szCs w:val="24"/>
      <w:lang w:val="ru-RU" w:bidi="ar-SA"/>
    </w:rPr>
  </w:style>
  <w:style w:type="character" w:customStyle="1" w:styleId="260">
    <w:name w:val="Знак Знак26"/>
    <w:rsid w:val="005F33AF"/>
    <w:rPr>
      <w:rFonts w:ascii="Arial" w:hAnsi="Arial" w:cs="Arial"/>
      <w:b/>
      <w:sz w:val="18"/>
      <w:lang w:val="uk-UA" w:bidi="ar-SA"/>
    </w:rPr>
  </w:style>
  <w:style w:type="character" w:customStyle="1" w:styleId="240">
    <w:name w:val="Знак Знак24"/>
    <w:rsid w:val="005F33AF"/>
    <w:rPr>
      <w:rFonts w:ascii="Arial" w:hAnsi="Arial" w:cs="Arial"/>
      <w:b/>
      <w:bCs/>
      <w:sz w:val="26"/>
      <w:szCs w:val="26"/>
      <w:lang w:val="ru-RU" w:bidi="ar-SA"/>
    </w:rPr>
  </w:style>
  <w:style w:type="character" w:customStyle="1" w:styleId="250">
    <w:name w:val="Знак Знак25"/>
    <w:rsid w:val="005F33AF"/>
    <w:rPr>
      <w:rFonts w:ascii="Arial" w:hAnsi="Arial" w:cs="Arial"/>
      <w:b/>
      <w:lang w:val="uk-UA" w:bidi="ar-SA"/>
    </w:rPr>
  </w:style>
  <w:style w:type="character" w:customStyle="1" w:styleId="230">
    <w:name w:val="Знак Знак23"/>
    <w:rsid w:val="005F33AF"/>
    <w:rPr>
      <w:b/>
      <w:bCs/>
      <w:sz w:val="28"/>
      <w:szCs w:val="28"/>
      <w:lang w:bidi="ar-SA"/>
    </w:rPr>
  </w:style>
  <w:style w:type="character" w:customStyle="1" w:styleId="220">
    <w:name w:val="Знак Знак22"/>
    <w:rsid w:val="005F33AF"/>
    <w:rPr>
      <w:sz w:val="28"/>
      <w:lang w:bidi="ar-SA"/>
    </w:rPr>
  </w:style>
  <w:style w:type="character" w:customStyle="1" w:styleId="WW8Num10z1">
    <w:name w:val="WW8Num10z1"/>
    <w:rsid w:val="005F33AF"/>
    <w:rPr>
      <w:rFonts w:ascii="Calibri" w:hAnsi="Calibri" w:cs="Courier New"/>
    </w:rPr>
  </w:style>
  <w:style w:type="character" w:customStyle="1" w:styleId="WW8Num10z3">
    <w:name w:val="WW8Num10z3"/>
    <w:rsid w:val="005F33AF"/>
    <w:rPr>
      <w:rFonts w:ascii="Symbol" w:hAnsi="Symbol" w:cs="Symbol"/>
    </w:rPr>
  </w:style>
  <w:style w:type="character" w:customStyle="1" w:styleId="WW8Num10z4">
    <w:name w:val="WW8Num10z4"/>
    <w:rsid w:val="005F33AF"/>
    <w:rPr>
      <w:rFonts w:ascii="Courier New" w:hAnsi="Courier New" w:cs="Courier New"/>
    </w:rPr>
  </w:style>
  <w:style w:type="character" w:customStyle="1" w:styleId="WW8Num13z1">
    <w:name w:val="WW8Num13z1"/>
    <w:rsid w:val="005F33AF"/>
    <w:rPr>
      <w:rFonts w:ascii="Courier New" w:hAnsi="Courier New" w:cs="Courier New"/>
    </w:rPr>
  </w:style>
  <w:style w:type="character" w:customStyle="1" w:styleId="WW8Num13z2">
    <w:name w:val="WW8Num13z2"/>
    <w:rsid w:val="005F33AF"/>
    <w:rPr>
      <w:rFonts w:ascii="Wingdings" w:hAnsi="Wingdings" w:cs="Wingdings"/>
    </w:rPr>
  </w:style>
  <w:style w:type="character" w:customStyle="1" w:styleId="WW8Num13z3">
    <w:name w:val="WW8Num13z3"/>
    <w:rsid w:val="005F33AF"/>
    <w:rPr>
      <w:rFonts w:ascii="Symbol" w:hAnsi="Symbol" w:cs="Symbol"/>
    </w:rPr>
  </w:style>
  <w:style w:type="character" w:customStyle="1" w:styleId="WW8Num42z3">
    <w:name w:val="WW8Num42z3"/>
    <w:rsid w:val="005F33AF"/>
    <w:rPr>
      <w:rFonts w:ascii="Symbol" w:hAnsi="Symbol" w:cs="Symbol"/>
    </w:rPr>
  </w:style>
  <w:style w:type="character" w:customStyle="1" w:styleId="WW8Num42z4">
    <w:name w:val="WW8Num42z4"/>
    <w:rsid w:val="005F33AF"/>
    <w:rPr>
      <w:rFonts w:ascii="Courier New" w:hAnsi="Courier New" w:cs="Courier New"/>
    </w:rPr>
  </w:style>
  <w:style w:type="character" w:customStyle="1" w:styleId="WW8Num43z2">
    <w:name w:val="WW8Num43z2"/>
    <w:rsid w:val="005F33AF"/>
    <w:rPr>
      <w:rFonts w:ascii="Wingdings" w:hAnsi="Wingdings" w:cs="Wingdings"/>
    </w:rPr>
  </w:style>
  <w:style w:type="character" w:customStyle="1" w:styleId="WW8Num43z3">
    <w:name w:val="WW8Num43z3"/>
    <w:rsid w:val="005F33AF"/>
    <w:rPr>
      <w:rFonts w:ascii="Symbol" w:hAnsi="Symbol" w:cs="Symbol"/>
    </w:rPr>
  </w:style>
  <w:style w:type="character" w:customStyle="1" w:styleId="WW8Num44z1">
    <w:name w:val="WW8Num44z1"/>
    <w:rsid w:val="005F33AF"/>
    <w:rPr>
      <w:rFonts w:ascii="Courier New" w:hAnsi="Courier New" w:cs="Courier New"/>
    </w:rPr>
  </w:style>
  <w:style w:type="character" w:customStyle="1" w:styleId="WW8Num44z2">
    <w:name w:val="WW8Num44z2"/>
    <w:rsid w:val="005F33AF"/>
    <w:rPr>
      <w:rFonts w:ascii="Wingdings" w:hAnsi="Wingdings" w:cs="Wingdings"/>
    </w:rPr>
  </w:style>
  <w:style w:type="character" w:customStyle="1" w:styleId="WW8Num44z3">
    <w:name w:val="WW8Num44z3"/>
    <w:rsid w:val="005F33AF"/>
    <w:rPr>
      <w:rFonts w:ascii="Symbol" w:hAnsi="Symbol" w:cs="Symbol"/>
    </w:rPr>
  </w:style>
  <w:style w:type="character" w:customStyle="1" w:styleId="WW8Num46z3">
    <w:name w:val="WW8Num46z3"/>
    <w:rsid w:val="005F33AF"/>
    <w:rPr>
      <w:rFonts w:ascii="Symbol" w:hAnsi="Symbol" w:cs="Symbol"/>
    </w:rPr>
  </w:style>
  <w:style w:type="character" w:customStyle="1" w:styleId="WW8Num50z1">
    <w:name w:val="WW8Num50z1"/>
    <w:rsid w:val="005F33AF"/>
    <w:rPr>
      <w:rFonts w:ascii="Courier New" w:hAnsi="Courier New" w:cs="Courier New"/>
    </w:rPr>
  </w:style>
  <w:style w:type="character" w:customStyle="1" w:styleId="WW8Num50z2">
    <w:name w:val="WW8Num50z2"/>
    <w:rsid w:val="005F33AF"/>
    <w:rPr>
      <w:rFonts w:ascii="Wingdings" w:hAnsi="Wingdings" w:cs="Wingdings"/>
    </w:rPr>
  </w:style>
  <w:style w:type="character" w:customStyle="1" w:styleId="WW8Num50z3">
    <w:name w:val="WW8Num50z3"/>
    <w:rsid w:val="005F33AF"/>
    <w:rPr>
      <w:rFonts w:ascii="Symbol" w:hAnsi="Symbol" w:cs="Symbol"/>
    </w:rPr>
  </w:style>
  <w:style w:type="character" w:customStyle="1" w:styleId="WW8Num53z1">
    <w:name w:val="WW8Num53z1"/>
    <w:rsid w:val="005F33AF"/>
    <w:rPr>
      <w:rFonts w:ascii="Courier New" w:hAnsi="Courier New" w:cs="Courier New"/>
    </w:rPr>
  </w:style>
  <w:style w:type="character" w:customStyle="1" w:styleId="WW8Num53z2">
    <w:name w:val="WW8Num53z2"/>
    <w:rsid w:val="005F33AF"/>
    <w:rPr>
      <w:rFonts w:ascii="Wingdings" w:hAnsi="Wingdings" w:cs="Wingdings"/>
    </w:rPr>
  </w:style>
  <w:style w:type="character" w:customStyle="1" w:styleId="WW8Num53z3">
    <w:name w:val="WW8Num53z3"/>
    <w:rsid w:val="005F33AF"/>
    <w:rPr>
      <w:rFonts w:ascii="Symbol" w:hAnsi="Symbol" w:cs="Symbol"/>
    </w:rPr>
  </w:style>
  <w:style w:type="character" w:customStyle="1" w:styleId="WW8Num56z1">
    <w:name w:val="WW8Num56z1"/>
    <w:rsid w:val="005F33AF"/>
    <w:rPr>
      <w:rFonts w:ascii="Courier New" w:hAnsi="Courier New" w:cs="Courier New"/>
    </w:rPr>
  </w:style>
  <w:style w:type="character" w:customStyle="1" w:styleId="WW8Num56z2">
    <w:name w:val="WW8Num56z2"/>
    <w:rsid w:val="005F33AF"/>
    <w:rPr>
      <w:rFonts w:ascii="Wingdings" w:hAnsi="Wingdings" w:cs="Wingdings"/>
    </w:rPr>
  </w:style>
  <w:style w:type="character" w:customStyle="1" w:styleId="18">
    <w:name w:val="Основной шрифт абзаца1"/>
    <w:rsid w:val="005F33AF"/>
  </w:style>
  <w:style w:type="character" w:customStyle="1" w:styleId="29">
    <w:name w:val="Основной текст с отступом 2 Знак"/>
    <w:rsid w:val="005F33AF"/>
    <w:rPr>
      <w:rFonts w:ascii="Times New Roman CYR" w:hAnsi="Times New Roman CYR" w:cs="Times New Roman CYR"/>
      <w:sz w:val="24"/>
      <w:szCs w:val="24"/>
    </w:rPr>
  </w:style>
  <w:style w:type="character" w:customStyle="1" w:styleId="af0">
    <w:name w:val="Подзаголовок Знак"/>
    <w:rsid w:val="005F33AF"/>
    <w:rPr>
      <w:rFonts w:ascii="Cambria" w:hAnsi="Cambria" w:cs="Cambria"/>
      <w:sz w:val="24"/>
      <w:szCs w:val="24"/>
    </w:rPr>
  </w:style>
  <w:style w:type="character" w:customStyle="1" w:styleId="WW8Num2z1">
    <w:name w:val="WW8Num2z1"/>
    <w:rsid w:val="005F33AF"/>
    <w:rPr>
      <w:rFonts w:ascii="Courier New" w:hAnsi="Courier New" w:cs="Courier New"/>
    </w:rPr>
  </w:style>
  <w:style w:type="character" w:customStyle="1" w:styleId="WW8Num2z2">
    <w:name w:val="WW8Num2z2"/>
    <w:rsid w:val="005F33AF"/>
    <w:rPr>
      <w:rFonts w:ascii="Wingdings" w:hAnsi="Wingdings" w:cs="Wingdings"/>
    </w:rPr>
  </w:style>
  <w:style w:type="character" w:customStyle="1" w:styleId="WW8Num2z3">
    <w:name w:val="WW8Num2z3"/>
    <w:rsid w:val="005F33AF"/>
    <w:rPr>
      <w:rFonts w:ascii="Symbol" w:hAnsi="Symbol" w:cs="Symbol"/>
    </w:rPr>
  </w:style>
  <w:style w:type="character" w:customStyle="1" w:styleId="WW8Num3z4">
    <w:name w:val="WW8Num3z4"/>
    <w:rsid w:val="005F33AF"/>
    <w:rPr>
      <w:rFonts w:ascii="Courier New" w:hAnsi="Courier New" w:cs="Courier New"/>
    </w:rPr>
  </w:style>
  <w:style w:type="character" w:customStyle="1" w:styleId="WW8Num3z5">
    <w:name w:val="WW8Num3z5"/>
    <w:rsid w:val="005F33AF"/>
    <w:rPr>
      <w:rFonts w:ascii="Wingdings" w:hAnsi="Wingdings" w:cs="Wingdings"/>
    </w:rPr>
  </w:style>
  <w:style w:type="character" w:customStyle="1" w:styleId="WW8Num8z1">
    <w:name w:val="WW8Num8z1"/>
    <w:rsid w:val="005F33AF"/>
    <w:rPr>
      <w:rFonts w:ascii="Courier New" w:hAnsi="Courier New" w:cs="Courier New"/>
    </w:rPr>
  </w:style>
  <w:style w:type="character" w:customStyle="1" w:styleId="WW8Num8z2">
    <w:name w:val="WW8Num8z2"/>
    <w:rsid w:val="005F33AF"/>
    <w:rPr>
      <w:rFonts w:ascii="Wingdings" w:hAnsi="Wingdings" w:cs="Wingdings"/>
    </w:rPr>
  </w:style>
  <w:style w:type="character" w:customStyle="1" w:styleId="Heading1Char1">
    <w:name w:val="Heading 1 Char1"/>
    <w:rsid w:val="005F33AF"/>
    <w:rPr>
      <w:rFonts w:ascii="Arial" w:eastAsia="Calibri" w:hAnsi="Arial" w:cs="Arial"/>
      <w:b/>
      <w:bCs/>
      <w:kern w:val="1"/>
      <w:sz w:val="32"/>
      <w:szCs w:val="32"/>
      <w:lang w:val="ru-RU" w:bidi="ar-SA"/>
    </w:rPr>
  </w:style>
  <w:style w:type="character" w:customStyle="1" w:styleId="Heading2Char1">
    <w:name w:val="Heading 2 Char1"/>
    <w:rsid w:val="005F33AF"/>
    <w:rPr>
      <w:rFonts w:ascii="Arial" w:eastAsia="Calibri" w:hAnsi="Arial" w:cs="Arial"/>
      <w:b/>
      <w:bCs/>
      <w:i/>
      <w:iCs/>
      <w:sz w:val="28"/>
      <w:szCs w:val="28"/>
      <w:lang w:val="ru-RU" w:bidi="ar-SA"/>
    </w:rPr>
  </w:style>
  <w:style w:type="character" w:customStyle="1" w:styleId="Heading3Char1">
    <w:name w:val="Heading 3 Char1"/>
    <w:rsid w:val="005F33AF"/>
    <w:rPr>
      <w:rFonts w:ascii="Times New Roman CYR" w:eastAsia="Calibri" w:hAnsi="Times New Roman CYR" w:cs="Times New Roman CYR"/>
      <w:sz w:val="24"/>
      <w:szCs w:val="24"/>
      <w:lang w:val="ru-RU" w:bidi="ar-SA"/>
    </w:rPr>
  </w:style>
  <w:style w:type="character" w:customStyle="1" w:styleId="Heading4Char1">
    <w:name w:val="Heading 4 Char1"/>
    <w:rsid w:val="005F33AF"/>
    <w:rPr>
      <w:rFonts w:eastAsia="Calibri"/>
      <w:b/>
      <w:bCs/>
      <w:sz w:val="28"/>
      <w:szCs w:val="28"/>
      <w:lang w:val="ru-RU" w:bidi="ar-SA"/>
    </w:rPr>
  </w:style>
  <w:style w:type="character" w:customStyle="1" w:styleId="Heading5Char">
    <w:name w:val="Heading 5 Char"/>
    <w:rsid w:val="005F33AF"/>
    <w:rPr>
      <w:rFonts w:eastAsia="Calibri"/>
      <w:sz w:val="28"/>
      <w:lang w:val="ru-RU" w:bidi="ar-SA"/>
    </w:rPr>
  </w:style>
  <w:style w:type="character" w:customStyle="1" w:styleId="Heading6Char">
    <w:name w:val="Heading 6 Char"/>
    <w:rsid w:val="005F33AF"/>
    <w:rPr>
      <w:rFonts w:eastAsia="Calibri"/>
      <w:b/>
      <w:bCs/>
      <w:sz w:val="22"/>
      <w:szCs w:val="22"/>
      <w:lang w:val="ru-RU" w:bidi="ar-SA"/>
    </w:rPr>
  </w:style>
  <w:style w:type="character" w:customStyle="1" w:styleId="Heading7Char">
    <w:name w:val="Heading 7 Char"/>
    <w:rsid w:val="005F33AF"/>
    <w:rPr>
      <w:rFonts w:eastAsia="Calibri"/>
      <w:sz w:val="24"/>
      <w:szCs w:val="24"/>
      <w:lang w:val="ru-RU" w:bidi="ar-SA"/>
    </w:rPr>
  </w:style>
  <w:style w:type="character" w:customStyle="1" w:styleId="Heading9Char">
    <w:name w:val="Heading 9 Char"/>
    <w:rsid w:val="005F33AF"/>
    <w:rPr>
      <w:rFonts w:ascii="Arial" w:eastAsia="Calibri" w:hAnsi="Arial" w:cs="Arial"/>
      <w:sz w:val="22"/>
      <w:szCs w:val="22"/>
      <w:lang w:val="ru-RU" w:bidi="ar-SA"/>
    </w:rPr>
  </w:style>
  <w:style w:type="character" w:customStyle="1" w:styleId="BodyText3Char1">
    <w:name w:val="Body Text 3 Char1"/>
    <w:rsid w:val="005F33AF"/>
    <w:rPr>
      <w:rFonts w:ascii="Arial" w:eastAsia="Calibri" w:hAnsi="Arial" w:cs="Arial"/>
      <w:sz w:val="24"/>
      <w:szCs w:val="24"/>
      <w:lang w:val="uk-UA" w:bidi="ar-SA"/>
    </w:rPr>
  </w:style>
  <w:style w:type="character" w:customStyle="1" w:styleId="HTMLPreformattedChar1">
    <w:name w:val="HTML Preformatted Char1"/>
    <w:rsid w:val="005F33AF"/>
    <w:rPr>
      <w:rFonts w:ascii="Courier New" w:eastAsia="Calibri" w:hAnsi="Courier New" w:cs="Courier New"/>
      <w:color w:val="000000"/>
      <w:sz w:val="21"/>
      <w:szCs w:val="21"/>
      <w:lang w:val="ru-RU" w:bidi="ar-SA"/>
    </w:rPr>
  </w:style>
  <w:style w:type="character" w:customStyle="1" w:styleId="FooterChar1">
    <w:name w:val="Footer Char1"/>
    <w:rsid w:val="005F33AF"/>
    <w:rPr>
      <w:rFonts w:ascii="Times New Roman CYR" w:eastAsia="Calibri" w:hAnsi="Times New Roman CYR" w:cs="Times New Roman CYR"/>
      <w:sz w:val="24"/>
      <w:szCs w:val="24"/>
      <w:lang w:val="ru-RU" w:bidi="ar-SA"/>
    </w:rPr>
  </w:style>
  <w:style w:type="character" w:customStyle="1" w:styleId="BalloonTextChar1">
    <w:name w:val="Balloon Text Char1"/>
    <w:rsid w:val="005F33AF"/>
    <w:rPr>
      <w:rFonts w:ascii="Tahoma" w:eastAsia="Calibri" w:hAnsi="Tahoma" w:cs="Tahoma"/>
      <w:sz w:val="16"/>
      <w:szCs w:val="16"/>
      <w:lang w:val="ru-RU" w:bidi="ar-SA"/>
    </w:rPr>
  </w:style>
  <w:style w:type="character" w:customStyle="1" w:styleId="CommentTextChar">
    <w:name w:val="Comment Text Char"/>
    <w:rsid w:val="005F33AF"/>
    <w:rPr>
      <w:rFonts w:eastAsia="MS Mincho"/>
      <w:lang w:val="ru-RU" w:bidi="ar-SA"/>
    </w:rPr>
  </w:style>
  <w:style w:type="character" w:customStyle="1" w:styleId="BodyTextChar1">
    <w:name w:val="Body Text Char1"/>
    <w:rsid w:val="005F33AF"/>
    <w:rPr>
      <w:rFonts w:ascii="Times New Roman CYR" w:eastAsia="Calibri" w:hAnsi="Times New Roman CYR" w:cs="Times New Roman CYR"/>
      <w:sz w:val="24"/>
      <w:szCs w:val="24"/>
      <w:lang w:val="ru-RU" w:bidi="ar-SA"/>
    </w:rPr>
  </w:style>
  <w:style w:type="character" w:customStyle="1" w:styleId="BodyText2Char1">
    <w:name w:val="Body Text 2 Char1"/>
    <w:rsid w:val="005F33AF"/>
    <w:rPr>
      <w:rFonts w:ascii="Times New Roman CYR" w:eastAsia="Calibri" w:hAnsi="Times New Roman CYR" w:cs="Times New Roman CYR"/>
      <w:sz w:val="24"/>
      <w:szCs w:val="24"/>
      <w:lang w:val="ru-RU" w:bidi="ar-SA"/>
    </w:rPr>
  </w:style>
  <w:style w:type="character" w:customStyle="1" w:styleId="BodyTextIndent2Char">
    <w:name w:val="Body Text Indent 2 Char"/>
    <w:rsid w:val="005F33AF"/>
    <w:rPr>
      <w:rFonts w:ascii="Times New Roman CYR" w:eastAsia="Calibri" w:hAnsi="Times New Roman CYR" w:cs="Times New Roman CYR"/>
      <w:sz w:val="24"/>
      <w:szCs w:val="24"/>
      <w:lang w:val="ru-RU" w:bidi="ar-SA"/>
    </w:rPr>
  </w:style>
  <w:style w:type="character" w:customStyle="1" w:styleId="BodyTextIndent3Char">
    <w:name w:val="Body Text Indent 3 Char"/>
    <w:rsid w:val="005F33AF"/>
    <w:rPr>
      <w:rFonts w:ascii="Times New Roman CYR" w:eastAsia="Calibri" w:hAnsi="Times New Roman CYR" w:cs="Times New Roman CYR"/>
      <w:sz w:val="16"/>
      <w:szCs w:val="16"/>
      <w:lang w:val="ru-RU" w:bidi="ar-SA"/>
    </w:rPr>
  </w:style>
  <w:style w:type="character" w:customStyle="1" w:styleId="BodyTextIndentChar1">
    <w:name w:val="Body Text Indent Char1"/>
    <w:rsid w:val="005F33AF"/>
    <w:rPr>
      <w:rFonts w:ascii="Times New Roman CYR" w:eastAsia="Calibri" w:hAnsi="Times New Roman CYR" w:cs="Times New Roman CYR"/>
      <w:sz w:val="24"/>
      <w:szCs w:val="24"/>
      <w:lang w:val="ru-RU" w:bidi="ar-SA"/>
    </w:rPr>
  </w:style>
  <w:style w:type="character" w:customStyle="1" w:styleId="HeaderChar1">
    <w:name w:val="Header Char1"/>
    <w:rsid w:val="005F33AF"/>
    <w:rPr>
      <w:rFonts w:eastAsia="Calibri"/>
      <w:sz w:val="24"/>
      <w:szCs w:val="24"/>
      <w:lang w:val="ru-RU" w:bidi="ar-SA"/>
    </w:rPr>
  </w:style>
  <w:style w:type="character" w:customStyle="1" w:styleId="TitleChar1">
    <w:name w:val="Title Char1"/>
    <w:rsid w:val="005F33AF"/>
    <w:rPr>
      <w:rFonts w:ascii="Cambria" w:eastAsia="Calibri" w:hAnsi="Cambria" w:cs="Cambria"/>
      <w:b/>
      <w:bCs/>
      <w:kern w:val="1"/>
      <w:sz w:val="32"/>
      <w:szCs w:val="32"/>
      <w:lang w:val="ru-RU" w:bidi="ar-SA"/>
    </w:rPr>
  </w:style>
  <w:style w:type="character" w:customStyle="1" w:styleId="SubtitleChar1">
    <w:name w:val="Subtitle Char1"/>
    <w:rsid w:val="005F33AF"/>
    <w:rPr>
      <w:rFonts w:ascii="Cambria" w:eastAsia="Calibri" w:hAnsi="Cambria" w:cs="Cambria"/>
      <w:sz w:val="24"/>
      <w:szCs w:val="24"/>
      <w:lang w:val="ru-RU" w:bidi="ar-SA"/>
    </w:rPr>
  </w:style>
  <w:style w:type="character" w:customStyle="1" w:styleId="310">
    <w:name w:val="Основной текст 3 Знак1"/>
    <w:rsid w:val="005F33AF"/>
    <w:rPr>
      <w:rFonts w:ascii="Times New Roman CYR" w:hAnsi="Times New Roman CYR" w:cs="Times New Roman CYR"/>
      <w:sz w:val="16"/>
      <w:szCs w:val="16"/>
    </w:rPr>
  </w:style>
  <w:style w:type="character" w:customStyle="1" w:styleId="111">
    <w:name w:val="Заголовок 1 Знак1"/>
    <w:rsid w:val="005F33AF"/>
    <w:rPr>
      <w:rFonts w:ascii="Arial" w:hAnsi="Arial" w:cs="Arial"/>
      <w:b/>
      <w:bCs/>
      <w:kern w:val="1"/>
      <w:sz w:val="32"/>
      <w:szCs w:val="32"/>
    </w:rPr>
  </w:style>
  <w:style w:type="character" w:customStyle="1" w:styleId="210">
    <w:name w:val="Заголовок 2 Знак1"/>
    <w:rsid w:val="005F33AF"/>
    <w:rPr>
      <w:rFonts w:ascii="Arial" w:hAnsi="Arial" w:cs="Arial"/>
      <w:b/>
      <w:bCs/>
      <w:i/>
      <w:iCs/>
      <w:sz w:val="28"/>
      <w:szCs w:val="28"/>
    </w:rPr>
  </w:style>
  <w:style w:type="character" w:customStyle="1" w:styleId="311">
    <w:name w:val="Заголовок 3 Знак1"/>
    <w:rsid w:val="005F33AF"/>
    <w:rPr>
      <w:rFonts w:ascii="Times New Roman CYR" w:hAnsi="Times New Roman CYR" w:cs="Times New Roman CYR"/>
      <w:sz w:val="24"/>
      <w:szCs w:val="24"/>
    </w:rPr>
  </w:style>
  <w:style w:type="character" w:customStyle="1" w:styleId="410">
    <w:name w:val="Заголовок 4 Знак1"/>
    <w:rsid w:val="005F33AF"/>
    <w:rPr>
      <w:b/>
      <w:bCs/>
      <w:sz w:val="28"/>
      <w:szCs w:val="28"/>
    </w:rPr>
  </w:style>
  <w:style w:type="character" w:customStyle="1" w:styleId="510">
    <w:name w:val="Заголовок 5 Знак1"/>
    <w:rsid w:val="005F33AF"/>
    <w:rPr>
      <w:sz w:val="28"/>
    </w:rPr>
  </w:style>
  <w:style w:type="character" w:customStyle="1" w:styleId="610">
    <w:name w:val="Заголовок 6 Знак1"/>
    <w:rsid w:val="005F33AF"/>
    <w:rPr>
      <w:b/>
      <w:bCs/>
      <w:sz w:val="22"/>
      <w:szCs w:val="22"/>
    </w:rPr>
  </w:style>
  <w:style w:type="character" w:customStyle="1" w:styleId="710">
    <w:name w:val="Заголовок 7 Знак1"/>
    <w:rsid w:val="005F33AF"/>
    <w:rPr>
      <w:sz w:val="24"/>
      <w:szCs w:val="24"/>
    </w:rPr>
  </w:style>
  <w:style w:type="character" w:customStyle="1" w:styleId="910">
    <w:name w:val="Заголовок 9 Знак1"/>
    <w:rsid w:val="005F33AF"/>
    <w:rPr>
      <w:rFonts w:ascii="Arial" w:hAnsi="Arial" w:cs="Arial"/>
      <w:sz w:val="22"/>
      <w:szCs w:val="22"/>
    </w:rPr>
  </w:style>
  <w:style w:type="character" w:customStyle="1" w:styleId="19">
    <w:name w:val="Основной текст Знак1"/>
    <w:rsid w:val="005F33AF"/>
    <w:rPr>
      <w:rFonts w:ascii="Times New Roman CYR" w:hAnsi="Times New Roman CYR" w:cs="Times New Roman CYR"/>
      <w:sz w:val="24"/>
      <w:szCs w:val="24"/>
    </w:rPr>
  </w:style>
  <w:style w:type="character" w:customStyle="1" w:styleId="1a">
    <w:name w:val="Нижний колонтитул Знак1"/>
    <w:rsid w:val="005F33AF"/>
    <w:rPr>
      <w:rFonts w:ascii="Times New Roman CYR" w:hAnsi="Times New Roman CYR" w:cs="Times New Roman CYR"/>
      <w:sz w:val="24"/>
      <w:szCs w:val="24"/>
    </w:rPr>
  </w:style>
  <w:style w:type="character" w:customStyle="1" w:styleId="1b">
    <w:name w:val="Основной текст с отступом Знак1"/>
    <w:rsid w:val="005F33AF"/>
    <w:rPr>
      <w:rFonts w:ascii="Times New Roman CYR" w:hAnsi="Times New Roman CYR" w:cs="Times New Roman CYR"/>
      <w:sz w:val="24"/>
      <w:szCs w:val="24"/>
    </w:rPr>
  </w:style>
  <w:style w:type="character" w:customStyle="1" w:styleId="1c">
    <w:name w:val="Верхний колонтитул Знак1"/>
    <w:rsid w:val="005F33AF"/>
    <w:rPr>
      <w:sz w:val="24"/>
      <w:szCs w:val="24"/>
    </w:rPr>
  </w:style>
  <w:style w:type="character" w:customStyle="1" w:styleId="1d">
    <w:name w:val="Название Знак1"/>
    <w:rsid w:val="005F33AF"/>
    <w:rPr>
      <w:rFonts w:ascii="Cambria" w:hAnsi="Cambria" w:cs="Cambria"/>
      <w:b/>
      <w:bCs/>
      <w:kern w:val="1"/>
      <w:sz w:val="32"/>
      <w:szCs w:val="32"/>
    </w:rPr>
  </w:style>
  <w:style w:type="character" w:customStyle="1" w:styleId="FontStyle15">
    <w:name w:val="Font Style15"/>
    <w:rsid w:val="005F33AF"/>
    <w:rPr>
      <w:rFonts w:ascii="Calibri" w:hAnsi="Calibri" w:cs="Calibri"/>
      <w:sz w:val="22"/>
      <w:szCs w:val="22"/>
    </w:rPr>
  </w:style>
  <w:style w:type="character" w:customStyle="1" w:styleId="rvts0">
    <w:name w:val="rvts0"/>
    <w:basedOn w:val="20"/>
    <w:rsid w:val="005F33AF"/>
  </w:style>
  <w:style w:type="character" w:customStyle="1" w:styleId="2a">
    <w:name w:val="Знак Знак2"/>
    <w:rsid w:val="005F33AF"/>
    <w:rPr>
      <w:sz w:val="24"/>
      <w:szCs w:val="24"/>
      <w:lang w:val="ru-RU" w:bidi="ar-SA"/>
    </w:rPr>
  </w:style>
  <w:style w:type="character" w:customStyle="1" w:styleId="rvts37">
    <w:name w:val="rvts37"/>
    <w:basedOn w:val="20"/>
    <w:rsid w:val="005F33AF"/>
  </w:style>
  <w:style w:type="character" w:customStyle="1" w:styleId="HTML">
    <w:name w:val="Стандартный HTML Знак"/>
    <w:rsid w:val="005F33AF"/>
    <w:rPr>
      <w:rFonts w:ascii="Courier New" w:hAnsi="Courier New" w:cs="Courier New"/>
      <w:color w:val="000000"/>
      <w:sz w:val="21"/>
      <w:szCs w:val="21"/>
      <w:lang w:val="uk-UA" w:bidi="ar-SA"/>
    </w:rPr>
  </w:style>
  <w:style w:type="character" w:customStyle="1" w:styleId="rvts46">
    <w:name w:val="rvts46"/>
    <w:basedOn w:val="20"/>
    <w:rsid w:val="005F33AF"/>
  </w:style>
  <w:style w:type="character" w:customStyle="1" w:styleId="rvts11">
    <w:name w:val="rvts11"/>
    <w:basedOn w:val="20"/>
    <w:rsid w:val="005F33AF"/>
  </w:style>
  <w:style w:type="character" w:customStyle="1" w:styleId="ListLabel10">
    <w:name w:val="ListLabel 10"/>
    <w:rsid w:val="005F33AF"/>
    <w:rPr>
      <w:rFonts w:ascii="Times New Roman" w:hAnsi="Times New Roman" w:cs="Times New Roman"/>
    </w:rPr>
  </w:style>
  <w:style w:type="character" w:customStyle="1" w:styleId="ListLabel11">
    <w:name w:val="ListLabel 11"/>
    <w:rsid w:val="005F33AF"/>
    <w:rPr>
      <w:rFonts w:cs="Times New Roman"/>
    </w:rPr>
  </w:style>
  <w:style w:type="character" w:customStyle="1" w:styleId="ListLabel12">
    <w:name w:val="ListLabel 12"/>
    <w:rsid w:val="005F33AF"/>
    <w:rPr>
      <w:rFonts w:cs="Times New Roman"/>
    </w:rPr>
  </w:style>
  <w:style w:type="character" w:customStyle="1" w:styleId="ListLabel13">
    <w:name w:val="ListLabel 13"/>
    <w:rsid w:val="005F33AF"/>
    <w:rPr>
      <w:rFonts w:cs="Times New Roman"/>
    </w:rPr>
  </w:style>
  <w:style w:type="character" w:customStyle="1" w:styleId="ListLabel14">
    <w:name w:val="ListLabel 14"/>
    <w:rsid w:val="005F33AF"/>
    <w:rPr>
      <w:rFonts w:cs="Times New Roman"/>
    </w:rPr>
  </w:style>
  <w:style w:type="character" w:customStyle="1" w:styleId="ListLabel15">
    <w:name w:val="ListLabel 15"/>
    <w:rsid w:val="005F33AF"/>
    <w:rPr>
      <w:rFonts w:cs="Times New Roman"/>
    </w:rPr>
  </w:style>
  <w:style w:type="character" w:customStyle="1" w:styleId="ListLabel16">
    <w:name w:val="ListLabel 16"/>
    <w:rsid w:val="005F33AF"/>
    <w:rPr>
      <w:rFonts w:cs="Times New Roman"/>
    </w:rPr>
  </w:style>
  <w:style w:type="character" w:customStyle="1" w:styleId="ListLabel17">
    <w:name w:val="ListLabel 17"/>
    <w:rsid w:val="005F33AF"/>
    <w:rPr>
      <w:rFonts w:cs="Times New Roman"/>
    </w:rPr>
  </w:style>
  <w:style w:type="character" w:customStyle="1" w:styleId="ListLabel18">
    <w:name w:val="ListLabel 18"/>
    <w:rsid w:val="005F33AF"/>
    <w:rPr>
      <w:rFonts w:cs="Times New Roman"/>
    </w:rPr>
  </w:style>
  <w:style w:type="paragraph" w:customStyle="1" w:styleId="1e">
    <w:name w:val="Заголовок1"/>
    <w:basedOn w:val="a"/>
    <w:next w:val="af1"/>
    <w:rsid w:val="005F33AF"/>
    <w:pPr>
      <w:jc w:val="center"/>
    </w:pPr>
    <w:rPr>
      <w:b/>
      <w:szCs w:val="20"/>
    </w:rPr>
  </w:style>
  <w:style w:type="paragraph" w:styleId="af1">
    <w:name w:val="Body Text"/>
    <w:basedOn w:val="a"/>
    <w:rsid w:val="005F33AF"/>
    <w:pPr>
      <w:spacing w:after="120"/>
    </w:pPr>
  </w:style>
  <w:style w:type="paragraph" w:styleId="af2">
    <w:name w:val="List"/>
    <w:basedOn w:val="af1"/>
    <w:rsid w:val="005F33AF"/>
    <w:pPr>
      <w:widowControl w:val="0"/>
      <w:suppressAutoHyphens/>
    </w:pPr>
    <w:rPr>
      <w:rFonts w:eastAsia="Lucida Sans Unicode" w:cs="Tahoma"/>
      <w:kern w:val="1"/>
    </w:rPr>
  </w:style>
  <w:style w:type="paragraph" w:styleId="af3">
    <w:name w:val="caption"/>
    <w:basedOn w:val="a"/>
    <w:qFormat/>
    <w:rsid w:val="005F33AF"/>
    <w:pPr>
      <w:suppressLineNumbers/>
      <w:spacing w:before="120" w:after="120"/>
    </w:pPr>
    <w:rPr>
      <w:rFonts w:cs="Arial"/>
      <w:i/>
      <w:iCs/>
    </w:rPr>
  </w:style>
  <w:style w:type="paragraph" w:customStyle="1" w:styleId="42">
    <w:name w:val="Указатель4"/>
    <w:basedOn w:val="a"/>
    <w:rsid w:val="005F33AF"/>
    <w:pPr>
      <w:suppressLineNumbers/>
    </w:pPr>
    <w:rPr>
      <w:rFonts w:cs="Arial"/>
    </w:rPr>
  </w:style>
  <w:style w:type="paragraph" w:styleId="HTML0">
    <w:name w:val="HTML Preformatted"/>
    <w:basedOn w:val="a"/>
    <w:rsid w:val="005F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5"/>
    <w:qFormat/>
    <w:rsid w:val="005F33AF"/>
    <w:pPr>
      <w:spacing w:before="280" w:after="280"/>
    </w:pPr>
    <w:rPr>
      <w:color w:val="000000"/>
    </w:rPr>
  </w:style>
  <w:style w:type="paragraph" w:styleId="af6">
    <w:name w:val="header"/>
    <w:basedOn w:val="a"/>
    <w:rsid w:val="005F33AF"/>
    <w:pPr>
      <w:tabs>
        <w:tab w:val="center" w:pos="4677"/>
        <w:tab w:val="right" w:pos="9355"/>
      </w:tabs>
    </w:pPr>
  </w:style>
  <w:style w:type="paragraph" w:styleId="af7">
    <w:name w:val="footer"/>
    <w:basedOn w:val="a"/>
    <w:rsid w:val="005F33AF"/>
    <w:pPr>
      <w:tabs>
        <w:tab w:val="center" w:pos="4677"/>
        <w:tab w:val="right" w:pos="9355"/>
      </w:tabs>
    </w:pPr>
  </w:style>
  <w:style w:type="paragraph" w:styleId="af8">
    <w:name w:val="Body Text Indent"/>
    <w:basedOn w:val="a"/>
    <w:rsid w:val="005F33AF"/>
    <w:pPr>
      <w:spacing w:after="120"/>
      <w:ind w:left="283"/>
    </w:pPr>
  </w:style>
  <w:style w:type="paragraph" w:styleId="af9">
    <w:name w:val="Subtitle"/>
    <w:basedOn w:val="a"/>
    <w:next w:val="af1"/>
    <w:qFormat/>
    <w:rsid w:val="005F33AF"/>
    <w:pPr>
      <w:spacing w:line="360" w:lineRule="auto"/>
      <w:jc w:val="center"/>
    </w:pPr>
    <w:rPr>
      <w:b/>
      <w:lang w:val="en-GB" w:eastAsia="ru-RU"/>
    </w:rPr>
  </w:style>
  <w:style w:type="paragraph" w:customStyle="1" w:styleId="221">
    <w:name w:val="Основной текст 22"/>
    <w:basedOn w:val="a"/>
    <w:rsid w:val="005F33AF"/>
    <w:pPr>
      <w:spacing w:after="120" w:line="480" w:lineRule="auto"/>
    </w:pPr>
  </w:style>
  <w:style w:type="paragraph" w:customStyle="1" w:styleId="320">
    <w:name w:val="Основной текст 32"/>
    <w:basedOn w:val="a"/>
    <w:rsid w:val="005F33AF"/>
    <w:pPr>
      <w:spacing w:after="120"/>
    </w:pPr>
    <w:rPr>
      <w:sz w:val="16"/>
      <w:szCs w:val="16"/>
    </w:rPr>
  </w:style>
  <w:style w:type="paragraph" w:customStyle="1" w:styleId="321">
    <w:name w:val="Основной текст с отступом 32"/>
    <w:basedOn w:val="a"/>
    <w:rsid w:val="005F33AF"/>
    <w:pPr>
      <w:spacing w:after="120" w:line="276" w:lineRule="auto"/>
      <w:ind w:left="283"/>
    </w:pPr>
    <w:rPr>
      <w:rFonts w:ascii="Calibri" w:hAnsi="Calibri" w:cs="Calibri"/>
      <w:sz w:val="16"/>
      <w:szCs w:val="16"/>
    </w:rPr>
  </w:style>
  <w:style w:type="paragraph" w:customStyle="1" w:styleId="34">
    <w:name w:val="Цитата3"/>
    <w:basedOn w:val="a"/>
    <w:rsid w:val="005F33AF"/>
    <w:pPr>
      <w:spacing w:before="280" w:after="280"/>
    </w:pPr>
  </w:style>
  <w:style w:type="paragraph" w:customStyle="1" w:styleId="CharChar">
    <w:name w:val="Char Знак Знак Char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FR1">
    <w:name w:val="FR1"/>
    <w:rsid w:val="005F33AF"/>
    <w:pPr>
      <w:widowControl w:val="0"/>
      <w:suppressAutoHyphens/>
      <w:autoSpaceDE w:val="0"/>
      <w:ind w:left="2280"/>
    </w:pPr>
    <w:rPr>
      <w:b/>
      <w:bCs/>
      <w:sz w:val="28"/>
      <w:szCs w:val="28"/>
      <w:lang w:val="uk-UA" w:eastAsia="zh-CN"/>
    </w:rPr>
  </w:style>
  <w:style w:type="paragraph" w:customStyle="1" w:styleId="afa">
    <w:name w:val="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33AF"/>
    <w:rPr>
      <w:rFonts w:ascii="Verdana" w:hAnsi="Verdana" w:cs="Verdana"/>
      <w:sz w:val="20"/>
      <w:szCs w:val="20"/>
      <w:lang w:val="en-US"/>
    </w:rPr>
  </w:style>
  <w:style w:type="paragraph" w:customStyle="1" w:styleId="afb">
    <w:name w:val="Знак Знак Знак Знак Знак Знак Знак"/>
    <w:basedOn w:val="a"/>
    <w:rsid w:val="005F33AF"/>
    <w:rPr>
      <w:rFonts w:ascii="Verdana" w:eastAsia="Calibri" w:hAnsi="Verdana" w:cs="Verdana"/>
      <w:sz w:val="20"/>
      <w:szCs w:val="20"/>
      <w:lang w:val="en-US"/>
    </w:rPr>
  </w:style>
  <w:style w:type="paragraph" w:customStyle="1" w:styleId="1f">
    <w:name w:val="Абзац списка1"/>
    <w:basedOn w:val="a"/>
    <w:rsid w:val="005F33AF"/>
    <w:pPr>
      <w:spacing w:after="200" w:line="276" w:lineRule="auto"/>
      <w:ind w:left="720"/>
      <w:contextualSpacing/>
    </w:pPr>
    <w:rPr>
      <w:rFonts w:ascii="Calibri" w:hAnsi="Calibri" w:cs="Calibri"/>
      <w:sz w:val="22"/>
      <w:szCs w:val="22"/>
    </w:rPr>
  </w:style>
  <w:style w:type="paragraph" w:customStyle="1" w:styleId="2b">
    <w:name w:val="Название объекта2"/>
    <w:basedOn w:val="a"/>
    <w:rsid w:val="005F33AF"/>
    <w:pPr>
      <w:jc w:val="center"/>
    </w:pPr>
    <w:rPr>
      <w:b/>
      <w:szCs w:val="20"/>
    </w:rPr>
  </w:style>
  <w:style w:type="paragraph" w:styleId="afc">
    <w:name w:val="List Paragraph"/>
    <w:basedOn w:val="a"/>
    <w:qFormat/>
    <w:rsid w:val="005F33AF"/>
    <w:pPr>
      <w:spacing w:after="200" w:line="276" w:lineRule="auto"/>
      <w:ind w:left="720"/>
    </w:pPr>
    <w:rPr>
      <w:rFonts w:ascii="Calibri" w:eastAsia="Calibri" w:hAnsi="Calibri" w:cs="Calibri"/>
      <w:sz w:val="22"/>
      <w:szCs w:val="22"/>
      <w:lang w:val="en-US"/>
    </w:rPr>
  </w:style>
  <w:style w:type="paragraph" w:customStyle="1" w:styleId="222">
    <w:name w:val="Основной текст с отступом 22"/>
    <w:basedOn w:val="a"/>
    <w:rsid w:val="005F33AF"/>
    <w:pPr>
      <w:spacing w:after="120" w:line="480" w:lineRule="auto"/>
      <w:ind w:left="283"/>
    </w:pPr>
  </w:style>
  <w:style w:type="paragraph" w:customStyle="1" w:styleId="Arial12">
    <w:name w:val="Стиль Arial 12 пт По ширине"/>
    <w:basedOn w:val="a"/>
    <w:rsid w:val="005F33AF"/>
    <w:rPr>
      <w:bCs/>
    </w:rPr>
  </w:style>
  <w:style w:type="paragraph" w:customStyle="1" w:styleId="2c">
    <w:name w:val="Стиль2"/>
    <w:basedOn w:val="a"/>
    <w:rsid w:val="005F33AF"/>
    <w:pPr>
      <w:keepNext/>
      <w:tabs>
        <w:tab w:val="left" w:pos="271"/>
        <w:tab w:val="num" w:pos="720"/>
      </w:tabs>
      <w:overflowPunct w:val="0"/>
      <w:ind w:left="279" w:hanging="188"/>
      <w:textAlignment w:val="baseline"/>
    </w:pPr>
  </w:style>
  <w:style w:type="paragraph" w:customStyle="1" w:styleId="92">
    <w:name w:val="Знак9"/>
    <w:basedOn w:val="a"/>
    <w:rsid w:val="005F33AF"/>
    <w:rPr>
      <w:rFonts w:ascii="Verdana" w:hAnsi="Verdana" w:cs="Verdana"/>
      <w:sz w:val="20"/>
      <w:szCs w:val="20"/>
      <w:lang w:val="en-US"/>
    </w:rPr>
  </w:style>
  <w:style w:type="paragraph" w:customStyle="1" w:styleId="afd">
    <w:name w:val="Знак"/>
    <w:basedOn w:val="a"/>
    <w:rsid w:val="005F33AF"/>
    <w:rPr>
      <w:rFonts w:ascii="Verdana" w:hAnsi="Verdana" w:cs="Verdana"/>
      <w:sz w:val="20"/>
      <w:szCs w:val="20"/>
      <w:lang w:val="en-US"/>
    </w:rPr>
  </w:style>
  <w:style w:type="paragraph" w:customStyle="1" w:styleId="xl27">
    <w:name w:val="xl27"/>
    <w:basedOn w:val="a"/>
    <w:rsid w:val="005F33AF"/>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styleId="afe">
    <w:name w:val="Balloon Text"/>
    <w:basedOn w:val="a"/>
    <w:rsid w:val="005F33AF"/>
    <w:pPr>
      <w:widowControl w:val="0"/>
      <w:autoSpaceDE w:val="0"/>
    </w:pPr>
    <w:rPr>
      <w:rFonts w:ascii="Tahoma" w:hAnsi="Tahoma" w:cs="Tahoma"/>
      <w:sz w:val="16"/>
      <w:szCs w:val="16"/>
    </w:rPr>
  </w:style>
  <w:style w:type="paragraph" w:customStyle="1" w:styleId="aff">
    <w:name w:val="Знак Знак Знак Знак"/>
    <w:basedOn w:val="a"/>
    <w:rsid w:val="005F33AF"/>
    <w:rPr>
      <w:rFonts w:ascii="Verdana" w:hAnsi="Verdana" w:cs="Verdana"/>
      <w:sz w:val="20"/>
      <w:szCs w:val="20"/>
      <w:lang w:val="en-US"/>
    </w:rPr>
  </w:style>
  <w:style w:type="paragraph" w:customStyle="1" w:styleId="aff0">
    <w:name w:val="Знак Знак Знак Знак Знак"/>
    <w:basedOn w:val="a"/>
    <w:rsid w:val="005F33AF"/>
    <w:rPr>
      <w:rFonts w:ascii="Verdana" w:hAnsi="Verdana" w:cs="Verdana"/>
      <w:sz w:val="20"/>
      <w:szCs w:val="20"/>
      <w:lang w:val="en-US"/>
    </w:rPr>
  </w:style>
  <w:style w:type="paragraph" w:customStyle="1" w:styleId="aff1">
    <w:name w:val="Знак Знак Знак"/>
    <w:basedOn w:val="a"/>
    <w:rsid w:val="005F33AF"/>
    <w:rPr>
      <w:rFonts w:ascii="Verdana" w:hAnsi="Verdana" w:cs="Verdana"/>
      <w:sz w:val="20"/>
      <w:szCs w:val="20"/>
      <w:lang w:val="en-US"/>
    </w:rPr>
  </w:style>
  <w:style w:type="paragraph" w:customStyle="1" w:styleId="2d">
    <w:name w:val="Текст примечания2"/>
    <w:basedOn w:val="a"/>
    <w:rsid w:val="005F33AF"/>
    <w:rPr>
      <w:rFonts w:eastAsia="MS Mincho"/>
      <w:sz w:val="20"/>
      <w:szCs w:val="20"/>
    </w:rPr>
  </w:style>
  <w:style w:type="paragraph" w:customStyle="1" w:styleId="2e">
    <w:name w:val="Заголовок №2"/>
    <w:basedOn w:val="a"/>
    <w:rsid w:val="005F33AF"/>
    <w:pPr>
      <w:shd w:val="clear" w:color="auto" w:fill="FFFFFF"/>
      <w:spacing w:before="300" w:after="60" w:line="240" w:lineRule="atLeast"/>
    </w:pPr>
    <w:rPr>
      <w:b/>
      <w:bCs/>
      <w:sz w:val="22"/>
      <w:szCs w:val="22"/>
    </w:rPr>
  </w:style>
  <w:style w:type="paragraph" w:customStyle="1" w:styleId="1f0">
    <w:name w:val="аСтиль1"/>
    <w:basedOn w:val="a"/>
    <w:rsid w:val="005F33AF"/>
    <w:pPr>
      <w:autoSpaceDE w:val="0"/>
      <w:jc w:val="both"/>
    </w:pPr>
    <w:rPr>
      <w:sz w:val="28"/>
      <w:szCs w:val="20"/>
    </w:rPr>
  </w:style>
  <w:style w:type="paragraph" w:customStyle="1" w:styleId="aff2">
    <w:name w:val="Нормальний текст"/>
    <w:basedOn w:val="a"/>
    <w:rsid w:val="005F33AF"/>
    <w:pPr>
      <w:spacing w:before="120"/>
      <w:ind w:firstLine="567"/>
      <w:jc w:val="both"/>
    </w:pPr>
    <w:rPr>
      <w:rFonts w:ascii="Antiqua" w:hAnsi="Antiqua" w:cs="Antiqua"/>
      <w:sz w:val="26"/>
      <w:szCs w:val="20"/>
    </w:rPr>
  </w:style>
  <w:style w:type="paragraph" w:customStyle="1" w:styleId="1f1">
    <w:name w:val="Знак Знак1 Знак Знак Знак Знак Знак Знак"/>
    <w:basedOn w:val="a"/>
    <w:rsid w:val="005F33AF"/>
    <w:rPr>
      <w:rFonts w:ascii="Verdana" w:hAnsi="Verdana" w:cs="Verdana"/>
      <w:sz w:val="20"/>
      <w:szCs w:val="20"/>
      <w:lang w:val="en-US"/>
    </w:rPr>
  </w:style>
  <w:style w:type="paragraph" w:customStyle="1" w:styleId="43">
    <w:name w:val="Знак Знак Знак Знак Знак Знак4"/>
    <w:basedOn w:val="a"/>
    <w:rsid w:val="005F33AF"/>
    <w:rPr>
      <w:rFonts w:ascii="Verdana" w:hAnsi="Verdana" w:cs="Verdana"/>
      <w:sz w:val="20"/>
      <w:szCs w:val="20"/>
      <w:lang w:val="en-US"/>
    </w:rPr>
  </w:style>
  <w:style w:type="paragraph" w:customStyle="1" w:styleId="ListParagraph1">
    <w:name w:val="List Paragraph1"/>
    <w:basedOn w:val="a"/>
    <w:qFormat/>
    <w:rsid w:val="005F33AF"/>
    <w:pPr>
      <w:ind w:left="720"/>
      <w:contextualSpacing/>
    </w:pPr>
  </w:style>
  <w:style w:type="paragraph" w:customStyle="1" w:styleId="44">
    <w:name w:val="Знак Знак4 Знак"/>
    <w:basedOn w:val="a"/>
    <w:rsid w:val="005F33AF"/>
    <w:rPr>
      <w:rFonts w:ascii="Verdana" w:hAnsi="Verdana" w:cs="Verdana"/>
      <w:sz w:val="20"/>
      <w:szCs w:val="20"/>
      <w:lang w:val="en-US"/>
    </w:rPr>
  </w:style>
  <w:style w:type="paragraph" w:customStyle="1" w:styleId="2f">
    <w:name w:val="Знак2"/>
    <w:basedOn w:val="a"/>
    <w:rsid w:val="005F33AF"/>
    <w:rPr>
      <w:rFonts w:ascii="Verdana" w:hAnsi="Verdana" w:cs="Verdana"/>
      <w:sz w:val="20"/>
      <w:szCs w:val="20"/>
      <w:lang w:val="en-US"/>
    </w:rPr>
  </w:style>
  <w:style w:type="paragraph" w:styleId="aff3">
    <w:name w:val="No Spacing"/>
    <w:qFormat/>
    <w:rsid w:val="005F33AF"/>
    <w:pPr>
      <w:suppressAutoHyphens/>
    </w:pPr>
    <w:rPr>
      <w:rFonts w:ascii="Calibri" w:eastAsia="Calibri" w:hAnsi="Calibri" w:cs="Calibri"/>
      <w:sz w:val="22"/>
      <w:szCs w:val="22"/>
      <w:lang w:val="uk-UA" w:eastAsia="zh-CN"/>
    </w:rPr>
  </w:style>
  <w:style w:type="paragraph" w:customStyle="1" w:styleId="1f2">
    <w:name w:val="Стиль1"/>
    <w:basedOn w:val="2"/>
    <w:rsid w:val="005F33AF"/>
    <w:pPr>
      <w:widowControl/>
      <w:tabs>
        <w:tab w:val="clear" w:pos="0"/>
      </w:tabs>
      <w:overflowPunct w:val="0"/>
      <w:autoSpaceDE w:val="0"/>
      <w:snapToGrid/>
      <w:spacing w:line="240" w:lineRule="auto"/>
      <w:ind w:left="0"/>
      <w:jc w:val="left"/>
      <w:textAlignment w:val="baseline"/>
    </w:pPr>
    <w:rPr>
      <w:bCs/>
      <w:i/>
      <w:iCs/>
      <w:sz w:val="24"/>
      <w:szCs w:val="24"/>
      <w:lang w:val="en-US"/>
    </w:rPr>
  </w:style>
  <w:style w:type="paragraph" w:customStyle="1" w:styleId="Normal1">
    <w:name w:val="Normal1"/>
    <w:rsid w:val="005F33AF"/>
    <w:pPr>
      <w:widowControl w:val="0"/>
      <w:suppressAutoHyphens/>
    </w:pPr>
    <w:rPr>
      <w:rFonts w:ascii="Times New Roman CYR" w:hAnsi="Times New Roman CYR" w:cs="Times New Roman CYR"/>
      <w:sz w:val="24"/>
      <w:lang w:eastAsia="zh-CN"/>
    </w:rPr>
  </w:style>
  <w:style w:type="paragraph" w:customStyle="1" w:styleId="aff4">
    <w:name w:val="Знак 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rasskaz">
    <w:name w:val="rasskaz"/>
    <w:basedOn w:val="a"/>
    <w:rsid w:val="005F33AF"/>
    <w:pPr>
      <w:suppressAutoHyphens/>
      <w:spacing w:before="280" w:after="280"/>
      <w:textAlignment w:val="baseline"/>
    </w:pPr>
    <w:rPr>
      <w:rFonts w:ascii="Arial Unicode MS" w:eastAsia="Arial Unicode MS" w:hAnsi="Arial Unicode MS" w:cs="Arial Unicode MS"/>
      <w:color w:val="000000"/>
      <w:kern w:val="1"/>
      <w:lang w:eastAsia="zh-CN"/>
    </w:rPr>
  </w:style>
  <w:style w:type="paragraph" w:customStyle="1" w:styleId="aff5">
    <w:name w:val="Знак"/>
    <w:basedOn w:val="a"/>
    <w:rsid w:val="005F33AF"/>
    <w:rPr>
      <w:rFonts w:ascii="Verdana" w:hAnsi="Verdana" w:cs="Verdana"/>
      <w:sz w:val="20"/>
      <w:szCs w:val="20"/>
      <w:lang w:val="en-US"/>
    </w:rPr>
  </w:style>
  <w:style w:type="paragraph" w:customStyle="1" w:styleId="1f3">
    <w:name w:val="Знак1"/>
    <w:basedOn w:val="a"/>
    <w:rsid w:val="005F33AF"/>
    <w:rPr>
      <w:rFonts w:ascii="Verdana" w:hAnsi="Verdana" w:cs="Verdana"/>
      <w:sz w:val="20"/>
      <w:szCs w:val="20"/>
      <w:lang w:val="en-US"/>
    </w:rPr>
  </w:style>
  <w:style w:type="paragraph" w:customStyle="1" w:styleId="Normlcyril">
    <w:name w:val="Normálcyril"/>
    <w:basedOn w:val="a"/>
    <w:rsid w:val="005F33AF"/>
    <w:pPr>
      <w:jc w:val="both"/>
    </w:pPr>
    <w:rPr>
      <w:sz w:val="26"/>
      <w:szCs w:val="20"/>
      <w:lang w:val="hu-HU"/>
    </w:rPr>
  </w:style>
  <w:style w:type="paragraph" w:customStyle="1" w:styleId="Code">
    <w:name w:val="Code"/>
    <w:basedOn w:val="a"/>
    <w:rsid w:val="005F33AF"/>
    <w:rPr>
      <w:rFonts w:ascii="Courier New" w:hAnsi="Courier New" w:cs="Courier New"/>
      <w:sz w:val="20"/>
      <w:szCs w:val="20"/>
      <w:lang w:val="en-US"/>
    </w:rPr>
  </w:style>
  <w:style w:type="paragraph" w:customStyle="1" w:styleId="1f4">
    <w:name w:val="Абзац списка1"/>
    <w:basedOn w:val="a"/>
    <w:qFormat/>
    <w:rsid w:val="005F33AF"/>
    <w:pPr>
      <w:suppressAutoHyphens/>
      <w:spacing w:after="200" w:line="276" w:lineRule="auto"/>
      <w:ind w:left="720"/>
    </w:pPr>
    <w:rPr>
      <w:rFonts w:ascii="Calibri" w:eastAsia="Calibri" w:hAnsi="Calibri" w:cs="Calibri"/>
      <w:kern w:val="1"/>
      <w:sz w:val="22"/>
      <w:szCs w:val="22"/>
    </w:rPr>
  </w:style>
  <w:style w:type="paragraph" w:customStyle="1" w:styleId="GE-paragraph">
    <w:name w:val="GE-paragraph"/>
    <w:basedOn w:val="a"/>
    <w:rsid w:val="005F33AF"/>
    <w:pPr>
      <w:overflowPunct w:val="0"/>
      <w:autoSpaceDE w:val="0"/>
      <w:ind w:left="2268"/>
      <w:jc w:val="both"/>
      <w:textAlignment w:val="baseline"/>
    </w:pPr>
    <w:rPr>
      <w:rFonts w:eastAsia="Calibri"/>
      <w:bCs/>
      <w:sz w:val="20"/>
      <w:szCs w:val="20"/>
    </w:rPr>
  </w:style>
  <w:style w:type="paragraph" w:styleId="2f0">
    <w:name w:val="envelope return"/>
    <w:basedOn w:val="a"/>
    <w:rsid w:val="005F33AF"/>
    <w:rPr>
      <w:rFonts w:ascii="Arial" w:hAnsi="Arial" w:cs="Arial"/>
      <w:b/>
      <w:szCs w:val="20"/>
    </w:rPr>
  </w:style>
  <w:style w:type="paragraph" w:customStyle="1" w:styleId="xl22">
    <w:name w:val="xl22"/>
    <w:basedOn w:val="a"/>
    <w:rsid w:val="005F33AF"/>
    <w:pPr>
      <w:spacing w:before="100" w:after="100"/>
    </w:pPr>
    <w:rPr>
      <w:szCs w:val="20"/>
    </w:rPr>
  </w:style>
  <w:style w:type="paragraph" w:customStyle="1" w:styleId="1f5">
    <w:name w:val="Обычный1"/>
    <w:rsid w:val="005F33AF"/>
    <w:pPr>
      <w:widowControl w:val="0"/>
      <w:suppressAutoHyphens/>
    </w:pPr>
    <w:rPr>
      <w:rFonts w:ascii="Times New Roman CYR" w:hAnsi="Times New Roman CYR" w:cs="Times New Roman CYR"/>
      <w:sz w:val="24"/>
      <w:lang w:eastAsia="zh-CN"/>
    </w:rPr>
  </w:style>
  <w:style w:type="paragraph" w:customStyle="1" w:styleId="aff6">
    <w:name w:val="Содержимое таблицы"/>
    <w:basedOn w:val="a"/>
    <w:rsid w:val="005F33AF"/>
    <w:pPr>
      <w:widowControl w:val="0"/>
      <w:suppressLineNumbers/>
      <w:suppressAutoHyphens/>
    </w:pPr>
    <w:rPr>
      <w:rFonts w:ascii="Calibri" w:eastAsia="Calibri" w:hAnsi="Calibri" w:cs="Calibri"/>
    </w:rPr>
  </w:style>
  <w:style w:type="paragraph" w:customStyle="1" w:styleId="140">
    <w:name w:val="Стиль14"/>
    <w:basedOn w:val="1"/>
    <w:next w:val="a"/>
    <w:rsid w:val="005F33AF"/>
    <w:pPr>
      <w:tabs>
        <w:tab w:val="clear" w:pos="0"/>
        <w:tab w:val="left" w:pos="720"/>
      </w:tabs>
      <w:overflowPunct w:val="0"/>
      <w:autoSpaceDE w:val="0"/>
      <w:snapToGrid/>
      <w:spacing w:line="240" w:lineRule="auto"/>
      <w:ind w:left="720" w:right="0" w:hanging="360"/>
      <w:jc w:val="left"/>
      <w:textAlignment w:val="baseline"/>
    </w:pPr>
    <w:rPr>
      <w:b w:val="0"/>
      <w:sz w:val="24"/>
      <w:szCs w:val="24"/>
      <w:lang w:val="en-US"/>
    </w:rPr>
  </w:style>
  <w:style w:type="paragraph" w:customStyle="1" w:styleId="1f6">
    <w:name w:val="Заголовок №1"/>
    <w:basedOn w:val="a"/>
    <w:rsid w:val="005F33AF"/>
    <w:pPr>
      <w:shd w:val="clear" w:color="auto" w:fill="FFFFFF"/>
      <w:spacing w:line="298" w:lineRule="exact"/>
    </w:pPr>
    <w:rPr>
      <w:b/>
      <w:bCs/>
      <w:sz w:val="26"/>
      <w:szCs w:val="26"/>
      <w:shd w:val="clear" w:color="auto" w:fill="FFFFFF"/>
    </w:rPr>
  </w:style>
  <w:style w:type="paragraph" w:customStyle="1" w:styleId="74">
    <w:name w:val="Основной текст (7)"/>
    <w:basedOn w:val="a"/>
    <w:rsid w:val="005F33AF"/>
    <w:pPr>
      <w:shd w:val="clear" w:color="auto" w:fill="FFFFFF"/>
      <w:spacing w:before="780" w:line="240" w:lineRule="atLeast"/>
    </w:pPr>
    <w:rPr>
      <w:sz w:val="12"/>
      <w:szCs w:val="12"/>
      <w:shd w:val="clear" w:color="auto" w:fill="FFFFFF"/>
      <w:lang w:eastAsia="ru-RU"/>
    </w:rPr>
  </w:style>
  <w:style w:type="paragraph" w:customStyle="1" w:styleId="93">
    <w:name w:val="Основной текст (9)"/>
    <w:basedOn w:val="a"/>
    <w:rsid w:val="005F33AF"/>
    <w:pPr>
      <w:shd w:val="clear" w:color="auto" w:fill="FFFFFF"/>
      <w:spacing w:before="240" w:line="240" w:lineRule="atLeast"/>
    </w:pPr>
    <w:rPr>
      <w:i/>
      <w:iCs/>
      <w:sz w:val="11"/>
      <w:szCs w:val="11"/>
      <w:shd w:val="clear" w:color="auto" w:fill="FFFFFF"/>
      <w:lang w:eastAsia="ru-RU"/>
    </w:rPr>
  </w:style>
  <w:style w:type="paragraph" w:customStyle="1" w:styleId="UnknownStyle">
    <w:name w:val="Unknown Style"/>
    <w:basedOn w:val="a"/>
    <w:rsid w:val="005F33AF"/>
    <w:pPr>
      <w:widowControl w:val="0"/>
      <w:suppressAutoHyphens/>
      <w:overflowPunct w:val="0"/>
      <w:autoSpaceDE w:val="0"/>
      <w:spacing w:before="100" w:after="100"/>
      <w:ind w:firstLine="211"/>
      <w:jc w:val="both"/>
      <w:textAlignment w:val="baseline"/>
    </w:pPr>
    <w:rPr>
      <w:rFonts w:ascii="Arial" w:eastAsia="Calibri" w:hAnsi="Arial" w:cs="Arial"/>
      <w:kern w:val="1"/>
      <w:sz w:val="20"/>
      <w:szCs w:val="20"/>
    </w:rPr>
  </w:style>
  <w:style w:type="paragraph" w:customStyle="1" w:styleId="1f7">
    <w:name w:val="Знак Знак Знак Знак Знак Знак Знак Знак Знак Знак Знак Знак Знак Знак Знак Знак Знак Знак1 Знак Знак Знак"/>
    <w:basedOn w:val="a"/>
    <w:rsid w:val="005F33AF"/>
    <w:rPr>
      <w:rFonts w:ascii="Verdana" w:hAnsi="Verdana" w:cs="Verdana"/>
      <w:sz w:val="20"/>
      <w:szCs w:val="20"/>
      <w:lang w:val="en-US"/>
    </w:rPr>
  </w:style>
  <w:style w:type="paragraph" w:customStyle="1" w:styleId="45">
    <w:name w:val="Знак Знак4 Знак"/>
    <w:basedOn w:val="a"/>
    <w:rsid w:val="005F33AF"/>
    <w:rPr>
      <w:rFonts w:ascii="Verdana" w:eastAsia="Calibri" w:hAnsi="Verdana" w:cs="Verdana"/>
      <w:sz w:val="20"/>
      <w:szCs w:val="20"/>
      <w:lang w:val="en-US"/>
    </w:rPr>
  </w:style>
  <w:style w:type="paragraph" w:customStyle="1" w:styleId="NoSpacing1">
    <w:name w:val="No Spacing1"/>
    <w:rsid w:val="005F33AF"/>
    <w:pPr>
      <w:suppressAutoHyphens/>
    </w:pPr>
    <w:rPr>
      <w:rFonts w:ascii="Calibri" w:hAnsi="Calibri" w:cs="Calibri"/>
      <w:sz w:val="22"/>
      <w:szCs w:val="22"/>
      <w:lang w:val="uk-UA" w:eastAsia="zh-CN"/>
    </w:rPr>
  </w:style>
  <w:style w:type="paragraph" w:customStyle="1" w:styleId="aff7">
    <w:name w:val="Знак Знак Знак Знак Знак Знак Знак Знак Знак Знак Знак Знак Знак Знак Знак Знак Знак Знак Знак"/>
    <w:basedOn w:val="a"/>
    <w:rsid w:val="005F33AF"/>
    <w:rPr>
      <w:rFonts w:ascii="Verdana" w:eastAsia="Calibri" w:hAnsi="Verdana" w:cs="Verdana"/>
      <w:sz w:val="20"/>
      <w:szCs w:val="20"/>
      <w:lang w:val="en-US"/>
    </w:rPr>
  </w:style>
  <w:style w:type="paragraph" w:customStyle="1" w:styleId="1f8">
    <w:name w:val="Знак Знак Знак1"/>
    <w:basedOn w:val="a"/>
    <w:rsid w:val="005F33AF"/>
    <w:rPr>
      <w:rFonts w:ascii="Verdana" w:eastAsia="Calibri" w:hAnsi="Verdana" w:cs="Verdana"/>
      <w:sz w:val="20"/>
      <w:szCs w:val="20"/>
      <w:lang w:val="en-US"/>
    </w:rPr>
  </w:style>
  <w:style w:type="paragraph" w:customStyle="1" w:styleId="WW-">
    <w:name w:val="WW-Заголовок"/>
    <w:basedOn w:val="a"/>
    <w:next w:val="af1"/>
    <w:rsid w:val="005F33AF"/>
    <w:pPr>
      <w:keepNext/>
      <w:widowControl w:val="0"/>
      <w:suppressAutoHyphens/>
      <w:spacing w:before="240" w:after="120"/>
    </w:pPr>
    <w:rPr>
      <w:rFonts w:ascii="Arial" w:eastAsia="MS Mincho" w:hAnsi="Arial" w:cs="Tahoma"/>
      <w:kern w:val="1"/>
      <w:sz w:val="28"/>
      <w:szCs w:val="28"/>
    </w:rPr>
  </w:style>
  <w:style w:type="paragraph" w:customStyle="1" w:styleId="1f9">
    <w:name w:val="Название1"/>
    <w:basedOn w:val="a"/>
    <w:rsid w:val="005F33AF"/>
    <w:pPr>
      <w:widowControl w:val="0"/>
      <w:suppressLineNumbers/>
      <w:suppressAutoHyphens/>
      <w:spacing w:before="120" w:after="120"/>
    </w:pPr>
    <w:rPr>
      <w:rFonts w:eastAsia="Lucida Sans Unicode" w:cs="Tahoma"/>
      <w:i/>
      <w:iCs/>
      <w:kern w:val="1"/>
    </w:rPr>
  </w:style>
  <w:style w:type="paragraph" w:customStyle="1" w:styleId="1fa">
    <w:name w:val="Указатель1"/>
    <w:basedOn w:val="a"/>
    <w:rsid w:val="005F33AF"/>
    <w:pPr>
      <w:widowControl w:val="0"/>
      <w:suppressLineNumbers/>
      <w:suppressAutoHyphens/>
    </w:pPr>
    <w:rPr>
      <w:rFonts w:eastAsia="Lucida Sans Unicode" w:cs="Tahoma"/>
      <w:kern w:val="1"/>
    </w:rPr>
  </w:style>
  <w:style w:type="paragraph" w:customStyle="1" w:styleId="1fb">
    <w:name w:val="Цитата1"/>
    <w:basedOn w:val="a"/>
    <w:rsid w:val="005F33AF"/>
    <w:pPr>
      <w:widowControl w:val="0"/>
      <w:suppressAutoHyphens/>
      <w:ind w:left="284" w:right="-58" w:firstLine="436"/>
      <w:jc w:val="both"/>
    </w:pPr>
    <w:rPr>
      <w:kern w:val="1"/>
      <w:szCs w:val="20"/>
    </w:rPr>
  </w:style>
  <w:style w:type="paragraph" w:customStyle="1" w:styleId="1fc">
    <w:name w:val="Знак Знак Знак Знак Знак Знак Знак Знак Знак Знак Знак Знак Знак Знак Знак Знак Знак Знак1 Знак Знак Знак Знак Знак Знак"/>
    <w:basedOn w:val="a"/>
    <w:rsid w:val="005F33AF"/>
    <w:rPr>
      <w:rFonts w:ascii="Verdana" w:hAnsi="Verdana" w:cs="Verdana"/>
      <w:sz w:val="20"/>
      <w:szCs w:val="20"/>
      <w:lang w:val="en-US"/>
    </w:rPr>
  </w:style>
  <w:style w:type="paragraph" w:customStyle="1" w:styleId="aff8">
    <w:name w:val="Знак Знак Знак Знак"/>
    <w:basedOn w:val="a"/>
    <w:rsid w:val="005F33AF"/>
    <w:rPr>
      <w:rFonts w:ascii="Verdana" w:hAnsi="Verdana" w:cs="Verdana"/>
      <w:sz w:val="20"/>
      <w:szCs w:val="20"/>
      <w:lang w:val="en-US"/>
    </w:rPr>
  </w:style>
  <w:style w:type="paragraph" w:customStyle="1" w:styleId="aff9">
    <w:name w:val="Знак Знак Знак Знак Знак"/>
    <w:basedOn w:val="a"/>
    <w:rsid w:val="005F33AF"/>
    <w:rPr>
      <w:rFonts w:ascii="Verdana" w:hAnsi="Verdana" w:cs="Verdana"/>
      <w:sz w:val="20"/>
      <w:szCs w:val="20"/>
      <w:lang w:val="en-US"/>
    </w:rPr>
  </w:style>
  <w:style w:type="paragraph" w:customStyle="1" w:styleId="2f1">
    <w:name w:val="Знак2"/>
    <w:basedOn w:val="a"/>
    <w:rsid w:val="005F33AF"/>
    <w:rPr>
      <w:rFonts w:ascii="Verdana" w:hAnsi="Verdana" w:cs="Verdana"/>
      <w:sz w:val="20"/>
      <w:szCs w:val="20"/>
      <w:lang w:val="en-US"/>
    </w:rPr>
  </w:style>
  <w:style w:type="paragraph" w:customStyle="1" w:styleId="1fd">
    <w:name w:val="Знак1"/>
    <w:basedOn w:val="a"/>
    <w:rsid w:val="005F33AF"/>
    <w:rPr>
      <w:rFonts w:ascii="Verdana" w:hAnsi="Verdana" w:cs="Verdana"/>
      <w:sz w:val="20"/>
      <w:szCs w:val="20"/>
      <w:lang w:val="en-US"/>
    </w:rPr>
  </w:style>
  <w:style w:type="paragraph" w:customStyle="1" w:styleId="1fe">
    <w:name w:val="Без интервала1"/>
    <w:rsid w:val="005F33AF"/>
    <w:pPr>
      <w:suppressAutoHyphens/>
    </w:pPr>
    <w:rPr>
      <w:rFonts w:ascii="Calibri" w:hAnsi="Calibri" w:cs="Calibri"/>
      <w:sz w:val="22"/>
      <w:szCs w:val="22"/>
      <w:lang w:val="uk-UA" w:eastAsia="zh-CN"/>
    </w:rPr>
  </w:style>
  <w:style w:type="paragraph" w:customStyle="1" w:styleId="1ff">
    <w:name w:val="Знак Знак Знак Знак Знак Знак Знак Знак Знак Знак Знак Знак Знак Знак Знак Знак Знак Знак1 Знак Знак Знак Знак Знак Знак"/>
    <w:basedOn w:val="a"/>
    <w:rsid w:val="005F33AF"/>
    <w:rPr>
      <w:rFonts w:ascii="Verdana" w:hAnsi="Verdana" w:cs="Verdana"/>
      <w:sz w:val="20"/>
      <w:szCs w:val="20"/>
      <w:lang w:val="en-US"/>
    </w:rPr>
  </w:style>
  <w:style w:type="paragraph" w:customStyle="1" w:styleId="xl65">
    <w:name w:val="xl65"/>
    <w:basedOn w:val="a"/>
    <w:rsid w:val="005F33AF"/>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a"/>
    <w:rsid w:val="005F33AF"/>
    <w:pPr>
      <w:spacing w:before="280" w:after="280"/>
      <w:textAlignment w:val="center"/>
    </w:pPr>
  </w:style>
  <w:style w:type="paragraph" w:customStyle="1" w:styleId="xl67">
    <w:name w:val="xl67"/>
    <w:basedOn w:val="a"/>
    <w:rsid w:val="005F33AF"/>
    <w:pPr>
      <w:pBdr>
        <w:top w:val="none" w:sz="0" w:space="0" w:color="000000"/>
        <w:left w:val="single" w:sz="4" w:space="0" w:color="000000"/>
        <w:bottom w:val="single" w:sz="4" w:space="0" w:color="000000"/>
        <w:right w:val="single" w:sz="4" w:space="0" w:color="000000"/>
      </w:pBdr>
      <w:spacing w:before="280" w:after="280"/>
      <w:textAlignment w:val="center"/>
    </w:pPr>
  </w:style>
  <w:style w:type="paragraph" w:customStyle="1" w:styleId="xl68">
    <w:name w:val="xl68"/>
    <w:basedOn w:val="a"/>
    <w:rsid w:val="005F33AF"/>
    <w:pPr>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69">
    <w:name w:val="xl69"/>
    <w:basedOn w:val="a"/>
    <w:rsid w:val="005F33AF"/>
    <w:pPr>
      <w:pBdr>
        <w:top w:val="single" w:sz="4" w:space="0" w:color="000000"/>
        <w:left w:val="single" w:sz="4" w:space="0" w:color="000000"/>
        <w:bottom w:val="none" w:sz="0" w:space="0" w:color="000000"/>
        <w:right w:val="none" w:sz="0" w:space="0" w:color="000000"/>
      </w:pBdr>
      <w:spacing w:before="280" w:after="280"/>
      <w:textAlignment w:val="center"/>
    </w:pPr>
  </w:style>
  <w:style w:type="paragraph" w:customStyle="1" w:styleId="xl70">
    <w:name w:val="xl70"/>
    <w:basedOn w:val="a"/>
    <w:rsid w:val="005F33AF"/>
    <w:pPr>
      <w:pBdr>
        <w:top w:val="none" w:sz="0" w:space="0" w:color="000000"/>
        <w:left w:val="single" w:sz="4" w:space="0" w:color="000000"/>
        <w:bottom w:val="single" w:sz="4" w:space="0" w:color="000000"/>
        <w:right w:val="none" w:sz="0" w:space="0" w:color="000000"/>
      </w:pBdr>
      <w:spacing w:before="280" w:after="280"/>
      <w:textAlignment w:val="center"/>
    </w:pPr>
  </w:style>
  <w:style w:type="paragraph" w:customStyle="1" w:styleId="xl71">
    <w:name w:val="xl71"/>
    <w:basedOn w:val="a"/>
    <w:rsid w:val="005F33AF"/>
    <w:pPr>
      <w:pBdr>
        <w:top w:val="single" w:sz="4" w:space="0" w:color="000000"/>
        <w:left w:val="none" w:sz="0" w:space="0" w:color="000000"/>
        <w:bottom w:val="none" w:sz="0" w:space="0" w:color="000000"/>
        <w:right w:val="single" w:sz="4" w:space="0" w:color="000000"/>
      </w:pBdr>
      <w:spacing w:before="280" w:after="280"/>
      <w:textAlignment w:val="center"/>
    </w:pPr>
  </w:style>
  <w:style w:type="paragraph" w:customStyle="1" w:styleId="xl72">
    <w:name w:val="xl72"/>
    <w:basedOn w:val="a"/>
    <w:rsid w:val="005F33AF"/>
    <w:pPr>
      <w:pBdr>
        <w:top w:val="none" w:sz="0" w:space="0" w:color="000000"/>
        <w:left w:val="none" w:sz="0" w:space="0" w:color="000000"/>
        <w:bottom w:val="single" w:sz="4" w:space="0" w:color="000000"/>
        <w:right w:val="single" w:sz="4" w:space="0" w:color="000000"/>
      </w:pBdr>
      <w:spacing w:before="280" w:after="280"/>
      <w:textAlignment w:val="center"/>
    </w:pPr>
  </w:style>
  <w:style w:type="paragraph" w:customStyle="1" w:styleId="xl73">
    <w:name w:val="xl73"/>
    <w:basedOn w:val="a"/>
    <w:rsid w:val="005F33AF"/>
    <w:pPr>
      <w:pBdr>
        <w:top w:val="single" w:sz="4" w:space="0" w:color="000000"/>
        <w:left w:val="none" w:sz="0" w:space="0" w:color="000000"/>
        <w:bottom w:val="none" w:sz="0" w:space="0" w:color="000000"/>
        <w:right w:val="none" w:sz="0" w:space="0" w:color="000000"/>
      </w:pBdr>
      <w:spacing w:before="280" w:after="280"/>
      <w:textAlignment w:val="center"/>
    </w:pPr>
  </w:style>
  <w:style w:type="paragraph" w:customStyle="1" w:styleId="35">
    <w:name w:val="Знак3"/>
    <w:basedOn w:val="a"/>
    <w:rsid w:val="005F33AF"/>
    <w:rPr>
      <w:rFonts w:ascii="Verdana" w:eastAsia="Calibri" w:hAnsi="Verdana" w:cs="Verdana"/>
      <w:sz w:val="20"/>
      <w:szCs w:val="20"/>
      <w:lang w:val="en-US"/>
    </w:rPr>
  </w:style>
  <w:style w:type="paragraph" w:customStyle="1" w:styleId="112">
    <w:name w:val="Абзац списка11"/>
    <w:basedOn w:val="a"/>
    <w:rsid w:val="005F33AF"/>
    <w:pPr>
      <w:suppressAutoHyphens/>
      <w:spacing w:after="200" w:line="276" w:lineRule="auto"/>
      <w:ind w:left="720"/>
    </w:pPr>
    <w:rPr>
      <w:rFonts w:ascii="Calibri" w:hAnsi="Calibri" w:cs="Calibri"/>
      <w:kern w:val="1"/>
      <w:sz w:val="22"/>
      <w:szCs w:val="22"/>
    </w:rPr>
  </w:style>
  <w:style w:type="paragraph" w:customStyle="1" w:styleId="113">
    <w:name w:val="Обычный11"/>
    <w:rsid w:val="005F33AF"/>
    <w:pPr>
      <w:widowControl w:val="0"/>
      <w:suppressAutoHyphens/>
    </w:pPr>
    <w:rPr>
      <w:rFonts w:ascii="Times New Roman CYR" w:eastAsia="Calibri" w:hAnsi="Times New Roman CYR" w:cs="Times New Roman CYR"/>
      <w:sz w:val="24"/>
      <w:lang w:eastAsia="zh-CN"/>
    </w:rPr>
  </w:style>
  <w:style w:type="paragraph" w:customStyle="1" w:styleId="411">
    <w:name w:val="Знак Знак4 Знак1"/>
    <w:basedOn w:val="a"/>
    <w:rsid w:val="005F33AF"/>
    <w:rPr>
      <w:rFonts w:ascii="Verdana" w:hAnsi="Verdana" w:cs="Verdana"/>
      <w:sz w:val="20"/>
      <w:szCs w:val="20"/>
      <w:lang w:val="en-US"/>
    </w:rPr>
  </w:style>
  <w:style w:type="paragraph" w:customStyle="1" w:styleId="1ff0">
    <w:name w:val="Знак Знак Знак Знак Знак Знак Знак Знак Знак Знак Знак Знак Знак Знак Знак Знак Знак Знак Знак1"/>
    <w:basedOn w:val="a"/>
    <w:rsid w:val="005F33AF"/>
    <w:rPr>
      <w:rFonts w:ascii="Verdana" w:hAnsi="Verdana" w:cs="Verdana"/>
      <w:sz w:val="20"/>
      <w:szCs w:val="20"/>
      <w:lang w:val="en-US"/>
    </w:rPr>
  </w:style>
  <w:style w:type="paragraph" w:customStyle="1" w:styleId="36">
    <w:name w:val="Название3"/>
    <w:basedOn w:val="a"/>
    <w:rsid w:val="005F33AF"/>
    <w:pPr>
      <w:widowControl w:val="0"/>
      <w:suppressLineNumbers/>
      <w:suppressAutoHyphens/>
      <w:autoSpaceDE w:val="0"/>
      <w:spacing w:before="120" w:after="120"/>
    </w:pPr>
    <w:rPr>
      <w:rFonts w:ascii="Times New Roman CYR" w:hAnsi="Times New Roman CYR" w:cs="Mangal"/>
      <w:i/>
      <w:iCs/>
    </w:rPr>
  </w:style>
  <w:style w:type="paragraph" w:customStyle="1" w:styleId="37">
    <w:name w:val="Указатель3"/>
    <w:basedOn w:val="a"/>
    <w:rsid w:val="005F33AF"/>
    <w:pPr>
      <w:widowControl w:val="0"/>
      <w:suppressLineNumbers/>
      <w:suppressAutoHyphens/>
      <w:autoSpaceDE w:val="0"/>
    </w:pPr>
    <w:rPr>
      <w:rFonts w:ascii="Times New Roman CYR" w:hAnsi="Times New Roman CYR" w:cs="Mangal"/>
    </w:rPr>
  </w:style>
  <w:style w:type="paragraph" w:customStyle="1" w:styleId="312">
    <w:name w:val="Основной текст 31"/>
    <w:basedOn w:val="a"/>
    <w:rsid w:val="005F33AF"/>
    <w:pPr>
      <w:suppressAutoHyphens/>
      <w:jc w:val="both"/>
    </w:pPr>
    <w:rPr>
      <w:rFonts w:ascii="Arial" w:hAnsi="Arial" w:cs="Arial"/>
    </w:rPr>
  </w:style>
  <w:style w:type="paragraph" w:customStyle="1" w:styleId="1ff1">
    <w:name w:val="Текст примечания1"/>
    <w:basedOn w:val="a"/>
    <w:rsid w:val="005F33AF"/>
    <w:pPr>
      <w:suppressAutoHyphens/>
    </w:pPr>
    <w:rPr>
      <w:rFonts w:eastAsia="MS Mincho"/>
      <w:sz w:val="20"/>
      <w:szCs w:val="20"/>
    </w:rPr>
  </w:style>
  <w:style w:type="paragraph" w:customStyle="1" w:styleId="211">
    <w:name w:val="Основной текст 21"/>
    <w:basedOn w:val="a"/>
    <w:rsid w:val="005F33AF"/>
    <w:pPr>
      <w:widowControl w:val="0"/>
      <w:suppressAutoHyphens/>
      <w:autoSpaceDE w:val="0"/>
      <w:spacing w:after="120" w:line="480" w:lineRule="auto"/>
    </w:pPr>
    <w:rPr>
      <w:rFonts w:ascii="Times New Roman CYR" w:hAnsi="Times New Roman CYR" w:cs="Times New Roman CYR"/>
    </w:rPr>
  </w:style>
  <w:style w:type="paragraph" w:customStyle="1" w:styleId="212">
    <w:name w:val="Основной текст с отступом 21"/>
    <w:basedOn w:val="a"/>
    <w:rsid w:val="005F33AF"/>
    <w:pPr>
      <w:widowControl w:val="0"/>
      <w:suppressAutoHyphens/>
      <w:autoSpaceDE w:val="0"/>
      <w:spacing w:after="120" w:line="480" w:lineRule="auto"/>
      <w:ind w:left="283"/>
    </w:pPr>
    <w:rPr>
      <w:rFonts w:ascii="Times New Roman CYR" w:hAnsi="Times New Roman CYR" w:cs="Times New Roman CYR"/>
    </w:rPr>
  </w:style>
  <w:style w:type="paragraph" w:customStyle="1" w:styleId="313">
    <w:name w:val="Основной текст с отступом 31"/>
    <w:basedOn w:val="a"/>
    <w:rsid w:val="005F33AF"/>
    <w:pPr>
      <w:widowControl w:val="0"/>
      <w:suppressAutoHyphens/>
      <w:autoSpaceDE w:val="0"/>
      <w:spacing w:after="120"/>
      <w:ind w:left="283"/>
    </w:pPr>
    <w:rPr>
      <w:rFonts w:ascii="Times New Roman CYR" w:hAnsi="Times New Roman CYR" w:cs="Times New Roman CYR"/>
      <w:sz w:val="16"/>
      <w:szCs w:val="16"/>
    </w:rPr>
  </w:style>
  <w:style w:type="paragraph" w:customStyle="1" w:styleId="2f2">
    <w:name w:val="Цитата2"/>
    <w:basedOn w:val="a"/>
    <w:rsid w:val="005F33AF"/>
    <w:pPr>
      <w:suppressAutoHyphens/>
      <w:ind w:left="284" w:right="-58" w:firstLine="436"/>
      <w:jc w:val="both"/>
    </w:pPr>
    <w:rPr>
      <w:szCs w:val="20"/>
    </w:rPr>
  </w:style>
  <w:style w:type="paragraph" w:customStyle="1" w:styleId="1ff2">
    <w:name w:val="Название объекта1"/>
    <w:basedOn w:val="a"/>
    <w:rsid w:val="005F33AF"/>
    <w:pPr>
      <w:suppressAutoHyphens/>
      <w:jc w:val="center"/>
    </w:pPr>
    <w:rPr>
      <w:b/>
      <w:szCs w:val="20"/>
    </w:rPr>
  </w:style>
  <w:style w:type="paragraph" w:customStyle="1" w:styleId="2f3">
    <w:name w:val="Название2"/>
    <w:basedOn w:val="a"/>
    <w:rsid w:val="005F33AF"/>
    <w:pPr>
      <w:widowControl w:val="0"/>
      <w:suppressLineNumbers/>
      <w:suppressAutoHyphens/>
      <w:autoSpaceDE w:val="0"/>
      <w:spacing w:before="120" w:after="120"/>
    </w:pPr>
    <w:rPr>
      <w:rFonts w:ascii="Times New Roman CYR" w:eastAsia="Calibri" w:hAnsi="Times New Roman CYR" w:cs="Mangal"/>
      <w:i/>
      <w:iCs/>
    </w:rPr>
  </w:style>
  <w:style w:type="paragraph" w:customStyle="1" w:styleId="2f4">
    <w:name w:val="Указатель2"/>
    <w:basedOn w:val="a"/>
    <w:rsid w:val="005F33AF"/>
    <w:pPr>
      <w:widowControl w:val="0"/>
      <w:suppressLineNumbers/>
      <w:suppressAutoHyphens/>
      <w:autoSpaceDE w:val="0"/>
    </w:pPr>
    <w:rPr>
      <w:rFonts w:ascii="Times New Roman CYR" w:eastAsia="Calibri" w:hAnsi="Times New Roman CYR" w:cs="Mangal"/>
    </w:rPr>
  </w:style>
  <w:style w:type="paragraph" w:customStyle="1" w:styleId="affa">
    <w:name w:val="Заголовок таблицы"/>
    <w:basedOn w:val="aff6"/>
    <w:rsid w:val="005F33AF"/>
    <w:pPr>
      <w:jc w:val="center"/>
    </w:pPr>
    <w:rPr>
      <w:rFonts w:eastAsia="Times New Roman"/>
      <w:b/>
      <w:bCs/>
    </w:rPr>
  </w:style>
  <w:style w:type="paragraph" w:customStyle="1" w:styleId="affb">
    <w:name w:val="Содержимое врезки"/>
    <w:basedOn w:val="af1"/>
    <w:rsid w:val="005F33AF"/>
    <w:pPr>
      <w:widowControl w:val="0"/>
      <w:suppressAutoHyphens/>
      <w:autoSpaceDE w:val="0"/>
    </w:pPr>
    <w:rPr>
      <w:rFonts w:ascii="Times New Roman CYR" w:hAnsi="Times New Roman CYR" w:cs="Times New Roman CYR"/>
    </w:rPr>
  </w:style>
  <w:style w:type="paragraph" w:customStyle="1" w:styleId="HTML10">
    <w:name w:val="Стандартный HTML1"/>
    <w:basedOn w:val="a"/>
    <w:rsid w:val="005F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rPr>
  </w:style>
  <w:style w:type="paragraph" w:customStyle="1" w:styleId="1ff3">
    <w:name w:val="Обычный (веб)1"/>
    <w:basedOn w:val="a"/>
    <w:rsid w:val="005F33AF"/>
    <w:pPr>
      <w:suppressAutoHyphens/>
      <w:spacing w:before="280" w:after="280"/>
    </w:pPr>
  </w:style>
  <w:style w:type="paragraph" w:customStyle="1" w:styleId="1ff4">
    <w:name w:val="Текст выноски1"/>
    <w:basedOn w:val="a"/>
    <w:rsid w:val="005F33AF"/>
    <w:pPr>
      <w:widowControl w:val="0"/>
      <w:suppressAutoHyphens/>
      <w:autoSpaceDE w:val="0"/>
    </w:pPr>
    <w:rPr>
      <w:rFonts w:ascii="Tahoma" w:hAnsi="Tahoma" w:cs="Tahoma"/>
      <w:sz w:val="16"/>
      <w:szCs w:val="16"/>
    </w:rPr>
  </w:style>
  <w:style w:type="paragraph" w:customStyle="1" w:styleId="rvps2">
    <w:name w:val="rvps2"/>
    <w:basedOn w:val="a"/>
    <w:rsid w:val="005F33AF"/>
    <w:pPr>
      <w:spacing w:before="280" w:after="280"/>
    </w:pPr>
  </w:style>
  <w:style w:type="paragraph" w:customStyle="1" w:styleId="231">
    <w:name w:val="Основной текст с отступом 23"/>
    <w:basedOn w:val="a"/>
    <w:rsid w:val="005F33AF"/>
    <w:pPr>
      <w:overflowPunct w:val="0"/>
      <w:autoSpaceDE w:val="0"/>
      <w:spacing w:after="120" w:line="480" w:lineRule="auto"/>
      <w:ind w:left="283"/>
      <w:textAlignment w:val="baseline"/>
    </w:pPr>
    <w:rPr>
      <w:sz w:val="20"/>
      <w:szCs w:val="20"/>
    </w:rPr>
  </w:style>
  <w:style w:type="paragraph" w:customStyle="1" w:styleId="1ff5">
    <w:name w:val="заголовок 1"/>
    <w:basedOn w:val="a"/>
    <w:next w:val="a"/>
    <w:rsid w:val="005F33AF"/>
    <w:pPr>
      <w:keepNext/>
      <w:widowControl w:val="0"/>
      <w:autoSpaceDE w:val="0"/>
      <w:spacing w:line="480" w:lineRule="auto"/>
      <w:ind w:right="3800"/>
      <w:jc w:val="center"/>
    </w:pPr>
    <w:rPr>
      <w:rFonts w:ascii="Arial" w:hAnsi="Arial" w:cs="Arial"/>
      <w:b/>
      <w:bCs/>
      <w:sz w:val="18"/>
      <w:szCs w:val="18"/>
    </w:rPr>
  </w:style>
  <w:style w:type="paragraph" w:customStyle="1" w:styleId="2f5">
    <w:name w:val="Без интервала2"/>
    <w:rsid w:val="005F33AF"/>
    <w:pPr>
      <w:suppressAutoHyphens/>
    </w:pPr>
    <w:rPr>
      <w:rFonts w:eastAsia="Calibri"/>
      <w:lang w:eastAsia="zh-CN"/>
    </w:rPr>
  </w:style>
  <w:style w:type="paragraph" w:customStyle="1" w:styleId="xfmc3">
    <w:name w:val="xfmc3"/>
    <w:basedOn w:val="a"/>
    <w:rsid w:val="005F33AF"/>
    <w:pPr>
      <w:spacing w:before="280" w:after="280"/>
    </w:pPr>
  </w:style>
  <w:style w:type="paragraph" w:customStyle="1" w:styleId="LO-normal">
    <w:name w:val="LO-normal"/>
    <w:rsid w:val="005F33AF"/>
    <w:pPr>
      <w:suppressAutoHyphens/>
      <w:spacing w:line="276" w:lineRule="auto"/>
    </w:pPr>
    <w:rPr>
      <w:rFonts w:ascii="Arial" w:hAnsi="Arial" w:cs="Arial"/>
      <w:color w:val="000000"/>
      <w:sz w:val="22"/>
      <w:szCs w:val="22"/>
      <w:lang w:eastAsia="zh-CN"/>
    </w:rPr>
  </w:style>
  <w:style w:type="paragraph" w:customStyle="1" w:styleId="Default">
    <w:name w:val="Default"/>
    <w:rsid w:val="005F33AF"/>
    <w:pPr>
      <w:suppressAutoHyphens/>
      <w:autoSpaceDE w:val="0"/>
    </w:pPr>
    <w:rPr>
      <w:color w:val="000000"/>
      <w:sz w:val="24"/>
      <w:szCs w:val="24"/>
      <w:lang w:eastAsia="zh-CN"/>
    </w:rPr>
  </w:style>
  <w:style w:type="paragraph" w:customStyle="1" w:styleId="ListParagraph5059ef0e-7273-4fb4-84c2-264877e4d019">
    <w:name w:val="List Paragraph_5059ef0e-7273-4fb4-84c2-264877e4d019"/>
    <w:basedOn w:val="a"/>
    <w:rsid w:val="005F33AF"/>
    <w:pPr>
      <w:spacing w:after="200" w:line="276" w:lineRule="auto"/>
      <w:ind w:left="720"/>
      <w:contextualSpacing/>
    </w:pPr>
    <w:rPr>
      <w:rFonts w:ascii="Calibri" w:hAnsi="Calibri" w:cs="Calibri"/>
      <w:sz w:val="22"/>
      <w:szCs w:val="22"/>
    </w:rPr>
  </w:style>
  <w:style w:type="paragraph" w:styleId="2f6">
    <w:name w:val="Body Text Indent 2"/>
    <w:basedOn w:val="a"/>
    <w:link w:val="2f7"/>
    <w:uiPriority w:val="99"/>
    <w:semiHidden/>
    <w:unhideWhenUsed/>
    <w:rsid w:val="009F706E"/>
    <w:pPr>
      <w:spacing w:after="120" w:line="480" w:lineRule="auto"/>
      <w:ind w:left="283"/>
    </w:pPr>
  </w:style>
  <w:style w:type="character" w:customStyle="1" w:styleId="2f7">
    <w:name w:val="Основний текст з відступом 2 Знак"/>
    <w:link w:val="2f6"/>
    <w:uiPriority w:val="99"/>
    <w:semiHidden/>
    <w:rsid w:val="009F706E"/>
    <w:rPr>
      <w:sz w:val="24"/>
      <w:szCs w:val="24"/>
    </w:rPr>
  </w:style>
  <w:style w:type="paragraph" w:styleId="24">
    <w:name w:val="Body Text 2"/>
    <w:basedOn w:val="a"/>
    <w:link w:val="23"/>
    <w:rsid w:val="009F706E"/>
    <w:pPr>
      <w:spacing w:after="120" w:line="480" w:lineRule="auto"/>
    </w:pPr>
    <w:rPr>
      <w:lang w:val="ru-RU"/>
    </w:rPr>
  </w:style>
  <w:style w:type="character" w:customStyle="1" w:styleId="213">
    <w:name w:val="Основной текст 2 Знак1"/>
    <w:uiPriority w:val="99"/>
    <w:semiHidden/>
    <w:rsid w:val="009F706E"/>
    <w:rPr>
      <w:sz w:val="24"/>
      <w:szCs w:val="24"/>
    </w:rPr>
  </w:style>
  <w:style w:type="character" w:customStyle="1" w:styleId="295pt">
    <w:name w:val="Основной текст (2) + 9;5 pt"/>
    <w:rsid w:val="009F70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LucidaSansUnicode95pt">
    <w:name w:val="Основной текст (2) + Lucida Sans Unicode;9;5 pt;Курсив"/>
    <w:rsid w:val="009F706E"/>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ru-RU" w:eastAsia="ru-RU" w:bidi="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4"/>
    <w:locked/>
    <w:rsid w:val="00591300"/>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4235070">
      <w:bodyDiv w:val="1"/>
      <w:marLeft w:val="0"/>
      <w:marRight w:val="0"/>
      <w:marTop w:val="0"/>
      <w:marBottom w:val="0"/>
      <w:divBdr>
        <w:top w:val="none" w:sz="0" w:space="0" w:color="auto"/>
        <w:left w:val="none" w:sz="0" w:space="0" w:color="auto"/>
        <w:bottom w:val="none" w:sz="0" w:space="0" w:color="auto"/>
        <w:right w:val="none" w:sz="0" w:space="0" w:color="auto"/>
      </w:divBdr>
    </w:div>
    <w:div w:id="17131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D832-4E8D-4412-B16C-19C83C77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3194</Words>
  <Characters>1822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Комунальна установа «Одеська обласна клінічна лікарня»</vt:lpstr>
    </vt:vector>
  </TitlesOfParts>
  <Company>Reanimator Extreme Edition</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«Одеська обласна клінічна лікарня»</dc:title>
  <dc:creator>A1</dc:creator>
  <cp:lastModifiedBy>Buh-</cp:lastModifiedBy>
  <cp:revision>7</cp:revision>
  <cp:lastPrinted>2017-03-30T14:44:00Z</cp:lastPrinted>
  <dcterms:created xsi:type="dcterms:W3CDTF">2023-10-19T13:36:00Z</dcterms:created>
  <dcterms:modified xsi:type="dcterms:W3CDTF">2023-10-23T07:25:00Z</dcterms:modified>
</cp:coreProperties>
</file>