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3AF8"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3B21FBA2"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21BF50E4"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511C8D" w:rsidRPr="00511C8D" w14:paraId="24D4154E" w14:textId="77777777" w:rsidTr="002568B9">
        <w:tc>
          <w:tcPr>
            <w:tcW w:w="993" w:type="dxa"/>
          </w:tcPr>
          <w:p w14:paraId="438F08E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1556A1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511C8D" w:rsidRPr="00511C8D" w14:paraId="0C82A328" w14:textId="77777777" w:rsidTr="002568B9">
        <w:tc>
          <w:tcPr>
            <w:tcW w:w="993" w:type="dxa"/>
          </w:tcPr>
          <w:p w14:paraId="77420B1A"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3BB0E65F" w14:textId="77777777" w:rsidR="00511C8D" w:rsidRPr="003375F8"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eastAsia="TimesNewRomanPS-BoldMT" w:hAnsi="Times New Roman"/>
                <w:bCs/>
                <w:color w:val="000000" w:themeColor="text1"/>
                <w:sz w:val="22"/>
                <w:szCs w:val="22"/>
                <w:lang w:bidi="te-IN"/>
              </w:rPr>
              <w:t xml:space="preserve">Місцезнаходження:  Хмельницька область, </w:t>
            </w:r>
            <w:r w:rsidR="00423663">
              <w:rPr>
                <w:rFonts w:ascii="Times New Roman" w:eastAsia="TimesNewRomanPS-BoldMT" w:hAnsi="Times New Roman"/>
                <w:bCs/>
                <w:color w:val="000000" w:themeColor="text1"/>
                <w:sz w:val="22"/>
                <w:szCs w:val="22"/>
                <w:lang w:val="uk-UA" w:bidi="te-IN"/>
              </w:rPr>
              <w:t>Шепетівський</w:t>
            </w:r>
            <w:r w:rsidR="00423663">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Берездів, вул.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sidR="002B0B08">
              <w:rPr>
                <w:rFonts w:ascii="Times New Roman" w:eastAsia="TimesNewRomanPS-BoldMT" w:hAnsi="Times New Roman"/>
                <w:bCs/>
                <w:color w:val="000000" w:themeColor="text1"/>
                <w:sz w:val="22"/>
                <w:szCs w:val="22"/>
                <w:lang w:val="uk-UA" w:bidi="te-IN"/>
              </w:rPr>
              <w:t>50</w:t>
            </w:r>
          </w:p>
        </w:tc>
      </w:tr>
      <w:tr w:rsidR="00511C8D" w:rsidRPr="00511C8D" w14:paraId="1E89BE1E" w14:textId="77777777" w:rsidTr="002568B9">
        <w:tc>
          <w:tcPr>
            <w:tcW w:w="993" w:type="dxa"/>
          </w:tcPr>
          <w:p w14:paraId="0AB9E47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187D6B4A"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eastAsia="TimesNewRomanPS-BoldMT" w:hAnsi="Times New Roman"/>
                <w:bCs/>
                <w:color w:val="000000" w:themeColor="text1"/>
                <w:sz w:val="22"/>
                <w:szCs w:val="22"/>
                <w:lang w:bidi="te-IN"/>
              </w:rPr>
              <w:t>Категорія замовника: Орган місцевого самоврядування</w:t>
            </w:r>
          </w:p>
        </w:tc>
      </w:tr>
      <w:tr w:rsidR="00511C8D" w:rsidRPr="00511C8D" w14:paraId="7394328F" w14:textId="77777777" w:rsidTr="002568B9">
        <w:tc>
          <w:tcPr>
            <w:tcW w:w="993" w:type="dxa"/>
          </w:tcPr>
          <w:p w14:paraId="254F3C46"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BC805D2" w14:textId="77777777" w:rsidR="00511C8D" w:rsidRPr="00511C8D" w:rsidRDefault="00511C8D" w:rsidP="002568B9">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r w:rsidRPr="00511C8D">
              <w:rPr>
                <w:rFonts w:ascii="Times New Roman" w:hAnsi="Times New Roman"/>
                <w:bCs/>
                <w:color w:val="000000" w:themeColor="text1"/>
                <w:sz w:val="22"/>
                <w:szCs w:val="22"/>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e-mail):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уповноважена особа з закупівель в системі </w:t>
            </w:r>
            <w:r w:rsidRPr="00511C8D">
              <w:rPr>
                <w:rFonts w:ascii="Times New Roman" w:hAnsi="Times New Roman"/>
                <w:bCs/>
                <w:color w:val="000000" w:themeColor="text1"/>
                <w:sz w:val="22"/>
                <w:szCs w:val="22"/>
                <w:lang w:val="en-US"/>
              </w:rPr>
              <w:t>Prozoro</w:t>
            </w:r>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511C8D" w:rsidRPr="00511C8D" w14:paraId="696886C6" w14:textId="77777777" w:rsidTr="002568B9">
        <w:tc>
          <w:tcPr>
            <w:tcW w:w="993" w:type="dxa"/>
          </w:tcPr>
          <w:p w14:paraId="1764A019"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A5E9436" w14:textId="77777777"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 xml:space="preserve">Назва предмета закупівлі: </w:t>
            </w:r>
            <w:r w:rsidRPr="00511C8D">
              <w:rPr>
                <w:rFonts w:ascii="Times New Roman" w:eastAsia="Times New Roman" w:hAnsi="Times New Roman"/>
                <w:b/>
                <w:sz w:val="22"/>
                <w:szCs w:val="22"/>
                <w:lang w:val="uk-UA" w:eastAsia="ru-RU"/>
              </w:rPr>
              <w:t>Послу</w:t>
            </w:r>
            <w:r w:rsidR="00423663">
              <w:rPr>
                <w:rFonts w:ascii="Times New Roman" w:eastAsia="Times New Roman" w:hAnsi="Times New Roman"/>
                <w:b/>
                <w:sz w:val="22"/>
                <w:szCs w:val="22"/>
                <w:lang w:val="uk-UA" w:eastAsia="ru-RU"/>
              </w:rPr>
              <w:t xml:space="preserve">ги </w:t>
            </w:r>
            <w:r w:rsidR="002B0B08">
              <w:rPr>
                <w:rFonts w:ascii="Times New Roman" w:eastAsia="Times New Roman" w:hAnsi="Times New Roman"/>
                <w:b/>
                <w:sz w:val="22"/>
                <w:szCs w:val="22"/>
                <w:lang w:val="uk-UA" w:eastAsia="ru-RU"/>
              </w:rPr>
              <w:t>провайдерів</w:t>
            </w:r>
          </w:p>
        </w:tc>
      </w:tr>
      <w:tr w:rsidR="00511C8D" w:rsidRPr="00511C8D" w14:paraId="37B40090" w14:textId="77777777" w:rsidTr="002568B9">
        <w:tc>
          <w:tcPr>
            <w:tcW w:w="993" w:type="dxa"/>
          </w:tcPr>
          <w:p w14:paraId="6A074BB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34F1B4DB" w14:textId="77777777" w:rsidR="00511C8D" w:rsidRPr="00781684" w:rsidRDefault="00511C8D" w:rsidP="006E6A1A">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781684">
              <w:rPr>
                <w:rFonts w:ascii="Times New Roman" w:hAnsi="Times New Roman"/>
                <w:bCs/>
                <w:color w:val="000000" w:themeColor="text1"/>
                <w:sz w:val="22"/>
                <w:szCs w:val="22"/>
                <w:lang w:eastAsia="ru-RU"/>
              </w:rPr>
              <w:t xml:space="preserve">Кількість та місце поставки товарів: </w:t>
            </w:r>
            <w:r w:rsidR="002B0B08" w:rsidRPr="00781684">
              <w:rPr>
                <w:rFonts w:ascii="Times New Roman" w:eastAsia="Times New Roman" w:hAnsi="Times New Roman"/>
                <w:sz w:val="22"/>
                <w:szCs w:val="22"/>
              </w:rPr>
              <w:t xml:space="preserve">Берездівський  ліцей - Хмельницька обл., Шепетівський р-н, </w:t>
            </w:r>
            <w:r w:rsidR="007F2B13" w:rsidRPr="007F2B13">
              <w:rPr>
                <w:rFonts w:ascii="Times New Roman" w:hAnsi="Times New Roman"/>
                <w:bCs/>
                <w:color w:val="000000" w:themeColor="text1"/>
                <w:sz w:val="22"/>
                <w:szCs w:val="22"/>
                <w:lang w:eastAsia="ru-RU"/>
              </w:rPr>
              <w:t>с. Манятин, вул. Вишнева ,54</w:t>
            </w:r>
            <w:r w:rsidR="00781684" w:rsidRPr="00781684">
              <w:rPr>
                <w:rFonts w:ascii="Times New Roman" w:hAnsi="Times New Roman"/>
                <w:bCs/>
                <w:color w:val="000000" w:themeColor="text1"/>
                <w:sz w:val="22"/>
                <w:szCs w:val="22"/>
                <w:lang w:eastAsia="ru-RU"/>
              </w:rPr>
              <w:t>; 30 Мбіт/с;</w:t>
            </w:r>
          </w:p>
        </w:tc>
      </w:tr>
      <w:tr w:rsidR="00511C8D" w:rsidRPr="00511C8D" w14:paraId="04C53073" w14:textId="77777777" w:rsidTr="002568B9">
        <w:tc>
          <w:tcPr>
            <w:tcW w:w="993" w:type="dxa"/>
          </w:tcPr>
          <w:p w14:paraId="0F866756"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32370B9C" w14:textId="78F2C9A9"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товарів: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sidR="00423663">
              <w:rPr>
                <w:rFonts w:ascii="Times New Roman" w:hAnsi="Times New Roman"/>
                <w:bCs/>
                <w:color w:val="000000" w:themeColor="text1"/>
                <w:sz w:val="22"/>
                <w:szCs w:val="22"/>
                <w:lang w:eastAsia="ru-RU"/>
              </w:rPr>
              <w:t>.202</w:t>
            </w:r>
            <w:r w:rsidR="00660710">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511C8D" w:rsidRPr="00511C8D" w14:paraId="7EDCCA9F" w14:textId="77777777" w:rsidTr="002568B9">
        <w:tc>
          <w:tcPr>
            <w:tcW w:w="993" w:type="dxa"/>
          </w:tcPr>
          <w:p w14:paraId="1BE057EA"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08995EF6"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Умови оплати: післяплата</w:t>
            </w:r>
          </w:p>
        </w:tc>
      </w:tr>
      <w:tr w:rsidR="00511C8D" w:rsidRPr="00511C8D" w14:paraId="7A16032A" w14:textId="77777777" w:rsidTr="002568B9">
        <w:tc>
          <w:tcPr>
            <w:tcW w:w="993" w:type="dxa"/>
          </w:tcPr>
          <w:p w14:paraId="77562BF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FE2C7C1" w14:textId="77777777" w:rsidR="00511C8D" w:rsidRPr="00511C8D" w:rsidRDefault="00511C8D" w:rsidP="00781684">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Очікувана вартість предмета закупівлі:</w:t>
            </w:r>
            <w:r w:rsidR="00781684">
              <w:rPr>
                <w:rFonts w:ascii="Times New Roman" w:hAnsi="Times New Roman"/>
                <w:bCs/>
                <w:color w:val="000000" w:themeColor="text1"/>
                <w:sz w:val="22"/>
                <w:szCs w:val="22"/>
                <w:lang w:val="uk-UA"/>
              </w:rPr>
              <w:t xml:space="preserve"> 6</w:t>
            </w:r>
            <w:r w:rsidR="003375F8">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781684">
              <w:rPr>
                <w:rFonts w:ascii="Times New Roman" w:hAnsi="Times New Roman"/>
                <w:bCs/>
                <w:color w:val="000000" w:themeColor="text1"/>
                <w:sz w:val="22"/>
                <w:szCs w:val="22"/>
                <w:lang w:val="uk-UA"/>
              </w:rPr>
              <w:t>Шість</w:t>
            </w:r>
            <w:r w:rsidRPr="00511C8D">
              <w:rPr>
                <w:rFonts w:ascii="Times New Roman" w:hAnsi="Times New Roman"/>
                <w:bCs/>
                <w:color w:val="000000" w:themeColor="text1"/>
                <w:sz w:val="22"/>
                <w:szCs w:val="22"/>
              </w:rPr>
              <w:t xml:space="preserve"> тисяч</w:t>
            </w:r>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511C8D" w:rsidRPr="00511C8D" w14:paraId="00224ACD" w14:textId="77777777" w:rsidTr="002568B9">
        <w:tc>
          <w:tcPr>
            <w:tcW w:w="993" w:type="dxa"/>
          </w:tcPr>
          <w:p w14:paraId="39844A1C"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31BE4B9" w14:textId="77777777" w:rsidR="00511C8D" w:rsidRPr="00511C8D" w:rsidRDefault="00511C8D" w:rsidP="00C269DA">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r w:rsidRPr="00511C8D">
              <w:rPr>
                <w:rFonts w:ascii="Times New Roman" w:hAnsi="Times New Roman"/>
                <w:bCs/>
                <w:color w:val="000000" w:themeColor="text1"/>
                <w:sz w:val="22"/>
                <w:szCs w:val="22"/>
              </w:rPr>
              <w:t xml:space="preserve">озмір мінімального кроку пониження ціни під час електронного аукціону: </w:t>
            </w:r>
            <w:r w:rsidR="00781684">
              <w:rPr>
                <w:rFonts w:ascii="Times New Roman" w:hAnsi="Times New Roman"/>
                <w:bCs/>
                <w:color w:val="000000" w:themeColor="text1"/>
                <w:sz w:val="22"/>
                <w:szCs w:val="22"/>
                <w:lang w:val="uk-UA"/>
              </w:rPr>
              <w:t>30</w:t>
            </w:r>
            <w:r w:rsidRPr="00511C8D">
              <w:rPr>
                <w:rFonts w:ascii="Times New Roman" w:hAnsi="Times New Roman"/>
                <w:bCs/>
                <w:color w:val="000000" w:themeColor="text1"/>
                <w:sz w:val="22"/>
                <w:szCs w:val="22"/>
              </w:rPr>
              <w:t>,00 грн. (</w:t>
            </w:r>
            <w:r w:rsidR="00C269DA">
              <w:rPr>
                <w:rFonts w:ascii="Times New Roman" w:hAnsi="Times New Roman"/>
                <w:bCs/>
                <w:color w:val="000000" w:themeColor="text1"/>
                <w:sz w:val="22"/>
                <w:szCs w:val="22"/>
                <w:lang w:val="uk-UA"/>
              </w:rPr>
              <w:t>тридцять</w:t>
            </w:r>
            <w:r w:rsidR="00423663">
              <w:rPr>
                <w:rFonts w:ascii="Times New Roman" w:hAnsi="Times New Roman"/>
                <w:bCs/>
                <w:color w:val="000000" w:themeColor="text1"/>
                <w:sz w:val="22"/>
                <w:szCs w:val="22"/>
                <w:lang w:val="uk-UA"/>
              </w:rPr>
              <w:t xml:space="preserve"> </w:t>
            </w:r>
            <w:r w:rsidR="00423663" w:rsidRPr="00511C8D">
              <w:rPr>
                <w:rFonts w:ascii="Times New Roman" w:hAnsi="Times New Roman"/>
                <w:bCs/>
                <w:color w:val="000000" w:themeColor="text1"/>
                <w:sz w:val="22"/>
                <w:szCs w:val="22"/>
                <w:lang w:val="uk-UA"/>
              </w:rPr>
              <w:t>гривень</w:t>
            </w:r>
            <w:r w:rsidRPr="00511C8D">
              <w:rPr>
                <w:rFonts w:ascii="Times New Roman" w:hAnsi="Times New Roman"/>
                <w:bCs/>
                <w:color w:val="000000" w:themeColor="text1"/>
                <w:sz w:val="22"/>
                <w:szCs w:val="22"/>
                <w:lang w:val="uk-UA"/>
              </w:rPr>
              <w:t>,00 коп.)</w:t>
            </w:r>
            <w:r w:rsidRPr="00511C8D">
              <w:rPr>
                <w:rFonts w:ascii="Times New Roman" w:hAnsi="Times New Roman"/>
                <w:bCs/>
                <w:color w:val="000000" w:themeColor="text1"/>
                <w:sz w:val="22"/>
                <w:szCs w:val="22"/>
              </w:rPr>
              <w:t>.</w:t>
            </w:r>
          </w:p>
        </w:tc>
      </w:tr>
      <w:tr w:rsidR="00511C8D" w:rsidRPr="00511C8D" w14:paraId="5ADC90C7" w14:textId="77777777" w:rsidTr="002568B9">
        <w:tc>
          <w:tcPr>
            <w:tcW w:w="993" w:type="dxa"/>
          </w:tcPr>
          <w:p w14:paraId="3E9C59CA"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F2D6085"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Розмір та умови надання забезпечення пропозицій учасників – не вимагається</w:t>
            </w:r>
          </w:p>
        </w:tc>
      </w:tr>
      <w:tr w:rsidR="00511C8D" w:rsidRPr="00511C8D" w14:paraId="73D2051E" w14:textId="77777777" w:rsidTr="002568B9">
        <w:tc>
          <w:tcPr>
            <w:tcW w:w="993" w:type="dxa"/>
          </w:tcPr>
          <w:p w14:paraId="5AAB008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6D410E64"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r w:rsidRPr="00511C8D">
              <w:rPr>
                <w:rFonts w:ascii="Times New Roman" w:hAnsi="Times New Roman"/>
                <w:bCs/>
                <w:color w:val="000000" w:themeColor="text1"/>
                <w:sz w:val="22"/>
                <w:szCs w:val="22"/>
                <w:lang w:eastAsia="ru-RU"/>
              </w:rPr>
              <w:t xml:space="preserve">озмір та умови надання забезпечення виконання договору про закупівлю </w:t>
            </w:r>
            <w:r w:rsidRPr="00511C8D">
              <w:rPr>
                <w:rFonts w:ascii="Times New Roman" w:hAnsi="Times New Roman"/>
                <w:bCs/>
                <w:color w:val="000000" w:themeColor="text1"/>
                <w:sz w:val="22"/>
                <w:szCs w:val="22"/>
              </w:rPr>
              <w:t>– не вимагається</w:t>
            </w:r>
          </w:p>
        </w:tc>
      </w:tr>
      <w:tr w:rsidR="00511C8D" w:rsidRPr="00511C8D" w14:paraId="0F80A3D6" w14:textId="77777777" w:rsidTr="002568B9">
        <w:tc>
          <w:tcPr>
            <w:tcW w:w="993" w:type="dxa"/>
          </w:tcPr>
          <w:p w14:paraId="5B1B343A"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DAF774D"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r w:rsidRPr="00511C8D">
              <w:rPr>
                <w:rFonts w:ascii="Times New Roman" w:hAnsi="Times New Roman"/>
                <w:bCs/>
                <w:color w:val="000000" w:themeColor="text1"/>
                <w:sz w:val="22"/>
                <w:szCs w:val="22"/>
              </w:rPr>
              <w:t>ерелік критеріїв та методика оцінки пропозицій із зазначенням питомої ваги критеріїв - 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tc>
      </w:tr>
      <w:tr w:rsidR="00511C8D" w:rsidRPr="00511C8D" w14:paraId="222BD340" w14:textId="77777777" w:rsidTr="002568B9">
        <w:tc>
          <w:tcPr>
            <w:tcW w:w="993" w:type="dxa"/>
          </w:tcPr>
          <w:p w14:paraId="5519FA9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0AE84DC"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r w:rsidRPr="00511C8D">
              <w:rPr>
                <w:rFonts w:ascii="Times New Roman" w:hAnsi="Times New Roman"/>
                <w:bCs/>
                <w:color w:val="000000" w:themeColor="text1"/>
                <w:sz w:val="22"/>
                <w:szCs w:val="22"/>
              </w:rPr>
              <w:t>нформація про технічні, якісні та інші характеристики предмета закупівлі: викладено в додатку 2 до оголошення.</w:t>
            </w:r>
          </w:p>
        </w:tc>
      </w:tr>
      <w:tr w:rsidR="00511C8D" w:rsidRPr="00511C8D" w14:paraId="28E9D4E9" w14:textId="77777777" w:rsidTr="002568B9">
        <w:tc>
          <w:tcPr>
            <w:tcW w:w="993" w:type="dxa"/>
          </w:tcPr>
          <w:p w14:paraId="0654043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0333E4C"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Вимоги до кваліфікації учасників та спосіб їх підтвердження:  додаються  до оголошення</w:t>
            </w:r>
          </w:p>
        </w:tc>
      </w:tr>
      <w:tr w:rsidR="00511C8D" w:rsidRPr="00511C8D" w14:paraId="3FADE417" w14:textId="77777777" w:rsidTr="002568B9">
        <w:tc>
          <w:tcPr>
            <w:tcW w:w="993" w:type="dxa"/>
          </w:tcPr>
          <w:p w14:paraId="2D99A65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A8E49B0"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Цінова пропозиція подається у форматі PDF за формою, що викладено в додатку №1 до оголошення, і підписується керівником (або уповноваженою особою)</w:t>
            </w:r>
            <w:r w:rsidRPr="00511C8D">
              <w:rPr>
                <w:rFonts w:ascii="Times New Roman" w:hAnsi="Times New Roman"/>
                <w:bCs/>
                <w:color w:val="000000" w:themeColor="text1"/>
                <w:sz w:val="22"/>
                <w:szCs w:val="22"/>
                <w:lang w:val="uk-UA"/>
              </w:rPr>
              <w:t>.</w:t>
            </w:r>
          </w:p>
        </w:tc>
      </w:tr>
      <w:tr w:rsidR="00511C8D" w:rsidRPr="00511C8D" w14:paraId="3C5CDC5B" w14:textId="77777777" w:rsidTr="002568B9">
        <w:tc>
          <w:tcPr>
            <w:tcW w:w="993" w:type="dxa"/>
          </w:tcPr>
          <w:p w14:paraId="0D1429A4"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98E1F8A"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Інша інформація: </w:t>
            </w:r>
          </w:p>
        </w:tc>
      </w:tr>
      <w:tr w:rsidR="00511C8D" w:rsidRPr="00511C8D" w14:paraId="76F36981" w14:textId="77777777" w:rsidTr="002568B9">
        <w:tc>
          <w:tcPr>
            <w:tcW w:w="993" w:type="dxa"/>
          </w:tcPr>
          <w:p w14:paraId="517E6620"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920B602"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sidR="00024B1F">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511C8D" w:rsidRPr="00511C8D" w14:paraId="5FFB2E57" w14:textId="77777777" w:rsidTr="002568B9">
        <w:tc>
          <w:tcPr>
            <w:tcW w:w="993" w:type="dxa"/>
          </w:tcPr>
          <w:p w14:paraId="73236096"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F3D5BE5"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адресою Замовника</w:t>
            </w:r>
            <w:r w:rsidRPr="00511C8D">
              <w:rPr>
                <w:rFonts w:ascii="Times New Roman" w:hAnsi="Times New Roman"/>
                <w:bCs/>
                <w:color w:val="000000" w:themeColor="text1"/>
                <w:spacing w:val="-4"/>
                <w:sz w:val="22"/>
                <w:szCs w:val="22"/>
                <w:lang w:val="ru-RU" w:eastAsia="ar-SA"/>
              </w:rPr>
              <w:t>:</w:t>
            </w:r>
          </w:p>
        </w:tc>
      </w:tr>
      <w:tr w:rsidR="00511C8D" w:rsidRPr="00511C8D" w14:paraId="2D82BE20" w14:textId="77777777" w:rsidTr="002568B9">
        <w:tc>
          <w:tcPr>
            <w:tcW w:w="993" w:type="dxa"/>
          </w:tcPr>
          <w:p w14:paraId="422DAAC1"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CFC7E36"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0BC4A9AB"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r w:rsidRPr="00511C8D">
        <w:rPr>
          <w:rFonts w:ascii="Times New Roman" w:hAnsi="Times New Roman"/>
          <w:b/>
          <w:color w:val="000000" w:themeColor="text1"/>
        </w:rPr>
        <w:t>Додатки до документації:</w:t>
      </w:r>
    </w:p>
    <w:p w14:paraId="12ADC902"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1 – Форма пропозиція</w:t>
      </w:r>
    </w:p>
    <w:p w14:paraId="30051AEF"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4EE7080F"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102CFAFF"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4 –Зразок надання згоди на використання інформації на виконання вимог Закону України «Про захист персональних даних»</w:t>
      </w:r>
    </w:p>
    <w:p w14:paraId="28A5D06B"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5 – Загальні відомості про учасника</w:t>
      </w:r>
    </w:p>
    <w:p w14:paraId="7C397328"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4303C103"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r w:rsidRPr="00511C8D">
        <w:rPr>
          <w:rFonts w:ascii="Times New Roman" w:hAnsi="Times New Roman"/>
          <w:b/>
          <w:color w:val="000000" w:themeColor="text1"/>
        </w:rPr>
        <w:t xml:space="preserve">Уповноважена особа                                                                                       </w:t>
      </w:r>
      <w:r w:rsidRPr="00511C8D">
        <w:rPr>
          <w:rFonts w:ascii="Times New Roman" w:hAnsi="Times New Roman"/>
          <w:b/>
          <w:color w:val="000000" w:themeColor="text1"/>
          <w:lang w:val="uk-UA"/>
        </w:rPr>
        <w:t>Ю. В. Шишко</w:t>
      </w:r>
    </w:p>
    <w:p w14:paraId="0210771F"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2427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015759">
    <w:abstractNumId w:val="12"/>
  </w:num>
  <w:num w:numId="3" w16cid:durableId="1205366639">
    <w:abstractNumId w:val="6"/>
  </w:num>
  <w:num w:numId="4" w16cid:durableId="153836930">
    <w:abstractNumId w:val="7"/>
  </w:num>
  <w:num w:numId="5" w16cid:durableId="1056974529">
    <w:abstractNumId w:val="11"/>
  </w:num>
  <w:num w:numId="6" w16cid:durableId="854608934">
    <w:abstractNumId w:val="10"/>
  </w:num>
  <w:num w:numId="7" w16cid:durableId="609052806">
    <w:abstractNumId w:val="8"/>
  </w:num>
  <w:num w:numId="8" w16cid:durableId="544219941">
    <w:abstractNumId w:val="9"/>
  </w:num>
  <w:num w:numId="9" w16cid:durableId="681588912">
    <w:abstractNumId w:val="13"/>
  </w:num>
  <w:num w:numId="10" w16cid:durableId="891843171">
    <w:abstractNumId w:val="1"/>
  </w:num>
  <w:num w:numId="11" w16cid:durableId="1498230516">
    <w:abstractNumId w:val="2"/>
  </w:num>
  <w:num w:numId="12" w16cid:durableId="739595432">
    <w:abstractNumId w:val="3"/>
  </w:num>
  <w:num w:numId="13" w16cid:durableId="231938394">
    <w:abstractNumId w:val="4"/>
  </w:num>
  <w:num w:numId="14" w16cid:durableId="289095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37F24"/>
    <w:rsid w:val="001658D5"/>
    <w:rsid w:val="002B0B08"/>
    <w:rsid w:val="003375F8"/>
    <w:rsid w:val="00423663"/>
    <w:rsid w:val="00511C8D"/>
    <w:rsid w:val="0054675A"/>
    <w:rsid w:val="00555854"/>
    <w:rsid w:val="005A5617"/>
    <w:rsid w:val="00627C3B"/>
    <w:rsid w:val="00660710"/>
    <w:rsid w:val="006E6A1A"/>
    <w:rsid w:val="00781684"/>
    <w:rsid w:val="007F2B13"/>
    <w:rsid w:val="00A1402E"/>
    <w:rsid w:val="00C269DA"/>
    <w:rsid w:val="00E316A4"/>
    <w:rsid w:val="00E60225"/>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3B81"/>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11</cp:revision>
  <cp:lastPrinted>2020-05-29T09:29:00Z</cp:lastPrinted>
  <dcterms:created xsi:type="dcterms:W3CDTF">2021-12-20T07:28:00Z</dcterms:created>
  <dcterms:modified xsi:type="dcterms:W3CDTF">2022-12-29T10:21:00Z</dcterms:modified>
</cp:coreProperties>
</file>