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1549" w14:textId="77777777" w:rsidR="00511C8D" w:rsidRPr="00511C8D" w:rsidRDefault="00511C8D" w:rsidP="00511C8D">
      <w:pPr>
        <w:pStyle w:val="3"/>
        <w:numPr>
          <w:ilvl w:val="0"/>
          <w:numId w:val="0"/>
        </w:numPr>
        <w:tabs>
          <w:tab w:val="left" w:pos="567"/>
        </w:tabs>
        <w:spacing w:before="0" w:after="0"/>
        <w:jc w:val="center"/>
        <w:rPr>
          <w:color w:val="000000" w:themeColor="text1"/>
          <w:sz w:val="22"/>
          <w:szCs w:val="22"/>
        </w:rPr>
      </w:pPr>
      <w:r w:rsidRPr="00511C8D">
        <w:rPr>
          <w:color w:val="000000" w:themeColor="text1"/>
          <w:sz w:val="22"/>
          <w:szCs w:val="22"/>
        </w:rPr>
        <w:t>ОГОЛОШЕННЯ</w:t>
      </w:r>
    </w:p>
    <w:p w14:paraId="6C57642A" w14:textId="77777777" w:rsidR="00511C8D" w:rsidRPr="00511C8D" w:rsidRDefault="00511C8D" w:rsidP="00511C8D">
      <w:pPr>
        <w:pStyle w:val="3"/>
        <w:numPr>
          <w:ilvl w:val="0"/>
          <w:numId w:val="0"/>
        </w:numPr>
        <w:tabs>
          <w:tab w:val="left" w:pos="540"/>
          <w:tab w:val="left" w:pos="567"/>
        </w:tabs>
        <w:spacing w:before="0" w:after="0"/>
        <w:jc w:val="center"/>
        <w:rPr>
          <w:color w:val="000000" w:themeColor="text1"/>
          <w:sz w:val="22"/>
          <w:szCs w:val="22"/>
        </w:rPr>
      </w:pPr>
      <w:r w:rsidRPr="00511C8D">
        <w:rPr>
          <w:color w:val="000000" w:themeColor="text1"/>
          <w:sz w:val="22"/>
          <w:szCs w:val="22"/>
        </w:rPr>
        <w:t>про проведення спрощеної закупівлі</w:t>
      </w:r>
    </w:p>
    <w:p w14:paraId="6FAA8682" w14:textId="77777777" w:rsidR="00511C8D" w:rsidRPr="00511C8D" w:rsidRDefault="00511C8D" w:rsidP="00511C8D">
      <w:pPr>
        <w:pStyle w:val="a5"/>
        <w:tabs>
          <w:tab w:val="left" w:pos="540"/>
          <w:tab w:val="left" w:pos="567"/>
        </w:tabs>
        <w:spacing w:after="0" w:line="240" w:lineRule="auto"/>
        <w:jc w:val="both"/>
        <w:rPr>
          <w:rFonts w:ascii="Times New Roman" w:hAnsi="Times New Roman"/>
          <w:b/>
          <w:color w:val="000000" w:themeColor="text1"/>
        </w:rPr>
      </w:pPr>
    </w:p>
    <w:tbl>
      <w:tblPr>
        <w:tblStyle w:val="a6"/>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497"/>
      </w:tblGrid>
      <w:tr w:rsidR="00166828" w:rsidRPr="00511C8D" w14:paraId="59A3E91C" w14:textId="77777777" w:rsidTr="00CE0E1D">
        <w:tc>
          <w:tcPr>
            <w:tcW w:w="993" w:type="dxa"/>
          </w:tcPr>
          <w:p w14:paraId="7BF70EC0"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FFDE0BF"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Код за ЄДРПОУ: 04405171</w:t>
            </w:r>
          </w:p>
        </w:tc>
      </w:tr>
      <w:tr w:rsidR="00166828" w:rsidRPr="00511C8D" w14:paraId="161634B9" w14:textId="77777777" w:rsidTr="00CE0E1D">
        <w:tc>
          <w:tcPr>
            <w:tcW w:w="993" w:type="dxa"/>
          </w:tcPr>
          <w:p w14:paraId="0032BC54"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356F9E3C" w14:textId="77777777" w:rsidR="00166828" w:rsidRPr="003375F8"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eastAsia="TimesNewRomanPS-BoldMT" w:hAnsi="Times New Roman"/>
                <w:bCs/>
                <w:color w:val="000000" w:themeColor="text1"/>
                <w:sz w:val="22"/>
                <w:szCs w:val="22"/>
                <w:lang w:bidi="te-IN"/>
              </w:rPr>
              <w:t xml:space="preserve">Місцезнаходження:  Хмельницька область, </w:t>
            </w:r>
            <w:r>
              <w:rPr>
                <w:rFonts w:ascii="Times New Roman" w:eastAsia="TimesNewRomanPS-BoldMT" w:hAnsi="Times New Roman"/>
                <w:bCs/>
                <w:color w:val="000000" w:themeColor="text1"/>
                <w:sz w:val="22"/>
                <w:szCs w:val="22"/>
                <w:lang w:val="uk-UA" w:bidi="te-IN"/>
              </w:rPr>
              <w:t>Шепетівський</w:t>
            </w:r>
            <w:r>
              <w:rPr>
                <w:rFonts w:ascii="Times New Roman" w:eastAsia="TimesNewRomanPS-BoldMT" w:hAnsi="Times New Roman"/>
                <w:bCs/>
                <w:color w:val="000000" w:themeColor="text1"/>
                <w:sz w:val="22"/>
                <w:szCs w:val="22"/>
                <w:lang w:bidi="te-IN"/>
              </w:rPr>
              <w:t xml:space="preserve"> р</w:t>
            </w:r>
            <w:r w:rsidRPr="00511C8D">
              <w:rPr>
                <w:rFonts w:ascii="Times New Roman" w:eastAsia="TimesNewRomanPS-BoldMT" w:hAnsi="Times New Roman"/>
                <w:bCs/>
                <w:color w:val="000000" w:themeColor="text1"/>
                <w:sz w:val="22"/>
                <w:szCs w:val="22"/>
                <w:lang w:bidi="te-IN"/>
              </w:rPr>
              <w:t xml:space="preserve">айон, с. Берездів, вул. </w:t>
            </w:r>
            <w:r w:rsidRPr="00511C8D">
              <w:rPr>
                <w:rFonts w:ascii="Times New Roman" w:eastAsia="TimesNewRomanPS-BoldMT" w:hAnsi="Times New Roman"/>
                <w:bCs/>
                <w:color w:val="000000" w:themeColor="text1"/>
                <w:sz w:val="22"/>
                <w:szCs w:val="22"/>
                <w:lang w:val="uk-UA" w:bidi="te-IN"/>
              </w:rPr>
              <w:t>Богдана Хмельницького</w:t>
            </w:r>
            <w:r w:rsidRPr="00511C8D">
              <w:rPr>
                <w:rFonts w:ascii="Times New Roman" w:eastAsia="TimesNewRomanPS-BoldMT" w:hAnsi="Times New Roman"/>
                <w:bCs/>
                <w:color w:val="000000" w:themeColor="text1"/>
                <w:sz w:val="22"/>
                <w:szCs w:val="22"/>
                <w:lang w:bidi="te-IN"/>
              </w:rPr>
              <w:t xml:space="preserve"> </w:t>
            </w:r>
            <w:r>
              <w:rPr>
                <w:rFonts w:ascii="Times New Roman" w:eastAsia="TimesNewRomanPS-BoldMT" w:hAnsi="Times New Roman"/>
                <w:bCs/>
                <w:color w:val="000000" w:themeColor="text1"/>
                <w:sz w:val="22"/>
                <w:szCs w:val="22"/>
                <w:lang w:val="uk-UA" w:bidi="te-IN"/>
              </w:rPr>
              <w:t>50</w:t>
            </w:r>
          </w:p>
        </w:tc>
      </w:tr>
      <w:tr w:rsidR="00166828" w:rsidRPr="00511C8D" w14:paraId="4272EAD0" w14:textId="77777777" w:rsidTr="00CE0E1D">
        <w:tc>
          <w:tcPr>
            <w:tcW w:w="993" w:type="dxa"/>
          </w:tcPr>
          <w:p w14:paraId="6CF165A9"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03D5F70A"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eastAsia="TimesNewRomanPS-BoldMT" w:hAnsi="Times New Roman"/>
                <w:bCs/>
                <w:color w:val="000000" w:themeColor="text1"/>
                <w:sz w:val="22"/>
                <w:szCs w:val="22"/>
                <w:lang w:bidi="te-IN"/>
              </w:rPr>
              <w:t>Категорія замовника: Орган місцевого самоврядування</w:t>
            </w:r>
          </w:p>
        </w:tc>
      </w:tr>
      <w:tr w:rsidR="00166828" w:rsidRPr="00511C8D" w14:paraId="6C67F939" w14:textId="77777777" w:rsidTr="00CE0E1D">
        <w:tc>
          <w:tcPr>
            <w:tcW w:w="993" w:type="dxa"/>
          </w:tcPr>
          <w:p w14:paraId="4DA6FF89"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AA5F9AC" w14:textId="77777777" w:rsidR="00166828" w:rsidRPr="00511C8D" w:rsidRDefault="00166828" w:rsidP="00CE0E1D">
            <w:pPr>
              <w:pStyle w:val="a5"/>
              <w:tabs>
                <w:tab w:val="left" w:pos="540"/>
                <w:tab w:val="left" w:pos="567"/>
              </w:tabs>
              <w:spacing w:after="0" w:line="240" w:lineRule="auto"/>
              <w:jc w:val="both"/>
              <w:rPr>
                <w:rFonts w:ascii="Times New Roman" w:eastAsia="TimesNewRomanPS-BoldMT" w:hAnsi="Times New Roman"/>
                <w:bCs/>
                <w:color w:val="000000" w:themeColor="text1"/>
                <w:sz w:val="22"/>
                <w:szCs w:val="22"/>
                <w:lang w:val="uk-UA" w:bidi="te-IN"/>
              </w:rPr>
            </w:pPr>
            <w:r w:rsidRPr="00511C8D">
              <w:rPr>
                <w:rFonts w:ascii="Times New Roman" w:hAnsi="Times New Roman"/>
                <w:bCs/>
                <w:color w:val="000000" w:themeColor="text1"/>
                <w:sz w:val="22"/>
                <w:szCs w:val="22"/>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зв'язку, e-mail):  </w:t>
            </w:r>
            <w:r w:rsidRPr="00511C8D">
              <w:rPr>
                <w:rFonts w:ascii="Times New Roman" w:hAnsi="Times New Roman"/>
                <w:bCs/>
                <w:color w:val="000000" w:themeColor="text1"/>
                <w:sz w:val="22"/>
                <w:szCs w:val="22"/>
                <w:lang w:val="uk-UA"/>
              </w:rPr>
              <w:t>Шишко Юрій Вікторович</w:t>
            </w:r>
            <w:r w:rsidRPr="00511C8D">
              <w:rPr>
                <w:rFonts w:ascii="Times New Roman" w:hAnsi="Times New Roman"/>
                <w:bCs/>
                <w:color w:val="000000" w:themeColor="text1"/>
                <w:sz w:val="22"/>
                <w:szCs w:val="22"/>
              </w:rPr>
              <w:t xml:space="preserve">, уповноважена особа з закупівель в системі </w:t>
            </w:r>
            <w:r w:rsidRPr="00511C8D">
              <w:rPr>
                <w:rFonts w:ascii="Times New Roman" w:hAnsi="Times New Roman"/>
                <w:bCs/>
                <w:color w:val="000000" w:themeColor="text1"/>
                <w:sz w:val="22"/>
                <w:szCs w:val="22"/>
                <w:lang w:val="en-US"/>
              </w:rPr>
              <w:t>Prozoro</w:t>
            </w:r>
            <w:r w:rsidRPr="00511C8D">
              <w:rPr>
                <w:rFonts w:ascii="Times New Roman" w:hAnsi="Times New Roman"/>
                <w:bCs/>
                <w:color w:val="000000" w:themeColor="text1"/>
                <w:sz w:val="22"/>
                <w:szCs w:val="22"/>
              </w:rPr>
              <w:t xml:space="preserve">, тел. 0984218587, </w:t>
            </w:r>
            <w:r w:rsidRPr="00511C8D">
              <w:rPr>
                <w:rFonts w:ascii="Times New Roman" w:hAnsi="Times New Roman"/>
                <w:bCs/>
                <w:color w:val="000000" w:themeColor="text1"/>
                <w:sz w:val="22"/>
                <w:szCs w:val="22"/>
                <w:lang w:val="uk-UA"/>
              </w:rPr>
              <w:t xml:space="preserve">0975802566, </w:t>
            </w:r>
            <w:r w:rsidRPr="00511C8D">
              <w:rPr>
                <w:rFonts w:ascii="Times New Roman" w:hAnsi="Times New Roman"/>
                <w:bCs/>
                <w:color w:val="000000" w:themeColor="text1"/>
                <w:sz w:val="22"/>
                <w:szCs w:val="22"/>
              </w:rPr>
              <w:t>0384255511, tuman007@ukr.net</w:t>
            </w:r>
            <w:r w:rsidRPr="00511C8D">
              <w:rPr>
                <w:rFonts w:ascii="Times New Roman" w:hAnsi="Times New Roman"/>
                <w:bCs/>
                <w:color w:val="000000" w:themeColor="text1"/>
                <w:sz w:val="22"/>
                <w:szCs w:val="22"/>
                <w:lang w:val="uk-UA"/>
              </w:rPr>
              <w:t>,</w:t>
            </w:r>
            <w:r w:rsidRPr="00511C8D">
              <w:rPr>
                <w:sz w:val="22"/>
                <w:szCs w:val="22"/>
              </w:rPr>
              <w:t xml:space="preserve"> </w:t>
            </w:r>
            <w:r w:rsidRPr="00511C8D">
              <w:rPr>
                <w:rFonts w:ascii="Times New Roman" w:hAnsi="Times New Roman"/>
                <w:bCs/>
                <w:color w:val="000000" w:themeColor="text1"/>
                <w:sz w:val="22"/>
                <w:szCs w:val="22"/>
                <w:lang w:val="uk-UA"/>
              </w:rPr>
              <w:t>yura.sh@email.ua;</w:t>
            </w:r>
          </w:p>
        </w:tc>
      </w:tr>
      <w:tr w:rsidR="00166828" w:rsidRPr="00511C8D" w14:paraId="6780E221" w14:textId="77777777" w:rsidTr="00CE0E1D">
        <w:tc>
          <w:tcPr>
            <w:tcW w:w="993" w:type="dxa"/>
          </w:tcPr>
          <w:p w14:paraId="6BD0F352"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A13751E"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rPr>
              <w:t xml:space="preserve">Назва предмета закупівлі: </w:t>
            </w:r>
            <w:r w:rsidRPr="00511C8D">
              <w:rPr>
                <w:rFonts w:ascii="Times New Roman" w:eastAsia="Times New Roman" w:hAnsi="Times New Roman"/>
                <w:b/>
                <w:sz w:val="22"/>
                <w:szCs w:val="22"/>
                <w:lang w:val="uk-UA" w:eastAsia="ru-RU"/>
              </w:rPr>
              <w:t>Послу</w:t>
            </w:r>
            <w:r>
              <w:rPr>
                <w:rFonts w:ascii="Times New Roman" w:eastAsia="Times New Roman" w:hAnsi="Times New Roman"/>
                <w:b/>
                <w:sz w:val="22"/>
                <w:szCs w:val="22"/>
                <w:lang w:val="uk-UA" w:eastAsia="ru-RU"/>
              </w:rPr>
              <w:t>ги провайдерів</w:t>
            </w:r>
          </w:p>
        </w:tc>
      </w:tr>
      <w:tr w:rsidR="00166828" w:rsidRPr="00511C8D" w14:paraId="49F73B00" w14:textId="77777777" w:rsidTr="00CE0E1D">
        <w:tc>
          <w:tcPr>
            <w:tcW w:w="993" w:type="dxa"/>
          </w:tcPr>
          <w:p w14:paraId="566FEAD9"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1E915F06" w14:textId="77777777" w:rsidR="00166828" w:rsidRPr="00511C8D" w:rsidRDefault="00166828" w:rsidP="005C4967">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lang w:eastAsia="ru-RU"/>
              </w:rPr>
              <w:t xml:space="preserve">Кількість та місце поставки товарів: </w:t>
            </w:r>
            <w:r w:rsidRPr="002B0B08">
              <w:rPr>
                <w:rFonts w:ascii="Times New Roman" w:eastAsia="Times New Roman" w:hAnsi="Times New Roman"/>
                <w:sz w:val="22"/>
                <w:szCs w:val="22"/>
              </w:rPr>
              <w:t xml:space="preserve">Берездівський  ліцей - Хмельницька обл., Шепетівський р-н, </w:t>
            </w:r>
            <w:r w:rsidR="000A5556" w:rsidRPr="000A5556">
              <w:rPr>
                <w:rFonts w:ascii="Times New Roman" w:eastAsia="Times New Roman" w:hAnsi="Times New Roman"/>
                <w:sz w:val="22"/>
                <w:szCs w:val="22"/>
              </w:rPr>
              <w:t>с. Манятин, вул. Вишнева ,54</w:t>
            </w:r>
            <w:r w:rsidR="00C05515" w:rsidRPr="00C05515">
              <w:rPr>
                <w:rFonts w:ascii="Times New Roman" w:eastAsia="Times New Roman" w:hAnsi="Times New Roman"/>
                <w:sz w:val="22"/>
                <w:szCs w:val="22"/>
              </w:rPr>
              <w:t>; 30 Мбіт/с;</w:t>
            </w:r>
          </w:p>
        </w:tc>
      </w:tr>
      <w:tr w:rsidR="00166828" w:rsidRPr="00511C8D" w14:paraId="0C96ED01" w14:textId="77777777" w:rsidTr="00CE0E1D">
        <w:tc>
          <w:tcPr>
            <w:tcW w:w="993" w:type="dxa"/>
          </w:tcPr>
          <w:p w14:paraId="2C9F5654"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77BF9A7F" w14:textId="26037C90"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 xml:space="preserve">Строк поставки товарів: до </w:t>
            </w:r>
            <w:r w:rsidRPr="00511C8D">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1.</w:t>
            </w:r>
            <w:r w:rsidRPr="00511C8D">
              <w:rPr>
                <w:rFonts w:ascii="Times New Roman" w:hAnsi="Times New Roman"/>
                <w:bCs/>
                <w:color w:val="000000" w:themeColor="text1"/>
                <w:sz w:val="22"/>
                <w:szCs w:val="22"/>
                <w:lang w:val="uk-UA" w:eastAsia="ru-RU"/>
              </w:rPr>
              <w:t>12</w:t>
            </w:r>
            <w:r>
              <w:rPr>
                <w:rFonts w:ascii="Times New Roman" w:hAnsi="Times New Roman"/>
                <w:bCs/>
                <w:color w:val="000000" w:themeColor="text1"/>
                <w:sz w:val="22"/>
                <w:szCs w:val="22"/>
                <w:lang w:eastAsia="ru-RU"/>
              </w:rPr>
              <w:t>.202</w:t>
            </w:r>
            <w:r w:rsidR="001E78A0">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 xml:space="preserve"> року</w:t>
            </w:r>
          </w:p>
        </w:tc>
      </w:tr>
      <w:tr w:rsidR="00166828" w:rsidRPr="00511C8D" w14:paraId="159FBD1A" w14:textId="77777777" w:rsidTr="00CE0E1D">
        <w:tc>
          <w:tcPr>
            <w:tcW w:w="993" w:type="dxa"/>
          </w:tcPr>
          <w:p w14:paraId="150F0460"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7C279583"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Умови оплати: післяплата</w:t>
            </w:r>
          </w:p>
        </w:tc>
      </w:tr>
      <w:tr w:rsidR="00166828" w:rsidRPr="00511C8D" w14:paraId="176A3C0C" w14:textId="77777777" w:rsidTr="00CE0E1D">
        <w:tc>
          <w:tcPr>
            <w:tcW w:w="993" w:type="dxa"/>
          </w:tcPr>
          <w:p w14:paraId="2C264153"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2A4CD71" w14:textId="77777777" w:rsidR="00166828" w:rsidRPr="00511C8D" w:rsidRDefault="00166828" w:rsidP="00C05515">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Очікувана вартість предмета закупівлі:</w:t>
            </w:r>
            <w:r w:rsidR="00C05515">
              <w:rPr>
                <w:rFonts w:ascii="Times New Roman" w:hAnsi="Times New Roman"/>
                <w:bCs/>
                <w:color w:val="000000" w:themeColor="text1"/>
                <w:sz w:val="22"/>
                <w:szCs w:val="22"/>
                <w:lang w:val="uk-UA"/>
              </w:rPr>
              <w:t xml:space="preserve"> 6</w:t>
            </w:r>
            <w:r>
              <w:rPr>
                <w:rFonts w:ascii="Times New Roman" w:hAnsi="Times New Roman"/>
                <w:bCs/>
                <w:color w:val="000000" w:themeColor="text1"/>
                <w:sz w:val="22"/>
                <w:szCs w:val="22"/>
                <w:lang w:val="uk-UA"/>
              </w:rPr>
              <w:t xml:space="preserve"> 0</w:t>
            </w:r>
            <w:r w:rsidRPr="00511C8D">
              <w:rPr>
                <w:rFonts w:ascii="Times New Roman" w:hAnsi="Times New Roman"/>
                <w:bCs/>
                <w:color w:val="000000" w:themeColor="text1"/>
                <w:sz w:val="22"/>
                <w:szCs w:val="22"/>
                <w:lang w:val="uk-UA"/>
              </w:rPr>
              <w:t>00</w:t>
            </w:r>
            <w:r w:rsidRPr="00511C8D">
              <w:rPr>
                <w:rFonts w:ascii="Times New Roman" w:hAnsi="Times New Roman"/>
                <w:bCs/>
                <w:color w:val="000000" w:themeColor="text1"/>
                <w:sz w:val="22"/>
                <w:szCs w:val="22"/>
              </w:rPr>
              <w:t>,00 грн. (</w:t>
            </w:r>
            <w:r w:rsidR="00C05515">
              <w:rPr>
                <w:rFonts w:ascii="Times New Roman" w:hAnsi="Times New Roman"/>
                <w:bCs/>
                <w:color w:val="000000" w:themeColor="text1"/>
                <w:sz w:val="22"/>
                <w:szCs w:val="22"/>
                <w:lang w:val="uk-UA"/>
              </w:rPr>
              <w:t>Шість</w:t>
            </w:r>
            <w:r w:rsidRPr="00511C8D">
              <w:rPr>
                <w:rFonts w:ascii="Times New Roman" w:hAnsi="Times New Roman"/>
                <w:bCs/>
                <w:color w:val="000000" w:themeColor="text1"/>
                <w:sz w:val="22"/>
                <w:szCs w:val="22"/>
              </w:rPr>
              <w:t xml:space="preserve"> тисяч</w:t>
            </w:r>
            <w:r w:rsidRPr="00511C8D">
              <w:rPr>
                <w:rFonts w:ascii="Times New Roman" w:hAnsi="Times New Roman"/>
                <w:bCs/>
                <w:color w:val="000000" w:themeColor="text1"/>
                <w:sz w:val="22"/>
                <w:szCs w:val="22"/>
                <w:lang w:val="uk-UA"/>
              </w:rPr>
              <w:t xml:space="preserve"> </w:t>
            </w:r>
            <w:r w:rsidRPr="00511C8D">
              <w:rPr>
                <w:rFonts w:ascii="Times New Roman" w:hAnsi="Times New Roman"/>
                <w:bCs/>
                <w:color w:val="000000" w:themeColor="text1"/>
                <w:sz w:val="22"/>
                <w:szCs w:val="22"/>
              </w:rPr>
              <w:t>гривень, 00 коп.).</w:t>
            </w:r>
          </w:p>
        </w:tc>
      </w:tr>
      <w:tr w:rsidR="00166828" w:rsidRPr="00511C8D" w14:paraId="4C66353D" w14:textId="77777777" w:rsidTr="00CE0E1D">
        <w:tc>
          <w:tcPr>
            <w:tcW w:w="993" w:type="dxa"/>
          </w:tcPr>
          <w:p w14:paraId="618E6396"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E8F596B"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Р</w:t>
            </w:r>
            <w:r w:rsidRPr="00511C8D">
              <w:rPr>
                <w:rFonts w:ascii="Times New Roman" w:hAnsi="Times New Roman"/>
                <w:bCs/>
                <w:color w:val="000000" w:themeColor="text1"/>
                <w:sz w:val="22"/>
                <w:szCs w:val="22"/>
              </w:rPr>
              <w:t xml:space="preserve">озмір мінімального кроку пониження ціни під час електронного аукціону: </w:t>
            </w:r>
            <w:r w:rsidR="00C05515">
              <w:rPr>
                <w:rFonts w:ascii="Times New Roman" w:hAnsi="Times New Roman"/>
                <w:bCs/>
                <w:color w:val="000000" w:themeColor="text1"/>
                <w:sz w:val="22"/>
                <w:szCs w:val="22"/>
                <w:lang w:val="uk-UA"/>
              </w:rPr>
              <w:t>30</w:t>
            </w:r>
            <w:r w:rsidRPr="00511C8D">
              <w:rPr>
                <w:rFonts w:ascii="Times New Roman" w:hAnsi="Times New Roman"/>
                <w:bCs/>
                <w:color w:val="000000" w:themeColor="text1"/>
                <w:sz w:val="22"/>
                <w:szCs w:val="22"/>
              </w:rPr>
              <w:t>,00 грн. (</w:t>
            </w:r>
            <w:r w:rsidR="00C05515">
              <w:rPr>
                <w:rFonts w:ascii="Times New Roman" w:hAnsi="Times New Roman"/>
                <w:bCs/>
                <w:color w:val="000000" w:themeColor="text1"/>
                <w:sz w:val="22"/>
                <w:szCs w:val="22"/>
                <w:lang w:val="uk-UA"/>
              </w:rPr>
              <w:t>тридцять</w:t>
            </w:r>
            <w:r>
              <w:rPr>
                <w:rFonts w:ascii="Times New Roman" w:hAnsi="Times New Roman"/>
                <w:bCs/>
                <w:color w:val="000000" w:themeColor="text1"/>
                <w:sz w:val="22"/>
                <w:szCs w:val="22"/>
                <w:lang w:val="uk-UA"/>
              </w:rPr>
              <w:t xml:space="preserve"> </w:t>
            </w:r>
            <w:r w:rsidRPr="00511C8D">
              <w:rPr>
                <w:rFonts w:ascii="Times New Roman" w:hAnsi="Times New Roman"/>
                <w:bCs/>
                <w:color w:val="000000" w:themeColor="text1"/>
                <w:sz w:val="22"/>
                <w:szCs w:val="22"/>
                <w:lang w:val="uk-UA"/>
              </w:rPr>
              <w:t>гривень,00 коп.)</w:t>
            </w:r>
            <w:r w:rsidRPr="00511C8D">
              <w:rPr>
                <w:rFonts w:ascii="Times New Roman" w:hAnsi="Times New Roman"/>
                <w:bCs/>
                <w:color w:val="000000" w:themeColor="text1"/>
                <w:sz w:val="22"/>
                <w:szCs w:val="22"/>
              </w:rPr>
              <w:t>.</w:t>
            </w:r>
          </w:p>
        </w:tc>
      </w:tr>
      <w:tr w:rsidR="00166828" w:rsidRPr="00511C8D" w14:paraId="35DE2B77" w14:textId="77777777" w:rsidTr="00CE0E1D">
        <w:tc>
          <w:tcPr>
            <w:tcW w:w="993" w:type="dxa"/>
          </w:tcPr>
          <w:p w14:paraId="0815370F"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30EE0262"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Розмір та умови надання забезпечення пропозицій учасників – не вимагається</w:t>
            </w:r>
          </w:p>
        </w:tc>
      </w:tr>
      <w:tr w:rsidR="00166828" w:rsidRPr="00511C8D" w14:paraId="4AF393EC" w14:textId="77777777" w:rsidTr="00CE0E1D">
        <w:tc>
          <w:tcPr>
            <w:tcW w:w="993" w:type="dxa"/>
          </w:tcPr>
          <w:p w14:paraId="2736411C"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676C9095"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eastAsia="ru-RU"/>
              </w:rPr>
              <w:t>Р</w:t>
            </w:r>
            <w:r w:rsidRPr="00511C8D">
              <w:rPr>
                <w:rFonts w:ascii="Times New Roman" w:hAnsi="Times New Roman"/>
                <w:bCs/>
                <w:color w:val="000000" w:themeColor="text1"/>
                <w:sz w:val="22"/>
                <w:szCs w:val="22"/>
                <w:lang w:eastAsia="ru-RU"/>
              </w:rPr>
              <w:t xml:space="preserve">озмір та умови надання забезпечення виконання договору про закупівлю </w:t>
            </w:r>
            <w:r w:rsidRPr="00511C8D">
              <w:rPr>
                <w:rFonts w:ascii="Times New Roman" w:hAnsi="Times New Roman"/>
                <w:bCs/>
                <w:color w:val="000000" w:themeColor="text1"/>
                <w:sz w:val="22"/>
                <w:szCs w:val="22"/>
              </w:rPr>
              <w:t>– не вимагається</w:t>
            </w:r>
          </w:p>
        </w:tc>
      </w:tr>
      <w:tr w:rsidR="00166828" w:rsidRPr="00511C8D" w14:paraId="41183D01" w14:textId="77777777" w:rsidTr="00CE0E1D">
        <w:tc>
          <w:tcPr>
            <w:tcW w:w="993" w:type="dxa"/>
          </w:tcPr>
          <w:p w14:paraId="7D7E9EDF"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DA1BE8E"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П</w:t>
            </w:r>
            <w:r w:rsidRPr="00511C8D">
              <w:rPr>
                <w:rFonts w:ascii="Times New Roman" w:hAnsi="Times New Roman"/>
                <w:bCs/>
                <w:color w:val="000000" w:themeColor="text1"/>
                <w:sz w:val="22"/>
                <w:szCs w:val="22"/>
              </w:rPr>
              <w:t>ерелік критеріїв та методика оцінки пропозицій із зазначенням питомої ваги критеріїв - Оцінка  пропозицій здійснюється на основі критерію „Ціна”.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tc>
      </w:tr>
      <w:tr w:rsidR="00166828" w:rsidRPr="00511C8D" w14:paraId="396ACD04" w14:textId="77777777" w:rsidTr="00CE0E1D">
        <w:tc>
          <w:tcPr>
            <w:tcW w:w="993" w:type="dxa"/>
          </w:tcPr>
          <w:p w14:paraId="59E92D19"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173FAD6"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І</w:t>
            </w:r>
            <w:r w:rsidRPr="00511C8D">
              <w:rPr>
                <w:rFonts w:ascii="Times New Roman" w:hAnsi="Times New Roman"/>
                <w:bCs/>
                <w:color w:val="000000" w:themeColor="text1"/>
                <w:sz w:val="22"/>
                <w:szCs w:val="22"/>
              </w:rPr>
              <w:t>нформація про технічні, якісні та інші характеристики предмета закупівлі: викладено в додатку 2 до оголошення.</w:t>
            </w:r>
          </w:p>
        </w:tc>
      </w:tr>
      <w:tr w:rsidR="00166828" w:rsidRPr="00511C8D" w14:paraId="3E96E148" w14:textId="77777777" w:rsidTr="00CE0E1D">
        <w:tc>
          <w:tcPr>
            <w:tcW w:w="993" w:type="dxa"/>
          </w:tcPr>
          <w:p w14:paraId="5147F429"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06E9D57"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Вимоги до кваліфікації учасників та спосіб їх підтвердження:  додаються  до оголошення</w:t>
            </w:r>
          </w:p>
        </w:tc>
      </w:tr>
      <w:tr w:rsidR="00166828" w:rsidRPr="00511C8D" w14:paraId="46643B9D" w14:textId="77777777" w:rsidTr="00CE0E1D">
        <w:tc>
          <w:tcPr>
            <w:tcW w:w="993" w:type="dxa"/>
          </w:tcPr>
          <w:p w14:paraId="3D4D565B"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AF6BAAC"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rPr>
              <w:t>Цінова пропозиція подається у форматі PDF за формою, що викладено в додатку №1 до оголошення, і підписується керівником (або уповноваженою особою)</w:t>
            </w:r>
            <w:r w:rsidRPr="00511C8D">
              <w:rPr>
                <w:rFonts w:ascii="Times New Roman" w:hAnsi="Times New Roman"/>
                <w:bCs/>
                <w:color w:val="000000" w:themeColor="text1"/>
                <w:sz w:val="22"/>
                <w:szCs w:val="22"/>
                <w:lang w:val="uk-UA"/>
              </w:rPr>
              <w:t>.</w:t>
            </w:r>
          </w:p>
        </w:tc>
      </w:tr>
      <w:tr w:rsidR="00166828" w:rsidRPr="00511C8D" w14:paraId="74D2E85D" w14:textId="77777777" w:rsidTr="00CE0E1D">
        <w:tc>
          <w:tcPr>
            <w:tcW w:w="993" w:type="dxa"/>
          </w:tcPr>
          <w:p w14:paraId="0E4FDBCB"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8AFA17C"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Інша інформація: </w:t>
            </w:r>
          </w:p>
        </w:tc>
      </w:tr>
      <w:tr w:rsidR="00166828" w:rsidRPr="00511C8D" w14:paraId="5BAE555F" w14:textId="77777777" w:rsidTr="00CE0E1D">
        <w:tc>
          <w:tcPr>
            <w:tcW w:w="993" w:type="dxa"/>
          </w:tcPr>
          <w:p w14:paraId="5A291B37" w14:textId="77777777" w:rsidR="00166828" w:rsidRPr="00511C8D" w:rsidRDefault="00166828" w:rsidP="00CE0E1D">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605E851" w14:textId="77777777" w:rsidR="00166828" w:rsidRPr="00511C8D" w:rsidRDefault="00166828" w:rsidP="00CE0E1D">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Розрахунки за товар проводяться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після </w:t>
            </w:r>
            <w:r w:rsidRPr="00511C8D">
              <w:rPr>
                <w:rFonts w:ascii="Times New Roman" w:hAnsi="Times New Roman"/>
                <w:bCs/>
                <w:color w:val="000000" w:themeColor="text1"/>
                <w:spacing w:val="-4"/>
                <w:sz w:val="22"/>
                <w:szCs w:val="22"/>
                <w:u w:val="single"/>
                <w:lang w:eastAsia="ar-SA"/>
              </w:rPr>
              <w:t>підписання договору</w:t>
            </w:r>
            <w:r w:rsidRPr="00511C8D">
              <w:rPr>
                <w:rFonts w:ascii="Times New Roman" w:hAnsi="Times New Roman"/>
                <w:bCs/>
                <w:color w:val="000000" w:themeColor="text1"/>
                <w:spacing w:val="-4"/>
                <w:sz w:val="22"/>
                <w:szCs w:val="22"/>
                <w:lang w:eastAsia="ar-SA"/>
              </w:rPr>
              <w:t xml:space="preserve"> шляхом безготівкового перерахування     коштів на розрахунковий рахунок Учасника протягом </w:t>
            </w:r>
            <w:r w:rsidRPr="00511C8D">
              <w:rPr>
                <w:rFonts w:ascii="Times New Roman" w:hAnsi="Times New Roman"/>
                <w:bCs/>
                <w:color w:val="000000" w:themeColor="text1"/>
                <w:spacing w:val="-4"/>
                <w:sz w:val="22"/>
                <w:szCs w:val="22"/>
                <w:u w:val="single"/>
                <w:lang w:eastAsia="ar-SA"/>
              </w:rPr>
              <w:t>10 днів</w:t>
            </w:r>
            <w:r w:rsidRPr="00511C8D">
              <w:rPr>
                <w:rFonts w:ascii="Times New Roman" w:hAnsi="Times New Roman"/>
                <w:bCs/>
                <w:color w:val="000000" w:themeColor="text1"/>
                <w:spacing w:val="-4"/>
                <w:sz w:val="22"/>
                <w:szCs w:val="22"/>
                <w:lang w:eastAsia="ar-SA"/>
              </w:rPr>
              <w:t xml:space="preserve"> по видатковій накладній</w:t>
            </w:r>
            <w:r>
              <w:rPr>
                <w:rFonts w:ascii="Times New Roman" w:hAnsi="Times New Roman"/>
                <w:bCs/>
                <w:color w:val="000000" w:themeColor="text1"/>
                <w:spacing w:val="-4"/>
                <w:sz w:val="22"/>
                <w:szCs w:val="22"/>
                <w:lang w:eastAsia="ar-SA"/>
              </w:rPr>
              <w:t>, акту виконаних робіт, акту</w:t>
            </w:r>
            <w:r w:rsidRPr="00511C8D">
              <w:rPr>
                <w:rFonts w:ascii="Times New Roman" w:hAnsi="Times New Roman"/>
                <w:bCs/>
                <w:color w:val="000000" w:themeColor="text1"/>
                <w:spacing w:val="-4"/>
                <w:sz w:val="22"/>
                <w:szCs w:val="22"/>
                <w:lang w:eastAsia="ar-SA"/>
              </w:rPr>
              <w:t>.</w:t>
            </w:r>
          </w:p>
        </w:tc>
      </w:tr>
      <w:tr w:rsidR="00166828" w:rsidRPr="00511C8D" w14:paraId="2F61E54E" w14:textId="77777777" w:rsidTr="00CE0E1D">
        <w:tc>
          <w:tcPr>
            <w:tcW w:w="993" w:type="dxa"/>
          </w:tcPr>
          <w:p w14:paraId="4A0E17B8" w14:textId="77777777" w:rsidR="00166828" w:rsidRPr="00511C8D" w:rsidRDefault="00166828" w:rsidP="00CE0E1D">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9B0D180" w14:textId="77777777" w:rsidR="00166828" w:rsidRPr="00511C8D" w:rsidRDefault="00166828" w:rsidP="00CE0E1D">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Постачання товару здійснюється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за рахунок Постачальника за адресою Замовника</w:t>
            </w:r>
            <w:r w:rsidRPr="00511C8D">
              <w:rPr>
                <w:rFonts w:ascii="Times New Roman" w:hAnsi="Times New Roman"/>
                <w:bCs/>
                <w:color w:val="000000" w:themeColor="text1"/>
                <w:spacing w:val="-4"/>
                <w:sz w:val="22"/>
                <w:szCs w:val="22"/>
                <w:lang w:val="ru-RU" w:eastAsia="ar-SA"/>
              </w:rPr>
              <w:t>:</w:t>
            </w:r>
          </w:p>
        </w:tc>
      </w:tr>
      <w:tr w:rsidR="00166828" w:rsidRPr="00511C8D" w14:paraId="53ACF2E8" w14:textId="77777777" w:rsidTr="00CE0E1D">
        <w:tc>
          <w:tcPr>
            <w:tcW w:w="993" w:type="dxa"/>
          </w:tcPr>
          <w:p w14:paraId="59A6B7F4" w14:textId="77777777" w:rsidR="00166828" w:rsidRPr="00511C8D" w:rsidRDefault="00166828" w:rsidP="00CE0E1D">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BEBE494" w14:textId="77777777" w:rsidR="00166828" w:rsidRPr="00511C8D" w:rsidRDefault="00166828" w:rsidP="00CE0E1D">
            <w:pPr>
              <w:tabs>
                <w:tab w:val="num" w:pos="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tc>
      </w:tr>
    </w:tbl>
    <w:p w14:paraId="2CEF92E9" w14:textId="77777777" w:rsidR="00166828" w:rsidRPr="00511C8D" w:rsidRDefault="00166828" w:rsidP="00166828">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color w:val="000000" w:themeColor="text1"/>
        </w:rPr>
        <w:t xml:space="preserve">        </w:t>
      </w:r>
      <w:r w:rsidRPr="00511C8D">
        <w:rPr>
          <w:rFonts w:ascii="Times New Roman" w:hAnsi="Times New Roman"/>
          <w:b/>
          <w:color w:val="000000" w:themeColor="text1"/>
        </w:rPr>
        <w:t>Додатки до документації:</w:t>
      </w:r>
    </w:p>
    <w:p w14:paraId="7DE3CC4F" w14:textId="77777777" w:rsidR="00166828" w:rsidRPr="00511C8D" w:rsidRDefault="00166828" w:rsidP="00166828">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1 – Форма пропозиція</w:t>
      </w:r>
    </w:p>
    <w:p w14:paraId="2721E079" w14:textId="77777777" w:rsidR="00166828" w:rsidRPr="00511C8D" w:rsidRDefault="00166828" w:rsidP="00166828">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2 – Технічні вимоги до предмета закупівлі .</w:t>
      </w:r>
    </w:p>
    <w:p w14:paraId="59AD397A" w14:textId="77777777" w:rsidR="00166828" w:rsidRPr="00511C8D" w:rsidRDefault="00166828" w:rsidP="00166828">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3 – Проект договору про закупівлю.</w:t>
      </w:r>
    </w:p>
    <w:p w14:paraId="6582EE03" w14:textId="77777777" w:rsidR="00166828" w:rsidRPr="00511C8D" w:rsidRDefault="00166828" w:rsidP="00166828">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4 –Зразок надання згоди на використання інформації на виконання вимог Закону України «Про захист персональних даних»</w:t>
      </w:r>
    </w:p>
    <w:p w14:paraId="6AF1CA1F" w14:textId="77777777" w:rsidR="00166828" w:rsidRPr="00511C8D" w:rsidRDefault="00166828" w:rsidP="00166828">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5 – Загальні відомості про учасника</w:t>
      </w:r>
    </w:p>
    <w:p w14:paraId="58E3E9B7"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
    <w:p w14:paraId="3A8A0565" w14:textId="77777777" w:rsid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r w:rsidRPr="00511C8D">
        <w:rPr>
          <w:rFonts w:ascii="Times New Roman" w:hAnsi="Times New Roman"/>
          <w:b/>
          <w:color w:val="000000" w:themeColor="text1"/>
        </w:rPr>
        <w:t xml:space="preserve">Уповноважена особа                                                                                       </w:t>
      </w:r>
      <w:r w:rsidRPr="00511C8D">
        <w:rPr>
          <w:rFonts w:ascii="Times New Roman" w:hAnsi="Times New Roman"/>
          <w:b/>
          <w:color w:val="000000" w:themeColor="text1"/>
          <w:lang w:val="uk-UA"/>
        </w:rPr>
        <w:t>Ю. В. Шишко</w:t>
      </w:r>
    </w:p>
    <w:p w14:paraId="5BFDCD74"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32BFCC35"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0309EAC5"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 xml:space="preserve">Подання інформації під час проведення спрощеної закупівлі здійснюється в електронному вигляді через електронну систему закупівель. Учасники спрощеної закупівлі мають надавати документи які вимагаються оголошенням про проведення спрощеної закупівлі виключно українською мовою. </w:t>
      </w:r>
    </w:p>
    <w:p w14:paraId="2E802F0E"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 xml:space="preserve">Пропозиції подаються учасниками після закінчення строку періоду уточнення інформації,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w:t>
      </w:r>
      <w:r w:rsidRPr="003D1CC9">
        <w:rPr>
          <w:rFonts w:ascii="Times New Roman" w:hAnsi="Times New Roman"/>
          <w:bCs/>
          <w:color w:val="000000" w:themeColor="text1"/>
          <w:sz w:val="20"/>
          <w:szCs w:val="20"/>
        </w:rPr>
        <w:lastRenderedPageBreak/>
        <w:t xml:space="preserve">електронну систему закупівель, що підтверджують відповідність вимогам, визначеним замовником. Всі документи мають надаватись у форматі </w:t>
      </w:r>
      <w:r w:rsidRPr="003D1CC9">
        <w:rPr>
          <w:rFonts w:ascii="Times New Roman" w:hAnsi="Times New Roman"/>
          <w:bCs/>
          <w:color w:val="000000" w:themeColor="text1"/>
          <w:sz w:val="20"/>
          <w:szCs w:val="20"/>
          <w:lang w:val="en-US"/>
        </w:rPr>
        <w:t>PDF</w:t>
      </w:r>
      <w:r w:rsidRPr="003D1CC9">
        <w:rPr>
          <w:rFonts w:ascii="Times New Roman" w:hAnsi="Times New Roman"/>
          <w:bCs/>
          <w:color w:val="000000" w:themeColor="text1"/>
          <w:sz w:val="20"/>
          <w:szCs w:val="20"/>
        </w:rPr>
        <w:t xml:space="preserve"> або іншому загальновживаному форматі </w:t>
      </w:r>
    </w:p>
    <w:p w14:paraId="0699FB5E"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C4CF002"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Пропозиції учасників, подані після закінчення строку їх подання, електронною системою закупівель не приймаються.</w:t>
      </w:r>
    </w:p>
    <w:p w14:paraId="0EA052AC" w14:textId="77777777" w:rsidR="003A2429" w:rsidRPr="003D1CC9" w:rsidRDefault="003A2429" w:rsidP="003A2429">
      <w:pPr>
        <w:tabs>
          <w:tab w:val="left" w:pos="567"/>
        </w:tabs>
        <w:spacing w:after="0" w:line="240" w:lineRule="auto"/>
        <w:jc w:val="both"/>
        <w:rPr>
          <w:rFonts w:ascii="Times New Roman" w:hAnsi="Times New Roman"/>
          <w:b/>
          <w:color w:val="000000" w:themeColor="text1"/>
          <w:sz w:val="20"/>
          <w:szCs w:val="20"/>
        </w:rPr>
      </w:pPr>
    </w:p>
    <w:p w14:paraId="37905113" w14:textId="77777777" w:rsidR="003A2429" w:rsidRPr="003D1CC9" w:rsidRDefault="003A2429" w:rsidP="003A2429">
      <w:pPr>
        <w:pStyle w:val="a8"/>
        <w:numPr>
          <w:ilvl w:val="0"/>
          <w:numId w:val="5"/>
        </w:numPr>
        <w:tabs>
          <w:tab w:val="left" w:pos="567"/>
        </w:tabs>
        <w:spacing w:after="0" w:line="240" w:lineRule="auto"/>
        <w:jc w:val="both"/>
        <w:rPr>
          <w:rFonts w:ascii="Times New Roman" w:hAnsi="Times New Roman"/>
          <w:b/>
          <w:color w:val="000000" w:themeColor="text1"/>
          <w:sz w:val="20"/>
          <w:szCs w:val="20"/>
        </w:rPr>
      </w:pPr>
      <w:r w:rsidRPr="003D1CC9">
        <w:rPr>
          <w:rFonts w:ascii="Times New Roman" w:hAnsi="Times New Roman"/>
          <w:b/>
          <w:color w:val="000000" w:themeColor="text1"/>
          <w:sz w:val="20"/>
          <w:szCs w:val="20"/>
        </w:rPr>
        <w:t>Вимоги до кваліфікації учасників та спосіб їх підтвердження.</w:t>
      </w:r>
    </w:p>
    <w:p w14:paraId="36830F68" w14:textId="77777777" w:rsidR="003A2429" w:rsidRPr="003D1CC9" w:rsidRDefault="003A2429" w:rsidP="003A2429">
      <w:pPr>
        <w:tabs>
          <w:tab w:val="left" w:pos="567"/>
        </w:tabs>
        <w:spacing w:after="0" w:line="240" w:lineRule="auto"/>
        <w:jc w:val="both"/>
        <w:rPr>
          <w:rFonts w:ascii="Times New Roman" w:hAnsi="Times New Roman"/>
          <w:b/>
          <w:color w:val="000000" w:themeColor="text1"/>
          <w:sz w:val="20"/>
          <w:szCs w:val="20"/>
        </w:rPr>
      </w:pPr>
    </w:p>
    <w:p w14:paraId="5CF2E9E3" w14:textId="77777777" w:rsidR="003A2429" w:rsidRPr="003D1CC9" w:rsidRDefault="003A2429" w:rsidP="003A2429">
      <w:pPr>
        <w:pStyle w:val="3"/>
        <w:shd w:val="clear" w:color="auto" w:fill="FFFFFF"/>
        <w:tabs>
          <w:tab w:val="left" w:pos="567"/>
        </w:tabs>
        <w:autoSpaceDN w:val="0"/>
        <w:snapToGrid w:val="0"/>
        <w:spacing w:before="0" w:after="0"/>
        <w:ind w:left="189" w:firstLine="0"/>
        <w:jc w:val="both"/>
        <w:rPr>
          <w:color w:val="000000" w:themeColor="text1"/>
          <w:sz w:val="20"/>
          <w:szCs w:val="20"/>
          <w:u w:val="single"/>
        </w:rPr>
      </w:pPr>
      <w:r w:rsidRPr="003D1CC9">
        <w:rPr>
          <w:color w:val="000000" w:themeColor="text1"/>
          <w:sz w:val="20"/>
          <w:szCs w:val="20"/>
          <w:u w:val="single"/>
        </w:rPr>
        <w:t>Учасник повинен розмістити всі документи передбачені п. 1 цієї документацією до кінцевого строку подання пропозицій.</w:t>
      </w:r>
    </w:p>
    <w:p w14:paraId="6E0392E3" w14:textId="77777777" w:rsidR="003A2429" w:rsidRPr="003D1CC9" w:rsidRDefault="003A2429" w:rsidP="003A2429">
      <w:pPr>
        <w:pStyle w:val="a0"/>
        <w:tabs>
          <w:tab w:val="left" w:pos="567"/>
        </w:tabs>
        <w:rPr>
          <w:rFonts w:ascii="Times New Roman" w:hAnsi="Times New Roman"/>
          <w:color w:val="000000" w:themeColor="text1"/>
          <w:sz w:val="20"/>
          <w:szCs w:val="20"/>
          <w:lang w:eastAsia="ar-SA"/>
        </w:rPr>
      </w:pPr>
    </w:p>
    <w:tbl>
      <w:tblPr>
        <w:tblStyle w:val="a6"/>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931"/>
      </w:tblGrid>
      <w:tr w:rsidR="003A2429" w:rsidRPr="003D1CC9" w14:paraId="4A24A60A" w14:textId="77777777" w:rsidTr="00FA317B">
        <w:tc>
          <w:tcPr>
            <w:tcW w:w="988" w:type="dxa"/>
          </w:tcPr>
          <w:p w14:paraId="1A26FE1C" w14:textId="77777777" w:rsidR="003A2429" w:rsidRPr="003D1CC9" w:rsidRDefault="003A2429" w:rsidP="00FA317B">
            <w:pPr>
              <w:pStyle w:val="a0"/>
              <w:numPr>
                <w:ilvl w:val="0"/>
                <w:numId w:val="6"/>
              </w:numPr>
              <w:tabs>
                <w:tab w:val="left" w:pos="567"/>
              </w:tabs>
              <w:spacing w:after="0" w:line="240" w:lineRule="auto"/>
              <w:ind w:left="684"/>
              <w:rPr>
                <w:rFonts w:ascii="Times New Roman" w:hAnsi="Times New Roman"/>
                <w:color w:val="000000" w:themeColor="text1"/>
                <w:lang w:eastAsia="ar-SA"/>
              </w:rPr>
            </w:pPr>
          </w:p>
        </w:tc>
        <w:tc>
          <w:tcPr>
            <w:tcW w:w="8931" w:type="dxa"/>
          </w:tcPr>
          <w:p w14:paraId="64EF4486"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 xml:space="preserve">Копія довідки, картки, тощо з державної податкової інспекції про присвоєння ідентифікаційного номера (для юридичних осіб: особи яка підписуватиме договір, а також для фізичних осіб-підприємців) (завірена </w:t>
            </w:r>
            <w:r w:rsidRPr="003D1CC9">
              <w:rPr>
                <w:rFonts w:ascii="Times New Roman" w:hAnsi="Times New Roman"/>
                <w:bCs/>
                <w:color w:val="000000" w:themeColor="text1"/>
              </w:rPr>
              <w:t>власноручним</w:t>
            </w:r>
            <w:r w:rsidRPr="003D1CC9">
              <w:rPr>
                <w:rFonts w:ascii="Times New Roman" w:hAnsi="Times New Roman"/>
                <w:color w:val="000000" w:themeColor="text1"/>
              </w:rPr>
              <w:t xml:space="preserve">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3A2429" w:rsidRPr="003D1CC9" w14:paraId="327E09BB" w14:textId="77777777" w:rsidTr="00FA317B">
        <w:tc>
          <w:tcPr>
            <w:tcW w:w="988" w:type="dxa"/>
          </w:tcPr>
          <w:p w14:paraId="7B02B3E8"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31BCC929" w14:textId="77777777" w:rsidR="003A2429" w:rsidRPr="003D1CC9" w:rsidRDefault="003A2429" w:rsidP="00FA317B">
            <w:pPr>
              <w:shd w:val="clear" w:color="auto" w:fill="FFFFFF"/>
              <w:tabs>
                <w:tab w:val="left" w:pos="0"/>
                <w:tab w:val="left" w:pos="567"/>
              </w:tabs>
              <w:spacing w:after="0" w:line="240" w:lineRule="auto"/>
              <w:ind w:right="323"/>
              <w:jc w:val="both"/>
              <w:rPr>
                <w:rFonts w:ascii="Times New Roman" w:hAnsi="Times New Roman"/>
                <w:color w:val="000000" w:themeColor="text1"/>
              </w:rPr>
            </w:pPr>
            <w:r w:rsidRPr="003D1CC9">
              <w:rPr>
                <w:rFonts w:ascii="Times New Roman" w:hAnsi="Times New Roman"/>
                <w:color w:val="000000" w:themeColor="text1"/>
              </w:rPr>
              <w:t xml:space="preserve">Копії заповнених сторінок паспорта (для юридичних осіб: особи яка підписуватиме договір, а також для  фізичних осіб-підприємців) (завірені </w:t>
            </w:r>
            <w:r w:rsidRPr="003D1CC9">
              <w:rPr>
                <w:rFonts w:ascii="Times New Roman" w:hAnsi="Times New Roman"/>
                <w:bCs/>
                <w:color w:val="000000" w:themeColor="text1"/>
              </w:rPr>
              <w:t xml:space="preserve">власноручним </w:t>
            </w:r>
            <w:r w:rsidRPr="003D1CC9">
              <w:rPr>
                <w:rFonts w:ascii="Times New Roman" w:hAnsi="Times New Roman"/>
                <w:color w:val="000000" w:themeColor="text1"/>
              </w:rPr>
              <w:t>підписом уповноваженої особи Учасника).</w:t>
            </w:r>
          </w:p>
        </w:tc>
      </w:tr>
      <w:tr w:rsidR="003A2429" w:rsidRPr="003D1CC9" w14:paraId="315B3E7F" w14:textId="77777777" w:rsidTr="00FA317B">
        <w:trPr>
          <w:trHeight w:val="416"/>
        </w:trPr>
        <w:tc>
          <w:tcPr>
            <w:tcW w:w="988" w:type="dxa"/>
          </w:tcPr>
          <w:p w14:paraId="28480AA0"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6ECC5EBC"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Завірена підписом уповноваженої особи Учасника копія свідоцтва про державну реєстрацію (для юридичних осіб та фізичної особи - підприємця), або копія виписки з  Єдиного  державного  реєстру</w:t>
            </w:r>
          </w:p>
        </w:tc>
      </w:tr>
      <w:tr w:rsidR="003A2429" w:rsidRPr="003D1CC9" w14:paraId="345231F6" w14:textId="77777777" w:rsidTr="00FA317B">
        <w:trPr>
          <w:trHeight w:val="751"/>
        </w:trPr>
        <w:tc>
          <w:tcPr>
            <w:tcW w:w="988" w:type="dxa"/>
          </w:tcPr>
          <w:p w14:paraId="14794CB4"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0C806292"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підписом уповноваженої особи Учасника</w:t>
            </w:r>
          </w:p>
        </w:tc>
      </w:tr>
      <w:tr w:rsidR="003A2429" w:rsidRPr="003D1CC9" w14:paraId="2EA1AD82" w14:textId="77777777" w:rsidTr="00FA317B">
        <w:tc>
          <w:tcPr>
            <w:tcW w:w="988" w:type="dxa"/>
          </w:tcPr>
          <w:p w14:paraId="505389AD"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2FD58D7C"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 xml:space="preserve">Копія </w:t>
            </w:r>
            <w:r w:rsidRPr="003D1CC9">
              <w:rPr>
                <w:rFonts w:ascii="Times New Roman" w:hAnsi="Times New Roman"/>
                <w:bCs/>
                <w:color w:val="000000" w:themeColor="text1"/>
              </w:rPr>
              <w:t>(</w:t>
            </w:r>
            <w:r w:rsidRPr="003D1CC9">
              <w:rPr>
                <w:rFonts w:ascii="Times New Roman" w:hAnsi="Times New Roman"/>
                <w:color w:val="000000" w:themeColor="text1"/>
              </w:rPr>
              <w:t xml:space="preserve">завірена </w:t>
            </w:r>
            <w:r w:rsidRPr="003D1CC9">
              <w:rPr>
                <w:rFonts w:ascii="Times New Roman" w:hAnsi="Times New Roman"/>
                <w:bCs/>
                <w:color w:val="000000" w:themeColor="text1"/>
              </w:rPr>
              <w:t>власноручним</w:t>
            </w:r>
            <w:r w:rsidRPr="003D1CC9">
              <w:rPr>
                <w:rFonts w:ascii="Times New Roman" w:hAnsi="Times New Roman"/>
                <w:color w:val="000000" w:themeColor="text1"/>
              </w:rPr>
              <w:t xml:space="preserve">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3A2429" w:rsidRPr="003D1CC9" w14:paraId="05F35A3F" w14:textId="77777777" w:rsidTr="00FA317B">
        <w:tc>
          <w:tcPr>
            <w:tcW w:w="988" w:type="dxa"/>
          </w:tcPr>
          <w:p w14:paraId="0B8A1771"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4BB1FAE7"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bCs/>
                <w:color w:val="000000" w:themeColor="text1"/>
              </w:rPr>
              <w:t>Завірена копія статуту, чи іншого установчого документа (для юридичних осіб). У випадку проведення діяльності філією (чи іншим відокремленим підрозділом )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tc>
      </w:tr>
      <w:tr w:rsidR="003A2429" w:rsidRPr="003D1CC9" w14:paraId="3E082900" w14:textId="77777777" w:rsidTr="00FA317B">
        <w:tc>
          <w:tcPr>
            <w:tcW w:w="988" w:type="dxa"/>
          </w:tcPr>
          <w:p w14:paraId="63D9CCB2"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358EB024"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bCs/>
                <w:color w:val="000000" w:themeColor="text1"/>
              </w:rPr>
              <w:t>Копія наказу про призначення керівника юридичної особи – учасника торгів</w:t>
            </w:r>
          </w:p>
        </w:tc>
      </w:tr>
      <w:tr w:rsidR="003A2429" w:rsidRPr="003D1CC9" w14:paraId="1C21FE2D" w14:textId="77777777" w:rsidTr="00FA317B">
        <w:tc>
          <w:tcPr>
            <w:tcW w:w="988" w:type="dxa"/>
          </w:tcPr>
          <w:p w14:paraId="5A19A942"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257F3506"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bCs/>
                <w:color w:val="000000" w:themeColor="text1"/>
              </w:rPr>
              <w:t>Довідка про наявність обладнання та матеріально-технічної бази, а також працівників</w:t>
            </w:r>
          </w:p>
        </w:tc>
      </w:tr>
      <w:tr w:rsidR="003A2429" w:rsidRPr="003D1CC9" w14:paraId="096E40FF" w14:textId="77777777" w:rsidTr="00FA317B">
        <w:tc>
          <w:tcPr>
            <w:tcW w:w="988" w:type="dxa"/>
          </w:tcPr>
          <w:p w14:paraId="5F20B367" w14:textId="77777777" w:rsidR="003A2429" w:rsidRPr="003D1CC9" w:rsidRDefault="003A2429" w:rsidP="00FA317B">
            <w:pPr>
              <w:pStyle w:val="a0"/>
              <w:tabs>
                <w:tab w:val="left" w:pos="567"/>
              </w:tabs>
              <w:spacing w:after="0" w:line="240" w:lineRule="auto"/>
              <w:rPr>
                <w:rFonts w:ascii="Times New Roman" w:hAnsi="Times New Roman"/>
                <w:color w:val="000000" w:themeColor="text1"/>
                <w:lang w:eastAsia="ar-SA"/>
              </w:rPr>
            </w:pPr>
          </w:p>
        </w:tc>
        <w:tc>
          <w:tcPr>
            <w:tcW w:w="8931" w:type="dxa"/>
          </w:tcPr>
          <w:p w14:paraId="048F52F5"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p>
        </w:tc>
      </w:tr>
      <w:tr w:rsidR="003A2429" w:rsidRPr="003D1CC9" w14:paraId="4A7DABDD" w14:textId="77777777" w:rsidTr="00FA317B">
        <w:tc>
          <w:tcPr>
            <w:tcW w:w="988" w:type="dxa"/>
          </w:tcPr>
          <w:p w14:paraId="65C02EC2"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18CEA431"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shd w:val="clear" w:color="auto" w:fill="FFFFFF"/>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3A2429" w:rsidRPr="003D1CC9" w14:paraId="34AA720D" w14:textId="77777777" w:rsidTr="00FA317B">
        <w:tc>
          <w:tcPr>
            <w:tcW w:w="988" w:type="dxa"/>
          </w:tcPr>
          <w:p w14:paraId="523722BD"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283C8441"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rPr>
              <w:t xml:space="preserve">Надання згоди на використання інформації на виконання вимог Закону України </w:t>
            </w:r>
            <w:r w:rsidRPr="003D1CC9">
              <w:rPr>
                <w:rFonts w:ascii="Times New Roman" w:hAnsi="Times New Roman"/>
                <w:color w:val="000000" w:themeColor="text1"/>
                <w:lang w:val="ru-RU"/>
              </w:rPr>
              <w:t>«</w:t>
            </w:r>
            <w:r w:rsidRPr="003D1CC9">
              <w:rPr>
                <w:rFonts w:ascii="Times New Roman" w:hAnsi="Times New Roman"/>
                <w:color w:val="000000" w:themeColor="text1"/>
              </w:rPr>
              <w:t>Про захист персональних даних</w:t>
            </w:r>
            <w:r w:rsidRPr="003D1CC9">
              <w:rPr>
                <w:rFonts w:ascii="Times New Roman" w:hAnsi="Times New Roman"/>
                <w:color w:val="000000" w:themeColor="text1"/>
                <w:lang w:val="ru-RU"/>
              </w:rPr>
              <w:t xml:space="preserve">». </w:t>
            </w:r>
            <w:r w:rsidRPr="003D1CC9">
              <w:rPr>
                <w:rFonts w:ascii="Times New Roman" w:hAnsi="Times New Roman"/>
                <w:color w:val="000000" w:themeColor="text1"/>
              </w:rPr>
              <w:t>Подано взірець у додатку № 4 документації.</w:t>
            </w:r>
          </w:p>
        </w:tc>
      </w:tr>
      <w:tr w:rsidR="003A2429" w:rsidRPr="003D1CC9" w14:paraId="1D026021" w14:textId="77777777" w:rsidTr="00FA317B">
        <w:tc>
          <w:tcPr>
            <w:tcW w:w="988" w:type="dxa"/>
          </w:tcPr>
          <w:p w14:paraId="09E63EA8"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60FE7604" w14:textId="77777777" w:rsidR="003A2429" w:rsidRPr="003D1CC9" w:rsidRDefault="003A2429" w:rsidP="00FA317B">
            <w:pPr>
              <w:pStyle w:val="a0"/>
              <w:tabs>
                <w:tab w:val="left" w:pos="567"/>
              </w:tabs>
              <w:spacing w:after="0" w:line="240" w:lineRule="auto"/>
              <w:rPr>
                <w:rFonts w:ascii="Times New Roman" w:hAnsi="Times New Roman"/>
                <w:bCs/>
                <w:color w:val="000000" w:themeColor="text1"/>
              </w:rPr>
            </w:pPr>
            <w:r w:rsidRPr="003D1CC9">
              <w:rPr>
                <w:rFonts w:ascii="Times New Roman" w:hAnsi="Times New Roman"/>
                <w:color w:val="000000" w:themeColor="text1"/>
              </w:rPr>
              <w:t>цінова пропозиція складена за формою наведеною в Додатку 1</w:t>
            </w:r>
          </w:p>
        </w:tc>
      </w:tr>
      <w:tr w:rsidR="003A2429" w:rsidRPr="003D1CC9" w14:paraId="4892724A" w14:textId="77777777" w:rsidTr="00FA317B">
        <w:tc>
          <w:tcPr>
            <w:tcW w:w="988" w:type="dxa"/>
          </w:tcPr>
          <w:p w14:paraId="7F2EA24F"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3B15A61D"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rPr>
              <w:t>Проект договору скріплений підписом уповноваженої особи учасника, що підтверджує погодження учасника з основними умовами договору, згідно Додатку3</w:t>
            </w:r>
          </w:p>
        </w:tc>
      </w:tr>
      <w:tr w:rsidR="003A2429" w:rsidRPr="003D1CC9" w14:paraId="1869D75C" w14:textId="77777777" w:rsidTr="00FA317B">
        <w:tc>
          <w:tcPr>
            <w:tcW w:w="988" w:type="dxa"/>
          </w:tcPr>
          <w:p w14:paraId="35374CDC"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258C74CE" w14:textId="77777777" w:rsidR="003A2429" w:rsidRPr="003D1CC9" w:rsidRDefault="003A2429" w:rsidP="00FA317B">
            <w:pPr>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технічне завдання (вимоги), згідно Додатку 2</w:t>
            </w:r>
          </w:p>
        </w:tc>
      </w:tr>
      <w:tr w:rsidR="003A2429" w:rsidRPr="003D1CC9" w14:paraId="19127496" w14:textId="77777777" w:rsidTr="00FA317B">
        <w:tc>
          <w:tcPr>
            <w:tcW w:w="988" w:type="dxa"/>
          </w:tcPr>
          <w:p w14:paraId="2F7793B4"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196A2B79"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 xml:space="preserve">загальні відомості про учасника за формою наведеною в Додатку 5 </w:t>
            </w:r>
          </w:p>
        </w:tc>
      </w:tr>
      <w:tr w:rsidR="003A2429" w:rsidRPr="003D1CC9" w14:paraId="7095DA3F" w14:textId="77777777" w:rsidTr="00FA317B">
        <w:tc>
          <w:tcPr>
            <w:tcW w:w="988" w:type="dxa"/>
          </w:tcPr>
          <w:p w14:paraId="740F57BC"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0BA5BED0"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інші документи, які учасник відбору вважає за доцільним надати у складі своєї пропозиції;</w:t>
            </w:r>
          </w:p>
        </w:tc>
      </w:tr>
      <w:tr w:rsidR="003A2429" w:rsidRPr="003D1CC9" w14:paraId="08612758" w14:textId="77777777" w:rsidTr="00FA317B">
        <w:tc>
          <w:tcPr>
            <w:tcW w:w="988" w:type="dxa"/>
          </w:tcPr>
          <w:p w14:paraId="3FE294EE"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7278339E"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Документ, що засвідчує якість товару</w:t>
            </w:r>
          </w:p>
        </w:tc>
      </w:tr>
      <w:tr w:rsidR="003A2429" w:rsidRPr="003D1CC9" w14:paraId="18E2F281" w14:textId="77777777" w:rsidTr="00FA317B">
        <w:tc>
          <w:tcPr>
            <w:tcW w:w="988" w:type="dxa"/>
          </w:tcPr>
          <w:p w14:paraId="122F00A9"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303914E2"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14:paraId="557DEE84"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Всі довідки повинні бути на фірмовому бланку (за наявності) з обов’язковим зазначенням, підпису керівника підприємства;</w:t>
      </w:r>
    </w:p>
    <w:p w14:paraId="5B342BDF" w14:textId="77777777" w:rsidR="003A2429" w:rsidRPr="003D1CC9" w:rsidRDefault="003A2429" w:rsidP="003A2429">
      <w:pPr>
        <w:widowControl w:val="0"/>
        <w:tabs>
          <w:tab w:val="left" w:pos="0"/>
          <w:tab w:val="left" w:pos="284"/>
          <w:tab w:val="left" w:pos="567"/>
          <w:tab w:val="left" w:pos="851"/>
        </w:tabs>
        <w:suppressAutoHyphens/>
        <w:spacing w:after="0"/>
        <w:jc w:val="both"/>
        <w:rPr>
          <w:rFonts w:ascii="Times New Roman" w:hAnsi="Times New Roman"/>
          <w:color w:val="000000" w:themeColor="text1"/>
          <w:sz w:val="20"/>
          <w:szCs w:val="20"/>
        </w:rPr>
      </w:pPr>
    </w:p>
    <w:p w14:paraId="7B83F5C1" w14:textId="77777777" w:rsidR="003A2429" w:rsidRPr="003D1CC9" w:rsidRDefault="003A2429" w:rsidP="003A2429">
      <w:pPr>
        <w:widowControl w:val="0"/>
        <w:tabs>
          <w:tab w:val="left" w:pos="0"/>
          <w:tab w:val="left" w:pos="284"/>
          <w:tab w:val="left" w:pos="567"/>
          <w:tab w:val="left" w:pos="851"/>
        </w:tabs>
        <w:suppressAutoHyphens/>
        <w:spacing w:after="0"/>
        <w:jc w:val="both"/>
        <w:rPr>
          <w:rFonts w:ascii="Times New Roman" w:hAnsi="Times New Roman"/>
          <w:b/>
          <w:color w:val="000000" w:themeColor="text1"/>
          <w:sz w:val="20"/>
          <w:szCs w:val="20"/>
        </w:rPr>
      </w:pPr>
      <w:r w:rsidRPr="003D1CC9">
        <w:rPr>
          <w:rFonts w:ascii="Times New Roman" w:hAnsi="Times New Roman"/>
          <w:b/>
          <w:color w:val="000000" w:themeColor="text1"/>
          <w:sz w:val="20"/>
          <w:szCs w:val="20"/>
        </w:rPr>
        <w:t>2. Інша інформація:</w:t>
      </w:r>
    </w:p>
    <w:p w14:paraId="1077F4F6"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2.1. Учасник самостійно несе відповідальність за формування ціни пропозиції, та формує ціни у відповідності до вимог чинного законодавства. </w:t>
      </w:r>
    </w:p>
    <w:p w14:paraId="64FD40FB"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Вартість пропозиції та всі інші ціни повинні бути чітко визначені. </w:t>
      </w:r>
    </w:p>
    <w:p w14:paraId="62B2BF30"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До ціни пропозиції не включаються витрати, які учасник поніс при підготовці пропозиції та проведені процедури закупівлі.</w:t>
      </w:r>
    </w:p>
    <w:p w14:paraId="7E5D84C0"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2.2 Переможець процедури закупівлі під час укладення договору про закупівлю повинен надати</w:t>
      </w:r>
    </w:p>
    <w:p w14:paraId="64BAC4AA" w14:textId="77777777" w:rsidR="003A2429" w:rsidRPr="003D1CC9" w:rsidRDefault="003A2429" w:rsidP="003A2429">
      <w:pPr>
        <w:pStyle w:val="a8"/>
        <w:numPr>
          <w:ilvl w:val="0"/>
          <w:numId w:val="8"/>
        </w:num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lang w:eastAsia="ru-RU"/>
        </w:rPr>
        <w:t>відповідну інформацію про право підписання договору про закупівлю</w:t>
      </w:r>
    </w:p>
    <w:p w14:paraId="6C17A4F7" w14:textId="77777777" w:rsidR="003A2429" w:rsidRPr="003D1CC9" w:rsidRDefault="003A2429" w:rsidP="003A2429">
      <w:pPr>
        <w:pStyle w:val="a8"/>
        <w:numPr>
          <w:ilvl w:val="0"/>
          <w:numId w:val="8"/>
        </w:num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lastRenderedPageBreak/>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220978E"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учасник має надати гарантійний лист з погодженням терміну укладення договору.</w:t>
      </w:r>
    </w:p>
    <w:p w14:paraId="17631E4C"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Уразі якщо учасник який визнаний переможцем спрощеної закупівлі не підписав договір про закупівлю на протязі 20 днів то пропозиція такого учасника буде відхилена за підставою відмови від укладення договору про закупівлю про що учасник має надати погодження у складі пропозиції </w:t>
      </w:r>
    </w:p>
    <w:p w14:paraId="508DF8D0"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p>
    <w:p w14:paraId="718F2E08"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p>
    <w:p w14:paraId="1CE5ED62" w14:textId="77777777" w:rsidR="003A2429" w:rsidRPr="003D1CC9" w:rsidRDefault="003A2429" w:rsidP="003A2429">
      <w:pPr>
        <w:tabs>
          <w:tab w:val="left" w:pos="567"/>
        </w:tabs>
        <w:spacing w:after="0"/>
        <w:jc w:val="both"/>
        <w:rPr>
          <w:rFonts w:ascii="Times New Roman" w:hAnsi="Times New Roman"/>
          <w:b/>
          <w:color w:val="000000" w:themeColor="text1"/>
          <w:sz w:val="20"/>
          <w:szCs w:val="20"/>
        </w:rPr>
      </w:pPr>
    </w:p>
    <w:p w14:paraId="3BD08179"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b/>
          <w:color w:val="000000" w:themeColor="text1"/>
          <w:sz w:val="20"/>
          <w:szCs w:val="20"/>
        </w:rPr>
        <w:t>3 Відхилення пропозицій</w:t>
      </w:r>
    </w:p>
    <w:p w14:paraId="4903D3A0" w14:textId="77777777" w:rsidR="003A2429" w:rsidRPr="003D1CC9" w:rsidRDefault="003A2429" w:rsidP="003A2429">
      <w:pPr>
        <w:pStyle w:val="a5"/>
        <w:widowControl w:val="0"/>
        <w:tabs>
          <w:tab w:val="left" w:pos="567"/>
        </w:tabs>
        <w:suppressAutoHyphens/>
        <w:spacing w:after="0"/>
        <w:jc w:val="both"/>
        <w:rPr>
          <w:rFonts w:ascii="Times New Roman" w:hAnsi="Times New Roman"/>
          <w:b/>
          <w:color w:val="000000" w:themeColor="text1"/>
          <w:sz w:val="20"/>
          <w:szCs w:val="20"/>
        </w:rPr>
      </w:pPr>
      <w:r w:rsidRPr="003D1CC9">
        <w:rPr>
          <w:rFonts w:ascii="Times New Roman" w:hAnsi="Times New Roman"/>
          <w:b/>
          <w:color w:val="000000" w:themeColor="text1"/>
          <w:sz w:val="20"/>
          <w:szCs w:val="20"/>
        </w:rPr>
        <w:t>Замовник має право відхилити пропозицію учасника в разі якщо:</w:t>
      </w:r>
    </w:p>
    <w:p w14:paraId="32DA84B5"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пропозиція учасника не відповідає умовам, визначеним в оголошенні про проведення спрощеної закупівлі, та вимогам до предмета закупівлі;</w:t>
      </w:r>
      <w:bookmarkStart w:id="0" w:name="n1183"/>
      <w:bookmarkEnd w:id="0"/>
    </w:p>
    <w:p w14:paraId="0421D698"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 учасник не надав забезпечення пропозиції, якщо таке забезпечення вимагалося замовником;</w:t>
      </w:r>
      <w:bookmarkStart w:id="1" w:name="n1184"/>
      <w:bookmarkEnd w:id="1"/>
    </w:p>
    <w:p w14:paraId="21323999"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 учасник, який визначений переможцем спрощеної закупівлі, відмовився від укладення договору про закупівлю;</w:t>
      </w:r>
      <w:bookmarkStart w:id="2" w:name="n1185"/>
      <w:bookmarkEnd w:id="2"/>
    </w:p>
    <w:p w14:paraId="1ED854C9"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6C397151"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4. </w:t>
      </w:r>
      <w:r w:rsidRPr="003D1CC9">
        <w:rPr>
          <w:rFonts w:ascii="Times New Roman" w:hAnsi="Times New Roman"/>
          <w:b/>
          <w:bCs/>
          <w:color w:val="000000" w:themeColor="text1"/>
          <w:sz w:val="20"/>
          <w:szCs w:val="20"/>
          <w:lang w:eastAsia="ru-RU"/>
        </w:rPr>
        <w:t>Замовник відміняє спрощену закупівлю в разі:</w:t>
      </w:r>
    </w:p>
    <w:p w14:paraId="72BD2982"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4.1  відсутності подальшої потреби в закупівлі товарів, робіт і послуг;</w:t>
      </w:r>
      <w:bookmarkStart w:id="3" w:name="n1193"/>
      <w:bookmarkEnd w:id="3"/>
    </w:p>
    <w:p w14:paraId="5DEE4E72"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4.2 неможливості усунення порушень, що виникли через виявлені порушення законодавства з питань публічних закупівель;</w:t>
      </w:r>
      <w:bookmarkStart w:id="4" w:name="n1194"/>
      <w:bookmarkEnd w:id="4"/>
    </w:p>
    <w:p w14:paraId="1A444CC0"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4.3 скорочення видатків на здійснення закупівлі товарів, робіт і послуг.</w:t>
      </w:r>
    </w:p>
    <w:p w14:paraId="4941135A" w14:textId="77777777" w:rsidR="003A2429" w:rsidRPr="003D1CC9" w:rsidRDefault="003A2429" w:rsidP="003A2429">
      <w:pPr>
        <w:shd w:val="clear" w:color="auto" w:fill="FFFFFF"/>
        <w:tabs>
          <w:tab w:val="left" w:pos="567"/>
        </w:tabs>
        <w:spacing w:after="150" w:line="240" w:lineRule="auto"/>
        <w:jc w:val="both"/>
        <w:rPr>
          <w:rFonts w:ascii="Times New Roman" w:hAnsi="Times New Roman"/>
          <w:color w:val="000000" w:themeColor="text1"/>
          <w:sz w:val="20"/>
          <w:szCs w:val="20"/>
          <w:lang w:eastAsia="ru-RU"/>
        </w:rPr>
      </w:pPr>
    </w:p>
    <w:p w14:paraId="609046F9" w14:textId="77777777" w:rsidR="003A2429" w:rsidRPr="003D1CC9" w:rsidRDefault="003A2429" w:rsidP="003A2429">
      <w:pPr>
        <w:tabs>
          <w:tab w:val="left" w:pos="-540"/>
          <w:tab w:val="left" w:pos="567"/>
        </w:tabs>
        <w:autoSpaceDE w:val="0"/>
        <w:autoSpaceDN w:val="0"/>
        <w:adjustRightInd w:val="0"/>
        <w:spacing w:after="0" w:line="240" w:lineRule="auto"/>
        <w:ind w:right="22"/>
        <w:jc w:val="both"/>
        <w:rPr>
          <w:rFonts w:ascii="Times New Roman" w:hAnsi="Times New Roman"/>
          <w:b/>
          <w:bCs/>
          <w:i/>
          <w:iCs/>
          <w:color w:val="000000" w:themeColor="text1"/>
          <w:sz w:val="20"/>
          <w:szCs w:val="20"/>
        </w:rPr>
      </w:pPr>
      <w:r w:rsidRPr="003D1CC9">
        <w:rPr>
          <w:rFonts w:ascii="Times New Roman" w:hAnsi="Times New Roman"/>
          <w:b/>
          <w:bCs/>
          <w:i/>
          <w:iCs/>
          <w:color w:val="000000" w:themeColor="text1"/>
          <w:sz w:val="20"/>
          <w:szCs w:val="20"/>
        </w:rPr>
        <w:t>Примітки:</w:t>
      </w:r>
    </w:p>
    <w:p w14:paraId="19FFB226"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rPr>
      </w:pPr>
      <w:r w:rsidRPr="003D1CC9">
        <w:rPr>
          <w:rFonts w:ascii="Times New Roman" w:hAnsi="Times New Roman"/>
          <w:i/>
          <w:iCs/>
          <w:color w:val="000000" w:themeColor="text1"/>
          <w:sz w:val="20"/>
          <w:szCs w:val="20"/>
          <w:lang w:val="ru-RU"/>
        </w:rPr>
        <w:t xml:space="preserve">1. </w:t>
      </w:r>
      <w:r w:rsidRPr="003D1CC9">
        <w:rPr>
          <w:rFonts w:ascii="Times New Roman" w:hAnsi="Times New Roman"/>
          <w:i/>
          <w:iCs/>
          <w:color w:val="000000" w:themeColor="text1"/>
          <w:sz w:val="20"/>
          <w:szCs w:val="20"/>
        </w:rPr>
        <w:t>Документи передбачені у документації торгів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016220AB"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rPr>
      </w:pPr>
      <w:r w:rsidRPr="003D1CC9">
        <w:rPr>
          <w:rFonts w:ascii="Times New Roman" w:hAnsi="Times New Roman"/>
          <w:b/>
          <w:bCs/>
          <w:i/>
          <w:iCs/>
          <w:color w:val="000000" w:themeColor="text1"/>
          <w:sz w:val="20"/>
          <w:szCs w:val="20"/>
        </w:rPr>
        <w:t>2.</w:t>
      </w:r>
      <w:r w:rsidRPr="003D1CC9">
        <w:rPr>
          <w:rFonts w:ascii="Times New Roman" w:hAnsi="Times New Roman"/>
          <w:i/>
          <w:iCs/>
          <w:color w:val="000000" w:themeColor="text1"/>
          <w:sz w:val="20"/>
          <w:szCs w:val="2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3D1CC9">
        <w:rPr>
          <w:rFonts w:ascii="Times New Roman" w:hAnsi="Times New Roman"/>
          <w:i/>
          <w:iCs/>
          <w:color w:val="000000" w:themeColor="text1"/>
          <w:spacing w:val="-5"/>
          <w:sz w:val="20"/>
          <w:szCs w:val="20"/>
        </w:rPr>
        <w:t xml:space="preserve">але надається лист-роз'яснення в довільній формі, за власноручним підписом </w:t>
      </w:r>
      <w:r w:rsidRPr="003D1CC9">
        <w:rPr>
          <w:rFonts w:ascii="Times New Roman" w:hAnsi="Times New Roman"/>
          <w:i/>
          <w:iCs/>
          <w:color w:val="000000" w:themeColor="text1"/>
          <w:sz w:val="20"/>
          <w:szCs w:val="20"/>
        </w:rPr>
        <w:t xml:space="preserve">уповноваженої особи учасника та завірений печаткою (за наявності), в якому зазначає законодавчі підстави ненадання таких документів. В складі  пропозиції повинен надаватись лист у якому учасник  зазначає, що він погоджується з умовами проекту договору та згоден його підписати у разі перемоги у закупівлі. </w:t>
      </w:r>
    </w:p>
    <w:p w14:paraId="2C8BF0D3"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pacing w:val="-5"/>
          <w:sz w:val="20"/>
          <w:szCs w:val="20"/>
        </w:rPr>
      </w:pPr>
      <w:r w:rsidRPr="003D1CC9">
        <w:rPr>
          <w:rFonts w:ascii="Times New Roman" w:hAnsi="Times New Roman"/>
          <w:i/>
          <w:iCs/>
          <w:color w:val="000000" w:themeColor="text1"/>
          <w:sz w:val="20"/>
          <w:szCs w:val="20"/>
        </w:rPr>
        <w:t>3.Учасник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w:t>
      </w:r>
      <w:r w:rsidRPr="003D1CC9">
        <w:rPr>
          <w:rFonts w:ascii="Times New Roman" w:hAnsi="Times New Roman"/>
          <w:i/>
          <w:color w:val="000000" w:themeColor="text1"/>
          <w:sz w:val="20"/>
          <w:szCs w:val="20"/>
        </w:rPr>
        <w:t xml:space="preserve"> відповідальність згідно зі ст.358 Кримінального </w:t>
      </w:r>
      <w:r w:rsidRPr="003D1CC9">
        <w:rPr>
          <w:rFonts w:ascii="Times New Roman" w:hAnsi="Times New Roman"/>
          <w:i/>
          <w:iCs/>
          <w:color w:val="000000" w:themeColor="text1"/>
          <w:spacing w:val="-5"/>
          <w:sz w:val="20"/>
          <w:szCs w:val="20"/>
        </w:rPr>
        <w:t xml:space="preserve">кодексу України відповідно до чого учасник має надати інформацію в складі пропозиції що документи надані ним не підроблені. </w:t>
      </w:r>
    </w:p>
    <w:p w14:paraId="0FA2AB0B"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lang w:eastAsia="ru-RU"/>
        </w:rPr>
      </w:pPr>
      <w:r w:rsidRPr="003D1CC9">
        <w:rPr>
          <w:rFonts w:ascii="Times New Roman" w:hAnsi="Times New Roman"/>
          <w:i/>
          <w:iCs/>
          <w:color w:val="000000" w:themeColor="text1"/>
          <w:spacing w:val="-5"/>
          <w:sz w:val="20"/>
          <w:szCs w:val="20"/>
        </w:rPr>
        <w:t>4. У разі, якщо Учасник торгів здійснює свою діяльність без печатки,  то пропозиція повинна містити лише власноручний підпис Учасника (при чому, Учасник повинен надати довідку в довільній формі із зазначенням інформації про здійснення своєї діяльності без печатки)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bookmarkStart w:id="5" w:name="n1170"/>
      <w:bookmarkEnd w:id="5"/>
      <w:r w:rsidRPr="003D1CC9">
        <w:rPr>
          <w:rFonts w:ascii="Times New Roman" w:hAnsi="Times New Roman"/>
          <w:i/>
          <w:iCs/>
          <w:color w:val="000000" w:themeColor="text1"/>
          <w:spacing w:val="-5"/>
          <w:sz w:val="20"/>
          <w:szCs w:val="20"/>
        </w:rPr>
        <w:t xml:space="preserve"> Пропозиції учасників, подані після закінчення строку</w:t>
      </w:r>
      <w:r w:rsidRPr="003D1CC9">
        <w:rPr>
          <w:rFonts w:ascii="Times New Roman" w:hAnsi="Times New Roman"/>
          <w:i/>
          <w:iCs/>
          <w:color w:val="000000" w:themeColor="text1"/>
          <w:sz w:val="20"/>
          <w:szCs w:val="20"/>
          <w:lang w:eastAsia="ru-RU"/>
        </w:rPr>
        <w:t xml:space="preserve"> їх подання, електронною системою закупівель не приймаються.</w:t>
      </w:r>
    </w:p>
    <w:p w14:paraId="6E88828C"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06052A3D" w14:textId="77777777" w:rsidR="003A2429" w:rsidRPr="00511C8D"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0F321B4A" w14:textId="77777777" w:rsidR="00034AE0" w:rsidRPr="00511C8D" w:rsidRDefault="00034AE0" w:rsidP="00511C8D"/>
    <w:sectPr w:rsidR="00034AE0" w:rsidRPr="00511C8D" w:rsidSect="001658D5">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A0A2BD2"/>
    <w:multiLevelType w:val="multilevel"/>
    <w:tmpl w:val="9C308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CC64E9"/>
    <w:multiLevelType w:val="hybridMultilevel"/>
    <w:tmpl w:val="08FE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1247E2"/>
    <w:multiLevelType w:val="hybridMultilevel"/>
    <w:tmpl w:val="3F3AF568"/>
    <w:lvl w:ilvl="0" w:tplc="81681922">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4F17"/>
    <w:multiLevelType w:val="hybridMultilevel"/>
    <w:tmpl w:val="970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87006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380456">
    <w:abstractNumId w:val="12"/>
  </w:num>
  <w:num w:numId="3" w16cid:durableId="856499356">
    <w:abstractNumId w:val="6"/>
  </w:num>
  <w:num w:numId="4" w16cid:durableId="297802677">
    <w:abstractNumId w:val="7"/>
  </w:num>
  <w:num w:numId="5" w16cid:durableId="2144344433">
    <w:abstractNumId w:val="11"/>
  </w:num>
  <w:num w:numId="6" w16cid:durableId="773597929">
    <w:abstractNumId w:val="10"/>
  </w:num>
  <w:num w:numId="7" w16cid:durableId="1279532818">
    <w:abstractNumId w:val="8"/>
  </w:num>
  <w:num w:numId="8" w16cid:durableId="1092437782">
    <w:abstractNumId w:val="9"/>
  </w:num>
  <w:num w:numId="9" w16cid:durableId="1494760552">
    <w:abstractNumId w:val="13"/>
  </w:num>
  <w:num w:numId="10" w16cid:durableId="1312952994">
    <w:abstractNumId w:val="1"/>
  </w:num>
  <w:num w:numId="11" w16cid:durableId="1420298498">
    <w:abstractNumId w:val="2"/>
  </w:num>
  <w:num w:numId="12" w16cid:durableId="696545214">
    <w:abstractNumId w:val="3"/>
  </w:num>
  <w:num w:numId="13" w16cid:durableId="1107042019">
    <w:abstractNumId w:val="4"/>
  </w:num>
  <w:num w:numId="14" w16cid:durableId="1524586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82"/>
    <w:rsid w:val="00024B1F"/>
    <w:rsid w:val="00034AE0"/>
    <w:rsid w:val="00056CAF"/>
    <w:rsid w:val="000A5556"/>
    <w:rsid w:val="001658D5"/>
    <w:rsid w:val="00166828"/>
    <w:rsid w:val="001A492C"/>
    <w:rsid w:val="001E78A0"/>
    <w:rsid w:val="0031028D"/>
    <w:rsid w:val="003A2429"/>
    <w:rsid w:val="00423663"/>
    <w:rsid w:val="00511C8D"/>
    <w:rsid w:val="0054675A"/>
    <w:rsid w:val="00555854"/>
    <w:rsid w:val="005A5617"/>
    <w:rsid w:val="005C4967"/>
    <w:rsid w:val="00627C3B"/>
    <w:rsid w:val="009163E5"/>
    <w:rsid w:val="00A1402E"/>
    <w:rsid w:val="00C05515"/>
    <w:rsid w:val="00E316A4"/>
    <w:rsid w:val="00EE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1E74"/>
  <w15:chartTrackingRefBased/>
  <w15:docId w15:val="{CCB031D5-23E8-4DF5-8CFD-D5F0BB3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AE0"/>
    <w:pPr>
      <w:spacing w:after="200" w:line="276" w:lineRule="auto"/>
    </w:pPr>
    <w:rPr>
      <w:rFonts w:ascii="Calibri" w:eastAsia="Times New Roman" w:hAnsi="Calibri" w:cs="Times New Roman"/>
      <w:lang w:val="uk-UA" w:eastAsia="uk-UA"/>
    </w:rPr>
  </w:style>
  <w:style w:type="paragraph" w:styleId="3">
    <w:name w:val="heading 3"/>
    <w:basedOn w:val="a"/>
    <w:next w:val="a0"/>
    <w:link w:val="30"/>
    <w:uiPriority w:val="99"/>
    <w:qFormat/>
    <w:rsid w:val="00034AE0"/>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034AE0"/>
    <w:rPr>
      <w:rFonts w:ascii="Times New Roman" w:eastAsia="Times New Roman" w:hAnsi="Times New Roman" w:cs="Times New Roman"/>
      <w:b/>
      <w:bCs/>
      <w:sz w:val="27"/>
      <w:szCs w:val="27"/>
      <w:lang w:val="uk-UA" w:eastAsia="ar-SA"/>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1"/>
    <w:link w:val="a5"/>
    <w:locked/>
    <w:rsid w:val="00034AE0"/>
    <w:rPr>
      <w:rFonts w:cs="Times New Roma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034AE0"/>
    <w:pPr>
      <w:spacing w:after="120"/>
      <w:contextualSpacing/>
    </w:pPr>
    <w:rPr>
      <w:rFonts w:asciiTheme="minorHAnsi" w:eastAsiaTheme="minorHAnsi" w:hAnsiTheme="minorHAnsi"/>
      <w:lang w:val="ru-RU" w:eastAsia="en-US"/>
    </w:rPr>
  </w:style>
  <w:style w:type="table" w:styleId="a6">
    <w:name w:val="Table Grid"/>
    <w:basedOn w:val="a2"/>
    <w:uiPriority w:val="99"/>
    <w:rsid w:val="00034AE0"/>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7"/>
    <w:uiPriority w:val="99"/>
    <w:semiHidden/>
    <w:unhideWhenUsed/>
    <w:rsid w:val="00034AE0"/>
    <w:pPr>
      <w:spacing w:after="120"/>
    </w:pPr>
  </w:style>
  <w:style w:type="character" w:customStyle="1" w:styleId="a7">
    <w:name w:val="Основной текст Знак"/>
    <w:basedOn w:val="a1"/>
    <w:link w:val="a0"/>
    <w:uiPriority w:val="99"/>
    <w:semiHidden/>
    <w:rsid w:val="00034AE0"/>
    <w:rPr>
      <w:rFonts w:ascii="Calibri" w:eastAsia="Times New Roman" w:hAnsi="Calibri" w:cs="Times New Roman"/>
      <w:lang w:val="uk-UA" w:eastAsia="uk-UA"/>
    </w:r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ocked/>
    <w:rsid w:val="0054675A"/>
    <w:rPr>
      <w:rFonts w:cs="Times New Roman"/>
    </w:rPr>
  </w:style>
  <w:style w:type="paragraph" w:styleId="a8">
    <w:name w:val="List Paragraph"/>
    <w:basedOn w:val="a"/>
    <w:link w:val="a9"/>
    <w:uiPriority w:val="34"/>
    <w:qFormat/>
    <w:rsid w:val="0054675A"/>
    <w:pPr>
      <w:ind w:left="720"/>
      <w:contextualSpacing/>
    </w:pPr>
    <w:rPr>
      <w:lang w:eastAsia="en-US"/>
    </w:rPr>
  </w:style>
  <w:style w:type="character" w:customStyle="1" w:styleId="a9">
    <w:name w:val="Абзац списка Знак"/>
    <w:link w:val="a8"/>
    <w:uiPriority w:val="34"/>
    <w:locked/>
    <w:rsid w:val="0054675A"/>
    <w:rPr>
      <w:rFonts w:ascii="Calibri" w:eastAsia="Times New Roman" w:hAnsi="Calibri" w:cs="Times New Roman"/>
      <w:lang w:val="uk-UA"/>
    </w:rPr>
  </w:style>
  <w:style w:type="paragraph" w:styleId="aa">
    <w:name w:val="Body Text Indent"/>
    <w:basedOn w:val="a"/>
    <w:link w:val="ab"/>
    <w:uiPriority w:val="99"/>
    <w:semiHidden/>
    <w:unhideWhenUsed/>
    <w:rsid w:val="001658D5"/>
    <w:pPr>
      <w:spacing w:after="120"/>
      <w:ind w:left="283"/>
    </w:pPr>
  </w:style>
  <w:style w:type="character" w:customStyle="1" w:styleId="ab">
    <w:name w:val="Основной текст с отступом Знак"/>
    <w:basedOn w:val="a1"/>
    <w:link w:val="aa"/>
    <w:uiPriority w:val="99"/>
    <w:semiHidden/>
    <w:rsid w:val="001658D5"/>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1842</Words>
  <Characters>10503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10</cp:revision>
  <cp:lastPrinted>2020-05-29T09:29:00Z</cp:lastPrinted>
  <dcterms:created xsi:type="dcterms:W3CDTF">2021-12-20T07:54:00Z</dcterms:created>
  <dcterms:modified xsi:type="dcterms:W3CDTF">2022-12-29T10:21:00Z</dcterms:modified>
</cp:coreProperties>
</file>