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9C394" w14:textId="77777777" w:rsidR="00186FA2" w:rsidRDefault="005B1E69" w:rsidP="004B0D05">
      <w:pPr>
        <w:ind w:right="5815"/>
        <w:jc w:val="center"/>
        <w:rPr>
          <w:b/>
          <w:lang w:val="uk-UA"/>
        </w:rPr>
      </w:pPr>
      <w:r w:rsidRPr="005B1E69">
        <w:rPr>
          <w:noProof/>
          <w:lang w:eastAsia="ru-RU"/>
        </w:rPr>
        <w:drawing>
          <wp:inline distT="0" distB="0" distL="0" distR="0" wp14:anchorId="0DD23E1E" wp14:editId="55A5CFC0">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355298CA"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D3A0001" w14:textId="77777777" w:rsidTr="00221777">
              <w:tc>
                <w:tcPr>
                  <w:tcW w:w="5670" w:type="dxa"/>
                  <w:tcBorders>
                    <w:top w:val="nil"/>
                    <w:left w:val="nil"/>
                    <w:bottom w:val="nil"/>
                    <w:right w:val="nil"/>
                  </w:tcBorders>
                </w:tcPr>
                <w:p w14:paraId="5780C833" w14:textId="77777777" w:rsidR="005B1E69" w:rsidRDefault="005B1E69" w:rsidP="00221777">
                  <w:pPr>
                    <w:spacing w:after="0" w:line="240" w:lineRule="auto"/>
                    <w:jc w:val="right"/>
                    <w:rPr>
                      <w:rFonts w:ascii="Times New Roman" w:eastAsia="Times New Roman" w:hAnsi="Times New Roman"/>
                      <w:b/>
                      <w:bCs/>
                      <w:lang w:val="uk-UA" w:eastAsia="ru-RU"/>
                    </w:rPr>
                  </w:pPr>
                </w:p>
                <w:p w14:paraId="028D38A7"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7EC31643" w14:textId="25765444" w:rsidR="00221777" w:rsidRPr="00E60A42" w:rsidRDefault="00B805F4"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6B5D69">
                    <w:rPr>
                      <w:rFonts w:ascii="Times New Roman" w:eastAsia="Times New Roman" w:hAnsi="Times New Roman"/>
                      <w:b/>
                      <w:bCs/>
                      <w:lang w:val="uk-UA" w:eastAsia="ru-RU"/>
                    </w:rPr>
                    <w:t>25</w:t>
                  </w:r>
                  <w:r w:rsidR="00B244BC">
                    <w:rPr>
                      <w:rFonts w:ascii="Times New Roman" w:eastAsia="Times New Roman" w:hAnsi="Times New Roman"/>
                      <w:b/>
                      <w:bCs/>
                      <w:lang w:val="uk-UA" w:eastAsia="ru-RU"/>
                    </w:rPr>
                    <w:t xml:space="preserve"> </w:t>
                  </w:r>
                  <w:r>
                    <w:rPr>
                      <w:rFonts w:ascii="Times New Roman" w:eastAsia="Times New Roman" w:hAnsi="Times New Roman"/>
                      <w:b/>
                      <w:bCs/>
                      <w:lang w:val="uk-UA" w:eastAsia="ru-RU"/>
                    </w:rPr>
                    <w:t xml:space="preserve"> </w:t>
                  </w:r>
                  <w:proofErr w:type="spellStart"/>
                  <w:r w:rsidR="00221777" w:rsidRPr="00E60A42">
                    <w:rPr>
                      <w:rFonts w:ascii="Times New Roman" w:eastAsia="Times New Roman" w:hAnsi="Times New Roman"/>
                      <w:b/>
                      <w:bCs/>
                      <w:lang w:eastAsia="ru-RU"/>
                    </w:rPr>
                    <w:t>від</w:t>
                  </w:r>
                  <w:proofErr w:type="spellEnd"/>
                  <w:r w:rsidR="00221777" w:rsidRPr="00E60A42">
                    <w:rPr>
                      <w:rFonts w:ascii="Times New Roman" w:eastAsia="Times New Roman" w:hAnsi="Times New Roman"/>
                      <w:b/>
                      <w:bCs/>
                      <w:lang w:eastAsia="ru-RU"/>
                    </w:rPr>
                    <w:t xml:space="preserve">  </w:t>
                  </w:r>
                  <w:r w:rsidR="00B80512">
                    <w:rPr>
                      <w:rFonts w:ascii="Times New Roman" w:eastAsia="Times New Roman" w:hAnsi="Times New Roman"/>
                      <w:b/>
                      <w:bCs/>
                      <w:lang w:val="uk-UA" w:eastAsia="ru-RU"/>
                    </w:rPr>
                    <w:t>«</w:t>
                  </w:r>
                  <w:r w:rsidR="006B5D69">
                    <w:rPr>
                      <w:rFonts w:ascii="Times New Roman" w:eastAsia="Times New Roman" w:hAnsi="Times New Roman"/>
                      <w:b/>
                      <w:bCs/>
                      <w:lang w:val="uk-UA" w:eastAsia="ru-RU"/>
                    </w:rPr>
                    <w:t>23</w:t>
                  </w:r>
                  <w:r w:rsidR="00B244BC">
                    <w:rPr>
                      <w:rFonts w:ascii="Times New Roman" w:eastAsia="Times New Roman" w:hAnsi="Times New Roman"/>
                      <w:b/>
                      <w:bCs/>
                      <w:lang w:val="uk-UA" w:eastAsia="ru-RU"/>
                    </w:rPr>
                    <w:t xml:space="preserve"> </w:t>
                  </w:r>
                  <w:r w:rsidR="00223A6B">
                    <w:rPr>
                      <w:rFonts w:ascii="Times New Roman" w:eastAsia="Times New Roman" w:hAnsi="Times New Roman"/>
                      <w:b/>
                      <w:bCs/>
                      <w:lang w:val="uk-UA" w:eastAsia="ru-RU"/>
                    </w:rPr>
                    <w:t>»</w:t>
                  </w:r>
                  <w:r>
                    <w:rPr>
                      <w:rFonts w:ascii="Times New Roman" w:eastAsia="Times New Roman" w:hAnsi="Times New Roman"/>
                      <w:b/>
                      <w:bCs/>
                      <w:lang w:val="uk-UA" w:eastAsia="ru-RU"/>
                    </w:rPr>
                    <w:t xml:space="preserve"> </w:t>
                  </w:r>
                  <w:r w:rsidR="006B5D69">
                    <w:rPr>
                      <w:rFonts w:ascii="Times New Roman" w:eastAsia="Times New Roman" w:hAnsi="Times New Roman"/>
                      <w:b/>
                      <w:bCs/>
                      <w:lang w:val="uk-UA" w:eastAsia="ru-RU"/>
                    </w:rPr>
                    <w:t>квітня</w:t>
                  </w:r>
                  <w:r w:rsidR="003E115D">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3E115D">
                    <w:rPr>
                      <w:rFonts w:ascii="Times New Roman" w:eastAsia="Times New Roman" w:hAnsi="Times New Roman"/>
                      <w:b/>
                      <w:bCs/>
                      <w:lang w:val="uk-UA" w:eastAsia="ru-RU"/>
                    </w:rPr>
                    <w:t>4</w:t>
                  </w:r>
                  <w:r w:rsidR="00221777" w:rsidRPr="00E60A42">
                    <w:rPr>
                      <w:rFonts w:ascii="Times New Roman" w:eastAsia="Times New Roman" w:hAnsi="Times New Roman"/>
                      <w:b/>
                      <w:bCs/>
                      <w:lang w:eastAsia="ru-RU"/>
                    </w:rPr>
                    <w:t xml:space="preserve"> р.   </w:t>
                  </w:r>
                </w:p>
              </w:tc>
            </w:tr>
            <w:tr w:rsidR="00221777" w:rsidRPr="00E60A42" w14:paraId="4F9EE144" w14:textId="77777777" w:rsidTr="00221777">
              <w:tc>
                <w:tcPr>
                  <w:tcW w:w="5670" w:type="dxa"/>
                  <w:tcBorders>
                    <w:top w:val="nil"/>
                    <w:left w:val="nil"/>
                    <w:bottom w:val="nil"/>
                    <w:right w:val="nil"/>
                  </w:tcBorders>
                </w:tcPr>
                <w:p w14:paraId="551EF3EA"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
                <w:p w14:paraId="1F8031C6"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35E97B5D" w14:textId="77777777" w:rsidTr="00B85508">
                    <w:tc>
                      <w:tcPr>
                        <w:tcW w:w="5670" w:type="dxa"/>
                        <w:tcBorders>
                          <w:top w:val="nil"/>
                          <w:left w:val="nil"/>
                          <w:bottom w:val="nil"/>
                          <w:right w:val="nil"/>
                        </w:tcBorders>
                      </w:tcPr>
                      <w:p w14:paraId="140243A3"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6186B728" w14:textId="77777777" w:rsidTr="00B85508">
                    <w:tc>
                      <w:tcPr>
                        <w:tcW w:w="5670" w:type="dxa"/>
                        <w:tcBorders>
                          <w:top w:val="nil"/>
                          <w:left w:val="nil"/>
                          <w:bottom w:val="nil"/>
                          <w:right w:val="nil"/>
                        </w:tcBorders>
                      </w:tcPr>
                      <w:p w14:paraId="592E6CA2" w14:textId="77777777" w:rsidR="00221777" w:rsidRPr="009F2382" w:rsidRDefault="009F2382" w:rsidP="00221777">
                        <w:pPr>
                          <w:spacing w:after="0" w:line="240" w:lineRule="auto"/>
                          <w:jc w:val="right"/>
                          <w:rPr>
                            <w:rFonts w:ascii="Times New Roman" w:eastAsia="Times New Roman" w:hAnsi="Times New Roman"/>
                            <w:b/>
                            <w:bCs/>
                            <w:color w:val="FF6600"/>
                            <w:lang w:val="uk-UA" w:eastAsia="ru-RU"/>
                          </w:rPr>
                        </w:pPr>
                        <w:proofErr w:type="spellStart"/>
                        <w:r w:rsidRPr="009F2382">
                          <w:rPr>
                            <w:rFonts w:ascii="Times New Roman" w:eastAsia="Times New Roman" w:hAnsi="Times New Roman"/>
                            <w:b/>
                            <w:bCs/>
                            <w:lang w:val="uk-UA" w:eastAsia="ru-RU"/>
                          </w:rPr>
                          <w:t>Котельчук</w:t>
                        </w:r>
                        <w:proofErr w:type="spellEnd"/>
                        <w:r w:rsidRPr="009F2382">
                          <w:rPr>
                            <w:rFonts w:ascii="Times New Roman" w:eastAsia="Times New Roman" w:hAnsi="Times New Roman"/>
                            <w:b/>
                            <w:bCs/>
                            <w:lang w:val="uk-UA" w:eastAsia="ru-RU"/>
                          </w:rPr>
                          <w:t xml:space="preserve"> Т.В.</w:t>
                        </w:r>
                      </w:p>
                      <w:p w14:paraId="650A787D"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DBD33F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3E8076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1468E4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6ACD501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082D5EEA"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1D34D8A1" w14:textId="77777777" w:rsidR="00FD3B7C" w:rsidRPr="00E60A42" w:rsidRDefault="00FD3B7C" w:rsidP="00C82232">
            <w:pPr>
              <w:jc w:val="center"/>
              <w:rPr>
                <w:rFonts w:ascii="Times New Roman" w:hAnsi="Times New Roman" w:cs="Times New Roman"/>
                <w:b/>
                <w:bCs/>
              </w:rPr>
            </w:pPr>
          </w:p>
          <w:p w14:paraId="0F6753AF" w14:textId="77777777" w:rsidR="00221777" w:rsidRPr="00E60A42" w:rsidRDefault="00221777" w:rsidP="00C82232">
            <w:pPr>
              <w:spacing w:after="0" w:line="240" w:lineRule="auto"/>
              <w:jc w:val="center"/>
              <w:rPr>
                <w:rFonts w:ascii="Times New Roman" w:hAnsi="Times New Roman" w:cs="Times New Roman"/>
                <w:b/>
                <w:bCs/>
              </w:rPr>
            </w:pPr>
          </w:p>
          <w:p w14:paraId="0A022716" w14:textId="77777777" w:rsidR="00221777" w:rsidRPr="00E60A42" w:rsidRDefault="00221777" w:rsidP="00C82232">
            <w:pPr>
              <w:spacing w:after="0" w:line="240" w:lineRule="auto"/>
              <w:jc w:val="center"/>
              <w:rPr>
                <w:rFonts w:ascii="Times New Roman" w:hAnsi="Times New Roman" w:cs="Times New Roman"/>
                <w:b/>
                <w:bCs/>
              </w:rPr>
            </w:pPr>
          </w:p>
          <w:p w14:paraId="0FA2278D" w14:textId="77777777" w:rsidR="00221777" w:rsidRPr="00E60A42" w:rsidRDefault="00221777" w:rsidP="00C82232">
            <w:pPr>
              <w:spacing w:after="0" w:line="240" w:lineRule="auto"/>
              <w:jc w:val="center"/>
              <w:rPr>
                <w:rFonts w:ascii="Times New Roman" w:hAnsi="Times New Roman" w:cs="Times New Roman"/>
                <w:b/>
                <w:bCs/>
              </w:rPr>
            </w:pPr>
          </w:p>
          <w:p w14:paraId="5AD3F44F" w14:textId="77777777" w:rsidR="00221777" w:rsidRPr="00E60A42" w:rsidRDefault="00221777" w:rsidP="00C82232">
            <w:pPr>
              <w:spacing w:after="0" w:line="240" w:lineRule="auto"/>
              <w:jc w:val="center"/>
              <w:rPr>
                <w:rFonts w:ascii="Times New Roman" w:hAnsi="Times New Roman" w:cs="Times New Roman"/>
                <w:b/>
                <w:bCs/>
              </w:rPr>
            </w:pPr>
          </w:p>
          <w:p w14:paraId="10505B5C" w14:textId="77777777" w:rsidR="00221777" w:rsidRPr="00E60A42" w:rsidRDefault="00221777" w:rsidP="00C82232">
            <w:pPr>
              <w:spacing w:after="0" w:line="240" w:lineRule="auto"/>
              <w:jc w:val="center"/>
              <w:rPr>
                <w:rFonts w:ascii="Times New Roman" w:hAnsi="Times New Roman" w:cs="Times New Roman"/>
                <w:b/>
                <w:bCs/>
              </w:rPr>
            </w:pPr>
          </w:p>
          <w:p w14:paraId="75CD9808" w14:textId="77777777" w:rsidR="00221777" w:rsidRPr="00E60A42" w:rsidRDefault="00221777" w:rsidP="00C82232">
            <w:pPr>
              <w:spacing w:after="0" w:line="240" w:lineRule="auto"/>
              <w:jc w:val="center"/>
              <w:rPr>
                <w:rFonts w:ascii="Times New Roman" w:hAnsi="Times New Roman" w:cs="Times New Roman"/>
                <w:b/>
                <w:bCs/>
              </w:rPr>
            </w:pPr>
          </w:p>
          <w:p w14:paraId="6B4E7346" w14:textId="77777777" w:rsidR="00221777" w:rsidRPr="00E60A42" w:rsidRDefault="00221777" w:rsidP="00C82232">
            <w:pPr>
              <w:spacing w:after="0" w:line="240" w:lineRule="auto"/>
              <w:jc w:val="center"/>
              <w:rPr>
                <w:rFonts w:ascii="Times New Roman" w:hAnsi="Times New Roman" w:cs="Times New Roman"/>
                <w:b/>
                <w:bCs/>
              </w:rPr>
            </w:pPr>
          </w:p>
          <w:p w14:paraId="3BA934BF" w14:textId="77777777" w:rsidR="00221777" w:rsidRPr="00E60A42" w:rsidRDefault="00221777" w:rsidP="00C82232">
            <w:pPr>
              <w:spacing w:after="0" w:line="240" w:lineRule="auto"/>
              <w:jc w:val="center"/>
              <w:rPr>
                <w:rFonts w:ascii="Times New Roman" w:hAnsi="Times New Roman" w:cs="Times New Roman"/>
                <w:b/>
                <w:bCs/>
              </w:rPr>
            </w:pPr>
          </w:p>
          <w:p w14:paraId="65596803" w14:textId="77777777" w:rsidR="00221777" w:rsidRPr="00E60A42" w:rsidRDefault="00221777" w:rsidP="00C82232">
            <w:pPr>
              <w:spacing w:after="0" w:line="240" w:lineRule="auto"/>
              <w:jc w:val="center"/>
              <w:rPr>
                <w:rFonts w:ascii="Times New Roman" w:hAnsi="Times New Roman" w:cs="Times New Roman"/>
                <w:b/>
                <w:bCs/>
              </w:rPr>
            </w:pPr>
          </w:p>
          <w:p w14:paraId="31F8391F" w14:textId="77777777" w:rsidR="00221777" w:rsidRPr="00E60A42" w:rsidRDefault="00221777" w:rsidP="00C82232">
            <w:pPr>
              <w:spacing w:after="0" w:line="240" w:lineRule="auto"/>
              <w:jc w:val="center"/>
              <w:rPr>
                <w:rFonts w:ascii="Times New Roman" w:hAnsi="Times New Roman" w:cs="Times New Roman"/>
                <w:b/>
                <w:bCs/>
              </w:rPr>
            </w:pPr>
          </w:p>
          <w:p w14:paraId="1AB421AC" w14:textId="77777777" w:rsidR="00221777" w:rsidRPr="00E60A42" w:rsidRDefault="00221777" w:rsidP="00C82232">
            <w:pPr>
              <w:spacing w:after="0" w:line="240" w:lineRule="auto"/>
              <w:jc w:val="center"/>
              <w:rPr>
                <w:rFonts w:ascii="Times New Roman" w:hAnsi="Times New Roman" w:cs="Times New Roman"/>
                <w:b/>
                <w:bCs/>
              </w:rPr>
            </w:pPr>
          </w:p>
          <w:p w14:paraId="0B7C7AEF" w14:textId="77777777" w:rsidR="00221777" w:rsidRPr="00E60A42" w:rsidRDefault="00221777" w:rsidP="00C82232">
            <w:pPr>
              <w:spacing w:after="0" w:line="240" w:lineRule="auto"/>
              <w:jc w:val="center"/>
              <w:rPr>
                <w:rFonts w:ascii="Times New Roman" w:hAnsi="Times New Roman" w:cs="Times New Roman"/>
                <w:b/>
                <w:bCs/>
              </w:rPr>
            </w:pPr>
          </w:p>
          <w:p w14:paraId="4184E62F" w14:textId="77777777" w:rsidR="00221777" w:rsidRPr="00E60A42" w:rsidRDefault="00221777" w:rsidP="00C82232">
            <w:pPr>
              <w:spacing w:after="0" w:line="240" w:lineRule="auto"/>
              <w:jc w:val="center"/>
              <w:rPr>
                <w:rFonts w:ascii="Times New Roman" w:hAnsi="Times New Roman" w:cs="Times New Roman"/>
                <w:b/>
                <w:bCs/>
              </w:rPr>
            </w:pPr>
          </w:p>
          <w:p w14:paraId="227F7E3B" w14:textId="77777777" w:rsidR="00221777" w:rsidRPr="00E60A42" w:rsidRDefault="00221777" w:rsidP="00C82232">
            <w:pPr>
              <w:spacing w:after="0" w:line="240" w:lineRule="auto"/>
              <w:jc w:val="center"/>
              <w:rPr>
                <w:rFonts w:ascii="Times New Roman" w:hAnsi="Times New Roman" w:cs="Times New Roman"/>
                <w:b/>
                <w:bCs/>
              </w:rPr>
            </w:pPr>
          </w:p>
          <w:p w14:paraId="101A5928" w14:textId="77777777" w:rsidR="00221777" w:rsidRPr="00E60A42" w:rsidRDefault="00221777" w:rsidP="00C82232">
            <w:pPr>
              <w:spacing w:after="0" w:line="240" w:lineRule="auto"/>
              <w:jc w:val="center"/>
              <w:rPr>
                <w:rFonts w:ascii="Times New Roman" w:hAnsi="Times New Roman" w:cs="Times New Roman"/>
                <w:b/>
                <w:bCs/>
              </w:rPr>
            </w:pPr>
          </w:p>
          <w:p w14:paraId="5DDAFE17" w14:textId="77777777" w:rsidR="00906C5D" w:rsidRPr="00F851A4"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00F851A4">
              <w:rPr>
                <w:rFonts w:ascii="Times New Roman" w:hAnsi="Times New Roman" w:cs="Times New Roman"/>
                <w:b/>
                <w:bCs/>
                <w:lang w:val="uk-UA"/>
              </w:rPr>
              <w:t xml:space="preserve"> </w:t>
            </w:r>
          </w:p>
        </w:tc>
      </w:tr>
    </w:tbl>
    <w:p w14:paraId="3CBC4E75" w14:textId="10A3543A" w:rsidR="0037125B" w:rsidRDefault="00906C5D" w:rsidP="0037125B">
      <w:pPr>
        <w:spacing w:after="0"/>
        <w:jc w:val="center"/>
        <w:rPr>
          <w:rFonts w:ascii="Times New Roman" w:hAnsi="Times New Roman" w:cs="Times New Roman"/>
          <w:b/>
          <w:bCs/>
          <w:lang w:val="uk-UA"/>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382D5E">
        <w:rPr>
          <w:rFonts w:ascii="Times New Roman" w:hAnsi="Times New Roman" w:cs="Times New Roman"/>
          <w:b/>
          <w:bCs/>
          <w:lang w:val="uk-UA"/>
        </w:rPr>
        <w:t>товару</w:t>
      </w:r>
      <w:r w:rsidR="0037125B" w:rsidRPr="0037125B">
        <w:rPr>
          <w:rFonts w:ascii="Times New Roman" w:hAnsi="Times New Roman" w:cs="Times New Roman"/>
          <w:b/>
          <w:bCs/>
        </w:rPr>
        <w:t>:</w:t>
      </w:r>
    </w:p>
    <w:p w14:paraId="5D1D0426" w14:textId="3C9E74A8" w:rsidR="000371B0" w:rsidRDefault="000371B0" w:rsidP="0037125B">
      <w:pPr>
        <w:spacing w:after="0"/>
        <w:jc w:val="center"/>
        <w:rPr>
          <w:rFonts w:ascii="Times New Roman" w:hAnsi="Times New Roman" w:cs="Times New Roman"/>
          <w:b/>
          <w:bCs/>
          <w:lang w:val="uk-UA"/>
        </w:rPr>
      </w:pPr>
      <w:bookmarkStart w:id="0" w:name="_Hlk164420482"/>
      <w:r w:rsidRPr="000371B0">
        <w:rPr>
          <w:rFonts w:ascii="Times New Roman" w:hAnsi="Times New Roman" w:cs="Times New Roman"/>
          <w:b/>
          <w:bCs/>
          <w:lang w:val="uk-UA"/>
        </w:rPr>
        <w:t xml:space="preserve">ДК 021:2015: </w:t>
      </w:r>
      <w:r w:rsidR="00382D5E" w:rsidRPr="00382D5E">
        <w:rPr>
          <w:rFonts w:ascii="Times New Roman" w:hAnsi="Times New Roman" w:cs="Times New Roman"/>
          <w:b/>
          <w:bCs/>
          <w:lang w:val="uk-UA"/>
        </w:rPr>
        <w:t xml:space="preserve"> 42510000-4 Теплообмінники, кондиціонери повітря, холодильне обладнання та фільтрувальні пристрої. Теплообмінники до модулів нагріву Бернард МН</w:t>
      </w:r>
      <w:r w:rsidR="00382D5E">
        <w:rPr>
          <w:rFonts w:ascii="Times New Roman" w:hAnsi="Times New Roman" w:cs="Times New Roman"/>
          <w:b/>
          <w:bCs/>
          <w:lang w:val="uk-UA"/>
        </w:rPr>
        <w:t xml:space="preserve"> ( або еквівалент). 6 шт.</w:t>
      </w:r>
    </w:p>
    <w:p w14:paraId="396A9EA2" w14:textId="77777777" w:rsidR="000371B0" w:rsidRPr="000371B0" w:rsidRDefault="000371B0" w:rsidP="0037125B">
      <w:pPr>
        <w:spacing w:after="0"/>
        <w:jc w:val="center"/>
        <w:rPr>
          <w:rFonts w:ascii="Times New Roman" w:hAnsi="Times New Roman" w:cs="Times New Roman"/>
          <w:b/>
          <w:bCs/>
          <w:lang w:val="uk-UA"/>
        </w:rPr>
      </w:pPr>
    </w:p>
    <w:p w14:paraId="5C72B86B" w14:textId="77777777" w:rsidR="00B265CF" w:rsidRPr="00E60A42" w:rsidRDefault="00B265CF" w:rsidP="000606EF">
      <w:pPr>
        <w:pStyle w:val="HTML"/>
        <w:rPr>
          <w:rFonts w:ascii="Times New Roman" w:hAnsi="Times New Roman" w:cs="Times New Roman"/>
          <w:b/>
          <w:caps/>
          <w:sz w:val="22"/>
          <w:szCs w:val="22"/>
          <w:lang w:val="uk-UA"/>
        </w:rPr>
      </w:pPr>
      <w:bookmarkStart w:id="1" w:name="_Hlk158968928"/>
      <w:bookmarkEnd w:id="0"/>
    </w:p>
    <w:bookmarkEnd w:id="1"/>
    <w:p w14:paraId="3819CFFE" w14:textId="77777777" w:rsidR="00B265CF" w:rsidRPr="00E60A42" w:rsidRDefault="00B265CF" w:rsidP="000606EF">
      <w:pPr>
        <w:pStyle w:val="HTML"/>
        <w:rPr>
          <w:rFonts w:ascii="Times New Roman" w:hAnsi="Times New Roman" w:cs="Times New Roman"/>
          <w:b/>
          <w:caps/>
          <w:sz w:val="22"/>
          <w:szCs w:val="22"/>
          <w:lang w:val="uk-UA"/>
        </w:rPr>
      </w:pPr>
    </w:p>
    <w:p w14:paraId="514D050F"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12C7FCB9"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D370AB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3A3E414"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71B0E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19D4FE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B0E7E80" w14:textId="77777777"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CD7FFA">
        <w:rPr>
          <w:rFonts w:ascii="Times New Roman" w:hAnsi="Times New Roman" w:cs="Times New Roman"/>
          <w:b/>
          <w:bCs/>
          <w:lang w:val="uk-UA"/>
        </w:rPr>
        <w:t>4</w:t>
      </w:r>
      <w:r w:rsidRPr="00E60A42">
        <w:rPr>
          <w:rFonts w:ascii="Times New Roman" w:eastAsia="Times New Roman" w:hAnsi="Times New Roman" w:cs="Times New Roman"/>
          <w:b/>
          <w:bCs/>
          <w:lang w:val="uk-UA" w:eastAsia="ru-RU"/>
        </w:rPr>
        <w:br w:type="page"/>
      </w:r>
    </w:p>
    <w:p w14:paraId="6617AF77"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35B3668F"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3E725F3B"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44BC27C2"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14E28B4"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E7C3218"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D9A9F1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5FD6B2B9"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A93589F"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11BB9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64AD8F0F"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7156177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CE914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A876C3"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AE0D721"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EA9E0F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4628EEC6"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2B5D09DB"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2B4FEDED"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4676EFF"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7F19F490"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1C846E7"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B54D8D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110AB65"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78C0701"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71F5658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E443C9C"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AD62DC6"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5A6DD93"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D8EFF4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31E5484D"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4137A34"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43FAA0"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CF2AEE1"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652BD70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DE46FC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1FA1B98E"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1A584B43"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84C188A"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2A563FC0"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49D86584" w14:textId="77777777"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0DBB5EB6" w14:textId="77777777"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82D12DA" w14:textId="77777777"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243931E1" w14:textId="77777777" w:rsidR="00163974" w:rsidRPr="00E60A42" w:rsidRDefault="00163974" w:rsidP="000750CA">
      <w:pPr>
        <w:spacing w:after="0" w:line="259" w:lineRule="auto"/>
        <w:rPr>
          <w:rFonts w:ascii="Times New Roman" w:eastAsia="Times New Roman" w:hAnsi="Times New Roman" w:cs="Times New Roman"/>
          <w:lang w:eastAsia="ru-RU"/>
        </w:rPr>
      </w:pPr>
    </w:p>
    <w:p w14:paraId="413B41CE" w14:textId="77777777" w:rsidR="00163974" w:rsidRDefault="00163974" w:rsidP="000750CA">
      <w:pPr>
        <w:spacing w:after="0" w:line="259" w:lineRule="auto"/>
        <w:rPr>
          <w:rFonts w:ascii="Times New Roman" w:eastAsia="Times New Roman" w:hAnsi="Times New Roman" w:cs="Times New Roman"/>
          <w:lang w:val="en-US" w:eastAsia="ru-RU"/>
        </w:rPr>
      </w:pPr>
    </w:p>
    <w:p w14:paraId="215CEB6E" w14:textId="77777777" w:rsidR="00C93AEC" w:rsidRDefault="00C93AEC" w:rsidP="000750CA">
      <w:pPr>
        <w:spacing w:after="0" w:line="259" w:lineRule="auto"/>
        <w:rPr>
          <w:rFonts w:ascii="Times New Roman" w:eastAsia="Times New Roman" w:hAnsi="Times New Roman" w:cs="Times New Roman"/>
          <w:lang w:val="en-US" w:eastAsia="ru-RU"/>
        </w:rPr>
      </w:pPr>
    </w:p>
    <w:p w14:paraId="6DC88675" w14:textId="77777777" w:rsidR="00C93AEC" w:rsidRDefault="00C93AEC" w:rsidP="000750CA">
      <w:pPr>
        <w:spacing w:after="0" w:line="259" w:lineRule="auto"/>
        <w:rPr>
          <w:rFonts w:ascii="Times New Roman" w:eastAsia="Times New Roman" w:hAnsi="Times New Roman" w:cs="Times New Roman"/>
          <w:lang w:val="en-US" w:eastAsia="ru-RU"/>
        </w:rPr>
      </w:pPr>
    </w:p>
    <w:p w14:paraId="301D058F" w14:textId="77777777" w:rsidR="00C93AEC" w:rsidRDefault="00C93AEC" w:rsidP="000750CA">
      <w:pPr>
        <w:spacing w:after="0" w:line="259" w:lineRule="auto"/>
        <w:rPr>
          <w:rFonts w:ascii="Times New Roman" w:eastAsia="Times New Roman" w:hAnsi="Times New Roman" w:cs="Times New Roman"/>
          <w:lang w:val="en-US" w:eastAsia="ru-RU"/>
        </w:rPr>
      </w:pPr>
    </w:p>
    <w:p w14:paraId="7C0D2A44" w14:textId="77777777" w:rsidR="00C93AEC" w:rsidRDefault="00C93AEC" w:rsidP="000750CA">
      <w:pPr>
        <w:spacing w:after="0" w:line="259" w:lineRule="auto"/>
        <w:rPr>
          <w:rFonts w:ascii="Times New Roman" w:eastAsia="Times New Roman" w:hAnsi="Times New Roman" w:cs="Times New Roman"/>
          <w:lang w:val="en-US" w:eastAsia="ru-RU"/>
        </w:rPr>
      </w:pPr>
    </w:p>
    <w:p w14:paraId="58281F32" w14:textId="77777777" w:rsidR="00C93AEC" w:rsidRDefault="00C93AEC" w:rsidP="000750CA">
      <w:pPr>
        <w:spacing w:after="0" w:line="259" w:lineRule="auto"/>
        <w:rPr>
          <w:rFonts w:ascii="Times New Roman" w:eastAsia="Times New Roman" w:hAnsi="Times New Roman" w:cs="Times New Roman"/>
          <w:lang w:val="en-US" w:eastAsia="ru-RU"/>
        </w:rPr>
      </w:pPr>
    </w:p>
    <w:p w14:paraId="7156BF54" w14:textId="77777777" w:rsidR="00C93AEC" w:rsidRPr="00C93AEC" w:rsidRDefault="00C93AEC" w:rsidP="000750CA">
      <w:pPr>
        <w:spacing w:after="0" w:line="259" w:lineRule="auto"/>
        <w:rPr>
          <w:rFonts w:ascii="Times New Roman" w:eastAsia="Times New Roman" w:hAnsi="Times New Roman" w:cs="Times New Roman"/>
          <w:lang w:val="en-US" w:eastAsia="ru-RU"/>
        </w:rPr>
      </w:pPr>
    </w:p>
    <w:p w14:paraId="1958571A" w14:textId="77777777" w:rsidR="00ED62CA" w:rsidRDefault="00ED62CA" w:rsidP="000750CA">
      <w:pPr>
        <w:spacing w:after="0" w:line="259" w:lineRule="auto"/>
        <w:rPr>
          <w:rFonts w:ascii="Times New Roman" w:eastAsia="Times New Roman" w:hAnsi="Times New Roman" w:cs="Times New Roman"/>
          <w:lang w:val="uk-UA" w:eastAsia="ru-RU"/>
        </w:rPr>
      </w:pPr>
    </w:p>
    <w:p w14:paraId="6D123D0F" w14:textId="77777777" w:rsidR="00ED62CA" w:rsidRDefault="00ED62CA" w:rsidP="000750CA">
      <w:pPr>
        <w:spacing w:after="0" w:line="259" w:lineRule="auto"/>
        <w:rPr>
          <w:rFonts w:ascii="Times New Roman" w:eastAsia="Times New Roman" w:hAnsi="Times New Roman" w:cs="Times New Roman"/>
          <w:lang w:val="uk-UA" w:eastAsia="ru-RU"/>
        </w:rPr>
      </w:pPr>
    </w:p>
    <w:p w14:paraId="6FBD66A0"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6"/>
        <w:gridCol w:w="6008"/>
      </w:tblGrid>
      <w:tr w:rsidR="00352B11" w:rsidRPr="00E60A42" w14:paraId="3B3E2942"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01703D5"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12" w:type="pct"/>
            <w:gridSpan w:val="2"/>
            <w:tcBorders>
              <w:top w:val="outset" w:sz="6" w:space="0" w:color="auto"/>
              <w:left w:val="outset" w:sz="6" w:space="0" w:color="auto"/>
              <w:bottom w:val="outset" w:sz="6" w:space="0" w:color="auto"/>
              <w:right w:val="outset" w:sz="6" w:space="0" w:color="auto"/>
            </w:tcBorders>
            <w:vAlign w:val="center"/>
            <w:hideMark/>
          </w:tcPr>
          <w:p w14:paraId="1DFAD806"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68045216"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vAlign w:val="center"/>
            <w:hideMark/>
          </w:tcPr>
          <w:p w14:paraId="5AC1A2F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679" w:type="pct"/>
            <w:tcBorders>
              <w:top w:val="outset" w:sz="6" w:space="0" w:color="auto"/>
              <w:left w:val="outset" w:sz="6" w:space="0" w:color="auto"/>
              <w:bottom w:val="outset" w:sz="6" w:space="0" w:color="auto"/>
              <w:right w:val="outset" w:sz="6" w:space="0" w:color="auto"/>
            </w:tcBorders>
            <w:vAlign w:val="center"/>
            <w:hideMark/>
          </w:tcPr>
          <w:p w14:paraId="5195BD5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33" w:type="pct"/>
            <w:tcBorders>
              <w:top w:val="outset" w:sz="6" w:space="0" w:color="auto"/>
              <w:left w:val="outset" w:sz="6" w:space="0" w:color="auto"/>
              <w:bottom w:val="outset" w:sz="6" w:space="0" w:color="auto"/>
              <w:right w:val="outset" w:sz="6" w:space="0" w:color="auto"/>
            </w:tcBorders>
            <w:vAlign w:val="center"/>
            <w:hideMark/>
          </w:tcPr>
          <w:p w14:paraId="788D83C0"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0AD6FC34"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8CE013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6211720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33" w:type="pct"/>
            <w:tcBorders>
              <w:top w:val="outset" w:sz="6" w:space="0" w:color="auto"/>
              <w:left w:val="outset" w:sz="6" w:space="0" w:color="auto"/>
              <w:bottom w:val="outset" w:sz="6" w:space="0" w:color="auto"/>
              <w:right w:val="outset" w:sz="6" w:space="0" w:color="auto"/>
            </w:tcBorders>
            <w:vAlign w:val="center"/>
            <w:hideMark/>
          </w:tcPr>
          <w:p w14:paraId="525112BF"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B4901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A7258"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4960B7D"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79" w:type="pct"/>
            <w:tcBorders>
              <w:top w:val="outset" w:sz="6" w:space="0" w:color="auto"/>
              <w:left w:val="outset" w:sz="6" w:space="0" w:color="auto"/>
              <w:bottom w:val="outset" w:sz="6" w:space="0" w:color="auto"/>
              <w:right w:val="outset" w:sz="6" w:space="0" w:color="auto"/>
            </w:tcBorders>
            <w:hideMark/>
          </w:tcPr>
          <w:p w14:paraId="3B43A7E2"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33" w:type="pct"/>
            <w:tcBorders>
              <w:top w:val="outset" w:sz="6" w:space="0" w:color="auto"/>
              <w:left w:val="outset" w:sz="6" w:space="0" w:color="auto"/>
              <w:bottom w:val="outset" w:sz="6" w:space="0" w:color="auto"/>
              <w:right w:val="outset" w:sz="6" w:space="0" w:color="auto"/>
            </w:tcBorders>
            <w:hideMark/>
          </w:tcPr>
          <w:p w14:paraId="2D8C4B1D"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1109D7C3"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9719FD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679" w:type="pct"/>
            <w:tcBorders>
              <w:top w:val="outset" w:sz="6" w:space="0" w:color="auto"/>
              <w:left w:val="outset" w:sz="6" w:space="0" w:color="auto"/>
              <w:bottom w:val="outset" w:sz="6" w:space="0" w:color="auto"/>
              <w:right w:val="outset" w:sz="6" w:space="0" w:color="auto"/>
            </w:tcBorders>
            <w:hideMark/>
          </w:tcPr>
          <w:p w14:paraId="270ED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33" w:type="pct"/>
            <w:tcBorders>
              <w:top w:val="outset" w:sz="6" w:space="0" w:color="auto"/>
              <w:left w:val="outset" w:sz="6" w:space="0" w:color="auto"/>
              <w:bottom w:val="outset" w:sz="6" w:space="0" w:color="auto"/>
              <w:right w:val="outset" w:sz="6" w:space="0" w:color="auto"/>
            </w:tcBorders>
            <w:hideMark/>
          </w:tcPr>
          <w:p w14:paraId="7E9764F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57DDCD87"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1A720F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679" w:type="pct"/>
            <w:tcBorders>
              <w:top w:val="outset" w:sz="6" w:space="0" w:color="auto"/>
              <w:left w:val="outset" w:sz="6" w:space="0" w:color="auto"/>
              <w:bottom w:val="outset" w:sz="6" w:space="0" w:color="auto"/>
              <w:right w:val="outset" w:sz="6" w:space="0" w:color="auto"/>
            </w:tcBorders>
            <w:hideMark/>
          </w:tcPr>
          <w:p w14:paraId="43A793D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33" w:type="pct"/>
            <w:tcBorders>
              <w:top w:val="outset" w:sz="6" w:space="0" w:color="auto"/>
              <w:left w:val="outset" w:sz="6" w:space="0" w:color="auto"/>
              <w:bottom w:val="outset" w:sz="6" w:space="0" w:color="auto"/>
              <w:right w:val="outset" w:sz="6" w:space="0" w:color="auto"/>
            </w:tcBorders>
            <w:hideMark/>
          </w:tcPr>
          <w:p w14:paraId="0EE08F15"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F158A5" w14:paraId="0C86B53A"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322970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679" w:type="pct"/>
            <w:tcBorders>
              <w:top w:val="outset" w:sz="6" w:space="0" w:color="auto"/>
              <w:left w:val="outset" w:sz="6" w:space="0" w:color="auto"/>
              <w:bottom w:val="outset" w:sz="6" w:space="0" w:color="auto"/>
              <w:right w:val="outset" w:sz="6" w:space="0" w:color="auto"/>
            </w:tcBorders>
            <w:hideMark/>
          </w:tcPr>
          <w:p w14:paraId="1108990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33" w:type="pct"/>
            <w:tcBorders>
              <w:top w:val="outset" w:sz="6" w:space="0" w:color="auto"/>
              <w:left w:val="outset" w:sz="6" w:space="0" w:color="auto"/>
              <w:bottom w:val="outset" w:sz="6" w:space="0" w:color="auto"/>
              <w:right w:val="outset" w:sz="6" w:space="0" w:color="auto"/>
            </w:tcBorders>
            <w:hideMark/>
          </w:tcPr>
          <w:p w14:paraId="11E243FC" w14:textId="77777777" w:rsidR="00855636" w:rsidRDefault="00855636" w:rsidP="00855636">
            <w:pPr>
              <w:spacing w:after="0" w:line="360" w:lineRule="auto"/>
              <w:rPr>
                <w:rStyle w:val="ab"/>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Котельчук</w:t>
            </w:r>
            <w:proofErr w:type="spellEnd"/>
            <w:r w:rsidRPr="00E60A42">
              <w:rPr>
                <w:rFonts w:ascii="Times New Roman" w:eastAsia="Times New Roman" w:hAnsi="Times New Roman"/>
                <w:lang w:val="uk-UA" w:eastAsia="ru-RU"/>
              </w:rPr>
              <w:t xml:space="preserve"> Тетяна Володимирівна – начальник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sidR="00F23B96">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sidR="00956237">
              <w:rPr>
                <w:rFonts w:ascii="Times New Roman" w:eastAsia="Times New Roman" w:hAnsi="Times New Roman"/>
                <w:lang w:val="uk-UA" w:eastAsia="ru-RU"/>
              </w:rPr>
              <w:t>Польська</w:t>
            </w:r>
            <w:r w:rsidRPr="00E60A42">
              <w:rPr>
                <w:rFonts w:ascii="Times New Roman" w:eastAsia="Times New Roman" w:hAnsi="Times New Roman"/>
                <w:lang w:val="uk-UA" w:eastAsia="ru-RU"/>
              </w:rPr>
              <w:t xml:space="preserve">,2а,к.7,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hyperlink r:id="rId9" w:history="1">
              <w:r w:rsidRPr="00E60A42">
                <w:rPr>
                  <w:rStyle w:val="ab"/>
                  <w:rFonts w:ascii="Times New Roman" w:eastAsia="Times New Roman" w:hAnsi="Times New Roman"/>
                  <w:lang w:val="uk-UA" w:eastAsia="ru-RU"/>
                </w:rPr>
                <w:t>kotelchuk.t@pte.poltava.ua</w:t>
              </w:r>
            </w:hyperlink>
          </w:p>
          <w:p w14:paraId="3056C9C1"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4C54330B"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6E329D2"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79" w:type="pct"/>
            <w:tcBorders>
              <w:top w:val="outset" w:sz="6" w:space="0" w:color="auto"/>
              <w:left w:val="outset" w:sz="6" w:space="0" w:color="auto"/>
              <w:bottom w:val="outset" w:sz="6" w:space="0" w:color="auto"/>
              <w:right w:val="outset" w:sz="6" w:space="0" w:color="auto"/>
            </w:tcBorders>
            <w:hideMark/>
          </w:tcPr>
          <w:p w14:paraId="73C81628"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33" w:type="pct"/>
            <w:tcBorders>
              <w:top w:val="outset" w:sz="6" w:space="0" w:color="auto"/>
              <w:left w:val="outset" w:sz="6" w:space="0" w:color="auto"/>
              <w:bottom w:val="outset" w:sz="6" w:space="0" w:color="auto"/>
              <w:right w:val="outset" w:sz="6" w:space="0" w:color="auto"/>
            </w:tcBorders>
            <w:hideMark/>
          </w:tcPr>
          <w:p w14:paraId="5E06F790"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18E7A53F"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536FD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79" w:type="pct"/>
            <w:tcBorders>
              <w:top w:val="outset" w:sz="6" w:space="0" w:color="auto"/>
              <w:left w:val="outset" w:sz="6" w:space="0" w:color="auto"/>
              <w:bottom w:val="outset" w:sz="6" w:space="0" w:color="auto"/>
              <w:right w:val="outset" w:sz="6" w:space="0" w:color="auto"/>
            </w:tcBorders>
            <w:hideMark/>
          </w:tcPr>
          <w:p w14:paraId="39B2411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33" w:type="pct"/>
            <w:tcBorders>
              <w:top w:val="outset" w:sz="6" w:space="0" w:color="auto"/>
              <w:left w:val="outset" w:sz="6" w:space="0" w:color="auto"/>
              <w:bottom w:val="outset" w:sz="6" w:space="0" w:color="auto"/>
              <w:right w:val="outset" w:sz="6" w:space="0" w:color="auto"/>
            </w:tcBorders>
            <w:hideMark/>
          </w:tcPr>
          <w:p w14:paraId="0676DC22"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6F421A" w14:paraId="09270B45" w14:textId="77777777" w:rsidTr="00D50BFE">
        <w:trPr>
          <w:trHeight w:val="903"/>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9BB31C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679" w:type="pct"/>
            <w:tcBorders>
              <w:top w:val="outset" w:sz="6" w:space="0" w:color="auto"/>
              <w:left w:val="outset" w:sz="6" w:space="0" w:color="auto"/>
              <w:bottom w:val="outset" w:sz="6" w:space="0" w:color="auto"/>
              <w:right w:val="outset" w:sz="6" w:space="0" w:color="auto"/>
            </w:tcBorders>
            <w:hideMark/>
          </w:tcPr>
          <w:p w14:paraId="6D70D171"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33" w:type="pct"/>
            <w:tcBorders>
              <w:top w:val="outset" w:sz="6" w:space="0" w:color="auto"/>
              <w:left w:val="outset" w:sz="6" w:space="0" w:color="auto"/>
              <w:bottom w:val="outset" w:sz="6" w:space="0" w:color="auto"/>
              <w:right w:val="outset" w:sz="6" w:space="0" w:color="auto"/>
            </w:tcBorders>
            <w:hideMark/>
          </w:tcPr>
          <w:p w14:paraId="1C1FC075" w14:textId="0D3DF8D1" w:rsidR="00352B11" w:rsidRPr="009F2382" w:rsidRDefault="00382D5E" w:rsidP="0014350C">
            <w:pPr>
              <w:jc w:val="both"/>
              <w:rPr>
                <w:rFonts w:ascii="Times New Roman" w:hAnsi="Times New Roman" w:cs="Times New Roman"/>
                <w:lang w:val="uk-UA"/>
              </w:rPr>
            </w:pPr>
            <w:r w:rsidRPr="00382D5E">
              <w:rPr>
                <w:rFonts w:ascii="Times New Roman" w:hAnsi="Times New Roman" w:cs="Times New Roman"/>
                <w:lang w:val="uk-UA"/>
              </w:rPr>
              <w:t>ДК 021:2015:</w:t>
            </w:r>
            <w:r w:rsidR="006F421A">
              <w:rPr>
                <w:rFonts w:ascii="Times New Roman" w:hAnsi="Times New Roman" w:cs="Times New Roman"/>
                <w:lang w:val="uk-UA"/>
              </w:rPr>
              <w:t xml:space="preserve"> </w:t>
            </w:r>
            <w:r w:rsidRPr="00382D5E">
              <w:rPr>
                <w:rFonts w:ascii="Times New Roman" w:hAnsi="Times New Roman" w:cs="Times New Roman"/>
                <w:lang w:val="uk-UA"/>
              </w:rPr>
              <w:t>42510000-4 Теплообмінники, кондиціонери повітря, холодильне обладнання та фільтрувальні пристрої. Теплообмінники до модулів нагріву Бернард МН (або еквівалент). 6 шт.</w:t>
            </w:r>
          </w:p>
        </w:tc>
      </w:tr>
      <w:tr w:rsidR="000F4CCD" w:rsidRPr="009F2382" w14:paraId="1595A2E5" w14:textId="77777777" w:rsidTr="00D50BFE">
        <w:trPr>
          <w:trHeight w:val="554"/>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39E8037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679" w:type="pct"/>
            <w:tcBorders>
              <w:top w:val="outset" w:sz="6" w:space="0" w:color="auto"/>
              <w:left w:val="outset" w:sz="6" w:space="0" w:color="auto"/>
              <w:bottom w:val="outset" w:sz="6" w:space="0" w:color="auto"/>
              <w:right w:val="outset" w:sz="6" w:space="0" w:color="auto"/>
            </w:tcBorders>
          </w:tcPr>
          <w:p w14:paraId="14DA15A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33" w:type="pct"/>
            <w:tcBorders>
              <w:top w:val="outset" w:sz="6" w:space="0" w:color="auto"/>
              <w:left w:val="outset" w:sz="6" w:space="0" w:color="auto"/>
              <w:bottom w:val="outset" w:sz="6" w:space="0" w:color="auto"/>
              <w:right w:val="outset" w:sz="6" w:space="0" w:color="auto"/>
            </w:tcBorders>
          </w:tcPr>
          <w:p w14:paraId="0D7D28DF" w14:textId="6FD52849" w:rsidR="000F4CCD" w:rsidRPr="0037125B" w:rsidRDefault="00382D5E" w:rsidP="000F4CCD">
            <w:pPr>
              <w:jc w:val="both"/>
              <w:rPr>
                <w:rFonts w:ascii="Times New Roman" w:hAnsi="Times New Roman" w:cs="Times New Roman"/>
                <w:lang w:val="uk-UA"/>
              </w:rPr>
            </w:pPr>
            <w:r>
              <w:rPr>
                <w:rFonts w:ascii="Times New Roman" w:hAnsi="Times New Roman" w:cs="Times New Roman"/>
                <w:lang w:val="uk-UA"/>
              </w:rPr>
              <w:t>Товар</w:t>
            </w:r>
          </w:p>
        </w:tc>
      </w:tr>
      <w:tr w:rsidR="000F4CCD" w:rsidRPr="00743BA0" w14:paraId="7D752409"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896E1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679" w:type="pct"/>
            <w:tcBorders>
              <w:top w:val="outset" w:sz="6" w:space="0" w:color="auto"/>
              <w:left w:val="outset" w:sz="6" w:space="0" w:color="auto"/>
              <w:bottom w:val="outset" w:sz="6" w:space="0" w:color="auto"/>
              <w:right w:val="outset" w:sz="6" w:space="0" w:color="auto"/>
            </w:tcBorders>
            <w:hideMark/>
          </w:tcPr>
          <w:p w14:paraId="3F4DB3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33" w:type="pct"/>
            <w:tcBorders>
              <w:top w:val="outset" w:sz="6" w:space="0" w:color="auto"/>
              <w:left w:val="outset" w:sz="6" w:space="0" w:color="auto"/>
              <w:bottom w:val="outset" w:sz="6" w:space="0" w:color="auto"/>
              <w:right w:val="outset" w:sz="6" w:space="0" w:color="auto"/>
            </w:tcBorders>
            <w:hideMark/>
          </w:tcPr>
          <w:p w14:paraId="22E31A50" w14:textId="77777777"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FC50F0" w:rsidRPr="00382D5E" w14:paraId="1538AE87"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11F457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679" w:type="pct"/>
            <w:tcBorders>
              <w:top w:val="outset" w:sz="6" w:space="0" w:color="auto"/>
              <w:left w:val="outset" w:sz="6" w:space="0" w:color="auto"/>
              <w:bottom w:val="outset" w:sz="6" w:space="0" w:color="auto"/>
              <w:right w:val="outset" w:sz="6" w:space="0" w:color="auto"/>
            </w:tcBorders>
            <w:hideMark/>
          </w:tcPr>
          <w:p w14:paraId="65C2D3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33" w:type="pct"/>
            <w:tcBorders>
              <w:top w:val="outset" w:sz="6" w:space="0" w:color="auto"/>
              <w:left w:val="outset" w:sz="6" w:space="0" w:color="auto"/>
              <w:bottom w:val="outset" w:sz="6" w:space="0" w:color="auto"/>
              <w:right w:val="outset" w:sz="6" w:space="0" w:color="auto"/>
            </w:tcBorders>
          </w:tcPr>
          <w:p w14:paraId="7E2CBC17" w14:textId="4AD92C12" w:rsidR="00463AF2" w:rsidRPr="00FC50F0" w:rsidRDefault="004831E5" w:rsidP="00262148">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База постачальника</w:t>
            </w:r>
          </w:p>
        </w:tc>
      </w:tr>
      <w:tr w:rsidR="000F4CCD" w:rsidRPr="00E60A42" w14:paraId="428BB1AF"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A8C215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679" w:type="pct"/>
            <w:tcBorders>
              <w:top w:val="outset" w:sz="6" w:space="0" w:color="auto"/>
              <w:left w:val="outset" w:sz="6" w:space="0" w:color="auto"/>
              <w:bottom w:val="outset" w:sz="6" w:space="0" w:color="auto"/>
              <w:right w:val="outset" w:sz="6" w:space="0" w:color="auto"/>
            </w:tcBorders>
            <w:hideMark/>
          </w:tcPr>
          <w:p w14:paraId="2CE9196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33" w:type="pct"/>
            <w:tcBorders>
              <w:top w:val="outset" w:sz="6" w:space="0" w:color="auto"/>
              <w:left w:val="outset" w:sz="6" w:space="0" w:color="auto"/>
              <w:bottom w:val="outset" w:sz="6" w:space="0" w:color="auto"/>
              <w:right w:val="outset" w:sz="6" w:space="0" w:color="auto"/>
            </w:tcBorders>
          </w:tcPr>
          <w:p w14:paraId="1A8F7DAD" w14:textId="77777777" w:rsidR="00381BD7" w:rsidRDefault="004831E5" w:rsidP="00D45155">
            <w:pPr>
              <w:spacing w:before="100" w:beforeAutospacing="1" w:line="240" w:lineRule="auto"/>
              <w:jc w:val="both"/>
              <w:rPr>
                <w:rFonts w:ascii="Times New Roman" w:eastAsia="Times New Roman" w:hAnsi="Times New Roman" w:cs="Times New Roman"/>
                <w:lang w:val="uk-UA" w:eastAsia="ru-RU"/>
              </w:rPr>
            </w:pPr>
            <w:r w:rsidRPr="004831E5">
              <w:rPr>
                <w:rFonts w:ascii="Times New Roman" w:eastAsia="Times New Roman" w:hAnsi="Times New Roman" w:cs="Times New Roman"/>
                <w:lang w:val="uk-UA" w:eastAsia="ru-RU"/>
              </w:rPr>
              <w:t>Не більше 30 календарних днів з моменту передплати.</w:t>
            </w:r>
          </w:p>
          <w:p w14:paraId="05810AE5" w14:textId="140C3860" w:rsidR="007244C9" w:rsidRPr="0035224F" w:rsidRDefault="007244C9" w:rsidP="00D45155">
            <w:pPr>
              <w:spacing w:before="100" w:beforeAutospacing="1" w:line="240" w:lineRule="auto"/>
              <w:jc w:val="both"/>
              <w:rPr>
                <w:rFonts w:ascii="Times New Roman" w:eastAsia="Times New Roman" w:hAnsi="Times New Roman" w:cs="Times New Roman"/>
                <w:color w:val="FF0000"/>
                <w:highlight w:val="yellow"/>
                <w:lang w:val="uk-UA" w:eastAsia="ru-RU"/>
              </w:rPr>
            </w:pPr>
            <w:r w:rsidRPr="007244C9">
              <w:rPr>
                <w:rFonts w:ascii="Times New Roman" w:eastAsia="Times New Roman" w:hAnsi="Times New Roman" w:cs="Times New Roman"/>
                <w:lang w:val="uk-UA" w:eastAsia="ru-RU"/>
              </w:rPr>
              <w:t xml:space="preserve">Доставка </w:t>
            </w:r>
            <w:r w:rsidR="000338D7">
              <w:rPr>
                <w:rFonts w:ascii="Times New Roman" w:eastAsia="Times New Roman" w:hAnsi="Times New Roman" w:cs="Times New Roman"/>
                <w:lang w:val="uk-UA" w:eastAsia="ru-RU"/>
              </w:rPr>
              <w:t>товару</w:t>
            </w:r>
            <w:r w:rsidRPr="007244C9">
              <w:rPr>
                <w:rFonts w:ascii="Times New Roman" w:eastAsia="Times New Roman" w:hAnsi="Times New Roman" w:cs="Times New Roman"/>
                <w:lang w:val="uk-UA" w:eastAsia="ru-RU"/>
              </w:rPr>
              <w:t xml:space="preserve"> </w:t>
            </w:r>
            <w:r w:rsidR="000338D7">
              <w:rPr>
                <w:rFonts w:ascii="Times New Roman" w:eastAsia="Times New Roman" w:hAnsi="Times New Roman" w:cs="Times New Roman"/>
                <w:lang w:val="uk-UA" w:eastAsia="ru-RU"/>
              </w:rPr>
              <w:t>-</w:t>
            </w:r>
            <w:r w:rsidRPr="007244C9">
              <w:rPr>
                <w:rFonts w:ascii="Times New Roman" w:eastAsia="Times New Roman" w:hAnsi="Times New Roman" w:cs="Times New Roman"/>
                <w:lang w:val="uk-UA" w:eastAsia="ru-RU"/>
              </w:rPr>
              <w:t xml:space="preserve"> </w:t>
            </w:r>
            <w:proofErr w:type="spellStart"/>
            <w:r w:rsidRPr="007244C9">
              <w:rPr>
                <w:rFonts w:ascii="Times New Roman" w:eastAsia="Times New Roman" w:hAnsi="Times New Roman" w:cs="Times New Roman"/>
                <w:lang w:val="uk-UA" w:eastAsia="ru-RU"/>
              </w:rPr>
              <w:t>самовивіз</w:t>
            </w:r>
            <w:proofErr w:type="spellEnd"/>
            <w:r w:rsidRPr="007244C9">
              <w:rPr>
                <w:rFonts w:ascii="Times New Roman" w:eastAsia="Times New Roman" w:hAnsi="Times New Roman" w:cs="Times New Roman"/>
                <w:lang w:val="uk-UA" w:eastAsia="ru-RU"/>
              </w:rPr>
              <w:t xml:space="preserve"> або перевізником за домовленістю з Покупцем</w:t>
            </w:r>
          </w:p>
        </w:tc>
      </w:tr>
      <w:tr w:rsidR="000F4CCD" w:rsidRPr="00F158A5" w14:paraId="25A1D88C"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042C4C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679" w:type="pct"/>
            <w:tcBorders>
              <w:top w:val="outset" w:sz="6" w:space="0" w:color="auto"/>
              <w:left w:val="outset" w:sz="6" w:space="0" w:color="auto"/>
              <w:bottom w:val="outset" w:sz="6" w:space="0" w:color="auto"/>
              <w:right w:val="outset" w:sz="6" w:space="0" w:color="auto"/>
            </w:tcBorders>
          </w:tcPr>
          <w:p w14:paraId="328A761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33" w:type="pct"/>
            <w:tcBorders>
              <w:top w:val="outset" w:sz="6" w:space="0" w:color="auto"/>
              <w:left w:val="outset" w:sz="6" w:space="0" w:color="auto"/>
              <w:bottom w:val="outset" w:sz="6" w:space="0" w:color="auto"/>
              <w:right w:val="outset" w:sz="6" w:space="0" w:color="auto"/>
            </w:tcBorders>
          </w:tcPr>
          <w:p w14:paraId="04E022C0" w14:textId="02C07DC0" w:rsidR="000F4CCD" w:rsidRPr="0035224F" w:rsidRDefault="004831E5" w:rsidP="000F4CCD">
            <w:pPr>
              <w:spacing w:after="0"/>
              <w:jc w:val="both"/>
              <w:rPr>
                <w:rFonts w:ascii="Times New Roman" w:eastAsia="Times New Roman" w:hAnsi="Times New Roman" w:cs="Times New Roman"/>
                <w:bCs/>
                <w:highlight w:val="yellow"/>
                <w:lang w:val="uk-UA" w:eastAsia="ru-RU"/>
              </w:rPr>
            </w:pPr>
            <w:r w:rsidRPr="004831E5">
              <w:rPr>
                <w:rFonts w:ascii="Times New Roman" w:eastAsia="Times New Roman" w:hAnsi="Times New Roman" w:cs="Times New Roman"/>
                <w:bCs/>
                <w:lang w:val="uk-UA" w:eastAsia="ru-RU"/>
              </w:rPr>
              <w:t xml:space="preserve">Оплата товару - </w:t>
            </w:r>
            <w:r>
              <w:rPr>
                <w:rFonts w:ascii="Times New Roman" w:eastAsia="Times New Roman" w:hAnsi="Times New Roman" w:cs="Times New Roman"/>
                <w:bCs/>
                <w:lang w:val="uk-UA" w:eastAsia="ru-RU"/>
              </w:rPr>
              <w:t>75</w:t>
            </w:r>
            <w:r w:rsidRPr="004831E5">
              <w:rPr>
                <w:rFonts w:ascii="Times New Roman" w:eastAsia="Times New Roman" w:hAnsi="Times New Roman" w:cs="Times New Roman"/>
                <w:bCs/>
                <w:lang w:val="uk-UA" w:eastAsia="ru-RU"/>
              </w:rPr>
              <w:t xml:space="preserve">% передоплата згідно виставленого рахунку протягом 10 (десяти)  робочих  днів, </w:t>
            </w:r>
            <w:r>
              <w:rPr>
                <w:rFonts w:ascii="Times New Roman" w:eastAsia="Times New Roman" w:hAnsi="Times New Roman" w:cs="Times New Roman"/>
                <w:bCs/>
                <w:lang w:val="uk-UA" w:eastAsia="ru-RU"/>
              </w:rPr>
              <w:t>25</w:t>
            </w:r>
            <w:r w:rsidRPr="004831E5">
              <w:rPr>
                <w:rFonts w:ascii="Times New Roman" w:eastAsia="Times New Roman" w:hAnsi="Times New Roman" w:cs="Times New Roman"/>
                <w:bCs/>
                <w:lang w:val="uk-UA" w:eastAsia="ru-RU"/>
              </w:rPr>
              <w:t>%  протягом 10 (десяти)  робочих  днів після  підписання Сторонами накладної на фактично поставлений Товар.</w:t>
            </w:r>
          </w:p>
        </w:tc>
      </w:tr>
      <w:tr w:rsidR="000F4CCD" w:rsidRPr="00E60A42" w14:paraId="4049D240"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4CFD408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679" w:type="pct"/>
            <w:tcBorders>
              <w:top w:val="outset" w:sz="6" w:space="0" w:color="auto"/>
              <w:left w:val="outset" w:sz="6" w:space="0" w:color="auto"/>
              <w:bottom w:val="outset" w:sz="6" w:space="0" w:color="auto"/>
              <w:right w:val="outset" w:sz="6" w:space="0" w:color="auto"/>
            </w:tcBorders>
          </w:tcPr>
          <w:p w14:paraId="2AA295A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33" w:type="pct"/>
            <w:tcBorders>
              <w:top w:val="outset" w:sz="6" w:space="0" w:color="auto"/>
              <w:left w:val="outset" w:sz="6" w:space="0" w:color="auto"/>
              <w:bottom w:val="outset" w:sz="6" w:space="0" w:color="auto"/>
              <w:right w:val="outset" w:sz="6" w:space="0" w:color="auto"/>
            </w:tcBorders>
          </w:tcPr>
          <w:p w14:paraId="3A53EA21"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00E0C411"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6B13A80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8</w:t>
            </w:r>
          </w:p>
        </w:tc>
        <w:tc>
          <w:tcPr>
            <w:tcW w:w="1679" w:type="pct"/>
            <w:tcBorders>
              <w:top w:val="outset" w:sz="6" w:space="0" w:color="auto"/>
              <w:left w:val="outset" w:sz="6" w:space="0" w:color="auto"/>
              <w:bottom w:val="outset" w:sz="6" w:space="0" w:color="auto"/>
              <w:right w:val="outset" w:sz="6" w:space="0" w:color="auto"/>
            </w:tcBorders>
          </w:tcPr>
          <w:p w14:paraId="6C2313E0"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18BE5CB5"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33" w:type="pct"/>
            <w:tcBorders>
              <w:top w:val="outset" w:sz="6" w:space="0" w:color="auto"/>
              <w:left w:val="outset" w:sz="6" w:space="0" w:color="auto"/>
              <w:bottom w:val="outset" w:sz="6" w:space="0" w:color="auto"/>
              <w:right w:val="outset" w:sz="6" w:space="0" w:color="auto"/>
            </w:tcBorders>
          </w:tcPr>
          <w:p w14:paraId="59F7479F" w14:textId="19D4A7D9" w:rsidR="000F4CCD" w:rsidRPr="00D87166" w:rsidRDefault="00FC50F0" w:rsidP="000F4CCD">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4831E5">
              <w:rPr>
                <w:rFonts w:ascii="Times New Roman" w:eastAsia="Times New Roman" w:hAnsi="Times New Roman"/>
                <w:b/>
                <w:bCs/>
                <w:lang w:val="uk-UA" w:eastAsia="ru-RU"/>
              </w:rPr>
              <w:t>95 316,00</w:t>
            </w:r>
            <w:r w:rsidR="00A4325E" w:rsidRPr="00D87166">
              <w:rPr>
                <w:rFonts w:ascii="Times New Roman" w:eastAsia="Times New Roman" w:hAnsi="Times New Roman"/>
                <w:b/>
                <w:bCs/>
                <w:lang w:val="uk-UA" w:eastAsia="ru-RU"/>
              </w:rPr>
              <w:t xml:space="preserve"> </w:t>
            </w:r>
            <w:r w:rsidR="000F4CCD" w:rsidRPr="00D87166">
              <w:rPr>
                <w:rFonts w:ascii="Times New Roman" w:eastAsia="Times New Roman" w:hAnsi="Times New Roman"/>
                <w:b/>
                <w:bCs/>
                <w:lang w:val="uk-UA" w:eastAsia="ru-RU"/>
              </w:rPr>
              <w:t>грн. з ПДВ</w:t>
            </w:r>
          </w:p>
          <w:p w14:paraId="7E837D9E" w14:textId="6446151E"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Розмір мінімального кроку пониження ціни під час електронного аукціону –</w:t>
            </w:r>
            <w:r w:rsidR="00F93BD7">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 xml:space="preserve"> </w:t>
            </w:r>
            <w:r w:rsidR="004831E5">
              <w:rPr>
                <w:rFonts w:ascii="Times New Roman" w:eastAsia="Times New Roman" w:hAnsi="Times New Roman"/>
                <w:lang w:val="uk-UA" w:eastAsia="ru-RU"/>
              </w:rPr>
              <w:t>477,00</w:t>
            </w:r>
            <w:r w:rsidR="006344E0">
              <w:rPr>
                <w:rFonts w:ascii="Times New Roman" w:eastAsia="Times New Roman" w:hAnsi="Times New Roman"/>
                <w:lang w:val="uk-UA" w:eastAsia="ru-RU"/>
              </w:rPr>
              <w:t xml:space="preserve"> </w:t>
            </w:r>
            <w:r w:rsidR="007F5AB4" w:rsidRPr="00A4325E">
              <w:rPr>
                <w:rFonts w:ascii="Times New Roman" w:eastAsia="Times New Roman" w:hAnsi="Times New Roman"/>
                <w:lang w:val="uk-UA" w:eastAsia="ru-RU"/>
              </w:rPr>
              <w:t>грн.</w:t>
            </w:r>
          </w:p>
          <w:p w14:paraId="157714F5"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146BA68A" w14:textId="77777777" w:rsidR="000F4CCD" w:rsidRPr="004B5304" w:rsidRDefault="000F4CCD" w:rsidP="000F4CCD">
            <w:pPr>
              <w:spacing w:before="100" w:beforeAutospacing="1" w:after="0" w:line="240" w:lineRule="auto"/>
              <w:jc w:val="both"/>
              <w:rPr>
                <w:rFonts w:ascii="Times New Roman" w:eastAsia="Times New Roman" w:hAnsi="Times New Roman"/>
                <w:b/>
                <w:lang w:val="uk-UA"/>
              </w:rPr>
            </w:pPr>
          </w:p>
        </w:tc>
      </w:tr>
      <w:tr w:rsidR="000F4CCD" w:rsidRPr="00E60A42" w14:paraId="7CAE428E"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9CE82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79" w:type="pct"/>
            <w:tcBorders>
              <w:top w:val="outset" w:sz="6" w:space="0" w:color="auto"/>
              <w:left w:val="outset" w:sz="6" w:space="0" w:color="auto"/>
              <w:bottom w:val="outset" w:sz="6" w:space="0" w:color="auto"/>
              <w:right w:val="outset" w:sz="6" w:space="0" w:color="auto"/>
            </w:tcBorders>
            <w:hideMark/>
          </w:tcPr>
          <w:p w14:paraId="125F8683"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33" w:type="pct"/>
            <w:tcBorders>
              <w:top w:val="outset" w:sz="6" w:space="0" w:color="auto"/>
              <w:left w:val="outset" w:sz="6" w:space="0" w:color="auto"/>
              <w:bottom w:val="outset" w:sz="6" w:space="0" w:color="auto"/>
              <w:right w:val="outset" w:sz="6" w:space="0" w:color="auto"/>
            </w:tcBorders>
            <w:hideMark/>
          </w:tcPr>
          <w:p w14:paraId="75B81C77"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328E902"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437FBB3B"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163EA78B"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6B5D69" w14:paraId="6FFCFE77"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43C313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79" w:type="pct"/>
            <w:tcBorders>
              <w:top w:val="outset" w:sz="6" w:space="0" w:color="auto"/>
              <w:left w:val="outset" w:sz="6" w:space="0" w:color="auto"/>
              <w:bottom w:val="outset" w:sz="6" w:space="0" w:color="auto"/>
              <w:right w:val="outset" w:sz="6" w:space="0" w:color="auto"/>
            </w:tcBorders>
            <w:hideMark/>
          </w:tcPr>
          <w:p w14:paraId="543970C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3AA8AC61"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73E9EB83"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6B5D69" w14:paraId="09E86694" w14:textId="77777777" w:rsidTr="00D50BFE">
        <w:trPr>
          <w:trHeight w:val="109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7BB216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679" w:type="pct"/>
            <w:tcBorders>
              <w:top w:val="outset" w:sz="6" w:space="0" w:color="auto"/>
              <w:left w:val="outset" w:sz="6" w:space="0" w:color="auto"/>
              <w:bottom w:val="outset" w:sz="6" w:space="0" w:color="auto"/>
              <w:right w:val="outset" w:sz="6" w:space="0" w:color="auto"/>
            </w:tcBorders>
            <w:hideMark/>
          </w:tcPr>
          <w:p w14:paraId="40FE38BA"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73D3012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0DFF6E2"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2B0EFB1E"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78C47E85"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F93BD7">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2536AABE"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3D4104FA"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0268CF61"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 xml:space="preserve">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w:t>
            </w:r>
            <w:r w:rsidRPr="00E60A42">
              <w:rPr>
                <w:rFonts w:ascii="Times New Roman" w:hAnsi="Times New Roman" w:cs="Times New Roman"/>
                <w:snapToGrid w:val="0"/>
                <w:lang w:val="uk-UA"/>
              </w:rPr>
              <w:lastRenderedPageBreak/>
              <w:t>літературної інформації, наприклад, буклети, паспорти на обладнання, інструкції з експлуатації обладнання тощо.</w:t>
            </w:r>
          </w:p>
        </w:tc>
      </w:tr>
      <w:tr w:rsidR="000F4CCD" w:rsidRPr="00E60A42" w14:paraId="16C8FEE5" w14:textId="77777777" w:rsidTr="00D50BF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3B3E0EF"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0F4CCD" w:rsidRPr="00E60A42" w14:paraId="6007B30B"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7E745C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3E6C0C4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33" w:type="pct"/>
            <w:tcBorders>
              <w:top w:val="outset" w:sz="6" w:space="0" w:color="auto"/>
              <w:left w:val="outset" w:sz="6" w:space="0" w:color="auto"/>
              <w:bottom w:val="outset" w:sz="6" w:space="0" w:color="auto"/>
              <w:right w:val="outset" w:sz="6" w:space="0" w:color="auto"/>
            </w:tcBorders>
            <w:hideMark/>
          </w:tcPr>
          <w:p w14:paraId="42304EC8" w14:textId="77777777" w:rsidR="00254AB3" w:rsidRPr="004831E5" w:rsidRDefault="00254AB3" w:rsidP="00254AB3">
            <w:pPr>
              <w:spacing w:after="0" w:line="240" w:lineRule="auto"/>
              <w:ind w:firstLine="345"/>
              <w:jc w:val="both"/>
              <w:rPr>
                <w:rFonts w:ascii="Times New Roman" w:eastAsia="Times New Roman" w:hAnsi="Times New Roman" w:cs="Times New Roman"/>
                <w:lang w:val="uk-UA" w:eastAsia="ru-RU"/>
              </w:rPr>
            </w:pPr>
            <w:r w:rsidRPr="004831E5">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831E5">
              <w:rPr>
                <w:rFonts w:ascii="Times New Roman" w:eastAsia="Times New Roman" w:hAnsi="Times New Roman" w:cs="Times New Roman"/>
                <w:lang w:val="uk-UA" w:eastAsia="ru-RU"/>
              </w:rPr>
              <w:t>закупівель</w:t>
            </w:r>
            <w:proofErr w:type="spellEnd"/>
            <w:r w:rsidRPr="004831E5">
              <w:rPr>
                <w:rFonts w:ascii="Times New Roman" w:eastAsia="Times New Roman" w:hAnsi="Times New Roman" w:cs="Times New Roman"/>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24B2E30" w14:textId="77777777" w:rsidR="00254AB3" w:rsidRPr="004831E5" w:rsidRDefault="00254AB3" w:rsidP="00254AB3">
            <w:pPr>
              <w:spacing w:after="0" w:line="240" w:lineRule="auto"/>
              <w:ind w:firstLine="345"/>
              <w:jc w:val="both"/>
              <w:rPr>
                <w:rFonts w:ascii="Times New Roman" w:eastAsia="Times New Roman" w:hAnsi="Times New Roman" w:cs="Times New Roman"/>
                <w:lang w:val="uk-UA" w:eastAsia="ru-RU"/>
              </w:rPr>
            </w:pPr>
          </w:p>
          <w:p w14:paraId="2937D7FB" w14:textId="77777777" w:rsidR="00254AB3" w:rsidRPr="004831E5" w:rsidRDefault="00254AB3" w:rsidP="00254AB3">
            <w:pPr>
              <w:spacing w:after="0" w:line="240" w:lineRule="auto"/>
              <w:ind w:firstLine="345"/>
              <w:jc w:val="both"/>
              <w:rPr>
                <w:rFonts w:ascii="Times New Roman" w:eastAsia="Times New Roman" w:hAnsi="Times New Roman" w:cs="Times New Roman"/>
                <w:lang w:val="uk-UA" w:eastAsia="ru-RU"/>
              </w:rPr>
            </w:pPr>
            <w:r w:rsidRPr="004831E5">
              <w:rPr>
                <w:rFonts w:ascii="Times New Roman" w:eastAsia="Times New Roman" w:hAnsi="Times New Roman" w:cs="Times New Roman"/>
                <w:lang w:val="uk-UA" w:eastAsia="ru-RU"/>
              </w:rPr>
              <w:t xml:space="preserve">Усі звернення автоматично оприлюднюються в електронній системі </w:t>
            </w:r>
            <w:proofErr w:type="spellStart"/>
            <w:r w:rsidRPr="004831E5">
              <w:rPr>
                <w:rFonts w:ascii="Times New Roman" w:eastAsia="Times New Roman" w:hAnsi="Times New Roman" w:cs="Times New Roman"/>
                <w:lang w:val="uk-UA" w:eastAsia="ru-RU"/>
              </w:rPr>
              <w:t>закупівель</w:t>
            </w:r>
            <w:proofErr w:type="spellEnd"/>
            <w:r w:rsidRPr="004831E5">
              <w:rPr>
                <w:rFonts w:ascii="Times New Roman" w:eastAsia="Times New Roman" w:hAnsi="Times New Roman" w:cs="Times New Roman"/>
                <w:lang w:val="uk-UA" w:eastAsia="ru-RU"/>
              </w:rPr>
              <w:t xml:space="preserve"> без ідентифікації особи, яка звернулася до замовника. </w:t>
            </w:r>
          </w:p>
          <w:p w14:paraId="5E658B47" w14:textId="77777777" w:rsidR="00254AB3" w:rsidRPr="004831E5" w:rsidRDefault="00254AB3" w:rsidP="00254AB3">
            <w:pPr>
              <w:spacing w:after="0" w:line="240" w:lineRule="auto"/>
              <w:ind w:firstLine="345"/>
              <w:jc w:val="both"/>
              <w:rPr>
                <w:rFonts w:ascii="Times New Roman" w:eastAsia="Times New Roman" w:hAnsi="Times New Roman" w:cs="Times New Roman"/>
                <w:lang w:val="uk-UA" w:eastAsia="ru-RU"/>
              </w:rPr>
            </w:pPr>
          </w:p>
          <w:p w14:paraId="789D0D7D" w14:textId="77777777" w:rsidR="00254AB3" w:rsidRPr="004831E5" w:rsidRDefault="00254AB3" w:rsidP="00254AB3">
            <w:pPr>
              <w:spacing w:after="0" w:line="240" w:lineRule="auto"/>
              <w:ind w:firstLine="345"/>
              <w:jc w:val="both"/>
              <w:rPr>
                <w:rFonts w:ascii="Times New Roman" w:eastAsia="Times New Roman" w:hAnsi="Times New Roman" w:cs="Times New Roman"/>
                <w:lang w:val="uk-UA" w:eastAsia="ru-RU"/>
              </w:rPr>
            </w:pPr>
            <w:r w:rsidRPr="004831E5">
              <w:rPr>
                <w:rFonts w:ascii="Times New Roman" w:eastAsia="Times New Roman" w:hAnsi="Times New Roman" w:cs="Times New Roman"/>
                <w:lang w:val="uk-UA"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4831E5">
              <w:rPr>
                <w:rFonts w:ascii="Times New Roman" w:eastAsia="Times New Roman" w:hAnsi="Times New Roman" w:cs="Times New Roman"/>
                <w:lang w:val="uk-UA" w:eastAsia="ru-RU"/>
              </w:rPr>
              <w:t>закупівель</w:t>
            </w:r>
            <w:proofErr w:type="spellEnd"/>
            <w:r w:rsidRPr="004831E5">
              <w:rPr>
                <w:rFonts w:ascii="Times New Roman" w:eastAsia="Times New Roman" w:hAnsi="Times New Roman" w:cs="Times New Roman"/>
                <w:lang w:val="uk-UA" w:eastAsia="ru-RU"/>
              </w:rPr>
              <w:t>.</w:t>
            </w:r>
          </w:p>
          <w:p w14:paraId="3C1B676D" w14:textId="77777777" w:rsidR="00254AB3" w:rsidRPr="004831E5" w:rsidRDefault="00254AB3" w:rsidP="00254AB3">
            <w:pPr>
              <w:spacing w:after="0" w:line="240" w:lineRule="auto"/>
              <w:ind w:firstLine="345"/>
              <w:jc w:val="both"/>
              <w:rPr>
                <w:rFonts w:ascii="Times New Roman" w:eastAsia="Times New Roman" w:hAnsi="Times New Roman" w:cs="Times New Roman"/>
                <w:lang w:val="uk-UA" w:eastAsia="ru-RU"/>
              </w:rPr>
            </w:pPr>
          </w:p>
          <w:p w14:paraId="0B0F2B95" w14:textId="025B938C" w:rsidR="000F4CCD" w:rsidRPr="004831E5" w:rsidRDefault="00254AB3" w:rsidP="00254AB3">
            <w:pPr>
              <w:spacing w:after="0" w:line="240" w:lineRule="auto"/>
              <w:ind w:firstLine="345"/>
              <w:jc w:val="both"/>
              <w:rPr>
                <w:rFonts w:ascii="Times New Roman" w:eastAsia="Times New Roman" w:hAnsi="Times New Roman" w:cs="Times New Roman"/>
                <w:lang w:val="uk-UA" w:eastAsia="ru-RU"/>
              </w:rPr>
            </w:pPr>
            <w:r w:rsidRPr="004831E5">
              <w:rPr>
                <w:rFonts w:ascii="Times New Roman" w:eastAsia="Times New Roman" w:hAnsi="Times New Roman" w:cs="Times New Roman"/>
                <w:lang w:val="uk-UA" w:eastAsia="ru-RU"/>
              </w:rPr>
              <w:t xml:space="preserve">У разі несвоєчасного надання замовником відповіді на звернення електронна система </w:t>
            </w:r>
            <w:proofErr w:type="spellStart"/>
            <w:r w:rsidRPr="004831E5">
              <w:rPr>
                <w:rFonts w:ascii="Times New Roman" w:eastAsia="Times New Roman" w:hAnsi="Times New Roman" w:cs="Times New Roman"/>
                <w:lang w:val="uk-UA" w:eastAsia="ru-RU"/>
              </w:rPr>
              <w:t>закупівель</w:t>
            </w:r>
            <w:proofErr w:type="spellEnd"/>
            <w:r w:rsidRPr="004831E5">
              <w:rPr>
                <w:rFonts w:ascii="Times New Roman" w:eastAsia="Times New Roman" w:hAnsi="Times New Roman" w:cs="Times New Roman"/>
                <w:lang w:val="uk-UA"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4831E5">
              <w:rPr>
                <w:rFonts w:ascii="Times New Roman" w:eastAsia="Times New Roman" w:hAnsi="Times New Roman" w:cs="Times New Roman"/>
                <w:lang w:val="uk-UA" w:eastAsia="ru-RU"/>
              </w:rPr>
              <w:t>закупівель</w:t>
            </w:r>
            <w:proofErr w:type="spellEnd"/>
            <w:r w:rsidRPr="004831E5">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менше ніж на чотири дні.</w:t>
            </w:r>
          </w:p>
        </w:tc>
      </w:tr>
      <w:tr w:rsidR="000F4CCD" w:rsidRPr="00E60A42" w14:paraId="6D7468F8"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26C848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79" w:type="pct"/>
            <w:tcBorders>
              <w:top w:val="outset" w:sz="6" w:space="0" w:color="auto"/>
              <w:left w:val="outset" w:sz="6" w:space="0" w:color="auto"/>
              <w:bottom w:val="outset" w:sz="6" w:space="0" w:color="auto"/>
              <w:right w:val="outset" w:sz="6" w:space="0" w:color="auto"/>
            </w:tcBorders>
            <w:hideMark/>
          </w:tcPr>
          <w:p w14:paraId="3824756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33" w:type="pct"/>
            <w:tcBorders>
              <w:top w:val="outset" w:sz="6" w:space="0" w:color="auto"/>
              <w:left w:val="outset" w:sz="6" w:space="0" w:color="auto"/>
              <w:bottom w:val="outset" w:sz="6" w:space="0" w:color="auto"/>
              <w:right w:val="outset" w:sz="6" w:space="0" w:color="auto"/>
            </w:tcBorders>
            <w:hideMark/>
          </w:tcPr>
          <w:p w14:paraId="6A548BED" w14:textId="77777777" w:rsidR="00254AB3" w:rsidRPr="004831E5"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831E5">
              <w:rPr>
                <w:rFonts w:ascii="Times New Roman" w:eastAsia="Times New Roman" w:hAnsi="Times New Roman" w:cs="Times New Roman"/>
                <w:lang w:val="uk-UA" w:eastAsia="ru-RU"/>
              </w:rPr>
              <w:t xml:space="preserve">Замовник має право з власної ініціативи або в разі усунення порушень вимог законодавства у сфері публічних </w:t>
            </w:r>
            <w:proofErr w:type="spellStart"/>
            <w:r w:rsidRPr="004831E5">
              <w:rPr>
                <w:rFonts w:ascii="Times New Roman" w:eastAsia="Times New Roman" w:hAnsi="Times New Roman" w:cs="Times New Roman"/>
                <w:lang w:val="uk-UA" w:eastAsia="ru-RU"/>
              </w:rPr>
              <w:t>закупівель</w:t>
            </w:r>
            <w:proofErr w:type="spellEnd"/>
            <w:r w:rsidRPr="004831E5">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831E5">
              <w:rPr>
                <w:rFonts w:ascii="Times New Roman" w:eastAsia="Times New Roman" w:hAnsi="Times New Roman" w:cs="Times New Roman"/>
                <w:lang w:val="uk-UA" w:eastAsia="ru-RU"/>
              </w:rPr>
              <w:t>внести</w:t>
            </w:r>
            <w:proofErr w:type="spellEnd"/>
            <w:r w:rsidRPr="004831E5">
              <w:rPr>
                <w:rFonts w:ascii="Times New Roman" w:eastAsia="Times New Roman" w:hAnsi="Times New Roman" w:cs="Times New Roman"/>
                <w:lang w:val="uk-UA" w:eastAsia="ru-RU"/>
              </w:rPr>
              <w:t xml:space="preserve"> зміни до тендерної документації та/або оголошення про проведення відкритих торгів. </w:t>
            </w:r>
          </w:p>
          <w:p w14:paraId="4888FD75" w14:textId="77777777" w:rsidR="00254AB3" w:rsidRPr="004831E5"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4A704832" w14:textId="77777777" w:rsidR="00254AB3" w:rsidRPr="004831E5"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831E5">
              <w:rPr>
                <w:rFonts w:ascii="Times New Roman" w:eastAsia="Times New Roman" w:hAnsi="Times New Roman" w:cs="Times New Roman"/>
                <w:lang w:val="uk-UA"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4831E5">
              <w:rPr>
                <w:rFonts w:ascii="Times New Roman" w:eastAsia="Times New Roman" w:hAnsi="Times New Roman" w:cs="Times New Roman"/>
                <w:lang w:val="uk-UA" w:eastAsia="ru-RU"/>
              </w:rPr>
              <w:t>закупівель</w:t>
            </w:r>
            <w:proofErr w:type="spellEnd"/>
            <w:r w:rsidRPr="004831E5">
              <w:rPr>
                <w:rFonts w:ascii="Times New Roman" w:eastAsia="Times New Roman" w:hAnsi="Times New Roman" w:cs="Times New Roman"/>
                <w:lang w:val="uk-UA" w:eastAsia="ru-RU"/>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508E8612" w14:textId="77777777" w:rsidR="00254AB3" w:rsidRPr="004831E5"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6BA4D90" w14:textId="77777777" w:rsidR="00254AB3" w:rsidRPr="004831E5"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831E5">
              <w:rPr>
                <w:rFonts w:ascii="Times New Roman" w:eastAsia="Times New Roman" w:hAnsi="Times New Roman" w:cs="Times New Roman"/>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4831E5">
              <w:rPr>
                <w:rFonts w:ascii="Times New Roman" w:eastAsia="Times New Roman" w:hAnsi="Times New Roman" w:cs="Times New Roman"/>
                <w:lang w:val="uk-UA" w:eastAsia="ru-RU"/>
              </w:rPr>
              <w:t>закупівель</w:t>
            </w:r>
            <w:proofErr w:type="spellEnd"/>
            <w:r w:rsidRPr="004831E5">
              <w:rPr>
                <w:rFonts w:ascii="Times New Roman" w:eastAsia="Times New Roman" w:hAnsi="Times New Roman" w:cs="Times New Roman"/>
                <w:lang w:val="uk-UA" w:eastAsia="ru-RU"/>
              </w:rPr>
              <w:t xml:space="preserve"> у новій редакції зазначених документації та/або оголошення додатково до їх попередньої редакції.</w:t>
            </w:r>
          </w:p>
          <w:p w14:paraId="343E4BCE" w14:textId="77777777" w:rsidR="00254AB3" w:rsidRPr="004831E5" w:rsidRDefault="00254AB3" w:rsidP="00254AB3">
            <w:pPr>
              <w:widowControl w:val="0"/>
              <w:spacing w:after="0" w:line="240" w:lineRule="auto"/>
              <w:ind w:firstLine="328"/>
              <w:jc w:val="both"/>
              <w:rPr>
                <w:rFonts w:ascii="Times New Roman" w:eastAsia="Times New Roman" w:hAnsi="Times New Roman" w:cs="Times New Roman"/>
                <w:lang w:val="uk-UA" w:eastAsia="ru-RU"/>
              </w:rPr>
            </w:pPr>
          </w:p>
          <w:p w14:paraId="0FC7577F" w14:textId="54EEE40B" w:rsidR="000F4CCD" w:rsidRPr="004831E5" w:rsidRDefault="00254AB3" w:rsidP="00254AB3">
            <w:pPr>
              <w:widowControl w:val="0"/>
              <w:spacing w:after="0" w:line="240" w:lineRule="auto"/>
              <w:ind w:firstLine="328"/>
              <w:jc w:val="both"/>
              <w:rPr>
                <w:rFonts w:ascii="Times New Roman" w:eastAsia="Times New Roman" w:hAnsi="Times New Roman" w:cs="Times New Roman"/>
                <w:lang w:val="uk-UA" w:eastAsia="ru-RU"/>
              </w:rPr>
            </w:pPr>
            <w:r w:rsidRPr="004831E5">
              <w:rPr>
                <w:rFonts w:ascii="Times New Roman" w:eastAsia="Times New Roman" w:hAnsi="Times New Roman" w:cs="Times New Roman"/>
                <w:lang w:val="uk-UA" w:eastAsia="ru-RU"/>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831E5">
              <w:rPr>
                <w:rFonts w:ascii="Times New Roman" w:eastAsia="Times New Roman" w:hAnsi="Times New Roman" w:cs="Times New Roman"/>
                <w:lang w:val="uk-UA" w:eastAsia="ru-RU"/>
              </w:rPr>
              <w:t>машинозчитувальному</w:t>
            </w:r>
            <w:proofErr w:type="spellEnd"/>
            <w:r w:rsidRPr="004831E5">
              <w:rPr>
                <w:rFonts w:ascii="Times New Roman" w:eastAsia="Times New Roman" w:hAnsi="Times New Roman" w:cs="Times New Roman"/>
                <w:lang w:val="uk-UA" w:eastAsia="ru-RU"/>
              </w:rPr>
              <w:t xml:space="preserve"> форматі </w:t>
            </w:r>
            <w:r w:rsidRPr="004831E5">
              <w:rPr>
                <w:rFonts w:ascii="Times New Roman" w:eastAsia="Times New Roman" w:hAnsi="Times New Roman" w:cs="Times New Roman"/>
                <w:lang w:val="uk-UA" w:eastAsia="ru-RU"/>
              </w:rPr>
              <w:lastRenderedPageBreak/>
              <w:t xml:space="preserve">розміщуються в електронній системі </w:t>
            </w:r>
            <w:proofErr w:type="spellStart"/>
            <w:r w:rsidRPr="004831E5">
              <w:rPr>
                <w:rFonts w:ascii="Times New Roman" w:eastAsia="Times New Roman" w:hAnsi="Times New Roman" w:cs="Times New Roman"/>
                <w:lang w:val="uk-UA" w:eastAsia="ru-RU"/>
              </w:rPr>
              <w:t>закупівель</w:t>
            </w:r>
            <w:proofErr w:type="spellEnd"/>
            <w:r w:rsidRPr="004831E5">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0F4CCD" w:rsidRPr="00E60A42" w14:paraId="63A4CE6E" w14:textId="77777777" w:rsidTr="00D50BFE">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5EBD7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 xml:space="preserve">Розділ III. Інструкція з підготовки тендерної пропозиції </w:t>
            </w:r>
          </w:p>
        </w:tc>
      </w:tr>
      <w:tr w:rsidR="000F4CCD" w:rsidRPr="00E60A42" w14:paraId="4BED498D" w14:textId="77777777" w:rsidTr="00D50BFE">
        <w:trPr>
          <w:trHeight w:val="80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490363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6B7CB72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2A8BC8A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F9CCACA"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D1C7C5A" w14:textId="77777777"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58DB61C9"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734334BB" w14:textId="5FCCD727" w:rsidR="000F4CCD" w:rsidRPr="00D56F26"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r w:rsidR="001B4B1C">
              <w:rPr>
                <w:rFonts w:ascii="Times New Roman" w:eastAsia="Times New Roman" w:hAnsi="Times New Roman"/>
                <w:b/>
                <w:bCs/>
                <w:lang w:val="uk-UA" w:eastAsia="ru-RU"/>
              </w:rPr>
              <w:t xml:space="preserve"> </w:t>
            </w:r>
            <w:r w:rsidR="00D50BFE" w:rsidRPr="00D56F26">
              <w:rPr>
                <w:i/>
                <w:iCs/>
                <w:lang w:val="uk-UA"/>
              </w:rPr>
              <w:t>(</w:t>
            </w:r>
            <w:r w:rsidR="00D50BFE" w:rsidRPr="00D56F26">
              <w:rPr>
                <w:rFonts w:ascii="Times New Roman" w:eastAsia="Times New Roman" w:hAnsi="Times New Roman"/>
                <w:i/>
                <w:iCs/>
                <w:lang w:val="uk-UA" w:eastAsia="ru-RU"/>
              </w:rPr>
              <w:t xml:space="preserve">Перелік документів, що підтверджують </w:t>
            </w:r>
            <w:proofErr w:type="spellStart"/>
            <w:r w:rsidR="00D50BFE" w:rsidRPr="00D56F26">
              <w:rPr>
                <w:rFonts w:ascii="Times New Roman" w:eastAsia="Times New Roman" w:hAnsi="Times New Roman"/>
                <w:i/>
                <w:iCs/>
                <w:lang w:val="uk-UA" w:eastAsia="ru-RU"/>
              </w:rPr>
              <w:t>відповідністьУчасника</w:t>
            </w:r>
            <w:proofErr w:type="spellEnd"/>
            <w:r w:rsidR="00D50BFE" w:rsidRPr="00D56F26">
              <w:rPr>
                <w:rFonts w:ascii="Times New Roman" w:eastAsia="Times New Roman" w:hAnsi="Times New Roman"/>
                <w:i/>
                <w:iCs/>
                <w:lang w:val="uk-UA" w:eastAsia="ru-RU"/>
              </w:rPr>
              <w:t xml:space="preserve"> кваліфікаційним (кваліфікаційному) критеріям)</w:t>
            </w:r>
          </w:p>
          <w:p w14:paraId="744AEC88" w14:textId="1385CF62"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r w:rsidR="001B4B1C">
              <w:rPr>
                <w:rFonts w:ascii="Times New Roman" w:eastAsia="Times New Roman" w:hAnsi="Times New Roman"/>
                <w:b/>
                <w:bCs/>
                <w:lang w:val="uk-UA" w:eastAsia="ru-RU"/>
              </w:rPr>
              <w:t xml:space="preserve"> </w:t>
            </w:r>
            <w:r w:rsidR="001B4B1C" w:rsidRPr="001B4B1C">
              <w:rPr>
                <w:rFonts w:ascii="Times New Roman" w:eastAsia="Times New Roman" w:hAnsi="Times New Roman"/>
                <w:lang w:val="uk-UA" w:eastAsia="ru-RU"/>
              </w:rPr>
              <w:t>(</w:t>
            </w:r>
            <w:r w:rsidR="00D56F26" w:rsidRPr="00D56F26">
              <w:rPr>
                <w:lang w:val="uk-UA"/>
              </w:rPr>
              <w:t xml:space="preserve"> </w:t>
            </w:r>
            <w:r w:rsidR="00D56F26" w:rsidRPr="00D56F26">
              <w:rPr>
                <w:rFonts w:ascii="Times New Roman" w:eastAsia="Times New Roman" w:hAnsi="Times New Roman"/>
                <w:i/>
                <w:iCs/>
                <w:lang w:val="uk-UA" w:eastAsia="ru-RU"/>
              </w:rPr>
              <w:t>Документи на підтвердження відповідності Учасника вимогам, визначеним у п.47Особливостей ( зі змінами).</w:t>
            </w:r>
          </w:p>
          <w:p w14:paraId="79610E5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1B6F55CE" w14:textId="77777777" w:rsidR="000F4CCD" w:rsidRPr="00D56F26"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r w:rsidR="00F9267A">
              <w:rPr>
                <w:rFonts w:ascii="Times New Roman" w:eastAsia="Times New Roman" w:hAnsi="Times New Roman"/>
                <w:b/>
                <w:bCs/>
                <w:lang w:val="uk-UA" w:eastAsia="ru-RU"/>
              </w:rPr>
              <w:t xml:space="preserve"> (</w:t>
            </w:r>
            <w:r w:rsidR="00D56F26" w:rsidRPr="00D56F26">
              <w:rPr>
                <w:lang w:val="uk-UA"/>
              </w:rPr>
              <w:t xml:space="preserve"> </w:t>
            </w:r>
            <w:r w:rsidR="00D56F26" w:rsidRPr="00D56F26">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3B769C" w14:textId="77777777" w:rsidR="000F4CCD" w:rsidRPr="00F9267A" w:rsidRDefault="000F4CCD" w:rsidP="000F4CCD">
            <w:pPr>
              <w:spacing w:after="0" w:line="240" w:lineRule="auto"/>
              <w:jc w:val="both"/>
              <w:rPr>
                <w:rFonts w:ascii="Times New Roman" w:eastAsia="Times New Roman" w:hAnsi="Times New Roman"/>
                <w:i/>
                <w:i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r w:rsidR="00F9267A">
              <w:t xml:space="preserve"> </w:t>
            </w:r>
            <w:r w:rsidR="00F9267A">
              <w:rPr>
                <w:lang w:val="uk-UA"/>
              </w:rPr>
              <w:t>(</w:t>
            </w:r>
            <w:r w:rsidR="00F9267A" w:rsidRPr="00F9267A">
              <w:rPr>
                <w:rFonts w:ascii="Times New Roman" w:eastAsia="Times New Roman" w:hAnsi="Times New Roman"/>
                <w:i/>
                <w:iCs/>
                <w:lang w:val="uk-UA" w:eastAsia="ru-RU"/>
              </w:rPr>
              <w:t>Інші документи які подає Учасник закупівлі</w:t>
            </w:r>
            <w:r w:rsidR="00F9267A">
              <w:rPr>
                <w:rFonts w:ascii="Times New Roman" w:eastAsia="Times New Roman" w:hAnsi="Times New Roman"/>
                <w:i/>
                <w:iCs/>
                <w:lang w:val="uk-UA" w:eastAsia="ru-RU"/>
              </w:rPr>
              <w:t>).</w:t>
            </w:r>
          </w:p>
          <w:p w14:paraId="1942100C"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166E59E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227AC5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ч.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5AE7A73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lastRenderedPageBreak/>
              <w:t xml:space="preserve">   Назва файлу повинна відповідати змісту документа, що скановано.</w:t>
            </w:r>
          </w:p>
          <w:p w14:paraId="0407F5F4"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407351DB"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23180B9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C8148D7"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D447A8"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08CDD313"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5B27279D"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08279638"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lastRenderedPageBreak/>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1BA9032"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D3AD4AA"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74FD3307"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r w:rsidR="00F93BD7">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309B995E" w14:textId="77777777" w:rsidR="000F4CCD" w:rsidRPr="00E60A42" w:rsidRDefault="000F4CCD" w:rsidP="000F4CCD">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C576E8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2137566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2F9A951"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1EE17FB7"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0745452C" w14:textId="77777777" w:rsidTr="00D50BFE">
        <w:trPr>
          <w:trHeight w:val="2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92B774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79" w:type="pct"/>
            <w:tcBorders>
              <w:top w:val="outset" w:sz="6" w:space="0" w:color="auto"/>
              <w:left w:val="outset" w:sz="6" w:space="0" w:color="auto"/>
              <w:bottom w:val="outset" w:sz="6" w:space="0" w:color="auto"/>
              <w:right w:val="outset" w:sz="6" w:space="0" w:color="auto"/>
            </w:tcBorders>
            <w:hideMark/>
          </w:tcPr>
          <w:p w14:paraId="438C669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2E0ED5">
              <w:rPr>
                <w:rFonts w:ascii="Times New Roman" w:eastAsia="Times New Roman" w:hAnsi="Times New Roman" w:cs="Times New Roman"/>
                <w:b/>
                <w:lang w:val="uk-UA" w:eastAsia="ru-RU"/>
              </w:rPr>
              <w:t>Забезпечення тендерної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4EE3767C" w14:textId="34A55026" w:rsidR="000F4CCD" w:rsidRPr="00C93AEC" w:rsidRDefault="00C93AEC" w:rsidP="00C02089">
            <w:pPr>
              <w:tabs>
                <w:tab w:val="left" w:pos="825"/>
                <w:tab w:val="left" w:pos="1108"/>
              </w:tabs>
              <w:spacing w:after="0" w:line="0" w:lineRule="atLeast"/>
              <w:rPr>
                <w:rFonts w:ascii="Times New Roman" w:eastAsia="Times New Roman" w:hAnsi="Times New Roman" w:cs="Times New Roman"/>
                <w:lang w:val="uk-UA" w:eastAsia="ru-RU"/>
              </w:rPr>
            </w:pPr>
            <w:r w:rsidRPr="00C93AEC">
              <w:rPr>
                <w:rFonts w:ascii="Times New Roman" w:eastAsia="Times New Roman" w:hAnsi="Times New Roman" w:cs="Times New Roman"/>
                <w:lang w:val="uk-UA" w:eastAsia="ru-RU"/>
              </w:rPr>
              <w:t>Не передбачено</w:t>
            </w:r>
          </w:p>
        </w:tc>
      </w:tr>
      <w:tr w:rsidR="000F4CCD" w:rsidRPr="007E1DF6" w14:paraId="5CFA7343" w14:textId="77777777" w:rsidTr="00D50BFE">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77B5F7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679" w:type="pct"/>
            <w:tcBorders>
              <w:top w:val="outset" w:sz="6" w:space="0" w:color="auto"/>
              <w:left w:val="outset" w:sz="6" w:space="0" w:color="auto"/>
              <w:bottom w:val="outset" w:sz="6" w:space="0" w:color="auto"/>
              <w:right w:val="outset" w:sz="6" w:space="0" w:color="auto"/>
            </w:tcBorders>
            <w:hideMark/>
          </w:tcPr>
          <w:p w14:paraId="2309E75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33" w:type="pct"/>
            <w:tcBorders>
              <w:top w:val="outset" w:sz="6" w:space="0" w:color="auto"/>
              <w:left w:val="outset" w:sz="6" w:space="0" w:color="auto"/>
              <w:bottom w:val="outset" w:sz="6" w:space="0" w:color="auto"/>
              <w:right w:val="outset" w:sz="6" w:space="0" w:color="auto"/>
            </w:tcBorders>
            <w:hideMark/>
          </w:tcPr>
          <w:p w14:paraId="0D6B0062" w14:textId="3166EEFF" w:rsidR="003A79C6" w:rsidRPr="00763E69" w:rsidRDefault="00763E69" w:rsidP="00C93AEC">
            <w:pPr>
              <w:shd w:val="clear" w:color="auto" w:fill="FFFFFF"/>
              <w:spacing w:after="0" w:line="0" w:lineRule="atLeast"/>
              <w:ind w:right="120"/>
              <w:jc w:val="both"/>
              <w:rPr>
                <w:rFonts w:ascii="Times New Roman" w:eastAsia="Times New Roman" w:hAnsi="Times New Roman" w:cs="Times New Roman"/>
                <w:lang w:val="uk-UA" w:eastAsia="ru-RU"/>
              </w:rPr>
            </w:pPr>
            <w:r w:rsidRPr="00763E69">
              <w:rPr>
                <w:rFonts w:ascii="Times New Roman" w:eastAsia="Times New Roman" w:hAnsi="Times New Roman" w:cs="Times New Roman"/>
                <w:lang w:val="uk-UA" w:eastAsia="ru-RU"/>
              </w:rPr>
              <w:t xml:space="preserve"> Забезпечення не передбачено.</w:t>
            </w:r>
          </w:p>
        </w:tc>
      </w:tr>
      <w:tr w:rsidR="000F4CCD" w:rsidRPr="006B5D69" w14:paraId="52476170" w14:textId="77777777" w:rsidTr="00D50BFE">
        <w:trPr>
          <w:trHeight w:val="23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F24AC02"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79" w:type="pct"/>
            <w:tcBorders>
              <w:top w:val="outset" w:sz="6" w:space="0" w:color="auto"/>
              <w:left w:val="outset" w:sz="6" w:space="0" w:color="auto"/>
              <w:bottom w:val="outset" w:sz="6" w:space="0" w:color="auto"/>
              <w:right w:val="outset" w:sz="6" w:space="0" w:color="auto"/>
            </w:tcBorders>
            <w:hideMark/>
          </w:tcPr>
          <w:p w14:paraId="0CE773F7"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33" w:type="pct"/>
            <w:tcBorders>
              <w:top w:val="outset" w:sz="6" w:space="0" w:color="auto"/>
              <w:left w:val="outset" w:sz="6" w:space="0" w:color="auto"/>
              <w:bottom w:val="outset" w:sz="6" w:space="0" w:color="auto"/>
              <w:right w:val="outset" w:sz="6" w:space="0" w:color="auto"/>
            </w:tcBorders>
            <w:hideMark/>
          </w:tcPr>
          <w:p w14:paraId="265876CA"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2AD1F5BB"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3CCD250"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4"/>
            <w:bookmarkEnd w:id="2"/>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73AD168F"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3" w:name="n1475"/>
            <w:bookmarkEnd w:id="3"/>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6B5D69" w14:paraId="754A597C" w14:textId="77777777" w:rsidTr="00D50BFE">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1771D85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679" w:type="pct"/>
            <w:tcBorders>
              <w:top w:val="outset" w:sz="6" w:space="0" w:color="auto"/>
              <w:left w:val="outset" w:sz="6" w:space="0" w:color="auto"/>
              <w:bottom w:val="outset" w:sz="6" w:space="0" w:color="auto"/>
              <w:right w:val="outset" w:sz="6" w:space="0" w:color="auto"/>
            </w:tcBorders>
            <w:hideMark/>
          </w:tcPr>
          <w:p w14:paraId="05851C22" w14:textId="0892FB8C" w:rsidR="000F4CCD" w:rsidRPr="00474E16"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r w:rsidR="00474E16" w:rsidRPr="00474E16">
              <w:rPr>
                <w:rFonts w:ascii="Times New Roman" w:eastAsia="Times New Roman" w:hAnsi="Times New Roman" w:cs="Times New Roman"/>
                <w:b/>
                <w:lang w:eastAsia="ru-RU"/>
              </w:rPr>
              <w:t xml:space="preserve"> </w:t>
            </w:r>
            <w:r w:rsidR="00474E16" w:rsidRPr="004831E5">
              <w:rPr>
                <w:rFonts w:ascii="Times New Roman" w:eastAsia="Times New Roman" w:hAnsi="Times New Roman" w:cs="Times New Roman"/>
                <w:b/>
                <w:lang w:val="uk-UA" w:eastAsia="ru-RU"/>
              </w:rPr>
              <w:t>та п.28 Особливостей</w:t>
            </w:r>
          </w:p>
        </w:tc>
        <w:tc>
          <w:tcPr>
            <w:tcW w:w="3033" w:type="pct"/>
            <w:tcBorders>
              <w:top w:val="outset" w:sz="6" w:space="0" w:color="auto"/>
              <w:left w:val="outset" w:sz="6" w:space="0" w:color="auto"/>
              <w:bottom w:val="outset" w:sz="6" w:space="0" w:color="auto"/>
              <w:right w:val="outset" w:sz="6" w:space="0" w:color="auto"/>
            </w:tcBorders>
            <w:hideMark/>
          </w:tcPr>
          <w:p w14:paraId="5E95035D"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15AEFDC6"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F4CCD" w:rsidRPr="00E60A42" w14:paraId="2BB7016A" w14:textId="77777777" w:rsidTr="00D50BFE">
        <w:trPr>
          <w:trHeight w:val="60"/>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4057F1F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679" w:type="pct"/>
            <w:tcBorders>
              <w:top w:val="outset" w:sz="6" w:space="0" w:color="auto"/>
              <w:left w:val="outset" w:sz="6" w:space="0" w:color="auto"/>
              <w:bottom w:val="outset" w:sz="6" w:space="0" w:color="auto"/>
              <w:right w:val="outset" w:sz="6" w:space="0" w:color="auto"/>
            </w:tcBorders>
          </w:tcPr>
          <w:p w14:paraId="08EA7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33" w:type="pct"/>
            <w:tcBorders>
              <w:top w:val="outset" w:sz="6" w:space="0" w:color="auto"/>
              <w:left w:val="outset" w:sz="6" w:space="0" w:color="auto"/>
              <w:bottom w:val="outset" w:sz="6" w:space="0" w:color="auto"/>
              <w:right w:val="outset" w:sz="6" w:space="0" w:color="auto"/>
            </w:tcBorders>
          </w:tcPr>
          <w:p w14:paraId="635085CB" w14:textId="77777777" w:rsidR="00474E16" w:rsidRPr="004831E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4831E5">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831E5">
              <w:rPr>
                <w:rFonts w:ascii="Times New Roman" w:hAnsi="Times New Roman" w:cs="Times New Roman"/>
                <w:color w:val="000000"/>
                <w:shd w:val="clear" w:color="auto" w:fill="FFFFFF"/>
                <w:lang w:val="uk-UA"/>
              </w:rPr>
              <w:t>закупівель</w:t>
            </w:r>
            <w:proofErr w:type="spellEnd"/>
            <w:r w:rsidRPr="004831E5">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299CE2" w14:textId="77777777" w:rsidR="00474E16" w:rsidRPr="004831E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0E743F4E" w14:textId="77777777" w:rsidR="00474E16" w:rsidRPr="004831E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4831E5">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4831E5">
              <w:rPr>
                <w:rFonts w:ascii="Times New Roman" w:hAnsi="Times New Roman" w:cs="Times New Roman"/>
                <w:color w:val="000000"/>
                <w:shd w:val="clear" w:color="auto" w:fill="FFFFFF"/>
                <w:lang w:val="uk-UA"/>
              </w:rPr>
              <w:t>закупівель</w:t>
            </w:r>
            <w:proofErr w:type="spellEnd"/>
            <w:r w:rsidRPr="004831E5">
              <w:rPr>
                <w:rFonts w:ascii="Times New Roman" w:hAnsi="Times New Roman" w:cs="Times New Roman"/>
                <w:color w:val="000000"/>
                <w:shd w:val="clear" w:color="auto" w:fill="FFFFFF"/>
                <w:lang w:val="uk-UA"/>
              </w:rPr>
              <w:t xml:space="preserve"> під час подання тендерної пропозиції.</w:t>
            </w:r>
          </w:p>
          <w:p w14:paraId="1CAD4577" w14:textId="77777777" w:rsidR="00474E16" w:rsidRPr="004831E5" w:rsidRDefault="00474E16" w:rsidP="00474E16">
            <w:pPr>
              <w:spacing w:after="0" w:line="240" w:lineRule="auto"/>
              <w:ind w:firstLine="346"/>
              <w:jc w:val="both"/>
              <w:rPr>
                <w:rFonts w:ascii="Times New Roman" w:hAnsi="Times New Roman" w:cs="Times New Roman"/>
                <w:color w:val="000000"/>
                <w:shd w:val="clear" w:color="auto" w:fill="FFFFFF"/>
                <w:lang w:val="uk-UA"/>
              </w:rPr>
            </w:pPr>
          </w:p>
          <w:p w14:paraId="35F7F48E" w14:textId="3E4EAD90" w:rsidR="00E858C2" w:rsidRPr="004831E5" w:rsidRDefault="00474E16" w:rsidP="00474E16">
            <w:pPr>
              <w:spacing w:after="0" w:line="240" w:lineRule="auto"/>
              <w:ind w:firstLine="346"/>
              <w:jc w:val="both"/>
              <w:rPr>
                <w:rFonts w:ascii="Times New Roman" w:hAnsi="Times New Roman" w:cs="Times New Roman"/>
                <w:color w:val="000000"/>
                <w:shd w:val="clear" w:color="auto" w:fill="FFFFFF"/>
                <w:lang w:val="uk-UA"/>
              </w:rPr>
            </w:pPr>
            <w:r w:rsidRPr="004831E5">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831E5">
              <w:rPr>
                <w:rFonts w:ascii="Times New Roman" w:hAnsi="Times New Roman" w:cs="Times New Roman"/>
                <w:color w:val="000000"/>
                <w:shd w:val="clear" w:color="auto" w:fill="FFFFFF"/>
                <w:lang w:val="uk-UA"/>
              </w:rPr>
              <w:t>закупівель</w:t>
            </w:r>
            <w:proofErr w:type="spellEnd"/>
            <w:r w:rsidRPr="004831E5">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 підпунктами 1 і 7 цього пункту.</w:t>
            </w:r>
          </w:p>
          <w:p w14:paraId="2D877246" w14:textId="77777777" w:rsidR="00E858C2" w:rsidRPr="004831E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644EB196" w14:textId="77777777" w:rsidR="00E858C2" w:rsidRPr="004831E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4831E5">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831E5">
              <w:rPr>
                <w:rFonts w:ascii="Times New Roman" w:hAnsi="Times New Roman" w:cs="Times New Roman"/>
                <w:color w:val="000000"/>
                <w:shd w:val="clear" w:color="auto" w:fill="FFFFFF"/>
                <w:lang w:val="uk-UA"/>
              </w:rPr>
              <w:t>закупівель</w:t>
            </w:r>
            <w:proofErr w:type="spellEnd"/>
            <w:r w:rsidRPr="004831E5">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31E5">
              <w:rPr>
                <w:rFonts w:ascii="Times New Roman" w:hAnsi="Times New Roman" w:cs="Times New Roman"/>
                <w:color w:val="000000"/>
                <w:shd w:val="clear" w:color="auto" w:fill="FFFFFF"/>
                <w:lang w:val="uk-UA"/>
              </w:rPr>
              <w:t>закупівель</w:t>
            </w:r>
            <w:proofErr w:type="spellEnd"/>
            <w:r w:rsidRPr="004831E5">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47 Особливостей. </w:t>
            </w:r>
          </w:p>
          <w:p w14:paraId="39FFAC0C" w14:textId="77777777" w:rsidR="00E858C2" w:rsidRPr="004831E5" w:rsidRDefault="00E858C2" w:rsidP="00E858C2">
            <w:pPr>
              <w:spacing w:after="0" w:line="240" w:lineRule="auto"/>
              <w:ind w:firstLine="346"/>
              <w:jc w:val="both"/>
              <w:rPr>
                <w:rFonts w:ascii="Times New Roman" w:hAnsi="Times New Roman" w:cs="Times New Roman"/>
                <w:color w:val="000000"/>
                <w:shd w:val="clear" w:color="auto" w:fill="FFFFFF"/>
                <w:lang w:val="uk-UA"/>
              </w:rPr>
            </w:pPr>
          </w:p>
          <w:p w14:paraId="01BA5E18" w14:textId="2078190F" w:rsidR="00E858C2" w:rsidRPr="004831E5" w:rsidRDefault="00E858C2" w:rsidP="00E858C2">
            <w:pPr>
              <w:spacing w:after="0" w:line="240" w:lineRule="auto"/>
              <w:ind w:firstLine="346"/>
              <w:jc w:val="both"/>
              <w:rPr>
                <w:rFonts w:ascii="Times New Roman" w:hAnsi="Times New Roman" w:cs="Times New Roman"/>
                <w:color w:val="000000"/>
                <w:shd w:val="clear" w:color="auto" w:fill="FFFFFF"/>
                <w:lang w:val="uk-UA"/>
              </w:rPr>
            </w:pPr>
            <w:r w:rsidRPr="004831E5">
              <w:rPr>
                <w:rFonts w:ascii="Times New Roman" w:hAnsi="Times New Roman" w:cs="Times New Roman"/>
                <w:color w:val="000000"/>
                <w:shd w:val="clear" w:color="auto" w:fill="FFFFFF"/>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FC259B" w14:textId="77777777" w:rsidR="00E858C2" w:rsidRPr="004831E5" w:rsidRDefault="00E858C2" w:rsidP="0040712C">
            <w:pPr>
              <w:spacing w:after="0" w:line="240" w:lineRule="auto"/>
              <w:ind w:firstLine="346"/>
              <w:jc w:val="both"/>
              <w:rPr>
                <w:rFonts w:ascii="Times New Roman" w:hAnsi="Times New Roman" w:cs="Times New Roman"/>
                <w:color w:val="000000"/>
                <w:shd w:val="clear" w:color="auto" w:fill="FFFFFF"/>
                <w:lang w:val="uk-UA"/>
              </w:rPr>
            </w:pPr>
          </w:p>
          <w:p w14:paraId="4BE8380B" w14:textId="3059FD25" w:rsidR="000F4CCD" w:rsidRPr="004831E5" w:rsidRDefault="000E4E59" w:rsidP="000F4CCD">
            <w:pPr>
              <w:spacing w:after="0" w:line="240" w:lineRule="auto"/>
              <w:ind w:firstLine="346"/>
              <w:jc w:val="both"/>
              <w:rPr>
                <w:rFonts w:ascii="Times New Roman" w:eastAsia="Times New Roman" w:hAnsi="Times New Roman" w:cs="Times New Roman"/>
                <w:lang w:val="uk-UA" w:eastAsia="ru-RU"/>
              </w:rPr>
            </w:pPr>
            <w:r w:rsidRPr="004831E5">
              <w:rPr>
                <w:rFonts w:ascii="Times New Roman" w:eastAsia="Times New Roman" w:hAnsi="Times New Roman" w:cs="Times New Roman"/>
                <w:lang w:val="uk-UA"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831E5">
              <w:rPr>
                <w:rFonts w:ascii="Times New Roman" w:eastAsia="Times New Roman" w:hAnsi="Times New Roman" w:cs="Times New Roman"/>
                <w:lang w:val="uk-UA" w:eastAsia="ru-RU"/>
              </w:rPr>
              <w:t>закупівель</w:t>
            </w:r>
            <w:proofErr w:type="spellEnd"/>
            <w:r w:rsidRPr="004831E5">
              <w:rPr>
                <w:rFonts w:ascii="Times New Roman" w:eastAsia="Times New Roman" w:hAnsi="Times New Roman" w:cs="Times New Roman"/>
                <w:lang w:val="uk-UA" w:eastAsia="ru-RU"/>
              </w:rPr>
              <w:t xml:space="preserve"> шляхом обміну інформацією з іншими державними системами та реєстрами.</w:t>
            </w:r>
          </w:p>
          <w:p w14:paraId="26BAE5B3" w14:textId="5713CAD3" w:rsidR="000F4CCD" w:rsidRPr="00CB0831" w:rsidRDefault="000F4CCD" w:rsidP="000F4CCD">
            <w:pPr>
              <w:spacing w:after="0" w:line="240" w:lineRule="auto"/>
              <w:ind w:firstLine="346"/>
              <w:jc w:val="both"/>
              <w:rPr>
                <w:rFonts w:ascii="Times New Roman" w:hAnsi="Times New Roman" w:cs="Times New Roman"/>
                <w:lang w:val="uk-UA"/>
              </w:rPr>
            </w:pPr>
            <w:r w:rsidRPr="004831E5">
              <w:rPr>
                <w:rFonts w:ascii="Times New Roman" w:hAnsi="Times New Roman" w:cs="Times New Roman"/>
                <w:lang w:val="uk-UA"/>
              </w:rPr>
              <w:lastRenderedPageBreak/>
              <w:t xml:space="preserve">Спосіб документального підтвердження відсутності підстав, передбачених </w:t>
            </w:r>
            <w:proofErr w:type="spellStart"/>
            <w:r w:rsidRPr="004831E5">
              <w:rPr>
                <w:rFonts w:ascii="Times New Roman" w:hAnsi="Times New Roman" w:cs="Times New Roman"/>
                <w:lang w:val="uk-UA"/>
              </w:rPr>
              <w:t>п.п</w:t>
            </w:r>
            <w:proofErr w:type="spellEnd"/>
            <w:r w:rsidRPr="004831E5">
              <w:rPr>
                <w:rFonts w:ascii="Times New Roman" w:hAnsi="Times New Roman" w:cs="Times New Roman"/>
                <w:lang w:val="uk-UA"/>
              </w:rPr>
              <w:t>. 3, 5, 6 і 12</w:t>
            </w:r>
            <w:r w:rsidR="0022130F" w:rsidRPr="004831E5">
              <w:rPr>
                <w:rFonts w:ascii="Times New Roman" w:hAnsi="Times New Roman" w:cs="Times New Roman"/>
                <w:lang w:val="uk-UA"/>
              </w:rPr>
              <w:t xml:space="preserve"> </w:t>
            </w:r>
            <w:r w:rsidRPr="004831E5">
              <w:rPr>
                <w:rFonts w:ascii="Times New Roman" w:hAnsi="Times New Roman" w:cs="Times New Roman"/>
                <w:lang w:val="uk-UA"/>
              </w:rPr>
              <w:t xml:space="preserve"> п.4</w:t>
            </w:r>
            <w:r w:rsidR="00184739" w:rsidRPr="004831E5">
              <w:rPr>
                <w:rFonts w:ascii="Times New Roman" w:hAnsi="Times New Roman" w:cs="Times New Roman"/>
                <w:lang w:val="uk-UA"/>
              </w:rPr>
              <w:t>7</w:t>
            </w:r>
            <w:r w:rsidRPr="004831E5">
              <w:rPr>
                <w:rFonts w:ascii="Times New Roman" w:hAnsi="Times New Roman" w:cs="Times New Roman"/>
                <w:lang w:val="uk-UA"/>
              </w:rPr>
              <w:t xml:space="preserve"> Особливостей, визначений у  </w:t>
            </w:r>
            <w:r w:rsidRPr="004831E5">
              <w:rPr>
                <w:rFonts w:ascii="Times New Roman" w:hAnsi="Times New Roman" w:cs="Times New Roman"/>
                <w:b/>
                <w:bCs/>
                <w:lang w:val="uk-UA"/>
              </w:rPr>
              <w:t xml:space="preserve">Додатку №2 </w:t>
            </w:r>
            <w:r w:rsidRPr="004831E5">
              <w:rPr>
                <w:rFonts w:ascii="Times New Roman" w:hAnsi="Times New Roman" w:cs="Times New Roman"/>
                <w:lang w:val="uk-UA"/>
              </w:rPr>
              <w:t>до тендерної документації.</w:t>
            </w:r>
          </w:p>
          <w:p w14:paraId="6B0AC67D"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F23B96">
              <w:rPr>
                <w:rFonts w:ascii="Times New Roman" w:eastAsia="Times New Roman" w:hAnsi="Times New Roman" w:cs="Times New Roman"/>
                <w:b/>
                <w:lang w:val="uk-UA" w:eastAsia="ru-RU"/>
              </w:rPr>
              <w:t xml:space="preserve"> </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176D87AC"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5FFA9871"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0EFDA86D"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26BE1B9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679" w:type="pct"/>
            <w:tcBorders>
              <w:top w:val="outset" w:sz="6" w:space="0" w:color="auto"/>
              <w:left w:val="outset" w:sz="6" w:space="0" w:color="auto"/>
              <w:bottom w:val="outset" w:sz="6" w:space="0" w:color="auto"/>
              <w:right w:val="outset" w:sz="6" w:space="0" w:color="auto"/>
            </w:tcBorders>
            <w:hideMark/>
          </w:tcPr>
          <w:p w14:paraId="6635791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33" w:type="pct"/>
            <w:tcBorders>
              <w:top w:val="outset" w:sz="6" w:space="0" w:color="auto"/>
              <w:left w:val="outset" w:sz="6" w:space="0" w:color="auto"/>
              <w:bottom w:val="outset" w:sz="6" w:space="0" w:color="auto"/>
              <w:right w:val="outset" w:sz="6" w:space="0" w:color="auto"/>
            </w:tcBorders>
            <w:hideMark/>
          </w:tcPr>
          <w:p w14:paraId="2C749179" w14:textId="77777777" w:rsidR="000F4CCD" w:rsidRPr="00E60A42" w:rsidRDefault="0012080D" w:rsidP="00B244BC">
            <w:pPr>
              <w:pStyle w:val="100"/>
              <w:widowControl w:val="0"/>
              <w:tabs>
                <w:tab w:val="left" w:pos="823"/>
              </w:tabs>
              <w:ind w:left="163" w:firstLine="345"/>
              <w:rPr>
                <w:i w:val="0"/>
                <w:iCs/>
                <w:color w:val="auto"/>
                <w:sz w:val="22"/>
                <w:szCs w:val="22"/>
                <w:lang w:val="uk-UA"/>
              </w:rPr>
            </w:pPr>
            <w:r w:rsidRPr="0012080D">
              <w:rPr>
                <w:i w:val="0"/>
                <w:iCs/>
                <w:color w:val="auto"/>
                <w:sz w:val="22"/>
                <w:szCs w:val="22"/>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w:t>
            </w:r>
            <w:r w:rsidRPr="00FD5064">
              <w:rPr>
                <w:b/>
                <w:bCs/>
                <w:i w:val="0"/>
                <w:iCs/>
                <w:color w:val="auto"/>
                <w:sz w:val="22"/>
                <w:szCs w:val="22"/>
                <w:lang w:val="uk-UA"/>
              </w:rPr>
              <w:t>Додатку 3</w:t>
            </w:r>
            <w:r w:rsidRPr="0012080D">
              <w:rPr>
                <w:i w:val="0"/>
                <w:iCs/>
                <w:color w:val="auto"/>
                <w:sz w:val="22"/>
                <w:szCs w:val="22"/>
                <w:lang w:val="uk-UA"/>
              </w:rPr>
              <w:t xml:space="preserve"> до цієї тендерної документації.</w:t>
            </w:r>
          </w:p>
        </w:tc>
      </w:tr>
      <w:tr w:rsidR="00E16C44" w:rsidRPr="006B5D69" w14:paraId="6ECC468E"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1B23023" w14:textId="4EFB85EF" w:rsidR="00E16C44" w:rsidRPr="00E60A42" w:rsidRDefault="004831E5" w:rsidP="00E16C44">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679" w:type="pct"/>
            <w:tcBorders>
              <w:top w:val="outset" w:sz="6" w:space="0" w:color="auto"/>
              <w:left w:val="outset" w:sz="6" w:space="0" w:color="auto"/>
              <w:bottom w:val="outset" w:sz="6" w:space="0" w:color="auto"/>
              <w:right w:val="outset" w:sz="6" w:space="0" w:color="auto"/>
            </w:tcBorders>
            <w:hideMark/>
          </w:tcPr>
          <w:p w14:paraId="3BED90A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33" w:type="pct"/>
            <w:tcBorders>
              <w:top w:val="outset" w:sz="6" w:space="0" w:color="auto"/>
              <w:left w:val="outset" w:sz="6" w:space="0" w:color="auto"/>
              <w:bottom w:val="outset" w:sz="6" w:space="0" w:color="auto"/>
              <w:right w:val="outset" w:sz="6" w:space="0" w:color="auto"/>
            </w:tcBorders>
            <w:hideMark/>
          </w:tcPr>
          <w:p w14:paraId="23D2F34B"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E16C44" w:rsidRPr="00E60A42" w14:paraId="13CCC87B" w14:textId="77777777" w:rsidTr="00D50BF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DBBAC4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E16C44" w:rsidRPr="00E60A42" w14:paraId="37F84D77"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233E25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0B7FCEC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33" w:type="pct"/>
            <w:tcBorders>
              <w:top w:val="outset" w:sz="6" w:space="0" w:color="auto"/>
              <w:left w:val="outset" w:sz="6" w:space="0" w:color="auto"/>
              <w:bottom w:val="outset" w:sz="6" w:space="0" w:color="auto"/>
              <w:right w:val="outset" w:sz="6" w:space="0" w:color="auto"/>
            </w:tcBorders>
            <w:hideMark/>
          </w:tcPr>
          <w:p w14:paraId="412D26C0" w14:textId="77777777" w:rsidR="00E16C44" w:rsidRPr="00B244BC" w:rsidRDefault="00E16C44" w:rsidP="00E16C44">
            <w:pPr>
              <w:spacing w:after="0" w:line="240" w:lineRule="auto"/>
              <w:jc w:val="both"/>
              <w:rPr>
                <w:rFonts w:ascii="Times New Roman" w:eastAsia="Times New Roman" w:hAnsi="Times New Roman" w:cs="Times New Roman"/>
                <w:b/>
                <w:bCs/>
                <w:lang w:val="uk-UA" w:eastAsia="ru-RU"/>
              </w:rPr>
            </w:pPr>
            <w:r w:rsidRPr="00B244BC">
              <w:rPr>
                <w:rFonts w:ascii="Times New Roman" w:eastAsia="Times New Roman" w:hAnsi="Times New Roman" w:cs="Times New Roman"/>
                <w:b/>
                <w:bCs/>
                <w:lang w:val="uk-UA" w:eastAsia="ru-RU"/>
              </w:rPr>
              <w:t xml:space="preserve">Кінцевий строк подання тендерних пропозицій </w:t>
            </w:r>
            <w:r>
              <w:rPr>
                <w:rFonts w:ascii="Times New Roman" w:eastAsia="Times New Roman" w:hAnsi="Times New Roman" w:cs="Times New Roman"/>
                <w:b/>
                <w:bCs/>
                <w:lang w:val="uk-UA" w:eastAsia="ru-RU"/>
              </w:rPr>
              <w:t xml:space="preserve"> </w:t>
            </w:r>
            <w:r w:rsidRPr="00B244BC">
              <w:rPr>
                <w:rFonts w:ascii="Times New Roman" w:eastAsia="Times New Roman" w:hAnsi="Times New Roman" w:cs="Times New Roman"/>
                <w:b/>
                <w:bCs/>
                <w:lang w:val="uk-UA" w:eastAsia="ru-RU"/>
              </w:rPr>
              <w:t>–</w:t>
            </w:r>
          </w:p>
          <w:p w14:paraId="7C3467E4" w14:textId="226BEF6F" w:rsidR="00E16C44" w:rsidRPr="005F022B" w:rsidRDefault="00E16C44" w:rsidP="00E16C44">
            <w:pPr>
              <w:spacing w:after="0" w:line="240" w:lineRule="auto"/>
              <w:ind w:hanging="120"/>
              <w:jc w:val="both"/>
              <w:rPr>
                <w:rFonts w:ascii="Times New Roman" w:eastAsia="Times New Roman" w:hAnsi="Times New Roman" w:cs="Times New Roman"/>
                <w:b/>
                <w:bCs/>
                <w:lang w:val="uk-UA" w:eastAsia="ru-RU"/>
              </w:rPr>
            </w:pPr>
            <w:r w:rsidRPr="001C05FF">
              <w:rPr>
                <w:rFonts w:ascii="Times New Roman" w:eastAsia="Times New Roman" w:hAnsi="Times New Roman" w:cs="Times New Roman"/>
                <w:b/>
                <w:bCs/>
                <w:strike/>
                <w:lang w:val="uk-UA" w:eastAsia="ru-RU"/>
              </w:rPr>
              <w:t xml:space="preserve">  </w:t>
            </w:r>
            <w:r w:rsidRPr="001C05FF">
              <w:rPr>
                <w:rFonts w:ascii="Times New Roman" w:eastAsia="Times New Roman" w:hAnsi="Times New Roman" w:cs="Times New Roman"/>
                <w:b/>
                <w:bCs/>
                <w:lang w:val="uk-UA" w:eastAsia="ru-RU"/>
              </w:rPr>
              <w:t xml:space="preserve">  </w:t>
            </w:r>
            <w:r w:rsidR="00EF405E">
              <w:rPr>
                <w:rFonts w:ascii="Times New Roman" w:eastAsia="Times New Roman" w:hAnsi="Times New Roman" w:cs="Times New Roman"/>
                <w:b/>
                <w:bCs/>
                <w:lang w:val="uk-UA" w:eastAsia="ru-RU"/>
              </w:rPr>
              <w:t>01 травня</w:t>
            </w:r>
            <w:r w:rsidRPr="005F022B">
              <w:rPr>
                <w:rFonts w:ascii="Times New Roman" w:eastAsia="Times New Roman" w:hAnsi="Times New Roman" w:cs="Times New Roman"/>
                <w:b/>
                <w:bCs/>
                <w:lang w:val="uk-UA" w:eastAsia="ru-RU"/>
              </w:rPr>
              <w:t xml:space="preserve"> 2024 р.</w:t>
            </w:r>
          </w:p>
          <w:p w14:paraId="0182955C" w14:textId="77777777" w:rsidR="00E16C44" w:rsidRPr="00B244BC" w:rsidRDefault="00E16C44" w:rsidP="00E16C44">
            <w:pPr>
              <w:spacing w:after="0" w:line="240" w:lineRule="auto"/>
              <w:ind w:hanging="120"/>
              <w:jc w:val="both"/>
              <w:rPr>
                <w:rFonts w:ascii="Times New Roman" w:eastAsia="Times New Roman" w:hAnsi="Times New Roman" w:cs="Times New Roman"/>
                <w:u w:val="single"/>
                <w:lang w:val="uk-UA" w:eastAsia="ru-RU"/>
              </w:rPr>
            </w:pPr>
          </w:p>
          <w:p w14:paraId="09A8A3E5"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5A447E2" w14:textId="77777777" w:rsidR="00E16C44" w:rsidRPr="00E60A42" w:rsidRDefault="00E16C44" w:rsidP="00E16C44">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2A667737" w14:textId="77777777" w:rsidR="00E16C44" w:rsidRPr="00E60A42" w:rsidRDefault="00E16C44" w:rsidP="00E16C44">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E16C44" w:rsidRPr="004D0B61" w14:paraId="687C7F64"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4BC08D35"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679" w:type="pct"/>
            <w:tcBorders>
              <w:top w:val="outset" w:sz="6" w:space="0" w:color="auto"/>
              <w:left w:val="outset" w:sz="6" w:space="0" w:color="auto"/>
              <w:bottom w:val="outset" w:sz="6" w:space="0" w:color="auto"/>
              <w:right w:val="outset" w:sz="6" w:space="0" w:color="auto"/>
            </w:tcBorders>
            <w:hideMark/>
          </w:tcPr>
          <w:p w14:paraId="34F60A9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33" w:type="pct"/>
            <w:tcBorders>
              <w:top w:val="outset" w:sz="6" w:space="0" w:color="auto"/>
              <w:left w:val="outset" w:sz="6" w:space="0" w:color="auto"/>
              <w:bottom w:val="outset" w:sz="6" w:space="0" w:color="auto"/>
              <w:right w:val="outset" w:sz="6" w:space="0" w:color="auto"/>
            </w:tcBorders>
            <w:hideMark/>
          </w:tcPr>
          <w:p w14:paraId="5E01F323" w14:textId="77777777" w:rsidR="00E16C44" w:rsidRPr="009D20DA" w:rsidRDefault="00E16C44" w:rsidP="00E16C4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0BD97835" w14:textId="77777777" w:rsidR="00E16C44" w:rsidRPr="009D20DA" w:rsidRDefault="00E16C44" w:rsidP="00E16C4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w:t>
            </w:r>
            <w:r w:rsidRPr="009D20DA">
              <w:rPr>
                <w:sz w:val="22"/>
                <w:szCs w:val="22"/>
              </w:rPr>
              <w:lastRenderedPageBreak/>
              <w:t xml:space="preserve">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30E551B6" w14:textId="77777777" w:rsidR="00E16C44" w:rsidRPr="00133C87" w:rsidRDefault="00E16C44" w:rsidP="00E16C4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E16C44" w:rsidRPr="00E60A42" w14:paraId="4FB23C07" w14:textId="77777777" w:rsidTr="00D50BF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B301C16"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E16C44" w:rsidRPr="006B5D69" w14:paraId="51EFCFD1" w14:textId="77777777" w:rsidTr="00D50BFE">
        <w:trPr>
          <w:trHeight w:val="94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03B5AFB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6C21AFED"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33" w:type="pct"/>
            <w:tcBorders>
              <w:top w:val="outset" w:sz="6" w:space="0" w:color="auto"/>
              <w:left w:val="outset" w:sz="6" w:space="0" w:color="auto"/>
              <w:bottom w:val="outset" w:sz="6" w:space="0" w:color="auto"/>
              <w:right w:val="outset" w:sz="6" w:space="0" w:color="auto"/>
            </w:tcBorders>
            <w:hideMark/>
          </w:tcPr>
          <w:p w14:paraId="636711C1"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421004B"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0114F54C"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1C1312FE"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2CC5E76" w14:textId="77777777" w:rsidR="00E16C44" w:rsidRPr="009D20DA"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15509F16"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0F3D264" w14:textId="77777777" w:rsidR="00E16C44" w:rsidRDefault="00E16C44" w:rsidP="00E16C44">
            <w:pPr>
              <w:widowControl w:val="0"/>
              <w:spacing w:after="0" w:line="240" w:lineRule="auto"/>
              <w:jc w:val="both"/>
              <w:rPr>
                <w:rFonts w:ascii="Times New Roman" w:eastAsia="Times New Roman" w:hAnsi="Times New Roman" w:cs="Times New Roman"/>
                <w:lang w:val="uk-UA" w:eastAsia="ru-RU"/>
              </w:rPr>
            </w:pPr>
          </w:p>
          <w:p w14:paraId="34DB1BC9" w14:textId="77777777" w:rsidR="00E16C44" w:rsidRPr="00E60A42" w:rsidRDefault="00E16C44" w:rsidP="00E16C44">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54C5BAE5" w14:textId="77777777" w:rsidR="00E16C44" w:rsidRDefault="00E16C44" w:rsidP="00E16C44">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409FCAF8" w14:textId="77777777" w:rsidR="00E16C44" w:rsidRDefault="00E16C44" w:rsidP="00E16C44">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w:t>
            </w:r>
            <w:r w:rsidRPr="00E60A42">
              <w:rPr>
                <w:rFonts w:ascii="Times New Roman" w:hAnsi="Times New Roman" w:cs="Times New Roman"/>
                <w:spacing w:val="1"/>
                <w:lang w:val="uk-UA"/>
              </w:rPr>
              <w:lastRenderedPageBreak/>
              <w:t xml:space="preserve">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D3A5586" w14:textId="77777777" w:rsidR="00E16C44" w:rsidRPr="00E60A42" w:rsidRDefault="00E16C44" w:rsidP="00E16C44">
            <w:pPr>
              <w:spacing w:after="100" w:afterAutospacing="1" w:line="240" w:lineRule="auto"/>
              <w:ind w:firstLine="345"/>
              <w:jc w:val="both"/>
              <w:rPr>
                <w:rFonts w:ascii="Times New Roman" w:eastAsia="Times New Roman" w:hAnsi="Times New Roman" w:cs="Times New Roman"/>
                <w:lang w:val="uk-UA"/>
              </w:rPr>
            </w:pPr>
          </w:p>
        </w:tc>
      </w:tr>
      <w:tr w:rsidR="00E16C44" w:rsidRPr="00E60A42" w14:paraId="44F2DD00"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tcPr>
          <w:p w14:paraId="78047278"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679" w:type="pct"/>
            <w:tcBorders>
              <w:top w:val="outset" w:sz="6" w:space="0" w:color="auto"/>
              <w:left w:val="outset" w:sz="6" w:space="0" w:color="auto"/>
              <w:bottom w:val="outset" w:sz="6" w:space="0" w:color="auto"/>
              <w:right w:val="outset" w:sz="6" w:space="0" w:color="auto"/>
            </w:tcBorders>
          </w:tcPr>
          <w:p w14:paraId="5DA854DC"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33" w:type="pct"/>
            <w:tcBorders>
              <w:top w:val="outset" w:sz="6" w:space="0" w:color="auto"/>
              <w:left w:val="outset" w:sz="6" w:space="0" w:color="auto"/>
              <w:bottom w:val="outset" w:sz="6" w:space="0" w:color="auto"/>
              <w:right w:val="outset" w:sz="6" w:space="0" w:color="auto"/>
            </w:tcBorders>
          </w:tcPr>
          <w:p w14:paraId="1DCC7216"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47417AA0" w14:textId="77777777" w:rsidR="00E16C44" w:rsidRDefault="00E16C44" w:rsidP="00E16C44">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360A34A7"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92AD0E"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05C960"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0B592B"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496892AC"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w:t>
            </w:r>
            <w:r w:rsidRPr="009D20DA">
              <w:rPr>
                <w:color w:val="000000"/>
                <w:sz w:val="22"/>
                <w:szCs w:val="22"/>
                <w:lang w:val="uk-UA"/>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CFB856"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DF8BA3"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6CFCE898"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3FD24" w14:textId="77777777" w:rsidR="00E16C44" w:rsidRPr="009D20DA" w:rsidRDefault="00E16C44" w:rsidP="00E16C44">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C3138A" w14:textId="77777777" w:rsidR="00E16C44" w:rsidRPr="009D20DA" w:rsidRDefault="00E16C44" w:rsidP="00E16C44">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7D15738" w14:textId="77777777" w:rsidR="00E16C44" w:rsidRPr="009D20DA" w:rsidRDefault="00E16C44" w:rsidP="00E16C44">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450BE120" w14:textId="77777777" w:rsidR="00E16C44" w:rsidRPr="009D20DA" w:rsidRDefault="00E16C44" w:rsidP="00E16C44">
            <w:pPr>
              <w:spacing w:after="0"/>
              <w:jc w:val="both"/>
              <w:rPr>
                <w:rFonts w:ascii="Times New Roman" w:eastAsia="Times New Roman" w:hAnsi="Times New Roman"/>
                <w:lang w:val="uk-UA"/>
              </w:rPr>
            </w:pPr>
            <w:r w:rsidRPr="009D20DA">
              <w:rPr>
                <w:rFonts w:ascii="Times New Roman" w:eastAsia="Times New Roman" w:hAnsi="Times New Roman"/>
                <w:lang w:val="uk-UA"/>
              </w:rPr>
              <w:lastRenderedPageBreak/>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3C86409" w14:textId="77777777" w:rsidR="00E16C44" w:rsidRPr="009D20DA" w:rsidRDefault="00E16C44" w:rsidP="00E16C44">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69B29E2F"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46B6717"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75E940E"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7262A77D"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4DC04E69"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658CF07A"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6AF26C75"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7137B32C" w14:textId="77777777" w:rsidR="00E16C44" w:rsidRPr="009D20DA" w:rsidRDefault="00E16C44" w:rsidP="00E16C44">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00E183C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88B58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5A8757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lastRenderedPageBreak/>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4AAEA2A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28A3C840"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2E460D54"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номера.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507A0D55"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документа.</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755E4A18"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3D4D8137"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6162F69E" w14:textId="77777777" w:rsidR="00E16C44" w:rsidRPr="009D20DA" w:rsidRDefault="00E16C44" w:rsidP="00E16C44">
            <w:pPr>
              <w:spacing w:after="0"/>
              <w:jc w:val="both"/>
              <w:rPr>
                <w:rFonts w:ascii="Times New Roman" w:eastAsia="Times New Roman" w:hAnsi="Times New Roman"/>
              </w:rPr>
            </w:pPr>
            <w:r w:rsidRPr="009D20DA">
              <w:rPr>
                <w:rFonts w:ascii="Times New Roman" w:eastAsia="Times New Roman" w:hAnsi="Times New Roman"/>
              </w:rPr>
              <w:lastRenderedPageBreak/>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є правильною.</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C9BEADC" w14:textId="77777777" w:rsidR="00E16C44" w:rsidRPr="009D20DA" w:rsidRDefault="00E16C44" w:rsidP="00E16C44">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748DBD21" w14:textId="77777777" w:rsidR="00E16C44" w:rsidRPr="009D20DA" w:rsidRDefault="00E16C44" w:rsidP="00E16C44">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7C9D9891" w14:textId="77777777" w:rsidR="00E16C44" w:rsidRPr="009D20DA" w:rsidRDefault="00E16C44" w:rsidP="00E16C44">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E16C44" w:rsidRPr="00E60A42" w14:paraId="083FEB12"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4151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79" w:type="pct"/>
            <w:tcBorders>
              <w:top w:val="outset" w:sz="6" w:space="0" w:color="auto"/>
              <w:left w:val="outset" w:sz="6" w:space="0" w:color="auto"/>
              <w:bottom w:val="outset" w:sz="6" w:space="0" w:color="auto"/>
              <w:right w:val="outset" w:sz="6" w:space="0" w:color="auto"/>
            </w:tcBorders>
            <w:hideMark/>
          </w:tcPr>
          <w:p w14:paraId="28767455"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33" w:type="pct"/>
            <w:tcBorders>
              <w:top w:val="outset" w:sz="6" w:space="0" w:color="auto"/>
              <w:left w:val="outset" w:sz="6" w:space="0" w:color="auto"/>
              <w:bottom w:val="outset" w:sz="6" w:space="0" w:color="auto"/>
              <w:right w:val="outset" w:sz="6" w:space="0" w:color="auto"/>
            </w:tcBorders>
            <w:hideMark/>
          </w:tcPr>
          <w:p w14:paraId="6359B0A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02DBC7D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8E91F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83A607"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852279"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B88642E"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3A782BF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2F3AF134"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w:t>
            </w:r>
            <w:r w:rsidRPr="009D20DA">
              <w:rPr>
                <w:rFonts w:ascii="Times New Roman" w:hAnsi="Times New Roman" w:cs="Times New Roman"/>
                <w:spacing w:val="1"/>
                <w:lang w:val="uk-UA"/>
              </w:rPr>
              <w:lastRenderedPageBreak/>
              <w:t xml:space="preserve">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03442F43"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9D5C8D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8014F"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1A70C91"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099DA7D"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5FAFA6"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E24828" w14:textId="77777777" w:rsidR="00E16C44"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41F717B6" w14:textId="77777777" w:rsidR="00E16C44" w:rsidRDefault="00E16C44" w:rsidP="00E16C44">
            <w:pPr>
              <w:spacing w:after="0" w:line="240" w:lineRule="auto"/>
              <w:ind w:firstLine="345"/>
              <w:jc w:val="both"/>
              <w:rPr>
                <w:rFonts w:ascii="Times New Roman" w:hAnsi="Times New Roman" w:cs="Times New Roman"/>
                <w:spacing w:val="1"/>
                <w:lang w:val="uk-UA"/>
              </w:rPr>
            </w:pPr>
          </w:p>
          <w:p w14:paraId="3F5575F0"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4C9A4357"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55164190" w14:textId="77777777" w:rsidR="00E16C44" w:rsidRPr="009D20DA" w:rsidRDefault="00E16C44" w:rsidP="00E16C44">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7DE4F3"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2E0ED5">
              <w:rPr>
                <w:rFonts w:ascii="Times New Roman" w:hAnsi="Times New Roman" w:cs="Times New Roman"/>
                <w:spacing w:val="1"/>
                <w:lang w:val="uk-UA"/>
              </w:rPr>
              <w:lastRenderedPageBreak/>
              <w:t>Федерація або особи, пов’язані з країною-агресором, що визначені підпунктом 1 пункту 1 цієї Постанови;</w:t>
            </w:r>
          </w:p>
          <w:p w14:paraId="78C4DE7E"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988C06" w14:textId="77777777" w:rsidR="004B3F3D" w:rsidRPr="002E0ED5"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E40981E" w14:textId="77777777" w:rsidR="004B3F3D" w:rsidRDefault="004B3F3D" w:rsidP="004B3F3D">
            <w:pPr>
              <w:spacing w:after="0" w:line="240" w:lineRule="auto"/>
              <w:ind w:firstLine="345"/>
              <w:jc w:val="both"/>
              <w:rPr>
                <w:rFonts w:ascii="Times New Roman" w:hAnsi="Times New Roman" w:cs="Times New Roman"/>
                <w:spacing w:val="1"/>
                <w:lang w:val="uk-UA"/>
              </w:rPr>
            </w:pPr>
            <w:r w:rsidRPr="002E0ED5">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2E0ED5">
              <w:rPr>
                <w:rFonts w:ascii="Times New Roman" w:hAnsi="Times New Roman" w:cs="Times New Roman"/>
                <w:spacing w:val="1"/>
                <w:lang w:val="uk-UA"/>
              </w:rPr>
              <w:t>бенефіціарним</w:t>
            </w:r>
            <w:proofErr w:type="spellEnd"/>
            <w:r w:rsidRPr="002E0ED5">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0F18C437" w14:textId="77777777" w:rsidR="004B3F3D" w:rsidRDefault="004B3F3D" w:rsidP="004B3F3D">
            <w:pPr>
              <w:spacing w:after="0" w:line="240" w:lineRule="auto"/>
              <w:ind w:firstLine="345"/>
              <w:jc w:val="both"/>
              <w:rPr>
                <w:rFonts w:ascii="Times New Roman" w:hAnsi="Times New Roman" w:cs="Times New Roman"/>
                <w:spacing w:val="1"/>
                <w:lang w:val="uk-UA"/>
              </w:rPr>
            </w:pPr>
          </w:p>
          <w:p w14:paraId="6C68AC0D" w14:textId="77777777" w:rsidR="00E16C44" w:rsidRPr="00E60A42" w:rsidRDefault="00E16C44" w:rsidP="00E16C44">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069D5275" w14:textId="4AC83AE3"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У разі виникнення в учасників процедури закупівлі питань, що не висвітлені у тендерній документації, </w:t>
            </w:r>
            <w:r w:rsidR="00D86FBA">
              <w:rPr>
                <w:rFonts w:ascii="Times New Roman" w:hAnsi="Times New Roman" w:cs="Times New Roman"/>
                <w:spacing w:val="1"/>
                <w:lang w:val="uk-UA"/>
              </w:rPr>
              <w:t>З</w:t>
            </w:r>
            <w:r w:rsidRPr="00E60A42">
              <w:rPr>
                <w:rFonts w:ascii="Times New Roman" w:hAnsi="Times New Roman" w:cs="Times New Roman"/>
                <w:spacing w:val="1"/>
                <w:lang w:val="uk-UA"/>
              </w:rPr>
              <w:t>амовник та учасники процедури закупівлі при вирішенні останніх керуються чинними нормативно-правовими актами України.</w:t>
            </w:r>
          </w:p>
          <w:p w14:paraId="5C70FCFD" w14:textId="77777777" w:rsidR="00E16C44" w:rsidRPr="00E60A42" w:rsidRDefault="00E16C44" w:rsidP="00E16C44">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75A64F5F" w14:textId="77777777" w:rsidR="00E16C44" w:rsidRPr="00E60A42" w:rsidRDefault="00E16C44" w:rsidP="00E16C44">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E16C44" w:rsidRPr="006B5D69" w14:paraId="611F3F33" w14:textId="77777777" w:rsidTr="00D50BFE">
        <w:trPr>
          <w:trHeight w:val="1091"/>
          <w:tblCellSpacing w:w="0" w:type="dxa"/>
          <w:jc w:val="center"/>
        </w:trPr>
        <w:tc>
          <w:tcPr>
            <w:tcW w:w="288" w:type="pct"/>
            <w:tcBorders>
              <w:top w:val="outset" w:sz="6" w:space="0" w:color="auto"/>
              <w:left w:val="outset" w:sz="6" w:space="0" w:color="auto"/>
              <w:right w:val="outset" w:sz="6" w:space="0" w:color="auto"/>
            </w:tcBorders>
            <w:hideMark/>
          </w:tcPr>
          <w:p w14:paraId="1729D940"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3B801935"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679" w:type="pct"/>
            <w:tcBorders>
              <w:top w:val="outset" w:sz="6" w:space="0" w:color="auto"/>
              <w:left w:val="outset" w:sz="6" w:space="0" w:color="auto"/>
              <w:right w:val="outset" w:sz="6" w:space="0" w:color="auto"/>
            </w:tcBorders>
            <w:hideMark/>
          </w:tcPr>
          <w:p w14:paraId="3C53DF7E"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78B1CB6C"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33" w:type="pct"/>
            <w:tcBorders>
              <w:top w:val="outset" w:sz="6" w:space="0" w:color="auto"/>
              <w:left w:val="outset" w:sz="6" w:space="0" w:color="auto"/>
              <w:right w:val="outset" w:sz="6" w:space="0" w:color="auto"/>
            </w:tcBorders>
            <w:hideMark/>
          </w:tcPr>
          <w:p w14:paraId="5B8F320F" w14:textId="77777777" w:rsidR="00236ECC" w:rsidRPr="001B4B1C" w:rsidRDefault="00236ECC" w:rsidP="00AC4CD9">
            <w:pPr>
              <w:shd w:val="clear" w:color="auto" w:fill="FFFFFF"/>
              <w:spacing w:after="0" w:line="240" w:lineRule="auto"/>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 xml:space="preserve">Замовник відхиляє тендерну пропозицію із зазначенням аргументації в електронній системі </w:t>
            </w:r>
            <w:proofErr w:type="spellStart"/>
            <w:r w:rsidRPr="001B4B1C">
              <w:rPr>
                <w:rFonts w:ascii="Times New Roman" w:eastAsia="Times New Roman" w:hAnsi="Times New Roman" w:cs="Times New Roman"/>
                <w:lang w:val="uk-UA"/>
              </w:rPr>
              <w:t>закупівель</w:t>
            </w:r>
            <w:proofErr w:type="spellEnd"/>
            <w:r w:rsidRPr="001B4B1C">
              <w:rPr>
                <w:rFonts w:ascii="Times New Roman" w:eastAsia="Times New Roman" w:hAnsi="Times New Roman" w:cs="Times New Roman"/>
                <w:lang w:val="uk-UA"/>
              </w:rPr>
              <w:t xml:space="preserve"> у разі, коли:</w:t>
            </w:r>
          </w:p>
          <w:p w14:paraId="1F804982" w14:textId="77777777" w:rsidR="00236ECC" w:rsidRPr="001B4B1C" w:rsidRDefault="00236ECC" w:rsidP="00AC4CD9">
            <w:pPr>
              <w:shd w:val="clear" w:color="auto" w:fill="FFFFFF"/>
              <w:spacing w:after="0" w:line="240" w:lineRule="auto"/>
              <w:jc w:val="both"/>
              <w:rPr>
                <w:rFonts w:ascii="Times New Roman" w:eastAsia="Times New Roman" w:hAnsi="Times New Roman" w:cs="Times New Roman"/>
                <w:lang w:val="uk-UA"/>
              </w:rPr>
            </w:pPr>
          </w:p>
          <w:p w14:paraId="1790D4D3" w14:textId="77777777" w:rsidR="00236ECC" w:rsidRPr="001B4B1C" w:rsidRDefault="00236ECC" w:rsidP="00AC4CD9">
            <w:pPr>
              <w:shd w:val="clear" w:color="auto" w:fill="FFFFFF"/>
              <w:spacing w:after="0" w:line="240" w:lineRule="auto"/>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1) учасник процедури закупівлі:</w:t>
            </w:r>
          </w:p>
          <w:p w14:paraId="27FC5CE0" w14:textId="2DF590DD" w:rsidR="00236ECC" w:rsidRPr="001B4B1C"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lastRenderedPageBreak/>
              <w:t>підпадає під підстави, встановлені пунктом 47 цих особливостей;</w:t>
            </w:r>
          </w:p>
          <w:p w14:paraId="37F849BF" w14:textId="5FFB78F5" w:rsidR="00236ECC" w:rsidRPr="001B4B1C"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94E9918" w14:textId="0190E183" w:rsidR="00236ECC" w:rsidRPr="001B4B1C"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не надав забезпечення тендерної пропозиції, якщо таке забезпечення вимагалося замовником;</w:t>
            </w:r>
          </w:p>
          <w:p w14:paraId="2DA46B45" w14:textId="68200E92" w:rsidR="00236ECC" w:rsidRPr="001B4B1C"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B4B1C">
              <w:rPr>
                <w:rFonts w:ascii="Times New Roman" w:eastAsia="Times New Roman" w:hAnsi="Times New Roman" w:cs="Times New Roman"/>
                <w:lang w:val="uk-UA"/>
              </w:rPr>
              <w:t>невідповідностей</w:t>
            </w:r>
            <w:proofErr w:type="spellEnd"/>
            <w:r w:rsidRPr="001B4B1C">
              <w:rPr>
                <w:rFonts w:ascii="Times New Roman" w:eastAsia="Times New Roman" w:hAnsi="Times New Roman" w:cs="Times New Roman"/>
                <w:lang w:val="uk-UA"/>
              </w:rPr>
              <w:t xml:space="preserve">, протягом 24 годин з моменту розміщення замовником в електронній системі </w:t>
            </w:r>
            <w:proofErr w:type="spellStart"/>
            <w:r w:rsidRPr="001B4B1C">
              <w:rPr>
                <w:rFonts w:ascii="Times New Roman" w:eastAsia="Times New Roman" w:hAnsi="Times New Roman" w:cs="Times New Roman"/>
                <w:lang w:val="uk-UA"/>
              </w:rPr>
              <w:t>закупівель</w:t>
            </w:r>
            <w:proofErr w:type="spellEnd"/>
            <w:r w:rsidRPr="001B4B1C">
              <w:rPr>
                <w:rFonts w:ascii="Times New Roman" w:eastAsia="Times New Roman" w:hAnsi="Times New Roman" w:cs="Times New Roman"/>
                <w:lang w:val="uk-UA"/>
              </w:rPr>
              <w:t xml:space="preserve"> повідомлення з вимогою про усунення таких </w:t>
            </w:r>
            <w:proofErr w:type="spellStart"/>
            <w:r w:rsidRPr="001B4B1C">
              <w:rPr>
                <w:rFonts w:ascii="Times New Roman" w:eastAsia="Times New Roman" w:hAnsi="Times New Roman" w:cs="Times New Roman"/>
                <w:lang w:val="uk-UA"/>
              </w:rPr>
              <w:t>невідповідностей</w:t>
            </w:r>
            <w:proofErr w:type="spellEnd"/>
            <w:r w:rsidRPr="001B4B1C">
              <w:rPr>
                <w:rFonts w:ascii="Times New Roman" w:eastAsia="Times New Roman" w:hAnsi="Times New Roman" w:cs="Times New Roman"/>
                <w:lang w:val="uk-UA"/>
              </w:rPr>
              <w:t>;</w:t>
            </w:r>
          </w:p>
          <w:p w14:paraId="6F188860" w14:textId="761DC998" w:rsidR="00236ECC" w:rsidRPr="001B4B1C"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3E6AA02" w14:textId="27933D2C" w:rsidR="00236ECC" w:rsidRPr="001B4B1C"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65E8604D" w14:textId="45B299F4" w:rsidR="00236ECC" w:rsidRPr="001B4B1C"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B4B1C">
              <w:rPr>
                <w:rFonts w:ascii="Times New Roman" w:eastAsia="Times New Roman" w:hAnsi="Times New Roman" w:cs="Times New Roman"/>
                <w:lang w:val="uk-UA"/>
              </w:rPr>
              <w:t>бенефіціарним</w:t>
            </w:r>
            <w:proofErr w:type="spellEnd"/>
            <w:r w:rsidRPr="001B4B1C">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4B1C">
              <w:rPr>
                <w:rFonts w:ascii="Times New Roman" w:eastAsia="Times New Roman" w:hAnsi="Times New Roman" w:cs="Times New Roman"/>
                <w:lang w:val="uk-UA"/>
              </w:rPr>
              <w:t>закупівель</w:t>
            </w:r>
            <w:proofErr w:type="spellEnd"/>
            <w:r w:rsidRPr="001B4B1C">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C350C7" w14:textId="77777777" w:rsidR="00236ECC" w:rsidRPr="001B4B1C" w:rsidRDefault="00236ECC" w:rsidP="00AC4CD9">
            <w:pPr>
              <w:shd w:val="clear" w:color="auto" w:fill="FFFFFF"/>
              <w:spacing w:after="0" w:line="240" w:lineRule="auto"/>
              <w:ind w:left="21" w:hanging="8"/>
              <w:jc w:val="both"/>
              <w:rPr>
                <w:rFonts w:ascii="Times New Roman" w:eastAsia="Times New Roman" w:hAnsi="Times New Roman" w:cs="Times New Roman"/>
                <w:lang w:val="uk-UA"/>
              </w:rPr>
            </w:pPr>
          </w:p>
          <w:p w14:paraId="45FE9DDC" w14:textId="77777777" w:rsidR="00236ECC" w:rsidRPr="001B4B1C" w:rsidRDefault="00236ECC" w:rsidP="00AC4CD9">
            <w:pPr>
              <w:shd w:val="clear" w:color="auto" w:fill="FFFFFF"/>
              <w:spacing w:after="0" w:line="240" w:lineRule="auto"/>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2) тендерна пропозиція:</w:t>
            </w:r>
          </w:p>
          <w:p w14:paraId="5BFA41BD" w14:textId="17C5E494" w:rsidR="00236ECC" w:rsidRPr="001B4B1C"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269B362" w14:textId="49B5BB5A" w:rsidR="00236ECC" w:rsidRPr="001B4B1C" w:rsidRDefault="00236ECC" w:rsidP="00AC4CD9">
            <w:pPr>
              <w:pStyle w:val="a5"/>
              <w:numPr>
                <w:ilvl w:val="0"/>
                <w:numId w:val="3"/>
              </w:numPr>
              <w:shd w:val="clear" w:color="auto" w:fill="FFFFFF"/>
              <w:spacing w:after="0" w:line="240" w:lineRule="auto"/>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є такою, строк дії якої закінчився;</w:t>
            </w:r>
          </w:p>
          <w:p w14:paraId="1379C92B" w14:textId="77777777" w:rsidR="00236ECC" w:rsidRPr="001B4B1C" w:rsidRDefault="00236ECC" w:rsidP="00AC4CD9">
            <w:pPr>
              <w:shd w:val="clear" w:color="auto" w:fill="FFFFFF"/>
              <w:spacing w:after="0" w:line="240" w:lineRule="auto"/>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35FF5A" w14:textId="505E4A37" w:rsidR="00236ECC" w:rsidRPr="001B4B1C" w:rsidRDefault="00236ECC" w:rsidP="00AC4CD9">
            <w:pPr>
              <w:pStyle w:val="a5"/>
              <w:numPr>
                <w:ilvl w:val="0"/>
                <w:numId w:val="3"/>
              </w:numPr>
              <w:shd w:val="clear" w:color="auto" w:fill="FFFFFF"/>
              <w:spacing w:after="0" w:line="240" w:lineRule="auto"/>
              <w:ind w:left="21" w:hanging="8"/>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33921B1A" w14:textId="77777777" w:rsidR="00236ECC" w:rsidRPr="001B4B1C" w:rsidRDefault="00236ECC" w:rsidP="00AC4CD9">
            <w:pPr>
              <w:shd w:val="clear" w:color="auto" w:fill="FFFFFF"/>
              <w:spacing w:after="0" w:line="240" w:lineRule="auto"/>
              <w:jc w:val="both"/>
              <w:rPr>
                <w:rFonts w:ascii="Times New Roman" w:eastAsia="Times New Roman" w:hAnsi="Times New Roman" w:cs="Times New Roman"/>
                <w:lang w:val="uk-UA"/>
              </w:rPr>
            </w:pPr>
          </w:p>
          <w:p w14:paraId="07269495" w14:textId="77777777" w:rsidR="00236ECC" w:rsidRPr="001B4B1C" w:rsidRDefault="00236ECC" w:rsidP="00AC4CD9">
            <w:pPr>
              <w:shd w:val="clear" w:color="auto" w:fill="FFFFFF"/>
              <w:spacing w:after="0" w:line="240" w:lineRule="auto"/>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3) переможець процедури закупівлі:</w:t>
            </w:r>
          </w:p>
          <w:p w14:paraId="2EB7E802" w14:textId="0E14CDEB" w:rsidR="00236ECC" w:rsidRPr="001B4B1C" w:rsidRDefault="00236ECC" w:rsidP="00AC4CD9">
            <w:pPr>
              <w:shd w:val="clear" w:color="auto" w:fill="FFFFFF"/>
              <w:spacing w:after="0" w:line="240" w:lineRule="auto"/>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776229" w14:textId="73729F59" w:rsidR="00236ECC" w:rsidRPr="001B4B1C" w:rsidRDefault="00236ECC" w:rsidP="00AC4CD9">
            <w:pPr>
              <w:shd w:val="clear" w:color="auto" w:fill="FFFFFF"/>
              <w:spacing w:after="0" w:line="240" w:lineRule="auto"/>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03A9AA1" w14:textId="40C47AEF" w:rsidR="00236ECC" w:rsidRPr="001B4B1C" w:rsidRDefault="00236ECC" w:rsidP="00AC4CD9">
            <w:pPr>
              <w:shd w:val="clear" w:color="auto" w:fill="FFFFFF"/>
              <w:spacing w:after="0" w:line="240" w:lineRule="auto"/>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14:paraId="5925C69F" w14:textId="206C19B4" w:rsidR="00236ECC" w:rsidRPr="001B4B1C" w:rsidRDefault="00236ECC" w:rsidP="00AC4CD9">
            <w:pPr>
              <w:shd w:val="clear" w:color="auto" w:fill="FFFFFF"/>
              <w:spacing w:after="0" w:line="240" w:lineRule="auto"/>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AC62798" w14:textId="77777777" w:rsidR="00DF6F9E" w:rsidRPr="001B4B1C" w:rsidRDefault="00DF6F9E" w:rsidP="00AC4CD9">
            <w:pPr>
              <w:shd w:val="clear" w:color="auto" w:fill="FFFFFF"/>
              <w:spacing w:after="0" w:line="240" w:lineRule="auto"/>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 xml:space="preserve">Замовник може відхилити тендерну пропозицію із зазначенням аргументації в електронній системі </w:t>
            </w:r>
            <w:proofErr w:type="spellStart"/>
            <w:r w:rsidRPr="001B4B1C">
              <w:rPr>
                <w:rFonts w:ascii="Times New Roman" w:eastAsia="Times New Roman" w:hAnsi="Times New Roman" w:cs="Times New Roman"/>
                <w:lang w:val="uk-UA"/>
              </w:rPr>
              <w:t>закупівель</w:t>
            </w:r>
            <w:proofErr w:type="spellEnd"/>
            <w:r w:rsidRPr="001B4B1C">
              <w:rPr>
                <w:rFonts w:ascii="Times New Roman" w:eastAsia="Times New Roman" w:hAnsi="Times New Roman" w:cs="Times New Roman"/>
                <w:lang w:val="uk-UA"/>
              </w:rPr>
              <w:t xml:space="preserve"> у разі, коли:</w:t>
            </w:r>
          </w:p>
          <w:p w14:paraId="7EE9D1C0" w14:textId="77777777" w:rsidR="00DF6F9E" w:rsidRPr="001B4B1C" w:rsidRDefault="00DF6F9E" w:rsidP="00AC4CD9">
            <w:pPr>
              <w:shd w:val="clear" w:color="auto" w:fill="FFFFFF"/>
              <w:spacing w:after="0" w:line="240" w:lineRule="auto"/>
              <w:jc w:val="both"/>
              <w:rPr>
                <w:rFonts w:ascii="Times New Roman" w:eastAsia="Times New Roman" w:hAnsi="Times New Roman" w:cs="Times New Roman"/>
                <w:lang w:val="uk-UA"/>
              </w:rPr>
            </w:pPr>
          </w:p>
          <w:p w14:paraId="6B20A34A" w14:textId="77777777" w:rsidR="00DF6F9E" w:rsidRPr="001B4B1C" w:rsidRDefault="00DF6F9E" w:rsidP="00AC4CD9">
            <w:pPr>
              <w:shd w:val="clear" w:color="auto" w:fill="FFFFFF"/>
              <w:spacing w:after="0" w:line="240" w:lineRule="auto"/>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25477D" w14:textId="77777777" w:rsidR="00DF6F9E" w:rsidRPr="001B4B1C" w:rsidRDefault="00DF6F9E" w:rsidP="00AC4CD9">
            <w:pPr>
              <w:shd w:val="clear" w:color="auto" w:fill="FFFFFF"/>
              <w:spacing w:after="0" w:line="240" w:lineRule="auto"/>
              <w:jc w:val="both"/>
              <w:rPr>
                <w:rFonts w:ascii="Times New Roman" w:eastAsia="Times New Roman" w:hAnsi="Times New Roman" w:cs="Times New Roman"/>
                <w:lang w:val="uk-UA"/>
              </w:rPr>
            </w:pPr>
          </w:p>
          <w:p w14:paraId="57347F1E" w14:textId="77777777" w:rsidR="00DF6F9E" w:rsidRPr="001B4B1C" w:rsidRDefault="00DF6F9E" w:rsidP="00AC4CD9">
            <w:pPr>
              <w:shd w:val="clear" w:color="auto" w:fill="FFFFFF"/>
              <w:spacing w:after="0" w:line="240" w:lineRule="auto"/>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3FD93A5" w14:textId="77777777" w:rsidR="00DF6F9E" w:rsidRPr="001B4B1C" w:rsidRDefault="00DF6F9E" w:rsidP="00AC4CD9">
            <w:pPr>
              <w:shd w:val="clear" w:color="auto" w:fill="FFFFFF"/>
              <w:spacing w:after="0" w:line="240" w:lineRule="auto"/>
              <w:jc w:val="both"/>
              <w:rPr>
                <w:rFonts w:ascii="Times New Roman" w:eastAsia="Times New Roman" w:hAnsi="Times New Roman" w:cs="Times New Roman"/>
                <w:lang w:val="uk-UA"/>
              </w:rPr>
            </w:pPr>
          </w:p>
          <w:p w14:paraId="0215CA15" w14:textId="77777777" w:rsidR="00DF6F9E" w:rsidRPr="001B4B1C" w:rsidRDefault="00DF6F9E" w:rsidP="00AC4CD9">
            <w:pPr>
              <w:shd w:val="clear" w:color="auto" w:fill="FFFFFF"/>
              <w:spacing w:after="0" w:line="240" w:lineRule="auto"/>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w:t>
            </w:r>
            <w:r w:rsidRPr="001B4B1C">
              <w:rPr>
                <w:rFonts w:ascii="Times New Roman" w:eastAsia="Times New Roman" w:hAnsi="Times New Roman" w:cs="Times New Roman"/>
                <w:lang w:val="uk-UA"/>
              </w:rPr>
              <w:lastRenderedPageBreak/>
              <w:t xml:space="preserve">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B4B1C">
              <w:rPr>
                <w:rFonts w:ascii="Times New Roman" w:eastAsia="Times New Roman" w:hAnsi="Times New Roman" w:cs="Times New Roman"/>
                <w:lang w:val="uk-UA"/>
              </w:rPr>
              <w:t>закупівель</w:t>
            </w:r>
            <w:proofErr w:type="spellEnd"/>
            <w:r w:rsidRPr="001B4B1C">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B4B1C">
              <w:rPr>
                <w:rFonts w:ascii="Times New Roman" w:eastAsia="Times New Roman" w:hAnsi="Times New Roman" w:cs="Times New Roman"/>
                <w:lang w:val="uk-UA"/>
              </w:rPr>
              <w:t>закупівель</w:t>
            </w:r>
            <w:proofErr w:type="spellEnd"/>
            <w:r w:rsidRPr="001B4B1C">
              <w:rPr>
                <w:rFonts w:ascii="Times New Roman" w:eastAsia="Times New Roman" w:hAnsi="Times New Roman" w:cs="Times New Roman"/>
                <w:lang w:val="uk-UA"/>
              </w:rPr>
              <w:t>.</w:t>
            </w:r>
          </w:p>
          <w:p w14:paraId="18F63065" w14:textId="77777777" w:rsidR="00DF6F9E" w:rsidRPr="001B4B1C" w:rsidRDefault="00DF6F9E" w:rsidP="00AC4CD9">
            <w:pPr>
              <w:shd w:val="clear" w:color="auto" w:fill="FFFFFF"/>
              <w:spacing w:after="0" w:line="240" w:lineRule="auto"/>
              <w:jc w:val="both"/>
              <w:rPr>
                <w:rFonts w:ascii="Times New Roman" w:eastAsia="Times New Roman" w:hAnsi="Times New Roman" w:cs="Times New Roman"/>
                <w:lang w:val="uk-UA"/>
              </w:rPr>
            </w:pPr>
          </w:p>
          <w:p w14:paraId="09989F78" w14:textId="37AB3EFA" w:rsidR="00236ECC" w:rsidRPr="001B4B1C" w:rsidRDefault="00DF6F9E" w:rsidP="00AC4CD9">
            <w:pPr>
              <w:shd w:val="clear" w:color="auto" w:fill="FFFFFF"/>
              <w:spacing w:after="0" w:line="240" w:lineRule="auto"/>
              <w:jc w:val="both"/>
              <w:rPr>
                <w:rFonts w:ascii="Times New Roman" w:eastAsia="Times New Roman" w:hAnsi="Times New Roman" w:cs="Times New Roman"/>
                <w:lang w:val="uk-UA"/>
              </w:rPr>
            </w:pPr>
            <w:r w:rsidRPr="001B4B1C">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B4B1C">
              <w:rPr>
                <w:rFonts w:ascii="Times New Roman" w:eastAsia="Times New Roman" w:hAnsi="Times New Roman" w:cs="Times New Roman"/>
                <w:lang w:val="uk-UA"/>
              </w:rPr>
              <w:t>закупівель</w:t>
            </w:r>
            <w:proofErr w:type="spellEnd"/>
            <w:r w:rsidRPr="001B4B1C">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Pr="001B4B1C">
              <w:rPr>
                <w:rFonts w:ascii="Times New Roman" w:eastAsia="Times New Roman" w:hAnsi="Times New Roman" w:cs="Times New Roman"/>
                <w:lang w:val="uk-UA"/>
              </w:rPr>
              <w:t>закупівель</w:t>
            </w:r>
            <w:proofErr w:type="spellEnd"/>
            <w:r w:rsidRPr="001B4B1C">
              <w:rPr>
                <w:rFonts w:ascii="Times New Roman" w:eastAsia="Times New Roman" w:hAnsi="Times New Roman" w:cs="Times New Roman"/>
                <w:lang w:val="uk-UA"/>
              </w:rPr>
              <w:t xml:space="preserve"> відповідно до статті 10 Закону.</w:t>
            </w:r>
          </w:p>
          <w:p w14:paraId="597858F2" w14:textId="77777777" w:rsidR="00236ECC" w:rsidRPr="001B4B1C" w:rsidRDefault="00236ECC" w:rsidP="00AC4CD9">
            <w:pPr>
              <w:shd w:val="clear" w:color="auto" w:fill="FFFFFF"/>
              <w:spacing w:after="0" w:line="240" w:lineRule="auto"/>
              <w:jc w:val="both"/>
              <w:rPr>
                <w:rFonts w:ascii="Times New Roman" w:eastAsia="Times New Roman" w:hAnsi="Times New Roman" w:cs="Times New Roman"/>
                <w:lang w:val="uk-UA"/>
              </w:rPr>
            </w:pPr>
          </w:p>
          <w:p w14:paraId="4CBF4FCF" w14:textId="77777777" w:rsidR="00AC4CD9" w:rsidRPr="001B4B1C" w:rsidRDefault="00AC4CD9" w:rsidP="00AC4CD9">
            <w:pPr>
              <w:pStyle w:val="anchor"/>
              <w:shd w:val="clear" w:color="auto" w:fill="FFFFFF"/>
              <w:spacing w:before="0" w:beforeAutospacing="0" w:after="0" w:afterAutospacing="0"/>
              <w:jc w:val="both"/>
              <w:rPr>
                <w:spacing w:val="1"/>
                <w:sz w:val="22"/>
                <w:szCs w:val="22"/>
                <w:lang w:val="uk-UA"/>
              </w:rPr>
            </w:pPr>
            <w:r w:rsidRPr="001B4B1C">
              <w:rPr>
                <w:spacing w:val="1"/>
                <w:sz w:val="22"/>
                <w:szCs w:val="22"/>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073058E" w14:textId="77777777" w:rsidR="00AC4CD9" w:rsidRPr="001B4B1C" w:rsidRDefault="00AC4CD9" w:rsidP="00AC4CD9">
            <w:pPr>
              <w:pStyle w:val="anchor"/>
              <w:shd w:val="clear" w:color="auto" w:fill="FFFFFF"/>
              <w:spacing w:before="0" w:beforeAutospacing="0" w:after="0" w:afterAutospacing="0"/>
              <w:jc w:val="both"/>
              <w:rPr>
                <w:spacing w:val="1"/>
                <w:sz w:val="22"/>
                <w:szCs w:val="22"/>
                <w:lang w:val="uk-UA"/>
              </w:rPr>
            </w:pPr>
            <w:r w:rsidRPr="001B4B1C">
              <w:rPr>
                <w:spacing w:val="1"/>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FCA690" w14:textId="07A91605" w:rsidR="00AC4CD9" w:rsidRPr="001B4B1C" w:rsidRDefault="00AC4CD9" w:rsidP="00AC4CD9">
            <w:pPr>
              <w:pStyle w:val="anchor"/>
              <w:shd w:val="clear" w:color="auto" w:fill="FFFFFF"/>
              <w:spacing w:before="0" w:beforeAutospacing="0" w:after="0" w:afterAutospacing="0"/>
              <w:jc w:val="both"/>
              <w:rPr>
                <w:spacing w:val="1"/>
                <w:sz w:val="22"/>
                <w:szCs w:val="22"/>
                <w:lang w:val="uk-UA"/>
              </w:rPr>
            </w:pPr>
            <w:r w:rsidRPr="001B4B1C">
              <w:rPr>
                <w:spacing w:val="1"/>
                <w:sz w:val="22"/>
                <w:szCs w:val="22"/>
                <w:lang w:val="uk-UA"/>
              </w:rPr>
              <w:t xml:space="preserve">2) відомості про юридичну особу, яка є учасником процедури закупівлі, </w:t>
            </w:r>
            <w:proofErr w:type="spellStart"/>
            <w:r w:rsidRPr="001B4B1C">
              <w:rPr>
                <w:spacing w:val="1"/>
                <w:sz w:val="22"/>
                <w:szCs w:val="22"/>
                <w:lang w:val="uk-UA"/>
              </w:rPr>
              <w:t>внесено</w:t>
            </w:r>
            <w:proofErr w:type="spellEnd"/>
            <w:r w:rsidRPr="001B4B1C">
              <w:rPr>
                <w:spacing w:val="1"/>
                <w:sz w:val="22"/>
                <w:szCs w:val="22"/>
                <w:lang w:val="uk-UA"/>
              </w:rPr>
              <w:t xml:space="preserve"> до Єдиного державного реєстру осіб, які вчинили корупційні або пов’язані з корупцією правопорушення;</w:t>
            </w:r>
          </w:p>
          <w:p w14:paraId="46D8AF43" w14:textId="7CBE73FC" w:rsidR="00AC4CD9" w:rsidRPr="001B4B1C" w:rsidRDefault="00AC4CD9" w:rsidP="00AC4CD9">
            <w:pPr>
              <w:pStyle w:val="anchor"/>
              <w:shd w:val="clear" w:color="auto" w:fill="FFFFFF"/>
              <w:spacing w:before="0" w:beforeAutospacing="0" w:after="0" w:afterAutospacing="0"/>
              <w:jc w:val="both"/>
              <w:rPr>
                <w:spacing w:val="1"/>
                <w:sz w:val="22"/>
                <w:szCs w:val="22"/>
                <w:lang w:val="uk-UA"/>
              </w:rPr>
            </w:pPr>
            <w:r w:rsidRPr="001B4B1C">
              <w:rPr>
                <w:spacing w:val="1"/>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31BEA2" w14:textId="31749743" w:rsidR="00AC4CD9" w:rsidRPr="001B4B1C" w:rsidRDefault="00AC4CD9" w:rsidP="00AC4CD9">
            <w:pPr>
              <w:pStyle w:val="anchor"/>
              <w:shd w:val="clear" w:color="auto" w:fill="FFFFFF"/>
              <w:spacing w:before="0" w:beforeAutospacing="0" w:after="0" w:afterAutospacing="0"/>
              <w:jc w:val="both"/>
              <w:rPr>
                <w:spacing w:val="1"/>
                <w:sz w:val="22"/>
                <w:szCs w:val="22"/>
                <w:lang w:val="uk-UA"/>
              </w:rPr>
            </w:pPr>
            <w:r w:rsidRPr="001B4B1C">
              <w:rPr>
                <w:spacing w:val="1"/>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B4B1C">
              <w:rPr>
                <w:spacing w:val="1"/>
                <w:sz w:val="22"/>
                <w:szCs w:val="22"/>
                <w:lang w:val="uk-UA"/>
              </w:rPr>
              <w:t>антиконкурентних</w:t>
            </w:r>
            <w:proofErr w:type="spellEnd"/>
            <w:r w:rsidRPr="001B4B1C">
              <w:rPr>
                <w:spacing w:val="1"/>
                <w:sz w:val="22"/>
                <w:szCs w:val="22"/>
                <w:lang w:val="uk-UA"/>
              </w:rPr>
              <w:t xml:space="preserve"> узгоджених дій, що стосуються спотворення результатів тендерів;</w:t>
            </w:r>
          </w:p>
          <w:p w14:paraId="3D5703E5" w14:textId="60DBC3F9" w:rsidR="00AC4CD9" w:rsidRPr="001B4B1C" w:rsidRDefault="00AC4CD9" w:rsidP="00AC4CD9">
            <w:pPr>
              <w:pStyle w:val="anchor"/>
              <w:shd w:val="clear" w:color="auto" w:fill="FFFFFF"/>
              <w:spacing w:before="0" w:beforeAutospacing="0" w:after="0" w:afterAutospacing="0"/>
              <w:jc w:val="both"/>
              <w:rPr>
                <w:spacing w:val="1"/>
                <w:sz w:val="22"/>
                <w:szCs w:val="22"/>
                <w:lang w:val="uk-UA"/>
              </w:rPr>
            </w:pPr>
            <w:r w:rsidRPr="001B4B1C">
              <w:rPr>
                <w:spacing w:val="1"/>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50273C" w14:textId="69FA111B" w:rsidR="00AC4CD9" w:rsidRPr="001B4B1C" w:rsidRDefault="00AC4CD9" w:rsidP="00AC4CD9">
            <w:pPr>
              <w:pStyle w:val="anchor"/>
              <w:shd w:val="clear" w:color="auto" w:fill="FFFFFF"/>
              <w:spacing w:before="0" w:beforeAutospacing="0" w:after="0" w:afterAutospacing="0"/>
              <w:jc w:val="both"/>
              <w:rPr>
                <w:spacing w:val="1"/>
                <w:sz w:val="22"/>
                <w:szCs w:val="22"/>
                <w:lang w:val="uk-UA"/>
              </w:rPr>
            </w:pPr>
            <w:r w:rsidRPr="001B4B1C">
              <w:rPr>
                <w:spacing w:val="1"/>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E110A0" w14:textId="396F16FF" w:rsidR="00AC4CD9" w:rsidRPr="001B4B1C" w:rsidRDefault="00AC4CD9" w:rsidP="00AC4CD9">
            <w:pPr>
              <w:pStyle w:val="anchor"/>
              <w:shd w:val="clear" w:color="auto" w:fill="FFFFFF"/>
              <w:spacing w:before="0" w:beforeAutospacing="0" w:after="0" w:afterAutospacing="0"/>
              <w:jc w:val="both"/>
              <w:rPr>
                <w:spacing w:val="1"/>
                <w:sz w:val="22"/>
                <w:szCs w:val="22"/>
                <w:lang w:val="uk-UA"/>
              </w:rPr>
            </w:pPr>
            <w:r w:rsidRPr="001B4B1C">
              <w:rPr>
                <w:spacing w:val="1"/>
                <w:sz w:val="22"/>
                <w:szCs w:val="22"/>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0998A" w14:textId="75D1F479" w:rsidR="00AC4CD9" w:rsidRPr="001B4B1C" w:rsidRDefault="00AC4CD9" w:rsidP="00AC4CD9">
            <w:pPr>
              <w:pStyle w:val="anchor"/>
              <w:shd w:val="clear" w:color="auto" w:fill="FFFFFF"/>
              <w:spacing w:before="0" w:beforeAutospacing="0" w:after="0" w:afterAutospacing="0"/>
              <w:jc w:val="both"/>
              <w:rPr>
                <w:spacing w:val="1"/>
                <w:sz w:val="22"/>
                <w:szCs w:val="22"/>
                <w:lang w:val="uk-UA"/>
              </w:rPr>
            </w:pPr>
            <w:r w:rsidRPr="001B4B1C">
              <w:rPr>
                <w:spacing w:val="1"/>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DDF328C" w14:textId="77777777" w:rsidR="00AC4CD9" w:rsidRPr="001B4B1C" w:rsidRDefault="00AC4CD9" w:rsidP="00AC4CD9">
            <w:pPr>
              <w:pStyle w:val="anchor"/>
              <w:shd w:val="clear" w:color="auto" w:fill="FFFFFF"/>
              <w:spacing w:before="0" w:beforeAutospacing="0" w:after="0" w:afterAutospacing="0"/>
              <w:jc w:val="both"/>
              <w:rPr>
                <w:spacing w:val="1"/>
                <w:sz w:val="22"/>
                <w:szCs w:val="22"/>
                <w:lang w:val="uk-UA"/>
              </w:rPr>
            </w:pPr>
            <w:r w:rsidRPr="001B4B1C">
              <w:rPr>
                <w:spacing w:val="1"/>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464E9B" w14:textId="129CBCDF" w:rsidR="00AC4CD9" w:rsidRPr="001B4B1C" w:rsidRDefault="00AC4CD9" w:rsidP="00AC4CD9">
            <w:pPr>
              <w:pStyle w:val="anchor"/>
              <w:shd w:val="clear" w:color="auto" w:fill="FFFFFF"/>
              <w:spacing w:before="0" w:beforeAutospacing="0" w:after="0" w:afterAutospacing="0"/>
              <w:jc w:val="both"/>
              <w:rPr>
                <w:spacing w:val="1"/>
                <w:sz w:val="22"/>
                <w:szCs w:val="22"/>
                <w:lang w:val="uk-UA"/>
              </w:rPr>
            </w:pPr>
            <w:r w:rsidRPr="001B4B1C">
              <w:rPr>
                <w:spacing w:val="1"/>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1288FC" w14:textId="220674AE" w:rsidR="00AC4CD9" w:rsidRPr="001B4B1C" w:rsidRDefault="00AC4CD9" w:rsidP="00AC4CD9">
            <w:pPr>
              <w:pStyle w:val="anchor"/>
              <w:shd w:val="clear" w:color="auto" w:fill="FFFFFF"/>
              <w:spacing w:before="0" w:beforeAutospacing="0" w:after="0" w:afterAutospacing="0"/>
              <w:jc w:val="both"/>
              <w:rPr>
                <w:spacing w:val="1"/>
                <w:sz w:val="22"/>
                <w:szCs w:val="22"/>
                <w:lang w:val="uk-UA"/>
              </w:rPr>
            </w:pPr>
            <w:r w:rsidRPr="001B4B1C">
              <w:rPr>
                <w:spacing w:val="1"/>
                <w:sz w:val="22"/>
                <w:szCs w:val="22"/>
                <w:lang w:val="uk-UA"/>
              </w:rPr>
              <w:t xml:space="preserve">11) учасник процедури закупівлі або кінцевий </w:t>
            </w:r>
            <w:proofErr w:type="spellStart"/>
            <w:r w:rsidRPr="001B4B1C">
              <w:rPr>
                <w:spacing w:val="1"/>
                <w:sz w:val="22"/>
                <w:szCs w:val="22"/>
                <w:lang w:val="uk-UA"/>
              </w:rPr>
              <w:t>бенефіціарний</w:t>
            </w:r>
            <w:proofErr w:type="spellEnd"/>
            <w:r w:rsidRPr="001B4B1C">
              <w:rPr>
                <w:spacing w:val="1"/>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B4B1C">
              <w:rPr>
                <w:spacing w:val="1"/>
                <w:sz w:val="22"/>
                <w:szCs w:val="22"/>
                <w:lang w:val="uk-UA"/>
              </w:rPr>
              <w:t>закупівель</w:t>
            </w:r>
            <w:proofErr w:type="spellEnd"/>
            <w:r w:rsidRPr="001B4B1C">
              <w:rPr>
                <w:spacing w:val="1"/>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810EBD" w14:textId="2C1E07C9" w:rsidR="00E16C44" w:rsidRPr="001B4B1C" w:rsidRDefault="00AC4CD9" w:rsidP="00AC4CD9">
            <w:pPr>
              <w:pStyle w:val="anchor"/>
              <w:shd w:val="clear" w:color="auto" w:fill="FFFFFF"/>
              <w:spacing w:before="0" w:beforeAutospacing="0" w:after="0" w:afterAutospacing="0"/>
              <w:jc w:val="both"/>
              <w:rPr>
                <w:spacing w:val="1"/>
                <w:sz w:val="22"/>
                <w:szCs w:val="22"/>
                <w:lang w:val="uk-UA"/>
              </w:rPr>
            </w:pPr>
            <w:r w:rsidRPr="001B4B1C">
              <w:rPr>
                <w:spacing w:val="1"/>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16C44" w:rsidRPr="00E60A42" w14:paraId="54DE102F" w14:textId="77777777" w:rsidTr="00D50BFE">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6C87FDE" w14:textId="77777777" w:rsidR="00E16C44" w:rsidRPr="00E60A42" w:rsidRDefault="00E16C44" w:rsidP="00E16C44">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E16C44" w:rsidRPr="00E60A42" w14:paraId="5D639B8F"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61FBF2D"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679" w:type="pct"/>
            <w:tcBorders>
              <w:top w:val="outset" w:sz="6" w:space="0" w:color="auto"/>
              <w:left w:val="outset" w:sz="6" w:space="0" w:color="auto"/>
              <w:bottom w:val="outset" w:sz="6" w:space="0" w:color="auto"/>
              <w:right w:val="outset" w:sz="6" w:space="0" w:color="auto"/>
            </w:tcBorders>
            <w:hideMark/>
          </w:tcPr>
          <w:p w14:paraId="6AF614F6"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33" w:type="pct"/>
            <w:tcBorders>
              <w:top w:val="outset" w:sz="6" w:space="0" w:color="auto"/>
              <w:left w:val="outset" w:sz="6" w:space="0" w:color="auto"/>
              <w:bottom w:val="outset" w:sz="6" w:space="0" w:color="auto"/>
              <w:right w:val="outset" w:sz="6" w:space="0" w:color="auto"/>
            </w:tcBorders>
            <w:hideMark/>
          </w:tcPr>
          <w:p w14:paraId="7D8F059E"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Pr>
                <w:color w:val="000000"/>
                <w:sz w:val="22"/>
                <w:szCs w:val="22"/>
                <w:lang w:val="uk-UA"/>
              </w:rPr>
              <w:t xml:space="preserve">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72D78019"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505A291B"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2DE7CB8C"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3078926D" w14:textId="77777777" w:rsidR="00E16C44" w:rsidRPr="00430D2F"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1C962DE6" w14:textId="77777777" w:rsidR="00E16C44"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p>
          <w:p w14:paraId="486BA34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6463A2A6" w14:textId="77777777" w:rsidR="00E16C44" w:rsidRPr="00E60A42" w:rsidRDefault="00E16C44" w:rsidP="00E16C44">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E16C44" w:rsidRPr="00E60A42" w14:paraId="167405AF"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153B44F" w14:textId="77777777" w:rsidR="00E16C44" w:rsidRPr="00E60A42" w:rsidRDefault="00E16C44" w:rsidP="00E16C44">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679" w:type="pct"/>
            <w:tcBorders>
              <w:top w:val="outset" w:sz="6" w:space="0" w:color="auto"/>
              <w:left w:val="outset" w:sz="6" w:space="0" w:color="auto"/>
              <w:bottom w:val="outset" w:sz="6" w:space="0" w:color="auto"/>
              <w:right w:val="outset" w:sz="6" w:space="0" w:color="auto"/>
            </w:tcBorders>
            <w:hideMark/>
          </w:tcPr>
          <w:p w14:paraId="1339221A" w14:textId="77777777" w:rsidR="00E16C44" w:rsidRPr="00E60A42" w:rsidRDefault="00E16C44" w:rsidP="00E16C4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33" w:type="pct"/>
            <w:tcBorders>
              <w:top w:val="outset" w:sz="6" w:space="0" w:color="auto"/>
              <w:left w:val="outset" w:sz="6" w:space="0" w:color="auto"/>
              <w:bottom w:val="outset" w:sz="6" w:space="0" w:color="auto"/>
              <w:right w:val="outset" w:sz="6" w:space="0" w:color="auto"/>
            </w:tcBorders>
            <w:vAlign w:val="center"/>
            <w:hideMark/>
          </w:tcPr>
          <w:p w14:paraId="11DE0C66"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0E8E6D7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09092700" w14:textId="77777777" w:rsidR="00E16C44" w:rsidRPr="00613996" w:rsidRDefault="00E16C44" w:rsidP="00E16C44">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3F29DF27" w14:textId="77777777" w:rsidR="00E16C44" w:rsidRPr="00430D2F" w:rsidRDefault="00E16C44" w:rsidP="00E16C44">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lastRenderedPageBreak/>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44629ED4" w14:textId="77777777" w:rsidR="00E16C44" w:rsidRPr="00E60A42" w:rsidRDefault="00E16C44" w:rsidP="00E16C44">
            <w:pPr>
              <w:spacing w:after="0" w:line="240" w:lineRule="auto"/>
              <w:ind w:firstLine="302"/>
              <w:jc w:val="both"/>
              <w:rPr>
                <w:rFonts w:ascii="Times New Roman" w:eastAsia="Times New Roman" w:hAnsi="Times New Roman" w:cs="Times New Roman"/>
                <w:lang w:val="uk-UA" w:eastAsia="ru-RU"/>
              </w:rPr>
            </w:pPr>
          </w:p>
        </w:tc>
      </w:tr>
      <w:tr w:rsidR="00E16C44" w:rsidRPr="00FD6D57" w14:paraId="2081E3D3"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7C0AB5CE"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679" w:type="pct"/>
            <w:tcBorders>
              <w:top w:val="outset" w:sz="6" w:space="0" w:color="auto"/>
              <w:left w:val="outset" w:sz="6" w:space="0" w:color="auto"/>
              <w:bottom w:val="outset" w:sz="6" w:space="0" w:color="auto"/>
              <w:right w:val="outset" w:sz="6" w:space="0" w:color="auto"/>
            </w:tcBorders>
            <w:hideMark/>
          </w:tcPr>
          <w:p w14:paraId="41ED989F"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33" w:type="pct"/>
            <w:tcBorders>
              <w:top w:val="outset" w:sz="6" w:space="0" w:color="auto"/>
              <w:left w:val="outset" w:sz="6" w:space="0" w:color="auto"/>
              <w:bottom w:val="outset" w:sz="6" w:space="0" w:color="auto"/>
              <w:right w:val="outset" w:sz="6" w:space="0" w:color="auto"/>
            </w:tcBorders>
            <w:hideMark/>
          </w:tcPr>
          <w:p w14:paraId="5304DE1B" w14:textId="77777777" w:rsidR="00E16C44" w:rsidRPr="00E60A42" w:rsidRDefault="00E16C44" w:rsidP="00E16C4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CC9A38C" w14:textId="0BB75F93" w:rsidR="00E16C44" w:rsidRPr="00E76A74" w:rsidRDefault="00E16C44" w:rsidP="00E16C4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1"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2"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3"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w:t>
            </w:r>
            <w:r w:rsidRPr="00FD5064">
              <w:rPr>
                <w:rStyle w:val="ad"/>
                <w:rFonts w:ascii="Times New Roman" w:eastAsiaTheme="minorHAnsi" w:hAnsi="Times New Roman" w:cs="Times New Roman"/>
                <w:sz w:val="22"/>
                <w:szCs w:val="22"/>
              </w:rPr>
              <w:t>41 Закону, крім</w:t>
            </w:r>
            <w:r w:rsidRPr="00E76A74">
              <w:rPr>
                <w:rStyle w:val="ad"/>
                <w:rFonts w:ascii="Times New Roman" w:eastAsiaTheme="minorHAnsi" w:hAnsi="Times New Roman" w:cs="Times New Roman"/>
                <w:sz w:val="22"/>
                <w:szCs w:val="22"/>
              </w:rPr>
              <w:t xml:space="preserve"> частин </w:t>
            </w:r>
            <w:hyperlink r:id="rId14"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15"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статті 41 Закону</w:t>
            </w:r>
            <w:r w:rsidR="006F6508">
              <w:rPr>
                <w:rStyle w:val="ad"/>
                <w:rFonts w:ascii="Times New Roman" w:eastAsiaTheme="minorHAnsi" w:hAnsi="Times New Roman" w:cs="Times New Roman"/>
                <w:sz w:val="22"/>
                <w:szCs w:val="22"/>
              </w:rPr>
              <w:t>,</w:t>
            </w:r>
            <w:r w:rsidRPr="00E76A74">
              <w:rPr>
                <w:rStyle w:val="ad"/>
                <w:rFonts w:ascii="Times New Roman" w:eastAsiaTheme="minorHAnsi" w:hAnsi="Times New Roman" w:cs="Times New Roman"/>
                <w:sz w:val="22"/>
                <w:szCs w:val="22"/>
              </w:rPr>
              <w:t xml:space="preserve">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5E9427B8" w14:textId="77777777" w:rsidR="00E16C44" w:rsidRDefault="00E16C44" w:rsidP="00E16C4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74C4B367" w14:textId="77777777" w:rsidR="00E16C44" w:rsidRPr="00E60A42" w:rsidRDefault="00E16C44" w:rsidP="00E16C4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39237665" w14:textId="77777777" w:rsidR="00E16C44" w:rsidRPr="00E60A42" w:rsidRDefault="00E16C44" w:rsidP="00E16C4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E16C44" w:rsidRPr="00E60A42" w14:paraId="2D34D85A"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20DD50B"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679" w:type="pct"/>
            <w:tcBorders>
              <w:top w:val="outset" w:sz="6" w:space="0" w:color="auto"/>
              <w:left w:val="outset" w:sz="6" w:space="0" w:color="auto"/>
              <w:bottom w:val="outset" w:sz="6" w:space="0" w:color="auto"/>
              <w:right w:val="outset" w:sz="6" w:space="0" w:color="auto"/>
            </w:tcBorders>
            <w:hideMark/>
          </w:tcPr>
          <w:p w14:paraId="57B2D419"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33" w:type="pct"/>
            <w:tcBorders>
              <w:top w:val="outset" w:sz="6" w:space="0" w:color="auto"/>
              <w:left w:val="outset" w:sz="6" w:space="0" w:color="auto"/>
              <w:bottom w:val="outset" w:sz="6" w:space="0" w:color="auto"/>
              <w:right w:val="outset" w:sz="6" w:space="0" w:color="auto"/>
            </w:tcBorders>
            <w:hideMark/>
          </w:tcPr>
          <w:p w14:paraId="027F9967" w14:textId="77777777" w:rsidR="00E16C44" w:rsidRPr="00E60A42" w:rsidRDefault="00E16C44" w:rsidP="00E16C44">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60C509C1"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261580">
              <w:rPr>
                <w:rFonts w:ascii="Times New Roman" w:eastAsia="Times New Roman" w:hAnsi="Times New Roman" w:cs="Times New Roman"/>
                <w:lang w:eastAsia="ru-RU"/>
              </w:rPr>
              <w:t xml:space="preserve">у тому </w:t>
            </w:r>
            <w:proofErr w:type="spellStart"/>
            <w:r w:rsidRPr="00261580">
              <w:rPr>
                <w:rFonts w:ascii="Times New Roman" w:eastAsia="Times New Roman" w:hAnsi="Times New Roman" w:cs="Times New Roman"/>
                <w:lang w:eastAsia="ru-RU"/>
              </w:rPr>
              <w:t>числі</w:t>
            </w:r>
            <w:proofErr w:type="spellEnd"/>
            <w:r w:rsidRPr="00261580">
              <w:rPr>
                <w:rFonts w:ascii="Times New Roman" w:eastAsia="Times New Roman" w:hAnsi="Times New Roman" w:cs="Times New Roman"/>
                <w:lang w:eastAsia="ru-RU"/>
              </w:rPr>
              <w:t xml:space="preserve"> за результатами </w:t>
            </w:r>
            <w:proofErr w:type="spellStart"/>
            <w:r w:rsidRPr="00261580">
              <w:rPr>
                <w:rFonts w:ascii="Times New Roman" w:eastAsia="Times New Roman" w:hAnsi="Times New Roman" w:cs="Times New Roman"/>
                <w:lang w:eastAsia="ru-RU"/>
              </w:rPr>
              <w:t>електронного</w:t>
            </w:r>
            <w:proofErr w:type="spellEnd"/>
            <w:r w:rsidRPr="00261580">
              <w:rPr>
                <w:rFonts w:ascii="Times New Roman" w:eastAsia="Times New Roman" w:hAnsi="Times New Roman" w:cs="Times New Roman"/>
                <w:lang w:eastAsia="ru-RU"/>
              </w:rPr>
              <w:t xml:space="preserve"> </w:t>
            </w:r>
            <w:proofErr w:type="spellStart"/>
            <w:r w:rsidRPr="00261580">
              <w:rPr>
                <w:rFonts w:ascii="Times New Roman" w:eastAsia="Times New Roman" w:hAnsi="Times New Roman" w:cs="Times New Roman"/>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02142D46"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4" w:name="n506"/>
            <w:bookmarkEnd w:id="4"/>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5B198914"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5" w:name="n507"/>
            <w:bookmarkEnd w:id="5"/>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7DACBC60" w14:textId="77777777" w:rsidR="00E16C44" w:rsidRPr="007A2E94" w:rsidRDefault="00E16C44" w:rsidP="00E16C44">
            <w:pPr>
              <w:numPr>
                <w:ilvl w:val="0"/>
                <w:numId w:val="3"/>
              </w:numPr>
              <w:spacing w:after="0" w:line="240" w:lineRule="auto"/>
              <w:jc w:val="both"/>
              <w:rPr>
                <w:rFonts w:ascii="Times New Roman" w:eastAsia="Times New Roman" w:hAnsi="Times New Roman" w:cs="Times New Roman"/>
                <w:bCs/>
                <w:lang w:eastAsia="ru-RU"/>
              </w:rPr>
            </w:pPr>
            <w:bookmarkStart w:id="6" w:name="n508"/>
            <w:bookmarkEnd w:id="6"/>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6C3A63C" w14:textId="77777777" w:rsidR="00E16C44" w:rsidRPr="007A2E94" w:rsidRDefault="00E16C44" w:rsidP="00E16C44">
            <w:pPr>
              <w:spacing w:after="0" w:line="240" w:lineRule="auto"/>
              <w:ind w:firstLine="346"/>
              <w:jc w:val="both"/>
              <w:rPr>
                <w:rFonts w:ascii="Times New Roman" w:eastAsia="Times New Roman" w:hAnsi="Times New Roman" w:cs="Times New Roman"/>
                <w:bCs/>
                <w:lang w:eastAsia="ru-RU"/>
              </w:rPr>
            </w:pPr>
          </w:p>
          <w:p w14:paraId="7ACD3345" w14:textId="77777777" w:rsidR="00E16C44" w:rsidRPr="00E60A42" w:rsidRDefault="00E16C44" w:rsidP="00E16C44">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E16C44" w:rsidRPr="00E60A42" w14:paraId="152E8BA8" w14:textId="77777777" w:rsidTr="00D50BFE">
        <w:trPr>
          <w:trHeight w:val="18"/>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5F5CB8F4"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679" w:type="pct"/>
            <w:tcBorders>
              <w:top w:val="outset" w:sz="6" w:space="0" w:color="auto"/>
              <w:left w:val="outset" w:sz="6" w:space="0" w:color="auto"/>
              <w:bottom w:val="outset" w:sz="6" w:space="0" w:color="auto"/>
              <w:right w:val="outset" w:sz="6" w:space="0" w:color="auto"/>
            </w:tcBorders>
            <w:hideMark/>
          </w:tcPr>
          <w:p w14:paraId="033054B1"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33" w:type="pct"/>
            <w:tcBorders>
              <w:top w:val="outset" w:sz="6" w:space="0" w:color="auto"/>
              <w:left w:val="outset" w:sz="6" w:space="0" w:color="auto"/>
              <w:bottom w:val="outset" w:sz="6" w:space="0" w:color="auto"/>
              <w:right w:val="outset" w:sz="6" w:space="0" w:color="auto"/>
            </w:tcBorders>
            <w:hideMark/>
          </w:tcPr>
          <w:p w14:paraId="702DBAED" w14:textId="0A88EB40" w:rsidR="00E16C44" w:rsidRDefault="00E16C44" w:rsidP="00E16C44">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w:t>
            </w:r>
            <w:r w:rsidR="00C275AF" w:rsidRPr="00FD5064">
              <w:rPr>
                <w:rFonts w:ascii="Times New Roman" w:eastAsia="Times New Roman" w:hAnsi="Times New Roman"/>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256911E2"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ADFD85A"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w:t>
            </w:r>
            <w:r w:rsidRPr="00813C56">
              <w:rPr>
                <w:rFonts w:ascii="Times New Roman" w:eastAsia="Times New Roman" w:hAnsi="Times New Roman"/>
                <w:color w:val="000000"/>
                <w:lang w:val="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7BD8F4"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23EBD78"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F75A3F"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2B4DD876"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6475FBD5" w14:textId="77777777" w:rsidR="00E16C44" w:rsidRPr="00813C56"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4B19D6" w14:textId="77777777" w:rsidR="00E16C44" w:rsidRDefault="00E16C44" w:rsidP="00E16C44">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652AD918" w14:textId="77777777" w:rsidR="00E16C44" w:rsidRPr="00E0093B" w:rsidRDefault="00E16C44" w:rsidP="00E16C44">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E0093B">
              <w:rPr>
                <w:rFonts w:ascii="Times New Roman" w:hAnsi="Times New Roman" w:cs="Times New Roman"/>
                <w:color w:val="333333"/>
                <w:shd w:val="clear" w:color="auto" w:fill="FFFFFF"/>
              </w:rPr>
              <w:t> </w:t>
            </w:r>
            <w:hyperlink r:id="rId16" w:tgtFrame="_blank" w:history="1">
              <w:r w:rsidRPr="00E0093B">
                <w:rPr>
                  <w:rFonts w:ascii="Times New Roman" w:hAnsi="Times New Roman" w:cs="Times New Roman"/>
                  <w:color w:val="000099"/>
                  <w:u w:val="single"/>
                  <w:shd w:val="clear" w:color="auto" w:fill="FFFFFF"/>
                </w:rPr>
                <w:t>№ 382</w:t>
              </w:r>
            </w:hyperlink>
            <w:r w:rsidRPr="00E0093B">
              <w:rPr>
                <w:rFonts w:ascii="Times New Roman" w:hAnsi="Times New Roman" w:cs="Times New Roman"/>
                <w:color w:val="333333"/>
                <w:shd w:val="clear" w:color="auto" w:fill="FFFFFF"/>
              </w:rPr>
              <w:t xml:space="preserve"> “Про </w:t>
            </w:r>
            <w:proofErr w:type="spellStart"/>
            <w:r w:rsidRPr="00E0093B">
              <w:rPr>
                <w:rFonts w:ascii="Times New Roman" w:hAnsi="Times New Roman" w:cs="Times New Roman"/>
                <w:color w:val="333333"/>
                <w:shd w:val="clear" w:color="auto" w:fill="FFFFFF"/>
              </w:rPr>
              <w:t>реалізацію</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експериментального</w:t>
            </w:r>
            <w:proofErr w:type="spellEnd"/>
            <w:r w:rsidRPr="00E0093B">
              <w:rPr>
                <w:rFonts w:ascii="Times New Roman" w:hAnsi="Times New Roman" w:cs="Times New Roman"/>
                <w:color w:val="333333"/>
                <w:shd w:val="clear" w:color="auto" w:fill="FFFFFF"/>
              </w:rPr>
              <w:t xml:space="preserve"> проекту </w:t>
            </w:r>
            <w:proofErr w:type="spellStart"/>
            <w:r w:rsidRPr="00E0093B">
              <w:rPr>
                <w:rFonts w:ascii="Times New Roman" w:hAnsi="Times New Roman" w:cs="Times New Roman"/>
                <w:color w:val="333333"/>
                <w:shd w:val="clear" w:color="auto" w:fill="FFFFFF"/>
              </w:rPr>
              <w:t>щодо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відновлення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населених</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пунктів</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які</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постраждали</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внаслідок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збройної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агресії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Російської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Федерації</w:t>
            </w:r>
            <w:proofErr w:type="spellEnd"/>
            <w:r w:rsidRPr="00E0093B">
              <w:rPr>
                <w:rFonts w:ascii="Times New Roman" w:hAnsi="Times New Roman" w:cs="Times New Roman"/>
                <w:color w:val="333333"/>
                <w:shd w:val="clear" w:color="auto" w:fill="FFFFFF"/>
              </w:rPr>
              <w:t>” (</w:t>
            </w:r>
            <w:proofErr w:type="spellStart"/>
            <w:r w:rsidRPr="00E0093B">
              <w:rPr>
                <w:rFonts w:ascii="Times New Roman" w:hAnsi="Times New Roman" w:cs="Times New Roman"/>
                <w:color w:val="333333"/>
                <w:shd w:val="clear" w:color="auto" w:fill="FFFFFF"/>
              </w:rPr>
              <w:t>Офіційний</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вісник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України</w:t>
            </w:r>
            <w:proofErr w:type="spellEnd"/>
            <w:r w:rsidRPr="00E0093B">
              <w:rPr>
                <w:rFonts w:ascii="Times New Roman" w:hAnsi="Times New Roman" w:cs="Times New Roman"/>
                <w:color w:val="333333"/>
                <w:shd w:val="clear" w:color="auto" w:fill="FFFFFF"/>
              </w:rPr>
              <w:t xml:space="preserve">, 2023 р., № 46, ст. 2466), </w:t>
            </w:r>
            <w:proofErr w:type="spellStart"/>
            <w:r w:rsidRPr="00E0093B">
              <w:rPr>
                <w:rFonts w:ascii="Times New Roman" w:hAnsi="Times New Roman" w:cs="Times New Roman"/>
                <w:color w:val="333333"/>
                <w:shd w:val="clear" w:color="auto" w:fill="FFFFFF"/>
              </w:rPr>
              <w:t>якщо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розроблення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покладено</w:t>
            </w:r>
            <w:proofErr w:type="spellEnd"/>
            <w:r w:rsidRPr="00E0093B">
              <w:rPr>
                <w:rFonts w:ascii="Times New Roman" w:hAnsi="Times New Roman" w:cs="Times New Roman"/>
                <w:color w:val="333333"/>
                <w:shd w:val="clear" w:color="auto" w:fill="FFFFFF"/>
              </w:rPr>
              <w:t xml:space="preserve"> на </w:t>
            </w:r>
            <w:proofErr w:type="spellStart"/>
            <w:r w:rsidRPr="00E0093B">
              <w:rPr>
                <w:rFonts w:ascii="Times New Roman" w:hAnsi="Times New Roman" w:cs="Times New Roman"/>
                <w:color w:val="333333"/>
                <w:shd w:val="clear" w:color="auto" w:fill="FFFFFF"/>
              </w:rPr>
              <w:t>підрядника</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після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проведення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експертизи</w:t>
            </w:r>
            <w:proofErr w:type="spellEnd"/>
            <w:r w:rsidRPr="00E0093B">
              <w:rPr>
                <w:rFonts w:ascii="Times New Roman" w:hAnsi="Times New Roman" w:cs="Times New Roman"/>
                <w:color w:val="333333"/>
                <w:shd w:val="clear" w:color="auto" w:fill="FFFFFF"/>
              </w:rPr>
              <w:t xml:space="preserve"> та </w:t>
            </w:r>
            <w:proofErr w:type="spellStart"/>
            <w:r w:rsidRPr="00E0093B">
              <w:rPr>
                <w:rFonts w:ascii="Times New Roman" w:hAnsi="Times New Roman" w:cs="Times New Roman"/>
                <w:color w:val="333333"/>
                <w:shd w:val="clear" w:color="auto" w:fill="FFFFFF"/>
              </w:rPr>
              <w:t>затвердження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в </w:t>
            </w:r>
            <w:proofErr w:type="spellStart"/>
            <w:r w:rsidRPr="00E0093B">
              <w:rPr>
                <w:rFonts w:ascii="Times New Roman" w:hAnsi="Times New Roman" w:cs="Times New Roman"/>
                <w:color w:val="333333"/>
                <w:shd w:val="clear" w:color="auto" w:fill="FFFFFF"/>
              </w:rPr>
              <w:t>установленому</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законодавством</w:t>
            </w:r>
            <w:proofErr w:type="spellEnd"/>
            <w:r w:rsidRPr="00E0093B">
              <w:rPr>
                <w:rFonts w:ascii="Times New Roman" w:hAnsi="Times New Roman" w:cs="Times New Roman"/>
                <w:color w:val="333333"/>
                <w:shd w:val="clear" w:color="auto" w:fill="FFFFFF"/>
              </w:rPr>
              <w:t xml:space="preserve"> порядку.</w:t>
            </w:r>
          </w:p>
          <w:p w14:paraId="37D749F5" w14:textId="77777777" w:rsidR="00E16C44" w:rsidRDefault="00E16C44" w:rsidP="00E16C44">
            <w:pPr>
              <w:spacing w:after="0"/>
              <w:jc w:val="both"/>
              <w:rPr>
                <w:rFonts w:ascii="Times New Roman" w:eastAsia="Times New Roman" w:hAnsi="Times New Roman"/>
                <w:color w:val="000000"/>
                <w:lang w:val="uk-UA"/>
              </w:rPr>
            </w:pPr>
          </w:p>
          <w:p w14:paraId="593D067B" w14:textId="77777777" w:rsidR="00E16C44" w:rsidRPr="00E60A42" w:rsidRDefault="00E16C44" w:rsidP="00E16C44">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r w:rsidRPr="00613996">
              <w:rPr>
                <w:color w:val="000000"/>
                <w:sz w:val="22"/>
                <w:szCs w:val="22"/>
              </w:rPr>
              <w:t>.</w:t>
            </w:r>
          </w:p>
        </w:tc>
      </w:tr>
      <w:tr w:rsidR="00E16C44" w:rsidRPr="006B5D69" w14:paraId="0DE03A28"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35B05FE2"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679" w:type="pct"/>
            <w:tcBorders>
              <w:top w:val="outset" w:sz="6" w:space="0" w:color="auto"/>
              <w:left w:val="outset" w:sz="6" w:space="0" w:color="auto"/>
              <w:bottom w:val="outset" w:sz="6" w:space="0" w:color="auto"/>
              <w:right w:val="outset" w:sz="6" w:space="0" w:color="auto"/>
            </w:tcBorders>
            <w:hideMark/>
          </w:tcPr>
          <w:p w14:paraId="4A5B2F40"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33" w:type="pct"/>
            <w:tcBorders>
              <w:top w:val="outset" w:sz="6" w:space="0" w:color="auto"/>
              <w:left w:val="outset" w:sz="6" w:space="0" w:color="auto"/>
              <w:bottom w:val="outset" w:sz="6" w:space="0" w:color="auto"/>
              <w:right w:val="outset" w:sz="6" w:space="0" w:color="auto"/>
            </w:tcBorders>
            <w:hideMark/>
          </w:tcPr>
          <w:p w14:paraId="27309566" w14:textId="77777777" w:rsidR="00E16C44" w:rsidRPr="00E60A42" w:rsidRDefault="00E16C44" w:rsidP="00E16C44">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w:t>
            </w:r>
            <w:r>
              <w:rPr>
                <w:rFonts w:ascii="Times New Roman" w:eastAsia="Times New Roman" w:hAnsi="Times New Roman" w:cs="Times New Roman"/>
                <w:lang w:val="uk-UA"/>
              </w:rPr>
              <w:t>.</w:t>
            </w:r>
            <w:r w:rsidRPr="00E60A42">
              <w:rPr>
                <w:rFonts w:ascii="Times New Roman" w:eastAsia="Times New Roman" w:hAnsi="Times New Roman" w:cs="Times New Roman"/>
                <w:lang w:val="uk-UA"/>
              </w:rPr>
              <w:t>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44</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Pr>
                <w:rFonts w:ascii="Times New Roman" w:eastAsia="Times New Roman" w:hAnsi="Times New Roman" w:cs="Times New Roman"/>
                <w:lang w:val="uk-UA"/>
              </w:rPr>
              <w:t xml:space="preserve"> Особливостей</w:t>
            </w:r>
            <w:r w:rsidRPr="00E60A42">
              <w:rPr>
                <w:rFonts w:ascii="Times New Roman" w:eastAsia="Times New Roman" w:hAnsi="Times New Roman" w:cs="Times New Roman"/>
                <w:lang w:val="uk-UA"/>
              </w:rPr>
              <w:t>.</w:t>
            </w:r>
          </w:p>
        </w:tc>
      </w:tr>
      <w:tr w:rsidR="00E16C44" w:rsidRPr="00FB116B" w14:paraId="4153D338" w14:textId="77777777" w:rsidTr="00D50BFE">
        <w:trPr>
          <w:trHeight w:val="16"/>
          <w:tblCellSpacing w:w="0" w:type="dxa"/>
          <w:jc w:val="center"/>
        </w:trPr>
        <w:tc>
          <w:tcPr>
            <w:tcW w:w="288" w:type="pct"/>
            <w:tcBorders>
              <w:top w:val="outset" w:sz="6" w:space="0" w:color="auto"/>
              <w:left w:val="outset" w:sz="6" w:space="0" w:color="auto"/>
              <w:bottom w:val="outset" w:sz="6" w:space="0" w:color="auto"/>
              <w:right w:val="outset" w:sz="6" w:space="0" w:color="auto"/>
            </w:tcBorders>
            <w:hideMark/>
          </w:tcPr>
          <w:p w14:paraId="6E23CAAC" w14:textId="77777777" w:rsidR="00E16C44" w:rsidRPr="00E60A42" w:rsidRDefault="00E16C44" w:rsidP="00E16C44">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679" w:type="pct"/>
            <w:tcBorders>
              <w:top w:val="outset" w:sz="6" w:space="0" w:color="auto"/>
              <w:left w:val="outset" w:sz="6" w:space="0" w:color="auto"/>
              <w:bottom w:val="outset" w:sz="6" w:space="0" w:color="auto"/>
              <w:right w:val="outset" w:sz="6" w:space="0" w:color="auto"/>
            </w:tcBorders>
            <w:hideMark/>
          </w:tcPr>
          <w:p w14:paraId="6E2326E3" w14:textId="77777777" w:rsidR="00E16C44" w:rsidRPr="00E60A42" w:rsidRDefault="00E16C44" w:rsidP="00E16C4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33" w:type="pct"/>
            <w:tcBorders>
              <w:top w:val="outset" w:sz="6" w:space="0" w:color="auto"/>
              <w:left w:val="outset" w:sz="6" w:space="0" w:color="auto"/>
              <w:bottom w:val="outset" w:sz="6" w:space="0" w:color="auto"/>
              <w:right w:val="outset" w:sz="6" w:space="0" w:color="auto"/>
            </w:tcBorders>
            <w:hideMark/>
          </w:tcPr>
          <w:p w14:paraId="3B1575C5" w14:textId="26CD77AE" w:rsidR="00E16C44" w:rsidRPr="00A15064" w:rsidRDefault="00FB116B" w:rsidP="002E3164">
            <w:pPr>
              <w:spacing w:after="0" w:line="240" w:lineRule="auto"/>
              <w:ind w:firstLine="346"/>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Не передбачено.</w:t>
            </w:r>
          </w:p>
        </w:tc>
      </w:tr>
    </w:tbl>
    <w:p w14:paraId="47DADE37"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328BB9C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562B9F2"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7844AAA" w14:textId="77777777"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6600FE59" w14:textId="77777777" w:rsidR="00377C43" w:rsidRDefault="00377C43" w:rsidP="00B032C2">
      <w:pPr>
        <w:jc w:val="both"/>
        <w:rPr>
          <w:rFonts w:ascii="Times New Roman" w:hAnsi="Times New Roman"/>
          <w:iCs/>
          <w:color w:val="000000"/>
          <w:lang w:val="uk-UA"/>
        </w:rPr>
      </w:pPr>
    </w:p>
    <w:p w14:paraId="22160F6A" w14:textId="77777777" w:rsidR="00FB116B" w:rsidRDefault="00FB116B" w:rsidP="00B032C2">
      <w:pPr>
        <w:jc w:val="both"/>
        <w:rPr>
          <w:rFonts w:ascii="Times New Roman" w:hAnsi="Times New Roman"/>
          <w:iCs/>
          <w:color w:val="000000"/>
          <w:lang w:val="uk-UA"/>
        </w:rPr>
      </w:pPr>
    </w:p>
    <w:p w14:paraId="594ACB78" w14:textId="77777777" w:rsidR="0033527E" w:rsidRPr="00D86025" w:rsidRDefault="0033527E" w:rsidP="00D86025">
      <w:pPr>
        <w:ind w:firstLine="360"/>
        <w:jc w:val="both"/>
        <w:rPr>
          <w:rFonts w:ascii="Times New Roman" w:hAnsi="Times New Roman"/>
          <w:iCs/>
          <w:color w:val="000000"/>
          <w:lang w:val="uk-UA"/>
        </w:rPr>
      </w:pPr>
    </w:p>
    <w:p w14:paraId="256CA96A" w14:textId="77777777"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54AC13C9" w14:textId="7777777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28E1CCFD" w14:textId="77777777" w:rsidR="00FD5064" w:rsidRPr="00EA2E2E" w:rsidRDefault="00FD5064" w:rsidP="00FD5064">
      <w:pPr>
        <w:tabs>
          <w:tab w:val="right" w:pos="9159"/>
        </w:tabs>
        <w:spacing w:after="0" w:line="240" w:lineRule="auto"/>
        <w:ind w:left="180" w:right="196"/>
        <w:jc w:val="center"/>
        <w:rPr>
          <w:rFonts w:ascii="Times New Roman" w:eastAsia="Times New Roman" w:hAnsi="Times New Roman"/>
          <w:b/>
          <w:lang w:val="uk-UA" w:eastAsia="ru-RU"/>
        </w:rPr>
      </w:pPr>
      <w:bookmarkStart w:id="7" w:name="_Hlk139550565"/>
      <w:bookmarkStart w:id="8" w:name="_Hlk128987057"/>
      <w:r w:rsidRPr="00EA2E2E">
        <w:rPr>
          <w:rFonts w:ascii="Times New Roman" w:eastAsia="Times New Roman" w:hAnsi="Times New Roman"/>
          <w:b/>
          <w:lang w:val="uk-UA" w:eastAsia="ru-RU"/>
        </w:rPr>
        <w:t>ФОРМА «ТЕНДЕРНА ПРОПОЗИЦІЯ»</w:t>
      </w:r>
    </w:p>
    <w:p w14:paraId="7981C3A6" w14:textId="77777777" w:rsidR="00FD5064" w:rsidRPr="00EA2E2E" w:rsidRDefault="00FD5064" w:rsidP="00FD5064">
      <w:pPr>
        <w:tabs>
          <w:tab w:val="right" w:pos="9159"/>
        </w:tabs>
        <w:spacing w:after="0" w:line="240" w:lineRule="auto"/>
        <w:ind w:left="180" w:right="196"/>
        <w:jc w:val="center"/>
        <w:rPr>
          <w:rFonts w:ascii="Times New Roman" w:eastAsia="Times New Roman" w:hAnsi="Times New Roman"/>
          <w:b/>
          <w:lang w:val="uk-UA"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3970"/>
      </w:tblGrid>
      <w:tr w:rsidR="00FD5064" w:rsidRPr="00EA2E2E" w14:paraId="4618DDB3" w14:textId="77777777" w:rsidTr="00D1131E">
        <w:tc>
          <w:tcPr>
            <w:tcW w:w="9423" w:type="dxa"/>
            <w:gridSpan w:val="2"/>
            <w:tcBorders>
              <w:top w:val="single" w:sz="4" w:space="0" w:color="auto"/>
              <w:left w:val="single" w:sz="4" w:space="0" w:color="auto"/>
              <w:bottom w:val="single" w:sz="4" w:space="0" w:color="auto"/>
              <w:right w:val="single" w:sz="4" w:space="0" w:color="auto"/>
            </w:tcBorders>
            <w:hideMark/>
          </w:tcPr>
          <w:p w14:paraId="023BAAEC" w14:textId="77777777" w:rsidR="00FD5064" w:rsidRPr="00EA2E2E" w:rsidRDefault="00FD5064" w:rsidP="00D1131E">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FD5064" w:rsidRPr="00EA2E2E" w14:paraId="085BE058" w14:textId="77777777" w:rsidTr="00D1131E">
        <w:tc>
          <w:tcPr>
            <w:tcW w:w="5453" w:type="dxa"/>
            <w:tcBorders>
              <w:top w:val="single" w:sz="4" w:space="0" w:color="auto"/>
              <w:left w:val="single" w:sz="4" w:space="0" w:color="auto"/>
              <w:bottom w:val="single" w:sz="4" w:space="0" w:color="auto"/>
              <w:right w:val="single" w:sz="4" w:space="0" w:color="auto"/>
            </w:tcBorders>
          </w:tcPr>
          <w:p w14:paraId="42FDFE30" w14:textId="77777777" w:rsidR="00FD5064" w:rsidRPr="00EA2E2E" w:rsidRDefault="00FD5064" w:rsidP="00D1131E">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970" w:type="dxa"/>
            <w:tcBorders>
              <w:top w:val="single" w:sz="4" w:space="0" w:color="auto"/>
              <w:left w:val="single" w:sz="4" w:space="0" w:color="auto"/>
              <w:bottom w:val="single" w:sz="4" w:space="0" w:color="auto"/>
              <w:right w:val="single" w:sz="4" w:space="0" w:color="auto"/>
            </w:tcBorders>
          </w:tcPr>
          <w:p w14:paraId="250D3FF8" w14:textId="77777777" w:rsidR="00FD5064" w:rsidRPr="00EA2E2E" w:rsidRDefault="00FD5064" w:rsidP="00D1131E">
            <w:pPr>
              <w:tabs>
                <w:tab w:val="left" w:pos="2160"/>
                <w:tab w:val="left" w:pos="3600"/>
              </w:tabs>
              <w:spacing w:after="0"/>
              <w:jc w:val="both"/>
              <w:rPr>
                <w:rFonts w:ascii="Times New Roman" w:eastAsia="Times New Roman" w:hAnsi="Times New Roman"/>
                <w:color w:val="0000FF"/>
                <w:lang w:val="uk-UA" w:eastAsia="ru-RU"/>
              </w:rPr>
            </w:pPr>
          </w:p>
        </w:tc>
      </w:tr>
      <w:tr w:rsidR="00FD5064" w:rsidRPr="00EA2E2E" w14:paraId="3524E46D" w14:textId="77777777" w:rsidTr="00D1131E">
        <w:tc>
          <w:tcPr>
            <w:tcW w:w="5453" w:type="dxa"/>
            <w:tcBorders>
              <w:top w:val="single" w:sz="4" w:space="0" w:color="auto"/>
              <w:left w:val="single" w:sz="4" w:space="0" w:color="auto"/>
              <w:bottom w:val="single" w:sz="4" w:space="0" w:color="auto"/>
              <w:right w:val="single" w:sz="4" w:space="0" w:color="auto"/>
            </w:tcBorders>
          </w:tcPr>
          <w:p w14:paraId="47BA3BE0" w14:textId="77777777" w:rsidR="00FD5064" w:rsidRPr="00EA2E2E" w:rsidRDefault="00FD5064" w:rsidP="00D1131E">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4E97EB26" w14:textId="77777777" w:rsidR="00FD5064" w:rsidRPr="00EA2E2E" w:rsidRDefault="00FD5064" w:rsidP="00D1131E">
            <w:pPr>
              <w:tabs>
                <w:tab w:val="left" w:pos="2160"/>
                <w:tab w:val="left" w:pos="3600"/>
              </w:tabs>
              <w:spacing w:after="0"/>
              <w:jc w:val="both"/>
              <w:rPr>
                <w:rFonts w:ascii="Times New Roman" w:eastAsia="Times New Roman" w:hAnsi="Times New Roman"/>
                <w:color w:val="0000FF"/>
                <w:lang w:val="uk-UA" w:eastAsia="ru-RU"/>
              </w:rPr>
            </w:pPr>
          </w:p>
        </w:tc>
      </w:tr>
      <w:tr w:rsidR="00FD5064" w:rsidRPr="00EA2E2E" w14:paraId="4777B7FE" w14:textId="77777777" w:rsidTr="00D1131E">
        <w:tc>
          <w:tcPr>
            <w:tcW w:w="5453" w:type="dxa"/>
            <w:tcBorders>
              <w:top w:val="single" w:sz="4" w:space="0" w:color="auto"/>
              <w:left w:val="single" w:sz="4" w:space="0" w:color="auto"/>
              <w:bottom w:val="single" w:sz="4" w:space="0" w:color="auto"/>
              <w:right w:val="single" w:sz="4" w:space="0" w:color="auto"/>
            </w:tcBorders>
          </w:tcPr>
          <w:p w14:paraId="635BF858" w14:textId="77777777" w:rsidR="00FD5064" w:rsidRPr="00EA2E2E" w:rsidRDefault="00FD5064" w:rsidP="00D1131E">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Ідентифікаційний код за ЄДРПОУ (за наявності)</w:t>
            </w:r>
          </w:p>
        </w:tc>
        <w:tc>
          <w:tcPr>
            <w:tcW w:w="3970" w:type="dxa"/>
            <w:tcBorders>
              <w:top w:val="single" w:sz="4" w:space="0" w:color="auto"/>
              <w:left w:val="single" w:sz="4" w:space="0" w:color="auto"/>
              <w:bottom w:val="single" w:sz="4" w:space="0" w:color="auto"/>
              <w:right w:val="single" w:sz="4" w:space="0" w:color="auto"/>
            </w:tcBorders>
          </w:tcPr>
          <w:p w14:paraId="5A534480" w14:textId="77777777" w:rsidR="00FD5064" w:rsidRPr="00EA2E2E" w:rsidRDefault="00FD5064" w:rsidP="00D1131E">
            <w:pPr>
              <w:tabs>
                <w:tab w:val="left" w:pos="2160"/>
                <w:tab w:val="left" w:pos="3600"/>
              </w:tabs>
              <w:spacing w:after="0"/>
              <w:jc w:val="both"/>
              <w:rPr>
                <w:rFonts w:ascii="Times New Roman" w:eastAsia="Times New Roman" w:hAnsi="Times New Roman"/>
                <w:color w:val="0000FF"/>
                <w:lang w:val="uk-UA" w:eastAsia="ru-RU"/>
              </w:rPr>
            </w:pPr>
          </w:p>
        </w:tc>
      </w:tr>
      <w:tr w:rsidR="00FD5064" w:rsidRPr="00EA2E2E" w14:paraId="5712B58A" w14:textId="77777777" w:rsidTr="00D1131E">
        <w:tc>
          <w:tcPr>
            <w:tcW w:w="5453" w:type="dxa"/>
            <w:tcBorders>
              <w:top w:val="single" w:sz="4" w:space="0" w:color="auto"/>
              <w:left w:val="single" w:sz="4" w:space="0" w:color="auto"/>
              <w:bottom w:val="single" w:sz="4" w:space="0" w:color="auto"/>
              <w:right w:val="single" w:sz="4" w:space="0" w:color="auto"/>
            </w:tcBorders>
          </w:tcPr>
          <w:p w14:paraId="56DA6EC7" w14:textId="77777777" w:rsidR="00FD5064" w:rsidRPr="00EA2E2E" w:rsidRDefault="00FD5064" w:rsidP="00D1131E">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3970" w:type="dxa"/>
            <w:tcBorders>
              <w:top w:val="single" w:sz="4" w:space="0" w:color="auto"/>
              <w:left w:val="single" w:sz="4" w:space="0" w:color="auto"/>
              <w:bottom w:val="single" w:sz="4" w:space="0" w:color="auto"/>
              <w:right w:val="single" w:sz="4" w:space="0" w:color="auto"/>
            </w:tcBorders>
          </w:tcPr>
          <w:p w14:paraId="14D8AA87" w14:textId="77777777" w:rsidR="00FD5064" w:rsidRPr="00EA2E2E" w:rsidRDefault="00FD5064" w:rsidP="00D1131E">
            <w:pPr>
              <w:tabs>
                <w:tab w:val="left" w:pos="2160"/>
                <w:tab w:val="left" w:pos="3600"/>
              </w:tabs>
              <w:spacing w:after="0"/>
              <w:jc w:val="both"/>
              <w:rPr>
                <w:rFonts w:ascii="Times New Roman" w:eastAsia="Times New Roman" w:hAnsi="Times New Roman"/>
                <w:color w:val="0000FF"/>
                <w:lang w:val="uk-UA" w:eastAsia="ru-RU"/>
              </w:rPr>
            </w:pPr>
          </w:p>
        </w:tc>
      </w:tr>
      <w:tr w:rsidR="00FD5064" w:rsidRPr="00EA2E2E" w14:paraId="3A0A93C9" w14:textId="77777777" w:rsidTr="00D1131E">
        <w:tc>
          <w:tcPr>
            <w:tcW w:w="5453" w:type="dxa"/>
            <w:tcBorders>
              <w:top w:val="single" w:sz="4" w:space="0" w:color="auto"/>
              <w:left w:val="single" w:sz="4" w:space="0" w:color="auto"/>
              <w:bottom w:val="single" w:sz="4" w:space="0" w:color="auto"/>
              <w:right w:val="single" w:sz="4" w:space="0" w:color="auto"/>
            </w:tcBorders>
          </w:tcPr>
          <w:p w14:paraId="03CB4754" w14:textId="77777777" w:rsidR="00FD5064" w:rsidRPr="00EA2E2E" w:rsidRDefault="00FD5064" w:rsidP="00D1131E">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970" w:type="dxa"/>
            <w:tcBorders>
              <w:top w:val="single" w:sz="4" w:space="0" w:color="auto"/>
              <w:left w:val="single" w:sz="4" w:space="0" w:color="auto"/>
              <w:bottom w:val="single" w:sz="4" w:space="0" w:color="auto"/>
              <w:right w:val="single" w:sz="4" w:space="0" w:color="auto"/>
            </w:tcBorders>
          </w:tcPr>
          <w:p w14:paraId="287C0CFA" w14:textId="77777777" w:rsidR="00FD5064" w:rsidRPr="00EA2E2E" w:rsidRDefault="00FD5064" w:rsidP="00D1131E">
            <w:pPr>
              <w:tabs>
                <w:tab w:val="left" w:pos="2160"/>
                <w:tab w:val="left" w:pos="3600"/>
              </w:tabs>
              <w:spacing w:after="0"/>
              <w:jc w:val="both"/>
              <w:rPr>
                <w:rFonts w:ascii="Times New Roman" w:eastAsia="Times New Roman" w:hAnsi="Times New Roman"/>
                <w:color w:val="0000FF"/>
                <w:lang w:val="uk-UA" w:eastAsia="ru-RU"/>
              </w:rPr>
            </w:pPr>
          </w:p>
        </w:tc>
      </w:tr>
      <w:tr w:rsidR="00FD5064" w:rsidRPr="00EA2E2E" w14:paraId="43999F95" w14:textId="77777777" w:rsidTr="00D1131E">
        <w:tc>
          <w:tcPr>
            <w:tcW w:w="5453" w:type="dxa"/>
            <w:tcBorders>
              <w:top w:val="single" w:sz="4" w:space="0" w:color="auto"/>
              <w:left w:val="single" w:sz="4" w:space="0" w:color="auto"/>
              <w:bottom w:val="single" w:sz="4" w:space="0" w:color="auto"/>
              <w:right w:val="single" w:sz="4" w:space="0" w:color="auto"/>
            </w:tcBorders>
          </w:tcPr>
          <w:p w14:paraId="42D44C01" w14:textId="77777777" w:rsidR="00FD5064" w:rsidRPr="00EA2E2E" w:rsidRDefault="00FD5064" w:rsidP="00D1131E">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Особа відповідальна здійснювати зв'язок з Замовником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65748EDD" w14:textId="77777777" w:rsidR="00FD5064" w:rsidRPr="00EA2E2E" w:rsidRDefault="00FD5064" w:rsidP="00D1131E">
            <w:pPr>
              <w:tabs>
                <w:tab w:val="left" w:pos="2160"/>
                <w:tab w:val="left" w:pos="3600"/>
              </w:tabs>
              <w:spacing w:after="0"/>
              <w:jc w:val="both"/>
              <w:rPr>
                <w:rFonts w:ascii="Times New Roman" w:eastAsia="Times New Roman" w:hAnsi="Times New Roman"/>
                <w:color w:val="0000FF"/>
                <w:lang w:val="uk-UA" w:eastAsia="ru-RU"/>
              </w:rPr>
            </w:pPr>
          </w:p>
        </w:tc>
      </w:tr>
      <w:tr w:rsidR="00FD5064" w:rsidRPr="00EA2E2E" w14:paraId="440B019F" w14:textId="77777777" w:rsidTr="00D1131E">
        <w:trPr>
          <w:trHeight w:val="178"/>
        </w:trPr>
        <w:tc>
          <w:tcPr>
            <w:tcW w:w="5453" w:type="dxa"/>
            <w:tcBorders>
              <w:top w:val="single" w:sz="4" w:space="0" w:color="auto"/>
              <w:left w:val="single" w:sz="4" w:space="0" w:color="auto"/>
              <w:bottom w:val="single" w:sz="4" w:space="0" w:color="auto"/>
              <w:right w:val="single" w:sz="4" w:space="0" w:color="auto"/>
            </w:tcBorders>
          </w:tcPr>
          <w:p w14:paraId="778BF529" w14:textId="77777777" w:rsidR="00FD5064" w:rsidRPr="00EA2E2E" w:rsidRDefault="00FD5064" w:rsidP="00D1131E">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970" w:type="dxa"/>
            <w:tcBorders>
              <w:top w:val="single" w:sz="4" w:space="0" w:color="auto"/>
              <w:left w:val="single" w:sz="4" w:space="0" w:color="auto"/>
              <w:bottom w:val="single" w:sz="4" w:space="0" w:color="auto"/>
              <w:right w:val="single" w:sz="4" w:space="0" w:color="auto"/>
            </w:tcBorders>
          </w:tcPr>
          <w:p w14:paraId="4F492486" w14:textId="77777777" w:rsidR="00FD5064" w:rsidRPr="00EA2E2E" w:rsidRDefault="00FD5064" w:rsidP="00D1131E">
            <w:pPr>
              <w:tabs>
                <w:tab w:val="left" w:pos="2160"/>
                <w:tab w:val="left" w:pos="3600"/>
              </w:tabs>
              <w:spacing w:after="0"/>
              <w:jc w:val="both"/>
              <w:rPr>
                <w:rFonts w:ascii="Times New Roman" w:eastAsia="Times New Roman" w:hAnsi="Times New Roman"/>
                <w:color w:val="0000FF"/>
                <w:lang w:val="uk-UA" w:eastAsia="ru-RU"/>
              </w:rPr>
            </w:pPr>
          </w:p>
        </w:tc>
      </w:tr>
      <w:tr w:rsidR="00FD5064" w:rsidRPr="00EA2E2E" w14:paraId="6C676DD6" w14:textId="77777777" w:rsidTr="00D1131E">
        <w:tc>
          <w:tcPr>
            <w:tcW w:w="5453" w:type="dxa"/>
            <w:tcBorders>
              <w:top w:val="single" w:sz="4" w:space="0" w:color="auto"/>
              <w:left w:val="single" w:sz="4" w:space="0" w:color="auto"/>
              <w:bottom w:val="single" w:sz="4" w:space="0" w:color="auto"/>
              <w:right w:val="single" w:sz="4" w:space="0" w:color="auto"/>
            </w:tcBorders>
          </w:tcPr>
          <w:p w14:paraId="7549FB8A" w14:textId="77777777" w:rsidR="00FD5064" w:rsidRPr="00EA2E2E" w:rsidRDefault="00FD5064" w:rsidP="00D1131E">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970" w:type="dxa"/>
            <w:tcBorders>
              <w:top w:val="single" w:sz="4" w:space="0" w:color="auto"/>
              <w:left w:val="single" w:sz="4" w:space="0" w:color="auto"/>
              <w:bottom w:val="single" w:sz="4" w:space="0" w:color="auto"/>
              <w:right w:val="single" w:sz="4" w:space="0" w:color="auto"/>
            </w:tcBorders>
          </w:tcPr>
          <w:p w14:paraId="3243C19D" w14:textId="77777777" w:rsidR="00FD5064" w:rsidRPr="00EA2E2E" w:rsidRDefault="00FD5064" w:rsidP="00D1131E">
            <w:pPr>
              <w:tabs>
                <w:tab w:val="left" w:pos="2160"/>
                <w:tab w:val="left" w:pos="3600"/>
              </w:tabs>
              <w:spacing w:after="0"/>
              <w:jc w:val="both"/>
              <w:rPr>
                <w:rFonts w:ascii="Times New Roman" w:eastAsia="Times New Roman" w:hAnsi="Times New Roman"/>
                <w:color w:val="0000FF"/>
                <w:lang w:val="uk-UA" w:eastAsia="ru-RU"/>
              </w:rPr>
            </w:pPr>
          </w:p>
        </w:tc>
      </w:tr>
      <w:tr w:rsidR="00FD5064" w:rsidRPr="00EA2E2E" w14:paraId="4C5EA595" w14:textId="77777777" w:rsidTr="00D1131E">
        <w:tc>
          <w:tcPr>
            <w:tcW w:w="5453" w:type="dxa"/>
            <w:tcBorders>
              <w:top w:val="single" w:sz="4" w:space="0" w:color="auto"/>
              <w:left w:val="single" w:sz="4" w:space="0" w:color="auto"/>
              <w:bottom w:val="single" w:sz="4" w:space="0" w:color="auto"/>
              <w:right w:val="single" w:sz="4" w:space="0" w:color="auto"/>
            </w:tcBorders>
          </w:tcPr>
          <w:p w14:paraId="56EDA7B9" w14:textId="77777777" w:rsidR="00FD5064" w:rsidRPr="00EA2E2E" w:rsidRDefault="00FD5064" w:rsidP="00D1131E">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w:t>
            </w:r>
            <w:proofErr w:type="spellStart"/>
            <w:r w:rsidRPr="00EA2E2E">
              <w:rPr>
                <w:rFonts w:ascii="Times New Roman" w:eastAsia="Times New Roman" w:hAnsi="Times New Roman"/>
                <w:lang w:val="uk-UA" w:eastAsia="ru-RU"/>
              </w:rPr>
              <w:t>вебпорталу</w:t>
            </w:r>
            <w:proofErr w:type="spellEnd"/>
            <w:r w:rsidRPr="00EA2E2E">
              <w:rPr>
                <w:rFonts w:ascii="Times New Roman" w:eastAsia="Times New Roman" w:hAnsi="Times New Roman"/>
                <w:lang w:val="uk-UA" w:eastAsia="ru-RU"/>
              </w:rPr>
              <w:t xml:space="preserve"> (за наявності) </w:t>
            </w:r>
          </w:p>
        </w:tc>
        <w:tc>
          <w:tcPr>
            <w:tcW w:w="3970" w:type="dxa"/>
            <w:tcBorders>
              <w:top w:val="single" w:sz="4" w:space="0" w:color="auto"/>
              <w:left w:val="single" w:sz="4" w:space="0" w:color="auto"/>
              <w:bottom w:val="single" w:sz="4" w:space="0" w:color="auto"/>
              <w:right w:val="single" w:sz="4" w:space="0" w:color="auto"/>
            </w:tcBorders>
          </w:tcPr>
          <w:p w14:paraId="76483D25" w14:textId="77777777" w:rsidR="00FD5064" w:rsidRPr="00EA2E2E" w:rsidRDefault="00FD5064" w:rsidP="00D1131E">
            <w:pPr>
              <w:tabs>
                <w:tab w:val="left" w:pos="2160"/>
                <w:tab w:val="left" w:pos="3600"/>
              </w:tabs>
              <w:spacing w:after="0"/>
              <w:jc w:val="both"/>
              <w:rPr>
                <w:rFonts w:ascii="Times New Roman" w:eastAsia="Times New Roman" w:hAnsi="Times New Roman"/>
                <w:color w:val="0000FF"/>
                <w:lang w:val="uk-UA" w:eastAsia="ru-RU"/>
              </w:rPr>
            </w:pPr>
          </w:p>
        </w:tc>
      </w:tr>
      <w:tr w:rsidR="00FD5064" w:rsidRPr="00EA2E2E" w14:paraId="36C885D9" w14:textId="77777777" w:rsidTr="00D1131E">
        <w:tc>
          <w:tcPr>
            <w:tcW w:w="5453" w:type="dxa"/>
            <w:tcBorders>
              <w:top w:val="single" w:sz="4" w:space="0" w:color="auto"/>
              <w:left w:val="single" w:sz="4" w:space="0" w:color="auto"/>
              <w:bottom w:val="single" w:sz="4" w:space="0" w:color="auto"/>
              <w:right w:val="single" w:sz="4" w:space="0" w:color="auto"/>
            </w:tcBorders>
          </w:tcPr>
          <w:p w14:paraId="660329C1" w14:textId="77777777" w:rsidR="00FD5064" w:rsidRPr="00EA2E2E" w:rsidRDefault="00FD5064" w:rsidP="00D1131E">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w:t>
            </w:r>
            <w:proofErr w:type="spellStart"/>
            <w:r w:rsidRPr="00EA2E2E">
              <w:rPr>
                <w:rFonts w:ascii="Times New Roman" w:eastAsia="Times New Roman" w:hAnsi="Times New Roman"/>
                <w:lang w:val="uk-UA" w:eastAsia="ru-RU"/>
              </w:rPr>
              <w:t>мікропідприємництва</w:t>
            </w:r>
            <w:proofErr w:type="spellEnd"/>
            <w:r w:rsidRPr="00EA2E2E">
              <w:rPr>
                <w:rFonts w:ascii="Times New Roman" w:eastAsia="Times New Roman" w:hAnsi="Times New Roman"/>
                <w:lang w:val="uk-UA" w:eastAsia="ru-RU"/>
              </w:rPr>
              <w:t xml:space="preserve">, суб’єкт малого підприємництва, суб’єкт середнього підприємництва, суб’єкт великого підприємництва) вибрати необхідне  </w:t>
            </w:r>
          </w:p>
        </w:tc>
        <w:tc>
          <w:tcPr>
            <w:tcW w:w="3970" w:type="dxa"/>
            <w:tcBorders>
              <w:top w:val="single" w:sz="4" w:space="0" w:color="auto"/>
              <w:left w:val="single" w:sz="4" w:space="0" w:color="auto"/>
              <w:bottom w:val="single" w:sz="4" w:space="0" w:color="auto"/>
              <w:right w:val="single" w:sz="4" w:space="0" w:color="auto"/>
            </w:tcBorders>
          </w:tcPr>
          <w:p w14:paraId="2265CF25" w14:textId="77777777" w:rsidR="00FD5064" w:rsidRPr="00EA2E2E" w:rsidRDefault="00FD5064" w:rsidP="00D1131E">
            <w:pPr>
              <w:tabs>
                <w:tab w:val="left" w:pos="2160"/>
                <w:tab w:val="left" w:pos="3600"/>
              </w:tabs>
              <w:spacing w:after="0"/>
              <w:jc w:val="both"/>
              <w:rPr>
                <w:rFonts w:ascii="Times New Roman" w:eastAsia="Times New Roman" w:hAnsi="Times New Roman"/>
                <w:color w:val="0000FF"/>
                <w:lang w:val="uk-UA" w:eastAsia="ru-RU"/>
              </w:rPr>
            </w:pPr>
          </w:p>
        </w:tc>
      </w:tr>
    </w:tbl>
    <w:p w14:paraId="45C3B3A4" w14:textId="77777777" w:rsidR="00FD5064" w:rsidRPr="00145416" w:rsidRDefault="00FD5064" w:rsidP="00FD5064">
      <w:pPr>
        <w:tabs>
          <w:tab w:val="center" w:pos="4677"/>
          <w:tab w:val="left" w:pos="5795"/>
        </w:tabs>
        <w:spacing w:after="0"/>
        <w:rPr>
          <w:rFonts w:ascii="Times New Roman" w:eastAsia="Times New Roman" w:hAnsi="Times New Roman"/>
          <w:lang w:val="uk-UA" w:eastAsia="ru-RU"/>
        </w:rPr>
      </w:pPr>
    </w:p>
    <w:p w14:paraId="7FCF844C" w14:textId="5FCFE97B" w:rsidR="00FD5064" w:rsidRPr="00145416" w:rsidRDefault="00FD5064" w:rsidP="00FD5064">
      <w:pPr>
        <w:tabs>
          <w:tab w:val="center" w:pos="4677"/>
          <w:tab w:val="left" w:pos="5795"/>
        </w:tabs>
        <w:spacing w:after="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    Ми, ___________(</w:t>
      </w:r>
      <w:r w:rsidRPr="00145416">
        <w:rPr>
          <w:rFonts w:ascii="Times New Roman" w:eastAsia="Times New Roman" w:hAnsi="Times New Roman"/>
          <w:b/>
          <w:lang w:val="uk-UA" w:eastAsia="ru-RU"/>
        </w:rPr>
        <w:t>назва Учасника</w:t>
      </w:r>
      <w:r w:rsidRPr="00145416">
        <w:rPr>
          <w:rFonts w:ascii="Times New Roman" w:eastAsia="Times New Roman" w:hAnsi="Times New Roman"/>
          <w:lang w:val="uk-UA" w:eastAsia="ru-RU"/>
        </w:rPr>
        <w:t>), надаємо свою пропозицію щодо участі у торгах на закупівлю:</w:t>
      </w:r>
      <w:r w:rsidRPr="00FD5064">
        <w:t xml:space="preserve"> </w:t>
      </w:r>
      <w:r w:rsidRPr="00FD5064">
        <w:rPr>
          <w:rFonts w:ascii="Times New Roman" w:eastAsia="Times New Roman" w:hAnsi="Times New Roman"/>
          <w:b/>
          <w:bCs/>
          <w:lang w:val="uk-UA" w:eastAsia="ru-RU"/>
        </w:rPr>
        <w:t xml:space="preserve">ДК 021:2015:  42510000-4 Теплообмінники, кондиціонери повітря, холодильне обладнання та </w:t>
      </w:r>
      <w:r w:rsidRPr="00FD5064">
        <w:rPr>
          <w:rFonts w:ascii="Times New Roman" w:eastAsia="Times New Roman" w:hAnsi="Times New Roman"/>
          <w:b/>
          <w:bCs/>
          <w:lang w:val="uk-UA" w:eastAsia="ru-RU"/>
        </w:rPr>
        <w:lastRenderedPageBreak/>
        <w:t>фільтрувальні пристрої. Теплообмінники до модулів нагріву Бернард МН ( або еквівалент)</w:t>
      </w:r>
      <w:r w:rsidR="00CF45EB">
        <w:rPr>
          <w:rFonts w:ascii="Times New Roman" w:eastAsia="Times New Roman" w:hAnsi="Times New Roman"/>
          <w:b/>
          <w:bCs/>
          <w:lang w:val="uk-UA" w:eastAsia="ru-RU"/>
        </w:rPr>
        <w:t>,</w:t>
      </w:r>
      <w:r w:rsidRPr="00FD5064">
        <w:rPr>
          <w:rFonts w:ascii="Times New Roman" w:eastAsia="Times New Roman" w:hAnsi="Times New Roman"/>
          <w:b/>
          <w:bCs/>
          <w:lang w:val="uk-UA" w:eastAsia="ru-RU"/>
        </w:rPr>
        <w:t xml:space="preserve"> 6 шт.</w:t>
      </w:r>
      <w:r>
        <w:rPr>
          <w:rFonts w:ascii="Times New Roman" w:eastAsia="Times New Roman" w:hAnsi="Times New Roman"/>
          <w:lang w:val="uk-UA" w:eastAsia="ru-RU"/>
        </w:rPr>
        <w:t xml:space="preserve"> </w:t>
      </w:r>
      <w:r>
        <w:rPr>
          <w:rFonts w:ascii="Times New Roman" w:eastAsia="Times New Roman" w:hAnsi="Times New Roman"/>
          <w:b/>
          <w:bCs/>
          <w:lang w:val="uk-UA" w:eastAsia="ru-RU"/>
        </w:rPr>
        <w:t>,</w:t>
      </w:r>
      <w:r>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згідно з технічними та іншими вимогами замовника торгів.</w:t>
      </w:r>
      <w:r>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57136320" w14:textId="77777777" w:rsidR="00FD5064" w:rsidRPr="00145416" w:rsidRDefault="00FD5064" w:rsidP="00FD5064">
      <w:pPr>
        <w:snapToGrid w:val="0"/>
        <w:spacing w:line="240" w:lineRule="auto"/>
        <w:ind w:firstLine="720"/>
        <w:jc w:val="both"/>
        <w:rPr>
          <w:rFonts w:ascii="Times New Roman" w:hAnsi="Times New Roman"/>
          <w:lang w:val="uk-UA"/>
        </w:rPr>
      </w:pPr>
    </w:p>
    <w:tbl>
      <w:tblPr>
        <w:tblpPr w:leftFromText="180" w:rightFromText="180" w:vertAnchor="text" w:horzAnchor="margin" w:tblpXSpec="center" w:tblpY="139"/>
        <w:tblW w:w="9776" w:type="dxa"/>
        <w:tblLook w:val="01E0" w:firstRow="1" w:lastRow="1" w:firstColumn="1" w:lastColumn="1" w:noHBand="0" w:noVBand="0"/>
      </w:tblPr>
      <w:tblGrid>
        <w:gridCol w:w="699"/>
        <w:gridCol w:w="4874"/>
        <w:gridCol w:w="1254"/>
        <w:gridCol w:w="1436"/>
        <w:gridCol w:w="1513"/>
      </w:tblGrid>
      <w:tr w:rsidR="00FD5064" w:rsidRPr="00145416" w14:paraId="2F8D235F" w14:textId="77777777" w:rsidTr="00D1131E">
        <w:trPr>
          <w:trHeight w:val="558"/>
        </w:trPr>
        <w:tc>
          <w:tcPr>
            <w:tcW w:w="699" w:type="dxa"/>
            <w:tcBorders>
              <w:top w:val="single" w:sz="4" w:space="0" w:color="auto"/>
              <w:left w:val="single" w:sz="4" w:space="0" w:color="auto"/>
              <w:bottom w:val="single" w:sz="4" w:space="0" w:color="auto"/>
              <w:right w:val="single" w:sz="4" w:space="0" w:color="auto"/>
            </w:tcBorders>
            <w:vAlign w:val="center"/>
          </w:tcPr>
          <w:p w14:paraId="1DCEA4DC" w14:textId="77777777" w:rsidR="00FD5064" w:rsidRPr="00145416" w:rsidRDefault="00FD5064" w:rsidP="00D1131E">
            <w:pPr>
              <w:tabs>
                <w:tab w:val="left" w:pos="166"/>
                <w:tab w:val="center" w:pos="4677"/>
                <w:tab w:val="right" w:pos="9355"/>
              </w:tabs>
              <w:spacing w:after="0" w:line="240" w:lineRule="auto"/>
              <w:ind w:left="46"/>
              <w:jc w:val="center"/>
              <w:rPr>
                <w:rFonts w:ascii="Times New Roman" w:eastAsia="Times New Roman" w:hAnsi="Times New Roman"/>
                <w:b/>
                <w:lang w:val="uk-UA"/>
              </w:rPr>
            </w:pPr>
            <w:bookmarkStart w:id="9" w:name="_Hlk94102999"/>
            <w:r w:rsidRPr="00145416">
              <w:rPr>
                <w:rFonts w:ascii="Times New Roman" w:eastAsia="Times New Roman" w:hAnsi="Times New Roman"/>
                <w:b/>
                <w:lang w:val="uk-UA"/>
              </w:rPr>
              <w:t>№ з/п</w:t>
            </w:r>
          </w:p>
        </w:tc>
        <w:tc>
          <w:tcPr>
            <w:tcW w:w="4874" w:type="dxa"/>
            <w:tcBorders>
              <w:top w:val="single" w:sz="4" w:space="0" w:color="auto"/>
              <w:left w:val="single" w:sz="4" w:space="0" w:color="auto"/>
              <w:bottom w:val="single" w:sz="4" w:space="0" w:color="auto"/>
              <w:right w:val="single" w:sz="4" w:space="0" w:color="auto"/>
            </w:tcBorders>
            <w:vAlign w:val="center"/>
          </w:tcPr>
          <w:p w14:paraId="1B97446C" w14:textId="77777777" w:rsidR="00FD5064" w:rsidRPr="00145416" w:rsidRDefault="00FD5064" w:rsidP="00D1131E">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 xml:space="preserve">Найменування </w:t>
            </w:r>
          </w:p>
        </w:tc>
        <w:tc>
          <w:tcPr>
            <w:tcW w:w="1254" w:type="dxa"/>
            <w:tcBorders>
              <w:top w:val="single" w:sz="4" w:space="0" w:color="auto"/>
              <w:left w:val="single" w:sz="4" w:space="0" w:color="auto"/>
              <w:bottom w:val="single" w:sz="4" w:space="0" w:color="auto"/>
              <w:right w:val="single" w:sz="4" w:space="0" w:color="auto"/>
            </w:tcBorders>
            <w:vAlign w:val="center"/>
          </w:tcPr>
          <w:p w14:paraId="15289511" w14:textId="77777777" w:rsidR="00FD5064" w:rsidRPr="00145416" w:rsidRDefault="00FD5064" w:rsidP="00D1131E">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Кіл-</w:t>
            </w:r>
            <w:proofErr w:type="spellStart"/>
            <w:r w:rsidRPr="00145416">
              <w:rPr>
                <w:rFonts w:ascii="Times New Roman" w:eastAsia="Times New Roman" w:hAnsi="Times New Roman"/>
                <w:b/>
                <w:lang w:val="uk-UA"/>
              </w:rPr>
              <w:t>ть</w:t>
            </w:r>
            <w:proofErr w:type="spellEnd"/>
            <w:r w:rsidRPr="00145416">
              <w:rPr>
                <w:rFonts w:ascii="Times New Roman" w:eastAsia="Times New Roman" w:hAnsi="Times New Roman"/>
                <w:b/>
                <w:lang w:val="uk-UA"/>
              </w:rPr>
              <w:t xml:space="preserve"> (</w:t>
            </w:r>
            <w:r>
              <w:rPr>
                <w:rFonts w:ascii="Times New Roman" w:eastAsia="Times New Roman" w:hAnsi="Times New Roman"/>
                <w:b/>
                <w:lang w:val="uk-UA"/>
              </w:rPr>
              <w:t>одиниць</w:t>
            </w:r>
            <w:r w:rsidRPr="00145416">
              <w:rPr>
                <w:rFonts w:ascii="Times New Roman" w:eastAsia="Times New Roman" w:hAnsi="Times New Roman"/>
                <w:b/>
                <w:lang w:val="uk-UA"/>
              </w:rPr>
              <w:t>)</w:t>
            </w:r>
          </w:p>
        </w:tc>
        <w:tc>
          <w:tcPr>
            <w:tcW w:w="1436" w:type="dxa"/>
            <w:tcBorders>
              <w:top w:val="single" w:sz="4" w:space="0" w:color="auto"/>
              <w:left w:val="single" w:sz="4" w:space="0" w:color="auto"/>
              <w:bottom w:val="single" w:sz="4" w:space="0" w:color="auto"/>
              <w:right w:val="single" w:sz="4" w:space="0" w:color="auto"/>
            </w:tcBorders>
          </w:tcPr>
          <w:p w14:paraId="50EB58A2" w14:textId="77777777" w:rsidR="00FD5064" w:rsidRPr="00145416" w:rsidRDefault="00FD5064" w:rsidP="00D1131E">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Ціна за одиницю без ПДВ </w:t>
            </w:r>
          </w:p>
        </w:tc>
        <w:tc>
          <w:tcPr>
            <w:tcW w:w="1513" w:type="dxa"/>
            <w:tcBorders>
              <w:top w:val="single" w:sz="4" w:space="0" w:color="auto"/>
              <w:left w:val="single" w:sz="4" w:space="0" w:color="auto"/>
              <w:bottom w:val="single" w:sz="4" w:space="0" w:color="auto"/>
              <w:right w:val="single" w:sz="4" w:space="0" w:color="auto"/>
            </w:tcBorders>
          </w:tcPr>
          <w:p w14:paraId="6FB4262D" w14:textId="77777777" w:rsidR="00FD5064" w:rsidRPr="00145416" w:rsidRDefault="00FD5064" w:rsidP="00D1131E">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Сума </w:t>
            </w:r>
          </w:p>
          <w:p w14:paraId="6D2978B1" w14:textId="77777777" w:rsidR="00FD5064" w:rsidRPr="00145416" w:rsidRDefault="00FD5064" w:rsidP="00D1131E">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без ПДВ </w:t>
            </w:r>
          </w:p>
          <w:p w14:paraId="6B081150" w14:textId="77777777" w:rsidR="00FD5064" w:rsidRPr="00145416" w:rsidRDefault="00FD5064" w:rsidP="00D1131E">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FD5064" w:rsidRPr="00145416" w14:paraId="35389D95" w14:textId="77777777" w:rsidTr="00D1131E">
        <w:tc>
          <w:tcPr>
            <w:tcW w:w="699" w:type="dxa"/>
            <w:tcBorders>
              <w:top w:val="single" w:sz="4" w:space="0" w:color="auto"/>
              <w:left w:val="single" w:sz="4" w:space="0" w:color="auto"/>
              <w:bottom w:val="single" w:sz="4" w:space="0" w:color="auto"/>
              <w:right w:val="single" w:sz="4" w:space="0" w:color="auto"/>
            </w:tcBorders>
          </w:tcPr>
          <w:p w14:paraId="5492D059" w14:textId="77777777" w:rsidR="00FD5064" w:rsidRPr="00145416" w:rsidRDefault="00FD5064" w:rsidP="00D1131E">
            <w:pPr>
              <w:spacing w:after="0" w:line="240" w:lineRule="auto"/>
              <w:jc w:val="center"/>
              <w:rPr>
                <w:rFonts w:ascii="Times New Roman" w:eastAsia="Times New Roman" w:hAnsi="Times New Roman"/>
                <w:lang w:val="uk-UA" w:eastAsia="ru-RU"/>
              </w:rPr>
            </w:pPr>
            <w:r w:rsidRPr="00145416">
              <w:rPr>
                <w:rFonts w:ascii="Times New Roman" w:eastAsia="Times New Roman" w:hAnsi="Times New Roman"/>
                <w:lang w:val="uk-UA" w:eastAsia="ru-RU"/>
              </w:rPr>
              <w:t>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1F4FC232" w14:textId="77777777" w:rsidR="00FD5064" w:rsidRPr="00145416" w:rsidRDefault="00FD5064" w:rsidP="00D1131E">
            <w:pPr>
              <w:spacing w:after="0" w:line="240" w:lineRule="auto"/>
              <w:rPr>
                <w:rFonts w:ascii="Times New Roman" w:eastAsia="Times New Roman" w:hAnsi="Times New Roman"/>
                <w:highlight w:val="yellow"/>
                <w:lang w:val="uk-UA"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1D9C62A" w14:textId="36744169" w:rsidR="00FD5064" w:rsidRPr="00145416" w:rsidRDefault="00FD5064" w:rsidP="00D1131E">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1436" w:type="dxa"/>
            <w:tcBorders>
              <w:top w:val="single" w:sz="4" w:space="0" w:color="auto"/>
              <w:left w:val="single" w:sz="4" w:space="0" w:color="auto"/>
              <w:bottom w:val="single" w:sz="4" w:space="0" w:color="auto"/>
              <w:right w:val="single" w:sz="4" w:space="0" w:color="auto"/>
            </w:tcBorders>
          </w:tcPr>
          <w:p w14:paraId="2A941678" w14:textId="77777777" w:rsidR="00FD5064" w:rsidRPr="00145416" w:rsidRDefault="00FD5064" w:rsidP="00D1131E">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0E2ED1F0" w14:textId="77777777" w:rsidR="00FD5064" w:rsidRPr="00A96DC1" w:rsidRDefault="00FD5064" w:rsidP="00D1131E">
            <w:pPr>
              <w:spacing w:after="0" w:line="240" w:lineRule="auto"/>
              <w:jc w:val="center"/>
              <w:rPr>
                <w:rFonts w:ascii="Times New Roman" w:eastAsia="Times New Roman" w:hAnsi="Times New Roman"/>
                <w:lang w:val="en-US" w:eastAsia="ru-RU"/>
              </w:rPr>
            </w:pPr>
          </w:p>
        </w:tc>
      </w:tr>
      <w:tr w:rsidR="00FD5064" w:rsidRPr="00145416" w14:paraId="184D440D" w14:textId="77777777" w:rsidTr="00D1131E">
        <w:tc>
          <w:tcPr>
            <w:tcW w:w="699" w:type="dxa"/>
            <w:tcBorders>
              <w:top w:val="single" w:sz="4" w:space="0" w:color="auto"/>
              <w:left w:val="single" w:sz="4" w:space="0" w:color="auto"/>
              <w:bottom w:val="single" w:sz="4" w:space="0" w:color="auto"/>
              <w:right w:val="single" w:sz="4" w:space="0" w:color="auto"/>
            </w:tcBorders>
          </w:tcPr>
          <w:p w14:paraId="58023C36" w14:textId="77777777" w:rsidR="00FD5064" w:rsidRPr="00145416" w:rsidRDefault="00FD5064" w:rsidP="00D1131E">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68CCD0B6" w14:textId="77777777" w:rsidR="00FD5064" w:rsidRPr="00145416" w:rsidRDefault="00FD5064" w:rsidP="00D1131E">
            <w:pPr>
              <w:spacing w:after="0" w:line="240" w:lineRule="auto"/>
              <w:rPr>
                <w:rFonts w:ascii="Times New Roman" w:eastAsia="Times New Roman" w:hAnsi="Times New Roman"/>
                <w:highlight w:val="yellow"/>
                <w:lang w:val="uk-UA"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146FC1F1" w14:textId="4305CC9D" w:rsidR="00FD5064" w:rsidRDefault="00FD5064" w:rsidP="00D1131E">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1436" w:type="dxa"/>
            <w:tcBorders>
              <w:top w:val="single" w:sz="4" w:space="0" w:color="auto"/>
              <w:left w:val="single" w:sz="4" w:space="0" w:color="auto"/>
              <w:bottom w:val="single" w:sz="4" w:space="0" w:color="auto"/>
              <w:right w:val="single" w:sz="4" w:space="0" w:color="auto"/>
            </w:tcBorders>
          </w:tcPr>
          <w:p w14:paraId="1E6FFCA4" w14:textId="77777777" w:rsidR="00FD5064" w:rsidRPr="00145416" w:rsidRDefault="00FD5064" w:rsidP="00D1131E">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493BDAFF" w14:textId="77777777" w:rsidR="00FD5064" w:rsidRPr="00A96DC1" w:rsidRDefault="00FD5064" w:rsidP="00D1131E">
            <w:pPr>
              <w:spacing w:after="0" w:line="240" w:lineRule="auto"/>
              <w:jc w:val="center"/>
              <w:rPr>
                <w:rFonts w:ascii="Times New Roman" w:eastAsia="Times New Roman" w:hAnsi="Times New Roman"/>
                <w:lang w:val="en-US" w:eastAsia="ru-RU"/>
              </w:rPr>
            </w:pPr>
          </w:p>
        </w:tc>
      </w:tr>
      <w:tr w:rsidR="00FD5064" w:rsidRPr="00145416" w14:paraId="736F6C3D" w14:textId="77777777" w:rsidTr="00D1131E">
        <w:tc>
          <w:tcPr>
            <w:tcW w:w="8263" w:type="dxa"/>
            <w:gridSpan w:val="4"/>
            <w:tcBorders>
              <w:top w:val="single" w:sz="4" w:space="0" w:color="auto"/>
              <w:left w:val="single" w:sz="4" w:space="0" w:color="auto"/>
              <w:bottom w:val="single" w:sz="4" w:space="0" w:color="auto"/>
              <w:right w:val="single" w:sz="4" w:space="0" w:color="auto"/>
            </w:tcBorders>
          </w:tcPr>
          <w:p w14:paraId="67387146" w14:textId="77777777" w:rsidR="00FD5064" w:rsidRPr="00145416" w:rsidRDefault="00FD5064" w:rsidP="00D1131E">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w:t>
            </w:r>
          </w:p>
        </w:tc>
        <w:tc>
          <w:tcPr>
            <w:tcW w:w="1513" w:type="dxa"/>
            <w:tcBorders>
              <w:top w:val="single" w:sz="4" w:space="0" w:color="auto"/>
              <w:left w:val="single" w:sz="4" w:space="0" w:color="auto"/>
              <w:bottom w:val="single" w:sz="4" w:space="0" w:color="auto"/>
              <w:right w:val="single" w:sz="4" w:space="0" w:color="auto"/>
            </w:tcBorders>
          </w:tcPr>
          <w:p w14:paraId="7B5E805D" w14:textId="77777777" w:rsidR="00FD5064" w:rsidRPr="00145416" w:rsidRDefault="00FD5064" w:rsidP="00D1131E">
            <w:pPr>
              <w:spacing w:after="0" w:line="240" w:lineRule="auto"/>
              <w:jc w:val="center"/>
              <w:rPr>
                <w:rFonts w:ascii="Times New Roman" w:eastAsia="Times New Roman" w:hAnsi="Times New Roman"/>
                <w:lang w:val="uk-UA" w:eastAsia="ru-RU"/>
              </w:rPr>
            </w:pPr>
          </w:p>
        </w:tc>
      </w:tr>
      <w:tr w:rsidR="00FD5064" w:rsidRPr="00145416" w14:paraId="19C0B32B" w14:textId="77777777" w:rsidTr="00D1131E">
        <w:tc>
          <w:tcPr>
            <w:tcW w:w="8263" w:type="dxa"/>
            <w:gridSpan w:val="4"/>
            <w:tcBorders>
              <w:top w:val="single" w:sz="4" w:space="0" w:color="auto"/>
              <w:left w:val="single" w:sz="4" w:space="0" w:color="auto"/>
              <w:bottom w:val="single" w:sz="4" w:space="0" w:color="auto"/>
              <w:right w:val="single" w:sz="4" w:space="0" w:color="auto"/>
            </w:tcBorders>
          </w:tcPr>
          <w:p w14:paraId="14985520" w14:textId="77777777" w:rsidR="00FD5064" w:rsidRPr="00145416" w:rsidRDefault="00FD5064" w:rsidP="00D1131E">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Сума ПДВ:</w:t>
            </w:r>
          </w:p>
        </w:tc>
        <w:tc>
          <w:tcPr>
            <w:tcW w:w="1513" w:type="dxa"/>
            <w:tcBorders>
              <w:top w:val="single" w:sz="4" w:space="0" w:color="auto"/>
              <w:left w:val="single" w:sz="4" w:space="0" w:color="auto"/>
              <w:bottom w:val="single" w:sz="4" w:space="0" w:color="auto"/>
              <w:right w:val="single" w:sz="4" w:space="0" w:color="auto"/>
            </w:tcBorders>
          </w:tcPr>
          <w:p w14:paraId="330674EF" w14:textId="77777777" w:rsidR="00FD5064" w:rsidRPr="00145416" w:rsidRDefault="00FD5064" w:rsidP="00D1131E">
            <w:pPr>
              <w:spacing w:after="0" w:line="240" w:lineRule="auto"/>
              <w:jc w:val="center"/>
              <w:rPr>
                <w:rFonts w:ascii="Times New Roman" w:eastAsia="Times New Roman" w:hAnsi="Times New Roman"/>
                <w:lang w:val="uk-UA" w:eastAsia="ru-RU"/>
              </w:rPr>
            </w:pPr>
          </w:p>
        </w:tc>
      </w:tr>
      <w:tr w:rsidR="00FD5064" w:rsidRPr="00145416" w14:paraId="0C1D1A82" w14:textId="77777777" w:rsidTr="00D1131E">
        <w:tc>
          <w:tcPr>
            <w:tcW w:w="8263" w:type="dxa"/>
            <w:gridSpan w:val="4"/>
            <w:tcBorders>
              <w:top w:val="single" w:sz="4" w:space="0" w:color="auto"/>
              <w:left w:val="single" w:sz="4" w:space="0" w:color="auto"/>
              <w:bottom w:val="single" w:sz="4" w:space="0" w:color="auto"/>
              <w:right w:val="single" w:sz="4" w:space="0" w:color="auto"/>
            </w:tcBorders>
          </w:tcPr>
          <w:p w14:paraId="10A630E5" w14:textId="77777777" w:rsidR="00FD5064" w:rsidRPr="00145416" w:rsidRDefault="00FD5064" w:rsidP="00D1131E">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 з ПДВ:</w:t>
            </w:r>
          </w:p>
        </w:tc>
        <w:tc>
          <w:tcPr>
            <w:tcW w:w="1513" w:type="dxa"/>
            <w:tcBorders>
              <w:top w:val="single" w:sz="4" w:space="0" w:color="auto"/>
              <w:left w:val="single" w:sz="4" w:space="0" w:color="auto"/>
              <w:bottom w:val="single" w:sz="4" w:space="0" w:color="auto"/>
              <w:right w:val="single" w:sz="4" w:space="0" w:color="auto"/>
            </w:tcBorders>
          </w:tcPr>
          <w:p w14:paraId="52AE847A" w14:textId="77777777" w:rsidR="00FD5064" w:rsidRPr="00145416" w:rsidRDefault="00FD5064" w:rsidP="00D1131E">
            <w:pPr>
              <w:spacing w:after="0" w:line="240" w:lineRule="auto"/>
              <w:jc w:val="center"/>
              <w:rPr>
                <w:rFonts w:ascii="Times New Roman" w:eastAsia="Times New Roman" w:hAnsi="Times New Roman"/>
                <w:lang w:val="uk-UA" w:eastAsia="ru-RU"/>
              </w:rPr>
            </w:pPr>
          </w:p>
        </w:tc>
      </w:tr>
    </w:tbl>
    <w:p w14:paraId="538EAD11" w14:textId="77777777" w:rsidR="00FD5064" w:rsidRPr="00145416" w:rsidRDefault="00FD5064" w:rsidP="00FD5064">
      <w:pPr>
        <w:shd w:val="clear" w:color="auto" w:fill="FFFFFF"/>
        <w:spacing w:after="0" w:line="240" w:lineRule="auto"/>
        <w:ind w:firstLine="567"/>
        <w:jc w:val="both"/>
        <w:rPr>
          <w:rFonts w:ascii="Times New Roman" w:eastAsia="Times New Roman" w:hAnsi="Times New Roman"/>
          <w:lang w:val="uk-UA"/>
        </w:rPr>
      </w:pPr>
    </w:p>
    <w:bookmarkEnd w:id="9"/>
    <w:p w14:paraId="239235BA" w14:textId="77777777" w:rsidR="00FD5064" w:rsidRPr="00145416" w:rsidRDefault="00FD5064" w:rsidP="00FD5064">
      <w:pPr>
        <w:spacing w:before="60" w:after="60" w:line="220" w:lineRule="atLeast"/>
        <w:ind w:right="-23"/>
        <w:jc w:val="both"/>
        <w:rPr>
          <w:rFonts w:ascii="Times New Roman" w:eastAsia="Times New Roman" w:hAnsi="Times New Roman"/>
          <w:i/>
          <w:lang w:val="uk-UA" w:eastAsia="ru-RU"/>
        </w:rPr>
      </w:pPr>
      <w:r w:rsidRPr="00145416">
        <w:rPr>
          <w:rFonts w:ascii="Times New Roman" w:eastAsia="Times New Roman" w:hAnsi="Times New Roman"/>
          <w:i/>
          <w:lang w:val="uk-UA" w:eastAsia="ru-RU"/>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3B23DE29" w14:textId="77777777" w:rsidR="00FD5064" w:rsidRPr="00145416" w:rsidRDefault="00FD5064" w:rsidP="00FD5064">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14:paraId="6A0EB092" w14:textId="77777777" w:rsidR="00FD5064" w:rsidRPr="00145416" w:rsidRDefault="00FD5064" w:rsidP="00FD5064">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5098BD89" w14:textId="77777777" w:rsidR="00FD5064" w:rsidRPr="00145416" w:rsidRDefault="00FD5064" w:rsidP="00FD5064">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EAC0B36" w14:textId="77777777" w:rsidR="00FD5064" w:rsidRPr="00145416" w:rsidRDefault="00FD5064" w:rsidP="00FD5064">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36D34E" w14:textId="77777777" w:rsidR="00FD5064" w:rsidRPr="00145416" w:rsidRDefault="00FD5064" w:rsidP="00FD5064">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47555C7C" w14:textId="77777777" w:rsidR="00FD5064" w:rsidRPr="00145416" w:rsidRDefault="00FD5064" w:rsidP="00FD5064">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5. Ми розуміємо та погоджуємося, що Ви можете відмінити процедуру закупівлі у разі</w:t>
      </w:r>
      <w:r>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 xml:space="preserve">наявності обставин для цього згідно із Законом. </w:t>
      </w:r>
    </w:p>
    <w:p w14:paraId="30C9D258" w14:textId="4F025646" w:rsidR="00FD5064" w:rsidRPr="00145416" w:rsidRDefault="00FD5064" w:rsidP="00FD5064">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6. Ми погоджуємося з тим, що умови договору про закупівлю не повинні відрізнятися від змісту пропозиції за результатами аукціону, крім випадків, передбачених Законом.</w:t>
      </w:r>
    </w:p>
    <w:p w14:paraId="499756E1" w14:textId="77777777" w:rsidR="00FD5064" w:rsidRPr="00145416" w:rsidRDefault="00FD5064" w:rsidP="00FD5064">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7. 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4DECD891" w14:textId="77777777" w:rsidR="00FD5064" w:rsidRPr="00145416" w:rsidRDefault="00FD5064" w:rsidP="00FD5064">
      <w:pPr>
        <w:spacing w:before="60" w:after="60" w:line="220" w:lineRule="atLeast"/>
        <w:ind w:right="-23" w:firstLine="360"/>
        <w:rPr>
          <w:rFonts w:ascii="Times New Roman" w:eastAsia="Times New Roman" w:hAnsi="Times New Roman"/>
          <w:lang w:val="uk-UA" w:eastAsia="ru-RU"/>
        </w:rPr>
      </w:pPr>
      <w:r w:rsidRPr="00145416">
        <w:rPr>
          <w:rFonts w:ascii="Times New Roman" w:eastAsia="Times New Roman" w:hAnsi="Times New Roman"/>
          <w:lang w:val="uk-UA" w:eastAsia="ru-RU"/>
        </w:rPr>
        <w:t>8. Зазначеним нижче підписом ми підтверджуємо повну, безумовну і беззаперечну згоду з усіма умовами проведення тендерної закупівлі.</w:t>
      </w:r>
    </w:p>
    <w:p w14:paraId="123D22EC" w14:textId="77777777" w:rsidR="00FD5064" w:rsidRPr="00145416" w:rsidRDefault="00FD5064" w:rsidP="00FD5064">
      <w:pPr>
        <w:shd w:val="clear" w:color="auto" w:fill="FFFFFF"/>
        <w:spacing w:after="0" w:line="240" w:lineRule="auto"/>
        <w:ind w:firstLine="567"/>
        <w:jc w:val="both"/>
        <w:rPr>
          <w:rFonts w:ascii="Times New Roman" w:eastAsia="Times New Roman" w:hAnsi="Times New Roman"/>
          <w:lang w:val="uk-UA"/>
        </w:rPr>
      </w:pPr>
    </w:p>
    <w:p w14:paraId="4E716EF5" w14:textId="77777777" w:rsidR="00FD5064" w:rsidRPr="0091316C" w:rsidRDefault="00FD5064" w:rsidP="00FD5064">
      <w:pPr>
        <w:shd w:val="clear" w:color="auto" w:fill="FFFFFF"/>
        <w:spacing w:after="0" w:line="240" w:lineRule="auto"/>
        <w:ind w:firstLine="567"/>
        <w:jc w:val="both"/>
        <w:rPr>
          <w:rFonts w:ascii="Times New Roman" w:eastAsia="Times New Roman" w:hAnsi="Times New Roman"/>
          <w:lang w:val="uk-UA"/>
        </w:rPr>
      </w:pPr>
    </w:p>
    <w:p w14:paraId="70BA81D2" w14:textId="77777777" w:rsidR="00FD5064" w:rsidRPr="0091316C" w:rsidRDefault="00FD5064" w:rsidP="00FD5064">
      <w:pPr>
        <w:shd w:val="clear" w:color="auto" w:fill="FFFFFF"/>
        <w:spacing w:after="0" w:line="240" w:lineRule="auto"/>
        <w:ind w:firstLine="567"/>
        <w:jc w:val="both"/>
        <w:rPr>
          <w:rFonts w:ascii="Times New Roman" w:eastAsia="Times New Roman" w:hAnsi="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FD5064" w:rsidRPr="0091316C" w14:paraId="3A04405C" w14:textId="77777777" w:rsidTr="00D1131E">
        <w:tc>
          <w:tcPr>
            <w:tcW w:w="4312" w:type="dxa"/>
            <w:hideMark/>
          </w:tcPr>
          <w:p w14:paraId="3E1346CE" w14:textId="77777777" w:rsidR="00FD5064" w:rsidRPr="0091316C" w:rsidRDefault="00FD5064" w:rsidP="00D1131E">
            <w:pPr>
              <w:tabs>
                <w:tab w:val="left" w:pos="2160"/>
                <w:tab w:val="left" w:pos="3600"/>
              </w:tabs>
              <w:spacing w:after="0" w:line="240" w:lineRule="auto"/>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04902DDF" w14:textId="77777777" w:rsidR="00FD5064" w:rsidRPr="0091316C" w:rsidRDefault="00FD5064" w:rsidP="00D1131E">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2A3C801B" w14:textId="77777777" w:rsidR="00FD5064" w:rsidRPr="0091316C" w:rsidRDefault="00FD5064" w:rsidP="00D1131E">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6E0B5935" w14:textId="77777777" w:rsidR="00FD5064" w:rsidRPr="0091316C" w:rsidRDefault="00FD5064" w:rsidP="00D1131E">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446A3872" w14:textId="77777777" w:rsidR="00FD5064" w:rsidRPr="0091316C" w:rsidRDefault="00FD5064" w:rsidP="00D1131E">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27985F84" w14:textId="77777777" w:rsidR="002776D4" w:rsidRDefault="002776D4" w:rsidP="00352B11">
      <w:pPr>
        <w:jc w:val="right"/>
        <w:rPr>
          <w:rFonts w:ascii="Times New Roman" w:eastAsia="Times New Roman" w:hAnsi="Times New Roman"/>
          <w:b/>
          <w:lang w:val="uk-UA" w:eastAsia="ru-RU"/>
        </w:rPr>
      </w:pPr>
    </w:p>
    <w:p w14:paraId="1B9514E9" w14:textId="77777777" w:rsidR="003D5D23" w:rsidRDefault="003D5D23" w:rsidP="00352B11">
      <w:pPr>
        <w:jc w:val="right"/>
        <w:rPr>
          <w:rFonts w:ascii="Times New Roman" w:eastAsia="Times New Roman" w:hAnsi="Times New Roman"/>
          <w:b/>
          <w:lang w:val="uk-UA" w:eastAsia="ru-RU"/>
        </w:rPr>
      </w:pPr>
      <w:bookmarkStart w:id="10" w:name="_Hlk150163694"/>
    </w:p>
    <w:p w14:paraId="5926F52D" w14:textId="77777777" w:rsidR="00EF405E" w:rsidRDefault="00EF405E" w:rsidP="00352B11">
      <w:pPr>
        <w:jc w:val="right"/>
        <w:rPr>
          <w:rFonts w:ascii="Times New Roman" w:eastAsia="Times New Roman" w:hAnsi="Times New Roman"/>
          <w:b/>
          <w:lang w:val="uk-UA" w:eastAsia="ru-RU"/>
        </w:rPr>
      </w:pPr>
    </w:p>
    <w:p w14:paraId="66CC5D06" w14:textId="77777777" w:rsidR="00EF405E" w:rsidRDefault="00EF405E" w:rsidP="00352B11">
      <w:pPr>
        <w:jc w:val="right"/>
        <w:rPr>
          <w:rFonts w:ascii="Times New Roman" w:eastAsia="Times New Roman" w:hAnsi="Times New Roman"/>
          <w:b/>
          <w:lang w:val="uk-UA" w:eastAsia="ru-RU"/>
        </w:rPr>
      </w:pPr>
    </w:p>
    <w:p w14:paraId="323D9E71" w14:textId="46989657" w:rsidR="00352B11" w:rsidRDefault="00352B11" w:rsidP="00352B11">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lastRenderedPageBreak/>
        <w:t>ДОДАТОК 2</w:t>
      </w:r>
    </w:p>
    <w:p w14:paraId="1BBC411E" w14:textId="77777777" w:rsidR="00FD1D66" w:rsidRPr="00E60A42" w:rsidRDefault="00FD1D66" w:rsidP="00FD1D66">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пункту 47</w:t>
      </w:r>
      <w:r w:rsidRPr="00613996">
        <w:rPr>
          <w:rFonts w:ascii="Times New Roman" w:eastAsia="Times New Roman" w:hAnsi="Times New Roman"/>
          <w:b/>
          <w:caps/>
          <w:lang w:val="uk-UA" w:eastAsia="uk-UA"/>
        </w:rPr>
        <w:t xml:space="preserve"> ОСОБЛИВОСТЕЙ, та</w:t>
      </w:r>
      <w:r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201AE4F5"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42CE424D" w14:textId="77777777" w:rsidR="00FD1D66" w:rsidRPr="00E60A42" w:rsidRDefault="00FD1D66" w:rsidP="00FD1D66">
      <w:pPr>
        <w:keepNext/>
        <w:bidi/>
        <w:spacing w:after="0" w:line="240" w:lineRule="auto"/>
        <w:ind w:firstLine="426"/>
        <w:jc w:val="center"/>
        <w:rPr>
          <w:rFonts w:ascii="Times New Roman" w:eastAsia="Times New Roman" w:hAnsi="Times New Roman"/>
          <w:b/>
          <w:caps/>
          <w:lang w:val="uk-UA" w:eastAsia="uk-UA"/>
        </w:rPr>
      </w:pPr>
    </w:p>
    <w:p w14:paraId="7DD25FC2" w14:textId="77777777" w:rsidR="00FD1D66" w:rsidRPr="00E60A42" w:rsidRDefault="00FD1D66" w:rsidP="00FD1D66">
      <w:pPr>
        <w:widowControl w:val="0"/>
        <w:tabs>
          <w:tab w:val="left" w:pos="1080"/>
        </w:tabs>
        <w:jc w:val="center"/>
        <w:rPr>
          <w:rFonts w:ascii="Times New Roman" w:hAnsi="Times New Roman"/>
          <w:b/>
          <w:bCs/>
          <w:lang w:val="uk-UA"/>
        </w:rPr>
      </w:pPr>
      <w:r>
        <w:rPr>
          <w:rFonts w:ascii="Times New Roman" w:hAnsi="Times New Roman"/>
          <w:b/>
          <w:bCs/>
          <w:color w:val="000000"/>
          <w:lang w:val="uk-UA" w:eastAsia="uk-UA"/>
        </w:rPr>
        <w:t xml:space="preserve">Пункт№ </w:t>
      </w:r>
      <w:r w:rsidRPr="00E60A42">
        <w:rPr>
          <w:rFonts w:ascii="Times New Roman" w:hAnsi="Times New Roman"/>
          <w:b/>
          <w:bCs/>
          <w:color w:val="000000"/>
          <w:lang w:val="uk-UA" w:eastAsia="uk-UA"/>
        </w:rPr>
        <w:t>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0AB082E0" w14:textId="77777777" w:rsidR="00FD1D66" w:rsidRPr="00E60A42" w:rsidRDefault="00FD1D66" w:rsidP="00FD1D66">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30998658"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p w14:paraId="0CC3B5F0" w14:textId="77777777" w:rsidR="00FD1D66" w:rsidRDefault="00FD1D66" w:rsidP="00FD1D66">
      <w:pPr>
        <w:keepNext/>
        <w:bidi/>
        <w:spacing w:after="0" w:line="240" w:lineRule="auto"/>
        <w:ind w:firstLine="426"/>
        <w:jc w:val="center"/>
        <w:rPr>
          <w:rFonts w:ascii="Times New Roman" w:eastAsia="Times New Roman" w:hAnsi="Times New Roman"/>
          <w:b/>
          <w:caps/>
          <w:rtl/>
          <w:lang w:val="uk-UA" w:eastAsia="uk-UA"/>
        </w:rPr>
      </w:pPr>
    </w:p>
    <w:tbl>
      <w:tblPr>
        <w:tblW w:w="9924" w:type="dxa"/>
        <w:tblInd w:w="-434" w:type="dxa"/>
        <w:tblLayout w:type="fixed"/>
        <w:tblLook w:val="0000" w:firstRow="0" w:lastRow="0" w:firstColumn="0" w:lastColumn="0" w:noHBand="0" w:noVBand="0"/>
      </w:tblPr>
      <w:tblGrid>
        <w:gridCol w:w="3120"/>
        <w:gridCol w:w="6804"/>
      </w:tblGrid>
      <w:tr w:rsidR="000704E3" w:rsidRPr="00567836" w14:paraId="7FC31CD6" w14:textId="77777777" w:rsidTr="00D1131E">
        <w:tc>
          <w:tcPr>
            <w:tcW w:w="3120" w:type="dxa"/>
            <w:tcBorders>
              <w:top w:val="single" w:sz="6" w:space="0" w:color="auto"/>
              <w:left w:val="single" w:sz="6" w:space="0" w:color="auto"/>
              <w:bottom w:val="single" w:sz="6" w:space="0" w:color="auto"/>
              <w:right w:val="single" w:sz="6" w:space="0" w:color="auto"/>
            </w:tcBorders>
          </w:tcPr>
          <w:p w14:paraId="59015327" w14:textId="77777777" w:rsidR="000704E3" w:rsidRPr="00567836" w:rsidRDefault="000704E3" w:rsidP="00D1131E">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Pr>
                <w:rFonts w:ascii="Times New Roman" w:eastAsia="Times New Roman" w:hAnsi="Times New Roman"/>
                <w:b/>
                <w:bCs/>
                <w:lang w:val="uk-UA" w:eastAsia="uk-UA"/>
              </w:rPr>
              <w:t xml:space="preserve"> </w:t>
            </w:r>
            <w:r w:rsidRPr="00567836">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22DFD38A" w14:textId="77777777" w:rsidR="000704E3" w:rsidRPr="00567836" w:rsidRDefault="000704E3" w:rsidP="00D1131E">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0704E3" w:rsidRPr="00567836" w14:paraId="7FC13ECE" w14:textId="77777777" w:rsidTr="00D1131E">
        <w:tc>
          <w:tcPr>
            <w:tcW w:w="3120" w:type="dxa"/>
            <w:tcBorders>
              <w:top w:val="single" w:sz="6" w:space="0" w:color="auto"/>
              <w:left w:val="single" w:sz="6" w:space="0" w:color="auto"/>
              <w:bottom w:val="single" w:sz="6" w:space="0" w:color="auto"/>
              <w:right w:val="single" w:sz="6" w:space="0" w:color="auto"/>
            </w:tcBorders>
          </w:tcPr>
          <w:p w14:paraId="7B36376C" w14:textId="77777777" w:rsidR="000704E3" w:rsidRPr="00567836" w:rsidRDefault="000704E3" w:rsidP="00D1131E">
            <w:pPr>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1</w:t>
            </w:r>
            <w:r w:rsidRPr="005336A7">
              <w:rPr>
                <w:rFonts w:ascii="Times New Roman" w:eastAsia="Times New Roman" w:hAnsi="Times New Roman"/>
                <w:lang w:val="uk-UA" w:eastAsia="uk-UA"/>
              </w:rPr>
              <w:t>. Наявність документально підтвердженого досвіду виконання аналогічного/</w:t>
            </w:r>
            <w:proofErr w:type="spellStart"/>
            <w:r w:rsidRPr="005336A7">
              <w:rPr>
                <w:rFonts w:ascii="Times New Roman" w:eastAsia="Times New Roman" w:hAnsi="Times New Roman"/>
                <w:lang w:val="uk-UA" w:eastAsia="uk-UA"/>
              </w:rPr>
              <w:t>их</w:t>
            </w:r>
            <w:proofErr w:type="spellEnd"/>
            <w:r w:rsidRPr="005336A7">
              <w:rPr>
                <w:rFonts w:ascii="Times New Roman" w:eastAsia="Times New Roman" w:hAnsi="Times New Roman"/>
                <w:lang w:val="uk-UA" w:eastAsia="uk-UA"/>
              </w:rPr>
              <w:t xml:space="preserve"> за предметом закупівлі договору/</w:t>
            </w:r>
            <w:proofErr w:type="spellStart"/>
            <w:r w:rsidRPr="005336A7">
              <w:rPr>
                <w:rFonts w:ascii="Times New Roman" w:eastAsia="Times New Roman" w:hAnsi="Times New Roman"/>
                <w:lang w:val="uk-UA" w:eastAsia="uk-UA"/>
              </w:rPr>
              <w:t>ів</w:t>
            </w:r>
            <w:proofErr w:type="spellEnd"/>
            <w:r w:rsidRPr="005336A7">
              <w:rPr>
                <w:rFonts w:ascii="Times New Roman" w:eastAsia="Times New Roman" w:hAnsi="Times New Roman"/>
                <w:lang w:val="uk-UA" w:eastAsia="uk-UA"/>
              </w:rPr>
              <w:t>*.</w:t>
            </w:r>
            <w:r w:rsidRPr="005336A7">
              <w:rPr>
                <w:rFonts w:ascii="Times New Roman" w:eastAsia="Times New Roman" w:hAnsi="Times New Roman"/>
                <w:lang w:val="uk-UA" w:eastAsia="uk-UA"/>
              </w:rPr>
              <w:tab/>
            </w:r>
          </w:p>
          <w:p w14:paraId="69F929D6" w14:textId="77777777" w:rsidR="000704E3" w:rsidRPr="00567836" w:rsidRDefault="000704E3" w:rsidP="00D1131E">
            <w:pPr>
              <w:spacing w:after="0" w:line="240" w:lineRule="auto"/>
              <w:jc w:val="both"/>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16C6DD79" w14:textId="77777777" w:rsidR="000704E3" w:rsidRPr="00B80512" w:rsidRDefault="000704E3" w:rsidP="00D1131E">
            <w:pPr>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2.1. Довідка складена за формою, що наведена  про наявність документально підтвердженого досвіду виконання аналогічних за предметом </w:t>
            </w:r>
            <w:r>
              <w:rPr>
                <w:rFonts w:ascii="Times New Roman" w:eastAsia="Times New Roman" w:hAnsi="Times New Roman"/>
                <w:lang w:val="uk-UA" w:eastAsia="uk-UA"/>
              </w:rPr>
              <w:t>закупівлі договорів</w:t>
            </w:r>
            <w:r w:rsidRPr="007C14DA">
              <w:rPr>
                <w:rFonts w:ascii="Times New Roman" w:eastAsia="Times New Roman" w:hAnsi="Times New Roman"/>
                <w:lang w:val="uk-UA" w:eastAsia="uk-UA"/>
              </w:rPr>
              <w:t xml:space="preserve">. (не менше </w:t>
            </w:r>
            <w:r>
              <w:rPr>
                <w:rFonts w:ascii="Times New Roman" w:eastAsia="Times New Roman" w:hAnsi="Times New Roman"/>
                <w:lang w:val="uk-UA" w:eastAsia="uk-UA"/>
              </w:rPr>
              <w:t>2</w:t>
            </w:r>
            <w:r w:rsidRPr="007C14DA">
              <w:rPr>
                <w:rFonts w:ascii="Times New Roman" w:eastAsia="Times New Roman" w:hAnsi="Times New Roman"/>
                <w:lang w:val="uk-UA" w:eastAsia="uk-UA"/>
              </w:rPr>
              <w:t>-х).</w:t>
            </w:r>
          </w:p>
          <w:p w14:paraId="39189963" w14:textId="77777777" w:rsidR="000704E3" w:rsidRPr="00D45155" w:rsidRDefault="000704E3" w:rsidP="00D1131E">
            <w:pPr>
              <w:spacing w:after="0" w:line="240" w:lineRule="auto"/>
              <w:jc w:val="both"/>
              <w:rPr>
                <w:rFonts w:ascii="Times New Roman" w:eastAsia="Times New Roman" w:hAnsi="Times New Roman"/>
                <w:i/>
                <w:iCs/>
                <w:lang w:val="uk-UA" w:eastAsia="uk-UA"/>
              </w:rPr>
            </w:pPr>
            <w:r w:rsidRPr="00E75159">
              <w:rPr>
                <w:rFonts w:ascii="Times New Roman" w:eastAsia="Times New Roman" w:hAnsi="Times New Roman"/>
                <w:i/>
                <w:iCs/>
                <w:lang w:val="uk-UA" w:eastAsia="uk-UA"/>
              </w:rPr>
              <w:t>Аналогічним вважається договір на поставку товару аналогічного предмету закупівлі даної процедури закупівлі</w:t>
            </w:r>
            <w:r>
              <w:rPr>
                <w:rFonts w:ascii="Times New Roman" w:eastAsia="Times New Roman" w:hAnsi="Times New Roman"/>
                <w:i/>
                <w:iCs/>
                <w:lang w:val="uk-UA" w:eastAsia="uk-UA"/>
              </w:rPr>
              <w:t>. З</w:t>
            </w:r>
            <w:r w:rsidRPr="00E75159">
              <w:rPr>
                <w:rFonts w:ascii="Times New Roman" w:eastAsia="Times New Roman" w:hAnsi="Times New Roman"/>
                <w:i/>
                <w:iCs/>
                <w:lang w:val="uk-UA" w:eastAsia="uk-UA"/>
              </w:rPr>
              <w:t>азначений договір в довідці повинен бути виконаний в повному обсязі</w:t>
            </w:r>
            <w:r>
              <w:rPr>
                <w:rFonts w:ascii="Times New Roman" w:eastAsia="Times New Roman" w:hAnsi="Times New Roman"/>
                <w:i/>
                <w:iCs/>
                <w:lang w:val="uk-UA" w:eastAsia="uk-UA"/>
              </w:rPr>
              <w:t>.</w:t>
            </w:r>
          </w:p>
        </w:tc>
      </w:tr>
    </w:tbl>
    <w:p w14:paraId="33936EDB" w14:textId="77777777" w:rsidR="000704E3" w:rsidRDefault="000704E3" w:rsidP="000704E3">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3A109183" w14:textId="77777777" w:rsidR="000704E3" w:rsidRPr="008C4B20" w:rsidRDefault="000704E3" w:rsidP="000704E3">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28AB3325" w14:textId="77777777" w:rsidR="000704E3" w:rsidRDefault="000704E3" w:rsidP="000704E3">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316765" w14:textId="77777777" w:rsidR="00FD6449" w:rsidRPr="001841B6" w:rsidRDefault="00FD6449" w:rsidP="00FD6449">
      <w:pPr>
        <w:keepNext/>
        <w:bidi/>
        <w:spacing w:after="0" w:line="240" w:lineRule="auto"/>
        <w:ind w:firstLine="9070"/>
        <w:rPr>
          <w:rFonts w:ascii="Times New Roman" w:eastAsia="Times New Roman" w:hAnsi="Times New Roman"/>
          <w:b/>
          <w:caps/>
          <w:rtl/>
          <w:lang w:val="uk-UA" w:eastAsia="uk-UA"/>
        </w:rPr>
      </w:pPr>
    </w:p>
    <w:p w14:paraId="6758638F" w14:textId="77777777" w:rsidR="001841B6" w:rsidRDefault="001841B6" w:rsidP="001841B6">
      <w:pPr>
        <w:spacing w:after="0" w:line="240" w:lineRule="auto"/>
        <w:jc w:val="both"/>
        <w:rPr>
          <w:rFonts w:ascii="Times New Roman" w:eastAsia="Times New Roman" w:hAnsi="Times New Roman"/>
          <w:lang w:val="uk-UA" w:eastAsia="uk-UA"/>
        </w:rPr>
      </w:pPr>
    </w:p>
    <w:bookmarkEnd w:id="7"/>
    <w:p w14:paraId="44F044EF" w14:textId="77777777" w:rsidR="00352B11" w:rsidRPr="00F04C55" w:rsidRDefault="00F04C55" w:rsidP="00261E85">
      <w:pPr>
        <w:pBdr>
          <w:top w:val="nil"/>
          <w:left w:val="nil"/>
          <w:bottom w:val="nil"/>
          <w:right w:val="nil"/>
          <w:between w:val="nil"/>
        </w:pBdr>
        <w:spacing w:after="0"/>
        <w:jc w:val="both"/>
        <w:rPr>
          <w:rFonts w:ascii="Times New Roman" w:hAnsi="Times New Roman" w:cs="Times New Roman"/>
          <w:b/>
          <w:bCs/>
          <w:lang w:val="uk-UA"/>
        </w:rPr>
      </w:pPr>
      <w:r w:rsidRPr="00F04C55">
        <w:rPr>
          <w:rFonts w:ascii="Times New Roman" w:hAnsi="Times New Roman" w:cs="Times New Roman"/>
          <w:b/>
          <w:bCs/>
          <w:lang w:val="uk-UA"/>
        </w:rPr>
        <w:t>Пункт</w:t>
      </w:r>
      <w:r w:rsidR="005E7069">
        <w:rPr>
          <w:rFonts w:ascii="Times New Roman" w:hAnsi="Times New Roman" w:cs="Times New Roman"/>
          <w:b/>
          <w:bCs/>
          <w:lang w:val="uk-UA"/>
        </w:rPr>
        <w:t xml:space="preserve"> </w:t>
      </w:r>
      <w:r w:rsidRPr="00F04C55">
        <w:rPr>
          <w:rFonts w:ascii="Times New Roman" w:hAnsi="Times New Roman" w:cs="Times New Roman"/>
          <w:b/>
          <w:bCs/>
          <w:lang w:val="uk-UA"/>
        </w:rPr>
        <w:t>№</w:t>
      </w:r>
      <w:r w:rsidR="00352B11" w:rsidRPr="00F04C55">
        <w:rPr>
          <w:rFonts w:ascii="Times New Roman" w:hAnsi="Times New Roman" w:cs="Times New Roman"/>
          <w:b/>
          <w:bCs/>
          <w:lang w:val="uk-UA"/>
        </w:rPr>
        <w:t>2</w:t>
      </w:r>
      <w:r w:rsidRPr="00F04C55">
        <w:rPr>
          <w:rFonts w:ascii="Times New Roman" w:hAnsi="Times New Roman" w:cs="Times New Roman"/>
          <w:b/>
          <w:bCs/>
          <w:lang w:val="uk-UA"/>
        </w:rPr>
        <w:t>.</w:t>
      </w:r>
      <w:r w:rsidR="00352B11" w:rsidRPr="00F04C55">
        <w:rPr>
          <w:rFonts w:ascii="Times New Roman" w:hAnsi="Times New Roman" w:cs="Times New Roman"/>
          <w:b/>
          <w:bCs/>
          <w:lang w:val="uk-UA"/>
        </w:rPr>
        <w:t xml:space="preserve"> Документи на підтвердження відповідності Учасника вимогам, визначеним у </w:t>
      </w:r>
      <w:r w:rsidR="00107F7E" w:rsidRPr="00F04C55">
        <w:rPr>
          <w:rFonts w:ascii="Times New Roman" w:hAnsi="Times New Roman" w:cs="Times New Roman"/>
          <w:b/>
          <w:bCs/>
          <w:lang w:val="uk-UA"/>
        </w:rPr>
        <w:t>п.4</w:t>
      </w:r>
      <w:r w:rsidR="00FD6D57" w:rsidRPr="00F04C55">
        <w:rPr>
          <w:rFonts w:ascii="Times New Roman" w:hAnsi="Times New Roman" w:cs="Times New Roman"/>
          <w:b/>
          <w:bCs/>
          <w:lang w:val="uk-UA"/>
        </w:rPr>
        <w:t>7</w:t>
      </w:r>
      <w:r w:rsidR="005E7069">
        <w:rPr>
          <w:rFonts w:ascii="Times New Roman" w:hAnsi="Times New Roman" w:cs="Times New Roman"/>
          <w:b/>
          <w:bCs/>
          <w:lang w:val="uk-UA"/>
        </w:rPr>
        <w:t xml:space="preserve"> </w:t>
      </w:r>
      <w:r w:rsidR="00107F7E" w:rsidRPr="00F04C55">
        <w:rPr>
          <w:rFonts w:ascii="Times New Roman" w:hAnsi="Times New Roman" w:cs="Times New Roman"/>
          <w:b/>
          <w:bCs/>
          <w:lang w:val="uk-UA"/>
        </w:rPr>
        <w:t>О</w:t>
      </w:r>
      <w:r w:rsidR="00352B11" w:rsidRPr="00F04C55">
        <w:rPr>
          <w:rFonts w:ascii="Times New Roman" w:hAnsi="Times New Roman" w:cs="Times New Roman"/>
          <w:b/>
          <w:bCs/>
          <w:lang w:val="uk-UA"/>
        </w:rPr>
        <w:t xml:space="preserve">собливостей </w:t>
      </w:r>
      <w:r w:rsidR="00107F7E" w:rsidRPr="00F04C55">
        <w:rPr>
          <w:rFonts w:ascii="Times New Roman" w:hAnsi="Times New Roman" w:cs="Times New Roman"/>
          <w:b/>
          <w:bCs/>
          <w:lang w:val="uk-UA"/>
        </w:rPr>
        <w:t xml:space="preserve">( зі змінами). </w:t>
      </w:r>
    </w:p>
    <w:p w14:paraId="50915273"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214E682" w14:textId="082D6B83"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w:t>
      </w:r>
      <w:r w:rsidRPr="000704E3">
        <w:rPr>
          <w:rFonts w:ascii="Times New Roman" w:hAnsi="Times New Roman" w:cs="Times New Roman"/>
          <w:color w:val="000000"/>
          <w:shd w:val="clear" w:color="auto" w:fill="FFFFFF"/>
          <w:lang w:val="uk-UA"/>
        </w:rPr>
        <w:t xml:space="preserve">Учасник процедури закупівлі підтверджує відсутність підстав, зазначених у пункті </w:t>
      </w:r>
      <w:r w:rsidR="00FD6D57" w:rsidRPr="000704E3">
        <w:rPr>
          <w:rFonts w:ascii="Times New Roman" w:hAnsi="Times New Roman" w:cs="Times New Roman"/>
          <w:color w:val="000000"/>
          <w:shd w:val="clear" w:color="auto" w:fill="FFFFFF"/>
          <w:lang w:val="uk-UA"/>
        </w:rPr>
        <w:t>47</w:t>
      </w:r>
      <w:r w:rsidRPr="000704E3">
        <w:rPr>
          <w:rFonts w:ascii="Times New Roman" w:hAnsi="Times New Roman" w:cs="Times New Roman"/>
          <w:color w:val="000000"/>
          <w:shd w:val="clear" w:color="auto" w:fill="FFFFFF"/>
          <w:lang w:val="uk-UA"/>
        </w:rPr>
        <w:t xml:space="preserve"> Особливостей</w:t>
      </w:r>
      <w:r w:rsidR="00BD0869" w:rsidRPr="000704E3">
        <w:rPr>
          <w:rFonts w:ascii="Times New Roman" w:hAnsi="Times New Roman" w:cs="Times New Roman"/>
          <w:color w:val="000000"/>
          <w:shd w:val="clear" w:color="auto" w:fill="FFFFFF"/>
          <w:lang w:val="uk-UA"/>
        </w:rPr>
        <w:t>,</w:t>
      </w:r>
      <w:r w:rsidRPr="000704E3">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0704E3">
        <w:rPr>
          <w:rFonts w:ascii="Times New Roman" w:hAnsi="Times New Roman" w:cs="Times New Roman"/>
          <w:color w:val="000000"/>
          <w:shd w:val="clear" w:color="auto" w:fill="FFFFFF"/>
          <w:lang w:val="uk-UA"/>
        </w:rPr>
        <w:t>закупівель</w:t>
      </w:r>
      <w:proofErr w:type="spellEnd"/>
      <w:r w:rsidRPr="000704E3">
        <w:rPr>
          <w:rFonts w:ascii="Times New Roman" w:hAnsi="Times New Roman" w:cs="Times New Roman"/>
          <w:color w:val="000000"/>
          <w:shd w:val="clear" w:color="auto" w:fill="FFFFFF"/>
          <w:lang w:val="uk-UA"/>
        </w:rPr>
        <w:t xml:space="preserve"> під час подання тендерної пропозиції.</w:t>
      </w:r>
    </w:p>
    <w:p w14:paraId="26DBF62D" w14:textId="77777777" w:rsidR="001849E4" w:rsidRPr="00402079" w:rsidRDefault="001849E4" w:rsidP="00261E85">
      <w:pPr>
        <w:pBdr>
          <w:top w:val="nil"/>
          <w:left w:val="nil"/>
          <w:bottom w:val="nil"/>
          <w:right w:val="nil"/>
          <w:between w:val="nil"/>
        </w:pBdr>
        <w:jc w:val="both"/>
        <w:rPr>
          <w:rFonts w:ascii="Times New Roman" w:hAnsi="Times New Roman" w:cs="Times New Roman"/>
          <w:b/>
          <w:i/>
          <w:color w:val="FF0000"/>
          <w:shd w:val="clear" w:color="auto" w:fill="FFFFFF"/>
          <w:lang w:val="uk-UA"/>
        </w:rPr>
      </w:pPr>
      <w:r w:rsidRPr="00813C56">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Для запобігання відхилення Учасника відповідно до п.п.11 п.</w:t>
      </w:r>
      <w:r w:rsidR="00FD6D57" w:rsidRPr="002579AD">
        <w:rPr>
          <w:rFonts w:ascii="Times New Roman" w:hAnsi="Times New Roman" w:cs="Times New Roman"/>
          <w:color w:val="000000"/>
          <w:shd w:val="clear" w:color="auto" w:fill="FFFFFF"/>
          <w:lang w:val="uk-UA"/>
        </w:rPr>
        <w:t>47</w:t>
      </w:r>
      <w:r w:rsidRPr="002579AD">
        <w:rPr>
          <w:rFonts w:ascii="Times New Roman" w:hAnsi="Times New Roman" w:cs="Times New Roman"/>
          <w:color w:val="000000"/>
          <w:shd w:val="clear" w:color="auto" w:fill="FFFFFF"/>
          <w:lang w:val="uk-UA"/>
        </w:rPr>
        <w:t xml:space="preserve"> Особливостей, керуючись абз.</w:t>
      </w:r>
      <w:r w:rsidR="00FD6D57" w:rsidRPr="002579AD">
        <w:rPr>
          <w:rFonts w:ascii="Times New Roman" w:hAnsi="Times New Roman" w:cs="Times New Roman"/>
          <w:color w:val="000000"/>
          <w:shd w:val="clear" w:color="auto" w:fill="FFFFFF"/>
          <w:lang w:val="uk-UA"/>
        </w:rPr>
        <w:t>8</w:t>
      </w:r>
      <w:r w:rsidRPr="002579AD">
        <w:rPr>
          <w:rFonts w:ascii="Times New Roman" w:hAnsi="Times New Roman" w:cs="Times New Roman"/>
          <w:color w:val="000000"/>
          <w:shd w:val="clear" w:color="auto" w:fill="FFFFFF"/>
          <w:lang w:val="uk-UA"/>
        </w:rPr>
        <w:t xml:space="preserve"> п.п.1 п.4</w:t>
      </w:r>
      <w:r w:rsidR="00FD6D57" w:rsidRPr="002579AD">
        <w:rPr>
          <w:rFonts w:ascii="Times New Roman" w:hAnsi="Times New Roman" w:cs="Times New Roman"/>
          <w:color w:val="000000"/>
          <w:shd w:val="clear" w:color="auto" w:fill="FFFFFF"/>
          <w:lang w:val="uk-UA"/>
        </w:rPr>
        <w:t>4</w:t>
      </w:r>
      <w:r w:rsidRPr="002579AD">
        <w:rPr>
          <w:rFonts w:ascii="Times New Roman" w:hAnsi="Times New Roman" w:cs="Times New Roman"/>
          <w:color w:val="000000"/>
          <w:shd w:val="clear" w:color="auto" w:fill="FFFFFF"/>
          <w:lang w:val="uk-UA"/>
        </w:rPr>
        <w:t xml:space="preserve"> Особливостей</w:t>
      </w:r>
      <w:r w:rsidR="002A066D" w:rsidRPr="002579AD">
        <w:rPr>
          <w:rFonts w:ascii="Times New Roman" w:hAnsi="Times New Roman" w:cs="Times New Roman"/>
          <w:color w:val="000000"/>
          <w:shd w:val="clear" w:color="auto" w:fill="FFFFFF"/>
          <w:lang w:val="uk-UA"/>
        </w:rPr>
        <w:t xml:space="preserve">, </w:t>
      </w:r>
      <w:r w:rsidRPr="002579AD">
        <w:rPr>
          <w:rFonts w:ascii="Times New Roman" w:hAnsi="Times New Roman" w:cs="Times New Roman"/>
          <w:color w:val="000000"/>
          <w:shd w:val="clear" w:color="auto" w:fill="FFFFFF"/>
          <w:lang w:val="uk-UA"/>
        </w:rPr>
        <w:t xml:space="preserve"> у разі зазначених обставин </w:t>
      </w:r>
      <w:r w:rsidRPr="002579AD">
        <w:rPr>
          <w:rFonts w:ascii="Times New Roman" w:hAnsi="Times New Roman" w:cs="Times New Roman"/>
          <w:b/>
          <w:bCs/>
          <w:color w:val="000000"/>
          <w:u w:val="single"/>
          <w:shd w:val="clear" w:color="auto" w:fill="FFFFFF"/>
          <w:lang w:val="uk-UA"/>
        </w:rPr>
        <w:t>надати підтверджуючі документи</w:t>
      </w:r>
      <w:r w:rsidRPr="002579AD">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2579AD">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F1D3C" w:rsidRPr="002579AD">
        <w:rPr>
          <w:rFonts w:ascii="Times New Roman" w:hAnsi="Times New Roman" w:cs="Times New Roman"/>
          <w:color w:val="000000"/>
          <w:shd w:val="clear" w:color="auto" w:fill="FFFFFF"/>
          <w:lang w:val="uk-UA"/>
        </w:rPr>
        <w:t xml:space="preserve"> </w:t>
      </w:r>
    </w:p>
    <w:p w14:paraId="45F59C15"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7A71AA6A" w14:textId="1D85DFC2" w:rsidR="00352B11" w:rsidRPr="00613996" w:rsidRDefault="00BD0869" w:rsidP="00352B11">
      <w:pPr>
        <w:jc w:val="both"/>
        <w:rPr>
          <w:rFonts w:ascii="Times New Roman" w:hAnsi="Times New Roman" w:cs="Times New Roman"/>
          <w:i/>
          <w:color w:val="00B050"/>
          <w:lang w:val="uk-UA"/>
        </w:rPr>
      </w:pPr>
      <w:r>
        <w:rPr>
          <w:rFonts w:ascii="Times New Roman" w:hAnsi="Times New Roman" w:cs="Times New Roman"/>
          <w:color w:val="000000"/>
          <w:shd w:val="clear" w:color="auto" w:fill="FFFFFF"/>
          <w:lang w:val="uk-UA"/>
        </w:rPr>
        <w:t xml:space="preserve">       </w:t>
      </w:r>
      <w:r w:rsidR="007F6DE2" w:rsidRPr="000704E3">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7F6DE2" w:rsidRPr="000704E3">
        <w:rPr>
          <w:rFonts w:ascii="Times New Roman" w:hAnsi="Times New Roman" w:cs="Times New Roman"/>
          <w:color w:val="000000"/>
          <w:shd w:val="clear" w:color="auto" w:fill="FFFFFF"/>
          <w:lang w:val="uk-UA"/>
        </w:rPr>
        <w:t>закупівель</w:t>
      </w:r>
      <w:proofErr w:type="spellEnd"/>
      <w:r w:rsidR="007F6DE2" w:rsidRPr="000704E3">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7F6DE2" w:rsidRPr="000704E3">
        <w:rPr>
          <w:rFonts w:ascii="Times New Roman" w:hAnsi="Times New Roman" w:cs="Times New Roman"/>
          <w:color w:val="000000"/>
          <w:shd w:val="clear" w:color="auto" w:fill="FFFFFF"/>
          <w:lang w:val="uk-UA"/>
        </w:rPr>
        <w:t>закупівель</w:t>
      </w:r>
      <w:proofErr w:type="spellEnd"/>
      <w:r w:rsidR="007F6DE2" w:rsidRPr="000704E3">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пункту </w:t>
      </w:r>
      <w:r w:rsidR="00FD6D57" w:rsidRPr="000704E3">
        <w:rPr>
          <w:rFonts w:ascii="Times New Roman" w:hAnsi="Times New Roman" w:cs="Times New Roman"/>
          <w:color w:val="000000"/>
          <w:shd w:val="clear" w:color="auto" w:fill="FFFFFF"/>
          <w:lang w:val="uk-UA"/>
        </w:rPr>
        <w:t>47</w:t>
      </w:r>
      <w:r w:rsidR="007F6DE2" w:rsidRPr="000704E3">
        <w:rPr>
          <w:rFonts w:ascii="Times New Roman" w:hAnsi="Times New Roman" w:cs="Times New Roman"/>
          <w:color w:val="000000"/>
          <w:shd w:val="clear" w:color="auto" w:fill="FFFFFF"/>
          <w:lang w:val="uk-UA"/>
        </w:rPr>
        <w:t xml:space="preserve"> Особливостей.</w:t>
      </w:r>
      <w:r w:rsidR="007F6DE2" w:rsidRPr="00613996">
        <w:rPr>
          <w:rFonts w:ascii="Times New Roman" w:hAnsi="Times New Roman" w:cs="Times New Roman"/>
          <w:color w:val="000000"/>
          <w:shd w:val="clear" w:color="auto" w:fill="FFFFFF"/>
          <w:lang w:val="uk-UA"/>
        </w:rPr>
        <w:t xml:space="preserve">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155AC5F" w14:textId="77777777" w:rsidTr="004D0B61">
        <w:trPr>
          <w:trHeight w:val="894"/>
          <w:jc w:val="center"/>
        </w:trPr>
        <w:tc>
          <w:tcPr>
            <w:tcW w:w="537" w:type="dxa"/>
          </w:tcPr>
          <w:p w14:paraId="75A3AE1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2359FBA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4E16F22E"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6B5D69" w14:paraId="703E8CB4" w14:textId="77777777" w:rsidTr="004D0B61">
        <w:trPr>
          <w:trHeight w:val="1605"/>
          <w:jc w:val="center"/>
        </w:trPr>
        <w:tc>
          <w:tcPr>
            <w:tcW w:w="537" w:type="dxa"/>
          </w:tcPr>
          <w:p w14:paraId="2EC2944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1</w:t>
            </w:r>
          </w:p>
        </w:tc>
        <w:tc>
          <w:tcPr>
            <w:tcW w:w="4280" w:type="dxa"/>
            <w:tcBorders>
              <w:bottom w:val="single" w:sz="4" w:space="0" w:color="auto"/>
            </w:tcBorders>
          </w:tcPr>
          <w:p w14:paraId="79C0150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562407D6" w14:textId="77777777" w:rsidR="00352B11" w:rsidRPr="000704E3" w:rsidRDefault="00352B11" w:rsidP="004D0B61">
            <w:pPr>
              <w:contextualSpacing/>
              <w:rPr>
                <w:rFonts w:ascii="Times New Roman" w:hAnsi="Times New Roman" w:cs="Times New Roman"/>
                <w:b/>
                <w:bCs/>
                <w:lang w:val="uk-UA"/>
              </w:rPr>
            </w:pPr>
            <w:r w:rsidRPr="000704E3">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7" w:history="1">
              <w:r w:rsidRPr="000704E3">
                <w:rPr>
                  <w:rStyle w:val="ab"/>
                  <w:rFonts w:ascii="Times New Roman" w:hAnsi="Times New Roman" w:cs="Times New Roman"/>
                  <w:iCs/>
                </w:rPr>
                <w:t>https</w:t>
              </w:r>
              <w:r w:rsidRPr="000704E3">
                <w:rPr>
                  <w:rStyle w:val="ab"/>
                  <w:rFonts w:ascii="Times New Roman" w:hAnsi="Times New Roman" w:cs="Times New Roman"/>
                  <w:iCs/>
                  <w:lang w:val="uk-UA"/>
                </w:rPr>
                <w:t>://</w:t>
              </w:r>
              <w:r w:rsidRPr="000704E3">
                <w:rPr>
                  <w:rStyle w:val="ab"/>
                  <w:rFonts w:ascii="Times New Roman" w:hAnsi="Times New Roman" w:cs="Times New Roman"/>
                  <w:iCs/>
                </w:rPr>
                <w:t>corruptinfo</w:t>
              </w:r>
              <w:r w:rsidRPr="000704E3">
                <w:rPr>
                  <w:rStyle w:val="ab"/>
                  <w:rFonts w:ascii="Times New Roman" w:hAnsi="Times New Roman" w:cs="Times New Roman"/>
                  <w:iCs/>
                  <w:lang w:val="uk-UA"/>
                </w:rPr>
                <w:t>.</w:t>
              </w:r>
              <w:r w:rsidRPr="000704E3">
                <w:rPr>
                  <w:rStyle w:val="ab"/>
                  <w:rFonts w:ascii="Times New Roman" w:hAnsi="Times New Roman" w:cs="Times New Roman"/>
                  <w:iCs/>
                </w:rPr>
                <w:t>nazk</w:t>
              </w:r>
              <w:r w:rsidRPr="000704E3">
                <w:rPr>
                  <w:rStyle w:val="ab"/>
                  <w:rFonts w:ascii="Times New Roman" w:hAnsi="Times New Roman" w:cs="Times New Roman"/>
                  <w:iCs/>
                  <w:lang w:val="uk-UA"/>
                </w:rPr>
                <w:t>.</w:t>
              </w:r>
              <w:r w:rsidRPr="000704E3">
                <w:rPr>
                  <w:rStyle w:val="ab"/>
                  <w:rFonts w:ascii="Times New Roman" w:hAnsi="Times New Roman" w:cs="Times New Roman"/>
                  <w:iCs/>
                </w:rPr>
                <w:t>gov</w:t>
              </w:r>
              <w:r w:rsidRPr="000704E3">
                <w:rPr>
                  <w:rStyle w:val="ab"/>
                  <w:rFonts w:ascii="Times New Roman" w:hAnsi="Times New Roman" w:cs="Times New Roman"/>
                  <w:iCs/>
                  <w:lang w:val="uk-UA"/>
                </w:rPr>
                <w:t>.</w:t>
              </w:r>
              <w:r w:rsidRPr="000704E3">
                <w:rPr>
                  <w:rStyle w:val="ab"/>
                  <w:rFonts w:ascii="Times New Roman" w:hAnsi="Times New Roman" w:cs="Times New Roman"/>
                  <w:iCs/>
                </w:rPr>
                <w:t>ua</w:t>
              </w:r>
              <w:r w:rsidRPr="000704E3">
                <w:rPr>
                  <w:rStyle w:val="ab"/>
                  <w:rFonts w:ascii="Times New Roman" w:hAnsi="Times New Roman" w:cs="Times New Roman"/>
                  <w:iCs/>
                  <w:lang w:val="uk-UA"/>
                </w:rPr>
                <w:t>/</w:t>
              </w:r>
            </w:hyperlink>
            <w:r w:rsidRPr="000704E3">
              <w:rPr>
                <w:rFonts w:ascii="Times New Roman" w:hAnsi="Times New Roman" w:cs="Times New Roman"/>
                <w:iCs/>
                <w:lang w:val="uk-UA"/>
              </w:rPr>
              <w:t xml:space="preserve">), видана </w:t>
            </w:r>
            <w:r w:rsidRPr="000704E3">
              <w:rPr>
                <w:rFonts w:ascii="Times New Roman" w:hAnsi="Times New Roman" w:cs="Times New Roman"/>
                <w:b/>
                <w:bCs/>
                <w:lang w:val="uk-UA"/>
              </w:rPr>
              <w:t>не раніше 30 днів до дати подання такої довідки.</w:t>
            </w:r>
            <w:r w:rsidR="00B805F4" w:rsidRPr="000704E3">
              <w:rPr>
                <w:rFonts w:ascii="Times New Roman" w:hAnsi="Times New Roman" w:cs="Times New Roman"/>
                <w:b/>
                <w:bCs/>
                <w:lang w:val="uk-UA"/>
              </w:rPr>
              <w:t xml:space="preserve"> </w:t>
            </w:r>
          </w:p>
          <w:p w14:paraId="7CA5074F" w14:textId="0342D922" w:rsidR="005A4CFF" w:rsidRPr="000704E3" w:rsidRDefault="005A4CFF" w:rsidP="005A4CFF">
            <w:pPr>
              <w:contextualSpacing/>
              <w:rPr>
                <w:rFonts w:ascii="Times New Roman" w:hAnsi="Times New Roman" w:cs="Times New Roman"/>
                <w:bCs/>
                <w:iCs/>
                <w:lang w:val="uk-UA"/>
              </w:rPr>
            </w:pPr>
            <w:r w:rsidRPr="000704E3">
              <w:rPr>
                <w:rFonts w:ascii="Times New Roman" w:hAnsi="Times New Roman" w:cs="Times New Roman"/>
                <w:bCs/>
                <w:iCs/>
                <w:lang w:val="uk-UA"/>
              </w:rPr>
              <w:t xml:space="preserve">    Перевіряється безпосередньо замовником самостійно, крім випадків, коли доступ до такої інформації є обмеженим*.</w:t>
            </w:r>
          </w:p>
          <w:p w14:paraId="1060451D" w14:textId="77777777" w:rsidR="005A4CFF" w:rsidRPr="000704E3" w:rsidRDefault="005A4CFF" w:rsidP="005A4CFF">
            <w:pPr>
              <w:contextualSpacing/>
              <w:rPr>
                <w:rFonts w:ascii="Times New Roman" w:hAnsi="Times New Roman" w:cs="Times New Roman"/>
                <w:bCs/>
                <w:i/>
                <w:lang w:val="uk-UA"/>
              </w:rPr>
            </w:pPr>
            <w:r w:rsidRPr="000704E3">
              <w:rPr>
                <w:rFonts w:ascii="Times New Roman" w:hAnsi="Times New Roman" w:cs="Times New Roman"/>
                <w:bCs/>
                <w:iCs/>
                <w:lang w:val="uk-UA"/>
              </w:rPr>
              <w:t>*</w:t>
            </w:r>
            <w:r w:rsidRPr="000704E3">
              <w:rPr>
                <w:rFonts w:ascii="Times New Roman" w:hAnsi="Times New Roman" w:cs="Times New Roman"/>
                <w:bCs/>
                <w:i/>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DFE2A70" w14:textId="7C7BEA59" w:rsidR="005A4CFF" w:rsidRPr="000704E3" w:rsidRDefault="005A4CFF" w:rsidP="005A4CFF">
            <w:pPr>
              <w:contextualSpacing/>
              <w:jc w:val="both"/>
              <w:rPr>
                <w:rFonts w:ascii="Times New Roman" w:hAnsi="Times New Roman" w:cs="Times New Roman"/>
                <w:bCs/>
                <w:i/>
                <w:lang w:val="uk-UA"/>
              </w:rPr>
            </w:pPr>
            <w:r w:rsidRPr="000704E3">
              <w:rPr>
                <w:rFonts w:ascii="Times New Roman" w:hAnsi="Times New Roman" w:cs="Times New Roman"/>
                <w:bCs/>
                <w:i/>
                <w:lang w:val="uk-UA"/>
              </w:rPr>
              <w:t xml:space="preserve">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p w14:paraId="60121CC7" w14:textId="77777777" w:rsidR="005A4CFF" w:rsidRDefault="005A4CFF" w:rsidP="004D0B61">
            <w:pPr>
              <w:contextualSpacing/>
              <w:rPr>
                <w:rFonts w:ascii="Times New Roman" w:hAnsi="Times New Roman" w:cs="Times New Roman"/>
                <w:bCs/>
                <w:iCs/>
                <w:lang w:val="uk-UA"/>
              </w:rPr>
            </w:pPr>
          </w:p>
          <w:p w14:paraId="01B62E3E" w14:textId="77777777" w:rsidR="005A4CFF" w:rsidRDefault="005A4CFF" w:rsidP="004D0B61">
            <w:pPr>
              <w:contextualSpacing/>
              <w:rPr>
                <w:rFonts w:ascii="Times New Roman" w:hAnsi="Times New Roman" w:cs="Times New Roman"/>
                <w:bCs/>
                <w:iCs/>
                <w:lang w:val="uk-UA"/>
              </w:rPr>
            </w:pPr>
          </w:p>
          <w:p w14:paraId="58F2A8B2" w14:textId="079F379A" w:rsidR="005A4CFF" w:rsidRPr="00E60A42" w:rsidRDefault="005A4CFF" w:rsidP="004D0B61">
            <w:pPr>
              <w:contextualSpacing/>
              <w:rPr>
                <w:rFonts w:ascii="Times New Roman" w:hAnsi="Times New Roman" w:cs="Times New Roman"/>
                <w:iCs/>
                <w:lang w:val="uk-UA"/>
              </w:rPr>
            </w:pPr>
          </w:p>
        </w:tc>
      </w:tr>
      <w:tr w:rsidR="00352B11" w:rsidRPr="00E60A42" w14:paraId="119CF916" w14:textId="77777777" w:rsidTr="004D0B61">
        <w:trPr>
          <w:trHeight w:val="1605"/>
          <w:jc w:val="center"/>
        </w:trPr>
        <w:tc>
          <w:tcPr>
            <w:tcW w:w="537" w:type="dxa"/>
          </w:tcPr>
          <w:p w14:paraId="2AA8BFA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26CCBFEF"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17EC06FF"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18"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54D52FF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415B01A" w14:textId="77777777" w:rsidTr="004D0B61">
        <w:trPr>
          <w:trHeight w:val="1605"/>
          <w:jc w:val="center"/>
        </w:trPr>
        <w:tc>
          <w:tcPr>
            <w:tcW w:w="537" w:type="dxa"/>
          </w:tcPr>
          <w:p w14:paraId="4E0C6DE0"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4DDFFCA5" w14:textId="77777777"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lastRenderedPageBreak/>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 xml:space="preserve"> )</w:t>
            </w:r>
          </w:p>
        </w:tc>
        <w:tc>
          <w:tcPr>
            <w:tcW w:w="4816" w:type="dxa"/>
            <w:vMerge/>
          </w:tcPr>
          <w:p w14:paraId="24EC30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F835205" w14:textId="77777777" w:rsidTr="004D0B61">
        <w:trPr>
          <w:trHeight w:val="2116"/>
          <w:jc w:val="center"/>
        </w:trPr>
        <w:tc>
          <w:tcPr>
            <w:tcW w:w="537" w:type="dxa"/>
          </w:tcPr>
          <w:p w14:paraId="1F11A43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02D4E856" w14:textId="7777777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CE1DA5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bl>
    <w:p w14:paraId="140F75A6" w14:textId="77777777" w:rsidR="00352B11" w:rsidRPr="00E60A42" w:rsidRDefault="00352B11" w:rsidP="00352B11">
      <w:pPr>
        <w:shd w:val="clear" w:color="auto" w:fill="FFFFFF"/>
        <w:rPr>
          <w:rFonts w:ascii="Times New Roman" w:hAnsi="Times New Roman" w:cs="Times New Roman"/>
          <w:b/>
        </w:rPr>
      </w:pPr>
    </w:p>
    <w:p w14:paraId="30210CEA" w14:textId="77777777" w:rsidR="00352B11" w:rsidRPr="00E60A42" w:rsidRDefault="00F04C55" w:rsidP="00352B11">
      <w:pPr>
        <w:shd w:val="clear" w:color="auto" w:fill="FFFFFF"/>
        <w:rPr>
          <w:rFonts w:ascii="Times New Roman" w:hAnsi="Times New Roman"/>
          <w:b/>
          <w:lang w:val="uk-UA"/>
        </w:rPr>
      </w:pPr>
      <w:bookmarkStart w:id="11" w:name="_Hlk139550620"/>
      <w:r>
        <w:rPr>
          <w:rFonts w:ascii="Times New Roman" w:hAnsi="Times New Roman"/>
          <w:b/>
          <w:lang w:val="uk-UA"/>
        </w:rPr>
        <w:t xml:space="preserve">Пункт№ </w:t>
      </w:r>
      <w:r w:rsidR="00352B11" w:rsidRPr="00E60A42">
        <w:rPr>
          <w:rFonts w:ascii="Times New Roman" w:hAnsi="Times New Roman"/>
          <w:b/>
          <w:lang w:val="uk-UA"/>
        </w:rPr>
        <w:t>3. Інші документи які подає Учасник закупівлі:</w:t>
      </w:r>
    </w:p>
    <w:tbl>
      <w:tblPr>
        <w:tblW w:w="9781" w:type="dxa"/>
        <w:tblInd w:w="-8" w:type="dxa"/>
        <w:tblLayout w:type="fixed"/>
        <w:tblLook w:val="0000" w:firstRow="0" w:lastRow="0" w:firstColumn="0" w:lastColumn="0" w:noHBand="0" w:noVBand="0"/>
      </w:tblPr>
      <w:tblGrid>
        <w:gridCol w:w="3014"/>
        <w:gridCol w:w="6767"/>
      </w:tblGrid>
      <w:tr w:rsidR="00352B11" w:rsidRPr="00E60A42" w14:paraId="7055BF8E" w14:textId="77777777" w:rsidTr="005442C8">
        <w:tc>
          <w:tcPr>
            <w:tcW w:w="3014" w:type="dxa"/>
            <w:tcBorders>
              <w:top w:val="single" w:sz="6" w:space="0" w:color="auto"/>
              <w:left w:val="single" w:sz="6" w:space="0" w:color="auto"/>
              <w:bottom w:val="single" w:sz="6" w:space="0" w:color="auto"/>
              <w:right w:val="single" w:sz="6" w:space="0" w:color="auto"/>
            </w:tcBorders>
          </w:tcPr>
          <w:p w14:paraId="7EF93BE7"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767" w:type="dxa"/>
            <w:tcBorders>
              <w:top w:val="single" w:sz="6" w:space="0" w:color="auto"/>
              <w:left w:val="single" w:sz="6" w:space="0" w:color="auto"/>
              <w:bottom w:val="single" w:sz="6" w:space="0" w:color="auto"/>
              <w:right w:val="single" w:sz="6" w:space="0" w:color="auto"/>
            </w:tcBorders>
          </w:tcPr>
          <w:p w14:paraId="3A7C1763"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4599FE37"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FBA683C"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6D3DA0FB"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5911E" w14:textId="77777777" w:rsidTr="005442C8">
        <w:tc>
          <w:tcPr>
            <w:tcW w:w="3014" w:type="dxa"/>
            <w:tcBorders>
              <w:top w:val="single" w:sz="6" w:space="0" w:color="auto"/>
              <w:left w:val="single" w:sz="6" w:space="0" w:color="auto"/>
              <w:bottom w:val="single" w:sz="6" w:space="0" w:color="auto"/>
              <w:right w:val="single" w:sz="6" w:space="0" w:color="auto"/>
            </w:tcBorders>
          </w:tcPr>
          <w:p w14:paraId="24A2ACE3"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767" w:type="dxa"/>
            <w:tcBorders>
              <w:top w:val="single" w:sz="6" w:space="0" w:color="auto"/>
              <w:left w:val="single" w:sz="6" w:space="0" w:color="auto"/>
              <w:bottom w:val="single" w:sz="6" w:space="0" w:color="auto"/>
              <w:right w:val="single" w:sz="6" w:space="0" w:color="auto"/>
            </w:tcBorders>
          </w:tcPr>
          <w:p w14:paraId="0FCF558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0103C4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8B2735" w14:paraId="1AF1E413" w14:textId="77777777" w:rsidTr="00C722FF">
        <w:trPr>
          <w:trHeight w:val="1545"/>
        </w:trPr>
        <w:tc>
          <w:tcPr>
            <w:tcW w:w="3014" w:type="dxa"/>
            <w:tcBorders>
              <w:top w:val="single" w:sz="6" w:space="0" w:color="auto"/>
              <w:left w:val="single" w:sz="6" w:space="0" w:color="auto"/>
              <w:bottom w:val="single" w:sz="6" w:space="0" w:color="auto"/>
              <w:right w:val="single" w:sz="6" w:space="0" w:color="auto"/>
            </w:tcBorders>
          </w:tcPr>
          <w:p w14:paraId="03E56CBB" w14:textId="59F376A9" w:rsidR="002E6ABA" w:rsidRDefault="008E10C7"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8E10C7">
              <w:rPr>
                <w:rFonts w:ascii="Times New Roman" w:eastAsia="Times New Roman" w:hAnsi="Times New Roman"/>
                <w:lang w:val="uk-UA" w:eastAsia="uk-UA"/>
              </w:rPr>
              <w:t xml:space="preserve">8. </w:t>
            </w:r>
            <w:r w:rsidR="000704E3" w:rsidRPr="000704E3">
              <w:rPr>
                <w:rFonts w:ascii="Times New Roman" w:eastAsia="Times New Roman" w:hAnsi="Times New Roman"/>
                <w:lang w:val="uk-UA" w:eastAsia="uk-UA"/>
              </w:rPr>
              <w:t>Документальне підтвердження відповідності товару.</w:t>
            </w:r>
          </w:p>
        </w:tc>
        <w:tc>
          <w:tcPr>
            <w:tcW w:w="6767" w:type="dxa"/>
            <w:tcBorders>
              <w:top w:val="single" w:sz="6" w:space="0" w:color="auto"/>
              <w:left w:val="single" w:sz="6" w:space="0" w:color="auto"/>
              <w:bottom w:val="single" w:sz="6" w:space="0" w:color="auto"/>
              <w:right w:val="single" w:sz="6" w:space="0" w:color="auto"/>
            </w:tcBorders>
          </w:tcPr>
          <w:p w14:paraId="6170F127" w14:textId="308F0A0E" w:rsidR="000704E3" w:rsidRDefault="002A338B" w:rsidP="0007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2A338B">
              <w:rPr>
                <w:rFonts w:ascii="Times New Roman" w:eastAsia="Times New Roman" w:hAnsi="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 3.</w:t>
            </w:r>
          </w:p>
          <w:p w14:paraId="0D91EE89" w14:textId="77777777" w:rsidR="008E10C7" w:rsidRDefault="000704E3" w:rsidP="0007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3.2. С</w:t>
            </w:r>
            <w:r w:rsidRPr="000704E3">
              <w:rPr>
                <w:rFonts w:ascii="Times New Roman" w:eastAsia="Times New Roman" w:hAnsi="Times New Roman"/>
                <w:lang w:eastAsia="uk-UA"/>
              </w:rPr>
              <w:t>кан-</w:t>
            </w:r>
            <w:proofErr w:type="spellStart"/>
            <w:r w:rsidRPr="000704E3">
              <w:rPr>
                <w:rFonts w:ascii="Times New Roman" w:eastAsia="Times New Roman" w:hAnsi="Times New Roman"/>
                <w:lang w:eastAsia="uk-UA"/>
              </w:rPr>
              <w:t>копію</w:t>
            </w:r>
            <w:proofErr w:type="spellEnd"/>
            <w:r w:rsidRPr="000704E3">
              <w:rPr>
                <w:rFonts w:ascii="Times New Roman" w:eastAsia="Times New Roman" w:hAnsi="Times New Roman"/>
                <w:lang w:eastAsia="uk-UA"/>
              </w:rPr>
              <w:t xml:space="preserve"> </w:t>
            </w:r>
            <w:proofErr w:type="spellStart"/>
            <w:r w:rsidRPr="000704E3">
              <w:rPr>
                <w:rFonts w:ascii="Times New Roman" w:eastAsia="Times New Roman" w:hAnsi="Times New Roman"/>
                <w:lang w:eastAsia="uk-UA"/>
              </w:rPr>
              <w:t>сертифікат</w:t>
            </w:r>
            <w:proofErr w:type="spellEnd"/>
            <w:r w:rsidRPr="000704E3">
              <w:rPr>
                <w:rFonts w:ascii="Times New Roman" w:eastAsia="Times New Roman" w:hAnsi="Times New Roman"/>
                <w:lang w:eastAsia="uk-UA"/>
              </w:rPr>
              <w:t xml:space="preserve">/паспорт </w:t>
            </w:r>
            <w:proofErr w:type="spellStart"/>
            <w:r w:rsidRPr="000704E3">
              <w:rPr>
                <w:rFonts w:ascii="Times New Roman" w:eastAsia="Times New Roman" w:hAnsi="Times New Roman"/>
                <w:lang w:eastAsia="uk-UA"/>
              </w:rPr>
              <w:t>якості</w:t>
            </w:r>
            <w:proofErr w:type="spellEnd"/>
            <w:r w:rsidRPr="000704E3">
              <w:rPr>
                <w:rFonts w:ascii="Times New Roman" w:eastAsia="Times New Roman" w:hAnsi="Times New Roman"/>
                <w:lang w:eastAsia="uk-UA"/>
              </w:rPr>
              <w:t xml:space="preserve"> </w:t>
            </w:r>
            <w:proofErr w:type="spellStart"/>
            <w:r w:rsidRPr="000704E3">
              <w:rPr>
                <w:rFonts w:ascii="Times New Roman" w:eastAsia="Times New Roman" w:hAnsi="Times New Roman"/>
                <w:lang w:eastAsia="uk-UA"/>
              </w:rPr>
              <w:t>або</w:t>
            </w:r>
            <w:proofErr w:type="spellEnd"/>
            <w:r w:rsidRPr="000704E3">
              <w:rPr>
                <w:rFonts w:ascii="Times New Roman" w:eastAsia="Times New Roman" w:hAnsi="Times New Roman"/>
                <w:lang w:eastAsia="uk-UA"/>
              </w:rPr>
              <w:t xml:space="preserve"> </w:t>
            </w:r>
            <w:proofErr w:type="spellStart"/>
            <w:r w:rsidRPr="000704E3">
              <w:rPr>
                <w:rFonts w:ascii="Times New Roman" w:eastAsia="Times New Roman" w:hAnsi="Times New Roman"/>
                <w:lang w:eastAsia="uk-UA"/>
              </w:rPr>
              <w:t>інший</w:t>
            </w:r>
            <w:proofErr w:type="spellEnd"/>
            <w:r w:rsidRPr="000704E3">
              <w:rPr>
                <w:rFonts w:ascii="Times New Roman" w:eastAsia="Times New Roman" w:hAnsi="Times New Roman"/>
                <w:lang w:eastAsia="uk-UA"/>
              </w:rPr>
              <w:t xml:space="preserve"> документ </w:t>
            </w:r>
            <w:proofErr w:type="spellStart"/>
            <w:r w:rsidRPr="000704E3">
              <w:rPr>
                <w:rFonts w:ascii="Times New Roman" w:eastAsia="Times New Roman" w:hAnsi="Times New Roman"/>
                <w:lang w:eastAsia="uk-UA"/>
              </w:rPr>
              <w:t>який</w:t>
            </w:r>
            <w:proofErr w:type="spellEnd"/>
            <w:r w:rsidRPr="000704E3">
              <w:rPr>
                <w:rFonts w:ascii="Times New Roman" w:eastAsia="Times New Roman" w:hAnsi="Times New Roman"/>
                <w:lang w:eastAsia="uk-UA"/>
              </w:rPr>
              <w:t xml:space="preserve"> </w:t>
            </w:r>
            <w:proofErr w:type="spellStart"/>
            <w:r w:rsidRPr="000704E3">
              <w:rPr>
                <w:rFonts w:ascii="Times New Roman" w:eastAsia="Times New Roman" w:hAnsi="Times New Roman"/>
                <w:lang w:eastAsia="uk-UA"/>
              </w:rPr>
              <w:t>свідчить</w:t>
            </w:r>
            <w:proofErr w:type="spellEnd"/>
            <w:r w:rsidRPr="000704E3">
              <w:rPr>
                <w:rFonts w:ascii="Times New Roman" w:eastAsia="Times New Roman" w:hAnsi="Times New Roman"/>
                <w:lang w:eastAsia="uk-UA"/>
              </w:rPr>
              <w:t xml:space="preserve"> про </w:t>
            </w:r>
            <w:proofErr w:type="spellStart"/>
            <w:r w:rsidRPr="000704E3">
              <w:rPr>
                <w:rFonts w:ascii="Times New Roman" w:eastAsia="Times New Roman" w:hAnsi="Times New Roman"/>
                <w:lang w:eastAsia="uk-UA"/>
              </w:rPr>
              <w:t>походження</w:t>
            </w:r>
            <w:proofErr w:type="spellEnd"/>
            <w:r w:rsidRPr="000704E3">
              <w:rPr>
                <w:rFonts w:ascii="Times New Roman" w:eastAsia="Times New Roman" w:hAnsi="Times New Roman"/>
                <w:lang w:eastAsia="uk-UA"/>
              </w:rPr>
              <w:t xml:space="preserve"> та </w:t>
            </w:r>
            <w:proofErr w:type="spellStart"/>
            <w:r w:rsidRPr="000704E3">
              <w:rPr>
                <w:rFonts w:ascii="Times New Roman" w:eastAsia="Times New Roman" w:hAnsi="Times New Roman"/>
                <w:lang w:eastAsia="uk-UA"/>
              </w:rPr>
              <w:t>якість</w:t>
            </w:r>
            <w:proofErr w:type="spellEnd"/>
            <w:r w:rsidRPr="000704E3">
              <w:rPr>
                <w:rFonts w:ascii="Times New Roman" w:eastAsia="Times New Roman" w:hAnsi="Times New Roman"/>
                <w:lang w:eastAsia="uk-UA"/>
              </w:rPr>
              <w:t xml:space="preserve"> товару.</w:t>
            </w:r>
          </w:p>
          <w:p w14:paraId="473C2144" w14:textId="7A817E85" w:rsidR="000704E3" w:rsidRPr="000704E3" w:rsidRDefault="000704E3" w:rsidP="0007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3.3.</w:t>
            </w:r>
            <w:r w:rsidR="002A338B">
              <w:rPr>
                <w:rFonts w:ascii="Times New Roman" w:eastAsia="Times New Roman" w:hAnsi="Times New Roman"/>
                <w:lang w:val="uk-UA" w:eastAsia="uk-UA"/>
              </w:rPr>
              <w:t xml:space="preserve"> </w:t>
            </w:r>
            <w:r>
              <w:rPr>
                <w:rFonts w:ascii="Times New Roman" w:eastAsia="Times New Roman" w:hAnsi="Times New Roman"/>
                <w:lang w:val="uk-UA" w:eastAsia="uk-UA"/>
              </w:rPr>
              <w:t>Д</w:t>
            </w:r>
            <w:r w:rsidRPr="000704E3">
              <w:rPr>
                <w:rFonts w:ascii="Times New Roman" w:eastAsia="Times New Roman" w:hAnsi="Times New Roman"/>
                <w:lang w:val="uk-UA" w:eastAsia="uk-UA"/>
              </w:rPr>
              <w:t>овідку в довільній формі в якій зазначає:</w:t>
            </w:r>
          </w:p>
          <w:p w14:paraId="70072335" w14:textId="7425CDD4" w:rsidR="000704E3" w:rsidRDefault="000704E3" w:rsidP="0007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0704E3">
              <w:rPr>
                <w:rFonts w:ascii="Times New Roman" w:eastAsia="Times New Roman" w:hAnsi="Times New Roman"/>
                <w:lang w:val="uk-UA" w:eastAsia="uk-UA"/>
              </w:rPr>
              <w:t>-</w:t>
            </w:r>
            <w:r w:rsidR="00C722FF">
              <w:rPr>
                <w:rFonts w:ascii="Times New Roman" w:eastAsia="Times New Roman" w:hAnsi="Times New Roman"/>
                <w:lang w:val="uk-UA" w:eastAsia="uk-UA"/>
              </w:rPr>
              <w:t xml:space="preserve"> </w:t>
            </w:r>
            <w:r w:rsidRPr="000704E3">
              <w:rPr>
                <w:rFonts w:ascii="Times New Roman" w:eastAsia="Times New Roman" w:hAnsi="Times New Roman"/>
                <w:lang w:val="uk-UA" w:eastAsia="uk-UA"/>
              </w:rPr>
              <w:t>назву підприємства</w:t>
            </w:r>
            <w:r w:rsidR="00C722FF">
              <w:rPr>
                <w:rFonts w:ascii="Times New Roman" w:eastAsia="Times New Roman" w:hAnsi="Times New Roman"/>
                <w:lang w:val="uk-UA" w:eastAsia="uk-UA"/>
              </w:rPr>
              <w:t>,</w:t>
            </w:r>
            <w:r w:rsidRPr="000704E3">
              <w:rPr>
                <w:rFonts w:ascii="Times New Roman" w:eastAsia="Times New Roman" w:hAnsi="Times New Roman"/>
                <w:lang w:val="uk-UA" w:eastAsia="uk-UA"/>
              </w:rPr>
              <w:t xml:space="preserve"> яке здійснює технічну підтримку та ремонт, його юридичну/фактичну адресу, контакти та діючі документи, які підтверджують співпрацю (дозвіл/ сертифікат/ партнерський договір або інший документ).</w:t>
            </w:r>
          </w:p>
          <w:p w14:paraId="710D0125" w14:textId="66E7CE9F" w:rsidR="001E20A7" w:rsidRPr="000704E3" w:rsidRDefault="001E20A7" w:rsidP="0007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3.4. </w:t>
            </w:r>
            <w:r w:rsidRPr="001E20A7">
              <w:rPr>
                <w:rFonts w:ascii="Times New Roman" w:eastAsia="Times New Roman" w:hAnsi="Times New Roman"/>
                <w:lang w:val="uk-UA" w:eastAsia="uk-UA"/>
              </w:rPr>
              <w:t xml:space="preserve">У разі надання еквіваленту надати таблицю (технічні характеристики товару) за наведеними показниками з приміткою, що </w:t>
            </w:r>
            <w:proofErr w:type="spellStart"/>
            <w:r w:rsidRPr="001E20A7">
              <w:rPr>
                <w:rFonts w:ascii="Times New Roman" w:eastAsia="Times New Roman" w:hAnsi="Times New Roman"/>
                <w:lang w:val="uk-UA" w:eastAsia="uk-UA"/>
              </w:rPr>
              <w:t>данний</w:t>
            </w:r>
            <w:proofErr w:type="spellEnd"/>
            <w:r w:rsidRPr="001E20A7">
              <w:rPr>
                <w:rFonts w:ascii="Times New Roman" w:eastAsia="Times New Roman" w:hAnsi="Times New Roman"/>
                <w:lang w:val="uk-UA" w:eastAsia="uk-UA"/>
              </w:rPr>
              <w:t xml:space="preserve"> теплообмінник підходить  до модулю нагріву «Бернард»  МН-120eko.  Наведені дані повинні бути підтверджені документально.</w:t>
            </w:r>
          </w:p>
        </w:tc>
      </w:tr>
      <w:tr w:rsidR="00352B11" w:rsidRPr="00E60A42" w14:paraId="6A04663C" w14:textId="77777777" w:rsidTr="005442C8">
        <w:trPr>
          <w:trHeight w:val="848"/>
        </w:trPr>
        <w:tc>
          <w:tcPr>
            <w:tcW w:w="3014" w:type="dxa"/>
            <w:tcBorders>
              <w:top w:val="single" w:sz="6" w:space="0" w:color="auto"/>
              <w:left w:val="single" w:sz="6" w:space="0" w:color="auto"/>
              <w:bottom w:val="single" w:sz="6" w:space="0" w:color="auto"/>
              <w:right w:val="single" w:sz="6" w:space="0" w:color="auto"/>
            </w:tcBorders>
          </w:tcPr>
          <w:p w14:paraId="4CC77BA7"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767" w:type="dxa"/>
            <w:tcBorders>
              <w:top w:val="single" w:sz="6" w:space="0" w:color="auto"/>
              <w:left w:val="single" w:sz="6" w:space="0" w:color="auto"/>
              <w:bottom w:val="single" w:sz="6" w:space="0" w:color="auto"/>
              <w:right w:val="single" w:sz="6" w:space="0" w:color="auto"/>
            </w:tcBorders>
          </w:tcPr>
          <w:p w14:paraId="1BDF8BD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45D2EF4D" w14:textId="77777777" w:rsidR="00352B11" w:rsidRPr="00E60A42" w:rsidRDefault="00352B11" w:rsidP="00352B11">
      <w:pPr>
        <w:spacing w:after="0" w:line="240" w:lineRule="auto"/>
        <w:jc w:val="both"/>
        <w:rPr>
          <w:rFonts w:ascii="Times New Roman" w:hAnsi="Times New Roman"/>
          <w:bCs/>
          <w:lang w:val="uk-UA"/>
        </w:rPr>
      </w:pPr>
    </w:p>
    <w:p w14:paraId="48333F34"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10C8CBF" w14:textId="77777777" w:rsidR="00613996" w:rsidRDefault="00613996" w:rsidP="00352B11">
      <w:pPr>
        <w:spacing w:after="0" w:line="240" w:lineRule="auto"/>
        <w:jc w:val="both"/>
        <w:rPr>
          <w:rFonts w:ascii="Times New Roman" w:hAnsi="Times New Roman"/>
          <w:bCs/>
          <w:lang w:val="uk-UA"/>
        </w:rPr>
      </w:pPr>
    </w:p>
    <w:p w14:paraId="098079F2"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7D6A22FA" w14:textId="685F118C" w:rsidR="00352B11" w:rsidRDefault="00352B11" w:rsidP="00352B11">
      <w:pPr>
        <w:jc w:val="right"/>
        <w:rPr>
          <w:rFonts w:ascii="Times New Roman" w:hAnsi="Times New Roman"/>
          <w:b/>
          <w:lang w:val="uk-UA"/>
        </w:rPr>
      </w:pPr>
      <w:r w:rsidRPr="00F10ABB">
        <w:rPr>
          <w:rFonts w:ascii="Times New Roman" w:hAnsi="Times New Roman"/>
          <w:b/>
          <w:lang w:val="uk-UA"/>
        </w:rPr>
        <w:lastRenderedPageBreak/>
        <w:t xml:space="preserve">ДОДАТОК 3 </w:t>
      </w:r>
    </w:p>
    <w:p w14:paraId="4B630F0E" w14:textId="77777777" w:rsidR="002A338B" w:rsidRDefault="002A338B" w:rsidP="00352B11">
      <w:pPr>
        <w:jc w:val="right"/>
        <w:rPr>
          <w:rFonts w:ascii="Times New Roman" w:hAnsi="Times New Roman"/>
          <w:b/>
          <w:lang w:val="uk-UA"/>
        </w:rPr>
      </w:pPr>
    </w:p>
    <w:p w14:paraId="68A1FD5E" w14:textId="77777777" w:rsidR="002A338B" w:rsidRDefault="002A338B" w:rsidP="002A338B">
      <w:pPr>
        <w:jc w:val="center"/>
        <w:rPr>
          <w:rFonts w:ascii="Times New Roman" w:hAnsi="Times New Roman"/>
          <w:b/>
          <w:lang w:val="uk-UA"/>
        </w:rPr>
      </w:pPr>
      <w:r w:rsidRPr="00E60A42">
        <w:rPr>
          <w:rFonts w:ascii="Times New Roman" w:hAnsi="Times New Roman"/>
          <w:b/>
          <w:lang w:val="uk-UA"/>
        </w:rPr>
        <w:t>ТЕХНІЧНІ, ЯКІСНІ  ТА КІЛЬКІСНІ ВИМОГИ ДО  ПРЕДМЕТУ ЗАКУПІВЛІ</w:t>
      </w:r>
    </w:p>
    <w:p w14:paraId="3F535318" w14:textId="2E3C93A4" w:rsidR="00A410B7" w:rsidRDefault="00A410B7" w:rsidP="002A338B">
      <w:pPr>
        <w:jc w:val="center"/>
        <w:rPr>
          <w:rFonts w:ascii="Times New Roman" w:hAnsi="Times New Roman"/>
          <w:b/>
          <w:lang w:val="uk-UA"/>
        </w:rPr>
      </w:pPr>
      <w:r w:rsidRPr="00A410B7">
        <w:rPr>
          <w:rFonts w:ascii="Times New Roman" w:hAnsi="Times New Roman"/>
          <w:b/>
          <w:lang w:val="uk-UA"/>
        </w:rPr>
        <w:t>ДК 021:2015:  42510000-4 Теплообмінники, кондиціонери повітря, холодильне обладнання та фільтрувальні пристрої. Теплообмінники до модулів нагріву Бернард МН ( або еквівалент)</w:t>
      </w:r>
      <w:r w:rsidR="00CF45EB">
        <w:rPr>
          <w:rFonts w:ascii="Times New Roman" w:hAnsi="Times New Roman"/>
          <w:b/>
          <w:lang w:val="uk-UA"/>
        </w:rPr>
        <w:t>,</w:t>
      </w:r>
      <w:r w:rsidRPr="00A410B7">
        <w:rPr>
          <w:rFonts w:ascii="Times New Roman" w:hAnsi="Times New Roman"/>
          <w:b/>
          <w:lang w:val="uk-UA"/>
        </w:rPr>
        <w:t xml:space="preserve"> 6 шт.</w:t>
      </w:r>
    </w:p>
    <w:p w14:paraId="339624CE" w14:textId="25925477" w:rsidR="00B317AC" w:rsidRPr="00F10ABB" w:rsidRDefault="00B317AC" w:rsidP="00B317AC">
      <w:pPr>
        <w:jc w:val="both"/>
        <w:rPr>
          <w:rFonts w:ascii="Times New Roman" w:hAnsi="Times New Roman" w:cs="Times New Roman"/>
        </w:rPr>
      </w:pPr>
      <w:r>
        <w:rPr>
          <w:rFonts w:ascii="Times New Roman" w:hAnsi="Times New Roman" w:cs="Times New Roman"/>
          <w:lang w:val="uk-UA"/>
        </w:rPr>
        <w:t xml:space="preserve">         </w:t>
      </w:r>
      <w:r w:rsidRPr="00F10ABB">
        <w:rPr>
          <w:rFonts w:ascii="Times New Roman" w:hAnsi="Times New Roman" w:cs="Times New Roman"/>
        </w:rPr>
        <w:t xml:space="preserve">Товар, </w:t>
      </w:r>
      <w:proofErr w:type="spellStart"/>
      <w:r w:rsidRPr="00F10ABB">
        <w:rPr>
          <w:rFonts w:ascii="Times New Roman" w:hAnsi="Times New Roman" w:cs="Times New Roman"/>
        </w:rPr>
        <w:t>зазначений</w:t>
      </w:r>
      <w:proofErr w:type="spellEnd"/>
      <w:r w:rsidRPr="00F10ABB">
        <w:rPr>
          <w:rFonts w:ascii="Times New Roman" w:hAnsi="Times New Roman" w:cs="Times New Roman"/>
        </w:rPr>
        <w:t xml:space="preserve">  в </w:t>
      </w:r>
      <w:proofErr w:type="spellStart"/>
      <w:r w:rsidRPr="00F10ABB">
        <w:rPr>
          <w:rFonts w:ascii="Times New Roman" w:hAnsi="Times New Roman" w:cs="Times New Roman"/>
        </w:rPr>
        <w:t>даному</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технічному</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завданні</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повинне</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відповідати</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чинним</w:t>
      </w:r>
      <w:proofErr w:type="spellEnd"/>
      <w:r w:rsidRPr="00F10ABB">
        <w:rPr>
          <w:rFonts w:ascii="Times New Roman" w:hAnsi="Times New Roman" w:cs="Times New Roman"/>
        </w:rPr>
        <w:t xml:space="preserve"> в </w:t>
      </w:r>
      <w:proofErr w:type="spellStart"/>
      <w:r w:rsidRPr="00F10ABB">
        <w:rPr>
          <w:rFonts w:ascii="Times New Roman" w:hAnsi="Times New Roman" w:cs="Times New Roman"/>
        </w:rPr>
        <w:t>Україні</w:t>
      </w:r>
      <w:proofErr w:type="spellEnd"/>
      <w:r w:rsidRPr="00F10ABB">
        <w:rPr>
          <w:rFonts w:ascii="Times New Roman" w:hAnsi="Times New Roman" w:cs="Times New Roman"/>
        </w:rPr>
        <w:t xml:space="preserve"> Законам, постановам, стандартам і нормам, а також </w:t>
      </w:r>
      <w:proofErr w:type="spellStart"/>
      <w:r w:rsidRPr="00F10ABB">
        <w:rPr>
          <w:rFonts w:ascii="Times New Roman" w:hAnsi="Times New Roman" w:cs="Times New Roman"/>
        </w:rPr>
        <w:t>задовольняти</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вимогам</w:t>
      </w:r>
      <w:proofErr w:type="spellEnd"/>
      <w:r w:rsidRPr="00F10ABB">
        <w:rPr>
          <w:rFonts w:ascii="Times New Roman" w:hAnsi="Times New Roman" w:cs="Times New Roman"/>
        </w:rPr>
        <w:t xml:space="preserve"> до </w:t>
      </w:r>
      <w:proofErr w:type="spellStart"/>
      <w:r w:rsidRPr="00F10ABB">
        <w:rPr>
          <w:rFonts w:ascii="Times New Roman" w:hAnsi="Times New Roman" w:cs="Times New Roman"/>
        </w:rPr>
        <w:t>технічних</w:t>
      </w:r>
      <w:proofErr w:type="spellEnd"/>
      <w:r w:rsidRPr="00F10ABB">
        <w:rPr>
          <w:rFonts w:ascii="Times New Roman" w:hAnsi="Times New Roman" w:cs="Times New Roman"/>
        </w:rPr>
        <w:t xml:space="preserve"> характеристик, </w:t>
      </w:r>
      <w:proofErr w:type="spellStart"/>
      <w:r w:rsidRPr="00F10ABB">
        <w:rPr>
          <w:rFonts w:ascii="Times New Roman" w:hAnsi="Times New Roman" w:cs="Times New Roman"/>
        </w:rPr>
        <w:t>конструкції</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випробувань</w:t>
      </w:r>
      <w:proofErr w:type="spellEnd"/>
      <w:r w:rsidRPr="00F10ABB">
        <w:rPr>
          <w:rFonts w:ascii="Times New Roman" w:hAnsi="Times New Roman" w:cs="Times New Roman"/>
        </w:rPr>
        <w:t>, упаковки.</w:t>
      </w:r>
    </w:p>
    <w:p w14:paraId="220ECC14" w14:textId="794C7329" w:rsidR="00B317AC" w:rsidRPr="00F10ABB" w:rsidRDefault="00B317AC" w:rsidP="00B317AC">
      <w:pPr>
        <w:spacing w:before="240" w:after="0" w:line="240" w:lineRule="auto"/>
        <w:jc w:val="both"/>
        <w:rPr>
          <w:rFonts w:ascii="Times New Roman" w:hAnsi="Times New Roman" w:cs="Times New Roman"/>
          <w:lang w:val="uk-UA"/>
        </w:rPr>
      </w:pPr>
      <w:r w:rsidRPr="00F10ABB">
        <w:rPr>
          <w:rFonts w:ascii="Times New Roman" w:hAnsi="Times New Roman" w:cs="Times New Roman"/>
          <w:lang w:val="uk-UA"/>
        </w:rPr>
        <w:t xml:space="preserve">     </w:t>
      </w:r>
      <w:r w:rsidR="007241F3">
        <w:rPr>
          <w:rFonts w:ascii="Times New Roman" w:hAnsi="Times New Roman" w:cs="Times New Roman"/>
          <w:lang w:val="uk-UA"/>
        </w:rPr>
        <w:t xml:space="preserve">      </w:t>
      </w:r>
      <w:r w:rsidRPr="00F10ABB">
        <w:rPr>
          <w:rFonts w:ascii="Times New Roman" w:hAnsi="Times New Roman" w:cs="Times New Roman"/>
          <w:lang w:val="uk-UA"/>
        </w:rPr>
        <w:t>Товар повинен бути новий,  без попереднього використання</w:t>
      </w:r>
      <w:r>
        <w:rPr>
          <w:rFonts w:ascii="Times New Roman" w:hAnsi="Times New Roman" w:cs="Times New Roman"/>
          <w:lang w:val="uk-UA"/>
        </w:rPr>
        <w:t>.</w:t>
      </w:r>
    </w:p>
    <w:p w14:paraId="2CB7DB8E" w14:textId="77777777" w:rsidR="00B317AC" w:rsidRDefault="00B317AC" w:rsidP="00B317AC">
      <w:pPr>
        <w:spacing w:before="240" w:after="0" w:line="240" w:lineRule="auto"/>
        <w:jc w:val="both"/>
        <w:rPr>
          <w:rFonts w:ascii="Times New Roman" w:hAnsi="Times New Roman" w:cs="Times New Roman"/>
        </w:rPr>
      </w:pPr>
      <w:r w:rsidRPr="00F10ABB">
        <w:rPr>
          <w:rFonts w:ascii="Times New Roman" w:hAnsi="Times New Roman" w:cs="Times New Roman"/>
          <w:lang w:val="uk-UA"/>
        </w:rPr>
        <w:t xml:space="preserve">      </w:t>
      </w:r>
      <w:r w:rsidRPr="00F10ABB">
        <w:rPr>
          <w:rFonts w:ascii="Times New Roman" w:hAnsi="Times New Roman" w:cs="Times New Roman"/>
        </w:rPr>
        <w:t xml:space="preserve">      </w:t>
      </w:r>
      <w:proofErr w:type="spellStart"/>
      <w:r w:rsidRPr="00F10ABB">
        <w:rPr>
          <w:rFonts w:ascii="Times New Roman" w:hAnsi="Times New Roman" w:cs="Times New Roman"/>
        </w:rPr>
        <w:t>Всі</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посилання</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згідно</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цієї</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документації</w:t>
      </w:r>
      <w:proofErr w:type="spellEnd"/>
      <w:r w:rsidRPr="00F10ABB">
        <w:rPr>
          <w:rFonts w:ascii="Times New Roman" w:hAnsi="Times New Roman" w:cs="Times New Roman"/>
        </w:rPr>
        <w:t xml:space="preserve"> на </w:t>
      </w:r>
      <w:proofErr w:type="spellStart"/>
      <w:r w:rsidRPr="00F10ABB">
        <w:rPr>
          <w:rFonts w:ascii="Times New Roman" w:hAnsi="Times New Roman" w:cs="Times New Roman"/>
        </w:rPr>
        <w:t>конкретні</w:t>
      </w:r>
      <w:proofErr w:type="spellEnd"/>
      <w:r w:rsidRPr="00F10ABB">
        <w:rPr>
          <w:rFonts w:ascii="Times New Roman" w:hAnsi="Times New Roman" w:cs="Times New Roman"/>
        </w:rPr>
        <w:t xml:space="preserve"> марку </w:t>
      </w:r>
      <w:proofErr w:type="spellStart"/>
      <w:r w:rsidRPr="00F10ABB">
        <w:rPr>
          <w:rFonts w:ascii="Times New Roman" w:hAnsi="Times New Roman" w:cs="Times New Roman"/>
        </w:rPr>
        <w:t>чи</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виробника</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або</w:t>
      </w:r>
      <w:proofErr w:type="spellEnd"/>
      <w:r w:rsidRPr="00F10ABB">
        <w:rPr>
          <w:rFonts w:ascii="Times New Roman" w:hAnsi="Times New Roman" w:cs="Times New Roman"/>
        </w:rPr>
        <w:t xml:space="preserve"> на  </w:t>
      </w:r>
      <w:proofErr w:type="spellStart"/>
      <w:r w:rsidRPr="00F10ABB">
        <w:rPr>
          <w:rFonts w:ascii="Times New Roman" w:hAnsi="Times New Roman" w:cs="Times New Roman"/>
        </w:rPr>
        <w:t>назву</w:t>
      </w:r>
      <w:proofErr w:type="spellEnd"/>
      <w:r w:rsidRPr="00F10ABB">
        <w:rPr>
          <w:rFonts w:ascii="Times New Roman" w:hAnsi="Times New Roman" w:cs="Times New Roman"/>
        </w:rPr>
        <w:t xml:space="preserve"> предмета </w:t>
      </w:r>
      <w:proofErr w:type="spellStart"/>
      <w:r w:rsidRPr="00F10ABB">
        <w:rPr>
          <w:rFonts w:ascii="Times New Roman" w:hAnsi="Times New Roman" w:cs="Times New Roman"/>
        </w:rPr>
        <w:t>закупівлі</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що</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характеризує</w:t>
      </w:r>
      <w:proofErr w:type="spellEnd"/>
      <w:r w:rsidRPr="00F10ABB">
        <w:rPr>
          <w:rFonts w:ascii="Times New Roman" w:hAnsi="Times New Roman" w:cs="Times New Roman"/>
        </w:rPr>
        <w:t xml:space="preserve"> продукт  </w:t>
      </w:r>
      <w:proofErr w:type="spellStart"/>
      <w:r w:rsidRPr="00F10ABB">
        <w:rPr>
          <w:rFonts w:ascii="Times New Roman" w:hAnsi="Times New Roman" w:cs="Times New Roman"/>
        </w:rPr>
        <w:t>певного</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суб’єкта</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господарювання</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чи</w:t>
      </w:r>
      <w:proofErr w:type="spellEnd"/>
      <w:r w:rsidRPr="00F10ABB">
        <w:rPr>
          <w:rFonts w:ascii="Times New Roman" w:hAnsi="Times New Roman" w:cs="Times New Roman"/>
        </w:rPr>
        <w:t xml:space="preserve"> на </w:t>
      </w:r>
      <w:proofErr w:type="spellStart"/>
      <w:r w:rsidRPr="00F10ABB">
        <w:rPr>
          <w:rFonts w:ascii="Times New Roman" w:hAnsi="Times New Roman" w:cs="Times New Roman"/>
        </w:rPr>
        <w:t>торгові</w:t>
      </w:r>
      <w:proofErr w:type="spellEnd"/>
      <w:r w:rsidRPr="00F10ABB">
        <w:rPr>
          <w:rFonts w:ascii="Times New Roman" w:hAnsi="Times New Roman" w:cs="Times New Roman"/>
        </w:rPr>
        <w:t xml:space="preserve"> марки, </w:t>
      </w:r>
      <w:proofErr w:type="spellStart"/>
      <w:r w:rsidRPr="00F10ABB">
        <w:rPr>
          <w:rFonts w:ascii="Times New Roman" w:hAnsi="Times New Roman" w:cs="Times New Roman"/>
        </w:rPr>
        <w:t>патенти</w:t>
      </w:r>
      <w:proofErr w:type="spellEnd"/>
      <w:r w:rsidRPr="00F10ABB">
        <w:rPr>
          <w:rFonts w:ascii="Times New Roman" w:hAnsi="Times New Roman" w:cs="Times New Roman"/>
        </w:rPr>
        <w:t xml:space="preserve">, типи </w:t>
      </w:r>
      <w:proofErr w:type="spellStart"/>
      <w:r w:rsidRPr="00F10ABB">
        <w:rPr>
          <w:rFonts w:ascii="Times New Roman" w:hAnsi="Times New Roman" w:cs="Times New Roman"/>
        </w:rPr>
        <w:t>або</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конкретне</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місце</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походження</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чи</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спосіб</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виробництва</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тощо</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слід</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читати</w:t>
      </w:r>
      <w:proofErr w:type="spellEnd"/>
      <w:r w:rsidRPr="00F10ABB">
        <w:rPr>
          <w:rFonts w:ascii="Times New Roman" w:hAnsi="Times New Roman" w:cs="Times New Roman"/>
        </w:rPr>
        <w:t xml:space="preserve"> у </w:t>
      </w:r>
      <w:proofErr w:type="spellStart"/>
      <w:r w:rsidRPr="00F10ABB">
        <w:rPr>
          <w:rFonts w:ascii="Times New Roman" w:hAnsi="Times New Roman" w:cs="Times New Roman"/>
        </w:rPr>
        <w:t>значенні</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або</w:t>
      </w:r>
      <w:proofErr w:type="spellEnd"/>
      <w:r w:rsidRPr="00F10ABB">
        <w:rPr>
          <w:rFonts w:ascii="Times New Roman" w:hAnsi="Times New Roman" w:cs="Times New Roman"/>
        </w:rPr>
        <w:t xml:space="preserve"> </w:t>
      </w:r>
      <w:proofErr w:type="spellStart"/>
      <w:r w:rsidRPr="00F10ABB">
        <w:rPr>
          <w:rFonts w:ascii="Times New Roman" w:hAnsi="Times New Roman" w:cs="Times New Roman"/>
        </w:rPr>
        <w:t>еквівалент</w:t>
      </w:r>
      <w:proofErr w:type="spellEnd"/>
      <w:r w:rsidRPr="00F10ABB">
        <w:rPr>
          <w:rFonts w:ascii="Times New Roman" w:hAnsi="Times New Roman" w:cs="Times New Roman"/>
        </w:rPr>
        <w:t>».</w:t>
      </w:r>
    </w:p>
    <w:p w14:paraId="246EAA95" w14:textId="77777777" w:rsidR="00B317AC" w:rsidRPr="00C21AE6" w:rsidRDefault="00B317AC" w:rsidP="00B317AC">
      <w:pPr>
        <w:spacing w:before="240" w:after="0" w:line="240" w:lineRule="auto"/>
        <w:jc w:val="both"/>
        <w:rPr>
          <w:rFonts w:ascii="Times New Roman" w:hAnsi="Times New Roman" w:cs="Times New Roman"/>
        </w:rPr>
      </w:pPr>
      <w:r w:rsidRPr="00C21AE6">
        <w:rPr>
          <w:rFonts w:ascii="Times New Roman" w:hAnsi="Times New Roman" w:cs="Times New Roman"/>
        </w:rPr>
        <w:t xml:space="preserve">      </w:t>
      </w:r>
      <w:proofErr w:type="spellStart"/>
      <w:r w:rsidRPr="00C21AE6">
        <w:rPr>
          <w:rFonts w:ascii="Times New Roman" w:hAnsi="Times New Roman" w:cs="Times New Roman"/>
        </w:rPr>
        <w:t>Еквівалент</w:t>
      </w:r>
      <w:proofErr w:type="spellEnd"/>
      <w:r w:rsidRPr="00C21AE6">
        <w:rPr>
          <w:rFonts w:ascii="Times New Roman" w:hAnsi="Times New Roman" w:cs="Times New Roman"/>
        </w:rPr>
        <w:t xml:space="preserve"> товару – </w:t>
      </w:r>
      <w:proofErr w:type="spellStart"/>
      <w:r w:rsidRPr="00C21AE6">
        <w:rPr>
          <w:rFonts w:ascii="Times New Roman" w:hAnsi="Times New Roman" w:cs="Times New Roman"/>
        </w:rPr>
        <w:t>вживається</w:t>
      </w:r>
      <w:proofErr w:type="spellEnd"/>
      <w:r w:rsidRPr="00C21AE6">
        <w:rPr>
          <w:rFonts w:ascii="Times New Roman" w:hAnsi="Times New Roman" w:cs="Times New Roman"/>
        </w:rPr>
        <w:t xml:space="preserve"> у </w:t>
      </w:r>
      <w:proofErr w:type="spellStart"/>
      <w:r w:rsidRPr="00C21AE6">
        <w:rPr>
          <w:rFonts w:ascii="Times New Roman" w:hAnsi="Times New Roman" w:cs="Times New Roman"/>
        </w:rPr>
        <w:t>значенні</w:t>
      </w:r>
      <w:proofErr w:type="spellEnd"/>
      <w:r w:rsidRPr="00C21AE6">
        <w:rPr>
          <w:rFonts w:ascii="Times New Roman" w:hAnsi="Times New Roman" w:cs="Times New Roman"/>
        </w:rPr>
        <w:t xml:space="preserve">, як </w:t>
      </w:r>
      <w:proofErr w:type="spellStart"/>
      <w:r w:rsidRPr="00C21AE6">
        <w:rPr>
          <w:rFonts w:ascii="Times New Roman" w:hAnsi="Times New Roman" w:cs="Times New Roman"/>
        </w:rPr>
        <w:t>рівнозначний</w:t>
      </w:r>
      <w:proofErr w:type="spellEnd"/>
      <w:r w:rsidRPr="00C21AE6">
        <w:rPr>
          <w:rFonts w:ascii="Times New Roman" w:hAnsi="Times New Roman" w:cs="Times New Roman"/>
        </w:rPr>
        <w:t xml:space="preserve"> товар, </w:t>
      </w:r>
      <w:proofErr w:type="spellStart"/>
      <w:r w:rsidRPr="00C21AE6">
        <w:rPr>
          <w:rFonts w:ascii="Times New Roman" w:hAnsi="Times New Roman" w:cs="Times New Roman"/>
        </w:rPr>
        <w:t>що</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виражається</w:t>
      </w:r>
      <w:proofErr w:type="spellEnd"/>
      <w:r w:rsidRPr="00C21AE6">
        <w:rPr>
          <w:rFonts w:ascii="Times New Roman" w:hAnsi="Times New Roman" w:cs="Times New Roman"/>
        </w:rPr>
        <w:t xml:space="preserve"> в </w:t>
      </w:r>
      <w:proofErr w:type="spellStart"/>
      <w:r w:rsidRPr="00C21AE6">
        <w:rPr>
          <w:rFonts w:ascii="Times New Roman" w:hAnsi="Times New Roman" w:cs="Times New Roman"/>
        </w:rPr>
        <w:t>наявності</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однозначних</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співвідношень</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між</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технічними</w:t>
      </w:r>
      <w:proofErr w:type="spellEnd"/>
      <w:r w:rsidRPr="00C21AE6">
        <w:rPr>
          <w:rFonts w:ascii="Times New Roman" w:hAnsi="Times New Roman" w:cs="Times New Roman"/>
        </w:rPr>
        <w:t xml:space="preserve"> та </w:t>
      </w:r>
      <w:proofErr w:type="spellStart"/>
      <w:r w:rsidRPr="00C21AE6">
        <w:rPr>
          <w:rFonts w:ascii="Times New Roman" w:hAnsi="Times New Roman" w:cs="Times New Roman"/>
        </w:rPr>
        <w:t>якісними</w:t>
      </w:r>
      <w:proofErr w:type="spellEnd"/>
      <w:r w:rsidRPr="00C21AE6">
        <w:rPr>
          <w:rFonts w:ascii="Times New Roman" w:hAnsi="Times New Roman" w:cs="Times New Roman"/>
        </w:rPr>
        <w:t xml:space="preserve"> характеристиками до предмету </w:t>
      </w:r>
      <w:proofErr w:type="spellStart"/>
      <w:r w:rsidRPr="00C21AE6">
        <w:rPr>
          <w:rFonts w:ascii="Times New Roman" w:hAnsi="Times New Roman" w:cs="Times New Roman"/>
        </w:rPr>
        <w:t>закупівлі</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що</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визначені</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Замовником</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згідно</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вимог</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цієї</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документації</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або</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якісно</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перевищують</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відповідні</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вимоги</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Замовника</w:t>
      </w:r>
      <w:proofErr w:type="spellEnd"/>
      <w:r w:rsidRPr="00C21AE6">
        <w:rPr>
          <w:rFonts w:ascii="Times New Roman" w:hAnsi="Times New Roman" w:cs="Times New Roman"/>
        </w:rPr>
        <w:t xml:space="preserve">. У </w:t>
      </w:r>
      <w:proofErr w:type="spellStart"/>
      <w:r w:rsidRPr="00C21AE6">
        <w:rPr>
          <w:rFonts w:ascii="Times New Roman" w:hAnsi="Times New Roman" w:cs="Times New Roman"/>
        </w:rPr>
        <w:t>разі</w:t>
      </w:r>
      <w:proofErr w:type="spellEnd"/>
      <w:r w:rsidRPr="00C21AE6">
        <w:rPr>
          <w:rFonts w:ascii="Times New Roman" w:hAnsi="Times New Roman" w:cs="Times New Roman"/>
        </w:rPr>
        <w:t xml:space="preserve"> поставки </w:t>
      </w:r>
      <w:proofErr w:type="spellStart"/>
      <w:r w:rsidRPr="00C21AE6">
        <w:rPr>
          <w:rFonts w:ascii="Times New Roman" w:hAnsi="Times New Roman" w:cs="Times New Roman"/>
        </w:rPr>
        <w:t>еквівалентного</w:t>
      </w:r>
      <w:proofErr w:type="spellEnd"/>
      <w:r w:rsidRPr="00C21AE6">
        <w:rPr>
          <w:rFonts w:ascii="Times New Roman" w:hAnsi="Times New Roman" w:cs="Times New Roman"/>
        </w:rPr>
        <w:t xml:space="preserve"> товару, товар повинен бути з </w:t>
      </w:r>
      <w:proofErr w:type="spellStart"/>
      <w:r w:rsidRPr="00C21AE6">
        <w:rPr>
          <w:rFonts w:ascii="Times New Roman" w:hAnsi="Times New Roman" w:cs="Times New Roman"/>
        </w:rPr>
        <w:t>технічними</w:t>
      </w:r>
      <w:proofErr w:type="spellEnd"/>
      <w:r w:rsidRPr="00C21AE6">
        <w:rPr>
          <w:rFonts w:ascii="Times New Roman" w:hAnsi="Times New Roman" w:cs="Times New Roman"/>
        </w:rPr>
        <w:t xml:space="preserve"> та </w:t>
      </w:r>
      <w:proofErr w:type="spellStart"/>
      <w:r w:rsidRPr="00C21AE6">
        <w:rPr>
          <w:rFonts w:ascii="Times New Roman" w:hAnsi="Times New Roman" w:cs="Times New Roman"/>
        </w:rPr>
        <w:t>якісними</w:t>
      </w:r>
      <w:proofErr w:type="spellEnd"/>
      <w:r w:rsidRPr="00C21AE6">
        <w:rPr>
          <w:rFonts w:ascii="Times New Roman" w:hAnsi="Times New Roman" w:cs="Times New Roman"/>
        </w:rPr>
        <w:t xml:space="preserve"> характеристиками </w:t>
      </w:r>
      <w:proofErr w:type="spellStart"/>
      <w:r w:rsidRPr="00C21AE6">
        <w:rPr>
          <w:rFonts w:ascii="Times New Roman" w:hAnsi="Times New Roman" w:cs="Times New Roman"/>
        </w:rPr>
        <w:t>рівноцінними</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або</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покращеними</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ніж</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визначені</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Замовником</w:t>
      </w:r>
      <w:proofErr w:type="spellEnd"/>
      <w:r w:rsidRPr="00C21AE6">
        <w:rPr>
          <w:rFonts w:ascii="Times New Roman" w:hAnsi="Times New Roman" w:cs="Times New Roman"/>
        </w:rPr>
        <w:t xml:space="preserve"> у </w:t>
      </w:r>
      <w:proofErr w:type="spellStart"/>
      <w:r w:rsidRPr="00C21AE6">
        <w:rPr>
          <w:rFonts w:ascii="Times New Roman" w:hAnsi="Times New Roman" w:cs="Times New Roman"/>
        </w:rPr>
        <w:t>даному</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оголошенні</w:t>
      </w:r>
      <w:proofErr w:type="spellEnd"/>
      <w:r w:rsidRPr="00C21AE6">
        <w:rPr>
          <w:rFonts w:ascii="Times New Roman" w:hAnsi="Times New Roman" w:cs="Times New Roman"/>
        </w:rPr>
        <w:t xml:space="preserve">. Товар, представлений </w:t>
      </w:r>
      <w:proofErr w:type="spellStart"/>
      <w:r w:rsidRPr="00C21AE6">
        <w:rPr>
          <w:rFonts w:ascii="Times New Roman" w:hAnsi="Times New Roman" w:cs="Times New Roman"/>
        </w:rPr>
        <w:t>Учасником</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має</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відповідати</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діючим</w:t>
      </w:r>
      <w:proofErr w:type="spellEnd"/>
      <w:r w:rsidRPr="00C21AE6">
        <w:rPr>
          <w:rFonts w:ascii="Times New Roman" w:hAnsi="Times New Roman" w:cs="Times New Roman"/>
        </w:rPr>
        <w:t xml:space="preserve"> в </w:t>
      </w:r>
      <w:proofErr w:type="spellStart"/>
      <w:r w:rsidRPr="00C21AE6">
        <w:rPr>
          <w:rFonts w:ascii="Times New Roman" w:hAnsi="Times New Roman" w:cs="Times New Roman"/>
        </w:rPr>
        <w:t>Україні</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державним</w:t>
      </w:r>
      <w:proofErr w:type="spellEnd"/>
      <w:r w:rsidRPr="00C21AE6">
        <w:rPr>
          <w:rFonts w:ascii="Times New Roman" w:hAnsi="Times New Roman" w:cs="Times New Roman"/>
        </w:rPr>
        <w:t xml:space="preserve"> стандартам </w:t>
      </w:r>
      <w:proofErr w:type="spellStart"/>
      <w:r w:rsidRPr="00C21AE6">
        <w:rPr>
          <w:rFonts w:ascii="Times New Roman" w:hAnsi="Times New Roman" w:cs="Times New Roman"/>
        </w:rPr>
        <w:t>якості</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відповідності</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або</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затвердженим</w:t>
      </w:r>
      <w:proofErr w:type="spellEnd"/>
      <w:r w:rsidRPr="00C21AE6">
        <w:rPr>
          <w:rFonts w:ascii="Times New Roman" w:hAnsi="Times New Roman" w:cs="Times New Roman"/>
        </w:rPr>
        <w:t xml:space="preserve"> в </w:t>
      </w:r>
      <w:proofErr w:type="spellStart"/>
      <w:r w:rsidRPr="00C21AE6">
        <w:rPr>
          <w:rFonts w:ascii="Times New Roman" w:hAnsi="Times New Roman" w:cs="Times New Roman"/>
        </w:rPr>
        <w:t>установленому</w:t>
      </w:r>
      <w:proofErr w:type="spellEnd"/>
      <w:r w:rsidRPr="00C21AE6">
        <w:rPr>
          <w:rFonts w:ascii="Times New Roman" w:hAnsi="Times New Roman" w:cs="Times New Roman"/>
        </w:rPr>
        <w:t xml:space="preserve"> порядку </w:t>
      </w:r>
      <w:proofErr w:type="spellStart"/>
      <w:r w:rsidRPr="00C21AE6">
        <w:rPr>
          <w:rFonts w:ascii="Times New Roman" w:hAnsi="Times New Roman" w:cs="Times New Roman"/>
        </w:rPr>
        <w:t>технічним</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умовам</w:t>
      </w:r>
      <w:proofErr w:type="spellEnd"/>
      <w:r w:rsidRPr="00C21AE6">
        <w:rPr>
          <w:rFonts w:ascii="Times New Roman" w:hAnsi="Times New Roman" w:cs="Times New Roman"/>
        </w:rPr>
        <w:t xml:space="preserve">. </w:t>
      </w:r>
    </w:p>
    <w:p w14:paraId="4492E15B" w14:textId="5D13BF83" w:rsidR="00B317AC" w:rsidRPr="006B6326" w:rsidRDefault="00B317AC" w:rsidP="00B317AC">
      <w:pPr>
        <w:spacing w:before="240" w:after="0" w:line="240" w:lineRule="auto"/>
        <w:jc w:val="both"/>
        <w:rPr>
          <w:rFonts w:ascii="Times New Roman" w:hAnsi="Times New Roman" w:cs="Times New Roman"/>
          <w:b/>
          <w:bCs/>
        </w:rPr>
      </w:pPr>
      <w:r w:rsidRPr="00C21AE6">
        <w:rPr>
          <w:rFonts w:ascii="Times New Roman" w:hAnsi="Times New Roman" w:cs="Times New Roman"/>
        </w:rPr>
        <w:t xml:space="preserve">     У </w:t>
      </w:r>
      <w:proofErr w:type="spellStart"/>
      <w:r w:rsidRPr="00C21AE6">
        <w:rPr>
          <w:rFonts w:ascii="Times New Roman" w:hAnsi="Times New Roman" w:cs="Times New Roman"/>
        </w:rPr>
        <w:t>разі</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надання</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еквіваленту</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надати</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таблицю</w:t>
      </w:r>
      <w:proofErr w:type="spellEnd"/>
      <w:r>
        <w:rPr>
          <w:rFonts w:ascii="Times New Roman" w:hAnsi="Times New Roman" w:cs="Times New Roman"/>
          <w:lang w:val="uk-UA"/>
        </w:rPr>
        <w:t xml:space="preserve"> (технічні характеристики товару)</w:t>
      </w:r>
      <w:r w:rsidRPr="00C21AE6">
        <w:rPr>
          <w:rFonts w:ascii="Times New Roman" w:hAnsi="Times New Roman" w:cs="Times New Roman"/>
        </w:rPr>
        <w:t xml:space="preserve"> за </w:t>
      </w:r>
      <w:proofErr w:type="spellStart"/>
      <w:r w:rsidRPr="00C21AE6">
        <w:rPr>
          <w:rFonts w:ascii="Times New Roman" w:hAnsi="Times New Roman" w:cs="Times New Roman"/>
        </w:rPr>
        <w:t>наведеними</w:t>
      </w:r>
      <w:proofErr w:type="spellEnd"/>
      <w:r w:rsidRPr="00C21AE6">
        <w:rPr>
          <w:rFonts w:ascii="Times New Roman" w:hAnsi="Times New Roman" w:cs="Times New Roman"/>
        </w:rPr>
        <w:t xml:space="preserve"> </w:t>
      </w:r>
      <w:proofErr w:type="spellStart"/>
      <w:r w:rsidRPr="00C21AE6">
        <w:rPr>
          <w:rFonts w:ascii="Times New Roman" w:hAnsi="Times New Roman" w:cs="Times New Roman"/>
        </w:rPr>
        <w:t>показниками</w:t>
      </w:r>
      <w:proofErr w:type="spellEnd"/>
      <w:r w:rsidRPr="00C21AE6">
        <w:rPr>
          <w:rFonts w:ascii="Times New Roman" w:hAnsi="Times New Roman" w:cs="Times New Roman"/>
        </w:rPr>
        <w:t xml:space="preserve"> </w:t>
      </w:r>
      <w:r w:rsidRPr="007F4DBB">
        <w:rPr>
          <w:rFonts w:ascii="Times New Roman" w:hAnsi="Times New Roman" w:cs="Times New Roman"/>
          <w:b/>
          <w:bCs/>
        </w:rPr>
        <w:t xml:space="preserve">з </w:t>
      </w:r>
      <w:proofErr w:type="spellStart"/>
      <w:r w:rsidRPr="007F4DBB">
        <w:rPr>
          <w:rFonts w:ascii="Times New Roman" w:hAnsi="Times New Roman" w:cs="Times New Roman"/>
          <w:b/>
          <w:bCs/>
        </w:rPr>
        <w:t>приміткою</w:t>
      </w:r>
      <w:proofErr w:type="spellEnd"/>
      <w:r w:rsidRPr="007F4DBB">
        <w:rPr>
          <w:rFonts w:ascii="Times New Roman" w:hAnsi="Times New Roman" w:cs="Times New Roman"/>
          <w:b/>
          <w:bCs/>
        </w:rPr>
        <w:t xml:space="preserve">, </w:t>
      </w:r>
      <w:r w:rsidR="006B6326">
        <w:rPr>
          <w:rFonts w:ascii="Times New Roman" w:hAnsi="Times New Roman" w:cs="Times New Roman"/>
          <w:b/>
          <w:bCs/>
          <w:lang w:val="uk-UA"/>
        </w:rPr>
        <w:t xml:space="preserve">що </w:t>
      </w:r>
      <w:proofErr w:type="spellStart"/>
      <w:r w:rsidR="006B6326">
        <w:rPr>
          <w:rFonts w:ascii="Times New Roman" w:hAnsi="Times New Roman" w:cs="Times New Roman"/>
          <w:b/>
          <w:bCs/>
          <w:lang w:val="uk-UA"/>
        </w:rPr>
        <w:t>данний</w:t>
      </w:r>
      <w:proofErr w:type="spellEnd"/>
      <w:r w:rsidR="006B6326">
        <w:rPr>
          <w:rFonts w:ascii="Times New Roman" w:hAnsi="Times New Roman" w:cs="Times New Roman"/>
          <w:b/>
          <w:bCs/>
          <w:lang w:val="uk-UA"/>
        </w:rPr>
        <w:t xml:space="preserve"> теплообмінник підходить  </w:t>
      </w:r>
      <w:r w:rsidR="006B6326" w:rsidRPr="006B6326">
        <w:rPr>
          <w:rFonts w:ascii="Times New Roman" w:hAnsi="Times New Roman" w:cs="Times New Roman"/>
          <w:b/>
          <w:bCs/>
          <w:lang w:val="uk-UA"/>
        </w:rPr>
        <w:t>до модулю нагріву «Бернард»  МН-120eko</w:t>
      </w:r>
      <w:r w:rsidR="006B6326">
        <w:rPr>
          <w:rFonts w:ascii="Times New Roman" w:hAnsi="Times New Roman" w:cs="Times New Roman"/>
          <w:b/>
          <w:bCs/>
          <w:lang w:val="uk-UA"/>
        </w:rPr>
        <w:t xml:space="preserve">. </w:t>
      </w:r>
      <w:r w:rsidRPr="00C21AE6">
        <w:rPr>
          <w:rFonts w:ascii="Times New Roman" w:hAnsi="Times New Roman" w:cs="Times New Roman"/>
        </w:rPr>
        <w:t xml:space="preserve"> </w:t>
      </w:r>
      <w:proofErr w:type="spellStart"/>
      <w:r w:rsidRPr="006B6326">
        <w:rPr>
          <w:rFonts w:ascii="Times New Roman" w:hAnsi="Times New Roman" w:cs="Times New Roman"/>
          <w:b/>
          <w:bCs/>
        </w:rPr>
        <w:t>Наведені</w:t>
      </w:r>
      <w:proofErr w:type="spellEnd"/>
      <w:r w:rsidRPr="006B6326">
        <w:rPr>
          <w:rFonts w:ascii="Times New Roman" w:hAnsi="Times New Roman" w:cs="Times New Roman"/>
          <w:b/>
          <w:bCs/>
        </w:rPr>
        <w:t xml:space="preserve"> </w:t>
      </w:r>
      <w:proofErr w:type="spellStart"/>
      <w:r w:rsidRPr="006B6326">
        <w:rPr>
          <w:rFonts w:ascii="Times New Roman" w:hAnsi="Times New Roman" w:cs="Times New Roman"/>
          <w:b/>
          <w:bCs/>
        </w:rPr>
        <w:t>дані</w:t>
      </w:r>
      <w:proofErr w:type="spellEnd"/>
      <w:r w:rsidRPr="006B6326">
        <w:rPr>
          <w:rFonts w:ascii="Times New Roman" w:hAnsi="Times New Roman" w:cs="Times New Roman"/>
          <w:b/>
          <w:bCs/>
        </w:rPr>
        <w:t xml:space="preserve"> </w:t>
      </w:r>
      <w:proofErr w:type="spellStart"/>
      <w:r w:rsidRPr="006B6326">
        <w:rPr>
          <w:rFonts w:ascii="Times New Roman" w:hAnsi="Times New Roman" w:cs="Times New Roman"/>
          <w:b/>
          <w:bCs/>
        </w:rPr>
        <w:t>повинні</w:t>
      </w:r>
      <w:proofErr w:type="spellEnd"/>
      <w:r w:rsidRPr="006B6326">
        <w:rPr>
          <w:rFonts w:ascii="Times New Roman" w:hAnsi="Times New Roman" w:cs="Times New Roman"/>
          <w:b/>
          <w:bCs/>
        </w:rPr>
        <w:t xml:space="preserve"> бути </w:t>
      </w:r>
      <w:proofErr w:type="spellStart"/>
      <w:r w:rsidRPr="006B6326">
        <w:rPr>
          <w:rFonts w:ascii="Times New Roman" w:hAnsi="Times New Roman" w:cs="Times New Roman"/>
          <w:b/>
          <w:bCs/>
        </w:rPr>
        <w:t>підтверджені</w:t>
      </w:r>
      <w:proofErr w:type="spellEnd"/>
      <w:r w:rsidRPr="006B6326">
        <w:rPr>
          <w:rFonts w:ascii="Times New Roman" w:hAnsi="Times New Roman" w:cs="Times New Roman"/>
          <w:b/>
          <w:bCs/>
        </w:rPr>
        <w:t xml:space="preserve"> документально.</w:t>
      </w:r>
    </w:p>
    <w:p w14:paraId="4FE3451F" w14:textId="77777777" w:rsidR="00B317AC" w:rsidRDefault="00B317AC" w:rsidP="002A338B">
      <w:pPr>
        <w:jc w:val="center"/>
        <w:rPr>
          <w:rFonts w:ascii="Times New Roman" w:hAnsi="Times New Roman"/>
          <w:b/>
          <w:lang w:val="uk-UA"/>
        </w:rPr>
      </w:pPr>
    </w:p>
    <w:p w14:paraId="0055C810" w14:textId="56A90E7E" w:rsidR="008942ED" w:rsidRPr="00E35BC0" w:rsidRDefault="008942ED" w:rsidP="00E35BC0">
      <w:pPr>
        <w:pStyle w:val="a5"/>
        <w:numPr>
          <w:ilvl w:val="0"/>
          <w:numId w:val="48"/>
        </w:numPr>
        <w:spacing w:after="0"/>
        <w:rPr>
          <w:rFonts w:ascii="Times New Roman" w:hAnsi="Times New Roman" w:cs="Times New Roman"/>
          <w:b/>
          <w:bCs/>
          <w:lang w:val="uk-UA"/>
        </w:rPr>
      </w:pPr>
      <w:proofErr w:type="spellStart"/>
      <w:r w:rsidRPr="00E35BC0">
        <w:rPr>
          <w:rFonts w:ascii="Times New Roman" w:hAnsi="Times New Roman" w:cs="Times New Roman"/>
          <w:b/>
          <w:bCs/>
        </w:rPr>
        <w:t>Технічні</w:t>
      </w:r>
      <w:proofErr w:type="spellEnd"/>
      <w:r w:rsidRPr="00E35BC0">
        <w:rPr>
          <w:rFonts w:ascii="Times New Roman" w:hAnsi="Times New Roman" w:cs="Times New Roman"/>
          <w:b/>
          <w:bCs/>
        </w:rPr>
        <w:t xml:space="preserve"> характеристики </w:t>
      </w:r>
      <w:r w:rsidRPr="00E35BC0">
        <w:rPr>
          <w:rFonts w:ascii="Times New Roman" w:hAnsi="Times New Roman" w:cs="Times New Roman"/>
          <w:b/>
          <w:bCs/>
          <w:lang w:val="uk-UA"/>
        </w:rPr>
        <w:t>теплообмінник до модулю нагріву «Бернард»</w:t>
      </w:r>
      <w:r w:rsidRPr="00E35BC0">
        <w:rPr>
          <w:rFonts w:ascii="Times New Roman" w:hAnsi="Times New Roman" w:cs="Times New Roman"/>
          <w:b/>
          <w:bCs/>
        </w:rPr>
        <w:t xml:space="preserve">  МН-120</w:t>
      </w:r>
      <w:proofErr w:type="spellStart"/>
      <w:r w:rsidRPr="00E35BC0">
        <w:rPr>
          <w:rFonts w:ascii="Times New Roman" w:hAnsi="Times New Roman" w:cs="Times New Roman"/>
          <w:b/>
          <w:bCs/>
          <w:lang w:val="en-US"/>
        </w:rPr>
        <w:t>eko</w:t>
      </w:r>
      <w:proofErr w:type="spellEnd"/>
      <w:r w:rsidRPr="00E35BC0">
        <w:rPr>
          <w:rFonts w:ascii="Times New Roman" w:hAnsi="Times New Roman" w:cs="Times New Roman"/>
          <w:b/>
          <w:bCs/>
          <w:lang w:val="uk-UA"/>
        </w:rPr>
        <w:t xml:space="preserve"> </w:t>
      </w:r>
      <w:r w:rsidRPr="00E35BC0">
        <w:rPr>
          <w:rFonts w:ascii="Times New Roman" w:hAnsi="Times New Roman" w:cs="Times New Roman"/>
          <w:b/>
          <w:bCs/>
        </w:rPr>
        <w:t xml:space="preserve"> </w:t>
      </w:r>
      <w:r w:rsidRPr="00E35BC0">
        <w:rPr>
          <w:rFonts w:ascii="Times New Roman" w:hAnsi="Times New Roman" w:cs="Times New Roman"/>
          <w:b/>
          <w:bCs/>
          <w:lang w:val="uk-UA"/>
        </w:rPr>
        <w:t>– 4 шт.</w:t>
      </w:r>
    </w:p>
    <w:p w14:paraId="501FCD3B" w14:textId="77777777" w:rsidR="006B6326" w:rsidRDefault="006B6326" w:rsidP="008942ED">
      <w:pPr>
        <w:spacing w:after="0"/>
        <w:rPr>
          <w:rFonts w:ascii="Times New Roman" w:hAnsi="Times New Roman" w:cs="Times New Roman"/>
          <w:b/>
          <w:bCs/>
          <w:lang w:val="uk-UA"/>
        </w:rPr>
      </w:pPr>
    </w:p>
    <w:p w14:paraId="27530B4C" w14:textId="3190C51F" w:rsidR="006B6326" w:rsidRPr="006B6326" w:rsidRDefault="006B6326" w:rsidP="008942ED">
      <w:pPr>
        <w:spacing w:after="0"/>
        <w:rPr>
          <w:rFonts w:ascii="Times New Roman" w:hAnsi="Times New Roman" w:cs="Times New Roman"/>
          <w:lang w:val="uk-UA"/>
        </w:rPr>
      </w:pPr>
      <w:bookmarkStart w:id="12" w:name="_Hlk164414208"/>
      <w:r w:rsidRPr="006B6326">
        <w:rPr>
          <w:rFonts w:ascii="Times New Roman" w:hAnsi="Times New Roman" w:cs="Times New Roman"/>
          <w:lang w:val="uk-UA"/>
        </w:rPr>
        <w:t>Теплообмінник МН-120eko   (арт.</w:t>
      </w:r>
      <w:r w:rsidRPr="006B6326">
        <w:rPr>
          <w:rFonts w:ascii="Times New Roman" w:hAnsi="Times New Roman" w:cs="Times New Roman"/>
          <w:lang w:val="en-US"/>
        </w:rPr>
        <w:t>Mut</w:t>
      </w:r>
      <w:r w:rsidRPr="006B6326">
        <w:rPr>
          <w:rFonts w:ascii="Times New Roman" w:hAnsi="Times New Roman" w:cs="Times New Roman"/>
          <w:lang w:val="uk-UA"/>
        </w:rPr>
        <w:t xml:space="preserve"> 700202584) призначений для встановлення на модуль </w:t>
      </w:r>
      <w:proofErr w:type="spellStart"/>
      <w:r w:rsidRPr="006B6326">
        <w:rPr>
          <w:rFonts w:ascii="Times New Roman" w:hAnsi="Times New Roman" w:cs="Times New Roman"/>
          <w:lang w:val="uk-UA"/>
        </w:rPr>
        <w:t>нагоіву</w:t>
      </w:r>
      <w:proofErr w:type="spellEnd"/>
      <w:r w:rsidRPr="006B6326">
        <w:rPr>
          <w:rFonts w:ascii="Times New Roman" w:hAnsi="Times New Roman" w:cs="Times New Roman"/>
          <w:lang w:val="uk-UA"/>
        </w:rPr>
        <w:t xml:space="preserve"> «Бернард»  МН-120eko</w:t>
      </w:r>
      <w:bookmarkEnd w:id="12"/>
      <w:r w:rsidR="001E20A7" w:rsidRPr="001E20A7">
        <w:t xml:space="preserve"> </w:t>
      </w:r>
      <w:r w:rsidR="001E20A7" w:rsidRPr="001E20A7">
        <w:rPr>
          <w:rFonts w:ascii="Times New Roman" w:hAnsi="Times New Roman" w:cs="Times New Roman"/>
          <w:lang w:val="uk-UA"/>
        </w:rPr>
        <w:t>( виробництва СП «</w:t>
      </w:r>
      <w:proofErr w:type="spellStart"/>
      <w:r w:rsidR="001E20A7" w:rsidRPr="001E20A7">
        <w:rPr>
          <w:rFonts w:ascii="Times New Roman" w:hAnsi="Times New Roman" w:cs="Times New Roman"/>
          <w:lang w:val="uk-UA"/>
        </w:rPr>
        <w:t>Укрінтерм</w:t>
      </w:r>
      <w:proofErr w:type="spellEnd"/>
      <w:r w:rsidR="001E20A7" w:rsidRPr="001E20A7">
        <w:rPr>
          <w:rFonts w:ascii="Times New Roman" w:hAnsi="Times New Roman" w:cs="Times New Roman"/>
          <w:lang w:val="uk-UA"/>
        </w:rPr>
        <w:t>»).</w:t>
      </w:r>
    </w:p>
    <w:p w14:paraId="3A30581C" w14:textId="05D29D1C" w:rsidR="008942ED" w:rsidRPr="008942ED" w:rsidRDefault="008942ED" w:rsidP="008942ED">
      <w:pPr>
        <w:spacing w:after="0"/>
        <w:rPr>
          <w:rFonts w:ascii="Times New Roman" w:hAnsi="Times New Roman" w:cs="Times New Roman"/>
        </w:rPr>
      </w:pPr>
      <w:bookmarkStart w:id="13" w:name="_Hlk164414142"/>
      <w:proofErr w:type="spellStart"/>
      <w:r w:rsidRPr="008942ED">
        <w:rPr>
          <w:rFonts w:ascii="Times New Roman" w:hAnsi="Times New Roman" w:cs="Times New Roman"/>
        </w:rPr>
        <w:t>Номінальна</w:t>
      </w:r>
      <w:proofErr w:type="spellEnd"/>
      <w:r w:rsidRPr="008942ED">
        <w:rPr>
          <w:rFonts w:ascii="Times New Roman" w:hAnsi="Times New Roman" w:cs="Times New Roman"/>
        </w:rPr>
        <w:t xml:space="preserve"> </w:t>
      </w:r>
      <w:proofErr w:type="spellStart"/>
      <w:r w:rsidRPr="008942ED">
        <w:rPr>
          <w:rFonts w:ascii="Times New Roman" w:hAnsi="Times New Roman" w:cs="Times New Roman"/>
        </w:rPr>
        <w:t>теплопродуктивність</w:t>
      </w:r>
      <w:proofErr w:type="spellEnd"/>
      <w:r w:rsidRPr="008942ED">
        <w:rPr>
          <w:rFonts w:ascii="Times New Roman" w:hAnsi="Times New Roman" w:cs="Times New Roman"/>
        </w:rPr>
        <w:t xml:space="preserve"> </w:t>
      </w:r>
      <w:r w:rsidR="006B6326">
        <w:rPr>
          <w:rFonts w:ascii="Times New Roman" w:hAnsi="Times New Roman" w:cs="Times New Roman"/>
          <w:lang w:val="uk-UA"/>
        </w:rPr>
        <w:t>теплообмінника</w:t>
      </w:r>
      <w:r w:rsidRPr="008942ED">
        <w:rPr>
          <w:rFonts w:ascii="Times New Roman" w:hAnsi="Times New Roman" w:cs="Times New Roman"/>
        </w:rPr>
        <w:t xml:space="preserve">  - 120кВт</w:t>
      </w:r>
    </w:p>
    <w:p w14:paraId="37AB765C" w14:textId="54FC8D64" w:rsidR="008942ED" w:rsidRPr="008942ED" w:rsidRDefault="008942ED" w:rsidP="008942ED">
      <w:pPr>
        <w:spacing w:after="0"/>
        <w:rPr>
          <w:rFonts w:ascii="Times New Roman" w:hAnsi="Times New Roman" w:cs="Times New Roman"/>
        </w:rPr>
      </w:pPr>
      <w:proofErr w:type="spellStart"/>
      <w:r w:rsidRPr="008942ED">
        <w:rPr>
          <w:rFonts w:ascii="Times New Roman" w:hAnsi="Times New Roman" w:cs="Times New Roman"/>
        </w:rPr>
        <w:t>Робочий</w:t>
      </w:r>
      <w:proofErr w:type="spellEnd"/>
      <w:r w:rsidRPr="008942ED">
        <w:rPr>
          <w:rFonts w:ascii="Times New Roman" w:hAnsi="Times New Roman" w:cs="Times New Roman"/>
        </w:rPr>
        <w:t xml:space="preserve"> </w:t>
      </w:r>
      <w:proofErr w:type="spellStart"/>
      <w:r w:rsidRPr="008942ED">
        <w:rPr>
          <w:rFonts w:ascii="Times New Roman" w:hAnsi="Times New Roman" w:cs="Times New Roman"/>
        </w:rPr>
        <w:t>тиск</w:t>
      </w:r>
      <w:proofErr w:type="spellEnd"/>
      <w:r w:rsidRPr="008942ED">
        <w:rPr>
          <w:rFonts w:ascii="Times New Roman" w:hAnsi="Times New Roman" w:cs="Times New Roman"/>
        </w:rPr>
        <w:t xml:space="preserve"> </w:t>
      </w:r>
      <w:proofErr w:type="spellStart"/>
      <w:r w:rsidRPr="008942ED">
        <w:rPr>
          <w:rFonts w:ascii="Times New Roman" w:hAnsi="Times New Roman" w:cs="Times New Roman"/>
        </w:rPr>
        <w:t>теплоносія</w:t>
      </w:r>
      <w:proofErr w:type="spellEnd"/>
      <w:r w:rsidRPr="008942ED">
        <w:rPr>
          <w:rFonts w:ascii="Times New Roman" w:hAnsi="Times New Roman" w:cs="Times New Roman"/>
        </w:rPr>
        <w:t xml:space="preserve"> </w:t>
      </w:r>
      <w:r w:rsidR="006B6326">
        <w:rPr>
          <w:rFonts w:ascii="Times New Roman" w:hAnsi="Times New Roman" w:cs="Times New Roman"/>
          <w:lang w:val="uk-UA"/>
        </w:rPr>
        <w:t>теплообмінника</w:t>
      </w:r>
      <w:r w:rsidRPr="008942ED">
        <w:rPr>
          <w:rFonts w:ascii="Times New Roman" w:hAnsi="Times New Roman" w:cs="Times New Roman"/>
        </w:rPr>
        <w:t xml:space="preserve">, </w:t>
      </w:r>
      <w:proofErr w:type="spellStart"/>
      <w:r w:rsidRPr="008942ED">
        <w:rPr>
          <w:rFonts w:ascii="Times New Roman" w:hAnsi="Times New Roman" w:cs="Times New Roman"/>
        </w:rPr>
        <w:t>ні</w:t>
      </w:r>
      <w:proofErr w:type="spellEnd"/>
      <w:r w:rsidRPr="008942ED">
        <w:rPr>
          <w:rFonts w:ascii="Times New Roman" w:hAnsi="Times New Roman" w:cs="Times New Roman"/>
        </w:rPr>
        <w:t xml:space="preserve"> </w:t>
      </w:r>
      <w:proofErr w:type="spellStart"/>
      <w:r w:rsidRPr="008942ED">
        <w:rPr>
          <w:rFonts w:ascii="Times New Roman" w:hAnsi="Times New Roman" w:cs="Times New Roman"/>
        </w:rPr>
        <w:t>менше</w:t>
      </w:r>
      <w:proofErr w:type="spellEnd"/>
      <w:r w:rsidRPr="008942ED">
        <w:rPr>
          <w:rFonts w:ascii="Times New Roman" w:hAnsi="Times New Roman" w:cs="Times New Roman"/>
        </w:rPr>
        <w:t xml:space="preserve"> - 0,6МПа</w:t>
      </w:r>
    </w:p>
    <w:p w14:paraId="2EE09C3F" w14:textId="39BDE2BB" w:rsidR="008942ED" w:rsidRPr="008942ED" w:rsidRDefault="008942ED" w:rsidP="008942ED">
      <w:pPr>
        <w:spacing w:after="0"/>
        <w:rPr>
          <w:rFonts w:ascii="Times New Roman" w:hAnsi="Times New Roman" w:cs="Times New Roman"/>
        </w:rPr>
      </w:pPr>
      <w:proofErr w:type="spellStart"/>
      <w:r w:rsidRPr="008942ED">
        <w:rPr>
          <w:rFonts w:ascii="Times New Roman" w:hAnsi="Times New Roman" w:cs="Times New Roman"/>
        </w:rPr>
        <w:t>Діапазон</w:t>
      </w:r>
      <w:proofErr w:type="spellEnd"/>
      <w:r w:rsidRPr="008942ED">
        <w:rPr>
          <w:rFonts w:ascii="Times New Roman" w:hAnsi="Times New Roman" w:cs="Times New Roman"/>
        </w:rPr>
        <w:t xml:space="preserve"> </w:t>
      </w:r>
      <w:proofErr w:type="spellStart"/>
      <w:r w:rsidRPr="008942ED">
        <w:rPr>
          <w:rFonts w:ascii="Times New Roman" w:hAnsi="Times New Roman" w:cs="Times New Roman"/>
        </w:rPr>
        <w:t>регулювання</w:t>
      </w:r>
      <w:proofErr w:type="spellEnd"/>
      <w:r w:rsidRPr="008942ED">
        <w:rPr>
          <w:rFonts w:ascii="Times New Roman" w:hAnsi="Times New Roman" w:cs="Times New Roman"/>
        </w:rPr>
        <w:t xml:space="preserve"> </w:t>
      </w:r>
      <w:proofErr w:type="spellStart"/>
      <w:r w:rsidRPr="008942ED">
        <w:rPr>
          <w:rFonts w:ascii="Times New Roman" w:hAnsi="Times New Roman" w:cs="Times New Roman"/>
        </w:rPr>
        <w:t>температури</w:t>
      </w:r>
      <w:proofErr w:type="spellEnd"/>
      <w:r w:rsidRPr="008942ED">
        <w:rPr>
          <w:rFonts w:ascii="Times New Roman" w:hAnsi="Times New Roman" w:cs="Times New Roman"/>
        </w:rPr>
        <w:t xml:space="preserve"> </w:t>
      </w:r>
      <w:proofErr w:type="spellStart"/>
      <w:r w:rsidRPr="008942ED">
        <w:rPr>
          <w:rFonts w:ascii="Times New Roman" w:hAnsi="Times New Roman" w:cs="Times New Roman"/>
        </w:rPr>
        <w:t>теплоносія</w:t>
      </w:r>
      <w:proofErr w:type="spellEnd"/>
      <w:r w:rsidRPr="008942ED">
        <w:rPr>
          <w:rFonts w:ascii="Times New Roman" w:hAnsi="Times New Roman" w:cs="Times New Roman"/>
        </w:rPr>
        <w:t xml:space="preserve"> на   </w:t>
      </w:r>
      <w:proofErr w:type="spellStart"/>
      <w:r w:rsidRPr="008942ED">
        <w:rPr>
          <w:rFonts w:ascii="Times New Roman" w:hAnsi="Times New Roman" w:cs="Times New Roman"/>
        </w:rPr>
        <w:t>виході</w:t>
      </w:r>
      <w:proofErr w:type="spellEnd"/>
      <w:r w:rsidRPr="008942ED">
        <w:rPr>
          <w:rFonts w:ascii="Times New Roman" w:hAnsi="Times New Roman" w:cs="Times New Roman"/>
        </w:rPr>
        <w:t xml:space="preserve"> </w:t>
      </w:r>
      <w:r w:rsidR="006B6326">
        <w:rPr>
          <w:rFonts w:ascii="Times New Roman" w:hAnsi="Times New Roman" w:cs="Times New Roman"/>
          <w:lang w:val="uk-UA"/>
        </w:rPr>
        <w:t>теплообмінника</w:t>
      </w:r>
      <w:r w:rsidRPr="008942ED">
        <w:rPr>
          <w:rFonts w:ascii="Times New Roman" w:hAnsi="Times New Roman" w:cs="Times New Roman"/>
        </w:rPr>
        <w:t xml:space="preserve">, </w:t>
      </w:r>
      <w:proofErr w:type="spellStart"/>
      <w:r w:rsidRPr="008942ED">
        <w:rPr>
          <w:rFonts w:ascii="Times New Roman" w:hAnsi="Times New Roman" w:cs="Times New Roman"/>
        </w:rPr>
        <w:t>ні</w:t>
      </w:r>
      <w:proofErr w:type="spellEnd"/>
      <w:r w:rsidRPr="008942ED">
        <w:rPr>
          <w:rFonts w:ascii="Times New Roman" w:hAnsi="Times New Roman" w:cs="Times New Roman"/>
        </w:rPr>
        <w:t xml:space="preserve"> </w:t>
      </w:r>
      <w:proofErr w:type="spellStart"/>
      <w:r w:rsidRPr="008942ED">
        <w:rPr>
          <w:rFonts w:ascii="Times New Roman" w:hAnsi="Times New Roman" w:cs="Times New Roman"/>
        </w:rPr>
        <w:t>менше</w:t>
      </w:r>
      <w:proofErr w:type="spellEnd"/>
      <w:r w:rsidRPr="008942ED">
        <w:rPr>
          <w:rFonts w:ascii="Times New Roman" w:hAnsi="Times New Roman" w:cs="Times New Roman"/>
        </w:rPr>
        <w:t xml:space="preserve">  -</w:t>
      </w:r>
      <w:r w:rsidR="00C722FF">
        <w:rPr>
          <w:rFonts w:ascii="Times New Roman" w:hAnsi="Times New Roman" w:cs="Times New Roman"/>
          <w:lang w:val="uk-UA"/>
        </w:rPr>
        <w:t xml:space="preserve"> </w:t>
      </w:r>
      <w:r w:rsidRPr="008942ED">
        <w:rPr>
          <w:rFonts w:ascii="Times New Roman" w:hAnsi="Times New Roman" w:cs="Times New Roman"/>
        </w:rPr>
        <w:t>50-95</w:t>
      </w:r>
      <w:r w:rsidRPr="008942ED">
        <w:rPr>
          <w:rFonts w:ascii="Times New Roman" w:hAnsi="Times New Roman" w:cs="Times New Roman"/>
          <w:vertAlign w:val="superscript"/>
        </w:rPr>
        <w:t>0</w:t>
      </w:r>
      <w:r w:rsidRPr="008942ED">
        <w:rPr>
          <w:rFonts w:ascii="Times New Roman" w:hAnsi="Times New Roman" w:cs="Times New Roman"/>
        </w:rPr>
        <w:t>С</w:t>
      </w:r>
    </w:p>
    <w:p w14:paraId="4EF8BA71" w14:textId="6AE3A1AA" w:rsidR="008942ED" w:rsidRPr="00CF45EB" w:rsidRDefault="008942ED" w:rsidP="008942ED">
      <w:pPr>
        <w:spacing w:after="0"/>
        <w:rPr>
          <w:rFonts w:ascii="Times New Roman" w:hAnsi="Times New Roman" w:cs="Times New Roman"/>
          <w:lang w:val="uk-UA"/>
        </w:rPr>
      </w:pPr>
      <w:r w:rsidRPr="008942ED">
        <w:rPr>
          <w:rFonts w:ascii="Times New Roman" w:hAnsi="Times New Roman" w:cs="Times New Roman"/>
        </w:rPr>
        <w:t xml:space="preserve">Максимальна температура </w:t>
      </w:r>
      <w:proofErr w:type="spellStart"/>
      <w:r w:rsidRPr="008942ED">
        <w:rPr>
          <w:rFonts w:ascii="Times New Roman" w:hAnsi="Times New Roman" w:cs="Times New Roman"/>
        </w:rPr>
        <w:t>теплоносія</w:t>
      </w:r>
      <w:proofErr w:type="spellEnd"/>
      <w:r w:rsidRPr="008942ED">
        <w:rPr>
          <w:rFonts w:ascii="Times New Roman" w:hAnsi="Times New Roman" w:cs="Times New Roman"/>
        </w:rPr>
        <w:t xml:space="preserve"> </w:t>
      </w:r>
      <w:r w:rsidR="006B6326">
        <w:rPr>
          <w:rFonts w:ascii="Times New Roman" w:hAnsi="Times New Roman" w:cs="Times New Roman"/>
          <w:lang w:val="uk-UA"/>
        </w:rPr>
        <w:t>теплообмінника</w:t>
      </w:r>
      <w:r w:rsidRPr="008942ED">
        <w:rPr>
          <w:rFonts w:ascii="Times New Roman" w:hAnsi="Times New Roman" w:cs="Times New Roman"/>
        </w:rPr>
        <w:t xml:space="preserve">  </w:t>
      </w:r>
      <w:proofErr w:type="spellStart"/>
      <w:r w:rsidRPr="008942ED">
        <w:rPr>
          <w:rFonts w:ascii="Times New Roman" w:hAnsi="Times New Roman" w:cs="Times New Roman"/>
        </w:rPr>
        <w:t>ні</w:t>
      </w:r>
      <w:proofErr w:type="spellEnd"/>
      <w:r w:rsidRPr="008942ED">
        <w:rPr>
          <w:rFonts w:ascii="Times New Roman" w:hAnsi="Times New Roman" w:cs="Times New Roman"/>
        </w:rPr>
        <w:t xml:space="preserve"> </w:t>
      </w:r>
      <w:proofErr w:type="spellStart"/>
      <w:r w:rsidRPr="008942ED">
        <w:rPr>
          <w:rFonts w:ascii="Times New Roman" w:hAnsi="Times New Roman" w:cs="Times New Roman"/>
        </w:rPr>
        <w:t>більше</w:t>
      </w:r>
      <w:proofErr w:type="spellEnd"/>
      <w:r w:rsidRPr="008942ED">
        <w:rPr>
          <w:rFonts w:ascii="Times New Roman" w:hAnsi="Times New Roman" w:cs="Times New Roman"/>
        </w:rPr>
        <w:t xml:space="preserve">   -</w:t>
      </w:r>
      <w:r w:rsidR="00C722FF">
        <w:rPr>
          <w:rFonts w:ascii="Times New Roman" w:hAnsi="Times New Roman" w:cs="Times New Roman"/>
          <w:lang w:val="uk-UA"/>
        </w:rPr>
        <w:t xml:space="preserve"> </w:t>
      </w:r>
      <w:r w:rsidRPr="008942ED">
        <w:rPr>
          <w:rFonts w:ascii="Times New Roman" w:hAnsi="Times New Roman" w:cs="Times New Roman"/>
        </w:rPr>
        <w:t>95</w:t>
      </w:r>
      <w:r w:rsidRPr="008942ED">
        <w:rPr>
          <w:rFonts w:ascii="Times New Roman" w:hAnsi="Times New Roman" w:cs="Times New Roman"/>
          <w:vertAlign w:val="superscript"/>
        </w:rPr>
        <w:t>0</w:t>
      </w:r>
      <w:r w:rsidRPr="008942ED">
        <w:rPr>
          <w:rFonts w:ascii="Times New Roman" w:hAnsi="Times New Roman" w:cs="Times New Roman"/>
        </w:rPr>
        <w:t>С</w:t>
      </w:r>
      <w:r w:rsidR="00CF45EB">
        <w:rPr>
          <w:rFonts w:ascii="Times New Roman" w:hAnsi="Times New Roman" w:cs="Times New Roman"/>
          <w:lang w:val="uk-UA"/>
        </w:rPr>
        <w:t>.</w:t>
      </w:r>
    </w:p>
    <w:bookmarkEnd w:id="13"/>
    <w:p w14:paraId="79C70B7D" w14:textId="77777777" w:rsidR="00E35BC0" w:rsidRDefault="00E35BC0" w:rsidP="008942ED">
      <w:pPr>
        <w:spacing w:after="0"/>
        <w:rPr>
          <w:rFonts w:ascii="Times New Roman" w:hAnsi="Times New Roman" w:cs="Times New Roman"/>
          <w:lang w:val="uk-UA"/>
        </w:rPr>
      </w:pPr>
    </w:p>
    <w:p w14:paraId="083FF2CE" w14:textId="39B0262C" w:rsidR="00E35BC0" w:rsidRDefault="00E35BC0" w:rsidP="00E35BC0">
      <w:pPr>
        <w:pStyle w:val="a5"/>
        <w:numPr>
          <w:ilvl w:val="0"/>
          <w:numId w:val="48"/>
        </w:numPr>
        <w:spacing w:after="0"/>
        <w:rPr>
          <w:rFonts w:ascii="Times New Roman" w:hAnsi="Times New Roman" w:cs="Times New Roman"/>
          <w:b/>
          <w:bCs/>
          <w:lang w:val="uk-UA"/>
        </w:rPr>
      </w:pPr>
      <w:r w:rsidRPr="00E35BC0">
        <w:rPr>
          <w:rFonts w:ascii="Times New Roman" w:hAnsi="Times New Roman" w:cs="Times New Roman"/>
          <w:b/>
          <w:bCs/>
          <w:lang w:val="uk-UA"/>
        </w:rPr>
        <w:t>Технічні характеристики теплообмінник до модулю нагріву «Бернард»  МН-120  – 2 шт.</w:t>
      </w:r>
    </w:p>
    <w:p w14:paraId="6DE75E4A" w14:textId="136ADDFB" w:rsidR="001E20A7" w:rsidRPr="001E20A7" w:rsidRDefault="001E20A7" w:rsidP="001E20A7">
      <w:pPr>
        <w:spacing w:after="0"/>
        <w:rPr>
          <w:rFonts w:ascii="Times New Roman" w:hAnsi="Times New Roman" w:cs="Times New Roman"/>
          <w:b/>
          <w:bCs/>
          <w:lang w:val="uk-UA"/>
        </w:rPr>
      </w:pPr>
      <w:r>
        <w:rPr>
          <w:rFonts w:ascii="Times New Roman" w:hAnsi="Times New Roman" w:cs="Times New Roman"/>
          <w:lang w:val="uk-UA"/>
        </w:rPr>
        <w:t xml:space="preserve">  </w:t>
      </w:r>
      <w:r w:rsidRPr="001E20A7">
        <w:rPr>
          <w:rFonts w:ascii="Times New Roman" w:hAnsi="Times New Roman" w:cs="Times New Roman"/>
          <w:lang w:val="uk-UA"/>
        </w:rPr>
        <w:t>Теплообмінник МН-120   (</w:t>
      </w:r>
      <w:proofErr w:type="spellStart"/>
      <w:r w:rsidRPr="001E20A7">
        <w:rPr>
          <w:rFonts w:ascii="Times New Roman" w:hAnsi="Times New Roman" w:cs="Times New Roman"/>
          <w:lang w:val="uk-UA"/>
        </w:rPr>
        <w:t>арт.СМ</w:t>
      </w:r>
      <w:proofErr w:type="spellEnd"/>
      <w:r w:rsidRPr="001E20A7">
        <w:rPr>
          <w:rFonts w:ascii="Times New Roman" w:hAnsi="Times New Roman" w:cs="Times New Roman"/>
          <w:lang w:val="uk-UA"/>
        </w:rPr>
        <w:t xml:space="preserve"> 1007557) призначений для встановлення на модуль </w:t>
      </w:r>
      <w:proofErr w:type="spellStart"/>
      <w:r w:rsidRPr="001E20A7">
        <w:rPr>
          <w:rFonts w:ascii="Times New Roman" w:hAnsi="Times New Roman" w:cs="Times New Roman"/>
          <w:lang w:val="uk-UA"/>
        </w:rPr>
        <w:t>нагоіву</w:t>
      </w:r>
      <w:proofErr w:type="spellEnd"/>
      <w:r w:rsidRPr="001E20A7">
        <w:rPr>
          <w:rFonts w:ascii="Times New Roman" w:hAnsi="Times New Roman" w:cs="Times New Roman"/>
          <w:lang w:val="uk-UA"/>
        </w:rPr>
        <w:t xml:space="preserve"> «Бернард»  МН-120 </w:t>
      </w:r>
      <w:bookmarkStart w:id="14" w:name="_Hlk164414283"/>
      <w:r w:rsidRPr="001E20A7">
        <w:rPr>
          <w:rFonts w:ascii="Times New Roman" w:hAnsi="Times New Roman" w:cs="Times New Roman"/>
          <w:lang w:val="uk-UA"/>
        </w:rPr>
        <w:t>( виробництва СП «</w:t>
      </w:r>
      <w:proofErr w:type="spellStart"/>
      <w:r w:rsidRPr="001E20A7">
        <w:rPr>
          <w:rFonts w:ascii="Times New Roman" w:hAnsi="Times New Roman" w:cs="Times New Roman"/>
          <w:lang w:val="uk-UA"/>
        </w:rPr>
        <w:t>Укрінтерм</w:t>
      </w:r>
      <w:proofErr w:type="spellEnd"/>
      <w:r w:rsidRPr="001E20A7">
        <w:rPr>
          <w:rFonts w:ascii="Times New Roman" w:hAnsi="Times New Roman" w:cs="Times New Roman"/>
          <w:lang w:val="uk-UA"/>
        </w:rPr>
        <w:t>»).</w:t>
      </w:r>
    </w:p>
    <w:bookmarkEnd w:id="14"/>
    <w:p w14:paraId="71EFF7F6" w14:textId="5491CDE1" w:rsidR="00E35BC0" w:rsidRPr="001E20A7" w:rsidRDefault="00E35BC0" w:rsidP="001E20A7">
      <w:pPr>
        <w:spacing w:after="0"/>
        <w:rPr>
          <w:rFonts w:ascii="Times New Roman" w:hAnsi="Times New Roman" w:cs="Times New Roman"/>
        </w:rPr>
      </w:pPr>
      <w:proofErr w:type="spellStart"/>
      <w:r w:rsidRPr="001E20A7">
        <w:rPr>
          <w:rFonts w:ascii="Times New Roman" w:hAnsi="Times New Roman" w:cs="Times New Roman"/>
        </w:rPr>
        <w:t>Номінальна</w:t>
      </w:r>
      <w:proofErr w:type="spellEnd"/>
      <w:r w:rsidRPr="001E20A7">
        <w:rPr>
          <w:rFonts w:ascii="Times New Roman" w:hAnsi="Times New Roman" w:cs="Times New Roman"/>
        </w:rPr>
        <w:t xml:space="preserve"> </w:t>
      </w:r>
      <w:proofErr w:type="spellStart"/>
      <w:r w:rsidRPr="001E20A7">
        <w:rPr>
          <w:rFonts w:ascii="Times New Roman" w:hAnsi="Times New Roman" w:cs="Times New Roman"/>
        </w:rPr>
        <w:t>теплопродуктивність</w:t>
      </w:r>
      <w:proofErr w:type="spellEnd"/>
      <w:r w:rsidRPr="001E20A7">
        <w:rPr>
          <w:rFonts w:ascii="Times New Roman" w:hAnsi="Times New Roman" w:cs="Times New Roman"/>
        </w:rPr>
        <w:t xml:space="preserve"> </w:t>
      </w:r>
      <w:r w:rsidRPr="001E20A7">
        <w:rPr>
          <w:rFonts w:ascii="Times New Roman" w:hAnsi="Times New Roman" w:cs="Times New Roman"/>
          <w:lang w:val="uk-UA"/>
        </w:rPr>
        <w:t>теплообмінника</w:t>
      </w:r>
      <w:r w:rsidRPr="001E20A7">
        <w:rPr>
          <w:rFonts w:ascii="Times New Roman" w:hAnsi="Times New Roman" w:cs="Times New Roman"/>
        </w:rPr>
        <w:t xml:space="preserve">   - 1</w:t>
      </w:r>
      <w:r w:rsidR="001E20A7" w:rsidRPr="001E20A7">
        <w:rPr>
          <w:rFonts w:ascii="Times New Roman" w:hAnsi="Times New Roman" w:cs="Times New Roman"/>
          <w:lang w:val="uk-UA"/>
        </w:rPr>
        <w:t>08</w:t>
      </w:r>
      <w:r w:rsidRPr="001E20A7">
        <w:rPr>
          <w:rFonts w:ascii="Times New Roman" w:hAnsi="Times New Roman" w:cs="Times New Roman"/>
        </w:rPr>
        <w:t>кВт</w:t>
      </w:r>
    </w:p>
    <w:p w14:paraId="1E088517" w14:textId="1195EED9" w:rsidR="00E35BC0" w:rsidRPr="001E20A7" w:rsidRDefault="00E35BC0" w:rsidP="001E20A7">
      <w:pPr>
        <w:spacing w:after="0"/>
        <w:rPr>
          <w:rFonts w:ascii="Times New Roman" w:hAnsi="Times New Roman" w:cs="Times New Roman"/>
        </w:rPr>
      </w:pPr>
      <w:proofErr w:type="spellStart"/>
      <w:r w:rsidRPr="001E20A7">
        <w:rPr>
          <w:rFonts w:ascii="Times New Roman" w:hAnsi="Times New Roman" w:cs="Times New Roman"/>
        </w:rPr>
        <w:t>Робочий</w:t>
      </w:r>
      <w:proofErr w:type="spellEnd"/>
      <w:r w:rsidRPr="001E20A7">
        <w:rPr>
          <w:rFonts w:ascii="Times New Roman" w:hAnsi="Times New Roman" w:cs="Times New Roman"/>
        </w:rPr>
        <w:t xml:space="preserve"> </w:t>
      </w:r>
      <w:proofErr w:type="spellStart"/>
      <w:r w:rsidRPr="001E20A7">
        <w:rPr>
          <w:rFonts w:ascii="Times New Roman" w:hAnsi="Times New Roman" w:cs="Times New Roman"/>
        </w:rPr>
        <w:t>тиск</w:t>
      </w:r>
      <w:proofErr w:type="spellEnd"/>
      <w:r w:rsidRPr="001E20A7">
        <w:rPr>
          <w:rFonts w:ascii="Times New Roman" w:hAnsi="Times New Roman" w:cs="Times New Roman"/>
        </w:rPr>
        <w:t xml:space="preserve"> </w:t>
      </w:r>
      <w:proofErr w:type="spellStart"/>
      <w:r w:rsidRPr="001E20A7">
        <w:rPr>
          <w:rFonts w:ascii="Times New Roman" w:hAnsi="Times New Roman" w:cs="Times New Roman"/>
        </w:rPr>
        <w:t>теплоносія</w:t>
      </w:r>
      <w:proofErr w:type="spellEnd"/>
      <w:r w:rsidRPr="001E20A7">
        <w:rPr>
          <w:rFonts w:ascii="Times New Roman" w:hAnsi="Times New Roman" w:cs="Times New Roman"/>
        </w:rPr>
        <w:t xml:space="preserve"> </w:t>
      </w:r>
      <w:r w:rsidRPr="001E20A7">
        <w:rPr>
          <w:rFonts w:ascii="Times New Roman" w:hAnsi="Times New Roman" w:cs="Times New Roman"/>
          <w:lang w:val="uk-UA"/>
        </w:rPr>
        <w:t>теплообмінника</w:t>
      </w:r>
      <w:r w:rsidRPr="001E20A7">
        <w:rPr>
          <w:rFonts w:ascii="Times New Roman" w:hAnsi="Times New Roman" w:cs="Times New Roman"/>
        </w:rPr>
        <w:t xml:space="preserve">, </w:t>
      </w:r>
      <w:proofErr w:type="spellStart"/>
      <w:r w:rsidRPr="001E20A7">
        <w:rPr>
          <w:rFonts w:ascii="Times New Roman" w:hAnsi="Times New Roman" w:cs="Times New Roman"/>
        </w:rPr>
        <w:t>ні</w:t>
      </w:r>
      <w:proofErr w:type="spellEnd"/>
      <w:r w:rsidRPr="001E20A7">
        <w:rPr>
          <w:rFonts w:ascii="Times New Roman" w:hAnsi="Times New Roman" w:cs="Times New Roman"/>
        </w:rPr>
        <w:t xml:space="preserve"> </w:t>
      </w:r>
      <w:proofErr w:type="spellStart"/>
      <w:r w:rsidRPr="001E20A7">
        <w:rPr>
          <w:rFonts w:ascii="Times New Roman" w:hAnsi="Times New Roman" w:cs="Times New Roman"/>
        </w:rPr>
        <w:t>менше</w:t>
      </w:r>
      <w:proofErr w:type="spellEnd"/>
      <w:r w:rsidRPr="001E20A7">
        <w:rPr>
          <w:rFonts w:ascii="Times New Roman" w:hAnsi="Times New Roman" w:cs="Times New Roman"/>
        </w:rPr>
        <w:t xml:space="preserve"> - 0,6МПа</w:t>
      </w:r>
    </w:p>
    <w:p w14:paraId="72A575CD" w14:textId="796D8E51" w:rsidR="00E35BC0" w:rsidRPr="001E20A7" w:rsidRDefault="00E35BC0" w:rsidP="001E20A7">
      <w:pPr>
        <w:spacing w:after="0"/>
        <w:rPr>
          <w:rFonts w:ascii="Times New Roman" w:hAnsi="Times New Roman" w:cs="Times New Roman"/>
        </w:rPr>
      </w:pPr>
      <w:proofErr w:type="spellStart"/>
      <w:r w:rsidRPr="001E20A7">
        <w:rPr>
          <w:rFonts w:ascii="Times New Roman" w:hAnsi="Times New Roman" w:cs="Times New Roman"/>
        </w:rPr>
        <w:t>Діапазон</w:t>
      </w:r>
      <w:proofErr w:type="spellEnd"/>
      <w:r w:rsidRPr="001E20A7">
        <w:rPr>
          <w:rFonts w:ascii="Times New Roman" w:hAnsi="Times New Roman" w:cs="Times New Roman"/>
        </w:rPr>
        <w:t xml:space="preserve"> </w:t>
      </w:r>
      <w:proofErr w:type="spellStart"/>
      <w:r w:rsidRPr="001E20A7">
        <w:rPr>
          <w:rFonts w:ascii="Times New Roman" w:hAnsi="Times New Roman" w:cs="Times New Roman"/>
        </w:rPr>
        <w:t>регулювання</w:t>
      </w:r>
      <w:proofErr w:type="spellEnd"/>
      <w:r w:rsidRPr="001E20A7">
        <w:rPr>
          <w:rFonts w:ascii="Times New Roman" w:hAnsi="Times New Roman" w:cs="Times New Roman"/>
        </w:rPr>
        <w:t xml:space="preserve"> </w:t>
      </w:r>
      <w:proofErr w:type="spellStart"/>
      <w:r w:rsidRPr="001E20A7">
        <w:rPr>
          <w:rFonts w:ascii="Times New Roman" w:hAnsi="Times New Roman" w:cs="Times New Roman"/>
        </w:rPr>
        <w:t>температури</w:t>
      </w:r>
      <w:proofErr w:type="spellEnd"/>
      <w:r w:rsidRPr="001E20A7">
        <w:rPr>
          <w:rFonts w:ascii="Times New Roman" w:hAnsi="Times New Roman" w:cs="Times New Roman"/>
        </w:rPr>
        <w:t xml:space="preserve"> </w:t>
      </w:r>
      <w:proofErr w:type="spellStart"/>
      <w:r w:rsidRPr="001E20A7">
        <w:rPr>
          <w:rFonts w:ascii="Times New Roman" w:hAnsi="Times New Roman" w:cs="Times New Roman"/>
        </w:rPr>
        <w:t>теплоносія</w:t>
      </w:r>
      <w:proofErr w:type="spellEnd"/>
      <w:r w:rsidRPr="001E20A7">
        <w:rPr>
          <w:rFonts w:ascii="Times New Roman" w:hAnsi="Times New Roman" w:cs="Times New Roman"/>
        </w:rPr>
        <w:t xml:space="preserve"> на </w:t>
      </w:r>
      <w:proofErr w:type="spellStart"/>
      <w:r w:rsidRPr="001E20A7">
        <w:rPr>
          <w:rFonts w:ascii="Times New Roman" w:hAnsi="Times New Roman" w:cs="Times New Roman"/>
        </w:rPr>
        <w:t>виході</w:t>
      </w:r>
      <w:proofErr w:type="spellEnd"/>
      <w:r w:rsidRPr="001E20A7">
        <w:rPr>
          <w:rFonts w:ascii="Times New Roman" w:hAnsi="Times New Roman" w:cs="Times New Roman"/>
        </w:rPr>
        <w:t xml:space="preserve"> </w:t>
      </w:r>
      <w:r w:rsidRPr="001E20A7">
        <w:rPr>
          <w:rFonts w:ascii="Times New Roman" w:hAnsi="Times New Roman" w:cs="Times New Roman"/>
          <w:lang w:val="uk-UA"/>
        </w:rPr>
        <w:t>теплообмінника</w:t>
      </w:r>
      <w:r w:rsidRPr="001E20A7">
        <w:rPr>
          <w:rFonts w:ascii="Times New Roman" w:hAnsi="Times New Roman" w:cs="Times New Roman"/>
        </w:rPr>
        <w:t xml:space="preserve">, </w:t>
      </w:r>
      <w:proofErr w:type="spellStart"/>
      <w:r w:rsidRPr="001E20A7">
        <w:rPr>
          <w:rFonts w:ascii="Times New Roman" w:hAnsi="Times New Roman" w:cs="Times New Roman"/>
        </w:rPr>
        <w:t>ні</w:t>
      </w:r>
      <w:proofErr w:type="spellEnd"/>
      <w:r w:rsidRPr="001E20A7">
        <w:rPr>
          <w:rFonts w:ascii="Times New Roman" w:hAnsi="Times New Roman" w:cs="Times New Roman"/>
        </w:rPr>
        <w:t xml:space="preserve"> </w:t>
      </w:r>
      <w:proofErr w:type="spellStart"/>
      <w:r w:rsidRPr="001E20A7">
        <w:rPr>
          <w:rFonts w:ascii="Times New Roman" w:hAnsi="Times New Roman" w:cs="Times New Roman"/>
        </w:rPr>
        <w:t>менше</w:t>
      </w:r>
      <w:proofErr w:type="spellEnd"/>
      <w:r w:rsidRPr="001E20A7">
        <w:rPr>
          <w:rFonts w:ascii="Times New Roman" w:hAnsi="Times New Roman" w:cs="Times New Roman"/>
        </w:rPr>
        <w:t xml:space="preserve"> -50-95</w:t>
      </w:r>
      <w:r w:rsidRPr="001E20A7">
        <w:rPr>
          <w:rFonts w:ascii="Times New Roman" w:hAnsi="Times New Roman" w:cs="Times New Roman"/>
          <w:vertAlign w:val="superscript"/>
        </w:rPr>
        <w:t>0</w:t>
      </w:r>
      <w:r w:rsidRPr="001E20A7">
        <w:rPr>
          <w:rFonts w:ascii="Times New Roman" w:hAnsi="Times New Roman" w:cs="Times New Roman"/>
        </w:rPr>
        <w:t>С</w:t>
      </w:r>
    </w:p>
    <w:p w14:paraId="50A53B9F" w14:textId="08492147" w:rsidR="00E35BC0" w:rsidRDefault="00E35BC0" w:rsidP="001E20A7">
      <w:pPr>
        <w:spacing w:after="0"/>
        <w:rPr>
          <w:rFonts w:ascii="Times New Roman" w:hAnsi="Times New Roman" w:cs="Times New Roman"/>
          <w:lang w:val="uk-UA"/>
        </w:rPr>
      </w:pPr>
      <w:r w:rsidRPr="001E20A7">
        <w:rPr>
          <w:rFonts w:ascii="Times New Roman" w:hAnsi="Times New Roman" w:cs="Times New Roman"/>
        </w:rPr>
        <w:t xml:space="preserve">Максимальна температура </w:t>
      </w:r>
      <w:proofErr w:type="spellStart"/>
      <w:r w:rsidRPr="001E20A7">
        <w:rPr>
          <w:rFonts w:ascii="Times New Roman" w:hAnsi="Times New Roman" w:cs="Times New Roman"/>
        </w:rPr>
        <w:t>теплоносія</w:t>
      </w:r>
      <w:proofErr w:type="spellEnd"/>
      <w:r w:rsidRPr="001E20A7">
        <w:rPr>
          <w:rFonts w:ascii="Times New Roman" w:hAnsi="Times New Roman" w:cs="Times New Roman"/>
        </w:rPr>
        <w:t xml:space="preserve"> </w:t>
      </w:r>
      <w:r w:rsidRPr="001E20A7">
        <w:rPr>
          <w:rFonts w:ascii="Times New Roman" w:hAnsi="Times New Roman" w:cs="Times New Roman"/>
          <w:lang w:val="uk-UA"/>
        </w:rPr>
        <w:t>теплообмінника</w:t>
      </w:r>
      <w:r w:rsidRPr="001E20A7">
        <w:rPr>
          <w:rFonts w:ascii="Times New Roman" w:hAnsi="Times New Roman" w:cs="Times New Roman"/>
        </w:rPr>
        <w:t xml:space="preserve">  </w:t>
      </w:r>
      <w:proofErr w:type="spellStart"/>
      <w:r w:rsidRPr="001E20A7">
        <w:rPr>
          <w:rFonts w:ascii="Times New Roman" w:hAnsi="Times New Roman" w:cs="Times New Roman"/>
        </w:rPr>
        <w:t>ні</w:t>
      </w:r>
      <w:proofErr w:type="spellEnd"/>
      <w:r w:rsidRPr="001E20A7">
        <w:rPr>
          <w:rFonts w:ascii="Times New Roman" w:hAnsi="Times New Roman" w:cs="Times New Roman"/>
        </w:rPr>
        <w:t xml:space="preserve"> </w:t>
      </w:r>
      <w:proofErr w:type="spellStart"/>
      <w:r w:rsidRPr="001E20A7">
        <w:rPr>
          <w:rFonts w:ascii="Times New Roman" w:hAnsi="Times New Roman" w:cs="Times New Roman"/>
        </w:rPr>
        <w:t>більше</w:t>
      </w:r>
      <w:proofErr w:type="spellEnd"/>
      <w:r w:rsidRPr="001E20A7">
        <w:rPr>
          <w:rFonts w:ascii="Times New Roman" w:hAnsi="Times New Roman" w:cs="Times New Roman"/>
        </w:rPr>
        <w:t xml:space="preserve">  -95</w:t>
      </w:r>
      <w:r w:rsidRPr="001E20A7">
        <w:rPr>
          <w:rFonts w:ascii="Times New Roman" w:hAnsi="Times New Roman" w:cs="Times New Roman"/>
          <w:vertAlign w:val="superscript"/>
        </w:rPr>
        <w:t>0</w:t>
      </w:r>
      <w:r w:rsidRPr="001E20A7">
        <w:rPr>
          <w:rFonts w:ascii="Times New Roman" w:hAnsi="Times New Roman" w:cs="Times New Roman"/>
        </w:rPr>
        <w:t>С</w:t>
      </w:r>
      <w:r w:rsidR="00512733">
        <w:rPr>
          <w:rFonts w:ascii="Times New Roman" w:hAnsi="Times New Roman" w:cs="Times New Roman"/>
          <w:lang w:val="uk-UA"/>
        </w:rPr>
        <w:t>.</w:t>
      </w:r>
    </w:p>
    <w:p w14:paraId="06E1F124" w14:textId="77777777" w:rsidR="00512733" w:rsidRDefault="00512733" w:rsidP="001E20A7">
      <w:pPr>
        <w:spacing w:after="0"/>
        <w:rPr>
          <w:rFonts w:ascii="Times New Roman" w:hAnsi="Times New Roman" w:cs="Times New Roman"/>
          <w:lang w:val="uk-UA"/>
        </w:rPr>
      </w:pPr>
    </w:p>
    <w:p w14:paraId="2387220E" w14:textId="6C662FE9" w:rsidR="00512733" w:rsidRPr="00512733" w:rsidRDefault="007241F3" w:rsidP="001E20A7">
      <w:pPr>
        <w:spacing w:after="0"/>
        <w:rPr>
          <w:rFonts w:ascii="Times New Roman" w:hAnsi="Times New Roman" w:cs="Times New Roman"/>
          <w:lang w:val="uk-UA"/>
        </w:rPr>
      </w:pPr>
      <w:r>
        <w:rPr>
          <w:rFonts w:ascii="Times New Roman" w:hAnsi="Times New Roman" w:cs="Times New Roman"/>
          <w:lang w:val="uk-UA"/>
        </w:rPr>
        <w:t xml:space="preserve">       </w:t>
      </w:r>
      <w:r w:rsidR="00512733" w:rsidRPr="00512733">
        <w:rPr>
          <w:rFonts w:ascii="Times New Roman" w:hAnsi="Times New Roman" w:cs="Times New Roman"/>
          <w:lang w:val="uk-UA"/>
        </w:rPr>
        <w:t>Гарантійний термін на поставлений товар становить не менше 12  місяців з моменту передачі  Замовнику та є не меншим встановленого виробником обладнання.</w:t>
      </w:r>
    </w:p>
    <w:p w14:paraId="3CFE11C0" w14:textId="77777777" w:rsidR="00E35BC0" w:rsidRDefault="00E35BC0" w:rsidP="00E35BC0">
      <w:pPr>
        <w:pStyle w:val="a5"/>
        <w:spacing w:after="0"/>
        <w:rPr>
          <w:rFonts w:ascii="Times New Roman" w:hAnsi="Times New Roman" w:cs="Times New Roman"/>
          <w:b/>
          <w:bCs/>
          <w:lang w:val="uk-UA"/>
        </w:rPr>
      </w:pPr>
    </w:p>
    <w:p w14:paraId="13A2A33B" w14:textId="3DED017D" w:rsidR="00E261E2" w:rsidRPr="007244C9" w:rsidRDefault="007244C9" w:rsidP="00E35BC0">
      <w:pPr>
        <w:spacing w:after="0"/>
        <w:rPr>
          <w:rFonts w:ascii="Times New Roman" w:hAnsi="Times New Roman" w:cs="Times New Roman"/>
          <w:b/>
          <w:bCs/>
          <w:lang w:val="uk-UA"/>
        </w:rPr>
      </w:pPr>
      <w:r w:rsidRPr="007244C9">
        <w:rPr>
          <w:rFonts w:ascii="Times New Roman" w:hAnsi="Times New Roman" w:cs="Times New Roman"/>
          <w:b/>
          <w:bCs/>
          <w:lang w:val="uk-UA"/>
        </w:rPr>
        <w:t>Вимоги до поставки товару:</w:t>
      </w:r>
    </w:p>
    <w:p w14:paraId="00F44DDD" w14:textId="77F6F6B7" w:rsidR="00E35BC0" w:rsidRPr="00E261E2" w:rsidRDefault="007244C9" w:rsidP="00E35BC0">
      <w:pPr>
        <w:spacing w:after="0"/>
        <w:rPr>
          <w:rFonts w:ascii="Times New Roman" w:hAnsi="Times New Roman" w:cs="Times New Roman"/>
          <w:lang w:val="uk-UA"/>
        </w:rPr>
      </w:pPr>
      <w:r>
        <w:rPr>
          <w:rFonts w:ascii="Times New Roman" w:hAnsi="Times New Roman" w:cs="Times New Roman"/>
          <w:lang w:val="uk-UA"/>
        </w:rPr>
        <w:lastRenderedPageBreak/>
        <w:t xml:space="preserve">    Т</w:t>
      </w:r>
      <w:r w:rsidR="003610ED" w:rsidRPr="00E261E2">
        <w:rPr>
          <w:rFonts w:ascii="Times New Roman" w:hAnsi="Times New Roman" w:cs="Times New Roman"/>
          <w:lang w:val="uk-UA"/>
        </w:rPr>
        <w:t>овар повинен бути упакований Постачальником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порушена оригінальна упаковка</w:t>
      </w:r>
      <w:r>
        <w:rPr>
          <w:rFonts w:ascii="Times New Roman" w:hAnsi="Times New Roman" w:cs="Times New Roman"/>
          <w:lang w:val="uk-UA"/>
        </w:rPr>
        <w:t>.</w:t>
      </w:r>
    </w:p>
    <w:p w14:paraId="4056F81D" w14:textId="77777777" w:rsidR="008942ED" w:rsidRPr="00E261E2" w:rsidRDefault="008942ED" w:rsidP="008942ED">
      <w:pPr>
        <w:spacing w:after="0"/>
        <w:jc w:val="center"/>
        <w:rPr>
          <w:rFonts w:ascii="Times New Roman" w:hAnsi="Times New Roman" w:cs="Times New Roman"/>
          <w:lang w:val="uk-UA"/>
        </w:rPr>
      </w:pPr>
    </w:p>
    <w:p w14:paraId="2B102CF3" w14:textId="77777777" w:rsidR="00E35BC0" w:rsidRPr="008942ED" w:rsidRDefault="00E35BC0" w:rsidP="008942ED">
      <w:pPr>
        <w:spacing w:after="0"/>
        <w:jc w:val="center"/>
        <w:rPr>
          <w:rFonts w:ascii="Times New Roman" w:hAnsi="Times New Roman" w:cs="Times New Roman"/>
          <w:b/>
          <w:lang w:val="uk-UA"/>
        </w:rPr>
      </w:pPr>
    </w:p>
    <w:bookmarkEnd w:id="8"/>
    <w:bookmarkEnd w:id="10"/>
    <w:bookmarkEnd w:id="11"/>
    <w:p w14:paraId="06CB9861" w14:textId="77777777" w:rsidR="00FF03AD" w:rsidRDefault="00FF03AD" w:rsidP="00470B4D">
      <w:pPr>
        <w:tabs>
          <w:tab w:val="left" w:pos="3440"/>
        </w:tabs>
        <w:jc w:val="right"/>
        <w:rPr>
          <w:rFonts w:ascii="Times New Roman" w:hAnsi="Times New Roman"/>
          <w:b/>
          <w:lang w:val="uk-UA"/>
        </w:rPr>
      </w:pPr>
    </w:p>
    <w:p w14:paraId="0B974733" w14:textId="77777777" w:rsidR="00FF03AD" w:rsidRDefault="00FF03AD" w:rsidP="00470B4D">
      <w:pPr>
        <w:tabs>
          <w:tab w:val="left" w:pos="3440"/>
        </w:tabs>
        <w:jc w:val="right"/>
        <w:rPr>
          <w:rFonts w:ascii="Times New Roman" w:hAnsi="Times New Roman"/>
          <w:b/>
          <w:lang w:val="uk-UA"/>
        </w:rPr>
      </w:pPr>
    </w:p>
    <w:p w14:paraId="525B056F" w14:textId="77777777" w:rsidR="00C722FF" w:rsidRDefault="00C722FF" w:rsidP="00470B4D">
      <w:pPr>
        <w:tabs>
          <w:tab w:val="left" w:pos="3440"/>
        </w:tabs>
        <w:jc w:val="right"/>
        <w:rPr>
          <w:rFonts w:ascii="Times New Roman" w:hAnsi="Times New Roman"/>
          <w:b/>
          <w:lang w:val="uk-UA"/>
        </w:rPr>
      </w:pPr>
    </w:p>
    <w:p w14:paraId="6C3F3717" w14:textId="77777777" w:rsidR="00C722FF" w:rsidRDefault="00C722FF" w:rsidP="00470B4D">
      <w:pPr>
        <w:tabs>
          <w:tab w:val="left" w:pos="3440"/>
        </w:tabs>
        <w:jc w:val="right"/>
        <w:rPr>
          <w:rFonts w:ascii="Times New Roman" w:hAnsi="Times New Roman"/>
          <w:b/>
          <w:lang w:val="uk-UA"/>
        </w:rPr>
      </w:pPr>
    </w:p>
    <w:p w14:paraId="1302BB99" w14:textId="77777777" w:rsidR="00C722FF" w:rsidRDefault="00C722FF" w:rsidP="00470B4D">
      <w:pPr>
        <w:tabs>
          <w:tab w:val="left" w:pos="3440"/>
        </w:tabs>
        <w:jc w:val="right"/>
        <w:rPr>
          <w:rFonts w:ascii="Times New Roman" w:hAnsi="Times New Roman"/>
          <w:b/>
          <w:lang w:val="uk-UA"/>
        </w:rPr>
      </w:pPr>
    </w:p>
    <w:p w14:paraId="0809D0C7" w14:textId="50316BD5" w:rsidR="00470B4D" w:rsidRDefault="00470B4D" w:rsidP="00470B4D">
      <w:pPr>
        <w:tabs>
          <w:tab w:val="left" w:pos="3440"/>
        </w:tabs>
        <w:jc w:val="right"/>
        <w:rPr>
          <w:rFonts w:ascii="Times New Roman" w:hAnsi="Times New Roman"/>
          <w:b/>
          <w:lang w:val="uk-UA"/>
        </w:rPr>
      </w:pPr>
      <w:r w:rsidRPr="00F10ABB">
        <w:rPr>
          <w:rFonts w:ascii="Times New Roman" w:hAnsi="Times New Roman"/>
          <w:b/>
          <w:lang w:val="uk-UA"/>
        </w:rPr>
        <w:t>Д</w:t>
      </w:r>
      <w:r>
        <w:rPr>
          <w:rFonts w:ascii="Times New Roman" w:hAnsi="Times New Roman"/>
          <w:b/>
          <w:lang w:val="uk-UA"/>
        </w:rPr>
        <w:t>ОДАТОК №</w:t>
      </w:r>
      <w:r w:rsidRPr="00F10ABB">
        <w:rPr>
          <w:rFonts w:ascii="Times New Roman" w:hAnsi="Times New Roman"/>
          <w:b/>
          <w:lang w:val="uk-UA"/>
        </w:rPr>
        <w:t xml:space="preserve"> 4</w:t>
      </w:r>
    </w:p>
    <w:p w14:paraId="06F23E8C" w14:textId="77777777" w:rsidR="00470B4D" w:rsidRPr="00F10ABB" w:rsidRDefault="00470B4D" w:rsidP="00470B4D">
      <w:pPr>
        <w:jc w:val="right"/>
        <w:rPr>
          <w:rFonts w:ascii="Times New Roman" w:hAnsi="Times New Roman"/>
          <w:b/>
          <w:lang w:val="uk-UA"/>
        </w:rPr>
      </w:pPr>
      <w:proofErr w:type="spellStart"/>
      <w:r w:rsidRPr="00F10ABB">
        <w:rPr>
          <w:rFonts w:ascii="Times New Roman" w:hAnsi="Times New Roman"/>
          <w:b/>
          <w:lang w:val="uk-UA"/>
        </w:rPr>
        <w:t>Про</w:t>
      </w:r>
      <w:r>
        <w:rPr>
          <w:rFonts w:ascii="Times New Roman" w:hAnsi="Times New Roman"/>
          <w:b/>
          <w:lang w:val="uk-UA"/>
        </w:rPr>
        <w:t>є</w:t>
      </w:r>
      <w:r w:rsidRPr="00F10ABB">
        <w:rPr>
          <w:rFonts w:ascii="Times New Roman" w:hAnsi="Times New Roman"/>
          <w:b/>
          <w:lang w:val="uk-UA"/>
        </w:rPr>
        <w:t>кт</w:t>
      </w:r>
      <w:proofErr w:type="spellEnd"/>
    </w:p>
    <w:p w14:paraId="165647AB" w14:textId="77777777" w:rsidR="00470B4D" w:rsidRDefault="00470B4D" w:rsidP="00470B4D">
      <w:pPr>
        <w:spacing w:before="100" w:beforeAutospacing="1" w:after="0" w:line="240" w:lineRule="auto"/>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 xml:space="preserve">ДОГОВІР № </w:t>
      </w:r>
      <w:r w:rsidRPr="00163C64">
        <w:rPr>
          <w:rFonts w:ascii="Times New Roman" w:eastAsia="Times New Roman" w:hAnsi="Times New Roman"/>
          <w:b/>
          <w:lang w:val="uk-UA" w:eastAsia="ru-RU"/>
        </w:rPr>
        <w:t>____</w:t>
      </w:r>
      <w:r>
        <w:rPr>
          <w:rFonts w:ascii="Times New Roman" w:eastAsia="Times New Roman" w:hAnsi="Times New Roman"/>
          <w:b/>
          <w:lang w:val="uk-UA" w:eastAsia="ru-RU"/>
        </w:rPr>
        <w:t>____________</w:t>
      </w:r>
      <w:r w:rsidRPr="00163C64">
        <w:rPr>
          <w:rFonts w:ascii="Times New Roman" w:eastAsia="Times New Roman" w:hAnsi="Times New Roman"/>
          <w:b/>
          <w:lang w:val="uk-UA" w:eastAsia="ru-RU"/>
        </w:rPr>
        <w:t>____</w:t>
      </w:r>
    </w:p>
    <w:p w14:paraId="63FEF2C0" w14:textId="7584BD55" w:rsidR="00470B4D" w:rsidRPr="00470B4D" w:rsidRDefault="00470B4D" w:rsidP="00470B4D">
      <w:pPr>
        <w:rPr>
          <w:rFonts w:ascii="Times New Roman" w:hAnsi="Times New Roman" w:cs="Times New Roman"/>
          <w:b/>
          <w:bCs/>
          <w:lang w:val="uk-UA"/>
        </w:rPr>
      </w:pPr>
      <w:r w:rsidRPr="003A5BD6">
        <w:rPr>
          <w:rFonts w:ascii="Times New Roman" w:eastAsia="Times New Roman" w:hAnsi="Times New Roman"/>
          <w:b/>
          <w:lang w:val="uk-UA" w:eastAsia="ru-RU"/>
        </w:rPr>
        <w:t>про закупівлю</w:t>
      </w:r>
      <w:r w:rsidRPr="00CF45EB">
        <w:rPr>
          <w:lang w:val="uk-UA"/>
        </w:rPr>
        <w:t xml:space="preserve"> </w:t>
      </w:r>
      <w:r w:rsidRPr="003A5BD6">
        <w:rPr>
          <w:lang w:val="uk-UA"/>
        </w:rPr>
        <w:t xml:space="preserve"> </w:t>
      </w:r>
      <w:r w:rsidRPr="00470B4D">
        <w:rPr>
          <w:rFonts w:ascii="Times New Roman" w:hAnsi="Times New Roman" w:cs="Times New Roman"/>
          <w:b/>
          <w:bCs/>
          <w:lang w:val="uk-UA"/>
        </w:rPr>
        <w:t>товару</w:t>
      </w:r>
      <w:r w:rsidRPr="00CF45EB">
        <w:rPr>
          <w:lang w:val="uk-UA"/>
        </w:rPr>
        <w:t xml:space="preserve"> </w:t>
      </w:r>
      <w:r w:rsidRPr="00470B4D">
        <w:rPr>
          <w:rFonts w:ascii="Times New Roman" w:hAnsi="Times New Roman" w:cs="Times New Roman"/>
          <w:b/>
          <w:bCs/>
          <w:lang w:val="uk-UA"/>
        </w:rPr>
        <w:t xml:space="preserve">ДК 021:2015:  42510000-4 Теплообмінники, кондиціонери повітря, холодильне обладнання та фільтрувальні пристрої. Теплообмінники до модулів нагріву Бернард МН ( або еквівалент). </w:t>
      </w:r>
    </w:p>
    <w:p w14:paraId="6147DA30" w14:textId="46B38A30" w:rsidR="00470B4D" w:rsidRPr="00470B4D" w:rsidRDefault="00470B4D" w:rsidP="00470B4D">
      <w:pPr>
        <w:spacing w:before="100" w:beforeAutospacing="1" w:after="0" w:line="240" w:lineRule="auto"/>
        <w:jc w:val="center"/>
        <w:rPr>
          <w:rFonts w:ascii="Times New Roman" w:hAnsi="Times New Roman" w:cs="Times New Roman"/>
          <w:b/>
          <w:bCs/>
          <w:lang w:val="uk-UA"/>
        </w:rPr>
      </w:pPr>
    </w:p>
    <w:p w14:paraId="1C8A4599" w14:textId="77777777" w:rsidR="00470B4D" w:rsidRPr="005B18A9" w:rsidRDefault="00470B4D" w:rsidP="00470B4D">
      <w:pPr>
        <w:spacing w:after="0" w:line="240" w:lineRule="auto"/>
        <w:jc w:val="center"/>
        <w:rPr>
          <w:rFonts w:ascii="Times New Roman" w:eastAsia="Times New Roman" w:hAnsi="Times New Roman"/>
          <w:b/>
          <w:lang w:val="uk-UA" w:eastAsia="ru-RU"/>
        </w:rPr>
      </w:pPr>
      <w:r w:rsidRPr="00664C67">
        <w:rPr>
          <w:rFonts w:ascii="Times New Roman" w:eastAsia="Times New Roman" w:hAnsi="Times New Roman"/>
          <w:b/>
          <w:lang w:val="uk-UA" w:eastAsia="ru-RU"/>
        </w:rPr>
        <w:t xml:space="preserve">                 </w:t>
      </w:r>
    </w:p>
    <w:p w14:paraId="7F9CB01B" w14:textId="77777777" w:rsidR="00470B4D" w:rsidRPr="005B18A9" w:rsidRDefault="00470B4D" w:rsidP="00470B4D">
      <w:pPr>
        <w:spacing w:after="0" w:line="240" w:lineRule="auto"/>
        <w:jc w:val="both"/>
        <w:rPr>
          <w:rFonts w:ascii="Times New Roman" w:eastAsia="Times New Roman" w:hAnsi="Times New Roman"/>
          <w:b/>
          <w:lang w:val="uk-UA" w:eastAsia="ru-RU"/>
        </w:rPr>
      </w:pPr>
      <w:r w:rsidRPr="005B18A9">
        <w:rPr>
          <w:rFonts w:ascii="Times New Roman" w:eastAsia="Times New Roman" w:hAnsi="Times New Roman"/>
          <w:b/>
          <w:lang w:val="uk-UA" w:eastAsia="ru-RU"/>
        </w:rPr>
        <w:t>м. Полтава</w:t>
      </w:r>
      <w:r w:rsidRPr="005B18A9">
        <w:rPr>
          <w:rFonts w:ascii="Times New Roman" w:eastAsia="Times New Roman" w:hAnsi="Times New Roman"/>
          <w:b/>
          <w:lang w:val="uk-UA" w:eastAsia="ru-RU"/>
        </w:rPr>
        <w:tab/>
        <w:t xml:space="preserve">                                                                     </w:t>
      </w:r>
      <w:r>
        <w:rPr>
          <w:rFonts w:ascii="Times New Roman" w:eastAsia="Times New Roman" w:hAnsi="Times New Roman"/>
          <w:b/>
          <w:lang w:val="uk-UA" w:eastAsia="ru-RU"/>
        </w:rPr>
        <w:t xml:space="preserve">                 </w:t>
      </w:r>
      <w:r w:rsidRPr="005B18A9">
        <w:rPr>
          <w:rFonts w:ascii="Times New Roman" w:eastAsia="Times New Roman" w:hAnsi="Times New Roman"/>
          <w:b/>
          <w:lang w:val="uk-UA" w:eastAsia="ru-RU"/>
        </w:rPr>
        <w:t>«</w:t>
      </w:r>
      <w:r w:rsidRPr="00163C64">
        <w:rPr>
          <w:rFonts w:ascii="Times New Roman" w:eastAsia="Times New Roman" w:hAnsi="Times New Roman"/>
          <w:b/>
          <w:lang w:val="uk-UA" w:eastAsia="ru-RU"/>
        </w:rPr>
        <w:t>_</w:t>
      </w:r>
      <w:r>
        <w:rPr>
          <w:rFonts w:ascii="Times New Roman" w:eastAsia="Times New Roman" w:hAnsi="Times New Roman"/>
          <w:b/>
          <w:lang w:val="uk-UA" w:eastAsia="ru-RU"/>
        </w:rPr>
        <w:t>__</w:t>
      </w:r>
      <w:r w:rsidRPr="00163C64">
        <w:rPr>
          <w:rFonts w:ascii="Times New Roman" w:eastAsia="Times New Roman" w:hAnsi="Times New Roman"/>
          <w:b/>
          <w:lang w:val="uk-UA" w:eastAsia="ru-RU"/>
        </w:rPr>
        <w:t>_</w:t>
      </w:r>
      <w:r w:rsidRPr="005B18A9">
        <w:rPr>
          <w:rFonts w:ascii="Times New Roman" w:eastAsia="Times New Roman" w:hAnsi="Times New Roman"/>
          <w:b/>
          <w:lang w:val="uk-UA" w:eastAsia="ru-RU"/>
        </w:rPr>
        <w:t xml:space="preserve">» </w:t>
      </w:r>
      <w:r w:rsidRPr="00163C64">
        <w:rPr>
          <w:rFonts w:ascii="Times New Roman" w:eastAsia="Times New Roman" w:hAnsi="Times New Roman"/>
          <w:b/>
          <w:lang w:val="uk-UA" w:eastAsia="ru-RU"/>
        </w:rPr>
        <w:t>__</w:t>
      </w:r>
      <w:r>
        <w:rPr>
          <w:rFonts w:ascii="Times New Roman" w:eastAsia="Times New Roman" w:hAnsi="Times New Roman"/>
          <w:b/>
          <w:lang w:val="uk-UA" w:eastAsia="ru-RU"/>
        </w:rPr>
        <w:t>________</w:t>
      </w:r>
      <w:r w:rsidRPr="00163C64">
        <w:rPr>
          <w:rFonts w:ascii="Times New Roman" w:eastAsia="Times New Roman" w:hAnsi="Times New Roman"/>
          <w:b/>
          <w:lang w:val="uk-UA" w:eastAsia="ru-RU"/>
        </w:rPr>
        <w:t>___</w:t>
      </w:r>
      <w:r w:rsidRPr="005B18A9">
        <w:rPr>
          <w:rFonts w:ascii="Times New Roman" w:eastAsia="Times New Roman" w:hAnsi="Times New Roman"/>
          <w:b/>
          <w:lang w:val="uk-UA" w:eastAsia="ru-RU"/>
        </w:rPr>
        <w:t xml:space="preserve"> 20</w:t>
      </w:r>
      <w:r>
        <w:rPr>
          <w:rFonts w:ascii="Times New Roman" w:eastAsia="Times New Roman" w:hAnsi="Times New Roman"/>
          <w:b/>
          <w:lang w:val="uk-UA" w:eastAsia="ru-RU"/>
        </w:rPr>
        <w:t>24</w:t>
      </w:r>
      <w:r w:rsidRPr="005B18A9">
        <w:rPr>
          <w:rFonts w:ascii="Times New Roman" w:eastAsia="Times New Roman" w:hAnsi="Times New Roman"/>
          <w:b/>
          <w:lang w:val="uk-UA" w:eastAsia="ru-RU"/>
        </w:rPr>
        <w:t xml:space="preserve"> року</w:t>
      </w:r>
    </w:p>
    <w:p w14:paraId="391CFE7C" w14:textId="77777777" w:rsidR="00470B4D" w:rsidRPr="005B18A9" w:rsidRDefault="00470B4D" w:rsidP="00470B4D">
      <w:pPr>
        <w:spacing w:after="0" w:line="240" w:lineRule="auto"/>
        <w:ind w:firstLine="540"/>
        <w:jc w:val="both"/>
        <w:rPr>
          <w:rFonts w:ascii="Times New Roman" w:eastAsia="Times New Roman" w:hAnsi="Times New Roman"/>
          <w:b/>
          <w:lang w:val="uk-UA" w:eastAsia="ru-RU"/>
        </w:rPr>
      </w:pPr>
    </w:p>
    <w:p w14:paraId="285BAC7F" w14:textId="77777777" w:rsidR="00470B4D" w:rsidRPr="005B18A9" w:rsidRDefault="00470B4D" w:rsidP="00470B4D">
      <w:pPr>
        <w:widowControl w:val="0"/>
        <w:spacing w:after="0" w:line="278" w:lineRule="exact"/>
        <w:ind w:right="60" w:firstLine="540"/>
        <w:jc w:val="both"/>
        <w:rPr>
          <w:rFonts w:ascii="Times New Roman" w:hAnsi="Times New Roman"/>
          <w:lang w:val="uk-UA"/>
        </w:rPr>
      </w:pPr>
      <w:bookmarkStart w:id="15" w:name="V03"/>
      <w:r w:rsidRPr="00163C64">
        <w:rPr>
          <w:rFonts w:ascii="Times New Roman" w:hAnsi="Times New Roman"/>
          <w:b/>
          <w:bCs/>
          <w:lang w:val="uk-UA"/>
        </w:rPr>
        <w:t>_____________________________</w:t>
      </w:r>
      <w:r w:rsidRPr="005B18A9">
        <w:rPr>
          <w:rFonts w:ascii="Times New Roman" w:hAnsi="Times New Roman"/>
          <w:b/>
          <w:bCs/>
          <w:lang w:val="uk-UA"/>
        </w:rPr>
        <w:t xml:space="preserve">, </w:t>
      </w:r>
      <w:r w:rsidRPr="005B18A9">
        <w:rPr>
          <w:rFonts w:ascii="Times New Roman" w:hAnsi="Times New Roman"/>
          <w:bCs/>
          <w:lang w:val="uk-UA"/>
        </w:rPr>
        <w:t xml:space="preserve">надалі іменується - </w:t>
      </w:r>
      <w:r w:rsidRPr="00FB7614">
        <w:rPr>
          <w:rFonts w:ascii="Times New Roman" w:hAnsi="Times New Roman"/>
          <w:b/>
          <w:lang w:val="uk-UA"/>
        </w:rPr>
        <w:t>Постачальник</w:t>
      </w:r>
      <w:r w:rsidRPr="005B18A9">
        <w:rPr>
          <w:rFonts w:ascii="Times New Roman" w:hAnsi="Times New Roman"/>
          <w:b/>
          <w:bCs/>
          <w:lang w:val="uk-UA"/>
        </w:rPr>
        <w:t xml:space="preserve">, </w:t>
      </w:r>
      <w:r w:rsidRPr="005B18A9">
        <w:rPr>
          <w:rFonts w:ascii="Times New Roman" w:hAnsi="Times New Roman"/>
          <w:lang w:val="uk-UA"/>
        </w:rPr>
        <w:t>в особі</w:t>
      </w:r>
      <w:r w:rsidRPr="005B18A9">
        <w:rPr>
          <w:rFonts w:ascii="Times New Roman" w:hAnsi="Times New Roman"/>
          <w:b/>
          <w:bCs/>
          <w:lang w:val="uk-UA"/>
        </w:rPr>
        <w:t xml:space="preserve"> </w:t>
      </w:r>
      <w:r w:rsidRPr="00163C64">
        <w:rPr>
          <w:rFonts w:ascii="Times New Roman" w:hAnsi="Times New Roman"/>
          <w:b/>
          <w:bCs/>
          <w:lang w:val="uk-UA"/>
        </w:rPr>
        <w:t>_________________</w:t>
      </w:r>
      <w:r>
        <w:rPr>
          <w:rFonts w:ascii="Times New Roman" w:hAnsi="Times New Roman"/>
          <w:bCs/>
          <w:lang w:val="uk-UA"/>
        </w:rPr>
        <w:t>___________</w:t>
      </w:r>
      <w:r w:rsidRPr="005B18A9">
        <w:rPr>
          <w:rFonts w:ascii="Times New Roman" w:hAnsi="Times New Roman"/>
          <w:lang w:val="uk-UA"/>
        </w:rPr>
        <w:t xml:space="preserve">, який діє на підставі Статуту, з однієї сторони, та </w:t>
      </w:r>
    </w:p>
    <w:p w14:paraId="5FF5489F" w14:textId="77777777" w:rsidR="00470B4D" w:rsidRDefault="00470B4D" w:rsidP="00470B4D">
      <w:pPr>
        <w:spacing w:after="0" w:line="240" w:lineRule="auto"/>
        <w:ind w:right="60" w:firstLine="540"/>
        <w:jc w:val="both"/>
        <w:rPr>
          <w:rFonts w:ascii="Times New Roman" w:eastAsia="Times New Roman" w:hAnsi="Times New Roman"/>
          <w:lang w:val="uk-UA" w:eastAsia="ru-RU"/>
        </w:rPr>
      </w:pPr>
      <w:r w:rsidRPr="005B18A9">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5B18A9">
        <w:rPr>
          <w:rFonts w:ascii="Times New Roman" w:eastAsia="Times New Roman" w:hAnsi="Times New Roman"/>
          <w:b/>
          <w:bCs/>
          <w:lang w:val="uk-UA" w:eastAsia="ru-RU"/>
        </w:rPr>
        <w:t>Полтаватеплоенерго</w:t>
      </w:r>
      <w:proofErr w:type="spellEnd"/>
      <w:r w:rsidRPr="005B18A9">
        <w:rPr>
          <w:rFonts w:ascii="Times New Roman" w:eastAsia="Times New Roman" w:hAnsi="Times New Roman"/>
          <w:b/>
          <w:bCs/>
          <w:lang w:val="uk-UA" w:eastAsia="ru-RU"/>
        </w:rPr>
        <w:t>»</w:t>
      </w:r>
      <w:r w:rsidRPr="005B18A9">
        <w:rPr>
          <w:rFonts w:ascii="Times New Roman" w:eastAsia="Times New Roman" w:hAnsi="Times New Roman"/>
          <w:lang w:val="uk-UA" w:eastAsia="ru-RU"/>
        </w:rPr>
        <w:t xml:space="preserve">, </w:t>
      </w:r>
      <w:proofErr w:type="spellStart"/>
      <w:r w:rsidRPr="005B18A9">
        <w:rPr>
          <w:rFonts w:ascii="Times New Roman" w:eastAsia="Times New Roman" w:hAnsi="Times New Roman"/>
          <w:lang w:eastAsia="ru-RU"/>
        </w:rPr>
        <w:t>надалі</w:t>
      </w:r>
      <w:proofErr w:type="spellEnd"/>
      <w:r w:rsidRPr="005B18A9">
        <w:rPr>
          <w:rFonts w:ascii="Times New Roman" w:eastAsia="Times New Roman" w:hAnsi="Times New Roman"/>
          <w:lang w:eastAsia="ru-RU"/>
        </w:rPr>
        <w:t xml:space="preserve"> </w:t>
      </w:r>
      <w:proofErr w:type="spellStart"/>
      <w:r w:rsidRPr="005B18A9">
        <w:rPr>
          <w:rFonts w:ascii="Times New Roman" w:eastAsia="Times New Roman" w:hAnsi="Times New Roman"/>
          <w:lang w:eastAsia="ru-RU"/>
        </w:rPr>
        <w:t>іменується</w:t>
      </w:r>
      <w:proofErr w:type="spellEnd"/>
      <w:r w:rsidRPr="005B18A9">
        <w:rPr>
          <w:rFonts w:ascii="Times New Roman" w:eastAsia="Times New Roman" w:hAnsi="Times New Roman"/>
          <w:lang w:eastAsia="ru-RU"/>
        </w:rPr>
        <w:t xml:space="preserve"> </w:t>
      </w:r>
      <w:r w:rsidRPr="005B18A9">
        <w:rPr>
          <w:rFonts w:ascii="Times New Roman" w:eastAsia="Times New Roman" w:hAnsi="Times New Roman"/>
          <w:lang w:val="uk-UA" w:eastAsia="ru-RU"/>
        </w:rPr>
        <w:t xml:space="preserve">- </w:t>
      </w:r>
      <w:r w:rsidRPr="00163C64">
        <w:rPr>
          <w:rFonts w:ascii="Times New Roman" w:eastAsia="Times New Roman" w:hAnsi="Times New Roman"/>
          <w:b/>
          <w:bCs/>
          <w:color w:val="000000"/>
          <w:lang w:val="uk-UA" w:eastAsia="ru-RU"/>
        </w:rPr>
        <w:t>Замовник</w:t>
      </w:r>
      <w:r w:rsidRPr="005B18A9">
        <w:rPr>
          <w:rFonts w:ascii="Times New Roman" w:eastAsia="Times New Roman" w:hAnsi="Times New Roman"/>
          <w:lang w:val="uk-UA" w:eastAsia="ru-RU"/>
        </w:rPr>
        <w:t xml:space="preserve">, в особі </w:t>
      </w:r>
      <w:r>
        <w:rPr>
          <w:rFonts w:ascii="Times New Roman" w:eastAsia="Times New Roman" w:hAnsi="Times New Roman"/>
          <w:lang w:val="uk-UA" w:eastAsia="ru-RU"/>
        </w:rPr>
        <w:t xml:space="preserve"> </w:t>
      </w:r>
      <w:r w:rsidRPr="005B18A9">
        <w:rPr>
          <w:rFonts w:ascii="Times New Roman" w:eastAsia="Times New Roman" w:hAnsi="Times New Roman"/>
          <w:bCs/>
          <w:lang w:val="uk-UA" w:eastAsia="ru-RU"/>
        </w:rPr>
        <w:t xml:space="preserve">генерального директора </w:t>
      </w:r>
      <w:r>
        <w:rPr>
          <w:rFonts w:ascii="Times New Roman" w:eastAsia="Times New Roman" w:hAnsi="Times New Roman"/>
          <w:bCs/>
          <w:lang w:val="uk-UA" w:eastAsia="ru-RU"/>
        </w:rPr>
        <w:t>Олексенка Олександра Сергійовича</w:t>
      </w:r>
      <w:r w:rsidRPr="005B18A9">
        <w:rPr>
          <w:rFonts w:ascii="Times New Roman" w:eastAsia="Times New Roman" w:hAnsi="Times New Roman"/>
          <w:bCs/>
          <w:lang w:val="uk-UA" w:eastAsia="ru-RU"/>
        </w:rPr>
        <w:t>,</w:t>
      </w:r>
      <w:r w:rsidRPr="005B18A9">
        <w:rPr>
          <w:rFonts w:ascii="Times New Roman" w:eastAsia="Times New Roman" w:hAnsi="Times New Roman"/>
          <w:lang w:val="uk-UA" w:eastAsia="ru-RU"/>
        </w:rPr>
        <w:t xml:space="preserve"> який діє на підставі </w:t>
      </w:r>
      <w:r>
        <w:rPr>
          <w:rFonts w:ascii="Times New Roman" w:eastAsia="Times New Roman" w:hAnsi="Times New Roman"/>
          <w:lang w:val="uk-UA" w:eastAsia="ru-RU"/>
        </w:rPr>
        <w:t>Статуту</w:t>
      </w:r>
      <w:r w:rsidRPr="005B18A9">
        <w:rPr>
          <w:rFonts w:ascii="Times New Roman" w:eastAsia="Times New Roman" w:hAnsi="Times New Roman"/>
          <w:lang w:val="uk-UA" w:eastAsia="ru-RU"/>
        </w:rPr>
        <w:t>, з іншої сторони (</w:t>
      </w:r>
      <w:r>
        <w:rPr>
          <w:rFonts w:ascii="Times New Roman" w:eastAsia="Times New Roman" w:hAnsi="Times New Roman"/>
          <w:lang w:val="uk-UA" w:eastAsia="ru-RU"/>
        </w:rPr>
        <w:t xml:space="preserve"> </w:t>
      </w:r>
      <w:r w:rsidRPr="005B18A9">
        <w:rPr>
          <w:rFonts w:ascii="Times New Roman" w:eastAsia="Times New Roman" w:hAnsi="Times New Roman"/>
          <w:lang w:val="uk-UA" w:eastAsia="ru-RU"/>
        </w:rPr>
        <w:t xml:space="preserve">надалі разом – </w:t>
      </w:r>
      <w:r w:rsidRPr="005B18A9">
        <w:rPr>
          <w:rFonts w:ascii="Times New Roman" w:eastAsia="Times New Roman" w:hAnsi="Times New Roman"/>
          <w:bCs/>
          <w:lang w:val="uk-UA" w:eastAsia="ru-RU"/>
        </w:rPr>
        <w:t xml:space="preserve">Сторони, </w:t>
      </w:r>
      <w:r w:rsidRPr="005B18A9">
        <w:rPr>
          <w:rFonts w:ascii="Times New Roman" w:eastAsia="Times New Roman" w:hAnsi="Times New Roman"/>
          <w:lang w:val="uk-UA" w:eastAsia="ru-RU"/>
        </w:rPr>
        <w:t>а кожна окремо</w:t>
      </w:r>
      <w:r w:rsidRPr="005B18A9">
        <w:rPr>
          <w:rFonts w:ascii="Times New Roman" w:eastAsia="Times New Roman" w:hAnsi="Times New Roman"/>
          <w:bCs/>
          <w:lang w:val="uk-UA" w:eastAsia="ru-RU"/>
        </w:rPr>
        <w:t xml:space="preserve"> – Сторона</w:t>
      </w:r>
      <w:r>
        <w:rPr>
          <w:rFonts w:ascii="Times New Roman" w:eastAsia="Times New Roman" w:hAnsi="Times New Roman"/>
          <w:bCs/>
          <w:lang w:val="uk-UA" w:eastAsia="ru-RU"/>
        </w:rPr>
        <w:t xml:space="preserve"> </w:t>
      </w:r>
      <w:r w:rsidRPr="005B18A9">
        <w:rPr>
          <w:rFonts w:ascii="Times New Roman" w:eastAsia="Times New Roman" w:hAnsi="Times New Roman"/>
          <w:lang w:val="uk-UA" w:eastAsia="ru-RU"/>
        </w:rPr>
        <w:t>), уклали цей Договір про нижченаведене:</w:t>
      </w:r>
    </w:p>
    <w:p w14:paraId="5FEFD659" w14:textId="77777777" w:rsidR="00470B4D" w:rsidRPr="005B18A9" w:rsidRDefault="00470B4D" w:rsidP="00470B4D">
      <w:pPr>
        <w:spacing w:after="0" w:line="240" w:lineRule="auto"/>
        <w:ind w:right="60" w:firstLine="540"/>
        <w:jc w:val="both"/>
        <w:rPr>
          <w:rFonts w:ascii="Times New Roman" w:eastAsia="Times New Roman" w:hAnsi="Times New Roman"/>
          <w:lang w:val="uk-UA" w:eastAsia="ru-RU"/>
        </w:rPr>
      </w:pPr>
    </w:p>
    <w:bookmarkEnd w:id="15"/>
    <w:p w14:paraId="0EFF0554" w14:textId="77777777" w:rsidR="00470B4D" w:rsidRPr="005B18A9" w:rsidRDefault="00470B4D" w:rsidP="00470B4D">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І. Предмет договору</w:t>
      </w:r>
    </w:p>
    <w:p w14:paraId="687C17B1" w14:textId="77777777" w:rsidR="00470B4D" w:rsidRPr="002A6F2F" w:rsidRDefault="00470B4D" w:rsidP="00470B4D">
      <w:pPr>
        <w:spacing w:after="0" w:line="240" w:lineRule="auto"/>
        <w:ind w:firstLine="540"/>
        <w:jc w:val="both"/>
        <w:rPr>
          <w:rFonts w:ascii="Times New Roman" w:eastAsia="Times New Roman" w:hAnsi="Times New Roman"/>
          <w:lang w:val="uk-UA" w:eastAsia="ru-RU"/>
        </w:rPr>
      </w:pPr>
      <w:r w:rsidRPr="002A6F2F">
        <w:rPr>
          <w:rFonts w:ascii="Times New Roman" w:eastAsia="Times New Roman" w:hAnsi="Times New Roman"/>
          <w:b/>
          <w:lang w:val="uk-UA" w:eastAsia="ru-RU"/>
        </w:rPr>
        <w:t>1.1.</w:t>
      </w:r>
      <w:r w:rsidRPr="002A6F2F">
        <w:rPr>
          <w:rFonts w:ascii="Times New Roman" w:eastAsia="Times New Roman" w:hAnsi="Times New Roman"/>
          <w:lang w:val="uk-UA" w:eastAsia="ru-RU"/>
        </w:rPr>
        <w:t xml:space="preserve"> Постачальник зобов’язується поставити Замовникові товари, зазначені в п.1.2 Договору, а Замовник – прийняти і оплатити такі товари.</w:t>
      </w:r>
    </w:p>
    <w:p w14:paraId="092FDCDD" w14:textId="035B7BAE" w:rsidR="00470B4D" w:rsidRDefault="00470B4D" w:rsidP="00470B4D">
      <w:pPr>
        <w:spacing w:after="0"/>
        <w:jc w:val="both"/>
        <w:rPr>
          <w:rFonts w:ascii="Times New Roman" w:eastAsia="Times New Roman" w:hAnsi="Times New Roman"/>
          <w:lang w:val="uk-UA" w:eastAsia="ru-RU"/>
        </w:rPr>
      </w:pPr>
      <w:r>
        <w:rPr>
          <w:rFonts w:ascii="Times New Roman" w:eastAsia="Times New Roman" w:hAnsi="Times New Roman"/>
          <w:b/>
          <w:lang w:val="uk-UA" w:eastAsia="ru-RU"/>
        </w:rPr>
        <w:t xml:space="preserve">          </w:t>
      </w:r>
      <w:r w:rsidRPr="002A6F2F">
        <w:rPr>
          <w:rFonts w:ascii="Times New Roman" w:eastAsia="Times New Roman" w:hAnsi="Times New Roman"/>
          <w:b/>
          <w:lang w:val="uk-UA" w:eastAsia="ru-RU"/>
        </w:rPr>
        <w:t>1.2.</w:t>
      </w:r>
      <w:r w:rsidRPr="002A6F2F">
        <w:rPr>
          <w:rFonts w:ascii="Times New Roman" w:eastAsia="Times New Roman" w:hAnsi="Times New Roman"/>
          <w:lang w:val="uk-UA" w:eastAsia="ru-RU"/>
        </w:rPr>
        <w:t xml:space="preserve"> Найменування товару: </w:t>
      </w:r>
      <w:bookmarkStart w:id="16" w:name="_Hlk15899471"/>
      <w:r>
        <w:rPr>
          <w:rFonts w:ascii="Times New Roman" w:eastAsia="Times New Roman" w:hAnsi="Times New Roman"/>
          <w:lang w:val="uk-UA" w:eastAsia="ru-RU"/>
        </w:rPr>
        <w:t xml:space="preserve"> </w:t>
      </w:r>
      <w:r w:rsidRPr="00470B4D">
        <w:rPr>
          <w:rFonts w:ascii="Times New Roman" w:eastAsia="Times New Roman" w:hAnsi="Times New Roman"/>
          <w:b/>
          <w:bCs/>
          <w:lang w:val="uk-UA" w:eastAsia="ru-RU"/>
        </w:rPr>
        <w:t>ДК 021:2015:  42510000-4 Теплообмінники, кондиціонери повітря, холодильне обладнання та фільтрувальні пристрої. Теплообмінники до модулів нагріву Бернард МН (або еквівалент)</w:t>
      </w:r>
      <w:r>
        <w:rPr>
          <w:rFonts w:ascii="Times New Roman" w:eastAsia="Times New Roman" w:hAnsi="Times New Roman"/>
          <w:b/>
          <w:bCs/>
          <w:lang w:val="uk-UA" w:eastAsia="ru-RU"/>
        </w:rPr>
        <w:t xml:space="preserve"> </w:t>
      </w:r>
      <w:r w:rsidRPr="002A6F2F">
        <w:rPr>
          <w:rFonts w:ascii="Times New Roman" w:hAnsi="Times New Roman"/>
          <w:b/>
          <w:bCs/>
          <w:lang w:val="uk-UA"/>
        </w:rPr>
        <w:t xml:space="preserve">в кількості згідно </w:t>
      </w:r>
      <w:r>
        <w:rPr>
          <w:rFonts w:ascii="Times New Roman" w:hAnsi="Times New Roman"/>
          <w:b/>
          <w:bCs/>
          <w:lang w:val="uk-UA"/>
        </w:rPr>
        <w:t xml:space="preserve">Додатку №1 </w:t>
      </w:r>
      <w:r w:rsidRPr="007C5A23">
        <w:rPr>
          <w:rFonts w:ascii="Times New Roman" w:hAnsi="Times New Roman"/>
          <w:lang w:val="uk-UA"/>
        </w:rPr>
        <w:t>(Специфікація), який є невід’ємною ч</w:t>
      </w:r>
      <w:r w:rsidRPr="007C5A23">
        <w:rPr>
          <w:rFonts w:ascii="Times New Roman" w:eastAsia="Times New Roman" w:hAnsi="Times New Roman"/>
          <w:lang w:val="uk-UA" w:eastAsia="ru-RU"/>
        </w:rPr>
        <w:t>астиною договору.</w:t>
      </w:r>
      <w:bookmarkEnd w:id="16"/>
    </w:p>
    <w:p w14:paraId="249B111E" w14:textId="176B4482" w:rsidR="00470B4D" w:rsidRPr="002A6F2F" w:rsidRDefault="00470B4D" w:rsidP="00470B4D">
      <w:pPr>
        <w:spacing w:after="0"/>
        <w:jc w:val="both"/>
        <w:rPr>
          <w:rFonts w:ascii="Times New Roman" w:eastAsia="Times New Roman" w:hAnsi="Times New Roman"/>
          <w:lang w:val="uk-UA" w:eastAsia="ru-RU"/>
        </w:rPr>
      </w:pPr>
      <w:r w:rsidRPr="002A6F2F">
        <w:rPr>
          <w:rFonts w:ascii="Times New Roman" w:eastAsia="Times New Roman" w:hAnsi="Times New Roman"/>
          <w:b/>
          <w:lang w:val="uk-UA" w:eastAsia="ru-RU"/>
        </w:rPr>
        <w:t xml:space="preserve">          1.3</w:t>
      </w:r>
      <w:r w:rsidRPr="002A6F2F">
        <w:rPr>
          <w:rFonts w:ascii="Times New Roman" w:eastAsia="Times New Roman" w:hAnsi="Times New Roman"/>
          <w:lang w:val="uk-UA" w:eastAsia="ru-RU"/>
        </w:rPr>
        <w:t xml:space="preserve">. Обсяги закупівлі товарів можуть бути зменшені зокрема з урахуванням реального фінансування видатків шляхом укладання додаткової угоди, попередивши про це Постачальника протягом 3 (трьох) робочих днів. </w:t>
      </w:r>
    </w:p>
    <w:p w14:paraId="6BEC69B6" w14:textId="77777777" w:rsidR="00470B4D" w:rsidRPr="005B18A9" w:rsidRDefault="00470B4D" w:rsidP="00470B4D">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ІІ. Якість товарів</w:t>
      </w:r>
    </w:p>
    <w:p w14:paraId="67A065B3" w14:textId="77777777" w:rsidR="00470B4D" w:rsidRDefault="00470B4D" w:rsidP="00470B4D">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2.1</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повинен поставити Замовнику товар, якість як</w:t>
      </w:r>
      <w:r>
        <w:rPr>
          <w:rFonts w:ascii="Times New Roman" w:eastAsia="Times New Roman" w:hAnsi="Times New Roman"/>
          <w:lang w:val="uk-UA" w:eastAsia="ru-RU"/>
        </w:rPr>
        <w:t>ого</w:t>
      </w:r>
      <w:r w:rsidRPr="00567836">
        <w:rPr>
          <w:rFonts w:ascii="Times New Roman" w:eastAsia="Times New Roman" w:hAnsi="Times New Roman"/>
          <w:lang w:val="uk-UA" w:eastAsia="ru-RU"/>
        </w:rPr>
        <w:t xml:space="preserve"> відповідає державним нормам, діючим стандартам, регламентам і вимогам, встановленим діючими нормативними актами України та умовами Договору та посвідчується відповідними документами. </w:t>
      </w:r>
    </w:p>
    <w:p w14:paraId="0F6A642A" w14:textId="77777777" w:rsidR="00470B4D" w:rsidRDefault="00470B4D" w:rsidP="00470B4D">
      <w:pPr>
        <w:spacing w:after="0" w:line="240" w:lineRule="auto"/>
        <w:ind w:firstLine="540"/>
        <w:jc w:val="both"/>
        <w:rPr>
          <w:rFonts w:ascii="Times New Roman" w:eastAsia="Times New Roman" w:hAnsi="Times New Roman"/>
          <w:lang w:val="uk-UA" w:eastAsia="ru-RU"/>
        </w:rPr>
      </w:pPr>
      <w:r w:rsidRPr="009340A6">
        <w:rPr>
          <w:rFonts w:ascii="Times New Roman" w:eastAsia="Times New Roman" w:hAnsi="Times New Roman"/>
          <w:b/>
          <w:lang w:val="uk-UA" w:eastAsia="ru-RU"/>
        </w:rPr>
        <w:t>2.2.</w:t>
      </w:r>
      <w:r w:rsidRPr="009340A6">
        <w:t xml:space="preserve"> </w:t>
      </w:r>
      <w:r w:rsidRPr="009340A6">
        <w:rPr>
          <w:rFonts w:ascii="Times New Roman" w:eastAsia="Times New Roman" w:hAnsi="Times New Roman"/>
          <w:lang w:val="uk-UA" w:eastAsia="ru-RU"/>
        </w:rPr>
        <w:t>Технічні, якісні характеристики Товару повинні передбачати необхідність  застосування заходів із захисту довкілля та не повинні причиняти негативний вплив на навколишнє середовище.</w:t>
      </w:r>
    </w:p>
    <w:p w14:paraId="7F915474" w14:textId="75856BA3" w:rsidR="00470B4D" w:rsidRDefault="00470B4D" w:rsidP="00470B4D">
      <w:pPr>
        <w:spacing w:after="0" w:line="240" w:lineRule="auto"/>
        <w:ind w:firstLine="540"/>
        <w:jc w:val="both"/>
        <w:rPr>
          <w:rFonts w:ascii="Times New Roman" w:eastAsia="Times New Roman" w:hAnsi="Times New Roman"/>
          <w:lang w:val="uk-UA" w:eastAsia="ru-RU"/>
        </w:rPr>
      </w:pPr>
      <w:r w:rsidRPr="008A570C">
        <w:rPr>
          <w:rFonts w:ascii="Times New Roman" w:eastAsia="Times New Roman" w:hAnsi="Times New Roman"/>
          <w:b/>
          <w:lang w:val="uk-UA" w:eastAsia="ru-RU"/>
        </w:rPr>
        <w:t>2.3.</w:t>
      </w:r>
      <w:r>
        <w:rPr>
          <w:rFonts w:ascii="Times New Roman" w:eastAsia="Times New Roman" w:hAnsi="Times New Roman"/>
          <w:lang w:val="uk-UA" w:eastAsia="ru-RU"/>
        </w:rPr>
        <w:t xml:space="preserve"> </w:t>
      </w:r>
      <w:r w:rsidRPr="008D3FDD">
        <w:rPr>
          <w:rFonts w:ascii="Times New Roman" w:eastAsia="Times New Roman" w:hAnsi="Times New Roman"/>
          <w:lang w:val="uk-UA" w:eastAsia="ru-RU"/>
        </w:rPr>
        <w:t xml:space="preserve">Замовник має право перевіряти якість та комплектність поставленого Товару у момент його </w:t>
      </w:r>
      <w:r w:rsidR="00CF45EB">
        <w:rPr>
          <w:rFonts w:ascii="Times New Roman" w:eastAsia="Times New Roman" w:hAnsi="Times New Roman"/>
          <w:lang w:val="uk-UA" w:eastAsia="ru-RU"/>
        </w:rPr>
        <w:t>передачі</w:t>
      </w:r>
      <w:r w:rsidRPr="008D3FDD">
        <w:rPr>
          <w:rFonts w:ascii="Times New Roman" w:eastAsia="Times New Roman" w:hAnsi="Times New Roman"/>
          <w:lang w:val="uk-UA" w:eastAsia="ru-RU"/>
        </w:rPr>
        <w:t xml:space="preserve"> Постачальником та складати відповідний акт прийому-передачі. У разі </w:t>
      </w:r>
      <w:r w:rsidR="00CF45EB">
        <w:rPr>
          <w:rFonts w:ascii="Times New Roman" w:eastAsia="Times New Roman" w:hAnsi="Times New Roman"/>
          <w:lang w:val="uk-UA" w:eastAsia="ru-RU"/>
        </w:rPr>
        <w:t>отримання</w:t>
      </w:r>
      <w:r w:rsidRPr="008D3FDD">
        <w:rPr>
          <w:rFonts w:ascii="Times New Roman" w:eastAsia="Times New Roman" w:hAnsi="Times New Roman"/>
          <w:lang w:val="uk-UA" w:eastAsia="ru-RU"/>
        </w:rPr>
        <w:t xml:space="preserve"> Товару неналежної якості або комплектності, несвоєчасної </w:t>
      </w:r>
      <w:r w:rsidR="00CF45EB">
        <w:rPr>
          <w:rFonts w:ascii="Times New Roman" w:eastAsia="Times New Roman" w:hAnsi="Times New Roman"/>
          <w:lang w:val="uk-UA" w:eastAsia="ru-RU"/>
        </w:rPr>
        <w:t>поставки</w:t>
      </w:r>
      <w:r w:rsidRPr="008D3FDD">
        <w:rPr>
          <w:rFonts w:ascii="Times New Roman" w:eastAsia="Times New Roman" w:hAnsi="Times New Roman"/>
          <w:lang w:val="uk-UA" w:eastAsia="ru-RU"/>
        </w:rPr>
        <w:t xml:space="preserve"> Товару, представник Постачальника запрошується для складання двостороннього акту. За відсутності представника Постачальника акт </w:t>
      </w:r>
      <w:r w:rsidRPr="008D3FDD">
        <w:rPr>
          <w:rFonts w:ascii="Times New Roman" w:eastAsia="Times New Roman" w:hAnsi="Times New Roman"/>
          <w:lang w:val="uk-UA" w:eastAsia="ru-RU"/>
        </w:rPr>
        <w:lastRenderedPageBreak/>
        <w:t xml:space="preserve">підписується представником </w:t>
      </w:r>
      <w:r>
        <w:rPr>
          <w:rFonts w:ascii="Times New Roman" w:eastAsia="Times New Roman" w:hAnsi="Times New Roman"/>
          <w:lang w:val="uk-UA" w:eastAsia="ru-RU"/>
        </w:rPr>
        <w:t>Замовника</w:t>
      </w:r>
      <w:r w:rsidRPr="008D3FDD">
        <w:rPr>
          <w:rFonts w:ascii="Times New Roman" w:eastAsia="Times New Roman" w:hAnsi="Times New Roman"/>
          <w:lang w:val="uk-UA" w:eastAsia="ru-RU"/>
        </w:rPr>
        <w:t>. Постачальник зобов’язаний за власний рахунок протягом 5-ти робочих днів із дня складання акту замінити такий товар.</w:t>
      </w:r>
    </w:p>
    <w:p w14:paraId="0561E500" w14:textId="77777777" w:rsidR="00470B4D" w:rsidRDefault="00470B4D" w:rsidP="00470B4D">
      <w:pPr>
        <w:spacing w:after="0" w:line="240" w:lineRule="auto"/>
        <w:ind w:firstLine="540"/>
        <w:jc w:val="center"/>
        <w:rPr>
          <w:rFonts w:ascii="Times New Roman" w:eastAsia="Times New Roman" w:hAnsi="Times New Roman"/>
          <w:b/>
          <w:lang w:val="uk-UA" w:eastAsia="ru-RU"/>
        </w:rPr>
      </w:pPr>
    </w:p>
    <w:p w14:paraId="179AD20C" w14:textId="77777777" w:rsidR="00470B4D" w:rsidRDefault="00470B4D" w:rsidP="00470B4D">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ІІІ. Сума договору</w:t>
      </w:r>
    </w:p>
    <w:p w14:paraId="2978CDCF" w14:textId="1EB116BD" w:rsidR="00470B4D" w:rsidRPr="009A7C73" w:rsidRDefault="00470B4D" w:rsidP="00470B4D">
      <w:pPr>
        <w:widowControl w:val="0"/>
        <w:autoSpaceDE w:val="0"/>
        <w:autoSpaceDN w:val="0"/>
        <w:spacing w:after="0"/>
        <w:ind w:firstLine="539"/>
        <w:rPr>
          <w:rFonts w:ascii="Times New Roman" w:hAnsi="Times New Roman"/>
          <w:bCs/>
        </w:rPr>
      </w:pPr>
      <w:r w:rsidRPr="009A7C73">
        <w:rPr>
          <w:rFonts w:ascii="Times New Roman" w:eastAsia="Times New Roman" w:hAnsi="Times New Roman"/>
          <w:b/>
          <w:lang w:val="uk-UA" w:eastAsia="ru-RU"/>
        </w:rPr>
        <w:t>3.1.</w:t>
      </w:r>
      <w:r w:rsidRPr="009A7C73">
        <w:rPr>
          <w:rFonts w:ascii="Times New Roman" w:eastAsia="Times New Roman" w:hAnsi="Times New Roman"/>
          <w:lang w:val="uk-UA" w:eastAsia="ru-RU"/>
        </w:rPr>
        <w:t xml:space="preserve"> </w:t>
      </w:r>
      <w:proofErr w:type="spellStart"/>
      <w:r w:rsidRPr="009A7C73">
        <w:rPr>
          <w:rFonts w:ascii="Times New Roman" w:hAnsi="Times New Roman"/>
          <w:bCs/>
        </w:rPr>
        <w:t>Загальна</w:t>
      </w:r>
      <w:proofErr w:type="spellEnd"/>
      <w:r w:rsidRPr="009A7C73">
        <w:rPr>
          <w:rFonts w:ascii="Times New Roman" w:hAnsi="Times New Roman"/>
          <w:bCs/>
        </w:rPr>
        <w:t xml:space="preserve"> </w:t>
      </w:r>
      <w:proofErr w:type="spellStart"/>
      <w:r w:rsidRPr="009A7C73">
        <w:rPr>
          <w:rFonts w:ascii="Times New Roman" w:hAnsi="Times New Roman"/>
          <w:bCs/>
        </w:rPr>
        <w:t>вартість</w:t>
      </w:r>
      <w:proofErr w:type="spellEnd"/>
      <w:r w:rsidRPr="009A7C73">
        <w:rPr>
          <w:rFonts w:ascii="Times New Roman" w:hAnsi="Times New Roman"/>
          <w:bCs/>
        </w:rPr>
        <w:t xml:space="preserve"> Товару за </w:t>
      </w:r>
      <w:proofErr w:type="spellStart"/>
      <w:r w:rsidRPr="009A7C73">
        <w:rPr>
          <w:rFonts w:ascii="Times New Roman" w:hAnsi="Times New Roman"/>
          <w:bCs/>
        </w:rPr>
        <w:t>цим</w:t>
      </w:r>
      <w:proofErr w:type="spellEnd"/>
      <w:r w:rsidRPr="009A7C73">
        <w:rPr>
          <w:rFonts w:ascii="Times New Roman" w:hAnsi="Times New Roman"/>
          <w:bCs/>
        </w:rPr>
        <w:t xml:space="preserve"> Договором становить ____________________________ грн., в тому </w:t>
      </w:r>
      <w:proofErr w:type="spellStart"/>
      <w:r w:rsidRPr="009A7C73">
        <w:rPr>
          <w:rFonts w:ascii="Times New Roman" w:hAnsi="Times New Roman"/>
          <w:bCs/>
        </w:rPr>
        <w:t>числі</w:t>
      </w:r>
      <w:proofErr w:type="spellEnd"/>
      <w:r w:rsidRPr="009A7C73">
        <w:rPr>
          <w:rFonts w:ascii="Times New Roman" w:hAnsi="Times New Roman"/>
          <w:bCs/>
        </w:rPr>
        <w:t xml:space="preserve"> ПДВ в </w:t>
      </w:r>
      <w:proofErr w:type="spellStart"/>
      <w:r w:rsidRPr="009A7C73">
        <w:rPr>
          <w:rFonts w:ascii="Times New Roman" w:hAnsi="Times New Roman"/>
          <w:bCs/>
        </w:rPr>
        <w:t>сумі</w:t>
      </w:r>
      <w:proofErr w:type="spellEnd"/>
      <w:r w:rsidRPr="009A7C73">
        <w:rPr>
          <w:rFonts w:ascii="Times New Roman" w:hAnsi="Times New Roman"/>
          <w:bCs/>
        </w:rPr>
        <w:t xml:space="preserve"> ____________ грн. </w:t>
      </w:r>
    </w:p>
    <w:p w14:paraId="1A7C4190" w14:textId="77777777" w:rsidR="00470B4D" w:rsidRPr="00EE70A4" w:rsidRDefault="00470B4D" w:rsidP="00470B4D">
      <w:pPr>
        <w:spacing w:after="0" w:line="240" w:lineRule="auto"/>
        <w:ind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3.2.</w:t>
      </w:r>
      <w:r w:rsidRPr="005B18A9">
        <w:rPr>
          <w:rFonts w:ascii="Times New Roman" w:eastAsia="Times New Roman" w:hAnsi="Times New Roman"/>
          <w:lang w:val="uk-UA" w:eastAsia="ru-RU"/>
        </w:rPr>
        <w:t xml:space="preserve"> </w:t>
      </w:r>
      <w:r w:rsidRPr="00EE70A4">
        <w:rPr>
          <w:rFonts w:ascii="Times New Roman" w:eastAsia="Times New Roman" w:hAnsi="Times New Roman"/>
          <w:lang w:val="uk-UA" w:eastAsia="ru-RU"/>
        </w:rPr>
        <w:t xml:space="preserve">Ціна за одиницю товару - згідно специфікації (Додаток </w:t>
      </w:r>
      <w:r>
        <w:rPr>
          <w:rFonts w:ascii="Times New Roman" w:eastAsia="Times New Roman" w:hAnsi="Times New Roman"/>
          <w:lang w:val="uk-UA" w:eastAsia="ru-RU"/>
        </w:rPr>
        <w:t xml:space="preserve">№ </w:t>
      </w:r>
      <w:r w:rsidRPr="00EE70A4">
        <w:rPr>
          <w:rFonts w:ascii="Times New Roman" w:eastAsia="Times New Roman" w:hAnsi="Times New Roman"/>
          <w:lang w:val="uk-UA" w:eastAsia="ru-RU"/>
        </w:rPr>
        <w:t>1).</w:t>
      </w:r>
    </w:p>
    <w:p w14:paraId="2BEBF01B" w14:textId="77777777" w:rsidR="00470B4D" w:rsidRPr="005B18A9" w:rsidRDefault="00470B4D" w:rsidP="00470B4D">
      <w:pPr>
        <w:spacing w:after="0" w:line="240" w:lineRule="auto"/>
        <w:ind w:firstLine="540"/>
        <w:jc w:val="both"/>
        <w:rPr>
          <w:rFonts w:ascii="Times New Roman" w:eastAsia="Times New Roman" w:hAnsi="Times New Roman"/>
          <w:b/>
          <w:lang w:val="uk-UA" w:eastAsia="ru-RU"/>
        </w:rPr>
      </w:pPr>
    </w:p>
    <w:p w14:paraId="1566F788" w14:textId="77777777" w:rsidR="00470B4D" w:rsidRPr="005B18A9" w:rsidRDefault="00470B4D" w:rsidP="00470B4D">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IV. Порядок здійснення оплати</w:t>
      </w:r>
    </w:p>
    <w:p w14:paraId="2A32C6F8" w14:textId="75B39B9A" w:rsidR="00470B4D" w:rsidRPr="00105D12" w:rsidRDefault="00470B4D" w:rsidP="00470B4D">
      <w:pPr>
        <w:spacing w:after="0"/>
        <w:ind w:firstLine="540"/>
        <w:jc w:val="both"/>
        <w:rPr>
          <w:rFonts w:ascii="Times New Roman" w:hAnsi="Times New Roman" w:cs="Times New Roman"/>
          <w:b/>
          <w:bCs/>
          <w:lang w:val="uk-UA"/>
        </w:rPr>
      </w:pPr>
      <w:r w:rsidRPr="005B18A9">
        <w:rPr>
          <w:rFonts w:ascii="Times New Roman" w:eastAsia="Times New Roman" w:hAnsi="Times New Roman"/>
          <w:b/>
          <w:lang w:val="uk-UA" w:eastAsia="ru-RU"/>
        </w:rPr>
        <w:t>4.1.</w:t>
      </w:r>
      <w:r w:rsidRPr="004C4C49">
        <w:t xml:space="preserve"> </w:t>
      </w:r>
      <w:bookmarkStart w:id="17" w:name="_Hlk146640265"/>
      <w:r w:rsidRPr="00105D12">
        <w:rPr>
          <w:rFonts w:ascii="Times New Roman" w:hAnsi="Times New Roman" w:cs="Times New Roman"/>
          <w:lang w:val="uk-UA"/>
        </w:rPr>
        <w:t>Замовник проводить оплату за товар</w:t>
      </w:r>
      <w:r w:rsidRPr="00470B4D">
        <w:rPr>
          <w:rFonts w:ascii="Times New Roman" w:hAnsi="Times New Roman" w:cs="Times New Roman"/>
        </w:rPr>
        <w:t>:</w:t>
      </w:r>
      <w:r w:rsidRPr="00105D12">
        <w:rPr>
          <w:rFonts w:ascii="Times New Roman" w:hAnsi="Times New Roman" w:cs="Times New Roman"/>
        </w:rPr>
        <w:t xml:space="preserve"> </w:t>
      </w:r>
      <w:r w:rsidRPr="00470B4D">
        <w:rPr>
          <w:rFonts w:ascii="Times New Roman" w:hAnsi="Times New Roman" w:cs="Times New Roman"/>
        </w:rPr>
        <w:t xml:space="preserve">75% </w:t>
      </w:r>
      <w:proofErr w:type="spellStart"/>
      <w:r w:rsidRPr="00470B4D">
        <w:rPr>
          <w:rFonts w:ascii="Times New Roman" w:hAnsi="Times New Roman" w:cs="Times New Roman"/>
        </w:rPr>
        <w:t>передоплата</w:t>
      </w:r>
      <w:proofErr w:type="spellEnd"/>
      <w:r w:rsidRPr="00470B4D">
        <w:rPr>
          <w:rFonts w:ascii="Times New Roman" w:hAnsi="Times New Roman" w:cs="Times New Roman"/>
        </w:rPr>
        <w:t xml:space="preserve"> </w:t>
      </w:r>
      <w:proofErr w:type="spellStart"/>
      <w:r w:rsidRPr="00470B4D">
        <w:rPr>
          <w:rFonts w:ascii="Times New Roman" w:hAnsi="Times New Roman" w:cs="Times New Roman"/>
        </w:rPr>
        <w:t>згідно</w:t>
      </w:r>
      <w:proofErr w:type="spellEnd"/>
      <w:r w:rsidRPr="00470B4D">
        <w:rPr>
          <w:rFonts w:ascii="Times New Roman" w:hAnsi="Times New Roman" w:cs="Times New Roman"/>
        </w:rPr>
        <w:t xml:space="preserve"> </w:t>
      </w:r>
      <w:proofErr w:type="spellStart"/>
      <w:r w:rsidRPr="00470B4D">
        <w:rPr>
          <w:rFonts w:ascii="Times New Roman" w:hAnsi="Times New Roman" w:cs="Times New Roman"/>
        </w:rPr>
        <w:t>виставленого</w:t>
      </w:r>
      <w:proofErr w:type="spellEnd"/>
      <w:r w:rsidRPr="00470B4D">
        <w:rPr>
          <w:rFonts w:ascii="Times New Roman" w:hAnsi="Times New Roman" w:cs="Times New Roman"/>
        </w:rPr>
        <w:t xml:space="preserve"> </w:t>
      </w:r>
      <w:proofErr w:type="spellStart"/>
      <w:r w:rsidRPr="00470B4D">
        <w:rPr>
          <w:rFonts w:ascii="Times New Roman" w:hAnsi="Times New Roman" w:cs="Times New Roman"/>
        </w:rPr>
        <w:t>рахунку</w:t>
      </w:r>
      <w:proofErr w:type="spellEnd"/>
      <w:r w:rsidRPr="00470B4D">
        <w:rPr>
          <w:rFonts w:ascii="Times New Roman" w:hAnsi="Times New Roman" w:cs="Times New Roman"/>
        </w:rPr>
        <w:t xml:space="preserve"> </w:t>
      </w:r>
      <w:proofErr w:type="spellStart"/>
      <w:r w:rsidRPr="00470B4D">
        <w:rPr>
          <w:rFonts w:ascii="Times New Roman" w:hAnsi="Times New Roman" w:cs="Times New Roman"/>
        </w:rPr>
        <w:t>протягом</w:t>
      </w:r>
      <w:proofErr w:type="spellEnd"/>
      <w:r w:rsidRPr="00470B4D">
        <w:rPr>
          <w:rFonts w:ascii="Times New Roman" w:hAnsi="Times New Roman" w:cs="Times New Roman"/>
        </w:rPr>
        <w:t xml:space="preserve"> 10 (десяти)  </w:t>
      </w:r>
      <w:proofErr w:type="spellStart"/>
      <w:r w:rsidRPr="00470B4D">
        <w:rPr>
          <w:rFonts w:ascii="Times New Roman" w:hAnsi="Times New Roman" w:cs="Times New Roman"/>
        </w:rPr>
        <w:t>робочих</w:t>
      </w:r>
      <w:proofErr w:type="spellEnd"/>
      <w:r w:rsidRPr="00470B4D">
        <w:rPr>
          <w:rFonts w:ascii="Times New Roman" w:hAnsi="Times New Roman" w:cs="Times New Roman"/>
        </w:rPr>
        <w:t xml:space="preserve">  </w:t>
      </w:r>
      <w:proofErr w:type="spellStart"/>
      <w:r w:rsidRPr="00470B4D">
        <w:rPr>
          <w:rFonts w:ascii="Times New Roman" w:hAnsi="Times New Roman" w:cs="Times New Roman"/>
        </w:rPr>
        <w:t>днів</w:t>
      </w:r>
      <w:proofErr w:type="spellEnd"/>
      <w:r w:rsidRPr="00470B4D">
        <w:rPr>
          <w:rFonts w:ascii="Times New Roman" w:hAnsi="Times New Roman" w:cs="Times New Roman"/>
        </w:rPr>
        <w:t xml:space="preserve">, 25%  </w:t>
      </w:r>
      <w:proofErr w:type="spellStart"/>
      <w:r w:rsidRPr="00470B4D">
        <w:rPr>
          <w:rFonts w:ascii="Times New Roman" w:hAnsi="Times New Roman" w:cs="Times New Roman"/>
        </w:rPr>
        <w:t>протягом</w:t>
      </w:r>
      <w:proofErr w:type="spellEnd"/>
      <w:r w:rsidRPr="00470B4D">
        <w:rPr>
          <w:rFonts w:ascii="Times New Roman" w:hAnsi="Times New Roman" w:cs="Times New Roman"/>
        </w:rPr>
        <w:t xml:space="preserve"> 10 (десяти)  </w:t>
      </w:r>
      <w:proofErr w:type="spellStart"/>
      <w:r w:rsidRPr="00470B4D">
        <w:rPr>
          <w:rFonts w:ascii="Times New Roman" w:hAnsi="Times New Roman" w:cs="Times New Roman"/>
        </w:rPr>
        <w:t>робочих</w:t>
      </w:r>
      <w:proofErr w:type="spellEnd"/>
      <w:r w:rsidRPr="00470B4D">
        <w:rPr>
          <w:rFonts w:ascii="Times New Roman" w:hAnsi="Times New Roman" w:cs="Times New Roman"/>
        </w:rPr>
        <w:t xml:space="preserve">  </w:t>
      </w:r>
      <w:proofErr w:type="spellStart"/>
      <w:r w:rsidRPr="00470B4D">
        <w:rPr>
          <w:rFonts w:ascii="Times New Roman" w:hAnsi="Times New Roman" w:cs="Times New Roman"/>
        </w:rPr>
        <w:t>днів</w:t>
      </w:r>
      <w:proofErr w:type="spellEnd"/>
      <w:r w:rsidRPr="00470B4D">
        <w:rPr>
          <w:rFonts w:ascii="Times New Roman" w:hAnsi="Times New Roman" w:cs="Times New Roman"/>
        </w:rPr>
        <w:t xml:space="preserve"> </w:t>
      </w:r>
      <w:proofErr w:type="spellStart"/>
      <w:r w:rsidRPr="00470B4D">
        <w:rPr>
          <w:rFonts w:ascii="Times New Roman" w:hAnsi="Times New Roman" w:cs="Times New Roman"/>
        </w:rPr>
        <w:t>після</w:t>
      </w:r>
      <w:proofErr w:type="spellEnd"/>
      <w:r w:rsidRPr="00470B4D">
        <w:rPr>
          <w:rFonts w:ascii="Times New Roman" w:hAnsi="Times New Roman" w:cs="Times New Roman"/>
        </w:rPr>
        <w:t xml:space="preserve">  </w:t>
      </w:r>
      <w:proofErr w:type="spellStart"/>
      <w:r w:rsidRPr="00470B4D">
        <w:rPr>
          <w:rFonts w:ascii="Times New Roman" w:hAnsi="Times New Roman" w:cs="Times New Roman"/>
        </w:rPr>
        <w:t>підписання</w:t>
      </w:r>
      <w:proofErr w:type="spellEnd"/>
      <w:r w:rsidRPr="00470B4D">
        <w:rPr>
          <w:rFonts w:ascii="Times New Roman" w:hAnsi="Times New Roman" w:cs="Times New Roman"/>
        </w:rPr>
        <w:t xml:space="preserve"> Сторонами </w:t>
      </w:r>
      <w:proofErr w:type="spellStart"/>
      <w:r w:rsidRPr="00470B4D">
        <w:rPr>
          <w:rFonts w:ascii="Times New Roman" w:hAnsi="Times New Roman" w:cs="Times New Roman"/>
        </w:rPr>
        <w:t>накладної</w:t>
      </w:r>
      <w:proofErr w:type="spellEnd"/>
      <w:r w:rsidRPr="00470B4D">
        <w:rPr>
          <w:rFonts w:ascii="Times New Roman" w:hAnsi="Times New Roman" w:cs="Times New Roman"/>
        </w:rPr>
        <w:t xml:space="preserve"> на </w:t>
      </w:r>
      <w:proofErr w:type="spellStart"/>
      <w:r w:rsidRPr="00470B4D">
        <w:rPr>
          <w:rFonts w:ascii="Times New Roman" w:hAnsi="Times New Roman" w:cs="Times New Roman"/>
        </w:rPr>
        <w:t>фактично</w:t>
      </w:r>
      <w:proofErr w:type="spellEnd"/>
      <w:r w:rsidRPr="00470B4D">
        <w:rPr>
          <w:rFonts w:ascii="Times New Roman" w:hAnsi="Times New Roman" w:cs="Times New Roman"/>
        </w:rPr>
        <w:t xml:space="preserve"> поставлений Товар.</w:t>
      </w:r>
    </w:p>
    <w:bookmarkEnd w:id="17"/>
    <w:p w14:paraId="7907D229" w14:textId="77777777" w:rsidR="00470B4D" w:rsidRPr="00855046" w:rsidRDefault="00470B4D" w:rsidP="00470B4D">
      <w:pPr>
        <w:spacing w:after="0" w:line="240" w:lineRule="auto"/>
        <w:ind w:firstLine="540"/>
        <w:jc w:val="both"/>
        <w:rPr>
          <w:rFonts w:ascii="Times New Roman" w:eastAsia="Times New Roman" w:hAnsi="Times New Roman"/>
          <w:bCs/>
          <w:lang w:val="uk-UA" w:eastAsia="ru-RU"/>
        </w:rPr>
      </w:pPr>
      <w:r w:rsidRPr="00453121">
        <w:rPr>
          <w:rFonts w:ascii="Times New Roman" w:eastAsia="Times New Roman" w:hAnsi="Times New Roman"/>
          <w:bCs/>
          <w:lang w:val="uk-UA" w:eastAsia="ru-RU"/>
        </w:rPr>
        <w:t>Замовником, при цьому у платіжному дорученні повинні бути зазначені номер та дата рахунку- фактури, номер та дата договору про закупівлю, що оплачується.</w:t>
      </w:r>
    </w:p>
    <w:p w14:paraId="3C166655" w14:textId="77777777" w:rsidR="00470B4D" w:rsidRPr="005B18A9" w:rsidRDefault="00470B4D" w:rsidP="00470B4D">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2</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Під </w:t>
      </w:r>
      <w:r>
        <w:rPr>
          <w:rFonts w:ascii="Times New Roman" w:eastAsia="Times New Roman" w:hAnsi="Times New Roman"/>
          <w:lang w:val="uk-UA" w:eastAsia="ru-RU"/>
        </w:rPr>
        <w:t>робочим</w:t>
      </w:r>
      <w:r w:rsidRPr="005B18A9">
        <w:rPr>
          <w:rFonts w:ascii="Times New Roman" w:eastAsia="Times New Roman" w:hAnsi="Times New Roman"/>
          <w:lang w:val="uk-UA" w:eastAsia="ru-RU"/>
        </w:rPr>
        <w:t xml:space="preserve">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42609309" w14:textId="77777777" w:rsidR="00470B4D" w:rsidRPr="005B18A9" w:rsidRDefault="00470B4D" w:rsidP="00470B4D">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3</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w:t>
      </w:r>
      <w:r>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зазначає в своєму рахунку-фактурі на оплату.</w:t>
      </w:r>
    </w:p>
    <w:p w14:paraId="0DF5970A" w14:textId="77777777" w:rsidR="00470B4D" w:rsidRPr="005B18A9" w:rsidRDefault="00470B4D" w:rsidP="00470B4D">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5</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Постачальник </w:t>
      </w:r>
      <w:r w:rsidRPr="005B18A9">
        <w:rPr>
          <w:rFonts w:ascii="Times New Roman" w:eastAsia="Times New Roman" w:hAnsi="Times New Roman"/>
          <w:lang w:val="uk-UA" w:eastAsia="ru-RU"/>
        </w:rPr>
        <w:t xml:space="preserve">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w:t>
      </w:r>
      <w:r>
        <w:rPr>
          <w:rFonts w:ascii="Times New Roman" w:eastAsia="Times New Roman" w:hAnsi="Times New Roman"/>
          <w:lang w:val="uk-UA" w:eastAsia="ru-RU"/>
        </w:rPr>
        <w:t>Замовник</w:t>
      </w:r>
      <w:r w:rsidRPr="005B18A9">
        <w:rPr>
          <w:rFonts w:ascii="Times New Roman" w:eastAsia="Times New Roman" w:hAnsi="Times New Roman"/>
          <w:lang w:val="uk-UA" w:eastAsia="ru-RU"/>
        </w:rPr>
        <w:t xml:space="preserve"> має підтвердити факт отримання рахунку від </w:t>
      </w:r>
      <w:r>
        <w:rPr>
          <w:rFonts w:ascii="Times New Roman" w:eastAsia="Times New Roman" w:hAnsi="Times New Roman"/>
          <w:lang w:val="uk-UA" w:eastAsia="ru-RU"/>
        </w:rPr>
        <w:t>Постачальника</w:t>
      </w:r>
      <w:r w:rsidRPr="005B18A9">
        <w:rPr>
          <w:rFonts w:ascii="Times New Roman" w:eastAsia="Times New Roman" w:hAnsi="Times New Roman"/>
          <w:lang w:val="uk-UA" w:eastAsia="ru-RU"/>
        </w:rPr>
        <w:t>.</w:t>
      </w:r>
    </w:p>
    <w:p w14:paraId="21B01B26" w14:textId="77777777" w:rsidR="00470B4D" w:rsidRPr="005B18A9" w:rsidRDefault="00470B4D" w:rsidP="00470B4D">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6</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w:t>
      </w:r>
    </w:p>
    <w:p w14:paraId="7C0E4356" w14:textId="77777777" w:rsidR="00470B4D" w:rsidRDefault="00470B4D" w:rsidP="00470B4D">
      <w:pPr>
        <w:spacing w:after="0" w:line="240" w:lineRule="auto"/>
        <w:ind w:right="-1"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V. Поставка товарів</w:t>
      </w:r>
    </w:p>
    <w:p w14:paraId="4A3A45D5" w14:textId="77777777" w:rsidR="00470B4D" w:rsidRPr="00AB5AA4" w:rsidRDefault="00470B4D" w:rsidP="00470B4D">
      <w:pPr>
        <w:tabs>
          <w:tab w:val="left" w:pos="5103"/>
        </w:tabs>
        <w:spacing w:after="0" w:line="240" w:lineRule="auto"/>
        <w:ind w:right="-1" w:firstLine="540"/>
        <w:jc w:val="both"/>
        <w:rPr>
          <w:rFonts w:ascii="Times New Roman" w:hAnsi="Times New Roman"/>
          <w:bCs/>
          <w:lang w:val="uk-UA"/>
        </w:rPr>
      </w:pPr>
      <w:r w:rsidRPr="005B18A9">
        <w:rPr>
          <w:rFonts w:ascii="Times New Roman" w:eastAsia="Times New Roman" w:hAnsi="Times New Roman"/>
          <w:b/>
          <w:lang w:val="uk-UA" w:eastAsia="ru-RU"/>
        </w:rPr>
        <w:t>5</w:t>
      </w:r>
      <w:r>
        <w:rPr>
          <w:rFonts w:ascii="Times New Roman" w:eastAsia="Times New Roman" w:hAnsi="Times New Roman"/>
          <w:b/>
          <w:lang w:val="uk-UA" w:eastAsia="ru-RU"/>
        </w:rPr>
        <w:t xml:space="preserve">.1. </w:t>
      </w:r>
      <w:r w:rsidRPr="00AB5AA4">
        <w:rPr>
          <w:rFonts w:ascii="Times New Roman" w:eastAsia="Times New Roman" w:hAnsi="Times New Roman"/>
          <w:bCs/>
          <w:lang w:val="uk-UA" w:eastAsia="ru-RU"/>
        </w:rPr>
        <w:t xml:space="preserve">Постачальник здійснює поставку Товару  згідно заявки Замовника.  </w:t>
      </w:r>
    </w:p>
    <w:p w14:paraId="3895E581" w14:textId="2F4DF08B" w:rsidR="00470B4D" w:rsidRPr="00B847A1" w:rsidRDefault="00470B4D" w:rsidP="00470B4D">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5.2.</w:t>
      </w:r>
      <w:r w:rsidRPr="00B847A1">
        <w:rPr>
          <w:rFonts w:ascii="Times New Roman" w:eastAsia="Times New Roman" w:hAnsi="Times New Roman"/>
          <w:lang w:val="uk-UA" w:eastAsia="ru-RU"/>
        </w:rPr>
        <w:t xml:space="preserve"> Строк (термін) поставки  Товару: </w:t>
      </w:r>
      <w:r w:rsidRPr="00CD5AA4">
        <w:rPr>
          <w:rFonts w:ascii="Times New Roman" w:eastAsia="Times New Roman" w:hAnsi="Times New Roman"/>
          <w:lang w:val="uk-UA" w:eastAsia="ru-RU"/>
        </w:rPr>
        <w:t xml:space="preserve">не більше </w:t>
      </w:r>
      <w:r>
        <w:rPr>
          <w:rFonts w:ascii="Times New Roman" w:eastAsia="Times New Roman" w:hAnsi="Times New Roman"/>
          <w:lang w:val="uk-UA" w:eastAsia="ru-RU"/>
        </w:rPr>
        <w:t>30</w:t>
      </w:r>
      <w:r w:rsidRPr="00CD5AA4">
        <w:rPr>
          <w:rFonts w:ascii="Times New Roman" w:eastAsia="Times New Roman" w:hAnsi="Times New Roman"/>
          <w:lang w:val="uk-UA" w:eastAsia="ru-RU"/>
        </w:rPr>
        <w:t xml:space="preserve">  (</w:t>
      </w:r>
      <w:r>
        <w:rPr>
          <w:rFonts w:ascii="Times New Roman" w:eastAsia="Times New Roman" w:hAnsi="Times New Roman"/>
          <w:lang w:val="uk-UA" w:eastAsia="ru-RU"/>
        </w:rPr>
        <w:t>тридцяти</w:t>
      </w:r>
      <w:r w:rsidRPr="00CD5AA4">
        <w:rPr>
          <w:rFonts w:ascii="Times New Roman" w:eastAsia="Times New Roman" w:hAnsi="Times New Roman"/>
          <w:lang w:val="uk-UA" w:eastAsia="ru-RU"/>
        </w:rPr>
        <w:t>)</w:t>
      </w:r>
      <w:r>
        <w:rPr>
          <w:rFonts w:ascii="Times New Roman" w:eastAsia="Times New Roman" w:hAnsi="Times New Roman"/>
          <w:lang w:val="uk-UA" w:eastAsia="ru-RU"/>
        </w:rPr>
        <w:t xml:space="preserve"> календарних днів</w:t>
      </w:r>
      <w:r w:rsidRPr="00CD5AA4">
        <w:rPr>
          <w:rFonts w:ascii="Times New Roman" w:eastAsia="Times New Roman" w:hAnsi="Times New Roman"/>
          <w:lang w:val="uk-UA" w:eastAsia="ru-RU"/>
        </w:rPr>
        <w:t xml:space="preserve">   після отримання </w:t>
      </w:r>
      <w:r>
        <w:rPr>
          <w:rFonts w:ascii="Times New Roman" w:eastAsia="Times New Roman" w:hAnsi="Times New Roman"/>
          <w:lang w:val="uk-UA" w:eastAsia="ru-RU"/>
        </w:rPr>
        <w:t>передплати</w:t>
      </w:r>
      <w:r w:rsidRPr="00CD5AA4">
        <w:rPr>
          <w:rFonts w:ascii="Times New Roman" w:eastAsia="Times New Roman" w:hAnsi="Times New Roman"/>
          <w:lang w:val="uk-UA" w:eastAsia="ru-RU"/>
        </w:rPr>
        <w:t>.</w:t>
      </w:r>
    </w:p>
    <w:p w14:paraId="699259A2" w14:textId="36C3B9A3" w:rsidR="00470B4D" w:rsidRPr="00B847A1" w:rsidRDefault="00470B4D" w:rsidP="00470B4D">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5.3</w:t>
      </w:r>
      <w:r w:rsidRPr="00B847A1">
        <w:rPr>
          <w:rFonts w:ascii="Times New Roman" w:eastAsia="Times New Roman" w:hAnsi="Times New Roman"/>
          <w:lang w:val="uk-UA" w:eastAsia="ru-RU"/>
        </w:rPr>
        <w:t xml:space="preserve">. Місце поставки (передачі) Товару: </w:t>
      </w:r>
      <w:proofErr w:type="spellStart"/>
      <w:r w:rsidRPr="00470B4D">
        <w:rPr>
          <w:rFonts w:ascii="Times New Roman" w:eastAsia="Times New Roman" w:hAnsi="Times New Roman"/>
          <w:lang w:val="uk-UA" w:eastAsia="ru-RU"/>
        </w:rPr>
        <w:t>самовивіз</w:t>
      </w:r>
      <w:proofErr w:type="spellEnd"/>
      <w:r w:rsidRPr="00470B4D">
        <w:rPr>
          <w:rFonts w:ascii="Times New Roman" w:eastAsia="Times New Roman" w:hAnsi="Times New Roman"/>
          <w:lang w:val="uk-UA" w:eastAsia="ru-RU"/>
        </w:rPr>
        <w:t xml:space="preserve"> або перевізником за домовленістю з Покупцем.</w:t>
      </w:r>
    </w:p>
    <w:p w14:paraId="2E85788A" w14:textId="2A9B4811" w:rsidR="00470B4D" w:rsidRPr="00064A8D" w:rsidRDefault="00470B4D" w:rsidP="00470B4D">
      <w:pPr>
        <w:spacing w:after="0" w:line="240" w:lineRule="auto"/>
        <w:ind w:right="-1" w:firstLine="540"/>
        <w:jc w:val="both"/>
        <w:rPr>
          <w:rFonts w:ascii="Times New Roman" w:eastAsia="Times New Roman" w:hAnsi="Times New Roman"/>
          <w:lang w:val="uk-UA" w:eastAsia="ru-RU"/>
        </w:rPr>
      </w:pPr>
      <w:r w:rsidRPr="00E86675">
        <w:rPr>
          <w:rFonts w:ascii="Times New Roman" w:eastAsia="Times New Roman" w:hAnsi="Times New Roman"/>
          <w:b/>
          <w:bCs/>
          <w:lang w:val="uk-UA" w:eastAsia="ru-RU"/>
        </w:rPr>
        <w:t>5.4.</w:t>
      </w:r>
      <w:r w:rsidRPr="00B847A1">
        <w:rPr>
          <w:rFonts w:ascii="Times New Roman" w:eastAsia="Times New Roman" w:hAnsi="Times New Roman"/>
          <w:lang w:val="uk-UA" w:eastAsia="ru-RU"/>
        </w:rPr>
        <w:t xml:space="preserve"> Доставка </w:t>
      </w:r>
      <w:r>
        <w:rPr>
          <w:rFonts w:ascii="Times New Roman" w:eastAsia="Times New Roman" w:hAnsi="Times New Roman"/>
          <w:lang w:val="uk-UA" w:eastAsia="ru-RU"/>
        </w:rPr>
        <w:t xml:space="preserve">даного </w:t>
      </w:r>
      <w:r w:rsidRPr="00B847A1">
        <w:rPr>
          <w:rFonts w:ascii="Times New Roman" w:eastAsia="Times New Roman" w:hAnsi="Times New Roman"/>
          <w:lang w:val="uk-UA" w:eastAsia="ru-RU"/>
        </w:rPr>
        <w:t xml:space="preserve">товару здійснюється </w:t>
      </w:r>
      <w:r>
        <w:rPr>
          <w:rFonts w:ascii="Times New Roman" w:eastAsia="Times New Roman" w:hAnsi="Times New Roman"/>
          <w:lang w:val="uk-UA" w:eastAsia="ru-RU"/>
        </w:rPr>
        <w:t>за рахунок Замовника</w:t>
      </w:r>
      <w:r w:rsidRPr="00B847A1">
        <w:rPr>
          <w:rFonts w:ascii="Times New Roman" w:eastAsia="Times New Roman" w:hAnsi="Times New Roman"/>
          <w:lang w:val="uk-UA" w:eastAsia="ru-RU"/>
        </w:rPr>
        <w:t>.</w:t>
      </w:r>
    </w:p>
    <w:p w14:paraId="516E140F" w14:textId="77777777" w:rsidR="00470B4D" w:rsidRPr="00B847A1" w:rsidRDefault="00470B4D" w:rsidP="00470B4D">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5.5.</w:t>
      </w:r>
      <w:r w:rsidRPr="00B847A1">
        <w:rPr>
          <w:rFonts w:ascii="Times New Roman" w:eastAsia="Times New Roman" w:hAnsi="Times New Roman"/>
          <w:lang w:val="uk-UA" w:eastAsia="ru-RU"/>
        </w:rPr>
        <w:t xml:space="preserve"> Право власності на Товар та ризик його випадкового пошкодження чи знищення переходить до Замовника в момент фактичного отримання Товару.</w:t>
      </w:r>
    </w:p>
    <w:p w14:paraId="070459B2" w14:textId="77777777" w:rsidR="00470B4D" w:rsidRPr="00B847A1" w:rsidRDefault="00470B4D" w:rsidP="00470B4D">
      <w:pPr>
        <w:spacing w:after="0" w:line="240" w:lineRule="auto"/>
        <w:ind w:right="-1" w:firstLine="540"/>
        <w:jc w:val="both"/>
        <w:rPr>
          <w:rFonts w:ascii="Times New Roman" w:eastAsia="Times New Roman" w:hAnsi="Times New Roman"/>
          <w:lang w:val="uk-UA" w:eastAsia="ru-RU"/>
        </w:rPr>
      </w:pPr>
      <w:r w:rsidRPr="00B847A1">
        <w:rPr>
          <w:rFonts w:ascii="Times New Roman" w:eastAsia="Times New Roman" w:hAnsi="Times New Roman"/>
          <w:b/>
          <w:bCs/>
          <w:lang w:val="uk-UA" w:eastAsia="ru-RU"/>
        </w:rPr>
        <w:t>5.6.</w:t>
      </w:r>
      <w:r w:rsidRPr="00B847A1">
        <w:rPr>
          <w:rFonts w:ascii="Times New Roman" w:eastAsia="Times New Roman" w:hAnsi="Times New Roman"/>
          <w:lang w:val="uk-UA" w:eastAsia="ru-RU"/>
        </w:rPr>
        <w:t xml:space="preserve"> Товар відвантажується в упаковці, що відповідає її характеру. Тара повинна захищати товар від ушкоджень під час перевезення. </w:t>
      </w:r>
      <w:r>
        <w:rPr>
          <w:rFonts w:ascii="Times New Roman" w:eastAsia="Times New Roman" w:hAnsi="Times New Roman"/>
          <w:lang w:val="uk-UA" w:eastAsia="ru-RU"/>
        </w:rPr>
        <w:t>Постачальник</w:t>
      </w:r>
      <w:r w:rsidRPr="00B847A1">
        <w:rPr>
          <w:rFonts w:ascii="Times New Roman" w:eastAsia="Times New Roman" w:hAnsi="Times New Roman"/>
          <w:lang w:val="uk-UA" w:eastAsia="ru-RU"/>
        </w:rPr>
        <w:t xml:space="preserve"> несе відповідальність перед Замовником за псування Товару внаслідок неякісної або неналежної тари й пакування. Упаковка Товару повинна відповідати ДСТ</w:t>
      </w:r>
      <w:r>
        <w:rPr>
          <w:rFonts w:ascii="Times New Roman" w:eastAsia="Times New Roman" w:hAnsi="Times New Roman"/>
          <w:lang w:val="uk-UA" w:eastAsia="ru-RU"/>
        </w:rPr>
        <w:t>У</w:t>
      </w:r>
      <w:r w:rsidRPr="00B847A1">
        <w:rPr>
          <w:rFonts w:ascii="Times New Roman" w:eastAsia="Times New Roman" w:hAnsi="Times New Roman"/>
          <w:lang w:val="uk-UA" w:eastAsia="ru-RU"/>
        </w:rPr>
        <w:t xml:space="preserve"> (ТУ) та вимогам для даного виду товару.</w:t>
      </w:r>
    </w:p>
    <w:p w14:paraId="4CF1B7C3" w14:textId="77777777" w:rsidR="00470B4D" w:rsidRPr="00567836" w:rsidRDefault="00470B4D" w:rsidP="00470B4D">
      <w:pPr>
        <w:spacing w:after="0" w:line="240" w:lineRule="auto"/>
        <w:ind w:right="-1" w:firstLine="540"/>
        <w:jc w:val="both"/>
        <w:rPr>
          <w:rFonts w:ascii="Times New Roman" w:eastAsia="Times New Roman" w:hAnsi="Times New Roman"/>
          <w:color w:val="000000"/>
          <w:lang w:val="uk-UA" w:eastAsia="ru-RU"/>
        </w:rPr>
      </w:pPr>
    </w:p>
    <w:p w14:paraId="70239339" w14:textId="77777777" w:rsidR="00470B4D" w:rsidRPr="00567836" w:rsidRDefault="00470B4D" w:rsidP="00470B4D">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 Права та обов’язки сторін</w:t>
      </w:r>
    </w:p>
    <w:p w14:paraId="1FD3D451"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w:t>
      </w:r>
      <w:r w:rsidRPr="00567836">
        <w:rPr>
          <w:rFonts w:ascii="Times New Roman" w:eastAsia="Times New Roman" w:hAnsi="Times New Roman"/>
          <w:lang w:val="uk-UA" w:eastAsia="ru-RU"/>
        </w:rPr>
        <w:t xml:space="preserve"> Замовник зобов’язаний:</w:t>
      </w:r>
    </w:p>
    <w:p w14:paraId="1C84DC67"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 xml:space="preserve">6.1.1. </w:t>
      </w:r>
      <w:r w:rsidRPr="00567836">
        <w:rPr>
          <w:rFonts w:ascii="Times New Roman" w:eastAsia="Times New Roman" w:hAnsi="Times New Roman"/>
          <w:lang w:val="uk-UA" w:eastAsia="ru-RU"/>
        </w:rPr>
        <w:t>Своєчасно та в повному обсязі сплачувати за поставлені Товари.</w:t>
      </w:r>
    </w:p>
    <w:p w14:paraId="30081F01"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6.1.2.</w:t>
      </w:r>
      <w:r w:rsidRPr="00567836">
        <w:rPr>
          <w:rFonts w:ascii="Times New Roman" w:eastAsia="Times New Roman" w:hAnsi="Times New Roman"/>
          <w:lang w:val="uk-UA" w:eastAsia="ru-RU"/>
        </w:rPr>
        <w:t xml:space="preserve"> Приймати поставлені товари згідно з накладною.</w:t>
      </w:r>
    </w:p>
    <w:p w14:paraId="429A3D0F"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6.1.3.</w:t>
      </w:r>
      <w:r w:rsidRPr="00567836">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32253E2B"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w:t>
      </w:r>
      <w:r w:rsidRPr="00567836">
        <w:rPr>
          <w:rFonts w:ascii="Times New Roman" w:eastAsia="Times New Roman" w:hAnsi="Times New Roman"/>
          <w:lang w:val="uk-UA" w:eastAsia="ru-RU"/>
        </w:rPr>
        <w:t xml:space="preserve"> Замовник має право:</w:t>
      </w:r>
    </w:p>
    <w:p w14:paraId="59CEC9AB"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6.2.1.</w:t>
      </w:r>
      <w:r w:rsidRPr="00567836">
        <w:rPr>
          <w:rFonts w:ascii="Times New Roman" w:eastAsia="Times New Roman" w:hAnsi="Times New Roman"/>
          <w:lang w:val="uk-UA" w:eastAsia="ru-RU"/>
        </w:rPr>
        <w:t xml:space="preserve">Достроково розірвати цей Договір у разі невиконання зобов’язань </w:t>
      </w:r>
      <w:r>
        <w:rPr>
          <w:rFonts w:ascii="Times New Roman" w:eastAsia="Times New Roman" w:hAnsi="Times New Roman"/>
          <w:lang w:val="uk-UA" w:eastAsia="ru-RU"/>
        </w:rPr>
        <w:t>Постачальником</w:t>
      </w:r>
      <w:r w:rsidRPr="00567836">
        <w:rPr>
          <w:rFonts w:ascii="Times New Roman" w:eastAsia="Times New Roman" w:hAnsi="Times New Roman"/>
          <w:lang w:val="uk-UA" w:eastAsia="ru-RU"/>
        </w:rPr>
        <w:t>, повідомивши про це його у строк 10 (десяти) календарних днів.</w:t>
      </w:r>
    </w:p>
    <w:p w14:paraId="6D1B7AFD"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6.2.2.</w:t>
      </w:r>
      <w:r w:rsidRPr="00567836">
        <w:rPr>
          <w:rFonts w:ascii="Times New Roman" w:eastAsia="Times New Roman" w:hAnsi="Times New Roman"/>
          <w:lang w:val="uk-UA" w:eastAsia="ru-RU"/>
        </w:rPr>
        <w:t xml:space="preserve"> Контролювати поставку Товарів у строк, встановлений цим Договором.</w:t>
      </w:r>
    </w:p>
    <w:p w14:paraId="524A1BE4"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6.2.3.</w:t>
      </w:r>
      <w:r>
        <w:rPr>
          <w:rFonts w:ascii="Times New Roman" w:eastAsia="Times New Roman" w:hAnsi="Times New Roman"/>
          <w:b/>
          <w:lang w:val="uk-UA" w:eastAsia="ru-RU"/>
        </w:rPr>
        <w:t xml:space="preserve"> </w:t>
      </w:r>
      <w:r w:rsidRPr="00567836">
        <w:rPr>
          <w:rFonts w:ascii="Times New Roman" w:eastAsia="Times New Roman" w:hAnsi="Times New Roman"/>
          <w:lang w:val="uk-UA" w:eastAsia="ru-RU"/>
        </w:rPr>
        <w:t>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001CEDE5"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6.2.4.</w:t>
      </w:r>
      <w:r w:rsidRPr="00567836">
        <w:rPr>
          <w:rFonts w:ascii="Times New Roman" w:eastAsia="Times New Roman" w:hAnsi="Times New Roman"/>
          <w:lang w:val="uk-UA" w:eastAsia="ru-RU"/>
        </w:rPr>
        <w:t xml:space="preserve"> Повернути рахунок </w:t>
      </w:r>
      <w:r>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без здійснення оплати в разі неналежного оформлення документів (відсутність печатки, підписів тощо).</w:t>
      </w:r>
    </w:p>
    <w:p w14:paraId="70DF2B87"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6.2.5.</w:t>
      </w:r>
      <w:r w:rsidRPr="00567836">
        <w:rPr>
          <w:rFonts w:ascii="Times New Roman" w:eastAsia="Times New Roman" w:hAnsi="Times New Roman"/>
          <w:lang w:val="uk-UA" w:eastAsia="ru-RU"/>
        </w:rPr>
        <w:t xml:space="preserve"> Претензії стосовно якості відпущеного товару приймаються </w:t>
      </w:r>
      <w:r>
        <w:rPr>
          <w:rFonts w:ascii="Times New Roman" w:eastAsia="Times New Roman" w:hAnsi="Times New Roman"/>
          <w:lang w:val="uk-UA" w:eastAsia="ru-RU"/>
        </w:rPr>
        <w:t>Постачальником</w:t>
      </w:r>
      <w:r w:rsidRPr="00567836">
        <w:rPr>
          <w:rFonts w:ascii="Times New Roman" w:eastAsia="Times New Roman" w:hAnsi="Times New Roman"/>
          <w:lang w:val="uk-UA" w:eastAsia="ru-RU"/>
        </w:rPr>
        <w:t xml:space="preserve"> від Замовника протягом 5 (п’яти) робочих днів з дати фактичного отримання товару.</w:t>
      </w:r>
    </w:p>
    <w:p w14:paraId="3C95C2DF"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зобов’язаний:</w:t>
      </w:r>
    </w:p>
    <w:p w14:paraId="5861AB5E"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6.3.1.</w:t>
      </w:r>
      <w:r w:rsidRPr="00567836">
        <w:rPr>
          <w:rFonts w:ascii="Times New Roman" w:eastAsia="Times New Roman" w:hAnsi="Times New Roman"/>
          <w:lang w:val="uk-UA" w:eastAsia="ru-RU"/>
        </w:rPr>
        <w:t xml:space="preserve"> Забезпечити поставку Товарів у строки, встановлені цим Договором.</w:t>
      </w:r>
    </w:p>
    <w:p w14:paraId="35F8247E"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6.3.2.</w:t>
      </w:r>
      <w:r w:rsidRPr="00567836">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0B9CCC78"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6.3.3.</w:t>
      </w:r>
      <w:r w:rsidRPr="00567836">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195CD124"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lastRenderedPageBreak/>
        <w:t>6.4.</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w:t>
      </w:r>
    </w:p>
    <w:p w14:paraId="18D018BD"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6.4.1.</w:t>
      </w:r>
      <w:r w:rsidRPr="00567836">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0251C928"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6.4.2.</w:t>
      </w:r>
      <w:r w:rsidRPr="00567836">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169EA361" w14:textId="77777777" w:rsidR="00470B4D" w:rsidRPr="00567836" w:rsidRDefault="00470B4D" w:rsidP="00470B4D">
      <w:pPr>
        <w:spacing w:after="0" w:line="240" w:lineRule="auto"/>
        <w:ind w:right="-1" w:firstLine="540"/>
        <w:jc w:val="both"/>
        <w:rPr>
          <w:rFonts w:ascii="Times New Roman" w:eastAsia="Times New Roman" w:hAnsi="Times New Roman"/>
          <w:b/>
          <w:lang w:val="uk-UA" w:eastAsia="ru-RU"/>
        </w:rPr>
      </w:pPr>
      <w:r w:rsidRPr="00567836">
        <w:rPr>
          <w:rFonts w:ascii="Times New Roman" w:eastAsia="Times New Roman" w:hAnsi="Times New Roman"/>
          <w:b/>
          <w:lang w:val="uk-UA" w:eastAsia="ru-RU"/>
        </w:rPr>
        <w:t>6.4.3.</w:t>
      </w:r>
      <w:r w:rsidRPr="00567836">
        <w:rPr>
          <w:rFonts w:ascii="Times New Roman" w:eastAsia="Times New Roman" w:hAnsi="Times New Roman"/>
          <w:lang w:val="uk-UA" w:eastAsia="ru-RU"/>
        </w:rPr>
        <w:t xml:space="preserve"> У разі невиконання зобов’язань Замовником,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 достроково розірвати цей Договір, повідомивши про це Замовника у строк 10 (десять) календарних днів до моменту фактичного припинення цього Договору.</w:t>
      </w:r>
    </w:p>
    <w:p w14:paraId="5EEE7B48" w14:textId="77777777" w:rsidR="00470B4D" w:rsidRPr="00567836" w:rsidRDefault="00470B4D" w:rsidP="00470B4D">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VII. Відповідальність сторін</w:t>
      </w:r>
    </w:p>
    <w:p w14:paraId="7DFC6F17" w14:textId="77777777" w:rsidR="00470B4D" w:rsidRPr="00CD5AA4" w:rsidRDefault="00470B4D" w:rsidP="00470B4D">
      <w:pPr>
        <w:spacing w:after="0" w:line="240" w:lineRule="auto"/>
        <w:jc w:val="both"/>
        <w:rPr>
          <w:rFonts w:ascii="Times New Roman" w:eastAsia="Times New Roman" w:hAnsi="Times New Roman"/>
          <w:lang w:val="uk-UA" w:eastAsia="ru-RU"/>
        </w:rPr>
      </w:pPr>
      <w:r w:rsidRPr="00CD5AA4">
        <w:rPr>
          <w:rFonts w:ascii="Times New Roman" w:eastAsia="Times New Roman" w:hAnsi="Times New Roman"/>
          <w:b/>
          <w:lang w:val="uk-UA" w:eastAsia="ru-RU"/>
        </w:rPr>
        <w:t>7.1.</w:t>
      </w:r>
      <w:r w:rsidRPr="00CD5AA4">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583EC1CF" w14:textId="13D550AC" w:rsidR="00470B4D" w:rsidRPr="00CD5AA4" w:rsidRDefault="00470B4D" w:rsidP="00470B4D">
      <w:pPr>
        <w:spacing w:after="0" w:line="240" w:lineRule="auto"/>
        <w:jc w:val="both"/>
        <w:rPr>
          <w:rFonts w:ascii="Times New Roman" w:eastAsia="Times New Roman" w:hAnsi="Times New Roman"/>
          <w:b/>
          <w:bCs/>
          <w:lang w:val="uk-UA" w:eastAsia="ru-RU"/>
        </w:rPr>
      </w:pPr>
      <w:r w:rsidRPr="00CD5AA4">
        <w:rPr>
          <w:rFonts w:ascii="Times New Roman" w:eastAsia="Times New Roman" w:hAnsi="Times New Roman"/>
          <w:b/>
          <w:lang w:val="uk-UA" w:eastAsia="ru-RU"/>
        </w:rPr>
        <w:t>7.2.</w:t>
      </w:r>
      <w:r w:rsidRPr="00CD5AA4">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Постачальник сплачує Замовнику пеню у розмірі подвійної облікової ставки НБУ від вартості Товару за кожний день прострочення, </w:t>
      </w:r>
      <w:r w:rsidRPr="00CD5AA4">
        <w:rPr>
          <w:rFonts w:ascii="Times New Roman" w:eastAsia="Times New Roman" w:hAnsi="Times New Roman"/>
          <w:b/>
          <w:bCs/>
          <w:lang w:val="uk-UA" w:eastAsia="ru-RU"/>
        </w:rPr>
        <w:t xml:space="preserve">а за прострочення понад </w:t>
      </w:r>
      <w:r w:rsidR="00CF45EB">
        <w:rPr>
          <w:rFonts w:ascii="Times New Roman" w:eastAsia="Times New Roman" w:hAnsi="Times New Roman"/>
          <w:b/>
          <w:bCs/>
          <w:lang w:val="uk-UA" w:eastAsia="ru-RU"/>
        </w:rPr>
        <w:t>30</w:t>
      </w:r>
      <w:r w:rsidRPr="00CD5AA4">
        <w:rPr>
          <w:rFonts w:ascii="Times New Roman" w:eastAsia="Times New Roman" w:hAnsi="Times New Roman"/>
          <w:b/>
          <w:bCs/>
          <w:lang w:val="uk-UA" w:eastAsia="ru-RU"/>
        </w:rPr>
        <w:t xml:space="preserve"> днів додатково сплачує штраф у розмірі 7% від вартості непоставленого товару.</w:t>
      </w:r>
    </w:p>
    <w:p w14:paraId="7A9E1729" w14:textId="77777777" w:rsidR="00470B4D" w:rsidRPr="00CD5AA4" w:rsidRDefault="00470B4D" w:rsidP="00470B4D">
      <w:pPr>
        <w:spacing w:after="0" w:line="240" w:lineRule="auto"/>
        <w:jc w:val="both"/>
        <w:rPr>
          <w:rFonts w:ascii="Times New Roman" w:eastAsia="Times New Roman" w:hAnsi="Times New Roman"/>
          <w:lang w:val="uk-UA" w:eastAsia="ru-RU"/>
        </w:rPr>
      </w:pPr>
      <w:r w:rsidRPr="00CD5AA4">
        <w:rPr>
          <w:rFonts w:ascii="Times New Roman" w:eastAsia="Times New Roman" w:hAnsi="Times New Roman"/>
          <w:b/>
          <w:lang w:val="uk-UA" w:eastAsia="ru-RU"/>
        </w:rPr>
        <w:t xml:space="preserve">7.3. </w:t>
      </w:r>
      <w:r w:rsidRPr="00CD5AA4">
        <w:rPr>
          <w:rFonts w:ascii="Times New Roman" w:eastAsia="Times New Roman" w:hAnsi="Times New Roman"/>
          <w:lang w:val="uk-UA" w:eastAsia="ru-RU"/>
        </w:rPr>
        <w:t>У випадку несвоєчасної або не в повному обсязі оплати Замовником на рахунок Постачальника грошової суми за відпущений Товар, Замовник повинен сплатити Постачальнику суму основного боргу та пеню в розмірі подвійної облікової ставки НБУ від вартості неоплачених обсягів Товару за кожен день прострочення оплати.</w:t>
      </w:r>
    </w:p>
    <w:p w14:paraId="1DEB6E7E" w14:textId="77777777" w:rsidR="00470B4D" w:rsidRPr="00CD5AA4" w:rsidRDefault="00470B4D" w:rsidP="00470B4D">
      <w:pPr>
        <w:spacing w:after="0" w:line="240" w:lineRule="auto"/>
        <w:jc w:val="both"/>
        <w:rPr>
          <w:rFonts w:ascii="Times New Roman" w:eastAsia="Times New Roman" w:hAnsi="Times New Roman"/>
          <w:lang w:val="uk-UA" w:eastAsia="ru-RU"/>
        </w:rPr>
      </w:pPr>
      <w:r w:rsidRPr="00CD5AA4">
        <w:rPr>
          <w:rFonts w:ascii="Times New Roman" w:eastAsia="Times New Roman" w:hAnsi="Times New Roman"/>
          <w:b/>
          <w:lang w:val="uk-UA" w:eastAsia="ru-RU"/>
        </w:rPr>
        <w:t>7.4.</w:t>
      </w:r>
      <w:r w:rsidRPr="00CD5AA4">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6BFA8F25" w14:textId="77777777" w:rsidR="00470B4D" w:rsidRPr="00CD5AA4" w:rsidRDefault="00470B4D" w:rsidP="00470B4D">
      <w:pPr>
        <w:spacing w:after="0" w:line="240" w:lineRule="auto"/>
        <w:jc w:val="both"/>
        <w:rPr>
          <w:rFonts w:ascii="Times New Roman" w:eastAsia="Times New Roman" w:hAnsi="Times New Roman"/>
          <w:lang w:val="uk-UA" w:eastAsia="ru-RU"/>
        </w:rPr>
      </w:pPr>
      <w:r w:rsidRPr="00CD5AA4">
        <w:rPr>
          <w:rFonts w:ascii="Times New Roman" w:eastAsia="Times New Roman" w:hAnsi="Times New Roman"/>
          <w:b/>
          <w:lang w:val="uk-UA" w:eastAsia="ru-RU"/>
        </w:rPr>
        <w:t>7.5.</w:t>
      </w:r>
      <w:r w:rsidRPr="00CD5AA4">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06526133" w14:textId="77777777" w:rsidR="00470B4D" w:rsidRPr="00CD5AA4" w:rsidRDefault="00470B4D" w:rsidP="00470B4D">
      <w:pPr>
        <w:spacing w:after="0" w:line="240" w:lineRule="auto"/>
        <w:jc w:val="both"/>
        <w:rPr>
          <w:rFonts w:ascii="Times New Roman" w:eastAsia="Times New Roman" w:hAnsi="Times New Roman"/>
          <w:lang w:val="uk-UA" w:eastAsia="ru-RU"/>
        </w:rPr>
      </w:pPr>
      <w:r w:rsidRPr="00CD5AA4">
        <w:rPr>
          <w:rFonts w:ascii="Times New Roman" w:eastAsia="Times New Roman" w:hAnsi="Times New Roman"/>
          <w:b/>
          <w:lang w:val="uk-UA" w:eastAsia="ru-RU"/>
        </w:rPr>
        <w:t>7.6.</w:t>
      </w:r>
      <w:r w:rsidRPr="00CD5AA4">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2167A497" w14:textId="77777777" w:rsidR="00470B4D" w:rsidRPr="00CD5AA4" w:rsidRDefault="00470B4D" w:rsidP="00470B4D">
      <w:pPr>
        <w:spacing w:after="0" w:line="240" w:lineRule="auto"/>
        <w:jc w:val="both"/>
        <w:rPr>
          <w:rFonts w:ascii="Times New Roman" w:eastAsia="Times New Roman" w:hAnsi="Times New Roman"/>
          <w:b/>
          <w:lang w:val="uk-UA" w:eastAsia="ru-RU"/>
        </w:rPr>
      </w:pPr>
    </w:p>
    <w:p w14:paraId="2021FE23" w14:textId="77777777" w:rsidR="00470B4D" w:rsidRPr="00567836" w:rsidRDefault="00470B4D" w:rsidP="00470B4D">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VIIІ. Обставини непереборної сили</w:t>
      </w:r>
    </w:p>
    <w:p w14:paraId="531F50EB" w14:textId="77777777" w:rsidR="00470B4D" w:rsidRPr="00567836" w:rsidRDefault="00470B4D" w:rsidP="00470B4D">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8.1</w:t>
      </w:r>
      <w:r w:rsidRPr="00567836">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37016CB" w14:textId="77777777" w:rsidR="00470B4D" w:rsidRPr="00567836" w:rsidRDefault="00470B4D" w:rsidP="00470B4D">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8.2.</w:t>
      </w:r>
      <w:r w:rsidRPr="00567836">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2E275844" w14:textId="77777777" w:rsidR="00470B4D" w:rsidRPr="00567836" w:rsidRDefault="00470B4D" w:rsidP="00470B4D">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8.3.</w:t>
      </w:r>
      <w:r w:rsidRPr="00567836">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3671FF8C" w14:textId="77777777" w:rsidR="00470B4D" w:rsidRPr="00567836" w:rsidRDefault="00470B4D" w:rsidP="00470B4D">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8.4.</w:t>
      </w:r>
      <w:r w:rsidRPr="00567836">
        <w:rPr>
          <w:rFonts w:ascii="Times New Roman" w:eastAsia="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E656557" w14:textId="77777777" w:rsidR="00470B4D" w:rsidRPr="00567836" w:rsidRDefault="00470B4D" w:rsidP="00470B4D">
      <w:pPr>
        <w:spacing w:after="0" w:line="240" w:lineRule="auto"/>
        <w:ind w:firstLine="540"/>
        <w:jc w:val="center"/>
        <w:rPr>
          <w:rFonts w:ascii="Times New Roman" w:eastAsia="Times New Roman" w:hAnsi="Times New Roman"/>
          <w:b/>
          <w:lang w:val="uk-UA" w:eastAsia="ru-RU"/>
        </w:rPr>
      </w:pPr>
    </w:p>
    <w:p w14:paraId="22ED9F63" w14:textId="77777777" w:rsidR="00470B4D" w:rsidRPr="00567836" w:rsidRDefault="00470B4D" w:rsidP="00470B4D">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ІХ. Вирішення спорів</w:t>
      </w:r>
    </w:p>
    <w:p w14:paraId="11085835" w14:textId="77777777" w:rsidR="00470B4D" w:rsidRPr="00567836" w:rsidRDefault="00470B4D" w:rsidP="00470B4D">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9.1.</w:t>
      </w:r>
      <w:r w:rsidRPr="00567836">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082CA86C" w14:textId="77777777" w:rsidR="00470B4D" w:rsidRPr="00567836" w:rsidRDefault="00470B4D" w:rsidP="00470B4D">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9.2.</w:t>
      </w:r>
      <w:r w:rsidRPr="00567836">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3445EF6E" w14:textId="77777777" w:rsidR="00470B4D" w:rsidRPr="00567836" w:rsidRDefault="00470B4D" w:rsidP="00470B4D">
      <w:pPr>
        <w:spacing w:after="0" w:line="240" w:lineRule="auto"/>
        <w:ind w:firstLine="540"/>
        <w:jc w:val="center"/>
        <w:rPr>
          <w:rFonts w:ascii="Times New Roman" w:eastAsia="Times New Roman" w:hAnsi="Times New Roman"/>
          <w:b/>
          <w:lang w:val="uk-UA" w:eastAsia="ru-RU"/>
        </w:rPr>
      </w:pPr>
    </w:p>
    <w:p w14:paraId="79FF31A3" w14:textId="77777777" w:rsidR="00470B4D" w:rsidRPr="00567836" w:rsidRDefault="00470B4D" w:rsidP="00470B4D">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 Строк дії договору</w:t>
      </w:r>
    </w:p>
    <w:p w14:paraId="4E2042E2" w14:textId="77777777" w:rsidR="00470B4D" w:rsidRPr="00567836" w:rsidRDefault="00470B4D" w:rsidP="00470B4D">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10.1.</w:t>
      </w:r>
      <w:r w:rsidRPr="00567836">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до 31 грудня 20</w:t>
      </w:r>
      <w:r>
        <w:rPr>
          <w:rFonts w:ascii="Times New Roman" w:eastAsia="Times New Roman" w:hAnsi="Times New Roman"/>
          <w:lang w:val="uk-UA" w:eastAsia="ru-RU"/>
        </w:rPr>
        <w:t>24</w:t>
      </w:r>
      <w:r w:rsidRPr="00567836">
        <w:rPr>
          <w:rFonts w:ascii="Times New Roman" w:eastAsia="Times New Roman" w:hAnsi="Times New Roman"/>
          <w:lang w:val="uk-UA" w:eastAsia="ru-RU"/>
        </w:rPr>
        <w:t xml:space="preserve"> року, але в будь-якому випадку до повного виконання Сторонами своїх зобов’язань за цим Договором.</w:t>
      </w:r>
    </w:p>
    <w:p w14:paraId="46B2BDEE" w14:textId="77777777" w:rsidR="00470B4D" w:rsidRPr="00567836" w:rsidRDefault="00470B4D" w:rsidP="0047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bCs/>
          <w:lang w:val="uk-UA" w:eastAsia="ru-RU"/>
        </w:rPr>
        <w:t>10.2.</w:t>
      </w:r>
      <w:r w:rsidRPr="00567836">
        <w:rPr>
          <w:rFonts w:ascii="Times New Roman" w:eastAsia="Times New Roman" w:hAnsi="Times New Roman"/>
          <w:lang w:val="uk-UA" w:eastAsia="ru-RU"/>
        </w:rPr>
        <w:t xml:space="preserve"> Дія цього Д</w:t>
      </w:r>
      <w:r w:rsidRPr="00567836">
        <w:rPr>
          <w:rFonts w:ascii="Times New Roman" w:eastAsia="Times New Roman" w:hAnsi="Times New Roman"/>
          <w:color w:val="000000"/>
          <w:lang w:val="uk-UA" w:eastAsia="ru-RU"/>
        </w:rPr>
        <w:t>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буде затверджено в установленому порядку.</w:t>
      </w:r>
    </w:p>
    <w:p w14:paraId="522D2788" w14:textId="77777777" w:rsidR="00470B4D" w:rsidRPr="00567836" w:rsidRDefault="00470B4D" w:rsidP="0047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10.3.</w:t>
      </w:r>
      <w:r w:rsidRPr="00567836">
        <w:rPr>
          <w:rFonts w:ascii="Times New Roman" w:eastAsia="Times New Roman" w:hAnsi="Times New Roman"/>
          <w:color w:val="000000"/>
          <w:lang w:val="uk-UA" w:eastAsia="ru-RU"/>
        </w:rPr>
        <w:t xml:space="preserve"> Цей Договір укладається і підписується у двох примірниках, що мають однакову юридичну силу </w:t>
      </w:r>
      <w:r w:rsidRPr="00567836">
        <w:rPr>
          <w:rFonts w:ascii="Times New Roman" w:eastAsia="Times New Roman" w:hAnsi="Times New Roman"/>
          <w:lang w:val="uk-UA" w:eastAsia="ru-RU"/>
        </w:rPr>
        <w:t>по одному для кожної із Сторін.</w:t>
      </w:r>
    </w:p>
    <w:p w14:paraId="29525E9B" w14:textId="77777777" w:rsidR="00470B4D" w:rsidRPr="00567836" w:rsidRDefault="00470B4D" w:rsidP="0047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 Інші умови</w:t>
      </w:r>
    </w:p>
    <w:p w14:paraId="58041DC0" w14:textId="77777777" w:rsidR="00470B4D" w:rsidRPr="00567836" w:rsidRDefault="00470B4D" w:rsidP="00470B4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11.1.</w:t>
      </w:r>
      <w:r w:rsidRPr="00567836">
        <w:rPr>
          <w:rFonts w:ascii="Times New Roman" w:eastAsia="Times New Roman" w:hAnsi="Times New Roman"/>
          <w:color w:val="000000"/>
          <w:lang w:val="uk-UA" w:eastAsia="ru-RU"/>
        </w:rPr>
        <w:t xml:space="preserve"> Замовник є платником податку на прибуток на загальних підставах та платником</w:t>
      </w:r>
      <w:r w:rsidRPr="00567836">
        <w:rPr>
          <w:rFonts w:ascii="Times New Roman" w:eastAsia="Times New Roman" w:hAnsi="Times New Roman"/>
          <w:lang w:val="uk-UA" w:eastAsia="ru-RU"/>
        </w:rPr>
        <w:t xml:space="preserve"> ПДВ, </w:t>
      </w:r>
      <w:proofErr w:type="spellStart"/>
      <w:r w:rsidRPr="00567836">
        <w:rPr>
          <w:rFonts w:ascii="Times New Roman" w:eastAsia="Times New Roman" w:hAnsi="Times New Roman"/>
          <w:lang w:eastAsia="ru-RU"/>
        </w:rPr>
        <w:t>відповідно</w:t>
      </w:r>
      <w:proofErr w:type="spellEnd"/>
      <w:r w:rsidRPr="00567836">
        <w:rPr>
          <w:rFonts w:ascii="Times New Roman" w:eastAsia="Times New Roman" w:hAnsi="Times New Roman"/>
          <w:lang w:eastAsia="ru-RU"/>
        </w:rPr>
        <w:t xml:space="preserve"> до </w:t>
      </w:r>
      <w:proofErr w:type="spellStart"/>
      <w:r w:rsidRPr="00567836">
        <w:rPr>
          <w:rFonts w:ascii="Times New Roman" w:eastAsia="Times New Roman" w:hAnsi="Times New Roman"/>
          <w:lang w:eastAsia="ru-RU"/>
        </w:rPr>
        <w:t>Податкового</w:t>
      </w:r>
      <w:proofErr w:type="spellEnd"/>
      <w:r w:rsidRPr="00567836">
        <w:rPr>
          <w:rFonts w:ascii="Times New Roman" w:eastAsia="Times New Roman" w:hAnsi="Times New Roman"/>
          <w:lang w:eastAsia="ru-RU"/>
        </w:rPr>
        <w:t xml:space="preserve"> кодексу </w:t>
      </w:r>
      <w:proofErr w:type="spellStart"/>
      <w:r w:rsidRPr="00567836">
        <w:rPr>
          <w:rFonts w:ascii="Times New Roman" w:eastAsia="Times New Roman" w:hAnsi="Times New Roman"/>
          <w:lang w:eastAsia="ru-RU"/>
        </w:rPr>
        <w:t>України</w:t>
      </w:r>
      <w:proofErr w:type="spellEnd"/>
      <w:r w:rsidRPr="00567836">
        <w:rPr>
          <w:rFonts w:ascii="Times New Roman" w:eastAsia="Times New Roman" w:hAnsi="Times New Roman"/>
          <w:lang w:eastAsia="ru-RU"/>
        </w:rPr>
        <w:t xml:space="preserve"> </w:t>
      </w:r>
      <w:proofErr w:type="spellStart"/>
      <w:r w:rsidRPr="00567836">
        <w:rPr>
          <w:rFonts w:ascii="Times New Roman" w:eastAsia="Times New Roman" w:hAnsi="Times New Roman"/>
          <w:lang w:eastAsia="ru-RU"/>
        </w:rPr>
        <w:t>від</w:t>
      </w:r>
      <w:proofErr w:type="spellEnd"/>
      <w:r w:rsidRPr="00567836">
        <w:rPr>
          <w:rFonts w:ascii="Times New Roman" w:eastAsia="Times New Roman" w:hAnsi="Times New Roman"/>
          <w:lang w:eastAsia="ru-RU"/>
        </w:rPr>
        <w:t xml:space="preserve"> 02.12.2010</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р. №</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2755-VI</w:t>
      </w:r>
      <w:r w:rsidRPr="00567836">
        <w:rPr>
          <w:rFonts w:ascii="Times New Roman" w:eastAsia="Times New Roman" w:hAnsi="Times New Roman"/>
          <w:lang w:val="uk-UA" w:eastAsia="ru-RU"/>
        </w:rPr>
        <w:t>.</w:t>
      </w:r>
    </w:p>
    <w:p w14:paraId="30F6267E" w14:textId="77777777" w:rsidR="00470B4D" w:rsidRPr="00567836" w:rsidRDefault="00470B4D" w:rsidP="00470B4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11.2.</w:t>
      </w:r>
      <w:r w:rsidRPr="00567836">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6E2F7E25" w14:textId="77777777" w:rsidR="00470B4D" w:rsidRPr="00567836" w:rsidRDefault="00470B4D" w:rsidP="00470B4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lastRenderedPageBreak/>
        <w:tab/>
        <w:t>11.3.</w:t>
      </w:r>
      <w:r>
        <w:rPr>
          <w:rFonts w:ascii="Times New Roman" w:eastAsia="Times New Roman" w:hAnsi="Times New Roman"/>
          <w:b/>
          <w:color w:val="000000"/>
          <w:lang w:val="uk-UA" w:eastAsia="ru-RU"/>
        </w:rPr>
        <w:t xml:space="preserve"> </w:t>
      </w:r>
      <w:r w:rsidRPr="00567836">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Постачальник</w:t>
      </w:r>
      <w:r w:rsidRPr="00567836">
        <w:rPr>
          <w:rFonts w:ascii="Times New Roman" w:eastAsia="Times New Roman" w:hAnsi="Times New Roman"/>
          <w:lang w:val="uk-UA" w:eastAsia="ru-RU"/>
        </w:rPr>
        <w:t xml:space="preserve"> є платником ______________________________________________.</w:t>
      </w:r>
    </w:p>
    <w:p w14:paraId="2F07517F" w14:textId="77777777" w:rsidR="00470B4D" w:rsidRPr="00567836" w:rsidRDefault="00470B4D" w:rsidP="00470B4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11.4.</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46CE38F2" w14:textId="77777777" w:rsidR="00470B4D" w:rsidRPr="00567836" w:rsidRDefault="00470B4D" w:rsidP="00470B4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11.5</w:t>
      </w:r>
      <w:r w:rsidRPr="00567836">
        <w:rPr>
          <w:rFonts w:ascii="Times New Roman" w:eastAsia="Times New Roman" w:hAnsi="Times New Roman"/>
          <w:color w:val="000000"/>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706B8483" w14:textId="77777777" w:rsidR="00470B4D" w:rsidRPr="00567836" w:rsidRDefault="00470B4D" w:rsidP="00470B4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ab/>
        <w:t>11.6.</w:t>
      </w:r>
      <w:r w:rsidRPr="00567836">
        <w:rPr>
          <w:rFonts w:ascii="Times New Roman" w:eastAsia="Times New Roman" w:hAnsi="Times New Roman"/>
          <w:lang w:val="uk-UA" w:eastAsia="ru-RU"/>
        </w:rPr>
        <w:t xml:space="preserve"> </w:t>
      </w:r>
      <w:r w:rsidRPr="00567836">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67C7854E" w14:textId="77777777" w:rsidR="00470B4D" w:rsidRPr="00567836" w:rsidRDefault="00470B4D" w:rsidP="00470B4D">
      <w:pPr>
        <w:spacing w:after="0" w:line="240" w:lineRule="auto"/>
        <w:ind w:right="-1"/>
        <w:jc w:val="both"/>
        <w:rPr>
          <w:rFonts w:ascii="Times New Roman" w:eastAsia="Times New Roman" w:hAnsi="Times New Roman"/>
          <w:lang w:val="uk-UA" w:eastAsia="ru-RU"/>
        </w:rPr>
      </w:pPr>
      <w:r w:rsidRPr="00567836">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6C51FAF1" w14:textId="77777777" w:rsidR="00470B4D" w:rsidRPr="00567836" w:rsidRDefault="00470B4D" w:rsidP="00470B4D">
      <w:pPr>
        <w:spacing w:after="0" w:line="240" w:lineRule="auto"/>
        <w:ind w:right="-1" w:firstLine="567"/>
        <w:jc w:val="both"/>
        <w:rPr>
          <w:rFonts w:ascii="Times New Roman" w:eastAsia="Times New Roman" w:hAnsi="Times New Roman"/>
          <w:lang w:val="uk-UA" w:eastAsia="ru-RU"/>
        </w:rPr>
      </w:pPr>
      <w:r w:rsidRPr="00567836">
        <w:rPr>
          <w:rFonts w:ascii="Times New Roman" w:eastAsia="Times New Roman" w:hAnsi="Times New Roman"/>
          <w:b/>
          <w:lang w:val="uk-UA" w:eastAsia="ru-RU"/>
        </w:rPr>
        <w:t>11.7.</w:t>
      </w:r>
      <w:r w:rsidRPr="00567836">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w:t>
      </w:r>
    </w:p>
    <w:p w14:paraId="2014E830"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11.8.</w:t>
      </w:r>
      <w:r w:rsidRPr="00567836">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5D1C3DFF" w14:textId="77777777" w:rsidR="00470B4D" w:rsidRPr="00567836" w:rsidRDefault="00470B4D" w:rsidP="00470B4D">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11.9.</w:t>
      </w:r>
      <w:r w:rsidRPr="00567836">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1F834132" w14:textId="77777777" w:rsidR="00470B4D" w:rsidRPr="00567836" w:rsidRDefault="00470B4D" w:rsidP="0047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ХІІ. Порядок розірвання, зміни та доповнення договору</w:t>
      </w:r>
    </w:p>
    <w:p w14:paraId="0968E1AD" w14:textId="77777777" w:rsidR="00470B4D" w:rsidRPr="00567836" w:rsidRDefault="00470B4D" w:rsidP="00470B4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12.1.</w:t>
      </w:r>
      <w:r w:rsidRPr="00567836">
        <w:rPr>
          <w:rFonts w:ascii="Times New Roman" w:eastAsia="Times New Roman" w:hAnsi="Times New Roman"/>
          <w:color w:val="000000"/>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17A65A67" w14:textId="77777777" w:rsidR="00470B4D" w:rsidRPr="00567911" w:rsidRDefault="00470B4D" w:rsidP="00470B4D">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12.2.</w:t>
      </w:r>
      <w:r w:rsidRPr="00567836">
        <w:rPr>
          <w:rFonts w:ascii="Times New Roman" w:eastAsia="Times New Roman" w:hAnsi="Times New Roman"/>
          <w:color w:val="000000"/>
          <w:lang w:val="uk-UA" w:eastAsia="ru-RU"/>
        </w:rPr>
        <w:t xml:space="preserve"> </w:t>
      </w:r>
      <w:r w:rsidRPr="00567911">
        <w:rPr>
          <w:rFonts w:ascii="Times New Roman" w:eastAsia="Times New Roman" w:hAnsi="Times New Roman"/>
          <w:color w:val="000000"/>
          <w:lang w:val="uk-UA"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Pr>
          <w:rFonts w:ascii="Times New Roman" w:eastAsia="Times New Roman" w:hAnsi="Times New Roman"/>
          <w:color w:val="000000"/>
          <w:lang w:val="uk-UA" w:eastAsia="ru-RU"/>
        </w:rPr>
        <w:t>п</w:t>
      </w:r>
      <w:r w:rsidRPr="00567911">
        <w:rPr>
          <w:rFonts w:ascii="Times New Roman" w:eastAsia="Times New Roman" w:hAnsi="Times New Roman"/>
          <w:color w:val="000000"/>
          <w:lang w:val="uk-UA" w:eastAsia="ru-RU"/>
        </w:rPr>
        <w:t>. 19 Особливостей</w:t>
      </w:r>
      <w:r>
        <w:rPr>
          <w:rFonts w:ascii="Times New Roman" w:eastAsia="Times New Roman" w:hAnsi="Times New Roman"/>
          <w:color w:val="000000"/>
          <w:lang w:val="uk-UA" w:eastAsia="ru-RU"/>
        </w:rPr>
        <w:t xml:space="preserve"> </w:t>
      </w:r>
      <w:r w:rsidRPr="00567911">
        <w:rPr>
          <w:rFonts w:ascii="Times New Roman" w:eastAsia="Times New Roman" w:hAnsi="Times New Roman"/>
          <w:color w:val="000000"/>
          <w:lang w:val="uk-UA" w:eastAsia="ru-RU"/>
        </w:rPr>
        <w:t xml:space="preserve"> здійснення публічних </w:t>
      </w:r>
      <w:proofErr w:type="spellStart"/>
      <w:r w:rsidRPr="00567911">
        <w:rPr>
          <w:rFonts w:ascii="Times New Roman" w:eastAsia="Times New Roman" w:hAnsi="Times New Roman"/>
          <w:color w:val="000000"/>
          <w:lang w:val="uk-UA" w:eastAsia="ru-RU"/>
        </w:rPr>
        <w:t>закупівель</w:t>
      </w:r>
      <w:proofErr w:type="spellEnd"/>
      <w:r w:rsidRPr="00567911">
        <w:rPr>
          <w:rFonts w:ascii="Times New Roman" w:eastAsia="Times New Roman" w:hAnsi="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Pr>
          <w:rFonts w:ascii="Times New Roman" w:eastAsia="Times New Roman" w:hAnsi="Times New Roman"/>
          <w:color w:val="000000"/>
          <w:lang w:val="uk-UA" w:eastAsia="ru-RU"/>
        </w:rPr>
        <w:t>,</w:t>
      </w:r>
      <w:r w:rsidRPr="00567911">
        <w:rPr>
          <w:rFonts w:ascii="Times New Roman" w:eastAsia="Times New Roman" w:hAnsi="Times New Roman"/>
          <w:color w:val="000000"/>
          <w:lang w:val="uk-UA" w:eastAsia="ru-RU"/>
        </w:rPr>
        <w:t xml:space="preserve"> а саме:</w:t>
      </w:r>
    </w:p>
    <w:p w14:paraId="63E6EFDE" w14:textId="77777777" w:rsidR="00470B4D" w:rsidRPr="00567911" w:rsidRDefault="00470B4D" w:rsidP="00470B4D">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1) зменшення обсягів закупівлі, зокрема з урахуванням фактичного обсягу видатків замовника;</w:t>
      </w:r>
    </w:p>
    <w:p w14:paraId="2D8CF84F" w14:textId="77777777" w:rsidR="00470B4D" w:rsidRPr="00567911" w:rsidRDefault="00470B4D" w:rsidP="00470B4D">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67911">
        <w:rPr>
          <w:rFonts w:ascii="Times New Roman" w:eastAsia="Times New Roman" w:hAnsi="Times New Roman"/>
          <w:color w:val="000000"/>
          <w:lang w:val="uk-UA" w:eastAsia="ru-RU"/>
        </w:rPr>
        <w:t>пропорційно</w:t>
      </w:r>
      <w:proofErr w:type="spellEnd"/>
      <w:r w:rsidRPr="00567911">
        <w:rPr>
          <w:rFonts w:ascii="Times New Roman" w:eastAsia="Times New Roman" w:hAnsi="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1EAE51" w14:textId="77777777" w:rsidR="00470B4D" w:rsidRPr="00567911" w:rsidRDefault="00470B4D" w:rsidP="00470B4D">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8121511" w14:textId="77777777" w:rsidR="00470B4D" w:rsidRPr="00567911" w:rsidRDefault="00470B4D" w:rsidP="00470B4D">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8BF1D7E" w14:textId="77777777" w:rsidR="00470B4D" w:rsidRPr="00567911" w:rsidRDefault="00470B4D" w:rsidP="00470B4D">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6DB4F68" w14:textId="77777777" w:rsidR="00470B4D" w:rsidRPr="00567911" w:rsidRDefault="00470B4D" w:rsidP="00470B4D">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t>6) зміни ціни в договорі про закупівлю у зв’язку з зміною ставок податків і зборів та/або зміною умов щодо надання пільг з</w:t>
      </w:r>
      <w:r>
        <w:rPr>
          <w:rFonts w:ascii="Times New Roman" w:eastAsia="Times New Roman" w:hAnsi="Times New Roman"/>
          <w:color w:val="000000"/>
          <w:lang w:val="uk-UA" w:eastAsia="ru-RU"/>
        </w:rPr>
        <w:t xml:space="preserve"> </w:t>
      </w:r>
      <w:r w:rsidRPr="00567911">
        <w:rPr>
          <w:rFonts w:ascii="Times New Roman" w:eastAsia="Times New Roman" w:hAnsi="Times New Roman"/>
          <w:color w:val="000000"/>
          <w:lang w:val="uk-UA" w:eastAsia="ru-RU"/>
        </w:rPr>
        <w:t xml:space="preserve">оподаткування — </w:t>
      </w:r>
      <w:proofErr w:type="spellStart"/>
      <w:r w:rsidRPr="00567911">
        <w:rPr>
          <w:rFonts w:ascii="Times New Roman" w:eastAsia="Times New Roman" w:hAnsi="Times New Roman"/>
          <w:color w:val="000000"/>
          <w:lang w:val="uk-UA" w:eastAsia="ru-RU"/>
        </w:rPr>
        <w:t>пропорційно</w:t>
      </w:r>
      <w:proofErr w:type="spellEnd"/>
      <w:r w:rsidRPr="00567911">
        <w:rPr>
          <w:rFonts w:ascii="Times New Roman" w:eastAsia="Times New Roman" w:hAnsi="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67911">
        <w:rPr>
          <w:rFonts w:ascii="Times New Roman" w:eastAsia="Times New Roman" w:hAnsi="Times New Roman"/>
          <w:color w:val="000000"/>
          <w:lang w:val="uk-UA" w:eastAsia="ru-RU"/>
        </w:rPr>
        <w:t>пропорційно</w:t>
      </w:r>
      <w:proofErr w:type="spellEnd"/>
      <w:r w:rsidRPr="00567911">
        <w:rPr>
          <w:rFonts w:ascii="Times New Roman" w:eastAsia="Times New Roman" w:hAnsi="Times New Roman"/>
          <w:color w:val="000000"/>
          <w:lang w:val="uk-UA" w:eastAsia="ru-RU"/>
        </w:rPr>
        <w:t xml:space="preserve"> до зміни податкового навантаження внаслідок зміни системи оподаткування;</w:t>
      </w:r>
    </w:p>
    <w:p w14:paraId="2681FA16" w14:textId="77777777" w:rsidR="00470B4D" w:rsidRPr="00567911" w:rsidRDefault="00470B4D" w:rsidP="00470B4D">
      <w:pPr>
        <w:spacing w:after="0" w:line="240" w:lineRule="auto"/>
        <w:ind w:firstLine="567"/>
        <w:jc w:val="both"/>
        <w:rPr>
          <w:rFonts w:ascii="Times New Roman" w:eastAsia="Times New Roman" w:hAnsi="Times New Roman"/>
          <w:color w:val="000000"/>
          <w:lang w:val="uk-UA" w:eastAsia="ru-RU"/>
        </w:rPr>
      </w:pPr>
      <w:r w:rsidRPr="00567911">
        <w:rPr>
          <w:rFonts w:ascii="Times New Roman" w:eastAsia="Times New Roman" w:hAnsi="Times New Roman"/>
          <w:color w:val="000000"/>
          <w:lang w:val="uk-UA"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7911">
        <w:rPr>
          <w:rFonts w:ascii="Times New Roman" w:eastAsia="Times New Roman" w:hAnsi="Times New Roman"/>
          <w:color w:val="000000"/>
          <w:lang w:val="uk-UA" w:eastAsia="ru-RU"/>
        </w:rPr>
        <w:t>Platts</w:t>
      </w:r>
      <w:proofErr w:type="spellEnd"/>
      <w:r w:rsidRPr="00567911">
        <w:rPr>
          <w:rFonts w:ascii="Times New Roman" w:eastAsia="Times New Roman" w:hAnsi="Times New Roman"/>
          <w:color w:val="00000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63E566" w14:textId="77777777" w:rsidR="00470B4D" w:rsidRPr="00BA3938" w:rsidRDefault="00470B4D" w:rsidP="00470B4D">
      <w:pPr>
        <w:spacing w:after="0" w:line="240" w:lineRule="auto"/>
        <w:ind w:firstLine="567"/>
        <w:jc w:val="both"/>
        <w:rPr>
          <w:rFonts w:ascii="Times New Roman" w:eastAsia="Times New Roman" w:hAnsi="Times New Roman"/>
          <w:lang w:val="uk-UA" w:eastAsia="ru-UA"/>
        </w:rPr>
      </w:pPr>
      <w:r w:rsidRPr="00567911">
        <w:rPr>
          <w:rFonts w:ascii="Times New Roman" w:eastAsia="Times New Roman" w:hAnsi="Times New Roman"/>
          <w:color w:val="000000"/>
          <w:lang w:val="uk-UA" w:eastAsia="ru-RU"/>
        </w:rPr>
        <w:t>8) зміни умов у зв’язку із застосуванням положень частини шостої статті 41 Закону.</w:t>
      </w:r>
    </w:p>
    <w:p w14:paraId="0A6457DE" w14:textId="77777777" w:rsidR="00470B4D" w:rsidRPr="00567836" w:rsidRDefault="00470B4D" w:rsidP="00470B4D">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12.3.</w:t>
      </w:r>
      <w:r w:rsidRPr="00567836">
        <w:rPr>
          <w:rFonts w:ascii="Times New Roman" w:eastAsia="Times New Roman" w:hAnsi="Times New Roman"/>
          <w:color w:val="000000"/>
          <w:lang w:val="uk-UA" w:eastAsia="ru-RU"/>
        </w:rPr>
        <w:t xml:space="preserve"> Зміни та доповнення до цього Договору можу</w:t>
      </w:r>
      <w:r>
        <w:rPr>
          <w:rFonts w:ascii="Times New Roman" w:eastAsia="Times New Roman" w:hAnsi="Times New Roman"/>
          <w:color w:val="000000"/>
          <w:lang w:val="uk-UA" w:eastAsia="ru-RU"/>
        </w:rPr>
        <w:t>ть</w:t>
      </w:r>
      <w:r w:rsidRPr="00567836">
        <w:rPr>
          <w:rFonts w:ascii="Times New Roman" w:eastAsia="Times New Roman" w:hAnsi="Times New Roman"/>
          <w:color w:val="000000"/>
          <w:lang w:val="uk-UA" w:eastAsia="ru-RU"/>
        </w:rPr>
        <w:t xml:space="preserve"> вноситися з підстав, передбачених цим Договором та чинним законодавством України.</w:t>
      </w:r>
    </w:p>
    <w:p w14:paraId="468BA302" w14:textId="77777777" w:rsidR="00470B4D" w:rsidRPr="00567836" w:rsidRDefault="00470B4D" w:rsidP="00470B4D">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12.4.</w:t>
      </w:r>
      <w:r w:rsidRPr="00567836">
        <w:rPr>
          <w:rFonts w:ascii="Times New Roman" w:eastAsia="Times New Roman" w:hAnsi="Times New Roman"/>
          <w:color w:val="000000"/>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75F968E0" w14:textId="77777777" w:rsidR="00470B4D" w:rsidRPr="00567836" w:rsidRDefault="00470B4D" w:rsidP="00470B4D">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12.5.</w:t>
      </w:r>
      <w:r w:rsidRPr="00567836">
        <w:rPr>
          <w:rFonts w:ascii="Times New Roman" w:eastAsia="Times New Roman" w:hAnsi="Times New Roman"/>
          <w:color w:val="000000"/>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7C3961D1" w14:textId="77777777" w:rsidR="00470B4D" w:rsidRPr="00567836" w:rsidRDefault="00470B4D" w:rsidP="00470B4D">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12.6.</w:t>
      </w:r>
      <w:r w:rsidRPr="00567836">
        <w:rPr>
          <w:rFonts w:ascii="Times New Roman" w:eastAsia="Times New Roman" w:hAnsi="Times New Roman"/>
          <w:color w:val="000000"/>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Покупцем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406A8649" w14:textId="77777777" w:rsidR="00470B4D" w:rsidRPr="00567836" w:rsidRDefault="00470B4D" w:rsidP="0047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51AE85FF" w14:textId="77777777" w:rsidR="00470B4D" w:rsidRPr="00567836" w:rsidRDefault="00470B4D" w:rsidP="00470B4D">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ХІІІ. Антикорупційне застереження</w:t>
      </w:r>
    </w:p>
    <w:p w14:paraId="2F575B8F" w14:textId="77777777" w:rsidR="00470B4D" w:rsidRPr="00567836" w:rsidRDefault="00470B4D" w:rsidP="00470B4D">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13.1.</w:t>
      </w:r>
      <w:r w:rsidRPr="00567836">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45604135" w14:textId="77777777" w:rsidR="00470B4D" w:rsidRPr="00567836" w:rsidRDefault="00470B4D" w:rsidP="00470B4D">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13.2.</w:t>
      </w:r>
      <w:r w:rsidRPr="00567836">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567836">
        <w:rPr>
          <w:rFonts w:ascii="Times New Roman" w:eastAsia="Times New Roman" w:hAnsi="Times New Roman"/>
          <w:lang w:val="uk-UA" w:eastAsia="ru-RU"/>
        </w:rPr>
        <w:t>хабара</w:t>
      </w:r>
      <w:proofErr w:type="spellEnd"/>
      <w:r w:rsidRPr="00567836">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18B27A4E" w14:textId="77777777" w:rsidR="00470B4D" w:rsidRPr="00567836" w:rsidRDefault="00470B4D" w:rsidP="00470B4D">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13.3.</w:t>
      </w:r>
      <w:r w:rsidRPr="00567836">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120AB2F8" w14:textId="77777777" w:rsidR="00470B4D" w:rsidRDefault="00470B4D" w:rsidP="00470B4D">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13.4.</w:t>
      </w:r>
      <w:r w:rsidRPr="00567836">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3F808326" w14:textId="77777777" w:rsidR="00470B4D" w:rsidRDefault="00470B4D" w:rsidP="00470B4D">
      <w:pPr>
        <w:spacing w:after="0" w:line="240" w:lineRule="auto"/>
        <w:ind w:firstLine="540"/>
        <w:jc w:val="both"/>
        <w:rPr>
          <w:rFonts w:ascii="Times New Roman" w:eastAsia="Times New Roman" w:hAnsi="Times New Roman"/>
          <w:lang w:val="uk-UA" w:eastAsia="ru-RU"/>
        </w:rPr>
      </w:pPr>
    </w:p>
    <w:p w14:paraId="40342557" w14:textId="77777777" w:rsidR="00470B4D" w:rsidRDefault="00470B4D" w:rsidP="0047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ХІV.ДОДАТКИ ДО ДОГОВОРУ</w:t>
      </w:r>
    </w:p>
    <w:p w14:paraId="2B8960F6" w14:textId="77777777" w:rsidR="00470B4D" w:rsidRPr="00567836" w:rsidRDefault="00470B4D" w:rsidP="00470B4D">
      <w:pPr>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14.1.</w:t>
      </w:r>
      <w:r w:rsidRPr="00567836">
        <w:rPr>
          <w:rFonts w:ascii="Times New Roman" w:eastAsia="Times New Roman" w:hAnsi="Times New Roman"/>
          <w:color w:val="000000"/>
          <w:lang w:val="uk-UA" w:eastAsia="ru-RU"/>
        </w:rPr>
        <w:t xml:space="preserve"> Невід’ємною частиною цього Договору є Додаток №1 – Специфікація.</w:t>
      </w:r>
    </w:p>
    <w:p w14:paraId="5059757D" w14:textId="77777777" w:rsidR="00470B4D" w:rsidRPr="00567836" w:rsidRDefault="00470B4D" w:rsidP="00470B4D">
      <w:pPr>
        <w:spacing w:after="0" w:line="240" w:lineRule="auto"/>
        <w:ind w:firstLine="540"/>
        <w:jc w:val="both"/>
        <w:rPr>
          <w:rFonts w:ascii="Times New Roman" w:eastAsia="Times New Roman" w:hAnsi="Times New Roman"/>
          <w:lang w:val="uk-UA" w:eastAsia="ru-RU"/>
        </w:rPr>
      </w:pPr>
    </w:p>
    <w:p w14:paraId="7F1CDC03" w14:textId="77777777" w:rsidR="00FF03AD" w:rsidRDefault="00FF03AD" w:rsidP="0047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30241AEB" w14:textId="77777777" w:rsidR="00FF03AD" w:rsidRDefault="00FF03AD" w:rsidP="0047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78509823" w14:textId="77777777" w:rsidR="00FF03AD" w:rsidRDefault="00FF03AD" w:rsidP="0047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12FD1820" w14:textId="742987EE" w:rsidR="00470B4D" w:rsidRDefault="00470B4D" w:rsidP="0047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 xml:space="preserve"> ХV. Місцезнаходження та реквізити Сторін</w:t>
      </w:r>
    </w:p>
    <w:p w14:paraId="129343B1" w14:textId="77777777" w:rsidR="00470B4D" w:rsidRPr="00567836" w:rsidRDefault="00470B4D" w:rsidP="00470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tbl>
      <w:tblPr>
        <w:tblW w:w="9917" w:type="dxa"/>
        <w:tblInd w:w="-254" w:type="dxa"/>
        <w:tblLook w:val="04A0" w:firstRow="1" w:lastRow="0" w:firstColumn="1" w:lastColumn="0" w:noHBand="0" w:noVBand="1"/>
      </w:tblPr>
      <w:tblGrid>
        <w:gridCol w:w="5074"/>
        <w:gridCol w:w="4843"/>
      </w:tblGrid>
      <w:tr w:rsidR="00470B4D" w:rsidRPr="00567836" w14:paraId="20130405" w14:textId="77777777" w:rsidTr="00836B8E">
        <w:trPr>
          <w:trHeight w:val="2479"/>
        </w:trPr>
        <w:tc>
          <w:tcPr>
            <w:tcW w:w="5074" w:type="dxa"/>
          </w:tcPr>
          <w:p w14:paraId="36989C64" w14:textId="77777777" w:rsidR="00470B4D" w:rsidRPr="00567836" w:rsidRDefault="00470B4D" w:rsidP="00836B8E">
            <w:pPr>
              <w:spacing w:after="0" w:line="240" w:lineRule="auto"/>
              <w:rPr>
                <w:rFonts w:ascii="Times New Roman" w:eastAsia="Times New Roman" w:hAnsi="Times New Roman"/>
                <w:lang w:eastAsia="ru-RU"/>
              </w:rPr>
            </w:pPr>
            <w:r>
              <w:rPr>
                <w:rFonts w:ascii="Times New Roman" w:eastAsia="Times New Roman" w:hAnsi="Times New Roman"/>
                <w:b/>
                <w:bCs/>
                <w:lang w:val="uk-UA" w:eastAsia="uk-UA"/>
              </w:rPr>
              <w:t>ПОСТАЧАЛЬНИК</w:t>
            </w:r>
            <w:r w:rsidRPr="00567836">
              <w:rPr>
                <w:rFonts w:ascii="Times New Roman" w:eastAsia="Times New Roman" w:hAnsi="Times New Roman"/>
                <w:b/>
                <w:bCs/>
                <w:lang w:eastAsia="uk-UA"/>
              </w:rPr>
              <w:t>:</w:t>
            </w:r>
          </w:p>
          <w:p w14:paraId="17B47FEC" w14:textId="77777777" w:rsidR="00470B4D" w:rsidRPr="00567836" w:rsidRDefault="00470B4D" w:rsidP="00836B8E">
            <w:pPr>
              <w:spacing w:after="0" w:line="240" w:lineRule="auto"/>
              <w:rPr>
                <w:rFonts w:ascii="Times New Roman" w:eastAsia="Times New Roman" w:hAnsi="Times New Roman"/>
                <w:bCs/>
                <w:lang w:val="uk-UA" w:eastAsia="ru-RU"/>
              </w:rPr>
            </w:pPr>
          </w:p>
          <w:p w14:paraId="029C412D" w14:textId="77777777" w:rsidR="00470B4D" w:rsidRPr="00567836" w:rsidRDefault="00470B4D" w:rsidP="00836B8E">
            <w:pPr>
              <w:spacing w:after="0" w:line="240" w:lineRule="auto"/>
              <w:rPr>
                <w:rFonts w:ascii="Times New Roman" w:eastAsia="Times New Roman" w:hAnsi="Times New Roman"/>
                <w:lang w:val="uk-UA" w:eastAsia="ru-RU"/>
              </w:rPr>
            </w:pPr>
          </w:p>
        </w:tc>
        <w:tc>
          <w:tcPr>
            <w:tcW w:w="4843" w:type="dxa"/>
          </w:tcPr>
          <w:p w14:paraId="3F7D16EA" w14:textId="77777777" w:rsidR="00470B4D" w:rsidRPr="00567836" w:rsidRDefault="00470B4D" w:rsidP="00836B8E">
            <w:pPr>
              <w:spacing w:after="0" w:line="240" w:lineRule="auto"/>
              <w:ind w:left="1050"/>
              <w:rPr>
                <w:rFonts w:ascii="Times New Roman" w:eastAsia="Times New Roman" w:hAnsi="Times New Roman"/>
                <w:lang w:eastAsia="ru-RU"/>
              </w:rPr>
            </w:pPr>
            <w:r w:rsidRPr="00567836">
              <w:rPr>
                <w:rFonts w:ascii="Times New Roman" w:eastAsia="Times New Roman" w:hAnsi="Times New Roman"/>
                <w:b/>
                <w:bCs/>
                <w:lang w:val="uk-UA" w:eastAsia="uk-UA"/>
              </w:rPr>
              <w:t>ЗАМОВНИК</w:t>
            </w:r>
            <w:r w:rsidRPr="00567836">
              <w:rPr>
                <w:rFonts w:ascii="Times New Roman" w:eastAsia="Times New Roman" w:hAnsi="Times New Roman"/>
                <w:b/>
                <w:bCs/>
                <w:lang w:eastAsia="uk-UA"/>
              </w:rPr>
              <w:t>:</w:t>
            </w:r>
          </w:p>
          <w:p w14:paraId="3CE4F85C" w14:textId="77777777" w:rsidR="00470B4D" w:rsidRPr="00567836" w:rsidRDefault="00470B4D" w:rsidP="00836B8E">
            <w:pPr>
              <w:spacing w:after="0" w:line="240" w:lineRule="auto"/>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ПОКВПТГ «</w:t>
            </w:r>
            <w:proofErr w:type="spellStart"/>
            <w:r w:rsidRPr="00567836">
              <w:rPr>
                <w:rFonts w:ascii="Times New Roman" w:eastAsia="Times New Roman" w:hAnsi="Times New Roman"/>
                <w:b/>
                <w:color w:val="000000"/>
                <w:lang w:val="uk-UA" w:eastAsia="ru-RU"/>
              </w:rPr>
              <w:t>Полтаватеплоенерго</w:t>
            </w:r>
            <w:proofErr w:type="spellEnd"/>
            <w:r w:rsidRPr="00567836">
              <w:rPr>
                <w:rFonts w:ascii="Times New Roman" w:eastAsia="Times New Roman" w:hAnsi="Times New Roman"/>
                <w:b/>
                <w:color w:val="000000"/>
                <w:lang w:val="uk-UA" w:eastAsia="ru-RU"/>
              </w:rPr>
              <w:t>»</w:t>
            </w:r>
          </w:p>
          <w:p w14:paraId="3718BABD" w14:textId="77777777" w:rsidR="00470B4D" w:rsidRPr="00567836" w:rsidRDefault="00470B4D" w:rsidP="00836B8E">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Код ЄДРПОУ 03338030 </w:t>
            </w:r>
            <w:bookmarkStart w:id="18" w:name="V11"/>
          </w:p>
          <w:p w14:paraId="4AC0ABEB" w14:textId="77777777" w:rsidR="00470B4D" w:rsidRPr="00567836" w:rsidRDefault="00470B4D" w:rsidP="00836B8E">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567836">
                <w:rPr>
                  <w:rFonts w:ascii="Times New Roman" w:eastAsia="Times New Roman" w:hAnsi="Times New Roman"/>
                  <w:bCs/>
                  <w:lang w:val="uk-UA" w:eastAsia="ru-RU"/>
                </w:rPr>
                <w:t>36008</w:t>
              </w:r>
              <w:r w:rsidRPr="00567836">
                <w:rPr>
                  <w:rFonts w:ascii="Times New Roman" w:eastAsia="Times New Roman" w:hAnsi="Times New Roman"/>
                  <w:lang w:val="uk-UA" w:eastAsia="ru-RU"/>
                </w:rPr>
                <w:t>, м</w:t>
              </w:r>
            </w:smartTag>
            <w:r w:rsidRPr="00567836">
              <w:rPr>
                <w:rFonts w:ascii="Times New Roman" w:eastAsia="Times New Roman" w:hAnsi="Times New Roman"/>
                <w:lang w:val="uk-UA" w:eastAsia="ru-RU"/>
              </w:rPr>
              <w:t>. Полтава, вул.</w:t>
            </w:r>
            <w:r w:rsidRPr="00567836">
              <w:rPr>
                <w:rFonts w:ascii="Times New Roman" w:eastAsia="Times New Roman" w:hAnsi="Times New Roman"/>
                <w:bCs/>
                <w:lang w:val="uk-UA" w:eastAsia="ru-RU"/>
              </w:rPr>
              <w:t xml:space="preserve"> </w:t>
            </w:r>
            <w:r>
              <w:rPr>
                <w:rFonts w:ascii="Times New Roman" w:eastAsia="Times New Roman" w:hAnsi="Times New Roman"/>
                <w:bCs/>
                <w:lang w:val="uk-UA" w:eastAsia="ru-RU"/>
              </w:rPr>
              <w:t>Польська</w:t>
            </w:r>
            <w:r w:rsidRPr="00567836">
              <w:rPr>
                <w:rFonts w:ascii="Times New Roman" w:eastAsia="Times New Roman" w:hAnsi="Times New Roman"/>
                <w:bCs/>
                <w:lang w:val="uk-UA" w:eastAsia="ru-RU"/>
              </w:rPr>
              <w:t>, 2а,</w:t>
            </w:r>
          </w:p>
          <w:bookmarkEnd w:id="18"/>
          <w:p w14:paraId="5C90263E" w14:textId="77777777" w:rsidR="00470B4D" w:rsidRDefault="00470B4D" w:rsidP="00836B8E">
            <w:pPr>
              <w:spacing w:after="0" w:line="240" w:lineRule="auto"/>
              <w:jc w:val="both"/>
              <w:rPr>
                <w:rFonts w:ascii="Times New Roman" w:eastAsia="Times New Roman" w:hAnsi="Times New Roman"/>
                <w:bCs/>
                <w:lang w:val="uk-UA" w:eastAsia="ru-RU"/>
              </w:rPr>
            </w:pPr>
            <w:r w:rsidRPr="005B1393">
              <w:rPr>
                <w:rFonts w:ascii="Times New Roman" w:eastAsia="Times New Roman" w:hAnsi="Times New Roman"/>
                <w:lang w:val="uk-UA" w:eastAsia="uk-UA"/>
              </w:rPr>
              <w:t>IBAN:</w:t>
            </w:r>
            <w:r>
              <w:rPr>
                <w:rFonts w:ascii="Times New Roman" w:eastAsia="Times New Roman" w:hAnsi="Times New Roman"/>
                <w:bCs/>
                <w:lang w:val="uk-UA" w:eastAsia="ru-RU"/>
              </w:rPr>
              <w:t>UA283314890000000000260022013</w:t>
            </w:r>
          </w:p>
          <w:p w14:paraId="21180A7E" w14:textId="77777777" w:rsidR="00470B4D" w:rsidRDefault="00470B4D" w:rsidP="00836B8E">
            <w:pPr>
              <w:spacing w:after="0" w:line="240"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 xml:space="preserve">в АТ «Полтава-банк» </w:t>
            </w:r>
          </w:p>
          <w:p w14:paraId="325741D1" w14:textId="77777777" w:rsidR="00470B4D" w:rsidRDefault="00470B4D" w:rsidP="00836B8E">
            <w:pPr>
              <w:spacing w:after="0" w:line="240"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м. Полтава, МФО 331489</w:t>
            </w:r>
          </w:p>
          <w:p w14:paraId="5884B1B0" w14:textId="77777777" w:rsidR="00470B4D" w:rsidRDefault="00470B4D" w:rsidP="00836B8E">
            <w:pPr>
              <w:spacing w:after="0" w:line="240" w:lineRule="auto"/>
              <w:jc w:val="both"/>
              <w:rPr>
                <w:rFonts w:ascii="Times New Roman" w:eastAsia="Times New Roman" w:hAnsi="Times New Roman"/>
                <w:lang w:val="uk-UA" w:eastAsia="uk-UA"/>
              </w:rPr>
            </w:pPr>
            <w:r w:rsidRPr="005B1393">
              <w:rPr>
                <w:rFonts w:ascii="Times New Roman" w:eastAsia="Times New Roman" w:hAnsi="Times New Roman"/>
                <w:lang w:val="uk-UA" w:eastAsia="uk-UA"/>
              </w:rPr>
              <w:t>IBAN:</w:t>
            </w:r>
            <w:r>
              <w:rPr>
                <w:rFonts w:ascii="Times New Roman" w:eastAsia="Times New Roman" w:hAnsi="Times New Roman"/>
                <w:lang w:val="uk-UA" w:eastAsia="uk-UA"/>
              </w:rPr>
              <w:t xml:space="preserve"> </w:t>
            </w:r>
            <w:r w:rsidRPr="0091461D">
              <w:rPr>
                <w:rFonts w:ascii="Times New Roman" w:eastAsia="Times New Roman" w:hAnsi="Times New Roman"/>
                <w:lang w:val="en-US" w:eastAsia="uk-UA"/>
              </w:rPr>
              <w:t>UA</w:t>
            </w:r>
            <w:r w:rsidRPr="0091461D">
              <w:rPr>
                <w:rFonts w:ascii="Times New Roman" w:eastAsia="Times New Roman" w:hAnsi="Times New Roman"/>
                <w:lang w:val="uk-UA" w:eastAsia="uk-UA"/>
              </w:rPr>
              <w:t>438201720355369896000048121</w:t>
            </w:r>
          </w:p>
          <w:p w14:paraId="75A180B4" w14:textId="77777777" w:rsidR="00470B4D" w:rsidRPr="00DB768C" w:rsidRDefault="00470B4D" w:rsidP="00836B8E">
            <w:pPr>
              <w:spacing w:after="0" w:line="240" w:lineRule="auto"/>
              <w:jc w:val="both"/>
              <w:rPr>
                <w:rFonts w:ascii="Times New Roman" w:eastAsia="Times New Roman" w:hAnsi="Times New Roman"/>
                <w:bCs/>
                <w:lang w:val="uk-UA" w:eastAsia="ru-RU"/>
              </w:rPr>
            </w:pPr>
            <w:r w:rsidRPr="0091461D">
              <w:rPr>
                <w:rFonts w:ascii="Times New Roman" w:eastAsia="Times New Roman" w:hAnsi="Times New Roman"/>
                <w:lang w:val="uk-UA" w:eastAsia="uk-UA"/>
              </w:rPr>
              <w:t xml:space="preserve">в  </w:t>
            </w:r>
            <w:proofErr w:type="spellStart"/>
            <w:r w:rsidRPr="0091461D">
              <w:rPr>
                <w:rFonts w:ascii="Times New Roman" w:eastAsia="Times New Roman" w:hAnsi="Times New Roman"/>
                <w:lang w:val="uk-UA" w:eastAsia="uk-UA"/>
              </w:rPr>
              <w:t>Держказначейській</w:t>
            </w:r>
            <w:proofErr w:type="spellEnd"/>
            <w:r w:rsidRPr="0091461D">
              <w:rPr>
                <w:rFonts w:ascii="Times New Roman" w:eastAsia="Times New Roman" w:hAnsi="Times New Roman"/>
                <w:lang w:val="uk-UA" w:eastAsia="uk-UA"/>
              </w:rPr>
              <w:t xml:space="preserve"> службі України, </w:t>
            </w:r>
          </w:p>
          <w:p w14:paraId="4FD37C71" w14:textId="77777777" w:rsidR="00470B4D" w:rsidRPr="00567836" w:rsidRDefault="00470B4D" w:rsidP="00836B8E">
            <w:pPr>
              <w:spacing w:after="0" w:line="240" w:lineRule="auto"/>
              <w:jc w:val="both"/>
              <w:rPr>
                <w:rFonts w:ascii="Times New Roman" w:eastAsia="Times New Roman" w:hAnsi="Times New Roman"/>
                <w:bCs/>
                <w:lang w:val="uk-UA" w:eastAsia="ru-RU"/>
              </w:rPr>
            </w:pPr>
            <w:r w:rsidRPr="0091461D">
              <w:rPr>
                <w:rFonts w:ascii="Times New Roman" w:eastAsia="Times New Roman" w:hAnsi="Times New Roman"/>
                <w:lang w:val="uk-UA" w:eastAsia="uk-UA"/>
              </w:rPr>
              <w:t>м. Київ, МФО 820172</w:t>
            </w:r>
          </w:p>
          <w:p w14:paraId="7F59C90C" w14:textId="77777777" w:rsidR="00470B4D" w:rsidRPr="00567836" w:rsidRDefault="00470B4D" w:rsidP="00836B8E">
            <w:pPr>
              <w:spacing w:after="0" w:line="240" w:lineRule="auto"/>
              <w:ind w:left="1050" w:hanging="1050"/>
              <w:jc w:val="both"/>
              <w:rPr>
                <w:rFonts w:ascii="Times New Roman" w:eastAsia="Times New Roman" w:hAnsi="Times New Roman"/>
                <w:bCs/>
                <w:lang w:val="uk-UA" w:eastAsia="ru-RU"/>
              </w:rPr>
            </w:pPr>
            <w:bookmarkStart w:id="19" w:name="V12"/>
            <w:r w:rsidRPr="00567836">
              <w:rPr>
                <w:rFonts w:ascii="Times New Roman" w:eastAsia="Times New Roman" w:hAnsi="Times New Roman"/>
                <w:bCs/>
                <w:lang w:val="uk-UA" w:eastAsia="ru-RU"/>
              </w:rPr>
              <w:t>IПН № 033380316016</w:t>
            </w:r>
            <w:bookmarkEnd w:id="19"/>
          </w:p>
          <w:p w14:paraId="3282D4EF" w14:textId="77777777" w:rsidR="00470B4D" w:rsidRPr="00567836" w:rsidRDefault="00470B4D" w:rsidP="00836B8E">
            <w:pPr>
              <w:spacing w:after="0" w:line="240" w:lineRule="auto"/>
              <w:ind w:left="1050" w:hanging="1050"/>
              <w:jc w:val="both"/>
              <w:rPr>
                <w:rFonts w:ascii="Times New Roman" w:eastAsia="Times New Roman" w:hAnsi="Times New Roman"/>
                <w:bCs/>
                <w:lang w:val="uk-UA" w:eastAsia="ru-RU"/>
              </w:rPr>
            </w:pPr>
            <w:bookmarkStart w:id="20" w:name="V13"/>
            <w:r w:rsidRPr="00567836">
              <w:rPr>
                <w:rFonts w:ascii="Times New Roman" w:eastAsia="Times New Roman" w:hAnsi="Times New Roman"/>
                <w:bCs/>
                <w:lang w:val="uk-UA" w:eastAsia="ru-RU"/>
              </w:rPr>
              <w:t xml:space="preserve">Свідоцтво платника ПДВ № </w:t>
            </w:r>
            <w:bookmarkEnd w:id="20"/>
            <w:r w:rsidRPr="00567836">
              <w:rPr>
                <w:rFonts w:ascii="Times New Roman" w:eastAsia="Times New Roman" w:hAnsi="Times New Roman"/>
                <w:bCs/>
                <w:lang w:val="uk-UA" w:eastAsia="ru-RU"/>
              </w:rPr>
              <w:t>23508651</w:t>
            </w:r>
          </w:p>
          <w:p w14:paraId="602FAD2A" w14:textId="77777777" w:rsidR="00470B4D" w:rsidRPr="00567836" w:rsidRDefault="00470B4D" w:rsidP="00836B8E">
            <w:pPr>
              <w:spacing w:after="0" w:line="240" w:lineRule="auto"/>
              <w:ind w:left="1050" w:hanging="1050"/>
              <w:jc w:val="both"/>
              <w:rPr>
                <w:rFonts w:ascii="Times New Roman" w:eastAsia="Times New Roman" w:hAnsi="Times New Roman"/>
                <w:lang w:val="uk-UA" w:eastAsia="ru-RU"/>
              </w:rPr>
            </w:pPr>
            <w:bookmarkStart w:id="21" w:name="V14"/>
            <w:proofErr w:type="spellStart"/>
            <w:r w:rsidRPr="00567836">
              <w:rPr>
                <w:rFonts w:ascii="Times New Roman" w:eastAsia="Times New Roman" w:hAnsi="Times New Roman"/>
                <w:bCs/>
                <w:lang w:val="uk-UA" w:eastAsia="ru-RU"/>
              </w:rPr>
              <w:t>Тел</w:t>
            </w:r>
            <w:proofErr w:type="spellEnd"/>
            <w:r w:rsidRPr="00567836">
              <w:rPr>
                <w:rFonts w:ascii="Times New Roman" w:eastAsia="Times New Roman" w:hAnsi="Times New Roman"/>
                <w:bCs/>
                <w:lang w:val="uk-UA" w:eastAsia="ru-RU"/>
              </w:rPr>
              <w:t xml:space="preserve">./факс </w:t>
            </w:r>
            <w:bookmarkEnd w:id="21"/>
            <w:r w:rsidRPr="00567836">
              <w:rPr>
                <w:rFonts w:ascii="Times New Roman" w:eastAsia="Times New Roman" w:hAnsi="Times New Roman"/>
                <w:bCs/>
                <w:lang w:val="uk-UA" w:eastAsia="ru-RU"/>
              </w:rPr>
              <w:t>(</w:t>
            </w:r>
            <w:r w:rsidRPr="00567836">
              <w:rPr>
                <w:rFonts w:ascii="Times New Roman" w:eastAsia="Times New Roman" w:hAnsi="Times New Roman"/>
                <w:lang w:val="uk-UA" w:eastAsia="ru-RU"/>
              </w:rPr>
              <w:t>0532) 510-416, 510-475</w:t>
            </w:r>
          </w:p>
        </w:tc>
      </w:tr>
    </w:tbl>
    <w:p w14:paraId="148DEC8A" w14:textId="77777777" w:rsidR="00470B4D" w:rsidRPr="00567836" w:rsidRDefault="00470B4D" w:rsidP="00470B4D">
      <w:pPr>
        <w:spacing w:after="0" w:line="240" w:lineRule="auto"/>
        <w:jc w:val="center"/>
        <w:rPr>
          <w:rFonts w:ascii="Times New Roman" w:eastAsia="Times New Roman" w:hAnsi="Times New Roman"/>
          <w:b/>
          <w:bCs/>
          <w:lang w:val="uk-UA" w:eastAsia="uk-UA"/>
        </w:rPr>
      </w:pPr>
    </w:p>
    <w:p w14:paraId="23B830DE" w14:textId="77777777" w:rsidR="00470B4D" w:rsidRPr="00567836" w:rsidRDefault="00470B4D" w:rsidP="00470B4D">
      <w:pPr>
        <w:spacing w:after="0" w:line="240" w:lineRule="auto"/>
        <w:jc w:val="center"/>
        <w:rPr>
          <w:rFonts w:ascii="Times New Roman" w:eastAsia="Times New Roman" w:hAnsi="Times New Roman"/>
          <w:b/>
          <w:bCs/>
          <w:lang w:val="uk-UA" w:eastAsia="uk-UA"/>
        </w:rPr>
      </w:pPr>
      <w:r w:rsidRPr="00567836">
        <w:rPr>
          <w:rFonts w:ascii="Times New Roman" w:eastAsia="Times New Roman" w:hAnsi="Times New Roman"/>
          <w:b/>
          <w:bCs/>
          <w:lang w:eastAsia="uk-UA"/>
        </w:rPr>
        <w:t>ПІДПИСИ СТОРІН</w:t>
      </w:r>
    </w:p>
    <w:tbl>
      <w:tblPr>
        <w:tblW w:w="0" w:type="auto"/>
        <w:tblLook w:val="04A0" w:firstRow="1" w:lastRow="0" w:firstColumn="1" w:lastColumn="0" w:noHBand="0" w:noVBand="1"/>
      </w:tblPr>
      <w:tblGrid>
        <w:gridCol w:w="4663"/>
        <w:gridCol w:w="4692"/>
      </w:tblGrid>
      <w:tr w:rsidR="00470B4D" w:rsidRPr="00F7032A" w14:paraId="2D8EBB4E" w14:textId="77777777" w:rsidTr="00836B8E">
        <w:tc>
          <w:tcPr>
            <w:tcW w:w="4663" w:type="dxa"/>
          </w:tcPr>
          <w:p w14:paraId="6C377A1B" w14:textId="77777777" w:rsidR="00470B4D" w:rsidRPr="00F7032A" w:rsidRDefault="00470B4D" w:rsidP="00836B8E">
            <w:pPr>
              <w:spacing w:after="0" w:line="240" w:lineRule="auto"/>
              <w:rPr>
                <w:rFonts w:ascii="Times New Roman" w:eastAsia="Times New Roman" w:hAnsi="Times New Roman"/>
                <w:bCs/>
                <w:lang w:val="uk-UA" w:eastAsia="ru-RU"/>
              </w:rPr>
            </w:pPr>
            <w:r w:rsidRPr="00F7032A">
              <w:rPr>
                <w:rFonts w:ascii="Times New Roman" w:eastAsia="Times New Roman" w:hAnsi="Times New Roman"/>
                <w:bCs/>
                <w:lang w:eastAsia="ru-RU"/>
              </w:rPr>
              <w:t xml:space="preserve">За </w:t>
            </w:r>
            <w:r w:rsidRPr="00F7032A">
              <w:rPr>
                <w:rFonts w:ascii="Times New Roman" w:eastAsia="Times New Roman" w:hAnsi="Times New Roman"/>
                <w:bCs/>
                <w:lang w:val="uk-UA" w:eastAsia="ru-RU"/>
              </w:rPr>
              <w:t>ПОСТАЧАЛЬНИКА :</w:t>
            </w:r>
          </w:p>
          <w:p w14:paraId="27544643" w14:textId="77777777" w:rsidR="00470B4D" w:rsidRDefault="00470B4D" w:rsidP="00836B8E">
            <w:pPr>
              <w:spacing w:after="0" w:line="240" w:lineRule="auto"/>
              <w:rPr>
                <w:rFonts w:ascii="Times New Roman" w:eastAsia="Times New Roman" w:hAnsi="Times New Roman"/>
                <w:bCs/>
                <w:lang w:eastAsia="ru-RU"/>
              </w:rPr>
            </w:pPr>
          </w:p>
          <w:p w14:paraId="671833E8" w14:textId="77777777" w:rsidR="00470B4D" w:rsidRPr="00F7032A" w:rsidRDefault="00470B4D" w:rsidP="00836B8E">
            <w:pPr>
              <w:spacing w:after="0" w:line="240" w:lineRule="auto"/>
              <w:rPr>
                <w:rFonts w:ascii="Times New Roman" w:eastAsia="Times New Roman" w:hAnsi="Times New Roman"/>
                <w:bCs/>
                <w:lang w:eastAsia="ru-RU"/>
              </w:rPr>
            </w:pPr>
          </w:p>
          <w:p w14:paraId="268C34A2" w14:textId="77777777" w:rsidR="00470B4D" w:rsidRPr="00F7032A" w:rsidRDefault="00470B4D" w:rsidP="00836B8E">
            <w:pPr>
              <w:spacing w:after="0" w:line="240" w:lineRule="auto"/>
              <w:rPr>
                <w:rFonts w:ascii="Times New Roman" w:eastAsia="Times New Roman" w:hAnsi="Times New Roman"/>
                <w:bCs/>
                <w:lang w:val="uk-UA" w:eastAsia="ru-RU"/>
              </w:rPr>
            </w:pPr>
          </w:p>
          <w:p w14:paraId="6BCBED29" w14:textId="77777777" w:rsidR="00470B4D" w:rsidRPr="00F7032A" w:rsidRDefault="00470B4D" w:rsidP="00836B8E">
            <w:pPr>
              <w:spacing w:after="0" w:line="240" w:lineRule="auto"/>
              <w:rPr>
                <w:rFonts w:ascii="Times New Roman" w:eastAsia="Times New Roman" w:hAnsi="Times New Roman"/>
                <w:bCs/>
                <w:lang w:val="uk-UA" w:eastAsia="ru-RU"/>
              </w:rPr>
            </w:pPr>
          </w:p>
          <w:p w14:paraId="09563496" w14:textId="77777777" w:rsidR="00470B4D" w:rsidRPr="00F7032A" w:rsidRDefault="00470B4D" w:rsidP="00836B8E">
            <w:pPr>
              <w:spacing w:after="0" w:line="240" w:lineRule="auto"/>
              <w:rPr>
                <w:rFonts w:ascii="Times New Roman" w:eastAsia="Times New Roman" w:hAnsi="Times New Roman"/>
                <w:bCs/>
                <w:lang w:eastAsia="ru-RU"/>
              </w:rPr>
            </w:pPr>
            <w:r w:rsidRPr="00F7032A">
              <w:rPr>
                <w:rFonts w:ascii="Times New Roman" w:eastAsia="Times New Roman" w:hAnsi="Times New Roman"/>
                <w:bCs/>
                <w:lang w:eastAsia="ru-RU"/>
              </w:rPr>
              <w:t>_____</w:t>
            </w:r>
            <w:r>
              <w:rPr>
                <w:rFonts w:ascii="Times New Roman" w:eastAsia="Times New Roman" w:hAnsi="Times New Roman"/>
                <w:bCs/>
                <w:lang w:val="uk-UA" w:eastAsia="ru-RU"/>
              </w:rPr>
              <w:t>____</w:t>
            </w:r>
            <w:r w:rsidRPr="00F7032A">
              <w:rPr>
                <w:rFonts w:ascii="Times New Roman" w:eastAsia="Times New Roman" w:hAnsi="Times New Roman"/>
                <w:bCs/>
                <w:lang w:eastAsia="ru-RU"/>
              </w:rPr>
              <w:t>__</w:t>
            </w:r>
            <w:r w:rsidRPr="00F7032A">
              <w:rPr>
                <w:rFonts w:ascii="Times New Roman" w:eastAsia="Times New Roman" w:hAnsi="Times New Roman"/>
                <w:bCs/>
                <w:lang w:val="uk-UA" w:eastAsia="ru-RU"/>
              </w:rPr>
              <w:t>__</w:t>
            </w:r>
            <w:r w:rsidRPr="00F7032A">
              <w:rPr>
                <w:rFonts w:ascii="Times New Roman" w:eastAsia="Times New Roman" w:hAnsi="Times New Roman"/>
                <w:bCs/>
                <w:lang w:eastAsia="ru-RU"/>
              </w:rPr>
              <w:t>_____</w:t>
            </w:r>
            <w:r w:rsidRPr="00F7032A">
              <w:rPr>
                <w:rFonts w:ascii="Times New Roman" w:eastAsia="Times New Roman" w:hAnsi="Times New Roman"/>
                <w:bCs/>
                <w:lang w:val="uk-UA" w:eastAsia="ru-RU"/>
              </w:rPr>
              <w:t xml:space="preserve"> </w:t>
            </w:r>
          </w:p>
          <w:p w14:paraId="4B2C072E" w14:textId="77777777" w:rsidR="00470B4D" w:rsidRPr="00F7032A" w:rsidRDefault="00470B4D" w:rsidP="00836B8E">
            <w:pPr>
              <w:spacing w:after="0" w:line="240" w:lineRule="auto"/>
              <w:rPr>
                <w:rFonts w:ascii="Times New Roman" w:eastAsia="Times New Roman" w:hAnsi="Times New Roman"/>
                <w:bCs/>
                <w:lang w:eastAsia="ru-RU"/>
              </w:rPr>
            </w:pPr>
            <w:r w:rsidRPr="00F7032A">
              <w:rPr>
                <w:rFonts w:ascii="Times New Roman" w:eastAsia="Times New Roman" w:hAnsi="Times New Roman"/>
                <w:bCs/>
                <w:lang w:val="uk-UA" w:eastAsia="ru-RU"/>
              </w:rPr>
              <w:t>М</w:t>
            </w:r>
            <w:r w:rsidRPr="00F7032A">
              <w:rPr>
                <w:rFonts w:ascii="Times New Roman" w:eastAsia="Times New Roman" w:hAnsi="Times New Roman"/>
                <w:bCs/>
                <w:lang w:eastAsia="ru-RU"/>
              </w:rPr>
              <w:t>.</w:t>
            </w:r>
            <w:r w:rsidRPr="00F7032A">
              <w:rPr>
                <w:rFonts w:ascii="Times New Roman" w:eastAsia="Times New Roman" w:hAnsi="Times New Roman"/>
                <w:bCs/>
                <w:lang w:val="uk-UA" w:eastAsia="ru-RU"/>
              </w:rPr>
              <w:t>П</w:t>
            </w:r>
            <w:r w:rsidRPr="00F7032A">
              <w:rPr>
                <w:rFonts w:ascii="Times New Roman" w:eastAsia="Times New Roman" w:hAnsi="Times New Roman"/>
                <w:bCs/>
                <w:lang w:eastAsia="ru-RU"/>
              </w:rPr>
              <w:t>.</w:t>
            </w:r>
          </w:p>
        </w:tc>
        <w:tc>
          <w:tcPr>
            <w:tcW w:w="4692" w:type="dxa"/>
          </w:tcPr>
          <w:p w14:paraId="731C3B63" w14:textId="77777777" w:rsidR="00470B4D" w:rsidRDefault="00470B4D" w:rsidP="00836B8E">
            <w:pPr>
              <w:spacing w:after="0" w:line="240" w:lineRule="auto"/>
              <w:ind w:left="469"/>
              <w:rPr>
                <w:rFonts w:ascii="Times New Roman" w:eastAsia="Times New Roman" w:hAnsi="Times New Roman"/>
                <w:bCs/>
                <w:lang w:val="uk-UA" w:eastAsia="ru-RU"/>
              </w:rPr>
            </w:pPr>
            <w:r w:rsidRPr="00F7032A">
              <w:rPr>
                <w:rFonts w:ascii="Times New Roman" w:eastAsia="Times New Roman" w:hAnsi="Times New Roman"/>
                <w:bCs/>
                <w:lang w:eastAsia="ru-RU"/>
              </w:rPr>
              <w:t xml:space="preserve">За </w:t>
            </w:r>
            <w:r w:rsidRPr="00F7032A">
              <w:rPr>
                <w:rFonts w:ascii="Times New Roman" w:eastAsia="Times New Roman" w:hAnsi="Times New Roman"/>
                <w:bCs/>
                <w:lang w:val="uk-UA" w:eastAsia="ru-RU"/>
              </w:rPr>
              <w:t>ЗАМОВНИКА:</w:t>
            </w:r>
          </w:p>
          <w:p w14:paraId="1D1F3057" w14:textId="77777777" w:rsidR="00470B4D" w:rsidRPr="00F7032A" w:rsidRDefault="00470B4D" w:rsidP="00836B8E">
            <w:pPr>
              <w:spacing w:after="0" w:line="240" w:lineRule="auto"/>
              <w:ind w:left="186"/>
              <w:rPr>
                <w:rFonts w:ascii="Times New Roman" w:eastAsia="Times New Roman" w:hAnsi="Times New Roman"/>
                <w:bCs/>
                <w:lang w:val="uk-UA" w:eastAsia="ru-RU"/>
              </w:rPr>
            </w:pPr>
          </w:p>
          <w:p w14:paraId="508E3852" w14:textId="77777777" w:rsidR="00470B4D" w:rsidRPr="00F7032A" w:rsidRDefault="00470B4D" w:rsidP="00836B8E">
            <w:pPr>
              <w:spacing w:after="0" w:line="240" w:lineRule="auto"/>
              <w:ind w:left="186"/>
              <w:rPr>
                <w:rFonts w:ascii="Times New Roman" w:eastAsia="Times New Roman" w:hAnsi="Times New Roman"/>
                <w:bCs/>
                <w:lang w:val="uk-UA" w:eastAsia="ru-RU"/>
              </w:rPr>
            </w:pPr>
            <w:r w:rsidRPr="00F7032A">
              <w:rPr>
                <w:rFonts w:ascii="Times New Roman" w:eastAsia="Times New Roman" w:hAnsi="Times New Roman"/>
                <w:bCs/>
                <w:lang w:val="uk-UA" w:eastAsia="ru-RU"/>
              </w:rPr>
              <w:t>Генеральний директор</w:t>
            </w:r>
          </w:p>
          <w:p w14:paraId="7B137CE6" w14:textId="77777777" w:rsidR="00470B4D" w:rsidRPr="00F7032A" w:rsidRDefault="00470B4D" w:rsidP="00836B8E">
            <w:pPr>
              <w:spacing w:after="0" w:line="240" w:lineRule="auto"/>
              <w:ind w:left="186"/>
              <w:rPr>
                <w:rFonts w:ascii="Times New Roman" w:eastAsia="Times New Roman" w:hAnsi="Times New Roman"/>
                <w:bCs/>
                <w:lang w:val="uk-UA" w:eastAsia="ru-RU"/>
              </w:rPr>
            </w:pPr>
          </w:p>
          <w:p w14:paraId="35AB7EF6" w14:textId="77777777" w:rsidR="00470B4D" w:rsidRPr="00F7032A" w:rsidRDefault="00470B4D" w:rsidP="00836B8E">
            <w:pPr>
              <w:spacing w:after="0" w:line="240" w:lineRule="auto"/>
              <w:ind w:left="186"/>
              <w:rPr>
                <w:rFonts w:ascii="Times New Roman" w:eastAsia="Times New Roman" w:hAnsi="Times New Roman"/>
                <w:bCs/>
                <w:lang w:val="uk-UA" w:eastAsia="ru-RU"/>
              </w:rPr>
            </w:pPr>
          </w:p>
          <w:p w14:paraId="0F328381" w14:textId="77777777" w:rsidR="00470B4D" w:rsidRDefault="00470B4D" w:rsidP="00836B8E">
            <w:pPr>
              <w:spacing w:after="0" w:line="240" w:lineRule="auto"/>
              <w:ind w:left="186"/>
              <w:rPr>
                <w:rFonts w:ascii="Times New Roman" w:eastAsia="Times New Roman" w:hAnsi="Times New Roman"/>
                <w:bCs/>
                <w:lang w:val="uk-UA" w:eastAsia="ru-RU"/>
              </w:rPr>
            </w:pPr>
            <w:r w:rsidRPr="00F7032A">
              <w:rPr>
                <w:rFonts w:ascii="Times New Roman" w:eastAsia="Times New Roman" w:hAnsi="Times New Roman"/>
                <w:bCs/>
                <w:lang w:val="uk-UA" w:eastAsia="ru-RU"/>
              </w:rPr>
              <w:t>____________</w:t>
            </w:r>
            <w:r>
              <w:rPr>
                <w:rFonts w:ascii="Times New Roman" w:eastAsia="Times New Roman" w:hAnsi="Times New Roman"/>
                <w:bCs/>
                <w:lang w:val="uk-UA" w:eastAsia="ru-RU"/>
              </w:rPr>
              <w:t>__</w:t>
            </w:r>
            <w:r w:rsidRPr="00F7032A">
              <w:rPr>
                <w:rFonts w:ascii="Times New Roman" w:eastAsia="Times New Roman" w:hAnsi="Times New Roman"/>
                <w:bCs/>
                <w:lang w:val="uk-UA" w:eastAsia="ru-RU"/>
              </w:rPr>
              <w:t xml:space="preserve">__ Олександр </w:t>
            </w:r>
            <w:r>
              <w:rPr>
                <w:rFonts w:ascii="Times New Roman" w:eastAsia="Times New Roman" w:hAnsi="Times New Roman"/>
                <w:bCs/>
                <w:lang w:val="uk-UA" w:eastAsia="ru-RU"/>
              </w:rPr>
              <w:t>О</w:t>
            </w:r>
            <w:r w:rsidRPr="00F7032A">
              <w:rPr>
                <w:rFonts w:ascii="Times New Roman" w:eastAsia="Times New Roman" w:hAnsi="Times New Roman"/>
                <w:bCs/>
                <w:lang w:val="uk-UA" w:eastAsia="ru-RU"/>
              </w:rPr>
              <w:t>ЛЕКСЕНКО</w:t>
            </w:r>
          </w:p>
          <w:p w14:paraId="1FEBA111" w14:textId="77777777" w:rsidR="00470B4D" w:rsidRPr="00F7032A" w:rsidRDefault="00470B4D" w:rsidP="00836B8E">
            <w:pPr>
              <w:spacing w:after="0" w:line="240" w:lineRule="auto"/>
              <w:ind w:left="186"/>
              <w:rPr>
                <w:rFonts w:ascii="Times New Roman" w:eastAsia="Times New Roman" w:hAnsi="Times New Roman"/>
                <w:bCs/>
                <w:lang w:val="uk-UA" w:eastAsia="ru-RU"/>
              </w:rPr>
            </w:pPr>
            <w:r w:rsidRPr="00F7032A">
              <w:rPr>
                <w:rFonts w:ascii="Times New Roman" w:eastAsia="Times New Roman" w:hAnsi="Times New Roman"/>
                <w:bCs/>
                <w:lang w:val="uk-UA" w:eastAsia="ru-RU"/>
              </w:rPr>
              <w:t>М.П.</w:t>
            </w:r>
          </w:p>
        </w:tc>
      </w:tr>
    </w:tbl>
    <w:p w14:paraId="5F51DCE6" w14:textId="77777777" w:rsidR="007C636F" w:rsidRDefault="007C636F" w:rsidP="00470B4D">
      <w:pPr>
        <w:spacing w:after="160" w:line="259" w:lineRule="auto"/>
        <w:rPr>
          <w:rFonts w:ascii="Times New Roman" w:hAnsi="Times New Roman"/>
          <w:b/>
          <w:lang w:eastAsia="ru-RU"/>
        </w:rPr>
      </w:pPr>
    </w:p>
    <w:p w14:paraId="49066CD9" w14:textId="77777777" w:rsidR="007C636F" w:rsidRDefault="007C636F" w:rsidP="007C636F">
      <w:pPr>
        <w:spacing w:after="160" w:line="259" w:lineRule="auto"/>
        <w:rPr>
          <w:rFonts w:ascii="Times New Roman" w:hAnsi="Times New Roman"/>
          <w:b/>
          <w:lang w:val="uk-UA" w:eastAsia="ru-RU"/>
        </w:rPr>
      </w:pPr>
      <w:r>
        <w:rPr>
          <w:rFonts w:ascii="Times New Roman" w:hAnsi="Times New Roman"/>
          <w:b/>
          <w:lang w:eastAsia="ru-RU"/>
        </w:rPr>
        <w:tab/>
      </w:r>
    </w:p>
    <w:p w14:paraId="5E178D42" w14:textId="77777777" w:rsidR="007C636F" w:rsidRDefault="007C636F" w:rsidP="007C636F">
      <w:pPr>
        <w:spacing w:after="160" w:line="259" w:lineRule="auto"/>
        <w:rPr>
          <w:rFonts w:ascii="Times New Roman" w:hAnsi="Times New Roman"/>
          <w:b/>
          <w:lang w:val="uk-UA" w:eastAsia="ru-RU"/>
        </w:rPr>
      </w:pPr>
    </w:p>
    <w:p w14:paraId="6926D969" w14:textId="407E4C8E" w:rsidR="007C636F" w:rsidRPr="00FB05EA" w:rsidRDefault="007C636F" w:rsidP="007C636F">
      <w:pPr>
        <w:spacing w:after="160" w:line="259" w:lineRule="auto"/>
        <w:rPr>
          <w:rFonts w:ascii="Times New Roman" w:hAnsi="Times New Roman"/>
          <w:b/>
          <w:lang w:eastAsia="ru-RU"/>
        </w:rPr>
      </w:pPr>
      <w:r>
        <w:rPr>
          <w:rFonts w:ascii="Times New Roman" w:hAnsi="Times New Roman"/>
          <w:b/>
          <w:lang w:val="uk-UA" w:eastAsia="ru-RU"/>
        </w:rPr>
        <w:t xml:space="preserve">                                                                                                                       </w:t>
      </w:r>
      <w:proofErr w:type="spellStart"/>
      <w:r w:rsidRPr="00FB05EA">
        <w:rPr>
          <w:rFonts w:ascii="Times New Roman" w:hAnsi="Times New Roman"/>
          <w:b/>
          <w:lang w:eastAsia="ru-RU"/>
        </w:rPr>
        <w:t>Додаток</w:t>
      </w:r>
      <w:proofErr w:type="spellEnd"/>
      <w:r w:rsidRPr="00FB05EA">
        <w:rPr>
          <w:rFonts w:ascii="Times New Roman" w:hAnsi="Times New Roman"/>
          <w:b/>
          <w:lang w:eastAsia="ru-RU"/>
        </w:rPr>
        <w:t xml:space="preserve"> №1 </w:t>
      </w:r>
    </w:p>
    <w:p w14:paraId="126F710E" w14:textId="77777777" w:rsidR="007C636F" w:rsidRPr="00FB05EA" w:rsidRDefault="007C636F" w:rsidP="007C636F">
      <w:pPr>
        <w:spacing w:after="0"/>
        <w:jc w:val="right"/>
        <w:rPr>
          <w:rFonts w:ascii="Times New Roman" w:hAnsi="Times New Roman"/>
          <w:b/>
          <w:lang w:eastAsia="ru-RU"/>
        </w:rPr>
      </w:pPr>
      <w:r w:rsidRPr="00FB05EA">
        <w:rPr>
          <w:rFonts w:ascii="Times New Roman" w:hAnsi="Times New Roman"/>
          <w:b/>
          <w:lang w:eastAsia="ru-RU"/>
        </w:rPr>
        <w:t>до договору № _</w:t>
      </w:r>
      <w:r>
        <w:rPr>
          <w:rFonts w:ascii="Times New Roman" w:hAnsi="Times New Roman"/>
          <w:b/>
          <w:lang w:val="uk-UA" w:eastAsia="ru-RU"/>
        </w:rPr>
        <w:t>_______</w:t>
      </w:r>
      <w:r w:rsidRPr="00FB05EA">
        <w:rPr>
          <w:rFonts w:ascii="Times New Roman" w:hAnsi="Times New Roman"/>
          <w:b/>
          <w:lang w:eastAsia="ru-RU"/>
        </w:rPr>
        <w:t>_________</w:t>
      </w:r>
    </w:p>
    <w:p w14:paraId="5850ECBE" w14:textId="094399C3" w:rsidR="007C636F" w:rsidRPr="00D92D5F" w:rsidRDefault="007C636F" w:rsidP="007C636F">
      <w:pPr>
        <w:spacing w:after="0"/>
        <w:jc w:val="center"/>
        <w:rPr>
          <w:rFonts w:ascii="Times New Roman" w:hAnsi="Times New Roman"/>
          <w:b/>
          <w:lang w:val="uk-UA" w:eastAsia="ru-RU"/>
        </w:rPr>
      </w:pPr>
      <w:r w:rsidRPr="00FB05EA">
        <w:rPr>
          <w:rFonts w:ascii="Times New Roman" w:hAnsi="Times New Roman"/>
          <w:b/>
          <w:lang w:eastAsia="ru-RU"/>
        </w:rPr>
        <w:t xml:space="preserve">                                                                                                       </w:t>
      </w:r>
      <w:proofErr w:type="spellStart"/>
      <w:r w:rsidRPr="00FB05EA">
        <w:rPr>
          <w:rFonts w:ascii="Times New Roman" w:hAnsi="Times New Roman"/>
          <w:b/>
          <w:lang w:eastAsia="ru-RU"/>
        </w:rPr>
        <w:t>від</w:t>
      </w:r>
      <w:proofErr w:type="spellEnd"/>
      <w:r w:rsidRPr="00FB05EA">
        <w:rPr>
          <w:rFonts w:ascii="Times New Roman" w:hAnsi="Times New Roman"/>
          <w:b/>
          <w:lang w:eastAsia="ru-RU"/>
        </w:rPr>
        <w:t xml:space="preserve"> ________</w:t>
      </w:r>
      <w:r>
        <w:rPr>
          <w:rFonts w:ascii="Times New Roman" w:hAnsi="Times New Roman"/>
          <w:b/>
          <w:lang w:val="uk-UA" w:eastAsia="ru-RU"/>
        </w:rPr>
        <w:t>__</w:t>
      </w:r>
      <w:r w:rsidRPr="00FB05EA">
        <w:rPr>
          <w:rFonts w:ascii="Times New Roman" w:hAnsi="Times New Roman"/>
          <w:b/>
          <w:lang w:eastAsia="ru-RU"/>
        </w:rPr>
        <w:t>___ 202</w:t>
      </w:r>
      <w:r>
        <w:rPr>
          <w:rFonts w:ascii="Times New Roman" w:hAnsi="Times New Roman"/>
          <w:b/>
          <w:lang w:val="uk-UA" w:eastAsia="ru-RU"/>
        </w:rPr>
        <w:t>4 р.</w:t>
      </w:r>
    </w:p>
    <w:p w14:paraId="339719E1" w14:textId="77777777" w:rsidR="007C636F" w:rsidRPr="00FB05EA" w:rsidRDefault="007C636F" w:rsidP="007C636F">
      <w:pPr>
        <w:spacing w:after="0"/>
        <w:jc w:val="center"/>
        <w:rPr>
          <w:rFonts w:ascii="Times New Roman" w:hAnsi="Times New Roman"/>
        </w:rPr>
      </w:pPr>
      <w:proofErr w:type="spellStart"/>
      <w:r w:rsidRPr="00FB05EA">
        <w:rPr>
          <w:rFonts w:ascii="Times New Roman" w:hAnsi="Times New Roman"/>
          <w:b/>
        </w:rPr>
        <w:t>Специфікація</w:t>
      </w:r>
      <w:proofErr w:type="spellEnd"/>
    </w:p>
    <w:p w14:paraId="46C892F2" w14:textId="77777777" w:rsidR="007C636F" w:rsidRPr="00FB05EA" w:rsidRDefault="007C636F" w:rsidP="007C636F">
      <w:pPr>
        <w:spacing w:after="0"/>
        <w:jc w:val="right"/>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992"/>
        <w:gridCol w:w="1304"/>
        <w:gridCol w:w="1134"/>
        <w:gridCol w:w="1701"/>
      </w:tblGrid>
      <w:tr w:rsidR="007C636F" w:rsidRPr="00FB05EA" w14:paraId="252C1858" w14:textId="77777777" w:rsidTr="00CF09ED">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7BA2F53" w14:textId="77777777" w:rsidR="007C636F" w:rsidRPr="00FB05EA" w:rsidRDefault="007C636F" w:rsidP="00CF09ED">
            <w:pPr>
              <w:tabs>
                <w:tab w:val="center" w:pos="300"/>
              </w:tabs>
              <w:spacing w:after="0"/>
              <w:rPr>
                <w:rFonts w:ascii="Times New Roman" w:hAnsi="Times New Roman"/>
                <w:b/>
                <w:bCs/>
                <w:lang w:val="en-US" w:eastAsia="ru-RU"/>
              </w:rPr>
            </w:pPr>
            <w:r w:rsidRPr="007C5A23">
              <w:rPr>
                <w:rFonts w:ascii="Times New Roman" w:hAnsi="Times New Roman"/>
                <w:b/>
                <w:bCs/>
                <w:lang w:eastAsia="ru-RU"/>
              </w:rPr>
              <w:tab/>
            </w:r>
            <w:r w:rsidRPr="00FB05EA">
              <w:rPr>
                <w:rFonts w:ascii="Times New Roman" w:hAnsi="Times New Roman"/>
                <w:b/>
                <w:bCs/>
                <w:lang w:val="en-US" w:eastAsia="ru-RU"/>
              </w:rPr>
              <w:t>№</w:t>
            </w:r>
          </w:p>
          <w:p w14:paraId="5CB63BB9" w14:textId="77777777" w:rsidR="007C636F" w:rsidRPr="00FB05EA" w:rsidRDefault="007C636F" w:rsidP="00CF09ED">
            <w:pPr>
              <w:tabs>
                <w:tab w:val="left" w:pos="0"/>
                <w:tab w:val="center" w:pos="4819"/>
                <w:tab w:val="right" w:pos="9639"/>
              </w:tabs>
              <w:spacing w:after="0"/>
              <w:jc w:val="center"/>
              <w:rPr>
                <w:rFonts w:ascii="Times New Roman" w:hAnsi="Times New Roman"/>
                <w:b/>
                <w:lang w:val="en-US" w:eastAsia="ru-RU"/>
              </w:rPr>
            </w:pPr>
            <w:r w:rsidRPr="00FB05EA">
              <w:rPr>
                <w:rFonts w:ascii="Times New Roman" w:hAnsi="Times New Roman"/>
                <w:b/>
                <w:bCs/>
                <w:lang w:val="en-US"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E075D" w14:textId="77777777" w:rsidR="007C636F" w:rsidRPr="00FB05EA" w:rsidRDefault="007C636F" w:rsidP="00CF09ED">
            <w:pPr>
              <w:spacing w:after="0"/>
              <w:jc w:val="center"/>
              <w:rPr>
                <w:rFonts w:ascii="Times New Roman" w:hAnsi="Times New Roman"/>
                <w:b/>
                <w:bCs/>
                <w:lang w:val="en-US" w:eastAsia="ru-RU"/>
              </w:rPr>
            </w:pPr>
            <w:proofErr w:type="spellStart"/>
            <w:r w:rsidRPr="00FB05EA">
              <w:rPr>
                <w:rFonts w:ascii="Times New Roman" w:hAnsi="Times New Roman"/>
                <w:b/>
                <w:color w:val="000000"/>
                <w:lang w:val="en-US" w:eastAsia="ru-RU"/>
              </w:rPr>
              <w:t>Повне</w:t>
            </w:r>
            <w:proofErr w:type="spellEnd"/>
            <w:r w:rsidRPr="00FB05EA">
              <w:rPr>
                <w:rFonts w:ascii="Times New Roman" w:hAnsi="Times New Roman"/>
                <w:b/>
                <w:color w:val="000000"/>
                <w:lang w:val="en-US" w:eastAsia="ru-RU"/>
              </w:rPr>
              <w:t xml:space="preserve"> </w:t>
            </w:r>
            <w:proofErr w:type="spellStart"/>
            <w:r w:rsidRPr="00FB05EA">
              <w:rPr>
                <w:rFonts w:ascii="Times New Roman" w:hAnsi="Times New Roman"/>
                <w:b/>
                <w:color w:val="000000"/>
                <w:lang w:val="en-US" w:eastAsia="ru-RU"/>
              </w:rPr>
              <w:t>найменування</w:t>
            </w:r>
            <w:proofErr w:type="spellEnd"/>
            <w:r w:rsidRPr="00FB05EA">
              <w:rPr>
                <w:rFonts w:ascii="Times New Roman" w:hAnsi="Times New Roman"/>
                <w:b/>
                <w:color w:val="000000"/>
                <w:lang w:val="en-US" w:eastAsia="ru-RU"/>
              </w:rPr>
              <w:t xml:space="preserve"> </w:t>
            </w:r>
            <w:proofErr w:type="spellStart"/>
            <w:r w:rsidRPr="00FB05EA">
              <w:rPr>
                <w:rFonts w:ascii="Times New Roman" w:hAnsi="Times New Roman"/>
                <w:b/>
                <w:color w:val="000000"/>
                <w:lang w:val="en-US" w:eastAsia="ru-RU"/>
              </w:rPr>
              <w:t>товару</w:t>
            </w:r>
            <w:proofErr w:type="spellEnd"/>
            <w:r w:rsidRPr="00FB05EA">
              <w:rPr>
                <w:rFonts w:ascii="Times New Roman" w:hAnsi="Times New Roman"/>
                <w:b/>
                <w:color w:val="000000"/>
                <w:lang w:val="en-US"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6ED9" w14:textId="77777777" w:rsidR="007C636F" w:rsidRPr="00FB05EA" w:rsidRDefault="007C636F" w:rsidP="00CF09ED">
            <w:pPr>
              <w:spacing w:after="0"/>
              <w:jc w:val="center"/>
              <w:rPr>
                <w:rFonts w:ascii="Times New Roman" w:hAnsi="Times New Roman"/>
                <w:b/>
                <w:iCs/>
                <w:lang w:val="en-US" w:eastAsia="ru-RU"/>
              </w:rPr>
            </w:pPr>
            <w:proofErr w:type="spellStart"/>
            <w:r w:rsidRPr="00FB05EA">
              <w:rPr>
                <w:rFonts w:ascii="Times New Roman" w:hAnsi="Times New Roman"/>
                <w:b/>
                <w:iCs/>
                <w:lang w:val="en-US" w:eastAsia="ru-RU"/>
              </w:rPr>
              <w:t>Одиниця</w:t>
            </w:r>
            <w:proofErr w:type="spellEnd"/>
            <w:r w:rsidRPr="00FB05EA">
              <w:rPr>
                <w:rFonts w:ascii="Times New Roman" w:hAnsi="Times New Roman"/>
                <w:b/>
                <w:iCs/>
                <w:lang w:val="en-US" w:eastAsia="ru-RU"/>
              </w:rPr>
              <w:t xml:space="preserve"> </w:t>
            </w:r>
            <w:proofErr w:type="spellStart"/>
            <w:r w:rsidRPr="00FB05EA">
              <w:rPr>
                <w:rFonts w:ascii="Times New Roman" w:hAnsi="Times New Roman"/>
                <w:b/>
                <w:iCs/>
                <w:lang w:val="en-US" w:eastAsia="ru-RU"/>
              </w:rPr>
              <w:t>виміру</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26288" w14:textId="2D5EA28A" w:rsidR="007C636F" w:rsidRPr="007C636F" w:rsidRDefault="007C636F" w:rsidP="00CF09ED">
            <w:pPr>
              <w:spacing w:after="0"/>
              <w:jc w:val="center"/>
              <w:rPr>
                <w:rFonts w:ascii="Times New Roman" w:hAnsi="Times New Roman"/>
                <w:b/>
                <w:bCs/>
                <w:lang w:val="uk-UA" w:eastAsia="ru-RU"/>
              </w:rPr>
            </w:pPr>
            <w:proofErr w:type="spellStart"/>
            <w:r w:rsidRPr="00FB05EA">
              <w:rPr>
                <w:rFonts w:ascii="Times New Roman" w:hAnsi="Times New Roman"/>
                <w:b/>
                <w:bCs/>
                <w:lang w:val="en-US" w:eastAsia="ru-RU"/>
              </w:rPr>
              <w:t>Кількість</w:t>
            </w:r>
            <w:proofErr w:type="spellEnd"/>
            <w:r w:rsidRPr="00FB05EA">
              <w:rPr>
                <w:rFonts w:ascii="Times New Roman" w:hAnsi="Times New Roman"/>
                <w:b/>
                <w:bCs/>
                <w:lang w:val="en-US"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AE43C" w14:textId="77777777" w:rsidR="007C636F" w:rsidRPr="00FB05EA" w:rsidRDefault="007C636F" w:rsidP="00CF09ED">
            <w:pPr>
              <w:spacing w:after="0"/>
              <w:jc w:val="center"/>
              <w:rPr>
                <w:rFonts w:ascii="Times New Roman" w:hAnsi="Times New Roman"/>
                <w:b/>
                <w:iCs/>
                <w:lang w:eastAsia="ru-RU"/>
              </w:rPr>
            </w:pPr>
            <w:proofErr w:type="spellStart"/>
            <w:r w:rsidRPr="00FB05EA">
              <w:rPr>
                <w:rFonts w:ascii="Times New Roman" w:hAnsi="Times New Roman"/>
                <w:b/>
                <w:iCs/>
                <w:lang w:eastAsia="ru-RU"/>
              </w:rPr>
              <w:t>Ціна</w:t>
            </w:r>
            <w:proofErr w:type="spellEnd"/>
            <w:r w:rsidRPr="00FB05EA">
              <w:rPr>
                <w:rFonts w:ascii="Times New Roman" w:hAnsi="Times New Roman"/>
                <w:b/>
                <w:iCs/>
                <w:lang w:eastAsia="ru-RU"/>
              </w:rPr>
              <w:t xml:space="preserve"> за од,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289C5" w14:textId="77777777" w:rsidR="007C636F" w:rsidRPr="00FB05EA" w:rsidRDefault="007C636F" w:rsidP="00CF09ED">
            <w:pPr>
              <w:spacing w:after="0"/>
              <w:jc w:val="center"/>
              <w:rPr>
                <w:rFonts w:ascii="Times New Roman" w:hAnsi="Times New Roman"/>
                <w:b/>
                <w:iCs/>
                <w:lang w:val="en-US" w:eastAsia="ru-RU"/>
              </w:rPr>
            </w:pPr>
            <w:proofErr w:type="spellStart"/>
            <w:r w:rsidRPr="00FB05EA">
              <w:rPr>
                <w:rFonts w:ascii="Times New Roman" w:hAnsi="Times New Roman"/>
                <w:b/>
                <w:iCs/>
                <w:lang w:val="en-US" w:eastAsia="ru-RU"/>
              </w:rPr>
              <w:t>Сума</w:t>
            </w:r>
            <w:proofErr w:type="spellEnd"/>
            <w:r w:rsidRPr="00FB05EA">
              <w:rPr>
                <w:rFonts w:ascii="Times New Roman" w:hAnsi="Times New Roman"/>
                <w:b/>
                <w:iCs/>
                <w:lang w:val="en-US" w:eastAsia="ru-RU"/>
              </w:rPr>
              <w:t xml:space="preserve">, </w:t>
            </w:r>
            <w:proofErr w:type="spellStart"/>
            <w:r w:rsidRPr="00FB05EA">
              <w:rPr>
                <w:rFonts w:ascii="Times New Roman" w:hAnsi="Times New Roman"/>
                <w:b/>
                <w:iCs/>
                <w:lang w:val="en-US" w:eastAsia="ru-RU"/>
              </w:rPr>
              <w:t>грн</w:t>
            </w:r>
            <w:proofErr w:type="spellEnd"/>
            <w:r w:rsidRPr="00FB05EA">
              <w:rPr>
                <w:rFonts w:ascii="Times New Roman" w:hAnsi="Times New Roman"/>
                <w:b/>
                <w:iCs/>
                <w:lang w:val="en-US" w:eastAsia="ru-RU"/>
              </w:rPr>
              <w:t xml:space="preserve">., </w:t>
            </w:r>
            <w:proofErr w:type="spellStart"/>
            <w:r w:rsidRPr="00FB05EA">
              <w:rPr>
                <w:rFonts w:ascii="Times New Roman" w:hAnsi="Times New Roman"/>
                <w:b/>
                <w:iCs/>
                <w:lang w:val="en-US" w:eastAsia="ru-RU"/>
              </w:rPr>
              <w:t>без</w:t>
            </w:r>
            <w:proofErr w:type="spellEnd"/>
            <w:r w:rsidRPr="00FB05EA">
              <w:rPr>
                <w:rFonts w:ascii="Times New Roman" w:hAnsi="Times New Roman"/>
                <w:b/>
                <w:iCs/>
                <w:lang w:val="en-US" w:eastAsia="ru-RU"/>
              </w:rPr>
              <w:t xml:space="preserve"> ПДВ</w:t>
            </w:r>
          </w:p>
        </w:tc>
      </w:tr>
      <w:tr w:rsidR="007C636F" w:rsidRPr="00FB05EA" w14:paraId="303BD186" w14:textId="77777777" w:rsidTr="00CF09ED">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7AEB047" w14:textId="77777777" w:rsidR="007C636F" w:rsidRPr="00FB05EA" w:rsidRDefault="007C636F" w:rsidP="00CF09ED">
            <w:pPr>
              <w:tabs>
                <w:tab w:val="left" w:pos="0"/>
                <w:tab w:val="center" w:pos="4819"/>
                <w:tab w:val="right" w:pos="9639"/>
              </w:tabs>
              <w:spacing w:after="0"/>
              <w:jc w:val="center"/>
              <w:rPr>
                <w:rFonts w:ascii="Times New Roman" w:hAnsi="Times New Roman"/>
                <w:lang w:eastAsia="ru-RU"/>
              </w:rPr>
            </w:pPr>
            <w:r w:rsidRPr="00FB05EA">
              <w:rPr>
                <w:rFonts w:ascii="Times New Roman" w:hAnsi="Times New Roman"/>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3AD5221" w14:textId="42FF1108" w:rsidR="007C636F" w:rsidRPr="00A82361" w:rsidRDefault="007C636F" w:rsidP="00CF09ED">
            <w:pP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34C0FC" w14:textId="4A7F9F93" w:rsidR="007C636F" w:rsidRPr="006B1366" w:rsidRDefault="006B1366" w:rsidP="00CF09ED">
            <w:pPr>
              <w:spacing w:after="0"/>
              <w:jc w:val="center"/>
              <w:rPr>
                <w:rFonts w:ascii="Times New Roman" w:hAnsi="Times New Roman" w:cs="Times New Roman"/>
                <w:lang w:val="uk-UA"/>
              </w:rPr>
            </w:pPr>
            <w:proofErr w:type="spellStart"/>
            <w:r w:rsidRPr="006B1366">
              <w:rPr>
                <w:rFonts w:ascii="Times New Roman" w:hAnsi="Times New Roman" w:cs="Times New Roman"/>
                <w:lang w:val="uk-UA"/>
              </w:rPr>
              <w:t>шт</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1DC6D46" w14:textId="50457E88" w:rsidR="007C636F" w:rsidRPr="00A82361" w:rsidRDefault="006B1366" w:rsidP="00CF09ED">
            <w:pPr>
              <w:spacing w:after="0"/>
              <w:jc w:val="center"/>
              <w:rPr>
                <w:rFonts w:ascii="Times New Roman" w:hAnsi="Times New Roman"/>
                <w:bCs/>
                <w:lang w:val="uk-UA"/>
              </w:rPr>
            </w:pPr>
            <w:r>
              <w:rPr>
                <w:rFonts w:ascii="Times New Roman" w:hAnsi="Times New Roman"/>
                <w:bCs/>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58D538" w14:textId="77777777" w:rsidR="007C636F" w:rsidRPr="00FB05EA" w:rsidRDefault="007C636F" w:rsidP="00CF09ED">
            <w:pPr>
              <w:tabs>
                <w:tab w:val="left" w:pos="0"/>
                <w:tab w:val="center" w:pos="4819"/>
                <w:tab w:val="right" w:pos="9639"/>
              </w:tabs>
              <w:spacing w:after="0"/>
              <w:jc w:val="center"/>
              <w:rPr>
                <w:rFonts w:ascii="Times New Roman" w:hAnsi="Times New Roman"/>
                <w:b/>
                <w:lang w:val="en-US"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F8A76C" w14:textId="77777777" w:rsidR="007C636F" w:rsidRPr="00FB05EA" w:rsidRDefault="007C636F" w:rsidP="00CF09ED">
            <w:pPr>
              <w:tabs>
                <w:tab w:val="left" w:pos="0"/>
                <w:tab w:val="center" w:pos="4819"/>
                <w:tab w:val="right" w:pos="9639"/>
              </w:tabs>
              <w:spacing w:after="0"/>
              <w:jc w:val="center"/>
              <w:rPr>
                <w:rFonts w:ascii="Times New Roman" w:hAnsi="Times New Roman"/>
                <w:b/>
                <w:lang w:val="en-US" w:eastAsia="ru-RU"/>
              </w:rPr>
            </w:pPr>
          </w:p>
        </w:tc>
      </w:tr>
      <w:tr w:rsidR="007C636F" w:rsidRPr="00FB05EA" w14:paraId="57A30C53" w14:textId="77777777" w:rsidTr="00CF09ED">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3539AD4" w14:textId="251CA698" w:rsidR="007C636F" w:rsidRPr="007C636F" w:rsidRDefault="007C636F" w:rsidP="00CF09ED">
            <w:pPr>
              <w:tabs>
                <w:tab w:val="left" w:pos="0"/>
                <w:tab w:val="center" w:pos="4819"/>
                <w:tab w:val="right" w:pos="9639"/>
              </w:tabs>
              <w:spacing w:after="0"/>
              <w:jc w:val="center"/>
              <w:rPr>
                <w:rFonts w:ascii="Times New Roman" w:hAnsi="Times New Roman"/>
                <w:lang w:val="uk-UA" w:eastAsia="ru-RU"/>
              </w:rPr>
            </w:pPr>
            <w:r>
              <w:rPr>
                <w:rFonts w:ascii="Times New Roman" w:hAnsi="Times New Roman"/>
                <w:lang w:val="uk-UA" w:eastAsia="ru-RU"/>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9679533" w14:textId="77777777" w:rsidR="007C636F" w:rsidRPr="00A82361" w:rsidRDefault="007C636F" w:rsidP="00CF09ED">
            <w:pPr>
              <w:rPr>
                <w:rFonts w:ascii="Times New Roman" w:hAnsi="Times New Roman"/>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D3ABBB" w14:textId="7968CB18" w:rsidR="007C636F" w:rsidRPr="006B1366" w:rsidRDefault="006B1366" w:rsidP="00CF09ED">
            <w:pPr>
              <w:spacing w:after="0"/>
              <w:jc w:val="center"/>
              <w:rPr>
                <w:rFonts w:ascii="Times New Roman" w:hAnsi="Times New Roman" w:cs="Times New Roman"/>
                <w:lang w:val="uk-UA"/>
              </w:rPr>
            </w:pPr>
            <w:proofErr w:type="spellStart"/>
            <w:r w:rsidRPr="006B1366">
              <w:rPr>
                <w:rFonts w:ascii="Times New Roman" w:hAnsi="Times New Roman" w:cs="Times New Roman"/>
                <w:lang w:val="uk-UA"/>
              </w:rPr>
              <w:t>шт</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46FF57B" w14:textId="1513F88F" w:rsidR="007C636F" w:rsidRPr="00A82361" w:rsidRDefault="006B1366" w:rsidP="00CF09ED">
            <w:pPr>
              <w:spacing w:after="0"/>
              <w:jc w:val="center"/>
              <w:rPr>
                <w:rFonts w:ascii="Times New Roman" w:hAnsi="Times New Roman"/>
                <w:bCs/>
                <w:lang w:val="uk-UA"/>
              </w:rPr>
            </w:pPr>
            <w:r>
              <w:rPr>
                <w:rFonts w:ascii="Times New Roman" w:hAnsi="Times New Roman"/>
                <w:bCs/>
                <w:lang w:val="uk-UA"/>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2953A4" w14:textId="77777777" w:rsidR="007C636F" w:rsidRPr="00FB05EA" w:rsidRDefault="007C636F" w:rsidP="00CF09ED">
            <w:pPr>
              <w:tabs>
                <w:tab w:val="left" w:pos="0"/>
                <w:tab w:val="center" w:pos="4819"/>
                <w:tab w:val="right" w:pos="9639"/>
              </w:tabs>
              <w:spacing w:after="0"/>
              <w:jc w:val="center"/>
              <w:rPr>
                <w:rFonts w:ascii="Times New Roman" w:hAnsi="Times New Roman"/>
                <w:b/>
                <w:lang w:val="en-US"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7A79E4" w14:textId="77777777" w:rsidR="007C636F" w:rsidRPr="00FB05EA" w:rsidRDefault="007C636F" w:rsidP="00CF09ED">
            <w:pPr>
              <w:tabs>
                <w:tab w:val="left" w:pos="0"/>
                <w:tab w:val="center" w:pos="4819"/>
                <w:tab w:val="right" w:pos="9639"/>
              </w:tabs>
              <w:spacing w:after="0"/>
              <w:jc w:val="center"/>
              <w:rPr>
                <w:rFonts w:ascii="Times New Roman" w:hAnsi="Times New Roman"/>
                <w:b/>
                <w:lang w:val="en-US" w:eastAsia="ru-RU"/>
              </w:rPr>
            </w:pPr>
          </w:p>
        </w:tc>
      </w:tr>
      <w:tr w:rsidR="007C636F" w:rsidRPr="00FB05EA" w14:paraId="4BD6B7A9" w14:textId="77777777" w:rsidTr="00CF09ED">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01E1BBC1" w14:textId="77777777" w:rsidR="007C636F" w:rsidRPr="00FB05EA" w:rsidRDefault="007C636F" w:rsidP="00CF09ED">
            <w:pPr>
              <w:tabs>
                <w:tab w:val="left" w:pos="0"/>
                <w:tab w:val="center" w:pos="4819"/>
                <w:tab w:val="right" w:pos="9639"/>
              </w:tabs>
              <w:spacing w:after="0"/>
              <w:rPr>
                <w:rFonts w:ascii="Times New Roman" w:hAnsi="Times New Roman"/>
                <w:b/>
                <w:lang w:val="en-US" w:eastAsia="ru-RU"/>
              </w:rPr>
            </w:pPr>
            <w:proofErr w:type="spellStart"/>
            <w:r w:rsidRPr="00FB05EA">
              <w:rPr>
                <w:rFonts w:ascii="Times New Roman" w:hAnsi="Times New Roman"/>
                <w:b/>
                <w:iCs/>
                <w:lang w:val="en-US" w:eastAsia="ru-RU"/>
              </w:rPr>
              <w:t>Разом</w:t>
            </w:r>
            <w:proofErr w:type="spellEnd"/>
            <w:r w:rsidRPr="00FB05EA">
              <w:rPr>
                <w:rFonts w:ascii="Times New Roman" w:hAnsi="Times New Roman"/>
                <w:b/>
                <w:iCs/>
                <w:lang w:val="en-US" w:eastAsia="ru-RU"/>
              </w:rPr>
              <w:t xml:space="preserve">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EC85D2" w14:textId="77777777" w:rsidR="007C636F" w:rsidRPr="00FB05EA" w:rsidRDefault="007C636F" w:rsidP="00CF09ED">
            <w:pPr>
              <w:tabs>
                <w:tab w:val="left" w:pos="0"/>
                <w:tab w:val="center" w:pos="4819"/>
                <w:tab w:val="right" w:pos="9639"/>
              </w:tabs>
              <w:spacing w:after="0"/>
              <w:jc w:val="center"/>
              <w:rPr>
                <w:rFonts w:ascii="Times New Roman" w:hAnsi="Times New Roman"/>
                <w:b/>
                <w:lang w:val="en-US" w:eastAsia="ru-RU"/>
              </w:rPr>
            </w:pPr>
          </w:p>
        </w:tc>
      </w:tr>
      <w:tr w:rsidR="007C636F" w:rsidRPr="00FB05EA" w14:paraId="4722073C" w14:textId="77777777" w:rsidTr="00CF09ED">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0750AE3B" w14:textId="77777777" w:rsidR="007C636F" w:rsidRPr="00FB05EA" w:rsidRDefault="007C636F" w:rsidP="00CF09ED">
            <w:pPr>
              <w:tabs>
                <w:tab w:val="left" w:pos="0"/>
                <w:tab w:val="center" w:pos="4819"/>
                <w:tab w:val="right" w:pos="9639"/>
              </w:tabs>
              <w:spacing w:after="0"/>
              <w:rPr>
                <w:rFonts w:ascii="Times New Roman" w:hAnsi="Times New Roman"/>
                <w:b/>
                <w:iCs/>
                <w:lang w:val="en-US" w:eastAsia="ru-RU"/>
              </w:rPr>
            </w:pPr>
            <w:r w:rsidRPr="00FB05EA">
              <w:rPr>
                <w:rFonts w:ascii="Times New Roman" w:hAnsi="Times New Roman"/>
                <w:b/>
                <w:lang w:val="en-US" w:eastAsia="ru-RU"/>
              </w:rPr>
              <w:t>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38CD20" w14:textId="77777777" w:rsidR="007C636F" w:rsidRPr="00FB05EA" w:rsidRDefault="007C636F" w:rsidP="00CF09ED">
            <w:pPr>
              <w:tabs>
                <w:tab w:val="left" w:pos="0"/>
                <w:tab w:val="center" w:pos="4819"/>
                <w:tab w:val="right" w:pos="9639"/>
              </w:tabs>
              <w:spacing w:after="0"/>
              <w:jc w:val="center"/>
              <w:rPr>
                <w:rFonts w:ascii="Times New Roman" w:hAnsi="Times New Roman"/>
                <w:b/>
                <w:lang w:val="en-US" w:eastAsia="ru-RU"/>
              </w:rPr>
            </w:pPr>
          </w:p>
        </w:tc>
      </w:tr>
      <w:tr w:rsidR="007C636F" w:rsidRPr="00FB05EA" w14:paraId="1350AD25" w14:textId="77777777" w:rsidTr="00CF09ED">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F7C74FD" w14:textId="77777777" w:rsidR="007C636F" w:rsidRPr="00FB05EA" w:rsidRDefault="007C636F" w:rsidP="00CF09ED">
            <w:pPr>
              <w:tabs>
                <w:tab w:val="left" w:pos="0"/>
                <w:tab w:val="center" w:pos="4819"/>
                <w:tab w:val="right" w:pos="9639"/>
              </w:tabs>
              <w:spacing w:after="0"/>
              <w:rPr>
                <w:rFonts w:ascii="Times New Roman" w:hAnsi="Times New Roman"/>
                <w:b/>
                <w:iCs/>
                <w:lang w:val="en-US" w:eastAsia="ru-RU"/>
              </w:rPr>
            </w:pPr>
            <w:proofErr w:type="spellStart"/>
            <w:r w:rsidRPr="00FB05EA">
              <w:rPr>
                <w:rFonts w:ascii="Times New Roman" w:hAnsi="Times New Roman"/>
                <w:b/>
                <w:lang w:val="en-US" w:eastAsia="ru-RU"/>
              </w:rPr>
              <w:t>Всього</w:t>
            </w:r>
            <w:proofErr w:type="spellEnd"/>
            <w:r w:rsidRPr="00FB05EA">
              <w:rPr>
                <w:rFonts w:ascii="Times New Roman" w:hAnsi="Times New Roman"/>
                <w:b/>
                <w:lang w:val="en-US" w:eastAsia="ru-RU"/>
              </w:rPr>
              <w:t xml:space="preserve"> з ПДВ</w:t>
            </w:r>
            <w:r w:rsidRPr="00FB05EA">
              <w:rPr>
                <w:rFonts w:ascii="Times New Roman" w:hAnsi="Times New Roman"/>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A11933" w14:textId="77777777" w:rsidR="007C636F" w:rsidRPr="00FB05EA" w:rsidRDefault="007C636F" w:rsidP="00CF09ED">
            <w:pPr>
              <w:tabs>
                <w:tab w:val="left" w:pos="0"/>
                <w:tab w:val="center" w:pos="4819"/>
                <w:tab w:val="right" w:pos="9639"/>
              </w:tabs>
              <w:spacing w:after="0"/>
              <w:jc w:val="center"/>
              <w:rPr>
                <w:rFonts w:ascii="Times New Roman" w:hAnsi="Times New Roman"/>
                <w:b/>
                <w:lang w:val="en-US" w:eastAsia="ru-RU"/>
              </w:rPr>
            </w:pPr>
          </w:p>
        </w:tc>
      </w:tr>
    </w:tbl>
    <w:p w14:paraId="190F2256" w14:textId="77777777" w:rsidR="007C636F" w:rsidRPr="00FB05EA" w:rsidRDefault="007C636F" w:rsidP="007C636F">
      <w:pPr>
        <w:spacing w:after="0"/>
        <w:jc w:val="right"/>
        <w:rPr>
          <w:rFonts w:ascii="Times New Roman" w:hAnsi="Times New Roman"/>
        </w:rPr>
      </w:pPr>
    </w:p>
    <w:p w14:paraId="74A4F210" w14:textId="77777777" w:rsidR="007C636F" w:rsidRPr="00AA1848" w:rsidRDefault="007C636F" w:rsidP="007C636F">
      <w:pPr>
        <w:spacing w:after="0"/>
        <w:rPr>
          <w:rFonts w:ascii="Times New Roman" w:hAnsi="Times New Roman"/>
          <w:i/>
          <w:iCs/>
          <w:lang w:val="uk-UA"/>
        </w:rPr>
      </w:pPr>
      <w:proofErr w:type="spellStart"/>
      <w:r w:rsidRPr="00FB05EA">
        <w:rPr>
          <w:rFonts w:ascii="Times New Roman" w:hAnsi="Times New Roman"/>
        </w:rPr>
        <w:t>Загальна</w:t>
      </w:r>
      <w:proofErr w:type="spellEnd"/>
      <w:r w:rsidRPr="00FB05EA">
        <w:rPr>
          <w:rFonts w:ascii="Times New Roman" w:hAnsi="Times New Roman"/>
        </w:rPr>
        <w:t xml:space="preserve"> </w:t>
      </w:r>
      <w:proofErr w:type="spellStart"/>
      <w:r w:rsidRPr="00FB05EA">
        <w:rPr>
          <w:rFonts w:ascii="Times New Roman" w:hAnsi="Times New Roman"/>
        </w:rPr>
        <w:t>вартість</w:t>
      </w:r>
      <w:proofErr w:type="spellEnd"/>
      <w:r w:rsidRPr="00FB05EA">
        <w:rPr>
          <w:rFonts w:ascii="Times New Roman" w:hAnsi="Times New Roman"/>
        </w:rPr>
        <w:t xml:space="preserve"> договору становить _________</w:t>
      </w:r>
      <w:r>
        <w:rPr>
          <w:rFonts w:ascii="Times New Roman" w:hAnsi="Times New Roman"/>
          <w:lang w:val="uk-UA"/>
        </w:rPr>
        <w:t>________</w:t>
      </w:r>
      <w:r w:rsidRPr="00FB05EA">
        <w:rPr>
          <w:rFonts w:ascii="Times New Roman" w:hAnsi="Times New Roman"/>
        </w:rPr>
        <w:t>_</w:t>
      </w:r>
      <w:r>
        <w:rPr>
          <w:rFonts w:ascii="Times New Roman" w:hAnsi="Times New Roman"/>
          <w:lang w:val="uk-UA"/>
        </w:rPr>
        <w:t>____</w:t>
      </w:r>
      <w:r w:rsidRPr="00FB05EA">
        <w:rPr>
          <w:rFonts w:ascii="Times New Roman" w:hAnsi="Times New Roman"/>
        </w:rPr>
        <w:t>__________</w:t>
      </w:r>
      <w:r>
        <w:rPr>
          <w:rFonts w:ascii="Times New Roman" w:hAnsi="Times New Roman"/>
          <w:lang w:val="uk-UA"/>
        </w:rPr>
        <w:t xml:space="preserve"> (___</w:t>
      </w:r>
      <w:r>
        <w:rPr>
          <w:rFonts w:ascii="Times New Roman" w:hAnsi="Times New Roman"/>
          <w:i/>
          <w:iCs/>
          <w:lang w:val="uk-UA"/>
        </w:rPr>
        <w:t>грн.__</w:t>
      </w:r>
      <w:proofErr w:type="spellStart"/>
      <w:r>
        <w:rPr>
          <w:rFonts w:ascii="Times New Roman" w:hAnsi="Times New Roman"/>
          <w:i/>
          <w:iCs/>
          <w:lang w:val="uk-UA"/>
        </w:rPr>
        <w:t>коп</w:t>
      </w:r>
      <w:proofErr w:type="spellEnd"/>
      <w:r>
        <w:rPr>
          <w:rFonts w:ascii="Times New Roman" w:hAnsi="Times New Roman"/>
          <w:i/>
          <w:iCs/>
          <w:lang w:val="uk-UA"/>
        </w:rPr>
        <w:t>.</w:t>
      </w:r>
      <w:r w:rsidRPr="00AA1848">
        <w:rPr>
          <w:rFonts w:ascii="Times New Roman" w:hAnsi="Times New Roman"/>
          <w:i/>
          <w:iCs/>
          <w:lang w:val="uk-UA"/>
        </w:rPr>
        <w:t>)</w:t>
      </w:r>
    </w:p>
    <w:p w14:paraId="76E7522F" w14:textId="77777777" w:rsidR="007C636F" w:rsidRPr="00AA1848" w:rsidRDefault="007C636F" w:rsidP="007C636F">
      <w:pPr>
        <w:spacing w:after="0"/>
        <w:rPr>
          <w:rFonts w:ascii="Times New Roman" w:hAnsi="Times New Roman"/>
          <w:lang w:val="uk-UA"/>
        </w:rPr>
      </w:pPr>
    </w:p>
    <w:tbl>
      <w:tblPr>
        <w:tblW w:w="0" w:type="auto"/>
        <w:jc w:val="center"/>
        <w:tblLook w:val="04A0" w:firstRow="1" w:lastRow="0" w:firstColumn="1" w:lastColumn="0" w:noHBand="0" w:noVBand="1"/>
      </w:tblPr>
      <w:tblGrid>
        <w:gridCol w:w="4951"/>
        <w:gridCol w:w="4970"/>
      </w:tblGrid>
      <w:tr w:rsidR="007C636F" w:rsidRPr="00FB05EA" w14:paraId="4A81C8D7" w14:textId="77777777" w:rsidTr="00CF09ED">
        <w:trPr>
          <w:jc w:val="center"/>
        </w:trPr>
        <w:tc>
          <w:tcPr>
            <w:tcW w:w="5422" w:type="dxa"/>
          </w:tcPr>
          <w:p w14:paraId="2348D760" w14:textId="77777777" w:rsidR="007C636F" w:rsidRPr="00FB05EA" w:rsidRDefault="007C636F" w:rsidP="00CF09ED">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Постачальника</w:t>
            </w:r>
            <w:r w:rsidRPr="00FB05EA">
              <w:rPr>
                <w:rFonts w:ascii="Times New Roman" w:hAnsi="Times New Roman"/>
                <w:b/>
                <w:lang w:eastAsia="ru-RU"/>
              </w:rPr>
              <w:t>:</w:t>
            </w:r>
          </w:p>
          <w:p w14:paraId="3C7B52EB" w14:textId="77777777" w:rsidR="007C636F" w:rsidRPr="00FB05EA" w:rsidRDefault="007C636F" w:rsidP="00CF09ED">
            <w:pPr>
              <w:spacing w:after="0"/>
              <w:rPr>
                <w:rFonts w:ascii="Times New Roman" w:hAnsi="Times New Roman"/>
                <w:b/>
                <w:bCs/>
                <w:lang w:eastAsia="ru-RU"/>
              </w:rPr>
            </w:pPr>
          </w:p>
          <w:p w14:paraId="6228E16D" w14:textId="77777777" w:rsidR="007C636F" w:rsidRDefault="007C636F" w:rsidP="00CF09ED">
            <w:pPr>
              <w:spacing w:after="0"/>
              <w:rPr>
                <w:rFonts w:ascii="Times New Roman" w:hAnsi="Times New Roman"/>
                <w:b/>
                <w:lang w:eastAsia="ru-RU"/>
              </w:rPr>
            </w:pPr>
          </w:p>
          <w:p w14:paraId="555D0D8E" w14:textId="77777777" w:rsidR="007C636F" w:rsidRDefault="007C636F" w:rsidP="00CF09ED">
            <w:pPr>
              <w:spacing w:after="0"/>
              <w:rPr>
                <w:rFonts w:ascii="Times New Roman" w:hAnsi="Times New Roman"/>
                <w:b/>
                <w:lang w:eastAsia="ru-RU"/>
              </w:rPr>
            </w:pPr>
          </w:p>
          <w:p w14:paraId="6DDDDD32" w14:textId="77777777" w:rsidR="007C636F" w:rsidRPr="00FB05EA" w:rsidRDefault="007C636F" w:rsidP="00CF09ED">
            <w:pPr>
              <w:spacing w:after="0"/>
              <w:rPr>
                <w:rFonts w:ascii="Times New Roman" w:hAnsi="Times New Roman"/>
                <w:b/>
                <w:bCs/>
                <w:lang w:eastAsia="ru-RU"/>
              </w:rPr>
            </w:pPr>
            <w:r w:rsidRPr="00FB05EA">
              <w:rPr>
                <w:rFonts w:ascii="Times New Roman" w:hAnsi="Times New Roman"/>
                <w:b/>
                <w:lang w:eastAsia="ru-RU"/>
              </w:rPr>
              <w:t>__________</w:t>
            </w:r>
            <w:r>
              <w:rPr>
                <w:rFonts w:ascii="Times New Roman" w:hAnsi="Times New Roman"/>
                <w:b/>
                <w:lang w:val="uk-UA" w:eastAsia="ru-RU"/>
              </w:rPr>
              <w:t>_____</w:t>
            </w:r>
            <w:r w:rsidRPr="00FB05EA">
              <w:rPr>
                <w:rFonts w:ascii="Times New Roman" w:hAnsi="Times New Roman"/>
                <w:b/>
                <w:lang w:eastAsia="ru-RU"/>
              </w:rPr>
              <w:t>____</w:t>
            </w:r>
            <w:r w:rsidRPr="00FB05EA">
              <w:rPr>
                <w:rFonts w:ascii="Times New Roman" w:hAnsi="Times New Roman"/>
                <w:b/>
                <w:bCs/>
                <w:lang w:eastAsia="ru-RU"/>
              </w:rPr>
              <w:t xml:space="preserve"> </w:t>
            </w:r>
          </w:p>
          <w:p w14:paraId="737BB47B" w14:textId="77777777" w:rsidR="007C636F" w:rsidRPr="00FB05EA" w:rsidRDefault="007C636F" w:rsidP="00CF09ED">
            <w:pPr>
              <w:spacing w:after="0"/>
              <w:rPr>
                <w:rFonts w:ascii="Times New Roman" w:hAnsi="Times New Roman"/>
                <w:b/>
                <w:lang w:eastAsia="ru-RU"/>
              </w:rPr>
            </w:pPr>
            <w:r w:rsidRPr="00FB05EA">
              <w:rPr>
                <w:rFonts w:ascii="Times New Roman" w:hAnsi="Times New Roman"/>
                <w:b/>
                <w:bCs/>
                <w:lang w:eastAsia="ru-RU"/>
              </w:rPr>
              <w:t xml:space="preserve">  </w:t>
            </w:r>
            <w:r w:rsidRPr="00FB05EA">
              <w:rPr>
                <w:rFonts w:ascii="Times New Roman" w:hAnsi="Times New Roman"/>
                <w:b/>
                <w:lang w:eastAsia="ru-RU"/>
              </w:rPr>
              <w:t>М.П.</w:t>
            </w:r>
          </w:p>
        </w:tc>
        <w:tc>
          <w:tcPr>
            <w:tcW w:w="5425" w:type="dxa"/>
          </w:tcPr>
          <w:p w14:paraId="6BC7D37C" w14:textId="77777777" w:rsidR="007C636F" w:rsidRPr="00FB05EA" w:rsidRDefault="007C636F" w:rsidP="00CF09ED">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Замовника</w:t>
            </w:r>
            <w:r w:rsidRPr="00FB05EA">
              <w:rPr>
                <w:rFonts w:ascii="Times New Roman" w:hAnsi="Times New Roman"/>
                <w:b/>
                <w:lang w:eastAsia="ru-RU"/>
              </w:rPr>
              <w:t>:</w:t>
            </w:r>
          </w:p>
          <w:p w14:paraId="6C091F2D" w14:textId="77777777" w:rsidR="007C636F" w:rsidRPr="00567836" w:rsidRDefault="007C636F" w:rsidP="00CF09ED">
            <w:pPr>
              <w:spacing w:after="0" w:line="240" w:lineRule="auto"/>
              <w:rPr>
                <w:rFonts w:ascii="Times New Roman" w:eastAsia="Times New Roman" w:hAnsi="Times New Roman"/>
                <w:b/>
                <w:bCs/>
                <w:lang w:val="uk-UA" w:eastAsia="ru-RU"/>
              </w:rPr>
            </w:pPr>
            <w:r>
              <w:rPr>
                <w:rFonts w:ascii="Times New Roman" w:eastAsia="Times New Roman" w:hAnsi="Times New Roman"/>
                <w:b/>
                <w:bCs/>
                <w:lang w:val="uk-UA" w:eastAsia="ru-RU"/>
              </w:rPr>
              <w:t>Генеральний директор</w:t>
            </w:r>
          </w:p>
          <w:p w14:paraId="34FDE72D" w14:textId="77777777" w:rsidR="007C636F" w:rsidRPr="00FB05EA" w:rsidRDefault="007C636F" w:rsidP="00CF09ED">
            <w:pPr>
              <w:spacing w:after="0"/>
              <w:rPr>
                <w:rFonts w:ascii="Times New Roman" w:hAnsi="Times New Roman"/>
                <w:b/>
                <w:bCs/>
                <w:lang w:eastAsia="ru-RU"/>
              </w:rPr>
            </w:pPr>
          </w:p>
          <w:p w14:paraId="0B9A7D7F" w14:textId="77777777" w:rsidR="007C636F" w:rsidRPr="00FB05EA" w:rsidRDefault="007C636F" w:rsidP="00CF09ED">
            <w:pPr>
              <w:spacing w:after="0"/>
              <w:rPr>
                <w:rFonts w:ascii="Times New Roman" w:hAnsi="Times New Roman"/>
                <w:b/>
                <w:bCs/>
                <w:lang w:eastAsia="ru-RU"/>
              </w:rPr>
            </w:pPr>
          </w:p>
          <w:p w14:paraId="40CD23F0" w14:textId="77777777" w:rsidR="007C636F" w:rsidRPr="001341E1" w:rsidRDefault="007C636F" w:rsidP="00CF09ED">
            <w:pPr>
              <w:spacing w:after="0"/>
              <w:rPr>
                <w:rFonts w:ascii="Times New Roman" w:hAnsi="Times New Roman"/>
                <w:b/>
                <w:lang w:val="uk-UA" w:eastAsia="ru-RU"/>
              </w:rPr>
            </w:pPr>
            <w:r w:rsidRPr="00FB05EA">
              <w:rPr>
                <w:rFonts w:ascii="Times New Roman" w:hAnsi="Times New Roman"/>
                <w:b/>
                <w:lang w:eastAsia="ru-RU"/>
              </w:rPr>
              <w:t>____________________</w:t>
            </w:r>
            <w:r>
              <w:rPr>
                <w:rFonts w:ascii="Times New Roman" w:hAnsi="Times New Roman"/>
                <w:b/>
                <w:lang w:val="uk-UA" w:eastAsia="ru-RU"/>
              </w:rPr>
              <w:t xml:space="preserve"> </w:t>
            </w:r>
            <w:r w:rsidRPr="005D2AEE">
              <w:rPr>
                <w:rFonts w:ascii="Times New Roman" w:eastAsia="Times New Roman" w:hAnsi="Times New Roman"/>
                <w:bCs/>
                <w:lang w:val="uk-UA" w:eastAsia="ru-RU"/>
              </w:rPr>
              <w:t>Олександр ОЛЕКСЕНКО</w:t>
            </w:r>
          </w:p>
          <w:p w14:paraId="18E88DE0" w14:textId="77777777" w:rsidR="007C636F" w:rsidRDefault="007C636F" w:rsidP="00CF09ED">
            <w:pPr>
              <w:spacing w:after="0"/>
              <w:rPr>
                <w:rFonts w:ascii="Times New Roman" w:hAnsi="Times New Roman"/>
                <w:b/>
                <w:lang w:eastAsia="ru-RU"/>
              </w:rPr>
            </w:pPr>
            <w:r w:rsidRPr="00FB05EA">
              <w:rPr>
                <w:rFonts w:ascii="Times New Roman" w:hAnsi="Times New Roman"/>
                <w:b/>
                <w:lang w:eastAsia="ru-RU"/>
              </w:rPr>
              <w:t>М.П.</w:t>
            </w:r>
          </w:p>
          <w:p w14:paraId="2C977C21" w14:textId="77777777" w:rsidR="007C636F" w:rsidRPr="00FB05EA" w:rsidRDefault="007C636F" w:rsidP="00CF09ED">
            <w:pPr>
              <w:spacing w:after="0"/>
              <w:rPr>
                <w:rFonts w:ascii="Times New Roman" w:hAnsi="Times New Roman"/>
                <w:b/>
                <w:lang w:eastAsia="ru-RU"/>
              </w:rPr>
            </w:pPr>
          </w:p>
        </w:tc>
      </w:tr>
    </w:tbl>
    <w:p w14:paraId="7002CB8D" w14:textId="77777777" w:rsidR="007C636F" w:rsidRPr="000C3866" w:rsidRDefault="007C636F" w:rsidP="007C636F">
      <w:pPr>
        <w:spacing w:after="0"/>
        <w:ind w:firstLine="567"/>
        <w:jc w:val="both"/>
        <w:rPr>
          <w:rFonts w:ascii="Times New Roman" w:eastAsia="Times New Roman" w:hAnsi="Times New Roman"/>
          <w:color w:val="000000"/>
          <w:lang w:val="uk-UA" w:eastAsia="ru-RU"/>
        </w:rPr>
      </w:pPr>
    </w:p>
    <w:p w14:paraId="70B5A74D" w14:textId="3647CC32" w:rsidR="007C636F" w:rsidRDefault="007C636F" w:rsidP="007C636F">
      <w:pPr>
        <w:tabs>
          <w:tab w:val="left" w:pos="1452"/>
        </w:tabs>
        <w:spacing w:after="160" w:line="259" w:lineRule="auto"/>
        <w:rPr>
          <w:rFonts w:ascii="Times New Roman" w:hAnsi="Times New Roman"/>
          <w:b/>
          <w:lang w:val="uk-UA" w:eastAsia="ru-RU"/>
        </w:rPr>
      </w:pPr>
    </w:p>
    <w:p w14:paraId="69D09943" w14:textId="77777777" w:rsidR="007C636F" w:rsidRDefault="007C636F" w:rsidP="007C636F">
      <w:pPr>
        <w:tabs>
          <w:tab w:val="left" w:pos="1452"/>
        </w:tabs>
        <w:spacing w:after="160" w:line="259" w:lineRule="auto"/>
        <w:rPr>
          <w:rFonts w:ascii="Times New Roman" w:hAnsi="Times New Roman"/>
          <w:b/>
          <w:lang w:val="uk-UA" w:eastAsia="ru-RU"/>
        </w:rPr>
      </w:pPr>
    </w:p>
    <w:p w14:paraId="1AD627E1" w14:textId="77777777" w:rsidR="007C636F" w:rsidRDefault="007C636F" w:rsidP="007C636F">
      <w:pPr>
        <w:tabs>
          <w:tab w:val="left" w:pos="1452"/>
        </w:tabs>
        <w:spacing w:after="160" w:line="259" w:lineRule="auto"/>
        <w:rPr>
          <w:rFonts w:ascii="Times New Roman" w:hAnsi="Times New Roman"/>
          <w:b/>
          <w:lang w:val="uk-UA" w:eastAsia="ru-RU"/>
        </w:rPr>
      </w:pPr>
    </w:p>
    <w:p w14:paraId="24452A59" w14:textId="77777777" w:rsidR="007C636F" w:rsidRDefault="007C636F" w:rsidP="007C636F">
      <w:pPr>
        <w:tabs>
          <w:tab w:val="left" w:pos="1452"/>
        </w:tabs>
        <w:spacing w:after="160" w:line="259" w:lineRule="auto"/>
        <w:rPr>
          <w:rFonts w:ascii="Times New Roman" w:hAnsi="Times New Roman"/>
          <w:b/>
          <w:lang w:val="uk-UA" w:eastAsia="ru-RU"/>
        </w:rPr>
      </w:pPr>
    </w:p>
    <w:p w14:paraId="34075630" w14:textId="77777777" w:rsidR="007C636F" w:rsidRDefault="007C636F" w:rsidP="007C636F">
      <w:pPr>
        <w:tabs>
          <w:tab w:val="left" w:pos="1452"/>
        </w:tabs>
        <w:spacing w:after="160" w:line="259" w:lineRule="auto"/>
        <w:rPr>
          <w:rFonts w:ascii="Times New Roman" w:hAnsi="Times New Roman"/>
          <w:b/>
          <w:lang w:val="uk-UA" w:eastAsia="ru-RU"/>
        </w:rPr>
      </w:pPr>
    </w:p>
    <w:p w14:paraId="575C3052" w14:textId="77777777" w:rsidR="007C636F" w:rsidRDefault="007C636F" w:rsidP="007C636F">
      <w:pPr>
        <w:tabs>
          <w:tab w:val="left" w:pos="1452"/>
        </w:tabs>
        <w:spacing w:after="160" w:line="259" w:lineRule="auto"/>
        <w:rPr>
          <w:rFonts w:ascii="Times New Roman" w:hAnsi="Times New Roman"/>
          <w:b/>
          <w:lang w:val="uk-UA" w:eastAsia="ru-RU"/>
        </w:rPr>
      </w:pPr>
    </w:p>
    <w:p w14:paraId="261C2FB9" w14:textId="77777777" w:rsidR="007C636F" w:rsidRDefault="007C636F" w:rsidP="007C636F">
      <w:pPr>
        <w:tabs>
          <w:tab w:val="left" w:pos="1452"/>
        </w:tabs>
        <w:spacing w:after="160" w:line="259" w:lineRule="auto"/>
        <w:rPr>
          <w:rFonts w:ascii="Times New Roman" w:hAnsi="Times New Roman"/>
          <w:b/>
          <w:lang w:val="uk-UA" w:eastAsia="ru-RU"/>
        </w:rPr>
      </w:pPr>
    </w:p>
    <w:p w14:paraId="4589C48C" w14:textId="77777777" w:rsidR="007C636F" w:rsidRDefault="007C636F" w:rsidP="007C636F">
      <w:pPr>
        <w:tabs>
          <w:tab w:val="left" w:pos="1452"/>
        </w:tabs>
        <w:spacing w:after="160" w:line="259" w:lineRule="auto"/>
        <w:rPr>
          <w:rFonts w:ascii="Times New Roman" w:hAnsi="Times New Roman"/>
          <w:b/>
          <w:lang w:val="uk-UA" w:eastAsia="ru-RU"/>
        </w:rPr>
      </w:pPr>
    </w:p>
    <w:p w14:paraId="0663F13B" w14:textId="77777777" w:rsidR="007C636F" w:rsidRDefault="007C636F" w:rsidP="007C636F">
      <w:pPr>
        <w:tabs>
          <w:tab w:val="left" w:pos="1452"/>
        </w:tabs>
        <w:spacing w:after="160" w:line="259" w:lineRule="auto"/>
        <w:rPr>
          <w:rFonts w:ascii="Times New Roman" w:hAnsi="Times New Roman"/>
          <w:b/>
          <w:lang w:val="uk-UA" w:eastAsia="ru-RU"/>
        </w:rPr>
      </w:pPr>
    </w:p>
    <w:p w14:paraId="3F714800" w14:textId="77777777" w:rsidR="007C636F" w:rsidRDefault="007C636F" w:rsidP="007C636F">
      <w:pPr>
        <w:tabs>
          <w:tab w:val="left" w:pos="1452"/>
        </w:tabs>
        <w:spacing w:after="160" w:line="259" w:lineRule="auto"/>
        <w:rPr>
          <w:rFonts w:ascii="Times New Roman" w:hAnsi="Times New Roman"/>
          <w:b/>
          <w:lang w:val="uk-UA" w:eastAsia="ru-RU"/>
        </w:rPr>
      </w:pPr>
    </w:p>
    <w:p w14:paraId="00445100" w14:textId="77777777" w:rsidR="007C636F" w:rsidRDefault="007C636F" w:rsidP="007C636F">
      <w:pPr>
        <w:tabs>
          <w:tab w:val="left" w:pos="1452"/>
        </w:tabs>
        <w:spacing w:after="160" w:line="259" w:lineRule="auto"/>
        <w:rPr>
          <w:rFonts w:ascii="Times New Roman" w:hAnsi="Times New Roman"/>
          <w:b/>
          <w:lang w:val="uk-UA" w:eastAsia="ru-RU"/>
        </w:rPr>
      </w:pPr>
    </w:p>
    <w:p w14:paraId="62BC5CA7" w14:textId="77777777" w:rsidR="007C636F" w:rsidRDefault="007C636F" w:rsidP="007C636F">
      <w:pPr>
        <w:tabs>
          <w:tab w:val="left" w:pos="1452"/>
        </w:tabs>
        <w:spacing w:after="160" w:line="259" w:lineRule="auto"/>
        <w:rPr>
          <w:rFonts w:ascii="Times New Roman" w:hAnsi="Times New Roman"/>
          <w:b/>
          <w:lang w:val="uk-UA" w:eastAsia="ru-RU"/>
        </w:rPr>
      </w:pPr>
    </w:p>
    <w:p w14:paraId="51D31ECF" w14:textId="77777777" w:rsidR="007C636F" w:rsidRDefault="007C636F" w:rsidP="007C636F">
      <w:pPr>
        <w:tabs>
          <w:tab w:val="left" w:pos="1452"/>
        </w:tabs>
        <w:spacing w:after="160" w:line="259" w:lineRule="auto"/>
        <w:rPr>
          <w:rFonts w:ascii="Times New Roman" w:hAnsi="Times New Roman"/>
          <w:b/>
          <w:lang w:val="uk-UA" w:eastAsia="ru-RU"/>
        </w:rPr>
      </w:pPr>
    </w:p>
    <w:p w14:paraId="7E81B9F4" w14:textId="77777777" w:rsidR="007C636F" w:rsidRDefault="007C636F" w:rsidP="007C636F">
      <w:pPr>
        <w:tabs>
          <w:tab w:val="left" w:pos="1452"/>
        </w:tabs>
        <w:spacing w:after="160" w:line="259" w:lineRule="auto"/>
        <w:rPr>
          <w:rFonts w:ascii="Times New Roman" w:hAnsi="Times New Roman"/>
          <w:b/>
          <w:lang w:val="uk-UA" w:eastAsia="ru-RU"/>
        </w:rPr>
      </w:pPr>
    </w:p>
    <w:p w14:paraId="74F5A421" w14:textId="77777777" w:rsidR="007C636F" w:rsidRDefault="007C636F" w:rsidP="007C636F">
      <w:pPr>
        <w:tabs>
          <w:tab w:val="left" w:pos="1452"/>
        </w:tabs>
        <w:spacing w:after="160" w:line="259" w:lineRule="auto"/>
        <w:rPr>
          <w:rFonts w:ascii="Times New Roman" w:hAnsi="Times New Roman"/>
          <w:b/>
          <w:lang w:val="uk-UA" w:eastAsia="ru-RU"/>
        </w:rPr>
      </w:pPr>
    </w:p>
    <w:p w14:paraId="2676ABF7" w14:textId="77777777" w:rsidR="007C636F" w:rsidRDefault="007C636F" w:rsidP="007C636F">
      <w:pPr>
        <w:tabs>
          <w:tab w:val="left" w:pos="1452"/>
        </w:tabs>
        <w:spacing w:after="160" w:line="259" w:lineRule="auto"/>
        <w:rPr>
          <w:rFonts w:ascii="Times New Roman" w:hAnsi="Times New Roman"/>
          <w:b/>
          <w:lang w:val="uk-UA" w:eastAsia="ru-RU"/>
        </w:rPr>
      </w:pPr>
    </w:p>
    <w:p w14:paraId="442F049A" w14:textId="77777777" w:rsidR="007C636F" w:rsidRPr="007C636F" w:rsidRDefault="007C636F" w:rsidP="007C636F">
      <w:pPr>
        <w:tabs>
          <w:tab w:val="left" w:pos="1452"/>
        </w:tabs>
        <w:spacing w:after="160" w:line="259" w:lineRule="auto"/>
        <w:rPr>
          <w:rFonts w:ascii="Times New Roman" w:hAnsi="Times New Roman"/>
          <w:b/>
          <w:lang w:val="uk-UA" w:eastAsia="ru-RU"/>
        </w:rPr>
      </w:pPr>
    </w:p>
    <w:p w14:paraId="5D721C16" w14:textId="206E7F36" w:rsidR="00470B4D" w:rsidRPr="000C3866" w:rsidRDefault="00470B4D" w:rsidP="006B1366">
      <w:pPr>
        <w:spacing w:after="160" w:line="259" w:lineRule="auto"/>
        <w:rPr>
          <w:rFonts w:ascii="Times New Roman" w:eastAsia="Times New Roman" w:hAnsi="Times New Roman"/>
          <w:color w:val="000000"/>
          <w:lang w:val="uk-UA" w:eastAsia="ru-RU"/>
        </w:rPr>
      </w:pPr>
      <w:r w:rsidRPr="007C636F">
        <w:rPr>
          <w:rFonts w:ascii="Times New Roman" w:hAnsi="Times New Roman"/>
          <w:lang w:eastAsia="ru-RU"/>
        </w:rPr>
        <w:br w:type="page"/>
      </w:r>
      <w:bookmarkStart w:id="22" w:name="_Hlk164672251"/>
      <w:r w:rsidR="006B1366" w:rsidRPr="000C3866">
        <w:rPr>
          <w:rFonts w:ascii="Times New Roman" w:eastAsia="Times New Roman" w:hAnsi="Times New Roman"/>
          <w:color w:val="000000"/>
          <w:lang w:val="uk-UA" w:eastAsia="ru-RU"/>
        </w:rPr>
        <w:lastRenderedPageBreak/>
        <w:t xml:space="preserve"> </w:t>
      </w:r>
    </w:p>
    <w:bookmarkEnd w:id="22"/>
    <w:p w14:paraId="0B82E52A" w14:textId="77777777" w:rsidR="002A338B" w:rsidRPr="00F10ABB" w:rsidRDefault="002A338B" w:rsidP="00352B11">
      <w:pPr>
        <w:jc w:val="right"/>
        <w:rPr>
          <w:rFonts w:ascii="Times New Roman" w:hAnsi="Times New Roman"/>
          <w:b/>
          <w:lang w:val="uk-UA"/>
        </w:rPr>
      </w:pPr>
    </w:p>
    <w:sectPr w:rsidR="002A338B" w:rsidRPr="00F10ABB" w:rsidSect="008940E7">
      <w:footerReference w:type="default" r:id="rId1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0E69DE" w14:textId="77777777" w:rsidR="008940E7" w:rsidRDefault="008940E7" w:rsidP="00666DAF">
      <w:pPr>
        <w:spacing w:after="0" w:line="240" w:lineRule="auto"/>
      </w:pPr>
      <w:r>
        <w:separator/>
      </w:r>
    </w:p>
  </w:endnote>
  <w:endnote w:type="continuationSeparator" w:id="0">
    <w:p w14:paraId="611952E5" w14:textId="77777777" w:rsidR="008940E7" w:rsidRDefault="008940E7"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Times-Roman">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504272"/>
      <w:docPartObj>
        <w:docPartGallery w:val="Page Numbers (Bottom of Page)"/>
        <w:docPartUnique/>
      </w:docPartObj>
    </w:sdtPr>
    <w:sdtContent>
      <w:p w14:paraId="61E310CB" w14:textId="77777777" w:rsidR="003A79C6" w:rsidRDefault="00000000">
        <w:pPr>
          <w:pStyle w:val="ae"/>
          <w:jc w:val="right"/>
        </w:pPr>
        <w:r>
          <w:fldChar w:fldCharType="begin"/>
        </w:r>
        <w:r>
          <w:instrText>PAGE   \* MERGEFORMAT</w:instrText>
        </w:r>
        <w:r>
          <w:fldChar w:fldCharType="separate"/>
        </w:r>
        <w:r w:rsidR="006F0B0B">
          <w:rPr>
            <w:noProof/>
          </w:rPr>
          <w:t>37</w:t>
        </w:r>
        <w:r>
          <w:rPr>
            <w:noProof/>
          </w:rPr>
          <w:fldChar w:fldCharType="end"/>
        </w:r>
      </w:p>
    </w:sdtContent>
  </w:sdt>
  <w:p w14:paraId="5F082E76" w14:textId="77777777" w:rsidR="003A79C6" w:rsidRDefault="003A79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F28AA" w14:textId="77777777" w:rsidR="008940E7" w:rsidRDefault="008940E7" w:rsidP="00666DAF">
      <w:pPr>
        <w:spacing w:after="0" w:line="240" w:lineRule="auto"/>
      </w:pPr>
      <w:r>
        <w:separator/>
      </w:r>
    </w:p>
  </w:footnote>
  <w:footnote w:type="continuationSeparator" w:id="0">
    <w:p w14:paraId="44603973" w14:textId="77777777" w:rsidR="008940E7" w:rsidRDefault="008940E7"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1736C2D8"/>
    <w:name w:val="WW8Num3"/>
    <w:lvl w:ilvl="0">
      <w:start w:val="1"/>
      <w:numFmt w:val="decimal"/>
      <w:lvlText w:val="%1."/>
      <w:lvlJc w:val="left"/>
      <w:pPr>
        <w:tabs>
          <w:tab w:val="num" w:pos="702"/>
        </w:tabs>
        <w:ind w:left="702" w:hanging="360"/>
      </w:pPr>
    </w:lvl>
    <w:lvl w:ilvl="1">
      <w:start w:val="1"/>
      <w:numFmt w:val="decimal"/>
      <w:isLgl/>
      <w:lvlText w:val="%1.%2"/>
      <w:lvlJc w:val="left"/>
      <w:pPr>
        <w:ind w:left="1080" w:hanging="360"/>
      </w:pPr>
    </w:lvl>
    <w:lvl w:ilvl="2">
      <w:start w:val="1"/>
      <w:numFmt w:val="decimal"/>
      <w:isLgl/>
      <w:lvlText w:val="%1.%2.%3"/>
      <w:lvlJc w:val="left"/>
      <w:pPr>
        <w:ind w:left="1818" w:hanging="720"/>
      </w:pPr>
    </w:lvl>
    <w:lvl w:ilvl="3">
      <w:start w:val="1"/>
      <w:numFmt w:val="decimal"/>
      <w:isLgl/>
      <w:lvlText w:val="%1.%2.%3.%4"/>
      <w:lvlJc w:val="left"/>
      <w:pPr>
        <w:ind w:left="2196" w:hanging="720"/>
      </w:pPr>
    </w:lvl>
    <w:lvl w:ilvl="4">
      <w:start w:val="1"/>
      <w:numFmt w:val="decimal"/>
      <w:isLgl/>
      <w:lvlText w:val="%1.%2.%3.%4.%5"/>
      <w:lvlJc w:val="left"/>
      <w:pPr>
        <w:ind w:left="2934" w:hanging="1080"/>
      </w:pPr>
    </w:lvl>
    <w:lvl w:ilvl="5">
      <w:start w:val="1"/>
      <w:numFmt w:val="decimal"/>
      <w:isLgl/>
      <w:lvlText w:val="%1.%2.%3.%4.%5.%6"/>
      <w:lvlJc w:val="left"/>
      <w:pPr>
        <w:ind w:left="3312" w:hanging="1080"/>
      </w:pPr>
    </w:lvl>
    <w:lvl w:ilvl="6">
      <w:start w:val="1"/>
      <w:numFmt w:val="decimal"/>
      <w:isLgl/>
      <w:lvlText w:val="%1.%2.%3.%4.%5.%6.%7"/>
      <w:lvlJc w:val="left"/>
      <w:pPr>
        <w:ind w:left="4050" w:hanging="1440"/>
      </w:pPr>
    </w:lvl>
    <w:lvl w:ilvl="7">
      <w:start w:val="1"/>
      <w:numFmt w:val="decimal"/>
      <w:isLgl/>
      <w:lvlText w:val="%1.%2.%3.%4.%5.%6.%7.%8"/>
      <w:lvlJc w:val="left"/>
      <w:pPr>
        <w:ind w:left="4428" w:hanging="1440"/>
      </w:pPr>
    </w:lvl>
    <w:lvl w:ilvl="8">
      <w:start w:val="1"/>
      <w:numFmt w:val="decimal"/>
      <w:isLgl/>
      <w:lvlText w:val="%1.%2.%3.%4.%5.%6.%7.%8.%9"/>
      <w:lvlJc w:val="left"/>
      <w:pPr>
        <w:ind w:left="5166" w:hanging="1800"/>
      </w:pPr>
    </w:lvl>
  </w:abstractNum>
  <w:abstractNum w:abstractNumId="2" w15:restartNumberingAfterBreak="0">
    <w:nsid w:val="00000004"/>
    <w:multiLevelType w:val="singleLevel"/>
    <w:tmpl w:val="00000004"/>
    <w:name w:val="WW8Num4"/>
    <w:lvl w:ilvl="0">
      <w:start w:val="1"/>
      <w:numFmt w:val="bullet"/>
      <w:lvlText w:val=""/>
      <w:lvlJc w:val="left"/>
      <w:pPr>
        <w:tabs>
          <w:tab w:val="num" w:pos="708"/>
        </w:tabs>
        <w:ind w:left="1789" w:hanging="360"/>
      </w:pPr>
      <w:rPr>
        <w:rFonts w:ascii="Symbol" w:hAnsi="Symbol" w:cs="Symbol"/>
        <w:lang w:val="uk-UA"/>
      </w:rPr>
    </w:lvl>
  </w:abstractNum>
  <w:abstractNum w:abstractNumId="3" w15:restartNumberingAfterBreak="0">
    <w:nsid w:val="00000005"/>
    <w:multiLevelType w:val="singleLevel"/>
    <w:tmpl w:val="00000005"/>
    <w:name w:val="WW8Num5"/>
    <w:lvl w:ilvl="0">
      <w:start w:val="1"/>
      <w:numFmt w:val="bullet"/>
      <w:lvlText w:val="-"/>
      <w:lvlJc w:val="left"/>
      <w:pPr>
        <w:tabs>
          <w:tab w:val="num" w:pos="2136"/>
        </w:tabs>
        <w:ind w:left="2136" w:hanging="360"/>
      </w:pPr>
      <w:rPr>
        <w:rFonts w:ascii="Times New Roman" w:hAnsi="Times New Roman" w:cs="Times New Roman"/>
        <w:lang w:val="uk-UA"/>
      </w:rPr>
    </w:lvl>
  </w:abstractNum>
  <w:abstractNum w:abstractNumId="4"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7"/>
    <w:lvl w:ilvl="0">
      <w:start w:val="1"/>
      <w:numFmt w:val="bullet"/>
      <w:lvlText w:val=""/>
      <w:lvlJc w:val="left"/>
      <w:pPr>
        <w:tabs>
          <w:tab w:val="num" w:pos="708"/>
        </w:tabs>
        <w:ind w:left="1789" w:hanging="360"/>
      </w:pPr>
      <w:rPr>
        <w:rFonts w:ascii="Symbol" w:hAnsi="Symbol" w:cs="Symbol"/>
        <w:lang w:val="uk-UA"/>
      </w:rPr>
    </w:lvl>
  </w:abstractNum>
  <w:abstractNum w:abstractNumId="6" w15:restartNumberingAfterBreak="0">
    <w:nsid w:val="00000008"/>
    <w:multiLevelType w:val="singleLevel"/>
    <w:tmpl w:val="00000008"/>
    <w:name w:val="WW8Num8"/>
    <w:lvl w:ilvl="0">
      <w:start w:val="1"/>
      <w:numFmt w:val="bullet"/>
      <w:lvlText w:val="-"/>
      <w:lvlJc w:val="left"/>
      <w:pPr>
        <w:tabs>
          <w:tab w:val="num" w:pos="2130"/>
        </w:tabs>
        <w:ind w:left="2130" w:hanging="360"/>
      </w:pPr>
      <w:rPr>
        <w:rFonts w:ascii="Times New Roman" w:hAnsi="Times New Roman" w:cs="Times New Roman"/>
        <w:lang w:val="uk-UA"/>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1620"/>
        </w:tabs>
        <w:ind w:left="1090" w:firstLine="170"/>
      </w:pPr>
      <w:rPr>
        <w:rFonts w:ascii="Symbol" w:hAnsi="Symbol" w:cs="Symbol"/>
        <w:lang w:val="uk-UA"/>
      </w:rPr>
    </w:lvl>
  </w:abstractNum>
  <w:abstractNum w:abstractNumId="9" w15:restartNumberingAfterBreak="0">
    <w:nsid w:val="0000000B"/>
    <w:multiLevelType w:val="singleLevel"/>
    <w:tmpl w:val="0000000B"/>
    <w:name w:val="WW8Num11"/>
    <w:lvl w:ilvl="0">
      <w:start w:val="1"/>
      <w:numFmt w:val="bullet"/>
      <w:lvlText w:val=""/>
      <w:lvlJc w:val="left"/>
      <w:pPr>
        <w:tabs>
          <w:tab w:val="num" w:pos="708"/>
        </w:tabs>
        <w:ind w:left="1789" w:hanging="360"/>
      </w:pPr>
      <w:rPr>
        <w:rFonts w:ascii="Symbol" w:hAnsi="Symbol" w:cs="Symbol"/>
        <w:lang w:val="uk-UA"/>
      </w:rPr>
    </w:lvl>
  </w:abstractNum>
  <w:abstractNum w:abstractNumId="1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06245518"/>
    <w:multiLevelType w:val="hybridMultilevel"/>
    <w:tmpl w:val="7548DFAA"/>
    <w:lvl w:ilvl="0" w:tplc="7F80F37A">
      <w:start w:val="1"/>
      <w:numFmt w:val="decimal"/>
      <w:lvlText w:val="12.%1."/>
      <w:lvlJc w:val="left"/>
      <w:pPr>
        <w:ind w:left="1260" w:hanging="360"/>
      </w:pPr>
      <w:rPr>
        <w:rFonts w:ascii="Times New Roman" w:hAnsi="Times New Roman" w:cs="Times New Roman"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15:restartNumberingAfterBreak="0">
    <w:nsid w:val="07B0172C"/>
    <w:multiLevelType w:val="multilevel"/>
    <w:tmpl w:val="423A2AAE"/>
    <w:lvl w:ilvl="0">
      <w:start w:val="1"/>
      <w:numFmt w:val="decimal"/>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15"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09937DE9"/>
    <w:multiLevelType w:val="hybridMultilevel"/>
    <w:tmpl w:val="1C22B170"/>
    <w:lvl w:ilvl="0" w:tplc="E220A290">
      <w:start w:val="4"/>
      <w:numFmt w:val="upperRoman"/>
      <w:lvlText w:val="%1."/>
      <w:lvlJc w:val="left"/>
      <w:pPr>
        <w:ind w:left="1489" w:hanging="720"/>
      </w:pPr>
      <w:rPr>
        <w:rFonts w:hint="default"/>
      </w:rPr>
    </w:lvl>
    <w:lvl w:ilvl="1" w:tplc="20000019" w:tentative="1">
      <w:start w:val="1"/>
      <w:numFmt w:val="lowerLetter"/>
      <w:lvlText w:val="%2."/>
      <w:lvlJc w:val="left"/>
      <w:pPr>
        <w:ind w:left="1849" w:hanging="360"/>
      </w:pPr>
    </w:lvl>
    <w:lvl w:ilvl="2" w:tplc="2000001B" w:tentative="1">
      <w:start w:val="1"/>
      <w:numFmt w:val="lowerRoman"/>
      <w:lvlText w:val="%3."/>
      <w:lvlJc w:val="right"/>
      <w:pPr>
        <w:ind w:left="2569" w:hanging="180"/>
      </w:pPr>
    </w:lvl>
    <w:lvl w:ilvl="3" w:tplc="2000000F" w:tentative="1">
      <w:start w:val="1"/>
      <w:numFmt w:val="decimal"/>
      <w:lvlText w:val="%4."/>
      <w:lvlJc w:val="left"/>
      <w:pPr>
        <w:ind w:left="3289" w:hanging="360"/>
      </w:pPr>
    </w:lvl>
    <w:lvl w:ilvl="4" w:tplc="20000019" w:tentative="1">
      <w:start w:val="1"/>
      <w:numFmt w:val="lowerLetter"/>
      <w:lvlText w:val="%5."/>
      <w:lvlJc w:val="left"/>
      <w:pPr>
        <w:ind w:left="4009" w:hanging="360"/>
      </w:pPr>
    </w:lvl>
    <w:lvl w:ilvl="5" w:tplc="2000001B" w:tentative="1">
      <w:start w:val="1"/>
      <w:numFmt w:val="lowerRoman"/>
      <w:lvlText w:val="%6."/>
      <w:lvlJc w:val="right"/>
      <w:pPr>
        <w:ind w:left="4729" w:hanging="180"/>
      </w:pPr>
    </w:lvl>
    <w:lvl w:ilvl="6" w:tplc="2000000F" w:tentative="1">
      <w:start w:val="1"/>
      <w:numFmt w:val="decimal"/>
      <w:lvlText w:val="%7."/>
      <w:lvlJc w:val="left"/>
      <w:pPr>
        <w:ind w:left="5449" w:hanging="360"/>
      </w:pPr>
    </w:lvl>
    <w:lvl w:ilvl="7" w:tplc="20000019" w:tentative="1">
      <w:start w:val="1"/>
      <w:numFmt w:val="lowerLetter"/>
      <w:lvlText w:val="%8."/>
      <w:lvlJc w:val="left"/>
      <w:pPr>
        <w:ind w:left="6169" w:hanging="360"/>
      </w:pPr>
    </w:lvl>
    <w:lvl w:ilvl="8" w:tplc="2000001B" w:tentative="1">
      <w:start w:val="1"/>
      <w:numFmt w:val="lowerRoman"/>
      <w:lvlText w:val="%9."/>
      <w:lvlJc w:val="right"/>
      <w:pPr>
        <w:ind w:left="6889" w:hanging="180"/>
      </w:pPr>
    </w:lvl>
  </w:abstractNum>
  <w:abstractNum w:abstractNumId="17"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0FD9353C"/>
    <w:multiLevelType w:val="multilevel"/>
    <w:tmpl w:val="F4F889CE"/>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A3A66B1"/>
    <w:multiLevelType w:val="hybridMultilevel"/>
    <w:tmpl w:val="8E06F636"/>
    <w:lvl w:ilvl="0" w:tplc="FB6627D2">
      <w:start w:val="1"/>
      <w:numFmt w:val="decimal"/>
      <w:lvlText w:val="%1."/>
      <w:lvlJc w:val="left"/>
      <w:pPr>
        <w:ind w:left="720" w:hanging="360"/>
      </w:pPr>
      <w:rPr>
        <w:rFonts w:hint="default"/>
        <w:b/>
        <w:lang w:val="ru-RU"/>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1C553199"/>
    <w:multiLevelType w:val="multilevel"/>
    <w:tmpl w:val="CC44F694"/>
    <w:lvl w:ilvl="0">
      <w:start w:val="1"/>
      <w:numFmt w:val="decimal"/>
      <w:lvlText w:val="%1."/>
      <w:lvlJc w:val="left"/>
      <w:pPr>
        <w:ind w:left="3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4FF0BC3"/>
    <w:multiLevelType w:val="hybridMultilevel"/>
    <w:tmpl w:val="23C47D60"/>
    <w:lvl w:ilvl="0" w:tplc="509E383E">
      <w:start w:val="1"/>
      <w:numFmt w:val="decimal"/>
      <w:lvlText w:val="13.%1."/>
      <w:lvlJc w:val="left"/>
      <w:pPr>
        <w:ind w:left="6881" w:hanging="360"/>
      </w:pPr>
      <w:rPr>
        <w:rFonts w:ascii="Times New Roman" w:hAnsi="Times New Roman" w:cs="Times New Roman" w:hint="default"/>
      </w:rPr>
    </w:lvl>
    <w:lvl w:ilvl="1" w:tplc="04220019" w:tentative="1">
      <w:start w:val="1"/>
      <w:numFmt w:val="lowerLetter"/>
      <w:lvlText w:val="%2."/>
      <w:lvlJc w:val="left"/>
      <w:pPr>
        <w:ind w:left="7601" w:hanging="360"/>
      </w:pPr>
    </w:lvl>
    <w:lvl w:ilvl="2" w:tplc="0422001B" w:tentative="1">
      <w:start w:val="1"/>
      <w:numFmt w:val="lowerRoman"/>
      <w:lvlText w:val="%3."/>
      <w:lvlJc w:val="right"/>
      <w:pPr>
        <w:ind w:left="8321" w:hanging="180"/>
      </w:pPr>
    </w:lvl>
    <w:lvl w:ilvl="3" w:tplc="0422000F" w:tentative="1">
      <w:start w:val="1"/>
      <w:numFmt w:val="decimal"/>
      <w:lvlText w:val="%4."/>
      <w:lvlJc w:val="left"/>
      <w:pPr>
        <w:ind w:left="9041" w:hanging="360"/>
      </w:pPr>
    </w:lvl>
    <w:lvl w:ilvl="4" w:tplc="04220019" w:tentative="1">
      <w:start w:val="1"/>
      <w:numFmt w:val="lowerLetter"/>
      <w:lvlText w:val="%5."/>
      <w:lvlJc w:val="left"/>
      <w:pPr>
        <w:ind w:left="9761" w:hanging="360"/>
      </w:pPr>
    </w:lvl>
    <w:lvl w:ilvl="5" w:tplc="0422001B" w:tentative="1">
      <w:start w:val="1"/>
      <w:numFmt w:val="lowerRoman"/>
      <w:lvlText w:val="%6."/>
      <w:lvlJc w:val="right"/>
      <w:pPr>
        <w:ind w:left="10481" w:hanging="180"/>
      </w:pPr>
    </w:lvl>
    <w:lvl w:ilvl="6" w:tplc="0422000F" w:tentative="1">
      <w:start w:val="1"/>
      <w:numFmt w:val="decimal"/>
      <w:lvlText w:val="%7."/>
      <w:lvlJc w:val="left"/>
      <w:pPr>
        <w:ind w:left="11201" w:hanging="360"/>
      </w:pPr>
    </w:lvl>
    <w:lvl w:ilvl="7" w:tplc="04220019" w:tentative="1">
      <w:start w:val="1"/>
      <w:numFmt w:val="lowerLetter"/>
      <w:lvlText w:val="%8."/>
      <w:lvlJc w:val="left"/>
      <w:pPr>
        <w:ind w:left="11921" w:hanging="360"/>
      </w:pPr>
    </w:lvl>
    <w:lvl w:ilvl="8" w:tplc="0422001B" w:tentative="1">
      <w:start w:val="1"/>
      <w:numFmt w:val="lowerRoman"/>
      <w:lvlText w:val="%9."/>
      <w:lvlJc w:val="right"/>
      <w:pPr>
        <w:ind w:left="12641" w:hanging="180"/>
      </w:pPr>
    </w:lvl>
  </w:abstractNum>
  <w:abstractNum w:abstractNumId="23" w15:restartNumberingAfterBreak="0">
    <w:nsid w:val="260000E9"/>
    <w:multiLevelType w:val="multilevel"/>
    <w:tmpl w:val="69AEAA8A"/>
    <w:lvl w:ilvl="0">
      <w:start w:val="1"/>
      <w:numFmt w:val="decimal"/>
      <w:lvlText w:val="%1."/>
      <w:lvlJc w:val="left"/>
      <w:pPr>
        <w:ind w:left="360" w:hanging="360"/>
      </w:pPr>
      <w:rPr>
        <w:rFonts w:hint="default"/>
      </w:rPr>
    </w:lvl>
    <w:lvl w:ilvl="1">
      <w:start w:val="1"/>
      <w:numFmt w:val="decimal"/>
      <w:lvlText w:val="%1.%2."/>
      <w:lvlJc w:val="left"/>
      <w:pPr>
        <w:ind w:left="828" w:hanging="360"/>
      </w:pPr>
      <w:rPr>
        <w:rFonts w:hint="default"/>
        <w:b/>
        <w:bCs/>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24" w15:restartNumberingAfterBreak="0">
    <w:nsid w:val="2CC360FA"/>
    <w:multiLevelType w:val="hybridMultilevel"/>
    <w:tmpl w:val="37B44AFC"/>
    <w:lvl w:ilvl="0" w:tplc="63A06B14">
      <w:start w:val="1"/>
      <w:numFmt w:val="decimal"/>
      <w:lvlText w:val="11.%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8931F29"/>
    <w:multiLevelType w:val="hybridMultilevel"/>
    <w:tmpl w:val="B53EA430"/>
    <w:lvl w:ilvl="0" w:tplc="2186781E">
      <w:start w:val="1"/>
      <w:numFmt w:val="decimal"/>
      <w:lvlText w:val="6.4.%1."/>
      <w:lvlJc w:val="left"/>
      <w:pPr>
        <w:ind w:left="1295" w:hanging="360"/>
      </w:pPr>
      <w:rPr>
        <w:rFonts w:cs="Times New Roman" w:hint="default"/>
      </w:rPr>
    </w:lvl>
    <w:lvl w:ilvl="1" w:tplc="04220019" w:tentative="1">
      <w:start w:val="1"/>
      <w:numFmt w:val="lowerLetter"/>
      <w:lvlText w:val="%2."/>
      <w:lvlJc w:val="left"/>
      <w:pPr>
        <w:ind w:left="2015" w:hanging="360"/>
      </w:pPr>
      <w:rPr>
        <w:rFonts w:cs="Times New Roman"/>
      </w:rPr>
    </w:lvl>
    <w:lvl w:ilvl="2" w:tplc="0422001B" w:tentative="1">
      <w:start w:val="1"/>
      <w:numFmt w:val="lowerRoman"/>
      <w:lvlText w:val="%3."/>
      <w:lvlJc w:val="right"/>
      <w:pPr>
        <w:ind w:left="2735" w:hanging="180"/>
      </w:pPr>
      <w:rPr>
        <w:rFonts w:cs="Times New Roman"/>
      </w:rPr>
    </w:lvl>
    <w:lvl w:ilvl="3" w:tplc="0422000F" w:tentative="1">
      <w:start w:val="1"/>
      <w:numFmt w:val="decimal"/>
      <w:lvlText w:val="%4."/>
      <w:lvlJc w:val="left"/>
      <w:pPr>
        <w:ind w:left="3455" w:hanging="360"/>
      </w:pPr>
      <w:rPr>
        <w:rFonts w:cs="Times New Roman"/>
      </w:rPr>
    </w:lvl>
    <w:lvl w:ilvl="4" w:tplc="04220019" w:tentative="1">
      <w:start w:val="1"/>
      <w:numFmt w:val="lowerLetter"/>
      <w:lvlText w:val="%5."/>
      <w:lvlJc w:val="left"/>
      <w:pPr>
        <w:ind w:left="4175" w:hanging="360"/>
      </w:pPr>
      <w:rPr>
        <w:rFonts w:cs="Times New Roman"/>
      </w:rPr>
    </w:lvl>
    <w:lvl w:ilvl="5" w:tplc="0422001B" w:tentative="1">
      <w:start w:val="1"/>
      <w:numFmt w:val="lowerRoman"/>
      <w:lvlText w:val="%6."/>
      <w:lvlJc w:val="right"/>
      <w:pPr>
        <w:ind w:left="4895" w:hanging="180"/>
      </w:pPr>
      <w:rPr>
        <w:rFonts w:cs="Times New Roman"/>
      </w:rPr>
    </w:lvl>
    <w:lvl w:ilvl="6" w:tplc="0422000F" w:tentative="1">
      <w:start w:val="1"/>
      <w:numFmt w:val="decimal"/>
      <w:lvlText w:val="%7."/>
      <w:lvlJc w:val="left"/>
      <w:pPr>
        <w:ind w:left="5615" w:hanging="360"/>
      </w:pPr>
      <w:rPr>
        <w:rFonts w:cs="Times New Roman"/>
      </w:rPr>
    </w:lvl>
    <w:lvl w:ilvl="7" w:tplc="04220019" w:tentative="1">
      <w:start w:val="1"/>
      <w:numFmt w:val="lowerLetter"/>
      <w:lvlText w:val="%8."/>
      <w:lvlJc w:val="left"/>
      <w:pPr>
        <w:ind w:left="6335" w:hanging="360"/>
      </w:pPr>
      <w:rPr>
        <w:rFonts w:cs="Times New Roman"/>
      </w:rPr>
    </w:lvl>
    <w:lvl w:ilvl="8" w:tplc="0422001B" w:tentative="1">
      <w:start w:val="1"/>
      <w:numFmt w:val="lowerRoman"/>
      <w:lvlText w:val="%9."/>
      <w:lvlJc w:val="right"/>
      <w:pPr>
        <w:ind w:left="7055" w:hanging="180"/>
      </w:pPr>
      <w:rPr>
        <w:rFonts w:cs="Times New Roman"/>
      </w:rPr>
    </w:lvl>
  </w:abstractNum>
  <w:abstractNum w:abstractNumId="26" w15:restartNumberingAfterBreak="0">
    <w:nsid w:val="38B95E22"/>
    <w:multiLevelType w:val="multilevel"/>
    <w:tmpl w:val="26E454C4"/>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BB725C8"/>
    <w:multiLevelType w:val="hybridMultilevel"/>
    <w:tmpl w:val="306ADC1C"/>
    <w:lvl w:ilvl="0" w:tplc="1EC4CB2E">
      <w:start w:val="1"/>
      <w:numFmt w:val="decimal"/>
      <w:lvlText w:val="%1."/>
      <w:lvlJc w:val="left"/>
      <w:pPr>
        <w:ind w:left="1068" w:hanging="7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3C9B4C38"/>
    <w:multiLevelType w:val="hybridMultilevel"/>
    <w:tmpl w:val="0D04A6EC"/>
    <w:lvl w:ilvl="0" w:tplc="BB96D98A">
      <w:start w:val="1"/>
      <w:numFmt w:val="decimal"/>
      <w:lvlText w:val="6.2.%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3D2F6B1B"/>
    <w:multiLevelType w:val="hybridMultilevel"/>
    <w:tmpl w:val="6AE40A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3F490E1D"/>
    <w:multiLevelType w:val="hybridMultilevel"/>
    <w:tmpl w:val="7758C542"/>
    <w:lvl w:ilvl="0" w:tplc="776CE20C">
      <w:start w:val="1"/>
      <w:numFmt w:val="decimal"/>
      <w:lvlText w:val="6.3.%1."/>
      <w:lvlJc w:val="left"/>
      <w:pPr>
        <w:ind w:left="4613" w:hanging="360"/>
      </w:pPr>
      <w:rPr>
        <w:rFonts w:cs="Times New Roman" w:hint="default"/>
      </w:rPr>
    </w:lvl>
    <w:lvl w:ilvl="1" w:tplc="04220019" w:tentative="1">
      <w:start w:val="1"/>
      <w:numFmt w:val="lowerLetter"/>
      <w:lvlText w:val="%2."/>
      <w:lvlJc w:val="left"/>
      <w:pPr>
        <w:ind w:left="2357" w:hanging="360"/>
      </w:pPr>
      <w:rPr>
        <w:rFonts w:cs="Times New Roman"/>
      </w:rPr>
    </w:lvl>
    <w:lvl w:ilvl="2" w:tplc="0422001B" w:tentative="1">
      <w:start w:val="1"/>
      <w:numFmt w:val="lowerRoman"/>
      <w:lvlText w:val="%3."/>
      <w:lvlJc w:val="right"/>
      <w:pPr>
        <w:ind w:left="3077" w:hanging="180"/>
      </w:pPr>
      <w:rPr>
        <w:rFonts w:cs="Times New Roman"/>
      </w:rPr>
    </w:lvl>
    <w:lvl w:ilvl="3" w:tplc="0422000F">
      <w:start w:val="1"/>
      <w:numFmt w:val="decimal"/>
      <w:lvlText w:val="%4."/>
      <w:lvlJc w:val="left"/>
      <w:pPr>
        <w:ind w:left="3797" w:hanging="360"/>
      </w:pPr>
      <w:rPr>
        <w:rFonts w:cs="Times New Roman"/>
      </w:rPr>
    </w:lvl>
    <w:lvl w:ilvl="4" w:tplc="04220019" w:tentative="1">
      <w:start w:val="1"/>
      <w:numFmt w:val="lowerLetter"/>
      <w:lvlText w:val="%5."/>
      <w:lvlJc w:val="left"/>
      <w:pPr>
        <w:ind w:left="4517" w:hanging="360"/>
      </w:pPr>
      <w:rPr>
        <w:rFonts w:cs="Times New Roman"/>
      </w:rPr>
    </w:lvl>
    <w:lvl w:ilvl="5" w:tplc="0422001B" w:tentative="1">
      <w:start w:val="1"/>
      <w:numFmt w:val="lowerRoman"/>
      <w:lvlText w:val="%6."/>
      <w:lvlJc w:val="right"/>
      <w:pPr>
        <w:ind w:left="5237" w:hanging="180"/>
      </w:pPr>
      <w:rPr>
        <w:rFonts w:cs="Times New Roman"/>
      </w:rPr>
    </w:lvl>
    <w:lvl w:ilvl="6" w:tplc="0422000F" w:tentative="1">
      <w:start w:val="1"/>
      <w:numFmt w:val="decimal"/>
      <w:lvlText w:val="%7."/>
      <w:lvlJc w:val="left"/>
      <w:pPr>
        <w:ind w:left="5957" w:hanging="360"/>
      </w:pPr>
      <w:rPr>
        <w:rFonts w:cs="Times New Roman"/>
      </w:rPr>
    </w:lvl>
    <w:lvl w:ilvl="7" w:tplc="04220019" w:tentative="1">
      <w:start w:val="1"/>
      <w:numFmt w:val="lowerLetter"/>
      <w:lvlText w:val="%8."/>
      <w:lvlJc w:val="left"/>
      <w:pPr>
        <w:ind w:left="6677" w:hanging="360"/>
      </w:pPr>
      <w:rPr>
        <w:rFonts w:cs="Times New Roman"/>
      </w:rPr>
    </w:lvl>
    <w:lvl w:ilvl="8" w:tplc="0422001B" w:tentative="1">
      <w:start w:val="1"/>
      <w:numFmt w:val="lowerRoman"/>
      <w:lvlText w:val="%9."/>
      <w:lvlJc w:val="right"/>
      <w:pPr>
        <w:ind w:left="7397" w:hanging="180"/>
      </w:pPr>
      <w:rPr>
        <w:rFonts w:cs="Times New Roman"/>
      </w:rPr>
    </w:lvl>
  </w:abstractNum>
  <w:abstractNum w:abstractNumId="31"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2"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33" w15:restartNumberingAfterBreak="0">
    <w:nsid w:val="45200F10"/>
    <w:multiLevelType w:val="multilevel"/>
    <w:tmpl w:val="8056D3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4"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5" w15:restartNumberingAfterBreak="0">
    <w:nsid w:val="4D61405B"/>
    <w:multiLevelType w:val="hybridMultilevel"/>
    <w:tmpl w:val="C166F3B6"/>
    <w:lvl w:ilvl="0" w:tplc="DC567F86">
      <w:start w:val="1"/>
      <w:numFmt w:val="bullet"/>
      <w:lvlText w:val="-"/>
      <w:lvlJc w:val="left"/>
      <w:pPr>
        <w:ind w:left="349" w:hanging="360"/>
      </w:pPr>
      <w:rPr>
        <w:rFonts w:ascii="Times New Roman" w:eastAsia="Calibri" w:hAnsi="Times New Roman" w:cs="Times New Roman" w:hint="default"/>
      </w:rPr>
    </w:lvl>
    <w:lvl w:ilvl="1" w:tplc="20000003" w:tentative="1">
      <w:start w:val="1"/>
      <w:numFmt w:val="bullet"/>
      <w:lvlText w:val="o"/>
      <w:lvlJc w:val="left"/>
      <w:pPr>
        <w:ind w:left="1069" w:hanging="360"/>
      </w:pPr>
      <w:rPr>
        <w:rFonts w:ascii="Courier New" w:hAnsi="Courier New" w:cs="Courier New" w:hint="default"/>
      </w:rPr>
    </w:lvl>
    <w:lvl w:ilvl="2" w:tplc="20000005" w:tentative="1">
      <w:start w:val="1"/>
      <w:numFmt w:val="bullet"/>
      <w:lvlText w:val=""/>
      <w:lvlJc w:val="left"/>
      <w:pPr>
        <w:ind w:left="1789" w:hanging="360"/>
      </w:pPr>
      <w:rPr>
        <w:rFonts w:ascii="Wingdings" w:hAnsi="Wingdings" w:hint="default"/>
      </w:rPr>
    </w:lvl>
    <w:lvl w:ilvl="3" w:tplc="20000001" w:tentative="1">
      <w:start w:val="1"/>
      <w:numFmt w:val="bullet"/>
      <w:lvlText w:val=""/>
      <w:lvlJc w:val="left"/>
      <w:pPr>
        <w:ind w:left="2509" w:hanging="360"/>
      </w:pPr>
      <w:rPr>
        <w:rFonts w:ascii="Symbol" w:hAnsi="Symbol" w:hint="default"/>
      </w:rPr>
    </w:lvl>
    <w:lvl w:ilvl="4" w:tplc="20000003" w:tentative="1">
      <w:start w:val="1"/>
      <w:numFmt w:val="bullet"/>
      <w:lvlText w:val="o"/>
      <w:lvlJc w:val="left"/>
      <w:pPr>
        <w:ind w:left="3229" w:hanging="360"/>
      </w:pPr>
      <w:rPr>
        <w:rFonts w:ascii="Courier New" w:hAnsi="Courier New" w:cs="Courier New" w:hint="default"/>
      </w:rPr>
    </w:lvl>
    <w:lvl w:ilvl="5" w:tplc="20000005" w:tentative="1">
      <w:start w:val="1"/>
      <w:numFmt w:val="bullet"/>
      <w:lvlText w:val=""/>
      <w:lvlJc w:val="left"/>
      <w:pPr>
        <w:ind w:left="3949" w:hanging="360"/>
      </w:pPr>
      <w:rPr>
        <w:rFonts w:ascii="Wingdings" w:hAnsi="Wingdings" w:hint="default"/>
      </w:rPr>
    </w:lvl>
    <w:lvl w:ilvl="6" w:tplc="20000001" w:tentative="1">
      <w:start w:val="1"/>
      <w:numFmt w:val="bullet"/>
      <w:lvlText w:val=""/>
      <w:lvlJc w:val="left"/>
      <w:pPr>
        <w:ind w:left="4669" w:hanging="360"/>
      </w:pPr>
      <w:rPr>
        <w:rFonts w:ascii="Symbol" w:hAnsi="Symbol" w:hint="default"/>
      </w:rPr>
    </w:lvl>
    <w:lvl w:ilvl="7" w:tplc="20000003" w:tentative="1">
      <w:start w:val="1"/>
      <w:numFmt w:val="bullet"/>
      <w:lvlText w:val="o"/>
      <w:lvlJc w:val="left"/>
      <w:pPr>
        <w:ind w:left="5389" w:hanging="360"/>
      </w:pPr>
      <w:rPr>
        <w:rFonts w:ascii="Courier New" w:hAnsi="Courier New" w:cs="Courier New" w:hint="default"/>
      </w:rPr>
    </w:lvl>
    <w:lvl w:ilvl="8" w:tplc="20000005" w:tentative="1">
      <w:start w:val="1"/>
      <w:numFmt w:val="bullet"/>
      <w:lvlText w:val=""/>
      <w:lvlJc w:val="left"/>
      <w:pPr>
        <w:ind w:left="6109" w:hanging="360"/>
      </w:pPr>
      <w:rPr>
        <w:rFonts w:ascii="Wingdings" w:hAnsi="Wingdings" w:hint="default"/>
      </w:rPr>
    </w:lvl>
  </w:abstractNum>
  <w:abstractNum w:abstractNumId="36"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56257E56"/>
    <w:multiLevelType w:val="hybridMultilevel"/>
    <w:tmpl w:val="66AC2BF4"/>
    <w:lvl w:ilvl="0" w:tplc="751AD8FA">
      <w:start w:val="1"/>
      <w:numFmt w:val="decimal"/>
      <w:lvlText w:val="6.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56EB48DD"/>
    <w:multiLevelType w:val="hybridMultilevel"/>
    <w:tmpl w:val="20801F22"/>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39"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0A603F3"/>
    <w:multiLevelType w:val="multilevel"/>
    <w:tmpl w:val="40EE7BA4"/>
    <w:lvl w:ilvl="0">
      <w:start w:val="11"/>
      <w:numFmt w:val="decimal"/>
      <w:lvlText w:val="%1."/>
      <w:lvlJc w:val="left"/>
      <w:pPr>
        <w:ind w:left="555" w:hanging="555"/>
      </w:pPr>
      <w:rPr>
        <w:rFonts w:hint="default"/>
        <w:color w:val="000000"/>
      </w:rPr>
    </w:lvl>
    <w:lvl w:ilvl="1">
      <w:start w:val="1"/>
      <w:numFmt w:val="decimal"/>
      <w:lvlText w:val="10.%2."/>
      <w:lvlJc w:val="left"/>
      <w:pPr>
        <w:ind w:left="1287" w:hanging="720"/>
      </w:pPr>
      <w:rPr>
        <w:rFonts w:ascii="Times New Roman" w:hAnsi="Times New Roman" w:cs="Times New Roman"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1" w15:restartNumberingAfterBreak="0">
    <w:nsid w:val="6D691695"/>
    <w:multiLevelType w:val="hybridMultilevel"/>
    <w:tmpl w:val="FD066D00"/>
    <w:lvl w:ilvl="0" w:tplc="B748C9CA">
      <w:start w:val="1"/>
      <w:numFmt w:val="decimal"/>
      <w:lvlText w:val="8.%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DA47471"/>
    <w:multiLevelType w:val="hybridMultilevel"/>
    <w:tmpl w:val="6FE298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4" w15:restartNumberingAfterBreak="0">
    <w:nsid w:val="7F1D58CB"/>
    <w:multiLevelType w:val="multilevel"/>
    <w:tmpl w:val="49AE11F2"/>
    <w:lvl w:ilvl="0">
      <w:start w:val="8"/>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16cid:durableId="1855993009">
    <w:abstractNumId w:val="14"/>
  </w:num>
  <w:num w:numId="2" w16cid:durableId="1159467300">
    <w:abstractNumId w:val="11"/>
  </w:num>
  <w:num w:numId="3" w16cid:durableId="57017124">
    <w:abstractNumId w:val="10"/>
  </w:num>
  <w:num w:numId="4" w16cid:durableId="507915460">
    <w:abstractNumId w:val="43"/>
  </w:num>
  <w:num w:numId="5" w16cid:durableId="541942718">
    <w:abstractNumId w:val="31"/>
  </w:num>
  <w:num w:numId="6" w16cid:durableId="229072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8736487">
    <w:abstractNumId w:val="34"/>
  </w:num>
  <w:num w:numId="8" w16cid:durableId="356657326">
    <w:abstractNumId w:val="32"/>
  </w:num>
  <w:num w:numId="9" w16cid:durableId="767114756">
    <w:abstractNumId w:val="12"/>
  </w:num>
  <w:num w:numId="10" w16cid:durableId="1799449163">
    <w:abstractNumId w:val="15"/>
  </w:num>
  <w:num w:numId="11" w16cid:durableId="1936669183">
    <w:abstractNumId w:val="17"/>
  </w:num>
  <w:num w:numId="12" w16cid:durableId="1577281411">
    <w:abstractNumId w:val="39"/>
  </w:num>
  <w:num w:numId="13" w16cid:durableId="19328547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52566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70012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7744401">
    <w:abstractNumId w:val="4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045212">
    <w:abstractNumId w:val="4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5447654">
    <w:abstractNumId w:val="27"/>
  </w:num>
  <w:num w:numId="19" w16cid:durableId="14554397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91661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06301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52326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4649359">
    <w:abstractNumId w:val="40"/>
  </w:num>
  <w:num w:numId="24" w16cid:durableId="653798772">
    <w:abstractNumId w:val="41"/>
  </w:num>
  <w:num w:numId="25" w16cid:durableId="656615343">
    <w:abstractNumId w:val="24"/>
  </w:num>
  <w:num w:numId="26" w16cid:durableId="658730276">
    <w:abstractNumId w:val="13"/>
  </w:num>
  <w:num w:numId="27" w16cid:durableId="1086731868">
    <w:abstractNumId w:val="22"/>
  </w:num>
  <w:num w:numId="28" w16cid:durableId="1629319914">
    <w:abstractNumId w:val="33"/>
  </w:num>
  <w:num w:numId="29" w16cid:durableId="1914897072">
    <w:abstractNumId w:val="20"/>
  </w:num>
  <w:num w:numId="30" w16cid:durableId="1232886856">
    <w:abstractNumId w:val="35"/>
  </w:num>
  <w:num w:numId="31" w16cid:durableId="640887275">
    <w:abstractNumId w:val="16"/>
  </w:num>
  <w:num w:numId="32" w16cid:durableId="1029143234">
    <w:abstractNumId w:val="23"/>
  </w:num>
  <w:num w:numId="33" w16cid:durableId="1391146578">
    <w:abstractNumId w:val="38"/>
  </w:num>
  <w:num w:numId="34" w16cid:durableId="11051995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03690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8346004">
    <w:abstractNumId w:val="42"/>
  </w:num>
  <w:num w:numId="37" w16cid:durableId="1772238658">
    <w:abstractNumId w:val="0"/>
  </w:num>
  <w:num w:numId="38" w16cid:durableId="501117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475266">
    <w:abstractNumId w:val="1"/>
  </w:num>
  <w:num w:numId="40" w16cid:durableId="798884354">
    <w:abstractNumId w:val="2"/>
  </w:num>
  <w:num w:numId="41" w16cid:durableId="1950550057">
    <w:abstractNumId w:val="3"/>
  </w:num>
  <w:num w:numId="42" w16cid:durableId="694772174">
    <w:abstractNumId w:val="4"/>
  </w:num>
  <w:num w:numId="43" w16cid:durableId="146167158">
    <w:abstractNumId w:val="5"/>
  </w:num>
  <w:num w:numId="44" w16cid:durableId="729764294">
    <w:abstractNumId w:val="6"/>
  </w:num>
  <w:num w:numId="45" w16cid:durableId="759446031">
    <w:abstractNumId w:val="7"/>
  </w:num>
  <w:num w:numId="46" w16cid:durableId="1746488612">
    <w:abstractNumId w:val="8"/>
  </w:num>
  <w:num w:numId="47" w16cid:durableId="1954365273">
    <w:abstractNumId w:val="9"/>
  </w:num>
  <w:num w:numId="48" w16cid:durableId="2110007382">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A7C"/>
    <w:rsid w:val="00004E2C"/>
    <w:rsid w:val="000050D3"/>
    <w:rsid w:val="00005DFA"/>
    <w:rsid w:val="00006538"/>
    <w:rsid w:val="000068A3"/>
    <w:rsid w:val="00006FBD"/>
    <w:rsid w:val="00007A80"/>
    <w:rsid w:val="000113D0"/>
    <w:rsid w:val="00011DDA"/>
    <w:rsid w:val="000126E0"/>
    <w:rsid w:val="000130EC"/>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0A06"/>
    <w:rsid w:val="00032B8C"/>
    <w:rsid w:val="00033154"/>
    <w:rsid w:val="000338D7"/>
    <w:rsid w:val="0003390A"/>
    <w:rsid w:val="00033C50"/>
    <w:rsid w:val="00034493"/>
    <w:rsid w:val="000344F8"/>
    <w:rsid w:val="0003451A"/>
    <w:rsid w:val="00035055"/>
    <w:rsid w:val="000371B0"/>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448D"/>
    <w:rsid w:val="000550C2"/>
    <w:rsid w:val="000559B6"/>
    <w:rsid w:val="00056E73"/>
    <w:rsid w:val="000600F4"/>
    <w:rsid w:val="0006021A"/>
    <w:rsid w:val="000604BA"/>
    <w:rsid w:val="000606EF"/>
    <w:rsid w:val="000615C5"/>
    <w:rsid w:val="00061603"/>
    <w:rsid w:val="00061DB3"/>
    <w:rsid w:val="00062738"/>
    <w:rsid w:val="00063FEB"/>
    <w:rsid w:val="000640EB"/>
    <w:rsid w:val="0006463F"/>
    <w:rsid w:val="00064FBE"/>
    <w:rsid w:val="000650A5"/>
    <w:rsid w:val="00067537"/>
    <w:rsid w:val="000704E3"/>
    <w:rsid w:val="00072ACA"/>
    <w:rsid w:val="00073945"/>
    <w:rsid w:val="00074B23"/>
    <w:rsid w:val="000750CA"/>
    <w:rsid w:val="00075335"/>
    <w:rsid w:val="00075718"/>
    <w:rsid w:val="00075C5F"/>
    <w:rsid w:val="00076775"/>
    <w:rsid w:val="00076B73"/>
    <w:rsid w:val="00077A29"/>
    <w:rsid w:val="00080CD1"/>
    <w:rsid w:val="00080E6E"/>
    <w:rsid w:val="000826EC"/>
    <w:rsid w:val="00083077"/>
    <w:rsid w:val="00083215"/>
    <w:rsid w:val="00083B2D"/>
    <w:rsid w:val="000843F5"/>
    <w:rsid w:val="0008447C"/>
    <w:rsid w:val="0008540E"/>
    <w:rsid w:val="00085C3D"/>
    <w:rsid w:val="00086655"/>
    <w:rsid w:val="00087AEA"/>
    <w:rsid w:val="0009055E"/>
    <w:rsid w:val="00091556"/>
    <w:rsid w:val="00091604"/>
    <w:rsid w:val="00091D20"/>
    <w:rsid w:val="00091DBB"/>
    <w:rsid w:val="00092EE6"/>
    <w:rsid w:val="0009338C"/>
    <w:rsid w:val="00093A81"/>
    <w:rsid w:val="00094D76"/>
    <w:rsid w:val="00095012"/>
    <w:rsid w:val="0009540C"/>
    <w:rsid w:val="00095418"/>
    <w:rsid w:val="0009577C"/>
    <w:rsid w:val="00095827"/>
    <w:rsid w:val="00095C47"/>
    <w:rsid w:val="000A00C5"/>
    <w:rsid w:val="000A0616"/>
    <w:rsid w:val="000A10DA"/>
    <w:rsid w:val="000A29A2"/>
    <w:rsid w:val="000A2FF5"/>
    <w:rsid w:val="000A317B"/>
    <w:rsid w:val="000A375D"/>
    <w:rsid w:val="000A450D"/>
    <w:rsid w:val="000A56CD"/>
    <w:rsid w:val="000A629F"/>
    <w:rsid w:val="000A739C"/>
    <w:rsid w:val="000A7A3D"/>
    <w:rsid w:val="000A7BAE"/>
    <w:rsid w:val="000A7D2C"/>
    <w:rsid w:val="000B09AE"/>
    <w:rsid w:val="000B0D64"/>
    <w:rsid w:val="000B0F22"/>
    <w:rsid w:val="000B13A0"/>
    <w:rsid w:val="000B14AA"/>
    <w:rsid w:val="000B1778"/>
    <w:rsid w:val="000B20BA"/>
    <w:rsid w:val="000B23FD"/>
    <w:rsid w:val="000B2D40"/>
    <w:rsid w:val="000B3599"/>
    <w:rsid w:val="000B5989"/>
    <w:rsid w:val="000B72C2"/>
    <w:rsid w:val="000B7495"/>
    <w:rsid w:val="000C05B5"/>
    <w:rsid w:val="000C07AE"/>
    <w:rsid w:val="000C0983"/>
    <w:rsid w:val="000C1536"/>
    <w:rsid w:val="000C1A3E"/>
    <w:rsid w:val="000C1A92"/>
    <w:rsid w:val="000C54AD"/>
    <w:rsid w:val="000C5D33"/>
    <w:rsid w:val="000C751A"/>
    <w:rsid w:val="000D1AF8"/>
    <w:rsid w:val="000D1B8C"/>
    <w:rsid w:val="000D23DF"/>
    <w:rsid w:val="000D2680"/>
    <w:rsid w:val="000D32AA"/>
    <w:rsid w:val="000D38A2"/>
    <w:rsid w:val="000D518E"/>
    <w:rsid w:val="000D6109"/>
    <w:rsid w:val="000D64E6"/>
    <w:rsid w:val="000D679F"/>
    <w:rsid w:val="000D7365"/>
    <w:rsid w:val="000D7D6D"/>
    <w:rsid w:val="000D7E58"/>
    <w:rsid w:val="000E04F3"/>
    <w:rsid w:val="000E1443"/>
    <w:rsid w:val="000E18A2"/>
    <w:rsid w:val="000E239B"/>
    <w:rsid w:val="000E2793"/>
    <w:rsid w:val="000E2C5B"/>
    <w:rsid w:val="000E345D"/>
    <w:rsid w:val="000E382F"/>
    <w:rsid w:val="000E4E59"/>
    <w:rsid w:val="000E4E9D"/>
    <w:rsid w:val="000E567D"/>
    <w:rsid w:val="000E6647"/>
    <w:rsid w:val="000F22E9"/>
    <w:rsid w:val="000F3488"/>
    <w:rsid w:val="000F365D"/>
    <w:rsid w:val="000F38F2"/>
    <w:rsid w:val="000F4CB0"/>
    <w:rsid w:val="000F4CCD"/>
    <w:rsid w:val="000F4E0A"/>
    <w:rsid w:val="000F5AC6"/>
    <w:rsid w:val="000F62EC"/>
    <w:rsid w:val="00101B7B"/>
    <w:rsid w:val="00104BD3"/>
    <w:rsid w:val="00107E4C"/>
    <w:rsid w:val="00107E61"/>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17AF6"/>
    <w:rsid w:val="001204E7"/>
    <w:rsid w:val="0012080D"/>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AAF"/>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50C"/>
    <w:rsid w:val="0014392E"/>
    <w:rsid w:val="00144B77"/>
    <w:rsid w:val="00144C74"/>
    <w:rsid w:val="00145416"/>
    <w:rsid w:val="0014765B"/>
    <w:rsid w:val="00147DE7"/>
    <w:rsid w:val="001516E3"/>
    <w:rsid w:val="00151D19"/>
    <w:rsid w:val="001523D2"/>
    <w:rsid w:val="001527BA"/>
    <w:rsid w:val="00152AB0"/>
    <w:rsid w:val="00152CA0"/>
    <w:rsid w:val="00155A53"/>
    <w:rsid w:val="00155B7E"/>
    <w:rsid w:val="00156745"/>
    <w:rsid w:val="00157498"/>
    <w:rsid w:val="0015763F"/>
    <w:rsid w:val="0016089B"/>
    <w:rsid w:val="00162355"/>
    <w:rsid w:val="00163974"/>
    <w:rsid w:val="00163A37"/>
    <w:rsid w:val="00164172"/>
    <w:rsid w:val="001644CA"/>
    <w:rsid w:val="001663A1"/>
    <w:rsid w:val="00167117"/>
    <w:rsid w:val="001671A1"/>
    <w:rsid w:val="001674D5"/>
    <w:rsid w:val="00167568"/>
    <w:rsid w:val="001679F4"/>
    <w:rsid w:val="0017034A"/>
    <w:rsid w:val="00171453"/>
    <w:rsid w:val="001717E7"/>
    <w:rsid w:val="001719AA"/>
    <w:rsid w:val="00172BA7"/>
    <w:rsid w:val="00172C3D"/>
    <w:rsid w:val="00172CEE"/>
    <w:rsid w:val="0017315A"/>
    <w:rsid w:val="00173C45"/>
    <w:rsid w:val="00174D4A"/>
    <w:rsid w:val="0017645F"/>
    <w:rsid w:val="00176DFB"/>
    <w:rsid w:val="00177941"/>
    <w:rsid w:val="00177BA9"/>
    <w:rsid w:val="001819F4"/>
    <w:rsid w:val="001835A9"/>
    <w:rsid w:val="00183CB1"/>
    <w:rsid w:val="001841B6"/>
    <w:rsid w:val="00184739"/>
    <w:rsid w:val="001849E4"/>
    <w:rsid w:val="00184A4B"/>
    <w:rsid w:val="00184BA5"/>
    <w:rsid w:val="00184BC3"/>
    <w:rsid w:val="00186FA2"/>
    <w:rsid w:val="00187161"/>
    <w:rsid w:val="001873FA"/>
    <w:rsid w:val="00187BFA"/>
    <w:rsid w:val="00187DE3"/>
    <w:rsid w:val="00190537"/>
    <w:rsid w:val="00190D92"/>
    <w:rsid w:val="00191B4D"/>
    <w:rsid w:val="00192162"/>
    <w:rsid w:val="00192E5A"/>
    <w:rsid w:val="00192F58"/>
    <w:rsid w:val="0019417F"/>
    <w:rsid w:val="001A0335"/>
    <w:rsid w:val="001A0D18"/>
    <w:rsid w:val="001A230E"/>
    <w:rsid w:val="001A239E"/>
    <w:rsid w:val="001A5C9F"/>
    <w:rsid w:val="001A6124"/>
    <w:rsid w:val="001A6412"/>
    <w:rsid w:val="001A6BCC"/>
    <w:rsid w:val="001A72EA"/>
    <w:rsid w:val="001B03D0"/>
    <w:rsid w:val="001B06B4"/>
    <w:rsid w:val="001B1130"/>
    <w:rsid w:val="001B248D"/>
    <w:rsid w:val="001B425C"/>
    <w:rsid w:val="001B44F1"/>
    <w:rsid w:val="001B4A48"/>
    <w:rsid w:val="001B4B1C"/>
    <w:rsid w:val="001B4B9F"/>
    <w:rsid w:val="001B4D48"/>
    <w:rsid w:val="001B5606"/>
    <w:rsid w:val="001B66E1"/>
    <w:rsid w:val="001B6B6D"/>
    <w:rsid w:val="001B6E2B"/>
    <w:rsid w:val="001C05FF"/>
    <w:rsid w:val="001C072F"/>
    <w:rsid w:val="001C0C8C"/>
    <w:rsid w:val="001C1363"/>
    <w:rsid w:val="001C2996"/>
    <w:rsid w:val="001C3AA0"/>
    <w:rsid w:val="001C3ED7"/>
    <w:rsid w:val="001C59A8"/>
    <w:rsid w:val="001C5A47"/>
    <w:rsid w:val="001C5C34"/>
    <w:rsid w:val="001D301D"/>
    <w:rsid w:val="001D3D46"/>
    <w:rsid w:val="001D45B6"/>
    <w:rsid w:val="001D5B02"/>
    <w:rsid w:val="001D5B57"/>
    <w:rsid w:val="001D686C"/>
    <w:rsid w:val="001D6E02"/>
    <w:rsid w:val="001D71CF"/>
    <w:rsid w:val="001D77D4"/>
    <w:rsid w:val="001E0899"/>
    <w:rsid w:val="001E0DD2"/>
    <w:rsid w:val="001E14F4"/>
    <w:rsid w:val="001E20A7"/>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4878"/>
    <w:rsid w:val="00205A15"/>
    <w:rsid w:val="00205BB5"/>
    <w:rsid w:val="00206360"/>
    <w:rsid w:val="0021015B"/>
    <w:rsid w:val="00210D1F"/>
    <w:rsid w:val="002122DB"/>
    <w:rsid w:val="00212C3F"/>
    <w:rsid w:val="00213135"/>
    <w:rsid w:val="00214006"/>
    <w:rsid w:val="00214337"/>
    <w:rsid w:val="00214781"/>
    <w:rsid w:val="0021566E"/>
    <w:rsid w:val="002163FE"/>
    <w:rsid w:val="002170A8"/>
    <w:rsid w:val="0022013A"/>
    <w:rsid w:val="00220574"/>
    <w:rsid w:val="0022130F"/>
    <w:rsid w:val="00221777"/>
    <w:rsid w:val="00222748"/>
    <w:rsid w:val="00222DB4"/>
    <w:rsid w:val="00222E89"/>
    <w:rsid w:val="0022340A"/>
    <w:rsid w:val="00223A6B"/>
    <w:rsid w:val="00224ABF"/>
    <w:rsid w:val="0022562B"/>
    <w:rsid w:val="00225965"/>
    <w:rsid w:val="00225BD3"/>
    <w:rsid w:val="00227BDF"/>
    <w:rsid w:val="00227C05"/>
    <w:rsid w:val="00230F23"/>
    <w:rsid w:val="00234367"/>
    <w:rsid w:val="00234733"/>
    <w:rsid w:val="00234CDB"/>
    <w:rsid w:val="00234D2A"/>
    <w:rsid w:val="00235851"/>
    <w:rsid w:val="00235A5E"/>
    <w:rsid w:val="00235BC2"/>
    <w:rsid w:val="00236517"/>
    <w:rsid w:val="00236ECC"/>
    <w:rsid w:val="00240C6A"/>
    <w:rsid w:val="00240EB5"/>
    <w:rsid w:val="00241145"/>
    <w:rsid w:val="0024131F"/>
    <w:rsid w:val="002420A3"/>
    <w:rsid w:val="00243124"/>
    <w:rsid w:val="00243FF5"/>
    <w:rsid w:val="002441E7"/>
    <w:rsid w:val="00244723"/>
    <w:rsid w:val="0024560D"/>
    <w:rsid w:val="002458D6"/>
    <w:rsid w:val="00246175"/>
    <w:rsid w:val="00246C86"/>
    <w:rsid w:val="00246D4F"/>
    <w:rsid w:val="00247113"/>
    <w:rsid w:val="00247846"/>
    <w:rsid w:val="002504C9"/>
    <w:rsid w:val="002505A0"/>
    <w:rsid w:val="00250722"/>
    <w:rsid w:val="00251D9B"/>
    <w:rsid w:val="00252844"/>
    <w:rsid w:val="002536CB"/>
    <w:rsid w:val="002547D3"/>
    <w:rsid w:val="00254AB3"/>
    <w:rsid w:val="00255D8C"/>
    <w:rsid w:val="00257626"/>
    <w:rsid w:val="0025780E"/>
    <w:rsid w:val="002579AD"/>
    <w:rsid w:val="00260A23"/>
    <w:rsid w:val="00261139"/>
    <w:rsid w:val="00261580"/>
    <w:rsid w:val="00261E85"/>
    <w:rsid w:val="00262148"/>
    <w:rsid w:val="002626ED"/>
    <w:rsid w:val="00262FC3"/>
    <w:rsid w:val="00263A5C"/>
    <w:rsid w:val="0026561E"/>
    <w:rsid w:val="00265982"/>
    <w:rsid w:val="00265EE5"/>
    <w:rsid w:val="00271454"/>
    <w:rsid w:val="00271936"/>
    <w:rsid w:val="0027287F"/>
    <w:rsid w:val="002775A6"/>
    <w:rsid w:val="002776D4"/>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338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49DA"/>
    <w:rsid w:val="002B5C39"/>
    <w:rsid w:val="002B68E4"/>
    <w:rsid w:val="002B7200"/>
    <w:rsid w:val="002B735A"/>
    <w:rsid w:val="002B74C2"/>
    <w:rsid w:val="002C139F"/>
    <w:rsid w:val="002C1A47"/>
    <w:rsid w:val="002C2E8F"/>
    <w:rsid w:val="002C3257"/>
    <w:rsid w:val="002C349A"/>
    <w:rsid w:val="002C383F"/>
    <w:rsid w:val="002C392A"/>
    <w:rsid w:val="002C3D68"/>
    <w:rsid w:val="002C55F2"/>
    <w:rsid w:val="002C5DDB"/>
    <w:rsid w:val="002C6964"/>
    <w:rsid w:val="002C7D12"/>
    <w:rsid w:val="002D071E"/>
    <w:rsid w:val="002D133C"/>
    <w:rsid w:val="002D1A80"/>
    <w:rsid w:val="002D26AF"/>
    <w:rsid w:val="002D2C47"/>
    <w:rsid w:val="002D2CA2"/>
    <w:rsid w:val="002D3216"/>
    <w:rsid w:val="002D39E2"/>
    <w:rsid w:val="002D3B25"/>
    <w:rsid w:val="002D458D"/>
    <w:rsid w:val="002D4C88"/>
    <w:rsid w:val="002D4DA6"/>
    <w:rsid w:val="002D5B55"/>
    <w:rsid w:val="002D6FAC"/>
    <w:rsid w:val="002D731E"/>
    <w:rsid w:val="002D7E98"/>
    <w:rsid w:val="002E048F"/>
    <w:rsid w:val="002E07DD"/>
    <w:rsid w:val="002E0AF7"/>
    <w:rsid w:val="002E0ED5"/>
    <w:rsid w:val="002E2C89"/>
    <w:rsid w:val="002E3164"/>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1D3C"/>
    <w:rsid w:val="002F380B"/>
    <w:rsid w:val="002F6045"/>
    <w:rsid w:val="002F747F"/>
    <w:rsid w:val="002F78A2"/>
    <w:rsid w:val="002F796A"/>
    <w:rsid w:val="002F7C0E"/>
    <w:rsid w:val="003013C9"/>
    <w:rsid w:val="00302B14"/>
    <w:rsid w:val="00302FAE"/>
    <w:rsid w:val="00303095"/>
    <w:rsid w:val="00310A1F"/>
    <w:rsid w:val="00311E4A"/>
    <w:rsid w:val="003122AE"/>
    <w:rsid w:val="00313386"/>
    <w:rsid w:val="0031372B"/>
    <w:rsid w:val="00314332"/>
    <w:rsid w:val="003154D8"/>
    <w:rsid w:val="003162DB"/>
    <w:rsid w:val="003165D2"/>
    <w:rsid w:val="00316C3E"/>
    <w:rsid w:val="003213EC"/>
    <w:rsid w:val="00322B88"/>
    <w:rsid w:val="00323472"/>
    <w:rsid w:val="003235C2"/>
    <w:rsid w:val="00323660"/>
    <w:rsid w:val="003236F4"/>
    <w:rsid w:val="00323BB1"/>
    <w:rsid w:val="00324EF5"/>
    <w:rsid w:val="00327722"/>
    <w:rsid w:val="0033031B"/>
    <w:rsid w:val="00330C6A"/>
    <w:rsid w:val="00331E65"/>
    <w:rsid w:val="0033254D"/>
    <w:rsid w:val="00332CB5"/>
    <w:rsid w:val="00333676"/>
    <w:rsid w:val="00333777"/>
    <w:rsid w:val="00335014"/>
    <w:rsid w:val="003351BD"/>
    <w:rsid w:val="0033527E"/>
    <w:rsid w:val="00335DB5"/>
    <w:rsid w:val="00337E10"/>
    <w:rsid w:val="003402DA"/>
    <w:rsid w:val="0034093B"/>
    <w:rsid w:val="00340E79"/>
    <w:rsid w:val="0034313B"/>
    <w:rsid w:val="0034340A"/>
    <w:rsid w:val="00345237"/>
    <w:rsid w:val="00346134"/>
    <w:rsid w:val="00346330"/>
    <w:rsid w:val="00347382"/>
    <w:rsid w:val="003521D4"/>
    <w:rsid w:val="0035224F"/>
    <w:rsid w:val="003524AD"/>
    <w:rsid w:val="00352983"/>
    <w:rsid w:val="00352B11"/>
    <w:rsid w:val="003558B7"/>
    <w:rsid w:val="003563D6"/>
    <w:rsid w:val="00356D4B"/>
    <w:rsid w:val="00356DFE"/>
    <w:rsid w:val="00356E1E"/>
    <w:rsid w:val="00356FE8"/>
    <w:rsid w:val="00357B53"/>
    <w:rsid w:val="003600F5"/>
    <w:rsid w:val="003610ED"/>
    <w:rsid w:val="00361948"/>
    <w:rsid w:val="00361BD1"/>
    <w:rsid w:val="00362AA1"/>
    <w:rsid w:val="00362B79"/>
    <w:rsid w:val="00362FB5"/>
    <w:rsid w:val="00363137"/>
    <w:rsid w:val="0036323F"/>
    <w:rsid w:val="003632EE"/>
    <w:rsid w:val="003638B1"/>
    <w:rsid w:val="003641A8"/>
    <w:rsid w:val="0036436F"/>
    <w:rsid w:val="003646C3"/>
    <w:rsid w:val="0037125B"/>
    <w:rsid w:val="00371EE6"/>
    <w:rsid w:val="00372C76"/>
    <w:rsid w:val="00372CF2"/>
    <w:rsid w:val="003736E9"/>
    <w:rsid w:val="00373A6A"/>
    <w:rsid w:val="00374049"/>
    <w:rsid w:val="00376782"/>
    <w:rsid w:val="00377C43"/>
    <w:rsid w:val="00377C81"/>
    <w:rsid w:val="00377CC5"/>
    <w:rsid w:val="00380382"/>
    <w:rsid w:val="00380A74"/>
    <w:rsid w:val="00381449"/>
    <w:rsid w:val="00381BD7"/>
    <w:rsid w:val="00381DF3"/>
    <w:rsid w:val="00382809"/>
    <w:rsid w:val="00382D5E"/>
    <w:rsid w:val="0038377D"/>
    <w:rsid w:val="00384CD9"/>
    <w:rsid w:val="00385DFD"/>
    <w:rsid w:val="003866B2"/>
    <w:rsid w:val="0038778A"/>
    <w:rsid w:val="003900FF"/>
    <w:rsid w:val="00390B4E"/>
    <w:rsid w:val="00391A8C"/>
    <w:rsid w:val="00392AF0"/>
    <w:rsid w:val="003935F2"/>
    <w:rsid w:val="00393ED3"/>
    <w:rsid w:val="00394AB6"/>
    <w:rsid w:val="00394EC2"/>
    <w:rsid w:val="003956F0"/>
    <w:rsid w:val="003967E7"/>
    <w:rsid w:val="00396F2A"/>
    <w:rsid w:val="003A10DC"/>
    <w:rsid w:val="003A18E2"/>
    <w:rsid w:val="003A3208"/>
    <w:rsid w:val="003A3746"/>
    <w:rsid w:val="003A64BB"/>
    <w:rsid w:val="003A79C6"/>
    <w:rsid w:val="003A7D79"/>
    <w:rsid w:val="003B1553"/>
    <w:rsid w:val="003B19BB"/>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C7E12"/>
    <w:rsid w:val="003D00EC"/>
    <w:rsid w:val="003D07E8"/>
    <w:rsid w:val="003D08DA"/>
    <w:rsid w:val="003D3EC4"/>
    <w:rsid w:val="003D5D23"/>
    <w:rsid w:val="003D758A"/>
    <w:rsid w:val="003D7703"/>
    <w:rsid w:val="003D7F67"/>
    <w:rsid w:val="003E115D"/>
    <w:rsid w:val="003E168B"/>
    <w:rsid w:val="003E30EF"/>
    <w:rsid w:val="003E3A67"/>
    <w:rsid w:val="003E3AF3"/>
    <w:rsid w:val="003E4DA7"/>
    <w:rsid w:val="003E5D0C"/>
    <w:rsid w:val="003E6478"/>
    <w:rsid w:val="003E72B4"/>
    <w:rsid w:val="003F02CF"/>
    <w:rsid w:val="003F0C82"/>
    <w:rsid w:val="003F137E"/>
    <w:rsid w:val="003F2BF8"/>
    <w:rsid w:val="003F2C90"/>
    <w:rsid w:val="003F30D8"/>
    <w:rsid w:val="003F6735"/>
    <w:rsid w:val="003F6A97"/>
    <w:rsid w:val="003F6F7E"/>
    <w:rsid w:val="003F7146"/>
    <w:rsid w:val="003F790E"/>
    <w:rsid w:val="003F7F13"/>
    <w:rsid w:val="0040013D"/>
    <w:rsid w:val="00400E1A"/>
    <w:rsid w:val="00401272"/>
    <w:rsid w:val="004018B6"/>
    <w:rsid w:val="00402079"/>
    <w:rsid w:val="00402FEC"/>
    <w:rsid w:val="0040382C"/>
    <w:rsid w:val="00404892"/>
    <w:rsid w:val="00405206"/>
    <w:rsid w:val="00405661"/>
    <w:rsid w:val="00406294"/>
    <w:rsid w:val="004062C7"/>
    <w:rsid w:val="0040712C"/>
    <w:rsid w:val="0040716D"/>
    <w:rsid w:val="0040792A"/>
    <w:rsid w:val="00410F75"/>
    <w:rsid w:val="00412CD1"/>
    <w:rsid w:val="00412F49"/>
    <w:rsid w:val="004139B8"/>
    <w:rsid w:val="00414307"/>
    <w:rsid w:val="004145DD"/>
    <w:rsid w:val="00415560"/>
    <w:rsid w:val="00416DE2"/>
    <w:rsid w:val="004172D6"/>
    <w:rsid w:val="00420869"/>
    <w:rsid w:val="00421EEB"/>
    <w:rsid w:val="0042253F"/>
    <w:rsid w:val="004234D7"/>
    <w:rsid w:val="004238AA"/>
    <w:rsid w:val="00423A53"/>
    <w:rsid w:val="00423FFD"/>
    <w:rsid w:val="004243F1"/>
    <w:rsid w:val="00425B81"/>
    <w:rsid w:val="00425CF2"/>
    <w:rsid w:val="00427293"/>
    <w:rsid w:val="00427DF6"/>
    <w:rsid w:val="00430D2F"/>
    <w:rsid w:val="004312EB"/>
    <w:rsid w:val="00431EBA"/>
    <w:rsid w:val="00432105"/>
    <w:rsid w:val="00433AD9"/>
    <w:rsid w:val="00434665"/>
    <w:rsid w:val="004355F2"/>
    <w:rsid w:val="00435F5F"/>
    <w:rsid w:val="004361FF"/>
    <w:rsid w:val="00436B6E"/>
    <w:rsid w:val="004377DD"/>
    <w:rsid w:val="004403F2"/>
    <w:rsid w:val="00441A58"/>
    <w:rsid w:val="00441E95"/>
    <w:rsid w:val="00444359"/>
    <w:rsid w:val="00444BC2"/>
    <w:rsid w:val="00446257"/>
    <w:rsid w:val="00447C2D"/>
    <w:rsid w:val="004501D7"/>
    <w:rsid w:val="00450960"/>
    <w:rsid w:val="00451364"/>
    <w:rsid w:val="004520B5"/>
    <w:rsid w:val="00452854"/>
    <w:rsid w:val="00452D8C"/>
    <w:rsid w:val="00452F5C"/>
    <w:rsid w:val="004554DE"/>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5773"/>
    <w:rsid w:val="00466121"/>
    <w:rsid w:val="00466254"/>
    <w:rsid w:val="00467E6F"/>
    <w:rsid w:val="0047050E"/>
    <w:rsid w:val="00470B4D"/>
    <w:rsid w:val="0047151D"/>
    <w:rsid w:val="00471899"/>
    <w:rsid w:val="00471E8D"/>
    <w:rsid w:val="00471EFE"/>
    <w:rsid w:val="00472C0E"/>
    <w:rsid w:val="00473026"/>
    <w:rsid w:val="0047361A"/>
    <w:rsid w:val="00473BB0"/>
    <w:rsid w:val="00474E16"/>
    <w:rsid w:val="0047621A"/>
    <w:rsid w:val="004765AA"/>
    <w:rsid w:val="0047693E"/>
    <w:rsid w:val="00476C10"/>
    <w:rsid w:val="004778E8"/>
    <w:rsid w:val="00477C96"/>
    <w:rsid w:val="00477F92"/>
    <w:rsid w:val="004811B7"/>
    <w:rsid w:val="00481A00"/>
    <w:rsid w:val="0048267D"/>
    <w:rsid w:val="00482BCA"/>
    <w:rsid w:val="004831E5"/>
    <w:rsid w:val="00483CB7"/>
    <w:rsid w:val="00483E28"/>
    <w:rsid w:val="00484C2D"/>
    <w:rsid w:val="004850B8"/>
    <w:rsid w:val="00485130"/>
    <w:rsid w:val="004875ED"/>
    <w:rsid w:val="00487A91"/>
    <w:rsid w:val="00491759"/>
    <w:rsid w:val="004918FB"/>
    <w:rsid w:val="00491B66"/>
    <w:rsid w:val="00491E02"/>
    <w:rsid w:val="00491F30"/>
    <w:rsid w:val="00492E50"/>
    <w:rsid w:val="004930BD"/>
    <w:rsid w:val="004937CA"/>
    <w:rsid w:val="00493859"/>
    <w:rsid w:val="004958FD"/>
    <w:rsid w:val="00496247"/>
    <w:rsid w:val="00496EF3"/>
    <w:rsid w:val="00497215"/>
    <w:rsid w:val="004A0537"/>
    <w:rsid w:val="004A057D"/>
    <w:rsid w:val="004A16AC"/>
    <w:rsid w:val="004A22C0"/>
    <w:rsid w:val="004A3460"/>
    <w:rsid w:val="004A3477"/>
    <w:rsid w:val="004A5772"/>
    <w:rsid w:val="004A635E"/>
    <w:rsid w:val="004A70C3"/>
    <w:rsid w:val="004A71C9"/>
    <w:rsid w:val="004A7DD7"/>
    <w:rsid w:val="004B07F8"/>
    <w:rsid w:val="004B0D05"/>
    <w:rsid w:val="004B1724"/>
    <w:rsid w:val="004B1A18"/>
    <w:rsid w:val="004B30B2"/>
    <w:rsid w:val="004B3459"/>
    <w:rsid w:val="004B3518"/>
    <w:rsid w:val="004B3F3D"/>
    <w:rsid w:val="004B4819"/>
    <w:rsid w:val="004B4C36"/>
    <w:rsid w:val="004B4DF5"/>
    <w:rsid w:val="004B5304"/>
    <w:rsid w:val="004B660D"/>
    <w:rsid w:val="004B7F76"/>
    <w:rsid w:val="004C1966"/>
    <w:rsid w:val="004C2433"/>
    <w:rsid w:val="004C258F"/>
    <w:rsid w:val="004C3828"/>
    <w:rsid w:val="004C4B51"/>
    <w:rsid w:val="004C54F4"/>
    <w:rsid w:val="004C7D99"/>
    <w:rsid w:val="004D05AA"/>
    <w:rsid w:val="004D0B61"/>
    <w:rsid w:val="004D0BCB"/>
    <w:rsid w:val="004D2027"/>
    <w:rsid w:val="004D2525"/>
    <w:rsid w:val="004D2BF6"/>
    <w:rsid w:val="004D2FD0"/>
    <w:rsid w:val="004D3C55"/>
    <w:rsid w:val="004D3F69"/>
    <w:rsid w:val="004D3F71"/>
    <w:rsid w:val="004D403F"/>
    <w:rsid w:val="004D4F88"/>
    <w:rsid w:val="004D5105"/>
    <w:rsid w:val="004D53FB"/>
    <w:rsid w:val="004D6032"/>
    <w:rsid w:val="004D7943"/>
    <w:rsid w:val="004D7FDE"/>
    <w:rsid w:val="004E0026"/>
    <w:rsid w:val="004E0246"/>
    <w:rsid w:val="004E0EF8"/>
    <w:rsid w:val="004E0EFC"/>
    <w:rsid w:val="004E1603"/>
    <w:rsid w:val="004E21EA"/>
    <w:rsid w:val="004E2C88"/>
    <w:rsid w:val="004E4421"/>
    <w:rsid w:val="004E56AB"/>
    <w:rsid w:val="004E5997"/>
    <w:rsid w:val="004E5C9D"/>
    <w:rsid w:val="004E7730"/>
    <w:rsid w:val="004F0B8F"/>
    <w:rsid w:val="004F0D1A"/>
    <w:rsid w:val="004F170D"/>
    <w:rsid w:val="004F1CB3"/>
    <w:rsid w:val="004F261A"/>
    <w:rsid w:val="004F28A6"/>
    <w:rsid w:val="004F3CFF"/>
    <w:rsid w:val="004F456E"/>
    <w:rsid w:val="004F483B"/>
    <w:rsid w:val="004F54D8"/>
    <w:rsid w:val="004F5720"/>
    <w:rsid w:val="004F60C9"/>
    <w:rsid w:val="004F6B9C"/>
    <w:rsid w:val="004F6CDB"/>
    <w:rsid w:val="004F753B"/>
    <w:rsid w:val="004F7B11"/>
    <w:rsid w:val="005012BF"/>
    <w:rsid w:val="0050383C"/>
    <w:rsid w:val="0050412D"/>
    <w:rsid w:val="00505B34"/>
    <w:rsid w:val="005068AD"/>
    <w:rsid w:val="00506AC5"/>
    <w:rsid w:val="00506EE5"/>
    <w:rsid w:val="005100F6"/>
    <w:rsid w:val="00511B80"/>
    <w:rsid w:val="005126E4"/>
    <w:rsid w:val="00512733"/>
    <w:rsid w:val="00513306"/>
    <w:rsid w:val="0051387B"/>
    <w:rsid w:val="00513C28"/>
    <w:rsid w:val="00515307"/>
    <w:rsid w:val="0051587D"/>
    <w:rsid w:val="00515D17"/>
    <w:rsid w:val="005172B2"/>
    <w:rsid w:val="005204C5"/>
    <w:rsid w:val="00521C70"/>
    <w:rsid w:val="005231AC"/>
    <w:rsid w:val="00524376"/>
    <w:rsid w:val="0052476C"/>
    <w:rsid w:val="0052513F"/>
    <w:rsid w:val="0052569F"/>
    <w:rsid w:val="00526F28"/>
    <w:rsid w:val="005300F4"/>
    <w:rsid w:val="005305A9"/>
    <w:rsid w:val="005311F3"/>
    <w:rsid w:val="0053137A"/>
    <w:rsid w:val="005327E4"/>
    <w:rsid w:val="00532FC9"/>
    <w:rsid w:val="00533295"/>
    <w:rsid w:val="00534A4B"/>
    <w:rsid w:val="005368DF"/>
    <w:rsid w:val="00540CEB"/>
    <w:rsid w:val="00542B83"/>
    <w:rsid w:val="00542D9F"/>
    <w:rsid w:val="005442C8"/>
    <w:rsid w:val="00544932"/>
    <w:rsid w:val="00544981"/>
    <w:rsid w:val="00544E32"/>
    <w:rsid w:val="00545EE2"/>
    <w:rsid w:val="005462EC"/>
    <w:rsid w:val="005506AB"/>
    <w:rsid w:val="005521AB"/>
    <w:rsid w:val="0055273E"/>
    <w:rsid w:val="00552959"/>
    <w:rsid w:val="005529DB"/>
    <w:rsid w:val="005532FE"/>
    <w:rsid w:val="00553D75"/>
    <w:rsid w:val="00554227"/>
    <w:rsid w:val="00554548"/>
    <w:rsid w:val="00554686"/>
    <w:rsid w:val="005552E4"/>
    <w:rsid w:val="00555CFC"/>
    <w:rsid w:val="00556E48"/>
    <w:rsid w:val="00560A11"/>
    <w:rsid w:val="0056142F"/>
    <w:rsid w:val="00561E05"/>
    <w:rsid w:val="00562330"/>
    <w:rsid w:val="0056257A"/>
    <w:rsid w:val="0056257F"/>
    <w:rsid w:val="0056291B"/>
    <w:rsid w:val="005646A4"/>
    <w:rsid w:val="00564FDC"/>
    <w:rsid w:val="00565521"/>
    <w:rsid w:val="0056580B"/>
    <w:rsid w:val="00565E9E"/>
    <w:rsid w:val="00566CEF"/>
    <w:rsid w:val="00567713"/>
    <w:rsid w:val="00571FE9"/>
    <w:rsid w:val="005721F0"/>
    <w:rsid w:val="00572733"/>
    <w:rsid w:val="00573835"/>
    <w:rsid w:val="005738EB"/>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6E60"/>
    <w:rsid w:val="00587878"/>
    <w:rsid w:val="00587902"/>
    <w:rsid w:val="00590475"/>
    <w:rsid w:val="00591263"/>
    <w:rsid w:val="0059187C"/>
    <w:rsid w:val="005918DD"/>
    <w:rsid w:val="00592653"/>
    <w:rsid w:val="00592804"/>
    <w:rsid w:val="005937C7"/>
    <w:rsid w:val="005943D2"/>
    <w:rsid w:val="00594FED"/>
    <w:rsid w:val="00596571"/>
    <w:rsid w:val="00596EE5"/>
    <w:rsid w:val="0059721B"/>
    <w:rsid w:val="00597F8D"/>
    <w:rsid w:val="005A035B"/>
    <w:rsid w:val="005A0417"/>
    <w:rsid w:val="005A0913"/>
    <w:rsid w:val="005A0B11"/>
    <w:rsid w:val="005A1AD6"/>
    <w:rsid w:val="005A1FEE"/>
    <w:rsid w:val="005A2773"/>
    <w:rsid w:val="005A2B36"/>
    <w:rsid w:val="005A2E6F"/>
    <w:rsid w:val="005A439A"/>
    <w:rsid w:val="005A4CFF"/>
    <w:rsid w:val="005A56F4"/>
    <w:rsid w:val="005A71A8"/>
    <w:rsid w:val="005A7C9F"/>
    <w:rsid w:val="005B0B78"/>
    <w:rsid w:val="005B1E69"/>
    <w:rsid w:val="005B270F"/>
    <w:rsid w:val="005B2756"/>
    <w:rsid w:val="005B28D2"/>
    <w:rsid w:val="005B30C3"/>
    <w:rsid w:val="005B6820"/>
    <w:rsid w:val="005B731A"/>
    <w:rsid w:val="005B7BA5"/>
    <w:rsid w:val="005C0B7C"/>
    <w:rsid w:val="005C301B"/>
    <w:rsid w:val="005C31C9"/>
    <w:rsid w:val="005C40BC"/>
    <w:rsid w:val="005C415E"/>
    <w:rsid w:val="005C513C"/>
    <w:rsid w:val="005C695E"/>
    <w:rsid w:val="005D0140"/>
    <w:rsid w:val="005D0416"/>
    <w:rsid w:val="005D15DC"/>
    <w:rsid w:val="005D2960"/>
    <w:rsid w:val="005D483F"/>
    <w:rsid w:val="005D499A"/>
    <w:rsid w:val="005D4BD2"/>
    <w:rsid w:val="005D6DB9"/>
    <w:rsid w:val="005D70A6"/>
    <w:rsid w:val="005E0845"/>
    <w:rsid w:val="005E1B1B"/>
    <w:rsid w:val="005E2891"/>
    <w:rsid w:val="005E3383"/>
    <w:rsid w:val="005E399F"/>
    <w:rsid w:val="005E4C6E"/>
    <w:rsid w:val="005E5494"/>
    <w:rsid w:val="005E5CB9"/>
    <w:rsid w:val="005E68C1"/>
    <w:rsid w:val="005E7069"/>
    <w:rsid w:val="005F0046"/>
    <w:rsid w:val="005F016B"/>
    <w:rsid w:val="005F022B"/>
    <w:rsid w:val="005F0697"/>
    <w:rsid w:val="005F0935"/>
    <w:rsid w:val="005F2CA9"/>
    <w:rsid w:val="005F30EC"/>
    <w:rsid w:val="005F363F"/>
    <w:rsid w:val="005F39F3"/>
    <w:rsid w:val="005F5701"/>
    <w:rsid w:val="005F57D1"/>
    <w:rsid w:val="005F5B3F"/>
    <w:rsid w:val="005F6265"/>
    <w:rsid w:val="005F655F"/>
    <w:rsid w:val="005F7A99"/>
    <w:rsid w:val="005F7C65"/>
    <w:rsid w:val="00600FFE"/>
    <w:rsid w:val="006011D5"/>
    <w:rsid w:val="00601649"/>
    <w:rsid w:val="0060292D"/>
    <w:rsid w:val="00602DCB"/>
    <w:rsid w:val="00603039"/>
    <w:rsid w:val="00603E64"/>
    <w:rsid w:val="006042F5"/>
    <w:rsid w:val="00604ADF"/>
    <w:rsid w:val="00605917"/>
    <w:rsid w:val="00606C03"/>
    <w:rsid w:val="006072C7"/>
    <w:rsid w:val="006073DE"/>
    <w:rsid w:val="006105D8"/>
    <w:rsid w:val="00610950"/>
    <w:rsid w:val="00610AE5"/>
    <w:rsid w:val="00610D1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558"/>
    <w:rsid w:val="006217D6"/>
    <w:rsid w:val="00622254"/>
    <w:rsid w:val="006227B9"/>
    <w:rsid w:val="006244B3"/>
    <w:rsid w:val="006271BC"/>
    <w:rsid w:val="00630CC1"/>
    <w:rsid w:val="006310BA"/>
    <w:rsid w:val="00631567"/>
    <w:rsid w:val="006344E0"/>
    <w:rsid w:val="00634571"/>
    <w:rsid w:val="00635446"/>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1929"/>
    <w:rsid w:val="006529C1"/>
    <w:rsid w:val="00652EA5"/>
    <w:rsid w:val="006534EE"/>
    <w:rsid w:val="00653A54"/>
    <w:rsid w:val="00654A55"/>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8CF"/>
    <w:rsid w:val="00671AA9"/>
    <w:rsid w:val="006724D2"/>
    <w:rsid w:val="00673355"/>
    <w:rsid w:val="006734FF"/>
    <w:rsid w:val="00675B91"/>
    <w:rsid w:val="006760D1"/>
    <w:rsid w:val="00676142"/>
    <w:rsid w:val="0068024D"/>
    <w:rsid w:val="00680E30"/>
    <w:rsid w:val="00681A7E"/>
    <w:rsid w:val="00682403"/>
    <w:rsid w:val="0068346B"/>
    <w:rsid w:val="00683BA5"/>
    <w:rsid w:val="00684BC9"/>
    <w:rsid w:val="00687141"/>
    <w:rsid w:val="00687A09"/>
    <w:rsid w:val="00687C99"/>
    <w:rsid w:val="00694BFC"/>
    <w:rsid w:val="00695C3F"/>
    <w:rsid w:val="0069724C"/>
    <w:rsid w:val="006977CA"/>
    <w:rsid w:val="006A0D2F"/>
    <w:rsid w:val="006A0E59"/>
    <w:rsid w:val="006A26EB"/>
    <w:rsid w:val="006A34F8"/>
    <w:rsid w:val="006A3D53"/>
    <w:rsid w:val="006A468C"/>
    <w:rsid w:val="006A572B"/>
    <w:rsid w:val="006A57DC"/>
    <w:rsid w:val="006A5861"/>
    <w:rsid w:val="006B0571"/>
    <w:rsid w:val="006B05B1"/>
    <w:rsid w:val="006B089A"/>
    <w:rsid w:val="006B0AE7"/>
    <w:rsid w:val="006B1366"/>
    <w:rsid w:val="006B175B"/>
    <w:rsid w:val="006B2C66"/>
    <w:rsid w:val="006B340F"/>
    <w:rsid w:val="006B44B4"/>
    <w:rsid w:val="006B4E64"/>
    <w:rsid w:val="006B589E"/>
    <w:rsid w:val="006B5D69"/>
    <w:rsid w:val="006B6326"/>
    <w:rsid w:val="006B66CC"/>
    <w:rsid w:val="006B672D"/>
    <w:rsid w:val="006B6AA2"/>
    <w:rsid w:val="006B6D13"/>
    <w:rsid w:val="006B7B52"/>
    <w:rsid w:val="006C030D"/>
    <w:rsid w:val="006C062A"/>
    <w:rsid w:val="006C2B11"/>
    <w:rsid w:val="006C3C48"/>
    <w:rsid w:val="006C6F7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452"/>
    <w:rsid w:val="006E285A"/>
    <w:rsid w:val="006E2B31"/>
    <w:rsid w:val="006E34D6"/>
    <w:rsid w:val="006E3673"/>
    <w:rsid w:val="006E39AC"/>
    <w:rsid w:val="006E3F96"/>
    <w:rsid w:val="006E4170"/>
    <w:rsid w:val="006E53DD"/>
    <w:rsid w:val="006E6141"/>
    <w:rsid w:val="006E6248"/>
    <w:rsid w:val="006E6825"/>
    <w:rsid w:val="006E6ECE"/>
    <w:rsid w:val="006E70E8"/>
    <w:rsid w:val="006E7D21"/>
    <w:rsid w:val="006F0B0B"/>
    <w:rsid w:val="006F2471"/>
    <w:rsid w:val="006F3EC8"/>
    <w:rsid w:val="006F421A"/>
    <w:rsid w:val="006F46F6"/>
    <w:rsid w:val="006F589E"/>
    <w:rsid w:val="006F6508"/>
    <w:rsid w:val="006F7C18"/>
    <w:rsid w:val="007007B7"/>
    <w:rsid w:val="007010BB"/>
    <w:rsid w:val="00702B71"/>
    <w:rsid w:val="00703B26"/>
    <w:rsid w:val="00704E48"/>
    <w:rsid w:val="00707477"/>
    <w:rsid w:val="00707C2D"/>
    <w:rsid w:val="00710238"/>
    <w:rsid w:val="00711CFE"/>
    <w:rsid w:val="00712EA8"/>
    <w:rsid w:val="007143AF"/>
    <w:rsid w:val="00715199"/>
    <w:rsid w:val="00716441"/>
    <w:rsid w:val="00716D7B"/>
    <w:rsid w:val="007205BE"/>
    <w:rsid w:val="00720E0A"/>
    <w:rsid w:val="00721005"/>
    <w:rsid w:val="00721673"/>
    <w:rsid w:val="00721908"/>
    <w:rsid w:val="00721EAE"/>
    <w:rsid w:val="00722583"/>
    <w:rsid w:val="00722A37"/>
    <w:rsid w:val="00722E55"/>
    <w:rsid w:val="0072349E"/>
    <w:rsid w:val="00723983"/>
    <w:rsid w:val="00723F1F"/>
    <w:rsid w:val="007241F3"/>
    <w:rsid w:val="007244C9"/>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503"/>
    <w:rsid w:val="00741E86"/>
    <w:rsid w:val="0074277C"/>
    <w:rsid w:val="0074289A"/>
    <w:rsid w:val="00743BA0"/>
    <w:rsid w:val="00743D87"/>
    <w:rsid w:val="00744F81"/>
    <w:rsid w:val="00746369"/>
    <w:rsid w:val="007509AC"/>
    <w:rsid w:val="00752461"/>
    <w:rsid w:val="0075256E"/>
    <w:rsid w:val="00752A49"/>
    <w:rsid w:val="00757461"/>
    <w:rsid w:val="00757964"/>
    <w:rsid w:val="00761909"/>
    <w:rsid w:val="0076295A"/>
    <w:rsid w:val="00763D05"/>
    <w:rsid w:val="00763E69"/>
    <w:rsid w:val="00764DEC"/>
    <w:rsid w:val="007657E7"/>
    <w:rsid w:val="00765A55"/>
    <w:rsid w:val="00766067"/>
    <w:rsid w:val="00766BF8"/>
    <w:rsid w:val="00767127"/>
    <w:rsid w:val="007714CC"/>
    <w:rsid w:val="00771A19"/>
    <w:rsid w:val="00771CFD"/>
    <w:rsid w:val="00772917"/>
    <w:rsid w:val="00772EDA"/>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EC7"/>
    <w:rsid w:val="007A5F7C"/>
    <w:rsid w:val="007A6807"/>
    <w:rsid w:val="007A6EFF"/>
    <w:rsid w:val="007A7363"/>
    <w:rsid w:val="007A78A6"/>
    <w:rsid w:val="007B0AB7"/>
    <w:rsid w:val="007B0FA3"/>
    <w:rsid w:val="007B166A"/>
    <w:rsid w:val="007B1AB5"/>
    <w:rsid w:val="007B2476"/>
    <w:rsid w:val="007B312D"/>
    <w:rsid w:val="007B3BDC"/>
    <w:rsid w:val="007B3D6C"/>
    <w:rsid w:val="007B4CD2"/>
    <w:rsid w:val="007B59FE"/>
    <w:rsid w:val="007B5AFC"/>
    <w:rsid w:val="007B5C4E"/>
    <w:rsid w:val="007B75FE"/>
    <w:rsid w:val="007C0B87"/>
    <w:rsid w:val="007C13E4"/>
    <w:rsid w:val="007C14DA"/>
    <w:rsid w:val="007C1695"/>
    <w:rsid w:val="007C179F"/>
    <w:rsid w:val="007C1900"/>
    <w:rsid w:val="007C3925"/>
    <w:rsid w:val="007C3945"/>
    <w:rsid w:val="007C50DE"/>
    <w:rsid w:val="007C6218"/>
    <w:rsid w:val="007C636F"/>
    <w:rsid w:val="007C6783"/>
    <w:rsid w:val="007C6A13"/>
    <w:rsid w:val="007C6F1C"/>
    <w:rsid w:val="007D2225"/>
    <w:rsid w:val="007D3383"/>
    <w:rsid w:val="007D370D"/>
    <w:rsid w:val="007D3E44"/>
    <w:rsid w:val="007D4D22"/>
    <w:rsid w:val="007D5813"/>
    <w:rsid w:val="007D5C86"/>
    <w:rsid w:val="007D5CA1"/>
    <w:rsid w:val="007D6DC1"/>
    <w:rsid w:val="007D6E5B"/>
    <w:rsid w:val="007D7CFF"/>
    <w:rsid w:val="007E03A1"/>
    <w:rsid w:val="007E0647"/>
    <w:rsid w:val="007E1BE6"/>
    <w:rsid w:val="007E1DF6"/>
    <w:rsid w:val="007E3F1E"/>
    <w:rsid w:val="007E5964"/>
    <w:rsid w:val="007E6C41"/>
    <w:rsid w:val="007F11AC"/>
    <w:rsid w:val="007F21B6"/>
    <w:rsid w:val="007F21FA"/>
    <w:rsid w:val="007F2D96"/>
    <w:rsid w:val="007F3A13"/>
    <w:rsid w:val="007F5A9B"/>
    <w:rsid w:val="007F5AB4"/>
    <w:rsid w:val="007F5AC9"/>
    <w:rsid w:val="007F690C"/>
    <w:rsid w:val="007F6DE2"/>
    <w:rsid w:val="007F7624"/>
    <w:rsid w:val="007F7CA1"/>
    <w:rsid w:val="007F7CEC"/>
    <w:rsid w:val="00800292"/>
    <w:rsid w:val="008003E6"/>
    <w:rsid w:val="008020BB"/>
    <w:rsid w:val="0080309D"/>
    <w:rsid w:val="00804283"/>
    <w:rsid w:val="00804DC1"/>
    <w:rsid w:val="00806908"/>
    <w:rsid w:val="00806A4E"/>
    <w:rsid w:val="008117F8"/>
    <w:rsid w:val="0081235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34EB"/>
    <w:rsid w:val="00834796"/>
    <w:rsid w:val="00836769"/>
    <w:rsid w:val="0084019D"/>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12E"/>
    <w:rsid w:val="00854BAE"/>
    <w:rsid w:val="008551CD"/>
    <w:rsid w:val="00855636"/>
    <w:rsid w:val="0085594B"/>
    <w:rsid w:val="008570BA"/>
    <w:rsid w:val="00857D28"/>
    <w:rsid w:val="008607FB"/>
    <w:rsid w:val="00860F02"/>
    <w:rsid w:val="008612FA"/>
    <w:rsid w:val="00861897"/>
    <w:rsid w:val="00861977"/>
    <w:rsid w:val="0086221E"/>
    <w:rsid w:val="00862685"/>
    <w:rsid w:val="008631A1"/>
    <w:rsid w:val="008631A7"/>
    <w:rsid w:val="00863567"/>
    <w:rsid w:val="00865322"/>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FF1"/>
    <w:rsid w:val="00893DE9"/>
    <w:rsid w:val="00893E17"/>
    <w:rsid w:val="008940E7"/>
    <w:rsid w:val="008942ED"/>
    <w:rsid w:val="008947A4"/>
    <w:rsid w:val="00895BCB"/>
    <w:rsid w:val="0089619C"/>
    <w:rsid w:val="008976ED"/>
    <w:rsid w:val="008A0D9D"/>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35"/>
    <w:rsid w:val="008B2F0E"/>
    <w:rsid w:val="008B32B6"/>
    <w:rsid w:val="008B5B79"/>
    <w:rsid w:val="008B629E"/>
    <w:rsid w:val="008B6635"/>
    <w:rsid w:val="008B71E7"/>
    <w:rsid w:val="008B78CE"/>
    <w:rsid w:val="008C02C7"/>
    <w:rsid w:val="008C0628"/>
    <w:rsid w:val="008C064C"/>
    <w:rsid w:val="008C0F62"/>
    <w:rsid w:val="008C112C"/>
    <w:rsid w:val="008C152D"/>
    <w:rsid w:val="008C291D"/>
    <w:rsid w:val="008C2BF0"/>
    <w:rsid w:val="008C35D5"/>
    <w:rsid w:val="008C4AAC"/>
    <w:rsid w:val="008C4B20"/>
    <w:rsid w:val="008C4D0D"/>
    <w:rsid w:val="008C561E"/>
    <w:rsid w:val="008C57FF"/>
    <w:rsid w:val="008C59EC"/>
    <w:rsid w:val="008C6AF9"/>
    <w:rsid w:val="008C73B4"/>
    <w:rsid w:val="008C747E"/>
    <w:rsid w:val="008C77CF"/>
    <w:rsid w:val="008D1CA6"/>
    <w:rsid w:val="008D1D6D"/>
    <w:rsid w:val="008D2BFA"/>
    <w:rsid w:val="008D3295"/>
    <w:rsid w:val="008D3E85"/>
    <w:rsid w:val="008D5063"/>
    <w:rsid w:val="008D5D2F"/>
    <w:rsid w:val="008D60AE"/>
    <w:rsid w:val="008D6FAA"/>
    <w:rsid w:val="008D7088"/>
    <w:rsid w:val="008D7AED"/>
    <w:rsid w:val="008E05E4"/>
    <w:rsid w:val="008E09AE"/>
    <w:rsid w:val="008E10C7"/>
    <w:rsid w:val="008E170E"/>
    <w:rsid w:val="008E1A65"/>
    <w:rsid w:val="008E241E"/>
    <w:rsid w:val="008E270F"/>
    <w:rsid w:val="008E2C78"/>
    <w:rsid w:val="008E3100"/>
    <w:rsid w:val="008E3B0D"/>
    <w:rsid w:val="008E4FD8"/>
    <w:rsid w:val="008E5455"/>
    <w:rsid w:val="008E6A63"/>
    <w:rsid w:val="008E6D45"/>
    <w:rsid w:val="008E73D4"/>
    <w:rsid w:val="008E761B"/>
    <w:rsid w:val="008F10AD"/>
    <w:rsid w:val="008F1994"/>
    <w:rsid w:val="008F225A"/>
    <w:rsid w:val="008F38F0"/>
    <w:rsid w:val="008F3A17"/>
    <w:rsid w:val="008F6873"/>
    <w:rsid w:val="008F7A6D"/>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17F62"/>
    <w:rsid w:val="00920322"/>
    <w:rsid w:val="00921AF6"/>
    <w:rsid w:val="00921D5A"/>
    <w:rsid w:val="00922EA8"/>
    <w:rsid w:val="00923B96"/>
    <w:rsid w:val="0092501E"/>
    <w:rsid w:val="0092526C"/>
    <w:rsid w:val="009258F0"/>
    <w:rsid w:val="00925F4D"/>
    <w:rsid w:val="00927199"/>
    <w:rsid w:val="009276A0"/>
    <w:rsid w:val="009300DB"/>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317"/>
    <w:rsid w:val="0093684A"/>
    <w:rsid w:val="00936C05"/>
    <w:rsid w:val="009404FB"/>
    <w:rsid w:val="0094254B"/>
    <w:rsid w:val="0094368E"/>
    <w:rsid w:val="00943F19"/>
    <w:rsid w:val="009441E5"/>
    <w:rsid w:val="009446AE"/>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0AC"/>
    <w:rsid w:val="0096241B"/>
    <w:rsid w:val="0096258E"/>
    <w:rsid w:val="00963617"/>
    <w:rsid w:val="0096513F"/>
    <w:rsid w:val="009653DA"/>
    <w:rsid w:val="009655EB"/>
    <w:rsid w:val="0096590F"/>
    <w:rsid w:val="00966824"/>
    <w:rsid w:val="00966A07"/>
    <w:rsid w:val="009721F4"/>
    <w:rsid w:val="00972466"/>
    <w:rsid w:val="009731D5"/>
    <w:rsid w:val="00974758"/>
    <w:rsid w:val="009755D5"/>
    <w:rsid w:val="009760A0"/>
    <w:rsid w:val="009765DC"/>
    <w:rsid w:val="0097712D"/>
    <w:rsid w:val="0097735D"/>
    <w:rsid w:val="00980083"/>
    <w:rsid w:val="009800B7"/>
    <w:rsid w:val="0098014D"/>
    <w:rsid w:val="00980F9E"/>
    <w:rsid w:val="00981D8F"/>
    <w:rsid w:val="00982F4C"/>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95919"/>
    <w:rsid w:val="009A0FB3"/>
    <w:rsid w:val="009A1418"/>
    <w:rsid w:val="009A298F"/>
    <w:rsid w:val="009A30F7"/>
    <w:rsid w:val="009A333F"/>
    <w:rsid w:val="009A4CE9"/>
    <w:rsid w:val="009A4E24"/>
    <w:rsid w:val="009A55F3"/>
    <w:rsid w:val="009A5A35"/>
    <w:rsid w:val="009A5C76"/>
    <w:rsid w:val="009A5C9D"/>
    <w:rsid w:val="009A5DAC"/>
    <w:rsid w:val="009A6C49"/>
    <w:rsid w:val="009A71F4"/>
    <w:rsid w:val="009B0051"/>
    <w:rsid w:val="009B12C6"/>
    <w:rsid w:val="009B25CC"/>
    <w:rsid w:val="009B2E6C"/>
    <w:rsid w:val="009B3AD2"/>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1E8"/>
    <w:rsid w:val="009C7767"/>
    <w:rsid w:val="009D0636"/>
    <w:rsid w:val="009D0FE0"/>
    <w:rsid w:val="009D1E7A"/>
    <w:rsid w:val="009D2079"/>
    <w:rsid w:val="009D20DA"/>
    <w:rsid w:val="009D23BE"/>
    <w:rsid w:val="009D2B28"/>
    <w:rsid w:val="009D3E12"/>
    <w:rsid w:val="009D4453"/>
    <w:rsid w:val="009D4C05"/>
    <w:rsid w:val="009D53D7"/>
    <w:rsid w:val="009D56A2"/>
    <w:rsid w:val="009D615B"/>
    <w:rsid w:val="009E132B"/>
    <w:rsid w:val="009E2E22"/>
    <w:rsid w:val="009E38AE"/>
    <w:rsid w:val="009E4C19"/>
    <w:rsid w:val="009E5BBB"/>
    <w:rsid w:val="009E6B26"/>
    <w:rsid w:val="009F06DE"/>
    <w:rsid w:val="009F1C6C"/>
    <w:rsid w:val="009F2382"/>
    <w:rsid w:val="009F261E"/>
    <w:rsid w:val="009F2CBE"/>
    <w:rsid w:val="009F2F67"/>
    <w:rsid w:val="009F3AED"/>
    <w:rsid w:val="009F3BA8"/>
    <w:rsid w:val="009F5570"/>
    <w:rsid w:val="009F55FD"/>
    <w:rsid w:val="009F59A2"/>
    <w:rsid w:val="009F68B5"/>
    <w:rsid w:val="009F698C"/>
    <w:rsid w:val="009F6F21"/>
    <w:rsid w:val="009F71D5"/>
    <w:rsid w:val="00A00D62"/>
    <w:rsid w:val="00A02BDF"/>
    <w:rsid w:val="00A031B1"/>
    <w:rsid w:val="00A03445"/>
    <w:rsid w:val="00A036DA"/>
    <w:rsid w:val="00A04728"/>
    <w:rsid w:val="00A05C59"/>
    <w:rsid w:val="00A06ACA"/>
    <w:rsid w:val="00A06AEB"/>
    <w:rsid w:val="00A0786E"/>
    <w:rsid w:val="00A07A5A"/>
    <w:rsid w:val="00A07B8B"/>
    <w:rsid w:val="00A07D1C"/>
    <w:rsid w:val="00A11256"/>
    <w:rsid w:val="00A11CB7"/>
    <w:rsid w:val="00A12103"/>
    <w:rsid w:val="00A13670"/>
    <w:rsid w:val="00A1372C"/>
    <w:rsid w:val="00A13DBD"/>
    <w:rsid w:val="00A15064"/>
    <w:rsid w:val="00A1563E"/>
    <w:rsid w:val="00A167AC"/>
    <w:rsid w:val="00A16F0E"/>
    <w:rsid w:val="00A17416"/>
    <w:rsid w:val="00A17434"/>
    <w:rsid w:val="00A17F73"/>
    <w:rsid w:val="00A21E44"/>
    <w:rsid w:val="00A2218F"/>
    <w:rsid w:val="00A22647"/>
    <w:rsid w:val="00A228FB"/>
    <w:rsid w:val="00A22BBC"/>
    <w:rsid w:val="00A2371B"/>
    <w:rsid w:val="00A24787"/>
    <w:rsid w:val="00A24CDA"/>
    <w:rsid w:val="00A275CF"/>
    <w:rsid w:val="00A30EC6"/>
    <w:rsid w:val="00A312FF"/>
    <w:rsid w:val="00A33C2B"/>
    <w:rsid w:val="00A3411B"/>
    <w:rsid w:val="00A353E3"/>
    <w:rsid w:val="00A354A5"/>
    <w:rsid w:val="00A35D5D"/>
    <w:rsid w:val="00A36E30"/>
    <w:rsid w:val="00A36E39"/>
    <w:rsid w:val="00A371AC"/>
    <w:rsid w:val="00A37BCD"/>
    <w:rsid w:val="00A37CD7"/>
    <w:rsid w:val="00A403DF"/>
    <w:rsid w:val="00A40E79"/>
    <w:rsid w:val="00A40F91"/>
    <w:rsid w:val="00A410B7"/>
    <w:rsid w:val="00A428B8"/>
    <w:rsid w:val="00A42B8C"/>
    <w:rsid w:val="00A4325E"/>
    <w:rsid w:val="00A440DB"/>
    <w:rsid w:val="00A441D5"/>
    <w:rsid w:val="00A44730"/>
    <w:rsid w:val="00A44F62"/>
    <w:rsid w:val="00A450D4"/>
    <w:rsid w:val="00A45E85"/>
    <w:rsid w:val="00A51AE0"/>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50A4"/>
    <w:rsid w:val="00A666DC"/>
    <w:rsid w:val="00A6766D"/>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2C9E"/>
    <w:rsid w:val="00A83113"/>
    <w:rsid w:val="00A845BF"/>
    <w:rsid w:val="00A86302"/>
    <w:rsid w:val="00A86931"/>
    <w:rsid w:val="00A86967"/>
    <w:rsid w:val="00A92320"/>
    <w:rsid w:val="00A928B8"/>
    <w:rsid w:val="00A93448"/>
    <w:rsid w:val="00A9429F"/>
    <w:rsid w:val="00A94CED"/>
    <w:rsid w:val="00A950A6"/>
    <w:rsid w:val="00A95B9F"/>
    <w:rsid w:val="00A96DC1"/>
    <w:rsid w:val="00A97A55"/>
    <w:rsid w:val="00AA008D"/>
    <w:rsid w:val="00AA0756"/>
    <w:rsid w:val="00AA0CD7"/>
    <w:rsid w:val="00AA0D2A"/>
    <w:rsid w:val="00AA2558"/>
    <w:rsid w:val="00AA3486"/>
    <w:rsid w:val="00AA37AE"/>
    <w:rsid w:val="00AA38EF"/>
    <w:rsid w:val="00AA4ABE"/>
    <w:rsid w:val="00AA4D53"/>
    <w:rsid w:val="00AA66E7"/>
    <w:rsid w:val="00AA6B7B"/>
    <w:rsid w:val="00AA7E77"/>
    <w:rsid w:val="00AB0160"/>
    <w:rsid w:val="00AB1865"/>
    <w:rsid w:val="00AB18B9"/>
    <w:rsid w:val="00AB19DF"/>
    <w:rsid w:val="00AB25CF"/>
    <w:rsid w:val="00AB27ED"/>
    <w:rsid w:val="00AB4BEA"/>
    <w:rsid w:val="00AB517E"/>
    <w:rsid w:val="00AB523E"/>
    <w:rsid w:val="00AB5A42"/>
    <w:rsid w:val="00AB60AB"/>
    <w:rsid w:val="00AB6B3A"/>
    <w:rsid w:val="00AB6D4A"/>
    <w:rsid w:val="00AC0013"/>
    <w:rsid w:val="00AC0269"/>
    <w:rsid w:val="00AC072B"/>
    <w:rsid w:val="00AC0BF7"/>
    <w:rsid w:val="00AC0CB9"/>
    <w:rsid w:val="00AC194F"/>
    <w:rsid w:val="00AC2493"/>
    <w:rsid w:val="00AC38DE"/>
    <w:rsid w:val="00AC413B"/>
    <w:rsid w:val="00AC4B26"/>
    <w:rsid w:val="00AC4CD9"/>
    <w:rsid w:val="00AC5732"/>
    <w:rsid w:val="00AC6791"/>
    <w:rsid w:val="00AC6909"/>
    <w:rsid w:val="00AC7319"/>
    <w:rsid w:val="00AD0585"/>
    <w:rsid w:val="00AD089F"/>
    <w:rsid w:val="00AD1256"/>
    <w:rsid w:val="00AD1F39"/>
    <w:rsid w:val="00AD301E"/>
    <w:rsid w:val="00AD7AFF"/>
    <w:rsid w:val="00AD7BEC"/>
    <w:rsid w:val="00AD7D4B"/>
    <w:rsid w:val="00AE11B2"/>
    <w:rsid w:val="00AE226F"/>
    <w:rsid w:val="00AE2BA3"/>
    <w:rsid w:val="00AE2BD1"/>
    <w:rsid w:val="00AE38DF"/>
    <w:rsid w:val="00AE58F7"/>
    <w:rsid w:val="00AE5CB4"/>
    <w:rsid w:val="00AE6B20"/>
    <w:rsid w:val="00AE7348"/>
    <w:rsid w:val="00AF1A24"/>
    <w:rsid w:val="00AF2733"/>
    <w:rsid w:val="00AF3248"/>
    <w:rsid w:val="00AF35A8"/>
    <w:rsid w:val="00AF49B0"/>
    <w:rsid w:val="00AF4D20"/>
    <w:rsid w:val="00AF5119"/>
    <w:rsid w:val="00AF56CE"/>
    <w:rsid w:val="00AF5F35"/>
    <w:rsid w:val="00AF78D2"/>
    <w:rsid w:val="00AF78F1"/>
    <w:rsid w:val="00AF79F6"/>
    <w:rsid w:val="00AF7FC4"/>
    <w:rsid w:val="00B007F2"/>
    <w:rsid w:val="00B01D10"/>
    <w:rsid w:val="00B031D1"/>
    <w:rsid w:val="00B032C2"/>
    <w:rsid w:val="00B0426E"/>
    <w:rsid w:val="00B0464B"/>
    <w:rsid w:val="00B05BA8"/>
    <w:rsid w:val="00B05E40"/>
    <w:rsid w:val="00B074CA"/>
    <w:rsid w:val="00B07CF5"/>
    <w:rsid w:val="00B1052A"/>
    <w:rsid w:val="00B10848"/>
    <w:rsid w:val="00B109D3"/>
    <w:rsid w:val="00B11098"/>
    <w:rsid w:val="00B12B7D"/>
    <w:rsid w:val="00B12DBB"/>
    <w:rsid w:val="00B13791"/>
    <w:rsid w:val="00B139AB"/>
    <w:rsid w:val="00B142BF"/>
    <w:rsid w:val="00B14CE6"/>
    <w:rsid w:val="00B15C32"/>
    <w:rsid w:val="00B16302"/>
    <w:rsid w:val="00B20C53"/>
    <w:rsid w:val="00B20E29"/>
    <w:rsid w:val="00B21D36"/>
    <w:rsid w:val="00B220E6"/>
    <w:rsid w:val="00B224B6"/>
    <w:rsid w:val="00B226A3"/>
    <w:rsid w:val="00B22AF6"/>
    <w:rsid w:val="00B22CD4"/>
    <w:rsid w:val="00B22F16"/>
    <w:rsid w:val="00B244BC"/>
    <w:rsid w:val="00B265CF"/>
    <w:rsid w:val="00B26801"/>
    <w:rsid w:val="00B26FC6"/>
    <w:rsid w:val="00B3079F"/>
    <w:rsid w:val="00B30D75"/>
    <w:rsid w:val="00B30E8B"/>
    <w:rsid w:val="00B317AC"/>
    <w:rsid w:val="00B31D04"/>
    <w:rsid w:val="00B3212A"/>
    <w:rsid w:val="00B32516"/>
    <w:rsid w:val="00B3275E"/>
    <w:rsid w:val="00B3280D"/>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551E"/>
    <w:rsid w:val="00B46408"/>
    <w:rsid w:val="00B467A9"/>
    <w:rsid w:val="00B51431"/>
    <w:rsid w:val="00B52B6E"/>
    <w:rsid w:val="00B53987"/>
    <w:rsid w:val="00B544AC"/>
    <w:rsid w:val="00B5507B"/>
    <w:rsid w:val="00B55088"/>
    <w:rsid w:val="00B55102"/>
    <w:rsid w:val="00B55580"/>
    <w:rsid w:val="00B56380"/>
    <w:rsid w:val="00B6072F"/>
    <w:rsid w:val="00B6077F"/>
    <w:rsid w:val="00B60973"/>
    <w:rsid w:val="00B61C3B"/>
    <w:rsid w:val="00B62DF8"/>
    <w:rsid w:val="00B63359"/>
    <w:rsid w:val="00B64630"/>
    <w:rsid w:val="00B64E24"/>
    <w:rsid w:val="00B65406"/>
    <w:rsid w:val="00B65B29"/>
    <w:rsid w:val="00B66205"/>
    <w:rsid w:val="00B70327"/>
    <w:rsid w:val="00B703E1"/>
    <w:rsid w:val="00B725BA"/>
    <w:rsid w:val="00B73880"/>
    <w:rsid w:val="00B7389F"/>
    <w:rsid w:val="00B76E43"/>
    <w:rsid w:val="00B77CFE"/>
    <w:rsid w:val="00B80512"/>
    <w:rsid w:val="00B8051C"/>
    <w:rsid w:val="00B805F4"/>
    <w:rsid w:val="00B8245E"/>
    <w:rsid w:val="00B8281D"/>
    <w:rsid w:val="00B836D5"/>
    <w:rsid w:val="00B84EDB"/>
    <w:rsid w:val="00B85249"/>
    <w:rsid w:val="00B85391"/>
    <w:rsid w:val="00B85508"/>
    <w:rsid w:val="00B86036"/>
    <w:rsid w:val="00B87ABA"/>
    <w:rsid w:val="00B87BDC"/>
    <w:rsid w:val="00B87EAF"/>
    <w:rsid w:val="00B90163"/>
    <w:rsid w:val="00B906DA"/>
    <w:rsid w:val="00B924B8"/>
    <w:rsid w:val="00B9254A"/>
    <w:rsid w:val="00B9334E"/>
    <w:rsid w:val="00B93366"/>
    <w:rsid w:val="00B933AB"/>
    <w:rsid w:val="00B93F9D"/>
    <w:rsid w:val="00B96184"/>
    <w:rsid w:val="00BA0DDA"/>
    <w:rsid w:val="00BA1B3B"/>
    <w:rsid w:val="00BA256F"/>
    <w:rsid w:val="00BA29C2"/>
    <w:rsid w:val="00BA3FE8"/>
    <w:rsid w:val="00BA431E"/>
    <w:rsid w:val="00BA4C9D"/>
    <w:rsid w:val="00BA556C"/>
    <w:rsid w:val="00BA58CC"/>
    <w:rsid w:val="00BA5CD5"/>
    <w:rsid w:val="00BA6605"/>
    <w:rsid w:val="00BA6965"/>
    <w:rsid w:val="00BB06E1"/>
    <w:rsid w:val="00BB0D3F"/>
    <w:rsid w:val="00BB0D7C"/>
    <w:rsid w:val="00BB2338"/>
    <w:rsid w:val="00BB35A8"/>
    <w:rsid w:val="00BB3A40"/>
    <w:rsid w:val="00BB41D4"/>
    <w:rsid w:val="00BB6DEC"/>
    <w:rsid w:val="00BB72F9"/>
    <w:rsid w:val="00BB7B63"/>
    <w:rsid w:val="00BB7D62"/>
    <w:rsid w:val="00BB7E41"/>
    <w:rsid w:val="00BC02F6"/>
    <w:rsid w:val="00BC065D"/>
    <w:rsid w:val="00BC0763"/>
    <w:rsid w:val="00BC08F6"/>
    <w:rsid w:val="00BC1447"/>
    <w:rsid w:val="00BC2037"/>
    <w:rsid w:val="00BC3045"/>
    <w:rsid w:val="00BC3072"/>
    <w:rsid w:val="00BC444C"/>
    <w:rsid w:val="00BC4C13"/>
    <w:rsid w:val="00BC4F45"/>
    <w:rsid w:val="00BC613E"/>
    <w:rsid w:val="00BC7480"/>
    <w:rsid w:val="00BC7888"/>
    <w:rsid w:val="00BD0869"/>
    <w:rsid w:val="00BD1895"/>
    <w:rsid w:val="00BD208E"/>
    <w:rsid w:val="00BD2BF4"/>
    <w:rsid w:val="00BD593F"/>
    <w:rsid w:val="00BD5BF4"/>
    <w:rsid w:val="00BD6683"/>
    <w:rsid w:val="00BD67C3"/>
    <w:rsid w:val="00BD7CCB"/>
    <w:rsid w:val="00BE12A9"/>
    <w:rsid w:val="00BE2148"/>
    <w:rsid w:val="00BE21B3"/>
    <w:rsid w:val="00BE35E3"/>
    <w:rsid w:val="00BE3709"/>
    <w:rsid w:val="00BE3B07"/>
    <w:rsid w:val="00BE3EEC"/>
    <w:rsid w:val="00BE4DD0"/>
    <w:rsid w:val="00BE746A"/>
    <w:rsid w:val="00BE78E0"/>
    <w:rsid w:val="00BE79F2"/>
    <w:rsid w:val="00BF0F03"/>
    <w:rsid w:val="00BF16D9"/>
    <w:rsid w:val="00BF1DA6"/>
    <w:rsid w:val="00BF210A"/>
    <w:rsid w:val="00BF25A7"/>
    <w:rsid w:val="00BF3660"/>
    <w:rsid w:val="00BF583B"/>
    <w:rsid w:val="00BF58F9"/>
    <w:rsid w:val="00BF5EF3"/>
    <w:rsid w:val="00BF788E"/>
    <w:rsid w:val="00C0014A"/>
    <w:rsid w:val="00C00178"/>
    <w:rsid w:val="00C003F6"/>
    <w:rsid w:val="00C00B5F"/>
    <w:rsid w:val="00C00D22"/>
    <w:rsid w:val="00C014F0"/>
    <w:rsid w:val="00C01763"/>
    <w:rsid w:val="00C0186C"/>
    <w:rsid w:val="00C02089"/>
    <w:rsid w:val="00C02A97"/>
    <w:rsid w:val="00C03AE6"/>
    <w:rsid w:val="00C03BE8"/>
    <w:rsid w:val="00C03DB8"/>
    <w:rsid w:val="00C04639"/>
    <w:rsid w:val="00C0571E"/>
    <w:rsid w:val="00C05930"/>
    <w:rsid w:val="00C06362"/>
    <w:rsid w:val="00C06B87"/>
    <w:rsid w:val="00C076A1"/>
    <w:rsid w:val="00C07D9D"/>
    <w:rsid w:val="00C1016E"/>
    <w:rsid w:val="00C11223"/>
    <w:rsid w:val="00C113AE"/>
    <w:rsid w:val="00C12432"/>
    <w:rsid w:val="00C13300"/>
    <w:rsid w:val="00C1346B"/>
    <w:rsid w:val="00C139FC"/>
    <w:rsid w:val="00C142A4"/>
    <w:rsid w:val="00C171FD"/>
    <w:rsid w:val="00C202DC"/>
    <w:rsid w:val="00C21965"/>
    <w:rsid w:val="00C2212A"/>
    <w:rsid w:val="00C23D0E"/>
    <w:rsid w:val="00C24326"/>
    <w:rsid w:val="00C24667"/>
    <w:rsid w:val="00C2490C"/>
    <w:rsid w:val="00C254A8"/>
    <w:rsid w:val="00C259F2"/>
    <w:rsid w:val="00C25B77"/>
    <w:rsid w:val="00C260CF"/>
    <w:rsid w:val="00C264B9"/>
    <w:rsid w:val="00C265C8"/>
    <w:rsid w:val="00C26E21"/>
    <w:rsid w:val="00C275AF"/>
    <w:rsid w:val="00C27B25"/>
    <w:rsid w:val="00C3029B"/>
    <w:rsid w:val="00C30D1A"/>
    <w:rsid w:val="00C3179E"/>
    <w:rsid w:val="00C31C09"/>
    <w:rsid w:val="00C31D15"/>
    <w:rsid w:val="00C3260F"/>
    <w:rsid w:val="00C326E6"/>
    <w:rsid w:val="00C33245"/>
    <w:rsid w:val="00C33B0E"/>
    <w:rsid w:val="00C34DA1"/>
    <w:rsid w:val="00C35074"/>
    <w:rsid w:val="00C3514F"/>
    <w:rsid w:val="00C372C0"/>
    <w:rsid w:val="00C37367"/>
    <w:rsid w:val="00C41834"/>
    <w:rsid w:val="00C41F6A"/>
    <w:rsid w:val="00C433D8"/>
    <w:rsid w:val="00C4463C"/>
    <w:rsid w:val="00C45461"/>
    <w:rsid w:val="00C46339"/>
    <w:rsid w:val="00C46907"/>
    <w:rsid w:val="00C46B2E"/>
    <w:rsid w:val="00C46C0C"/>
    <w:rsid w:val="00C46D5C"/>
    <w:rsid w:val="00C47A39"/>
    <w:rsid w:val="00C5349C"/>
    <w:rsid w:val="00C53B74"/>
    <w:rsid w:val="00C55786"/>
    <w:rsid w:val="00C5674B"/>
    <w:rsid w:val="00C578B2"/>
    <w:rsid w:val="00C57CA3"/>
    <w:rsid w:val="00C57CB4"/>
    <w:rsid w:val="00C602DC"/>
    <w:rsid w:val="00C60369"/>
    <w:rsid w:val="00C60735"/>
    <w:rsid w:val="00C6089C"/>
    <w:rsid w:val="00C61119"/>
    <w:rsid w:val="00C61265"/>
    <w:rsid w:val="00C61630"/>
    <w:rsid w:val="00C62691"/>
    <w:rsid w:val="00C62FD2"/>
    <w:rsid w:val="00C635FF"/>
    <w:rsid w:val="00C6361E"/>
    <w:rsid w:val="00C63C53"/>
    <w:rsid w:val="00C640D3"/>
    <w:rsid w:val="00C6429D"/>
    <w:rsid w:val="00C64A4D"/>
    <w:rsid w:val="00C653CE"/>
    <w:rsid w:val="00C6575B"/>
    <w:rsid w:val="00C659B4"/>
    <w:rsid w:val="00C65D32"/>
    <w:rsid w:val="00C703EA"/>
    <w:rsid w:val="00C722FF"/>
    <w:rsid w:val="00C72D06"/>
    <w:rsid w:val="00C73739"/>
    <w:rsid w:val="00C73BAC"/>
    <w:rsid w:val="00C75C67"/>
    <w:rsid w:val="00C75DDC"/>
    <w:rsid w:val="00C77445"/>
    <w:rsid w:val="00C77F5E"/>
    <w:rsid w:val="00C80246"/>
    <w:rsid w:val="00C80A01"/>
    <w:rsid w:val="00C82232"/>
    <w:rsid w:val="00C8418D"/>
    <w:rsid w:val="00C8444B"/>
    <w:rsid w:val="00C8469E"/>
    <w:rsid w:val="00C849F5"/>
    <w:rsid w:val="00C850DE"/>
    <w:rsid w:val="00C8614A"/>
    <w:rsid w:val="00C864BD"/>
    <w:rsid w:val="00C865CD"/>
    <w:rsid w:val="00C90234"/>
    <w:rsid w:val="00C907D8"/>
    <w:rsid w:val="00C91B67"/>
    <w:rsid w:val="00C92BC0"/>
    <w:rsid w:val="00C93AEC"/>
    <w:rsid w:val="00C93B37"/>
    <w:rsid w:val="00C94278"/>
    <w:rsid w:val="00C94438"/>
    <w:rsid w:val="00C95715"/>
    <w:rsid w:val="00C96C31"/>
    <w:rsid w:val="00C96D10"/>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48C5"/>
    <w:rsid w:val="00CB5192"/>
    <w:rsid w:val="00CB5B9B"/>
    <w:rsid w:val="00CC0760"/>
    <w:rsid w:val="00CC1469"/>
    <w:rsid w:val="00CC16C8"/>
    <w:rsid w:val="00CC176D"/>
    <w:rsid w:val="00CC1E00"/>
    <w:rsid w:val="00CC29B2"/>
    <w:rsid w:val="00CC38EC"/>
    <w:rsid w:val="00CC5B7D"/>
    <w:rsid w:val="00CC6160"/>
    <w:rsid w:val="00CC7491"/>
    <w:rsid w:val="00CC7B2C"/>
    <w:rsid w:val="00CC7CA0"/>
    <w:rsid w:val="00CD0C42"/>
    <w:rsid w:val="00CD1374"/>
    <w:rsid w:val="00CD38D8"/>
    <w:rsid w:val="00CD39CA"/>
    <w:rsid w:val="00CD3FF3"/>
    <w:rsid w:val="00CD438F"/>
    <w:rsid w:val="00CD4659"/>
    <w:rsid w:val="00CD4B03"/>
    <w:rsid w:val="00CD5142"/>
    <w:rsid w:val="00CD617C"/>
    <w:rsid w:val="00CD629F"/>
    <w:rsid w:val="00CD63BD"/>
    <w:rsid w:val="00CD667C"/>
    <w:rsid w:val="00CD68C3"/>
    <w:rsid w:val="00CD69F5"/>
    <w:rsid w:val="00CD7FFA"/>
    <w:rsid w:val="00CE0789"/>
    <w:rsid w:val="00CE0E5A"/>
    <w:rsid w:val="00CE1AD0"/>
    <w:rsid w:val="00CE2C79"/>
    <w:rsid w:val="00CE2C9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527"/>
    <w:rsid w:val="00CF3946"/>
    <w:rsid w:val="00CF3F76"/>
    <w:rsid w:val="00CF45EB"/>
    <w:rsid w:val="00CF4983"/>
    <w:rsid w:val="00CF5765"/>
    <w:rsid w:val="00CF58D6"/>
    <w:rsid w:val="00CF7F48"/>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4C81"/>
    <w:rsid w:val="00D3599B"/>
    <w:rsid w:val="00D3679E"/>
    <w:rsid w:val="00D376C9"/>
    <w:rsid w:val="00D400A5"/>
    <w:rsid w:val="00D4053E"/>
    <w:rsid w:val="00D40CD9"/>
    <w:rsid w:val="00D41F8D"/>
    <w:rsid w:val="00D4305B"/>
    <w:rsid w:val="00D43332"/>
    <w:rsid w:val="00D439A2"/>
    <w:rsid w:val="00D44D7E"/>
    <w:rsid w:val="00D45025"/>
    <w:rsid w:val="00D45155"/>
    <w:rsid w:val="00D454CB"/>
    <w:rsid w:val="00D4612A"/>
    <w:rsid w:val="00D46169"/>
    <w:rsid w:val="00D46A65"/>
    <w:rsid w:val="00D47193"/>
    <w:rsid w:val="00D47F0A"/>
    <w:rsid w:val="00D50100"/>
    <w:rsid w:val="00D5086E"/>
    <w:rsid w:val="00D5096F"/>
    <w:rsid w:val="00D50BFE"/>
    <w:rsid w:val="00D50F55"/>
    <w:rsid w:val="00D51AF3"/>
    <w:rsid w:val="00D52197"/>
    <w:rsid w:val="00D52D89"/>
    <w:rsid w:val="00D530FB"/>
    <w:rsid w:val="00D54739"/>
    <w:rsid w:val="00D54B09"/>
    <w:rsid w:val="00D561E9"/>
    <w:rsid w:val="00D56268"/>
    <w:rsid w:val="00D5655A"/>
    <w:rsid w:val="00D56A22"/>
    <w:rsid w:val="00D56A2E"/>
    <w:rsid w:val="00D56E25"/>
    <w:rsid w:val="00D56F26"/>
    <w:rsid w:val="00D57255"/>
    <w:rsid w:val="00D57773"/>
    <w:rsid w:val="00D604BB"/>
    <w:rsid w:val="00D606AB"/>
    <w:rsid w:val="00D608AF"/>
    <w:rsid w:val="00D621F8"/>
    <w:rsid w:val="00D62850"/>
    <w:rsid w:val="00D63D14"/>
    <w:rsid w:val="00D65566"/>
    <w:rsid w:val="00D72767"/>
    <w:rsid w:val="00D735DF"/>
    <w:rsid w:val="00D73C42"/>
    <w:rsid w:val="00D7457D"/>
    <w:rsid w:val="00D7462A"/>
    <w:rsid w:val="00D74CB3"/>
    <w:rsid w:val="00D75B7C"/>
    <w:rsid w:val="00D761EB"/>
    <w:rsid w:val="00D809C0"/>
    <w:rsid w:val="00D81064"/>
    <w:rsid w:val="00D810B8"/>
    <w:rsid w:val="00D8151B"/>
    <w:rsid w:val="00D834B7"/>
    <w:rsid w:val="00D86025"/>
    <w:rsid w:val="00D8648C"/>
    <w:rsid w:val="00D865FF"/>
    <w:rsid w:val="00D86F13"/>
    <w:rsid w:val="00D86FBA"/>
    <w:rsid w:val="00D87166"/>
    <w:rsid w:val="00D87D9D"/>
    <w:rsid w:val="00D90D83"/>
    <w:rsid w:val="00D91FAE"/>
    <w:rsid w:val="00D95E36"/>
    <w:rsid w:val="00D96506"/>
    <w:rsid w:val="00D96657"/>
    <w:rsid w:val="00D97D4D"/>
    <w:rsid w:val="00D97F3C"/>
    <w:rsid w:val="00DA125C"/>
    <w:rsid w:val="00DA2552"/>
    <w:rsid w:val="00DA3364"/>
    <w:rsid w:val="00DA3A40"/>
    <w:rsid w:val="00DA3FCE"/>
    <w:rsid w:val="00DA439A"/>
    <w:rsid w:val="00DA4ECC"/>
    <w:rsid w:val="00DA6071"/>
    <w:rsid w:val="00DA7FA1"/>
    <w:rsid w:val="00DA7FEF"/>
    <w:rsid w:val="00DB08C6"/>
    <w:rsid w:val="00DB0AC4"/>
    <w:rsid w:val="00DB0C0A"/>
    <w:rsid w:val="00DB197B"/>
    <w:rsid w:val="00DB2CE8"/>
    <w:rsid w:val="00DB3FE6"/>
    <w:rsid w:val="00DB418C"/>
    <w:rsid w:val="00DB5514"/>
    <w:rsid w:val="00DB5846"/>
    <w:rsid w:val="00DB6322"/>
    <w:rsid w:val="00DB6666"/>
    <w:rsid w:val="00DB6940"/>
    <w:rsid w:val="00DB79E7"/>
    <w:rsid w:val="00DB7B50"/>
    <w:rsid w:val="00DC03E1"/>
    <w:rsid w:val="00DC130E"/>
    <w:rsid w:val="00DC2CC2"/>
    <w:rsid w:val="00DC35C1"/>
    <w:rsid w:val="00DC3DDA"/>
    <w:rsid w:val="00DC5CFE"/>
    <w:rsid w:val="00DC61D9"/>
    <w:rsid w:val="00DC6BF0"/>
    <w:rsid w:val="00DC70AE"/>
    <w:rsid w:val="00DC762E"/>
    <w:rsid w:val="00DC764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8BA"/>
    <w:rsid w:val="00DE5926"/>
    <w:rsid w:val="00DE6117"/>
    <w:rsid w:val="00DE6456"/>
    <w:rsid w:val="00DE6E5B"/>
    <w:rsid w:val="00DE775A"/>
    <w:rsid w:val="00DE7AF5"/>
    <w:rsid w:val="00DE7B0E"/>
    <w:rsid w:val="00DF02AA"/>
    <w:rsid w:val="00DF0609"/>
    <w:rsid w:val="00DF0820"/>
    <w:rsid w:val="00DF0B42"/>
    <w:rsid w:val="00DF0D1B"/>
    <w:rsid w:val="00DF2118"/>
    <w:rsid w:val="00DF2BC4"/>
    <w:rsid w:val="00DF31D0"/>
    <w:rsid w:val="00DF3386"/>
    <w:rsid w:val="00DF3E0F"/>
    <w:rsid w:val="00DF4213"/>
    <w:rsid w:val="00DF4D47"/>
    <w:rsid w:val="00DF4EBA"/>
    <w:rsid w:val="00DF5751"/>
    <w:rsid w:val="00DF61BD"/>
    <w:rsid w:val="00DF65BA"/>
    <w:rsid w:val="00DF6F9E"/>
    <w:rsid w:val="00DF799F"/>
    <w:rsid w:val="00E0093B"/>
    <w:rsid w:val="00E010B0"/>
    <w:rsid w:val="00E010E9"/>
    <w:rsid w:val="00E01E0C"/>
    <w:rsid w:val="00E026EE"/>
    <w:rsid w:val="00E02902"/>
    <w:rsid w:val="00E0319B"/>
    <w:rsid w:val="00E037C6"/>
    <w:rsid w:val="00E0472D"/>
    <w:rsid w:val="00E047B6"/>
    <w:rsid w:val="00E04C5F"/>
    <w:rsid w:val="00E04D90"/>
    <w:rsid w:val="00E0500C"/>
    <w:rsid w:val="00E051C1"/>
    <w:rsid w:val="00E059B1"/>
    <w:rsid w:val="00E109E2"/>
    <w:rsid w:val="00E115D8"/>
    <w:rsid w:val="00E119F0"/>
    <w:rsid w:val="00E12010"/>
    <w:rsid w:val="00E1323F"/>
    <w:rsid w:val="00E133EC"/>
    <w:rsid w:val="00E137CF"/>
    <w:rsid w:val="00E1463C"/>
    <w:rsid w:val="00E15BF4"/>
    <w:rsid w:val="00E16C44"/>
    <w:rsid w:val="00E17CD6"/>
    <w:rsid w:val="00E21314"/>
    <w:rsid w:val="00E213AF"/>
    <w:rsid w:val="00E21918"/>
    <w:rsid w:val="00E22901"/>
    <w:rsid w:val="00E23560"/>
    <w:rsid w:val="00E261E2"/>
    <w:rsid w:val="00E26BA3"/>
    <w:rsid w:val="00E304B0"/>
    <w:rsid w:val="00E3128A"/>
    <w:rsid w:val="00E31348"/>
    <w:rsid w:val="00E3210B"/>
    <w:rsid w:val="00E324C4"/>
    <w:rsid w:val="00E327C2"/>
    <w:rsid w:val="00E33973"/>
    <w:rsid w:val="00E33BE0"/>
    <w:rsid w:val="00E33D11"/>
    <w:rsid w:val="00E340CA"/>
    <w:rsid w:val="00E35722"/>
    <w:rsid w:val="00E35B93"/>
    <w:rsid w:val="00E35BC0"/>
    <w:rsid w:val="00E35C55"/>
    <w:rsid w:val="00E35F98"/>
    <w:rsid w:val="00E360FC"/>
    <w:rsid w:val="00E36D13"/>
    <w:rsid w:val="00E3771C"/>
    <w:rsid w:val="00E37965"/>
    <w:rsid w:val="00E4116B"/>
    <w:rsid w:val="00E42DC8"/>
    <w:rsid w:val="00E432CB"/>
    <w:rsid w:val="00E4385E"/>
    <w:rsid w:val="00E441B3"/>
    <w:rsid w:val="00E4532F"/>
    <w:rsid w:val="00E45A33"/>
    <w:rsid w:val="00E46069"/>
    <w:rsid w:val="00E46910"/>
    <w:rsid w:val="00E47C85"/>
    <w:rsid w:val="00E504A9"/>
    <w:rsid w:val="00E51768"/>
    <w:rsid w:val="00E532A9"/>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871"/>
    <w:rsid w:val="00E67AEE"/>
    <w:rsid w:val="00E70542"/>
    <w:rsid w:val="00E712EF"/>
    <w:rsid w:val="00E71DD6"/>
    <w:rsid w:val="00E721EC"/>
    <w:rsid w:val="00E72BF9"/>
    <w:rsid w:val="00E72E35"/>
    <w:rsid w:val="00E742AE"/>
    <w:rsid w:val="00E74B50"/>
    <w:rsid w:val="00E74EE4"/>
    <w:rsid w:val="00E74FA3"/>
    <w:rsid w:val="00E75159"/>
    <w:rsid w:val="00E76A74"/>
    <w:rsid w:val="00E77B98"/>
    <w:rsid w:val="00E8150C"/>
    <w:rsid w:val="00E81674"/>
    <w:rsid w:val="00E8346F"/>
    <w:rsid w:val="00E8372C"/>
    <w:rsid w:val="00E8449D"/>
    <w:rsid w:val="00E858C2"/>
    <w:rsid w:val="00E85A08"/>
    <w:rsid w:val="00E86308"/>
    <w:rsid w:val="00E86771"/>
    <w:rsid w:val="00E86E4A"/>
    <w:rsid w:val="00E872C6"/>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971A1"/>
    <w:rsid w:val="00EA385E"/>
    <w:rsid w:val="00EA3C19"/>
    <w:rsid w:val="00EA526E"/>
    <w:rsid w:val="00EA74E8"/>
    <w:rsid w:val="00EA79BD"/>
    <w:rsid w:val="00EB0243"/>
    <w:rsid w:val="00EB1187"/>
    <w:rsid w:val="00EB200A"/>
    <w:rsid w:val="00EB3099"/>
    <w:rsid w:val="00EB33B9"/>
    <w:rsid w:val="00EB3976"/>
    <w:rsid w:val="00EB4341"/>
    <w:rsid w:val="00EB5A5D"/>
    <w:rsid w:val="00EB74E9"/>
    <w:rsid w:val="00EB761F"/>
    <w:rsid w:val="00EC02E4"/>
    <w:rsid w:val="00EC0496"/>
    <w:rsid w:val="00EC112C"/>
    <w:rsid w:val="00EC1E73"/>
    <w:rsid w:val="00EC1F5E"/>
    <w:rsid w:val="00EC242A"/>
    <w:rsid w:val="00EC24EE"/>
    <w:rsid w:val="00EC364C"/>
    <w:rsid w:val="00EC4479"/>
    <w:rsid w:val="00EC4700"/>
    <w:rsid w:val="00EC4B0F"/>
    <w:rsid w:val="00EC51E2"/>
    <w:rsid w:val="00EC7274"/>
    <w:rsid w:val="00EC7580"/>
    <w:rsid w:val="00ED056C"/>
    <w:rsid w:val="00ED088D"/>
    <w:rsid w:val="00ED10DD"/>
    <w:rsid w:val="00ED269F"/>
    <w:rsid w:val="00ED345E"/>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405E"/>
    <w:rsid w:val="00EF5122"/>
    <w:rsid w:val="00EF53EA"/>
    <w:rsid w:val="00EF5740"/>
    <w:rsid w:val="00EF6388"/>
    <w:rsid w:val="00EF669D"/>
    <w:rsid w:val="00EF78D0"/>
    <w:rsid w:val="00F03776"/>
    <w:rsid w:val="00F03918"/>
    <w:rsid w:val="00F039E5"/>
    <w:rsid w:val="00F0486B"/>
    <w:rsid w:val="00F04C55"/>
    <w:rsid w:val="00F05112"/>
    <w:rsid w:val="00F0575A"/>
    <w:rsid w:val="00F05B0C"/>
    <w:rsid w:val="00F05EA1"/>
    <w:rsid w:val="00F070C7"/>
    <w:rsid w:val="00F105A7"/>
    <w:rsid w:val="00F1098B"/>
    <w:rsid w:val="00F10ABB"/>
    <w:rsid w:val="00F12AAA"/>
    <w:rsid w:val="00F134B1"/>
    <w:rsid w:val="00F14B83"/>
    <w:rsid w:val="00F158A5"/>
    <w:rsid w:val="00F15EBB"/>
    <w:rsid w:val="00F16847"/>
    <w:rsid w:val="00F175CA"/>
    <w:rsid w:val="00F20AD7"/>
    <w:rsid w:val="00F20EB0"/>
    <w:rsid w:val="00F22F6A"/>
    <w:rsid w:val="00F23B96"/>
    <w:rsid w:val="00F25896"/>
    <w:rsid w:val="00F26BBE"/>
    <w:rsid w:val="00F27F16"/>
    <w:rsid w:val="00F32D37"/>
    <w:rsid w:val="00F3377B"/>
    <w:rsid w:val="00F34974"/>
    <w:rsid w:val="00F357CC"/>
    <w:rsid w:val="00F36544"/>
    <w:rsid w:val="00F41491"/>
    <w:rsid w:val="00F41753"/>
    <w:rsid w:val="00F43168"/>
    <w:rsid w:val="00F449A0"/>
    <w:rsid w:val="00F457CC"/>
    <w:rsid w:val="00F46760"/>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986"/>
    <w:rsid w:val="00F73AEF"/>
    <w:rsid w:val="00F73C78"/>
    <w:rsid w:val="00F74D09"/>
    <w:rsid w:val="00F75216"/>
    <w:rsid w:val="00F75767"/>
    <w:rsid w:val="00F80C76"/>
    <w:rsid w:val="00F82458"/>
    <w:rsid w:val="00F84A8C"/>
    <w:rsid w:val="00F850EF"/>
    <w:rsid w:val="00F851A4"/>
    <w:rsid w:val="00F854AC"/>
    <w:rsid w:val="00F857C3"/>
    <w:rsid w:val="00F872E6"/>
    <w:rsid w:val="00F87AE1"/>
    <w:rsid w:val="00F900E9"/>
    <w:rsid w:val="00F90DDB"/>
    <w:rsid w:val="00F91C46"/>
    <w:rsid w:val="00F9267A"/>
    <w:rsid w:val="00F928E3"/>
    <w:rsid w:val="00F92929"/>
    <w:rsid w:val="00F93894"/>
    <w:rsid w:val="00F93984"/>
    <w:rsid w:val="00F93BD7"/>
    <w:rsid w:val="00F94A71"/>
    <w:rsid w:val="00F9592E"/>
    <w:rsid w:val="00F95A62"/>
    <w:rsid w:val="00F965FB"/>
    <w:rsid w:val="00F97445"/>
    <w:rsid w:val="00F97DA6"/>
    <w:rsid w:val="00F97FE1"/>
    <w:rsid w:val="00FA07E4"/>
    <w:rsid w:val="00FA1843"/>
    <w:rsid w:val="00FA306F"/>
    <w:rsid w:val="00FA3F93"/>
    <w:rsid w:val="00FA4AA9"/>
    <w:rsid w:val="00FA4C8B"/>
    <w:rsid w:val="00FA5E1F"/>
    <w:rsid w:val="00FA6759"/>
    <w:rsid w:val="00FA770F"/>
    <w:rsid w:val="00FA7846"/>
    <w:rsid w:val="00FA7A57"/>
    <w:rsid w:val="00FA7E73"/>
    <w:rsid w:val="00FB0354"/>
    <w:rsid w:val="00FB116B"/>
    <w:rsid w:val="00FB2019"/>
    <w:rsid w:val="00FB3111"/>
    <w:rsid w:val="00FB3498"/>
    <w:rsid w:val="00FB4090"/>
    <w:rsid w:val="00FB41D9"/>
    <w:rsid w:val="00FB6544"/>
    <w:rsid w:val="00FB663B"/>
    <w:rsid w:val="00FB67C1"/>
    <w:rsid w:val="00FB7D81"/>
    <w:rsid w:val="00FC0127"/>
    <w:rsid w:val="00FC041A"/>
    <w:rsid w:val="00FC0706"/>
    <w:rsid w:val="00FC0DA7"/>
    <w:rsid w:val="00FC124F"/>
    <w:rsid w:val="00FC1C55"/>
    <w:rsid w:val="00FC1F0A"/>
    <w:rsid w:val="00FC223A"/>
    <w:rsid w:val="00FC26C8"/>
    <w:rsid w:val="00FC27C9"/>
    <w:rsid w:val="00FC3324"/>
    <w:rsid w:val="00FC36BB"/>
    <w:rsid w:val="00FC388C"/>
    <w:rsid w:val="00FC3D80"/>
    <w:rsid w:val="00FC49F9"/>
    <w:rsid w:val="00FC50F0"/>
    <w:rsid w:val="00FC53A9"/>
    <w:rsid w:val="00FC5CAC"/>
    <w:rsid w:val="00FC5FBF"/>
    <w:rsid w:val="00FC7086"/>
    <w:rsid w:val="00FC763F"/>
    <w:rsid w:val="00FC7F6E"/>
    <w:rsid w:val="00FD001B"/>
    <w:rsid w:val="00FD021B"/>
    <w:rsid w:val="00FD02C5"/>
    <w:rsid w:val="00FD1D66"/>
    <w:rsid w:val="00FD257F"/>
    <w:rsid w:val="00FD3B7C"/>
    <w:rsid w:val="00FD4994"/>
    <w:rsid w:val="00FD5064"/>
    <w:rsid w:val="00FD6449"/>
    <w:rsid w:val="00FD6D57"/>
    <w:rsid w:val="00FE0266"/>
    <w:rsid w:val="00FE0964"/>
    <w:rsid w:val="00FE0B28"/>
    <w:rsid w:val="00FE1A69"/>
    <w:rsid w:val="00FE3A06"/>
    <w:rsid w:val="00FE3ACB"/>
    <w:rsid w:val="00FE6134"/>
    <w:rsid w:val="00FE6A78"/>
    <w:rsid w:val="00FE77A1"/>
    <w:rsid w:val="00FF03AD"/>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CF496AB"/>
  <w15:docId w15:val="{E0FAD793-ED86-47D7-8F17-F34C1538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35BC0"/>
    <w:pPr>
      <w:spacing w:after="200" w:line="276" w:lineRule="auto"/>
    </w:pPr>
  </w:style>
  <w:style w:type="paragraph" w:styleId="1">
    <w:name w:val="heading 1"/>
    <w:basedOn w:val="a1"/>
    <w:next w:val="a1"/>
    <w:link w:val="10"/>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2"/>
    <w:link w:val="3"/>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aliases w:val="Знак"/>
    <w:basedOn w:val="a1"/>
    <w:link w:val="HTML0"/>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2"/>
    <w:link w:val="HTML"/>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lp1,lp"/>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rsid w:val="008C2BF0"/>
    <w:pPr>
      <w:spacing w:after="120"/>
    </w:pPr>
    <w:rPr>
      <w:rFonts w:ascii="Calibri" w:eastAsia="Calibri" w:hAnsi="Calibri" w:cs="Times New Roman"/>
      <w:lang w:val="uk-UA"/>
    </w:rPr>
  </w:style>
  <w:style w:type="character" w:customStyle="1" w:styleId="a9">
    <w:name w:val="Основной текст Знак"/>
    <w:basedOn w:val="a2"/>
    <w:link w:val="a8"/>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1">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rsid w:val="008C2BF0"/>
  </w:style>
  <w:style w:type="paragraph" w:customStyle="1" w:styleId="12">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3">
    <w:name w:val="Заголовок1ТХТ"/>
    <w:basedOn w:val="a1"/>
    <w:next w:val="a1"/>
    <w:rsid w:val="008C2BF0"/>
    <w:pPr>
      <w:tabs>
        <w:tab w:val="num" w:pos="1418"/>
      </w:tabs>
      <w:spacing w:before="120" w:after="0" w:line="240" w:lineRule="auto"/>
      <w:ind w:firstLine="709"/>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1">
    <w:name w:val="Заголовок3ТХТ"/>
    <w:basedOn w:val="a1"/>
    <w:next w:val="a1"/>
    <w:rsid w:val="008C2BF0"/>
    <w:pPr>
      <w:tabs>
        <w:tab w:val="num" w:pos="1588"/>
      </w:tabs>
      <w:spacing w:before="120" w:after="0" w:line="240" w:lineRule="auto"/>
      <w:ind w:firstLine="709"/>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1"/>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lp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customStyle="1" w:styleId="29">
    <w:name w:val="Неразрешенное упоминание2"/>
    <w:basedOn w:val="a2"/>
    <w:uiPriority w:val="99"/>
    <w:semiHidden/>
    <w:unhideWhenUsed/>
    <w:rsid w:val="007F11AC"/>
    <w:rPr>
      <w:color w:val="605E5C"/>
      <w:shd w:val="clear" w:color="auto" w:fill="E1DFDD"/>
    </w:rPr>
  </w:style>
  <w:style w:type="character" w:customStyle="1" w:styleId="WW8Num3z1">
    <w:name w:val="WW8Num3z1"/>
    <w:qFormat/>
    <w:rsid w:val="00BC1447"/>
  </w:style>
  <w:style w:type="paragraph" w:styleId="33">
    <w:name w:val="Body Text Indent 3"/>
    <w:basedOn w:val="a1"/>
    <w:link w:val="34"/>
    <w:uiPriority w:val="99"/>
    <w:semiHidden/>
    <w:unhideWhenUsed/>
    <w:rsid w:val="008A0D9D"/>
    <w:pPr>
      <w:spacing w:after="120"/>
      <w:ind w:left="283"/>
    </w:pPr>
    <w:rPr>
      <w:sz w:val="16"/>
      <w:szCs w:val="16"/>
    </w:rPr>
  </w:style>
  <w:style w:type="character" w:customStyle="1" w:styleId="34">
    <w:name w:val="Основной текст с отступом 3 Знак"/>
    <w:basedOn w:val="a2"/>
    <w:link w:val="33"/>
    <w:uiPriority w:val="99"/>
    <w:semiHidden/>
    <w:rsid w:val="008A0D9D"/>
    <w:rPr>
      <w:sz w:val="16"/>
      <w:szCs w:val="16"/>
    </w:rPr>
  </w:style>
  <w:style w:type="character" w:styleId="aff3">
    <w:name w:val="page number"/>
    <w:basedOn w:val="a2"/>
    <w:rsid w:val="008A0D9D"/>
  </w:style>
  <w:style w:type="paragraph" w:styleId="35">
    <w:name w:val="Body Text 3"/>
    <w:basedOn w:val="a1"/>
    <w:link w:val="36"/>
    <w:rsid w:val="008A0D9D"/>
    <w:pPr>
      <w:spacing w:after="120" w:line="240" w:lineRule="auto"/>
    </w:pPr>
    <w:rPr>
      <w:rFonts w:ascii="Times New Roman" w:eastAsia="Times New Roman" w:hAnsi="Times New Roman" w:cs="Times New Roman"/>
      <w:sz w:val="16"/>
      <w:szCs w:val="16"/>
      <w:lang w:val="uk-UA" w:eastAsia="uk-UA"/>
    </w:rPr>
  </w:style>
  <w:style w:type="character" w:customStyle="1" w:styleId="36">
    <w:name w:val="Основной текст 3 Знак"/>
    <w:basedOn w:val="a2"/>
    <w:link w:val="35"/>
    <w:rsid w:val="008A0D9D"/>
    <w:rPr>
      <w:rFonts w:ascii="Times New Roman" w:eastAsia="Times New Roman" w:hAnsi="Times New Roman" w:cs="Times New Roman"/>
      <w:sz w:val="16"/>
      <w:szCs w:val="16"/>
      <w:lang w:val="uk-UA" w:eastAsia="uk-UA"/>
    </w:rPr>
  </w:style>
  <w:style w:type="character" w:customStyle="1" w:styleId="18">
    <w:name w:val="Шрифт абзацу за промовчанням1"/>
    <w:rsid w:val="008A0D9D"/>
  </w:style>
  <w:style w:type="paragraph" w:customStyle="1" w:styleId="aff4">
    <w:name w:val="Звичайний (веб)"/>
    <w:aliases w:val="Обычный (веб) Знак"/>
    <w:basedOn w:val="a1"/>
    <w:qFormat/>
    <w:rsid w:val="008A0D9D"/>
    <w:pPr>
      <w:pBdr>
        <w:top w:val="nil"/>
        <w:left w:val="nil"/>
        <w:bottom w:val="nil"/>
        <w:right w:val="nil"/>
      </w:pBdr>
      <w:spacing w:before="100" w:beforeAutospacing="1" w:after="100" w:afterAutospacing="1" w:line="240" w:lineRule="auto"/>
    </w:pPr>
    <w:rPr>
      <w:rFonts w:ascii="Times New Roman" w:eastAsia="Times New Roman" w:hAnsi="Times New Roman" w:cs="Calibri"/>
      <w:sz w:val="24"/>
      <w:szCs w:val="20"/>
      <w:lang w:val="uk-UA" w:eastAsia="ru-RU"/>
    </w:rPr>
  </w:style>
  <w:style w:type="paragraph" w:customStyle="1" w:styleId="19">
    <w:name w:val="Абзац списку1"/>
    <w:basedOn w:val="a1"/>
    <w:qFormat/>
    <w:rsid w:val="008A0D9D"/>
    <w:pPr>
      <w:pBdr>
        <w:top w:val="nil"/>
        <w:left w:val="nil"/>
        <w:bottom w:val="nil"/>
        <w:right w:val="nil"/>
      </w:pBdr>
      <w:spacing w:line="275" w:lineRule="auto"/>
      <w:ind w:left="720"/>
      <w:contextualSpacing/>
    </w:pPr>
    <w:rPr>
      <w:rFonts w:ascii="Calibri" w:eastAsia="Calibri" w:hAnsi="Calibri" w:cs="Calibri"/>
      <w:szCs w:val="20"/>
      <w:lang w:val="uk-UA" w:eastAsia="ru-RU"/>
    </w:rPr>
  </w:style>
  <w:style w:type="character" w:customStyle="1" w:styleId="fontstyle01">
    <w:name w:val="fontstyle01"/>
    <w:basedOn w:val="a2"/>
    <w:rsid w:val="005442C8"/>
    <w:rPr>
      <w:rFonts w:ascii="TimesNewRoman" w:hAnsi="TimesNewRoman" w:hint="default"/>
      <w:b w:val="0"/>
      <w:bCs w:val="0"/>
      <w:i w:val="0"/>
      <w:iCs w:val="0"/>
      <w:color w:val="000000"/>
      <w:sz w:val="24"/>
      <w:szCs w:val="24"/>
    </w:rPr>
  </w:style>
  <w:style w:type="character" w:customStyle="1" w:styleId="fontstyle21">
    <w:name w:val="fontstyle21"/>
    <w:basedOn w:val="a2"/>
    <w:rsid w:val="005442C8"/>
    <w:rPr>
      <w:rFonts w:ascii="Times-Roman" w:hAnsi="Times-Roman" w:hint="default"/>
      <w:b w:val="0"/>
      <w:bCs w:val="0"/>
      <w:i w:val="0"/>
      <w:iCs w:val="0"/>
      <w:color w:val="000000"/>
      <w:sz w:val="24"/>
      <w:szCs w:val="24"/>
    </w:rPr>
  </w:style>
  <w:style w:type="paragraph" w:customStyle="1" w:styleId="160">
    <w:name w:val="Абзац списка16"/>
    <w:basedOn w:val="a1"/>
    <w:rsid w:val="005E4C6E"/>
    <w:pPr>
      <w:suppressAutoHyphens/>
      <w:spacing w:after="0" w:line="240" w:lineRule="auto"/>
      <w:ind w:left="720"/>
      <w:contextualSpacing/>
    </w:pPr>
    <w:rPr>
      <w:rFonts w:ascii="Times New Roman" w:eastAsia="Times New Roman" w:hAnsi="Times New Roman" w:cs="Times New Roman"/>
      <w:sz w:val="32"/>
      <w:szCs w:val="24"/>
      <w:lang w:eastAsia="zh-CN"/>
    </w:rPr>
  </w:style>
  <w:style w:type="character" w:styleId="aff5">
    <w:name w:val="FollowedHyperlink"/>
    <w:uiPriority w:val="99"/>
    <w:semiHidden/>
    <w:unhideWhenUsed/>
    <w:rsid w:val="008C291D"/>
    <w:rPr>
      <w:color w:val="954F72"/>
      <w:u w:val="single"/>
    </w:rPr>
  </w:style>
  <w:style w:type="paragraph" w:customStyle="1" w:styleId="msonormal0">
    <w:name w:val="msonormal"/>
    <w:basedOn w:val="a1"/>
    <w:rsid w:val="008C291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6">
    <w:name w:val="List"/>
    <w:basedOn w:val="a8"/>
    <w:semiHidden/>
    <w:unhideWhenUsed/>
    <w:rsid w:val="008C291D"/>
    <w:pPr>
      <w:suppressAutoHyphens/>
      <w:spacing w:line="240" w:lineRule="auto"/>
    </w:pPr>
    <w:rPr>
      <w:rFonts w:ascii="Times New Roman" w:eastAsia="Times New Roman" w:hAnsi="Times New Roman" w:cs="Mangal"/>
      <w:sz w:val="24"/>
      <w:szCs w:val="24"/>
      <w:lang w:val="ru-RU" w:eastAsia="zh-CN"/>
    </w:rPr>
  </w:style>
  <w:style w:type="paragraph" w:customStyle="1" w:styleId="1a">
    <w:name w:val="Заголовок1"/>
    <w:basedOn w:val="a1"/>
    <w:next w:val="a8"/>
    <w:rsid w:val="008C291D"/>
    <w:pPr>
      <w:keepNext/>
      <w:suppressAutoHyphens/>
      <w:spacing w:before="240" w:after="120" w:line="240" w:lineRule="auto"/>
    </w:pPr>
    <w:rPr>
      <w:rFonts w:ascii="Liberation Sans" w:eastAsia="Arial Unicode MS" w:hAnsi="Liberation Sans" w:cs="Mangal"/>
      <w:sz w:val="28"/>
      <w:szCs w:val="28"/>
      <w:lang w:eastAsia="zh-CN"/>
    </w:rPr>
  </w:style>
  <w:style w:type="paragraph" w:customStyle="1" w:styleId="1b">
    <w:name w:val="Указатель1"/>
    <w:basedOn w:val="a1"/>
    <w:rsid w:val="008C291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1">
    <w:name w:val="Основной текст с отступом 21"/>
    <w:basedOn w:val="a1"/>
    <w:rsid w:val="008C291D"/>
    <w:pPr>
      <w:suppressAutoHyphens/>
      <w:spacing w:after="0" w:line="240" w:lineRule="auto"/>
      <w:ind w:left="780"/>
      <w:jc w:val="both"/>
    </w:pPr>
    <w:rPr>
      <w:rFonts w:ascii="Times New Roman" w:eastAsia="Times New Roman" w:hAnsi="Times New Roman" w:cs="Times New Roman"/>
      <w:sz w:val="24"/>
      <w:szCs w:val="24"/>
      <w:lang w:eastAsia="zh-CN"/>
    </w:rPr>
  </w:style>
  <w:style w:type="paragraph" w:customStyle="1" w:styleId="aff7">
    <w:name w:val="Содержимое таблицы"/>
    <w:basedOn w:val="a1"/>
    <w:rsid w:val="008C291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8">
    <w:name w:val="Заголовок таблицы"/>
    <w:basedOn w:val="aff7"/>
    <w:rsid w:val="008C291D"/>
    <w:pPr>
      <w:jc w:val="center"/>
    </w:pPr>
    <w:rPr>
      <w:b/>
      <w:bCs/>
    </w:rPr>
  </w:style>
  <w:style w:type="paragraph" w:customStyle="1" w:styleId="xl65">
    <w:name w:val="xl65"/>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6">
    <w:name w:val="xl66"/>
    <w:basedOn w:val="a1"/>
    <w:rsid w:val="008C29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7">
    <w:name w:val="xl67"/>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8">
    <w:name w:val="xl68"/>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9">
    <w:name w:val="xl69"/>
    <w:basedOn w:val="a1"/>
    <w:rsid w:val="008C291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0">
    <w:name w:val="xl70"/>
    <w:basedOn w:val="a1"/>
    <w:rsid w:val="008C291D"/>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1"/>
    <w:rsid w:val="008C291D"/>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2">
    <w:name w:val="xl7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3">
    <w:name w:val="xl73"/>
    <w:basedOn w:val="a1"/>
    <w:rsid w:val="008C291D"/>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4">
    <w:name w:val="xl7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5">
    <w:name w:val="xl75"/>
    <w:basedOn w:val="a1"/>
    <w:rsid w:val="008C291D"/>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6">
    <w:name w:val="xl76"/>
    <w:basedOn w:val="a1"/>
    <w:rsid w:val="008C291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7">
    <w:name w:val="xl77"/>
    <w:basedOn w:val="a1"/>
    <w:rsid w:val="008C29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8">
    <w:name w:val="xl78"/>
    <w:basedOn w:val="a1"/>
    <w:rsid w:val="008C29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9">
    <w:name w:val="xl79"/>
    <w:basedOn w:val="a1"/>
    <w:rsid w:val="008C291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0">
    <w:name w:val="xl80"/>
    <w:basedOn w:val="a1"/>
    <w:rsid w:val="008C291D"/>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1">
    <w:name w:val="xl81"/>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2">
    <w:name w:val="xl82"/>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3">
    <w:name w:val="xl83"/>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4">
    <w:name w:val="xl84"/>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5">
    <w:name w:val="xl85"/>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6">
    <w:name w:val="xl8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7">
    <w:name w:val="xl8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8">
    <w:name w:val="xl8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89">
    <w:name w:val="xl8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0">
    <w:name w:val="xl9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1">
    <w:name w:val="xl91"/>
    <w:basedOn w:val="a1"/>
    <w:rsid w:val="008C291D"/>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2">
    <w:name w:val="xl92"/>
    <w:basedOn w:val="a1"/>
    <w:rsid w:val="008C291D"/>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3">
    <w:name w:val="xl93"/>
    <w:basedOn w:val="a1"/>
    <w:rsid w:val="008C291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4">
    <w:name w:val="xl94"/>
    <w:basedOn w:val="a1"/>
    <w:rsid w:val="008C291D"/>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5">
    <w:name w:val="xl95"/>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6">
    <w:name w:val="xl96"/>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7">
    <w:name w:val="xl9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8">
    <w:name w:val="xl9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99">
    <w:name w:val="xl99"/>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1">
    <w:name w:val="xl10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2">
    <w:name w:val="xl10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3">
    <w:name w:val="xl103"/>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4">
    <w:name w:val="xl104"/>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5">
    <w:name w:val="xl105"/>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1"/>
    <w:rsid w:val="008C291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7">
    <w:name w:val="xl107"/>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8">
    <w:name w:val="xl10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09">
    <w:name w:val="xl109"/>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0">
    <w:name w:val="xl110"/>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1">
    <w:name w:val="xl111"/>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2">
    <w:name w:val="xl112"/>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3">
    <w:name w:val="xl113"/>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14">
    <w:name w:val="xl114"/>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5">
    <w:name w:val="xl115"/>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6">
    <w:name w:val="xl116"/>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1"/>
    <w:rsid w:val="008C291D"/>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18">
    <w:name w:val="xl118"/>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19">
    <w:name w:val="xl119"/>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0">
    <w:name w:val="xl120"/>
    <w:basedOn w:val="a1"/>
    <w:rsid w:val="008C291D"/>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1">
    <w:name w:val="xl121"/>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2">
    <w:name w:val="xl122"/>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u w:val="single"/>
      <w:lang w:val="uk-UA" w:eastAsia="uk-UA"/>
    </w:rPr>
  </w:style>
  <w:style w:type="paragraph" w:customStyle="1" w:styleId="xl123">
    <w:name w:val="xl123"/>
    <w:basedOn w:val="a1"/>
    <w:rsid w:val="008C291D"/>
    <w:pPr>
      <w:pBdr>
        <w:lef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4">
    <w:name w:val="xl124"/>
    <w:basedOn w:val="a1"/>
    <w:rsid w:val="008C291D"/>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5">
    <w:name w:val="xl125"/>
    <w:basedOn w:val="a1"/>
    <w:rsid w:val="008C291D"/>
    <w:pPr>
      <w:pBdr>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126">
    <w:name w:val="xl126"/>
    <w:basedOn w:val="a1"/>
    <w:rsid w:val="008C291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7">
    <w:name w:val="xl127"/>
    <w:basedOn w:val="a1"/>
    <w:rsid w:val="008C291D"/>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128">
    <w:name w:val="xl128"/>
    <w:basedOn w:val="a1"/>
    <w:rsid w:val="008C291D"/>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3">
    <w:name w:val="xl63"/>
    <w:basedOn w:val="a1"/>
    <w:rsid w:val="008C291D"/>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64">
    <w:name w:val="xl64"/>
    <w:basedOn w:val="a1"/>
    <w:rsid w:val="008C291D"/>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character" w:customStyle="1" w:styleId="WW8Num1z0">
    <w:name w:val="WW8Num1z0"/>
    <w:rsid w:val="008C291D"/>
  </w:style>
  <w:style w:type="character" w:customStyle="1" w:styleId="WW8Num1z1">
    <w:name w:val="WW8Num1z1"/>
    <w:rsid w:val="008C291D"/>
  </w:style>
  <w:style w:type="character" w:customStyle="1" w:styleId="WW8Num1z2">
    <w:name w:val="WW8Num1z2"/>
    <w:rsid w:val="008C291D"/>
  </w:style>
  <w:style w:type="character" w:customStyle="1" w:styleId="WW8Num1z3">
    <w:name w:val="WW8Num1z3"/>
    <w:rsid w:val="008C291D"/>
  </w:style>
  <w:style w:type="character" w:customStyle="1" w:styleId="WW8Num1z4">
    <w:name w:val="WW8Num1z4"/>
    <w:rsid w:val="008C291D"/>
  </w:style>
  <w:style w:type="character" w:customStyle="1" w:styleId="WW8Num1z5">
    <w:name w:val="WW8Num1z5"/>
    <w:rsid w:val="008C291D"/>
  </w:style>
  <w:style w:type="character" w:customStyle="1" w:styleId="WW8Num1z6">
    <w:name w:val="WW8Num1z6"/>
    <w:rsid w:val="008C291D"/>
  </w:style>
  <w:style w:type="character" w:customStyle="1" w:styleId="WW8Num1z7">
    <w:name w:val="WW8Num1z7"/>
    <w:rsid w:val="008C291D"/>
  </w:style>
  <w:style w:type="character" w:customStyle="1" w:styleId="WW8Num1z8">
    <w:name w:val="WW8Num1z8"/>
    <w:rsid w:val="008C291D"/>
  </w:style>
  <w:style w:type="character" w:customStyle="1" w:styleId="WW8Num2z0">
    <w:name w:val="WW8Num2z0"/>
    <w:rsid w:val="008C291D"/>
  </w:style>
  <w:style w:type="character" w:customStyle="1" w:styleId="WW8Num2z1">
    <w:name w:val="WW8Num2z1"/>
    <w:rsid w:val="008C291D"/>
  </w:style>
  <w:style w:type="character" w:customStyle="1" w:styleId="WW8Num2z2">
    <w:name w:val="WW8Num2z2"/>
    <w:rsid w:val="008C291D"/>
  </w:style>
  <w:style w:type="character" w:customStyle="1" w:styleId="WW8Num2z3">
    <w:name w:val="WW8Num2z3"/>
    <w:rsid w:val="008C291D"/>
  </w:style>
  <w:style w:type="character" w:customStyle="1" w:styleId="WW8Num2z4">
    <w:name w:val="WW8Num2z4"/>
    <w:rsid w:val="008C291D"/>
  </w:style>
  <w:style w:type="character" w:customStyle="1" w:styleId="WW8Num2z5">
    <w:name w:val="WW8Num2z5"/>
    <w:rsid w:val="008C291D"/>
  </w:style>
  <w:style w:type="character" w:customStyle="1" w:styleId="WW8Num2z6">
    <w:name w:val="WW8Num2z6"/>
    <w:rsid w:val="008C291D"/>
  </w:style>
  <w:style w:type="character" w:customStyle="1" w:styleId="WW8Num2z7">
    <w:name w:val="WW8Num2z7"/>
    <w:rsid w:val="008C291D"/>
  </w:style>
  <w:style w:type="character" w:customStyle="1" w:styleId="WW8Num2z8">
    <w:name w:val="WW8Num2z8"/>
    <w:rsid w:val="008C291D"/>
  </w:style>
  <w:style w:type="character" w:customStyle="1" w:styleId="WW8Num3z0">
    <w:name w:val="WW8Num3z0"/>
    <w:rsid w:val="008C291D"/>
  </w:style>
  <w:style w:type="character" w:customStyle="1" w:styleId="WW8Num4z0">
    <w:name w:val="WW8Num4z0"/>
    <w:rsid w:val="008C291D"/>
    <w:rPr>
      <w:rFonts w:ascii="Symbol" w:hAnsi="Symbol" w:cs="Symbol" w:hint="default"/>
      <w:lang w:val="uk-UA"/>
    </w:rPr>
  </w:style>
  <w:style w:type="character" w:customStyle="1" w:styleId="WW8Num5z0">
    <w:name w:val="WW8Num5z0"/>
    <w:rsid w:val="008C291D"/>
    <w:rPr>
      <w:rFonts w:ascii="Times New Roman" w:hAnsi="Times New Roman" w:cs="Times New Roman" w:hint="default"/>
      <w:lang w:val="uk-UA"/>
    </w:rPr>
  </w:style>
  <w:style w:type="character" w:customStyle="1" w:styleId="WW8Num6z0">
    <w:name w:val="WW8Num6z0"/>
    <w:rsid w:val="008C291D"/>
  </w:style>
  <w:style w:type="character" w:customStyle="1" w:styleId="WW8Num6z1">
    <w:name w:val="WW8Num6z1"/>
    <w:rsid w:val="008C291D"/>
    <w:rPr>
      <w:rFonts w:ascii="Times New Roman" w:hAnsi="Times New Roman" w:cs="Times New Roman" w:hint="default"/>
      <w:lang w:val="uk-UA"/>
    </w:rPr>
  </w:style>
  <w:style w:type="character" w:customStyle="1" w:styleId="WW8Num6z2">
    <w:name w:val="WW8Num6z2"/>
    <w:rsid w:val="008C291D"/>
  </w:style>
  <w:style w:type="character" w:customStyle="1" w:styleId="WW8Num6z3">
    <w:name w:val="WW8Num6z3"/>
    <w:rsid w:val="008C291D"/>
  </w:style>
  <w:style w:type="character" w:customStyle="1" w:styleId="WW8Num6z4">
    <w:name w:val="WW8Num6z4"/>
    <w:rsid w:val="008C291D"/>
  </w:style>
  <w:style w:type="character" w:customStyle="1" w:styleId="WW8Num6z5">
    <w:name w:val="WW8Num6z5"/>
    <w:rsid w:val="008C291D"/>
  </w:style>
  <w:style w:type="character" w:customStyle="1" w:styleId="WW8Num6z6">
    <w:name w:val="WW8Num6z6"/>
    <w:rsid w:val="008C291D"/>
  </w:style>
  <w:style w:type="character" w:customStyle="1" w:styleId="WW8Num6z7">
    <w:name w:val="WW8Num6z7"/>
    <w:rsid w:val="008C291D"/>
  </w:style>
  <w:style w:type="character" w:customStyle="1" w:styleId="WW8Num6z8">
    <w:name w:val="WW8Num6z8"/>
    <w:rsid w:val="008C291D"/>
  </w:style>
  <w:style w:type="character" w:customStyle="1" w:styleId="WW8Num7z0">
    <w:name w:val="WW8Num7z0"/>
    <w:rsid w:val="008C291D"/>
    <w:rPr>
      <w:rFonts w:ascii="Symbol" w:hAnsi="Symbol" w:cs="Symbol" w:hint="default"/>
      <w:lang w:val="uk-UA"/>
    </w:rPr>
  </w:style>
  <w:style w:type="character" w:customStyle="1" w:styleId="WW8Num8z0">
    <w:name w:val="WW8Num8z0"/>
    <w:rsid w:val="008C291D"/>
    <w:rPr>
      <w:rFonts w:ascii="Times New Roman" w:hAnsi="Times New Roman" w:cs="Times New Roman" w:hint="default"/>
      <w:lang w:val="uk-UA"/>
    </w:rPr>
  </w:style>
  <w:style w:type="character" w:customStyle="1" w:styleId="WW8Num9z0">
    <w:name w:val="WW8Num9z0"/>
    <w:rsid w:val="008C291D"/>
    <w:rPr>
      <w:rFonts w:ascii="Symbol" w:hAnsi="Symbol" w:cs="Symbol" w:hint="default"/>
    </w:rPr>
  </w:style>
  <w:style w:type="character" w:customStyle="1" w:styleId="WW8Num10z0">
    <w:name w:val="WW8Num10z0"/>
    <w:rsid w:val="008C291D"/>
    <w:rPr>
      <w:rFonts w:ascii="Symbol" w:hAnsi="Symbol" w:cs="Symbol" w:hint="default"/>
      <w:lang w:val="uk-UA"/>
    </w:rPr>
  </w:style>
  <w:style w:type="character" w:customStyle="1" w:styleId="WW8Num11z0">
    <w:name w:val="WW8Num11z0"/>
    <w:rsid w:val="008C291D"/>
    <w:rPr>
      <w:rFonts w:ascii="Symbol" w:hAnsi="Symbol" w:cs="Symbol" w:hint="default"/>
      <w:lang w:val="uk-UA"/>
    </w:rPr>
  </w:style>
  <w:style w:type="character" w:customStyle="1" w:styleId="WW8Num5z1">
    <w:name w:val="WW8Num5z1"/>
    <w:rsid w:val="008C291D"/>
    <w:rPr>
      <w:rFonts w:ascii="Times New Roman" w:hAnsi="Times New Roman" w:cs="Times New Roman" w:hint="default"/>
      <w:lang w:val="uk-UA"/>
    </w:rPr>
  </w:style>
  <w:style w:type="character" w:customStyle="1" w:styleId="WW8Num5z2">
    <w:name w:val="WW8Num5z2"/>
    <w:rsid w:val="008C291D"/>
  </w:style>
  <w:style w:type="character" w:customStyle="1" w:styleId="WW8Num5z3">
    <w:name w:val="WW8Num5z3"/>
    <w:rsid w:val="008C291D"/>
  </w:style>
  <w:style w:type="character" w:customStyle="1" w:styleId="WW8Num5z4">
    <w:name w:val="WW8Num5z4"/>
    <w:rsid w:val="008C291D"/>
  </w:style>
  <w:style w:type="character" w:customStyle="1" w:styleId="WW8Num5z5">
    <w:name w:val="WW8Num5z5"/>
    <w:rsid w:val="008C291D"/>
  </w:style>
  <w:style w:type="character" w:customStyle="1" w:styleId="WW8Num5z6">
    <w:name w:val="WW8Num5z6"/>
    <w:rsid w:val="008C291D"/>
  </w:style>
  <w:style w:type="character" w:customStyle="1" w:styleId="WW8Num5z7">
    <w:name w:val="WW8Num5z7"/>
    <w:rsid w:val="008C291D"/>
  </w:style>
  <w:style w:type="character" w:customStyle="1" w:styleId="WW8Num5z8">
    <w:name w:val="WW8Num5z8"/>
    <w:rsid w:val="008C291D"/>
  </w:style>
  <w:style w:type="character" w:customStyle="1" w:styleId="WW8Num3z2">
    <w:name w:val="WW8Num3z2"/>
    <w:rsid w:val="008C291D"/>
    <w:rPr>
      <w:rFonts w:ascii="Wingdings" w:hAnsi="Wingdings" w:cs="Wingdings" w:hint="default"/>
    </w:rPr>
  </w:style>
  <w:style w:type="character" w:customStyle="1" w:styleId="WW8Num3z3">
    <w:name w:val="WW8Num3z3"/>
    <w:rsid w:val="008C291D"/>
    <w:rPr>
      <w:rFonts w:ascii="Symbol" w:hAnsi="Symbol" w:cs="Symbol" w:hint="default"/>
    </w:rPr>
  </w:style>
  <w:style w:type="character" w:customStyle="1" w:styleId="WW8Num4z1">
    <w:name w:val="WW8Num4z1"/>
    <w:rsid w:val="008C291D"/>
  </w:style>
  <w:style w:type="character" w:customStyle="1" w:styleId="WW8Num4z2">
    <w:name w:val="WW8Num4z2"/>
    <w:rsid w:val="008C291D"/>
  </w:style>
  <w:style w:type="character" w:customStyle="1" w:styleId="WW8Num4z3">
    <w:name w:val="WW8Num4z3"/>
    <w:rsid w:val="008C291D"/>
  </w:style>
  <w:style w:type="character" w:customStyle="1" w:styleId="WW8Num4z4">
    <w:name w:val="WW8Num4z4"/>
    <w:rsid w:val="008C291D"/>
  </w:style>
  <w:style w:type="character" w:customStyle="1" w:styleId="WW8Num4z5">
    <w:name w:val="WW8Num4z5"/>
    <w:rsid w:val="008C291D"/>
  </w:style>
  <w:style w:type="character" w:customStyle="1" w:styleId="WW8Num4z6">
    <w:name w:val="WW8Num4z6"/>
    <w:rsid w:val="008C291D"/>
  </w:style>
  <w:style w:type="character" w:customStyle="1" w:styleId="WW8Num4z7">
    <w:name w:val="WW8Num4z7"/>
    <w:rsid w:val="008C291D"/>
  </w:style>
  <w:style w:type="character" w:customStyle="1" w:styleId="WW8Num4z8">
    <w:name w:val="WW8Num4z8"/>
    <w:rsid w:val="008C291D"/>
  </w:style>
  <w:style w:type="character" w:customStyle="1" w:styleId="WW8Num7z1">
    <w:name w:val="WW8Num7z1"/>
    <w:rsid w:val="008C291D"/>
    <w:rPr>
      <w:rFonts w:ascii="Courier New" w:hAnsi="Courier New" w:cs="Courier New" w:hint="default"/>
    </w:rPr>
  </w:style>
  <w:style w:type="character" w:customStyle="1" w:styleId="WW8Num7z2">
    <w:name w:val="WW8Num7z2"/>
    <w:rsid w:val="008C291D"/>
    <w:rPr>
      <w:rFonts w:ascii="Wingdings" w:hAnsi="Wingdings" w:cs="Wingdings" w:hint="default"/>
    </w:rPr>
  </w:style>
  <w:style w:type="character" w:customStyle="1" w:styleId="WW8Num7z3">
    <w:name w:val="WW8Num7z3"/>
    <w:rsid w:val="008C291D"/>
    <w:rPr>
      <w:rFonts w:ascii="Symbol" w:hAnsi="Symbol" w:cs="Symbol" w:hint="default"/>
    </w:rPr>
  </w:style>
  <w:style w:type="character" w:customStyle="1" w:styleId="WW8Num8z1">
    <w:name w:val="WW8Num8z1"/>
    <w:rsid w:val="008C291D"/>
  </w:style>
  <w:style w:type="character" w:customStyle="1" w:styleId="WW8Num8z2">
    <w:name w:val="WW8Num8z2"/>
    <w:rsid w:val="008C291D"/>
  </w:style>
  <w:style w:type="character" w:customStyle="1" w:styleId="WW8Num8z3">
    <w:name w:val="WW8Num8z3"/>
    <w:rsid w:val="008C291D"/>
  </w:style>
  <w:style w:type="character" w:customStyle="1" w:styleId="WW8Num8z4">
    <w:name w:val="WW8Num8z4"/>
    <w:rsid w:val="008C291D"/>
  </w:style>
  <w:style w:type="character" w:customStyle="1" w:styleId="WW8Num8z5">
    <w:name w:val="WW8Num8z5"/>
    <w:rsid w:val="008C291D"/>
  </w:style>
  <w:style w:type="character" w:customStyle="1" w:styleId="WW8Num8z6">
    <w:name w:val="WW8Num8z6"/>
    <w:rsid w:val="008C291D"/>
  </w:style>
  <w:style w:type="character" w:customStyle="1" w:styleId="WW8Num8z7">
    <w:name w:val="WW8Num8z7"/>
    <w:rsid w:val="008C291D"/>
  </w:style>
  <w:style w:type="character" w:customStyle="1" w:styleId="WW8Num8z8">
    <w:name w:val="WW8Num8z8"/>
    <w:rsid w:val="008C291D"/>
  </w:style>
  <w:style w:type="character" w:customStyle="1" w:styleId="WW8Num9z1">
    <w:name w:val="WW8Num9z1"/>
    <w:rsid w:val="008C291D"/>
    <w:rPr>
      <w:rFonts w:ascii="Courier New" w:hAnsi="Courier New" w:cs="Courier New" w:hint="default"/>
    </w:rPr>
  </w:style>
  <w:style w:type="character" w:customStyle="1" w:styleId="WW8Num9z2">
    <w:name w:val="WW8Num9z2"/>
    <w:rsid w:val="008C291D"/>
    <w:rPr>
      <w:rFonts w:ascii="Wingdings" w:hAnsi="Wingdings" w:cs="Wingdings" w:hint="default"/>
    </w:rPr>
  </w:style>
  <w:style w:type="character" w:customStyle="1" w:styleId="WW8Num10z1">
    <w:name w:val="WW8Num10z1"/>
    <w:rsid w:val="008C291D"/>
    <w:rPr>
      <w:rFonts w:ascii="Times New Roman" w:eastAsia="Times New Roman" w:hAnsi="Times New Roman" w:cs="Times New Roman" w:hint="default"/>
      <w:lang w:val="uk-UA"/>
    </w:rPr>
  </w:style>
  <w:style w:type="character" w:customStyle="1" w:styleId="WW8Num10z2">
    <w:name w:val="WW8Num10z2"/>
    <w:rsid w:val="008C291D"/>
  </w:style>
  <w:style w:type="character" w:customStyle="1" w:styleId="WW8Num10z3">
    <w:name w:val="WW8Num10z3"/>
    <w:rsid w:val="008C291D"/>
  </w:style>
  <w:style w:type="character" w:customStyle="1" w:styleId="WW8Num10z4">
    <w:name w:val="WW8Num10z4"/>
    <w:rsid w:val="008C291D"/>
  </w:style>
  <w:style w:type="character" w:customStyle="1" w:styleId="WW8Num10z5">
    <w:name w:val="WW8Num10z5"/>
    <w:rsid w:val="008C291D"/>
  </w:style>
  <w:style w:type="character" w:customStyle="1" w:styleId="WW8Num10z6">
    <w:name w:val="WW8Num10z6"/>
    <w:rsid w:val="008C291D"/>
  </w:style>
  <w:style w:type="character" w:customStyle="1" w:styleId="WW8Num10z7">
    <w:name w:val="WW8Num10z7"/>
    <w:rsid w:val="008C291D"/>
  </w:style>
  <w:style w:type="character" w:customStyle="1" w:styleId="WW8Num10z8">
    <w:name w:val="WW8Num10z8"/>
    <w:rsid w:val="008C291D"/>
  </w:style>
  <w:style w:type="character" w:customStyle="1" w:styleId="WW8Num11z1">
    <w:name w:val="WW8Num11z1"/>
    <w:rsid w:val="008C291D"/>
    <w:rPr>
      <w:rFonts w:ascii="Courier New" w:hAnsi="Courier New" w:cs="Courier New" w:hint="default"/>
    </w:rPr>
  </w:style>
  <w:style w:type="character" w:customStyle="1" w:styleId="WW8Num11z2">
    <w:name w:val="WW8Num11z2"/>
    <w:rsid w:val="008C291D"/>
    <w:rPr>
      <w:rFonts w:ascii="Wingdings" w:hAnsi="Wingdings" w:cs="Wingdings" w:hint="default"/>
    </w:rPr>
  </w:style>
  <w:style w:type="character" w:customStyle="1" w:styleId="WW8Num12z0">
    <w:name w:val="WW8Num12z0"/>
    <w:rsid w:val="008C291D"/>
    <w:rPr>
      <w:rFonts w:ascii="Times New Roman" w:eastAsia="Times New Roman" w:hAnsi="Times New Roman" w:cs="Times New Roman" w:hint="default"/>
      <w:lang w:val="uk-UA"/>
    </w:rPr>
  </w:style>
  <w:style w:type="character" w:customStyle="1" w:styleId="WW8Num12z1">
    <w:name w:val="WW8Num12z1"/>
    <w:rsid w:val="008C291D"/>
    <w:rPr>
      <w:rFonts w:ascii="Courier New" w:hAnsi="Courier New" w:cs="Courier New" w:hint="default"/>
    </w:rPr>
  </w:style>
  <w:style w:type="character" w:customStyle="1" w:styleId="WW8Num12z2">
    <w:name w:val="WW8Num12z2"/>
    <w:rsid w:val="008C291D"/>
    <w:rPr>
      <w:rFonts w:ascii="Wingdings" w:hAnsi="Wingdings" w:cs="Wingdings" w:hint="default"/>
    </w:rPr>
  </w:style>
  <w:style w:type="character" w:customStyle="1" w:styleId="WW8Num12z3">
    <w:name w:val="WW8Num12z3"/>
    <w:rsid w:val="008C291D"/>
    <w:rPr>
      <w:rFonts w:ascii="Symbol" w:hAnsi="Symbol" w:cs="Symbol" w:hint="default"/>
    </w:rPr>
  </w:style>
  <w:style w:type="character" w:customStyle="1" w:styleId="WW8Num13z0">
    <w:name w:val="WW8Num13z0"/>
    <w:rsid w:val="008C291D"/>
    <w:rPr>
      <w:rFonts w:ascii="Symbol" w:hAnsi="Symbol" w:cs="Symbol" w:hint="default"/>
    </w:rPr>
  </w:style>
  <w:style w:type="character" w:customStyle="1" w:styleId="WW8Num13z1">
    <w:name w:val="WW8Num13z1"/>
    <w:rsid w:val="008C291D"/>
  </w:style>
  <w:style w:type="character" w:customStyle="1" w:styleId="WW8Num13z2">
    <w:name w:val="WW8Num13z2"/>
    <w:rsid w:val="008C291D"/>
  </w:style>
  <w:style w:type="character" w:customStyle="1" w:styleId="WW8Num13z3">
    <w:name w:val="WW8Num13z3"/>
    <w:rsid w:val="008C291D"/>
  </w:style>
  <w:style w:type="character" w:customStyle="1" w:styleId="WW8Num13z4">
    <w:name w:val="WW8Num13z4"/>
    <w:rsid w:val="008C291D"/>
  </w:style>
  <w:style w:type="character" w:customStyle="1" w:styleId="WW8Num13z5">
    <w:name w:val="WW8Num13z5"/>
    <w:rsid w:val="008C291D"/>
  </w:style>
  <w:style w:type="character" w:customStyle="1" w:styleId="WW8Num13z6">
    <w:name w:val="WW8Num13z6"/>
    <w:rsid w:val="008C291D"/>
  </w:style>
  <w:style w:type="character" w:customStyle="1" w:styleId="WW8Num13z7">
    <w:name w:val="WW8Num13z7"/>
    <w:rsid w:val="008C291D"/>
  </w:style>
  <w:style w:type="character" w:customStyle="1" w:styleId="WW8Num13z8">
    <w:name w:val="WW8Num13z8"/>
    <w:rsid w:val="008C291D"/>
  </w:style>
  <w:style w:type="character" w:customStyle="1" w:styleId="WW8Num14z0">
    <w:name w:val="WW8Num14z0"/>
    <w:rsid w:val="008C291D"/>
    <w:rPr>
      <w:rFonts w:ascii="Symbol" w:hAnsi="Symbol" w:cs="Symbol" w:hint="default"/>
      <w:lang w:val="uk-UA"/>
    </w:rPr>
  </w:style>
  <w:style w:type="character" w:customStyle="1" w:styleId="WW8Num14z1">
    <w:name w:val="WW8Num14z1"/>
    <w:rsid w:val="008C291D"/>
    <w:rPr>
      <w:rFonts w:ascii="Courier New" w:hAnsi="Courier New" w:cs="Courier New" w:hint="default"/>
    </w:rPr>
  </w:style>
  <w:style w:type="character" w:customStyle="1" w:styleId="WW8Num14z2">
    <w:name w:val="WW8Num14z2"/>
    <w:rsid w:val="008C291D"/>
    <w:rPr>
      <w:rFonts w:ascii="Wingdings" w:hAnsi="Wingdings" w:cs="Wingdings" w:hint="default"/>
    </w:rPr>
  </w:style>
  <w:style w:type="character" w:customStyle="1" w:styleId="WW8Num15z0">
    <w:name w:val="WW8Num15z0"/>
    <w:rsid w:val="008C291D"/>
  </w:style>
  <w:style w:type="character" w:customStyle="1" w:styleId="WW8Num15z1">
    <w:name w:val="WW8Num15z1"/>
    <w:rsid w:val="008C291D"/>
  </w:style>
  <w:style w:type="character" w:customStyle="1" w:styleId="WW8Num15z2">
    <w:name w:val="WW8Num15z2"/>
    <w:rsid w:val="008C291D"/>
  </w:style>
  <w:style w:type="character" w:customStyle="1" w:styleId="WW8Num15z3">
    <w:name w:val="WW8Num15z3"/>
    <w:rsid w:val="008C291D"/>
  </w:style>
  <w:style w:type="character" w:customStyle="1" w:styleId="WW8Num15z4">
    <w:name w:val="WW8Num15z4"/>
    <w:rsid w:val="008C291D"/>
  </w:style>
  <w:style w:type="character" w:customStyle="1" w:styleId="WW8Num15z5">
    <w:name w:val="WW8Num15z5"/>
    <w:rsid w:val="008C291D"/>
  </w:style>
  <w:style w:type="character" w:customStyle="1" w:styleId="WW8Num15z6">
    <w:name w:val="WW8Num15z6"/>
    <w:rsid w:val="008C291D"/>
  </w:style>
  <w:style w:type="character" w:customStyle="1" w:styleId="WW8Num15z7">
    <w:name w:val="WW8Num15z7"/>
    <w:rsid w:val="008C291D"/>
  </w:style>
  <w:style w:type="character" w:customStyle="1" w:styleId="WW8Num15z8">
    <w:name w:val="WW8Num15z8"/>
    <w:rsid w:val="008C291D"/>
  </w:style>
  <w:style w:type="character" w:customStyle="1" w:styleId="WW8Num16z0">
    <w:name w:val="WW8Num16z0"/>
    <w:rsid w:val="008C291D"/>
    <w:rPr>
      <w:rFonts w:ascii="Times New Roman" w:eastAsia="Times New Roman" w:hAnsi="Times New Roman" w:cs="Times New Roman" w:hint="default"/>
    </w:rPr>
  </w:style>
  <w:style w:type="character" w:customStyle="1" w:styleId="WW8Num16z1">
    <w:name w:val="WW8Num16z1"/>
    <w:rsid w:val="008C291D"/>
    <w:rPr>
      <w:rFonts w:ascii="Courier New" w:hAnsi="Courier New" w:cs="Courier New" w:hint="default"/>
    </w:rPr>
  </w:style>
  <w:style w:type="character" w:customStyle="1" w:styleId="WW8Num16z2">
    <w:name w:val="WW8Num16z2"/>
    <w:rsid w:val="008C291D"/>
    <w:rPr>
      <w:rFonts w:ascii="Wingdings" w:hAnsi="Wingdings" w:cs="Wingdings" w:hint="default"/>
    </w:rPr>
  </w:style>
  <w:style w:type="character" w:customStyle="1" w:styleId="WW8Num16z3">
    <w:name w:val="WW8Num16z3"/>
    <w:rsid w:val="008C291D"/>
    <w:rPr>
      <w:rFonts w:ascii="Symbol" w:hAnsi="Symbol" w:cs="Symbol" w:hint="default"/>
    </w:rPr>
  </w:style>
  <w:style w:type="character" w:customStyle="1" w:styleId="WW8Num17z0">
    <w:name w:val="WW8Num17z0"/>
    <w:rsid w:val="008C291D"/>
    <w:rPr>
      <w:rFonts w:ascii="Symbol" w:hAnsi="Symbol" w:cs="Symbol" w:hint="default"/>
    </w:rPr>
  </w:style>
  <w:style w:type="character" w:customStyle="1" w:styleId="WW8Num17z1">
    <w:name w:val="WW8Num17z1"/>
    <w:rsid w:val="008C291D"/>
    <w:rPr>
      <w:rFonts w:ascii="Courier New" w:hAnsi="Courier New" w:cs="Courier New" w:hint="default"/>
    </w:rPr>
  </w:style>
  <w:style w:type="character" w:customStyle="1" w:styleId="WW8Num17z2">
    <w:name w:val="WW8Num17z2"/>
    <w:rsid w:val="008C291D"/>
    <w:rPr>
      <w:rFonts w:ascii="Wingdings" w:hAnsi="Wingdings" w:cs="Wingdings" w:hint="default"/>
    </w:rPr>
  </w:style>
  <w:style w:type="character" w:customStyle="1" w:styleId="WW8Num18z0">
    <w:name w:val="WW8Num18z0"/>
    <w:rsid w:val="008C291D"/>
    <w:rPr>
      <w:rFonts w:ascii="Symbol" w:hAnsi="Symbol" w:cs="Symbol" w:hint="default"/>
    </w:rPr>
  </w:style>
  <w:style w:type="character" w:customStyle="1" w:styleId="WW8Num18z1">
    <w:name w:val="WW8Num18z1"/>
    <w:rsid w:val="008C291D"/>
    <w:rPr>
      <w:rFonts w:ascii="Times New Roman" w:eastAsia="Times New Roman" w:hAnsi="Times New Roman" w:cs="Times New Roman" w:hint="default"/>
    </w:rPr>
  </w:style>
  <w:style w:type="character" w:customStyle="1" w:styleId="WW8Num18z2">
    <w:name w:val="WW8Num18z2"/>
    <w:rsid w:val="008C291D"/>
  </w:style>
  <w:style w:type="character" w:customStyle="1" w:styleId="WW8Num18z3">
    <w:name w:val="WW8Num18z3"/>
    <w:rsid w:val="008C291D"/>
  </w:style>
  <w:style w:type="character" w:customStyle="1" w:styleId="WW8Num18z4">
    <w:name w:val="WW8Num18z4"/>
    <w:rsid w:val="008C291D"/>
  </w:style>
  <w:style w:type="character" w:customStyle="1" w:styleId="WW8Num18z5">
    <w:name w:val="WW8Num18z5"/>
    <w:rsid w:val="008C291D"/>
  </w:style>
  <w:style w:type="character" w:customStyle="1" w:styleId="WW8Num18z6">
    <w:name w:val="WW8Num18z6"/>
    <w:rsid w:val="008C291D"/>
  </w:style>
  <w:style w:type="character" w:customStyle="1" w:styleId="WW8Num18z7">
    <w:name w:val="WW8Num18z7"/>
    <w:rsid w:val="008C291D"/>
  </w:style>
  <w:style w:type="character" w:customStyle="1" w:styleId="WW8Num18z8">
    <w:name w:val="WW8Num18z8"/>
    <w:rsid w:val="008C291D"/>
  </w:style>
  <w:style w:type="character" w:customStyle="1" w:styleId="hwtze">
    <w:name w:val="hwtze"/>
    <w:basedOn w:val="a2"/>
    <w:rsid w:val="008C291D"/>
  </w:style>
  <w:style w:type="character" w:customStyle="1" w:styleId="rynqvb">
    <w:name w:val="rynqvb"/>
    <w:basedOn w:val="a2"/>
    <w:rsid w:val="008C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41242403">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67668440">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69577252">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19488577">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277521138">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30098008">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436-15" TargetMode="External"/><Relationship Id="rId18" Type="http://schemas.openxmlformats.org/officeDocument/2006/relationships/hyperlink" Target="https://vytiah.mvs.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435-15"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kotelchuk.t@pte.poltava.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73A6-7AF4-47FA-ACA8-2144C154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38</Pages>
  <Words>15103</Words>
  <Characters>86091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25</cp:revision>
  <cp:lastPrinted>2024-02-14T12:41:00Z</cp:lastPrinted>
  <dcterms:created xsi:type="dcterms:W3CDTF">2024-04-12T11:52:00Z</dcterms:created>
  <dcterms:modified xsi:type="dcterms:W3CDTF">2024-04-23T06:34:00Z</dcterms:modified>
</cp:coreProperties>
</file>