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DE267B">
                    <w:rPr>
                      <w:rFonts w:ascii="Times New Roman" w:eastAsia="Times New Roman" w:hAnsi="Times New Roman"/>
                      <w:b/>
                      <w:bCs/>
                      <w:color w:val="FF0000"/>
                      <w:sz w:val="24"/>
                      <w:szCs w:val="24"/>
                      <w:lang w:val="uk-UA" w:eastAsia="ru-RU"/>
                    </w:rPr>
                    <w:t>506</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8E2722">
                    <w:rPr>
                      <w:rFonts w:ascii="Times New Roman" w:eastAsia="Times New Roman" w:hAnsi="Times New Roman"/>
                      <w:b/>
                      <w:bCs/>
                      <w:color w:val="FF0000"/>
                      <w:sz w:val="24"/>
                      <w:szCs w:val="24"/>
                      <w:lang w:val="uk-UA" w:eastAsia="ru-RU"/>
                    </w:rPr>
                    <w:t>26</w:t>
                  </w:r>
                  <w:r w:rsidR="0077721E">
                    <w:rPr>
                      <w:rFonts w:ascii="Times New Roman" w:eastAsia="Times New Roman" w:hAnsi="Times New Roman"/>
                      <w:b/>
                      <w:bCs/>
                      <w:color w:val="FF0000"/>
                      <w:sz w:val="24"/>
                      <w:szCs w:val="24"/>
                      <w:lang w:val="uk-UA" w:eastAsia="ru-RU"/>
                    </w:rPr>
                    <w:t xml:space="preserve"> грудня</w:t>
                  </w:r>
                  <w:r w:rsidR="00013004" w:rsidRPr="009C2459">
                    <w:rPr>
                      <w:rFonts w:ascii="Times New Roman" w:eastAsia="Times New Roman" w:hAnsi="Times New Roman"/>
                      <w:b/>
                      <w:bCs/>
                      <w:color w:val="FF0000"/>
                      <w:sz w:val="24"/>
                      <w:szCs w:val="24"/>
                      <w:lang w:val="uk-UA" w:eastAsia="ru-RU"/>
                    </w:rPr>
                    <w:t xml:space="preserve"> </w:t>
                  </w:r>
                  <w:r w:rsidRPr="009C2459">
                    <w:rPr>
                      <w:rFonts w:ascii="Times New Roman" w:eastAsia="Times New Roman" w:hAnsi="Times New Roman"/>
                      <w:b/>
                      <w:bCs/>
                      <w:color w:val="FF0000"/>
                      <w:sz w:val="24"/>
                      <w:szCs w:val="24"/>
                      <w:lang w:val="uk-UA" w:eastAsia="ru-RU"/>
                    </w:rPr>
                    <w:t xml:space="preserve">2023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D20AAC" w:rsidRDefault="00DE267B" w:rsidP="00DE267B">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Заглушка еліптична Д76*3,5, к</w:t>
      </w:r>
      <w:r w:rsidRPr="00DE267B">
        <w:rPr>
          <w:rFonts w:ascii="Times New Roman" w:hAnsi="Times New Roman"/>
          <w:b/>
          <w:bCs/>
          <w:sz w:val="24"/>
          <w:szCs w:val="24"/>
          <w:bdr w:val="none" w:sz="0" w:space="0" w:color="auto" w:frame="1"/>
          <w:lang w:val="uk-UA"/>
        </w:rPr>
        <w:t xml:space="preserve">лапан зворотній </w:t>
      </w:r>
      <w:proofErr w:type="spellStart"/>
      <w:r w:rsidRPr="00DE267B">
        <w:rPr>
          <w:rFonts w:ascii="Times New Roman" w:hAnsi="Times New Roman"/>
          <w:b/>
          <w:bCs/>
          <w:sz w:val="24"/>
          <w:szCs w:val="24"/>
          <w:bdr w:val="none" w:sz="0" w:space="0" w:color="auto" w:frame="1"/>
          <w:lang w:val="uk-UA"/>
        </w:rPr>
        <w:t>міжфланцевий</w:t>
      </w:r>
      <w:proofErr w:type="spellEnd"/>
      <w:r w:rsidRPr="00DE267B">
        <w:rPr>
          <w:rFonts w:ascii="Times New Roman" w:hAnsi="Times New Roman"/>
          <w:b/>
          <w:bCs/>
          <w:sz w:val="24"/>
          <w:szCs w:val="24"/>
          <w:bdr w:val="none" w:sz="0" w:space="0" w:color="auto" w:frame="1"/>
          <w:lang w:val="uk-UA"/>
        </w:rPr>
        <w:t xml:space="preserve"> </w:t>
      </w:r>
      <w:proofErr w:type="spellStart"/>
      <w:r w:rsidRPr="00DE267B">
        <w:rPr>
          <w:rFonts w:ascii="Times New Roman" w:hAnsi="Times New Roman"/>
          <w:b/>
          <w:bCs/>
          <w:sz w:val="24"/>
          <w:szCs w:val="24"/>
          <w:bdr w:val="none" w:sz="0" w:space="0" w:color="auto" w:frame="1"/>
          <w:lang w:val="uk-UA"/>
        </w:rPr>
        <w:t>підпружинений</w:t>
      </w:r>
      <w:proofErr w:type="spellEnd"/>
      <w:r w:rsidRPr="00DE267B">
        <w:rPr>
          <w:rFonts w:ascii="Times New Roman" w:hAnsi="Times New Roman"/>
          <w:b/>
          <w:bCs/>
          <w:sz w:val="24"/>
          <w:szCs w:val="24"/>
          <w:bdr w:val="none" w:sz="0" w:space="0" w:color="auto" w:frame="1"/>
          <w:lang w:val="uk-UA"/>
        </w:rPr>
        <w:t xml:space="preserve"> зі штоком</w:t>
      </w:r>
      <w:r>
        <w:rPr>
          <w:rFonts w:ascii="Times New Roman" w:hAnsi="Times New Roman"/>
          <w:b/>
          <w:bCs/>
          <w:sz w:val="24"/>
          <w:szCs w:val="24"/>
          <w:bdr w:val="none" w:sz="0" w:space="0" w:color="auto" w:frame="1"/>
          <w:lang w:val="uk-UA"/>
        </w:rPr>
        <w:t xml:space="preserve"> з нержавіючої сталі Ду100 PN16, фільтр осадовий фланцевий Ду100, а</w:t>
      </w:r>
      <w:r w:rsidRPr="00DE267B">
        <w:rPr>
          <w:rFonts w:ascii="Times New Roman" w:hAnsi="Times New Roman"/>
          <w:b/>
          <w:bCs/>
          <w:sz w:val="24"/>
          <w:szCs w:val="24"/>
          <w:bdr w:val="none" w:sz="0" w:space="0" w:color="auto" w:frame="1"/>
          <w:lang w:val="uk-UA"/>
        </w:rPr>
        <w:t>вт</w:t>
      </w:r>
      <w:r>
        <w:rPr>
          <w:rFonts w:ascii="Times New Roman" w:hAnsi="Times New Roman"/>
          <w:b/>
          <w:bCs/>
          <w:sz w:val="24"/>
          <w:szCs w:val="24"/>
          <w:bdr w:val="none" w:sz="0" w:space="0" w:color="auto" w:frame="1"/>
          <w:lang w:val="uk-UA"/>
        </w:rPr>
        <w:t xml:space="preserve">оматичний </w:t>
      </w:r>
      <w:proofErr w:type="spellStart"/>
      <w:r>
        <w:rPr>
          <w:rFonts w:ascii="Times New Roman" w:hAnsi="Times New Roman"/>
          <w:b/>
          <w:bCs/>
          <w:sz w:val="24"/>
          <w:szCs w:val="24"/>
          <w:bdr w:val="none" w:sz="0" w:space="0" w:color="auto" w:frame="1"/>
          <w:lang w:val="uk-UA"/>
        </w:rPr>
        <w:t>відвідник</w:t>
      </w:r>
      <w:proofErr w:type="spellEnd"/>
      <w:r>
        <w:rPr>
          <w:rFonts w:ascii="Times New Roman" w:hAnsi="Times New Roman"/>
          <w:b/>
          <w:bCs/>
          <w:sz w:val="24"/>
          <w:szCs w:val="24"/>
          <w:bdr w:val="none" w:sz="0" w:space="0" w:color="auto" w:frame="1"/>
          <w:lang w:val="uk-UA"/>
        </w:rPr>
        <w:t xml:space="preserve"> повітря Д15, к</w:t>
      </w:r>
      <w:r w:rsidRPr="00DE267B">
        <w:rPr>
          <w:rFonts w:ascii="Times New Roman" w:hAnsi="Times New Roman"/>
          <w:b/>
          <w:bCs/>
          <w:sz w:val="24"/>
          <w:szCs w:val="24"/>
          <w:bdr w:val="none" w:sz="0" w:space="0" w:color="auto" w:frame="1"/>
          <w:lang w:val="uk-UA"/>
        </w:rPr>
        <w:t xml:space="preserve">ран кульовий </w:t>
      </w:r>
      <w:r>
        <w:rPr>
          <w:rFonts w:ascii="Times New Roman" w:hAnsi="Times New Roman"/>
          <w:b/>
          <w:bCs/>
          <w:sz w:val="24"/>
          <w:szCs w:val="24"/>
          <w:bdr w:val="none" w:sz="0" w:space="0" w:color="auto" w:frame="1"/>
          <w:lang w:val="uk-UA"/>
        </w:rPr>
        <w:t xml:space="preserve">фланцевий для газу </w:t>
      </w:r>
      <w:proofErr w:type="spellStart"/>
      <w:r>
        <w:rPr>
          <w:rFonts w:ascii="Times New Roman" w:hAnsi="Times New Roman"/>
          <w:b/>
          <w:bCs/>
          <w:sz w:val="24"/>
          <w:szCs w:val="24"/>
          <w:bdr w:val="none" w:sz="0" w:space="0" w:color="auto" w:frame="1"/>
          <w:lang w:val="uk-UA"/>
        </w:rPr>
        <w:t>Ду</w:t>
      </w:r>
      <w:proofErr w:type="spellEnd"/>
      <w:r>
        <w:rPr>
          <w:rFonts w:ascii="Times New Roman" w:hAnsi="Times New Roman"/>
          <w:b/>
          <w:bCs/>
          <w:sz w:val="24"/>
          <w:szCs w:val="24"/>
          <w:bdr w:val="none" w:sz="0" w:space="0" w:color="auto" w:frame="1"/>
          <w:lang w:val="uk-UA"/>
        </w:rPr>
        <w:t xml:space="preserve"> 40 1,6MPa, к</w:t>
      </w:r>
      <w:r w:rsidRPr="00DE267B">
        <w:rPr>
          <w:rFonts w:ascii="Times New Roman" w:hAnsi="Times New Roman"/>
          <w:b/>
          <w:bCs/>
          <w:sz w:val="24"/>
          <w:szCs w:val="24"/>
          <w:bdr w:val="none" w:sz="0" w:space="0" w:color="auto" w:frame="1"/>
          <w:lang w:val="uk-UA"/>
        </w:rPr>
        <w:t>ран кульовий муфтови</w:t>
      </w:r>
      <w:r>
        <w:rPr>
          <w:rFonts w:ascii="Times New Roman" w:hAnsi="Times New Roman"/>
          <w:b/>
          <w:bCs/>
          <w:sz w:val="24"/>
          <w:szCs w:val="24"/>
          <w:bdr w:val="none" w:sz="0" w:space="0" w:color="auto" w:frame="1"/>
          <w:lang w:val="uk-UA"/>
        </w:rPr>
        <w:t xml:space="preserve">й для газу </w:t>
      </w:r>
      <w:proofErr w:type="spellStart"/>
      <w:r>
        <w:rPr>
          <w:rFonts w:ascii="Times New Roman" w:hAnsi="Times New Roman"/>
          <w:b/>
          <w:bCs/>
          <w:sz w:val="24"/>
          <w:szCs w:val="24"/>
          <w:bdr w:val="none" w:sz="0" w:space="0" w:color="auto" w:frame="1"/>
          <w:lang w:val="uk-UA"/>
        </w:rPr>
        <w:t>Ду</w:t>
      </w:r>
      <w:proofErr w:type="spellEnd"/>
      <w:r>
        <w:rPr>
          <w:rFonts w:ascii="Times New Roman" w:hAnsi="Times New Roman"/>
          <w:b/>
          <w:bCs/>
          <w:sz w:val="24"/>
          <w:szCs w:val="24"/>
          <w:bdr w:val="none" w:sz="0" w:space="0" w:color="auto" w:frame="1"/>
          <w:lang w:val="uk-UA"/>
        </w:rPr>
        <w:t xml:space="preserve"> 20 (3/4") 2,5 </w:t>
      </w:r>
      <w:proofErr w:type="spellStart"/>
      <w:r>
        <w:rPr>
          <w:rFonts w:ascii="Times New Roman" w:hAnsi="Times New Roman"/>
          <w:b/>
          <w:bCs/>
          <w:sz w:val="24"/>
          <w:szCs w:val="24"/>
          <w:bdr w:val="none" w:sz="0" w:space="0" w:color="auto" w:frame="1"/>
          <w:lang w:val="uk-UA"/>
        </w:rPr>
        <w:t>MPa</w:t>
      </w:r>
      <w:proofErr w:type="spellEnd"/>
      <w:r>
        <w:rPr>
          <w:rFonts w:ascii="Times New Roman" w:hAnsi="Times New Roman"/>
          <w:b/>
          <w:bCs/>
          <w:sz w:val="24"/>
          <w:szCs w:val="24"/>
          <w:bdr w:val="none" w:sz="0" w:space="0" w:color="auto" w:frame="1"/>
          <w:lang w:val="uk-UA"/>
        </w:rPr>
        <w:t>, к</w:t>
      </w:r>
      <w:r w:rsidRPr="00DE267B">
        <w:rPr>
          <w:rFonts w:ascii="Times New Roman" w:hAnsi="Times New Roman"/>
          <w:b/>
          <w:bCs/>
          <w:sz w:val="24"/>
          <w:szCs w:val="24"/>
          <w:bdr w:val="none" w:sz="0" w:space="0" w:color="auto" w:frame="1"/>
          <w:lang w:val="uk-UA"/>
        </w:rPr>
        <w:t>ран кульовий муфтови</w:t>
      </w:r>
      <w:r>
        <w:rPr>
          <w:rFonts w:ascii="Times New Roman" w:hAnsi="Times New Roman"/>
          <w:b/>
          <w:bCs/>
          <w:sz w:val="24"/>
          <w:szCs w:val="24"/>
          <w:bdr w:val="none" w:sz="0" w:space="0" w:color="auto" w:frame="1"/>
          <w:lang w:val="uk-UA"/>
        </w:rPr>
        <w:t xml:space="preserve">й для газу </w:t>
      </w:r>
      <w:proofErr w:type="spellStart"/>
      <w:r>
        <w:rPr>
          <w:rFonts w:ascii="Times New Roman" w:hAnsi="Times New Roman"/>
          <w:b/>
          <w:bCs/>
          <w:sz w:val="24"/>
          <w:szCs w:val="24"/>
          <w:bdr w:val="none" w:sz="0" w:space="0" w:color="auto" w:frame="1"/>
          <w:lang w:val="uk-UA"/>
        </w:rPr>
        <w:t>Ду</w:t>
      </w:r>
      <w:proofErr w:type="spellEnd"/>
      <w:r>
        <w:rPr>
          <w:rFonts w:ascii="Times New Roman" w:hAnsi="Times New Roman"/>
          <w:b/>
          <w:bCs/>
          <w:sz w:val="24"/>
          <w:szCs w:val="24"/>
          <w:bdr w:val="none" w:sz="0" w:space="0" w:color="auto" w:frame="1"/>
          <w:lang w:val="uk-UA"/>
        </w:rPr>
        <w:t xml:space="preserve"> 15 (1/2") 2,5 </w:t>
      </w:r>
      <w:proofErr w:type="spellStart"/>
      <w:r>
        <w:rPr>
          <w:rFonts w:ascii="Times New Roman" w:hAnsi="Times New Roman"/>
          <w:b/>
          <w:bCs/>
          <w:sz w:val="24"/>
          <w:szCs w:val="24"/>
          <w:bdr w:val="none" w:sz="0" w:space="0" w:color="auto" w:frame="1"/>
          <w:lang w:val="uk-UA"/>
        </w:rPr>
        <w:t>MPa</w:t>
      </w:r>
      <w:proofErr w:type="spellEnd"/>
      <w:r>
        <w:rPr>
          <w:rFonts w:ascii="Times New Roman" w:hAnsi="Times New Roman"/>
          <w:b/>
          <w:bCs/>
          <w:sz w:val="24"/>
          <w:szCs w:val="24"/>
          <w:bdr w:val="none" w:sz="0" w:space="0" w:color="auto" w:frame="1"/>
          <w:lang w:val="uk-UA"/>
        </w:rPr>
        <w:t>, к</w:t>
      </w:r>
      <w:r w:rsidRPr="00DE267B">
        <w:rPr>
          <w:rFonts w:ascii="Times New Roman" w:hAnsi="Times New Roman"/>
          <w:b/>
          <w:bCs/>
          <w:sz w:val="24"/>
          <w:szCs w:val="24"/>
          <w:bdr w:val="none" w:sz="0" w:space="0" w:color="auto" w:frame="1"/>
          <w:lang w:val="uk-UA"/>
        </w:rPr>
        <w:t>ран ман</w:t>
      </w:r>
      <w:r>
        <w:rPr>
          <w:rFonts w:ascii="Times New Roman" w:hAnsi="Times New Roman"/>
          <w:b/>
          <w:bCs/>
          <w:sz w:val="24"/>
          <w:szCs w:val="24"/>
          <w:bdr w:val="none" w:sz="0" w:space="0" w:color="auto" w:frame="1"/>
          <w:lang w:val="uk-UA"/>
        </w:rPr>
        <w:t>ометри</w:t>
      </w:r>
      <w:r w:rsidR="00254EA9">
        <w:rPr>
          <w:rFonts w:ascii="Times New Roman" w:hAnsi="Times New Roman"/>
          <w:b/>
          <w:bCs/>
          <w:sz w:val="24"/>
          <w:szCs w:val="24"/>
          <w:bdr w:val="none" w:sz="0" w:space="0" w:color="auto" w:frame="1"/>
          <w:lang w:val="uk-UA"/>
        </w:rPr>
        <w:t xml:space="preserve">чний (для манометра) </w:t>
      </w:r>
      <w:proofErr w:type="spellStart"/>
      <w:r w:rsidR="00254EA9">
        <w:rPr>
          <w:rFonts w:ascii="Times New Roman" w:hAnsi="Times New Roman"/>
          <w:b/>
          <w:bCs/>
          <w:sz w:val="24"/>
          <w:szCs w:val="24"/>
          <w:bdr w:val="none" w:sz="0" w:space="0" w:color="auto" w:frame="1"/>
          <w:lang w:val="uk-UA"/>
        </w:rPr>
        <w:t>трьохходови</w:t>
      </w:r>
      <w:r>
        <w:rPr>
          <w:rFonts w:ascii="Times New Roman" w:hAnsi="Times New Roman"/>
          <w:b/>
          <w:bCs/>
          <w:sz w:val="24"/>
          <w:szCs w:val="24"/>
          <w:bdr w:val="none" w:sz="0" w:space="0" w:color="auto" w:frame="1"/>
          <w:lang w:val="uk-UA"/>
        </w:rPr>
        <w:t>й</w:t>
      </w:r>
      <w:proofErr w:type="spellEnd"/>
      <w:r>
        <w:rPr>
          <w:rFonts w:ascii="Times New Roman" w:hAnsi="Times New Roman"/>
          <w:b/>
          <w:bCs/>
          <w:sz w:val="24"/>
          <w:szCs w:val="24"/>
          <w:bdr w:val="none" w:sz="0" w:space="0" w:color="auto" w:frame="1"/>
          <w:lang w:val="uk-UA"/>
        </w:rPr>
        <w:t xml:space="preserve"> муфтовий латунни</w:t>
      </w:r>
      <w:r w:rsidRPr="00DE267B">
        <w:rPr>
          <w:rFonts w:ascii="Times New Roman" w:hAnsi="Times New Roman"/>
          <w:b/>
          <w:bCs/>
          <w:sz w:val="24"/>
          <w:szCs w:val="24"/>
          <w:bdr w:val="none" w:sz="0" w:space="0" w:color="auto" w:frame="1"/>
          <w:lang w:val="uk-UA"/>
        </w:rPr>
        <w:t>й, G1/2-M20x1.5, PN16</w:t>
      </w:r>
    </w:p>
    <w:p w:rsidR="00DE267B" w:rsidRPr="009C2459" w:rsidRDefault="00DE267B" w:rsidP="00DE267B">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084A57" w:rsidRDefault="00550F0A" w:rsidP="00084A57">
      <w:pPr>
        <w:spacing w:after="0" w:line="240" w:lineRule="auto"/>
        <w:jc w:val="center"/>
        <w:rPr>
          <w:rFonts w:ascii="Times New Roman" w:hAnsi="Times New Roman"/>
          <w:b/>
          <w:sz w:val="24"/>
          <w:szCs w:val="24"/>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8E2722">
        <w:rPr>
          <w:rFonts w:ascii="Times New Roman" w:hAnsi="Times New Roman"/>
          <w:lang w:val="uk-UA"/>
        </w:rPr>
        <w:t xml:space="preserve"> </w:t>
      </w:r>
      <w:r w:rsidR="00084A57" w:rsidRPr="00CE40B8">
        <w:rPr>
          <w:rFonts w:ascii="Times New Roman" w:hAnsi="Times New Roman"/>
          <w:b/>
          <w:sz w:val="24"/>
          <w:szCs w:val="24"/>
          <w:lang w:val="uk-UA"/>
        </w:rPr>
        <w:t>42130000-9 - Арматура трубопровідна: крани, вентилі, клапани та подібні пристрої</w:t>
      </w:r>
      <w:r w:rsidR="00084A57">
        <w:rPr>
          <w:rFonts w:ascii="Times New Roman" w:hAnsi="Times New Roman"/>
          <w:b/>
          <w:sz w:val="24"/>
          <w:szCs w:val="24"/>
          <w:lang w:val="uk-UA"/>
        </w:rPr>
        <w:t xml:space="preserve"> </w:t>
      </w:r>
    </w:p>
    <w:p w:rsidR="008E2722" w:rsidRPr="00913FE4" w:rsidRDefault="008E2722" w:rsidP="008E2722">
      <w:pPr>
        <w:spacing w:after="0" w:line="240" w:lineRule="auto"/>
        <w:jc w:val="center"/>
        <w:rPr>
          <w:rFonts w:ascii="Times New Roman" w:hAnsi="Times New Roman"/>
          <w:b/>
          <w:iCs/>
          <w:sz w:val="24"/>
          <w:szCs w:val="24"/>
          <w:lang w:val="uk-UA" w:eastAsia="uk-UA"/>
        </w:rPr>
      </w:pPr>
    </w:p>
    <w:p w:rsidR="008A0E14" w:rsidRPr="009C2459" w:rsidRDefault="008A0E14" w:rsidP="008B4FFD">
      <w:pPr>
        <w:spacing w:after="0" w:line="240" w:lineRule="auto"/>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254EA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034AED" w:rsidRDefault="00314CDF" w:rsidP="00613746">
            <w:pPr>
              <w:spacing w:after="0" w:line="240" w:lineRule="auto"/>
              <w:contextualSpacing/>
              <w:rPr>
                <w:rFonts w:ascii="Times New Roman" w:eastAsia="Times New Roman" w:hAnsi="Times New Roman"/>
                <w:b/>
                <w:lang w:val="uk-UA" w:eastAsia="ru-RU"/>
              </w:rPr>
            </w:pPr>
            <w:r w:rsidRPr="00034AE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034AED" w:rsidRDefault="00314CDF" w:rsidP="00613746">
            <w:pPr>
              <w:spacing w:after="0" w:line="240" w:lineRule="auto"/>
              <w:contextualSpacing/>
              <w:rPr>
                <w:rFonts w:ascii="Times New Roman" w:eastAsia="Times New Roman" w:hAnsi="Times New Roman"/>
                <w:lang w:val="uk-UA" w:eastAsia="ru-RU"/>
              </w:rPr>
            </w:pPr>
            <w:r w:rsidRPr="00034AED">
              <w:rPr>
                <w:rFonts w:ascii="Times New Roman" w:eastAsia="Times New Roman" w:hAnsi="Times New Roman"/>
                <w:lang w:val="uk-UA" w:eastAsia="ru-RU"/>
              </w:rPr>
              <w:t> </w:t>
            </w:r>
          </w:p>
        </w:tc>
      </w:tr>
      <w:bookmarkEnd w:id="1"/>
      <w:tr w:rsidR="00314CDF" w:rsidRPr="00084A5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034AED" w:rsidRDefault="00314CDF" w:rsidP="00613746">
            <w:pPr>
              <w:spacing w:after="0" w:line="240" w:lineRule="auto"/>
              <w:contextualSpacing/>
              <w:rPr>
                <w:rFonts w:ascii="Times New Roman" w:eastAsia="Times New Roman" w:hAnsi="Times New Roman"/>
                <w:lang w:val="uk-UA" w:eastAsia="ru-RU"/>
              </w:rPr>
            </w:pPr>
            <w:bookmarkStart w:id="2" w:name="_Hlk531345878"/>
            <w:r w:rsidRPr="00034AE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084A57" w:rsidRPr="00084A57" w:rsidRDefault="00084A57" w:rsidP="007856C0">
            <w:pPr>
              <w:spacing w:after="0" w:line="240" w:lineRule="auto"/>
              <w:rPr>
                <w:rFonts w:ascii="Times New Roman" w:hAnsi="Times New Roman"/>
                <w:b/>
                <w:bCs/>
                <w:bdr w:val="none" w:sz="0" w:space="0" w:color="auto" w:frame="1"/>
                <w:lang w:val="uk-UA"/>
              </w:rPr>
            </w:pPr>
            <w:r w:rsidRPr="00084A57">
              <w:rPr>
                <w:rFonts w:ascii="Times New Roman" w:hAnsi="Times New Roman"/>
                <w:b/>
                <w:bCs/>
                <w:bdr w:val="none" w:sz="0" w:space="0" w:color="auto" w:frame="1"/>
                <w:lang w:val="uk-UA"/>
              </w:rPr>
              <w:t xml:space="preserve">Заглушка еліптична Д76*3,5, клапан зворотній </w:t>
            </w:r>
            <w:proofErr w:type="spellStart"/>
            <w:r w:rsidRPr="00084A57">
              <w:rPr>
                <w:rFonts w:ascii="Times New Roman" w:hAnsi="Times New Roman"/>
                <w:b/>
                <w:bCs/>
                <w:bdr w:val="none" w:sz="0" w:space="0" w:color="auto" w:frame="1"/>
                <w:lang w:val="uk-UA"/>
              </w:rPr>
              <w:t>міжфланцевий</w:t>
            </w:r>
            <w:proofErr w:type="spellEnd"/>
            <w:r w:rsidRPr="00084A57">
              <w:rPr>
                <w:rFonts w:ascii="Times New Roman" w:hAnsi="Times New Roman"/>
                <w:b/>
                <w:bCs/>
                <w:bdr w:val="none" w:sz="0" w:space="0" w:color="auto" w:frame="1"/>
                <w:lang w:val="uk-UA"/>
              </w:rPr>
              <w:t xml:space="preserve"> </w:t>
            </w:r>
            <w:proofErr w:type="spellStart"/>
            <w:r w:rsidRPr="00084A57">
              <w:rPr>
                <w:rFonts w:ascii="Times New Roman" w:hAnsi="Times New Roman"/>
                <w:b/>
                <w:bCs/>
                <w:bdr w:val="none" w:sz="0" w:space="0" w:color="auto" w:frame="1"/>
                <w:lang w:val="uk-UA"/>
              </w:rPr>
              <w:t>підпружинений</w:t>
            </w:r>
            <w:proofErr w:type="spellEnd"/>
            <w:r w:rsidRPr="00084A57">
              <w:rPr>
                <w:rFonts w:ascii="Times New Roman" w:hAnsi="Times New Roman"/>
                <w:b/>
                <w:bCs/>
                <w:bdr w:val="none" w:sz="0" w:space="0" w:color="auto" w:frame="1"/>
                <w:lang w:val="uk-UA"/>
              </w:rPr>
              <w:t xml:space="preserve"> зі штоком з нержавіючої сталі Ду100 PN16, фільтр осадовий фланцевий Ду100, автоматичний </w:t>
            </w:r>
            <w:proofErr w:type="spellStart"/>
            <w:r w:rsidRPr="00084A57">
              <w:rPr>
                <w:rFonts w:ascii="Times New Roman" w:hAnsi="Times New Roman"/>
                <w:b/>
                <w:bCs/>
                <w:bdr w:val="none" w:sz="0" w:space="0" w:color="auto" w:frame="1"/>
                <w:lang w:val="uk-UA"/>
              </w:rPr>
              <w:t>відвідник</w:t>
            </w:r>
            <w:proofErr w:type="spellEnd"/>
            <w:r w:rsidRPr="00084A57">
              <w:rPr>
                <w:rFonts w:ascii="Times New Roman" w:hAnsi="Times New Roman"/>
                <w:b/>
                <w:bCs/>
                <w:bdr w:val="none" w:sz="0" w:space="0" w:color="auto" w:frame="1"/>
                <w:lang w:val="uk-UA"/>
              </w:rPr>
              <w:t xml:space="preserve"> повітря Д15, кран кульовий фланцевий для газу </w:t>
            </w:r>
            <w:proofErr w:type="spellStart"/>
            <w:r w:rsidRPr="00084A57">
              <w:rPr>
                <w:rFonts w:ascii="Times New Roman" w:hAnsi="Times New Roman"/>
                <w:b/>
                <w:bCs/>
                <w:bdr w:val="none" w:sz="0" w:space="0" w:color="auto" w:frame="1"/>
                <w:lang w:val="uk-UA"/>
              </w:rPr>
              <w:t>Ду</w:t>
            </w:r>
            <w:proofErr w:type="spellEnd"/>
            <w:r w:rsidRPr="00084A57">
              <w:rPr>
                <w:rFonts w:ascii="Times New Roman" w:hAnsi="Times New Roman"/>
                <w:b/>
                <w:bCs/>
                <w:bdr w:val="none" w:sz="0" w:space="0" w:color="auto" w:frame="1"/>
                <w:lang w:val="uk-UA"/>
              </w:rPr>
              <w:t xml:space="preserve"> 40 1,6MPa, кран кульовий муфтовий для газу </w:t>
            </w:r>
            <w:proofErr w:type="spellStart"/>
            <w:r w:rsidRPr="00084A57">
              <w:rPr>
                <w:rFonts w:ascii="Times New Roman" w:hAnsi="Times New Roman"/>
                <w:b/>
                <w:bCs/>
                <w:bdr w:val="none" w:sz="0" w:space="0" w:color="auto" w:frame="1"/>
                <w:lang w:val="uk-UA"/>
              </w:rPr>
              <w:t>Ду</w:t>
            </w:r>
            <w:proofErr w:type="spellEnd"/>
            <w:r w:rsidRPr="00084A57">
              <w:rPr>
                <w:rFonts w:ascii="Times New Roman" w:hAnsi="Times New Roman"/>
                <w:b/>
                <w:bCs/>
                <w:bdr w:val="none" w:sz="0" w:space="0" w:color="auto" w:frame="1"/>
                <w:lang w:val="uk-UA"/>
              </w:rPr>
              <w:t xml:space="preserve"> 20 (3/4") 2,5 </w:t>
            </w:r>
            <w:proofErr w:type="spellStart"/>
            <w:r w:rsidRPr="00084A57">
              <w:rPr>
                <w:rFonts w:ascii="Times New Roman" w:hAnsi="Times New Roman"/>
                <w:b/>
                <w:bCs/>
                <w:bdr w:val="none" w:sz="0" w:space="0" w:color="auto" w:frame="1"/>
                <w:lang w:val="uk-UA"/>
              </w:rPr>
              <w:t>MPa</w:t>
            </w:r>
            <w:proofErr w:type="spellEnd"/>
            <w:r w:rsidRPr="00084A57">
              <w:rPr>
                <w:rFonts w:ascii="Times New Roman" w:hAnsi="Times New Roman"/>
                <w:b/>
                <w:bCs/>
                <w:bdr w:val="none" w:sz="0" w:space="0" w:color="auto" w:frame="1"/>
                <w:lang w:val="uk-UA"/>
              </w:rPr>
              <w:t xml:space="preserve">, кран кульовий муфтовий для газу </w:t>
            </w:r>
            <w:proofErr w:type="spellStart"/>
            <w:r w:rsidRPr="00084A57">
              <w:rPr>
                <w:rFonts w:ascii="Times New Roman" w:hAnsi="Times New Roman"/>
                <w:b/>
                <w:bCs/>
                <w:bdr w:val="none" w:sz="0" w:space="0" w:color="auto" w:frame="1"/>
                <w:lang w:val="uk-UA"/>
              </w:rPr>
              <w:t>Ду</w:t>
            </w:r>
            <w:proofErr w:type="spellEnd"/>
            <w:r w:rsidRPr="00084A57">
              <w:rPr>
                <w:rFonts w:ascii="Times New Roman" w:hAnsi="Times New Roman"/>
                <w:b/>
                <w:bCs/>
                <w:bdr w:val="none" w:sz="0" w:space="0" w:color="auto" w:frame="1"/>
                <w:lang w:val="uk-UA"/>
              </w:rPr>
              <w:t xml:space="preserve"> 15 (1/2") 2,5 </w:t>
            </w:r>
            <w:proofErr w:type="spellStart"/>
            <w:r w:rsidRPr="00084A57">
              <w:rPr>
                <w:rFonts w:ascii="Times New Roman" w:hAnsi="Times New Roman"/>
                <w:b/>
                <w:bCs/>
                <w:bdr w:val="none" w:sz="0" w:space="0" w:color="auto" w:frame="1"/>
                <w:lang w:val="uk-UA"/>
              </w:rPr>
              <w:t>MPa</w:t>
            </w:r>
            <w:proofErr w:type="spellEnd"/>
            <w:r w:rsidRPr="00084A57">
              <w:rPr>
                <w:rFonts w:ascii="Times New Roman" w:hAnsi="Times New Roman"/>
                <w:b/>
                <w:bCs/>
                <w:bdr w:val="none" w:sz="0" w:space="0" w:color="auto" w:frame="1"/>
                <w:lang w:val="uk-UA"/>
              </w:rPr>
              <w:t xml:space="preserve">, кран манометричний (для манометра) </w:t>
            </w:r>
            <w:proofErr w:type="spellStart"/>
            <w:r w:rsidRPr="00084A57">
              <w:rPr>
                <w:rFonts w:ascii="Times New Roman" w:hAnsi="Times New Roman"/>
                <w:b/>
                <w:bCs/>
                <w:bdr w:val="none" w:sz="0" w:space="0" w:color="auto" w:frame="1"/>
                <w:lang w:val="uk-UA"/>
              </w:rPr>
              <w:t>трьохходовой</w:t>
            </w:r>
            <w:proofErr w:type="spellEnd"/>
            <w:r w:rsidRPr="00084A57">
              <w:rPr>
                <w:rFonts w:ascii="Times New Roman" w:hAnsi="Times New Roman"/>
                <w:b/>
                <w:bCs/>
                <w:bdr w:val="none" w:sz="0" w:space="0" w:color="auto" w:frame="1"/>
                <w:lang w:val="uk-UA"/>
              </w:rPr>
              <w:t xml:space="preserve"> муфтовий латунний, G1/2-M20x1.5, PN16</w:t>
            </w:r>
          </w:p>
          <w:p w:rsidR="000137D0" w:rsidRPr="00034AED" w:rsidRDefault="00247222" w:rsidP="007856C0">
            <w:pPr>
              <w:spacing w:after="0" w:line="240" w:lineRule="auto"/>
              <w:rPr>
                <w:rFonts w:ascii="Times New Roman" w:hAnsi="Times New Roman"/>
                <w:lang w:val="uk-UA"/>
              </w:rPr>
            </w:pPr>
            <w:r w:rsidRPr="00084A57">
              <w:rPr>
                <w:rFonts w:ascii="Times New Roman" w:hAnsi="Times New Roman"/>
                <w:b/>
                <w:lang w:val="uk-UA"/>
              </w:rPr>
              <w:t xml:space="preserve">код за ДК 021:2015: </w:t>
            </w:r>
            <w:r w:rsidR="00084A57" w:rsidRPr="00084A57">
              <w:rPr>
                <w:rFonts w:ascii="Times New Roman" w:hAnsi="Times New Roman"/>
                <w:b/>
                <w:lang w:val="uk-UA"/>
              </w:rPr>
              <w:t>42130000-9 - Арматура трубопровідна: крани, вентилі, клапани та подібні пристрої</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034AED" w:rsidRDefault="00C92DB6" w:rsidP="00613746">
            <w:pPr>
              <w:spacing w:after="0" w:line="240" w:lineRule="auto"/>
              <w:contextualSpacing/>
              <w:rPr>
                <w:rFonts w:ascii="Times New Roman" w:eastAsia="Times New Roman" w:hAnsi="Times New Roman"/>
                <w:lang w:val="uk-UA" w:eastAsia="ru-RU"/>
              </w:rPr>
            </w:pPr>
            <w:r w:rsidRPr="00034AE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034AED" w:rsidRDefault="00FC3AC1" w:rsidP="00613746">
            <w:pPr>
              <w:spacing w:after="0" w:line="240" w:lineRule="auto"/>
              <w:contextualSpacing/>
              <w:jc w:val="both"/>
              <w:rPr>
                <w:rFonts w:ascii="Times New Roman" w:hAnsi="Times New Roman"/>
                <w:spacing w:val="-4"/>
                <w:lang w:val="uk-UA"/>
              </w:rPr>
            </w:pPr>
            <w:r w:rsidRPr="00034AED">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034AED" w:rsidRDefault="00FC3AC1" w:rsidP="00613746">
            <w:pPr>
              <w:spacing w:after="0" w:line="240" w:lineRule="auto"/>
              <w:contextualSpacing/>
              <w:jc w:val="both"/>
              <w:rPr>
                <w:rFonts w:ascii="Times New Roman" w:eastAsia="Times New Roman" w:hAnsi="Times New Roman"/>
                <w:b/>
                <w:lang w:val="uk-UA" w:eastAsia="ru-RU"/>
              </w:rPr>
            </w:pPr>
            <w:r w:rsidRPr="00034AED">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254EA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034AED" w:rsidRDefault="00C92DB6" w:rsidP="00613746">
            <w:pPr>
              <w:spacing w:after="0" w:line="240" w:lineRule="auto"/>
              <w:contextualSpacing/>
              <w:rPr>
                <w:rFonts w:ascii="Times New Roman" w:eastAsia="Times New Roman" w:hAnsi="Times New Roman"/>
                <w:lang w:val="uk-UA" w:eastAsia="ru-RU"/>
              </w:rPr>
            </w:pPr>
            <w:r w:rsidRPr="00034AED">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034AED" w:rsidRDefault="00247222" w:rsidP="00247222">
            <w:pPr>
              <w:spacing w:after="0" w:line="240" w:lineRule="auto"/>
              <w:contextualSpacing/>
              <w:rPr>
                <w:rFonts w:ascii="Times New Roman" w:hAnsi="Times New Roman"/>
                <w:lang w:val="uk-UA"/>
              </w:rPr>
            </w:pPr>
            <w:r w:rsidRPr="00034AED">
              <w:rPr>
                <w:rFonts w:ascii="Times New Roman" w:eastAsia="Times New Roman" w:hAnsi="Times New Roman"/>
                <w:lang w:val="uk-UA" w:eastAsia="zh-CN"/>
              </w:rPr>
              <w:t>Місце поставки товарів</w:t>
            </w:r>
            <w:r w:rsidRPr="00034AED">
              <w:rPr>
                <w:rFonts w:ascii="Times New Roman" w:eastAsia="Times New Roman" w:hAnsi="Times New Roman"/>
                <w:lang w:val="uk-UA" w:eastAsia="ru-RU"/>
              </w:rPr>
              <w:t xml:space="preserve">: 37500, Полтавська обл., </w:t>
            </w:r>
            <w:proofErr w:type="spellStart"/>
            <w:r w:rsidRPr="00034AED">
              <w:rPr>
                <w:rFonts w:ascii="Times New Roman" w:hAnsi="Times New Roman"/>
                <w:lang w:val="uk-UA"/>
              </w:rPr>
              <w:t>м.Лубни</w:t>
            </w:r>
            <w:proofErr w:type="spellEnd"/>
            <w:r w:rsidRPr="00034AED">
              <w:rPr>
                <w:rFonts w:ascii="Times New Roman" w:hAnsi="Times New Roman"/>
                <w:lang w:val="uk-UA"/>
              </w:rPr>
              <w:t xml:space="preserve">, </w:t>
            </w:r>
            <w:proofErr w:type="spellStart"/>
            <w:r w:rsidRPr="00034AED">
              <w:rPr>
                <w:rFonts w:ascii="Times New Roman" w:hAnsi="Times New Roman"/>
                <w:lang w:val="uk-UA"/>
              </w:rPr>
              <w:t>вул</w:t>
            </w:r>
            <w:proofErr w:type="spellEnd"/>
            <w:r w:rsidRPr="00034AED">
              <w:rPr>
                <w:rFonts w:ascii="Times New Roman" w:hAnsi="Times New Roman"/>
                <w:lang w:val="uk-UA"/>
              </w:rPr>
              <w:t xml:space="preserve"> Миколи Міхновського, 48В.</w:t>
            </w:r>
          </w:p>
          <w:p w:rsidR="007856C0" w:rsidRPr="00034AED" w:rsidRDefault="00084A57" w:rsidP="007856C0">
            <w:pPr>
              <w:spacing w:after="0" w:line="240" w:lineRule="auto"/>
              <w:rPr>
                <w:rFonts w:ascii="Times New Roman" w:hAnsi="Times New Roman"/>
                <w:b/>
                <w:bCs/>
                <w:bdr w:val="none" w:sz="0" w:space="0" w:color="auto" w:frame="1"/>
                <w:lang w:val="uk-UA"/>
              </w:rPr>
            </w:pPr>
            <w:r w:rsidRPr="00084A57">
              <w:rPr>
                <w:rFonts w:ascii="Times New Roman" w:hAnsi="Times New Roman"/>
                <w:b/>
                <w:bCs/>
                <w:bdr w:val="none" w:sz="0" w:space="0" w:color="auto" w:frame="1"/>
                <w:lang w:val="uk-UA"/>
              </w:rPr>
              <w:t>Заглушка еліптична Д76*3,5</w:t>
            </w:r>
            <w:r>
              <w:rPr>
                <w:rFonts w:ascii="Times New Roman" w:hAnsi="Times New Roman"/>
                <w:b/>
                <w:bCs/>
                <w:bdr w:val="none" w:sz="0" w:space="0" w:color="auto" w:frame="1"/>
                <w:lang w:val="uk-UA"/>
              </w:rPr>
              <w:t>-3шт</w:t>
            </w:r>
            <w:r w:rsidRPr="00084A57">
              <w:rPr>
                <w:rFonts w:ascii="Times New Roman" w:hAnsi="Times New Roman"/>
                <w:b/>
                <w:bCs/>
                <w:bdr w:val="none" w:sz="0" w:space="0" w:color="auto" w:frame="1"/>
                <w:lang w:val="uk-UA"/>
              </w:rPr>
              <w:t xml:space="preserve">, клапан зворотній </w:t>
            </w:r>
            <w:proofErr w:type="spellStart"/>
            <w:r w:rsidRPr="00084A57">
              <w:rPr>
                <w:rFonts w:ascii="Times New Roman" w:hAnsi="Times New Roman"/>
                <w:b/>
                <w:bCs/>
                <w:bdr w:val="none" w:sz="0" w:space="0" w:color="auto" w:frame="1"/>
                <w:lang w:val="uk-UA"/>
              </w:rPr>
              <w:t>міжфланцевий</w:t>
            </w:r>
            <w:proofErr w:type="spellEnd"/>
            <w:r w:rsidRPr="00084A57">
              <w:rPr>
                <w:rFonts w:ascii="Times New Roman" w:hAnsi="Times New Roman"/>
                <w:b/>
                <w:bCs/>
                <w:bdr w:val="none" w:sz="0" w:space="0" w:color="auto" w:frame="1"/>
                <w:lang w:val="uk-UA"/>
              </w:rPr>
              <w:t xml:space="preserve"> </w:t>
            </w:r>
            <w:proofErr w:type="spellStart"/>
            <w:r w:rsidRPr="00084A57">
              <w:rPr>
                <w:rFonts w:ascii="Times New Roman" w:hAnsi="Times New Roman"/>
                <w:b/>
                <w:bCs/>
                <w:bdr w:val="none" w:sz="0" w:space="0" w:color="auto" w:frame="1"/>
                <w:lang w:val="uk-UA"/>
              </w:rPr>
              <w:t>підпружинений</w:t>
            </w:r>
            <w:proofErr w:type="spellEnd"/>
            <w:r w:rsidRPr="00084A57">
              <w:rPr>
                <w:rFonts w:ascii="Times New Roman" w:hAnsi="Times New Roman"/>
                <w:b/>
                <w:bCs/>
                <w:bdr w:val="none" w:sz="0" w:space="0" w:color="auto" w:frame="1"/>
                <w:lang w:val="uk-UA"/>
              </w:rPr>
              <w:t xml:space="preserve"> зі штоком з нержавіючої сталі Ду100 PN16</w:t>
            </w:r>
            <w:r>
              <w:rPr>
                <w:rFonts w:ascii="Times New Roman" w:hAnsi="Times New Roman"/>
                <w:b/>
                <w:bCs/>
                <w:bdr w:val="none" w:sz="0" w:space="0" w:color="auto" w:frame="1"/>
                <w:lang w:val="uk-UA"/>
              </w:rPr>
              <w:t>-2шт</w:t>
            </w:r>
            <w:r w:rsidRPr="00084A57">
              <w:rPr>
                <w:rFonts w:ascii="Times New Roman" w:hAnsi="Times New Roman"/>
                <w:b/>
                <w:bCs/>
                <w:bdr w:val="none" w:sz="0" w:space="0" w:color="auto" w:frame="1"/>
                <w:lang w:val="uk-UA"/>
              </w:rPr>
              <w:t>, фільтр осадовий фланцевий Ду100</w:t>
            </w:r>
            <w:r>
              <w:rPr>
                <w:rFonts w:ascii="Times New Roman" w:hAnsi="Times New Roman"/>
                <w:b/>
                <w:bCs/>
                <w:bdr w:val="none" w:sz="0" w:space="0" w:color="auto" w:frame="1"/>
                <w:lang w:val="uk-UA"/>
              </w:rPr>
              <w:t>-2шт</w:t>
            </w:r>
            <w:r w:rsidRPr="00084A57">
              <w:rPr>
                <w:rFonts w:ascii="Times New Roman" w:hAnsi="Times New Roman"/>
                <w:b/>
                <w:bCs/>
                <w:bdr w:val="none" w:sz="0" w:space="0" w:color="auto" w:frame="1"/>
                <w:lang w:val="uk-UA"/>
              </w:rPr>
              <w:t xml:space="preserve">, автоматичний </w:t>
            </w:r>
            <w:proofErr w:type="spellStart"/>
            <w:r w:rsidRPr="00084A57">
              <w:rPr>
                <w:rFonts w:ascii="Times New Roman" w:hAnsi="Times New Roman"/>
                <w:b/>
                <w:bCs/>
                <w:bdr w:val="none" w:sz="0" w:space="0" w:color="auto" w:frame="1"/>
                <w:lang w:val="uk-UA"/>
              </w:rPr>
              <w:t>відвідник</w:t>
            </w:r>
            <w:proofErr w:type="spellEnd"/>
            <w:r w:rsidRPr="00084A57">
              <w:rPr>
                <w:rFonts w:ascii="Times New Roman" w:hAnsi="Times New Roman"/>
                <w:b/>
                <w:bCs/>
                <w:bdr w:val="none" w:sz="0" w:space="0" w:color="auto" w:frame="1"/>
                <w:lang w:val="uk-UA"/>
              </w:rPr>
              <w:t xml:space="preserve"> повітря Д15</w:t>
            </w:r>
            <w:r>
              <w:rPr>
                <w:rFonts w:ascii="Times New Roman" w:hAnsi="Times New Roman"/>
                <w:b/>
                <w:bCs/>
                <w:bdr w:val="none" w:sz="0" w:space="0" w:color="auto" w:frame="1"/>
                <w:lang w:val="uk-UA"/>
              </w:rPr>
              <w:t>-2шт</w:t>
            </w:r>
            <w:r w:rsidRPr="00084A57">
              <w:rPr>
                <w:rFonts w:ascii="Times New Roman" w:hAnsi="Times New Roman"/>
                <w:b/>
                <w:bCs/>
                <w:bdr w:val="none" w:sz="0" w:space="0" w:color="auto" w:frame="1"/>
                <w:lang w:val="uk-UA"/>
              </w:rPr>
              <w:t xml:space="preserve">, кран кульовий фланцевий для газу </w:t>
            </w:r>
            <w:proofErr w:type="spellStart"/>
            <w:r w:rsidRPr="00084A57">
              <w:rPr>
                <w:rFonts w:ascii="Times New Roman" w:hAnsi="Times New Roman"/>
                <w:b/>
                <w:bCs/>
                <w:bdr w:val="none" w:sz="0" w:space="0" w:color="auto" w:frame="1"/>
                <w:lang w:val="uk-UA"/>
              </w:rPr>
              <w:t>Ду</w:t>
            </w:r>
            <w:proofErr w:type="spellEnd"/>
            <w:r w:rsidRPr="00084A57">
              <w:rPr>
                <w:rFonts w:ascii="Times New Roman" w:hAnsi="Times New Roman"/>
                <w:b/>
                <w:bCs/>
                <w:bdr w:val="none" w:sz="0" w:space="0" w:color="auto" w:frame="1"/>
                <w:lang w:val="uk-UA"/>
              </w:rPr>
              <w:t xml:space="preserve"> 40 1,6MPa</w:t>
            </w:r>
            <w:r>
              <w:rPr>
                <w:rFonts w:ascii="Times New Roman" w:hAnsi="Times New Roman"/>
                <w:b/>
                <w:bCs/>
                <w:bdr w:val="none" w:sz="0" w:space="0" w:color="auto" w:frame="1"/>
                <w:lang w:val="uk-UA"/>
              </w:rPr>
              <w:t>-2шт</w:t>
            </w:r>
            <w:r w:rsidRPr="00084A57">
              <w:rPr>
                <w:rFonts w:ascii="Times New Roman" w:hAnsi="Times New Roman"/>
                <w:b/>
                <w:bCs/>
                <w:bdr w:val="none" w:sz="0" w:space="0" w:color="auto" w:frame="1"/>
                <w:lang w:val="uk-UA"/>
              </w:rPr>
              <w:t xml:space="preserve">, кран кульовий муфтовий для газу </w:t>
            </w:r>
            <w:proofErr w:type="spellStart"/>
            <w:r w:rsidRPr="00084A57">
              <w:rPr>
                <w:rFonts w:ascii="Times New Roman" w:hAnsi="Times New Roman"/>
                <w:b/>
                <w:bCs/>
                <w:bdr w:val="none" w:sz="0" w:space="0" w:color="auto" w:frame="1"/>
                <w:lang w:val="uk-UA"/>
              </w:rPr>
              <w:t>Ду</w:t>
            </w:r>
            <w:proofErr w:type="spellEnd"/>
            <w:r w:rsidRPr="00084A57">
              <w:rPr>
                <w:rFonts w:ascii="Times New Roman" w:hAnsi="Times New Roman"/>
                <w:b/>
                <w:bCs/>
                <w:bdr w:val="none" w:sz="0" w:space="0" w:color="auto" w:frame="1"/>
                <w:lang w:val="uk-UA"/>
              </w:rPr>
              <w:t xml:space="preserve"> 20 (3/4") 2,5 MPa</w:t>
            </w:r>
            <w:r>
              <w:rPr>
                <w:rFonts w:ascii="Times New Roman" w:hAnsi="Times New Roman"/>
                <w:b/>
                <w:bCs/>
                <w:bdr w:val="none" w:sz="0" w:space="0" w:color="auto" w:frame="1"/>
                <w:lang w:val="uk-UA"/>
              </w:rPr>
              <w:t>-3шт</w:t>
            </w:r>
            <w:r w:rsidRPr="00084A57">
              <w:rPr>
                <w:rFonts w:ascii="Times New Roman" w:hAnsi="Times New Roman"/>
                <w:b/>
                <w:bCs/>
                <w:bdr w:val="none" w:sz="0" w:space="0" w:color="auto" w:frame="1"/>
                <w:lang w:val="uk-UA"/>
              </w:rPr>
              <w:t xml:space="preserve">, кран кульовий муфтовий для газу </w:t>
            </w:r>
            <w:proofErr w:type="spellStart"/>
            <w:r w:rsidRPr="00084A57">
              <w:rPr>
                <w:rFonts w:ascii="Times New Roman" w:hAnsi="Times New Roman"/>
                <w:b/>
                <w:bCs/>
                <w:bdr w:val="none" w:sz="0" w:space="0" w:color="auto" w:frame="1"/>
                <w:lang w:val="uk-UA"/>
              </w:rPr>
              <w:t>Ду</w:t>
            </w:r>
            <w:proofErr w:type="spellEnd"/>
            <w:r w:rsidRPr="00084A57">
              <w:rPr>
                <w:rFonts w:ascii="Times New Roman" w:hAnsi="Times New Roman"/>
                <w:b/>
                <w:bCs/>
                <w:bdr w:val="none" w:sz="0" w:space="0" w:color="auto" w:frame="1"/>
                <w:lang w:val="uk-UA"/>
              </w:rPr>
              <w:t xml:space="preserve"> 15 (1/2") 2,5 MPa</w:t>
            </w:r>
            <w:r>
              <w:rPr>
                <w:rFonts w:ascii="Times New Roman" w:hAnsi="Times New Roman"/>
                <w:b/>
                <w:bCs/>
                <w:bdr w:val="none" w:sz="0" w:space="0" w:color="auto" w:frame="1"/>
                <w:lang w:val="uk-UA"/>
              </w:rPr>
              <w:t>-1шт</w:t>
            </w:r>
            <w:r w:rsidRPr="00084A57">
              <w:rPr>
                <w:rFonts w:ascii="Times New Roman" w:hAnsi="Times New Roman"/>
                <w:b/>
                <w:bCs/>
                <w:bdr w:val="none" w:sz="0" w:space="0" w:color="auto" w:frame="1"/>
                <w:lang w:val="uk-UA"/>
              </w:rPr>
              <w:t xml:space="preserve">, кран манометричний (для манометра) </w:t>
            </w:r>
            <w:proofErr w:type="spellStart"/>
            <w:r w:rsidRPr="00084A57">
              <w:rPr>
                <w:rFonts w:ascii="Times New Roman" w:hAnsi="Times New Roman"/>
                <w:b/>
                <w:bCs/>
                <w:bdr w:val="none" w:sz="0" w:space="0" w:color="auto" w:frame="1"/>
                <w:lang w:val="uk-UA"/>
              </w:rPr>
              <w:t>трьохходовой</w:t>
            </w:r>
            <w:proofErr w:type="spellEnd"/>
            <w:r w:rsidRPr="00084A57">
              <w:rPr>
                <w:rFonts w:ascii="Times New Roman" w:hAnsi="Times New Roman"/>
                <w:b/>
                <w:bCs/>
                <w:bdr w:val="none" w:sz="0" w:space="0" w:color="auto" w:frame="1"/>
                <w:lang w:val="uk-UA"/>
              </w:rPr>
              <w:t xml:space="preserve"> муфтовий латунний, G1/2-M20x1.5, PN16</w:t>
            </w:r>
            <w:r>
              <w:rPr>
                <w:rFonts w:ascii="Times New Roman" w:hAnsi="Times New Roman"/>
                <w:b/>
                <w:bCs/>
                <w:bdr w:val="none" w:sz="0" w:space="0" w:color="auto" w:frame="1"/>
                <w:lang w:val="uk-UA"/>
              </w:rPr>
              <w:t>-1шт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856C0">
              <w:rPr>
                <w:rFonts w:ascii="Times New Roman" w:eastAsia="Times New Roman" w:hAnsi="Times New Roman"/>
                <w:b/>
                <w:color w:val="FF0000"/>
                <w:lang w:val="uk-UA" w:eastAsia="ru-RU"/>
              </w:rPr>
              <w:t>09.02</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DE267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084A57" w:rsidP="00084A57">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20</w:t>
            </w:r>
            <w:r w:rsidR="00C63C97" w:rsidRPr="008B4FFD">
              <w:rPr>
                <w:rFonts w:ascii="Times New Roman" w:eastAsia="Times New Roman" w:hAnsi="Times New Roman"/>
                <w:b/>
                <w:color w:val="FF0000"/>
                <w:lang w:val="uk-UA" w:eastAsia="ru-RU"/>
              </w:rPr>
              <w:t>000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 xml:space="preserve">Двадцять </w:t>
            </w:r>
            <w:r w:rsidR="00216167">
              <w:rPr>
                <w:rFonts w:ascii="Times New Roman" w:eastAsia="Times New Roman" w:hAnsi="Times New Roman"/>
                <w:b/>
                <w:color w:val="FF0000"/>
                <w:lang w:val="uk-UA" w:eastAsia="ru-RU"/>
              </w:rPr>
              <w:t>тисяч</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lastRenderedPageBreak/>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254EA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w:t>
            </w:r>
            <w:r w:rsidRPr="009C2459">
              <w:rPr>
                <w:rFonts w:ascii="Times New Roman" w:hAnsi="Times New Roman"/>
                <w:color w:val="000000"/>
                <w:shd w:val="clear" w:color="auto" w:fill="FFFFFF"/>
                <w:lang w:val="uk-UA"/>
              </w:rPr>
              <w:lastRenderedPageBreak/>
              <w:t xml:space="preserve">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9C2459">
              <w:rPr>
                <w:rFonts w:ascii="Times New Roman" w:hAnsi="Times New Roman"/>
                <w:color w:val="000000"/>
                <w:shd w:val="clear" w:color="auto" w:fill="FFFFFF"/>
                <w:lang w:val="uk-UA"/>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254EA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254EA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9C2459">
              <w:rPr>
                <w:rFonts w:ascii="Times New Roman" w:hAnsi="Times New Roman"/>
                <w:color w:val="000000"/>
                <w:shd w:val="solid" w:color="FFFFFF" w:fill="FFFFFF"/>
                <w:lang w:val="uk-UA"/>
              </w:rPr>
              <w:lastRenderedPageBreak/>
              <w:t xml:space="preserve">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254EA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lastRenderedPageBreak/>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254EA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254EA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B0768C">
              <w:rPr>
                <w:rFonts w:ascii="Times New Roman" w:eastAsia="Times New Roman" w:hAnsi="Times New Roman"/>
                <w:b/>
                <w:color w:val="FF0000"/>
                <w:lang w:val="uk-UA" w:eastAsia="zh-CN"/>
              </w:rPr>
              <w:t>05</w:t>
            </w:r>
            <w:r w:rsidR="00216167">
              <w:rPr>
                <w:rFonts w:ascii="Times New Roman" w:eastAsia="Times New Roman" w:hAnsi="Times New Roman"/>
                <w:b/>
                <w:color w:val="FF0000"/>
                <w:lang w:val="uk-UA" w:eastAsia="zh-CN"/>
              </w:rPr>
              <w:t>.01.2024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254EA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254EA9"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w:t>
            </w:r>
            <w:r w:rsidRPr="009C2459">
              <w:rPr>
                <w:sz w:val="22"/>
                <w:szCs w:val="22"/>
                <w:lang w:val="uk-UA"/>
              </w:rPr>
              <w:lastRenderedPageBreak/>
              <w:t>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w:t>
            </w:r>
            <w:r w:rsidRPr="009C2459">
              <w:rPr>
                <w:sz w:val="22"/>
                <w:szCs w:val="22"/>
                <w:lang w:val="uk-UA"/>
              </w:rPr>
              <w:lastRenderedPageBreak/>
              <w:t>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xml:space="preserve">, що Учасники процедури закупівлі, що </w:t>
            </w:r>
            <w:r w:rsidRPr="009C2459">
              <w:rPr>
                <w:sz w:val="22"/>
                <w:szCs w:val="22"/>
                <w:lang w:val="uk-UA"/>
              </w:rPr>
              <w:lastRenderedPageBreak/>
              <w:t>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color w:val="000000"/>
                <w:shd w:val="solid" w:color="FFFFFF" w:fill="FFFFFF"/>
                <w:lang w:val="uk-UA"/>
              </w:rPr>
              <w:t>бенефіціарним</w:t>
            </w:r>
            <w:proofErr w:type="spellEnd"/>
            <w:r w:rsidRPr="009C2459">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9C2459">
              <w:rPr>
                <w:rFonts w:ascii="Times New Roman" w:hAnsi="Times New Roman"/>
                <w:color w:val="000000"/>
                <w:shd w:val="solid" w:color="FFFFFF" w:fill="FFFFFF"/>
                <w:lang w:val="uk-UA"/>
              </w:rPr>
              <w:lastRenderedPageBreak/>
              <w:t xml:space="preserve">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w:t>
            </w:r>
            <w:r w:rsidR="00EA03FB" w:rsidRPr="009C2459">
              <w:rPr>
                <w:rFonts w:ascii="Times New Roman" w:hAnsi="Times New Roman"/>
                <w:color w:val="000000"/>
                <w:shd w:val="solid" w:color="FFFFFF" w:fill="FFFFFF"/>
                <w:lang w:val="uk-UA"/>
              </w:rPr>
              <w:lastRenderedPageBreak/>
              <w:t xml:space="preserve">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w:t>
            </w:r>
            <w:r w:rsidRPr="009C2459">
              <w:rPr>
                <w:rFonts w:ascii="Times New Roman" w:hAnsi="Times New Roman"/>
                <w:color w:val="000000"/>
                <w:lang w:val="uk-UA"/>
              </w:rPr>
              <w:lastRenderedPageBreak/>
              <w:t>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084A57">
        <w:rPr>
          <w:rFonts w:ascii="Times New Roman" w:hAnsi="Times New Roman"/>
          <w:b/>
          <w:sz w:val="24"/>
          <w:szCs w:val="24"/>
          <w:lang w:val="uk-UA"/>
        </w:rPr>
        <w:t>запірна арматура</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9C2459">
        <w:rPr>
          <w:rFonts w:ascii="Times New Roman" w:hAnsi="Times New Roman"/>
          <w:sz w:val="24"/>
          <w:szCs w:val="24"/>
          <w:lang w:val="uk-UA"/>
        </w:rPr>
        <w:t>бенефіціара</w:t>
      </w:r>
      <w:proofErr w:type="spellEnd"/>
      <w:r w:rsidRPr="009C2459">
        <w:rPr>
          <w:rFonts w:ascii="Times New Roman" w:hAnsi="Times New Roman"/>
          <w:sz w:val="24"/>
          <w:szCs w:val="24"/>
          <w:lang w:val="uk-UA"/>
        </w:rPr>
        <w:t xml:space="preserve">; тип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володіння;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lastRenderedPageBreak/>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lastRenderedPageBreak/>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1F4316" w:rsidRPr="009C2459">
        <w:rPr>
          <w:rFonts w:ascii="Times New Roman" w:hAnsi="Times New Roman"/>
          <w:sz w:val="24"/>
          <w:szCs w:val="24"/>
          <w:lang w:val="uk-UA"/>
        </w:rPr>
        <w:t>18</w:t>
      </w:r>
      <w:r w:rsidRPr="009C2459">
        <w:rPr>
          <w:rFonts w:ascii="Times New Roman" w:hAnsi="Times New Roman"/>
          <w:sz w:val="24"/>
          <w:szCs w:val="24"/>
          <w:lang w:val="uk-UA"/>
        </w:rPr>
        <w:t>).</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084A57" w:rsidRDefault="00084A57" w:rsidP="004A652C">
      <w:pPr>
        <w:widowControl w:val="0"/>
        <w:tabs>
          <w:tab w:val="left" w:pos="1080"/>
        </w:tabs>
        <w:spacing w:after="0" w:line="240" w:lineRule="auto"/>
        <w:contextualSpacing/>
        <w:jc w:val="right"/>
        <w:rPr>
          <w:rFonts w:ascii="Times New Roman" w:hAnsi="Times New Roman"/>
          <w:b/>
          <w:bCs/>
          <w:sz w:val="24"/>
          <w:szCs w:val="24"/>
          <w:lang w:val="uk-UA"/>
        </w:rPr>
      </w:pPr>
    </w:p>
    <w:p w:rsidR="00084A57" w:rsidRDefault="00084A57" w:rsidP="004A652C">
      <w:pPr>
        <w:widowControl w:val="0"/>
        <w:tabs>
          <w:tab w:val="left" w:pos="1080"/>
        </w:tabs>
        <w:spacing w:after="0" w:line="240" w:lineRule="auto"/>
        <w:contextualSpacing/>
        <w:jc w:val="right"/>
        <w:rPr>
          <w:rFonts w:ascii="Times New Roman" w:hAnsi="Times New Roman"/>
          <w:b/>
          <w:bCs/>
          <w:sz w:val="24"/>
          <w:szCs w:val="24"/>
          <w:lang w:val="uk-UA"/>
        </w:rPr>
      </w:pPr>
    </w:p>
    <w:p w:rsidR="00084A57" w:rsidRPr="009C2459" w:rsidRDefault="00084A5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0768C">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B0768C" w:rsidRDefault="00A32137" w:rsidP="00B0768C">
      <w:pPr>
        <w:spacing w:after="0" w:line="240" w:lineRule="auto"/>
        <w:jc w:val="center"/>
        <w:rPr>
          <w:rFonts w:ascii="Times New Roman" w:hAnsi="Times New Roman"/>
          <w:b/>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084A57" w:rsidRPr="00084A57">
        <w:rPr>
          <w:rFonts w:ascii="Times New Roman" w:hAnsi="Times New Roman"/>
          <w:b/>
          <w:iCs/>
          <w:sz w:val="24"/>
          <w:szCs w:val="24"/>
          <w:lang w:val="uk-UA" w:eastAsia="uk-UA"/>
        </w:rPr>
        <w:t>42130000-9 - Арматура трубопровідна: крани, вентилі, клапани та подібні пристрої</w:t>
      </w:r>
      <w:r w:rsidRPr="00084A57">
        <w:rPr>
          <w:rFonts w:ascii="Times New Roman" w:hAnsi="Times New Roman"/>
          <w:b/>
          <w:iCs/>
          <w:sz w:val="24"/>
          <w:szCs w:val="24"/>
          <w:lang w:val="uk-UA" w:eastAsia="uk-UA"/>
        </w:rPr>
        <w:t>,</w:t>
      </w:r>
      <w:r w:rsidRPr="009C2459">
        <w:rPr>
          <w:rFonts w:ascii="Times New Roman" w:hAnsi="Times New Roman"/>
          <w:sz w:val="24"/>
          <w:szCs w:val="24"/>
          <w:shd w:val="clear" w:color="auto" w:fill="FFFFFF"/>
          <w:lang w:val="uk-UA"/>
        </w:rPr>
        <w:t xml:space="preserve">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70"/>
        <w:gridCol w:w="1419"/>
        <w:gridCol w:w="1563"/>
        <w:gridCol w:w="1965"/>
      </w:tblGrid>
      <w:tr w:rsidR="003501F8" w:rsidRPr="009C2459" w:rsidTr="009A08E9">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00BF5793"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B0768C">
        <w:rPr>
          <w:rFonts w:ascii="Times New Roman" w:hAnsi="Times New Roman"/>
          <w:color w:val="FF0000"/>
          <w:sz w:val="24"/>
          <w:szCs w:val="24"/>
          <w:lang w:val="uk-UA"/>
        </w:rPr>
        <w:t>09.02</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Pr="009C2459" w:rsidRDefault="00EF548B"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B0768C" w:rsidRPr="00084A57" w:rsidRDefault="00A32137" w:rsidP="00084A57">
      <w:pPr>
        <w:spacing w:after="0" w:line="240" w:lineRule="auto"/>
        <w:jc w:val="center"/>
        <w:rPr>
          <w:rFonts w:ascii="Times New Roman" w:hAnsi="Times New Roman"/>
          <w:b/>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084A57" w:rsidRPr="00084A57">
        <w:rPr>
          <w:rFonts w:ascii="Times New Roman" w:hAnsi="Times New Roman"/>
          <w:b/>
          <w:iCs/>
          <w:sz w:val="24"/>
          <w:szCs w:val="24"/>
          <w:lang w:val="uk-UA" w:eastAsia="uk-UA"/>
        </w:rPr>
        <w:t>42130000-9 - Арматура трубопровідна: крани, вентилі, клапани та подібні пристрої</w:t>
      </w:r>
    </w:p>
    <w:p w:rsidR="00B0768C" w:rsidRPr="00CE40B8" w:rsidRDefault="00B0768C" w:rsidP="00B0768C">
      <w:pPr>
        <w:spacing w:after="0" w:line="240" w:lineRule="auto"/>
        <w:jc w:val="center"/>
        <w:rPr>
          <w:rFonts w:ascii="Times New Roman" w:hAnsi="Times New Roman"/>
          <w:b/>
          <w:i/>
          <w:iCs/>
          <w:sz w:val="24"/>
          <w:szCs w:val="24"/>
          <w:lang w:val="uk-UA" w:eastAsia="uk-UA"/>
        </w:rPr>
      </w:pPr>
      <w:r w:rsidRPr="00CE40B8">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CE40B8">
        <w:rPr>
          <w:rFonts w:ascii="Times New Roman" w:hAnsi="Times New Roman"/>
          <w:b/>
          <w:i/>
          <w:iCs/>
          <w:sz w:val="24"/>
          <w:szCs w:val="24"/>
          <w:lang w:val="uk-UA" w:eastAsia="uk-UA"/>
        </w:rPr>
        <w:t xml:space="preserve">«або еквівалент»* </w:t>
      </w:r>
    </w:p>
    <w:p w:rsidR="00B0768C" w:rsidRPr="00CE40B8" w:rsidRDefault="00B0768C" w:rsidP="00B0768C">
      <w:pPr>
        <w:spacing w:after="0" w:line="240" w:lineRule="auto"/>
        <w:contextualSpacing/>
        <w:jc w:val="center"/>
        <w:rPr>
          <w:rFonts w:ascii="Times New Roman" w:hAnsi="Times New Roman"/>
          <w:b/>
          <w:sz w:val="24"/>
          <w:szCs w:val="24"/>
          <w:lang w:val="uk-UA"/>
        </w:rPr>
      </w:pPr>
      <w:r w:rsidRPr="00CE40B8">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B0768C" w:rsidRPr="00CE40B8" w:rsidRDefault="00B0768C" w:rsidP="00B0768C">
      <w:pPr>
        <w:spacing w:after="0" w:line="240" w:lineRule="auto"/>
        <w:ind w:right="-23"/>
        <w:contextualSpacing/>
        <w:jc w:val="center"/>
        <w:rPr>
          <w:rFonts w:ascii="Times New Roman" w:hAnsi="Times New Roman"/>
          <w:sz w:val="24"/>
          <w:szCs w:val="24"/>
          <w:lang w:val="uk-UA"/>
        </w:rPr>
      </w:pPr>
    </w:p>
    <w:p w:rsidR="00B0768C" w:rsidRPr="00CE40B8" w:rsidRDefault="00B0768C" w:rsidP="00B0768C">
      <w:pPr>
        <w:shd w:val="clear" w:color="auto" w:fill="FFFFFF"/>
        <w:spacing w:after="0" w:line="240" w:lineRule="auto"/>
        <w:ind w:left="34" w:right="1"/>
        <w:contextualSpacing/>
        <w:jc w:val="center"/>
        <w:rPr>
          <w:rFonts w:ascii="Times New Roman" w:hAnsi="Times New Roman"/>
          <w:b/>
          <w:sz w:val="24"/>
          <w:szCs w:val="24"/>
          <w:lang w:val="uk-UA"/>
        </w:rPr>
      </w:pPr>
      <w:r w:rsidRPr="00CE40B8">
        <w:rPr>
          <w:rFonts w:ascii="Times New Roman" w:hAnsi="Times New Roman"/>
          <w:b/>
          <w:sz w:val="24"/>
          <w:szCs w:val="24"/>
          <w:lang w:val="uk-UA"/>
        </w:rPr>
        <w:t>ТЕХНІЧНІ ВИМОГИ І ЯКІСНІ ХАРАКТЕРИСТИКИ ТА ОСНОВНІ УМОВИ</w:t>
      </w:r>
    </w:p>
    <w:tbl>
      <w:tblPr>
        <w:tblW w:w="10557" w:type="dxa"/>
        <w:jc w:val="center"/>
        <w:tblLayout w:type="fixed"/>
        <w:tblLook w:val="04A0" w:firstRow="1" w:lastRow="0" w:firstColumn="1" w:lastColumn="0" w:noHBand="0" w:noVBand="1"/>
      </w:tblPr>
      <w:tblGrid>
        <w:gridCol w:w="2689"/>
        <w:gridCol w:w="1417"/>
        <w:gridCol w:w="4791"/>
        <w:gridCol w:w="851"/>
        <w:gridCol w:w="809"/>
      </w:tblGrid>
      <w:tr w:rsidR="00B0768C" w:rsidRPr="00CE40B8" w:rsidTr="00DE267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768C" w:rsidRPr="00CE40B8" w:rsidRDefault="00B0768C" w:rsidP="00DE267B">
            <w:pPr>
              <w:spacing w:line="240" w:lineRule="auto"/>
              <w:jc w:val="center"/>
              <w:rPr>
                <w:rFonts w:ascii="Times New Roman" w:eastAsia="Times New Roman" w:hAnsi="Times New Roman"/>
                <w:b/>
                <w:bCs/>
                <w:sz w:val="24"/>
                <w:szCs w:val="24"/>
                <w:lang w:val="uk-UA" w:eastAsia="ru-RU"/>
              </w:rPr>
            </w:pPr>
            <w:r w:rsidRPr="00CE40B8">
              <w:rPr>
                <w:rFonts w:ascii="Times New Roman" w:eastAsia="Times New Roman" w:hAnsi="Times New Roman"/>
                <w:b/>
                <w:bCs/>
                <w:sz w:val="24"/>
                <w:szCs w:val="24"/>
                <w:lang w:val="uk-UA" w:eastAsia="ru-RU"/>
              </w:rPr>
              <w:t>Назва та характеристика матеріалу</w:t>
            </w:r>
          </w:p>
        </w:tc>
        <w:tc>
          <w:tcPr>
            <w:tcW w:w="1417" w:type="dxa"/>
            <w:tcBorders>
              <w:top w:val="single" w:sz="4" w:space="0" w:color="000000"/>
              <w:left w:val="single" w:sz="4" w:space="0" w:color="000000"/>
              <w:bottom w:val="single" w:sz="4" w:space="0" w:color="000000"/>
              <w:right w:val="single" w:sz="4" w:space="0" w:color="000000"/>
            </w:tcBorders>
          </w:tcPr>
          <w:p w:rsidR="00B0768C" w:rsidRPr="00CE40B8" w:rsidRDefault="00B0768C" w:rsidP="00DE267B">
            <w:pPr>
              <w:spacing w:line="240" w:lineRule="auto"/>
              <w:jc w:val="center"/>
              <w:rPr>
                <w:rFonts w:ascii="Times New Roman" w:eastAsia="Times New Roman" w:hAnsi="Times New Roman"/>
                <w:b/>
                <w:bCs/>
                <w:sz w:val="24"/>
                <w:szCs w:val="24"/>
                <w:lang w:val="uk-UA" w:eastAsia="ru-RU"/>
              </w:rPr>
            </w:pPr>
            <w:r w:rsidRPr="00CE40B8">
              <w:rPr>
                <w:rFonts w:ascii="Times New Roman" w:eastAsia="Times New Roman" w:hAnsi="Times New Roman"/>
                <w:b/>
                <w:bCs/>
                <w:sz w:val="24"/>
                <w:szCs w:val="24"/>
                <w:lang w:val="uk-UA" w:eastAsia="ru-RU"/>
              </w:rPr>
              <w:t>Код ДК 2015</w:t>
            </w:r>
          </w:p>
        </w:tc>
        <w:tc>
          <w:tcPr>
            <w:tcW w:w="4791" w:type="dxa"/>
            <w:tcBorders>
              <w:top w:val="single" w:sz="4" w:space="0" w:color="000000"/>
              <w:left w:val="single" w:sz="4" w:space="0" w:color="000000"/>
              <w:bottom w:val="single" w:sz="4" w:space="0" w:color="000000"/>
              <w:right w:val="single" w:sz="4" w:space="0" w:color="000000"/>
            </w:tcBorders>
          </w:tcPr>
          <w:p w:rsidR="00B0768C" w:rsidRPr="00CE40B8" w:rsidRDefault="00B0768C" w:rsidP="00DE267B">
            <w:pPr>
              <w:spacing w:line="240" w:lineRule="auto"/>
              <w:jc w:val="center"/>
              <w:rPr>
                <w:rFonts w:ascii="Times New Roman" w:eastAsia="Times New Roman" w:hAnsi="Times New Roman"/>
                <w:b/>
                <w:bCs/>
                <w:sz w:val="24"/>
                <w:szCs w:val="24"/>
                <w:lang w:val="uk-UA" w:eastAsia="ru-RU"/>
              </w:rPr>
            </w:pPr>
            <w:r w:rsidRPr="00CE40B8">
              <w:rPr>
                <w:rFonts w:ascii="Times New Roman" w:eastAsia="Times New Roman" w:hAnsi="Times New Roman"/>
                <w:b/>
                <w:bCs/>
                <w:sz w:val="24"/>
                <w:szCs w:val="24"/>
                <w:lang w:val="uk-UA" w:eastAsia="ru-RU"/>
              </w:rPr>
              <w:t>Технічні характеристики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768C" w:rsidRPr="00CE40B8" w:rsidRDefault="00B0768C" w:rsidP="00DE267B">
            <w:pPr>
              <w:spacing w:line="240" w:lineRule="auto"/>
              <w:jc w:val="center"/>
              <w:rPr>
                <w:rFonts w:ascii="Times New Roman" w:eastAsia="Times New Roman" w:hAnsi="Times New Roman"/>
                <w:b/>
                <w:bCs/>
                <w:sz w:val="24"/>
                <w:szCs w:val="24"/>
                <w:lang w:val="uk-UA" w:eastAsia="ru-RU"/>
              </w:rPr>
            </w:pPr>
            <w:r w:rsidRPr="00CE40B8">
              <w:rPr>
                <w:rFonts w:ascii="Times New Roman" w:eastAsia="Times New Roman" w:hAnsi="Times New Roman"/>
                <w:b/>
                <w:bCs/>
                <w:sz w:val="24"/>
                <w:szCs w:val="24"/>
                <w:lang w:val="uk-UA" w:eastAsia="ru-RU"/>
              </w:rPr>
              <w:t>Одиниці виміру</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768C" w:rsidRPr="00CE40B8" w:rsidRDefault="00B0768C" w:rsidP="00DE267B">
            <w:pPr>
              <w:spacing w:line="240" w:lineRule="auto"/>
              <w:jc w:val="center"/>
              <w:rPr>
                <w:rFonts w:ascii="Times New Roman" w:eastAsia="Times New Roman" w:hAnsi="Times New Roman"/>
                <w:b/>
                <w:bCs/>
                <w:sz w:val="24"/>
                <w:szCs w:val="24"/>
                <w:lang w:val="uk-UA" w:eastAsia="ru-RU"/>
              </w:rPr>
            </w:pPr>
            <w:r w:rsidRPr="00CE40B8">
              <w:rPr>
                <w:rFonts w:ascii="Times New Roman" w:eastAsia="Times New Roman" w:hAnsi="Times New Roman"/>
                <w:b/>
                <w:bCs/>
                <w:sz w:val="24"/>
                <w:szCs w:val="24"/>
                <w:lang w:val="uk-UA" w:eastAsia="ru-RU"/>
              </w:rPr>
              <w:t>Кількість</w:t>
            </w:r>
          </w:p>
        </w:tc>
      </w:tr>
      <w:tr w:rsidR="00084A57" w:rsidRPr="00CE40B8" w:rsidTr="00DE267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eastAsia="Times New Roman" w:hAnsi="Times New Roman"/>
                <w:color w:val="000000"/>
                <w:sz w:val="24"/>
                <w:szCs w:val="24"/>
              </w:rPr>
            </w:pPr>
            <w:r w:rsidRPr="00CE40B8">
              <w:rPr>
                <w:rFonts w:ascii="Times New Roman" w:hAnsi="Times New Roman"/>
                <w:color w:val="000000"/>
                <w:sz w:val="24"/>
                <w:szCs w:val="24"/>
              </w:rPr>
              <w:t xml:space="preserve">Заглушка </w:t>
            </w:r>
            <w:proofErr w:type="spellStart"/>
            <w:r w:rsidRPr="00CE40B8">
              <w:rPr>
                <w:rFonts w:ascii="Times New Roman" w:hAnsi="Times New Roman"/>
                <w:color w:val="000000"/>
                <w:sz w:val="24"/>
                <w:szCs w:val="24"/>
              </w:rPr>
              <w:t>еліптична</w:t>
            </w:r>
            <w:proofErr w:type="spellEnd"/>
            <w:r w:rsidRPr="00CE40B8">
              <w:rPr>
                <w:rFonts w:ascii="Times New Roman" w:hAnsi="Times New Roman"/>
                <w:color w:val="000000"/>
                <w:sz w:val="24"/>
                <w:szCs w:val="24"/>
              </w:rPr>
              <w:t xml:space="preserve"> Д76*3,5</w:t>
            </w:r>
          </w:p>
        </w:tc>
        <w:tc>
          <w:tcPr>
            <w:tcW w:w="1417" w:type="dxa"/>
            <w:tcBorders>
              <w:top w:val="single" w:sz="4" w:space="0" w:color="000000"/>
              <w:left w:val="single" w:sz="4" w:space="0" w:color="000000"/>
              <w:bottom w:val="single" w:sz="4" w:space="0" w:color="000000"/>
              <w:right w:val="single" w:sz="4" w:space="0" w:color="000000"/>
            </w:tcBorders>
          </w:tcPr>
          <w:p w:rsidR="00084A57" w:rsidRPr="00877810" w:rsidRDefault="00084A57" w:rsidP="00084A57">
            <w:pPr>
              <w:jc w:val="center"/>
              <w:rPr>
                <w:rFonts w:ascii="Times New Roman" w:hAnsi="Times New Roman"/>
                <w:sz w:val="24"/>
                <w:szCs w:val="24"/>
                <w:lang w:val="uk-UA"/>
              </w:rPr>
            </w:pPr>
            <w:r w:rsidRPr="00C47C08">
              <w:rPr>
                <w:rFonts w:ascii="Times New Roman" w:hAnsi="Times New Roman"/>
                <w:color w:val="000000"/>
                <w:sz w:val="24"/>
                <w:szCs w:val="24"/>
                <w:bdr w:val="none" w:sz="0" w:space="0" w:color="auto" w:frame="1"/>
                <w:shd w:val="clear" w:color="auto" w:fill="FDFEFD"/>
              </w:rPr>
              <w:t>42131200-8</w:t>
            </w:r>
          </w:p>
        </w:tc>
        <w:tc>
          <w:tcPr>
            <w:tcW w:w="4791" w:type="dxa"/>
            <w:tcBorders>
              <w:top w:val="single" w:sz="4" w:space="0" w:color="000000"/>
              <w:left w:val="single" w:sz="4" w:space="0" w:color="000000"/>
              <w:bottom w:val="single" w:sz="4" w:space="0" w:color="000000"/>
              <w:right w:val="single" w:sz="4" w:space="0" w:color="000000"/>
            </w:tcBorders>
          </w:tcPr>
          <w:p w:rsidR="00084A57" w:rsidRPr="00CE40B8" w:rsidRDefault="00084A57" w:rsidP="00084A57">
            <w:pPr>
              <w:spacing w:after="0" w:line="240" w:lineRule="auto"/>
              <w:rPr>
                <w:rFonts w:ascii="Times New Roman" w:eastAsia="Times New Roman" w:hAnsi="Times New Roman"/>
                <w:color w:val="333333"/>
                <w:sz w:val="24"/>
                <w:szCs w:val="24"/>
              </w:rPr>
            </w:pPr>
            <w:proofErr w:type="spellStart"/>
            <w:r w:rsidRPr="00CE40B8">
              <w:rPr>
                <w:rFonts w:ascii="Times New Roman" w:hAnsi="Times New Roman"/>
                <w:color w:val="000000"/>
                <w:sz w:val="24"/>
                <w:szCs w:val="24"/>
              </w:rPr>
              <w:t>Повинні</w:t>
            </w:r>
            <w:proofErr w:type="spellEnd"/>
            <w:r w:rsidRPr="00CE40B8">
              <w:rPr>
                <w:rFonts w:ascii="Times New Roman" w:hAnsi="Times New Roman"/>
                <w:color w:val="000000"/>
                <w:sz w:val="24"/>
                <w:szCs w:val="24"/>
              </w:rPr>
              <w:t xml:space="preserve"> бути </w:t>
            </w:r>
            <w:proofErr w:type="spellStart"/>
            <w:r w:rsidRPr="00CE40B8">
              <w:rPr>
                <w:rFonts w:ascii="Times New Roman" w:hAnsi="Times New Roman"/>
                <w:color w:val="000000"/>
                <w:sz w:val="24"/>
                <w:szCs w:val="24"/>
              </w:rPr>
              <w:t>приварні</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стальні</w:t>
            </w:r>
            <w:proofErr w:type="spellEnd"/>
            <w:r w:rsidRPr="00CE40B8">
              <w:rPr>
                <w:rFonts w:ascii="Times New Roman" w:hAnsi="Times New Roman"/>
                <w:color w:val="000000"/>
                <w:sz w:val="24"/>
                <w:szCs w:val="24"/>
                <w:lang w:val="uk-UA"/>
              </w:rPr>
              <w:t xml:space="preserve">, відповідати </w:t>
            </w:r>
            <w:r w:rsidRPr="00CE40B8">
              <w:rPr>
                <w:rFonts w:ascii="Times New Roman" w:hAnsi="Times New Roman"/>
                <w:color w:val="000000"/>
                <w:sz w:val="24"/>
                <w:szCs w:val="24"/>
              </w:rPr>
              <w:t>ГОСТ 17379-01</w:t>
            </w:r>
            <w:r w:rsidRPr="00CE40B8">
              <w:rPr>
                <w:rFonts w:ascii="Times New Roman" w:hAnsi="Times New Roman"/>
                <w:color w:val="000000"/>
                <w:sz w:val="24"/>
                <w:szCs w:val="24"/>
                <w:lang w:val="uk-UA"/>
              </w:rPr>
              <w:t>, вага-</w:t>
            </w:r>
            <w:r w:rsidRPr="00CE40B8">
              <w:rPr>
                <w:rFonts w:ascii="Times New Roman" w:hAnsi="Times New Roman"/>
                <w:color w:val="333333"/>
                <w:sz w:val="24"/>
                <w:szCs w:val="24"/>
              </w:rPr>
              <w:t>0.4 кг</w:t>
            </w:r>
          </w:p>
          <w:p w:rsidR="00084A57" w:rsidRPr="00CE40B8" w:rsidRDefault="00084A57" w:rsidP="00084A57">
            <w:pPr>
              <w:spacing w:after="0" w:line="240" w:lineRule="auto"/>
              <w:rPr>
                <w:rFonts w:ascii="Times New Roman" w:hAnsi="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4A57" w:rsidRPr="00CE40B8" w:rsidRDefault="00084A57" w:rsidP="00084A57">
            <w:pPr>
              <w:rPr>
                <w:rFonts w:ascii="Times New Roman" w:eastAsia="Times New Roman" w:hAnsi="Times New Roman"/>
                <w:color w:val="000000"/>
                <w:sz w:val="24"/>
                <w:szCs w:val="24"/>
              </w:rPr>
            </w:pPr>
            <w:proofErr w:type="spellStart"/>
            <w:r w:rsidRPr="00CE40B8">
              <w:rPr>
                <w:rFonts w:ascii="Times New Roman" w:hAnsi="Times New Roman"/>
                <w:color w:val="000000"/>
                <w:sz w:val="24"/>
                <w:szCs w:val="24"/>
              </w:rPr>
              <w:t>шт</w:t>
            </w:r>
            <w:proofErr w:type="spellEnd"/>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5815F6" w:rsidRDefault="00084A57" w:rsidP="00084A57">
            <w:pPr>
              <w:rPr>
                <w:rFonts w:ascii="Times New Roman" w:hAnsi="Times New Roman"/>
                <w:color w:val="000000"/>
                <w:sz w:val="24"/>
                <w:szCs w:val="24"/>
              </w:rPr>
            </w:pPr>
            <w:r w:rsidRPr="005815F6">
              <w:rPr>
                <w:rFonts w:ascii="Times New Roman" w:hAnsi="Times New Roman"/>
                <w:color w:val="000000"/>
                <w:sz w:val="24"/>
                <w:szCs w:val="24"/>
              </w:rPr>
              <w:t>3</w:t>
            </w:r>
          </w:p>
        </w:tc>
      </w:tr>
      <w:tr w:rsidR="00084A57" w:rsidRPr="00CE40B8" w:rsidTr="00DE267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spacing w:line="240" w:lineRule="auto"/>
              <w:rPr>
                <w:rFonts w:ascii="Times New Roman" w:hAnsi="Times New Roman"/>
                <w:color w:val="000000"/>
                <w:sz w:val="24"/>
                <w:szCs w:val="24"/>
              </w:rPr>
            </w:pPr>
            <w:r w:rsidRPr="00CE40B8">
              <w:rPr>
                <w:rFonts w:ascii="Times New Roman" w:hAnsi="Times New Roman"/>
                <w:color w:val="000000"/>
                <w:sz w:val="24"/>
                <w:szCs w:val="24"/>
              </w:rPr>
              <w:t xml:space="preserve">Клапан </w:t>
            </w:r>
            <w:proofErr w:type="spellStart"/>
            <w:r w:rsidRPr="00CE40B8">
              <w:rPr>
                <w:rFonts w:ascii="Times New Roman" w:hAnsi="Times New Roman"/>
                <w:color w:val="000000"/>
                <w:sz w:val="24"/>
                <w:szCs w:val="24"/>
              </w:rPr>
              <w:t>зворотній</w:t>
            </w:r>
            <w:proofErr w:type="spellEnd"/>
            <w:r w:rsidRPr="00CE40B8">
              <w:rPr>
                <w:rFonts w:ascii="Times New Roman" w:hAnsi="Times New Roman"/>
                <w:color w:val="000000"/>
                <w:sz w:val="24"/>
                <w:szCs w:val="24"/>
                <w:lang w:val="uk-UA"/>
              </w:rPr>
              <w:t xml:space="preserve"> </w:t>
            </w:r>
            <w:proofErr w:type="spellStart"/>
            <w:r w:rsidRPr="00CE40B8">
              <w:rPr>
                <w:rFonts w:ascii="Times New Roman" w:hAnsi="Times New Roman"/>
                <w:color w:val="000000"/>
                <w:sz w:val="24"/>
                <w:szCs w:val="24"/>
              </w:rPr>
              <w:t>міжфланцевий</w:t>
            </w:r>
            <w:proofErr w:type="spellEnd"/>
            <w:r w:rsidRPr="00CE40B8">
              <w:rPr>
                <w:rFonts w:ascii="Times New Roman" w:hAnsi="Times New Roman"/>
                <w:color w:val="000000"/>
                <w:sz w:val="24"/>
                <w:szCs w:val="24"/>
                <w:lang w:val="uk-UA"/>
              </w:rPr>
              <w:t xml:space="preserve"> </w:t>
            </w:r>
            <w:proofErr w:type="spellStart"/>
            <w:r w:rsidRPr="00CE40B8">
              <w:rPr>
                <w:rFonts w:ascii="Times New Roman" w:hAnsi="Times New Roman"/>
                <w:color w:val="000000"/>
                <w:sz w:val="24"/>
                <w:szCs w:val="24"/>
              </w:rPr>
              <w:t>підпружинений</w:t>
            </w:r>
            <w:proofErr w:type="spellEnd"/>
            <w:r w:rsidRPr="00CE40B8">
              <w:rPr>
                <w:rFonts w:ascii="Times New Roman" w:hAnsi="Times New Roman"/>
                <w:color w:val="000000"/>
                <w:sz w:val="24"/>
                <w:szCs w:val="24"/>
                <w:lang w:val="uk-UA"/>
              </w:rPr>
              <w:t xml:space="preserve"> </w:t>
            </w:r>
            <w:proofErr w:type="spellStart"/>
            <w:r w:rsidRPr="00CE40B8">
              <w:rPr>
                <w:rFonts w:ascii="Times New Roman" w:hAnsi="Times New Roman"/>
                <w:color w:val="000000"/>
                <w:sz w:val="24"/>
                <w:szCs w:val="24"/>
              </w:rPr>
              <w:t>зі</w:t>
            </w:r>
            <w:proofErr w:type="spellEnd"/>
            <w:r w:rsidRPr="00CE40B8">
              <w:rPr>
                <w:rFonts w:ascii="Times New Roman" w:hAnsi="Times New Roman"/>
                <w:color w:val="000000"/>
                <w:sz w:val="24"/>
                <w:szCs w:val="24"/>
              </w:rPr>
              <w:t xml:space="preserve"> штоком з</w:t>
            </w:r>
            <w:r w:rsidRPr="00CE40B8">
              <w:rPr>
                <w:rFonts w:ascii="Times New Roman" w:hAnsi="Times New Roman"/>
                <w:color w:val="000000"/>
                <w:sz w:val="24"/>
                <w:szCs w:val="24"/>
                <w:lang w:val="uk-UA"/>
              </w:rPr>
              <w:t xml:space="preserve"> </w:t>
            </w:r>
            <w:proofErr w:type="spellStart"/>
            <w:r w:rsidRPr="00CE40B8">
              <w:rPr>
                <w:rFonts w:ascii="Times New Roman" w:hAnsi="Times New Roman"/>
                <w:color w:val="000000"/>
                <w:sz w:val="24"/>
                <w:szCs w:val="24"/>
              </w:rPr>
              <w:t>нержавіючої</w:t>
            </w:r>
            <w:proofErr w:type="spellEnd"/>
            <w:r w:rsidRPr="00CE40B8">
              <w:rPr>
                <w:rFonts w:ascii="Times New Roman" w:hAnsi="Times New Roman"/>
                <w:color w:val="000000"/>
                <w:sz w:val="24"/>
                <w:szCs w:val="24"/>
                <w:lang w:val="uk-UA"/>
              </w:rPr>
              <w:t xml:space="preserve"> </w:t>
            </w:r>
            <w:proofErr w:type="spellStart"/>
            <w:r w:rsidRPr="00CE40B8">
              <w:rPr>
                <w:rFonts w:ascii="Times New Roman" w:hAnsi="Times New Roman"/>
                <w:color w:val="000000"/>
                <w:sz w:val="24"/>
                <w:szCs w:val="24"/>
              </w:rPr>
              <w:t>сталі</w:t>
            </w:r>
            <w:proofErr w:type="spellEnd"/>
            <w:r w:rsidRPr="00CE40B8">
              <w:rPr>
                <w:rFonts w:ascii="Times New Roman" w:hAnsi="Times New Roman"/>
                <w:color w:val="000000"/>
                <w:sz w:val="24"/>
                <w:szCs w:val="24"/>
              </w:rPr>
              <w:t xml:space="preserve"> Ду100 PN16</w:t>
            </w:r>
          </w:p>
        </w:tc>
        <w:tc>
          <w:tcPr>
            <w:tcW w:w="1417" w:type="dxa"/>
            <w:tcBorders>
              <w:top w:val="single" w:sz="4" w:space="0" w:color="000000"/>
              <w:left w:val="single" w:sz="4" w:space="0" w:color="000000"/>
              <w:bottom w:val="single" w:sz="4" w:space="0" w:color="000000"/>
              <w:right w:val="single" w:sz="4" w:space="0" w:color="000000"/>
            </w:tcBorders>
          </w:tcPr>
          <w:p w:rsidR="00084A57" w:rsidRPr="00877810" w:rsidRDefault="00084A57" w:rsidP="00084A57">
            <w:pPr>
              <w:jc w:val="center"/>
              <w:rPr>
                <w:rFonts w:ascii="Times New Roman" w:hAnsi="Times New Roman"/>
                <w:sz w:val="24"/>
                <w:szCs w:val="24"/>
                <w:lang w:val="uk-UA"/>
              </w:rPr>
            </w:pPr>
            <w:r w:rsidRPr="00877810">
              <w:rPr>
                <w:rFonts w:ascii="Times New Roman" w:hAnsi="Times New Roman"/>
                <w:color w:val="000000"/>
                <w:sz w:val="24"/>
                <w:szCs w:val="24"/>
                <w:bdr w:val="none" w:sz="0" w:space="0" w:color="auto" w:frame="1"/>
                <w:shd w:val="clear" w:color="auto" w:fill="FDFEFD"/>
              </w:rPr>
              <w:t>42131145-4</w:t>
            </w:r>
          </w:p>
        </w:tc>
        <w:tc>
          <w:tcPr>
            <w:tcW w:w="4791" w:type="dxa"/>
            <w:tcBorders>
              <w:top w:val="single" w:sz="4" w:space="0" w:color="000000"/>
              <w:left w:val="single" w:sz="4" w:space="0" w:color="000000"/>
              <w:bottom w:val="single" w:sz="4" w:space="0" w:color="000000"/>
              <w:right w:val="single" w:sz="4" w:space="0" w:color="000000"/>
            </w:tcBorders>
          </w:tcPr>
          <w:p w:rsidR="00084A57" w:rsidRPr="00CE40B8" w:rsidRDefault="00084A57" w:rsidP="00084A57">
            <w:pPr>
              <w:spacing w:after="0" w:line="240" w:lineRule="auto"/>
              <w:rPr>
                <w:rFonts w:ascii="Times New Roman" w:hAnsi="Times New Roman"/>
                <w:color w:val="000000"/>
                <w:sz w:val="24"/>
                <w:szCs w:val="24"/>
              </w:rPr>
            </w:pPr>
            <w:proofErr w:type="spellStart"/>
            <w:proofErr w:type="gramStart"/>
            <w:r w:rsidRPr="00CE40B8">
              <w:rPr>
                <w:rFonts w:ascii="Times New Roman" w:hAnsi="Times New Roman"/>
                <w:color w:val="000000"/>
                <w:sz w:val="24"/>
                <w:szCs w:val="24"/>
              </w:rPr>
              <w:t>Середивище</w:t>
            </w:r>
            <w:proofErr w:type="spellEnd"/>
            <w:r w:rsidRPr="00CE40B8">
              <w:rPr>
                <w:rFonts w:ascii="Times New Roman" w:hAnsi="Times New Roman"/>
                <w:color w:val="000000"/>
                <w:sz w:val="24"/>
                <w:szCs w:val="24"/>
              </w:rPr>
              <w:t xml:space="preserve"> :</w:t>
            </w:r>
            <w:proofErr w:type="gramEnd"/>
            <w:r w:rsidRPr="00CE40B8">
              <w:rPr>
                <w:rFonts w:ascii="Times New Roman" w:hAnsi="Times New Roman"/>
                <w:color w:val="000000"/>
                <w:sz w:val="24"/>
                <w:szCs w:val="24"/>
              </w:rPr>
              <w:t xml:space="preserve"> чиста и </w:t>
            </w:r>
            <w:proofErr w:type="spellStart"/>
            <w:r w:rsidRPr="00CE40B8">
              <w:rPr>
                <w:rFonts w:ascii="Times New Roman" w:hAnsi="Times New Roman"/>
                <w:color w:val="000000"/>
                <w:sz w:val="24"/>
                <w:szCs w:val="24"/>
              </w:rPr>
              <w:t>технічнаа</w:t>
            </w:r>
            <w:proofErr w:type="spellEnd"/>
            <w:r w:rsidRPr="00CE40B8">
              <w:rPr>
                <w:rFonts w:ascii="Times New Roman" w:hAnsi="Times New Roman"/>
                <w:color w:val="000000"/>
                <w:sz w:val="24"/>
                <w:szCs w:val="24"/>
              </w:rPr>
              <w:t xml:space="preserve"> вода. </w:t>
            </w:r>
          </w:p>
          <w:p w:rsidR="00084A57" w:rsidRDefault="00084A57" w:rsidP="00084A57">
            <w:pPr>
              <w:spacing w:after="0" w:line="240" w:lineRule="auto"/>
              <w:rPr>
                <w:rFonts w:ascii="Times New Roman" w:hAnsi="Times New Roman"/>
                <w:color w:val="000000"/>
                <w:sz w:val="24"/>
                <w:szCs w:val="24"/>
              </w:rPr>
            </w:pPr>
            <w:r w:rsidRPr="00CE40B8">
              <w:rPr>
                <w:rFonts w:ascii="Times New Roman" w:hAnsi="Times New Roman"/>
                <w:color w:val="000000"/>
                <w:sz w:val="24"/>
                <w:szCs w:val="24"/>
              </w:rPr>
              <w:t xml:space="preserve">Температура </w:t>
            </w:r>
            <w:proofErr w:type="spellStart"/>
            <w:r w:rsidRPr="00CE40B8">
              <w:rPr>
                <w:rFonts w:ascii="Times New Roman" w:hAnsi="Times New Roman"/>
                <w:color w:val="000000"/>
                <w:sz w:val="24"/>
                <w:szCs w:val="24"/>
              </w:rPr>
              <w:t>робочого</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середовища</w:t>
            </w:r>
            <w:proofErr w:type="spellEnd"/>
            <w:r w:rsidRPr="00CE40B8">
              <w:rPr>
                <w:rFonts w:ascii="Times New Roman" w:hAnsi="Times New Roman"/>
                <w:color w:val="000000"/>
                <w:sz w:val="24"/>
                <w:szCs w:val="24"/>
              </w:rPr>
              <w:t xml:space="preserve">: до +120ºС. </w:t>
            </w:r>
            <w:proofErr w:type="spellStart"/>
            <w:r w:rsidRPr="00CE40B8">
              <w:rPr>
                <w:rFonts w:ascii="Times New Roman" w:hAnsi="Times New Roman"/>
                <w:color w:val="000000"/>
                <w:sz w:val="24"/>
                <w:szCs w:val="24"/>
              </w:rPr>
              <w:t>Матеріал</w:t>
            </w:r>
            <w:proofErr w:type="spellEnd"/>
            <w:r w:rsidRPr="00CE40B8">
              <w:rPr>
                <w:rFonts w:ascii="Times New Roman" w:hAnsi="Times New Roman"/>
                <w:color w:val="000000"/>
                <w:sz w:val="24"/>
                <w:szCs w:val="24"/>
              </w:rPr>
              <w:t xml:space="preserve"> корпусу: </w:t>
            </w:r>
            <w:proofErr w:type="spellStart"/>
            <w:r w:rsidRPr="00CE40B8">
              <w:rPr>
                <w:rFonts w:ascii="Times New Roman" w:hAnsi="Times New Roman"/>
                <w:color w:val="000000"/>
                <w:sz w:val="24"/>
                <w:szCs w:val="24"/>
              </w:rPr>
              <w:t>чавун</w:t>
            </w:r>
            <w:proofErr w:type="spellEnd"/>
            <w:r w:rsidRPr="00CE40B8">
              <w:rPr>
                <w:rFonts w:ascii="Times New Roman" w:hAnsi="Times New Roman"/>
                <w:color w:val="000000"/>
                <w:sz w:val="24"/>
                <w:szCs w:val="24"/>
              </w:rPr>
              <w:t xml:space="preserve"> </w:t>
            </w:r>
          </w:p>
          <w:p w:rsidR="00084A57" w:rsidRDefault="00084A57" w:rsidP="00084A57">
            <w:pPr>
              <w:spacing w:after="0" w:line="240" w:lineRule="auto"/>
              <w:rPr>
                <w:rFonts w:ascii="Times New Roman" w:hAnsi="Times New Roman"/>
                <w:color w:val="000000"/>
                <w:sz w:val="24"/>
                <w:szCs w:val="24"/>
              </w:rPr>
            </w:pPr>
            <w:proofErr w:type="spellStart"/>
            <w:r w:rsidRPr="00CE40B8">
              <w:rPr>
                <w:rFonts w:ascii="Times New Roman" w:hAnsi="Times New Roman"/>
                <w:color w:val="000000"/>
                <w:sz w:val="24"/>
                <w:szCs w:val="24"/>
              </w:rPr>
              <w:t>Ду</w:t>
            </w:r>
            <w:proofErr w:type="spellEnd"/>
            <w:r w:rsidRPr="00CE40B8">
              <w:rPr>
                <w:rFonts w:ascii="Times New Roman" w:hAnsi="Times New Roman"/>
                <w:color w:val="000000"/>
                <w:sz w:val="24"/>
                <w:szCs w:val="24"/>
              </w:rPr>
              <w:t xml:space="preserve"> (размер): 100 </w:t>
            </w:r>
          </w:p>
          <w:p w:rsidR="00084A57" w:rsidRPr="00CE40B8" w:rsidRDefault="00084A57" w:rsidP="00084A57">
            <w:pPr>
              <w:spacing w:after="0" w:line="240" w:lineRule="auto"/>
              <w:rPr>
                <w:rFonts w:ascii="Times New Roman" w:hAnsi="Times New Roman"/>
                <w:color w:val="000000"/>
                <w:sz w:val="24"/>
                <w:szCs w:val="24"/>
              </w:rPr>
            </w:pPr>
            <w:proofErr w:type="spellStart"/>
            <w:r w:rsidRPr="00CE40B8">
              <w:rPr>
                <w:rFonts w:ascii="Times New Roman" w:hAnsi="Times New Roman"/>
                <w:color w:val="000000"/>
                <w:sz w:val="24"/>
                <w:szCs w:val="24"/>
              </w:rPr>
              <w:t>Призначення</w:t>
            </w:r>
            <w:proofErr w:type="spellEnd"/>
            <w:r w:rsidRPr="00CE40B8">
              <w:rPr>
                <w:rFonts w:ascii="Times New Roman" w:hAnsi="Times New Roman"/>
                <w:color w:val="000000"/>
                <w:sz w:val="24"/>
                <w:szCs w:val="24"/>
              </w:rPr>
              <w:t xml:space="preserve">: вода </w:t>
            </w:r>
          </w:p>
          <w:p w:rsidR="00084A57" w:rsidRPr="00CE40B8" w:rsidRDefault="00084A57" w:rsidP="00084A57">
            <w:pPr>
              <w:spacing w:after="0" w:line="240" w:lineRule="auto"/>
              <w:rPr>
                <w:rFonts w:ascii="Times New Roman" w:hAnsi="Times New Roman"/>
                <w:color w:val="000000"/>
                <w:sz w:val="24"/>
                <w:szCs w:val="24"/>
              </w:rPr>
            </w:pPr>
            <w:r w:rsidRPr="00CE40B8">
              <w:rPr>
                <w:rFonts w:ascii="Times New Roman" w:hAnsi="Times New Roman"/>
                <w:color w:val="000000"/>
                <w:sz w:val="24"/>
                <w:szCs w:val="24"/>
              </w:rPr>
              <w:t xml:space="preserve">Вид: </w:t>
            </w:r>
            <w:proofErr w:type="spellStart"/>
            <w:r w:rsidRPr="00CE40B8">
              <w:rPr>
                <w:rFonts w:ascii="Times New Roman" w:hAnsi="Times New Roman"/>
                <w:color w:val="000000"/>
                <w:sz w:val="24"/>
                <w:szCs w:val="24"/>
              </w:rPr>
              <w:t>підпружинений</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зі</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стулками</w:t>
            </w:r>
            <w:proofErr w:type="spellEnd"/>
            <w:r w:rsidRPr="00CE40B8">
              <w:rPr>
                <w:rFonts w:ascii="Times New Roman" w:hAnsi="Times New Roman"/>
                <w:color w:val="000000"/>
                <w:sz w:val="24"/>
                <w:szCs w:val="24"/>
              </w:rPr>
              <w:t xml:space="preserve">, штоком та пружиною з </w:t>
            </w:r>
            <w:proofErr w:type="spellStart"/>
            <w:r w:rsidRPr="00CE40B8">
              <w:rPr>
                <w:rFonts w:ascii="Times New Roman" w:hAnsi="Times New Roman"/>
                <w:color w:val="000000"/>
                <w:sz w:val="24"/>
                <w:szCs w:val="24"/>
              </w:rPr>
              <w:t>нержавіючої</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сталі</w:t>
            </w:r>
            <w:proofErr w:type="spellEnd"/>
            <w:r w:rsidRPr="00CE40B8">
              <w:rPr>
                <w:rFonts w:ascii="Times New Roman" w:hAnsi="Times New Roman"/>
                <w:color w:val="000000"/>
                <w:sz w:val="24"/>
                <w:szCs w:val="24"/>
              </w:rPr>
              <w:t xml:space="preserve"> </w:t>
            </w:r>
          </w:p>
          <w:p w:rsidR="00084A57" w:rsidRPr="00CE40B8" w:rsidRDefault="00084A57" w:rsidP="00084A57">
            <w:pPr>
              <w:spacing w:after="0" w:line="240" w:lineRule="auto"/>
              <w:rPr>
                <w:rFonts w:ascii="Times New Roman" w:hAnsi="Times New Roman"/>
                <w:color w:val="000000"/>
                <w:sz w:val="24"/>
                <w:szCs w:val="24"/>
              </w:rPr>
            </w:pPr>
            <w:proofErr w:type="spellStart"/>
            <w:r w:rsidRPr="00CE40B8">
              <w:rPr>
                <w:rFonts w:ascii="Times New Roman" w:hAnsi="Times New Roman"/>
                <w:color w:val="000000"/>
                <w:sz w:val="24"/>
                <w:szCs w:val="24"/>
              </w:rPr>
              <w:t>Тиск</w:t>
            </w:r>
            <w:proofErr w:type="spellEnd"/>
            <w:r w:rsidRPr="00CE40B8">
              <w:rPr>
                <w:rFonts w:ascii="Times New Roman" w:hAnsi="Times New Roman"/>
                <w:color w:val="000000"/>
                <w:sz w:val="24"/>
                <w:szCs w:val="24"/>
              </w:rPr>
              <w:t>: 16 бар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4A57" w:rsidRPr="00CE40B8" w:rsidRDefault="00084A57" w:rsidP="00084A57">
            <w:pPr>
              <w:rPr>
                <w:rFonts w:ascii="Times New Roman" w:hAnsi="Times New Roman"/>
                <w:color w:val="000000"/>
                <w:sz w:val="24"/>
                <w:szCs w:val="24"/>
              </w:rPr>
            </w:pPr>
            <w:proofErr w:type="spellStart"/>
            <w:r w:rsidRPr="00CE40B8">
              <w:rPr>
                <w:rFonts w:ascii="Times New Roman" w:hAnsi="Times New Roman"/>
                <w:color w:val="000000"/>
                <w:sz w:val="24"/>
                <w:szCs w:val="24"/>
              </w:rPr>
              <w:t>шт</w:t>
            </w:r>
            <w:proofErr w:type="spellEnd"/>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5815F6" w:rsidRDefault="00084A57" w:rsidP="00084A57">
            <w:pPr>
              <w:rPr>
                <w:rFonts w:ascii="Times New Roman" w:hAnsi="Times New Roman"/>
                <w:color w:val="000000"/>
                <w:sz w:val="24"/>
                <w:szCs w:val="24"/>
              </w:rPr>
            </w:pPr>
            <w:r w:rsidRPr="005815F6">
              <w:rPr>
                <w:rFonts w:ascii="Times New Roman" w:hAnsi="Times New Roman"/>
                <w:color w:val="000000"/>
                <w:sz w:val="24"/>
                <w:szCs w:val="24"/>
              </w:rPr>
              <w:t>2</w:t>
            </w:r>
          </w:p>
        </w:tc>
      </w:tr>
      <w:tr w:rsidR="00084A57" w:rsidRPr="00CE40B8" w:rsidTr="00DE267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hAnsi="Times New Roman"/>
                <w:color w:val="000000"/>
                <w:sz w:val="24"/>
                <w:szCs w:val="24"/>
              </w:rPr>
            </w:pPr>
            <w:proofErr w:type="spellStart"/>
            <w:r w:rsidRPr="00CE40B8">
              <w:rPr>
                <w:rFonts w:ascii="Times New Roman" w:hAnsi="Times New Roman"/>
                <w:color w:val="000000"/>
                <w:sz w:val="24"/>
                <w:szCs w:val="24"/>
                <w:shd w:val="clear" w:color="auto" w:fill="FDFEFD"/>
              </w:rPr>
              <w:t>Фільтр</w:t>
            </w:r>
            <w:proofErr w:type="spellEnd"/>
            <w:r w:rsidRPr="00CE40B8">
              <w:rPr>
                <w:rFonts w:ascii="Times New Roman" w:hAnsi="Times New Roman"/>
                <w:color w:val="000000"/>
                <w:sz w:val="24"/>
                <w:szCs w:val="24"/>
                <w:shd w:val="clear" w:color="auto" w:fill="FDFEFD"/>
              </w:rPr>
              <w:t xml:space="preserve"> </w:t>
            </w:r>
            <w:proofErr w:type="spellStart"/>
            <w:r w:rsidRPr="00CE40B8">
              <w:rPr>
                <w:rFonts w:ascii="Times New Roman" w:hAnsi="Times New Roman"/>
                <w:color w:val="000000"/>
                <w:sz w:val="24"/>
                <w:szCs w:val="24"/>
                <w:shd w:val="clear" w:color="auto" w:fill="FDFEFD"/>
              </w:rPr>
              <w:t>осадовий</w:t>
            </w:r>
            <w:proofErr w:type="spellEnd"/>
            <w:r w:rsidRPr="00CE40B8">
              <w:rPr>
                <w:rFonts w:ascii="Times New Roman" w:hAnsi="Times New Roman"/>
                <w:color w:val="000000"/>
                <w:sz w:val="24"/>
                <w:szCs w:val="24"/>
                <w:shd w:val="clear" w:color="auto" w:fill="FDFEFD"/>
              </w:rPr>
              <w:t xml:space="preserve"> </w:t>
            </w:r>
            <w:proofErr w:type="spellStart"/>
            <w:r w:rsidRPr="00CE40B8">
              <w:rPr>
                <w:rFonts w:ascii="Times New Roman" w:hAnsi="Times New Roman"/>
                <w:color w:val="000000"/>
                <w:sz w:val="24"/>
                <w:szCs w:val="24"/>
                <w:shd w:val="clear" w:color="auto" w:fill="FDFEFD"/>
              </w:rPr>
              <w:t>фланцевий</w:t>
            </w:r>
            <w:proofErr w:type="spellEnd"/>
            <w:r w:rsidRPr="00CE40B8">
              <w:rPr>
                <w:rFonts w:ascii="Times New Roman" w:hAnsi="Times New Roman"/>
                <w:color w:val="000000"/>
                <w:sz w:val="24"/>
                <w:szCs w:val="24"/>
                <w:shd w:val="clear" w:color="auto" w:fill="FDFEFD"/>
              </w:rPr>
              <w:t xml:space="preserve"> </w:t>
            </w:r>
            <w:r w:rsidRPr="00CE40B8">
              <w:rPr>
                <w:rFonts w:ascii="Times New Roman" w:hAnsi="Times New Roman"/>
                <w:color w:val="000000"/>
                <w:sz w:val="24"/>
                <w:szCs w:val="24"/>
              </w:rPr>
              <w:t>Д</w:t>
            </w:r>
            <w:r w:rsidRPr="00CE40B8">
              <w:rPr>
                <w:rFonts w:ascii="Times New Roman" w:hAnsi="Times New Roman"/>
                <w:color w:val="000000"/>
                <w:sz w:val="24"/>
                <w:szCs w:val="24"/>
                <w:lang w:val="uk-UA"/>
              </w:rPr>
              <w:t>у</w:t>
            </w:r>
            <w:r w:rsidRPr="00CE40B8">
              <w:rPr>
                <w:rFonts w:ascii="Times New Roman" w:hAnsi="Times New Roman"/>
                <w:color w:val="000000"/>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084A57" w:rsidRPr="00877810" w:rsidRDefault="00084A57" w:rsidP="00084A57">
            <w:pPr>
              <w:jc w:val="center"/>
              <w:rPr>
                <w:rFonts w:ascii="Times New Roman" w:hAnsi="Times New Roman"/>
                <w:sz w:val="24"/>
                <w:szCs w:val="24"/>
                <w:lang w:val="uk-UA"/>
              </w:rPr>
            </w:pPr>
            <w:r w:rsidRPr="00877810">
              <w:rPr>
                <w:rFonts w:ascii="Times New Roman" w:hAnsi="Times New Roman"/>
                <w:color w:val="000000"/>
                <w:sz w:val="24"/>
                <w:szCs w:val="24"/>
                <w:shd w:val="clear" w:color="auto" w:fill="FDFEFD"/>
              </w:rPr>
              <w:t>42131200-8</w:t>
            </w:r>
          </w:p>
        </w:tc>
        <w:tc>
          <w:tcPr>
            <w:tcW w:w="4791" w:type="dxa"/>
            <w:tcBorders>
              <w:top w:val="single" w:sz="4" w:space="0" w:color="000000"/>
              <w:left w:val="single" w:sz="4" w:space="0" w:color="000000"/>
              <w:bottom w:val="single" w:sz="4" w:space="0" w:color="000000"/>
              <w:right w:val="single" w:sz="4" w:space="0" w:color="000000"/>
            </w:tcBorders>
          </w:tcPr>
          <w:p w:rsidR="00084A57" w:rsidRPr="00CE40B8" w:rsidRDefault="00084A57" w:rsidP="00084A57">
            <w:pPr>
              <w:spacing w:after="0" w:line="240" w:lineRule="auto"/>
              <w:rPr>
                <w:rFonts w:ascii="Times New Roman" w:hAnsi="Times New Roman"/>
                <w:color w:val="000000"/>
                <w:sz w:val="24"/>
                <w:szCs w:val="24"/>
              </w:rPr>
            </w:pPr>
            <w:r w:rsidRPr="00CE40B8">
              <w:rPr>
                <w:rFonts w:ascii="Times New Roman" w:hAnsi="Times New Roman"/>
                <w:color w:val="000000"/>
                <w:sz w:val="24"/>
                <w:szCs w:val="24"/>
              </w:rPr>
              <w:t xml:space="preserve">Тип: </w:t>
            </w:r>
            <w:proofErr w:type="spellStart"/>
            <w:r w:rsidRPr="00CE40B8">
              <w:rPr>
                <w:rFonts w:ascii="Times New Roman" w:hAnsi="Times New Roman"/>
                <w:color w:val="000000"/>
                <w:sz w:val="24"/>
                <w:szCs w:val="24"/>
              </w:rPr>
              <w:t>Фільтр</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осадовий</w:t>
            </w:r>
            <w:proofErr w:type="spellEnd"/>
            <w:r w:rsidRPr="00CE40B8">
              <w:rPr>
                <w:rFonts w:ascii="Times New Roman" w:hAnsi="Times New Roman"/>
                <w:color w:val="000000"/>
                <w:sz w:val="24"/>
                <w:szCs w:val="24"/>
              </w:rPr>
              <w:t xml:space="preserve"> </w:t>
            </w:r>
          </w:p>
          <w:p w:rsidR="00084A57" w:rsidRPr="00CE40B8" w:rsidRDefault="00084A57" w:rsidP="00084A57">
            <w:pPr>
              <w:spacing w:after="0" w:line="240" w:lineRule="auto"/>
              <w:rPr>
                <w:rFonts w:ascii="Times New Roman" w:hAnsi="Times New Roman"/>
                <w:color w:val="000000"/>
                <w:sz w:val="24"/>
                <w:szCs w:val="24"/>
              </w:rPr>
            </w:pPr>
            <w:proofErr w:type="spellStart"/>
            <w:r w:rsidRPr="00CE40B8">
              <w:rPr>
                <w:rFonts w:ascii="Times New Roman" w:hAnsi="Times New Roman"/>
                <w:color w:val="000000"/>
                <w:sz w:val="24"/>
                <w:szCs w:val="24"/>
              </w:rPr>
              <w:t>Діаметр</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Ду</w:t>
            </w:r>
            <w:proofErr w:type="spellEnd"/>
            <w:r w:rsidRPr="00CE40B8">
              <w:rPr>
                <w:rFonts w:ascii="Times New Roman" w:hAnsi="Times New Roman"/>
                <w:color w:val="000000"/>
                <w:sz w:val="24"/>
                <w:szCs w:val="24"/>
              </w:rPr>
              <w:t xml:space="preserve"> 50 </w:t>
            </w:r>
          </w:p>
          <w:p w:rsidR="00084A57" w:rsidRPr="00CE40B8" w:rsidRDefault="00084A57" w:rsidP="00084A57">
            <w:pPr>
              <w:spacing w:after="0" w:line="240" w:lineRule="auto"/>
              <w:rPr>
                <w:rFonts w:ascii="Times New Roman" w:hAnsi="Times New Roman"/>
                <w:color w:val="000000"/>
                <w:sz w:val="24"/>
                <w:szCs w:val="24"/>
              </w:rPr>
            </w:pPr>
            <w:proofErr w:type="spellStart"/>
            <w:r w:rsidRPr="00CE40B8">
              <w:rPr>
                <w:rFonts w:ascii="Times New Roman" w:hAnsi="Times New Roman"/>
                <w:color w:val="000000"/>
                <w:sz w:val="24"/>
                <w:szCs w:val="24"/>
              </w:rPr>
              <w:t>Матеріал</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Чавун</w:t>
            </w:r>
            <w:proofErr w:type="spellEnd"/>
            <w:r w:rsidRPr="00CE40B8">
              <w:rPr>
                <w:rFonts w:ascii="Times New Roman" w:hAnsi="Times New Roman"/>
                <w:color w:val="000000"/>
                <w:sz w:val="24"/>
                <w:szCs w:val="24"/>
              </w:rPr>
              <w:t xml:space="preserve"> </w:t>
            </w:r>
          </w:p>
          <w:p w:rsidR="00084A57" w:rsidRPr="00CE40B8" w:rsidRDefault="00084A57" w:rsidP="00084A57">
            <w:pPr>
              <w:spacing w:after="0" w:line="240" w:lineRule="auto"/>
              <w:rPr>
                <w:rFonts w:ascii="Times New Roman" w:hAnsi="Times New Roman"/>
                <w:color w:val="000000"/>
                <w:sz w:val="24"/>
                <w:szCs w:val="24"/>
              </w:rPr>
            </w:pPr>
            <w:proofErr w:type="spellStart"/>
            <w:r w:rsidRPr="00CE40B8">
              <w:rPr>
                <w:rFonts w:ascii="Times New Roman" w:hAnsi="Times New Roman"/>
                <w:color w:val="000000"/>
                <w:sz w:val="24"/>
                <w:szCs w:val="24"/>
              </w:rPr>
              <w:t>Призначення</w:t>
            </w:r>
            <w:proofErr w:type="spellEnd"/>
            <w:r w:rsidRPr="00CE40B8">
              <w:rPr>
                <w:rFonts w:ascii="Times New Roman" w:hAnsi="Times New Roman"/>
                <w:color w:val="000000"/>
                <w:sz w:val="24"/>
                <w:szCs w:val="24"/>
              </w:rPr>
              <w:t xml:space="preserve">: Вода </w:t>
            </w:r>
          </w:p>
          <w:p w:rsidR="00084A57" w:rsidRPr="00CE40B8" w:rsidRDefault="00084A57" w:rsidP="00084A57">
            <w:pPr>
              <w:spacing w:after="0" w:line="240" w:lineRule="auto"/>
              <w:rPr>
                <w:rFonts w:ascii="Times New Roman" w:hAnsi="Times New Roman"/>
                <w:color w:val="000000"/>
                <w:sz w:val="24"/>
                <w:szCs w:val="24"/>
              </w:rPr>
            </w:pPr>
            <w:r w:rsidRPr="00CE40B8">
              <w:rPr>
                <w:rFonts w:ascii="Times New Roman" w:hAnsi="Times New Roman"/>
                <w:color w:val="000000"/>
                <w:sz w:val="24"/>
                <w:szCs w:val="24"/>
              </w:rPr>
              <w:t xml:space="preserve">Максимальна </w:t>
            </w:r>
            <w:proofErr w:type="spellStart"/>
            <w:r w:rsidRPr="00CE40B8">
              <w:rPr>
                <w:rFonts w:ascii="Times New Roman" w:hAnsi="Times New Roman"/>
                <w:color w:val="000000"/>
                <w:sz w:val="24"/>
                <w:szCs w:val="24"/>
              </w:rPr>
              <w:t>робоча</w:t>
            </w:r>
            <w:proofErr w:type="spellEnd"/>
            <w:r w:rsidRPr="00CE40B8">
              <w:rPr>
                <w:rFonts w:ascii="Times New Roman" w:hAnsi="Times New Roman"/>
                <w:color w:val="000000"/>
                <w:sz w:val="24"/>
                <w:szCs w:val="24"/>
              </w:rPr>
              <w:t xml:space="preserve"> температура, °С: 120 </w:t>
            </w:r>
            <w:proofErr w:type="spellStart"/>
            <w:r w:rsidRPr="00CE40B8">
              <w:rPr>
                <w:rFonts w:ascii="Times New Roman" w:hAnsi="Times New Roman"/>
                <w:color w:val="000000"/>
                <w:sz w:val="24"/>
                <w:szCs w:val="24"/>
              </w:rPr>
              <w:t>Матеріал</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фільтра</w:t>
            </w:r>
            <w:proofErr w:type="spellEnd"/>
            <w:r w:rsidRPr="00CE40B8">
              <w:rPr>
                <w:rFonts w:ascii="Times New Roman" w:hAnsi="Times New Roman"/>
                <w:color w:val="000000"/>
                <w:sz w:val="24"/>
                <w:szCs w:val="24"/>
              </w:rPr>
              <w:t xml:space="preserve">: Ковкий </w:t>
            </w:r>
            <w:proofErr w:type="spellStart"/>
            <w:r w:rsidRPr="00CE40B8">
              <w:rPr>
                <w:rFonts w:ascii="Times New Roman" w:hAnsi="Times New Roman"/>
                <w:color w:val="000000"/>
                <w:sz w:val="24"/>
                <w:szCs w:val="24"/>
              </w:rPr>
              <w:t>чавун</w:t>
            </w:r>
            <w:proofErr w:type="spellEnd"/>
            <w:r w:rsidRPr="00CE40B8">
              <w:rPr>
                <w:rFonts w:ascii="Times New Roman" w:hAnsi="Times New Roman"/>
                <w:color w:val="000000"/>
                <w:sz w:val="24"/>
                <w:szCs w:val="24"/>
              </w:rPr>
              <w:t xml:space="preserve"> </w:t>
            </w:r>
          </w:p>
          <w:p w:rsidR="00084A57" w:rsidRPr="00CE40B8" w:rsidRDefault="00084A57" w:rsidP="00084A57">
            <w:pPr>
              <w:spacing w:after="0" w:line="240" w:lineRule="auto"/>
              <w:rPr>
                <w:rFonts w:ascii="Times New Roman" w:hAnsi="Times New Roman"/>
                <w:color w:val="000000"/>
                <w:sz w:val="24"/>
                <w:szCs w:val="24"/>
              </w:rPr>
            </w:pPr>
            <w:proofErr w:type="spellStart"/>
            <w:r w:rsidRPr="00CE40B8">
              <w:rPr>
                <w:rFonts w:ascii="Times New Roman" w:hAnsi="Times New Roman"/>
                <w:color w:val="000000"/>
                <w:sz w:val="24"/>
                <w:szCs w:val="24"/>
              </w:rPr>
              <w:t>Максимальний</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робочий</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тиск</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Bar</w:t>
            </w:r>
            <w:proofErr w:type="spellEnd"/>
            <w:r w:rsidRPr="00CE40B8">
              <w:rPr>
                <w:rFonts w:ascii="Times New Roman" w:hAnsi="Times New Roman"/>
                <w:color w:val="000000"/>
                <w:sz w:val="24"/>
                <w:szCs w:val="24"/>
              </w:rPr>
              <w:t xml:space="preserve">: 16 </w:t>
            </w:r>
          </w:p>
          <w:p w:rsidR="00084A57" w:rsidRPr="00CE40B8" w:rsidRDefault="00084A57" w:rsidP="00084A57">
            <w:pPr>
              <w:spacing w:after="0" w:line="240" w:lineRule="auto"/>
              <w:rPr>
                <w:rFonts w:ascii="Times New Roman" w:hAnsi="Times New Roman"/>
                <w:color w:val="000000"/>
                <w:sz w:val="24"/>
                <w:szCs w:val="24"/>
              </w:rPr>
            </w:pPr>
            <w:r w:rsidRPr="00CE40B8">
              <w:rPr>
                <w:rFonts w:ascii="Times New Roman" w:hAnsi="Times New Roman"/>
                <w:color w:val="000000"/>
                <w:sz w:val="24"/>
                <w:szCs w:val="24"/>
              </w:rPr>
              <w:t xml:space="preserve">Тип </w:t>
            </w:r>
            <w:proofErr w:type="spellStart"/>
            <w:r w:rsidRPr="00CE40B8">
              <w:rPr>
                <w:rFonts w:ascii="Times New Roman" w:hAnsi="Times New Roman"/>
                <w:color w:val="000000"/>
                <w:sz w:val="24"/>
                <w:szCs w:val="24"/>
              </w:rPr>
              <w:t>приєднання</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Фланцевий</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4A57" w:rsidRPr="00CE40B8" w:rsidRDefault="00084A57" w:rsidP="00084A57">
            <w:pPr>
              <w:rPr>
                <w:rFonts w:ascii="Times New Roman" w:hAnsi="Times New Roman"/>
                <w:color w:val="000000"/>
                <w:sz w:val="24"/>
                <w:szCs w:val="24"/>
              </w:rPr>
            </w:pPr>
            <w:proofErr w:type="spellStart"/>
            <w:r w:rsidRPr="00CE40B8">
              <w:rPr>
                <w:rFonts w:ascii="Times New Roman" w:hAnsi="Times New Roman"/>
                <w:color w:val="000000"/>
                <w:sz w:val="24"/>
                <w:szCs w:val="24"/>
              </w:rPr>
              <w:t>шт</w:t>
            </w:r>
            <w:proofErr w:type="spellEnd"/>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5815F6" w:rsidRDefault="00084A57" w:rsidP="00084A57">
            <w:pPr>
              <w:rPr>
                <w:rFonts w:ascii="Times New Roman" w:hAnsi="Times New Roman"/>
                <w:color w:val="000000"/>
                <w:sz w:val="24"/>
                <w:szCs w:val="24"/>
              </w:rPr>
            </w:pPr>
            <w:r w:rsidRPr="005815F6">
              <w:rPr>
                <w:rFonts w:ascii="Times New Roman" w:hAnsi="Times New Roman"/>
                <w:color w:val="000000"/>
                <w:sz w:val="24"/>
                <w:szCs w:val="24"/>
              </w:rPr>
              <w:t>2</w:t>
            </w:r>
          </w:p>
        </w:tc>
      </w:tr>
      <w:tr w:rsidR="00084A57" w:rsidRPr="00CE40B8" w:rsidTr="00DE267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hAnsi="Times New Roman"/>
                <w:color w:val="000000"/>
                <w:sz w:val="24"/>
                <w:szCs w:val="24"/>
              </w:rPr>
            </w:pPr>
            <w:proofErr w:type="spellStart"/>
            <w:r w:rsidRPr="00CE40B8">
              <w:rPr>
                <w:rFonts w:ascii="Times New Roman" w:hAnsi="Times New Roman"/>
                <w:color w:val="000000"/>
                <w:sz w:val="24"/>
                <w:szCs w:val="24"/>
              </w:rPr>
              <w:t>Автоматичний</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відвідник</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повітря</w:t>
            </w:r>
            <w:proofErr w:type="spellEnd"/>
            <w:r w:rsidRPr="00CE40B8">
              <w:rPr>
                <w:rFonts w:ascii="Times New Roman" w:hAnsi="Times New Roman"/>
                <w:color w:val="000000"/>
                <w:sz w:val="24"/>
                <w:szCs w:val="24"/>
              </w:rPr>
              <w:t xml:space="preserve"> Д15</w:t>
            </w:r>
          </w:p>
        </w:tc>
        <w:tc>
          <w:tcPr>
            <w:tcW w:w="1417" w:type="dxa"/>
            <w:tcBorders>
              <w:top w:val="single" w:sz="4" w:space="0" w:color="000000"/>
              <w:left w:val="single" w:sz="4" w:space="0" w:color="000000"/>
              <w:bottom w:val="single" w:sz="4" w:space="0" w:color="000000"/>
              <w:right w:val="single" w:sz="4" w:space="0" w:color="000000"/>
            </w:tcBorders>
          </w:tcPr>
          <w:p w:rsidR="00084A57" w:rsidRPr="00877810" w:rsidRDefault="00084A57" w:rsidP="00084A57">
            <w:pPr>
              <w:jc w:val="center"/>
              <w:rPr>
                <w:rFonts w:ascii="Times New Roman" w:hAnsi="Times New Roman"/>
                <w:sz w:val="24"/>
                <w:szCs w:val="24"/>
                <w:lang w:val="uk-UA"/>
              </w:rPr>
            </w:pPr>
            <w:r w:rsidRPr="00877810">
              <w:rPr>
                <w:rFonts w:ascii="Times New Roman" w:hAnsi="Times New Roman"/>
                <w:color w:val="000000"/>
                <w:sz w:val="24"/>
                <w:szCs w:val="24"/>
                <w:shd w:val="clear" w:color="auto" w:fill="FDFEFD"/>
              </w:rPr>
              <w:t>42131200-8</w:t>
            </w:r>
          </w:p>
        </w:tc>
        <w:tc>
          <w:tcPr>
            <w:tcW w:w="4791" w:type="dxa"/>
            <w:tcBorders>
              <w:top w:val="single" w:sz="4" w:space="0" w:color="000000"/>
              <w:left w:val="single" w:sz="4" w:space="0" w:color="000000"/>
              <w:bottom w:val="single" w:sz="4" w:space="0" w:color="000000"/>
              <w:right w:val="single" w:sz="4" w:space="0" w:color="000000"/>
            </w:tcBorders>
          </w:tcPr>
          <w:p w:rsidR="00084A57" w:rsidRPr="00CE40B8" w:rsidRDefault="00084A57" w:rsidP="00084A57">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Різьба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внут</w:t>
            </w:r>
            <w:r w:rsidRPr="00CE40B8">
              <w:rPr>
                <w:rFonts w:ascii="Times New Roman" w:hAnsi="Times New Roman"/>
                <w:color w:val="000000"/>
                <w:sz w:val="24"/>
                <w:szCs w:val="24"/>
              </w:rPr>
              <w:t>рішня</w:t>
            </w:r>
            <w:proofErr w:type="spellEnd"/>
            <w:r w:rsidRPr="00CE40B8">
              <w:rPr>
                <w:rFonts w:ascii="Times New Roman" w:hAnsi="Times New Roman"/>
                <w:color w:val="000000"/>
                <w:sz w:val="24"/>
                <w:szCs w:val="24"/>
              </w:rPr>
              <w:t>.</w:t>
            </w:r>
          </w:p>
          <w:p w:rsidR="00084A57" w:rsidRPr="00CE40B8" w:rsidRDefault="00084A57" w:rsidP="00084A57">
            <w:pPr>
              <w:spacing w:after="0" w:line="240" w:lineRule="auto"/>
              <w:rPr>
                <w:rFonts w:ascii="Times New Roman" w:hAnsi="Times New Roman"/>
                <w:color w:val="000000"/>
                <w:sz w:val="24"/>
                <w:szCs w:val="24"/>
              </w:rPr>
            </w:pPr>
            <w:proofErr w:type="spellStart"/>
            <w:r w:rsidRPr="00CE40B8">
              <w:rPr>
                <w:rFonts w:ascii="Times New Roman" w:hAnsi="Times New Roman"/>
                <w:color w:val="000000"/>
                <w:sz w:val="24"/>
                <w:szCs w:val="24"/>
              </w:rPr>
              <w:t>Тиск</w:t>
            </w:r>
            <w:proofErr w:type="spellEnd"/>
            <w:r w:rsidRPr="00CE40B8">
              <w:rPr>
                <w:rFonts w:ascii="Times New Roman" w:hAnsi="Times New Roman"/>
                <w:color w:val="000000"/>
                <w:sz w:val="24"/>
                <w:szCs w:val="24"/>
              </w:rPr>
              <w:t xml:space="preserve">: 14 бар </w:t>
            </w:r>
          </w:p>
          <w:p w:rsidR="00084A57" w:rsidRPr="00CE40B8" w:rsidRDefault="00084A57" w:rsidP="00084A57">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Робоча</w:t>
            </w:r>
            <w:proofErr w:type="spellEnd"/>
            <w:r>
              <w:rPr>
                <w:rFonts w:ascii="Times New Roman" w:hAnsi="Times New Roman"/>
                <w:color w:val="000000"/>
                <w:sz w:val="24"/>
                <w:szCs w:val="24"/>
              </w:rPr>
              <w:t xml:space="preserve"> температура:</w:t>
            </w:r>
            <w:r>
              <w:rPr>
                <w:rFonts w:ascii="Times New Roman" w:hAnsi="Times New Roman"/>
                <w:color w:val="000000"/>
                <w:sz w:val="24"/>
                <w:szCs w:val="24"/>
                <w:lang w:val="uk-UA"/>
              </w:rPr>
              <w:t xml:space="preserve"> від</w:t>
            </w:r>
            <w:r>
              <w:rPr>
                <w:rFonts w:ascii="Times New Roman" w:hAnsi="Times New Roman"/>
                <w:color w:val="000000"/>
                <w:sz w:val="24"/>
                <w:szCs w:val="24"/>
              </w:rPr>
              <w:t xml:space="preserve"> -20 до</w:t>
            </w:r>
            <w:r w:rsidRPr="00CE40B8">
              <w:rPr>
                <w:rFonts w:ascii="Times New Roman" w:hAnsi="Times New Roman"/>
                <w:color w:val="000000"/>
                <w:sz w:val="24"/>
                <w:szCs w:val="24"/>
              </w:rPr>
              <w:t xml:space="preserve"> +110°С.</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4A57" w:rsidRPr="00CE40B8" w:rsidRDefault="00084A57" w:rsidP="00084A57">
            <w:pPr>
              <w:rPr>
                <w:rFonts w:ascii="Times New Roman" w:hAnsi="Times New Roman"/>
                <w:color w:val="000000"/>
                <w:sz w:val="24"/>
                <w:szCs w:val="24"/>
              </w:rPr>
            </w:pPr>
            <w:proofErr w:type="spellStart"/>
            <w:r w:rsidRPr="00CE40B8">
              <w:rPr>
                <w:rFonts w:ascii="Times New Roman" w:hAnsi="Times New Roman"/>
                <w:color w:val="000000"/>
                <w:sz w:val="24"/>
                <w:szCs w:val="24"/>
              </w:rPr>
              <w:t>шт</w:t>
            </w:r>
            <w:proofErr w:type="spellEnd"/>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hAnsi="Times New Roman"/>
                <w:color w:val="000000"/>
                <w:sz w:val="24"/>
                <w:szCs w:val="24"/>
              </w:rPr>
            </w:pPr>
            <w:r w:rsidRPr="00CE40B8">
              <w:rPr>
                <w:rFonts w:ascii="Times New Roman" w:hAnsi="Times New Roman"/>
                <w:color w:val="000000"/>
                <w:sz w:val="24"/>
                <w:szCs w:val="24"/>
              </w:rPr>
              <w:t>2</w:t>
            </w:r>
          </w:p>
        </w:tc>
      </w:tr>
      <w:tr w:rsidR="00084A57" w:rsidRPr="00CE40B8" w:rsidTr="00DE267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hAnsi="Times New Roman"/>
                <w:color w:val="000000"/>
                <w:sz w:val="24"/>
                <w:szCs w:val="24"/>
              </w:rPr>
            </w:pPr>
            <w:r w:rsidRPr="00CE40B8">
              <w:rPr>
                <w:rFonts w:ascii="Times New Roman" w:hAnsi="Times New Roman"/>
                <w:color w:val="000000"/>
                <w:sz w:val="24"/>
                <w:szCs w:val="24"/>
              </w:rPr>
              <w:t xml:space="preserve">Кран </w:t>
            </w:r>
            <w:proofErr w:type="spellStart"/>
            <w:r w:rsidRPr="00CE40B8">
              <w:rPr>
                <w:rFonts w:ascii="Times New Roman" w:hAnsi="Times New Roman"/>
                <w:color w:val="000000"/>
                <w:sz w:val="24"/>
                <w:szCs w:val="24"/>
              </w:rPr>
              <w:t>кульовий</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фланцевий</w:t>
            </w:r>
            <w:proofErr w:type="spellEnd"/>
            <w:r w:rsidRPr="00CE40B8">
              <w:rPr>
                <w:rFonts w:ascii="Times New Roman" w:hAnsi="Times New Roman"/>
                <w:color w:val="000000"/>
                <w:sz w:val="24"/>
                <w:szCs w:val="24"/>
              </w:rPr>
              <w:t xml:space="preserve"> для газу </w:t>
            </w:r>
            <w:proofErr w:type="spellStart"/>
            <w:r w:rsidRPr="00CE40B8">
              <w:rPr>
                <w:rFonts w:ascii="Times New Roman" w:hAnsi="Times New Roman"/>
                <w:color w:val="000000"/>
                <w:sz w:val="24"/>
                <w:szCs w:val="24"/>
              </w:rPr>
              <w:t>Ду</w:t>
            </w:r>
            <w:proofErr w:type="spellEnd"/>
            <w:r w:rsidRPr="00CE40B8">
              <w:rPr>
                <w:rFonts w:ascii="Times New Roman" w:hAnsi="Times New Roman"/>
                <w:color w:val="000000"/>
                <w:sz w:val="24"/>
                <w:szCs w:val="24"/>
              </w:rPr>
              <w:t xml:space="preserve"> 40 1,6MPa</w:t>
            </w:r>
          </w:p>
        </w:tc>
        <w:tc>
          <w:tcPr>
            <w:tcW w:w="1417" w:type="dxa"/>
            <w:tcBorders>
              <w:top w:val="single" w:sz="4" w:space="0" w:color="000000"/>
              <w:left w:val="single" w:sz="4" w:space="0" w:color="000000"/>
              <w:bottom w:val="single" w:sz="4" w:space="0" w:color="000000"/>
              <w:right w:val="single" w:sz="4" w:space="0" w:color="000000"/>
            </w:tcBorders>
          </w:tcPr>
          <w:p w:rsidR="00084A57" w:rsidRPr="00877810" w:rsidRDefault="00084A57" w:rsidP="00084A57">
            <w:pPr>
              <w:jc w:val="center"/>
              <w:rPr>
                <w:rFonts w:ascii="Times New Roman" w:hAnsi="Times New Roman"/>
                <w:sz w:val="24"/>
                <w:szCs w:val="24"/>
                <w:lang w:val="uk-UA"/>
              </w:rPr>
            </w:pPr>
            <w:r w:rsidRPr="00877810">
              <w:rPr>
                <w:rFonts w:ascii="Times New Roman" w:hAnsi="Times New Roman"/>
                <w:color w:val="000000"/>
                <w:sz w:val="24"/>
                <w:szCs w:val="24"/>
                <w:shd w:val="clear" w:color="auto" w:fill="FDFEFD"/>
              </w:rPr>
              <w:t>42131000-6</w:t>
            </w:r>
          </w:p>
        </w:tc>
        <w:tc>
          <w:tcPr>
            <w:tcW w:w="4791" w:type="dxa"/>
            <w:tcBorders>
              <w:top w:val="single" w:sz="4" w:space="0" w:color="000000"/>
              <w:left w:val="single" w:sz="4" w:space="0" w:color="000000"/>
              <w:bottom w:val="single" w:sz="4" w:space="0" w:color="000000"/>
              <w:right w:val="single" w:sz="4" w:space="0" w:color="000000"/>
            </w:tcBorders>
          </w:tcPr>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Вага-4.5 кг</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Діаметр крана-1 1/2"</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 xml:space="preserve">Клас герметичності </w:t>
            </w:r>
            <w:r w:rsidRPr="00CE40B8">
              <w:rPr>
                <w:rStyle w:val="icon-help"/>
                <w:rFonts w:ascii="Times New Roman" w:hAnsi="Times New Roman"/>
                <w:sz w:val="24"/>
                <w:szCs w:val="24"/>
                <w:lang w:val="uk-UA"/>
              </w:rPr>
              <w:t>–</w:t>
            </w:r>
            <w:r w:rsidRPr="00CE40B8">
              <w:rPr>
                <w:rFonts w:ascii="Times New Roman" w:hAnsi="Times New Roman"/>
                <w:sz w:val="24"/>
                <w:szCs w:val="24"/>
                <w:lang w:val="uk-UA"/>
              </w:rPr>
              <w:t>А</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Максимальна робоча температура-180град.</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Максимальний робочий тиск-16 бар</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Матеріал корпусу-Сталь</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Мінімальна робоча температура-35 град.</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Привід-Ручний</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Робоче середовище-Газ, Неагресивна середа, Нафтопродукти, Вода</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Ручний привід-Ручка важіль</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Спосіб монтажу-Горизонтальний/вертикальний</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Тип затвору- Кульовий</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lastRenderedPageBreak/>
              <w:t>Тип приєднання-Фланцеве</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 xml:space="preserve">Умовний прохід </w:t>
            </w:r>
            <w:r w:rsidRPr="00CE40B8">
              <w:rPr>
                <w:rStyle w:val="icon-help"/>
                <w:rFonts w:ascii="Times New Roman" w:hAnsi="Times New Roman"/>
                <w:sz w:val="24"/>
                <w:szCs w:val="24"/>
              </w:rPr>
              <w:t> </w:t>
            </w:r>
            <w:r w:rsidRPr="00CE40B8">
              <w:rPr>
                <w:rFonts w:ascii="Times New Roman" w:hAnsi="Times New Roman"/>
                <w:sz w:val="24"/>
                <w:szCs w:val="24"/>
                <w:lang w:val="uk-UA"/>
              </w:rPr>
              <w:t xml:space="preserve"> -40 мм</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Тип проходу-</w:t>
            </w:r>
            <w:proofErr w:type="spellStart"/>
            <w:r w:rsidRPr="00CE40B8">
              <w:rPr>
                <w:rFonts w:ascii="Times New Roman" w:hAnsi="Times New Roman"/>
                <w:sz w:val="24"/>
                <w:szCs w:val="24"/>
                <w:lang w:val="uk-UA"/>
              </w:rPr>
              <w:t>Повнопрохідний</w:t>
            </w:r>
            <w:proofErr w:type="spellEnd"/>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Користувальницькі характеристики</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Діаметр деталі-</w:t>
            </w:r>
            <w:r w:rsidRPr="00CE40B8">
              <w:rPr>
                <w:rFonts w:ascii="Times New Roman" w:hAnsi="Times New Roman"/>
                <w:sz w:val="24"/>
                <w:szCs w:val="24"/>
              </w:rPr>
              <w:t>DN</w:t>
            </w:r>
            <w:r w:rsidRPr="00CE40B8">
              <w:rPr>
                <w:rFonts w:ascii="Times New Roman" w:hAnsi="Times New Roman"/>
                <w:sz w:val="24"/>
                <w:szCs w:val="24"/>
                <w:lang w:val="uk-UA"/>
              </w:rPr>
              <w:t xml:space="preserve"> 40</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Максимальний тиск-16</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Гарантійний термін-36</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Модель крана11</w:t>
            </w:r>
            <w:r w:rsidRPr="00CE40B8">
              <w:rPr>
                <w:rFonts w:ascii="Times New Roman" w:hAnsi="Times New Roman"/>
                <w:sz w:val="24"/>
                <w:szCs w:val="24"/>
              </w:rPr>
              <w:t>c</w:t>
            </w:r>
            <w:r w:rsidRPr="00CE40B8">
              <w:rPr>
                <w:rFonts w:ascii="Times New Roman" w:hAnsi="Times New Roman"/>
                <w:sz w:val="24"/>
                <w:szCs w:val="24"/>
                <w:lang w:val="uk-UA"/>
              </w:rPr>
              <w:t xml:space="preserve">42п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4A57" w:rsidRPr="00CE40B8" w:rsidRDefault="00084A57" w:rsidP="00084A57">
            <w:pPr>
              <w:rPr>
                <w:rFonts w:ascii="Times New Roman" w:hAnsi="Times New Roman"/>
                <w:color w:val="000000"/>
                <w:sz w:val="24"/>
                <w:szCs w:val="24"/>
              </w:rPr>
            </w:pPr>
            <w:proofErr w:type="spellStart"/>
            <w:r w:rsidRPr="00CE40B8">
              <w:rPr>
                <w:rFonts w:ascii="Times New Roman" w:hAnsi="Times New Roman"/>
                <w:color w:val="000000"/>
                <w:sz w:val="24"/>
                <w:szCs w:val="24"/>
              </w:rPr>
              <w:lastRenderedPageBreak/>
              <w:t>шт</w:t>
            </w:r>
            <w:proofErr w:type="spellEnd"/>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hAnsi="Times New Roman"/>
                <w:color w:val="000000"/>
                <w:sz w:val="24"/>
                <w:szCs w:val="24"/>
              </w:rPr>
            </w:pPr>
            <w:r w:rsidRPr="00CE40B8">
              <w:rPr>
                <w:rFonts w:ascii="Times New Roman" w:hAnsi="Times New Roman"/>
                <w:color w:val="000000"/>
                <w:sz w:val="24"/>
                <w:szCs w:val="24"/>
              </w:rPr>
              <w:t>2</w:t>
            </w:r>
          </w:p>
        </w:tc>
      </w:tr>
      <w:tr w:rsidR="00084A57" w:rsidRPr="00CE40B8" w:rsidTr="00DE267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hAnsi="Times New Roman"/>
                <w:color w:val="000000"/>
                <w:sz w:val="24"/>
                <w:szCs w:val="24"/>
              </w:rPr>
            </w:pPr>
            <w:r w:rsidRPr="00CE40B8">
              <w:rPr>
                <w:rFonts w:ascii="Times New Roman" w:hAnsi="Times New Roman"/>
                <w:color w:val="000000"/>
                <w:sz w:val="24"/>
                <w:szCs w:val="24"/>
              </w:rPr>
              <w:lastRenderedPageBreak/>
              <w:t xml:space="preserve">Кран </w:t>
            </w:r>
            <w:proofErr w:type="spellStart"/>
            <w:r w:rsidRPr="00CE40B8">
              <w:rPr>
                <w:rFonts w:ascii="Times New Roman" w:hAnsi="Times New Roman"/>
                <w:color w:val="000000"/>
                <w:sz w:val="24"/>
                <w:szCs w:val="24"/>
              </w:rPr>
              <w:t>кульовий</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муфтовий</w:t>
            </w:r>
            <w:proofErr w:type="spellEnd"/>
            <w:r w:rsidRPr="00CE40B8">
              <w:rPr>
                <w:rFonts w:ascii="Times New Roman" w:hAnsi="Times New Roman"/>
                <w:color w:val="000000"/>
                <w:sz w:val="24"/>
                <w:szCs w:val="24"/>
              </w:rPr>
              <w:t xml:space="preserve"> для газу </w:t>
            </w:r>
            <w:proofErr w:type="spellStart"/>
            <w:r w:rsidRPr="00CE40B8">
              <w:rPr>
                <w:rFonts w:ascii="Times New Roman" w:hAnsi="Times New Roman"/>
                <w:color w:val="000000"/>
                <w:sz w:val="24"/>
                <w:szCs w:val="24"/>
              </w:rPr>
              <w:t>Ду</w:t>
            </w:r>
            <w:proofErr w:type="spellEnd"/>
            <w:r w:rsidRPr="00CE40B8">
              <w:rPr>
                <w:rFonts w:ascii="Times New Roman" w:hAnsi="Times New Roman"/>
                <w:color w:val="000000"/>
                <w:sz w:val="24"/>
                <w:szCs w:val="24"/>
              </w:rPr>
              <w:t xml:space="preserve"> 20 (3/4") 2,5 </w:t>
            </w:r>
            <w:proofErr w:type="spellStart"/>
            <w:r w:rsidRPr="00CE40B8">
              <w:rPr>
                <w:rFonts w:ascii="Times New Roman" w:hAnsi="Times New Roman"/>
                <w:color w:val="000000"/>
                <w:sz w:val="24"/>
                <w:szCs w:val="24"/>
              </w:rPr>
              <w:t>MPa</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84A57" w:rsidRPr="00877810" w:rsidRDefault="00084A57" w:rsidP="00084A57">
            <w:pPr>
              <w:jc w:val="center"/>
              <w:rPr>
                <w:rFonts w:ascii="Times New Roman" w:hAnsi="Times New Roman"/>
                <w:sz w:val="24"/>
                <w:szCs w:val="24"/>
                <w:lang w:val="uk-UA"/>
              </w:rPr>
            </w:pPr>
            <w:r w:rsidRPr="00877810">
              <w:rPr>
                <w:rFonts w:ascii="Times New Roman" w:hAnsi="Times New Roman"/>
                <w:color w:val="000000"/>
                <w:sz w:val="24"/>
                <w:szCs w:val="24"/>
                <w:shd w:val="clear" w:color="auto" w:fill="FDFEFD"/>
              </w:rPr>
              <w:t>42131000-6</w:t>
            </w:r>
          </w:p>
        </w:tc>
        <w:tc>
          <w:tcPr>
            <w:tcW w:w="4791" w:type="dxa"/>
            <w:tcBorders>
              <w:top w:val="single" w:sz="4" w:space="0" w:color="000000"/>
              <w:left w:val="single" w:sz="4" w:space="0" w:color="000000"/>
              <w:bottom w:val="single" w:sz="4" w:space="0" w:color="000000"/>
              <w:right w:val="single" w:sz="4" w:space="0" w:color="000000"/>
            </w:tcBorders>
          </w:tcPr>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 xml:space="preserve">Тип затвору </w:t>
            </w:r>
            <w:r w:rsidRPr="00CE40B8">
              <w:rPr>
                <w:rStyle w:val="icon-help"/>
                <w:rFonts w:ascii="Times New Roman" w:hAnsi="Times New Roman"/>
                <w:sz w:val="24"/>
                <w:szCs w:val="24"/>
              </w:rPr>
              <w:t> </w:t>
            </w:r>
            <w:r w:rsidRPr="00CE40B8">
              <w:rPr>
                <w:rFonts w:ascii="Times New Roman" w:hAnsi="Times New Roman"/>
                <w:sz w:val="24"/>
                <w:szCs w:val="24"/>
                <w:lang w:val="uk-UA"/>
              </w:rPr>
              <w:t>-Кульовий</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 xml:space="preserve">Умовний прохід </w:t>
            </w:r>
            <w:r w:rsidRPr="00CE40B8">
              <w:rPr>
                <w:rStyle w:val="icon-help"/>
                <w:rFonts w:ascii="Times New Roman" w:hAnsi="Times New Roman"/>
                <w:sz w:val="24"/>
                <w:szCs w:val="24"/>
                <w:lang w:val="uk-UA"/>
              </w:rPr>
              <w:t>-</w:t>
            </w:r>
            <w:r w:rsidRPr="00CE40B8">
              <w:rPr>
                <w:rFonts w:ascii="Times New Roman" w:hAnsi="Times New Roman"/>
                <w:sz w:val="24"/>
                <w:szCs w:val="24"/>
                <w:lang w:val="uk-UA"/>
              </w:rPr>
              <w:t>20 мм</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Робоче середовище –Газ</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Тип приєднання-Муфтове</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Мінімальна робоча температура-20 град.</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 xml:space="preserve">Максимальна робоча температура </w:t>
            </w:r>
            <w:r w:rsidRPr="00CE40B8">
              <w:rPr>
                <w:rStyle w:val="icon-help"/>
                <w:rFonts w:ascii="Times New Roman" w:hAnsi="Times New Roman"/>
                <w:sz w:val="24"/>
                <w:szCs w:val="24"/>
                <w:lang w:val="uk-UA"/>
              </w:rPr>
              <w:t>-</w:t>
            </w:r>
            <w:r w:rsidRPr="00CE40B8">
              <w:rPr>
                <w:rFonts w:ascii="Times New Roman" w:hAnsi="Times New Roman"/>
                <w:sz w:val="24"/>
                <w:szCs w:val="24"/>
                <w:lang w:val="uk-UA"/>
              </w:rPr>
              <w:t>60 град.</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Максимальний робочий тиск -25 бар</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Матеріал корпусу-Латунь</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Покриття-Нікель</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Спосіб монтажу-Горизонтальний/вертикальний</w:t>
            </w:r>
          </w:p>
          <w:p w:rsidR="00084A57"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 xml:space="preserve">Привід-Ручний </w:t>
            </w:r>
          </w:p>
          <w:p w:rsidR="00084A57" w:rsidRPr="00CE40B8" w:rsidRDefault="00084A57" w:rsidP="00084A57">
            <w:pPr>
              <w:spacing w:after="0" w:line="240" w:lineRule="auto"/>
              <w:rPr>
                <w:rFonts w:ascii="Times New Roman" w:hAnsi="Times New Roman"/>
                <w:color w:val="000000"/>
                <w:sz w:val="24"/>
                <w:szCs w:val="24"/>
                <w:lang w:val="uk-UA"/>
              </w:rPr>
            </w:pPr>
            <w:proofErr w:type="spellStart"/>
            <w:r>
              <w:rPr>
                <w:rFonts w:ascii="Times New Roman" w:hAnsi="Times New Roman"/>
                <w:sz w:val="24"/>
                <w:szCs w:val="24"/>
                <w:lang w:val="uk-UA"/>
              </w:rPr>
              <w:t>Внутр</w:t>
            </w:r>
            <w:proofErr w:type="spellEnd"/>
            <w:r>
              <w:rPr>
                <w:rFonts w:ascii="Times New Roman" w:hAnsi="Times New Roman"/>
                <w:sz w:val="24"/>
                <w:szCs w:val="24"/>
                <w:lang w:val="uk-UA"/>
              </w:rPr>
              <w:t>.-</w:t>
            </w:r>
            <w:proofErr w:type="spellStart"/>
            <w:r>
              <w:rPr>
                <w:rFonts w:ascii="Times New Roman" w:hAnsi="Times New Roman"/>
                <w:sz w:val="24"/>
                <w:szCs w:val="24"/>
                <w:lang w:val="uk-UA"/>
              </w:rPr>
              <w:t>Зовн.різьба</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4A57" w:rsidRPr="00CE40B8" w:rsidRDefault="00084A57" w:rsidP="00084A57">
            <w:pPr>
              <w:rPr>
                <w:rFonts w:ascii="Times New Roman" w:hAnsi="Times New Roman"/>
                <w:color w:val="000000"/>
                <w:sz w:val="24"/>
                <w:szCs w:val="24"/>
              </w:rPr>
            </w:pPr>
            <w:proofErr w:type="spellStart"/>
            <w:r w:rsidRPr="00CE40B8">
              <w:rPr>
                <w:rFonts w:ascii="Times New Roman" w:hAnsi="Times New Roman"/>
                <w:color w:val="000000"/>
                <w:sz w:val="24"/>
                <w:szCs w:val="24"/>
              </w:rPr>
              <w:t>шт</w:t>
            </w:r>
            <w:proofErr w:type="spellEnd"/>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hAnsi="Times New Roman"/>
                <w:color w:val="000000"/>
                <w:sz w:val="24"/>
                <w:szCs w:val="24"/>
              </w:rPr>
            </w:pPr>
            <w:r w:rsidRPr="00CE40B8">
              <w:rPr>
                <w:rFonts w:ascii="Times New Roman" w:hAnsi="Times New Roman"/>
                <w:color w:val="000000"/>
                <w:sz w:val="24"/>
                <w:szCs w:val="24"/>
              </w:rPr>
              <w:t>3</w:t>
            </w:r>
          </w:p>
        </w:tc>
      </w:tr>
      <w:tr w:rsidR="00084A57" w:rsidRPr="00CE40B8" w:rsidTr="00DE267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hAnsi="Times New Roman"/>
                <w:color w:val="000000"/>
                <w:sz w:val="24"/>
                <w:szCs w:val="24"/>
              </w:rPr>
            </w:pPr>
            <w:r w:rsidRPr="00CE40B8">
              <w:rPr>
                <w:rFonts w:ascii="Times New Roman" w:hAnsi="Times New Roman"/>
                <w:color w:val="000000"/>
                <w:sz w:val="24"/>
                <w:szCs w:val="24"/>
              </w:rPr>
              <w:t xml:space="preserve">Кран </w:t>
            </w:r>
            <w:proofErr w:type="spellStart"/>
            <w:r w:rsidRPr="00CE40B8">
              <w:rPr>
                <w:rFonts w:ascii="Times New Roman" w:hAnsi="Times New Roman"/>
                <w:color w:val="000000"/>
                <w:sz w:val="24"/>
                <w:szCs w:val="24"/>
              </w:rPr>
              <w:t>кульовий</w:t>
            </w:r>
            <w:proofErr w:type="spellEnd"/>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муфтовий</w:t>
            </w:r>
            <w:proofErr w:type="spellEnd"/>
            <w:r w:rsidRPr="00CE40B8">
              <w:rPr>
                <w:rFonts w:ascii="Times New Roman" w:hAnsi="Times New Roman"/>
                <w:color w:val="000000"/>
                <w:sz w:val="24"/>
                <w:szCs w:val="24"/>
              </w:rPr>
              <w:t xml:space="preserve"> для газу </w:t>
            </w:r>
            <w:proofErr w:type="spellStart"/>
            <w:r w:rsidRPr="00CE40B8">
              <w:rPr>
                <w:rFonts w:ascii="Times New Roman" w:hAnsi="Times New Roman"/>
                <w:color w:val="000000"/>
                <w:sz w:val="24"/>
                <w:szCs w:val="24"/>
              </w:rPr>
              <w:t>Ду</w:t>
            </w:r>
            <w:proofErr w:type="spellEnd"/>
            <w:r w:rsidRPr="00CE40B8">
              <w:rPr>
                <w:rFonts w:ascii="Times New Roman" w:hAnsi="Times New Roman"/>
                <w:color w:val="000000"/>
                <w:sz w:val="24"/>
                <w:szCs w:val="24"/>
              </w:rPr>
              <w:t xml:space="preserve"> 15 (1/2") 2,5 </w:t>
            </w:r>
            <w:proofErr w:type="spellStart"/>
            <w:r w:rsidRPr="00CE40B8">
              <w:rPr>
                <w:rFonts w:ascii="Times New Roman" w:hAnsi="Times New Roman"/>
                <w:color w:val="000000"/>
                <w:sz w:val="24"/>
                <w:szCs w:val="24"/>
              </w:rPr>
              <w:t>MPa</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84A57" w:rsidRPr="00877810" w:rsidRDefault="00084A57" w:rsidP="00084A57">
            <w:pPr>
              <w:jc w:val="center"/>
              <w:rPr>
                <w:rFonts w:ascii="Times New Roman" w:hAnsi="Times New Roman"/>
                <w:sz w:val="24"/>
                <w:szCs w:val="24"/>
                <w:lang w:val="uk-UA"/>
              </w:rPr>
            </w:pPr>
            <w:r w:rsidRPr="00877810">
              <w:rPr>
                <w:rFonts w:ascii="Times New Roman" w:hAnsi="Times New Roman"/>
                <w:color w:val="000000"/>
                <w:sz w:val="24"/>
                <w:szCs w:val="24"/>
                <w:shd w:val="clear" w:color="auto" w:fill="FDFEFD"/>
              </w:rPr>
              <w:t>42131000-6</w:t>
            </w:r>
          </w:p>
        </w:tc>
        <w:tc>
          <w:tcPr>
            <w:tcW w:w="4791" w:type="dxa"/>
            <w:tcBorders>
              <w:top w:val="single" w:sz="4" w:space="0" w:color="000000"/>
              <w:left w:val="single" w:sz="4" w:space="0" w:color="000000"/>
              <w:bottom w:val="single" w:sz="4" w:space="0" w:color="000000"/>
              <w:right w:val="single" w:sz="4" w:space="0" w:color="000000"/>
            </w:tcBorders>
          </w:tcPr>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 xml:space="preserve">Тип затвору </w:t>
            </w:r>
            <w:r w:rsidRPr="00CE40B8">
              <w:rPr>
                <w:rStyle w:val="icon-help"/>
                <w:rFonts w:ascii="Times New Roman" w:hAnsi="Times New Roman"/>
                <w:sz w:val="24"/>
                <w:szCs w:val="24"/>
              </w:rPr>
              <w:t> </w:t>
            </w:r>
            <w:r w:rsidRPr="00CE40B8">
              <w:rPr>
                <w:rFonts w:ascii="Times New Roman" w:hAnsi="Times New Roman"/>
                <w:sz w:val="24"/>
                <w:szCs w:val="24"/>
                <w:lang w:val="uk-UA"/>
              </w:rPr>
              <w:t>-Кульовий</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 xml:space="preserve">Умовний прохід </w:t>
            </w:r>
            <w:r w:rsidRPr="00CE40B8">
              <w:rPr>
                <w:rStyle w:val="icon-help"/>
                <w:rFonts w:ascii="Times New Roman" w:hAnsi="Times New Roman"/>
                <w:sz w:val="24"/>
                <w:szCs w:val="24"/>
                <w:lang w:val="uk-UA"/>
              </w:rPr>
              <w:t>-</w:t>
            </w:r>
            <w:r w:rsidRPr="00CE40B8">
              <w:rPr>
                <w:rFonts w:ascii="Times New Roman" w:hAnsi="Times New Roman"/>
                <w:sz w:val="24"/>
                <w:szCs w:val="24"/>
                <w:lang w:val="uk-UA"/>
              </w:rPr>
              <w:t>15 мм</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Робоче середовище –Газ</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Тип приєднання-Муфтове</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Мінімальна робоча температура-20 град.</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 xml:space="preserve">Максимальна робоча температура </w:t>
            </w:r>
            <w:r w:rsidRPr="00CE40B8">
              <w:rPr>
                <w:rStyle w:val="icon-help"/>
                <w:rFonts w:ascii="Times New Roman" w:hAnsi="Times New Roman"/>
                <w:sz w:val="24"/>
                <w:szCs w:val="24"/>
                <w:lang w:val="uk-UA"/>
              </w:rPr>
              <w:t>-</w:t>
            </w:r>
            <w:r w:rsidRPr="00CE40B8">
              <w:rPr>
                <w:rFonts w:ascii="Times New Roman" w:hAnsi="Times New Roman"/>
                <w:sz w:val="24"/>
                <w:szCs w:val="24"/>
                <w:lang w:val="uk-UA"/>
              </w:rPr>
              <w:t>60 град.</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Максимальний робочий тиск -25 бар</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Матеріал корпусу-Латунь</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Покриття-Нікель</w:t>
            </w:r>
          </w:p>
          <w:p w:rsidR="00084A57" w:rsidRPr="00CE40B8"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Спосіб монтажу-Горизонтальний/вертикальний</w:t>
            </w:r>
          </w:p>
          <w:p w:rsidR="00084A57" w:rsidRDefault="00084A57" w:rsidP="00084A57">
            <w:pPr>
              <w:spacing w:after="0" w:line="240" w:lineRule="auto"/>
              <w:rPr>
                <w:rFonts w:ascii="Times New Roman" w:hAnsi="Times New Roman"/>
                <w:sz w:val="24"/>
                <w:szCs w:val="24"/>
                <w:lang w:val="uk-UA"/>
              </w:rPr>
            </w:pPr>
            <w:r w:rsidRPr="00CE40B8">
              <w:rPr>
                <w:rFonts w:ascii="Times New Roman" w:hAnsi="Times New Roman"/>
                <w:sz w:val="24"/>
                <w:szCs w:val="24"/>
                <w:lang w:val="uk-UA"/>
              </w:rPr>
              <w:t>Привід-Ручний</w:t>
            </w:r>
          </w:p>
          <w:p w:rsidR="00084A57" w:rsidRPr="00CE40B8" w:rsidRDefault="00084A57" w:rsidP="00084A57">
            <w:pPr>
              <w:spacing w:after="0" w:line="240" w:lineRule="auto"/>
              <w:rPr>
                <w:rFonts w:ascii="Times New Roman" w:hAnsi="Times New Roman"/>
                <w:color w:val="000000"/>
                <w:sz w:val="24"/>
                <w:szCs w:val="24"/>
              </w:rPr>
            </w:pPr>
            <w:proofErr w:type="spellStart"/>
            <w:r>
              <w:rPr>
                <w:rFonts w:ascii="Times New Roman" w:hAnsi="Times New Roman"/>
                <w:sz w:val="24"/>
                <w:szCs w:val="24"/>
                <w:lang w:val="uk-UA"/>
              </w:rPr>
              <w:t>Внутр</w:t>
            </w:r>
            <w:proofErr w:type="spellEnd"/>
            <w:r>
              <w:rPr>
                <w:rFonts w:ascii="Times New Roman" w:hAnsi="Times New Roman"/>
                <w:sz w:val="24"/>
                <w:szCs w:val="24"/>
                <w:lang w:val="uk-UA"/>
              </w:rPr>
              <w:t>.-</w:t>
            </w:r>
            <w:proofErr w:type="spellStart"/>
            <w:r>
              <w:rPr>
                <w:rFonts w:ascii="Times New Roman" w:hAnsi="Times New Roman"/>
                <w:sz w:val="24"/>
                <w:szCs w:val="24"/>
                <w:lang w:val="uk-UA"/>
              </w:rPr>
              <w:t>Зовн.різьба</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4A57" w:rsidRPr="00CE40B8" w:rsidRDefault="00084A57" w:rsidP="00084A57">
            <w:pPr>
              <w:rPr>
                <w:rFonts w:ascii="Times New Roman" w:hAnsi="Times New Roman"/>
                <w:color w:val="000000"/>
                <w:sz w:val="24"/>
                <w:szCs w:val="24"/>
              </w:rPr>
            </w:pPr>
            <w:proofErr w:type="spellStart"/>
            <w:r w:rsidRPr="00CE40B8">
              <w:rPr>
                <w:rFonts w:ascii="Times New Roman" w:hAnsi="Times New Roman"/>
                <w:color w:val="000000"/>
                <w:sz w:val="24"/>
                <w:szCs w:val="24"/>
              </w:rPr>
              <w:t>шт</w:t>
            </w:r>
            <w:proofErr w:type="spellEnd"/>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hAnsi="Times New Roman"/>
                <w:color w:val="000000"/>
                <w:sz w:val="24"/>
                <w:szCs w:val="24"/>
              </w:rPr>
            </w:pPr>
            <w:r w:rsidRPr="00CE40B8">
              <w:rPr>
                <w:rFonts w:ascii="Times New Roman" w:hAnsi="Times New Roman"/>
                <w:color w:val="000000"/>
                <w:sz w:val="24"/>
                <w:szCs w:val="24"/>
              </w:rPr>
              <w:t>1</w:t>
            </w:r>
          </w:p>
        </w:tc>
      </w:tr>
      <w:tr w:rsidR="00084A57" w:rsidRPr="00CE40B8" w:rsidTr="00DE267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hAnsi="Times New Roman"/>
                <w:color w:val="000000"/>
                <w:sz w:val="24"/>
                <w:szCs w:val="24"/>
                <w:lang w:val="uk-UA"/>
              </w:rPr>
            </w:pPr>
            <w:r w:rsidRPr="005F1CCB">
              <w:rPr>
                <w:rFonts w:ascii="Times New Roman" w:hAnsi="Times New Roman"/>
                <w:color w:val="000000"/>
                <w:sz w:val="24"/>
                <w:szCs w:val="24"/>
              </w:rPr>
              <w:t xml:space="preserve">Кран </w:t>
            </w:r>
            <w:proofErr w:type="spellStart"/>
            <w:r w:rsidRPr="001B0572">
              <w:rPr>
                <w:rFonts w:ascii="Times New Roman" w:hAnsi="Times New Roman"/>
                <w:color w:val="000000"/>
                <w:sz w:val="24"/>
                <w:szCs w:val="24"/>
              </w:rPr>
              <w:t>манометричний</w:t>
            </w:r>
            <w:proofErr w:type="spellEnd"/>
            <w:r w:rsidR="009A2FA9">
              <w:rPr>
                <w:rFonts w:ascii="Times New Roman" w:hAnsi="Times New Roman"/>
                <w:color w:val="000000"/>
                <w:sz w:val="24"/>
                <w:szCs w:val="24"/>
              </w:rPr>
              <w:t xml:space="preserve"> (для манометра) </w:t>
            </w:r>
            <w:proofErr w:type="spellStart"/>
            <w:r w:rsidR="009A2FA9">
              <w:rPr>
                <w:rFonts w:ascii="Times New Roman" w:hAnsi="Times New Roman"/>
                <w:color w:val="000000"/>
                <w:sz w:val="24"/>
                <w:szCs w:val="24"/>
              </w:rPr>
              <w:t>трьохходови</w:t>
            </w:r>
            <w:bookmarkStart w:id="6" w:name="_GoBack"/>
            <w:bookmarkEnd w:id="6"/>
            <w:r w:rsidRPr="001B0572">
              <w:rPr>
                <w:rFonts w:ascii="Times New Roman" w:hAnsi="Times New Roman"/>
                <w:color w:val="000000"/>
                <w:sz w:val="24"/>
                <w:szCs w:val="24"/>
              </w:rPr>
              <w:t>й</w:t>
            </w:r>
            <w:proofErr w:type="spellEnd"/>
            <w:r w:rsidRPr="001B0572">
              <w:rPr>
                <w:rFonts w:ascii="Times New Roman" w:hAnsi="Times New Roman"/>
                <w:color w:val="000000"/>
                <w:sz w:val="24"/>
                <w:szCs w:val="24"/>
              </w:rPr>
              <w:t xml:space="preserve"> </w:t>
            </w:r>
            <w:proofErr w:type="spellStart"/>
            <w:r w:rsidRPr="001B0572">
              <w:rPr>
                <w:rFonts w:ascii="Times New Roman" w:hAnsi="Times New Roman"/>
                <w:color w:val="000000"/>
                <w:sz w:val="24"/>
                <w:szCs w:val="24"/>
              </w:rPr>
              <w:t>муфтовий</w:t>
            </w:r>
            <w:proofErr w:type="spellEnd"/>
            <w:r w:rsidRPr="001B0572">
              <w:rPr>
                <w:rFonts w:ascii="Times New Roman" w:hAnsi="Times New Roman"/>
                <w:color w:val="000000"/>
                <w:sz w:val="24"/>
                <w:szCs w:val="24"/>
              </w:rPr>
              <w:t xml:space="preserve"> </w:t>
            </w:r>
            <w:proofErr w:type="spellStart"/>
            <w:r w:rsidRPr="001B0572">
              <w:rPr>
                <w:rFonts w:ascii="Times New Roman" w:hAnsi="Times New Roman"/>
                <w:color w:val="000000"/>
                <w:sz w:val="24"/>
                <w:szCs w:val="24"/>
              </w:rPr>
              <w:t>латунний</w:t>
            </w:r>
            <w:proofErr w:type="spellEnd"/>
            <w:r w:rsidRPr="005F1CCB">
              <w:rPr>
                <w:rFonts w:ascii="Times New Roman" w:hAnsi="Times New Roman"/>
                <w:color w:val="000000"/>
                <w:sz w:val="24"/>
                <w:szCs w:val="24"/>
              </w:rPr>
              <w:t>, G1/2-M20x1.5, PN16</w:t>
            </w:r>
          </w:p>
        </w:tc>
        <w:tc>
          <w:tcPr>
            <w:tcW w:w="1417" w:type="dxa"/>
            <w:tcBorders>
              <w:top w:val="single" w:sz="4" w:space="0" w:color="000000"/>
              <w:left w:val="single" w:sz="4" w:space="0" w:color="000000"/>
              <w:bottom w:val="single" w:sz="4" w:space="0" w:color="000000"/>
              <w:right w:val="single" w:sz="4" w:space="0" w:color="000000"/>
            </w:tcBorders>
          </w:tcPr>
          <w:p w:rsidR="00084A57" w:rsidRPr="00877810" w:rsidRDefault="00084A57" w:rsidP="00084A57">
            <w:pPr>
              <w:jc w:val="center"/>
              <w:rPr>
                <w:rFonts w:ascii="Times New Roman" w:hAnsi="Times New Roman"/>
                <w:sz w:val="24"/>
                <w:szCs w:val="24"/>
                <w:lang w:val="uk-UA"/>
              </w:rPr>
            </w:pPr>
            <w:r w:rsidRPr="00877810">
              <w:rPr>
                <w:rFonts w:ascii="Times New Roman" w:hAnsi="Times New Roman"/>
                <w:color w:val="000000"/>
                <w:sz w:val="24"/>
                <w:szCs w:val="24"/>
                <w:shd w:val="clear" w:color="auto" w:fill="FDFEFD"/>
              </w:rPr>
              <w:t>42131000-6</w:t>
            </w:r>
          </w:p>
        </w:tc>
        <w:tc>
          <w:tcPr>
            <w:tcW w:w="4791" w:type="dxa"/>
            <w:tcBorders>
              <w:top w:val="single" w:sz="4" w:space="0" w:color="000000"/>
              <w:left w:val="single" w:sz="4" w:space="0" w:color="000000"/>
              <w:bottom w:val="single" w:sz="4" w:space="0" w:color="000000"/>
              <w:right w:val="single" w:sz="4" w:space="0" w:color="000000"/>
            </w:tcBorders>
          </w:tcPr>
          <w:p w:rsidR="00084A57" w:rsidRPr="00CE40B8" w:rsidRDefault="00084A57" w:rsidP="00084A57">
            <w:pPr>
              <w:spacing w:after="0" w:line="240" w:lineRule="auto"/>
              <w:rPr>
                <w:rFonts w:ascii="Times New Roman" w:hAnsi="Times New Roman"/>
                <w:color w:val="000000"/>
                <w:sz w:val="24"/>
                <w:szCs w:val="24"/>
              </w:rPr>
            </w:pPr>
            <w:r w:rsidRPr="00CE40B8">
              <w:rPr>
                <w:rFonts w:ascii="Times New Roman" w:hAnsi="Times New Roman"/>
                <w:color w:val="000000"/>
                <w:sz w:val="24"/>
                <w:szCs w:val="24"/>
                <w:lang w:val="uk-UA"/>
              </w:rPr>
              <w:t>Т</w:t>
            </w:r>
            <w:proofErr w:type="spellStart"/>
            <w:r w:rsidRPr="00CE40B8">
              <w:rPr>
                <w:rFonts w:ascii="Times New Roman" w:hAnsi="Times New Roman"/>
                <w:color w:val="000000"/>
                <w:sz w:val="24"/>
                <w:szCs w:val="24"/>
              </w:rPr>
              <w:t>ип-Манометричний</w:t>
            </w:r>
            <w:proofErr w:type="spellEnd"/>
          </w:p>
          <w:p w:rsidR="00084A57" w:rsidRPr="00CE40B8" w:rsidRDefault="00084A57" w:rsidP="00084A57">
            <w:pPr>
              <w:spacing w:after="0" w:line="240" w:lineRule="auto"/>
              <w:rPr>
                <w:rFonts w:ascii="Times New Roman" w:hAnsi="Times New Roman"/>
                <w:color w:val="000000"/>
                <w:sz w:val="24"/>
                <w:szCs w:val="24"/>
              </w:rPr>
            </w:pPr>
            <w:r w:rsidRPr="00CE40B8">
              <w:rPr>
                <w:rFonts w:ascii="Times New Roman" w:hAnsi="Times New Roman"/>
                <w:color w:val="000000"/>
                <w:sz w:val="24"/>
                <w:szCs w:val="24"/>
                <w:lang w:val="uk-UA"/>
              </w:rPr>
              <w:t>Умовний прохід</w:t>
            </w:r>
            <w:r w:rsidRPr="00CE40B8">
              <w:rPr>
                <w:rFonts w:ascii="Times New Roman" w:hAnsi="Times New Roman"/>
                <w:color w:val="000000"/>
                <w:sz w:val="24"/>
                <w:szCs w:val="24"/>
              </w:rPr>
              <w:t xml:space="preserve">, </w:t>
            </w:r>
            <w:proofErr w:type="spellStart"/>
            <w:r w:rsidRPr="00CE40B8">
              <w:rPr>
                <w:rFonts w:ascii="Times New Roman" w:hAnsi="Times New Roman"/>
                <w:color w:val="000000"/>
                <w:sz w:val="24"/>
                <w:szCs w:val="24"/>
              </w:rPr>
              <w:t>Ду</w:t>
            </w:r>
            <w:proofErr w:type="spellEnd"/>
            <w:r w:rsidRPr="00CE40B8">
              <w:rPr>
                <w:rFonts w:ascii="Times New Roman" w:hAnsi="Times New Roman"/>
                <w:color w:val="000000"/>
                <w:sz w:val="24"/>
                <w:szCs w:val="24"/>
              </w:rPr>
              <w:t xml:space="preserve"> (мм)-G1/2-M20x1.5</w:t>
            </w:r>
          </w:p>
          <w:p w:rsidR="00084A57" w:rsidRPr="00CE40B8" w:rsidRDefault="00084A57" w:rsidP="00084A57">
            <w:pPr>
              <w:spacing w:after="0" w:line="240" w:lineRule="auto"/>
              <w:rPr>
                <w:rFonts w:ascii="Times New Roman" w:hAnsi="Times New Roman"/>
                <w:color w:val="000000"/>
                <w:sz w:val="24"/>
                <w:szCs w:val="24"/>
              </w:rPr>
            </w:pPr>
            <w:r w:rsidRPr="00CE40B8">
              <w:rPr>
                <w:rFonts w:ascii="Times New Roman" w:hAnsi="Times New Roman"/>
                <w:color w:val="000000"/>
                <w:sz w:val="24"/>
                <w:szCs w:val="24"/>
                <w:lang w:val="uk-UA"/>
              </w:rPr>
              <w:t>Тиск</w:t>
            </w:r>
            <w:r w:rsidRPr="00CE40B8">
              <w:rPr>
                <w:rFonts w:ascii="Times New Roman" w:hAnsi="Times New Roman"/>
                <w:color w:val="000000"/>
                <w:sz w:val="24"/>
                <w:szCs w:val="24"/>
              </w:rPr>
              <w:t>-16</w:t>
            </w:r>
          </w:p>
          <w:p w:rsidR="00084A57" w:rsidRPr="00CE40B8" w:rsidRDefault="00084A57" w:rsidP="00084A57">
            <w:pPr>
              <w:spacing w:after="0" w:line="240" w:lineRule="auto"/>
              <w:rPr>
                <w:rFonts w:ascii="Times New Roman" w:hAnsi="Times New Roman"/>
                <w:color w:val="000000"/>
                <w:sz w:val="24"/>
                <w:szCs w:val="24"/>
              </w:rPr>
            </w:pPr>
            <w:r w:rsidRPr="00CE40B8">
              <w:rPr>
                <w:rFonts w:ascii="Times New Roman" w:hAnsi="Times New Roman"/>
                <w:color w:val="000000"/>
                <w:sz w:val="24"/>
                <w:szCs w:val="24"/>
              </w:rPr>
              <w:t>Температура (макс.), °C-до +110</w:t>
            </w:r>
          </w:p>
          <w:p w:rsidR="00084A57" w:rsidRPr="00CE40B8" w:rsidRDefault="00084A57" w:rsidP="00084A57">
            <w:pPr>
              <w:spacing w:after="0" w:line="240" w:lineRule="auto"/>
              <w:rPr>
                <w:rFonts w:ascii="Times New Roman" w:hAnsi="Times New Roman"/>
                <w:color w:val="000000"/>
                <w:sz w:val="24"/>
                <w:szCs w:val="24"/>
                <w:lang w:val="uk-UA"/>
              </w:rPr>
            </w:pPr>
            <w:r w:rsidRPr="00CE40B8">
              <w:rPr>
                <w:rFonts w:ascii="Times New Roman" w:hAnsi="Times New Roman"/>
                <w:color w:val="000000"/>
                <w:sz w:val="24"/>
                <w:szCs w:val="24"/>
                <w:lang w:val="uk-UA"/>
              </w:rPr>
              <w:t>Тип приєднання- різьбове</w:t>
            </w:r>
          </w:p>
          <w:p w:rsidR="00084A57" w:rsidRPr="00CE40B8" w:rsidRDefault="00084A57" w:rsidP="00084A57">
            <w:pPr>
              <w:spacing w:after="0" w:line="240" w:lineRule="auto"/>
              <w:rPr>
                <w:rFonts w:ascii="Times New Roman" w:hAnsi="Times New Roman"/>
                <w:color w:val="000000"/>
                <w:sz w:val="24"/>
                <w:szCs w:val="24"/>
              </w:rPr>
            </w:pPr>
            <w:proofErr w:type="spellStart"/>
            <w:r w:rsidRPr="00CE40B8">
              <w:rPr>
                <w:rFonts w:ascii="Times New Roman" w:hAnsi="Times New Roman"/>
                <w:color w:val="000000"/>
                <w:sz w:val="24"/>
                <w:szCs w:val="24"/>
              </w:rPr>
              <w:t>Матеріал</w:t>
            </w:r>
            <w:proofErr w:type="spellEnd"/>
            <w:r w:rsidRPr="00CE40B8">
              <w:rPr>
                <w:rFonts w:ascii="Times New Roman" w:hAnsi="Times New Roman"/>
                <w:color w:val="000000"/>
                <w:sz w:val="24"/>
                <w:szCs w:val="24"/>
              </w:rPr>
              <w:t xml:space="preserve"> корпуса</w:t>
            </w:r>
            <w:r w:rsidRPr="00CE40B8">
              <w:rPr>
                <w:rFonts w:ascii="Times New Roman" w:hAnsi="Times New Roman"/>
                <w:color w:val="000000"/>
                <w:sz w:val="24"/>
                <w:szCs w:val="24"/>
                <w:lang w:val="uk-UA"/>
              </w:rPr>
              <w:t>-</w:t>
            </w:r>
            <w:r w:rsidRPr="00CE40B8">
              <w:rPr>
                <w:rFonts w:ascii="Times New Roman" w:hAnsi="Times New Roman"/>
                <w:color w:val="000000"/>
                <w:sz w:val="24"/>
                <w:szCs w:val="24"/>
              </w:rPr>
              <w:t>латунь</w:t>
            </w:r>
          </w:p>
          <w:p w:rsidR="00084A57" w:rsidRPr="00CE40B8" w:rsidRDefault="00084A57" w:rsidP="00084A57">
            <w:pPr>
              <w:spacing w:after="0" w:line="240" w:lineRule="auto"/>
              <w:rPr>
                <w:rFonts w:ascii="Times New Roman" w:hAnsi="Times New Roman"/>
                <w:color w:val="000000"/>
                <w:sz w:val="24"/>
                <w:szCs w:val="24"/>
              </w:rPr>
            </w:pPr>
            <w:r w:rsidRPr="00CE40B8">
              <w:rPr>
                <w:rFonts w:ascii="Times New Roman" w:hAnsi="Times New Roman"/>
                <w:color w:val="000000"/>
                <w:sz w:val="24"/>
                <w:szCs w:val="24"/>
              </w:rPr>
              <w:t>Рабочая среда-газ, вода, воздух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4A57" w:rsidRPr="00CE40B8" w:rsidRDefault="00084A57" w:rsidP="00084A57">
            <w:pPr>
              <w:rPr>
                <w:rFonts w:ascii="Times New Roman" w:hAnsi="Times New Roman"/>
                <w:color w:val="000000"/>
                <w:sz w:val="24"/>
                <w:szCs w:val="24"/>
              </w:rPr>
            </w:pPr>
            <w:proofErr w:type="spellStart"/>
            <w:r w:rsidRPr="00CE40B8">
              <w:rPr>
                <w:rFonts w:ascii="Times New Roman" w:hAnsi="Times New Roman"/>
                <w:color w:val="000000"/>
                <w:sz w:val="24"/>
                <w:szCs w:val="24"/>
              </w:rPr>
              <w:t>шт</w:t>
            </w:r>
            <w:proofErr w:type="spellEnd"/>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4A57" w:rsidRPr="00CE40B8" w:rsidRDefault="00084A57" w:rsidP="00084A57">
            <w:pPr>
              <w:rPr>
                <w:rFonts w:ascii="Times New Roman" w:hAnsi="Times New Roman"/>
                <w:color w:val="000000"/>
                <w:sz w:val="24"/>
                <w:szCs w:val="24"/>
              </w:rPr>
            </w:pPr>
            <w:r w:rsidRPr="00CE40B8">
              <w:rPr>
                <w:rFonts w:ascii="Times New Roman" w:hAnsi="Times New Roman"/>
                <w:color w:val="000000"/>
                <w:sz w:val="24"/>
                <w:szCs w:val="24"/>
              </w:rPr>
              <w:t>1</w:t>
            </w:r>
          </w:p>
        </w:tc>
      </w:tr>
    </w:tbl>
    <w:p w:rsidR="00B0768C" w:rsidRPr="00CE40B8" w:rsidRDefault="00B0768C" w:rsidP="00B0768C">
      <w:pPr>
        <w:widowControl w:val="0"/>
        <w:spacing w:after="0" w:line="240" w:lineRule="auto"/>
        <w:contextualSpacing/>
        <w:jc w:val="both"/>
        <w:rPr>
          <w:rFonts w:ascii="Times New Roman" w:eastAsia="Times New Roman" w:hAnsi="Times New Roman"/>
          <w:sz w:val="24"/>
          <w:szCs w:val="24"/>
          <w:lang w:val="uk-UA" w:bidi="en-US"/>
        </w:rPr>
      </w:pPr>
    </w:p>
    <w:p w:rsidR="00B0768C" w:rsidRPr="00CE40B8" w:rsidRDefault="00B0768C" w:rsidP="00B0768C">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CE40B8">
        <w:rPr>
          <w:rFonts w:ascii="Times New Roman" w:eastAsia="Times New Roman" w:hAnsi="Times New Roman"/>
          <w:color w:val="000000"/>
          <w:sz w:val="24"/>
          <w:szCs w:val="24"/>
          <w:lang w:val="uk-UA" w:eastAsia="ru-RU"/>
        </w:rPr>
        <w:t>1.</w:t>
      </w:r>
      <w:r w:rsidRPr="00CE40B8">
        <w:rPr>
          <w:rFonts w:ascii="Times New Roman" w:eastAsia="Times New Roman" w:hAnsi="Times New Roman"/>
          <w:color w:val="000000"/>
          <w:sz w:val="24"/>
          <w:szCs w:val="24"/>
          <w:lang w:eastAsia="ru-RU"/>
        </w:rPr>
        <w:t xml:space="preserve">Товар повинен бути </w:t>
      </w:r>
      <w:proofErr w:type="spellStart"/>
      <w:r w:rsidRPr="00CE40B8">
        <w:rPr>
          <w:rFonts w:ascii="Times New Roman" w:eastAsia="Times New Roman" w:hAnsi="Times New Roman"/>
          <w:color w:val="000000"/>
          <w:sz w:val="24"/>
          <w:szCs w:val="24"/>
          <w:lang w:eastAsia="ru-RU"/>
        </w:rPr>
        <w:t>новим</w:t>
      </w:r>
      <w:proofErr w:type="spellEnd"/>
      <w:r w:rsidRPr="00CE40B8">
        <w:rPr>
          <w:rFonts w:ascii="Times New Roman" w:eastAsia="Times New Roman" w:hAnsi="Times New Roman"/>
          <w:color w:val="000000"/>
          <w:sz w:val="24"/>
          <w:szCs w:val="24"/>
          <w:lang w:eastAsia="ru-RU"/>
        </w:rPr>
        <w:t xml:space="preserve">, </w:t>
      </w:r>
      <w:proofErr w:type="spellStart"/>
      <w:r w:rsidRPr="00CE40B8">
        <w:rPr>
          <w:rFonts w:ascii="Times New Roman" w:eastAsia="Times New Roman" w:hAnsi="Times New Roman"/>
          <w:color w:val="000000"/>
          <w:sz w:val="24"/>
          <w:szCs w:val="24"/>
          <w:lang w:eastAsia="ru-RU"/>
        </w:rPr>
        <w:t>виготовлений</w:t>
      </w:r>
      <w:proofErr w:type="spellEnd"/>
      <w:r w:rsidRPr="00CE40B8">
        <w:rPr>
          <w:rFonts w:ascii="Times New Roman" w:eastAsia="Times New Roman" w:hAnsi="Times New Roman"/>
          <w:color w:val="000000"/>
          <w:sz w:val="24"/>
          <w:szCs w:val="24"/>
          <w:lang w:eastAsia="ru-RU"/>
        </w:rPr>
        <w:t xml:space="preserve"> </w:t>
      </w:r>
      <w:proofErr w:type="spellStart"/>
      <w:r w:rsidRPr="00CE40B8">
        <w:rPr>
          <w:rFonts w:ascii="Times New Roman" w:eastAsia="Times New Roman" w:hAnsi="Times New Roman"/>
          <w:color w:val="000000"/>
          <w:sz w:val="24"/>
          <w:szCs w:val="24"/>
          <w:lang w:eastAsia="ru-RU"/>
        </w:rPr>
        <w:t>відповідно</w:t>
      </w:r>
      <w:proofErr w:type="spellEnd"/>
      <w:r w:rsidRPr="00CE40B8">
        <w:rPr>
          <w:rFonts w:ascii="Times New Roman" w:eastAsia="Times New Roman" w:hAnsi="Times New Roman"/>
          <w:color w:val="000000"/>
          <w:sz w:val="24"/>
          <w:szCs w:val="24"/>
          <w:lang w:eastAsia="ru-RU"/>
        </w:rPr>
        <w:t xml:space="preserve"> до </w:t>
      </w:r>
      <w:proofErr w:type="spellStart"/>
      <w:r w:rsidRPr="00CE40B8">
        <w:rPr>
          <w:rFonts w:ascii="Times New Roman" w:eastAsia="Times New Roman" w:hAnsi="Times New Roman"/>
          <w:color w:val="000000"/>
          <w:sz w:val="24"/>
          <w:szCs w:val="24"/>
          <w:lang w:eastAsia="ru-RU"/>
        </w:rPr>
        <w:t>державних</w:t>
      </w:r>
      <w:proofErr w:type="spellEnd"/>
      <w:r w:rsidRPr="00CE40B8">
        <w:rPr>
          <w:rFonts w:ascii="Times New Roman" w:eastAsia="Times New Roman" w:hAnsi="Times New Roman"/>
          <w:color w:val="000000"/>
          <w:sz w:val="24"/>
          <w:szCs w:val="24"/>
          <w:lang w:eastAsia="ru-RU"/>
        </w:rPr>
        <w:t xml:space="preserve"> </w:t>
      </w:r>
      <w:proofErr w:type="spellStart"/>
      <w:r w:rsidRPr="00CE40B8">
        <w:rPr>
          <w:rFonts w:ascii="Times New Roman" w:eastAsia="Times New Roman" w:hAnsi="Times New Roman"/>
          <w:color w:val="000000"/>
          <w:sz w:val="24"/>
          <w:szCs w:val="24"/>
          <w:lang w:eastAsia="ru-RU"/>
        </w:rPr>
        <w:t>стандартів</w:t>
      </w:r>
      <w:proofErr w:type="spellEnd"/>
      <w:r w:rsidRPr="00CE40B8">
        <w:rPr>
          <w:rFonts w:ascii="Times New Roman" w:eastAsia="Times New Roman" w:hAnsi="Times New Roman"/>
          <w:color w:val="000000"/>
          <w:sz w:val="24"/>
          <w:szCs w:val="24"/>
          <w:lang w:eastAsia="ru-RU"/>
        </w:rPr>
        <w:t>.</w:t>
      </w:r>
    </w:p>
    <w:p w:rsidR="00B0768C" w:rsidRPr="00CE40B8" w:rsidRDefault="00B0768C" w:rsidP="00B0768C">
      <w:pPr>
        <w:spacing w:after="0" w:line="240" w:lineRule="auto"/>
        <w:contextualSpacing/>
        <w:jc w:val="both"/>
        <w:rPr>
          <w:rFonts w:ascii="Times New Roman" w:eastAsia="Times New Roman" w:hAnsi="Times New Roman"/>
          <w:b/>
          <w:color w:val="000000"/>
          <w:sz w:val="24"/>
          <w:szCs w:val="24"/>
          <w:lang w:val="uk-UA" w:bidi="en-US"/>
        </w:rPr>
      </w:pPr>
      <w:r w:rsidRPr="00CE40B8">
        <w:rPr>
          <w:rFonts w:ascii="Times New Roman" w:eastAsia="Times New Roman" w:hAnsi="Times New Roman"/>
          <w:color w:val="000000"/>
          <w:sz w:val="24"/>
          <w:szCs w:val="24"/>
          <w:lang w:eastAsia="ru-RU"/>
        </w:rPr>
        <w:t xml:space="preserve">2. </w:t>
      </w:r>
      <w:r w:rsidRPr="00CE40B8">
        <w:rPr>
          <w:rFonts w:ascii="Times New Roman" w:eastAsia="Times New Roman" w:hAnsi="Times New Roman"/>
          <w:b/>
          <w:color w:val="000000"/>
          <w:sz w:val="24"/>
          <w:szCs w:val="24"/>
          <w:lang w:val="uk-UA" w:bidi="en-US"/>
        </w:rPr>
        <w:t>Якість Товару засвідчується та подається учасником в своїй пропозиції:</w:t>
      </w:r>
    </w:p>
    <w:p w:rsidR="00D63C18" w:rsidRPr="00D712FD" w:rsidRDefault="00B0768C" w:rsidP="00D63C18">
      <w:pPr>
        <w:spacing w:after="0" w:line="240" w:lineRule="auto"/>
        <w:contextualSpacing/>
        <w:jc w:val="both"/>
        <w:rPr>
          <w:rFonts w:ascii="Times New Roman" w:hAnsi="Times New Roman"/>
          <w:b/>
          <w:bCs/>
          <w:sz w:val="24"/>
          <w:szCs w:val="24"/>
          <w:bdr w:val="none" w:sz="0" w:space="0" w:color="auto" w:frame="1"/>
          <w:lang w:val="uk-UA"/>
        </w:rPr>
      </w:pPr>
      <w:r w:rsidRPr="00D712FD">
        <w:rPr>
          <w:rFonts w:ascii="Times New Roman" w:hAnsi="Times New Roman"/>
          <w:b/>
          <w:bCs/>
          <w:sz w:val="24"/>
          <w:szCs w:val="24"/>
          <w:bdr w:val="none" w:sz="0" w:space="0" w:color="auto" w:frame="1"/>
          <w:lang w:val="uk-UA"/>
        </w:rPr>
        <w:t xml:space="preserve">- </w:t>
      </w:r>
      <w:r w:rsidR="00D63C18">
        <w:rPr>
          <w:rFonts w:ascii="Times New Roman" w:hAnsi="Times New Roman"/>
          <w:b/>
          <w:bCs/>
          <w:sz w:val="24"/>
          <w:szCs w:val="24"/>
          <w:bdr w:val="none" w:sz="0" w:space="0" w:color="auto" w:frame="1"/>
          <w:lang w:val="uk-UA"/>
        </w:rPr>
        <w:t xml:space="preserve">-Заглушка еліптична, клапан зворотній, фільтр осадовий, автоматичний </w:t>
      </w:r>
      <w:proofErr w:type="spellStart"/>
      <w:r w:rsidR="00D63C18">
        <w:rPr>
          <w:rFonts w:ascii="Times New Roman" w:hAnsi="Times New Roman"/>
          <w:b/>
          <w:bCs/>
          <w:sz w:val="24"/>
          <w:szCs w:val="24"/>
          <w:bdr w:val="none" w:sz="0" w:space="0" w:color="auto" w:frame="1"/>
          <w:lang w:val="uk-UA"/>
        </w:rPr>
        <w:t>відвідник</w:t>
      </w:r>
      <w:proofErr w:type="spellEnd"/>
      <w:r w:rsidR="00D63C18">
        <w:rPr>
          <w:rFonts w:ascii="Times New Roman" w:hAnsi="Times New Roman"/>
          <w:b/>
          <w:bCs/>
          <w:sz w:val="24"/>
          <w:szCs w:val="24"/>
          <w:bdr w:val="none" w:sz="0" w:space="0" w:color="auto" w:frame="1"/>
          <w:lang w:val="uk-UA"/>
        </w:rPr>
        <w:t>-</w:t>
      </w:r>
      <w:r w:rsidR="00D63C18" w:rsidRPr="0079460F">
        <w:rPr>
          <w:rFonts w:ascii="Times New Roman" w:hAnsi="Times New Roman"/>
          <w:b/>
          <w:bCs/>
          <w:sz w:val="24"/>
          <w:szCs w:val="24"/>
          <w:bdr w:val="none" w:sz="0" w:space="0" w:color="auto" w:frame="1"/>
          <w:lang w:val="uk-UA"/>
        </w:rPr>
        <w:t xml:space="preserve"> </w:t>
      </w:r>
      <w:r w:rsidR="00D63C18" w:rsidRPr="00D712FD">
        <w:rPr>
          <w:rFonts w:ascii="Times New Roman" w:hAnsi="Times New Roman"/>
          <w:b/>
          <w:bCs/>
          <w:sz w:val="24"/>
          <w:szCs w:val="24"/>
          <w:bdr w:val="none" w:sz="0" w:space="0" w:color="auto" w:frame="1"/>
          <w:lang w:val="uk-UA"/>
        </w:rPr>
        <w:t>сертифікатом відповідності та декларацією про відповідність обладнання, що працює під тиском (відповідно до Постанови КМУ № 27)</w:t>
      </w:r>
      <w:r w:rsidR="00D63C18">
        <w:rPr>
          <w:rFonts w:ascii="Times New Roman" w:hAnsi="Times New Roman"/>
          <w:b/>
          <w:bCs/>
          <w:sz w:val="24"/>
          <w:szCs w:val="24"/>
          <w:bdr w:val="none" w:sz="0" w:space="0" w:color="auto" w:frame="1"/>
          <w:lang w:val="uk-UA"/>
        </w:rPr>
        <w:t xml:space="preserve">, </w:t>
      </w:r>
      <w:r w:rsidR="00D63C18" w:rsidRPr="00D712FD">
        <w:rPr>
          <w:rFonts w:ascii="Times New Roman" w:hAnsi="Times New Roman"/>
          <w:b/>
          <w:bCs/>
          <w:sz w:val="24"/>
          <w:szCs w:val="24"/>
          <w:bdr w:val="none" w:sz="0" w:space="0" w:color="auto" w:frame="1"/>
          <w:lang w:val="uk-UA"/>
        </w:rPr>
        <w:t>технічний паспорт виробу виданий виробником товару, документ який підтверджує відносини між виробником та учасником (сертифікат дилера, тощо). Якщо Учасник є виробником товару, сертифікат представника не надається</w:t>
      </w:r>
      <w:r w:rsidR="00D63C18">
        <w:rPr>
          <w:rFonts w:ascii="Times New Roman" w:hAnsi="Times New Roman"/>
          <w:b/>
          <w:bCs/>
          <w:sz w:val="24"/>
          <w:szCs w:val="24"/>
          <w:bdr w:val="none" w:sz="0" w:space="0" w:color="auto" w:frame="1"/>
          <w:lang w:val="uk-UA"/>
        </w:rPr>
        <w:t>;</w:t>
      </w:r>
    </w:p>
    <w:p w:rsidR="00D63C18" w:rsidRDefault="00D63C18" w:rsidP="00D63C18">
      <w:pPr>
        <w:spacing w:after="0" w:line="240" w:lineRule="auto"/>
        <w:contextualSpacing/>
        <w:jc w:val="both"/>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 xml:space="preserve">-Кран кульовий муфтовий, фланцевий- </w:t>
      </w:r>
      <w:r w:rsidRPr="00D712FD">
        <w:rPr>
          <w:rFonts w:ascii="Times New Roman" w:hAnsi="Times New Roman"/>
          <w:b/>
          <w:bCs/>
          <w:sz w:val="24"/>
          <w:szCs w:val="24"/>
          <w:bdr w:val="none" w:sz="0" w:space="0" w:color="auto" w:frame="1"/>
          <w:lang w:val="uk-UA"/>
        </w:rPr>
        <w:t>сертифікатом відповідності</w:t>
      </w:r>
      <w:r>
        <w:rPr>
          <w:rFonts w:ascii="Times New Roman" w:hAnsi="Times New Roman"/>
          <w:b/>
          <w:bCs/>
          <w:sz w:val="24"/>
          <w:szCs w:val="24"/>
          <w:bdr w:val="none" w:sz="0" w:space="0" w:color="auto" w:frame="1"/>
          <w:lang w:val="uk-UA"/>
        </w:rPr>
        <w:t xml:space="preserve">, </w:t>
      </w:r>
      <w:r w:rsidRPr="00D712FD">
        <w:rPr>
          <w:rFonts w:ascii="Times New Roman" w:hAnsi="Times New Roman"/>
          <w:b/>
          <w:bCs/>
          <w:sz w:val="24"/>
          <w:szCs w:val="24"/>
          <w:bdr w:val="none" w:sz="0" w:space="0" w:color="auto" w:frame="1"/>
          <w:lang w:val="uk-UA"/>
        </w:rPr>
        <w:t>технічний паспорт виробу виданий виробником товару</w:t>
      </w:r>
      <w:r>
        <w:rPr>
          <w:rFonts w:ascii="Times New Roman" w:hAnsi="Times New Roman"/>
          <w:b/>
          <w:bCs/>
          <w:sz w:val="24"/>
          <w:szCs w:val="24"/>
          <w:bdr w:val="none" w:sz="0" w:space="0" w:color="auto" w:frame="1"/>
          <w:lang w:val="uk-UA"/>
        </w:rPr>
        <w:t>;</w:t>
      </w:r>
    </w:p>
    <w:p w:rsidR="00B0768C" w:rsidRDefault="00D63C18" w:rsidP="00D63C18">
      <w:pPr>
        <w:spacing w:after="0" w:line="240" w:lineRule="auto"/>
        <w:contextualSpacing/>
        <w:jc w:val="both"/>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w:t>
      </w:r>
      <w:r w:rsidRPr="0079460F">
        <w:rPr>
          <w:rFonts w:ascii="Times New Roman" w:hAnsi="Times New Roman"/>
          <w:color w:val="000000"/>
          <w:sz w:val="24"/>
          <w:szCs w:val="24"/>
        </w:rPr>
        <w:t xml:space="preserve"> </w:t>
      </w:r>
      <w:r w:rsidRPr="0079460F">
        <w:rPr>
          <w:rFonts w:ascii="Times New Roman" w:hAnsi="Times New Roman"/>
          <w:b/>
          <w:color w:val="000000"/>
          <w:sz w:val="24"/>
          <w:szCs w:val="24"/>
        </w:rPr>
        <w:t>Кран манометрический (для манометра)</w:t>
      </w:r>
      <w:r>
        <w:rPr>
          <w:rFonts w:ascii="Times New Roman" w:hAnsi="Times New Roman"/>
          <w:b/>
          <w:color w:val="000000"/>
          <w:sz w:val="24"/>
          <w:szCs w:val="24"/>
          <w:lang w:val="uk-UA"/>
        </w:rPr>
        <w:t>-</w:t>
      </w:r>
      <w:r w:rsidRPr="0079460F">
        <w:rPr>
          <w:rFonts w:ascii="Times New Roman" w:hAnsi="Times New Roman"/>
          <w:b/>
          <w:bCs/>
          <w:sz w:val="24"/>
          <w:szCs w:val="24"/>
          <w:bdr w:val="none" w:sz="0" w:space="0" w:color="auto" w:frame="1"/>
          <w:lang w:val="uk-UA"/>
        </w:rPr>
        <w:t xml:space="preserve"> </w:t>
      </w:r>
      <w:r w:rsidRPr="00D712FD">
        <w:rPr>
          <w:rFonts w:ascii="Times New Roman" w:hAnsi="Times New Roman"/>
          <w:b/>
          <w:bCs/>
          <w:sz w:val="24"/>
          <w:szCs w:val="24"/>
          <w:bdr w:val="none" w:sz="0" w:space="0" w:color="auto" w:frame="1"/>
          <w:lang w:val="uk-UA"/>
        </w:rPr>
        <w:t>технічний паспорт виробу виданий виробником товару</w:t>
      </w:r>
      <w:r w:rsidR="00B0768C">
        <w:rPr>
          <w:rFonts w:ascii="Times New Roman" w:hAnsi="Times New Roman"/>
          <w:b/>
          <w:bCs/>
          <w:sz w:val="24"/>
          <w:szCs w:val="24"/>
          <w:bdr w:val="none" w:sz="0" w:space="0" w:color="auto" w:frame="1"/>
          <w:lang w:val="uk-UA"/>
        </w:rPr>
        <w:t>.</w:t>
      </w:r>
    </w:p>
    <w:p w:rsidR="00B0768C" w:rsidRPr="00CE40B8" w:rsidRDefault="00B0768C" w:rsidP="00B0768C">
      <w:pPr>
        <w:spacing w:after="0" w:line="240" w:lineRule="auto"/>
        <w:contextualSpacing/>
        <w:jc w:val="both"/>
        <w:rPr>
          <w:rFonts w:ascii="Times New Roman" w:eastAsia="Times New Roman" w:hAnsi="Times New Roman"/>
          <w:sz w:val="24"/>
          <w:szCs w:val="24"/>
          <w:lang w:val="uk-UA" w:eastAsia="zh-CN"/>
        </w:rPr>
      </w:pPr>
      <w:r w:rsidRPr="00CE40B8">
        <w:rPr>
          <w:rFonts w:ascii="Times New Roman" w:eastAsia="Times New Roman" w:hAnsi="Times New Roman"/>
          <w:sz w:val="24"/>
          <w:szCs w:val="24"/>
          <w:lang w:val="uk-UA" w:eastAsia="zh-CN"/>
        </w:rPr>
        <w:t xml:space="preserve">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якісних та технічних характеристик запропонованого та заявленого Замовником товару (документи вказані в п.2 Додатку </w:t>
      </w:r>
      <w:r w:rsidRPr="00CE40B8">
        <w:rPr>
          <w:rFonts w:ascii="Times New Roman" w:eastAsia="Times New Roman" w:hAnsi="Times New Roman"/>
          <w:sz w:val="24"/>
          <w:szCs w:val="24"/>
          <w:lang w:val="uk-UA" w:eastAsia="zh-CN"/>
        </w:rPr>
        <w:lastRenderedPageBreak/>
        <w:t>№4).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w:t>
      </w:r>
    </w:p>
    <w:p w:rsidR="00B0768C" w:rsidRPr="00CE40B8" w:rsidRDefault="00B0768C" w:rsidP="00B0768C">
      <w:pPr>
        <w:spacing w:after="0" w:line="240" w:lineRule="auto"/>
        <w:contextualSpacing/>
        <w:jc w:val="both"/>
        <w:rPr>
          <w:rFonts w:ascii="Times New Roman" w:eastAsia="Times New Roman" w:hAnsi="Times New Roman"/>
          <w:b/>
          <w:sz w:val="24"/>
          <w:szCs w:val="24"/>
          <w:lang w:val="uk-UA" w:eastAsia="zh-CN"/>
        </w:rPr>
      </w:pPr>
      <w:r w:rsidRPr="00CE40B8">
        <w:rPr>
          <w:rFonts w:ascii="Times New Roman" w:eastAsia="Times New Roman" w:hAnsi="Times New Roman"/>
          <w:b/>
          <w:sz w:val="24"/>
          <w:szCs w:val="24"/>
          <w:lang w:val="uk-UA" w:eastAsia="zh-CN"/>
        </w:rPr>
        <w:t>При поставці Товару, Учасник зобов’язується передати Замовнику оригінал паспорту виробника на товар та особисто засвідчену копію документу що засвідчує якість товару.</w:t>
      </w:r>
    </w:p>
    <w:p w:rsidR="00B0768C" w:rsidRPr="00CE40B8" w:rsidRDefault="00B0768C" w:rsidP="00B0768C">
      <w:pPr>
        <w:spacing w:before="100" w:beforeAutospacing="1" w:after="100" w:afterAutospacing="1" w:line="240" w:lineRule="auto"/>
        <w:contextualSpacing/>
        <w:rPr>
          <w:rFonts w:ascii="Times New Roman" w:eastAsia="Times New Roman" w:hAnsi="Times New Roman"/>
          <w:sz w:val="24"/>
          <w:szCs w:val="24"/>
          <w:lang w:val="uk-UA" w:eastAsia="zh-CN"/>
        </w:rPr>
      </w:pPr>
      <w:r w:rsidRPr="00CE40B8">
        <w:rPr>
          <w:rFonts w:ascii="Times New Roman" w:eastAsia="Times New Roman" w:hAnsi="Times New Roman"/>
          <w:sz w:val="24"/>
          <w:szCs w:val="24"/>
          <w:lang w:val="uk-UA" w:eastAsia="zh-CN"/>
        </w:rPr>
        <w:t xml:space="preserve">3. Поставка товару здійснюється за </w:t>
      </w:r>
      <w:proofErr w:type="spellStart"/>
      <w:r w:rsidRPr="00CE40B8">
        <w:rPr>
          <w:rFonts w:ascii="Times New Roman" w:eastAsia="Times New Roman" w:hAnsi="Times New Roman"/>
          <w:sz w:val="24"/>
          <w:szCs w:val="24"/>
          <w:lang w:val="uk-UA" w:eastAsia="zh-CN"/>
        </w:rPr>
        <w:t>адресою</w:t>
      </w:r>
      <w:proofErr w:type="spellEnd"/>
      <w:r w:rsidRPr="00CE40B8">
        <w:rPr>
          <w:rFonts w:ascii="Times New Roman" w:eastAsia="Times New Roman" w:hAnsi="Times New Roman"/>
          <w:sz w:val="24"/>
          <w:szCs w:val="24"/>
          <w:lang w:val="uk-UA" w:eastAsia="zh-CN"/>
        </w:rPr>
        <w:t>: Україна, 37500. Полтавська обл. м. Лубни, вул. Миколи Міхновського, 48В або відділення перевізника в м. Лубни</w:t>
      </w:r>
    </w:p>
    <w:p w:rsidR="00B0768C" w:rsidRPr="00CE40B8" w:rsidRDefault="00B0768C" w:rsidP="00B0768C">
      <w:pPr>
        <w:spacing w:after="0" w:line="240" w:lineRule="auto"/>
        <w:contextualSpacing/>
        <w:jc w:val="both"/>
        <w:rPr>
          <w:rFonts w:ascii="Times New Roman" w:eastAsia="Times New Roman" w:hAnsi="Times New Roman"/>
          <w:sz w:val="24"/>
          <w:szCs w:val="24"/>
          <w:lang w:val="uk-UA" w:eastAsia="zh-CN"/>
        </w:rPr>
      </w:pPr>
      <w:r w:rsidRPr="00CE40B8">
        <w:rPr>
          <w:rFonts w:ascii="Times New Roman" w:eastAsia="Times New Roman" w:hAnsi="Times New Roman"/>
          <w:sz w:val="24"/>
          <w:szCs w:val="24"/>
          <w:lang w:val="uk-UA" w:eastAsia="zh-CN"/>
        </w:rPr>
        <w:t xml:space="preserve">4. Термін поставки до </w:t>
      </w:r>
      <w:r>
        <w:rPr>
          <w:rFonts w:ascii="Times New Roman" w:eastAsia="Times New Roman" w:hAnsi="Times New Roman"/>
          <w:color w:val="FF0000"/>
          <w:sz w:val="24"/>
          <w:szCs w:val="24"/>
          <w:lang w:val="uk-UA" w:eastAsia="zh-CN"/>
        </w:rPr>
        <w:t>09.02.2024</w:t>
      </w:r>
      <w:r w:rsidRPr="00CE40B8">
        <w:rPr>
          <w:rFonts w:ascii="Times New Roman" w:eastAsia="Times New Roman" w:hAnsi="Times New Roman"/>
          <w:color w:val="FF0000"/>
          <w:sz w:val="24"/>
          <w:szCs w:val="24"/>
          <w:lang w:val="uk-UA" w:eastAsia="zh-CN"/>
        </w:rPr>
        <w:t xml:space="preserve"> року.</w:t>
      </w:r>
    </w:p>
    <w:p w:rsidR="00B0768C" w:rsidRPr="00CE40B8" w:rsidRDefault="00B0768C" w:rsidP="00B0768C">
      <w:pPr>
        <w:spacing w:after="0" w:line="240" w:lineRule="auto"/>
        <w:contextualSpacing/>
        <w:jc w:val="both"/>
        <w:rPr>
          <w:rFonts w:ascii="Times New Roman" w:eastAsia="Times New Roman" w:hAnsi="Times New Roman"/>
          <w:sz w:val="24"/>
          <w:szCs w:val="24"/>
          <w:lang w:val="uk-UA" w:eastAsia="zh-CN"/>
        </w:rPr>
      </w:pPr>
      <w:r w:rsidRPr="00CE40B8">
        <w:rPr>
          <w:rFonts w:ascii="Times New Roman" w:eastAsia="Times New Roman" w:hAnsi="Times New Roman"/>
          <w:sz w:val="24"/>
          <w:szCs w:val="24"/>
          <w:lang w:val="uk-UA" w:eastAsia="zh-CN"/>
        </w:rPr>
        <w:t>5. Товар повинен бути спакований Постачальником таким чином, щоб виключити псування його в період поставки.</w:t>
      </w:r>
    </w:p>
    <w:p w:rsidR="00B0768C" w:rsidRPr="00CE40B8" w:rsidRDefault="00B0768C" w:rsidP="00B0768C">
      <w:pPr>
        <w:spacing w:after="0" w:line="240" w:lineRule="auto"/>
        <w:contextualSpacing/>
        <w:jc w:val="both"/>
        <w:rPr>
          <w:rFonts w:ascii="Times New Roman" w:eastAsia="Times New Roman" w:hAnsi="Times New Roman"/>
          <w:sz w:val="24"/>
          <w:szCs w:val="24"/>
          <w:lang w:val="uk-UA" w:eastAsia="zh-CN"/>
        </w:rPr>
      </w:pPr>
      <w:r w:rsidRPr="00CE40B8">
        <w:rPr>
          <w:rFonts w:ascii="Times New Roman" w:eastAsia="Times New Roman" w:hAnsi="Times New Roman"/>
          <w:sz w:val="24"/>
          <w:szCs w:val="24"/>
          <w:lang w:val="uk-UA" w:eastAsia="zh-CN"/>
        </w:rPr>
        <w:t>6. Доставка до місця поставки товару здійснюється Учасником за власний рахунок.</w:t>
      </w:r>
    </w:p>
    <w:p w:rsidR="00B0768C" w:rsidRPr="00CE40B8" w:rsidRDefault="00B0768C" w:rsidP="00B0768C">
      <w:pPr>
        <w:spacing w:after="0" w:line="240" w:lineRule="auto"/>
        <w:contextualSpacing/>
        <w:jc w:val="both"/>
        <w:rPr>
          <w:rFonts w:ascii="Times New Roman" w:eastAsia="Times New Roman" w:hAnsi="Times New Roman"/>
          <w:sz w:val="24"/>
          <w:szCs w:val="24"/>
          <w:lang w:val="uk-UA" w:eastAsia="zh-CN"/>
        </w:rPr>
      </w:pPr>
      <w:r w:rsidRPr="00CE40B8">
        <w:rPr>
          <w:rFonts w:ascii="Times New Roman" w:eastAsia="Times New Roman" w:hAnsi="Times New Roman"/>
          <w:sz w:val="24"/>
          <w:szCs w:val="24"/>
          <w:lang w:val="uk-UA" w:eastAsia="zh-CN"/>
        </w:rPr>
        <w:t>7.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B0768C" w:rsidRPr="00CE40B8" w:rsidRDefault="00B0768C" w:rsidP="00B0768C">
      <w:pPr>
        <w:spacing w:after="0" w:line="240" w:lineRule="auto"/>
        <w:contextualSpacing/>
        <w:jc w:val="both"/>
        <w:rPr>
          <w:rFonts w:ascii="Times New Roman" w:hAnsi="Times New Roman"/>
          <w:sz w:val="24"/>
          <w:szCs w:val="24"/>
          <w:lang w:val="uk-UA"/>
        </w:rPr>
      </w:pPr>
    </w:p>
    <w:p w:rsidR="00B0768C" w:rsidRPr="00CE40B8" w:rsidRDefault="00B0768C" w:rsidP="00B0768C">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034AED" w:rsidRPr="00CE40B8" w:rsidRDefault="00034AED" w:rsidP="00034AED">
      <w:pPr>
        <w:spacing w:after="0" w:line="240" w:lineRule="auto"/>
        <w:contextualSpacing/>
        <w:jc w:val="right"/>
        <w:rPr>
          <w:rFonts w:ascii="Times New Roman" w:hAnsi="Times New Roman"/>
          <w:b/>
          <w:sz w:val="24"/>
          <w:szCs w:val="24"/>
          <w:lang w:val="uk-UA"/>
        </w:rPr>
      </w:pPr>
    </w:p>
    <w:p w:rsidR="00034AED" w:rsidRDefault="00034AED" w:rsidP="00034AED">
      <w:pPr>
        <w:spacing w:after="0" w:line="240" w:lineRule="auto"/>
        <w:contextualSpacing/>
        <w:jc w:val="right"/>
        <w:rPr>
          <w:rFonts w:ascii="Times New Roman" w:hAnsi="Times New Roman"/>
          <w:b/>
          <w:sz w:val="24"/>
          <w:szCs w:val="24"/>
          <w:lang w:val="uk-UA"/>
        </w:rPr>
      </w:pPr>
    </w:p>
    <w:p w:rsidR="00034AED" w:rsidRDefault="00034AED" w:rsidP="00034AED">
      <w:pPr>
        <w:spacing w:after="0" w:line="240" w:lineRule="auto"/>
        <w:contextualSpacing/>
        <w:jc w:val="right"/>
        <w:rPr>
          <w:rFonts w:ascii="Times New Roman" w:hAnsi="Times New Roman"/>
          <w:b/>
          <w:sz w:val="24"/>
          <w:szCs w:val="24"/>
          <w:lang w:val="uk-UA"/>
        </w:rPr>
      </w:pPr>
    </w:p>
    <w:p w:rsidR="00034AED" w:rsidRDefault="00034AED" w:rsidP="00034AED">
      <w:pPr>
        <w:spacing w:after="0" w:line="240" w:lineRule="auto"/>
        <w:contextualSpacing/>
        <w:jc w:val="right"/>
        <w:rPr>
          <w:rFonts w:ascii="Times New Roman" w:hAnsi="Times New Roman"/>
          <w:b/>
          <w:sz w:val="24"/>
          <w:szCs w:val="24"/>
          <w:lang w:val="uk-UA"/>
        </w:rPr>
      </w:pPr>
    </w:p>
    <w:p w:rsidR="00034AED" w:rsidRDefault="00034AED" w:rsidP="00034AED">
      <w:pPr>
        <w:spacing w:after="0" w:line="240" w:lineRule="auto"/>
        <w:contextualSpacing/>
        <w:jc w:val="right"/>
        <w:rPr>
          <w:rFonts w:ascii="Times New Roman" w:hAnsi="Times New Roman"/>
          <w:b/>
          <w:sz w:val="24"/>
          <w:szCs w:val="24"/>
          <w:lang w:val="uk-UA"/>
        </w:rPr>
      </w:pPr>
    </w:p>
    <w:p w:rsidR="00034AED" w:rsidRDefault="00034AED" w:rsidP="00034AED">
      <w:pPr>
        <w:spacing w:after="0" w:line="240" w:lineRule="auto"/>
        <w:contextualSpacing/>
        <w:jc w:val="right"/>
        <w:rPr>
          <w:rFonts w:ascii="Times New Roman" w:hAnsi="Times New Roman"/>
          <w:b/>
          <w:sz w:val="24"/>
          <w:szCs w:val="24"/>
          <w:lang w:val="uk-UA"/>
        </w:rPr>
      </w:pPr>
    </w:p>
    <w:p w:rsidR="00034AED" w:rsidRDefault="00034AED" w:rsidP="00034AED">
      <w:pPr>
        <w:spacing w:after="0" w:line="240" w:lineRule="auto"/>
        <w:contextualSpacing/>
        <w:jc w:val="right"/>
        <w:rPr>
          <w:rFonts w:ascii="Times New Roman" w:hAnsi="Times New Roman"/>
          <w:b/>
          <w:sz w:val="24"/>
          <w:szCs w:val="24"/>
          <w:lang w:val="uk-UA"/>
        </w:rPr>
      </w:pPr>
    </w:p>
    <w:p w:rsidR="00034AED" w:rsidRDefault="00034AED" w:rsidP="00034AED">
      <w:pPr>
        <w:spacing w:after="0" w:line="240" w:lineRule="auto"/>
        <w:contextualSpacing/>
        <w:jc w:val="right"/>
        <w:rPr>
          <w:rFonts w:ascii="Times New Roman" w:hAnsi="Times New Roman"/>
          <w:b/>
          <w:sz w:val="24"/>
          <w:szCs w:val="24"/>
          <w:lang w:val="uk-UA"/>
        </w:rPr>
      </w:pPr>
    </w:p>
    <w:p w:rsidR="00034AED" w:rsidRDefault="00034AED" w:rsidP="00034AED">
      <w:pPr>
        <w:spacing w:after="0" w:line="240" w:lineRule="auto"/>
        <w:contextualSpacing/>
        <w:jc w:val="right"/>
        <w:rPr>
          <w:rFonts w:ascii="Times New Roman" w:hAnsi="Times New Roman"/>
          <w:b/>
          <w:sz w:val="24"/>
          <w:szCs w:val="24"/>
          <w:lang w:val="uk-UA"/>
        </w:rPr>
      </w:pPr>
    </w:p>
    <w:p w:rsidR="00034AED" w:rsidRDefault="00034AED" w:rsidP="00034AED">
      <w:pPr>
        <w:spacing w:after="0" w:line="240" w:lineRule="auto"/>
        <w:contextualSpacing/>
        <w:jc w:val="right"/>
        <w:rPr>
          <w:rFonts w:ascii="Times New Roman" w:hAnsi="Times New Roman"/>
          <w:b/>
          <w:sz w:val="24"/>
          <w:szCs w:val="24"/>
          <w:lang w:val="uk-UA"/>
        </w:rPr>
      </w:pPr>
    </w:p>
    <w:p w:rsidR="00034AED" w:rsidRDefault="00034AED" w:rsidP="00034AED">
      <w:pPr>
        <w:spacing w:after="0" w:line="240" w:lineRule="auto"/>
        <w:contextualSpacing/>
        <w:jc w:val="right"/>
        <w:rPr>
          <w:rFonts w:ascii="Times New Roman" w:hAnsi="Times New Roman"/>
          <w:b/>
          <w:sz w:val="24"/>
          <w:szCs w:val="24"/>
          <w:lang w:val="uk-UA"/>
        </w:rPr>
      </w:pPr>
    </w:p>
    <w:p w:rsidR="00895DAA" w:rsidRPr="009C2459" w:rsidRDefault="00895DAA" w:rsidP="002E1D4D">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026F5" w:rsidRDefault="00E026F5" w:rsidP="003D61C3">
      <w:pPr>
        <w:spacing w:after="0" w:line="240" w:lineRule="auto"/>
        <w:contextualSpacing/>
        <w:jc w:val="right"/>
        <w:rPr>
          <w:rFonts w:ascii="Times New Roman" w:hAnsi="Times New Roman"/>
          <w:b/>
          <w:sz w:val="24"/>
          <w:szCs w:val="24"/>
          <w:lang w:val="uk-UA"/>
        </w:rPr>
      </w:pPr>
    </w:p>
    <w:p w:rsidR="009C45C8" w:rsidRDefault="009C45C8" w:rsidP="003D61C3">
      <w:pPr>
        <w:spacing w:after="0" w:line="240" w:lineRule="auto"/>
        <w:contextualSpacing/>
        <w:jc w:val="right"/>
        <w:rPr>
          <w:rFonts w:ascii="Times New Roman" w:hAnsi="Times New Roman"/>
          <w:b/>
          <w:sz w:val="24"/>
          <w:szCs w:val="24"/>
          <w:lang w:val="uk-UA"/>
        </w:rPr>
      </w:pPr>
    </w:p>
    <w:p w:rsidR="00034AED" w:rsidRDefault="00034AED" w:rsidP="003D61C3">
      <w:pPr>
        <w:spacing w:after="0" w:line="240" w:lineRule="auto"/>
        <w:contextualSpacing/>
        <w:jc w:val="right"/>
        <w:rPr>
          <w:rFonts w:ascii="Times New Roman" w:hAnsi="Times New Roman"/>
          <w:b/>
          <w:sz w:val="24"/>
          <w:szCs w:val="24"/>
          <w:lang w:val="uk-UA"/>
        </w:rPr>
      </w:pPr>
    </w:p>
    <w:p w:rsidR="00034AED" w:rsidRDefault="00034AED" w:rsidP="003D61C3">
      <w:pPr>
        <w:spacing w:after="0" w:line="240" w:lineRule="auto"/>
        <w:contextualSpacing/>
        <w:jc w:val="right"/>
        <w:rPr>
          <w:rFonts w:ascii="Times New Roman" w:hAnsi="Times New Roman"/>
          <w:b/>
          <w:sz w:val="24"/>
          <w:szCs w:val="24"/>
          <w:lang w:val="uk-UA"/>
        </w:rPr>
      </w:pPr>
    </w:p>
    <w:p w:rsidR="00034AED" w:rsidRDefault="00034AED" w:rsidP="003D61C3">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для підготовки до опалювального сезону</w:t>
      </w:r>
      <w:r w:rsidRPr="009C2459">
        <w:rPr>
          <w:rFonts w:ascii="Times New Roman" w:hAnsi="Times New Roman" w:cs="Times New Roman"/>
          <w:lang w:val="uk-UA"/>
        </w:rPr>
        <w:t>, 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034AED">
        <w:rPr>
          <w:rFonts w:ascii="Times New Roman" w:hAnsi="Times New Roman" w:cs="Times New Roman"/>
          <w:b/>
          <w:lang w:val="uk-UA"/>
        </w:rPr>
        <w:lastRenderedPageBreak/>
        <w:t>____________________________________________________</w:t>
      </w:r>
      <w:r w:rsidR="001A42D3" w:rsidRPr="009C2459">
        <w:rPr>
          <w:rFonts w:ascii="Times New Roman" w:hAnsi="Times New Roman" w:cs="Times New Roman"/>
          <w:lang w:val="uk-UA"/>
        </w:rPr>
        <w:t xml:space="preserve"> </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на підставі заявки Замовника. </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9C2459" w:rsidRDefault="006D1F71" w:rsidP="0099225F">
      <w:pPr>
        <w:pStyle w:val="1fb"/>
        <w:ind w:firstLine="851"/>
        <w:jc w:val="both"/>
        <w:rPr>
          <w:sz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lastRenderedPageBreak/>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w:t>
      </w:r>
      <w:r w:rsidRPr="009C2459">
        <w:rPr>
          <w:lang w:val="uk-UA"/>
        </w:rPr>
        <w:lastRenderedPageBreak/>
        <w:t>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lastRenderedPageBreak/>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F93DCE" w:rsidRPr="009C2459" w:rsidRDefault="00F93DCE" w:rsidP="00F93DCE">
            <w:pPr>
              <w:pStyle w:val="1fb"/>
              <w:jc w:val="both"/>
              <w:rPr>
                <w:sz w:val="24"/>
                <w:lang w:val="uk-UA"/>
              </w:rPr>
            </w:pPr>
            <w:r w:rsidRPr="009C2459">
              <w:rPr>
                <w:sz w:val="24"/>
                <w:lang w:val="uk-UA"/>
              </w:rPr>
              <w:t>UA 318201720355399896000041211</w:t>
            </w:r>
          </w:p>
          <w:p w:rsidR="00F93DCE" w:rsidRPr="009C2459" w:rsidRDefault="00F93DCE" w:rsidP="00F93DCE">
            <w:pPr>
              <w:pStyle w:val="1fb"/>
              <w:jc w:val="both"/>
              <w:rPr>
                <w:sz w:val="24"/>
                <w:lang w:val="uk-UA"/>
              </w:rPr>
            </w:pPr>
            <w:r w:rsidRPr="009C2459">
              <w:rPr>
                <w:sz w:val="24"/>
                <w:lang w:val="uk-UA"/>
              </w:rPr>
              <w:t>УДКСУ в Лубенському районі</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2B5ED1" w:rsidRDefault="002B5ED1" w:rsidP="006D1F71">
      <w:pPr>
        <w:pStyle w:val="1fb"/>
        <w:ind w:left="600"/>
        <w:jc w:val="right"/>
        <w:rPr>
          <w:sz w:val="24"/>
          <w:lang w:val="uk-UA"/>
        </w:rPr>
      </w:pPr>
    </w:p>
    <w:p w:rsidR="002B5ED1" w:rsidRDefault="002B5ED1" w:rsidP="006D1F71">
      <w:pPr>
        <w:pStyle w:val="1fb"/>
        <w:ind w:left="600"/>
        <w:jc w:val="right"/>
        <w:rPr>
          <w:sz w:val="24"/>
          <w:lang w:val="uk-UA"/>
        </w:rPr>
      </w:pPr>
    </w:p>
    <w:p w:rsidR="002B5ED1" w:rsidRPr="009C2459" w:rsidRDefault="002B5ED1"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70"/>
        <w:gridCol w:w="1419"/>
        <w:gridCol w:w="1563"/>
        <w:gridCol w:w="1965"/>
      </w:tblGrid>
      <w:tr w:rsidR="00301120" w:rsidRPr="009C2459" w:rsidTr="00ED0394">
        <w:tc>
          <w:tcPr>
            <w:tcW w:w="282"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01120" w:rsidRPr="009C2459"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01120" w:rsidRPr="009C2459"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01120" w:rsidRPr="009C2459" w:rsidRDefault="00301120" w:rsidP="00ED0394">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7B" w:rsidRDefault="00DE267B" w:rsidP="003C6A04">
      <w:pPr>
        <w:spacing w:after="0" w:line="240" w:lineRule="auto"/>
      </w:pPr>
      <w:r>
        <w:separator/>
      </w:r>
    </w:p>
  </w:endnote>
  <w:endnote w:type="continuationSeparator" w:id="0">
    <w:p w:rsidR="00DE267B" w:rsidRDefault="00DE267B"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E267B" w:rsidRDefault="00DE267B">
        <w:pPr>
          <w:pStyle w:val="ac"/>
          <w:jc w:val="right"/>
        </w:pPr>
        <w:r>
          <w:fldChar w:fldCharType="begin"/>
        </w:r>
        <w:r>
          <w:instrText>PAGE   \* MERGEFORMAT</w:instrText>
        </w:r>
        <w:r>
          <w:fldChar w:fldCharType="separate"/>
        </w:r>
        <w:r w:rsidR="009A2FA9">
          <w:rPr>
            <w:noProof/>
          </w:rPr>
          <w:t>27</w:t>
        </w:r>
        <w:r>
          <w:rPr>
            <w:noProof/>
          </w:rPr>
          <w:fldChar w:fldCharType="end"/>
        </w:r>
      </w:p>
    </w:sdtContent>
  </w:sdt>
  <w:p w:rsidR="00DE267B" w:rsidRDefault="00DE267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7B" w:rsidRDefault="00DE267B" w:rsidP="003C6A04">
      <w:pPr>
        <w:spacing w:after="0" w:line="240" w:lineRule="auto"/>
      </w:pPr>
      <w:r>
        <w:separator/>
      </w:r>
    </w:p>
  </w:footnote>
  <w:footnote w:type="continuationSeparator" w:id="0">
    <w:p w:rsidR="00DE267B" w:rsidRDefault="00DE267B"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1"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3"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4"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2"/>
  </w:num>
  <w:num w:numId="17">
    <w:abstractNumId w:val="18"/>
  </w:num>
  <w:num w:numId="18">
    <w:abstractNumId w:val="25"/>
  </w:num>
  <w:num w:numId="19">
    <w:abstractNumId w:val="13"/>
  </w:num>
  <w:num w:numId="20">
    <w:abstractNumId w:val="21"/>
  </w:num>
  <w:num w:numId="21">
    <w:abstractNumId w:val="17"/>
  </w:num>
  <w:num w:numId="22">
    <w:abstractNumId w:val="20"/>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AED"/>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4A57"/>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4EA9"/>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B5ED1"/>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6C0"/>
    <w:rsid w:val="00785EFB"/>
    <w:rsid w:val="00786355"/>
    <w:rsid w:val="00787B87"/>
    <w:rsid w:val="00790EAB"/>
    <w:rsid w:val="00795804"/>
    <w:rsid w:val="00795B8C"/>
    <w:rsid w:val="00795CC3"/>
    <w:rsid w:val="00795FC7"/>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4635"/>
    <w:rsid w:val="008B4E62"/>
    <w:rsid w:val="008B4FFD"/>
    <w:rsid w:val="008C2652"/>
    <w:rsid w:val="008C3B14"/>
    <w:rsid w:val="008C4F67"/>
    <w:rsid w:val="008C5879"/>
    <w:rsid w:val="008D0FEE"/>
    <w:rsid w:val="008D1753"/>
    <w:rsid w:val="008D406D"/>
    <w:rsid w:val="008D712B"/>
    <w:rsid w:val="008E0AEE"/>
    <w:rsid w:val="008E1619"/>
    <w:rsid w:val="008E2722"/>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2FA9"/>
    <w:rsid w:val="009A6DB8"/>
    <w:rsid w:val="009A7095"/>
    <w:rsid w:val="009B19C9"/>
    <w:rsid w:val="009B27D0"/>
    <w:rsid w:val="009B2D99"/>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0768C"/>
    <w:rsid w:val="00B12F94"/>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0AA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63C18"/>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267B"/>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741B51D"/>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character" w:customStyle="1" w:styleId="icon-help">
    <w:name w:val="icon-help"/>
    <w:basedOn w:val="a1"/>
    <w:rsid w:val="00B0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4569-8CF3-4BCE-8668-03485A6A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35</Pages>
  <Words>15139</Words>
  <Characters>86298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21</cp:revision>
  <cp:lastPrinted>2023-05-29T07:18:00Z</cp:lastPrinted>
  <dcterms:created xsi:type="dcterms:W3CDTF">2023-11-28T15:07:00Z</dcterms:created>
  <dcterms:modified xsi:type="dcterms:W3CDTF">2023-12-26T12:24:00Z</dcterms:modified>
</cp:coreProperties>
</file>