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F48" w:rsidRPr="0031546E" w:rsidRDefault="00AD4F48" w:rsidP="00AD4F48">
      <w:pPr>
        <w:rPr>
          <w:rFonts w:ascii="Times New Roman" w:hAnsi="Times New Roman" w:cs="Times New Roman"/>
          <w:i/>
          <w:sz w:val="24"/>
          <w:szCs w:val="24"/>
          <w:lang w:val="uk-UA" w:eastAsia="uk-UA"/>
        </w:rPr>
      </w:pPr>
      <w:bookmarkStart w:id="0" w:name="_Hlk67999890"/>
      <w:r w:rsidRPr="00C13D8F">
        <w:rPr>
          <w:rFonts w:ascii="Times New Roman" w:hAnsi="Times New Roman" w:cs="Times New Roman"/>
          <w:i/>
          <w:sz w:val="24"/>
          <w:szCs w:val="24"/>
          <w:lang w:val="uk-UA" w:eastAsia="uk-UA"/>
        </w:rPr>
        <w:t>Про внесення змін до тендерної документації</w:t>
      </w:r>
    </w:p>
    <w:p w:rsidR="00AD4F48" w:rsidRPr="00C13D8F" w:rsidRDefault="00AD4F48" w:rsidP="00F9243A">
      <w:pPr>
        <w:shd w:val="clear" w:color="auto" w:fill="FFFFFF"/>
        <w:spacing w:after="120"/>
        <w:ind w:firstLine="539"/>
        <w:jc w:val="both"/>
        <w:rPr>
          <w:rFonts w:ascii="Times New Roman" w:hAnsi="Times New Roman" w:cs="Times New Roman"/>
          <w:bCs/>
          <w:sz w:val="24"/>
          <w:szCs w:val="24"/>
          <w:lang w:val="uk-UA"/>
        </w:rPr>
      </w:pPr>
      <w:r w:rsidRPr="009C18A3">
        <w:rPr>
          <w:rFonts w:ascii="Times New Roman" w:hAnsi="Times New Roman" w:cs="Times New Roman"/>
          <w:color w:val="000000"/>
          <w:sz w:val="24"/>
          <w:szCs w:val="24"/>
          <w:lang w:val="uk-UA"/>
        </w:rPr>
        <w:t>Керуючись ч.</w:t>
      </w:r>
      <w:r w:rsidR="0009012D">
        <w:rPr>
          <w:rFonts w:ascii="Times New Roman" w:hAnsi="Times New Roman" w:cs="Times New Roman"/>
          <w:color w:val="000000"/>
          <w:sz w:val="24"/>
          <w:szCs w:val="24"/>
          <w:lang w:val="uk-UA"/>
        </w:rPr>
        <w:t xml:space="preserve"> </w:t>
      </w:r>
      <w:r w:rsidRPr="009C18A3">
        <w:rPr>
          <w:rFonts w:ascii="Times New Roman" w:hAnsi="Times New Roman" w:cs="Times New Roman"/>
          <w:color w:val="000000"/>
          <w:sz w:val="24"/>
          <w:szCs w:val="24"/>
          <w:lang w:val="uk-UA"/>
        </w:rPr>
        <w:t>2 ст.</w:t>
      </w:r>
      <w:r w:rsidR="0009012D">
        <w:rPr>
          <w:rFonts w:ascii="Times New Roman" w:hAnsi="Times New Roman" w:cs="Times New Roman"/>
          <w:color w:val="000000"/>
          <w:sz w:val="24"/>
          <w:szCs w:val="24"/>
          <w:lang w:val="uk-UA"/>
        </w:rPr>
        <w:t xml:space="preserve"> </w:t>
      </w:r>
      <w:r w:rsidRPr="009C18A3">
        <w:rPr>
          <w:rFonts w:ascii="Times New Roman" w:hAnsi="Times New Roman" w:cs="Times New Roman"/>
          <w:color w:val="000000"/>
          <w:sz w:val="24"/>
          <w:szCs w:val="24"/>
          <w:lang w:val="uk-UA"/>
        </w:rPr>
        <w:t>24 Закону України «Про публічні закупівлі»,</w:t>
      </w:r>
      <w:r w:rsidR="00B36048" w:rsidRPr="00B36048">
        <w:rPr>
          <w:lang w:val="uk-UA"/>
        </w:rPr>
        <w:t xml:space="preserve"> </w:t>
      </w:r>
      <w:r w:rsidR="00B36048" w:rsidRPr="00B36048">
        <w:rPr>
          <w:rFonts w:ascii="Times New Roman" w:hAnsi="Times New Roman" w:cs="Times New Roman"/>
          <w:color w:val="000000"/>
          <w:sz w:val="24"/>
          <w:szCs w:val="24"/>
          <w:lang w:val="uk-UA"/>
        </w:rPr>
        <w:t>п</w:t>
      </w:r>
      <w:r w:rsidR="00B36048">
        <w:rPr>
          <w:rFonts w:ascii="Times New Roman" w:hAnsi="Times New Roman" w:cs="Times New Roman"/>
          <w:color w:val="000000"/>
          <w:sz w:val="24"/>
          <w:szCs w:val="24"/>
          <w:lang w:val="uk-UA"/>
        </w:rPr>
        <w:t>.</w:t>
      </w:r>
      <w:r w:rsidR="00B36048" w:rsidRPr="00B36048">
        <w:rPr>
          <w:rFonts w:ascii="Times New Roman" w:hAnsi="Times New Roman" w:cs="Times New Roman"/>
          <w:color w:val="000000"/>
          <w:sz w:val="24"/>
          <w:szCs w:val="24"/>
          <w:lang w:val="uk-UA"/>
        </w:rPr>
        <w:t xml:space="preserve"> 51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 (далі – Особливості)</w:t>
      </w:r>
      <w:r w:rsidRPr="009C18A3">
        <w:rPr>
          <w:rFonts w:ascii="Times New Roman" w:hAnsi="Times New Roman" w:cs="Times New Roman"/>
          <w:color w:val="000000"/>
          <w:sz w:val="24"/>
          <w:szCs w:val="24"/>
          <w:lang w:val="uk-UA"/>
        </w:rPr>
        <w:t xml:space="preserve"> згідно протокольного рішення уповноваженої особи </w:t>
      </w:r>
      <w:r w:rsidRPr="009C18A3">
        <w:rPr>
          <w:rFonts w:ascii="Times New Roman" w:hAnsi="Times New Roman" w:cs="Times New Roman"/>
          <w:sz w:val="24"/>
          <w:szCs w:val="24"/>
          <w:lang w:val="uk-UA"/>
        </w:rPr>
        <w:t xml:space="preserve">від </w:t>
      </w:r>
      <w:r w:rsidR="00B36048">
        <w:rPr>
          <w:rFonts w:ascii="Times New Roman" w:hAnsi="Times New Roman" w:cs="Times New Roman"/>
          <w:sz w:val="24"/>
          <w:szCs w:val="24"/>
          <w:lang w:val="uk-UA"/>
        </w:rPr>
        <w:t>04.01.2023</w:t>
      </w:r>
      <w:r w:rsidR="006674B2">
        <w:rPr>
          <w:rFonts w:ascii="Times New Roman" w:hAnsi="Times New Roman" w:cs="Times New Roman"/>
          <w:sz w:val="24"/>
          <w:szCs w:val="24"/>
          <w:lang w:val="uk-UA"/>
        </w:rPr>
        <w:t xml:space="preserve"> року, </w:t>
      </w:r>
      <w:r w:rsidR="00B36048" w:rsidRPr="009C18A3">
        <w:rPr>
          <w:rFonts w:ascii="Times New Roman" w:hAnsi="Times New Roman" w:cs="Times New Roman"/>
          <w:bCs/>
          <w:sz w:val="24"/>
          <w:szCs w:val="24"/>
          <w:lang w:val="uk-UA"/>
        </w:rPr>
        <w:t>внесені</w:t>
      </w:r>
      <w:r w:rsidRPr="009C18A3">
        <w:rPr>
          <w:rFonts w:ascii="Times New Roman" w:hAnsi="Times New Roman" w:cs="Times New Roman"/>
          <w:bCs/>
          <w:sz w:val="24"/>
          <w:szCs w:val="24"/>
          <w:lang w:val="uk-UA"/>
        </w:rPr>
        <w:t xml:space="preserve"> зміни до тендерної документації</w:t>
      </w:r>
      <w:r>
        <w:rPr>
          <w:rFonts w:ascii="Times New Roman" w:hAnsi="Times New Roman" w:cs="Times New Roman"/>
          <w:bCs/>
          <w:sz w:val="24"/>
          <w:szCs w:val="24"/>
          <w:lang w:val="uk-UA"/>
        </w:rPr>
        <w:t xml:space="preserve"> </w:t>
      </w:r>
      <w:r w:rsidR="00557FAF" w:rsidRPr="00557FAF">
        <w:rPr>
          <w:rFonts w:ascii="Times New Roman" w:hAnsi="Times New Roman" w:cs="Times New Roman"/>
          <w:bCs/>
          <w:sz w:val="24"/>
          <w:szCs w:val="24"/>
          <w:lang w:val="uk-UA"/>
        </w:rPr>
        <w:t>Код ДК 021:2015 33690000-3 Лікарські засоби різні (реактиви)</w:t>
      </w:r>
      <w:r w:rsidRPr="009C18A3">
        <w:rPr>
          <w:rFonts w:ascii="Times New Roman" w:hAnsi="Times New Roman" w:cs="Times New Roman"/>
          <w:b/>
          <w:bCs/>
          <w:i/>
          <w:sz w:val="24"/>
          <w:szCs w:val="24"/>
          <w:lang w:val="uk-UA"/>
        </w:rPr>
        <w:t xml:space="preserve">, затвердженої протокольним рішенням уповноваженої особи від </w:t>
      </w:r>
      <w:r w:rsidR="0009012D">
        <w:rPr>
          <w:rFonts w:ascii="Times New Roman" w:hAnsi="Times New Roman" w:cs="Times New Roman"/>
          <w:b/>
          <w:bCs/>
          <w:i/>
          <w:sz w:val="24"/>
          <w:szCs w:val="24"/>
          <w:lang w:val="uk-UA"/>
        </w:rPr>
        <w:tab/>
        <w:t>14</w:t>
      </w:r>
      <w:r w:rsidR="00B36048">
        <w:rPr>
          <w:rFonts w:ascii="Times New Roman" w:hAnsi="Times New Roman" w:cs="Times New Roman"/>
          <w:b/>
          <w:bCs/>
          <w:i/>
          <w:sz w:val="24"/>
          <w:szCs w:val="24"/>
          <w:lang w:val="uk-UA"/>
        </w:rPr>
        <w:t>.0</w:t>
      </w:r>
      <w:r w:rsidR="00557FAF">
        <w:rPr>
          <w:rFonts w:ascii="Times New Roman" w:hAnsi="Times New Roman" w:cs="Times New Roman"/>
          <w:b/>
          <w:bCs/>
          <w:i/>
          <w:sz w:val="24"/>
          <w:szCs w:val="24"/>
          <w:lang w:val="uk-UA"/>
        </w:rPr>
        <w:t>2</w:t>
      </w:r>
      <w:r w:rsidR="00B36048">
        <w:rPr>
          <w:rFonts w:ascii="Times New Roman" w:hAnsi="Times New Roman" w:cs="Times New Roman"/>
          <w:b/>
          <w:bCs/>
          <w:i/>
          <w:sz w:val="24"/>
          <w:szCs w:val="24"/>
          <w:lang w:val="uk-UA"/>
        </w:rPr>
        <w:t>.2023.</w:t>
      </w:r>
    </w:p>
    <w:p w:rsidR="00DE53A0" w:rsidRPr="00F9243A" w:rsidRDefault="00AD4F48" w:rsidP="00F9243A">
      <w:pPr>
        <w:ind w:left="-284" w:right="-284"/>
        <w:jc w:val="center"/>
        <w:rPr>
          <w:rFonts w:ascii="Times New Roman" w:hAnsi="Times New Roman" w:cs="Times New Roman"/>
          <w:b/>
          <w:bCs/>
          <w:color w:val="000000"/>
          <w:sz w:val="24"/>
          <w:szCs w:val="24"/>
          <w:shd w:val="clear" w:color="auto" w:fill="FDFEFD"/>
          <w:lang w:val="uk-UA"/>
        </w:rPr>
      </w:pPr>
      <w:r w:rsidRPr="0093288B">
        <w:rPr>
          <w:rFonts w:ascii="Times New Roman" w:hAnsi="Times New Roman" w:cs="Times New Roman"/>
          <w:b/>
          <w:bCs/>
          <w:color w:val="000000"/>
          <w:sz w:val="24"/>
          <w:szCs w:val="24"/>
          <w:shd w:val="clear" w:color="auto" w:fill="FDFEFD"/>
          <w:lang w:val="uk-UA"/>
        </w:rPr>
        <w:t>Перелік змін до тендерної документації</w:t>
      </w:r>
    </w:p>
    <w:p w:rsidR="00B36048" w:rsidRPr="00B36048" w:rsidRDefault="00557FAF" w:rsidP="0009012D">
      <w:pPr>
        <w:pStyle w:val="a4"/>
        <w:numPr>
          <w:ilvl w:val="0"/>
          <w:numId w:val="7"/>
        </w:numPr>
        <w:ind w:left="0" w:right="-284" w:firstLine="66"/>
        <w:rPr>
          <w:rFonts w:ascii="Times New Roman" w:hAnsi="Times New Roman"/>
          <w:color w:val="000000"/>
          <w:sz w:val="24"/>
          <w:szCs w:val="24"/>
          <w:shd w:val="clear" w:color="auto" w:fill="FDFEFD"/>
        </w:rPr>
      </w:pPr>
      <w:r>
        <w:rPr>
          <w:rFonts w:ascii="Times New Roman" w:hAnsi="Times New Roman"/>
          <w:color w:val="000000"/>
          <w:sz w:val="24"/>
          <w:szCs w:val="24"/>
          <w:shd w:val="clear" w:color="auto" w:fill="FDFEFD"/>
        </w:rPr>
        <w:t>Частину</w:t>
      </w:r>
      <w:r w:rsidR="00B36048">
        <w:rPr>
          <w:rFonts w:ascii="Times New Roman" w:hAnsi="Times New Roman"/>
          <w:color w:val="000000"/>
          <w:sz w:val="24"/>
          <w:szCs w:val="24"/>
          <w:shd w:val="clear" w:color="auto" w:fill="FDFEFD"/>
        </w:rPr>
        <w:t xml:space="preserve"> </w:t>
      </w:r>
      <w:r w:rsidR="0009012D">
        <w:rPr>
          <w:rFonts w:ascii="Times New Roman" w:hAnsi="Times New Roman"/>
          <w:color w:val="000000"/>
          <w:sz w:val="24"/>
          <w:szCs w:val="24"/>
          <w:shd w:val="clear" w:color="auto" w:fill="FDFEFD"/>
        </w:rPr>
        <w:t>1</w:t>
      </w:r>
      <w:r w:rsidR="00B36048">
        <w:rPr>
          <w:rFonts w:ascii="Times New Roman" w:hAnsi="Times New Roman"/>
          <w:color w:val="000000"/>
          <w:sz w:val="24"/>
          <w:szCs w:val="24"/>
          <w:shd w:val="clear" w:color="auto" w:fill="FDFEFD"/>
        </w:rPr>
        <w:t xml:space="preserve"> (</w:t>
      </w:r>
      <w:r w:rsidR="0009012D" w:rsidRPr="0009012D">
        <w:rPr>
          <w:rFonts w:ascii="Times New Roman" w:hAnsi="Times New Roman"/>
          <w:color w:val="000000"/>
          <w:sz w:val="24"/>
          <w:szCs w:val="24"/>
          <w:shd w:val="clear" w:color="auto" w:fill="FDFEFD"/>
        </w:rPr>
        <w:t>Інструкція з підготовки тендерної пропозиції</w:t>
      </w:r>
      <w:r w:rsidR="00B36048" w:rsidRPr="0009012D">
        <w:rPr>
          <w:rFonts w:ascii="Times New Roman" w:hAnsi="Times New Roman"/>
          <w:color w:val="000000"/>
          <w:sz w:val="24"/>
          <w:szCs w:val="24"/>
          <w:shd w:val="clear" w:color="auto" w:fill="FDFEFD"/>
        </w:rPr>
        <w:t>)</w:t>
      </w:r>
      <w:r w:rsidR="00B36048" w:rsidRPr="00B36048">
        <w:rPr>
          <w:rFonts w:ascii="Times New Roman" w:hAnsi="Times New Roman"/>
          <w:color w:val="000000"/>
          <w:sz w:val="24"/>
          <w:szCs w:val="24"/>
          <w:shd w:val="clear" w:color="auto" w:fill="FDFEFD"/>
        </w:rPr>
        <w:t xml:space="preserve"> р</w:t>
      </w:r>
      <w:r w:rsidR="00B36048">
        <w:rPr>
          <w:rFonts w:ascii="Times New Roman" w:hAnsi="Times New Roman"/>
          <w:color w:val="000000"/>
          <w:sz w:val="24"/>
          <w:szCs w:val="24"/>
          <w:shd w:val="clear" w:color="auto" w:fill="FDFEFD"/>
        </w:rPr>
        <w:t>озділу</w:t>
      </w:r>
      <w:r w:rsidR="00B36048" w:rsidRPr="00B36048">
        <w:rPr>
          <w:rFonts w:ascii="Times New Roman" w:hAnsi="Times New Roman"/>
          <w:color w:val="000000"/>
          <w:sz w:val="24"/>
          <w:szCs w:val="24"/>
          <w:shd w:val="clear" w:color="auto" w:fill="FDFEFD"/>
        </w:rPr>
        <w:t xml:space="preserve"> ІІІ тендерної документації</w:t>
      </w:r>
      <w:r w:rsidR="00AD4F48" w:rsidRPr="00F9243A">
        <w:rPr>
          <w:rFonts w:ascii="Times New Roman" w:hAnsi="Times New Roman"/>
          <w:color w:val="000000"/>
          <w:sz w:val="24"/>
          <w:szCs w:val="24"/>
          <w:shd w:val="clear" w:color="auto" w:fill="FDFEFD"/>
        </w:rPr>
        <w:t xml:space="preserve"> викласти в новій редакції:</w:t>
      </w:r>
    </w:p>
    <w:tbl>
      <w:tblPr>
        <w:tblW w:w="10632" w:type="dxa"/>
        <w:tblCellSpacing w:w="15" w:type="dxa"/>
        <w:tblInd w:w="-142"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3109"/>
        <w:gridCol w:w="7523"/>
      </w:tblGrid>
      <w:tr w:rsidR="0009012D" w:rsidRPr="0009012D" w:rsidTr="0009012D">
        <w:trPr>
          <w:trHeight w:val="20"/>
          <w:tblCellSpacing w:w="15" w:type="dxa"/>
        </w:trPr>
        <w:tc>
          <w:tcPr>
            <w:tcW w:w="3064"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9012D" w:rsidRPr="0009012D" w:rsidRDefault="0009012D" w:rsidP="0009012D">
            <w:pPr>
              <w:spacing w:after="0" w:line="240" w:lineRule="auto"/>
              <w:rPr>
                <w:rFonts w:ascii="Times New Roman" w:eastAsia="Times New Roman" w:hAnsi="Times New Roman" w:cs="Times New Roman"/>
                <w:color w:val="000000"/>
                <w:sz w:val="24"/>
                <w:szCs w:val="24"/>
                <w:lang w:val="uk-UA" w:eastAsia="uk-UA"/>
              </w:rPr>
            </w:pPr>
            <w:r w:rsidRPr="0009012D">
              <w:rPr>
                <w:rFonts w:ascii="Times New Roman" w:eastAsia="Times New Roman" w:hAnsi="Times New Roman" w:cs="Times New Roman"/>
                <w:b/>
                <w:bCs/>
                <w:color w:val="000000"/>
                <w:sz w:val="24"/>
                <w:szCs w:val="24"/>
                <w:lang w:val="uk-UA" w:eastAsia="uk-UA"/>
              </w:rPr>
              <w:t xml:space="preserve">1. </w:t>
            </w:r>
            <w:r w:rsidRPr="0009012D">
              <w:rPr>
                <w:rFonts w:ascii="Times New Roman" w:eastAsia="Times New Roman" w:hAnsi="Times New Roman" w:cs="Times New Roman"/>
                <w:b/>
                <w:sz w:val="24"/>
                <w:szCs w:val="24"/>
                <w:lang w:val="uk-UA" w:eastAsia="uk-UA"/>
              </w:rPr>
              <w:t>Зміст і спосіб подання тендерної пропозиції</w:t>
            </w:r>
            <w:r w:rsidRPr="0009012D">
              <w:rPr>
                <w:rFonts w:ascii="Times New Roman" w:eastAsia="Times New Roman" w:hAnsi="Times New Roman" w:cs="Times New Roman"/>
                <w:color w:val="000000"/>
                <w:sz w:val="24"/>
                <w:szCs w:val="24"/>
                <w:lang w:val="uk-UA" w:eastAsia="uk-UA"/>
              </w:rPr>
              <w:t> </w:t>
            </w:r>
          </w:p>
        </w:tc>
        <w:tc>
          <w:tcPr>
            <w:tcW w:w="7478"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9012D" w:rsidRPr="0009012D" w:rsidRDefault="0009012D" w:rsidP="0009012D">
            <w:pPr>
              <w:widowControl w:val="0"/>
              <w:spacing w:after="0" w:line="240" w:lineRule="auto"/>
              <w:ind w:firstLine="404"/>
              <w:contextualSpacing/>
              <w:jc w:val="both"/>
              <w:rPr>
                <w:rFonts w:ascii="Times New Roman" w:eastAsia="Times New Roman" w:hAnsi="Times New Roman" w:cs="Times New Roman"/>
                <w:sz w:val="24"/>
                <w:szCs w:val="24"/>
                <w:lang w:val="uk-UA" w:eastAsia="ru-RU"/>
              </w:rPr>
            </w:pPr>
            <w:r w:rsidRPr="0009012D">
              <w:rPr>
                <w:rFonts w:ascii="Times New Roman" w:eastAsia="Times New Roman" w:hAnsi="Times New Roman" w:cs="Times New Roman"/>
                <w:sz w:val="24"/>
                <w:szCs w:val="24"/>
                <w:lang w:val="uk-UA" w:eastAsia="ru-RU"/>
              </w:rPr>
              <w:t xml:space="preserve">1.1. </w:t>
            </w:r>
            <w:r w:rsidRPr="0009012D">
              <w:rPr>
                <w:rFonts w:ascii="Times New Roman" w:eastAsia="Times New Roman" w:hAnsi="Times New Roman" w:cs="Times New Roman" w:hint="eastAsia"/>
                <w:sz w:val="24"/>
                <w:szCs w:val="24"/>
                <w:lang w:val="uk-UA" w:eastAsia="ru-RU"/>
              </w:rPr>
              <w:t>Тендерна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пропозиція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подається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електронному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вигляді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через</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електронну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систему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закупівель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шляхом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заповнення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електронних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форм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окремими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полями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де</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зазначається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інформація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ціну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інші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критерії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оцінки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разі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їх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встановлення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замовником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інформація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від</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учасника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процедури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закупівлі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його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відповідність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кваліфікаційним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кваліфікаційному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критеріям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наявність</w:t>
            </w:r>
            <w:r w:rsidRPr="0009012D">
              <w:rPr>
                <w:rFonts w:ascii="Times New Roman" w:eastAsia="Times New Roman" w:hAnsi="Times New Roman" w:cs="Times New Roman"/>
                <w:sz w:val="24"/>
                <w:szCs w:val="24"/>
                <w:lang w:val="uk-UA" w:eastAsia="ru-RU"/>
              </w:rPr>
              <w:t xml:space="preserve"> / </w:t>
            </w:r>
            <w:r w:rsidRPr="0009012D">
              <w:rPr>
                <w:rFonts w:ascii="Times New Roman" w:eastAsia="Times New Roman" w:hAnsi="Times New Roman" w:cs="Times New Roman" w:hint="eastAsia"/>
                <w:sz w:val="24"/>
                <w:szCs w:val="24"/>
                <w:lang w:val="uk-UA" w:eastAsia="ru-RU"/>
              </w:rPr>
              <w:t>відсутність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підстав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установлених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статті</w:t>
            </w:r>
            <w:r w:rsidRPr="0009012D">
              <w:rPr>
                <w:rFonts w:ascii="Times New Roman" w:eastAsia="Times New Roman" w:hAnsi="Times New Roman" w:cs="Times New Roman"/>
                <w:sz w:val="24"/>
                <w:szCs w:val="24"/>
                <w:lang w:val="uk-UA" w:eastAsia="ru-RU"/>
              </w:rPr>
              <w:t xml:space="preserve"> 17 </w:t>
            </w:r>
            <w:r w:rsidRPr="0009012D">
              <w:rPr>
                <w:rFonts w:ascii="Times New Roman" w:eastAsia="Times New Roman" w:hAnsi="Times New Roman" w:cs="Times New Roman" w:hint="eastAsia"/>
                <w:sz w:val="24"/>
                <w:szCs w:val="24"/>
                <w:lang w:val="uk-UA" w:eastAsia="ru-RU"/>
              </w:rPr>
              <w:t>цього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Закону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тендерній</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документації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шляхом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завантаження</w:t>
            </w:r>
            <w:r w:rsidRPr="0009012D">
              <w:rPr>
                <w:rFonts w:ascii="Times New Roman" w:eastAsia="Times New Roman" w:hAnsi="Times New Roman" w:cs="Times New Roman"/>
                <w:sz w:val="24"/>
                <w:szCs w:val="24"/>
                <w:lang w:val="uk-UA" w:eastAsia="ru-RU"/>
              </w:rPr>
              <w:t>:</w:t>
            </w:r>
          </w:p>
          <w:p w:rsidR="0009012D" w:rsidRPr="0009012D" w:rsidRDefault="0009012D" w:rsidP="0009012D">
            <w:pPr>
              <w:widowControl w:val="0"/>
              <w:spacing w:after="0" w:line="240" w:lineRule="auto"/>
              <w:ind w:firstLine="404"/>
              <w:contextualSpacing/>
              <w:jc w:val="both"/>
              <w:rPr>
                <w:rFonts w:ascii="Times New Roman" w:eastAsia="Times New Roman" w:hAnsi="Times New Roman" w:cs="Times New Roman"/>
                <w:sz w:val="24"/>
                <w:szCs w:val="24"/>
                <w:lang w:val="uk-UA" w:eastAsia="ru-RU"/>
              </w:rPr>
            </w:pPr>
            <w:r w:rsidRPr="0009012D">
              <w:rPr>
                <w:rFonts w:ascii="Times New Roman" w:eastAsia="Times New Roman" w:hAnsi="Times New Roman" w:cs="Times New Roman" w:hint="eastAsia"/>
                <w:sz w:val="24"/>
                <w:szCs w:val="24"/>
                <w:lang w:val="uk-UA" w:eastAsia="ru-RU"/>
              </w:rPr>
              <w:t>•</w:t>
            </w:r>
            <w:r w:rsidRPr="0009012D">
              <w:rPr>
                <w:rFonts w:ascii="Times New Roman" w:eastAsia="Times New Roman" w:hAnsi="Times New Roman" w:cs="Times New Roman"/>
                <w:sz w:val="24"/>
                <w:szCs w:val="24"/>
                <w:lang w:val="uk-UA" w:eastAsia="ru-RU"/>
              </w:rPr>
              <w:tab/>
            </w:r>
            <w:r w:rsidRPr="0009012D">
              <w:rPr>
                <w:rFonts w:ascii="Times New Roman" w:eastAsia="Times New Roman" w:hAnsi="Times New Roman" w:cs="Times New Roman" w:hint="eastAsia"/>
                <w:sz w:val="24"/>
                <w:szCs w:val="24"/>
                <w:lang w:val="uk-UA" w:eastAsia="ru-RU"/>
              </w:rPr>
              <w:t>інформації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документів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що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підтверджують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відповідність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учасника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кваліфікаційним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критеріям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b/>
                <w:sz w:val="24"/>
                <w:szCs w:val="24"/>
                <w:lang w:val="uk-UA" w:eastAsia="ru-RU"/>
              </w:rPr>
              <w:t>(</w:t>
            </w:r>
            <w:r w:rsidRPr="0009012D">
              <w:rPr>
                <w:rFonts w:ascii="Times New Roman" w:eastAsia="Times New Roman" w:hAnsi="Times New Roman" w:cs="Times New Roman" w:hint="eastAsia"/>
                <w:b/>
                <w:sz w:val="24"/>
                <w:szCs w:val="24"/>
                <w:lang w:val="uk-UA" w:eastAsia="ru-RU"/>
              </w:rPr>
              <w:t>згідно</w:t>
            </w:r>
            <w:r w:rsidRPr="0009012D">
              <w:rPr>
                <w:rFonts w:ascii="Times New Roman" w:eastAsia="Times New Roman" w:hAnsi="Times New Roman" w:cs="Times New Roman"/>
                <w:b/>
                <w:sz w:val="24"/>
                <w:szCs w:val="24"/>
                <w:lang w:val="uk-UA" w:eastAsia="ru-RU"/>
              </w:rPr>
              <w:t xml:space="preserve"> </w:t>
            </w:r>
            <w:r w:rsidRPr="0009012D">
              <w:rPr>
                <w:rFonts w:ascii="Times New Roman" w:eastAsia="Times New Roman" w:hAnsi="Times New Roman" w:cs="Times New Roman" w:hint="eastAsia"/>
                <w:b/>
                <w:sz w:val="24"/>
                <w:szCs w:val="24"/>
                <w:lang w:val="uk-UA" w:eastAsia="ru-RU"/>
              </w:rPr>
              <w:t>ч</w:t>
            </w:r>
            <w:r w:rsidRPr="0009012D">
              <w:rPr>
                <w:rFonts w:ascii="Times New Roman" w:eastAsia="Times New Roman" w:hAnsi="Times New Roman" w:cs="Times New Roman"/>
                <w:b/>
                <w:sz w:val="24"/>
                <w:szCs w:val="24"/>
                <w:lang w:val="uk-UA" w:eastAsia="ru-RU"/>
              </w:rPr>
              <w:t xml:space="preserve">. 5 </w:t>
            </w:r>
            <w:r w:rsidRPr="0009012D">
              <w:rPr>
                <w:rFonts w:ascii="Times New Roman" w:eastAsia="Times New Roman" w:hAnsi="Times New Roman" w:cs="Times New Roman" w:hint="eastAsia"/>
                <w:b/>
                <w:sz w:val="24"/>
                <w:szCs w:val="24"/>
                <w:lang w:val="uk-UA" w:eastAsia="ru-RU"/>
              </w:rPr>
              <w:t>р</w:t>
            </w:r>
            <w:r w:rsidRPr="0009012D">
              <w:rPr>
                <w:rFonts w:ascii="Times New Roman" w:eastAsia="Times New Roman" w:hAnsi="Times New Roman" w:cs="Times New Roman"/>
                <w:b/>
                <w:sz w:val="24"/>
                <w:szCs w:val="24"/>
                <w:lang w:val="uk-UA" w:eastAsia="ru-RU"/>
              </w:rPr>
              <w:t xml:space="preserve">. </w:t>
            </w:r>
            <w:r w:rsidRPr="0009012D">
              <w:rPr>
                <w:rFonts w:ascii="Times New Roman" w:eastAsia="Times New Roman" w:hAnsi="Times New Roman" w:cs="Times New Roman" w:hint="eastAsia"/>
                <w:b/>
                <w:sz w:val="24"/>
                <w:szCs w:val="24"/>
                <w:lang w:val="uk-UA" w:eastAsia="ru-RU"/>
              </w:rPr>
              <w:t>ІІІ</w:t>
            </w:r>
            <w:r w:rsidRPr="0009012D">
              <w:rPr>
                <w:rFonts w:ascii="Times New Roman" w:eastAsia="Times New Roman" w:hAnsi="Times New Roman" w:cs="Times New Roman"/>
                <w:b/>
                <w:sz w:val="24"/>
                <w:szCs w:val="24"/>
                <w:lang w:val="uk-UA" w:eastAsia="ru-RU"/>
              </w:rPr>
              <w:t xml:space="preserve"> </w:t>
            </w:r>
            <w:r w:rsidRPr="0009012D">
              <w:rPr>
                <w:rFonts w:ascii="Times New Roman" w:eastAsia="Times New Roman" w:hAnsi="Times New Roman" w:cs="Times New Roman" w:hint="eastAsia"/>
                <w:b/>
                <w:sz w:val="24"/>
                <w:szCs w:val="24"/>
                <w:lang w:val="uk-UA" w:eastAsia="ru-RU"/>
              </w:rPr>
              <w:t>цієї</w:t>
            </w:r>
            <w:r w:rsidRPr="0009012D">
              <w:rPr>
                <w:rFonts w:ascii="Times New Roman" w:eastAsia="Times New Roman" w:hAnsi="Times New Roman" w:cs="Times New Roman"/>
                <w:b/>
                <w:sz w:val="24"/>
                <w:szCs w:val="24"/>
                <w:lang w:val="uk-UA" w:eastAsia="ru-RU"/>
              </w:rPr>
              <w:t xml:space="preserve"> </w:t>
            </w:r>
            <w:r w:rsidRPr="0009012D">
              <w:rPr>
                <w:rFonts w:ascii="Times New Roman" w:eastAsia="Times New Roman" w:hAnsi="Times New Roman" w:cs="Times New Roman" w:hint="eastAsia"/>
                <w:b/>
                <w:sz w:val="24"/>
                <w:szCs w:val="24"/>
                <w:lang w:val="uk-UA" w:eastAsia="ru-RU"/>
              </w:rPr>
              <w:t>документації</w:t>
            </w:r>
            <w:r w:rsidRPr="0009012D">
              <w:rPr>
                <w:rFonts w:ascii="Times New Roman" w:eastAsia="Times New Roman" w:hAnsi="Times New Roman" w:cs="Times New Roman"/>
                <w:b/>
                <w:sz w:val="24"/>
                <w:szCs w:val="24"/>
                <w:lang w:val="uk-UA" w:eastAsia="ru-RU"/>
              </w:rPr>
              <w:t>)</w:t>
            </w:r>
            <w:r w:rsidRPr="0009012D">
              <w:rPr>
                <w:rFonts w:ascii="Times New Roman" w:eastAsia="Times New Roman" w:hAnsi="Times New Roman" w:cs="Times New Roman"/>
                <w:sz w:val="24"/>
                <w:szCs w:val="24"/>
                <w:lang w:val="uk-UA" w:eastAsia="ru-RU"/>
              </w:rPr>
              <w:t xml:space="preserve">; </w:t>
            </w:r>
          </w:p>
          <w:p w:rsidR="0009012D" w:rsidRPr="0009012D" w:rsidRDefault="0009012D" w:rsidP="0009012D">
            <w:pPr>
              <w:widowControl w:val="0"/>
              <w:spacing w:after="0" w:line="240" w:lineRule="auto"/>
              <w:ind w:firstLine="404"/>
              <w:contextualSpacing/>
              <w:jc w:val="both"/>
              <w:rPr>
                <w:rFonts w:ascii="Times New Roman" w:eastAsia="Times New Roman" w:hAnsi="Times New Roman" w:cs="Times New Roman"/>
                <w:b/>
                <w:sz w:val="24"/>
                <w:szCs w:val="24"/>
                <w:lang w:val="uk-UA" w:eastAsia="ru-RU"/>
              </w:rPr>
            </w:pPr>
            <w:r w:rsidRPr="0009012D">
              <w:rPr>
                <w:rFonts w:ascii="Times New Roman" w:eastAsia="Times New Roman" w:hAnsi="Times New Roman" w:cs="Times New Roman" w:hint="eastAsia"/>
                <w:sz w:val="24"/>
                <w:szCs w:val="24"/>
                <w:lang w:val="uk-UA" w:eastAsia="ru-RU"/>
              </w:rPr>
              <w:t>•</w:t>
            </w:r>
            <w:r w:rsidRPr="0009012D">
              <w:rPr>
                <w:rFonts w:ascii="Times New Roman" w:eastAsia="Times New Roman" w:hAnsi="Times New Roman" w:cs="Times New Roman"/>
                <w:sz w:val="24"/>
                <w:szCs w:val="24"/>
                <w:lang w:val="uk-UA" w:eastAsia="ru-RU"/>
              </w:rPr>
              <w:tab/>
            </w:r>
            <w:r w:rsidRPr="0009012D">
              <w:rPr>
                <w:rFonts w:ascii="Times New Roman" w:eastAsia="Times New Roman" w:hAnsi="Times New Roman" w:cs="Times New Roman" w:hint="eastAsia"/>
                <w:sz w:val="24"/>
                <w:szCs w:val="24"/>
                <w:lang w:val="uk-UA" w:eastAsia="ru-RU"/>
              </w:rPr>
              <w:t>інформації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підтвердження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відсутності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підстав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для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відмови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участі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процедурі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закупівлі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визначені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Законом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крім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пункту</w:t>
            </w:r>
            <w:r w:rsidRPr="0009012D">
              <w:rPr>
                <w:rFonts w:ascii="Times New Roman" w:eastAsia="Times New Roman" w:hAnsi="Times New Roman" w:cs="Times New Roman"/>
                <w:sz w:val="24"/>
                <w:szCs w:val="24"/>
                <w:lang w:val="uk-UA" w:eastAsia="ru-RU"/>
              </w:rPr>
              <w:t xml:space="preserve"> 13 </w:t>
            </w:r>
            <w:r w:rsidRPr="0009012D">
              <w:rPr>
                <w:rFonts w:ascii="Times New Roman" w:eastAsia="Times New Roman" w:hAnsi="Times New Roman" w:cs="Times New Roman" w:hint="eastAsia"/>
                <w:sz w:val="24"/>
                <w:szCs w:val="24"/>
                <w:lang w:val="uk-UA" w:eastAsia="ru-RU"/>
              </w:rPr>
              <w:t>частини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першої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статті</w:t>
            </w:r>
            <w:r w:rsidRPr="0009012D">
              <w:rPr>
                <w:rFonts w:ascii="Times New Roman" w:eastAsia="Times New Roman" w:hAnsi="Times New Roman" w:cs="Times New Roman"/>
                <w:sz w:val="24"/>
                <w:szCs w:val="24"/>
                <w:lang w:val="uk-UA" w:eastAsia="ru-RU"/>
              </w:rPr>
              <w:t xml:space="preserve"> 17 </w:t>
            </w:r>
            <w:r w:rsidRPr="0009012D">
              <w:rPr>
                <w:rFonts w:ascii="Times New Roman" w:eastAsia="Times New Roman" w:hAnsi="Times New Roman" w:cs="Times New Roman" w:hint="eastAsia"/>
                <w:sz w:val="24"/>
                <w:szCs w:val="24"/>
                <w:lang w:val="uk-UA" w:eastAsia="ru-RU"/>
              </w:rPr>
              <w:t>Закону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відповідності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вимог</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визначених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b/>
                <w:sz w:val="24"/>
                <w:szCs w:val="24"/>
                <w:lang w:val="uk-UA" w:eastAsia="ru-RU"/>
              </w:rPr>
              <w:t>Додатку</w:t>
            </w:r>
            <w:r w:rsidRPr="0009012D">
              <w:rPr>
                <w:rFonts w:ascii="Times New Roman" w:eastAsia="Times New Roman" w:hAnsi="Times New Roman" w:cs="Times New Roman"/>
                <w:b/>
                <w:sz w:val="24"/>
                <w:szCs w:val="24"/>
                <w:lang w:val="uk-UA" w:eastAsia="ru-RU"/>
              </w:rPr>
              <w:t xml:space="preserve">  1 </w:t>
            </w:r>
            <w:r w:rsidRPr="0009012D">
              <w:rPr>
                <w:rFonts w:ascii="Times New Roman" w:eastAsia="Times New Roman" w:hAnsi="Times New Roman" w:cs="Times New Roman" w:hint="eastAsia"/>
                <w:b/>
                <w:sz w:val="24"/>
                <w:szCs w:val="24"/>
                <w:lang w:val="uk-UA" w:eastAsia="ru-RU"/>
              </w:rPr>
              <w:t>до</w:t>
            </w:r>
            <w:r w:rsidRPr="0009012D">
              <w:rPr>
                <w:rFonts w:ascii="Times New Roman" w:eastAsia="Times New Roman" w:hAnsi="Times New Roman" w:cs="Times New Roman"/>
                <w:b/>
                <w:sz w:val="24"/>
                <w:szCs w:val="24"/>
                <w:lang w:val="uk-UA" w:eastAsia="ru-RU"/>
              </w:rPr>
              <w:t xml:space="preserve"> </w:t>
            </w:r>
            <w:r w:rsidRPr="0009012D">
              <w:rPr>
                <w:rFonts w:ascii="Times New Roman" w:eastAsia="Times New Roman" w:hAnsi="Times New Roman" w:cs="Times New Roman" w:hint="eastAsia"/>
                <w:b/>
                <w:sz w:val="24"/>
                <w:szCs w:val="24"/>
                <w:lang w:val="uk-UA" w:eastAsia="ru-RU"/>
              </w:rPr>
              <w:t>тендерної</w:t>
            </w:r>
            <w:r w:rsidRPr="0009012D">
              <w:rPr>
                <w:rFonts w:ascii="Times New Roman" w:eastAsia="Times New Roman" w:hAnsi="Times New Roman" w:cs="Times New Roman"/>
                <w:b/>
                <w:sz w:val="24"/>
                <w:szCs w:val="24"/>
                <w:lang w:val="uk-UA" w:eastAsia="ru-RU"/>
              </w:rPr>
              <w:t xml:space="preserve"> </w:t>
            </w:r>
            <w:r w:rsidRPr="0009012D">
              <w:rPr>
                <w:rFonts w:ascii="Times New Roman" w:eastAsia="Times New Roman" w:hAnsi="Times New Roman" w:cs="Times New Roman" w:hint="eastAsia"/>
                <w:b/>
                <w:sz w:val="24"/>
                <w:szCs w:val="24"/>
                <w:lang w:val="uk-UA" w:eastAsia="ru-RU"/>
              </w:rPr>
              <w:t>документації</w:t>
            </w:r>
            <w:r w:rsidRPr="0009012D">
              <w:rPr>
                <w:rFonts w:ascii="Times New Roman" w:eastAsia="Times New Roman" w:hAnsi="Times New Roman" w:cs="Times New Roman"/>
                <w:b/>
                <w:sz w:val="24"/>
                <w:szCs w:val="24"/>
                <w:lang w:val="uk-UA" w:eastAsia="ru-RU"/>
              </w:rPr>
              <w:t>;</w:t>
            </w:r>
          </w:p>
          <w:p w:rsidR="0009012D" w:rsidRPr="0009012D" w:rsidRDefault="0009012D" w:rsidP="0009012D">
            <w:pPr>
              <w:widowControl w:val="0"/>
              <w:tabs>
                <w:tab w:val="left" w:pos="591"/>
              </w:tabs>
              <w:spacing w:after="0" w:line="240" w:lineRule="auto"/>
              <w:ind w:firstLine="407"/>
              <w:jc w:val="both"/>
              <w:rPr>
                <w:rFonts w:ascii="Times New Roman" w:eastAsia="Times New Roman" w:hAnsi="Times New Roman" w:cs="Times New Roman"/>
                <w:sz w:val="24"/>
                <w:szCs w:val="24"/>
                <w:lang w:eastAsia="ru-RU"/>
              </w:rPr>
            </w:pPr>
            <w:r w:rsidRPr="0009012D">
              <w:rPr>
                <w:rFonts w:ascii="Times New Roman" w:eastAsia="Times New Roman" w:hAnsi="Times New Roman" w:cs="Times New Roman" w:hint="eastAsia"/>
                <w:sz w:val="24"/>
                <w:szCs w:val="24"/>
                <w:lang w:val="uk-UA" w:eastAsia="ru-RU"/>
              </w:rPr>
              <w:t>•</w:t>
            </w:r>
            <w:r w:rsidRPr="0009012D">
              <w:rPr>
                <w:rFonts w:ascii="Times New Roman" w:eastAsia="Times New Roman" w:hAnsi="Times New Roman" w:cs="Times New Roman"/>
                <w:sz w:val="24"/>
                <w:szCs w:val="24"/>
                <w:lang w:val="uk-UA" w:eastAsia="ru-RU"/>
              </w:rPr>
              <w:tab/>
            </w:r>
            <w:r w:rsidRPr="0009012D">
              <w:rPr>
                <w:rFonts w:ascii="Times New Roman" w:eastAsia="Times New Roman" w:hAnsi="Times New Roman" w:cs="Times New Roman" w:hint="eastAsia"/>
                <w:sz w:val="24"/>
                <w:szCs w:val="24"/>
                <w:lang w:val="uk-UA" w:eastAsia="ru-RU"/>
              </w:rPr>
              <w:t>інформації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необхідні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технічні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якісні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кількісні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характеристики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предмета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закупівлі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тому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числі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відповідну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технічну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специфікацію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sz w:val="24"/>
                <w:szCs w:val="24"/>
                <w:lang w:eastAsia="ru-RU"/>
              </w:rPr>
              <w:t>(</w:t>
            </w:r>
            <w:r w:rsidRPr="0009012D">
              <w:rPr>
                <w:rFonts w:ascii="Times New Roman" w:eastAsia="Times New Roman" w:hAnsi="Times New Roman" w:cs="Times New Roman" w:hint="eastAsia"/>
                <w:sz w:val="24"/>
                <w:szCs w:val="24"/>
                <w:lang w:eastAsia="ru-RU"/>
              </w:rPr>
              <w:t>у</w:t>
            </w:r>
            <w:r w:rsidRPr="0009012D">
              <w:rPr>
                <w:rFonts w:ascii="Times New Roman" w:eastAsia="Times New Roman" w:hAnsi="Times New Roman" w:cs="Times New Roman"/>
                <w:sz w:val="24"/>
                <w:szCs w:val="24"/>
                <w:lang w:eastAsia="ru-RU"/>
              </w:rPr>
              <w:t xml:space="preserve"> </w:t>
            </w:r>
            <w:r w:rsidRPr="0009012D">
              <w:rPr>
                <w:rFonts w:ascii="Times New Roman" w:eastAsia="Times New Roman" w:hAnsi="Times New Roman" w:cs="Times New Roman" w:hint="eastAsia"/>
                <w:sz w:val="24"/>
                <w:szCs w:val="24"/>
                <w:lang w:eastAsia="ru-RU"/>
              </w:rPr>
              <w:t>разі</w:t>
            </w:r>
            <w:r w:rsidRPr="0009012D">
              <w:rPr>
                <w:rFonts w:ascii="Times New Roman" w:eastAsia="Times New Roman" w:hAnsi="Times New Roman" w:cs="Times New Roman"/>
                <w:sz w:val="24"/>
                <w:szCs w:val="24"/>
                <w:lang w:eastAsia="ru-RU"/>
              </w:rPr>
              <w:t xml:space="preserve"> </w:t>
            </w:r>
            <w:r w:rsidRPr="0009012D">
              <w:rPr>
                <w:rFonts w:ascii="Times New Roman" w:eastAsia="Times New Roman" w:hAnsi="Times New Roman" w:cs="Times New Roman" w:hint="eastAsia"/>
                <w:sz w:val="24"/>
                <w:szCs w:val="24"/>
                <w:lang w:eastAsia="ru-RU"/>
              </w:rPr>
              <w:t>потреби</w:t>
            </w:r>
            <w:r w:rsidRPr="0009012D">
              <w:rPr>
                <w:rFonts w:ascii="Times New Roman" w:eastAsia="Times New Roman" w:hAnsi="Times New Roman" w:cs="Times New Roman"/>
                <w:sz w:val="24"/>
                <w:szCs w:val="24"/>
                <w:lang w:eastAsia="ru-RU"/>
              </w:rPr>
              <w:t xml:space="preserve"> – </w:t>
            </w:r>
            <w:r w:rsidRPr="0009012D">
              <w:rPr>
                <w:rFonts w:ascii="Times New Roman" w:eastAsia="Times New Roman" w:hAnsi="Times New Roman" w:cs="Times New Roman" w:hint="eastAsia"/>
                <w:sz w:val="24"/>
                <w:szCs w:val="24"/>
                <w:lang w:eastAsia="ru-RU"/>
              </w:rPr>
              <w:t>плани</w:t>
            </w:r>
            <w:r w:rsidRPr="0009012D">
              <w:rPr>
                <w:rFonts w:ascii="Times New Roman" w:eastAsia="Times New Roman" w:hAnsi="Times New Roman" w:cs="Times New Roman"/>
                <w:sz w:val="24"/>
                <w:szCs w:val="24"/>
                <w:lang w:eastAsia="ru-RU"/>
              </w:rPr>
              <w:t xml:space="preserve">, </w:t>
            </w:r>
            <w:r w:rsidRPr="0009012D">
              <w:rPr>
                <w:rFonts w:ascii="Times New Roman" w:eastAsia="Times New Roman" w:hAnsi="Times New Roman" w:cs="Times New Roman" w:hint="eastAsia"/>
                <w:sz w:val="24"/>
                <w:szCs w:val="24"/>
                <w:lang w:eastAsia="ru-RU"/>
              </w:rPr>
              <w:t>креслення</w:t>
            </w:r>
            <w:r w:rsidRPr="0009012D">
              <w:rPr>
                <w:rFonts w:ascii="Times New Roman" w:eastAsia="Times New Roman" w:hAnsi="Times New Roman" w:cs="Times New Roman"/>
                <w:sz w:val="24"/>
                <w:szCs w:val="24"/>
                <w:lang w:eastAsia="ru-RU"/>
              </w:rPr>
              <w:t xml:space="preserve">, </w:t>
            </w:r>
            <w:r w:rsidRPr="0009012D">
              <w:rPr>
                <w:rFonts w:ascii="Times New Roman" w:eastAsia="Times New Roman" w:hAnsi="Times New Roman" w:cs="Times New Roman" w:hint="eastAsia"/>
                <w:sz w:val="24"/>
                <w:szCs w:val="24"/>
                <w:lang w:eastAsia="ru-RU"/>
              </w:rPr>
              <w:t>малюнки</w:t>
            </w:r>
            <w:r w:rsidRPr="0009012D">
              <w:rPr>
                <w:rFonts w:ascii="Times New Roman" w:eastAsia="Times New Roman" w:hAnsi="Times New Roman" w:cs="Times New Roman"/>
                <w:sz w:val="24"/>
                <w:szCs w:val="24"/>
                <w:lang w:eastAsia="ru-RU"/>
              </w:rPr>
              <w:t xml:space="preserve"> </w:t>
            </w:r>
            <w:r w:rsidRPr="0009012D">
              <w:rPr>
                <w:rFonts w:ascii="Times New Roman" w:eastAsia="Times New Roman" w:hAnsi="Times New Roman" w:cs="Times New Roman" w:hint="eastAsia"/>
                <w:sz w:val="24"/>
                <w:szCs w:val="24"/>
                <w:lang w:eastAsia="ru-RU"/>
              </w:rPr>
              <w:t>чи</w:t>
            </w:r>
            <w:r w:rsidRPr="0009012D">
              <w:rPr>
                <w:rFonts w:ascii="Times New Roman" w:eastAsia="Times New Roman" w:hAnsi="Times New Roman" w:cs="Times New Roman"/>
                <w:sz w:val="24"/>
                <w:szCs w:val="24"/>
                <w:lang w:eastAsia="ru-RU"/>
              </w:rPr>
              <w:t xml:space="preserve"> </w:t>
            </w:r>
            <w:r w:rsidRPr="0009012D">
              <w:rPr>
                <w:rFonts w:ascii="Times New Roman" w:eastAsia="Times New Roman" w:hAnsi="Times New Roman" w:cs="Times New Roman" w:hint="eastAsia"/>
                <w:sz w:val="24"/>
                <w:szCs w:val="24"/>
                <w:lang w:eastAsia="ru-RU"/>
              </w:rPr>
              <w:t>опис</w:t>
            </w:r>
            <w:r w:rsidRPr="0009012D">
              <w:rPr>
                <w:rFonts w:ascii="Times New Roman" w:eastAsia="Times New Roman" w:hAnsi="Times New Roman" w:cs="Times New Roman"/>
                <w:sz w:val="24"/>
                <w:szCs w:val="24"/>
                <w:lang w:eastAsia="ru-RU"/>
              </w:rPr>
              <w:t xml:space="preserve"> </w:t>
            </w:r>
            <w:r w:rsidRPr="0009012D">
              <w:rPr>
                <w:rFonts w:ascii="Times New Roman" w:eastAsia="Times New Roman" w:hAnsi="Times New Roman" w:cs="Times New Roman" w:hint="eastAsia"/>
                <w:sz w:val="24"/>
                <w:szCs w:val="24"/>
                <w:lang w:eastAsia="ru-RU"/>
              </w:rPr>
              <w:t>предмета</w:t>
            </w:r>
            <w:r w:rsidRPr="0009012D">
              <w:rPr>
                <w:rFonts w:ascii="Times New Roman" w:eastAsia="Times New Roman" w:hAnsi="Times New Roman" w:cs="Times New Roman"/>
                <w:sz w:val="24"/>
                <w:szCs w:val="24"/>
                <w:lang w:eastAsia="ru-RU"/>
              </w:rPr>
              <w:t xml:space="preserve"> </w:t>
            </w:r>
            <w:r w:rsidRPr="0009012D">
              <w:rPr>
                <w:rFonts w:ascii="Times New Roman" w:eastAsia="Times New Roman" w:hAnsi="Times New Roman" w:cs="Times New Roman" w:hint="eastAsia"/>
                <w:sz w:val="24"/>
                <w:szCs w:val="24"/>
                <w:lang w:eastAsia="ru-RU"/>
              </w:rPr>
              <w:t>закупівлі</w:t>
            </w:r>
            <w:r w:rsidRPr="0009012D">
              <w:rPr>
                <w:rFonts w:ascii="Times New Roman" w:eastAsia="Times New Roman" w:hAnsi="Times New Roman" w:cs="Times New Roman"/>
                <w:sz w:val="24"/>
                <w:szCs w:val="24"/>
                <w:lang w:eastAsia="ru-RU"/>
              </w:rPr>
              <w:t>) (</w:t>
            </w:r>
            <w:r w:rsidRPr="0009012D">
              <w:rPr>
                <w:rFonts w:ascii="Times New Roman" w:eastAsia="Times New Roman" w:hAnsi="Times New Roman" w:cs="Times New Roman"/>
                <w:b/>
                <w:sz w:val="24"/>
                <w:szCs w:val="24"/>
                <w:lang w:eastAsia="ru-RU"/>
              </w:rPr>
              <w:t xml:space="preserve">згідно </w:t>
            </w:r>
            <w:r w:rsidRPr="0009012D">
              <w:rPr>
                <w:rFonts w:ascii="Times New Roman" w:eastAsia="Times New Roman" w:hAnsi="Times New Roman" w:cs="Times New Roman"/>
                <w:b/>
                <w:sz w:val="24"/>
                <w:szCs w:val="24"/>
                <w:lang w:val="uk-UA" w:eastAsia="ru-RU"/>
              </w:rPr>
              <w:t xml:space="preserve">Додатку 2 </w:t>
            </w:r>
            <w:r w:rsidRPr="0009012D">
              <w:rPr>
                <w:rFonts w:ascii="Times New Roman" w:eastAsia="Times New Roman" w:hAnsi="Times New Roman" w:cs="Times New Roman"/>
                <w:b/>
                <w:sz w:val="24"/>
                <w:szCs w:val="24"/>
                <w:lang w:eastAsia="ru-RU"/>
              </w:rPr>
              <w:t>тендерної документації</w:t>
            </w:r>
            <w:r w:rsidRPr="0009012D">
              <w:rPr>
                <w:rFonts w:ascii="Times New Roman" w:eastAsia="Times New Roman" w:hAnsi="Times New Roman" w:cs="Times New Roman"/>
                <w:sz w:val="24"/>
                <w:szCs w:val="24"/>
                <w:lang w:eastAsia="ru-RU"/>
              </w:rPr>
              <w:t>);</w:t>
            </w:r>
          </w:p>
          <w:p w:rsidR="0009012D" w:rsidRPr="0009012D" w:rsidRDefault="0009012D" w:rsidP="0009012D">
            <w:pPr>
              <w:widowControl w:val="0"/>
              <w:spacing w:after="0" w:line="240" w:lineRule="auto"/>
              <w:ind w:firstLine="404"/>
              <w:contextualSpacing/>
              <w:jc w:val="both"/>
              <w:rPr>
                <w:rFonts w:ascii="Times New Roman" w:eastAsia="Times New Roman" w:hAnsi="Times New Roman" w:cs="Times New Roman"/>
                <w:sz w:val="24"/>
                <w:szCs w:val="24"/>
                <w:lang w:val="uk-UA" w:eastAsia="ru-RU"/>
              </w:rPr>
            </w:pPr>
            <w:r w:rsidRPr="0009012D">
              <w:rPr>
                <w:rFonts w:ascii="Times New Roman" w:eastAsia="Times New Roman" w:hAnsi="Times New Roman" w:cs="Times New Roman" w:hint="eastAsia"/>
                <w:sz w:val="24"/>
                <w:szCs w:val="24"/>
                <w:lang w:val="uk-UA" w:eastAsia="ru-RU"/>
              </w:rPr>
              <w:t>•</w:t>
            </w:r>
            <w:r w:rsidRPr="0009012D">
              <w:rPr>
                <w:rFonts w:ascii="Times New Roman" w:eastAsia="Times New Roman" w:hAnsi="Times New Roman" w:cs="Times New Roman"/>
                <w:sz w:val="24"/>
                <w:szCs w:val="24"/>
                <w:lang w:val="uk-UA" w:eastAsia="ru-RU"/>
              </w:rPr>
              <w:tab/>
            </w:r>
            <w:r w:rsidRPr="0009012D">
              <w:rPr>
                <w:rFonts w:ascii="Times New Roman" w:eastAsia="Times New Roman" w:hAnsi="Times New Roman" w:cs="Times New Roman" w:hint="eastAsia"/>
                <w:sz w:val="24"/>
                <w:szCs w:val="24"/>
                <w:lang w:val="uk-UA" w:eastAsia="ru-RU"/>
              </w:rPr>
              <w:t>належним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чином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завірену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копію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або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оригінал</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статуту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всіма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зареєстрованими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змінами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доповненнями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разі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наявності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таких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для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юридичних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осіб</w:t>
            </w:r>
            <w:r w:rsidRPr="0009012D">
              <w:rPr>
                <w:rFonts w:ascii="Times New Roman" w:eastAsia="Times New Roman" w:hAnsi="Times New Roman" w:cs="Times New Roman"/>
                <w:sz w:val="24"/>
                <w:szCs w:val="24"/>
                <w:lang w:val="uk-UA" w:eastAsia="ru-RU"/>
              </w:rPr>
              <w:t>);</w:t>
            </w:r>
          </w:p>
          <w:p w:rsidR="0009012D" w:rsidRPr="0009012D" w:rsidRDefault="0009012D" w:rsidP="0009012D">
            <w:pPr>
              <w:widowControl w:val="0"/>
              <w:spacing w:after="0" w:line="240" w:lineRule="auto"/>
              <w:ind w:firstLine="404"/>
              <w:contextualSpacing/>
              <w:jc w:val="both"/>
              <w:rPr>
                <w:rFonts w:ascii="Times New Roman" w:eastAsia="Times New Roman" w:hAnsi="Times New Roman" w:cs="Times New Roman"/>
                <w:sz w:val="24"/>
                <w:szCs w:val="24"/>
                <w:lang w:val="uk-UA" w:eastAsia="ru-RU"/>
              </w:rPr>
            </w:pP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завірений</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переклад</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витягу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торгового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реєстру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тощо</w:t>
            </w:r>
            <w:r w:rsidRPr="0009012D">
              <w:rPr>
                <w:rFonts w:ascii="Times New Roman" w:eastAsia="Times New Roman" w:hAnsi="Times New Roman" w:cs="Times New Roman"/>
                <w:sz w:val="24"/>
                <w:szCs w:val="24"/>
                <w:lang w:val="uk-UA" w:eastAsia="ru-RU"/>
              </w:rPr>
              <w:t xml:space="preserve"> (для іноземного учасника);</w:t>
            </w:r>
          </w:p>
          <w:p w:rsidR="0009012D" w:rsidRPr="0009012D" w:rsidRDefault="0009012D" w:rsidP="0009012D">
            <w:pPr>
              <w:widowControl w:val="0"/>
              <w:spacing w:after="0" w:line="240" w:lineRule="auto"/>
              <w:ind w:firstLine="404"/>
              <w:contextualSpacing/>
              <w:jc w:val="both"/>
              <w:rPr>
                <w:rFonts w:ascii="Times New Roman" w:eastAsia="Times New Roman" w:hAnsi="Times New Roman" w:cs="Times New Roman"/>
                <w:sz w:val="24"/>
                <w:szCs w:val="24"/>
                <w:lang w:val="uk-UA" w:eastAsia="ru-RU"/>
              </w:rPr>
            </w:pP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sz w:val="24"/>
                <w:szCs w:val="24"/>
                <w:lang w:eastAsia="ru-RU"/>
              </w:rPr>
              <w:t>інформації в довільній формі, що містить погодження учасника щодо укладення договору про закупівлю за результатами відкритих торгів, згідно проекту договору, що запропонований замовником</w:t>
            </w:r>
            <w:r w:rsidRPr="0009012D">
              <w:rPr>
                <w:rFonts w:ascii="Times New Roman" w:eastAsia="Times New Roman" w:hAnsi="Times New Roman" w:cs="Times New Roman"/>
                <w:sz w:val="24"/>
                <w:szCs w:val="24"/>
                <w:lang w:val="uk-UA" w:eastAsia="ru-RU"/>
              </w:rPr>
              <w:t>;</w:t>
            </w:r>
          </w:p>
          <w:p w:rsidR="0009012D" w:rsidRPr="0009012D" w:rsidRDefault="0009012D" w:rsidP="0009012D">
            <w:pPr>
              <w:widowControl w:val="0"/>
              <w:spacing w:after="0" w:line="240" w:lineRule="auto"/>
              <w:ind w:firstLine="404"/>
              <w:contextualSpacing/>
              <w:jc w:val="both"/>
              <w:rPr>
                <w:rFonts w:ascii="Times New Roman" w:eastAsia="Times New Roman" w:hAnsi="Times New Roman" w:cs="Times New Roman"/>
                <w:sz w:val="24"/>
                <w:szCs w:val="24"/>
                <w:lang w:val="uk-UA" w:eastAsia="ru-RU"/>
              </w:rPr>
            </w:pPr>
            <w:r w:rsidRPr="0009012D">
              <w:rPr>
                <w:rFonts w:ascii="Times New Roman" w:eastAsia="Times New Roman" w:hAnsi="Times New Roman" w:cs="Times New Roman" w:hint="eastAsia"/>
                <w:sz w:val="24"/>
                <w:szCs w:val="24"/>
                <w:lang w:val="uk-UA" w:eastAsia="ru-RU"/>
              </w:rPr>
              <w:t>•</w:t>
            </w:r>
            <w:r w:rsidRPr="0009012D">
              <w:rPr>
                <w:rFonts w:ascii="Times New Roman" w:eastAsia="Times New Roman" w:hAnsi="Times New Roman" w:cs="Times New Roman"/>
                <w:sz w:val="24"/>
                <w:szCs w:val="24"/>
                <w:lang w:val="uk-UA" w:eastAsia="ru-RU"/>
              </w:rPr>
              <w:tab/>
            </w:r>
            <w:r w:rsidRPr="0009012D">
              <w:rPr>
                <w:rFonts w:ascii="Times New Roman" w:eastAsia="Times New Roman" w:hAnsi="Times New Roman" w:cs="Times New Roman" w:hint="eastAsia"/>
                <w:sz w:val="24"/>
                <w:szCs w:val="24"/>
                <w:lang w:val="uk-UA" w:eastAsia="ru-RU"/>
              </w:rPr>
              <w:t>Для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визначення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повноважень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щодо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підпису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документів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тендерної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пропозиції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учасника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процедури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закупівлі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або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договору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результатами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проведення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процедури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закупівлі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надати</w:t>
            </w:r>
            <w:r w:rsidRPr="0009012D">
              <w:rPr>
                <w:rFonts w:ascii="Times New Roman" w:eastAsia="Times New Roman" w:hAnsi="Times New Roman" w:cs="Times New Roman"/>
                <w:sz w:val="24"/>
                <w:szCs w:val="24"/>
                <w:lang w:val="uk-UA" w:eastAsia="ru-RU"/>
              </w:rPr>
              <w:t xml:space="preserve">: </w:t>
            </w:r>
          </w:p>
          <w:p w:rsidR="0009012D" w:rsidRPr="0009012D" w:rsidRDefault="0009012D" w:rsidP="0009012D">
            <w:pPr>
              <w:widowControl w:val="0"/>
              <w:spacing w:after="0" w:line="240" w:lineRule="auto"/>
              <w:ind w:firstLine="404"/>
              <w:contextualSpacing/>
              <w:jc w:val="both"/>
              <w:rPr>
                <w:rFonts w:ascii="Times New Roman" w:eastAsia="Times New Roman" w:hAnsi="Times New Roman" w:cs="Times New Roman"/>
                <w:sz w:val="24"/>
                <w:szCs w:val="24"/>
                <w:lang w:val="uk-UA" w:eastAsia="ru-RU"/>
              </w:rPr>
            </w:pPr>
            <w:r w:rsidRPr="0009012D">
              <w:rPr>
                <w:rFonts w:ascii="Times New Roman" w:eastAsia="Times New Roman" w:hAnsi="Times New Roman" w:cs="Times New Roman" w:hint="eastAsia"/>
                <w:b/>
                <w:i/>
                <w:sz w:val="24"/>
                <w:szCs w:val="24"/>
                <w:lang w:val="uk-UA" w:eastAsia="ru-RU"/>
              </w:rPr>
              <w:t>для</w:t>
            </w:r>
            <w:r w:rsidRPr="0009012D">
              <w:rPr>
                <w:rFonts w:ascii="Times New Roman" w:eastAsia="Times New Roman" w:hAnsi="Times New Roman" w:cs="Times New Roman"/>
                <w:b/>
                <w:i/>
                <w:sz w:val="24"/>
                <w:szCs w:val="24"/>
                <w:lang w:val="uk-UA" w:eastAsia="ru-RU"/>
              </w:rPr>
              <w:t xml:space="preserve"> </w:t>
            </w:r>
            <w:r w:rsidRPr="0009012D">
              <w:rPr>
                <w:rFonts w:ascii="Times New Roman" w:eastAsia="Times New Roman" w:hAnsi="Times New Roman" w:cs="Times New Roman" w:hint="eastAsia"/>
                <w:b/>
                <w:i/>
                <w:sz w:val="24"/>
                <w:szCs w:val="24"/>
                <w:lang w:val="uk-UA" w:eastAsia="ru-RU"/>
              </w:rPr>
              <w:t>посадових</w:t>
            </w:r>
            <w:r w:rsidRPr="0009012D">
              <w:rPr>
                <w:rFonts w:ascii="Times New Roman" w:eastAsia="Times New Roman" w:hAnsi="Times New Roman" w:cs="Times New Roman"/>
                <w:b/>
                <w:i/>
                <w:sz w:val="24"/>
                <w:szCs w:val="24"/>
                <w:lang w:val="uk-UA" w:eastAsia="ru-RU"/>
              </w:rPr>
              <w:t xml:space="preserve"> (</w:t>
            </w:r>
            <w:r w:rsidRPr="0009012D">
              <w:rPr>
                <w:rFonts w:ascii="Times New Roman" w:eastAsia="Times New Roman" w:hAnsi="Times New Roman" w:cs="Times New Roman" w:hint="eastAsia"/>
                <w:b/>
                <w:i/>
                <w:sz w:val="24"/>
                <w:szCs w:val="24"/>
                <w:lang w:val="uk-UA" w:eastAsia="ru-RU"/>
              </w:rPr>
              <w:t>службових</w:t>
            </w:r>
            <w:r w:rsidRPr="0009012D">
              <w:rPr>
                <w:rFonts w:ascii="Times New Roman" w:eastAsia="Times New Roman" w:hAnsi="Times New Roman" w:cs="Times New Roman"/>
                <w:b/>
                <w:i/>
                <w:sz w:val="24"/>
                <w:szCs w:val="24"/>
                <w:lang w:val="uk-UA" w:eastAsia="ru-RU"/>
              </w:rPr>
              <w:t xml:space="preserve">) </w:t>
            </w:r>
            <w:r w:rsidRPr="0009012D">
              <w:rPr>
                <w:rFonts w:ascii="Times New Roman" w:eastAsia="Times New Roman" w:hAnsi="Times New Roman" w:cs="Times New Roman" w:hint="eastAsia"/>
                <w:b/>
                <w:i/>
                <w:sz w:val="24"/>
                <w:szCs w:val="24"/>
                <w:lang w:val="uk-UA" w:eastAsia="ru-RU"/>
              </w:rPr>
              <w:t>осіб</w:t>
            </w:r>
            <w:r w:rsidRPr="0009012D">
              <w:rPr>
                <w:rFonts w:ascii="Times New Roman" w:eastAsia="Times New Roman" w:hAnsi="Times New Roman" w:cs="Times New Roman"/>
                <w:b/>
                <w:i/>
                <w:sz w:val="24"/>
                <w:szCs w:val="24"/>
                <w:lang w:val="uk-UA" w:eastAsia="ru-RU"/>
              </w:rPr>
              <w:t xml:space="preserve"> </w:t>
            </w:r>
            <w:r w:rsidRPr="0009012D">
              <w:rPr>
                <w:rFonts w:ascii="Times New Roman" w:eastAsia="Times New Roman" w:hAnsi="Times New Roman" w:cs="Times New Roman" w:hint="eastAsia"/>
                <w:b/>
                <w:i/>
                <w:sz w:val="24"/>
                <w:szCs w:val="24"/>
                <w:lang w:val="uk-UA" w:eastAsia="ru-RU"/>
              </w:rPr>
              <w:t>учасника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які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уповноважені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підписувати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документи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пропозиції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вчиняти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інші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юридично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значущі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від</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імені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учасника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підставі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положень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установчих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документів</w:t>
            </w:r>
            <w:r w:rsidRPr="0009012D">
              <w:rPr>
                <w:rFonts w:ascii="Times New Roman" w:eastAsia="Times New Roman" w:hAnsi="Times New Roman" w:cs="Times New Roman"/>
                <w:sz w:val="24"/>
                <w:szCs w:val="24"/>
                <w:lang w:val="uk-UA" w:eastAsia="ru-RU"/>
              </w:rPr>
              <w:t xml:space="preserve"> – </w:t>
            </w:r>
            <w:r w:rsidRPr="0009012D">
              <w:rPr>
                <w:rFonts w:ascii="Times New Roman" w:eastAsia="Times New Roman" w:hAnsi="Times New Roman" w:cs="Times New Roman" w:hint="eastAsia"/>
                <w:sz w:val="24"/>
                <w:szCs w:val="24"/>
                <w:lang w:val="uk-UA" w:eastAsia="ru-RU"/>
              </w:rPr>
              <w:t>копії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розпорядчих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документів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призначення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обрання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посаду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відповідної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особи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копія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наказу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призначення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або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протоколу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зборів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засновників</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іншого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документу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що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підтверджує</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повноваження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тощо</w:t>
            </w:r>
            <w:r w:rsidRPr="0009012D">
              <w:rPr>
                <w:rFonts w:ascii="Times New Roman" w:eastAsia="Times New Roman" w:hAnsi="Times New Roman" w:cs="Times New Roman"/>
                <w:sz w:val="24"/>
                <w:szCs w:val="24"/>
                <w:lang w:val="uk-UA" w:eastAsia="ru-RU"/>
              </w:rPr>
              <w:t>);</w:t>
            </w:r>
          </w:p>
          <w:p w:rsidR="0009012D" w:rsidRPr="0009012D" w:rsidRDefault="0009012D" w:rsidP="0009012D">
            <w:pPr>
              <w:widowControl w:val="0"/>
              <w:spacing w:after="0" w:line="240" w:lineRule="auto"/>
              <w:ind w:firstLine="404"/>
              <w:contextualSpacing/>
              <w:jc w:val="both"/>
              <w:rPr>
                <w:rFonts w:ascii="Times New Roman" w:eastAsia="Times New Roman" w:hAnsi="Times New Roman" w:cs="Times New Roman"/>
                <w:sz w:val="24"/>
                <w:szCs w:val="24"/>
                <w:lang w:val="uk-UA" w:eastAsia="ru-RU"/>
              </w:rPr>
            </w:pPr>
            <w:r w:rsidRPr="0009012D">
              <w:rPr>
                <w:rFonts w:ascii="Times New Roman" w:eastAsia="Times New Roman" w:hAnsi="Times New Roman" w:cs="Times New Roman" w:hint="eastAsia"/>
                <w:b/>
                <w:i/>
                <w:sz w:val="24"/>
                <w:szCs w:val="24"/>
                <w:lang w:val="uk-UA" w:eastAsia="ru-RU"/>
              </w:rPr>
              <w:t>для</w:t>
            </w:r>
            <w:r w:rsidRPr="0009012D">
              <w:rPr>
                <w:rFonts w:ascii="Times New Roman" w:eastAsia="Times New Roman" w:hAnsi="Times New Roman" w:cs="Times New Roman"/>
                <w:b/>
                <w:i/>
                <w:sz w:val="24"/>
                <w:szCs w:val="24"/>
                <w:lang w:val="uk-UA" w:eastAsia="ru-RU"/>
              </w:rPr>
              <w:t xml:space="preserve"> </w:t>
            </w:r>
            <w:r w:rsidRPr="0009012D">
              <w:rPr>
                <w:rFonts w:ascii="Times New Roman" w:eastAsia="Times New Roman" w:hAnsi="Times New Roman" w:cs="Times New Roman" w:hint="eastAsia"/>
                <w:b/>
                <w:i/>
                <w:sz w:val="24"/>
                <w:szCs w:val="24"/>
                <w:lang w:val="uk-UA" w:eastAsia="ru-RU"/>
              </w:rPr>
              <w:t>фізичних</w:t>
            </w:r>
            <w:r w:rsidRPr="0009012D">
              <w:rPr>
                <w:rFonts w:ascii="Times New Roman" w:eastAsia="Times New Roman" w:hAnsi="Times New Roman" w:cs="Times New Roman"/>
                <w:b/>
                <w:i/>
                <w:sz w:val="24"/>
                <w:szCs w:val="24"/>
                <w:lang w:val="uk-UA" w:eastAsia="ru-RU"/>
              </w:rPr>
              <w:t xml:space="preserve"> </w:t>
            </w:r>
            <w:r w:rsidRPr="0009012D">
              <w:rPr>
                <w:rFonts w:ascii="Times New Roman" w:eastAsia="Times New Roman" w:hAnsi="Times New Roman" w:cs="Times New Roman" w:hint="eastAsia"/>
                <w:b/>
                <w:i/>
                <w:sz w:val="24"/>
                <w:szCs w:val="24"/>
                <w:lang w:val="uk-UA" w:eastAsia="ru-RU"/>
              </w:rPr>
              <w:t>осіб</w:t>
            </w:r>
            <w:r w:rsidRPr="0009012D">
              <w:rPr>
                <w:rFonts w:ascii="Times New Roman" w:eastAsia="Times New Roman" w:hAnsi="Times New Roman" w:cs="Times New Roman"/>
                <w:b/>
                <w:i/>
                <w:sz w:val="24"/>
                <w:szCs w:val="24"/>
                <w:lang w:val="uk-UA" w:eastAsia="ru-RU"/>
              </w:rPr>
              <w:t>-</w:t>
            </w:r>
            <w:r w:rsidRPr="0009012D">
              <w:rPr>
                <w:rFonts w:ascii="Times New Roman" w:eastAsia="Times New Roman" w:hAnsi="Times New Roman" w:cs="Times New Roman" w:hint="eastAsia"/>
                <w:b/>
                <w:i/>
                <w:sz w:val="24"/>
                <w:szCs w:val="24"/>
                <w:lang w:val="uk-UA" w:eastAsia="ru-RU"/>
              </w:rPr>
              <w:t>підприємців</w:t>
            </w:r>
            <w:r w:rsidRPr="0009012D">
              <w:rPr>
                <w:rFonts w:ascii="Times New Roman" w:eastAsia="Times New Roman" w:hAnsi="Times New Roman" w:cs="Times New Roman"/>
                <w:sz w:val="24"/>
                <w:szCs w:val="24"/>
                <w:lang w:val="uk-UA" w:eastAsia="ru-RU"/>
              </w:rPr>
              <w:t xml:space="preserve"> – </w:t>
            </w:r>
            <w:r w:rsidRPr="0009012D">
              <w:rPr>
                <w:rFonts w:ascii="Times New Roman" w:eastAsia="Times New Roman" w:hAnsi="Times New Roman" w:cs="Times New Roman" w:hint="eastAsia"/>
                <w:sz w:val="24"/>
                <w:szCs w:val="24"/>
                <w:lang w:val="uk-UA" w:eastAsia="ru-RU"/>
              </w:rPr>
              <w:t>документи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згідно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чинного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законодавства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що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підтверджують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їх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повноваження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підписання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тендерної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пропозиції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разом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копіями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паспорту</w:t>
            </w:r>
            <w:r w:rsidRPr="0009012D">
              <w:rPr>
                <w:rFonts w:ascii="Times New Roman" w:eastAsia="Times New Roman" w:hAnsi="Times New Roman" w:cs="Times New Roman"/>
                <w:sz w:val="24"/>
                <w:szCs w:val="24"/>
                <w:lang w:val="uk-UA" w:eastAsia="ru-RU"/>
              </w:rPr>
              <w:t xml:space="preserve"> (1-5 </w:t>
            </w:r>
            <w:r w:rsidRPr="0009012D">
              <w:rPr>
                <w:rFonts w:ascii="Times New Roman" w:eastAsia="Times New Roman" w:hAnsi="Times New Roman" w:cs="Times New Roman" w:hint="eastAsia"/>
                <w:sz w:val="24"/>
                <w:szCs w:val="24"/>
                <w:lang w:val="uk-UA" w:eastAsia="ru-RU"/>
              </w:rPr>
              <w:t>сторінки</w:t>
            </w:r>
            <w:r w:rsidRPr="0009012D">
              <w:rPr>
                <w:rFonts w:ascii="Times New Roman" w:eastAsia="Times New Roman" w:hAnsi="Times New Roman" w:cs="Times New Roman"/>
                <w:sz w:val="24"/>
                <w:szCs w:val="24"/>
                <w:lang w:val="uk-UA" w:eastAsia="ru-RU"/>
              </w:rPr>
              <w:t xml:space="preserve"> (6 </w:t>
            </w:r>
            <w:r w:rsidRPr="0009012D">
              <w:rPr>
                <w:rFonts w:ascii="Times New Roman" w:eastAsia="Times New Roman" w:hAnsi="Times New Roman" w:cs="Times New Roman" w:hint="eastAsia"/>
                <w:sz w:val="24"/>
                <w:szCs w:val="24"/>
                <w:lang w:val="uk-UA" w:eastAsia="ru-RU"/>
              </w:rPr>
              <w:t>сторінки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якщо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вона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заповнена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місце</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проживання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випадку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якщо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такий</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lastRenderedPageBreak/>
              <w:t>паспорт</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оформлено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вигляді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книжечки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або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копією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обох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сторін</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паспорту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якщо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такий</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паспорт</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оформлено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формі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картки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що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містить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безконтактний</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електронний</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носій</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або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копією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іншого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документу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що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посвідчує</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особу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фізичної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особи</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підприємця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згідно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чинного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законодавства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так</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само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разом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копіями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ідентифікаційного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коду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фізичної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особи</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підприємця</w:t>
            </w:r>
            <w:r w:rsidRPr="0009012D">
              <w:rPr>
                <w:rFonts w:ascii="Times New Roman" w:eastAsia="Times New Roman" w:hAnsi="Times New Roman" w:cs="Times New Roman"/>
                <w:sz w:val="24"/>
                <w:szCs w:val="24"/>
                <w:lang w:val="uk-UA" w:eastAsia="ru-RU"/>
              </w:rPr>
              <w:t>;</w:t>
            </w:r>
          </w:p>
          <w:p w:rsidR="0009012D" w:rsidRPr="0009012D" w:rsidRDefault="0009012D" w:rsidP="0009012D">
            <w:pPr>
              <w:widowControl w:val="0"/>
              <w:spacing w:after="0" w:line="240" w:lineRule="auto"/>
              <w:ind w:firstLine="404"/>
              <w:contextualSpacing/>
              <w:jc w:val="both"/>
              <w:rPr>
                <w:rFonts w:ascii="Times New Roman" w:eastAsia="Times New Roman" w:hAnsi="Times New Roman" w:cs="Times New Roman"/>
                <w:sz w:val="24"/>
                <w:szCs w:val="24"/>
                <w:lang w:val="uk-UA" w:eastAsia="ru-RU"/>
              </w:rPr>
            </w:pPr>
            <w:r w:rsidRPr="0009012D">
              <w:rPr>
                <w:rFonts w:ascii="Times New Roman" w:eastAsia="Times New Roman" w:hAnsi="Times New Roman" w:cs="Times New Roman" w:hint="eastAsia"/>
                <w:b/>
                <w:i/>
                <w:sz w:val="24"/>
                <w:szCs w:val="24"/>
                <w:lang w:val="uk-UA" w:eastAsia="ru-RU"/>
              </w:rPr>
              <w:t>для</w:t>
            </w:r>
            <w:r w:rsidRPr="0009012D">
              <w:rPr>
                <w:rFonts w:ascii="Times New Roman" w:eastAsia="Times New Roman" w:hAnsi="Times New Roman" w:cs="Times New Roman"/>
                <w:b/>
                <w:i/>
                <w:sz w:val="24"/>
                <w:szCs w:val="24"/>
                <w:lang w:val="uk-UA" w:eastAsia="ru-RU"/>
              </w:rPr>
              <w:t xml:space="preserve"> </w:t>
            </w:r>
            <w:r w:rsidRPr="0009012D">
              <w:rPr>
                <w:rFonts w:ascii="Times New Roman" w:eastAsia="Times New Roman" w:hAnsi="Times New Roman" w:cs="Times New Roman" w:hint="eastAsia"/>
                <w:b/>
                <w:i/>
                <w:sz w:val="24"/>
                <w:szCs w:val="24"/>
                <w:lang w:val="uk-UA" w:eastAsia="ru-RU"/>
              </w:rPr>
              <w:t>осіб</w:t>
            </w:r>
            <w:r w:rsidRPr="0009012D">
              <w:rPr>
                <w:rFonts w:ascii="Times New Roman" w:eastAsia="Times New Roman" w:hAnsi="Times New Roman" w:cs="Times New Roman"/>
                <w:b/>
                <w:i/>
                <w:sz w:val="24"/>
                <w:szCs w:val="24"/>
                <w:lang w:val="uk-UA" w:eastAsia="ru-RU"/>
              </w:rPr>
              <w:t xml:space="preserve">, </w:t>
            </w:r>
            <w:r w:rsidRPr="0009012D">
              <w:rPr>
                <w:rFonts w:ascii="Times New Roman" w:eastAsia="Times New Roman" w:hAnsi="Times New Roman" w:cs="Times New Roman" w:hint="eastAsia"/>
                <w:b/>
                <w:i/>
                <w:sz w:val="24"/>
                <w:szCs w:val="24"/>
                <w:lang w:val="uk-UA" w:eastAsia="ru-RU"/>
              </w:rPr>
              <w:t>що</w:t>
            </w:r>
            <w:r w:rsidRPr="0009012D">
              <w:rPr>
                <w:rFonts w:ascii="Times New Roman" w:eastAsia="Times New Roman" w:hAnsi="Times New Roman" w:cs="Times New Roman"/>
                <w:b/>
                <w:i/>
                <w:sz w:val="24"/>
                <w:szCs w:val="24"/>
                <w:lang w:val="uk-UA" w:eastAsia="ru-RU"/>
              </w:rPr>
              <w:t xml:space="preserve"> </w:t>
            </w:r>
            <w:r w:rsidRPr="0009012D">
              <w:rPr>
                <w:rFonts w:ascii="Times New Roman" w:eastAsia="Times New Roman" w:hAnsi="Times New Roman" w:cs="Times New Roman" w:hint="eastAsia"/>
                <w:b/>
                <w:i/>
                <w:sz w:val="24"/>
                <w:szCs w:val="24"/>
                <w:lang w:val="uk-UA" w:eastAsia="ru-RU"/>
              </w:rPr>
              <w:t>уповноважені</w:t>
            </w:r>
            <w:r w:rsidRPr="0009012D">
              <w:rPr>
                <w:rFonts w:ascii="Times New Roman" w:eastAsia="Times New Roman" w:hAnsi="Times New Roman" w:cs="Times New Roman"/>
                <w:b/>
                <w:i/>
                <w:sz w:val="24"/>
                <w:szCs w:val="24"/>
                <w:lang w:val="uk-UA" w:eastAsia="ru-RU"/>
              </w:rPr>
              <w:t xml:space="preserve"> </w:t>
            </w:r>
            <w:r w:rsidRPr="0009012D">
              <w:rPr>
                <w:rFonts w:ascii="Times New Roman" w:eastAsia="Times New Roman" w:hAnsi="Times New Roman" w:cs="Times New Roman" w:hint="eastAsia"/>
                <w:b/>
                <w:i/>
                <w:sz w:val="24"/>
                <w:szCs w:val="24"/>
                <w:lang w:val="uk-UA" w:eastAsia="ru-RU"/>
              </w:rPr>
              <w:t>представляти</w:t>
            </w:r>
            <w:r w:rsidRPr="0009012D">
              <w:rPr>
                <w:rFonts w:ascii="Times New Roman" w:eastAsia="Times New Roman" w:hAnsi="Times New Roman" w:cs="Times New Roman"/>
                <w:b/>
                <w:i/>
                <w:sz w:val="24"/>
                <w:szCs w:val="24"/>
                <w:lang w:val="uk-UA" w:eastAsia="ru-RU"/>
              </w:rPr>
              <w:t xml:space="preserve"> </w:t>
            </w:r>
            <w:r w:rsidRPr="0009012D">
              <w:rPr>
                <w:rFonts w:ascii="Times New Roman" w:eastAsia="Times New Roman" w:hAnsi="Times New Roman" w:cs="Times New Roman" w:hint="eastAsia"/>
                <w:b/>
                <w:i/>
                <w:sz w:val="24"/>
                <w:szCs w:val="24"/>
                <w:lang w:val="uk-UA" w:eastAsia="ru-RU"/>
              </w:rPr>
              <w:t>інтереси</w:t>
            </w:r>
            <w:r w:rsidRPr="0009012D">
              <w:rPr>
                <w:rFonts w:ascii="Times New Roman" w:eastAsia="Times New Roman" w:hAnsi="Times New Roman" w:cs="Times New Roman"/>
                <w:b/>
                <w:i/>
                <w:sz w:val="24"/>
                <w:szCs w:val="24"/>
                <w:lang w:val="uk-UA" w:eastAsia="ru-RU"/>
              </w:rPr>
              <w:t xml:space="preserve"> </w:t>
            </w:r>
            <w:r w:rsidRPr="0009012D">
              <w:rPr>
                <w:rFonts w:ascii="Times New Roman" w:eastAsia="Times New Roman" w:hAnsi="Times New Roman" w:cs="Times New Roman" w:hint="eastAsia"/>
                <w:b/>
                <w:i/>
                <w:sz w:val="24"/>
                <w:szCs w:val="24"/>
                <w:lang w:val="uk-UA" w:eastAsia="ru-RU"/>
              </w:rPr>
              <w:t>учасника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під</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час</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проведення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процедури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закупівлі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які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не</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входять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кола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осіб</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які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представляють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інтереси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учасника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без</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довіреності</w:t>
            </w:r>
            <w:r w:rsidRPr="0009012D">
              <w:rPr>
                <w:rFonts w:ascii="Times New Roman" w:eastAsia="Times New Roman" w:hAnsi="Times New Roman" w:cs="Times New Roman"/>
                <w:sz w:val="24"/>
                <w:szCs w:val="24"/>
                <w:lang w:val="uk-UA" w:eastAsia="ru-RU"/>
              </w:rPr>
              <w:t xml:space="preserve"> – </w:t>
            </w:r>
            <w:r w:rsidRPr="0009012D">
              <w:rPr>
                <w:rFonts w:ascii="Times New Roman" w:eastAsia="Times New Roman" w:hAnsi="Times New Roman" w:cs="Times New Roman" w:hint="eastAsia"/>
                <w:sz w:val="24"/>
                <w:szCs w:val="24"/>
                <w:lang w:val="uk-UA" w:eastAsia="ru-RU"/>
              </w:rPr>
              <w:t>довіреність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оформлена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відповідності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вимог</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чинного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законодавства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строком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не</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менше</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ніж</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завершення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строку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дійсності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тендерної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пропозиції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разом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документами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що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відповідності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цього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пункту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підтверджують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повноваження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посадової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службової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особи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учасника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що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підписала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від</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імені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учасника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вказану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довіреність</w:t>
            </w:r>
            <w:r w:rsidRPr="0009012D">
              <w:rPr>
                <w:rFonts w:ascii="Times New Roman" w:eastAsia="Times New Roman" w:hAnsi="Times New Roman" w:cs="Times New Roman"/>
                <w:sz w:val="24"/>
                <w:szCs w:val="24"/>
                <w:lang w:val="uk-UA" w:eastAsia="ru-RU"/>
              </w:rPr>
              <w:t>;</w:t>
            </w:r>
          </w:p>
          <w:p w:rsidR="0009012D" w:rsidRPr="0009012D" w:rsidRDefault="0009012D" w:rsidP="0009012D">
            <w:pPr>
              <w:widowControl w:val="0"/>
              <w:spacing w:after="0" w:line="240" w:lineRule="auto"/>
              <w:ind w:firstLine="404"/>
              <w:contextualSpacing/>
              <w:jc w:val="both"/>
              <w:rPr>
                <w:rFonts w:ascii="Times New Roman" w:eastAsia="Times New Roman" w:hAnsi="Times New Roman" w:cs="Times New Roman"/>
                <w:sz w:val="24"/>
                <w:szCs w:val="24"/>
                <w:lang w:val="uk-UA" w:eastAsia="ru-RU"/>
              </w:rPr>
            </w:pPr>
            <w:r w:rsidRPr="0009012D">
              <w:rPr>
                <w:rFonts w:ascii="Times New Roman" w:eastAsia="Times New Roman" w:hAnsi="Times New Roman" w:cs="Times New Roman" w:hint="eastAsia"/>
                <w:sz w:val="24"/>
                <w:szCs w:val="24"/>
                <w:lang w:val="uk-UA" w:eastAsia="ru-RU"/>
              </w:rPr>
              <w:t>•</w:t>
            </w:r>
            <w:r w:rsidRPr="0009012D">
              <w:rPr>
                <w:rFonts w:ascii="Times New Roman" w:eastAsia="Times New Roman" w:hAnsi="Times New Roman" w:cs="Times New Roman"/>
                <w:sz w:val="24"/>
                <w:szCs w:val="24"/>
                <w:lang w:val="uk-UA" w:eastAsia="ru-RU"/>
              </w:rPr>
              <w:tab/>
            </w:r>
            <w:r w:rsidRPr="0009012D">
              <w:rPr>
                <w:rFonts w:ascii="Times New Roman" w:eastAsia="Times New Roman" w:hAnsi="Times New Roman" w:cs="Times New Roman" w:hint="eastAsia"/>
                <w:sz w:val="24"/>
                <w:szCs w:val="24"/>
                <w:lang w:val="uk-UA" w:eastAsia="ru-RU"/>
              </w:rPr>
              <w:t>гарантійний</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лист</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щодо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дотримання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Учасником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норм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чинного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законодавства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України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частині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відсутності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інформації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переліку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осіб</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щодо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яких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застосовуються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персональні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спеціальні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економічні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інші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обмежувальні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заходи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санкції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разі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наявності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інформації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переліку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осіб</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щодо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яких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застосовуються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обмежувальні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заходи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санкції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пропозиція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Учасника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відхиляється</w:t>
            </w:r>
            <w:r w:rsidRPr="0009012D">
              <w:rPr>
                <w:rFonts w:ascii="Times New Roman" w:eastAsia="Times New Roman" w:hAnsi="Times New Roman" w:cs="Times New Roman"/>
                <w:sz w:val="24"/>
                <w:szCs w:val="24"/>
                <w:lang w:val="uk-UA" w:eastAsia="ru-RU"/>
              </w:rPr>
              <w:t>.</w:t>
            </w:r>
          </w:p>
          <w:p w:rsidR="0009012D" w:rsidRPr="0009012D" w:rsidRDefault="0009012D" w:rsidP="0009012D">
            <w:pPr>
              <w:widowControl w:val="0"/>
              <w:spacing w:after="0" w:line="240" w:lineRule="auto"/>
              <w:ind w:firstLine="404"/>
              <w:contextualSpacing/>
              <w:jc w:val="both"/>
              <w:rPr>
                <w:rFonts w:ascii="Times New Roman" w:eastAsia="Times New Roman" w:hAnsi="Times New Roman" w:cs="Times New Roman"/>
                <w:sz w:val="24"/>
                <w:szCs w:val="24"/>
                <w:lang w:val="uk-UA" w:eastAsia="ru-RU"/>
              </w:rPr>
            </w:pPr>
            <w:r w:rsidRPr="0009012D">
              <w:rPr>
                <w:rFonts w:ascii="Times New Roman" w:eastAsia="Times New Roman" w:hAnsi="Times New Roman" w:cs="Times New Roman" w:hint="eastAsia"/>
                <w:sz w:val="24"/>
                <w:szCs w:val="24"/>
                <w:lang w:val="uk-UA" w:eastAsia="ru-RU"/>
              </w:rPr>
              <w:t>•</w:t>
            </w:r>
            <w:r w:rsidRPr="0009012D">
              <w:rPr>
                <w:rFonts w:ascii="Times New Roman" w:eastAsia="Times New Roman" w:hAnsi="Times New Roman" w:cs="Times New Roman"/>
                <w:sz w:val="24"/>
                <w:szCs w:val="24"/>
                <w:lang w:val="uk-UA" w:eastAsia="ru-RU"/>
              </w:rPr>
              <w:tab/>
            </w:r>
            <w:r w:rsidRPr="0009012D">
              <w:rPr>
                <w:rFonts w:ascii="Times New Roman" w:eastAsia="Times New Roman" w:hAnsi="Times New Roman" w:cs="Times New Roman" w:hint="eastAsia"/>
                <w:sz w:val="24"/>
                <w:szCs w:val="24"/>
                <w:lang w:val="uk-UA" w:eastAsia="ru-RU"/>
              </w:rPr>
              <w:t>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складі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тендерної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пропозиції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учасник</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надає</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інформацію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довільній</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формі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те</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що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учасник</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процедури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закупівлі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не</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є</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юридичною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особою</w:t>
            </w:r>
            <w:r w:rsidRPr="0009012D">
              <w:rPr>
                <w:rFonts w:ascii="Times New Roman" w:eastAsia="Times New Roman" w:hAnsi="Times New Roman" w:cs="Times New Roman"/>
                <w:sz w:val="24"/>
                <w:szCs w:val="24"/>
                <w:lang w:val="uk-UA" w:eastAsia="ru-RU"/>
              </w:rPr>
              <w:t xml:space="preserve"> – </w:t>
            </w:r>
            <w:r w:rsidRPr="0009012D">
              <w:rPr>
                <w:rFonts w:ascii="Times New Roman" w:eastAsia="Times New Roman" w:hAnsi="Times New Roman" w:cs="Times New Roman" w:hint="eastAsia"/>
                <w:sz w:val="24"/>
                <w:szCs w:val="24"/>
                <w:lang w:val="uk-UA" w:eastAsia="ru-RU"/>
              </w:rPr>
              <w:t>резидентом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Російської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Федерації</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Республіки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Білорусь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державної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форми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власності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юридичною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особою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створеною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або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зареєстрованою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відповідно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законодавства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Російської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Федерації</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Республіки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Білорусь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або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юридичною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особою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кінцевим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бенефіціарним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власником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власником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якої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є</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резидент</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резиденти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Російської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Федерації</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Республіки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Білорусь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або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фізичною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особою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фізичною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особою</w:t>
            </w:r>
            <w:r w:rsidRPr="0009012D">
              <w:rPr>
                <w:rFonts w:ascii="Times New Roman" w:eastAsia="Times New Roman" w:hAnsi="Times New Roman" w:cs="Times New Roman"/>
                <w:sz w:val="24"/>
                <w:szCs w:val="24"/>
                <w:lang w:val="uk-UA" w:eastAsia="ru-RU"/>
              </w:rPr>
              <w:t xml:space="preserve"> – </w:t>
            </w:r>
            <w:r w:rsidRPr="0009012D">
              <w:rPr>
                <w:rFonts w:ascii="Times New Roman" w:eastAsia="Times New Roman" w:hAnsi="Times New Roman" w:cs="Times New Roman" w:hint="eastAsia"/>
                <w:sz w:val="24"/>
                <w:szCs w:val="24"/>
                <w:lang w:val="uk-UA" w:eastAsia="ru-RU"/>
              </w:rPr>
              <w:t>підприємцем</w:t>
            </w:r>
            <w:r w:rsidRPr="0009012D">
              <w:rPr>
                <w:rFonts w:ascii="Times New Roman" w:eastAsia="Times New Roman" w:hAnsi="Times New Roman" w:cs="Times New Roman"/>
                <w:sz w:val="24"/>
                <w:szCs w:val="24"/>
                <w:lang w:val="uk-UA" w:eastAsia="ru-RU"/>
              </w:rPr>
              <w:t xml:space="preserve">) – </w:t>
            </w:r>
            <w:r w:rsidRPr="0009012D">
              <w:rPr>
                <w:rFonts w:ascii="Times New Roman" w:eastAsia="Times New Roman" w:hAnsi="Times New Roman" w:cs="Times New Roman" w:hint="eastAsia"/>
                <w:sz w:val="24"/>
                <w:szCs w:val="24"/>
                <w:lang w:val="uk-UA" w:eastAsia="ru-RU"/>
              </w:rPr>
              <w:t>резидентом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Російської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Федерації</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Республіки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Білорусь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або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є</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суб’єктом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господарювання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що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здійснює</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продаж</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товарів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робіт</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послуг</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походженням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Російської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Федерації</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Республіки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Білорусь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винятком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товарів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робіт</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послуг</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необхідних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для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ремонту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обслуговування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товарів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придбаних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набрання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чинності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постановою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Кабінету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Міністрів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України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від</w:t>
            </w:r>
            <w:r w:rsidRPr="0009012D">
              <w:rPr>
                <w:rFonts w:ascii="Times New Roman" w:eastAsia="Times New Roman" w:hAnsi="Times New Roman" w:cs="Times New Roman"/>
                <w:sz w:val="24"/>
                <w:szCs w:val="24"/>
                <w:lang w:val="uk-UA" w:eastAsia="ru-RU"/>
              </w:rPr>
              <w:t xml:space="preserve"> 12 </w:t>
            </w:r>
            <w:r w:rsidRPr="0009012D">
              <w:rPr>
                <w:rFonts w:ascii="Times New Roman" w:eastAsia="Times New Roman" w:hAnsi="Times New Roman" w:cs="Times New Roman" w:hint="eastAsia"/>
                <w:sz w:val="24"/>
                <w:szCs w:val="24"/>
                <w:lang w:val="uk-UA" w:eastAsia="ru-RU"/>
              </w:rPr>
              <w:t>жовтня</w:t>
            </w:r>
            <w:r w:rsidRPr="0009012D">
              <w:rPr>
                <w:rFonts w:ascii="Times New Roman" w:eastAsia="Times New Roman" w:hAnsi="Times New Roman" w:cs="Times New Roman"/>
                <w:sz w:val="24"/>
                <w:szCs w:val="24"/>
                <w:lang w:val="uk-UA" w:eastAsia="ru-RU"/>
              </w:rPr>
              <w:t xml:space="preserve"> 2022 </w:t>
            </w:r>
            <w:r w:rsidRPr="0009012D">
              <w:rPr>
                <w:rFonts w:ascii="Times New Roman" w:eastAsia="Times New Roman" w:hAnsi="Times New Roman" w:cs="Times New Roman" w:hint="eastAsia"/>
                <w:sz w:val="24"/>
                <w:szCs w:val="24"/>
                <w:lang w:val="uk-UA" w:eastAsia="ru-RU"/>
              </w:rPr>
              <w:t>р</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w:t>
            </w:r>
            <w:r w:rsidRPr="0009012D">
              <w:rPr>
                <w:rFonts w:ascii="Times New Roman" w:eastAsia="Times New Roman" w:hAnsi="Times New Roman" w:cs="Times New Roman"/>
                <w:sz w:val="24"/>
                <w:szCs w:val="24"/>
                <w:lang w:val="uk-UA" w:eastAsia="ru-RU"/>
              </w:rPr>
              <w:t xml:space="preserve"> 1178 “</w:t>
            </w:r>
            <w:r w:rsidRPr="0009012D">
              <w:rPr>
                <w:rFonts w:ascii="Times New Roman" w:eastAsia="Times New Roman" w:hAnsi="Times New Roman" w:cs="Times New Roman" w:hint="eastAsia"/>
                <w:sz w:val="24"/>
                <w:szCs w:val="24"/>
                <w:lang w:val="uk-UA" w:eastAsia="ru-RU"/>
              </w:rPr>
              <w:t>Про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затвердження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особливостей</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здійснення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публічних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закупівель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товарів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робіт</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послуг</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для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замовників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передбачених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Законом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України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публічні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закупівлі”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період</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правового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режиму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воєнного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стану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Україні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протягом</w:t>
            </w:r>
            <w:r w:rsidRPr="0009012D">
              <w:rPr>
                <w:rFonts w:ascii="Times New Roman" w:eastAsia="Times New Roman" w:hAnsi="Times New Roman" w:cs="Times New Roman"/>
                <w:sz w:val="24"/>
                <w:szCs w:val="24"/>
                <w:lang w:val="uk-UA" w:eastAsia="ru-RU"/>
              </w:rPr>
              <w:t xml:space="preserve"> 90 </w:t>
            </w:r>
            <w:r w:rsidRPr="0009012D">
              <w:rPr>
                <w:rFonts w:ascii="Times New Roman" w:eastAsia="Times New Roman" w:hAnsi="Times New Roman" w:cs="Times New Roman" w:hint="eastAsia"/>
                <w:sz w:val="24"/>
                <w:szCs w:val="24"/>
                <w:lang w:val="uk-UA" w:eastAsia="ru-RU"/>
              </w:rPr>
              <w:t>днів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його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припинення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або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скасування”</w:t>
            </w:r>
            <w:r w:rsidRPr="0009012D">
              <w:rPr>
                <w:rFonts w:ascii="Times New Roman" w:eastAsia="Times New Roman" w:hAnsi="Times New Roman" w:cs="Times New Roman"/>
                <w:sz w:val="24"/>
                <w:szCs w:val="24"/>
                <w:lang w:val="uk-UA" w:eastAsia="ru-RU"/>
              </w:rPr>
              <w:t xml:space="preserve">). </w:t>
            </w:r>
          </w:p>
          <w:p w:rsidR="0009012D" w:rsidRPr="0009012D" w:rsidRDefault="0009012D" w:rsidP="0009012D">
            <w:pPr>
              <w:widowControl w:val="0"/>
              <w:spacing w:after="0" w:line="240" w:lineRule="auto"/>
              <w:ind w:firstLine="404"/>
              <w:contextualSpacing/>
              <w:jc w:val="both"/>
              <w:rPr>
                <w:rFonts w:ascii="Times New Roman" w:eastAsia="Times New Roman" w:hAnsi="Times New Roman" w:cs="Times New Roman"/>
                <w:sz w:val="24"/>
                <w:szCs w:val="24"/>
                <w:lang w:val="uk-UA" w:eastAsia="ru-RU"/>
              </w:rPr>
            </w:pP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sz w:val="24"/>
                <w:szCs w:val="24"/>
                <w:lang w:val="uk-UA" w:eastAsia="ru-RU"/>
              </w:rPr>
              <w:tab/>
              <w:t>Д</w:t>
            </w:r>
            <w:r w:rsidRPr="0009012D">
              <w:rPr>
                <w:rFonts w:ascii="Times New Roman" w:eastAsia="Times New Roman" w:hAnsi="Times New Roman" w:cs="Times New Roman" w:hint="eastAsia"/>
                <w:sz w:val="24"/>
                <w:szCs w:val="24"/>
                <w:lang w:val="uk-UA" w:eastAsia="ru-RU"/>
              </w:rPr>
              <w:t>овідка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складена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довільній</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формі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яка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містить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інформацію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засновника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кінцевого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бенефіціарного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власника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учасника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зокрема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назва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юридичної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особи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що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є</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засновником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учасника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її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місцезнаходження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країна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реєстрації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прізвище</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ім’я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батькові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засновника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або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кінцевого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бенефіціарного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влас</w:t>
            </w:r>
            <w:bookmarkStart w:id="1" w:name="_GoBack"/>
            <w:bookmarkEnd w:id="1"/>
            <w:r w:rsidRPr="0009012D">
              <w:rPr>
                <w:rFonts w:ascii="Times New Roman" w:eastAsia="Times New Roman" w:hAnsi="Times New Roman" w:cs="Times New Roman" w:hint="eastAsia"/>
                <w:sz w:val="24"/>
                <w:szCs w:val="24"/>
                <w:lang w:val="uk-UA" w:eastAsia="ru-RU"/>
              </w:rPr>
              <w:t>ника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адреса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його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місця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проживання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громадянство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Інформація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кінцевого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бенефіціарного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власника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зазначається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довідці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лише</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учасниками</w:t>
            </w:r>
            <w:r w:rsidRPr="0009012D">
              <w:rPr>
                <w:rFonts w:ascii="Times New Roman" w:eastAsia="Times New Roman" w:hAnsi="Times New Roman" w:cs="Times New Roman"/>
                <w:sz w:val="24"/>
                <w:szCs w:val="24"/>
                <w:lang w:val="uk-UA" w:eastAsia="ru-RU"/>
              </w:rPr>
              <w:t xml:space="preserve"> — </w:t>
            </w:r>
            <w:r w:rsidRPr="0009012D">
              <w:rPr>
                <w:rFonts w:ascii="Times New Roman" w:eastAsia="Times New Roman" w:hAnsi="Times New Roman" w:cs="Times New Roman" w:hint="eastAsia"/>
                <w:sz w:val="24"/>
                <w:szCs w:val="24"/>
                <w:lang w:val="uk-UA" w:eastAsia="ru-RU"/>
              </w:rPr>
              <w:t>юридичними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особами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які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повинні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мати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таку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інформацію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Єдиному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державному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реєстрі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юридичних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осіб</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фізичних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осіб</w:t>
            </w:r>
            <w:r w:rsidRPr="0009012D">
              <w:rPr>
                <w:rFonts w:ascii="Times New Roman" w:eastAsia="Times New Roman" w:hAnsi="Times New Roman" w:cs="Times New Roman"/>
                <w:sz w:val="24"/>
                <w:szCs w:val="24"/>
                <w:lang w:val="uk-UA" w:eastAsia="ru-RU"/>
              </w:rPr>
              <w:t xml:space="preserve"> — </w:t>
            </w:r>
            <w:r w:rsidRPr="0009012D">
              <w:rPr>
                <w:rFonts w:ascii="Times New Roman" w:eastAsia="Times New Roman" w:hAnsi="Times New Roman" w:cs="Times New Roman" w:hint="eastAsia"/>
                <w:sz w:val="24"/>
                <w:szCs w:val="24"/>
                <w:lang w:val="uk-UA" w:eastAsia="ru-RU"/>
              </w:rPr>
              <w:t>підприємців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громадських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формувань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відповідно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пункту</w:t>
            </w:r>
            <w:r w:rsidRPr="0009012D">
              <w:rPr>
                <w:rFonts w:ascii="Times New Roman" w:eastAsia="Times New Roman" w:hAnsi="Times New Roman" w:cs="Times New Roman"/>
                <w:sz w:val="24"/>
                <w:szCs w:val="24"/>
                <w:lang w:val="uk-UA" w:eastAsia="ru-RU"/>
              </w:rPr>
              <w:t xml:space="preserve"> 9 </w:t>
            </w:r>
            <w:r w:rsidRPr="0009012D">
              <w:rPr>
                <w:rFonts w:ascii="Times New Roman" w:eastAsia="Times New Roman" w:hAnsi="Times New Roman" w:cs="Times New Roman" w:hint="eastAsia"/>
                <w:sz w:val="24"/>
                <w:szCs w:val="24"/>
                <w:lang w:val="uk-UA" w:eastAsia="ru-RU"/>
              </w:rPr>
              <w:t>частини</w:t>
            </w:r>
            <w:r w:rsidRPr="0009012D">
              <w:rPr>
                <w:rFonts w:ascii="Times New Roman" w:eastAsia="Times New Roman" w:hAnsi="Times New Roman" w:cs="Times New Roman"/>
                <w:sz w:val="24"/>
                <w:szCs w:val="24"/>
                <w:lang w:val="uk-UA" w:eastAsia="ru-RU"/>
              </w:rPr>
              <w:t xml:space="preserve"> 2 </w:t>
            </w:r>
            <w:r w:rsidRPr="0009012D">
              <w:rPr>
                <w:rFonts w:ascii="Times New Roman" w:eastAsia="Times New Roman" w:hAnsi="Times New Roman" w:cs="Times New Roman" w:hint="eastAsia"/>
                <w:sz w:val="24"/>
                <w:szCs w:val="24"/>
                <w:lang w:val="uk-UA" w:eastAsia="ru-RU"/>
              </w:rPr>
              <w:t>статті</w:t>
            </w:r>
            <w:r w:rsidRPr="0009012D">
              <w:rPr>
                <w:rFonts w:ascii="Times New Roman" w:eastAsia="Times New Roman" w:hAnsi="Times New Roman" w:cs="Times New Roman"/>
                <w:sz w:val="24"/>
                <w:szCs w:val="24"/>
                <w:lang w:val="uk-UA" w:eastAsia="ru-RU"/>
              </w:rPr>
              <w:t xml:space="preserve"> 9 </w:t>
            </w:r>
            <w:r w:rsidRPr="0009012D">
              <w:rPr>
                <w:rFonts w:ascii="Times New Roman" w:eastAsia="Times New Roman" w:hAnsi="Times New Roman" w:cs="Times New Roman" w:hint="eastAsia"/>
                <w:sz w:val="24"/>
                <w:szCs w:val="24"/>
                <w:lang w:val="uk-UA" w:eastAsia="ru-RU"/>
              </w:rPr>
              <w:t>Закону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України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державну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реєстрацію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юридичних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осіб</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фізичних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осіб</w:t>
            </w:r>
            <w:r w:rsidRPr="0009012D">
              <w:rPr>
                <w:rFonts w:ascii="Times New Roman" w:eastAsia="Times New Roman" w:hAnsi="Times New Roman" w:cs="Times New Roman"/>
                <w:sz w:val="24"/>
                <w:szCs w:val="24"/>
                <w:lang w:val="uk-UA" w:eastAsia="ru-RU"/>
              </w:rPr>
              <w:t xml:space="preserve"> — </w:t>
            </w:r>
            <w:r w:rsidRPr="0009012D">
              <w:rPr>
                <w:rFonts w:ascii="Times New Roman" w:eastAsia="Times New Roman" w:hAnsi="Times New Roman" w:cs="Times New Roman" w:hint="eastAsia"/>
                <w:sz w:val="24"/>
                <w:szCs w:val="24"/>
                <w:lang w:val="uk-UA" w:eastAsia="ru-RU"/>
              </w:rPr>
              <w:t>підприємців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громадських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формувань»</w:t>
            </w:r>
            <w:r w:rsidRPr="0009012D">
              <w:rPr>
                <w:rFonts w:ascii="Times New Roman" w:eastAsia="Times New Roman" w:hAnsi="Times New Roman" w:cs="Times New Roman"/>
                <w:sz w:val="24"/>
                <w:szCs w:val="24"/>
                <w:lang w:val="uk-UA" w:eastAsia="ru-RU"/>
              </w:rPr>
              <w:t>.</w:t>
            </w:r>
          </w:p>
          <w:p w:rsidR="0009012D" w:rsidRPr="0009012D" w:rsidRDefault="0009012D" w:rsidP="0009012D">
            <w:pPr>
              <w:widowControl w:val="0"/>
              <w:spacing w:after="0" w:line="240" w:lineRule="auto"/>
              <w:ind w:firstLine="404"/>
              <w:contextualSpacing/>
              <w:jc w:val="both"/>
              <w:rPr>
                <w:rFonts w:ascii="Times New Roman" w:eastAsia="Times New Roman" w:hAnsi="Times New Roman" w:cs="Times New Roman"/>
                <w:sz w:val="24"/>
                <w:szCs w:val="24"/>
                <w:lang w:val="uk-UA" w:eastAsia="ru-RU"/>
              </w:rPr>
            </w:pPr>
            <w:r w:rsidRPr="0009012D">
              <w:rPr>
                <w:rFonts w:ascii="Times New Roman" w:eastAsia="Times New Roman" w:hAnsi="Times New Roman" w:cs="Times New Roman" w:hint="eastAsia"/>
                <w:sz w:val="24"/>
                <w:szCs w:val="24"/>
                <w:lang w:val="uk-UA" w:eastAsia="ru-RU"/>
              </w:rPr>
              <w:t>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разі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ненадання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учасником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вищезазначеної інформації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або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випадку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якщо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учасник</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процедури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закупівлі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є</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юридичною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особою</w:t>
            </w:r>
            <w:r w:rsidRPr="0009012D">
              <w:rPr>
                <w:rFonts w:ascii="Times New Roman" w:eastAsia="Times New Roman" w:hAnsi="Times New Roman" w:cs="Times New Roman"/>
                <w:sz w:val="24"/>
                <w:szCs w:val="24"/>
                <w:lang w:val="uk-UA" w:eastAsia="ru-RU"/>
              </w:rPr>
              <w:t xml:space="preserve"> – </w:t>
            </w:r>
            <w:r w:rsidRPr="0009012D">
              <w:rPr>
                <w:rFonts w:ascii="Times New Roman" w:eastAsia="Times New Roman" w:hAnsi="Times New Roman" w:cs="Times New Roman" w:hint="eastAsia"/>
                <w:sz w:val="24"/>
                <w:szCs w:val="24"/>
                <w:lang w:val="uk-UA" w:eastAsia="ru-RU"/>
              </w:rPr>
              <w:t>резидентом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Російської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Федерації</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Республіки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Білорусь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державної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форми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lastRenderedPageBreak/>
              <w:t>власності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юридичною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особою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створеною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або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зареєстрованою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відповідно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законодавства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Російської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Федерації</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Республіки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Білорусь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або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юридичною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особою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кінцевим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бенефіціарним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власником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власником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якої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є</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резидент</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резиденти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Російської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Федерації</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Республіки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Білорусь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або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фізичною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особою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фізичною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особою</w:t>
            </w:r>
            <w:r w:rsidRPr="0009012D">
              <w:rPr>
                <w:rFonts w:ascii="Times New Roman" w:eastAsia="Times New Roman" w:hAnsi="Times New Roman" w:cs="Times New Roman"/>
                <w:sz w:val="24"/>
                <w:szCs w:val="24"/>
                <w:lang w:val="uk-UA" w:eastAsia="ru-RU"/>
              </w:rPr>
              <w:t xml:space="preserve"> – </w:t>
            </w:r>
            <w:r w:rsidRPr="0009012D">
              <w:rPr>
                <w:rFonts w:ascii="Times New Roman" w:eastAsia="Times New Roman" w:hAnsi="Times New Roman" w:cs="Times New Roman" w:hint="eastAsia"/>
                <w:sz w:val="24"/>
                <w:szCs w:val="24"/>
                <w:lang w:val="uk-UA" w:eastAsia="ru-RU"/>
              </w:rPr>
              <w:t>підприємцем</w:t>
            </w:r>
            <w:r w:rsidRPr="0009012D">
              <w:rPr>
                <w:rFonts w:ascii="Times New Roman" w:eastAsia="Times New Roman" w:hAnsi="Times New Roman" w:cs="Times New Roman"/>
                <w:sz w:val="24"/>
                <w:szCs w:val="24"/>
                <w:lang w:val="uk-UA" w:eastAsia="ru-RU"/>
              </w:rPr>
              <w:t xml:space="preserve">) – </w:t>
            </w:r>
            <w:r w:rsidRPr="0009012D">
              <w:rPr>
                <w:rFonts w:ascii="Times New Roman" w:eastAsia="Times New Roman" w:hAnsi="Times New Roman" w:cs="Times New Roman" w:hint="eastAsia"/>
                <w:sz w:val="24"/>
                <w:szCs w:val="24"/>
                <w:lang w:val="uk-UA" w:eastAsia="ru-RU"/>
              </w:rPr>
              <w:t>резидентом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Російської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Федерації</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Республіки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Білорусь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або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є</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суб’єктом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господарювання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що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здійснює</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продаж</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товарів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робіт</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послуг</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походженням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Російської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Федерації</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Республіки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Білорусь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винятком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товарів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робіт</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послуг</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необхідних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для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ремонту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обслуговування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товарів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придбаних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набрання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чинності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постановою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Кабінету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Міністрів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України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від</w:t>
            </w:r>
            <w:r w:rsidRPr="0009012D">
              <w:rPr>
                <w:rFonts w:ascii="Times New Roman" w:eastAsia="Times New Roman" w:hAnsi="Times New Roman" w:cs="Times New Roman"/>
                <w:sz w:val="24"/>
                <w:szCs w:val="24"/>
                <w:lang w:val="uk-UA" w:eastAsia="ru-RU"/>
              </w:rPr>
              <w:t xml:space="preserve"> 12 </w:t>
            </w:r>
            <w:r w:rsidRPr="0009012D">
              <w:rPr>
                <w:rFonts w:ascii="Times New Roman" w:eastAsia="Times New Roman" w:hAnsi="Times New Roman" w:cs="Times New Roman" w:hint="eastAsia"/>
                <w:sz w:val="24"/>
                <w:szCs w:val="24"/>
                <w:lang w:val="uk-UA" w:eastAsia="ru-RU"/>
              </w:rPr>
              <w:t>жовтня</w:t>
            </w:r>
            <w:r w:rsidRPr="0009012D">
              <w:rPr>
                <w:rFonts w:ascii="Times New Roman" w:eastAsia="Times New Roman" w:hAnsi="Times New Roman" w:cs="Times New Roman"/>
                <w:sz w:val="24"/>
                <w:szCs w:val="24"/>
                <w:lang w:val="uk-UA" w:eastAsia="ru-RU"/>
              </w:rPr>
              <w:t xml:space="preserve"> 2022 </w:t>
            </w:r>
            <w:r w:rsidRPr="0009012D">
              <w:rPr>
                <w:rFonts w:ascii="Times New Roman" w:eastAsia="Times New Roman" w:hAnsi="Times New Roman" w:cs="Times New Roman" w:hint="eastAsia"/>
                <w:sz w:val="24"/>
                <w:szCs w:val="24"/>
                <w:lang w:val="uk-UA" w:eastAsia="ru-RU"/>
              </w:rPr>
              <w:t>р</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w:t>
            </w:r>
            <w:r w:rsidRPr="0009012D">
              <w:rPr>
                <w:rFonts w:ascii="Times New Roman" w:eastAsia="Times New Roman" w:hAnsi="Times New Roman" w:cs="Times New Roman"/>
                <w:sz w:val="24"/>
                <w:szCs w:val="24"/>
                <w:lang w:val="uk-UA" w:eastAsia="ru-RU"/>
              </w:rPr>
              <w:t xml:space="preserve"> 1178 “</w:t>
            </w:r>
            <w:r w:rsidRPr="0009012D">
              <w:rPr>
                <w:rFonts w:ascii="Times New Roman" w:eastAsia="Times New Roman" w:hAnsi="Times New Roman" w:cs="Times New Roman" w:hint="eastAsia"/>
                <w:sz w:val="24"/>
                <w:szCs w:val="24"/>
                <w:lang w:val="uk-UA" w:eastAsia="ru-RU"/>
              </w:rPr>
              <w:t>Про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затвердження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особливостей</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здійснення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публічних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закупівель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товарів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робіт</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послуг</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для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замовників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передбачених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Законом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України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публічні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закупівлі”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період</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правового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режиму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воєнного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стану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Україні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протягом</w:t>
            </w:r>
            <w:r w:rsidRPr="0009012D">
              <w:rPr>
                <w:rFonts w:ascii="Times New Roman" w:eastAsia="Times New Roman" w:hAnsi="Times New Roman" w:cs="Times New Roman"/>
                <w:sz w:val="24"/>
                <w:szCs w:val="24"/>
                <w:lang w:val="uk-UA" w:eastAsia="ru-RU"/>
              </w:rPr>
              <w:t xml:space="preserve"> 90 </w:t>
            </w:r>
            <w:r w:rsidRPr="0009012D">
              <w:rPr>
                <w:rFonts w:ascii="Times New Roman" w:eastAsia="Times New Roman" w:hAnsi="Times New Roman" w:cs="Times New Roman" w:hint="eastAsia"/>
                <w:sz w:val="24"/>
                <w:szCs w:val="24"/>
                <w:lang w:val="uk-UA" w:eastAsia="ru-RU"/>
              </w:rPr>
              <w:t>днів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його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припинення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або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скасування”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замовник</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відхиляє</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такого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учасника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підставі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абзацу</w:t>
            </w:r>
            <w:r w:rsidRPr="0009012D">
              <w:rPr>
                <w:rFonts w:ascii="Times New Roman" w:eastAsia="Times New Roman" w:hAnsi="Times New Roman" w:cs="Times New Roman"/>
                <w:sz w:val="24"/>
                <w:szCs w:val="24"/>
                <w:lang w:val="uk-UA" w:eastAsia="ru-RU"/>
              </w:rPr>
              <w:t xml:space="preserve"> 7 </w:t>
            </w:r>
            <w:r w:rsidRPr="0009012D">
              <w:rPr>
                <w:rFonts w:ascii="Times New Roman" w:eastAsia="Times New Roman" w:hAnsi="Times New Roman" w:cs="Times New Roman" w:hint="eastAsia"/>
                <w:sz w:val="24"/>
                <w:szCs w:val="24"/>
                <w:lang w:val="uk-UA" w:eastAsia="ru-RU"/>
              </w:rPr>
              <w:t>підпункту</w:t>
            </w:r>
            <w:r w:rsidRPr="0009012D">
              <w:rPr>
                <w:rFonts w:ascii="Times New Roman" w:eastAsia="Times New Roman" w:hAnsi="Times New Roman" w:cs="Times New Roman"/>
                <w:sz w:val="24"/>
                <w:szCs w:val="24"/>
                <w:lang w:val="uk-UA" w:eastAsia="ru-RU"/>
              </w:rPr>
              <w:t xml:space="preserve"> 1 </w:t>
            </w:r>
            <w:r w:rsidRPr="0009012D">
              <w:rPr>
                <w:rFonts w:ascii="Times New Roman" w:eastAsia="Times New Roman" w:hAnsi="Times New Roman" w:cs="Times New Roman" w:hint="eastAsia"/>
                <w:sz w:val="24"/>
                <w:szCs w:val="24"/>
                <w:lang w:val="uk-UA" w:eastAsia="ru-RU"/>
              </w:rPr>
              <w:t>пункту</w:t>
            </w:r>
            <w:r w:rsidRPr="0009012D">
              <w:rPr>
                <w:rFonts w:ascii="Times New Roman" w:eastAsia="Times New Roman" w:hAnsi="Times New Roman" w:cs="Times New Roman"/>
                <w:sz w:val="24"/>
                <w:szCs w:val="24"/>
                <w:lang w:val="uk-UA" w:eastAsia="ru-RU"/>
              </w:rPr>
              <w:t xml:space="preserve"> 41 </w:t>
            </w:r>
            <w:r w:rsidRPr="0009012D">
              <w:rPr>
                <w:rFonts w:ascii="Times New Roman" w:eastAsia="Times New Roman" w:hAnsi="Times New Roman" w:cs="Times New Roman" w:hint="eastAsia"/>
                <w:sz w:val="24"/>
                <w:szCs w:val="24"/>
                <w:lang w:val="uk-UA" w:eastAsia="ru-RU"/>
              </w:rPr>
              <w:t>Особливостей</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саме</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учасник</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процедури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закупівлі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є</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юридичною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особою</w:t>
            </w:r>
            <w:r w:rsidRPr="0009012D">
              <w:rPr>
                <w:rFonts w:ascii="Times New Roman" w:eastAsia="Times New Roman" w:hAnsi="Times New Roman" w:cs="Times New Roman"/>
                <w:sz w:val="24"/>
                <w:szCs w:val="24"/>
                <w:lang w:val="uk-UA" w:eastAsia="ru-RU"/>
              </w:rPr>
              <w:t xml:space="preserve"> – </w:t>
            </w:r>
            <w:r w:rsidRPr="0009012D">
              <w:rPr>
                <w:rFonts w:ascii="Times New Roman" w:eastAsia="Times New Roman" w:hAnsi="Times New Roman" w:cs="Times New Roman" w:hint="eastAsia"/>
                <w:sz w:val="24"/>
                <w:szCs w:val="24"/>
                <w:lang w:val="uk-UA" w:eastAsia="ru-RU"/>
              </w:rPr>
              <w:t>резидентом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Російської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Федерації</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Республіки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Білорусь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державної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форми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власності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юридичною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особою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створеною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або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зареєстрованою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відповідно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законодавства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Російської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Федерації</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Республіки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Білорусь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або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юридичною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особою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кінцевим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бенефіціарним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власником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власником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якої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є</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резидент</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резиденти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Російської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Федерації</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Республіки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Білорусь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або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фізичною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особою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фізичною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особою</w:t>
            </w:r>
            <w:r w:rsidRPr="0009012D">
              <w:rPr>
                <w:rFonts w:ascii="Times New Roman" w:eastAsia="Times New Roman" w:hAnsi="Times New Roman" w:cs="Times New Roman"/>
                <w:sz w:val="24"/>
                <w:szCs w:val="24"/>
                <w:lang w:val="uk-UA" w:eastAsia="ru-RU"/>
              </w:rPr>
              <w:t xml:space="preserve"> – </w:t>
            </w:r>
            <w:r w:rsidRPr="0009012D">
              <w:rPr>
                <w:rFonts w:ascii="Times New Roman" w:eastAsia="Times New Roman" w:hAnsi="Times New Roman" w:cs="Times New Roman" w:hint="eastAsia"/>
                <w:sz w:val="24"/>
                <w:szCs w:val="24"/>
                <w:lang w:val="uk-UA" w:eastAsia="ru-RU"/>
              </w:rPr>
              <w:t>підприємцем</w:t>
            </w:r>
            <w:r w:rsidRPr="0009012D">
              <w:rPr>
                <w:rFonts w:ascii="Times New Roman" w:eastAsia="Times New Roman" w:hAnsi="Times New Roman" w:cs="Times New Roman"/>
                <w:sz w:val="24"/>
                <w:szCs w:val="24"/>
                <w:lang w:val="uk-UA" w:eastAsia="ru-RU"/>
              </w:rPr>
              <w:t xml:space="preserve">) – </w:t>
            </w:r>
            <w:r w:rsidRPr="0009012D">
              <w:rPr>
                <w:rFonts w:ascii="Times New Roman" w:eastAsia="Times New Roman" w:hAnsi="Times New Roman" w:cs="Times New Roman" w:hint="eastAsia"/>
                <w:sz w:val="24"/>
                <w:szCs w:val="24"/>
                <w:lang w:val="uk-UA" w:eastAsia="ru-RU"/>
              </w:rPr>
              <w:t>резидентом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Російської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Федерації</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Республіки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Білорусь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або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є</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суб’єктом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господарювання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що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здійснює</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продаж</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товарів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робіт</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послуг</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походженням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Російської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Федерації</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Республіки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Білорусь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винятком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товарів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робіт</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послуг</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необхідних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для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ремонту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обслуговування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товарів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придбаних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набрання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чинності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постановою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Кабінету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Міністрів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України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від</w:t>
            </w:r>
            <w:r w:rsidRPr="0009012D">
              <w:rPr>
                <w:rFonts w:ascii="Times New Roman" w:eastAsia="Times New Roman" w:hAnsi="Times New Roman" w:cs="Times New Roman"/>
                <w:sz w:val="24"/>
                <w:szCs w:val="24"/>
                <w:lang w:val="uk-UA" w:eastAsia="ru-RU"/>
              </w:rPr>
              <w:t xml:space="preserve"> 12 </w:t>
            </w:r>
            <w:r w:rsidRPr="0009012D">
              <w:rPr>
                <w:rFonts w:ascii="Times New Roman" w:eastAsia="Times New Roman" w:hAnsi="Times New Roman" w:cs="Times New Roman" w:hint="eastAsia"/>
                <w:sz w:val="24"/>
                <w:szCs w:val="24"/>
                <w:lang w:val="uk-UA" w:eastAsia="ru-RU"/>
              </w:rPr>
              <w:t>жовтня</w:t>
            </w:r>
            <w:r w:rsidRPr="0009012D">
              <w:rPr>
                <w:rFonts w:ascii="Times New Roman" w:eastAsia="Times New Roman" w:hAnsi="Times New Roman" w:cs="Times New Roman"/>
                <w:sz w:val="24"/>
                <w:szCs w:val="24"/>
                <w:lang w:val="uk-UA" w:eastAsia="ru-RU"/>
              </w:rPr>
              <w:t xml:space="preserve"> 2022 </w:t>
            </w:r>
            <w:r w:rsidRPr="0009012D">
              <w:rPr>
                <w:rFonts w:ascii="Times New Roman" w:eastAsia="Times New Roman" w:hAnsi="Times New Roman" w:cs="Times New Roman" w:hint="eastAsia"/>
                <w:sz w:val="24"/>
                <w:szCs w:val="24"/>
                <w:lang w:val="uk-UA" w:eastAsia="ru-RU"/>
              </w:rPr>
              <w:t>р</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w:t>
            </w:r>
            <w:r w:rsidRPr="0009012D">
              <w:rPr>
                <w:rFonts w:ascii="Times New Roman" w:eastAsia="Times New Roman" w:hAnsi="Times New Roman" w:cs="Times New Roman"/>
                <w:sz w:val="24"/>
                <w:szCs w:val="24"/>
                <w:lang w:val="uk-UA" w:eastAsia="ru-RU"/>
              </w:rPr>
              <w:t xml:space="preserve"> 1178 “</w:t>
            </w:r>
            <w:r w:rsidRPr="0009012D">
              <w:rPr>
                <w:rFonts w:ascii="Times New Roman" w:eastAsia="Times New Roman" w:hAnsi="Times New Roman" w:cs="Times New Roman" w:hint="eastAsia"/>
                <w:sz w:val="24"/>
                <w:szCs w:val="24"/>
                <w:lang w:val="uk-UA" w:eastAsia="ru-RU"/>
              </w:rPr>
              <w:t>Про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затвердження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особливостей</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здійснення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публічних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закупівель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товарів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робіт</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послуг</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для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замовників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передбачених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Законом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України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публічні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закупівлі”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період</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правового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режиму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воєнного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стану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Україні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протягом</w:t>
            </w:r>
            <w:r w:rsidRPr="0009012D">
              <w:rPr>
                <w:rFonts w:ascii="Times New Roman" w:eastAsia="Times New Roman" w:hAnsi="Times New Roman" w:cs="Times New Roman"/>
                <w:sz w:val="24"/>
                <w:szCs w:val="24"/>
                <w:lang w:val="uk-UA" w:eastAsia="ru-RU"/>
              </w:rPr>
              <w:t xml:space="preserve"> 90 </w:t>
            </w:r>
            <w:r w:rsidRPr="0009012D">
              <w:rPr>
                <w:rFonts w:ascii="Times New Roman" w:eastAsia="Times New Roman" w:hAnsi="Times New Roman" w:cs="Times New Roman" w:hint="eastAsia"/>
                <w:sz w:val="24"/>
                <w:szCs w:val="24"/>
                <w:lang w:val="uk-UA" w:eastAsia="ru-RU"/>
              </w:rPr>
              <w:t>днів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його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припинення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або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скасування”</w:t>
            </w:r>
            <w:r w:rsidRPr="0009012D">
              <w:rPr>
                <w:rFonts w:ascii="Times New Roman" w:eastAsia="Times New Roman" w:hAnsi="Times New Roman" w:cs="Times New Roman"/>
                <w:sz w:val="24"/>
                <w:szCs w:val="24"/>
                <w:lang w:val="uk-UA" w:eastAsia="ru-RU"/>
              </w:rPr>
              <w:t>).</w:t>
            </w:r>
          </w:p>
          <w:p w:rsidR="0009012D" w:rsidRPr="0009012D" w:rsidRDefault="0009012D" w:rsidP="0009012D">
            <w:pPr>
              <w:widowControl w:val="0"/>
              <w:spacing w:after="0" w:line="240" w:lineRule="auto"/>
              <w:ind w:firstLine="404"/>
              <w:contextualSpacing/>
              <w:jc w:val="both"/>
              <w:rPr>
                <w:rFonts w:ascii="Times New Roman" w:eastAsia="Times New Roman" w:hAnsi="Times New Roman" w:cs="Times New Roman"/>
                <w:sz w:val="24"/>
                <w:szCs w:val="24"/>
                <w:lang w:val="uk-UA" w:eastAsia="ru-RU"/>
              </w:rPr>
            </w:pPr>
            <w:r w:rsidRPr="0009012D">
              <w:rPr>
                <w:rFonts w:ascii="Times New Roman" w:eastAsia="Times New Roman" w:hAnsi="Times New Roman" w:cs="Times New Roman" w:hint="eastAsia"/>
                <w:sz w:val="24"/>
                <w:szCs w:val="24"/>
                <w:lang w:val="uk-UA" w:eastAsia="ru-RU"/>
              </w:rPr>
              <w:t>•</w:t>
            </w:r>
            <w:r w:rsidRPr="0009012D">
              <w:rPr>
                <w:rFonts w:ascii="Times New Roman" w:eastAsia="Times New Roman" w:hAnsi="Times New Roman" w:cs="Times New Roman"/>
                <w:sz w:val="24"/>
                <w:szCs w:val="24"/>
                <w:lang w:val="uk-UA" w:eastAsia="ru-RU"/>
              </w:rPr>
              <w:tab/>
            </w:r>
            <w:r w:rsidRPr="0009012D">
              <w:rPr>
                <w:rFonts w:ascii="Times New Roman" w:eastAsia="Times New Roman" w:hAnsi="Times New Roman" w:cs="Times New Roman" w:hint="eastAsia"/>
                <w:sz w:val="24"/>
                <w:szCs w:val="24"/>
                <w:lang w:val="uk-UA" w:eastAsia="ru-RU"/>
              </w:rPr>
              <w:t>документом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що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підтверджує</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надання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учасником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забезпечення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тендерної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пропозиції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якщо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таке</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забезпечення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передбачено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оголошенням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проведення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процедури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закупівлі</w:t>
            </w:r>
            <w:r w:rsidRPr="0009012D">
              <w:rPr>
                <w:rFonts w:ascii="Times New Roman" w:eastAsia="Times New Roman" w:hAnsi="Times New Roman" w:cs="Times New Roman"/>
                <w:sz w:val="24"/>
                <w:szCs w:val="24"/>
                <w:lang w:val="uk-UA" w:eastAsia="ru-RU"/>
              </w:rPr>
              <w:t>);</w:t>
            </w:r>
          </w:p>
          <w:p w:rsidR="0009012D" w:rsidRPr="0009012D" w:rsidRDefault="0009012D" w:rsidP="0009012D">
            <w:pPr>
              <w:widowControl w:val="0"/>
              <w:spacing w:after="0" w:line="240" w:lineRule="auto"/>
              <w:ind w:firstLine="404"/>
              <w:contextualSpacing/>
              <w:jc w:val="both"/>
              <w:rPr>
                <w:rFonts w:ascii="Times New Roman" w:eastAsia="Times New Roman" w:hAnsi="Times New Roman" w:cs="Times New Roman"/>
                <w:sz w:val="24"/>
                <w:szCs w:val="24"/>
                <w:lang w:val="uk-UA" w:eastAsia="ru-RU"/>
              </w:rPr>
            </w:pPr>
            <w:r w:rsidRPr="0009012D">
              <w:rPr>
                <w:rFonts w:ascii="Times New Roman" w:eastAsia="Times New Roman" w:hAnsi="Times New Roman" w:cs="Times New Roman" w:hint="eastAsia"/>
                <w:sz w:val="24"/>
                <w:szCs w:val="24"/>
                <w:lang w:val="uk-UA" w:eastAsia="ru-RU"/>
              </w:rPr>
              <w:t>•</w:t>
            </w:r>
            <w:r w:rsidRPr="0009012D">
              <w:rPr>
                <w:rFonts w:ascii="Times New Roman" w:eastAsia="Times New Roman" w:hAnsi="Times New Roman" w:cs="Times New Roman"/>
                <w:sz w:val="24"/>
                <w:szCs w:val="24"/>
                <w:lang w:val="uk-UA" w:eastAsia="ru-RU"/>
              </w:rPr>
              <w:tab/>
            </w:r>
            <w:r w:rsidRPr="0009012D">
              <w:rPr>
                <w:rFonts w:ascii="Times New Roman" w:eastAsia="Times New Roman" w:hAnsi="Times New Roman" w:cs="Times New Roman" w:hint="eastAsia"/>
                <w:sz w:val="24"/>
                <w:szCs w:val="24"/>
                <w:lang w:val="uk-UA" w:eastAsia="ru-RU"/>
              </w:rPr>
              <w:t>документ</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створення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такого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об’єднання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разі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якщо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тендерна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пропозиція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подається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об’єднанням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учасників</w:t>
            </w:r>
            <w:r w:rsidRPr="0009012D">
              <w:rPr>
                <w:rFonts w:ascii="Times New Roman" w:eastAsia="Times New Roman" w:hAnsi="Times New Roman" w:cs="Times New Roman"/>
                <w:sz w:val="24"/>
                <w:szCs w:val="24"/>
                <w:lang w:val="uk-UA" w:eastAsia="ru-RU"/>
              </w:rPr>
              <w:t>);</w:t>
            </w:r>
          </w:p>
          <w:p w:rsidR="0009012D" w:rsidRPr="0009012D" w:rsidRDefault="0009012D" w:rsidP="0009012D">
            <w:pPr>
              <w:widowControl w:val="0"/>
              <w:tabs>
                <w:tab w:val="left" w:pos="688"/>
              </w:tabs>
              <w:spacing w:after="0" w:line="240" w:lineRule="auto"/>
              <w:ind w:firstLine="404"/>
              <w:contextualSpacing/>
              <w:jc w:val="both"/>
              <w:rPr>
                <w:rFonts w:ascii="Times New Roman" w:eastAsia="Times New Roman" w:hAnsi="Times New Roman" w:cs="Times New Roman"/>
                <w:sz w:val="24"/>
                <w:szCs w:val="24"/>
                <w:lang w:val="uk-UA" w:eastAsia="ru-RU"/>
              </w:rPr>
            </w:pP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копію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відповідного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дозволу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або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ліцензії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провадження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відповідної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діяльності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випадках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передбачених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законодавством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іншому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випадку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пояснювальний</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лист</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що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відповідний</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вид</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діяльності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не</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підлягає</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ліцензуванню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разі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якщо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термін</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ліцензії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має</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закінчитися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найближчим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часом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учаснику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необхідно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надати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лист</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підтвердження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своєчасне</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подання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документів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відповідної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установи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щодо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її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подовження</w:t>
            </w:r>
            <w:r w:rsidRPr="0009012D">
              <w:rPr>
                <w:rFonts w:ascii="Times New Roman" w:eastAsia="Times New Roman" w:hAnsi="Times New Roman" w:cs="Times New Roman"/>
                <w:sz w:val="24"/>
                <w:szCs w:val="24"/>
                <w:lang w:val="uk-UA" w:eastAsia="ru-RU"/>
              </w:rPr>
              <w:t>;</w:t>
            </w:r>
          </w:p>
          <w:p w:rsidR="0009012D" w:rsidRPr="0009012D" w:rsidRDefault="0009012D" w:rsidP="0009012D">
            <w:pPr>
              <w:widowControl w:val="0"/>
              <w:spacing w:after="0" w:line="240" w:lineRule="auto"/>
              <w:ind w:firstLine="404"/>
              <w:contextualSpacing/>
              <w:jc w:val="both"/>
              <w:rPr>
                <w:rFonts w:ascii="Times New Roman" w:eastAsia="Times New Roman" w:hAnsi="Times New Roman" w:cs="Times New Roman"/>
                <w:sz w:val="24"/>
                <w:szCs w:val="24"/>
                <w:lang w:val="uk-UA" w:eastAsia="ru-RU"/>
              </w:rPr>
            </w:pP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інших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документів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 </w:t>
            </w:r>
            <w:r w:rsidRPr="0009012D">
              <w:rPr>
                <w:rFonts w:ascii="Times New Roman" w:eastAsia="Times New Roman" w:hAnsi="Times New Roman" w:cs="Times New Roman" w:hint="eastAsia"/>
                <w:sz w:val="24"/>
                <w:szCs w:val="24"/>
                <w:lang w:val="uk-UA" w:eastAsia="ru-RU"/>
              </w:rPr>
              <w:t>або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інформації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визначені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тендерною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документацією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додатками</w:t>
            </w:r>
            <w:r w:rsidRPr="0009012D">
              <w:rPr>
                <w:rFonts w:ascii="Times New Roman" w:eastAsia="Times New Roman" w:hAnsi="Times New Roman" w:cs="Times New Roman"/>
                <w:sz w:val="24"/>
                <w:szCs w:val="24"/>
                <w:lang w:val="uk-UA" w:eastAsia="ru-RU"/>
              </w:rPr>
              <w:t>.</w:t>
            </w:r>
          </w:p>
          <w:p w:rsidR="0009012D" w:rsidRPr="0009012D" w:rsidRDefault="0009012D" w:rsidP="0009012D">
            <w:pPr>
              <w:widowControl w:val="0"/>
              <w:spacing w:after="0" w:line="240" w:lineRule="auto"/>
              <w:ind w:firstLine="404"/>
              <w:contextualSpacing/>
              <w:jc w:val="both"/>
              <w:rPr>
                <w:rFonts w:ascii="Times New Roman" w:eastAsia="Times New Roman" w:hAnsi="Times New Roman" w:cs="Times New Roman"/>
                <w:sz w:val="24"/>
                <w:szCs w:val="24"/>
                <w:lang w:val="uk-UA" w:eastAsia="ru-RU"/>
              </w:rPr>
            </w:pPr>
            <w:r w:rsidRPr="0009012D">
              <w:rPr>
                <w:rFonts w:ascii="Times New Roman" w:eastAsia="Times New Roman" w:hAnsi="Times New Roman" w:cs="Times New Roman"/>
                <w:sz w:val="24"/>
                <w:szCs w:val="24"/>
                <w:lang w:val="uk-UA" w:eastAsia="ru-RU"/>
              </w:rPr>
              <w:t xml:space="preserve">1.2. </w:t>
            </w:r>
            <w:r w:rsidRPr="0009012D">
              <w:rPr>
                <w:rFonts w:ascii="Times New Roman" w:eastAsia="Times New Roman" w:hAnsi="Times New Roman" w:cs="Times New Roman" w:hint="eastAsia"/>
                <w:sz w:val="24"/>
                <w:szCs w:val="24"/>
                <w:lang w:val="uk-UA" w:eastAsia="ru-RU"/>
              </w:rPr>
              <w:t>Кожен</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учасник</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має</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право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подати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тільки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одну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тендерну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пропозицію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тому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числі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визначеної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тендерній</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документації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частини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предмета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закупівлі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лота</w:t>
            </w:r>
            <w:r w:rsidRPr="0009012D">
              <w:rPr>
                <w:rFonts w:ascii="Times New Roman" w:eastAsia="Times New Roman" w:hAnsi="Times New Roman" w:cs="Times New Roman"/>
                <w:sz w:val="24"/>
                <w:szCs w:val="24"/>
                <w:lang w:val="uk-UA" w:eastAsia="ru-RU"/>
              </w:rPr>
              <w:t>).</w:t>
            </w:r>
          </w:p>
          <w:p w:rsidR="0009012D" w:rsidRPr="0009012D" w:rsidRDefault="0009012D" w:rsidP="0009012D">
            <w:pPr>
              <w:widowControl w:val="0"/>
              <w:spacing w:after="0" w:line="240" w:lineRule="auto"/>
              <w:ind w:firstLine="404"/>
              <w:contextualSpacing/>
              <w:jc w:val="both"/>
              <w:rPr>
                <w:rFonts w:ascii="Times New Roman" w:eastAsia="Times New Roman" w:hAnsi="Times New Roman" w:cs="Times New Roman"/>
                <w:sz w:val="24"/>
                <w:szCs w:val="24"/>
                <w:lang w:val="uk-UA" w:eastAsia="ru-RU"/>
              </w:rPr>
            </w:pPr>
            <w:r w:rsidRPr="0009012D">
              <w:rPr>
                <w:rFonts w:ascii="Times New Roman" w:eastAsia="Times New Roman" w:hAnsi="Times New Roman" w:cs="Times New Roman"/>
                <w:sz w:val="24"/>
                <w:szCs w:val="24"/>
                <w:lang w:val="uk-UA" w:eastAsia="ru-RU"/>
              </w:rPr>
              <w:t xml:space="preserve">1.3. </w:t>
            </w:r>
            <w:r w:rsidRPr="0009012D">
              <w:rPr>
                <w:rFonts w:ascii="Times New Roman" w:eastAsia="Times New Roman" w:hAnsi="Times New Roman" w:cs="Times New Roman" w:hint="eastAsia"/>
                <w:sz w:val="24"/>
                <w:szCs w:val="24"/>
                <w:lang w:val="uk-UA" w:eastAsia="ru-RU"/>
              </w:rPr>
              <w:t>Всі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визначені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цією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тендерною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документацією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документи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тендерної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пропозиції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завантажуються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електронну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систему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закупівель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вигляді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скан</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копій</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придатних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для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машинозчитування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файли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lastRenderedPageBreak/>
              <w:t>розширенням</w:t>
            </w:r>
            <w:r w:rsidRPr="0009012D">
              <w:rPr>
                <w:rFonts w:ascii="Times New Roman" w:eastAsia="Times New Roman" w:hAnsi="Times New Roman" w:cs="Times New Roman"/>
                <w:sz w:val="24"/>
                <w:szCs w:val="24"/>
                <w:lang w:val="uk-UA" w:eastAsia="ru-RU"/>
              </w:rPr>
              <w:t xml:space="preserve"> «..pdf.», «..jpeg.», </w:t>
            </w:r>
            <w:r w:rsidRPr="0009012D">
              <w:rPr>
                <w:rFonts w:ascii="Times New Roman" w:eastAsia="Times New Roman" w:hAnsi="Times New Roman" w:cs="Times New Roman" w:hint="eastAsia"/>
                <w:sz w:val="24"/>
                <w:szCs w:val="24"/>
                <w:lang w:val="uk-UA" w:eastAsia="ru-RU"/>
              </w:rPr>
              <w:t>тощо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зміст</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вигляд</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яких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повинен</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відповідати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оригіналам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відповідних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документів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згідно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яких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виготовляються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такі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скан</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копії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Скановані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документи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тендерної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пропозиції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не</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повинні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містити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різних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накладень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малюнків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наприклад</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накладених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підписів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печаток</w:t>
            </w:r>
            <w:r w:rsidRPr="0009012D">
              <w:rPr>
                <w:rFonts w:ascii="Times New Roman" w:eastAsia="Times New Roman" w:hAnsi="Times New Roman" w:cs="Times New Roman"/>
                <w:sz w:val="24"/>
                <w:szCs w:val="24"/>
                <w:lang w:val="uk-UA" w:eastAsia="ru-RU"/>
              </w:rPr>
              <w:t>).</w:t>
            </w:r>
          </w:p>
          <w:p w:rsidR="0009012D" w:rsidRPr="0009012D" w:rsidRDefault="0009012D" w:rsidP="0009012D">
            <w:pPr>
              <w:widowControl w:val="0"/>
              <w:spacing w:after="0" w:line="240" w:lineRule="auto"/>
              <w:ind w:firstLine="404"/>
              <w:contextualSpacing/>
              <w:jc w:val="both"/>
              <w:rPr>
                <w:rFonts w:ascii="Times New Roman" w:eastAsia="Times New Roman" w:hAnsi="Times New Roman" w:cs="Times New Roman"/>
                <w:sz w:val="24"/>
                <w:szCs w:val="24"/>
                <w:lang w:val="uk-UA" w:eastAsia="ru-RU"/>
              </w:rPr>
            </w:pPr>
            <w:r w:rsidRPr="0009012D">
              <w:rPr>
                <w:rFonts w:ascii="Times New Roman" w:eastAsia="Times New Roman" w:hAnsi="Times New Roman" w:cs="Times New Roman" w:hint="eastAsia"/>
                <w:sz w:val="24"/>
                <w:szCs w:val="24"/>
                <w:lang w:val="uk-UA" w:eastAsia="ru-RU"/>
              </w:rPr>
              <w:t>Документи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що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складаються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учасником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повинні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бути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оформлені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належним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чином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відповідності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вимог</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чинного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законодавства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частині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дотримання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письмової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форми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документу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складеного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суб’єктом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господарювання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тому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числі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власноручним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підписом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учасника</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уповноваженої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особи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учасника</w:t>
            </w:r>
            <w:r w:rsidRPr="0009012D">
              <w:rPr>
                <w:rFonts w:ascii="Times New Roman" w:eastAsia="Times New Roman" w:hAnsi="Times New Roman" w:cs="Times New Roman"/>
                <w:sz w:val="24"/>
                <w:szCs w:val="24"/>
                <w:lang w:val="uk-UA" w:eastAsia="ru-RU"/>
              </w:rPr>
              <w:t xml:space="preserve">. </w:t>
            </w:r>
          </w:p>
          <w:p w:rsidR="0009012D" w:rsidRPr="0009012D" w:rsidRDefault="0009012D" w:rsidP="0009012D">
            <w:pPr>
              <w:widowControl w:val="0"/>
              <w:spacing w:after="0" w:line="240" w:lineRule="auto"/>
              <w:ind w:firstLine="404"/>
              <w:contextualSpacing/>
              <w:jc w:val="both"/>
              <w:rPr>
                <w:rFonts w:ascii="Times New Roman" w:eastAsia="Times New Roman" w:hAnsi="Times New Roman" w:cs="Times New Roman"/>
                <w:sz w:val="24"/>
                <w:szCs w:val="24"/>
                <w:lang w:val="uk-UA" w:eastAsia="ru-RU"/>
              </w:rPr>
            </w:pPr>
            <w:r w:rsidRPr="0009012D">
              <w:rPr>
                <w:rFonts w:ascii="Times New Roman" w:eastAsia="Times New Roman" w:hAnsi="Times New Roman" w:cs="Times New Roman" w:hint="eastAsia"/>
                <w:sz w:val="24"/>
                <w:szCs w:val="24"/>
                <w:lang w:val="uk-UA" w:eastAsia="ru-RU"/>
              </w:rPr>
              <w:t>Вимога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щодо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засвідчення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документів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матеріалів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інформації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що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подаються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складі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тендерної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пропозиції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печаткою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підписом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уповноваженої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особи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не</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застосовується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якщо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такі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документи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матеріали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інформація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надані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формі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електронного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документа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через</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електронну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систему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закупівель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із</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накладанням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електронного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підпису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що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базується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кваліфікованому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сертифікаті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електронного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підпису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відповідно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вимог</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Закону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України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електронні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довірчі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послуги</w:t>
            </w:r>
            <w:r w:rsidRPr="0009012D">
              <w:rPr>
                <w:rFonts w:ascii="Times New Roman" w:eastAsia="Times New Roman" w:hAnsi="Times New Roman" w:cs="Times New Roman"/>
                <w:sz w:val="24"/>
                <w:szCs w:val="24"/>
                <w:lang w:val="uk-UA" w:eastAsia="ru-RU"/>
              </w:rPr>
              <w:t>").</w:t>
            </w:r>
          </w:p>
          <w:p w:rsidR="0009012D" w:rsidRPr="0009012D" w:rsidRDefault="0009012D" w:rsidP="0009012D">
            <w:pPr>
              <w:widowControl w:val="0"/>
              <w:spacing w:after="0" w:line="240" w:lineRule="auto"/>
              <w:ind w:firstLine="404"/>
              <w:contextualSpacing/>
              <w:jc w:val="both"/>
              <w:rPr>
                <w:rFonts w:ascii="Times New Roman" w:eastAsia="Times New Roman" w:hAnsi="Times New Roman" w:cs="Times New Roman"/>
                <w:sz w:val="24"/>
                <w:szCs w:val="24"/>
                <w:lang w:val="uk-UA" w:eastAsia="ru-RU"/>
              </w:rPr>
            </w:pPr>
            <w:r w:rsidRPr="0009012D">
              <w:rPr>
                <w:rFonts w:ascii="Times New Roman" w:eastAsia="Times New Roman" w:hAnsi="Times New Roman" w:cs="Times New Roman" w:hint="eastAsia"/>
                <w:sz w:val="24"/>
                <w:szCs w:val="24"/>
                <w:lang w:val="uk-UA" w:eastAsia="ru-RU"/>
              </w:rPr>
              <w:t>Якщо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тендерною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документацією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встановлена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вимога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щодо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надання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завіреної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учасником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копії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документу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учасником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надано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оригінал</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цього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документу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або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нотаріально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посвідчену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копію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документу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такий</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документ</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буде</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врахований</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Замовником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як</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належним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чином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виконана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вимога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щодо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надання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копії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документу</w:t>
            </w:r>
            <w:r w:rsidRPr="0009012D">
              <w:rPr>
                <w:rFonts w:ascii="Times New Roman" w:eastAsia="Times New Roman" w:hAnsi="Times New Roman" w:cs="Times New Roman"/>
                <w:sz w:val="24"/>
                <w:szCs w:val="24"/>
                <w:lang w:val="uk-UA" w:eastAsia="ru-RU"/>
              </w:rPr>
              <w:t>.</w:t>
            </w:r>
          </w:p>
          <w:p w:rsidR="0009012D" w:rsidRPr="0009012D" w:rsidRDefault="0009012D" w:rsidP="0009012D">
            <w:pPr>
              <w:widowControl w:val="0"/>
              <w:spacing w:after="0" w:line="240" w:lineRule="auto"/>
              <w:ind w:firstLine="404"/>
              <w:contextualSpacing/>
              <w:jc w:val="both"/>
              <w:rPr>
                <w:rFonts w:ascii="Times New Roman" w:eastAsia="Times New Roman" w:hAnsi="Times New Roman" w:cs="Times New Roman"/>
                <w:sz w:val="24"/>
                <w:szCs w:val="24"/>
                <w:lang w:val="uk-UA" w:eastAsia="ru-RU"/>
              </w:rPr>
            </w:pPr>
            <w:r w:rsidRPr="0009012D">
              <w:rPr>
                <w:rFonts w:ascii="Times New Roman" w:eastAsia="Times New Roman" w:hAnsi="Times New Roman" w:cs="Times New Roman"/>
                <w:sz w:val="24"/>
                <w:szCs w:val="24"/>
                <w:lang w:val="uk-UA" w:eastAsia="ru-RU"/>
              </w:rPr>
              <w:t xml:space="preserve">1.4. </w:t>
            </w:r>
            <w:r w:rsidRPr="0009012D">
              <w:rPr>
                <w:rFonts w:ascii="Times New Roman" w:eastAsia="Times New Roman" w:hAnsi="Times New Roman" w:cs="Times New Roman" w:hint="eastAsia"/>
                <w:sz w:val="24"/>
                <w:szCs w:val="24"/>
                <w:lang w:val="uk-UA" w:eastAsia="ru-RU"/>
              </w:rPr>
              <w:t>Під</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час</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використання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електронної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системи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закупівель</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метою</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подання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тендерних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пропозицій</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їх</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оцінки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документи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дані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створюються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подаються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урахуванням</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вимог</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законів</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України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електронні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документи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електронний</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документообіг»</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електронні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довірчі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послуги»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тобто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тендерна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пропозиція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будь</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якому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випадку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повинна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містити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кваліфікований</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електронний</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підпис</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КЕП</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або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удосконалений</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електронний</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підпис</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УЕП</w:t>
            </w:r>
            <w:r w:rsidRPr="0009012D">
              <w:rPr>
                <w:rFonts w:ascii="Times New Roman" w:eastAsia="Times New Roman" w:hAnsi="Times New Roman" w:cs="Times New Roman"/>
                <w:sz w:val="24"/>
                <w:szCs w:val="24"/>
                <w:lang w:val="uk-UA" w:eastAsia="ru-RU"/>
              </w:rPr>
              <w:t>).</w:t>
            </w:r>
          </w:p>
          <w:p w:rsidR="0009012D" w:rsidRPr="0009012D" w:rsidRDefault="0009012D" w:rsidP="0009012D">
            <w:pPr>
              <w:widowControl w:val="0"/>
              <w:spacing w:after="0" w:line="240" w:lineRule="auto"/>
              <w:ind w:firstLine="404"/>
              <w:contextualSpacing/>
              <w:jc w:val="both"/>
              <w:rPr>
                <w:rFonts w:ascii="Times New Roman" w:eastAsia="Times New Roman" w:hAnsi="Times New Roman" w:cs="Times New Roman"/>
                <w:sz w:val="24"/>
                <w:szCs w:val="24"/>
                <w:lang w:val="uk-UA" w:eastAsia="ru-RU"/>
              </w:rPr>
            </w:pPr>
            <w:r w:rsidRPr="0009012D">
              <w:rPr>
                <w:rFonts w:ascii="Times New Roman" w:eastAsia="Times New Roman" w:hAnsi="Times New Roman" w:cs="Times New Roman" w:hint="eastAsia"/>
                <w:sz w:val="24"/>
                <w:szCs w:val="24"/>
                <w:lang w:val="uk-UA" w:eastAsia="ru-RU"/>
              </w:rPr>
              <w:t>Замовник</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перевіряє</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КЕП</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УЕП</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учасника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сайті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центрального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засвідчувального</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органу</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за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посиланням</w:t>
            </w:r>
            <w:r w:rsidRPr="0009012D">
              <w:rPr>
                <w:rFonts w:ascii="Times New Roman" w:eastAsia="Times New Roman" w:hAnsi="Times New Roman" w:cs="Times New Roman"/>
                <w:sz w:val="24"/>
                <w:szCs w:val="24"/>
                <w:lang w:val="uk-UA" w:eastAsia="ru-RU"/>
              </w:rPr>
              <w:t xml:space="preserve"> https://czo.gov.ua/verify. </w:t>
            </w:r>
          </w:p>
          <w:p w:rsidR="0009012D" w:rsidRPr="0009012D" w:rsidRDefault="0009012D" w:rsidP="0009012D">
            <w:pPr>
              <w:widowControl w:val="0"/>
              <w:spacing w:after="0" w:line="240" w:lineRule="auto"/>
              <w:ind w:firstLine="404"/>
              <w:contextualSpacing/>
              <w:jc w:val="both"/>
              <w:rPr>
                <w:rFonts w:ascii="Times New Roman" w:eastAsia="Times New Roman" w:hAnsi="Times New Roman" w:cs="Times New Roman"/>
                <w:sz w:val="24"/>
                <w:szCs w:val="24"/>
                <w:lang w:val="uk-UA" w:eastAsia="ru-RU"/>
              </w:rPr>
            </w:pPr>
            <w:r w:rsidRPr="0009012D">
              <w:rPr>
                <w:rFonts w:ascii="Times New Roman" w:eastAsia="Times New Roman" w:hAnsi="Times New Roman" w:cs="Times New Roman" w:hint="eastAsia"/>
                <w:sz w:val="24"/>
                <w:szCs w:val="24"/>
                <w:lang w:val="uk-UA" w:eastAsia="ru-RU"/>
              </w:rPr>
              <w:t>Під</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час</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перевірки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КЕП</w:t>
            </w:r>
            <w:r w:rsidRPr="0009012D">
              <w:rPr>
                <w:rFonts w:ascii="Times New Roman" w:eastAsia="Times New Roman" w:hAnsi="Times New Roman" w:cs="Times New Roman"/>
                <w:sz w:val="24"/>
                <w:szCs w:val="24"/>
                <w:lang w:val="uk-UA" w:eastAsia="ru-RU"/>
              </w:rPr>
              <w:t>/</w:t>
            </w:r>
            <w:r w:rsidRPr="0009012D">
              <w:rPr>
                <w:rFonts w:ascii="Times New Roman" w:eastAsia="Times New Roman" w:hAnsi="Times New Roman" w:cs="Times New Roman" w:hint="eastAsia"/>
                <w:sz w:val="24"/>
                <w:szCs w:val="24"/>
                <w:lang w:val="uk-UA" w:eastAsia="ru-RU"/>
              </w:rPr>
              <w:t>УЕП</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повинні</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відображатися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прізвище</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та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ініціали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особи</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уповноваженої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на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підписання</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пропозиції</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власника</w:t>
            </w:r>
            <w:r w:rsidRPr="0009012D">
              <w:rPr>
                <w:rFonts w:ascii="Times New Roman" w:eastAsia="Times New Roman" w:hAnsi="Times New Roman" w:cs="Times New Roman"/>
                <w:sz w:val="24"/>
                <w:szCs w:val="24"/>
                <w:lang w:val="uk-UA" w:eastAsia="ru-RU"/>
              </w:rPr>
              <w:t xml:space="preserve"> </w:t>
            </w:r>
            <w:r w:rsidRPr="0009012D">
              <w:rPr>
                <w:rFonts w:ascii="Times New Roman" w:eastAsia="Times New Roman" w:hAnsi="Times New Roman" w:cs="Times New Roman" w:hint="eastAsia"/>
                <w:sz w:val="24"/>
                <w:szCs w:val="24"/>
                <w:lang w:val="uk-UA" w:eastAsia="ru-RU"/>
              </w:rPr>
              <w:t>ключа</w:t>
            </w:r>
            <w:r w:rsidRPr="0009012D">
              <w:rPr>
                <w:rFonts w:ascii="Times New Roman" w:eastAsia="Times New Roman" w:hAnsi="Times New Roman" w:cs="Times New Roman"/>
                <w:sz w:val="24"/>
                <w:szCs w:val="24"/>
                <w:lang w:val="uk-UA" w:eastAsia="ru-RU"/>
              </w:rPr>
              <w:t>).</w:t>
            </w:r>
          </w:p>
        </w:tc>
      </w:tr>
    </w:tbl>
    <w:p w:rsidR="00DB66E3" w:rsidRPr="00B36048" w:rsidRDefault="00DB66E3" w:rsidP="00DB66E3">
      <w:pPr>
        <w:spacing w:after="0" w:line="240" w:lineRule="auto"/>
        <w:ind w:firstLine="284"/>
        <w:jc w:val="center"/>
        <w:rPr>
          <w:rFonts w:ascii="Times New Roman" w:eastAsia="Times New Roman" w:hAnsi="Times New Roman" w:cs="Times New Roman"/>
          <w:b/>
          <w:i/>
          <w:color w:val="000000"/>
          <w:sz w:val="24"/>
          <w:szCs w:val="20"/>
          <w:lang w:val="uk-UA" w:eastAsia="ru-RU"/>
        </w:rPr>
      </w:pPr>
    </w:p>
    <w:p w:rsidR="00F9243A" w:rsidRDefault="00F9243A" w:rsidP="00B36048">
      <w:pPr>
        <w:spacing w:after="0" w:line="240" w:lineRule="auto"/>
        <w:jc w:val="right"/>
        <w:rPr>
          <w:rFonts w:ascii="Times New Roman" w:eastAsia="Times New Roman" w:hAnsi="Times New Roman" w:cs="Times New Roman"/>
          <w:b/>
          <w:sz w:val="24"/>
          <w:szCs w:val="20"/>
          <w:lang w:val="uk-UA" w:eastAsia="ru-RU"/>
        </w:rPr>
      </w:pPr>
      <w:bookmarkStart w:id="2" w:name="_Довідка_про_підтвердження"/>
      <w:bookmarkStart w:id="3" w:name="n74"/>
      <w:bookmarkEnd w:id="2"/>
      <w:bookmarkEnd w:id="3"/>
    </w:p>
    <w:p w:rsidR="00557FAF" w:rsidRPr="00B36048" w:rsidRDefault="00557FAF" w:rsidP="00557FAF">
      <w:pPr>
        <w:spacing w:after="0" w:line="240" w:lineRule="auto"/>
        <w:ind w:left="-284"/>
        <w:jc w:val="both"/>
        <w:rPr>
          <w:rFonts w:ascii="Times New Roman" w:eastAsia="Times New Roman" w:hAnsi="Times New Roman" w:cs="Times New Roman"/>
          <w:b/>
          <w:sz w:val="24"/>
          <w:szCs w:val="20"/>
          <w:lang w:val="uk-UA" w:eastAsia="ru-RU"/>
        </w:rPr>
      </w:pPr>
      <w:r w:rsidRPr="00557FAF">
        <w:rPr>
          <w:rFonts w:ascii="Times New Roman" w:eastAsia="Times New Roman" w:hAnsi="Times New Roman" w:cs="Times New Roman"/>
          <w:sz w:val="24"/>
          <w:szCs w:val="20"/>
          <w:lang w:val="uk-UA" w:eastAsia="ru-RU"/>
        </w:rPr>
        <w:t>2)</w:t>
      </w:r>
      <w:r>
        <w:rPr>
          <w:rFonts w:ascii="Times New Roman" w:eastAsia="Times New Roman" w:hAnsi="Times New Roman" w:cs="Times New Roman"/>
          <w:b/>
          <w:sz w:val="24"/>
          <w:szCs w:val="20"/>
          <w:lang w:val="uk-UA" w:eastAsia="ru-RU"/>
        </w:rPr>
        <w:t xml:space="preserve"> </w:t>
      </w:r>
      <w:r>
        <w:rPr>
          <w:rFonts w:ascii="Times New Roman" w:eastAsia="Times New Roman" w:hAnsi="Times New Roman" w:cs="Times New Roman"/>
          <w:sz w:val="24"/>
          <w:szCs w:val="20"/>
          <w:lang w:val="uk-UA" w:eastAsia="ru-RU"/>
        </w:rPr>
        <w:t>Частину</w:t>
      </w:r>
      <w:r w:rsidRPr="00557FAF">
        <w:rPr>
          <w:rFonts w:ascii="Times New Roman" w:eastAsia="Times New Roman" w:hAnsi="Times New Roman" w:cs="Times New Roman"/>
          <w:sz w:val="24"/>
          <w:szCs w:val="20"/>
          <w:lang w:val="uk-UA" w:eastAsia="ru-RU"/>
        </w:rPr>
        <w:t xml:space="preserve"> </w:t>
      </w:r>
      <w:r>
        <w:rPr>
          <w:rFonts w:ascii="Times New Roman" w:eastAsia="Times New Roman" w:hAnsi="Times New Roman" w:cs="Times New Roman"/>
          <w:sz w:val="24"/>
          <w:szCs w:val="20"/>
          <w:lang w:val="uk-UA" w:eastAsia="ru-RU"/>
        </w:rPr>
        <w:t>1</w:t>
      </w:r>
      <w:r w:rsidRPr="00557FAF">
        <w:rPr>
          <w:rFonts w:ascii="Times New Roman" w:eastAsia="Times New Roman" w:hAnsi="Times New Roman" w:cs="Times New Roman"/>
          <w:sz w:val="24"/>
          <w:szCs w:val="20"/>
          <w:lang w:val="uk-UA" w:eastAsia="ru-RU"/>
        </w:rPr>
        <w:t xml:space="preserve"> (Кінцевий строк подання тендерної пропозиції) розділу IV тендерної документації викласти в новій редакції:</w:t>
      </w:r>
    </w:p>
    <w:tbl>
      <w:tblPr>
        <w:tblW w:w="10632" w:type="dxa"/>
        <w:tblCellSpacing w:w="15" w:type="dxa"/>
        <w:tblInd w:w="-142"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3090"/>
        <w:gridCol w:w="7542"/>
      </w:tblGrid>
      <w:tr w:rsidR="00557FAF" w:rsidRPr="0009012D" w:rsidTr="0009012D">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7FAF" w:rsidRPr="00557FAF" w:rsidRDefault="00557FAF" w:rsidP="00557FAF">
            <w:pPr>
              <w:spacing w:after="0" w:line="240" w:lineRule="auto"/>
              <w:rPr>
                <w:rFonts w:ascii="Times New Roman" w:eastAsia="Times New Roman" w:hAnsi="Times New Roman" w:cs="Times New Roman"/>
                <w:sz w:val="24"/>
                <w:szCs w:val="24"/>
                <w:lang w:val="uk-UA" w:eastAsia="uk-UA"/>
              </w:rPr>
            </w:pPr>
            <w:r w:rsidRPr="00557FAF">
              <w:rPr>
                <w:rFonts w:ascii="Times New Roman" w:eastAsia="Times New Roman" w:hAnsi="Times New Roman" w:cs="Times New Roman"/>
                <w:b/>
                <w:bCs/>
                <w:sz w:val="24"/>
                <w:szCs w:val="24"/>
                <w:lang w:val="uk-UA" w:eastAsia="uk-UA"/>
              </w:rPr>
              <w:t xml:space="preserve">1. </w:t>
            </w:r>
            <w:r w:rsidRPr="00557FAF">
              <w:rPr>
                <w:rFonts w:ascii="Times New Roman" w:eastAsia="Times New Roman" w:hAnsi="Times New Roman" w:cs="Times New Roman"/>
                <w:b/>
                <w:sz w:val="24"/>
                <w:szCs w:val="24"/>
                <w:lang w:val="uk-UA" w:eastAsia="ru-RU"/>
              </w:rPr>
              <w:t>Кінцевий строк подання тендерної пропозиції</w:t>
            </w:r>
          </w:p>
        </w:tc>
        <w:tc>
          <w:tcPr>
            <w:tcW w:w="7497"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57FAF" w:rsidRPr="00557FAF" w:rsidRDefault="00557FAF" w:rsidP="00557FAF">
            <w:pPr>
              <w:widowControl w:val="0"/>
              <w:spacing w:after="0" w:line="240" w:lineRule="auto"/>
              <w:ind w:left="34" w:firstLine="229"/>
              <w:contextualSpacing/>
              <w:jc w:val="both"/>
              <w:rPr>
                <w:rFonts w:ascii="Times New Roman" w:eastAsia="Times New Roman" w:hAnsi="Times New Roman" w:cs="Times New Roman"/>
                <w:b/>
                <w:sz w:val="24"/>
                <w:szCs w:val="24"/>
                <w:lang w:val="uk-UA" w:eastAsia="ru-RU"/>
              </w:rPr>
            </w:pPr>
            <w:r w:rsidRPr="00557FAF">
              <w:rPr>
                <w:rFonts w:ascii="Times New Roman" w:eastAsia="Times New Roman" w:hAnsi="Times New Roman" w:cs="Times New Roman"/>
                <w:sz w:val="24"/>
                <w:szCs w:val="24"/>
                <w:lang w:val="uk-UA" w:eastAsia="ru-RU"/>
              </w:rPr>
              <w:t xml:space="preserve">Кінцевий строк подання тендерних пропозицій                                                                             </w:t>
            </w:r>
            <w:r w:rsidR="0009012D">
              <w:rPr>
                <w:rFonts w:ascii="Times New Roman" w:eastAsia="Times New Roman" w:hAnsi="Times New Roman" w:cs="Times New Roman"/>
                <w:b/>
                <w:sz w:val="24"/>
                <w:szCs w:val="24"/>
                <w:lang w:val="uk-UA" w:eastAsia="ru-RU"/>
              </w:rPr>
              <w:t>07</w:t>
            </w:r>
            <w:r w:rsidRPr="00557FAF">
              <w:rPr>
                <w:rFonts w:ascii="Times New Roman" w:eastAsia="Times New Roman" w:hAnsi="Times New Roman" w:cs="Times New Roman"/>
                <w:b/>
                <w:sz w:val="24"/>
                <w:szCs w:val="24"/>
                <w:lang w:val="uk-UA" w:eastAsia="ru-RU"/>
              </w:rPr>
              <w:t>.0</w:t>
            </w:r>
            <w:r w:rsidR="0009012D">
              <w:rPr>
                <w:rFonts w:ascii="Times New Roman" w:eastAsia="Times New Roman" w:hAnsi="Times New Roman" w:cs="Times New Roman"/>
                <w:b/>
                <w:sz w:val="24"/>
                <w:szCs w:val="24"/>
                <w:lang w:val="uk-UA" w:eastAsia="ru-RU"/>
              </w:rPr>
              <w:t>3</w:t>
            </w:r>
            <w:r w:rsidRPr="00557FAF">
              <w:rPr>
                <w:rFonts w:ascii="Times New Roman" w:eastAsia="Times New Roman" w:hAnsi="Times New Roman" w:cs="Times New Roman"/>
                <w:b/>
                <w:sz w:val="24"/>
                <w:szCs w:val="24"/>
                <w:lang w:val="uk-UA" w:eastAsia="ru-RU"/>
              </w:rPr>
              <w:t>.2023, 00:00.</w:t>
            </w:r>
          </w:p>
          <w:p w:rsidR="00557FAF" w:rsidRPr="00557FAF" w:rsidRDefault="00557FAF" w:rsidP="00557FAF">
            <w:pPr>
              <w:widowControl w:val="0"/>
              <w:spacing w:after="0" w:line="240" w:lineRule="auto"/>
              <w:ind w:left="34" w:right="113" w:firstLine="229"/>
              <w:contextualSpacing/>
              <w:jc w:val="both"/>
              <w:rPr>
                <w:rFonts w:ascii="Times New Roman" w:eastAsia="Times New Roman" w:hAnsi="Times New Roman" w:cs="Times New Roman"/>
                <w:sz w:val="24"/>
                <w:szCs w:val="24"/>
                <w:lang w:val="uk-UA" w:eastAsia="ru-RU"/>
              </w:rPr>
            </w:pPr>
            <w:r w:rsidRPr="00557FAF">
              <w:rPr>
                <w:rFonts w:ascii="Times New Roman" w:eastAsia="Times New Roman" w:hAnsi="Times New Roman" w:cs="Times New Roman"/>
                <w:sz w:val="24"/>
                <w:szCs w:val="24"/>
                <w:lang w:val="uk-UA" w:eastAsia="ru-RU"/>
              </w:rPr>
              <w:t>Отримана тендерна пропозиція автоматично вноситься до реєстру.</w:t>
            </w:r>
          </w:p>
          <w:p w:rsidR="00557FAF" w:rsidRPr="00557FAF" w:rsidRDefault="00557FAF" w:rsidP="00557FAF">
            <w:pPr>
              <w:widowControl w:val="0"/>
              <w:spacing w:after="0" w:line="240" w:lineRule="auto"/>
              <w:ind w:left="34" w:right="113" w:firstLine="229"/>
              <w:contextualSpacing/>
              <w:jc w:val="both"/>
              <w:rPr>
                <w:rFonts w:ascii="Times New Roman" w:eastAsia="Times New Roman" w:hAnsi="Times New Roman" w:cs="Times New Roman"/>
                <w:sz w:val="24"/>
                <w:szCs w:val="24"/>
                <w:lang w:val="uk-UA" w:eastAsia="ru-RU"/>
              </w:rPr>
            </w:pPr>
            <w:r w:rsidRPr="00557FAF">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57FAF" w:rsidRPr="00557FAF" w:rsidRDefault="00557FAF" w:rsidP="00557FAF">
            <w:pPr>
              <w:spacing w:after="0" w:line="240" w:lineRule="auto"/>
              <w:ind w:firstLine="229"/>
              <w:jc w:val="both"/>
              <w:rPr>
                <w:rFonts w:ascii="Times New Roman" w:eastAsia="Times New Roman" w:hAnsi="Times New Roman" w:cs="Times New Roman"/>
                <w:sz w:val="24"/>
                <w:szCs w:val="24"/>
                <w:lang w:val="uk-UA" w:eastAsia="ru-RU"/>
              </w:rPr>
            </w:pPr>
            <w:r w:rsidRPr="00557FAF">
              <w:rPr>
                <w:rFonts w:ascii="Times New Roman" w:eastAsia="Times New Roman" w:hAnsi="Times New Roman" w:cs="Times New Roman"/>
                <w:sz w:val="24"/>
                <w:szCs w:val="24"/>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557FAF" w:rsidRPr="00557FAF" w:rsidRDefault="00557FAF" w:rsidP="00557FAF">
            <w:pPr>
              <w:spacing w:after="0" w:line="240" w:lineRule="auto"/>
              <w:ind w:firstLine="229"/>
              <w:jc w:val="both"/>
              <w:rPr>
                <w:rFonts w:ascii="Times New Roman" w:eastAsia="Times New Roman" w:hAnsi="Times New Roman" w:cs="Times New Roman"/>
                <w:sz w:val="24"/>
                <w:szCs w:val="24"/>
                <w:lang w:val="uk-UA" w:eastAsia="uk-UA"/>
              </w:rPr>
            </w:pPr>
            <w:r w:rsidRPr="00557FAF">
              <w:rPr>
                <w:rFonts w:ascii="Times New Roman" w:eastAsia="Times New Roman" w:hAnsi="Times New Roman" w:cs="Times New Roman"/>
                <w:color w:val="000000"/>
                <w:sz w:val="24"/>
                <w:szCs w:val="24"/>
                <w:lang w:val="uk-UA"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bookmarkEnd w:id="0"/>
    </w:tbl>
    <w:p w:rsidR="00454D37" w:rsidRPr="00454D37" w:rsidRDefault="00454D37" w:rsidP="00454D37">
      <w:pPr>
        <w:spacing w:after="0" w:line="240" w:lineRule="auto"/>
        <w:rPr>
          <w:rFonts w:ascii="Times New Roman" w:eastAsia="Times New Roman" w:hAnsi="Times New Roman" w:cs="Times New Roman"/>
          <w:sz w:val="24"/>
          <w:szCs w:val="24"/>
          <w:lang w:val="uk-UA" w:eastAsia="uk-UA"/>
        </w:rPr>
      </w:pPr>
    </w:p>
    <w:sectPr w:rsidR="00454D37" w:rsidRPr="00454D37" w:rsidSect="0009012D">
      <w:headerReference w:type="default" r:id="rId7"/>
      <w:pgSz w:w="11906" w:h="16838"/>
      <w:pgMar w:top="567" w:right="566"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B3A" w:rsidRDefault="00E13B3A">
      <w:pPr>
        <w:spacing w:after="0" w:line="240" w:lineRule="auto"/>
      </w:pPr>
      <w:r>
        <w:separator/>
      </w:r>
    </w:p>
  </w:endnote>
  <w:endnote w:type="continuationSeparator" w:id="0">
    <w:p w:rsidR="00E13B3A" w:rsidRDefault="00E1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charset w:val="00"/>
    <w:family w:val="roman"/>
    <w:pitch w:val="default"/>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B3A" w:rsidRDefault="00E13B3A">
      <w:pPr>
        <w:spacing w:after="0" w:line="240" w:lineRule="auto"/>
      </w:pPr>
      <w:r>
        <w:separator/>
      </w:r>
    </w:p>
  </w:footnote>
  <w:footnote w:type="continuationSeparator" w:id="0">
    <w:p w:rsidR="00E13B3A" w:rsidRDefault="00E13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708" w:rsidRDefault="003F7708">
    <w:pPr>
      <w:tabs>
        <w:tab w:val="center" w:pos="7031"/>
        <w:tab w:val="right" w:pos="13588"/>
      </w:tabs>
      <w:autoSpaceDE w:val="0"/>
      <w:autoSpaceDN w:val="0"/>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1"/>
      <w:numFmt w:val="decimal"/>
      <w:lvlText w:val="%1."/>
      <w:lvlJc w:val="left"/>
      <w:pPr>
        <w:tabs>
          <w:tab w:val="num" w:pos="360"/>
        </w:tabs>
        <w:ind w:left="360"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2" w15:restartNumberingAfterBreak="0">
    <w:nsid w:val="00000002"/>
    <w:multiLevelType w:val="multilevel"/>
    <w:tmpl w:val="00000002"/>
    <w:name w:val="WW8Num15"/>
    <w:lvl w:ilvl="0">
      <w:start w:val="1"/>
      <w:numFmt w:val="decimal"/>
      <w:lvlText w:val="%1."/>
      <w:lvlJc w:val="left"/>
      <w:pPr>
        <w:tabs>
          <w:tab w:val="num" w:pos="931"/>
        </w:tabs>
        <w:ind w:left="931" w:hanging="360"/>
      </w:pPr>
    </w:lvl>
    <w:lvl w:ilvl="1">
      <w:start w:val="2"/>
      <w:numFmt w:val="decimal"/>
      <w:lvlText w:val="%1.%2."/>
      <w:lvlJc w:val="left"/>
      <w:pPr>
        <w:tabs>
          <w:tab w:val="num" w:pos="1286"/>
        </w:tabs>
        <w:ind w:left="1286" w:hanging="435"/>
      </w:pPr>
    </w:lvl>
    <w:lvl w:ilvl="2">
      <w:start w:val="1"/>
      <w:numFmt w:val="decimal"/>
      <w:lvlText w:val="%1.%2.%3."/>
      <w:lvlJc w:val="left"/>
      <w:pPr>
        <w:tabs>
          <w:tab w:val="num" w:pos="1851"/>
        </w:tabs>
        <w:ind w:left="1851" w:hanging="720"/>
      </w:pPr>
    </w:lvl>
    <w:lvl w:ilvl="3">
      <w:start w:val="1"/>
      <w:numFmt w:val="decimal"/>
      <w:lvlText w:val="%1.%2.%3.%4."/>
      <w:lvlJc w:val="left"/>
      <w:pPr>
        <w:tabs>
          <w:tab w:val="num" w:pos="2131"/>
        </w:tabs>
        <w:ind w:left="2131" w:hanging="720"/>
      </w:pPr>
    </w:lvl>
    <w:lvl w:ilvl="4">
      <w:start w:val="1"/>
      <w:numFmt w:val="decimal"/>
      <w:lvlText w:val="%1.%2.%3.%4.%5."/>
      <w:lvlJc w:val="left"/>
      <w:pPr>
        <w:tabs>
          <w:tab w:val="num" w:pos="2771"/>
        </w:tabs>
        <w:ind w:left="2771" w:hanging="1080"/>
      </w:pPr>
    </w:lvl>
    <w:lvl w:ilvl="5">
      <w:start w:val="1"/>
      <w:numFmt w:val="decimal"/>
      <w:lvlText w:val="%1.%2.%3.%4.%5.%6."/>
      <w:lvlJc w:val="left"/>
      <w:pPr>
        <w:tabs>
          <w:tab w:val="num" w:pos="3051"/>
        </w:tabs>
        <w:ind w:left="3051" w:hanging="1080"/>
      </w:pPr>
    </w:lvl>
    <w:lvl w:ilvl="6">
      <w:start w:val="1"/>
      <w:numFmt w:val="decimal"/>
      <w:lvlText w:val="%1.%2.%3.%4.%5.%6.%7."/>
      <w:lvlJc w:val="left"/>
      <w:pPr>
        <w:tabs>
          <w:tab w:val="num" w:pos="3691"/>
        </w:tabs>
        <w:ind w:left="3691" w:hanging="1440"/>
      </w:pPr>
    </w:lvl>
    <w:lvl w:ilvl="7">
      <w:start w:val="1"/>
      <w:numFmt w:val="decimal"/>
      <w:lvlText w:val="%1.%2.%3.%4.%5.%6.%7.%8."/>
      <w:lvlJc w:val="left"/>
      <w:pPr>
        <w:tabs>
          <w:tab w:val="num" w:pos="3971"/>
        </w:tabs>
        <w:ind w:left="3971" w:hanging="1440"/>
      </w:pPr>
    </w:lvl>
    <w:lvl w:ilvl="8">
      <w:start w:val="1"/>
      <w:numFmt w:val="decimal"/>
      <w:lvlText w:val="%1.%2.%3.%4.%5.%6.%7.%8.%9."/>
      <w:lvlJc w:val="left"/>
      <w:pPr>
        <w:tabs>
          <w:tab w:val="num" w:pos="4611"/>
        </w:tabs>
        <w:ind w:left="4611" w:hanging="180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hAnsi="Times New Roman" w:cs="Times New Roman"/>
        <w:b w:val="0"/>
        <w:bCs w:val="0"/>
        <w:sz w:val="24"/>
        <w:szCs w:val="24"/>
        <w:lang w:val="uk-UA"/>
      </w:rPr>
    </w:lvl>
    <w:lvl w:ilvl="1">
      <w:start w:val="1"/>
      <w:numFmt w:val="none"/>
      <w:suff w:val="nothing"/>
      <w:lvlText w:val=""/>
      <w:lvlJc w:val="left"/>
      <w:pPr>
        <w:tabs>
          <w:tab w:val="num" w:pos="0"/>
        </w:tabs>
        <w:ind w:left="576" w:hanging="576"/>
      </w:pPr>
      <w:rPr>
        <w:rFonts w:ascii="Times New Roman" w:hAnsi="Times New Roman" w:cs="Times New Roman"/>
        <w:b w:val="0"/>
        <w:bCs w:val="0"/>
        <w:sz w:val="24"/>
        <w:szCs w:val="24"/>
        <w:lang w:val="uk-UA"/>
      </w:rPr>
    </w:lvl>
    <w:lvl w:ilvl="2">
      <w:start w:val="1"/>
      <w:numFmt w:val="none"/>
      <w:suff w:val="nothing"/>
      <w:lvlText w:val=""/>
      <w:lvlJc w:val="left"/>
      <w:pPr>
        <w:tabs>
          <w:tab w:val="num" w:pos="0"/>
        </w:tabs>
        <w:ind w:left="720" w:hanging="720"/>
      </w:pPr>
      <w:rPr>
        <w:rFonts w:ascii="Times New Roman" w:hAnsi="Times New Roman" w:cs="Times New Roman"/>
        <w:b w:val="0"/>
        <w:bCs w:val="0"/>
        <w:sz w:val="24"/>
        <w:szCs w:val="24"/>
        <w:lang w:val="uk-UA"/>
      </w:rPr>
    </w:lvl>
    <w:lvl w:ilvl="3">
      <w:start w:val="1"/>
      <w:numFmt w:val="none"/>
      <w:suff w:val="nothing"/>
      <w:lvlText w:val=""/>
      <w:lvlJc w:val="left"/>
      <w:pPr>
        <w:tabs>
          <w:tab w:val="num" w:pos="0"/>
        </w:tabs>
        <w:ind w:left="864" w:hanging="864"/>
      </w:pPr>
      <w:rPr>
        <w:rFonts w:ascii="Times New Roman" w:hAnsi="Times New Roman" w:cs="Times New Roman"/>
        <w:b w:val="0"/>
        <w:bCs w:val="0"/>
        <w:sz w:val="24"/>
        <w:szCs w:val="24"/>
        <w:lang w:val="uk-UA"/>
      </w:rPr>
    </w:lvl>
    <w:lvl w:ilvl="4">
      <w:start w:val="1"/>
      <w:numFmt w:val="none"/>
      <w:suff w:val="nothing"/>
      <w:lvlText w:val=""/>
      <w:lvlJc w:val="left"/>
      <w:pPr>
        <w:tabs>
          <w:tab w:val="num" w:pos="0"/>
        </w:tabs>
        <w:ind w:left="1008" w:hanging="1008"/>
      </w:pPr>
      <w:rPr>
        <w:rFonts w:ascii="Times New Roman" w:hAnsi="Times New Roman" w:cs="Times New Roman"/>
        <w:b w:val="0"/>
        <w:bCs w:val="0"/>
        <w:sz w:val="24"/>
        <w:szCs w:val="24"/>
        <w:lang w:val="uk-UA"/>
      </w:rPr>
    </w:lvl>
    <w:lvl w:ilvl="5">
      <w:start w:val="1"/>
      <w:numFmt w:val="none"/>
      <w:suff w:val="nothing"/>
      <w:lvlText w:val=""/>
      <w:lvlJc w:val="left"/>
      <w:pPr>
        <w:tabs>
          <w:tab w:val="num" w:pos="0"/>
        </w:tabs>
        <w:ind w:left="1152" w:hanging="1152"/>
      </w:pPr>
      <w:rPr>
        <w:rFonts w:ascii="Times New Roman" w:hAnsi="Times New Roman" w:cs="Times New Roman"/>
        <w:b w:val="0"/>
        <w:bCs w:val="0"/>
        <w:sz w:val="24"/>
        <w:szCs w:val="24"/>
        <w:lang w:val="uk-UA"/>
      </w:rPr>
    </w:lvl>
    <w:lvl w:ilvl="6">
      <w:start w:val="1"/>
      <w:numFmt w:val="none"/>
      <w:suff w:val="nothing"/>
      <w:lvlText w:val=""/>
      <w:lvlJc w:val="left"/>
      <w:pPr>
        <w:tabs>
          <w:tab w:val="num" w:pos="0"/>
        </w:tabs>
        <w:ind w:left="1296" w:hanging="1296"/>
      </w:pPr>
      <w:rPr>
        <w:rFonts w:ascii="Times New Roman" w:hAnsi="Times New Roman" w:cs="Times New Roman"/>
        <w:b w:val="0"/>
        <w:bCs w:val="0"/>
        <w:sz w:val="24"/>
        <w:szCs w:val="24"/>
        <w:lang w:val="uk-UA"/>
      </w:rPr>
    </w:lvl>
    <w:lvl w:ilvl="7">
      <w:start w:val="1"/>
      <w:numFmt w:val="none"/>
      <w:suff w:val="nothing"/>
      <w:lvlText w:val=""/>
      <w:lvlJc w:val="left"/>
      <w:pPr>
        <w:tabs>
          <w:tab w:val="num" w:pos="0"/>
        </w:tabs>
        <w:ind w:left="1440" w:hanging="1440"/>
      </w:pPr>
      <w:rPr>
        <w:rFonts w:ascii="Times New Roman" w:hAnsi="Times New Roman" w:cs="Times New Roman"/>
        <w:b w:val="0"/>
        <w:bCs w:val="0"/>
        <w:sz w:val="24"/>
        <w:szCs w:val="24"/>
        <w:lang w:val="uk-UA"/>
      </w:rPr>
    </w:lvl>
    <w:lvl w:ilvl="8">
      <w:start w:val="1"/>
      <w:numFmt w:val="none"/>
      <w:suff w:val="nothing"/>
      <w:lvlText w:val=""/>
      <w:lvlJc w:val="left"/>
      <w:pPr>
        <w:tabs>
          <w:tab w:val="num" w:pos="0"/>
        </w:tabs>
        <w:ind w:left="1584" w:hanging="1584"/>
      </w:pPr>
      <w:rPr>
        <w:rFonts w:ascii="Times New Roman" w:hAnsi="Times New Roman" w:cs="Times New Roman"/>
        <w:b w:val="0"/>
        <w:bCs w:val="0"/>
        <w:sz w:val="24"/>
        <w:szCs w:val="24"/>
        <w:lang w:val="uk-UA"/>
      </w:rPr>
    </w:lvl>
  </w:abstractNum>
  <w:abstractNum w:abstractNumId="4"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hAnsi="Times New Roman" w:cs="Times New Roman"/>
        <w:b w:val="0"/>
        <w:bCs w:val="0"/>
        <w:sz w:val="24"/>
        <w:szCs w:val="24"/>
        <w:lang w:val="uk-UA"/>
      </w:rPr>
    </w:lvl>
    <w:lvl w:ilvl="1">
      <w:start w:val="1"/>
      <w:numFmt w:val="none"/>
      <w:suff w:val="nothing"/>
      <w:lvlText w:val=""/>
      <w:lvlJc w:val="left"/>
      <w:pPr>
        <w:tabs>
          <w:tab w:val="num" w:pos="0"/>
        </w:tabs>
        <w:ind w:left="576" w:hanging="576"/>
      </w:pPr>
      <w:rPr>
        <w:rFonts w:ascii="Times New Roman" w:hAnsi="Times New Roman" w:cs="Times New Roman"/>
        <w:b w:val="0"/>
        <w:bCs w:val="0"/>
        <w:sz w:val="24"/>
        <w:szCs w:val="24"/>
        <w:lang w:val="uk-UA"/>
      </w:rPr>
    </w:lvl>
    <w:lvl w:ilvl="2">
      <w:start w:val="1"/>
      <w:numFmt w:val="none"/>
      <w:suff w:val="nothing"/>
      <w:lvlText w:val=""/>
      <w:lvlJc w:val="left"/>
      <w:pPr>
        <w:tabs>
          <w:tab w:val="num" w:pos="0"/>
        </w:tabs>
        <w:ind w:left="720" w:hanging="720"/>
      </w:pPr>
      <w:rPr>
        <w:rFonts w:ascii="Times New Roman" w:hAnsi="Times New Roman" w:cs="Times New Roman"/>
        <w:b w:val="0"/>
        <w:bCs w:val="0"/>
        <w:sz w:val="24"/>
        <w:szCs w:val="24"/>
        <w:lang w:val="uk-UA"/>
      </w:rPr>
    </w:lvl>
    <w:lvl w:ilvl="3">
      <w:start w:val="1"/>
      <w:numFmt w:val="none"/>
      <w:suff w:val="nothing"/>
      <w:lvlText w:val=""/>
      <w:lvlJc w:val="left"/>
      <w:pPr>
        <w:tabs>
          <w:tab w:val="num" w:pos="0"/>
        </w:tabs>
        <w:ind w:left="864" w:hanging="864"/>
      </w:pPr>
      <w:rPr>
        <w:rFonts w:ascii="Times New Roman" w:hAnsi="Times New Roman" w:cs="Times New Roman"/>
        <w:b w:val="0"/>
        <w:bCs w:val="0"/>
        <w:sz w:val="24"/>
        <w:szCs w:val="24"/>
        <w:lang w:val="uk-UA"/>
      </w:rPr>
    </w:lvl>
    <w:lvl w:ilvl="4">
      <w:start w:val="1"/>
      <w:numFmt w:val="none"/>
      <w:suff w:val="nothing"/>
      <w:lvlText w:val=""/>
      <w:lvlJc w:val="left"/>
      <w:pPr>
        <w:tabs>
          <w:tab w:val="num" w:pos="0"/>
        </w:tabs>
        <w:ind w:left="1008" w:hanging="1008"/>
      </w:pPr>
      <w:rPr>
        <w:rFonts w:ascii="Times New Roman" w:hAnsi="Times New Roman" w:cs="Times New Roman"/>
        <w:b w:val="0"/>
        <w:bCs w:val="0"/>
        <w:sz w:val="24"/>
        <w:szCs w:val="24"/>
        <w:lang w:val="uk-UA"/>
      </w:rPr>
    </w:lvl>
    <w:lvl w:ilvl="5">
      <w:start w:val="1"/>
      <w:numFmt w:val="none"/>
      <w:suff w:val="nothing"/>
      <w:lvlText w:val=""/>
      <w:lvlJc w:val="left"/>
      <w:pPr>
        <w:tabs>
          <w:tab w:val="num" w:pos="0"/>
        </w:tabs>
        <w:ind w:left="1152" w:hanging="1152"/>
      </w:pPr>
      <w:rPr>
        <w:rFonts w:ascii="Times New Roman" w:hAnsi="Times New Roman" w:cs="Times New Roman"/>
        <w:b w:val="0"/>
        <w:bCs w:val="0"/>
        <w:sz w:val="24"/>
        <w:szCs w:val="24"/>
        <w:lang w:val="uk-UA"/>
      </w:rPr>
    </w:lvl>
    <w:lvl w:ilvl="6">
      <w:start w:val="1"/>
      <w:numFmt w:val="none"/>
      <w:suff w:val="nothing"/>
      <w:lvlText w:val=""/>
      <w:lvlJc w:val="left"/>
      <w:pPr>
        <w:tabs>
          <w:tab w:val="num" w:pos="0"/>
        </w:tabs>
        <w:ind w:left="1296" w:hanging="1296"/>
      </w:pPr>
      <w:rPr>
        <w:rFonts w:ascii="Times New Roman" w:hAnsi="Times New Roman" w:cs="Times New Roman"/>
        <w:b w:val="0"/>
        <w:bCs w:val="0"/>
        <w:sz w:val="24"/>
        <w:szCs w:val="24"/>
        <w:lang w:val="uk-UA"/>
      </w:rPr>
    </w:lvl>
    <w:lvl w:ilvl="7">
      <w:start w:val="1"/>
      <w:numFmt w:val="none"/>
      <w:suff w:val="nothing"/>
      <w:lvlText w:val=""/>
      <w:lvlJc w:val="left"/>
      <w:pPr>
        <w:tabs>
          <w:tab w:val="num" w:pos="0"/>
        </w:tabs>
        <w:ind w:left="1440" w:hanging="1440"/>
      </w:pPr>
      <w:rPr>
        <w:rFonts w:ascii="Times New Roman" w:hAnsi="Times New Roman" w:cs="Times New Roman"/>
        <w:b w:val="0"/>
        <w:bCs w:val="0"/>
        <w:sz w:val="24"/>
        <w:szCs w:val="24"/>
        <w:lang w:val="uk-UA"/>
      </w:rPr>
    </w:lvl>
    <w:lvl w:ilvl="8">
      <w:start w:val="1"/>
      <w:numFmt w:val="none"/>
      <w:suff w:val="nothing"/>
      <w:lvlText w:val=""/>
      <w:lvlJc w:val="left"/>
      <w:pPr>
        <w:tabs>
          <w:tab w:val="num" w:pos="0"/>
        </w:tabs>
        <w:ind w:left="1584" w:hanging="1584"/>
      </w:pPr>
      <w:rPr>
        <w:rFonts w:ascii="Times New Roman" w:hAnsi="Times New Roman" w:cs="Times New Roman"/>
        <w:b w:val="0"/>
        <w:bCs w:val="0"/>
        <w:sz w:val="24"/>
        <w:szCs w:val="24"/>
        <w:lang w:val="uk-UA"/>
      </w:rPr>
    </w:lvl>
  </w:abstractNum>
  <w:abstractNum w:abstractNumId="5" w15:restartNumberingAfterBreak="0">
    <w:nsid w:val="00A01EAE"/>
    <w:multiLevelType w:val="multilevel"/>
    <w:tmpl w:val="E93C5820"/>
    <w:lvl w:ilvl="0">
      <w:start w:val="6"/>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01681D07"/>
    <w:multiLevelType w:val="hybridMultilevel"/>
    <w:tmpl w:val="A8B6DB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3D646F8"/>
    <w:multiLevelType w:val="hybridMultilevel"/>
    <w:tmpl w:val="ECFAF1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8" w15:restartNumberingAfterBreak="0">
    <w:nsid w:val="0ABF00B0"/>
    <w:multiLevelType w:val="hybridMultilevel"/>
    <w:tmpl w:val="F7FE9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1" w15:restartNumberingAfterBreak="0">
    <w:nsid w:val="11B169DC"/>
    <w:multiLevelType w:val="hybridMultilevel"/>
    <w:tmpl w:val="C7221B4A"/>
    <w:lvl w:ilvl="0" w:tplc="5268AE9C">
      <w:start w:val="1"/>
      <w:numFmt w:val="decimal"/>
      <w:lvlText w:val="%1."/>
      <w:lvlJc w:val="left"/>
      <w:pPr>
        <w:ind w:left="4541" w:hanging="240"/>
      </w:pPr>
      <w:rPr>
        <w:rFonts w:ascii="Times New Roman" w:eastAsia="Times New Roman" w:hAnsi="Times New Roman" w:cs="Times New Roman" w:hint="default"/>
        <w:b/>
        <w:bCs/>
        <w:spacing w:val="-2"/>
        <w:w w:val="100"/>
        <w:sz w:val="24"/>
        <w:szCs w:val="24"/>
        <w:lang w:val="uk-UA" w:eastAsia="uk-UA" w:bidi="uk-UA"/>
      </w:rPr>
    </w:lvl>
    <w:lvl w:ilvl="1" w:tplc="4B36D8EC">
      <w:numFmt w:val="bullet"/>
      <w:lvlText w:val="•"/>
      <w:lvlJc w:val="left"/>
      <w:pPr>
        <w:ind w:left="5172" w:hanging="240"/>
      </w:pPr>
      <w:rPr>
        <w:lang w:val="uk-UA" w:eastAsia="uk-UA" w:bidi="uk-UA"/>
      </w:rPr>
    </w:lvl>
    <w:lvl w:ilvl="2" w:tplc="59BACABC">
      <w:numFmt w:val="bullet"/>
      <w:lvlText w:val="•"/>
      <w:lvlJc w:val="left"/>
      <w:pPr>
        <w:ind w:left="5804" w:hanging="240"/>
      </w:pPr>
      <w:rPr>
        <w:lang w:val="uk-UA" w:eastAsia="uk-UA" w:bidi="uk-UA"/>
      </w:rPr>
    </w:lvl>
    <w:lvl w:ilvl="3" w:tplc="434044A2">
      <w:numFmt w:val="bullet"/>
      <w:lvlText w:val="•"/>
      <w:lvlJc w:val="left"/>
      <w:pPr>
        <w:ind w:left="6436" w:hanging="240"/>
      </w:pPr>
      <w:rPr>
        <w:lang w:val="uk-UA" w:eastAsia="uk-UA" w:bidi="uk-UA"/>
      </w:rPr>
    </w:lvl>
    <w:lvl w:ilvl="4" w:tplc="7FA2022A">
      <w:numFmt w:val="bullet"/>
      <w:lvlText w:val="•"/>
      <w:lvlJc w:val="left"/>
      <w:pPr>
        <w:ind w:left="7068" w:hanging="240"/>
      </w:pPr>
      <w:rPr>
        <w:lang w:val="uk-UA" w:eastAsia="uk-UA" w:bidi="uk-UA"/>
      </w:rPr>
    </w:lvl>
    <w:lvl w:ilvl="5" w:tplc="772C44F0">
      <w:numFmt w:val="bullet"/>
      <w:lvlText w:val="•"/>
      <w:lvlJc w:val="left"/>
      <w:pPr>
        <w:ind w:left="7700" w:hanging="240"/>
      </w:pPr>
      <w:rPr>
        <w:lang w:val="uk-UA" w:eastAsia="uk-UA" w:bidi="uk-UA"/>
      </w:rPr>
    </w:lvl>
    <w:lvl w:ilvl="6" w:tplc="14CADE16">
      <w:numFmt w:val="bullet"/>
      <w:lvlText w:val="•"/>
      <w:lvlJc w:val="left"/>
      <w:pPr>
        <w:ind w:left="8332" w:hanging="240"/>
      </w:pPr>
      <w:rPr>
        <w:lang w:val="uk-UA" w:eastAsia="uk-UA" w:bidi="uk-UA"/>
      </w:rPr>
    </w:lvl>
    <w:lvl w:ilvl="7" w:tplc="9482DAFE">
      <w:numFmt w:val="bullet"/>
      <w:lvlText w:val="•"/>
      <w:lvlJc w:val="left"/>
      <w:pPr>
        <w:ind w:left="8964" w:hanging="240"/>
      </w:pPr>
      <w:rPr>
        <w:lang w:val="uk-UA" w:eastAsia="uk-UA" w:bidi="uk-UA"/>
      </w:rPr>
    </w:lvl>
    <w:lvl w:ilvl="8" w:tplc="F9F27AB6">
      <w:numFmt w:val="bullet"/>
      <w:lvlText w:val="•"/>
      <w:lvlJc w:val="left"/>
      <w:pPr>
        <w:ind w:left="9596" w:hanging="240"/>
      </w:pPr>
      <w:rPr>
        <w:lang w:val="uk-UA" w:eastAsia="uk-UA" w:bidi="uk-UA"/>
      </w:rPr>
    </w:lvl>
  </w:abstractNum>
  <w:abstractNum w:abstractNumId="12" w15:restartNumberingAfterBreak="0">
    <w:nsid w:val="15161BA6"/>
    <w:multiLevelType w:val="hybridMultilevel"/>
    <w:tmpl w:val="E6120724"/>
    <w:lvl w:ilvl="0" w:tplc="30B2A878">
      <w:start w:val="1"/>
      <w:numFmt w:val="decimal"/>
      <w:lvlText w:val="%1."/>
      <w:lvlJc w:val="left"/>
      <w:pPr>
        <w:ind w:left="360" w:hanging="360"/>
      </w:pPr>
      <w:rPr>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17747853"/>
    <w:multiLevelType w:val="hybridMultilevel"/>
    <w:tmpl w:val="4398A5D8"/>
    <w:lvl w:ilvl="0" w:tplc="F0C0A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644791"/>
    <w:multiLevelType w:val="hybridMultilevel"/>
    <w:tmpl w:val="96ACAB5A"/>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17" w15:restartNumberingAfterBreak="0">
    <w:nsid w:val="328D0546"/>
    <w:multiLevelType w:val="hybridMultilevel"/>
    <w:tmpl w:val="E4AAC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D40F68"/>
    <w:multiLevelType w:val="hybridMultilevel"/>
    <w:tmpl w:val="1FD8EE44"/>
    <w:lvl w:ilvl="0" w:tplc="14A2048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AD077E9"/>
    <w:multiLevelType w:val="hybridMultilevel"/>
    <w:tmpl w:val="24148552"/>
    <w:lvl w:ilvl="0" w:tplc="B920852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2" w15:restartNumberingAfterBreak="0">
    <w:nsid w:val="476232B1"/>
    <w:multiLevelType w:val="hybridMultilevel"/>
    <w:tmpl w:val="E4181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49082F"/>
    <w:multiLevelType w:val="hybridMultilevel"/>
    <w:tmpl w:val="B83EBBD4"/>
    <w:lvl w:ilvl="0" w:tplc="8B864036">
      <w:start w:val="2"/>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7" w15:restartNumberingAfterBreak="0">
    <w:nsid w:val="51E2215F"/>
    <w:multiLevelType w:val="hybridMultilevel"/>
    <w:tmpl w:val="FCB6565A"/>
    <w:lvl w:ilvl="0" w:tplc="C3B8173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8E45AA3"/>
    <w:multiLevelType w:val="hybridMultilevel"/>
    <w:tmpl w:val="059EF6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7658DB"/>
    <w:multiLevelType w:val="multilevel"/>
    <w:tmpl w:val="0F58E8F0"/>
    <w:lvl w:ilvl="0">
      <w:start w:val="11"/>
      <w:numFmt w:val="decimal"/>
      <w:lvlText w:val="%1"/>
      <w:lvlJc w:val="left"/>
      <w:pPr>
        <w:ind w:left="652" w:hanging="540"/>
      </w:pPr>
      <w:rPr>
        <w:lang w:val="uk-UA" w:eastAsia="uk-UA" w:bidi="uk-UA"/>
      </w:rPr>
    </w:lvl>
    <w:lvl w:ilvl="1">
      <w:start w:val="1"/>
      <w:numFmt w:val="decimal"/>
      <w:lvlText w:val="%1.%2."/>
      <w:lvlJc w:val="left"/>
      <w:pPr>
        <w:ind w:left="652" w:hanging="540"/>
      </w:pPr>
      <w:rPr>
        <w:rFonts w:ascii="Times New Roman" w:eastAsia="Times New Roman" w:hAnsi="Times New Roman" w:cs="Times New Roman" w:hint="default"/>
        <w:spacing w:val="-7"/>
        <w:w w:val="100"/>
        <w:sz w:val="24"/>
        <w:szCs w:val="24"/>
        <w:lang w:val="ru-RU" w:eastAsia="uk-UA" w:bidi="uk-UA"/>
      </w:rPr>
    </w:lvl>
    <w:lvl w:ilvl="2">
      <w:numFmt w:val="bullet"/>
      <w:lvlText w:val=""/>
      <w:lvlJc w:val="left"/>
      <w:pPr>
        <w:ind w:left="833" w:hanging="348"/>
      </w:pPr>
      <w:rPr>
        <w:rFonts w:ascii="Symbol" w:eastAsia="Symbol" w:hAnsi="Symbol" w:cs="Symbol" w:hint="default"/>
        <w:w w:val="100"/>
        <w:sz w:val="24"/>
        <w:szCs w:val="24"/>
        <w:lang w:val="uk-UA" w:eastAsia="uk-UA" w:bidi="uk-UA"/>
      </w:rPr>
    </w:lvl>
    <w:lvl w:ilvl="3">
      <w:numFmt w:val="bullet"/>
      <w:lvlText w:val="•"/>
      <w:lvlJc w:val="left"/>
      <w:pPr>
        <w:ind w:left="3066" w:hanging="348"/>
      </w:pPr>
      <w:rPr>
        <w:lang w:val="uk-UA" w:eastAsia="uk-UA" w:bidi="uk-UA"/>
      </w:rPr>
    </w:lvl>
    <w:lvl w:ilvl="4">
      <w:numFmt w:val="bullet"/>
      <w:lvlText w:val="•"/>
      <w:lvlJc w:val="left"/>
      <w:pPr>
        <w:ind w:left="4180" w:hanging="348"/>
      </w:pPr>
      <w:rPr>
        <w:lang w:val="uk-UA" w:eastAsia="uk-UA" w:bidi="uk-UA"/>
      </w:rPr>
    </w:lvl>
    <w:lvl w:ilvl="5">
      <w:numFmt w:val="bullet"/>
      <w:lvlText w:val="•"/>
      <w:lvlJc w:val="left"/>
      <w:pPr>
        <w:ind w:left="5293" w:hanging="348"/>
      </w:pPr>
      <w:rPr>
        <w:lang w:val="uk-UA" w:eastAsia="uk-UA" w:bidi="uk-UA"/>
      </w:rPr>
    </w:lvl>
    <w:lvl w:ilvl="6">
      <w:numFmt w:val="bullet"/>
      <w:lvlText w:val="•"/>
      <w:lvlJc w:val="left"/>
      <w:pPr>
        <w:ind w:left="6406" w:hanging="348"/>
      </w:pPr>
      <w:rPr>
        <w:lang w:val="uk-UA" w:eastAsia="uk-UA" w:bidi="uk-UA"/>
      </w:rPr>
    </w:lvl>
    <w:lvl w:ilvl="7">
      <w:numFmt w:val="bullet"/>
      <w:lvlText w:val="•"/>
      <w:lvlJc w:val="left"/>
      <w:pPr>
        <w:ind w:left="7520" w:hanging="348"/>
      </w:pPr>
      <w:rPr>
        <w:lang w:val="uk-UA" w:eastAsia="uk-UA" w:bidi="uk-UA"/>
      </w:rPr>
    </w:lvl>
    <w:lvl w:ilvl="8">
      <w:numFmt w:val="bullet"/>
      <w:lvlText w:val="•"/>
      <w:lvlJc w:val="left"/>
      <w:pPr>
        <w:ind w:left="8633" w:hanging="348"/>
      </w:pPr>
      <w:rPr>
        <w:lang w:val="uk-UA" w:eastAsia="uk-UA" w:bidi="uk-UA"/>
      </w:rPr>
    </w:lvl>
  </w:abstractNum>
  <w:abstractNum w:abstractNumId="30"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31" w15:restartNumberingAfterBreak="0">
    <w:nsid w:val="5D9567E9"/>
    <w:multiLevelType w:val="hybridMultilevel"/>
    <w:tmpl w:val="B2B2D662"/>
    <w:lvl w:ilvl="0" w:tplc="AAEC94C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AE5419"/>
    <w:multiLevelType w:val="hybridMultilevel"/>
    <w:tmpl w:val="F10C1D88"/>
    <w:lvl w:ilvl="0" w:tplc="0ED69D3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4" w15:restartNumberingAfterBreak="0">
    <w:nsid w:val="67724EFF"/>
    <w:multiLevelType w:val="hybridMultilevel"/>
    <w:tmpl w:val="27D0C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177B6A"/>
    <w:multiLevelType w:val="hybridMultilevel"/>
    <w:tmpl w:val="018A7CE4"/>
    <w:lvl w:ilvl="0" w:tplc="CDEEACA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6" w15:restartNumberingAfterBreak="0">
    <w:nsid w:val="79E472CD"/>
    <w:multiLevelType w:val="hybridMultilevel"/>
    <w:tmpl w:val="FF66980E"/>
    <w:lvl w:ilvl="0" w:tplc="CA8E27A8">
      <w:numFmt w:val="bullet"/>
      <w:lvlText w:val="-"/>
      <w:lvlJc w:val="left"/>
      <w:pPr>
        <w:ind w:left="1287" w:hanging="360"/>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E74024E"/>
    <w:multiLevelType w:val="hybridMultilevel"/>
    <w:tmpl w:val="C9C88794"/>
    <w:lvl w:ilvl="0" w:tplc="A6AEC972">
      <w:start w:val="1"/>
      <w:numFmt w:val="decimal"/>
      <w:lvlText w:val="%1."/>
      <w:lvlJc w:val="left"/>
      <w:pPr>
        <w:ind w:left="502" w:hanging="360"/>
      </w:pPr>
      <w:rPr>
        <w:rFonts w:hint="default"/>
        <w:b w:val="0"/>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7E9A3CC5"/>
    <w:multiLevelType w:val="hybridMultilevel"/>
    <w:tmpl w:val="0436E4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5"/>
  </w:num>
  <w:num w:numId="3">
    <w:abstractNumId w:val="18"/>
  </w:num>
  <w:num w:numId="4">
    <w:abstractNumId w:val="27"/>
  </w:num>
  <w:num w:numId="5">
    <w:abstractNumId w:val="17"/>
  </w:num>
  <w:num w:numId="6">
    <w:abstractNumId w:val="19"/>
  </w:num>
  <w:num w:numId="7">
    <w:abstractNumId w:val="33"/>
  </w:num>
  <w:num w:numId="8">
    <w:abstractNumId w:val="30"/>
  </w:num>
  <w:num w:numId="9">
    <w:abstractNumId w:val="23"/>
  </w:num>
  <w:num w:numId="10">
    <w:abstractNumId w:val="14"/>
  </w:num>
  <w:num w:numId="11">
    <w:abstractNumId w:val="0"/>
  </w:num>
  <w:num w:numId="12">
    <w:abstractNumId w:val="24"/>
  </w:num>
  <w:num w:numId="13">
    <w:abstractNumId w:val="21"/>
  </w:num>
  <w:num w:numId="14">
    <w:abstractNumId w:val="20"/>
  </w:num>
  <w:num w:numId="15">
    <w:abstractNumId w:val="26"/>
  </w:num>
  <w:num w:numId="16">
    <w:abstractNumId w:val="7"/>
  </w:num>
  <w:num w:numId="17">
    <w:abstractNumId w:val="12"/>
  </w:num>
  <w:num w:numId="18">
    <w:abstractNumId w:val="8"/>
  </w:num>
  <w:num w:numId="19">
    <w:abstractNumId w:val="15"/>
  </w:num>
  <w:num w:numId="20">
    <w:abstractNumId w:val="32"/>
  </w:num>
  <w:num w:numId="21">
    <w:abstractNumId w:val="31"/>
  </w:num>
  <w:num w:numId="22">
    <w:abstractNumId w:val="37"/>
  </w:num>
  <w:num w:numId="23">
    <w:abstractNumId w:val="1"/>
  </w:num>
  <w:num w:numId="24">
    <w:abstractNumId w:val="38"/>
  </w:num>
  <w:num w:numId="25">
    <w:abstractNumId w:val="2"/>
  </w:num>
  <w:num w:numId="26">
    <w:abstractNumId w:val="3"/>
  </w:num>
  <w:num w:numId="27">
    <w:abstractNumId w:val="4"/>
  </w:num>
  <w:num w:numId="28">
    <w:abstractNumId w:val="5"/>
  </w:num>
  <w:num w:numId="29">
    <w:abstractNumId w:val="22"/>
  </w:num>
  <w:num w:numId="30">
    <w:abstractNumId w:val="6"/>
  </w:num>
  <w:num w:numId="31">
    <w:abstractNumId w:val="36"/>
  </w:num>
  <w:num w:numId="32">
    <w:abstractNumId w:val="25"/>
  </w:num>
  <w:num w:numId="33">
    <w:abstractNumId w:val="13"/>
  </w:num>
  <w:num w:numId="34">
    <w:abstractNumId w:val="9"/>
  </w:num>
  <w:num w:numId="35">
    <w:abstractNumId w:val="34"/>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29"/>
    <w:lvlOverride w:ilvl="0">
      <w:startOverride w:val="11"/>
    </w:lvlOverride>
    <w:lvlOverride w:ilvl="1">
      <w:startOverride w:val="1"/>
    </w:lvlOverride>
    <w:lvlOverride w:ilvl="2"/>
    <w:lvlOverride w:ilvl="3"/>
    <w:lvlOverride w:ilvl="4"/>
    <w:lvlOverride w:ilvl="5"/>
    <w:lvlOverride w:ilvl="6"/>
    <w:lvlOverride w:ilvl="7"/>
    <w:lvlOverride w:ilvl="8"/>
  </w:num>
  <w:num w:numId="38">
    <w:abstractNumId w:val="16"/>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E4"/>
    <w:rsid w:val="0009012D"/>
    <w:rsid w:val="003F7708"/>
    <w:rsid w:val="00454D37"/>
    <w:rsid w:val="00557FAF"/>
    <w:rsid w:val="006674B2"/>
    <w:rsid w:val="006A65F2"/>
    <w:rsid w:val="007708C1"/>
    <w:rsid w:val="009600E4"/>
    <w:rsid w:val="00A07211"/>
    <w:rsid w:val="00AD4F48"/>
    <w:rsid w:val="00B36048"/>
    <w:rsid w:val="00BD248D"/>
    <w:rsid w:val="00DB66E3"/>
    <w:rsid w:val="00DE1A9C"/>
    <w:rsid w:val="00DE53A0"/>
    <w:rsid w:val="00DE7D1B"/>
    <w:rsid w:val="00E13B3A"/>
    <w:rsid w:val="00F92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3DC0"/>
  <w15:chartTrackingRefBased/>
  <w15:docId w15:val="{5CC004F0-948F-4058-A912-C75500E9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D4F48"/>
    <w:pPr>
      <w:spacing w:line="256" w:lineRule="auto"/>
    </w:pPr>
  </w:style>
  <w:style w:type="paragraph" w:styleId="1">
    <w:name w:val="heading 1"/>
    <w:basedOn w:val="a0"/>
    <w:next w:val="a0"/>
    <w:link w:val="10"/>
    <w:qFormat/>
    <w:rsid w:val="0009012D"/>
    <w:pPr>
      <w:keepNext/>
      <w:spacing w:after="0" w:line="240" w:lineRule="auto"/>
      <w:jc w:val="center"/>
      <w:outlineLvl w:val="0"/>
    </w:pPr>
    <w:rPr>
      <w:rFonts w:ascii="Arial" w:eastAsia="Times New Roman" w:hAnsi="Arial" w:cs="Times New Roman"/>
      <w:b/>
      <w:sz w:val="24"/>
      <w:szCs w:val="20"/>
      <w:lang w:eastAsia="ru-RU"/>
    </w:rPr>
  </w:style>
  <w:style w:type="paragraph" w:styleId="2">
    <w:name w:val="heading 2"/>
    <w:basedOn w:val="a0"/>
    <w:next w:val="a0"/>
    <w:link w:val="20"/>
    <w:uiPriority w:val="9"/>
    <w:semiHidden/>
    <w:unhideWhenUsed/>
    <w:qFormat/>
    <w:rsid w:val="0009012D"/>
    <w:pPr>
      <w:keepNext/>
      <w:keepLines/>
      <w:spacing w:before="40" w:after="0"/>
      <w:outlineLvl w:val="1"/>
    </w:pPr>
    <w:rPr>
      <w:rFonts w:ascii="Cambria" w:eastAsia="Times New Roman" w:hAnsi="Cambria" w:cs="Times New Roman"/>
      <w:color w:val="365F91"/>
      <w:sz w:val="26"/>
      <w:szCs w:val="26"/>
      <w:lang w:eastAsia="ru-RU"/>
    </w:rPr>
  </w:style>
  <w:style w:type="paragraph" w:styleId="30">
    <w:name w:val="heading 3"/>
    <w:basedOn w:val="a0"/>
    <w:next w:val="a0"/>
    <w:link w:val="31"/>
    <w:uiPriority w:val="9"/>
    <w:semiHidden/>
    <w:unhideWhenUsed/>
    <w:qFormat/>
    <w:rsid w:val="0009012D"/>
    <w:pPr>
      <w:keepNext/>
      <w:keepLines/>
      <w:spacing w:before="40" w:after="0"/>
      <w:outlineLvl w:val="2"/>
    </w:pPr>
    <w:rPr>
      <w:rFonts w:ascii="Cambria" w:eastAsia="Times New Roman" w:hAnsi="Cambria" w:cs="Times New Roman"/>
      <w:color w:val="243F60"/>
      <w:sz w:val="24"/>
      <w:szCs w:val="24"/>
      <w:lang w:eastAsia="ru-RU"/>
    </w:rPr>
  </w:style>
  <w:style w:type="paragraph" w:styleId="4">
    <w:name w:val="heading 4"/>
    <w:basedOn w:val="a0"/>
    <w:next w:val="a0"/>
    <w:link w:val="40"/>
    <w:qFormat/>
    <w:rsid w:val="0009012D"/>
    <w:pPr>
      <w:keepNext/>
      <w:spacing w:after="0" w:line="240" w:lineRule="auto"/>
      <w:jc w:val="center"/>
      <w:outlineLvl w:val="3"/>
    </w:pPr>
    <w:rPr>
      <w:rFonts w:ascii="Times New Roman" w:eastAsia="Times New Roman" w:hAnsi="Times New Roman" w:cs="Times New Roman"/>
      <w:b/>
      <w:sz w:val="32"/>
      <w:szCs w:val="20"/>
      <w:lang w:val="uk-UA" w:eastAsia="ru-RU"/>
    </w:rPr>
  </w:style>
  <w:style w:type="paragraph" w:styleId="5">
    <w:name w:val="heading 5"/>
    <w:basedOn w:val="a0"/>
    <w:next w:val="a0"/>
    <w:link w:val="50"/>
    <w:qFormat/>
    <w:rsid w:val="0009012D"/>
    <w:pPr>
      <w:keepNext/>
      <w:spacing w:after="0" w:line="240" w:lineRule="auto"/>
      <w:jc w:val="both"/>
      <w:outlineLvl w:val="4"/>
    </w:pPr>
    <w:rPr>
      <w:rFonts w:ascii="Times New Roman" w:eastAsia="Times New Roman" w:hAnsi="Times New Roman" w:cs="Times New Roman"/>
      <w:b/>
      <w:sz w:val="36"/>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uiPriority w:val="99"/>
    <w:rsid w:val="00AD4F48"/>
  </w:style>
  <w:style w:type="paragraph" w:styleId="a4">
    <w:name w:val="List Paragraph"/>
    <w:aliases w:val="Список уровня 2,название табл/рис,Bullet Number,Bullet 1,Use Case List Paragraph,lp1,List Paragraph1,lp11,List Paragraph11,List Paragraph"/>
    <w:basedOn w:val="a0"/>
    <w:link w:val="a5"/>
    <w:qFormat/>
    <w:rsid w:val="00AD4F48"/>
    <w:pPr>
      <w:spacing w:after="0" w:line="240" w:lineRule="auto"/>
      <w:ind w:left="720"/>
      <w:contextualSpacing/>
    </w:pPr>
    <w:rPr>
      <w:rFonts w:ascii="Calibri" w:eastAsia="Calibri" w:hAnsi="Calibri" w:cs="Times New Roman"/>
      <w:sz w:val="20"/>
      <w:szCs w:val="20"/>
      <w:lang w:val="uk-UA" w:eastAsia="uk-UA"/>
    </w:rPr>
  </w:style>
  <w:style w:type="character" w:customStyle="1" w:styleId="a5">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4"/>
    <w:locked/>
    <w:rsid w:val="00AD4F48"/>
    <w:rPr>
      <w:rFonts w:ascii="Calibri" w:eastAsia="Calibri" w:hAnsi="Calibri" w:cs="Times New Roman"/>
      <w:sz w:val="20"/>
      <w:szCs w:val="20"/>
      <w:lang w:val="uk-UA" w:eastAsia="uk-UA"/>
    </w:rPr>
  </w:style>
  <w:style w:type="paragraph" w:styleId="a6">
    <w:name w:val="Balloon Text"/>
    <w:basedOn w:val="a0"/>
    <w:link w:val="a7"/>
    <w:uiPriority w:val="99"/>
    <w:semiHidden/>
    <w:unhideWhenUsed/>
    <w:rsid w:val="00454D37"/>
    <w:pPr>
      <w:spacing w:after="0" w:line="240" w:lineRule="auto"/>
    </w:pPr>
    <w:rPr>
      <w:rFonts w:ascii="Segoe UI" w:hAnsi="Segoe UI" w:cs="Segoe UI"/>
      <w:sz w:val="18"/>
      <w:szCs w:val="18"/>
    </w:rPr>
  </w:style>
  <w:style w:type="character" w:customStyle="1" w:styleId="a7">
    <w:name w:val="Текст у виносці Знак"/>
    <w:basedOn w:val="a1"/>
    <w:link w:val="a6"/>
    <w:uiPriority w:val="99"/>
    <w:semiHidden/>
    <w:rsid w:val="00454D37"/>
    <w:rPr>
      <w:rFonts w:ascii="Segoe UI" w:hAnsi="Segoe UI" w:cs="Segoe UI"/>
      <w:sz w:val="18"/>
      <w:szCs w:val="18"/>
    </w:rPr>
  </w:style>
  <w:style w:type="table" w:styleId="a8">
    <w:name w:val="Table Grid"/>
    <w:basedOn w:val="a2"/>
    <w:rsid w:val="00F924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09012D"/>
    <w:rPr>
      <w:rFonts w:ascii="Arial" w:eastAsia="Times New Roman" w:hAnsi="Arial" w:cs="Times New Roman"/>
      <w:b/>
      <w:sz w:val="24"/>
      <w:szCs w:val="20"/>
      <w:lang w:eastAsia="ru-RU"/>
    </w:rPr>
  </w:style>
  <w:style w:type="paragraph" w:customStyle="1" w:styleId="21">
    <w:name w:val="Заголовок 21"/>
    <w:basedOn w:val="a0"/>
    <w:next w:val="a0"/>
    <w:uiPriority w:val="9"/>
    <w:semiHidden/>
    <w:unhideWhenUsed/>
    <w:qFormat/>
    <w:rsid w:val="0009012D"/>
    <w:pPr>
      <w:keepNext/>
      <w:keepLines/>
      <w:spacing w:before="40" w:after="0" w:line="240" w:lineRule="auto"/>
      <w:outlineLvl w:val="1"/>
    </w:pPr>
    <w:rPr>
      <w:rFonts w:ascii="Cambria" w:eastAsia="Times New Roman" w:hAnsi="Cambria" w:cs="Times New Roman"/>
      <w:color w:val="365F91"/>
      <w:sz w:val="26"/>
      <w:szCs w:val="26"/>
      <w:lang w:eastAsia="ru-RU"/>
    </w:rPr>
  </w:style>
  <w:style w:type="paragraph" w:customStyle="1" w:styleId="310">
    <w:name w:val="Заголовок 31"/>
    <w:basedOn w:val="a0"/>
    <w:next w:val="a0"/>
    <w:uiPriority w:val="9"/>
    <w:semiHidden/>
    <w:unhideWhenUsed/>
    <w:qFormat/>
    <w:rsid w:val="0009012D"/>
    <w:pPr>
      <w:keepNext/>
      <w:keepLines/>
      <w:spacing w:before="40" w:after="0" w:line="240" w:lineRule="auto"/>
      <w:outlineLvl w:val="2"/>
    </w:pPr>
    <w:rPr>
      <w:rFonts w:ascii="Cambria" w:eastAsia="Times New Roman" w:hAnsi="Cambria" w:cs="Times New Roman"/>
      <w:color w:val="243F60"/>
      <w:sz w:val="24"/>
      <w:szCs w:val="24"/>
      <w:lang w:eastAsia="ru-RU"/>
    </w:rPr>
  </w:style>
  <w:style w:type="character" w:customStyle="1" w:styleId="40">
    <w:name w:val="Заголовок 4 Знак"/>
    <w:basedOn w:val="a1"/>
    <w:link w:val="4"/>
    <w:rsid w:val="0009012D"/>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09012D"/>
    <w:rPr>
      <w:rFonts w:ascii="Times New Roman" w:eastAsia="Times New Roman" w:hAnsi="Times New Roman" w:cs="Times New Roman"/>
      <w:b/>
      <w:sz w:val="36"/>
      <w:szCs w:val="20"/>
      <w:lang w:val="uk-UA" w:eastAsia="ru-RU"/>
    </w:rPr>
  </w:style>
  <w:style w:type="numbering" w:customStyle="1" w:styleId="11">
    <w:name w:val="Немає списку1"/>
    <w:next w:val="a3"/>
    <w:uiPriority w:val="99"/>
    <w:semiHidden/>
    <w:unhideWhenUsed/>
    <w:rsid w:val="0009012D"/>
  </w:style>
  <w:style w:type="character" w:customStyle="1" w:styleId="20">
    <w:name w:val="Заголовок 2 Знак"/>
    <w:basedOn w:val="a1"/>
    <w:link w:val="2"/>
    <w:uiPriority w:val="9"/>
    <w:semiHidden/>
    <w:rsid w:val="0009012D"/>
    <w:rPr>
      <w:rFonts w:ascii="Cambria" w:eastAsia="Times New Roman" w:hAnsi="Cambria" w:cs="Times New Roman"/>
      <w:color w:val="365F91"/>
      <w:sz w:val="26"/>
      <w:szCs w:val="26"/>
      <w:lang w:eastAsia="ru-RU"/>
    </w:rPr>
  </w:style>
  <w:style w:type="character" w:customStyle="1" w:styleId="31">
    <w:name w:val="Заголовок 3 Знак"/>
    <w:basedOn w:val="a1"/>
    <w:link w:val="30"/>
    <w:uiPriority w:val="9"/>
    <w:semiHidden/>
    <w:rsid w:val="0009012D"/>
    <w:rPr>
      <w:rFonts w:ascii="Cambria" w:eastAsia="Times New Roman" w:hAnsi="Cambria" w:cs="Times New Roman"/>
      <w:color w:val="243F60"/>
      <w:sz w:val="24"/>
      <w:szCs w:val="24"/>
      <w:lang w:eastAsia="ru-RU"/>
    </w:rPr>
  </w:style>
  <w:style w:type="paragraph" w:styleId="32">
    <w:name w:val="Body Text 3"/>
    <w:basedOn w:val="a0"/>
    <w:link w:val="33"/>
    <w:rsid w:val="0009012D"/>
    <w:pPr>
      <w:spacing w:after="0" w:line="240" w:lineRule="auto"/>
      <w:jc w:val="center"/>
    </w:pPr>
    <w:rPr>
      <w:rFonts w:ascii="Times New Roman" w:eastAsia="Times New Roman" w:hAnsi="Times New Roman" w:cs="Times New Roman"/>
      <w:b/>
      <w:sz w:val="24"/>
      <w:szCs w:val="20"/>
      <w:lang w:val="uk-UA" w:eastAsia="ru-RU"/>
    </w:rPr>
  </w:style>
  <w:style w:type="character" w:customStyle="1" w:styleId="33">
    <w:name w:val="Основний текст 3 Знак"/>
    <w:basedOn w:val="a1"/>
    <w:link w:val="32"/>
    <w:rsid w:val="0009012D"/>
    <w:rPr>
      <w:rFonts w:ascii="Times New Roman" w:eastAsia="Times New Roman" w:hAnsi="Times New Roman" w:cs="Times New Roman"/>
      <w:b/>
      <w:sz w:val="24"/>
      <w:szCs w:val="20"/>
      <w:lang w:val="uk-UA" w:eastAsia="ru-RU"/>
    </w:rPr>
  </w:style>
  <w:style w:type="paragraph" w:styleId="a9">
    <w:name w:val="Body Text Indent"/>
    <w:basedOn w:val="a0"/>
    <w:link w:val="aa"/>
    <w:uiPriority w:val="99"/>
    <w:rsid w:val="0009012D"/>
    <w:pPr>
      <w:spacing w:after="0" w:line="240" w:lineRule="auto"/>
      <w:ind w:firstLine="708"/>
      <w:jc w:val="both"/>
    </w:pPr>
    <w:rPr>
      <w:rFonts w:ascii="Times New Roman" w:eastAsia="Times New Roman" w:hAnsi="Times New Roman" w:cs="Times New Roman"/>
      <w:sz w:val="24"/>
      <w:szCs w:val="20"/>
      <w:lang w:val="uk-UA" w:eastAsia="ru-RU"/>
    </w:rPr>
  </w:style>
  <w:style w:type="character" w:customStyle="1" w:styleId="aa">
    <w:name w:val="Основний текст з відступом Знак"/>
    <w:basedOn w:val="a1"/>
    <w:link w:val="a9"/>
    <w:uiPriority w:val="99"/>
    <w:rsid w:val="0009012D"/>
    <w:rPr>
      <w:rFonts w:ascii="Times New Roman" w:eastAsia="Times New Roman" w:hAnsi="Times New Roman" w:cs="Times New Roman"/>
      <w:sz w:val="24"/>
      <w:szCs w:val="20"/>
      <w:lang w:val="uk-UA" w:eastAsia="ru-RU"/>
    </w:rPr>
  </w:style>
  <w:style w:type="character" w:styleId="ab">
    <w:name w:val="Hyperlink"/>
    <w:uiPriority w:val="99"/>
    <w:rsid w:val="0009012D"/>
    <w:rPr>
      <w:rFonts w:cs="Times New Roman"/>
      <w:color w:val="0000FF"/>
      <w:u w:val="single"/>
    </w:rPr>
  </w:style>
  <w:style w:type="paragraph" w:styleId="ac">
    <w:name w:val="header"/>
    <w:basedOn w:val="a0"/>
    <w:link w:val="ad"/>
    <w:uiPriority w:val="99"/>
    <w:rsid w:val="0009012D"/>
    <w:pPr>
      <w:tabs>
        <w:tab w:val="center" w:pos="4677"/>
        <w:tab w:val="right" w:pos="9355"/>
      </w:tabs>
      <w:spacing w:after="0" w:line="240" w:lineRule="auto"/>
    </w:pPr>
    <w:rPr>
      <w:rFonts w:ascii="UkrainianBaltica" w:eastAsia="Times New Roman" w:hAnsi="UkrainianBaltica" w:cs="Times New Roman"/>
      <w:sz w:val="20"/>
      <w:szCs w:val="20"/>
      <w:lang w:eastAsia="ru-RU"/>
    </w:rPr>
  </w:style>
  <w:style w:type="character" w:customStyle="1" w:styleId="ad">
    <w:name w:val="Верхній колонтитул Знак"/>
    <w:basedOn w:val="a1"/>
    <w:link w:val="ac"/>
    <w:uiPriority w:val="99"/>
    <w:rsid w:val="0009012D"/>
    <w:rPr>
      <w:rFonts w:ascii="UkrainianBaltica" w:eastAsia="Times New Roman" w:hAnsi="UkrainianBaltica" w:cs="Times New Roman"/>
      <w:sz w:val="20"/>
      <w:szCs w:val="20"/>
      <w:lang w:eastAsia="ru-RU"/>
    </w:rPr>
  </w:style>
  <w:style w:type="character" w:customStyle="1" w:styleId="ae">
    <w:name w:val="Верхний колонтитул Знак"/>
    <w:basedOn w:val="a1"/>
    <w:uiPriority w:val="99"/>
    <w:rsid w:val="0009012D"/>
    <w:rPr>
      <w:rFonts w:ascii="UkrainianBaltica" w:eastAsia="Times New Roman" w:hAnsi="UkrainianBaltica" w:cs="Times New Roman"/>
      <w:sz w:val="20"/>
      <w:szCs w:val="20"/>
      <w:lang w:eastAsia="ru-RU"/>
    </w:rPr>
  </w:style>
  <w:style w:type="character" w:styleId="af">
    <w:name w:val="page number"/>
    <w:rsid w:val="0009012D"/>
    <w:rPr>
      <w:rFonts w:cs="Times New Roman"/>
    </w:rPr>
  </w:style>
  <w:style w:type="paragraph" w:styleId="af0">
    <w:name w:val="footer"/>
    <w:basedOn w:val="a0"/>
    <w:link w:val="af1"/>
    <w:uiPriority w:val="99"/>
    <w:rsid w:val="0009012D"/>
    <w:pPr>
      <w:tabs>
        <w:tab w:val="center" w:pos="4677"/>
        <w:tab w:val="right" w:pos="9355"/>
      </w:tabs>
      <w:spacing w:after="0" w:line="240" w:lineRule="auto"/>
    </w:pPr>
    <w:rPr>
      <w:rFonts w:ascii="UkrainianBaltica" w:eastAsia="Times New Roman" w:hAnsi="UkrainianBaltica" w:cs="Times New Roman"/>
      <w:sz w:val="20"/>
      <w:szCs w:val="20"/>
      <w:lang w:eastAsia="ru-RU"/>
    </w:rPr>
  </w:style>
  <w:style w:type="character" w:customStyle="1" w:styleId="af1">
    <w:name w:val="Нижній колонтитул Знак"/>
    <w:basedOn w:val="a1"/>
    <w:link w:val="af0"/>
    <w:uiPriority w:val="99"/>
    <w:rsid w:val="0009012D"/>
    <w:rPr>
      <w:rFonts w:ascii="UkrainianBaltica" w:eastAsia="Times New Roman" w:hAnsi="UkrainianBaltica" w:cs="Times New Roman"/>
      <w:sz w:val="20"/>
      <w:szCs w:val="20"/>
      <w:lang w:eastAsia="ru-RU"/>
    </w:rPr>
  </w:style>
  <w:style w:type="character" w:customStyle="1" w:styleId="af2">
    <w:name w:val="Нижний колонтитул Знак"/>
    <w:basedOn w:val="a1"/>
    <w:uiPriority w:val="99"/>
    <w:rsid w:val="0009012D"/>
    <w:rPr>
      <w:rFonts w:ascii="UkrainianBaltica" w:eastAsia="Times New Roman" w:hAnsi="UkrainianBaltica" w:cs="Times New Roman"/>
      <w:sz w:val="20"/>
      <w:szCs w:val="20"/>
      <w:lang w:eastAsia="ru-RU"/>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0"/>
    <w:link w:val="af4"/>
    <w:qFormat/>
    <w:rsid w:val="0009012D"/>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styleId="af5">
    <w:name w:val="Body Text"/>
    <w:basedOn w:val="a0"/>
    <w:link w:val="af6"/>
    <w:rsid w:val="0009012D"/>
    <w:pPr>
      <w:spacing w:after="0" w:line="240" w:lineRule="auto"/>
    </w:pPr>
    <w:rPr>
      <w:rFonts w:ascii="Arial" w:eastAsia="Times New Roman" w:hAnsi="Arial" w:cs="Times New Roman"/>
      <w:sz w:val="24"/>
      <w:szCs w:val="20"/>
      <w:lang w:eastAsia="ru-RU"/>
    </w:rPr>
  </w:style>
  <w:style w:type="character" w:customStyle="1" w:styleId="af6">
    <w:name w:val="Основний текст Знак"/>
    <w:basedOn w:val="a1"/>
    <w:link w:val="af5"/>
    <w:rsid w:val="0009012D"/>
    <w:rPr>
      <w:rFonts w:ascii="Arial" w:eastAsia="Times New Roman" w:hAnsi="Arial" w:cs="Times New Roman"/>
      <w:sz w:val="24"/>
      <w:szCs w:val="20"/>
      <w:lang w:eastAsia="ru-RU"/>
    </w:rPr>
  </w:style>
  <w:style w:type="paragraph" w:styleId="22">
    <w:name w:val="Body Text 2"/>
    <w:basedOn w:val="a0"/>
    <w:link w:val="23"/>
    <w:rsid w:val="0009012D"/>
    <w:pPr>
      <w:spacing w:after="0" w:line="240" w:lineRule="auto"/>
      <w:jc w:val="both"/>
    </w:pPr>
    <w:rPr>
      <w:rFonts w:ascii="Times New Roman" w:eastAsia="Times New Roman" w:hAnsi="Times New Roman" w:cs="Times New Roman"/>
      <w:sz w:val="24"/>
      <w:szCs w:val="20"/>
      <w:lang w:val="uk-UA" w:eastAsia="ru-RU"/>
    </w:rPr>
  </w:style>
  <w:style w:type="character" w:customStyle="1" w:styleId="23">
    <w:name w:val="Основний текст 2 Знак"/>
    <w:basedOn w:val="a1"/>
    <w:link w:val="22"/>
    <w:rsid w:val="0009012D"/>
    <w:rPr>
      <w:rFonts w:ascii="Times New Roman" w:eastAsia="Times New Roman" w:hAnsi="Times New Roman" w:cs="Times New Roman"/>
      <w:sz w:val="24"/>
      <w:szCs w:val="20"/>
      <w:lang w:val="uk-UA" w:eastAsia="ru-RU"/>
    </w:rPr>
  </w:style>
  <w:style w:type="paragraph" w:styleId="af7">
    <w:name w:val="Title"/>
    <w:basedOn w:val="a0"/>
    <w:link w:val="af8"/>
    <w:qFormat/>
    <w:rsid w:val="0009012D"/>
    <w:pPr>
      <w:spacing w:after="0" w:line="240" w:lineRule="auto"/>
      <w:ind w:right="-908" w:hanging="851"/>
      <w:jc w:val="center"/>
    </w:pPr>
    <w:rPr>
      <w:rFonts w:ascii="Times New Roman" w:eastAsia="Times New Roman" w:hAnsi="Times New Roman" w:cs="Times New Roman"/>
      <w:b/>
      <w:sz w:val="24"/>
      <w:szCs w:val="20"/>
      <w:lang w:val="uk-UA" w:eastAsia="ru-RU"/>
    </w:rPr>
  </w:style>
  <w:style w:type="character" w:customStyle="1" w:styleId="af8">
    <w:name w:val="Назва Знак"/>
    <w:basedOn w:val="a1"/>
    <w:link w:val="af7"/>
    <w:rsid w:val="0009012D"/>
    <w:rPr>
      <w:rFonts w:ascii="Times New Roman" w:eastAsia="Times New Roman" w:hAnsi="Times New Roman" w:cs="Times New Roman"/>
      <w:b/>
      <w:sz w:val="24"/>
      <w:szCs w:val="20"/>
      <w:lang w:val="uk-UA" w:eastAsia="ru-RU"/>
    </w:rPr>
  </w:style>
  <w:style w:type="paragraph" w:styleId="24">
    <w:name w:val="List 2"/>
    <w:basedOn w:val="a0"/>
    <w:rsid w:val="0009012D"/>
    <w:pPr>
      <w:spacing w:after="0" w:line="240" w:lineRule="auto"/>
      <w:ind w:left="566" w:hanging="283"/>
    </w:pPr>
    <w:rPr>
      <w:rFonts w:ascii="Times New Roman" w:eastAsia="Times New Roman" w:hAnsi="Times New Roman" w:cs="Times New Roman"/>
      <w:sz w:val="20"/>
      <w:szCs w:val="20"/>
      <w:lang w:eastAsia="ru-RU"/>
    </w:rPr>
  </w:style>
  <w:style w:type="table" w:customStyle="1" w:styleId="12">
    <w:name w:val="Сітка таблиці1"/>
    <w:basedOn w:val="a2"/>
    <w:next w:val="a8"/>
    <w:uiPriority w:val="99"/>
    <w:rsid w:val="000901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qFormat/>
    <w:rsid w:val="00090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ий HTML Знак"/>
    <w:basedOn w:val="a1"/>
    <w:link w:val="HTML"/>
    <w:uiPriority w:val="99"/>
    <w:rsid w:val="0009012D"/>
    <w:rPr>
      <w:rFonts w:ascii="Courier New" w:eastAsia="Times New Roman" w:hAnsi="Courier New" w:cs="Courier New"/>
      <w:color w:val="000000"/>
      <w:sz w:val="21"/>
      <w:szCs w:val="21"/>
      <w:lang w:eastAsia="ru-RU"/>
    </w:rPr>
  </w:style>
  <w:style w:type="character" w:styleId="af9">
    <w:name w:val="FollowedHyperlink"/>
    <w:uiPriority w:val="99"/>
    <w:rsid w:val="0009012D"/>
    <w:rPr>
      <w:rFonts w:cs="Times New Roman"/>
      <w:color w:val="800080"/>
      <w:u w:val="single"/>
    </w:rPr>
  </w:style>
  <w:style w:type="paragraph" w:customStyle="1" w:styleId="afa">
    <w:name w:val="Нормальний текст"/>
    <w:basedOn w:val="a0"/>
    <w:rsid w:val="0009012D"/>
    <w:pPr>
      <w:spacing w:before="120" w:after="0" w:line="240" w:lineRule="auto"/>
      <w:ind w:firstLine="567"/>
    </w:pPr>
    <w:rPr>
      <w:rFonts w:ascii="Antiqua" w:eastAsia="Times New Roman" w:hAnsi="Antiqua" w:cs="Times New Roman"/>
      <w:sz w:val="26"/>
      <w:szCs w:val="20"/>
      <w:lang w:val="uk-UA" w:eastAsia="ru-RU"/>
    </w:rPr>
  </w:style>
  <w:style w:type="paragraph" w:customStyle="1" w:styleId="xl24">
    <w:name w:val="xl24"/>
    <w:basedOn w:val="a0"/>
    <w:rsid w:val="0009012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0"/>
    <w:rsid w:val="0009012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0"/>
    <w:rsid w:val="0009012D"/>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27">
    <w:name w:val="xl27"/>
    <w:basedOn w:val="a0"/>
    <w:rsid w:val="0009012D"/>
    <w:pPr>
      <w:spacing w:before="100" w:beforeAutospacing="1" w:after="100" w:afterAutospacing="1" w:line="240" w:lineRule="auto"/>
    </w:pPr>
    <w:rPr>
      <w:rFonts w:ascii="Arial" w:eastAsia="Times New Roman" w:hAnsi="Arial" w:cs="Times New Roman"/>
      <w:i/>
      <w:iCs/>
      <w:sz w:val="16"/>
      <w:szCs w:val="16"/>
      <w:lang w:eastAsia="ru-RU"/>
    </w:rPr>
  </w:style>
  <w:style w:type="paragraph" w:customStyle="1" w:styleId="xl28">
    <w:name w:val="xl28"/>
    <w:basedOn w:val="a0"/>
    <w:rsid w:val="0009012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
    <w:name w:val="xl29"/>
    <w:basedOn w:val="a0"/>
    <w:rsid w:val="0009012D"/>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0">
    <w:name w:val="xl30"/>
    <w:basedOn w:val="a0"/>
    <w:rsid w:val="0009012D"/>
    <w:pPr>
      <w:pBdr>
        <w:bottom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1">
    <w:name w:val="xl31"/>
    <w:basedOn w:val="a0"/>
    <w:rsid w:val="0009012D"/>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2">
    <w:name w:val="xl32"/>
    <w:basedOn w:val="a0"/>
    <w:rsid w:val="0009012D"/>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3">
    <w:name w:val="xl33"/>
    <w:basedOn w:val="a0"/>
    <w:rsid w:val="0009012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4">
    <w:name w:val="xl34"/>
    <w:basedOn w:val="a0"/>
    <w:rsid w:val="0009012D"/>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35">
    <w:name w:val="xl35"/>
    <w:basedOn w:val="a0"/>
    <w:rsid w:val="0009012D"/>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6">
    <w:name w:val="xl36"/>
    <w:basedOn w:val="a0"/>
    <w:rsid w:val="0009012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7">
    <w:name w:val="xl37"/>
    <w:basedOn w:val="a0"/>
    <w:rsid w:val="0009012D"/>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8">
    <w:name w:val="xl38"/>
    <w:basedOn w:val="a0"/>
    <w:rsid w:val="0009012D"/>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39">
    <w:name w:val="xl39"/>
    <w:basedOn w:val="a0"/>
    <w:rsid w:val="0009012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0">
    <w:name w:val="xl40"/>
    <w:basedOn w:val="a0"/>
    <w:rsid w:val="0009012D"/>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1">
    <w:name w:val="xl41"/>
    <w:basedOn w:val="a0"/>
    <w:rsid w:val="0009012D"/>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2">
    <w:name w:val="xl42"/>
    <w:basedOn w:val="a0"/>
    <w:rsid w:val="0009012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
    <w:name w:val="xl43"/>
    <w:basedOn w:val="a0"/>
    <w:rsid w:val="0009012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4">
    <w:name w:val="xl44"/>
    <w:basedOn w:val="a0"/>
    <w:rsid w:val="0009012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5">
    <w:name w:val="xl45"/>
    <w:basedOn w:val="a0"/>
    <w:rsid w:val="000901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6">
    <w:name w:val="xl46"/>
    <w:basedOn w:val="a0"/>
    <w:rsid w:val="0009012D"/>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8">
    <w:name w:val="xl48"/>
    <w:basedOn w:val="a0"/>
    <w:rsid w:val="0009012D"/>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9">
    <w:name w:val="xl49"/>
    <w:basedOn w:val="a0"/>
    <w:rsid w:val="0009012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0"/>
    <w:rsid w:val="0009012D"/>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1">
    <w:name w:val="xl51"/>
    <w:basedOn w:val="a0"/>
    <w:rsid w:val="0009012D"/>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2">
    <w:name w:val="xl52"/>
    <w:basedOn w:val="a0"/>
    <w:rsid w:val="0009012D"/>
    <w:pPr>
      <w:spacing w:before="100" w:beforeAutospacing="1" w:after="100" w:afterAutospacing="1" w:line="240" w:lineRule="auto"/>
      <w:jc w:val="right"/>
    </w:pPr>
    <w:rPr>
      <w:rFonts w:ascii="Arial" w:eastAsia="Times New Roman" w:hAnsi="Arial" w:cs="Times New Roman"/>
      <w:b/>
      <w:bCs/>
      <w:sz w:val="24"/>
      <w:szCs w:val="24"/>
      <w:lang w:eastAsia="ru-RU"/>
    </w:rPr>
  </w:style>
  <w:style w:type="paragraph" w:customStyle="1" w:styleId="xl53">
    <w:name w:val="xl53"/>
    <w:basedOn w:val="a0"/>
    <w:rsid w:val="0009012D"/>
    <w:pP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54">
    <w:name w:val="xl54"/>
    <w:basedOn w:val="a0"/>
    <w:rsid w:val="0009012D"/>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5">
    <w:name w:val="xl55"/>
    <w:basedOn w:val="a0"/>
    <w:rsid w:val="0009012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6">
    <w:name w:val="xl56"/>
    <w:basedOn w:val="a0"/>
    <w:rsid w:val="0009012D"/>
    <w:pPr>
      <w:pBdr>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58">
    <w:name w:val="xl58"/>
    <w:basedOn w:val="a0"/>
    <w:rsid w:val="0009012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0"/>
    <w:rsid w:val="0009012D"/>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0">
    <w:name w:val="xl60"/>
    <w:basedOn w:val="a0"/>
    <w:rsid w:val="0009012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1">
    <w:name w:val="xl61"/>
    <w:basedOn w:val="a0"/>
    <w:rsid w:val="0009012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2">
    <w:name w:val="xl62"/>
    <w:basedOn w:val="a0"/>
    <w:rsid w:val="0009012D"/>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3">
    <w:name w:val="xl63"/>
    <w:basedOn w:val="a0"/>
    <w:rsid w:val="0009012D"/>
    <w:pPr>
      <w:pBdr>
        <w:lef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4">
    <w:name w:val="xl64"/>
    <w:basedOn w:val="a0"/>
    <w:rsid w:val="0009012D"/>
    <w:pPr>
      <w:pBdr>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5">
    <w:name w:val="xl65"/>
    <w:basedOn w:val="a0"/>
    <w:rsid w:val="000901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6">
    <w:name w:val="xl66"/>
    <w:basedOn w:val="a0"/>
    <w:rsid w:val="0009012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7">
    <w:name w:val="xl67"/>
    <w:basedOn w:val="a0"/>
    <w:rsid w:val="000901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8">
    <w:name w:val="xl68"/>
    <w:basedOn w:val="a0"/>
    <w:rsid w:val="0009012D"/>
    <w:pPr>
      <w:pBdr>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9">
    <w:name w:val="xl69"/>
    <w:basedOn w:val="a0"/>
    <w:rsid w:val="0009012D"/>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0">
    <w:name w:val="xl70"/>
    <w:basedOn w:val="a0"/>
    <w:rsid w:val="0009012D"/>
    <w:pPr>
      <w:pBdr>
        <w:top w:val="single" w:sz="4" w:space="0" w:color="auto"/>
        <w:lef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1">
    <w:name w:val="xl71"/>
    <w:basedOn w:val="a0"/>
    <w:rsid w:val="0009012D"/>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2">
    <w:name w:val="xl72"/>
    <w:basedOn w:val="a0"/>
    <w:rsid w:val="0009012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uk-UA" w:eastAsia="uk-UA"/>
    </w:rPr>
  </w:style>
  <w:style w:type="paragraph" w:customStyle="1" w:styleId="afb">
    <w:name w:val="Знак"/>
    <w:basedOn w:val="a0"/>
    <w:rsid w:val="0009012D"/>
    <w:pPr>
      <w:spacing w:after="0" w:line="240" w:lineRule="auto"/>
    </w:pPr>
    <w:rPr>
      <w:rFonts w:ascii="Verdana" w:eastAsia="Times New Roman" w:hAnsi="Verdana" w:cs="Verdana"/>
      <w:sz w:val="20"/>
      <w:szCs w:val="20"/>
      <w:lang w:val="en-US"/>
    </w:rPr>
  </w:style>
  <w:style w:type="paragraph" w:customStyle="1" w:styleId="xl140">
    <w:name w:val="xl140"/>
    <w:basedOn w:val="a0"/>
    <w:rsid w:val="0009012D"/>
    <w:pP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1">
    <w:name w:val="xl141"/>
    <w:basedOn w:val="a0"/>
    <w:rsid w:val="000901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42">
    <w:name w:val="xl142"/>
    <w:basedOn w:val="a0"/>
    <w:rsid w:val="0009012D"/>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ru-RU"/>
    </w:rPr>
  </w:style>
  <w:style w:type="paragraph" w:customStyle="1" w:styleId="xl143">
    <w:name w:val="xl143"/>
    <w:basedOn w:val="a0"/>
    <w:rsid w:val="0009012D"/>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44">
    <w:name w:val="xl144"/>
    <w:basedOn w:val="a0"/>
    <w:rsid w:val="0009012D"/>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45">
    <w:name w:val="xl145"/>
    <w:basedOn w:val="a0"/>
    <w:rsid w:val="0009012D"/>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6">
    <w:name w:val="xl146"/>
    <w:basedOn w:val="a0"/>
    <w:rsid w:val="0009012D"/>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eastAsia="ru-RU"/>
    </w:rPr>
  </w:style>
  <w:style w:type="paragraph" w:customStyle="1" w:styleId="xl147">
    <w:name w:val="xl147"/>
    <w:basedOn w:val="a0"/>
    <w:rsid w:val="0009012D"/>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148">
    <w:name w:val="xl148"/>
    <w:basedOn w:val="a0"/>
    <w:rsid w:val="0009012D"/>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49">
    <w:name w:val="xl149"/>
    <w:basedOn w:val="a0"/>
    <w:rsid w:val="0009012D"/>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0">
    <w:name w:val="xl150"/>
    <w:basedOn w:val="a0"/>
    <w:rsid w:val="0009012D"/>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1">
    <w:name w:val="xl151"/>
    <w:basedOn w:val="a0"/>
    <w:rsid w:val="0009012D"/>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52">
    <w:name w:val="xl152"/>
    <w:basedOn w:val="a0"/>
    <w:rsid w:val="0009012D"/>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3">
    <w:name w:val="xl153"/>
    <w:basedOn w:val="a0"/>
    <w:rsid w:val="0009012D"/>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4">
    <w:name w:val="xl154"/>
    <w:basedOn w:val="a0"/>
    <w:rsid w:val="0009012D"/>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5">
    <w:name w:val="xl155"/>
    <w:basedOn w:val="a0"/>
    <w:rsid w:val="0009012D"/>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6">
    <w:name w:val="xl156"/>
    <w:basedOn w:val="a0"/>
    <w:rsid w:val="0009012D"/>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7">
    <w:name w:val="xl157"/>
    <w:basedOn w:val="a0"/>
    <w:rsid w:val="0009012D"/>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58">
    <w:name w:val="xl158"/>
    <w:basedOn w:val="a0"/>
    <w:rsid w:val="0009012D"/>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0"/>
    <w:rsid w:val="0009012D"/>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60">
    <w:name w:val="xl160"/>
    <w:basedOn w:val="a0"/>
    <w:rsid w:val="0009012D"/>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0"/>
    <w:rsid w:val="0009012D"/>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62">
    <w:name w:val="xl162"/>
    <w:basedOn w:val="a0"/>
    <w:rsid w:val="0009012D"/>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3">
    <w:name w:val="xl163"/>
    <w:basedOn w:val="a0"/>
    <w:rsid w:val="0009012D"/>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64">
    <w:name w:val="xl164"/>
    <w:basedOn w:val="a0"/>
    <w:rsid w:val="0009012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5">
    <w:name w:val="xl165"/>
    <w:basedOn w:val="a0"/>
    <w:rsid w:val="0009012D"/>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0"/>
    <w:rsid w:val="0009012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7">
    <w:name w:val="xl167"/>
    <w:basedOn w:val="a0"/>
    <w:rsid w:val="0009012D"/>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0"/>
    <w:rsid w:val="0009012D"/>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0"/>
    <w:rsid w:val="0009012D"/>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70">
    <w:name w:val="xl170"/>
    <w:basedOn w:val="a0"/>
    <w:rsid w:val="0009012D"/>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0"/>
    <w:rsid w:val="0009012D"/>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
    <w:name w:val="xl172"/>
    <w:basedOn w:val="a0"/>
    <w:rsid w:val="0009012D"/>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3">
    <w:name w:val="xl173"/>
    <w:basedOn w:val="a0"/>
    <w:rsid w:val="0009012D"/>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4">
    <w:name w:val="xl174"/>
    <w:basedOn w:val="a0"/>
    <w:rsid w:val="0009012D"/>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5">
    <w:name w:val="xl175"/>
    <w:basedOn w:val="a0"/>
    <w:rsid w:val="0009012D"/>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76">
    <w:name w:val="xl176"/>
    <w:basedOn w:val="a0"/>
    <w:rsid w:val="0009012D"/>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paragraph" w:customStyle="1" w:styleId="xl114">
    <w:name w:val="xl114"/>
    <w:basedOn w:val="a0"/>
    <w:rsid w:val="0009012D"/>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5">
    <w:name w:val="xl115"/>
    <w:basedOn w:val="a0"/>
    <w:rsid w:val="000901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6">
    <w:name w:val="xl116"/>
    <w:basedOn w:val="a0"/>
    <w:rsid w:val="0009012D"/>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7">
    <w:name w:val="xl117"/>
    <w:basedOn w:val="a0"/>
    <w:rsid w:val="0009012D"/>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8">
    <w:name w:val="xl118"/>
    <w:basedOn w:val="a0"/>
    <w:rsid w:val="0009012D"/>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9">
    <w:name w:val="xl119"/>
    <w:basedOn w:val="a0"/>
    <w:rsid w:val="0009012D"/>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0">
    <w:name w:val="xl120"/>
    <w:basedOn w:val="a0"/>
    <w:rsid w:val="0009012D"/>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1">
    <w:name w:val="xl121"/>
    <w:basedOn w:val="a0"/>
    <w:rsid w:val="0009012D"/>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2">
    <w:name w:val="xl122"/>
    <w:basedOn w:val="a0"/>
    <w:rsid w:val="0009012D"/>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3">
    <w:name w:val="xl123"/>
    <w:basedOn w:val="a0"/>
    <w:rsid w:val="0009012D"/>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4">
    <w:name w:val="xl124"/>
    <w:basedOn w:val="a0"/>
    <w:rsid w:val="0009012D"/>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5">
    <w:name w:val="xl125"/>
    <w:basedOn w:val="a0"/>
    <w:rsid w:val="0009012D"/>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6">
    <w:name w:val="xl126"/>
    <w:basedOn w:val="a0"/>
    <w:rsid w:val="0009012D"/>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27">
    <w:name w:val="xl127"/>
    <w:basedOn w:val="a0"/>
    <w:rsid w:val="0009012D"/>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8">
    <w:name w:val="xl128"/>
    <w:basedOn w:val="a0"/>
    <w:rsid w:val="0009012D"/>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9">
    <w:name w:val="xl129"/>
    <w:basedOn w:val="a0"/>
    <w:rsid w:val="0009012D"/>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0">
    <w:name w:val="xl130"/>
    <w:basedOn w:val="a0"/>
    <w:rsid w:val="0009012D"/>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1">
    <w:name w:val="xl131"/>
    <w:basedOn w:val="a0"/>
    <w:rsid w:val="0009012D"/>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2">
    <w:name w:val="xl132"/>
    <w:basedOn w:val="a0"/>
    <w:rsid w:val="0009012D"/>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3">
    <w:name w:val="xl133"/>
    <w:basedOn w:val="a0"/>
    <w:rsid w:val="0009012D"/>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34">
    <w:name w:val="xl134"/>
    <w:basedOn w:val="a0"/>
    <w:rsid w:val="0009012D"/>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5">
    <w:name w:val="xl135"/>
    <w:basedOn w:val="a0"/>
    <w:rsid w:val="0009012D"/>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6">
    <w:name w:val="xl136"/>
    <w:basedOn w:val="a0"/>
    <w:rsid w:val="0009012D"/>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7">
    <w:name w:val="xl137"/>
    <w:basedOn w:val="a0"/>
    <w:rsid w:val="0009012D"/>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38">
    <w:name w:val="xl138"/>
    <w:basedOn w:val="a0"/>
    <w:rsid w:val="0009012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09012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77">
    <w:name w:val="xl177"/>
    <w:basedOn w:val="a0"/>
    <w:rsid w:val="0009012D"/>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8">
    <w:name w:val="xl178"/>
    <w:basedOn w:val="a0"/>
    <w:rsid w:val="0009012D"/>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9">
    <w:name w:val="xl179"/>
    <w:basedOn w:val="a0"/>
    <w:rsid w:val="0009012D"/>
    <w:pPr>
      <w:pBdr>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rsid w:val="0009012D"/>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0"/>
    <w:rsid w:val="0009012D"/>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82">
    <w:name w:val="xl182"/>
    <w:basedOn w:val="a0"/>
    <w:rsid w:val="0009012D"/>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rsid w:val="0009012D"/>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0"/>
    <w:rsid w:val="0009012D"/>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85">
    <w:name w:val="xl185"/>
    <w:basedOn w:val="a0"/>
    <w:rsid w:val="0009012D"/>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
    <w:name w:val="xl186"/>
    <w:basedOn w:val="a0"/>
    <w:rsid w:val="0009012D"/>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0"/>
    <w:rsid w:val="0009012D"/>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88">
    <w:name w:val="xl188"/>
    <w:basedOn w:val="a0"/>
    <w:rsid w:val="0009012D"/>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89">
    <w:name w:val="xl189"/>
    <w:basedOn w:val="a0"/>
    <w:rsid w:val="0009012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0">
    <w:name w:val="xl190"/>
    <w:basedOn w:val="a0"/>
    <w:rsid w:val="0009012D"/>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
    <w:name w:val="xl191"/>
    <w:basedOn w:val="a0"/>
    <w:rsid w:val="0009012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2">
    <w:name w:val="xl192"/>
    <w:basedOn w:val="a0"/>
    <w:rsid w:val="0009012D"/>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
    <w:name w:val="xl193"/>
    <w:basedOn w:val="a0"/>
    <w:rsid w:val="0009012D"/>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0"/>
    <w:rsid w:val="0009012D"/>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95">
    <w:name w:val="xl195"/>
    <w:basedOn w:val="a0"/>
    <w:rsid w:val="0009012D"/>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09012D"/>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09012D"/>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98">
    <w:name w:val="xl198"/>
    <w:basedOn w:val="a0"/>
    <w:rsid w:val="0009012D"/>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numbering" w:customStyle="1" w:styleId="13">
    <w:name w:val="Нет списка1"/>
    <w:next w:val="a3"/>
    <w:uiPriority w:val="99"/>
    <w:semiHidden/>
    <w:unhideWhenUsed/>
    <w:rsid w:val="0009012D"/>
  </w:style>
  <w:style w:type="paragraph" w:styleId="afc">
    <w:name w:val="caption"/>
    <w:basedOn w:val="a0"/>
    <w:next w:val="a0"/>
    <w:qFormat/>
    <w:rsid w:val="0009012D"/>
    <w:pPr>
      <w:spacing w:after="0" w:line="240" w:lineRule="auto"/>
    </w:pPr>
    <w:rPr>
      <w:rFonts w:ascii="UkrainianBaltica" w:eastAsia="Times New Roman" w:hAnsi="UkrainianBaltica" w:cs="Times New Roman"/>
      <w:b/>
      <w:bCs/>
      <w:sz w:val="20"/>
      <w:szCs w:val="20"/>
      <w:lang w:eastAsia="ru-RU"/>
    </w:rPr>
  </w:style>
  <w:style w:type="character" w:styleId="afd">
    <w:name w:val="Strong"/>
    <w:uiPriority w:val="22"/>
    <w:qFormat/>
    <w:rsid w:val="0009012D"/>
    <w:rPr>
      <w:b/>
      <w:bCs/>
    </w:rPr>
  </w:style>
  <w:style w:type="character" w:styleId="afe">
    <w:name w:val="annotation reference"/>
    <w:rsid w:val="0009012D"/>
    <w:rPr>
      <w:sz w:val="16"/>
      <w:szCs w:val="16"/>
    </w:rPr>
  </w:style>
  <w:style w:type="paragraph" w:styleId="aff">
    <w:name w:val="annotation text"/>
    <w:basedOn w:val="a0"/>
    <w:link w:val="aff0"/>
    <w:rsid w:val="0009012D"/>
    <w:pPr>
      <w:spacing w:after="0" w:line="240" w:lineRule="auto"/>
    </w:pPr>
    <w:rPr>
      <w:rFonts w:ascii="UkrainianBaltica" w:eastAsia="Times New Roman" w:hAnsi="UkrainianBaltica" w:cs="Times New Roman"/>
      <w:sz w:val="20"/>
      <w:szCs w:val="20"/>
      <w:lang w:eastAsia="ru-RU"/>
    </w:rPr>
  </w:style>
  <w:style w:type="character" w:customStyle="1" w:styleId="aff0">
    <w:name w:val="Текст примітки Знак"/>
    <w:basedOn w:val="a1"/>
    <w:link w:val="aff"/>
    <w:rsid w:val="0009012D"/>
    <w:rPr>
      <w:rFonts w:ascii="UkrainianBaltica" w:eastAsia="Times New Roman" w:hAnsi="UkrainianBaltica" w:cs="Times New Roman"/>
      <w:sz w:val="20"/>
      <w:szCs w:val="20"/>
      <w:lang w:eastAsia="ru-RU"/>
    </w:rPr>
  </w:style>
  <w:style w:type="paragraph" w:styleId="aff1">
    <w:name w:val="annotation subject"/>
    <w:basedOn w:val="aff"/>
    <w:next w:val="aff"/>
    <w:link w:val="aff2"/>
    <w:rsid w:val="0009012D"/>
    <w:rPr>
      <w:b/>
      <w:bCs/>
    </w:rPr>
  </w:style>
  <w:style w:type="character" w:customStyle="1" w:styleId="aff2">
    <w:name w:val="Тема примітки Знак"/>
    <w:basedOn w:val="aff0"/>
    <w:link w:val="aff1"/>
    <w:rsid w:val="0009012D"/>
    <w:rPr>
      <w:rFonts w:ascii="UkrainianBaltica" w:eastAsia="Times New Roman" w:hAnsi="UkrainianBaltica" w:cs="Times New Roman"/>
      <w:b/>
      <w:bCs/>
      <w:sz w:val="20"/>
      <w:szCs w:val="20"/>
      <w:lang w:eastAsia="ru-RU"/>
    </w:rPr>
  </w:style>
  <w:style w:type="paragraph" w:styleId="a">
    <w:name w:val="List Bullet"/>
    <w:basedOn w:val="a0"/>
    <w:uiPriority w:val="99"/>
    <w:unhideWhenUsed/>
    <w:rsid w:val="0009012D"/>
    <w:pPr>
      <w:numPr>
        <w:numId w:val="11"/>
      </w:numPr>
      <w:spacing w:after="0" w:line="240" w:lineRule="auto"/>
      <w:contextualSpacing/>
    </w:pPr>
    <w:rPr>
      <w:rFonts w:ascii="Times New Roman" w:eastAsia="Times New Roman" w:hAnsi="Times New Roman" w:cs="Times New Roman"/>
      <w:sz w:val="24"/>
      <w:szCs w:val="24"/>
      <w:lang w:eastAsia="ru-RU"/>
    </w:rPr>
  </w:style>
  <w:style w:type="character" w:customStyle="1" w:styleId="apple-converted-space">
    <w:name w:val="apple-converted-space"/>
    <w:rsid w:val="0009012D"/>
  </w:style>
  <w:style w:type="paragraph" w:customStyle="1" w:styleId="rvps2">
    <w:name w:val="rvps2"/>
    <w:basedOn w:val="a0"/>
    <w:qFormat/>
    <w:rsid w:val="00090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No Spacing"/>
    <w:link w:val="aff4"/>
    <w:qFormat/>
    <w:rsid w:val="0009012D"/>
    <w:pPr>
      <w:spacing w:after="0" w:line="240" w:lineRule="auto"/>
    </w:pPr>
    <w:rPr>
      <w:rFonts w:ascii="Calibri" w:eastAsia="Calibri" w:hAnsi="Calibri" w:cs="Times New Roman"/>
      <w:lang w:val="uk-UA"/>
    </w:rPr>
  </w:style>
  <w:style w:type="paragraph" w:customStyle="1" w:styleId="xl73">
    <w:name w:val="xl73"/>
    <w:basedOn w:val="a0"/>
    <w:rsid w:val="0009012D"/>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0"/>
    <w:rsid w:val="0009012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0"/>
    <w:rsid w:val="0009012D"/>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0"/>
    <w:rsid w:val="0009012D"/>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0"/>
    <w:rsid w:val="0009012D"/>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0"/>
    <w:rsid w:val="0009012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0"/>
    <w:rsid w:val="0009012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0"/>
    <w:rsid w:val="0009012D"/>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0"/>
    <w:rsid w:val="0009012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0"/>
    <w:rsid w:val="0009012D"/>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0"/>
    <w:rsid w:val="0009012D"/>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0"/>
    <w:rsid w:val="0009012D"/>
    <w:pPr>
      <w:pBdr>
        <w:top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0"/>
    <w:rsid w:val="0009012D"/>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0"/>
    <w:rsid w:val="0009012D"/>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0"/>
    <w:rsid w:val="0009012D"/>
    <w:pPr>
      <w:pBdr>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0"/>
    <w:rsid w:val="0009012D"/>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0"/>
    <w:rsid w:val="000901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0"/>
    <w:rsid w:val="0009012D"/>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0"/>
    <w:rsid w:val="0009012D"/>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0"/>
    <w:rsid w:val="0009012D"/>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0"/>
    <w:rsid w:val="0009012D"/>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09012D"/>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09012D"/>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09012D"/>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7">
    <w:name w:val="xl97"/>
    <w:basedOn w:val="a0"/>
    <w:rsid w:val="0009012D"/>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8">
    <w:name w:val="xl98"/>
    <w:basedOn w:val="a0"/>
    <w:rsid w:val="0009012D"/>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9">
    <w:name w:val="xl99"/>
    <w:basedOn w:val="a0"/>
    <w:rsid w:val="0009012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0"/>
    <w:rsid w:val="0009012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0"/>
    <w:rsid w:val="000901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2">
    <w:name w:val="xl102"/>
    <w:basedOn w:val="a0"/>
    <w:rsid w:val="0009012D"/>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3">
    <w:name w:val="xl103"/>
    <w:basedOn w:val="a0"/>
    <w:rsid w:val="0009012D"/>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4">
    <w:name w:val="xl104"/>
    <w:basedOn w:val="a0"/>
    <w:rsid w:val="0009012D"/>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5">
    <w:name w:val="xl105"/>
    <w:basedOn w:val="a0"/>
    <w:rsid w:val="0009012D"/>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06">
    <w:name w:val="xl106"/>
    <w:basedOn w:val="a0"/>
    <w:rsid w:val="0009012D"/>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07">
    <w:name w:val="xl107"/>
    <w:basedOn w:val="a0"/>
    <w:rsid w:val="0009012D"/>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08">
    <w:name w:val="xl108"/>
    <w:basedOn w:val="a0"/>
    <w:rsid w:val="0009012D"/>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09">
    <w:name w:val="xl109"/>
    <w:basedOn w:val="a0"/>
    <w:rsid w:val="0009012D"/>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0">
    <w:name w:val="xl110"/>
    <w:basedOn w:val="a0"/>
    <w:rsid w:val="000901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rsid w:val="000901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2">
    <w:name w:val="xl112"/>
    <w:basedOn w:val="a0"/>
    <w:rsid w:val="0009012D"/>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3">
    <w:name w:val="xl113"/>
    <w:basedOn w:val="a0"/>
    <w:rsid w:val="0009012D"/>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msonormal0">
    <w:name w:val="msonormal"/>
    <w:basedOn w:val="a0"/>
    <w:rsid w:val="00090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0"/>
    <w:rsid w:val="0009012D"/>
    <w:pPr>
      <w:spacing w:after="200" w:line="276" w:lineRule="auto"/>
      <w:ind w:left="720"/>
      <w:contextualSpacing/>
    </w:pPr>
    <w:rPr>
      <w:rFonts w:ascii="Calibri" w:eastAsia="Times New Roman" w:hAnsi="Calibri" w:cs="Times New Roman"/>
      <w:lang w:val="uk-UA"/>
    </w:rPr>
  </w:style>
  <w:style w:type="numbering" w:customStyle="1" w:styleId="3">
    <w:name w:val="Импортированный стиль 3"/>
    <w:rsid w:val="0009012D"/>
    <w:pPr>
      <w:numPr>
        <w:numId w:val="15"/>
      </w:numPr>
    </w:pPr>
  </w:style>
  <w:style w:type="character" w:customStyle="1" w:styleId="15">
    <w:name w:val="Неразрешенное упоминание1"/>
    <w:basedOn w:val="a1"/>
    <w:uiPriority w:val="99"/>
    <w:semiHidden/>
    <w:unhideWhenUsed/>
    <w:rsid w:val="0009012D"/>
    <w:rPr>
      <w:color w:val="605E5C"/>
      <w:shd w:val="clear" w:color="auto" w:fill="E1DFDD"/>
    </w:rPr>
  </w:style>
  <w:style w:type="character" w:customStyle="1" w:styleId="af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locked/>
    <w:rsid w:val="0009012D"/>
    <w:rPr>
      <w:rFonts w:ascii="Times New Roman" w:eastAsia="Times New Roman" w:hAnsi="Times New Roman" w:cs="Times New Roman"/>
      <w:color w:val="000000"/>
      <w:sz w:val="24"/>
      <w:szCs w:val="24"/>
      <w:lang w:val="uk-UA" w:eastAsia="uk-UA"/>
    </w:rPr>
  </w:style>
  <w:style w:type="character" w:customStyle="1" w:styleId="25">
    <w:name w:val="Неразрешенное упоминание2"/>
    <w:basedOn w:val="a1"/>
    <w:uiPriority w:val="99"/>
    <w:semiHidden/>
    <w:unhideWhenUsed/>
    <w:rsid w:val="0009012D"/>
    <w:rPr>
      <w:color w:val="605E5C"/>
      <w:shd w:val="clear" w:color="auto" w:fill="E1DFDD"/>
    </w:rPr>
  </w:style>
  <w:style w:type="character" w:customStyle="1" w:styleId="WW8Num2z5">
    <w:name w:val="WW8Num2z5"/>
    <w:rsid w:val="0009012D"/>
  </w:style>
  <w:style w:type="paragraph" w:customStyle="1" w:styleId="BodyText22">
    <w:name w:val="Body Text 22"/>
    <w:basedOn w:val="a0"/>
    <w:rsid w:val="0009012D"/>
    <w:pPr>
      <w:suppressAutoHyphens/>
      <w:spacing w:after="0" w:line="240" w:lineRule="auto"/>
    </w:pPr>
    <w:rPr>
      <w:rFonts w:ascii="Times New Roman" w:eastAsia="Times New Roman" w:hAnsi="Times New Roman" w:cs="Times New Roman"/>
      <w:sz w:val="24"/>
      <w:szCs w:val="20"/>
      <w:lang w:val="uk-UA" w:eastAsia="zh-CN"/>
    </w:rPr>
  </w:style>
  <w:style w:type="character" w:customStyle="1" w:styleId="FontStyle39">
    <w:name w:val="Font Style39"/>
    <w:rsid w:val="0009012D"/>
    <w:rPr>
      <w:rFonts w:ascii="Times New Roman" w:hAnsi="Times New Roman" w:cs="Times New Roman"/>
      <w:sz w:val="22"/>
      <w:szCs w:val="22"/>
    </w:rPr>
  </w:style>
  <w:style w:type="character" w:styleId="aff5">
    <w:name w:val="Subtle Emphasis"/>
    <w:uiPriority w:val="19"/>
    <w:qFormat/>
    <w:rsid w:val="0009012D"/>
    <w:rPr>
      <w:i/>
      <w:iCs/>
      <w:color w:val="404040"/>
    </w:rPr>
  </w:style>
  <w:style w:type="character" w:customStyle="1" w:styleId="aff4">
    <w:name w:val="Без інтервалів Знак"/>
    <w:link w:val="aff3"/>
    <w:locked/>
    <w:rsid w:val="0009012D"/>
    <w:rPr>
      <w:rFonts w:ascii="Calibri" w:eastAsia="Calibri" w:hAnsi="Calibri" w:cs="Times New Roman"/>
      <w:lang w:val="uk-UA"/>
    </w:rPr>
  </w:style>
  <w:style w:type="paragraph" w:customStyle="1" w:styleId="Default">
    <w:name w:val="Default"/>
    <w:rsid w:val="0009012D"/>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qaclassifiertype">
    <w:name w:val="qa_classifier_type"/>
    <w:basedOn w:val="a1"/>
    <w:rsid w:val="0009012D"/>
  </w:style>
  <w:style w:type="character" w:customStyle="1" w:styleId="qaclassifierdk">
    <w:name w:val="qa_classifier_dk"/>
    <w:basedOn w:val="a1"/>
    <w:rsid w:val="0009012D"/>
  </w:style>
  <w:style w:type="paragraph" w:customStyle="1" w:styleId="rvps11">
    <w:name w:val="rvps11"/>
    <w:basedOn w:val="a0"/>
    <w:rsid w:val="0009012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1">
    <w:name w:val="rvts11"/>
    <w:basedOn w:val="a1"/>
    <w:rsid w:val="0009012D"/>
  </w:style>
  <w:style w:type="paragraph" w:customStyle="1" w:styleId="rvps12">
    <w:name w:val="rvps12"/>
    <w:basedOn w:val="a0"/>
    <w:rsid w:val="0009012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4">
    <w:name w:val="rvps14"/>
    <w:basedOn w:val="a0"/>
    <w:rsid w:val="0009012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1"/>
    <w:rsid w:val="0009012D"/>
  </w:style>
  <w:style w:type="character" w:customStyle="1" w:styleId="rvts46">
    <w:name w:val="rvts46"/>
    <w:basedOn w:val="a1"/>
    <w:rsid w:val="0009012D"/>
  </w:style>
  <w:style w:type="paragraph" w:customStyle="1" w:styleId="16">
    <w:name w:val="Без интервала1"/>
    <w:link w:val="NoSpacingChar"/>
    <w:rsid w:val="0009012D"/>
    <w:pPr>
      <w:suppressAutoHyphens/>
      <w:spacing w:after="0" w:line="240" w:lineRule="auto"/>
    </w:pPr>
    <w:rPr>
      <w:rFonts w:ascii="Calibri" w:eastAsia="Times New Roman" w:hAnsi="Calibri" w:cs="Times New Roman"/>
      <w:sz w:val="24"/>
      <w:szCs w:val="24"/>
      <w:lang w:val="uk-UA" w:eastAsia="zh-CN"/>
    </w:rPr>
  </w:style>
  <w:style w:type="character" w:customStyle="1" w:styleId="NoSpacingChar">
    <w:name w:val="No Spacing Char"/>
    <w:link w:val="16"/>
    <w:locked/>
    <w:rsid w:val="0009012D"/>
    <w:rPr>
      <w:rFonts w:ascii="Calibri" w:eastAsia="Times New Roman" w:hAnsi="Calibri" w:cs="Times New Roman"/>
      <w:sz w:val="24"/>
      <w:szCs w:val="24"/>
      <w:lang w:val="uk-UA" w:eastAsia="zh-CN"/>
    </w:rPr>
  </w:style>
  <w:style w:type="paragraph" w:customStyle="1" w:styleId="17">
    <w:name w:val="Обычный1"/>
    <w:uiPriority w:val="99"/>
    <w:rsid w:val="0009012D"/>
    <w:pPr>
      <w:spacing w:after="0" w:line="276" w:lineRule="auto"/>
    </w:pPr>
    <w:rPr>
      <w:rFonts w:ascii="Arial" w:eastAsia="Arial" w:hAnsi="Arial" w:cs="Arial"/>
      <w:color w:val="000000"/>
      <w:lang w:eastAsia="ru-RU"/>
    </w:rPr>
  </w:style>
  <w:style w:type="paragraph" w:customStyle="1" w:styleId="34">
    <w:name w:val="Обычный3"/>
    <w:rsid w:val="0009012D"/>
    <w:pPr>
      <w:spacing w:after="0" w:line="276" w:lineRule="auto"/>
    </w:pPr>
    <w:rPr>
      <w:rFonts w:ascii="Arial" w:eastAsia="Arial" w:hAnsi="Arial" w:cs="Arial"/>
      <w:color w:val="000000"/>
      <w:lang w:eastAsia="ru-RU"/>
    </w:rPr>
  </w:style>
  <w:style w:type="table" w:customStyle="1" w:styleId="18">
    <w:name w:val="Сетка таблицы1"/>
    <w:basedOn w:val="a2"/>
    <w:next w:val="a8"/>
    <w:uiPriority w:val="39"/>
    <w:rsid w:val="0009012D"/>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901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9012D"/>
    <w:pPr>
      <w:widowControl w:val="0"/>
      <w:autoSpaceDE w:val="0"/>
      <w:autoSpaceDN w:val="0"/>
      <w:spacing w:after="0" w:line="240" w:lineRule="auto"/>
    </w:pPr>
    <w:rPr>
      <w:rFonts w:ascii="Times New Roman" w:eastAsia="Times New Roman" w:hAnsi="Times New Roman" w:cs="Times New Roman"/>
      <w:lang w:val="uk-UA"/>
    </w:rPr>
  </w:style>
  <w:style w:type="table" w:customStyle="1" w:styleId="TableNormal1">
    <w:name w:val="Table Normal1"/>
    <w:uiPriority w:val="2"/>
    <w:semiHidden/>
    <w:unhideWhenUsed/>
    <w:qFormat/>
    <w:rsid w:val="000901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901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901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901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35">
    <w:name w:val="Основной текст3"/>
    <w:basedOn w:val="a0"/>
    <w:rsid w:val="0009012D"/>
    <w:pPr>
      <w:shd w:val="clear" w:color="auto" w:fill="FFFFFF"/>
      <w:suppressAutoHyphens/>
      <w:spacing w:after="0" w:line="211" w:lineRule="exact"/>
      <w:ind w:hanging="700"/>
    </w:pPr>
    <w:rPr>
      <w:rFonts w:ascii="Times New Roman" w:eastAsia="Calibri" w:hAnsi="Times New Roman" w:cs="Times New Roman"/>
      <w:kern w:val="2"/>
      <w:lang w:eastAsia="zh-CN"/>
    </w:rPr>
  </w:style>
  <w:style w:type="paragraph" w:customStyle="1" w:styleId="210">
    <w:name w:val="Основной текст с отступом 21"/>
    <w:basedOn w:val="a0"/>
    <w:rsid w:val="0009012D"/>
    <w:pPr>
      <w:suppressAutoHyphens/>
      <w:spacing w:after="120" w:line="480" w:lineRule="auto"/>
      <w:ind w:left="283"/>
    </w:pPr>
    <w:rPr>
      <w:rFonts w:ascii="Arial Unicode MS" w:eastAsia="Arial Unicode MS" w:hAnsi="Arial Unicode MS" w:cs="Arial Unicode MS"/>
      <w:color w:val="000000"/>
      <w:kern w:val="2"/>
      <w:sz w:val="24"/>
      <w:szCs w:val="24"/>
      <w:lang w:eastAsia="zh-CN"/>
    </w:rPr>
  </w:style>
  <w:style w:type="paragraph" w:customStyle="1" w:styleId="19">
    <w:name w:val="Основной текст1"/>
    <w:basedOn w:val="a0"/>
    <w:rsid w:val="0009012D"/>
    <w:pPr>
      <w:widowControl w:val="0"/>
      <w:suppressAutoHyphens/>
      <w:spacing w:after="0" w:line="240" w:lineRule="auto"/>
    </w:pPr>
    <w:rPr>
      <w:rFonts w:ascii="Arial" w:eastAsia="Tahoma" w:hAnsi="Arial" w:cs="Times New Roman"/>
      <w:color w:val="000000"/>
      <w:kern w:val="2"/>
      <w:sz w:val="24"/>
      <w:szCs w:val="20"/>
      <w:lang w:val="x-none" w:eastAsia="zh-CN"/>
    </w:rPr>
  </w:style>
  <w:style w:type="paragraph" w:customStyle="1" w:styleId="26">
    <w:name w:val="Звичайний (веб)2"/>
    <w:basedOn w:val="a0"/>
    <w:rsid w:val="0009012D"/>
    <w:pPr>
      <w:suppressAutoHyphens/>
      <w:spacing w:after="0" w:line="240" w:lineRule="auto"/>
    </w:pPr>
    <w:rPr>
      <w:rFonts w:ascii="Arial" w:eastAsia="Times New Roman" w:hAnsi="Arial" w:cs="Arial"/>
      <w:color w:val="000000"/>
      <w:sz w:val="14"/>
      <w:szCs w:val="14"/>
      <w:lang w:val="uk-UA" w:eastAsia="ar-SA"/>
    </w:rPr>
  </w:style>
  <w:style w:type="character" w:customStyle="1" w:styleId="211">
    <w:name w:val="Заголовок 2 Знак1"/>
    <w:basedOn w:val="a1"/>
    <w:link w:val="2"/>
    <w:uiPriority w:val="9"/>
    <w:semiHidden/>
    <w:rsid w:val="0009012D"/>
    <w:rPr>
      <w:rFonts w:asciiTheme="majorHAnsi" w:eastAsiaTheme="majorEastAsia" w:hAnsiTheme="majorHAnsi" w:cstheme="majorBidi"/>
      <w:color w:val="2E74B5" w:themeColor="accent1" w:themeShade="BF"/>
      <w:sz w:val="26"/>
      <w:szCs w:val="26"/>
    </w:rPr>
  </w:style>
  <w:style w:type="character" w:customStyle="1" w:styleId="311">
    <w:name w:val="Заголовок 3 Знак1"/>
    <w:basedOn w:val="a1"/>
    <w:link w:val="30"/>
    <w:uiPriority w:val="9"/>
    <w:semiHidden/>
    <w:rsid w:val="0009012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1912</Words>
  <Characters>10901</Characters>
  <Application>Microsoft Office Word</Application>
  <DocSecurity>0</DocSecurity>
  <Lines>90</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2021-11-22T15:11:00Z</cp:lastPrinted>
  <dcterms:created xsi:type="dcterms:W3CDTF">2021-11-19T14:56:00Z</dcterms:created>
  <dcterms:modified xsi:type="dcterms:W3CDTF">2023-02-14T12:04:00Z</dcterms:modified>
</cp:coreProperties>
</file>