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26E31" w14:textId="77777777" w:rsidR="007A5227" w:rsidRPr="003F1E30" w:rsidRDefault="007A5227" w:rsidP="007A5227">
      <w:pPr>
        <w:pStyle w:val="a6"/>
        <w:jc w:val="right"/>
        <w:rPr>
          <w:rFonts w:ascii="Times New Roman" w:hAnsi="Times New Roman"/>
          <w:sz w:val="24"/>
          <w:szCs w:val="24"/>
          <w:lang w:val="uk-UA"/>
        </w:rPr>
      </w:pPr>
    </w:p>
    <w:p w14:paraId="270A5A4B" w14:textId="77777777" w:rsidR="007A5227" w:rsidRPr="003F1E30" w:rsidRDefault="007A5227" w:rsidP="007A5227">
      <w:pPr>
        <w:pStyle w:val="a6"/>
        <w:jc w:val="right"/>
        <w:rPr>
          <w:rFonts w:ascii="Times New Roman" w:hAnsi="Times New Roman"/>
          <w:sz w:val="24"/>
          <w:szCs w:val="24"/>
          <w:lang w:val="uk-UA"/>
        </w:rPr>
      </w:pPr>
      <w:proofErr w:type="spellStart"/>
      <w:r w:rsidRPr="003F1E30">
        <w:rPr>
          <w:rFonts w:ascii="Times New Roman" w:hAnsi="Times New Roman"/>
          <w:sz w:val="24"/>
          <w:szCs w:val="24"/>
        </w:rPr>
        <w:t>Додаток</w:t>
      </w:r>
      <w:proofErr w:type="spellEnd"/>
      <w:r w:rsidR="00836619" w:rsidRPr="003F1E30">
        <w:rPr>
          <w:rFonts w:ascii="Times New Roman" w:hAnsi="Times New Roman"/>
          <w:sz w:val="24"/>
          <w:szCs w:val="24"/>
          <w:lang w:val="uk-UA"/>
        </w:rPr>
        <w:t xml:space="preserve"> </w:t>
      </w:r>
      <w:r w:rsidR="007246C6">
        <w:rPr>
          <w:rFonts w:ascii="Times New Roman" w:hAnsi="Times New Roman"/>
          <w:sz w:val="24"/>
          <w:szCs w:val="24"/>
          <w:lang w:val="uk-UA"/>
        </w:rPr>
        <w:t>2</w:t>
      </w:r>
    </w:p>
    <w:p w14:paraId="5336B8E6" w14:textId="77777777" w:rsidR="007A5227" w:rsidRPr="007246C6" w:rsidRDefault="007A5227" w:rsidP="007A5227">
      <w:pPr>
        <w:pStyle w:val="a6"/>
        <w:jc w:val="right"/>
        <w:rPr>
          <w:rFonts w:ascii="Times New Roman" w:hAnsi="Times New Roman"/>
          <w:sz w:val="24"/>
          <w:szCs w:val="24"/>
          <w:lang w:val="uk-UA"/>
        </w:rPr>
      </w:pPr>
      <w:r w:rsidRPr="003F1E30">
        <w:rPr>
          <w:rFonts w:ascii="Times New Roman" w:hAnsi="Times New Roman"/>
          <w:sz w:val="24"/>
          <w:szCs w:val="24"/>
        </w:rPr>
        <w:t xml:space="preserve">до </w:t>
      </w:r>
      <w:r w:rsidR="007246C6">
        <w:rPr>
          <w:rFonts w:ascii="Times New Roman" w:hAnsi="Times New Roman"/>
          <w:sz w:val="24"/>
          <w:szCs w:val="24"/>
          <w:lang w:val="uk-UA"/>
        </w:rPr>
        <w:t>тендерної документації</w:t>
      </w:r>
    </w:p>
    <w:p w14:paraId="75603E98" w14:textId="77777777" w:rsidR="007A5227" w:rsidRPr="003F1E30" w:rsidRDefault="007A5227" w:rsidP="007A5227">
      <w:pPr>
        <w:pStyle w:val="a6"/>
        <w:jc w:val="center"/>
        <w:rPr>
          <w:rFonts w:ascii="Times New Roman" w:hAnsi="Times New Roman"/>
          <w:b/>
          <w:sz w:val="24"/>
          <w:szCs w:val="24"/>
          <w:lang w:val="uk-UA"/>
        </w:rPr>
      </w:pPr>
    </w:p>
    <w:p w14:paraId="084E54C5" w14:textId="77777777" w:rsidR="007A5227" w:rsidRPr="003F1E30" w:rsidRDefault="007A5227" w:rsidP="007A5227">
      <w:pPr>
        <w:pStyle w:val="a6"/>
        <w:jc w:val="center"/>
        <w:rPr>
          <w:rFonts w:ascii="Times New Roman" w:hAnsi="Times New Roman"/>
          <w:b/>
          <w:noProof/>
          <w:sz w:val="24"/>
          <w:szCs w:val="24"/>
          <w:lang w:val="uk-UA"/>
        </w:rPr>
      </w:pPr>
      <w:r w:rsidRPr="003F1E30">
        <w:rPr>
          <w:rFonts w:ascii="Times New Roman" w:hAnsi="Times New Roman"/>
          <w:b/>
          <w:noProof/>
          <w:sz w:val="24"/>
          <w:szCs w:val="24"/>
          <w:lang w:val="uk-UA"/>
        </w:rPr>
        <w:t>Т Е Х Н І Ч Н І   В И МО Г И</w:t>
      </w:r>
    </w:p>
    <w:p w14:paraId="4016AD4F" w14:textId="77777777" w:rsidR="007A5227" w:rsidRPr="003F1E30" w:rsidRDefault="007A5227" w:rsidP="007A5227">
      <w:pPr>
        <w:pStyle w:val="a6"/>
        <w:jc w:val="center"/>
        <w:rPr>
          <w:rFonts w:ascii="Times New Roman" w:hAnsi="Times New Roman"/>
          <w:noProof/>
          <w:sz w:val="24"/>
          <w:szCs w:val="24"/>
          <w:lang w:val="uk-UA"/>
        </w:rPr>
      </w:pPr>
      <w:r w:rsidRPr="003F1E30">
        <w:rPr>
          <w:rFonts w:ascii="Times New Roman" w:hAnsi="Times New Roman"/>
          <w:noProof/>
          <w:sz w:val="24"/>
          <w:szCs w:val="24"/>
          <w:lang w:val="uk-UA"/>
        </w:rPr>
        <w:t>(інформація про необхідні технічні, якісні та кількісні характеристики предмета закупівлі)</w:t>
      </w:r>
    </w:p>
    <w:p w14:paraId="41037BD4" w14:textId="073957EF" w:rsidR="007A5227" w:rsidRPr="003F1E30" w:rsidRDefault="007A5227" w:rsidP="007A5227">
      <w:pPr>
        <w:keepLines/>
        <w:autoSpaceDE w:val="0"/>
        <w:autoSpaceDN w:val="0"/>
        <w:spacing w:after="0" w:line="240" w:lineRule="auto"/>
        <w:rPr>
          <w:rFonts w:ascii="Times New Roman" w:hAnsi="Times New Roman"/>
          <w:sz w:val="24"/>
          <w:szCs w:val="24"/>
          <w:lang w:val="uk-UA"/>
        </w:rPr>
      </w:pPr>
      <w:r w:rsidRPr="003F1E30">
        <w:rPr>
          <w:rFonts w:ascii="Times New Roman" w:hAnsi="Times New Roman"/>
          <w:noProof/>
          <w:sz w:val="24"/>
          <w:szCs w:val="24"/>
          <w:lang w:val="uk-UA"/>
        </w:rPr>
        <w:t xml:space="preserve">Назва предмету закупівлі: </w:t>
      </w:r>
      <w:r w:rsidRPr="003F1E30">
        <w:rPr>
          <w:rFonts w:ascii="Times New Roman" w:hAnsi="Times New Roman"/>
          <w:sz w:val="24"/>
          <w:szCs w:val="24"/>
          <w:lang w:val="uk-UA"/>
        </w:rPr>
        <w:t>-  «</w:t>
      </w:r>
      <w:proofErr w:type="spellStart"/>
      <w:r w:rsidR="00836619" w:rsidRPr="003F1E30">
        <w:rPr>
          <w:rFonts w:ascii="Times New Roman" w:hAnsi="Times New Roman"/>
          <w:b/>
          <w:color w:val="000000"/>
          <w:sz w:val="24"/>
          <w:szCs w:val="24"/>
        </w:rPr>
        <w:t>Зрізання</w:t>
      </w:r>
      <w:proofErr w:type="spellEnd"/>
      <w:r w:rsidR="00836619" w:rsidRPr="003F1E30">
        <w:rPr>
          <w:rFonts w:ascii="Times New Roman" w:hAnsi="Times New Roman"/>
          <w:b/>
          <w:color w:val="000000"/>
          <w:sz w:val="24"/>
          <w:szCs w:val="24"/>
        </w:rPr>
        <w:t xml:space="preserve"> </w:t>
      </w:r>
      <w:r w:rsidR="00994306" w:rsidRPr="00994306">
        <w:rPr>
          <w:rFonts w:ascii="Times New Roman" w:hAnsi="Times New Roman"/>
          <w:b/>
          <w:color w:val="0D0D0D" w:themeColor="text1" w:themeTint="F2"/>
          <w:sz w:val="24"/>
          <w:szCs w:val="24"/>
        </w:rPr>
        <w:t xml:space="preserve">та </w:t>
      </w:r>
      <w:proofErr w:type="spellStart"/>
      <w:r w:rsidR="00994306" w:rsidRPr="00994306">
        <w:rPr>
          <w:rFonts w:ascii="Times New Roman" w:hAnsi="Times New Roman"/>
          <w:b/>
          <w:color w:val="0D0D0D" w:themeColor="text1" w:themeTint="F2"/>
          <w:sz w:val="24"/>
          <w:szCs w:val="24"/>
        </w:rPr>
        <w:t>кронування</w:t>
      </w:r>
      <w:proofErr w:type="spellEnd"/>
      <w:r w:rsidR="00994306">
        <w:rPr>
          <w:rFonts w:ascii="Times New Roman" w:hAnsi="Times New Roman"/>
          <w:color w:val="0D0D0D" w:themeColor="text1" w:themeTint="F2"/>
          <w:sz w:val="24"/>
          <w:szCs w:val="24"/>
        </w:rPr>
        <w:t xml:space="preserve"> </w:t>
      </w:r>
      <w:r w:rsidR="00994306">
        <w:rPr>
          <w:rFonts w:ascii="Times New Roman" w:hAnsi="Times New Roman"/>
          <w:b/>
          <w:color w:val="000000"/>
          <w:sz w:val="24"/>
          <w:szCs w:val="24"/>
          <w:lang w:val="uk-UA"/>
        </w:rPr>
        <w:t xml:space="preserve"> </w:t>
      </w:r>
      <w:r w:rsidR="00836619" w:rsidRPr="003F1E30">
        <w:rPr>
          <w:rFonts w:ascii="Times New Roman" w:hAnsi="Times New Roman"/>
          <w:b/>
          <w:color w:val="000000"/>
          <w:sz w:val="24"/>
          <w:szCs w:val="24"/>
        </w:rPr>
        <w:t xml:space="preserve">дерев на </w:t>
      </w:r>
      <w:proofErr w:type="spellStart"/>
      <w:r w:rsidR="00836619" w:rsidRPr="003F1E30">
        <w:rPr>
          <w:rFonts w:ascii="Times New Roman" w:hAnsi="Times New Roman"/>
          <w:b/>
          <w:color w:val="000000"/>
          <w:sz w:val="24"/>
          <w:szCs w:val="24"/>
        </w:rPr>
        <w:t>території</w:t>
      </w:r>
      <w:proofErr w:type="spellEnd"/>
      <w:r w:rsidR="00836619" w:rsidRPr="003F1E30">
        <w:rPr>
          <w:rFonts w:ascii="Times New Roman" w:hAnsi="Times New Roman"/>
          <w:b/>
          <w:color w:val="000000"/>
          <w:sz w:val="24"/>
          <w:szCs w:val="24"/>
        </w:rPr>
        <w:t xml:space="preserve"> </w:t>
      </w:r>
      <w:proofErr w:type="spellStart"/>
      <w:r w:rsidR="00836619" w:rsidRPr="003F1E30">
        <w:rPr>
          <w:rFonts w:ascii="Times New Roman" w:hAnsi="Times New Roman"/>
          <w:b/>
          <w:color w:val="000000"/>
          <w:sz w:val="24"/>
          <w:szCs w:val="24"/>
        </w:rPr>
        <w:t>міських</w:t>
      </w:r>
      <w:proofErr w:type="spellEnd"/>
      <w:r w:rsidR="00836619" w:rsidRPr="003F1E30">
        <w:rPr>
          <w:rFonts w:ascii="Times New Roman" w:hAnsi="Times New Roman"/>
          <w:b/>
          <w:color w:val="000000"/>
          <w:sz w:val="24"/>
          <w:szCs w:val="24"/>
        </w:rPr>
        <w:t xml:space="preserve"> </w:t>
      </w:r>
      <w:proofErr w:type="spellStart"/>
      <w:r w:rsidR="00836619" w:rsidRPr="003F1E30">
        <w:rPr>
          <w:rFonts w:ascii="Times New Roman" w:hAnsi="Times New Roman"/>
          <w:b/>
          <w:color w:val="000000"/>
          <w:sz w:val="24"/>
          <w:szCs w:val="24"/>
        </w:rPr>
        <w:t>кладовищ</w:t>
      </w:r>
      <w:proofErr w:type="spellEnd"/>
      <w:r w:rsidR="00836619" w:rsidRPr="003F1E30">
        <w:rPr>
          <w:rFonts w:ascii="Times New Roman" w:hAnsi="Times New Roman"/>
          <w:b/>
          <w:color w:val="000000"/>
          <w:sz w:val="24"/>
          <w:szCs w:val="24"/>
        </w:rPr>
        <w:t xml:space="preserve"> м. Тернополя</w:t>
      </w:r>
      <w:r w:rsidRPr="003F1E30">
        <w:rPr>
          <w:rFonts w:ascii="Times New Roman" w:hAnsi="Times New Roman"/>
          <w:b/>
          <w:spacing w:val="-3"/>
          <w:sz w:val="24"/>
          <w:szCs w:val="24"/>
          <w:lang w:val="uk-UA"/>
        </w:rPr>
        <w:t>»</w:t>
      </w:r>
    </w:p>
    <w:p w14:paraId="3DB23C79" w14:textId="77777777" w:rsidR="007A5227" w:rsidRPr="003F1E30" w:rsidRDefault="007A5227" w:rsidP="007A5227">
      <w:pPr>
        <w:pStyle w:val="a6"/>
        <w:jc w:val="both"/>
        <w:rPr>
          <w:rFonts w:ascii="Times New Roman" w:hAnsi="Times New Roman"/>
          <w:noProof/>
          <w:sz w:val="24"/>
          <w:szCs w:val="24"/>
          <w:lang w:val="uk-UA"/>
        </w:rPr>
      </w:pPr>
    </w:p>
    <w:p w14:paraId="79C6BA3B" w14:textId="77777777" w:rsidR="007A5227" w:rsidRPr="003F1E30" w:rsidRDefault="007A5227" w:rsidP="007A5227">
      <w:pPr>
        <w:widowControl w:val="0"/>
        <w:tabs>
          <w:tab w:val="left" w:pos="0"/>
        </w:tabs>
        <w:spacing w:after="0" w:line="240" w:lineRule="auto"/>
        <w:ind w:right="-23" w:firstLine="405"/>
        <w:jc w:val="both"/>
        <w:rPr>
          <w:rFonts w:ascii="Times New Roman" w:hAnsi="Times New Roman"/>
          <w:sz w:val="24"/>
          <w:szCs w:val="24"/>
          <w:highlight w:val="white"/>
          <w:lang w:val="uk-UA"/>
        </w:rPr>
      </w:pPr>
      <w:r w:rsidRPr="003F1E30">
        <w:rPr>
          <w:rFonts w:ascii="Times New Roman" w:hAnsi="Times New Roman"/>
          <w:sz w:val="24"/>
          <w:szCs w:val="24"/>
          <w:highlight w:val="white"/>
        </w:rPr>
        <w:t xml:space="preserve">1. </w:t>
      </w:r>
      <w:proofErr w:type="spellStart"/>
      <w:r w:rsidRPr="003F1E30">
        <w:rPr>
          <w:rFonts w:ascii="Times New Roman" w:hAnsi="Times New Roman"/>
          <w:sz w:val="24"/>
          <w:szCs w:val="24"/>
          <w:highlight w:val="white"/>
        </w:rPr>
        <w:t>Місце</w:t>
      </w:r>
      <w:proofErr w:type="spellEnd"/>
      <w:r w:rsidR="00836619" w:rsidRPr="003F1E30">
        <w:rPr>
          <w:rFonts w:ascii="Times New Roman" w:hAnsi="Times New Roman"/>
          <w:sz w:val="24"/>
          <w:szCs w:val="24"/>
          <w:highlight w:val="white"/>
          <w:lang w:val="uk-UA"/>
        </w:rPr>
        <w:t xml:space="preserve"> </w:t>
      </w:r>
      <w:proofErr w:type="spellStart"/>
      <w:r w:rsidRPr="003F1E30">
        <w:rPr>
          <w:rFonts w:ascii="Times New Roman" w:hAnsi="Times New Roman"/>
          <w:sz w:val="24"/>
          <w:szCs w:val="24"/>
          <w:highlight w:val="white"/>
        </w:rPr>
        <w:t>надання</w:t>
      </w:r>
      <w:proofErr w:type="spellEnd"/>
      <w:r w:rsidRPr="003F1E30">
        <w:rPr>
          <w:rFonts w:ascii="Times New Roman" w:hAnsi="Times New Roman"/>
          <w:sz w:val="24"/>
          <w:szCs w:val="24"/>
          <w:highlight w:val="white"/>
          <w:lang w:val="uk-UA"/>
        </w:rPr>
        <w:t xml:space="preserve"> </w:t>
      </w:r>
      <w:proofErr w:type="spellStart"/>
      <w:r w:rsidRPr="003F1E30">
        <w:rPr>
          <w:rFonts w:ascii="Times New Roman" w:hAnsi="Times New Roman"/>
          <w:sz w:val="24"/>
          <w:szCs w:val="24"/>
          <w:highlight w:val="white"/>
        </w:rPr>
        <w:t>послуг</w:t>
      </w:r>
      <w:proofErr w:type="spellEnd"/>
      <w:r w:rsidRPr="003F1E30">
        <w:rPr>
          <w:rFonts w:ascii="Times New Roman" w:hAnsi="Times New Roman"/>
          <w:sz w:val="24"/>
          <w:szCs w:val="24"/>
          <w:highlight w:val="white"/>
        </w:rPr>
        <w:t xml:space="preserve">: </w:t>
      </w:r>
    </w:p>
    <w:p w14:paraId="57E36630" w14:textId="0D213058" w:rsidR="007A5227" w:rsidRPr="003F1E30" w:rsidRDefault="007A5227" w:rsidP="007A5227">
      <w:pPr>
        <w:widowControl w:val="0"/>
        <w:tabs>
          <w:tab w:val="left" w:pos="0"/>
        </w:tabs>
        <w:spacing w:after="0" w:line="240" w:lineRule="auto"/>
        <w:ind w:right="-23" w:firstLine="405"/>
        <w:jc w:val="both"/>
        <w:rPr>
          <w:rFonts w:ascii="Times New Roman" w:hAnsi="Times New Roman"/>
          <w:sz w:val="24"/>
          <w:szCs w:val="24"/>
          <w:highlight w:val="white"/>
          <w:lang w:val="uk-UA"/>
        </w:rPr>
      </w:pPr>
      <w:r w:rsidRPr="003F1E30">
        <w:rPr>
          <w:rFonts w:ascii="Times New Roman" w:hAnsi="Times New Roman"/>
          <w:sz w:val="24"/>
          <w:szCs w:val="24"/>
          <w:highlight w:val="white"/>
          <w:lang w:val="uk-UA"/>
        </w:rPr>
        <w:t xml:space="preserve">- </w:t>
      </w:r>
      <w:r w:rsidR="009645BC">
        <w:rPr>
          <w:rFonts w:ascii="Times New Roman" w:hAnsi="Times New Roman"/>
          <w:sz w:val="24"/>
          <w:szCs w:val="24"/>
          <w:highlight w:val="white"/>
          <w:lang w:val="uk-UA"/>
        </w:rPr>
        <w:t xml:space="preserve">міське </w:t>
      </w:r>
      <w:r w:rsidR="00994306">
        <w:rPr>
          <w:rFonts w:ascii="Times New Roman" w:hAnsi="Times New Roman"/>
          <w:sz w:val="24"/>
          <w:szCs w:val="24"/>
          <w:highlight w:val="white"/>
          <w:lang w:val="uk-UA"/>
        </w:rPr>
        <w:t xml:space="preserve">кладовище </w:t>
      </w:r>
      <w:bookmarkStart w:id="0" w:name="_GoBack"/>
      <w:r w:rsidR="00994306">
        <w:rPr>
          <w:rFonts w:ascii="Times New Roman" w:hAnsi="Times New Roman"/>
          <w:sz w:val="24"/>
          <w:szCs w:val="24"/>
          <w:highlight w:val="white"/>
          <w:lang w:val="uk-UA"/>
        </w:rPr>
        <w:t xml:space="preserve">за </w:t>
      </w:r>
      <w:proofErr w:type="spellStart"/>
      <w:r w:rsidR="00994306">
        <w:rPr>
          <w:rFonts w:ascii="Times New Roman" w:hAnsi="Times New Roman"/>
          <w:sz w:val="24"/>
          <w:szCs w:val="24"/>
          <w:highlight w:val="white"/>
          <w:lang w:val="uk-UA"/>
        </w:rPr>
        <w:t>адресою</w:t>
      </w:r>
      <w:proofErr w:type="spellEnd"/>
      <w:r w:rsidR="00994306">
        <w:rPr>
          <w:rFonts w:ascii="Times New Roman" w:hAnsi="Times New Roman"/>
          <w:sz w:val="24"/>
          <w:szCs w:val="24"/>
          <w:highlight w:val="white"/>
          <w:lang w:val="uk-UA"/>
        </w:rPr>
        <w:t xml:space="preserve"> вул. </w:t>
      </w:r>
      <w:bookmarkEnd w:id="0"/>
      <w:r w:rsidR="009645BC">
        <w:rPr>
          <w:rFonts w:ascii="Times New Roman" w:hAnsi="Times New Roman"/>
          <w:sz w:val="24"/>
          <w:szCs w:val="24"/>
          <w:highlight w:val="white"/>
          <w:lang w:val="uk-UA"/>
        </w:rPr>
        <w:t>Микулинецька</w:t>
      </w:r>
      <w:r w:rsidR="00883538" w:rsidRPr="003F1E30">
        <w:rPr>
          <w:rFonts w:ascii="Times New Roman" w:hAnsi="Times New Roman"/>
          <w:sz w:val="24"/>
          <w:szCs w:val="24"/>
          <w:highlight w:val="white"/>
          <w:lang w:val="uk-UA"/>
        </w:rPr>
        <w:t xml:space="preserve">, м. Тернопіль </w:t>
      </w:r>
      <w:r w:rsidR="00836619" w:rsidRPr="003F1E30">
        <w:rPr>
          <w:rFonts w:ascii="Times New Roman" w:hAnsi="Times New Roman"/>
          <w:sz w:val="24"/>
          <w:szCs w:val="24"/>
          <w:highlight w:val="white"/>
          <w:lang w:val="uk-UA"/>
        </w:rPr>
        <w:t>– 1</w:t>
      </w:r>
      <w:r w:rsidR="003B027A">
        <w:rPr>
          <w:rFonts w:ascii="Times New Roman" w:hAnsi="Times New Roman"/>
          <w:sz w:val="24"/>
          <w:szCs w:val="24"/>
          <w:highlight w:val="white"/>
          <w:lang w:val="uk-UA"/>
        </w:rPr>
        <w:t>1</w:t>
      </w:r>
      <w:r w:rsidR="00836619" w:rsidRPr="003F1E30">
        <w:rPr>
          <w:rFonts w:ascii="Times New Roman" w:hAnsi="Times New Roman"/>
          <w:sz w:val="24"/>
          <w:szCs w:val="24"/>
          <w:highlight w:val="white"/>
          <w:lang w:val="uk-UA"/>
        </w:rPr>
        <w:t xml:space="preserve"> дерев</w:t>
      </w:r>
    </w:p>
    <w:p w14:paraId="49D429E9" w14:textId="77777777" w:rsidR="007A5227" w:rsidRPr="003F1E30" w:rsidRDefault="007A5227" w:rsidP="007A5227">
      <w:pPr>
        <w:widowControl w:val="0"/>
        <w:tabs>
          <w:tab w:val="left" w:pos="0"/>
        </w:tabs>
        <w:spacing w:after="0" w:line="240" w:lineRule="auto"/>
        <w:ind w:right="-23" w:firstLine="405"/>
        <w:jc w:val="both"/>
        <w:rPr>
          <w:rFonts w:ascii="Times New Roman" w:hAnsi="Times New Roman"/>
          <w:sz w:val="24"/>
          <w:szCs w:val="24"/>
          <w:highlight w:val="white"/>
          <w:lang w:val="uk-UA"/>
        </w:rPr>
      </w:pPr>
      <w:r w:rsidRPr="003F1E30">
        <w:rPr>
          <w:rFonts w:ascii="Times New Roman" w:hAnsi="Times New Roman"/>
          <w:sz w:val="24"/>
          <w:szCs w:val="24"/>
          <w:highlight w:val="white"/>
          <w:lang w:val="uk-UA"/>
        </w:rPr>
        <w:t>- міське кладовище, що знаходиться на території села Підгороднє, Тернопільського району</w:t>
      </w:r>
      <w:r w:rsidR="00836619" w:rsidRPr="003F1E30">
        <w:rPr>
          <w:rFonts w:ascii="Times New Roman" w:hAnsi="Times New Roman"/>
          <w:sz w:val="24"/>
          <w:szCs w:val="24"/>
          <w:highlight w:val="white"/>
          <w:lang w:val="uk-UA"/>
        </w:rPr>
        <w:t xml:space="preserve"> – </w:t>
      </w:r>
      <w:r w:rsidR="003B027A">
        <w:rPr>
          <w:rFonts w:ascii="Times New Roman" w:hAnsi="Times New Roman"/>
          <w:sz w:val="24"/>
          <w:szCs w:val="24"/>
          <w:highlight w:val="white"/>
          <w:lang w:val="uk-UA"/>
        </w:rPr>
        <w:t>2</w:t>
      </w:r>
      <w:r w:rsidR="00836619" w:rsidRPr="003F1E30">
        <w:rPr>
          <w:rFonts w:ascii="Times New Roman" w:hAnsi="Times New Roman"/>
          <w:sz w:val="24"/>
          <w:szCs w:val="24"/>
          <w:highlight w:val="white"/>
          <w:lang w:val="uk-UA"/>
        </w:rPr>
        <w:t xml:space="preserve">  дерев</w:t>
      </w:r>
      <w:r w:rsidR="003B027A">
        <w:rPr>
          <w:rFonts w:ascii="Times New Roman" w:hAnsi="Times New Roman"/>
          <w:sz w:val="24"/>
          <w:szCs w:val="24"/>
          <w:highlight w:val="white"/>
          <w:lang w:val="uk-UA"/>
        </w:rPr>
        <w:t>а</w:t>
      </w:r>
      <w:r w:rsidR="00836619" w:rsidRPr="003F1E30">
        <w:rPr>
          <w:rFonts w:ascii="Times New Roman" w:hAnsi="Times New Roman"/>
          <w:sz w:val="24"/>
          <w:szCs w:val="24"/>
          <w:highlight w:val="white"/>
          <w:lang w:val="uk-UA"/>
        </w:rPr>
        <w:t>.</w:t>
      </w:r>
    </w:p>
    <w:p w14:paraId="6B58ADC1" w14:textId="77777777" w:rsidR="007A5227" w:rsidRPr="003F1E30" w:rsidRDefault="007A5227" w:rsidP="007A5227">
      <w:pPr>
        <w:spacing w:after="0" w:line="240" w:lineRule="auto"/>
        <w:ind w:firstLine="567"/>
        <w:jc w:val="right"/>
        <w:rPr>
          <w:rFonts w:ascii="Times New Roman" w:eastAsia="Arial" w:hAnsi="Times New Roman"/>
          <w:sz w:val="24"/>
          <w:szCs w:val="24"/>
          <w:lang w:val="uk-UA"/>
        </w:rPr>
      </w:pPr>
    </w:p>
    <w:p w14:paraId="440EA459" w14:textId="77777777" w:rsidR="00B870FB" w:rsidRPr="003F1E30" w:rsidRDefault="00B870FB" w:rsidP="00B870FB">
      <w:pPr>
        <w:pStyle w:val="HTML"/>
        <w:rPr>
          <w:rFonts w:ascii="Times New Roman" w:hAnsi="Times New Roman"/>
          <w:sz w:val="24"/>
          <w:szCs w:val="24"/>
          <w:lang w:val="uk-UA"/>
        </w:rPr>
      </w:pPr>
      <w:r w:rsidRPr="003F1E30">
        <w:rPr>
          <w:rFonts w:ascii="Times New Roman" w:hAnsi="Times New Roman"/>
          <w:sz w:val="24"/>
          <w:szCs w:val="24"/>
          <w:lang w:val="uk-UA"/>
        </w:rPr>
        <w:t xml:space="preserve">     2. Адреси надання послуг, вид послуг, характеристика дерев та їх кількість.</w:t>
      </w:r>
    </w:p>
    <w:p w14:paraId="00C3BF15" w14:textId="77777777" w:rsidR="00B870FB" w:rsidRPr="003F1E30" w:rsidRDefault="00B870FB" w:rsidP="00B870FB">
      <w:pP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843"/>
        <w:gridCol w:w="1417"/>
        <w:gridCol w:w="1276"/>
        <w:gridCol w:w="1559"/>
      </w:tblGrid>
      <w:tr w:rsidR="00B870FB" w:rsidRPr="003F1E30" w14:paraId="278D95FA" w14:textId="77777777" w:rsidTr="00B870FB">
        <w:tc>
          <w:tcPr>
            <w:tcW w:w="568" w:type="dxa"/>
          </w:tcPr>
          <w:p w14:paraId="70862673" w14:textId="77777777" w:rsidR="00B870FB" w:rsidRPr="003F1E30" w:rsidRDefault="00B870FB" w:rsidP="00C302D5">
            <w:pPr>
              <w:jc w:val="center"/>
              <w:rPr>
                <w:rFonts w:ascii="Times New Roman" w:hAnsi="Times New Roman"/>
                <w:b/>
                <w:sz w:val="24"/>
                <w:szCs w:val="24"/>
              </w:rPr>
            </w:pPr>
            <w:r w:rsidRPr="003F1E30">
              <w:rPr>
                <w:rFonts w:ascii="Times New Roman" w:hAnsi="Times New Roman"/>
                <w:b/>
                <w:sz w:val="24"/>
                <w:szCs w:val="24"/>
              </w:rPr>
              <w:t>№ з/п</w:t>
            </w:r>
          </w:p>
        </w:tc>
        <w:tc>
          <w:tcPr>
            <w:tcW w:w="3402" w:type="dxa"/>
          </w:tcPr>
          <w:p w14:paraId="657DEEDB" w14:textId="77777777" w:rsidR="00B870FB" w:rsidRPr="003F1E30" w:rsidRDefault="00B870FB" w:rsidP="00C302D5">
            <w:pPr>
              <w:jc w:val="center"/>
              <w:rPr>
                <w:rFonts w:ascii="Times New Roman" w:hAnsi="Times New Roman"/>
                <w:b/>
                <w:sz w:val="24"/>
                <w:szCs w:val="24"/>
              </w:rPr>
            </w:pPr>
            <w:r w:rsidRPr="003F1E30">
              <w:rPr>
                <w:rFonts w:ascii="Times New Roman" w:hAnsi="Times New Roman"/>
                <w:b/>
                <w:sz w:val="24"/>
                <w:szCs w:val="24"/>
              </w:rPr>
              <w:t>Адреса</w:t>
            </w:r>
          </w:p>
        </w:tc>
        <w:tc>
          <w:tcPr>
            <w:tcW w:w="1843" w:type="dxa"/>
          </w:tcPr>
          <w:p w14:paraId="2B412E49" w14:textId="77777777" w:rsidR="00B870FB" w:rsidRPr="003F1E30" w:rsidRDefault="00B870FB" w:rsidP="00C302D5">
            <w:pPr>
              <w:jc w:val="center"/>
              <w:rPr>
                <w:rFonts w:ascii="Times New Roman" w:hAnsi="Times New Roman"/>
                <w:b/>
                <w:sz w:val="24"/>
                <w:szCs w:val="24"/>
              </w:rPr>
            </w:pPr>
            <w:r w:rsidRPr="003F1E30">
              <w:rPr>
                <w:rFonts w:ascii="Times New Roman" w:hAnsi="Times New Roman"/>
                <w:b/>
                <w:sz w:val="24"/>
                <w:szCs w:val="24"/>
              </w:rPr>
              <w:t xml:space="preserve">Вид </w:t>
            </w:r>
            <w:proofErr w:type="spellStart"/>
            <w:r w:rsidRPr="003F1E30">
              <w:rPr>
                <w:rFonts w:ascii="Times New Roman" w:hAnsi="Times New Roman"/>
                <w:b/>
                <w:sz w:val="24"/>
                <w:szCs w:val="24"/>
              </w:rPr>
              <w:t>зелених</w:t>
            </w:r>
            <w:proofErr w:type="spellEnd"/>
            <w:r w:rsidRPr="003F1E30">
              <w:rPr>
                <w:rFonts w:ascii="Times New Roman" w:hAnsi="Times New Roman"/>
                <w:b/>
                <w:sz w:val="24"/>
                <w:szCs w:val="24"/>
              </w:rPr>
              <w:t xml:space="preserve"> </w:t>
            </w:r>
          </w:p>
          <w:p w14:paraId="7E99817B" w14:textId="77777777" w:rsidR="00B870FB" w:rsidRPr="003F1E30" w:rsidRDefault="00B870FB" w:rsidP="00C302D5">
            <w:pPr>
              <w:jc w:val="center"/>
              <w:rPr>
                <w:rFonts w:ascii="Times New Roman" w:hAnsi="Times New Roman"/>
                <w:b/>
                <w:sz w:val="24"/>
                <w:szCs w:val="24"/>
              </w:rPr>
            </w:pPr>
            <w:proofErr w:type="spellStart"/>
            <w:r w:rsidRPr="003F1E30">
              <w:rPr>
                <w:rFonts w:ascii="Times New Roman" w:hAnsi="Times New Roman"/>
                <w:b/>
                <w:sz w:val="24"/>
                <w:szCs w:val="24"/>
              </w:rPr>
              <w:t>насаджень</w:t>
            </w:r>
            <w:proofErr w:type="spellEnd"/>
          </w:p>
        </w:tc>
        <w:tc>
          <w:tcPr>
            <w:tcW w:w="1417" w:type="dxa"/>
          </w:tcPr>
          <w:p w14:paraId="62093927" w14:textId="77777777" w:rsidR="00B870FB" w:rsidRPr="003F1E30" w:rsidRDefault="00B870FB" w:rsidP="00C302D5">
            <w:pPr>
              <w:ind w:left="-108" w:right="-109"/>
              <w:jc w:val="center"/>
              <w:rPr>
                <w:rFonts w:ascii="Times New Roman" w:hAnsi="Times New Roman"/>
                <w:b/>
                <w:sz w:val="24"/>
                <w:szCs w:val="24"/>
              </w:rPr>
            </w:pPr>
            <w:proofErr w:type="spellStart"/>
            <w:r w:rsidRPr="003F1E30">
              <w:rPr>
                <w:rFonts w:ascii="Times New Roman" w:hAnsi="Times New Roman"/>
                <w:b/>
                <w:sz w:val="24"/>
                <w:szCs w:val="24"/>
              </w:rPr>
              <w:t>Діаметр</w:t>
            </w:r>
            <w:proofErr w:type="spellEnd"/>
            <w:r w:rsidRPr="003F1E30">
              <w:rPr>
                <w:rFonts w:ascii="Times New Roman" w:hAnsi="Times New Roman"/>
                <w:b/>
                <w:sz w:val="24"/>
                <w:szCs w:val="24"/>
              </w:rPr>
              <w:t xml:space="preserve"> </w:t>
            </w:r>
            <w:proofErr w:type="spellStart"/>
            <w:r w:rsidRPr="003F1E30">
              <w:rPr>
                <w:rFonts w:ascii="Times New Roman" w:hAnsi="Times New Roman"/>
                <w:b/>
                <w:sz w:val="24"/>
                <w:szCs w:val="24"/>
              </w:rPr>
              <w:t>стовбура</w:t>
            </w:r>
            <w:proofErr w:type="spellEnd"/>
            <w:r w:rsidRPr="003F1E30">
              <w:rPr>
                <w:rFonts w:ascii="Times New Roman" w:hAnsi="Times New Roman"/>
                <w:b/>
                <w:sz w:val="24"/>
                <w:szCs w:val="24"/>
              </w:rPr>
              <w:t>, см</w:t>
            </w:r>
          </w:p>
        </w:tc>
        <w:tc>
          <w:tcPr>
            <w:tcW w:w="1276" w:type="dxa"/>
          </w:tcPr>
          <w:p w14:paraId="16E2758C" w14:textId="77777777" w:rsidR="00B870FB" w:rsidRPr="003F1E30" w:rsidRDefault="00B870FB" w:rsidP="00C302D5">
            <w:pPr>
              <w:ind w:right="-108"/>
              <w:jc w:val="center"/>
              <w:rPr>
                <w:rFonts w:ascii="Times New Roman" w:hAnsi="Times New Roman"/>
                <w:b/>
                <w:sz w:val="24"/>
                <w:szCs w:val="24"/>
              </w:rPr>
            </w:pPr>
            <w:proofErr w:type="spellStart"/>
            <w:r w:rsidRPr="003F1E30">
              <w:rPr>
                <w:rFonts w:ascii="Times New Roman" w:hAnsi="Times New Roman"/>
                <w:b/>
                <w:sz w:val="24"/>
                <w:szCs w:val="24"/>
              </w:rPr>
              <w:t>Кільк</w:t>
            </w:r>
            <w:proofErr w:type="spellEnd"/>
            <w:r w:rsidRPr="003F1E30">
              <w:rPr>
                <w:rFonts w:ascii="Times New Roman" w:hAnsi="Times New Roman"/>
                <w:b/>
                <w:sz w:val="24"/>
                <w:szCs w:val="24"/>
              </w:rPr>
              <w:t>.</w:t>
            </w:r>
          </w:p>
          <w:p w14:paraId="08C43050" w14:textId="77777777" w:rsidR="00B870FB" w:rsidRPr="003F1E30" w:rsidRDefault="00B870FB" w:rsidP="00C302D5">
            <w:pPr>
              <w:jc w:val="center"/>
              <w:rPr>
                <w:rFonts w:ascii="Times New Roman" w:hAnsi="Times New Roman"/>
                <w:b/>
                <w:sz w:val="24"/>
                <w:szCs w:val="24"/>
              </w:rPr>
            </w:pPr>
            <w:r w:rsidRPr="003F1E30">
              <w:rPr>
                <w:rFonts w:ascii="Times New Roman" w:hAnsi="Times New Roman"/>
                <w:b/>
                <w:sz w:val="24"/>
                <w:szCs w:val="24"/>
              </w:rPr>
              <w:t>шт.</w:t>
            </w:r>
          </w:p>
        </w:tc>
        <w:tc>
          <w:tcPr>
            <w:tcW w:w="1559" w:type="dxa"/>
          </w:tcPr>
          <w:p w14:paraId="697E263B" w14:textId="77777777" w:rsidR="00B870FB" w:rsidRPr="003F1E30" w:rsidRDefault="00B870FB" w:rsidP="00C302D5">
            <w:pPr>
              <w:jc w:val="center"/>
              <w:rPr>
                <w:rFonts w:ascii="Times New Roman" w:hAnsi="Times New Roman"/>
                <w:b/>
                <w:sz w:val="24"/>
                <w:szCs w:val="24"/>
              </w:rPr>
            </w:pPr>
            <w:r w:rsidRPr="003F1E30">
              <w:rPr>
                <w:rFonts w:ascii="Times New Roman" w:hAnsi="Times New Roman"/>
                <w:b/>
                <w:sz w:val="24"/>
                <w:szCs w:val="24"/>
              </w:rPr>
              <w:t xml:space="preserve">Вид </w:t>
            </w:r>
            <w:proofErr w:type="spellStart"/>
            <w:r w:rsidRPr="003F1E30">
              <w:rPr>
                <w:rFonts w:ascii="Times New Roman" w:hAnsi="Times New Roman"/>
                <w:b/>
                <w:sz w:val="24"/>
                <w:szCs w:val="24"/>
              </w:rPr>
              <w:t>послуг</w:t>
            </w:r>
            <w:proofErr w:type="spellEnd"/>
          </w:p>
        </w:tc>
      </w:tr>
      <w:tr w:rsidR="00B870FB" w:rsidRPr="003F1E30" w14:paraId="735FE3D8" w14:textId="77777777" w:rsidTr="00B870FB">
        <w:tc>
          <w:tcPr>
            <w:tcW w:w="568" w:type="dxa"/>
          </w:tcPr>
          <w:p w14:paraId="7DBF6AEA" w14:textId="77777777" w:rsidR="00B870FB" w:rsidRPr="003F1E30" w:rsidRDefault="00B870FB" w:rsidP="00883538">
            <w:pPr>
              <w:spacing w:after="0" w:line="240" w:lineRule="auto"/>
              <w:jc w:val="center"/>
              <w:rPr>
                <w:rFonts w:ascii="Times New Roman" w:hAnsi="Times New Roman"/>
                <w:b/>
                <w:sz w:val="24"/>
                <w:szCs w:val="24"/>
              </w:rPr>
            </w:pPr>
            <w:r w:rsidRPr="003F1E30">
              <w:rPr>
                <w:rFonts w:ascii="Times New Roman" w:hAnsi="Times New Roman"/>
                <w:b/>
                <w:sz w:val="24"/>
                <w:szCs w:val="24"/>
              </w:rPr>
              <w:t>1</w:t>
            </w:r>
          </w:p>
        </w:tc>
        <w:tc>
          <w:tcPr>
            <w:tcW w:w="3402" w:type="dxa"/>
          </w:tcPr>
          <w:p w14:paraId="33757DB5" w14:textId="77777777" w:rsidR="00B870FB" w:rsidRPr="003F1E30" w:rsidRDefault="00B870FB" w:rsidP="00883538">
            <w:pPr>
              <w:spacing w:after="0" w:line="240" w:lineRule="auto"/>
              <w:jc w:val="center"/>
              <w:rPr>
                <w:rFonts w:ascii="Times New Roman" w:hAnsi="Times New Roman"/>
                <w:b/>
                <w:sz w:val="24"/>
                <w:szCs w:val="24"/>
              </w:rPr>
            </w:pPr>
            <w:r w:rsidRPr="003F1E30">
              <w:rPr>
                <w:rFonts w:ascii="Times New Roman" w:hAnsi="Times New Roman"/>
                <w:b/>
                <w:sz w:val="24"/>
                <w:szCs w:val="24"/>
              </w:rPr>
              <w:t>2</w:t>
            </w:r>
          </w:p>
        </w:tc>
        <w:tc>
          <w:tcPr>
            <w:tcW w:w="1843" w:type="dxa"/>
          </w:tcPr>
          <w:p w14:paraId="3D645568" w14:textId="77777777" w:rsidR="00B870FB" w:rsidRPr="003F1E30" w:rsidRDefault="00B870FB" w:rsidP="00883538">
            <w:pPr>
              <w:spacing w:after="0" w:line="240" w:lineRule="auto"/>
              <w:jc w:val="center"/>
              <w:rPr>
                <w:rFonts w:ascii="Times New Roman" w:hAnsi="Times New Roman"/>
                <w:b/>
                <w:sz w:val="24"/>
                <w:szCs w:val="24"/>
              </w:rPr>
            </w:pPr>
            <w:r w:rsidRPr="003F1E30">
              <w:rPr>
                <w:rFonts w:ascii="Times New Roman" w:hAnsi="Times New Roman"/>
                <w:b/>
                <w:sz w:val="24"/>
                <w:szCs w:val="24"/>
              </w:rPr>
              <w:t>3</w:t>
            </w:r>
          </w:p>
        </w:tc>
        <w:tc>
          <w:tcPr>
            <w:tcW w:w="1417" w:type="dxa"/>
          </w:tcPr>
          <w:p w14:paraId="4D2D49A7" w14:textId="77777777" w:rsidR="00B870FB" w:rsidRPr="003F1E30" w:rsidRDefault="00B870FB" w:rsidP="00883538">
            <w:pPr>
              <w:spacing w:after="0" w:line="240" w:lineRule="auto"/>
              <w:ind w:left="-108" w:right="-109"/>
              <w:jc w:val="center"/>
              <w:rPr>
                <w:rFonts w:ascii="Times New Roman" w:hAnsi="Times New Roman"/>
                <w:b/>
                <w:sz w:val="24"/>
                <w:szCs w:val="24"/>
              </w:rPr>
            </w:pPr>
            <w:r w:rsidRPr="003F1E30">
              <w:rPr>
                <w:rFonts w:ascii="Times New Roman" w:hAnsi="Times New Roman"/>
                <w:b/>
                <w:sz w:val="24"/>
                <w:szCs w:val="24"/>
              </w:rPr>
              <w:t>5</w:t>
            </w:r>
          </w:p>
        </w:tc>
        <w:tc>
          <w:tcPr>
            <w:tcW w:w="1276" w:type="dxa"/>
          </w:tcPr>
          <w:p w14:paraId="5D6F6176" w14:textId="77777777" w:rsidR="00B870FB" w:rsidRPr="003F1E30" w:rsidRDefault="00B870FB" w:rsidP="00883538">
            <w:pPr>
              <w:spacing w:after="0" w:line="240" w:lineRule="auto"/>
              <w:ind w:right="-108"/>
              <w:jc w:val="center"/>
              <w:rPr>
                <w:rFonts w:ascii="Times New Roman" w:hAnsi="Times New Roman"/>
                <w:b/>
                <w:sz w:val="24"/>
                <w:szCs w:val="24"/>
              </w:rPr>
            </w:pPr>
            <w:r w:rsidRPr="003F1E30">
              <w:rPr>
                <w:rFonts w:ascii="Times New Roman" w:hAnsi="Times New Roman"/>
                <w:b/>
                <w:sz w:val="24"/>
                <w:szCs w:val="24"/>
              </w:rPr>
              <w:t>6</w:t>
            </w:r>
          </w:p>
        </w:tc>
        <w:tc>
          <w:tcPr>
            <w:tcW w:w="1559" w:type="dxa"/>
          </w:tcPr>
          <w:p w14:paraId="14FAC4E3" w14:textId="77777777" w:rsidR="00B870FB" w:rsidRPr="003F1E30" w:rsidRDefault="00B870FB" w:rsidP="00883538">
            <w:pPr>
              <w:spacing w:after="0" w:line="240" w:lineRule="auto"/>
              <w:jc w:val="center"/>
              <w:rPr>
                <w:rFonts w:ascii="Times New Roman" w:hAnsi="Times New Roman"/>
                <w:b/>
                <w:sz w:val="24"/>
                <w:szCs w:val="24"/>
              </w:rPr>
            </w:pPr>
            <w:r w:rsidRPr="003F1E30">
              <w:rPr>
                <w:rFonts w:ascii="Times New Roman" w:hAnsi="Times New Roman"/>
                <w:b/>
                <w:sz w:val="24"/>
                <w:szCs w:val="24"/>
              </w:rPr>
              <w:t>7</w:t>
            </w:r>
          </w:p>
        </w:tc>
      </w:tr>
      <w:tr w:rsidR="00B870FB" w:rsidRPr="007246C6" w14:paraId="68E619B2" w14:textId="77777777" w:rsidTr="00B870FB">
        <w:tc>
          <w:tcPr>
            <w:tcW w:w="568" w:type="dxa"/>
            <w:vAlign w:val="center"/>
          </w:tcPr>
          <w:p w14:paraId="40B4DC31" w14:textId="77777777" w:rsidR="00B870FB" w:rsidRPr="003F1E30" w:rsidRDefault="00B870FB" w:rsidP="00883538">
            <w:pPr>
              <w:pStyle w:val="a8"/>
              <w:numPr>
                <w:ilvl w:val="0"/>
                <w:numId w:val="41"/>
              </w:numPr>
              <w:tabs>
                <w:tab w:val="left" w:pos="34"/>
                <w:tab w:val="center" w:pos="224"/>
              </w:tabs>
              <w:spacing w:after="0" w:line="240" w:lineRule="auto"/>
              <w:ind w:left="397"/>
              <w:rPr>
                <w:rFonts w:ascii="Times New Roman" w:hAnsi="Times New Roman"/>
                <w:sz w:val="24"/>
                <w:szCs w:val="24"/>
                <w:lang w:val="en-US"/>
              </w:rPr>
            </w:pPr>
          </w:p>
        </w:tc>
        <w:tc>
          <w:tcPr>
            <w:tcW w:w="3402" w:type="dxa"/>
          </w:tcPr>
          <w:p w14:paraId="75700E0D" w14:textId="77777777" w:rsidR="00B870FB" w:rsidRPr="007246C6" w:rsidRDefault="00883538" w:rsidP="002947A2">
            <w:pPr>
              <w:spacing w:after="0" w:line="240" w:lineRule="auto"/>
              <w:rPr>
                <w:rFonts w:ascii="Times New Roman" w:hAnsi="Times New Roman"/>
                <w:sz w:val="24"/>
                <w:szCs w:val="24"/>
                <w:highlight w:val="yellow"/>
              </w:rPr>
            </w:pPr>
            <w:r w:rsidRPr="008330DE">
              <w:rPr>
                <w:rFonts w:ascii="Times New Roman" w:hAnsi="Times New Roman"/>
                <w:sz w:val="24"/>
                <w:szCs w:val="24"/>
                <w:lang w:val="uk-UA"/>
              </w:rPr>
              <w:t xml:space="preserve">Міське кладовище </w:t>
            </w:r>
            <w:r w:rsidR="002947A2" w:rsidRPr="008330DE">
              <w:rPr>
                <w:rFonts w:ascii="Times New Roman" w:hAnsi="Times New Roman"/>
                <w:sz w:val="24"/>
                <w:szCs w:val="24"/>
                <w:lang w:val="uk-UA"/>
              </w:rPr>
              <w:t>за адресою вул. Микулинецька, м. Тернопіль</w:t>
            </w:r>
          </w:p>
        </w:tc>
        <w:tc>
          <w:tcPr>
            <w:tcW w:w="1843" w:type="dxa"/>
          </w:tcPr>
          <w:p w14:paraId="66D80926" w14:textId="77777777" w:rsidR="00B870FB" w:rsidRPr="007246C6" w:rsidRDefault="008330DE" w:rsidP="00883538">
            <w:pPr>
              <w:spacing w:after="0" w:line="240" w:lineRule="auto"/>
              <w:rPr>
                <w:rFonts w:ascii="Times New Roman" w:hAnsi="Times New Roman"/>
                <w:sz w:val="24"/>
                <w:szCs w:val="24"/>
                <w:highlight w:val="yellow"/>
                <w:lang w:val="uk-UA"/>
              </w:rPr>
            </w:pPr>
            <w:r w:rsidRPr="008330DE">
              <w:rPr>
                <w:rFonts w:ascii="Times New Roman" w:hAnsi="Times New Roman"/>
                <w:sz w:val="24"/>
                <w:szCs w:val="24"/>
                <w:lang w:val="uk-UA"/>
              </w:rPr>
              <w:t>Ясен</w:t>
            </w:r>
          </w:p>
        </w:tc>
        <w:tc>
          <w:tcPr>
            <w:tcW w:w="1417" w:type="dxa"/>
          </w:tcPr>
          <w:p w14:paraId="08E3DD89" w14:textId="77777777" w:rsidR="00B870FB" w:rsidRPr="007246C6" w:rsidRDefault="008330DE" w:rsidP="00883538">
            <w:pPr>
              <w:spacing w:after="0" w:line="240" w:lineRule="auto"/>
              <w:jc w:val="center"/>
              <w:rPr>
                <w:rFonts w:ascii="Times New Roman" w:hAnsi="Times New Roman"/>
                <w:sz w:val="24"/>
                <w:szCs w:val="24"/>
                <w:highlight w:val="yellow"/>
                <w:lang w:val="uk-UA"/>
              </w:rPr>
            </w:pPr>
            <w:r w:rsidRPr="008330DE">
              <w:rPr>
                <w:rFonts w:ascii="Times New Roman" w:hAnsi="Times New Roman"/>
                <w:sz w:val="24"/>
                <w:szCs w:val="24"/>
                <w:lang w:val="uk-UA"/>
              </w:rPr>
              <w:t>64</w:t>
            </w:r>
            <w:r w:rsidR="00883538" w:rsidRPr="008330DE">
              <w:rPr>
                <w:rFonts w:ascii="Times New Roman" w:hAnsi="Times New Roman"/>
                <w:sz w:val="24"/>
                <w:szCs w:val="24"/>
                <w:lang w:val="uk-UA"/>
              </w:rPr>
              <w:t xml:space="preserve"> см.</w:t>
            </w:r>
          </w:p>
        </w:tc>
        <w:tc>
          <w:tcPr>
            <w:tcW w:w="1276" w:type="dxa"/>
          </w:tcPr>
          <w:p w14:paraId="28B6855F" w14:textId="77777777" w:rsidR="00B870FB" w:rsidRPr="007246C6" w:rsidRDefault="00883538" w:rsidP="00883538">
            <w:pPr>
              <w:spacing w:after="0" w:line="240" w:lineRule="auto"/>
              <w:jc w:val="center"/>
              <w:rPr>
                <w:rFonts w:ascii="Times New Roman" w:hAnsi="Times New Roman"/>
                <w:sz w:val="24"/>
                <w:szCs w:val="24"/>
                <w:highlight w:val="yellow"/>
                <w:lang w:val="uk-UA"/>
              </w:rPr>
            </w:pPr>
            <w:r w:rsidRPr="008330DE">
              <w:rPr>
                <w:rFonts w:ascii="Times New Roman" w:hAnsi="Times New Roman"/>
                <w:sz w:val="24"/>
                <w:szCs w:val="24"/>
                <w:lang w:val="uk-UA"/>
              </w:rPr>
              <w:t>1</w:t>
            </w:r>
          </w:p>
        </w:tc>
        <w:tc>
          <w:tcPr>
            <w:tcW w:w="1559" w:type="dxa"/>
          </w:tcPr>
          <w:p w14:paraId="7D27549E" w14:textId="77777777" w:rsidR="00B870FB" w:rsidRPr="007246C6" w:rsidRDefault="00883538" w:rsidP="00883538">
            <w:pPr>
              <w:spacing w:after="0" w:line="240" w:lineRule="auto"/>
              <w:rPr>
                <w:rFonts w:ascii="Times New Roman" w:hAnsi="Times New Roman"/>
                <w:sz w:val="24"/>
                <w:szCs w:val="24"/>
                <w:highlight w:val="yellow"/>
                <w:lang w:val="uk-UA"/>
              </w:rPr>
            </w:pPr>
            <w:r w:rsidRPr="008330DE">
              <w:rPr>
                <w:rFonts w:ascii="Times New Roman" w:hAnsi="Times New Roman"/>
                <w:sz w:val="24"/>
                <w:szCs w:val="24"/>
                <w:lang w:val="uk-UA"/>
              </w:rPr>
              <w:t>Зрізання</w:t>
            </w:r>
          </w:p>
        </w:tc>
      </w:tr>
      <w:tr w:rsidR="00883538" w:rsidRPr="007246C6" w14:paraId="6C984A91" w14:textId="77777777" w:rsidTr="00B870FB">
        <w:tc>
          <w:tcPr>
            <w:tcW w:w="568" w:type="dxa"/>
            <w:vAlign w:val="center"/>
          </w:tcPr>
          <w:p w14:paraId="5E74BBDF"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3F583DAB" w14:textId="77777777" w:rsidR="00883538" w:rsidRPr="007246C6" w:rsidRDefault="008330DE" w:rsidP="00883538">
            <w:pPr>
              <w:spacing w:after="0" w:line="240" w:lineRule="auto"/>
              <w:rPr>
                <w:rFonts w:ascii="Times New Roman" w:hAnsi="Times New Roman"/>
                <w:sz w:val="24"/>
                <w:szCs w:val="24"/>
                <w:highlight w:val="yellow"/>
              </w:rPr>
            </w:pPr>
            <w:r w:rsidRPr="008330DE">
              <w:rPr>
                <w:rFonts w:ascii="Times New Roman" w:hAnsi="Times New Roman"/>
                <w:sz w:val="24"/>
                <w:szCs w:val="24"/>
                <w:lang w:val="uk-UA"/>
              </w:rPr>
              <w:t>Міське кладовище за адресою вул. Микулинецька, м. Тернопіль</w:t>
            </w:r>
          </w:p>
        </w:tc>
        <w:tc>
          <w:tcPr>
            <w:tcW w:w="1843" w:type="dxa"/>
          </w:tcPr>
          <w:p w14:paraId="374292ED" w14:textId="77777777" w:rsidR="00883538" w:rsidRPr="007246C6" w:rsidRDefault="008330DE" w:rsidP="00883538">
            <w:pPr>
              <w:spacing w:after="0" w:line="240" w:lineRule="auto"/>
              <w:rPr>
                <w:rFonts w:ascii="Times New Roman" w:hAnsi="Times New Roman"/>
                <w:sz w:val="24"/>
                <w:szCs w:val="24"/>
                <w:highlight w:val="yellow"/>
                <w:lang w:val="uk-UA"/>
              </w:rPr>
            </w:pPr>
            <w:r w:rsidRPr="008330DE">
              <w:rPr>
                <w:rFonts w:ascii="Times New Roman" w:hAnsi="Times New Roman"/>
                <w:sz w:val="24"/>
                <w:szCs w:val="24"/>
                <w:lang w:val="uk-UA"/>
              </w:rPr>
              <w:t>Ясен</w:t>
            </w:r>
          </w:p>
        </w:tc>
        <w:tc>
          <w:tcPr>
            <w:tcW w:w="1417" w:type="dxa"/>
          </w:tcPr>
          <w:p w14:paraId="100B64B8" w14:textId="77777777" w:rsidR="00883538" w:rsidRPr="008330DE" w:rsidRDefault="008330DE"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63</w:t>
            </w:r>
            <w:r w:rsidR="00883538" w:rsidRPr="008330DE">
              <w:rPr>
                <w:rFonts w:ascii="Times New Roman" w:hAnsi="Times New Roman"/>
                <w:sz w:val="24"/>
                <w:szCs w:val="24"/>
                <w:lang w:val="uk-UA"/>
              </w:rPr>
              <w:t xml:space="preserve"> см.</w:t>
            </w:r>
          </w:p>
        </w:tc>
        <w:tc>
          <w:tcPr>
            <w:tcW w:w="1276" w:type="dxa"/>
          </w:tcPr>
          <w:p w14:paraId="2023996C" w14:textId="77777777" w:rsidR="00883538" w:rsidRPr="008330DE" w:rsidRDefault="00883538"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1</w:t>
            </w:r>
          </w:p>
        </w:tc>
        <w:tc>
          <w:tcPr>
            <w:tcW w:w="1559" w:type="dxa"/>
          </w:tcPr>
          <w:p w14:paraId="10C18F04" w14:textId="77777777" w:rsidR="00883538" w:rsidRPr="008330DE" w:rsidRDefault="00883538" w:rsidP="00883538">
            <w:pPr>
              <w:spacing w:after="0" w:line="240" w:lineRule="auto"/>
              <w:rPr>
                <w:rFonts w:ascii="Times New Roman" w:hAnsi="Times New Roman"/>
                <w:sz w:val="24"/>
                <w:szCs w:val="24"/>
              </w:rPr>
            </w:pPr>
            <w:r w:rsidRPr="008330DE">
              <w:rPr>
                <w:rFonts w:ascii="Times New Roman" w:hAnsi="Times New Roman"/>
                <w:sz w:val="24"/>
                <w:szCs w:val="24"/>
                <w:lang w:val="uk-UA"/>
              </w:rPr>
              <w:t>Зрізання</w:t>
            </w:r>
          </w:p>
        </w:tc>
      </w:tr>
      <w:tr w:rsidR="00883538" w:rsidRPr="007246C6" w14:paraId="75D9C902" w14:textId="77777777" w:rsidTr="00B870FB">
        <w:tc>
          <w:tcPr>
            <w:tcW w:w="568" w:type="dxa"/>
            <w:vAlign w:val="center"/>
          </w:tcPr>
          <w:p w14:paraId="29718CC5"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04323138" w14:textId="77777777" w:rsidR="00883538" w:rsidRPr="007246C6" w:rsidRDefault="008330DE" w:rsidP="00883538">
            <w:pPr>
              <w:spacing w:after="0" w:line="240" w:lineRule="auto"/>
              <w:rPr>
                <w:rFonts w:ascii="Times New Roman" w:hAnsi="Times New Roman"/>
                <w:sz w:val="24"/>
                <w:szCs w:val="24"/>
                <w:highlight w:val="yellow"/>
              </w:rPr>
            </w:pPr>
            <w:r w:rsidRPr="008330DE">
              <w:rPr>
                <w:rFonts w:ascii="Times New Roman" w:hAnsi="Times New Roman"/>
                <w:sz w:val="24"/>
                <w:szCs w:val="24"/>
                <w:lang w:val="uk-UA"/>
              </w:rPr>
              <w:t>Міське кладовище за адресою вул. Микулинецька, м. Тернопіль</w:t>
            </w:r>
          </w:p>
        </w:tc>
        <w:tc>
          <w:tcPr>
            <w:tcW w:w="1843" w:type="dxa"/>
          </w:tcPr>
          <w:p w14:paraId="1496E80B" w14:textId="77777777" w:rsidR="00883538" w:rsidRPr="007246C6" w:rsidRDefault="008330DE" w:rsidP="00883538">
            <w:pPr>
              <w:spacing w:after="0" w:line="240" w:lineRule="auto"/>
              <w:rPr>
                <w:rFonts w:ascii="Times New Roman" w:hAnsi="Times New Roman"/>
                <w:sz w:val="24"/>
                <w:szCs w:val="24"/>
                <w:highlight w:val="yellow"/>
                <w:lang w:val="uk-UA"/>
              </w:rPr>
            </w:pPr>
            <w:r w:rsidRPr="008330DE">
              <w:rPr>
                <w:rFonts w:ascii="Times New Roman" w:hAnsi="Times New Roman"/>
                <w:sz w:val="24"/>
                <w:szCs w:val="24"/>
                <w:lang w:val="uk-UA"/>
              </w:rPr>
              <w:t>Ясен</w:t>
            </w:r>
          </w:p>
        </w:tc>
        <w:tc>
          <w:tcPr>
            <w:tcW w:w="1417" w:type="dxa"/>
          </w:tcPr>
          <w:p w14:paraId="7C50B866" w14:textId="77777777" w:rsidR="00883538" w:rsidRPr="008330DE" w:rsidRDefault="008330DE"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62</w:t>
            </w:r>
            <w:r w:rsidR="00883538" w:rsidRPr="008330DE">
              <w:rPr>
                <w:rFonts w:ascii="Times New Roman" w:hAnsi="Times New Roman"/>
                <w:sz w:val="24"/>
                <w:szCs w:val="24"/>
                <w:lang w:val="uk-UA"/>
              </w:rPr>
              <w:t xml:space="preserve"> см.</w:t>
            </w:r>
          </w:p>
        </w:tc>
        <w:tc>
          <w:tcPr>
            <w:tcW w:w="1276" w:type="dxa"/>
          </w:tcPr>
          <w:p w14:paraId="3FBF090E" w14:textId="77777777" w:rsidR="00883538" w:rsidRPr="008330DE" w:rsidRDefault="00883538"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1</w:t>
            </w:r>
          </w:p>
        </w:tc>
        <w:tc>
          <w:tcPr>
            <w:tcW w:w="1559" w:type="dxa"/>
          </w:tcPr>
          <w:p w14:paraId="1ECB3C6C" w14:textId="77777777" w:rsidR="00883538" w:rsidRPr="008330DE" w:rsidRDefault="00883538" w:rsidP="00883538">
            <w:pPr>
              <w:spacing w:after="0" w:line="240" w:lineRule="auto"/>
              <w:rPr>
                <w:rFonts w:ascii="Times New Roman" w:hAnsi="Times New Roman"/>
                <w:sz w:val="24"/>
                <w:szCs w:val="24"/>
              </w:rPr>
            </w:pPr>
            <w:r w:rsidRPr="008330DE">
              <w:rPr>
                <w:rFonts w:ascii="Times New Roman" w:hAnsi="Times New Roman"/>
                <w:sz w:val="24"/>
                <w:szCs w:val="24"/>
                <w:lang w:val="uk-UA"/>
              </w:rPr>
              <w:t>Зрізання</w:t>
            </w:r>
          </w:p>
        </w:tc>
      </w:tr>
      <w:tr w:rsidR="00883538" w:rsidRPr="007246C6" w14:paraId="659A0740" w14:textId="77777777" w:rsidTr="00B870FB">
        <w:tc>
          <w:tcPr>
            <w:tcW w:w="568" w:type="dxa"/>
            <w:vAlign w:val="center"/>
          </w:tcPr>
          <w:p w14:paraId="3F014065"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2E104779" w14:textId="77777777" w:rsidR="00883538" w:rsidRPr="007246C6" w:rsidRDefault="008330DE" w:rsidP="00883538">
            <w:pPr>
              <w:spacing w:after="0" w:line="240" w:lineRule="auto"/>
              <w:rPr>
                <w:rFonts w:ascii="Times New Roman" w:hAnsi="Times New Roman"/>
                <w:sz w:val="24"/>
                <w:szCs w:val="24"/>
                <w:highlight w:val="yellow"/>
              </w:rPr>
            </w:pPr>
            <w:r w:rsidRPr="008330DE">
              <w:rPr>
                <w:rFonts w:ascii="Times New Roman" w:hAnsi="Times New Roman"/>
                <w:sz w:val="24"/>
                <w:szCs w:val="24"/>
                <w:lang w:val="uk-UA"/>
              </w:rPr>
              <w:t>Міське кладовище за адресою вул. Микулинецька, м. Тернопіль</w:t>
            </w:r>
          </w:p>
        </w:tc>
        <w:tc>
          <w:tcPr>
            <w:tcW w:w="1843" w:type="dxa"/>
          </w:tcPr>
          <w:p w14:paraId="4192AC32" w14:textId="77777777" w:rsidR="00883538" w:rsidRPr="007246C6" w:rsidRDefault="008330DE" w:rsidP="00883538">
            <w:pPr>
              <w:spacing w:after="0" w:line="240" w:lineRule="auto"/>
              <w:rPr>
                <w:rFonts w:ascii="Times New Roman" w:hAnsi="Times New Roman"/>
                <w:sz w:val="24"/>
                <w:szCs w:val="24"/>
                <w:highlight w:val="yellow"/>
                <w:lang w:val="uk-UA"/>
              </w:rPr>
            </w:pPr>
            <w:r w:rsidRPr="008330DE">
              <w:rPr>
                <w:rFonts w:ascii="Times New Roman" w:hAnsi="Times New Roman"/>
                <w:sz w:val="24"/>
                <w:szCs w:val="24"/>
                <w:lang w:val="uk-UA"/>
              </w:rPr>
              <w:t>Ясен</w:t>
            </w:r>
          </w:p>
        </w:tc>
        <w:tc>
          <w:tcPr>
            <w:tcW w:w="1417" w:type="dxa"/>
          </w:tcPr>
          <w:p w14:paraId="32E4DFB1" w14:textId="77777777" w:rsidR="00883538" w:rsidRPr="008330DE" w:rsidRDefault="00883538" w:rsidP="008330DE">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5</w:t>
            </w:r>
            <w:r w:rsidR="008330DE" w:rsidRPr="008330DE">
              <w:rPr>
                <w:rFonts w:ascii="Times New Roman" w:hAnsi="Times New Roman"/>
                <w:sz w:val="24"/>
                <w:szCs w:val="24"/>
                <w:lang w:val="uk-UA"/>
              </w:rPr>
              <w:t>7</w:t>
            </w:r>
            <w:r w:rsidRPr="008330DE">
              <w:rPr>
                <w:rFonts w:ascii="Times New Roman" w:hAnsi="Times New Roman"/>
                <w:sz w:val="24"/>
                <w:szCs w:val="24"/>
                <w:lang w:val="uk-UA"/>
              </w:rPr>
              <w:t xml:space="preserve"> см.</w:t>
            </w:r>
          </w:p>
        </w:tc>
        <w:tc>
          <w:tcPr>
            <w:tcW w:w="1276" w:type="dxa"/>
          </w:tcPr>
          <w:p w14:paraId="116667DD" w14:textId="77777777" w:rsidR="00883538" w:rsidRPr="008330DE" w:rsidRDefault="00883538"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1</w:t>
            </w:r>
          </w:p>
        </w:tc>
        <w:tc>
          <w:tcPr>
            <w:tcW w:w="1559" w:type="dxa"/>
          </w:tcPr>
          <w:p w14:paraId="20AB459B" w14:textId="77777777" w:rsidR="00883538" w:rsidRPr="008330DE" w:rsidRDefault="00883538" w:rsidP="00883538">
            <w:pPr>
              <w:spacing w:after="0" w:line="240" w:lineRule="auto"/>
              <w:rPr>
                <w:rFonts w:ascii="Times New Roman" w:hAnsi="Times New Roman"/>
                <w:sz w:val="24"/>
                <w:szCs w:val="24"/>
              </w:rPr>
            </w:pPr>
            <w:r w:rsidRPr="008330DE">
              <w:rPr>
                <w:rFonts w:ascii="Times New Roman" w:hAnsi="Times New Roman"/>
                <w:sz w:val="24"/>
                <w:szCs w:val="24"/>
                <w:lang w:val="uk-UA"/>
              </w:rPr>
              <w:t>Зрізання</w:t>
            </w:r>
          </w:p>
        </w:tc>
      </w:tr>
      <w:tr w:rsidR="00883538" w:rsidRPr="007246C6" w14:paraId="71A2FB8E" w14:textId="77777777" w:rsidTr="00B870FB">
        <w:tc>
          <w:tcPr>
            <w:tcW w:w="568" w:type="dxa"/>
            <w:vAlign w:val="center"/>
          </w:tcPr>
          <w:p w14:paraId="61150813"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7EE3BB55" w14:textId="77777777" w:rsidR="00883538" w:rsidRPr="007246C6" w:rsidRDefault="002947A2" w:rsidP="00883538">
            <w:pPr>
              <w:spacing w:after="0" w:line="240" w:lineRule="auto"/>
              <w:rPr>
                <w:rFonts w:ascii="Times New Roman" w:hAnsi="Times New Roman"/>
                <w:sz w:val="24"/>
                <w:szCs w:val="24"/>
                <w:highlight w:val="yellow"/>
              </w:rPr>
            </w:pPr>
            <w:r w:rsidRPr="008330DE">
              <w:rPr>
                <w:rFonts w:ascii="Times New Roman" w:hAnsi="Times New Roman"/>
                <w:sz w:val="24"/>
                <w:szCs w:val="24"/>
                <w:lang w:val="uk-UA"/>
              </w:rPr>
              <w:t>Міське кладовище за адресою вул. Микулинецька, м. Тернопіль</w:t>
            </w:r>
          </w:p>
        </w:tc>
        <w:tc>
          <w:tcPr>
            <w:tcW w:w="1843" w:type="dxa"/>
          </w:tcPr>
          <w:p w14:paraId="0196A471" w14:textId="77777777" w:rsidR="00883538" w:rsidRPr="007246C6" w:rsidRDefault="008330DE" w:rsidP="00883538">
            <w:pPr>
              <w:spacing w:after="0" w:line="240" w:lineRule="auto"/>
              <w:rPr>
                <w:rFonts w:ascii="Times New Roman" w:hAnsi="Times New Roman"/>
                <w:sz w:val="24"/>
                <w:szCs w:val="24"/>
                <w:highlight w:val="yellow"/>
                <w:lang w:val="uk-UA"/>
              </w:rPr>
            </w:pPr>
            <w:r w:rsidRPr="008330DE">
              <w:rPr>
                <w:rFonts w:ascii="Times New Roman" w:hAnsi="Times New Roman"/>
                <w:sz w:val="24"/>
                <w:szCs w:val="24"/>
                <w:lang w:val="uk-UA"/>
              </w:rPr>
              <w:t>Ясен</w:t>
            </w:r>
          </w:p>
        </w:tc>
        <w:tc>
          <w:tcPr>
            <w:tcW w:w="1417" w:type="dxa"/>
          </w:tcPr>
          <w:p w14:paraId="0B2F4092" w14:textId="77777777" w:rsidR="00883538" w:rsidRPr="008330DE" w:rsidRDefault="00883538" w:rsidP="008330DE">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6</w:t>
            </w:r>
            <w:r w:rsidR="008330DE" w:rsidRPr="008330DE">
              <w:rPr>
                <w:rFonts w:ascii="Times New Roman" w:hAnsi="Times New Roman"/>
                <w:sz w:val="24"/>
                <w:szCs w:val="24"/>
                <w:lang w:val="uk-UA"/>
              </w:rPr>
              <w:t>4</w:t>
            </w:r>
            <w:r w:rsidRPr="008330DE">
              <w:rPr>
                <w:rFonts w:ascii="Times New Roman" w:hAnsi="Times New Roman"/>
                <w:sz w:val="24"/>
                <w:szCs w:val="24"/>
                <w:lang w:val="uk-UA"/>
              </w:rPr>
              <w:t xml:space="preserve"> см.</w:t>
            </w:r>
          </w:p>
        </w:tc>
        <w:tc>
          <w:tcPr>
            <w:tcW w:w="1276" w:type="dxa"/>
          </w:tcPr>
          <w:p w14:paraId="2ECCD963" w14:textId="77777777" w:rsidR="00883538" w:rsidRPr="008330DE" w:rsidRDefault="00883538"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1</w:t>
            </w:r>
          </w:p>
        </w:tc>
        <w:tc>
          <w:tcPr>
            <w:tcW w:w="1559" w:type="dxa"/>
          </w:tcPr>
          <w:p w14:paraId="03BC80B9" w14:textId="77777777" w:rsidR="00883538" w:rsidRPr="008330DE" w:rsidRDefault="00883538" w:rsidP="00883538">
            <w:pPr>
              <w:spacing w:after="0" w:line="240" w:lineRule="auto"/>
              <w:rPr>
                <w:rFonts w:ascii="Times New Roman" w:hAnsi="Times New Roman"/>
                <w:sz w:val="24"/>
                <w:szCs w:val="24"/>
              </w:rPr>
            </w:pPr>
            <w:r w:rsidRPr="008330DE">
              <w:rPr>
                <w:rFonts w:ascii="Times New Roman" w:hAnsi="Times New Roman"/>
                <w:sz w:val="24"/>
                <w:szCs w:val="24"/>
                <w:lang w:val="uk-UA"/>
              </w:rPr>
              <w:t>Зрізання</w:t>
            </w:r>
          </w:p>
        </w:tc>
      </w:tr>
      <w:tr w:rsidR="00883538" w:rsidRPr="007246C6" w14:paraId="205EFC66" w14:textId="77777777" w:rsidTr="00B870FB">
        <w:tc>
          <w:tcPr>
            <w:tcW w:w="568" w:type="dxa"/>
            <w:vAlign w:val="center"/>
          </w:tcPr>
          <w:p w14:paraId="14995D94"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5AA7B0AF" w14:textId="77777777" w:rsidR="00883538" w:rsidRPr="008330DE" w:rsidRDefault="002947A2" w:rsidP="00883538">
            <w:pPr>
              <w:spacing w:after="0" w:line="240" w:lineRule="auto"/>
              <w:rPr>
                <w:rFonts w:ascii="Times New Roman" w:hAnsi="Times New Roman"/>
                <w:sz w:val="24"/>
                <w:szCs w:val="24"/>
              </w:rPr>
            </w:pPr>
            <w:r w:rsidRPr="008330DE">
              <w:rPr>
                <w:rFonts w:ascii="Times New Roman" w:hAnsi="Times New Roman"/>
                <w:sz w:val="24"/>
                <w:szCs w:val="24"/>
                <w:lang w:val="uk-UA"/>
              </w:rPr>
              <w:t>Міське кладовище за адресою вул. Микулинецька, м. Тернопіль</w:t>
            </w:r>
          </w:p>
        </w:tc>
        <w:tc>
          <w:tcPr>
            <w:tcW w:w="1843" w:type="dxa"/>
          </w:tcPr>
          <w:p w14:paraId="6E321312" w14:textId="77777777" w:rsidR="00883538" w:rsidRPr="008330DE" w:rsidRDefault="008330DE" w:rsidP="00883538">
            <w:pPr>
              <w:spacing w:after="0" w:line="240" w:lineRule="auto"/>
              <w:rPr>
                <w:rFonts w:ascii="Times New Roman" w:hAnsi="Times New Roman"/>
                <w:sz w:val="24"/>
                <w:szCs w:val="24"/>
                <w:lang w:val="uk-UA"/>
              </w:rPr>
            </w:pPr>
            <w:r w:rsidRPr="008330DE">
              <w:rPr>
                <w:rFonts w:ascii="Times New Roman" w:hAnsi="Times New Roman"/>
                <w:sz w:val="24"/>
                <w:szCs w:val="24"/>
                <w:lang w:val="uk-UA"/>
              </w:rPr>
              <w:t>Акація</w:t>
            </w:r>
          </w:p>
        </w:tc>
        <w:tc>
          <w:tcPr>
            <w:tcW w:w="1417" w:type="dxa"/>
          </w:tcPr>
          <w:p w14:paraId="12129027" w14:textId="77777777" w:rsidR="00883538" w:rsidRPr="008330DE" w:rsidRDefault="00883538" w:rsidP="008330DE">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6</w:t>
            </w:r>
            <w:r w:rsidR="008330DE" w:rsidRPr="008330DE">
              <w:rPr>
                <w:rFonts w:ascii="Times New Roman" w:hAnsi="Times New Roman"/>
                <w:sz w:val="24"/>
                <w:szCs w:val="24"/>
                <w:lang w:val="uk-UA"/>
              </w:rPr>
              <w:t>4</w:t>
            </w:r>
            <w:r w:rsidRPr="008330DE">
              <w:rPr>
                <w:rFonts w:ascii="Times New Roman" w:hAnsi="Times New Roman"/>
                <w:sz w:val="24"/>
                <w:szCs w:val="24"/>
                <w:lang w:val="uk-UA"/>
              </w:rPr>
              <w:t xml:space="preserve"> см.</w:t>
            </w:r>
          </w:p>
        </w:tc>
        <w:tc>
          <w:tcPr>
            <w:tcW w:w="1276" w:type="dxa"/>
          </w:tcPr>
          <w:p w14:paraId="6D30F052" w14:textId="77777777" w:rsidR="00883538" w:rsidRPr="008330DE" w:rsidRDefault="008330DE"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1</w:t>
            </w:r>
          </w:p>
        </w:tc>
        <w:tc>
          <w:tcPr>
            <w:tcW w:w="1559" w:type="dxa"/>
          </w:tcPr>
          <w:p w14:paraId="098076EC" w14:textId="77777777" w:rsidR="00883538" w:rsidRPr="008330DE" w:rsidRDefault="00883538" w:rsidP="00883538">
            <w:pPr>
              <w:spacing w:after="0" w:line="240" w:lineRule="auto"/>
              <w:rPr>
                <w:rFonts w:ascii="Times New Roman" w:hAnsi="Times New Roman"/>
                <w:sz w:val="24"/>
                <w:szCs w:val="24"/>
              </w:rPr>
            </w:pPr>
            <w:r w:rsidRPr="008330DE">
              <w:rPr>
                <w:rFonts w:ascii="Times New Roman" w:hAnsi="Times New Roman"/>
                <w:sz w:val="24"/>
                <w:szCs w:val="24"/>
                <w:lang w:val="uk-UA"/>
              </w:rPr>
              <w:t>Зрізання</w:t>
            </w:r>
          </w:p>
        </w:tc>
      </w:tr>
      <w:tr w:rsidR="00883538" w:rsidRPr="007246C6" w14:paraId="2FF330AC" w14:textId="77777777" w:rsidTr="00B870FB">
        <w:tc>
          <w:tcPr>
            <w:tcW w:w="568" w:type="dxa"/>
            <w:vAlign w:val="center"/>
          </w:tcPr>
          <w:p w14:paraId="7705A586"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2EAC0908" w14:textId="77777777" w:rsidR="00883538" w:rsidRPr="008330DE" w:rsidRDefault="002947A2" w:rsidP="00883538">
            <w:pPr>
              <w:spacing w:after="0" w:line="240" w:lineRule="auto"/>
              <w:rPr>
                <w:rFonts w:ascii="Times New Roman" w:hAnsi="Times New Roman"/>
                <w:sz w:val="24"/>
                <w:szCs w:val="24"/>
              </w:rPr>
            </w:pPr>
            <w:r w:rsidRPr="008330DE">
              <w:rPr>
                <w:rFonts w:ascii="Times New Roman" w:hAnsi="Times New Roman"/>
                <w:sz w:val="24"/>
                <w:szCs w:val="24"/>
                <w:lang w:val="uk-UA"/>
              </w:rPr>
              <w:t>Міське кладовище за адресою вул. Микулинецька, м. Тернопіль</w:t>
            </w:r>
          </w:p>
        </w:tc>
        <w:tc>
          <w:tcPr>
            <w:tcW w:w="1843" w:type="dxa"/>
          </w:tcPr>
          <w:p w14:paraId="18E33B6B" w14:textId="77777777" w:rsidR="00883538" w:rsidRPr="008330DE" w:rsidRDefault="00883538" w:rsidP="00883538">
            <w:pPr>
              <w:spacing w:after="0" w:line="240" w:lineRule="auto"/>
              <w:rPr>
                <w:rFonts w:ascii="Times New Roman" w:hAnsi="Times New Roman"/>
                <w:sz w:val="24"/>
                <w:szCs w:val="24"/>
                <w:lang w:val="uk-UA"/>
              </w:rPr>
            </w:pPr>
            <w:r w:rsidRPr="008330DE">
              <w:rPr>
                <w:rFonts w:ascii="Times New Roman" w:hAnsi="Times New Roman"/>
                <w:sz w:val="24"/>
                <w:szCs w:val="24"/>
                <w:lang w:val="uk-UA"/>
              </w:rPr>
              <w:t>Ясен</w:t>
            </w:r>
          </w:p>
        </w:tc>
        <w:tc>
          <w:tcPr>
            <w:tcW w:w="1417" w:type="dxa"/>
          </w:tcPr>
          <w:p w14:paraId="606B4499" w14:textId="77777777" w:rsidR="00883538" w:rsidRPr="008330DE" w:rsidRDefault="008330DE"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83</w:t>
            </w:r>
            <w:r w:rsidR="00883538" w:rsidRPr="008330DE">
              <w:rPr>
                <w:rFonts w:ascii="Times New Roman" w:hAnsi="Times New Roman"/>
                <w:sz w:val="24"/>
                <w:szCs w:val="24"/>
                <w:lang w:val="uk-UA"/>
              </w:rPr>
              <w:t xml:space="preserve"> см.</w:t>
            </w:r>
          </w:p>
        </w:tc>
        <w:tc>
          <w:tcPr>
            <w:tcW w:w="1276" w:type="dxa"/>
          </w:tcPr>
          <w:p w14:paraId="0E337B6D" w14:textId="77777777" w:rsidR="00883538" w:rsidRPr="008330DE" w:rsidRDefault="008330DE" w:rsidP="00883538">
            <w:pPr>
              <w:spacing w:after="0" w:line="240" w:lineRule="auto"/>
              <w:jc w:val="center"/>
              <w:rPr>
                <w:rFonts w:ascii="Times New Roman" w:hAnsi="Times New Roman"/>
                <w:sz w:val="24"/>
                <w:szCs w:val="24"/>
                <w:lang w:val="uk-UA"/>
              </w:rPr>
            </w:pPr>
            <w:r w:rsidRPr="008330DE">
              <w:rPr>
                <w:rFonts w:ascii="Times New Roman" w:hAnsi="Times New Roman"/>
                <w:sz w:val="24"/>
                <w:szCs w:val="24"/>
                <w:lang w:val="uk-UA"/>
              </w:rPr>
              <w:t>1</w:t>
            </w:r>
          </w:p>
        </w:tc>
        <w:tc>
          <w:tcPr>
            <w:tcW w:w="1559" w:type="dxa"/>
          </w:tcPr>
          <w:p w14:paraId="6812AFE7" w14:textId="77777777" w:rsidR="00883538" w:rsidRPr="008330DE" w:rsidRDefault="008330DE" w:rsidP="00883538">
            <w:pPr>
              <w:spacing w:after="0" w:line="240" w:lineRule="auto"/>
              <w:rPr>
                <w:rFonts w:ascii="Times New Roman" w:hAnsi="Times New Roman"/>
                <w:sz w:val="24"/>
                <w:szCs w:val="24"/>
              </w:rPr>
            </w:pPr>
            <w:proofErr w:type="spellStart"/>
            <w:r w:rsidRPr="008330DE">
              <w:rPr>
                <w:rFonts w:ascii="Times New Roman" w:hAnsi="Times New Roman"/>
                <w:sz w:val="24"/>
                <w:szCs w:val="24"/>
                <w:lang w:val="uk-UA"/>
              </w:rPr>
              <w:t>Кронування</w:t>
            </w:r>
            <w:proofErr w:type="spellEnd"/>
          </w:p>
        </w:tc>
      </w:tr>
      <w:tr w:rsidR="00883538" w:rsidRPr="007246C6" w14:paraId="192DB86A" w14:textId="77777777" w:rsidTr="00B870FB">
        <w:tc>
          <w:tcPr>
            <w:tcW w:w="568" w:type="dxa"/>
            <w:vAlign w:val="center"/>
          </w:tcPr>
          <w:p w14:paraId="1F9F04B6"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328485DF" w14:textId="77777777" w:rsidR="00883538" w:rsidRPr="00604398" w:rsidRDefault="002947A2" w:rsidP="00883538">
            <w:pPr>
              <w:spacing w:after="0" w:line="240" w:lineRule="auto"/>
              <w:rPr>
                <w:rFonts w:ascii="Times New Roman" w:hAnsi="Times New Roman"/>
                <w:sz w:val="24"/>
                <w:szCs w:val="24"/>
              </w:rPr>
            </w:pPr>
            <w:r w:rsidRPr="00604398">
              <w:rPr>
                <w:rFonts w:ascii="Times New Roman" w:hAnsi="Times New Roman"/>
                <w:sz w:val="24"/>
                <w:szCs w:val="24"/>
                <w:lang w:val="uk-UA"/>
              </w:rPr>
              <w:t>Міське кладовище за адресою вул. Микулинецька, м. Тернопіль</w:t>
            </w:r>
          </w:p>
        </w:tc>
        <w:tc>
          <w:tcPr>
            <w:tcW w:w="1843" w:type="dxa"/>
          </w:tcPr>
          <w:p w14:paraId="211087FE" w14:textId="77777777" w:rsidR="00883538" w:rsidRPr="00604398" w:rsidRDefault="00604398" w:rsidP="00883538">
            <w:pPr>
              <w:spacing w:after="0" w:line="240" w:lineRule="auto"/>
              <w:rPr>
                <w:rFonts w:ascii="Times New Roman" w:hAnsi="Times New Roman"/>
                <w:sz w:val="24"/>
                <w:szCs w:val="24"/>
                <w:lang w:val="uk-UA"/>
              </w:rPr>
            </w:pPr>
            <w:r w:rsidRPr="00604398">
              <w:rPr>
                <w:rFonts w:ascii="Times New Roman" w:hAnsi="Times New Roman"/>
                <w:sz w:val="24"/>
                <w:szCs w:val="24"/>
                <w:lang w:val="uk-UA"/>
              </w:rPr>
              <w:t>Липа</w:t>
            </w:r>
          </w:p>
        </w:tc>
        <w:tc>
          <w:tcPr>
            <w:tcW w:w="1417" w:type="dxa"/>
          </w:tcPr>
          <w:p w14:paraId="123DD5CC" w14:textId="77777777" w:rsidR="00883538" w:rsidRPr="00604398" w:rsidRDefault="00604398" w:rsidP="00883538">
            <w:pPr>
              <w:spacing w:after="0" w:line="240" w:lineRule="auto"/>
              <w:jc w:val="center"/>
              <w:rPr>
                <w:rFonts w:ascii="Times New Roman" w:hAnsi="Times New Roman"/>
                <w:sz w:val="24"/>
                <w:szCs w:val="24"/>
                <w:lang w:val="uk-UA"/>
              </w:rPr>
            </w:pPr>
            <w:r w:rsidRPr="00604398">
              <w:rPr>
                <w:rFonts w:ascii="Times New Roman" w:hAnsi="Times New Roman"/>
                <w:sz w:val="24"/>
                <w:szCs w:val="24"/>
                <w:lang w:val="uk-UA"/>
              </w:rPr>
              <w:t xml:space="preserve">67 </w:t>
            </w:r>
            <w:r w:rsidR="00883538" w:rsidRPr="00604398">
              <w:rPr>
                <w:rFonts w:ascii="Times New Roman" w:hAnsi="Times New Roman"/>
                <w:sz w:val="24"/>
                <w:szCs w:val="24"/>
                <w:lang w:val="uk-UA"/>
              </w:rPr>
              <w:t>см.</w:t>
            </w:r>
          </w:p>
        </w:tc>
        <w:tc>
          <w:tcPr>
            <w:tcW w:w="1276" w:type="dxa"/>
          </w:tcPr>
          <w:p w14:paraId="693FA143" w14:textId="77777777" w:rsidR="00883538" w:rsidRPr="00604398" w:rsidRDefault="00883538" w:rsidP="00883538">
            <w:pPr>
              <w:spacing w:after="0" w:line="240" w:lineRule="auto"/>
              <w:jc w:val="center"/>
              <w:rPr>
                <w:rFonts w:ascii="Times New Roman" w:hAnsi="Times New Roman"/>
                <w:sz w:val="24"/>
                <w:szCs w:val="24"/>
                <w:lang w:val="uk-UA"/>
              </w:rPr>
            </w:pPr>
            <w:r w:rsidRPr="00604398">
              <w:rPr>
                <w:rFonts w:ascii="Times New Roman" w:hAnsi="Times New Roman"/>
                <w:sz w:val="24"/>
                <w:szCs w:val="24"/>
                <w:lang w:val="uk-UA"/>
              </w:rPr>
              <w:t>1</w:t>
            </w:r>
          </w:p>
        </w:tc>
        <w:tc>
          <w:tcPr>
            <w:tcW w:w="1559" w:type="dxa"/>
          </w:tcPr>
          <w:p w14:paraId="491A8359" w14:textId="77777777" w:rsidR="00883538" w:rsidRPr="00604398" w:rsidRDefault="00883538" w:rsidP="00883538">
            <w:pPr>
              <w:spacing w:after="0" w:line="240" w:lineRule="auto"/>
              <w:rPr>
                <w:rFonts w:ascii="Times New Roman" w:hAnsi="Times New Roman"/>
                <w:sz w:val="24"/>
                <w:szCs w:val="24"/>
              </w:rPr>
            </w:pPr>
            <w:r w:rsidRPr="00604398">
              <w:rPr>
                <w:rFonts w:ascii="Times New Roman" w:hAnsi="Times New Roman"/>
                <w:sz w:val="24"/>
                <w:szCs w:val="24"/>
                <w:lang w:val="uk-UA"/>
              </w:rPr>
              <w:t>Зрізання</w:t>
            </w:r>
          </w:p>
        </w:tc>
      </w:tr>
      <w:tr w:rsidR="00883538" w:rsidRPr="007246C6" w14:paraId="522D4F6F" w14:textId="77777777" w:rsidTr="00B870FB">
        <w:tc>
          <w:tcPr>
            <w:tcW w:w="568" w:type="dxa"/>
            <w:vAlign w:val="center"/>
          </w:tcPr>
          <w:p w14:paraId="0A086E23"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0075EDF7" w14:textId="77777777" w:rsidR="00883538" w:rsidRPr="00604398" w:rsidRDefault="002947A2" w:rsidP="00883538">
            <w:pPr>
              <w:spacing w:after="0" w:line="240" w:lineRule="auto"/>
              <w:rPr>
                <w:rFonts w:ascii="Times New Roman" w:hAnsi="Times New Roman"/>
                <w:sz w:val="24"/>
                <w:szCs w:val="24"/>
              </w:rPr>
            </w:pPr>
            <w:r w:rsidRPr="00604398">
              <w:rPr>
                <w:rFonts w:ascii="Times New Roman" w:hAnsi="Times New Roman"/>
                <w:sz w:val="24"/>
                <w:szCs w:val="24"/>
                <w:lang w:val="uk-UA"/>
              </w:rPr>
              <w:t>Міське кладовище за адресою вул. Микулинецька, м. Тернопіль</w:t>
            </w:r>
          </w:p>
        </w:tc>
        <w:tc>
          <w:tcPr>
            <w:tcW w:w="1843" w:type="dxa"/>
          </w:tcPr>
          <w:p w14:paraId="4736C784" w14:textId="77777777" w:rsidR="00883538" w:rsidRPr="00604398" w:rsidRDefault="00883538" w:rsidP="00883538">
            <w:pPr>
              <w:spacing w:after="0" w:line="240" w:lineRule="auto"/>
              <w:rPr>
                <w:rFonts w:ascii="Times New Roman" w:hAnsi="Times New Roman"/>
                <w:sz w:val="24"/>
                <w:szCs w:val="24"/>
                <w:lang w:val="uk-UA"/>
              </w:rPr>
            </w:pPr>
            <w:r w:rsidRPr="00604398">
              <w:rPr>
                <w:rFonts w:ascii="Times New Roman" w:hAnsi="Times New Roman"/>
                <w:sz w:val="24"/>
                <w:szCs w:val="24"/>
                <w:lang w:val="uk-UA"/>
              </w:rPr>
              <w:t>Ясен</w:t>
            </w:r>
          </w:p>
        </w:tc>
        <w:tc>
          <w:tcPr>
            <w:tcW w:w="1417" w:type="dxa"/>
          </w:tcPr>
          <w:p w14:paraId="1B90E1EE" w14:textId="77777777" w:rsidR="00883538" w:rsidRPr="00604398" w:rsidRDefault="00604398" w:rsidP="00883538">
            <w:pPr>
              <w:spacing w:after="0" w:line="240" w:lineRule="auto"/>
              <w:jc w:val="center"/>
              <w:rPr>
                <w:rFonts w:ascii="Times New Roman" w:hAnsi="Times New Roman"/>
                <w:sz w:val="24"/>
                <w:szCs w:val="24"/>
                <w:lang w:val="uk-UA"/>
              </w:rPr>
            </w:pPr>
            <w:r w:rsidRPr="00604398">
              <w:rPr>
                <w:rFonts w:ascii="Times New Roman" w:hAnsi="Times New Roman"/>
                <w:sz w:val="24"/>
                <w:szCs w:val="24"/>
                <w:lang w:val="uk-UA"/>
              </w:rPr>
              <w:t xml:space="preserve">89 </w:t>
            </w:r>
            <w:r w:rsidR="00883538" w:rsidRPr="00604398">
              <w:rPr>
                <w:rFonts w:ascii="Times New Roman" w:hAnsi="Times New Roman"/>
                <w:sz w:val="24"/>
                <w:szCs w:val="24"/>
                <w:lang w:val="uk-UA"/>
              </w:rPr>
              <w:t>см.</w:t>
            </w:r>
          </w:p>
        </w:tc>
        <w:tc>
          <w:tcPr>
            <w:tcW w:w="1276" w:type="dxa"/>
          </w:tcPr>
          <w:p w14:paraId="203837A3" w14:textId="77777777" w:rsidR="00883538" w:rsidRPr="00604398" w:rsidRDefault="00883538" w:rsidP="00883538">
            <w:pPr>
              <w:spacing w:after="0" w:line="240" w:lineRule="auto"/>
              <w:jc w:val="center"/>
              <w:rPr>
                <w:rFonts w:ascii="Times New Roman" w:hAnsi="Times New Roman"/>
                <w:sz w:val="24"/>
                <w:szCs w:val="24"/>
                <w:lang w:val="uk-UA"/>
              </w:rPr>
            </w:pPr>
            <w:r w:rsidRPr="00604398">
              <w:rPr>
                <w:rFonts w:ascii="Times New Roman" w:hAnsi="Times New Roman"/>
                <w:sz w:val="24"/>
                <w:szCs w:val="24"/>
                <w:lang w:val="uk-UA"/>
              </w:rPr>
              <w:t>1</w:t>
            </w:r>
          </w:p>
        </w:tc>
        <w:tc>
          <w:tcPr>
            <w:tcW w:w="1559" w:type="dxa"/>
          </w:tcPr>
          <w:p w14:paraId="27BB2954" w14:textId="77777777" w:rsidR="00883538" w:rsidRPr="007246C6" w:rsidRDefault="00604398" w:rsidP="00883538">
            <w:pPr>
              <w:spacing w:after="0" w:line="240" w:lineRule="auto"/>
              <w:rPr>
                <w:rFonts w:ascii="Times New Roman" w:hAnsi="Times New Roman"/>
                <w:sz w:val="24"/>
                <w:szCs w:val="24"/>
                <w:highlight w:val="yellow"/>
              </w:rPr>
            </w:pPr>
            <w:proofErr w:type="spellStart"/>
            <w:r w:rsidRPr="008330DE">
              <w:rPr>
                <w:rFonts w:ascii="Times New Roman" w:hAnsi="Times New Roman"/>
                <w:sz w:val="24"/>
                <w:szCs w:val="24"/>
                <w:lang w:val="uk-UA"/>
              </w:rPr>
              <w:t>Кронування</w:t>
            </w:r>
            <w:proofErr w:type="spellEnd"/>
          </w:p>
        </w:tc>
      </w:tr>
      <w:tr w:rsidR="00883538" w:rsidRPr="007246C6" w14:paraId="2BA8E5F3" w14:textId="77777777" w:rsidTr="00604398">
        <w:trPr>
          <w:trHeight w:val="675"/>
        </w:trPr>
        <w:tc>
          <w:tcPr>
            <w:tcW w:w="568" w:type="dxa"/>
            <w:vAlign w:val="center"/>
          </w:tcPr>
          <w:p w14:paraId="2F4D3FF3" w14:textId="77777777" w:rsidR="00883538" w:rsidRPr="003F1E30" w:rsidRDefault="00883538"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419B12F6" w14:textId="77777777" w:rsidR="00604398" w:rsidRPr="00604398" w:rsidRDefault="002947A2" w:rsidP="00883538">
            <w:pPr>
              <w:spacing w:after="0" w:line="240" w:lineRule="auto"/>
              <w:rPr>
                <w:rFonts w:ascii="Times New Roman" w:hAnsi="Times New Roman"/>
                <w:sz w:val="24"/>
                <w:szCs w:val="24"/>
              </w:rPr>
            </w:pPr>
            <w:r w:rsidRPr="00604398">
              <w:rPr>
                <w:rFonts w:ascii="Times New Roman" w:hAnsi="Times New Roman"/>
                <w:sz w:val="24"/>
                <w:szCs w:val="24"/>
                <w:lang w:val="uk-UA"/>
              </w:rPr>
              <w:t>Міське кладовище за адресою вул. Микулинецька, м. Тернопіль</w:t>
            </w:r>
          </w:p>
        </w:tc>
        <w:tc>
          <w:tcPr>
            <w:tcW w:w="1843" w:type="dxa"/>
          </w:tcPr>
          <w:p w14:paraId="75333E5B" w14:textId="77777777" w:rsidR="00883538" w:rsidRPr="00604398" w:rsidRDefault="00883538" w:rsidP="00883538">
            <w:pPr>
              <w:spacing w:after="0" w:line="240" w:lineRule="auto"/>
              <w:rPr>
                <w:rFonts w:ascii="Times New Roman" w:hAnsi="Times New Roman"/>
                <w:sz w:val="24"/>
                <w:szCs w:val="24"/>
                <w:lang w:val="uk-UA"/>
              </w:rPr>
            </w:pPr>
            <w:r w:rsidRPr="00604398">
              <w:rPr>
                <w:rFonts w:ascii="Times New Roman" w:hAnsi="Times New Roman"/>
                <w:sz w:val="24"/>
                <w:szCs w:val="24"/>
                <w:lang w:val="uk-UA"/>
              </w:rPr>
              <w:t>Ясен</w:t>
            </w:r>
          </w:p>
        </w:tc>
        <w:tc>
          <w:tcPr>
            <w:tcW w:w="1417" w:type="dxa"/>
          </w:tcPr>
          <w:p w14:paraId="49EC24D7" w14:textId="77777777" w:rsidR="00883538" w:rsidRPr="007246C6" w:rsidRDefault="00883538" w:rsidP="00D62615">
            <w:pPr>
              <w:spacing w:after="0" w:line="240" w:lineRule="auto"/>
              <w:jc w:val="center"/>
              <w:rPr>
                <w:rFonts w:ascii="Times New Roman" w:hAnsi="Times New Roman"/>
                <w:sz w:val="24"/>
                <w:szCs w:val="24"/>
                <w:highlight w:val="yellow"/>
                <w:lang w:val="uk-UA"/>
              </w:rPr>
            </w:pPr>
            <w:r w:rsidRPr="00D62615">
              <w:rPr>
                <w:rFonts w:ascii="Times New Roman" w:hAnsi="Times New Roman"/>
                <w:sz w:val="24"/>
                <w:szCs w:val="24"/>
                <w:lang w:val="uk-UA"/>
              </w:rPr>
              <w:t>9</w:t>
            </w:r>
            <w:r w:rsidR="00D62615" w:rsidRPr="00D62615">
              <w:rPr>
                <w:rFonts w:ascii="Times New Roman" w:hAnsi="Times New Roman"/>
                <w:sz w:val="24"/>
                <w:szCs w:val="24"/>
                <w:lang w:val="uk-UA"/>
              </w:rPr>
              <w:t>9</w:t>
            </w:r>
            <w:r w:rsidRPr="00D62615">
              <w:rPr>
                <w:rFonts w:ascii="Times New Roman" w:hAnsi="Times New Roman"/>
                <w:sz w:val="24"/>
                <w:szCs w:val="24"/>
                <w:lang w:val="uk-UA"/>
              </w:rPr>
              <w:t xml:space="preserve"> см.</w:t>
            </w:r>
          </w:p>
        </w:tc>
        <w:tc>
          <w:tcPr>
            <w:tcW w:w="1276" w:type="dxa"/>
          </w:tcPr>
          <w:p w14:paraId="034E28A5" w14:textId="77777777" w:rsidR="00883538" w:rsidRPr="00604398" w:rsidRDefault="00604398" w:rsidP="00883538">
            <w:pPr>
              <w:spacing w:after="0" w:line="240" w:lineRule="auto"/>
              <w:jc w:val="center"/>
              <w:rPr>
                <w:rFonts w:ascii="Times New Roman" w:hAnsi="Times New Roman"/>
                <w:sz w:val="24"/>
                <w:szCs w:val="24"/>
                <w:lang w:val="uk-UA"/>
              </w:rPr>
            </w:pPr>
            <w:r w:rsidRPr="00604398">
              <w:rPr>
                <w:rFonts w:ascii="Times New Roman" w:hAnsi="Times New Roman"/>
                <w:sz w:val="24"/>
                <w:szCs w:val="24"/>
                <w:lang w:val="uk-UA"/>
              </w:rPr>
              <w:t>1</w:t>
            </w:r>
          </w:p>
        </w:tc>
        <w:tc>
          <w:tcPr>
            <w:tcW w:w="1559" w:type="dxa"/>
          </w:tcPr>
          <w:p w14:paraId="687A01EE" w14:textId="77777777" w:rsidR="00883538" w:rsidRPr="00604398" w:rsidRDefault="00883538" w:rsidP="00883538">
            <w:pPr>
              <w:spacing w:after="0" w:line="240" w:lineRule="auto"/>
              <w:rPr>
                <w:rFonts w:ascii="Times New Roman" w:hAnsi="Times New Roman"/>
                <w:sz w:val="24"/>
                <w:szCs w:val="24"/>
              </w:rPr>
            </w:pPr>
            <w:r w:rsidRPr="00604398">
              <w:rPr>
                <w:rFonts w:ascii="Times New Roman" w:hAnsi="Times New Roman"/>
                <w:sz w:val="24"/>
                <w:szCs w:val="24"/>
                <w:lang w:val="uk-UA"/>
              </w:rPr>
              <w:t>Зрізання</w:t>
            </w:r>
          </w:p>
        </w:tc>
      </w:tr>
      <w:tr w:rsidR="003B027A" w:rsidRPr="007246C6" w14:paraId="4F7FBC86" w14:textId="77777777" w:rsidTr="00604398">
        <w:trPr>
          <w:trHeight w:val="165"/>
        </w:trPr>
        <w:tc>
          <w:tcPr>
            <w:tcW w:w="568" w:type="dxa"/>
            <w:vAlign w:val="center"/>
          </w:tcPr>
          <w:p w14:paraId="098A67A2" w14:textId="77777777" w:rsidR="003B027A" w:rsidRPr="003F1E30" w:rsidRDefault="003B027A"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1DB668DA" w14:textId="77777777" w:rsidR="003B027A" w:rsidRPr="003B027A" w:rsidRDefault="003B027A" w:rsidP="00883538">
            <w:pPr>
              <w:spacing w:after="0" w:line="240" w:lineRule="auto"/>
              <w:rPr>
                <w:rFonts w:ascii="Times New Roman" w:hAnsi="Times New Roman"/>
                <w:sz w:val="24"/>
                <w:szCs w:val="24"/>
                <w:lang w:val="uk-UA"/>
              </w:rPr>
            </w:pPr>
            <w:r w:rsidRPr="003B027A">
              <w:rPr>
                <w:rFonts w:ascii="Times New Roman" w:hAnsi="Times New Roman"/>
                <w:sz w:val="24"/>
                <w:szCs w:val="24"/>
                <w:lang w:val="uk-UA"/>
              </w:rPr>
              <w:t xml:space="preserve">Міське кладовище, що </w:t>
            </w:r>
            <w:r w:rsidRPr="003B027A">
              <w:rPr>
                <w:rFonts w:ascii="Times New Roman" w:hAnsi="Times New Roman"/>
                <w:sz w:val="24"/>
                <w:szCs w:val="24"/>
                <w:lang w:val="uk-UA"/>
              </w:rPr>
              <w:lastRenderedPageBreak/>
              <w:t>знаходиться на території села Підгороднє, Тернопільського району</w:t>
            </w:r>
          </w:p>
        </w:tc>
        <w:tc>
          <w:tcPr>
            <w:tcW w:w="1843" w:type="dxa"/>
          </w:tcPr>
          <w:p w14:paraId="79E1331B" w14:textId="77777777" w:rsidR="003B027A" w:rsidRPr="003B027A" w:rsidRDefault="003B027A" w:rsidP="00883538">
            <w:pPr>
              <w:spacing w:after="0" w:line="240" w:lineRule="auto"/>
              <w:rPr>
                <w:rFonts w:ascii="Times New Roman" w:hAnsi="Times New Roman"/>
                <w:sz w:val="24"/>
                <w:szCs w:val="24"/>
                <w:lang w:val="uk-UA"/>
              </w:rPr>
            </w:pPr>
            <w:r w:rsidRPr="003B027A">
              <w:rPr>
                <w:rFonts w:ascii="Times New Roman" w:hAnsi="Times New Roman"/>
                <w:sz w:val="24"/>
                <w:szCs w:val="24"/>
                <w:lang w:val="uk-UA"/>
              </w:rPr>
              <w:lastRenderedPageBreak/>
              <w:t>Береза</w:t>
            </w:r>
          </w:p>
        </w:tc>
        <w:tc>
          <w:tcPr>
            <w:tcW w:w="1417" w:type="dxa"/>
          </w:tcPr>
          <w:p w14:paraId="4F7290B0" w14:textId="77777777" w:rsidR="003B027A" w:rsidRPr="003B027A" w:rsidRDefault="003B027A" w:rsidP="00883538">
            <w:pPr>
              <w:spacing w:after="0" w:line="240" w:lineRule="auto"/>
              <w:jc w:val="center"/>
              <w:rPr>
                <w:rFonts w:ascii="Times New Roman" w:hAnsi="Times New Roman"/>
                <w:sz w:val="24"/>
                <w:szCs w:val="24"/>
                <w:lang w:val="uk-UA"/>
              </w:rPr>
            </w:pPr>
            <w:r w:rsidRPr="003B027A">
              <w:rPr>
                <w:rFonts w:ascii="Times New Roman" w:hAnsi="Times New Roman"/>
                <w:sz w:val="24"/>
                <w:szCs w:val="24"/>
                <w:lang w:val="uk-UA"/>
              </w:rPr>
              <w:t>47 см.</w:t>
            </w:r>
          </w:p>
        </w:tc>
        <w:tc>
          <w:tcPr>
            <w:tcW w:w="1276" w:type="dxa"/>
          </w:tcPr>
          <w:p w14:paraId="79258FC5" w14:textId="77777777" w:rsidR="003B027A" w:rsidRPr="003B027A" w:rsidRDefault="003B027A" w:rsidP="00883538">
            <w:pPr>
              <w:spacing w:after="0" w:line="240" w:lineRule="auto"/>
              <w:jc w:val="center"/>
              <w:rPr>
                <w:rFonts w:ascii="Times New Roman" w:hAnsi="Times New Roman"/>
                <w:sz w:val="24"/>
                <w:szCs w:val="24"/>
                <w:lang w:val="uk-UA"/>
              </w:rPr>
            </w:pPr>
            <w:r w:rsidRPr="003B027A">
              <w:rPr>
                <w:rFonts w:ascii="Times New Roman" w:hAnsi="Times New Roman"/>
                <w:sz w:val="24"/>
                <w:szCs w:val="24"/>
                <w:lang w:val="uk-UA"/>
              </w:rPr>
              <w:t>1</w:t>
            </w:r>
          </w:p>
        </w:tc>
        <w:tc>
          <w:tcPr>
            <w:tcW w:w="1559" w:type="dxa"/>
          </w:tcPr>
          <w:p w14:paraId="31095E9F" w14:textId="77777777" w:rsidR="003B027A" w:rsidRPr="00604398" w:rsidRDefault="003B027A" w:rsidP="00920E11">
            <w:pPr>
              <w:spacing w:after="0" w:line="240" w:lineRule="auto"/>
              <w:rPr>
                <w:rFonts w:ascii="Times New Roman" w:hAnsi="Times New Roman"/>
                <w:sz w:val="24"/>
                <w:szCs w:val="24"/>
              </w:rPr>
            </w:pPr>
            <w:r w:rsidRPr="00604398">
              <w:rPr>
                <w:rFonts w:ascii="Times New Roman" w:hAnsi="Times New Roman"/>
                <w:sz w:val="24"/>
                <w:szCs w:val="24"/>
                <w:lang w:val="uk-UA"/>
              </w:rPr>
              <w:t>Зрізання</w:t>
            </w:r>
          </w:p>
        </w:tc>
      </w:tr>
      <w:tr w:rsidR="003B027A" w:rsidRPr="007246C6" w14:paraId="007DDA19" w14:textId="77777777" w:rsidTr="00604398">
        <w:trPr>
          <w:trHeight w:val="234"/>
        </w:trPr>
        <w:tc>
          <w:tcPr>
            <w:tcW w:w="568" w:type="dxa"/>
            <w:vAlign w:val="center"/>
          </w:tcPr>
          <w:p w14:paraId="72703472" w14:textId="77777777" w:rsidR="003B027A" w:rsidRPr="003F1E30" w:rsidRDefault="003B027A"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5598FC76" w14:textId="77777777" w:rsidR="003B027A" w:rsidRPr="007246C6" w:rsidRDefault="003B027A" w:rsidP="00883538">
            <w:pPr>
              <w:spacing w:after="0" w:line="240" w:lineRule="auto"/>
              <w:rPr>
                <w:rFonts w:ascii="Times New Roman" w:hAnsi="Times New Roman"/>
                <w:sz w:val="24"/>
                <w:szCs w:val="24"/>
                <w:highlight w:val="yellow"/>
                <w:lang w:val="uk-UA"/>
              </w:rPr>
            </w:pPr>
            <w:r w:rsidRPr="003B027A">
              <w:rPr>
                <w:rFonts w:ascii="Times New Roman" w:hAnsi="Times New Roman"/>
                <w:sz w:val="24"/>
                <w:szCs w:val="24"/>
                <w:lang w:val="uk-UA"/>
              </w:rPr>
              <w:t>Міське кладовище, що знаходиться на території села Підгороднє, Тернопільського району</w:t>
            </w:r>
          </w:p>
        </w:tc>
        <w:tc>
          <w:tcPr>
            <w:tcW w:w="1843" w:type="dxa"/>
          </w:tcPr>
          <w:p w14:paraId="691A2F3B" w14:textId="77777777" w:rsidR="003B027A" w:rsidRPr="003B027A" w:rsidRDefault="003B027A" w:rsidP="00883538">
            <w:pPr>
              <w:spacing w:after="0" w:line="240" w:lineRule="auto"/>
              <w:rPr>
                <w:rFonts w:ascii="Times New Roman" w:hAnsi="Times New Roman"/>
                <w:sz w:val="24"/>
                <w:szCs w:val="24"/>
                <w:lang w:val="uk-UA"/>
              </w:rPr>
            </w:pPr>
            <w:r w:rsidRPr="003B027A">
              <w:rPr>
                <w:rFonts w:ascii="Times New Roman" w:hAnsi="Times New Roman"/>
                <w:sz w:val="24"/>
                <w:szCs w:val="24"/>
                <w:lang w:val="uk-UA"/>
              </w:rPr>
              <w:t>Ялина</w:t>
            </w:r>
          </w:p>
        </w:tc>
        <w:tc>
          <w:tcPr>
            <w:tcW w:w="1417" w:type="dxa"/>
          </w:tcPr>
          <w:p w14:paraId="2C92C7A5" w14:textId="77777777" w:rsidR="003B027A" w:rsidRPr="003B027A" w:rsidRDefault="003B027A" w:rsidP="00883538">
            <w:pPr>
              <w:spacing w:after="0" w:line="240" w:lineRule="auto"/>
              <w:jc w:val="center"/>
              <w:rPr>
                <w:rFonts w:ascii="Times New Roman" w:hAnsi="Times New Roman"/>
                <w:sz w:val="24"/>
                <w:szCs w:val="24"/>
                <w:lang w:val="uk-UA"/>
              </w:rPr>
            </w:pPr>
            <w:r w:rsidRPr="003B027A">
              <w:rPr>
                <w:rFonts w:ascii="Times New Roman" w:hAnsi="Times New Roman"/>
                <w:sz w:val="24"/>
                <w:szCs w:val="24"/>
                <w:lang w:val="uk-UA"/>
              </w:rPr>
              <w:t>42 см.</w:t>
            </w:r>
          </w:p>
        </w:tc>
        <w:tc>
          <w:tcPr>
            <w:tcW w:w="1276" w:type="dxa"/>
          </w:tcPr>
          <w:p w14:paraId="1601DD49" w14:textId="77777777" w:rsidR="003B027A" w:rsidRPr="003B027A" w:rsidRDefault="003B027A" w:rsidP="00883538">
            <w:pPr>
              <w:spacing w:after="0" w:line="240" w:lineRule="auto"/>
              <w:jc w:val="center"/>
              <w:rPr>
                <w:rFonts w:ascii="Times New Roman" w:hAnsi="Times New Roman"/>
                <w:sz w:val="24"/>
                <w:szCs w:val="24"/>
                <w:lang w:val="uk-UA"/>
              </w:rPr>
            </w:pPr>
            <w:r w:rsidRPr="003B027A">
              <w:rPr>
                <w:rFonts w:ascii="Times New Roman" w:hAnsi="Times New Roman"/>
                <w:sz w:val="24"/>
                <w:szCs w:val="24"/>
                <w:lang w:val="uk-UA"/>
              </w:rPr>
              <w:t>1</w:t>
            </w:r>
          </w:p>
        </w:tc>
        <w:tc>
          <w:tcPr>
            <w:tcW w:w="1559" w:type="dxa"/>
          </w:tcPr>
          <w:p w14:paraId="6092F2EA" w14:textId="77777777" w:rsidR="003B027A" w:rsidRPr="003B027A" w:rsidRDefault="003B027A" w:rsidP="00883538">
            <w:pPr>
              <w:spacing w:after="0" w:line="240" w:lineRule="auto"/>
              <w:rPr>
                <w:rFonts w:ascii="Times New Roman" w:hAnsi="Times New Roman"/>
                <w:sz w:val="24"/>
                <w:szCs w:val="24"/>
                <w:lang w:val="uk-UA"/>
              </w:rPr>
            </w:pPr>
            <w:r w:rsidRPr="003B027A">
              <w:rPr>
                <w:rFonts w:ascii="Times New Roman" w:hAnsi="Times New Roman"/>
                <w:sz w:val="24"/>
                <w:szCs w:val="24"/>
                <w:lang w:val="uk-UA"/>
              </w:rPr>
              <w:t>Зрізання</w:t>
            </w:r>
          </w:p>
        </w:tc>
      </w:tr>
      <w:tr w:rsidR="003B027A" w:rsidRPr="007246C6" w14:paraId="701D4904" w14:textId="77777777" w:rsidTr="00B870FB">
        <w:trPr>
          <w:trHeight w:val="360"/>
        </w:trPr>
        <w:tc>
          <w:tcPr>
            <w:tcW w:w="568" w:type="dxa"/>
            <w:vAlign w:val="center"/>
          </w:tcPr>
          <w:p w14:paraId="77249173" w14:textId="77777777" w:rsidR="003B027A" w:rsidRPr="003F1E30" w:rsidRDefault="003B027A" w:rsidP="00883538">
            <w:pPr>
              <w:pStyle w:val="a8"/>
              <w:numPr>
                <w:ilvl w:val="0"/>
                <w:numId w:val="41"/>
              </w:numPr>
              <w:tabs>
                <w:tab w:val="left" w:pos="34"/>
              </w:tabs>
              <w:spacing w:after="0" w:line="240" w:lineRule="auto"/>
              <w:ind w:left="397"/>
              <w:rPr>
                <w:rFonts w:ascii="Times New Roman" w:hAnsi="Times New Roman"/>
                <w:sz w:val="24"/>
                <w:szCs w:val="24"/>
              </w:rPr>
            </w:pPr>
          </w:p>
        </w:tc>
        <w:tc>
          <w:tcPr>
            <w:tcW w:w="3402" w:type="dxa"/>
          </w:tcPr>
          <w:p w14:paraId="50ECD49A" w14:textId="77777777" w:rsidR="003B027A" w:rsidRPr="007246C6" w:rsidRDefault="003B027A" w:rsidP="00883538">
            <w:pPr>
              <w:spacing w:after="0" w:line="240" w:lineRule="auto"/>
              <w:rPr>
                <w:rFonts w:ascii="Times New Roman" w:hAnsi="Times New Roman"/>
                <w:sz w:val="24"/>
                <w:szCs w:val="24"/>
                <w:highlight w:val="yellow"/>
                <w:lang w:val="uk-UA"/>
              </w:rPr>
            </w:pPr>
            <w:r w:rsidRPr="00604398">
              <w:rPr>
                <w:rFonts w:ascii="Times New Roman" w:hAnsi="Times New Roman"/>
                <w:sz w:val="24"/>
                <w:szCs w:val="24"/>
                <w:lang w:val="uk-UA"/>
              </w:rPr>
              <w:t>Міське кладовище за адресою вул. Микулинецька, м. Тернопіль</w:t>
            </w:r>
          </w:p>
        </w:tc>
        <w:tc>
          <w:tcPr>
            <w:tcW w:w="1843" w:type="dxa"/>
          </w:tcPr>
          <w:p w14:paraId="28A4E5A6" w14:textId="77777777" w:rsidR="003B027A" w:rsidRPr="003B027A" w:rsidRDefault="003B027A" w:rsidP="00883538">
            <w:pPr>
              <w:spacing w:after="0" w:line="240" w:lineRule="auto"/>
              <w:rPr>
                <w:rFonts w:ascii="Times New Roman" w:hAnsi="Times New Roman"/>
                <w:sz w:val="24"/>
                <w:szCs w:val="24"/>
                <w:lang w:val="uk-UA"/>
              </w:rPr>
            </w:pPr>
            <w:r w:rsidRPr="003B027A">
              <w:rPr>
                <w:rFonts w:ascii="Times New Roman" w:hAnsi="Times New Roman"/>
                <w:sz w:val="24"/>
                <w:szCs w:val="24"/>
                <w:lang w:val="uk-UA"/>
              </w:rPr>
              <w:t>Ясен</w:t>
            </w:r>
          </w:p>
        </w:tc>
        <w:tc>
          <w:tcPr>
            <w:tcW w:w="1417" w:type="dxa"/>
          </w:tcPr>
          <w:p w14:paraId="590AD2A4" w14:textId="77777777" w:rsidR="003B027A" w:rsidRPr="003B027A" w:rsidRDefault="003B027A" w:rsidP="00883538">
            <w:pPr>
              <w:spacing w:after="0" w:line="240" w:lineRule="auto"/>
              <w:jc w:val="center"/>
              <w:rPr>
                <w:rFonts w:ascii="Times New Roman" w:hAnsi="Times New Roman"/>
                <w:sz w:val="24"/>
                <w:szCs w:val="24"/>
                <w:lang w:val="uk-UA"/>
              </w:rPr>
            </w:pPr>
            <w:r w:rsidRPr="003B027A">
              <w:rPr>
                <w:rFonts w:ascii="Times New Roman" w:hAnsi="Times New Roman"/>
                <w:sz w:val="24"/>
                <w:szCs w:val="24"/>
                <w:lang w:val="uk-UA"/>
              </w:rPr>
              <w:t>93  см.</w:t>
            </w:r>
          </w:p>
        </w:tc>
        <w:tc>
          <w:tcPr>
            <w:tcW w:w="1276" w:type="dxa"/>
          </w:tcPr>
          <w:p w14:paraId="0F3FC668" w14:textId="77777777" w:rsidR="003B027A" w:rsidRPr="003B027A" w:rsidRDefault="003B027A" w:rsidP="00883538">
            <w:pPr>
              <w:spacing w:after="0" w:line="240" w:lineRule="auto"/>
              <w:jc w:val="center"/>
              <w:rPr>
                <w:rFonts w:ascii="Times New Roman" w:hAnsi="Times New Roman"/>
                <w:sz w:val="24"/>
                <w:szCs w:val="24"/>
                <w:lang w:val="uk-UA"/>
              </w:rPr>
            </w:pPr>
            <w:r w:rsidRPr="003B027A">
              <w:rPr>
                <w:rFonts w:ascii="Times New Roman" w:hAnsi="Times New Roman"/>
                <w:sz w:val="24"/>
                <w:szCs w:val="24"/>
                <w:lang w:val="uk-UA"/>
              </w:rPr>
              <w:t>1</w:t>
            </w:r>
          </w:p>
        </w:tc>
        <w:tc>
          <w:tcPr>
            <w:tcW w:w="1559" w:type="dxa"/>
          </w:tcPr>
          <w:p w14:paraId="1CAB3BAE" w14:textId="77777777" w:rsidR="003B027A" w:rsidRPr="003B027A" w:rsidRDefault="003B027A" w:rsidP="00883538">
            <w:pPr>
              <w:spacing w:after="0" w:line="240" w:lineRule="auto"/>
              <w:rPr>
                <w:rFonts w:ascii="Times New Roman" w:hAnsi="Times New Roman"/>
                <w:sz w:val="24"/>
                <w:szCs w:val="24"/>
                <w:lang w:val="uk-UA"/>
              </w:rPr>
            </w:pPr>
            <w:r w:rsidRPr="003B027A">
              <w:rPr>
                <w:rFonts w:ascii="Times New Roman" w:hAnsi="Times New Roman"/>
                <w:sz w:val="24"/>
                <w:szCs w:val="24"/>
                <w:lang w:val="uk-UA"/>
              </w:rPr>
              <w:t>Зрізання</w:t>
            </w:r>
          </w:p>
        </w:tc>
      </w:tr>
    </w:tbl>
    <w:p w14:paraId="2E87113F" w14:textId="77777777" w:rsidR="007A5227" w:rsidRDefault="007A5227" w:rsidP="001C4A7D">
      <w:pPr>
        <w:rPr>
          <w:rFonts w:ascii="Times New Roman" w:hAnsi="Times New Roman"/>
          <w:sz w:val="24"/>
          <w:szCs w:val="24"/>
          <w:lang w:val="uk-UA"/>
        </w:rPr>
      </w:pPr>
    </w:p>
    <w:p w14:paraId="0EAD5BDB" w14:textId="77777777" w:rsidR="001C4A7D" w:rsidRPr="005506BE" w:rsidRDefault="001C4A7D" w:rsidP="001C4A7D">
      <w:pPr>
        <w:spacing w:after="0" w:line="240" w:lineRule="auto"/>
        <w:ind w:firstLine="425"/>
        <w:jc w:val="both"/>
        <w:rPr>
          <w:rFonts w:ascii="Times New Roman" w:hAnsi="Times New Roman"/>
          <w:b/>
          <w:sz w:val="24"/>
          <w:szCs w:val="24"/>
        </w:rPr>
      </w:pPr>
      <w:r>
        <w:rPr>
          <w:rFonts w:ascii="Times New Roman" w:hAnsi="Times New Roman"/>
          <w:b/>
          <w:sz w:val="24"/>
          <w:szCs w:val="24"/>
        </w:rPr>
        <w:t>3</w:t>
      </w:r>
      <w:r w:rsidRPr="005506BE">
        <w:rPr>
          <w:rFonts w:ascii="Times New Roman" w:hAnsi="Times New Roman"/>
          <w:b/>
          <w:sz w:val="24"/>
          <w:szCs w:val="24"/>
        </w:rPr>
        <w:t xml:space="preserve">. </w:t>
      </w:r>
      <w:proofErr w:type="spellStart"/>
      <w:r w:rsidRPr="005506BE">
        <w:rPr>
          <w:rFonts w:ascii="Times New Roman" w:hAnsi="Times New Roman"/>
          <w:b/>
          <w:sz w:val="24"/>
          <w:szCs w:val="24"/>
        </w:rPr>
        <w:t>Вимоги</w:t>
      </w:r>
      <w:proofErr w:type="spellEnd"/>
      <w:r w:rsidRPr="005506BE">
        <w:rPr>
          <w:rFonts w:ascii="Times New Roman" w:hAnsi="Times New Roman"/>
          <w:b/>
          <w:sz w:val="24"/>
          <w:szCs w:val="24"/>
        </w:rPr>
        <w:t xml:space="preserve"> до </w:t>
      </w:r>
      <w:proofErr w:type="spellStart"/>
      <w:r w:rsidRPr="005506BE">
        <w:rPr>
          <w:rFonts w:ascii="Times New Roman" w:hAnsi="Times New Roman"/>
          <w:b/>
          <w:sz w:val="24"/>
          <w:szCs w:val="24"/>
        </w:rPr>
        <w:t>надання</w:t>
      </w:r>
      <w:proofErr w:type="spellEnd"/>
      <w:r w:rsidRPr="005506BE">
        <w:rPr>
          <w:rFonts w:ascii="Times New Roman" w:hAnsi="Times New Roman"/>
          <w:b/>
          <w:sz w:val="24"/>
          <w:szCs w:val="24"/>
        </w:rPr>
        <w:t xml:space="preserve"> </w:t>
      </w:r>
      <w:proofErr w:type="spellStart"/>
      <w:r w:rsidRPr="005506BE">
        <w:rPr>
          <w:rFonts w:ascii="Times New Roman" w:hAnsi="Times New Roman"/>
          <w:b/>
          <w:sz w:val="24"/>
          <w:szCs w:val="24"/>
        </w:rPr>
        <w:t>послуг</w:t>
      </w:r>
      <w:proofErr w:type="spellEnd"/>
      <w:r w:rsidRPr="005506BE">
        <w:rPr>
          <w:rFonts w:ascii="Times New Roman" w:hAnsi="Times New Roman"/>
          <w:b/>
          <w:sz w:val="24"/>
          <w:szCs w:val="24"/>
        </w:rPr>
        <w:t xml:space="preserve"> </w:t>
      </w:r>
      <w:proofErr w:type="spellStart"/>
      <w:r w:rsidRPr="005506BE">
        <w:rPr>
          <w:rFonts w:ascii="Times New Roman" w:hAnsi="Times New Roman"/>
          <w:b/>
          <w:sz w:val="24"/>
          <w:szCs w:val="24"/>
        </w:rPr>
        <w:t>Виконавцем</w:t>
      </w:r>
      <w:proofErr w:type="spellEnd"/>
      <w:r w:rsidRPr="005506BE">
        <w:rPr>
          <w:rFonts w:ascii="Times New Roman" w:hAnsi="Times New Roman"/>
          <w:b/>
          <w:sz w:val="24"/>
          <w:szCs w:val="24"/>
        </w:rPr>
        <w:t>:</w:t>
      </w:r>
    </w:p>
    <w:p w14:paraId="2BA99C5A" w14:textId="77777777" w:rsidR="001C4A7D" w:rsidRPr="005506BE" w:rsidRDefault="001C4A7D" w:rsidP="001C4A7D">
      <w:pPr>
        <w:tabs>
          <w:tab w:val="left" w:pos="426"/>
        </w:tabs>
        <w:spacing w:after="0" w:line="240" w:lineRule="auto"/>
        <w:ind w:firstLine="425"/>
        <w:jc w:val="both"/>
        <w:rPr>
          <w:rFonts w:ascii="Times New Roman" w:hAnsi="Times New Roman"/>
          <w:sz w:val="24"/>
          <w:szCs w:val="24"/>
        </w:rPr>
      </w:pPr>
      <w:r>
        <w:rPr>
          <w:rFonts w:ascii="Times New Roman" w:hAnsi="Times New Roman"/>
          <w:sz w:val="24"/>
          <w:szCs w:val="24"/>
        </w:rPr>
        <w:t>3</w:t>
      </w:r>
      <w:r w:rsidRPr="005506BE">
        <w:rPr>
          <w:rFonts w:ascii="Times New Roman" w:hAnsi="Times New Roman"/>
          <w:sz w:val="24"/>
          <w:szCs w:val="24"/>
        </w:rPr>
        <w:t>.</w:t>
      </w:r>
      <w:r>
        <w:rPr>
          <w:rFonts w:ascii="Times New Roman" w:hAnsi="Times New Roman"/>
          <w:sz w:val="24"/>
          <w:szCs w:val="24"/>
        </w:rPr>
        <w:t>1</w:t>
      </w:r>
      <w:r w:rsidRPr="005506BE">
        <w:rPr>
          <w:rFonts w:ascii="Times New Roman" w:hAnsi="Times New Roman"/>
          <w:sz w:val="24"/>
          <w:szCs w:val="24"/>
        </w:rPr>
        <w:t xml:space="preserve">. </w:t>
      </w:r>
      <w:proofErr w:type="spellStart"/>
      <w:r w:rsidRPr="005506BE">
        <w:rPr>
          <w:rFonts w:ascii="Times New Roman" w:hAnsi="Times New Roman"/>
          <w:sz w:val="24"/>
          <w:szCs w:val="24"/>
        </w:rPr>
        <w:t>Виконавець</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несе</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відповідальність</w:t>
      </w:r>
      <w:proofErr w:type="spellEnd"/>
      <w:r w:rsidRPr="005506BE">
        <w:rPr>
          <w:rFonts w:ascii="Times New Roman" w:hAnsi="Times New Roman"/>
          <w:sz w:val="24"/>
          <w:szCs w:val="24"/>
        </w:rPr>
        <w:t xml:space="preserve"> за </w:t>
      </w:r>
      <w:proofErr w:type="spellStart"/>
      <w:r w:rsidRPr="005506BE">
        <w:rPr>
          <w:rFonts w:ascii="Times New Roman" w:hAnsi="Times New Roman"/>
          <w:sz w:val="24"/>
          <w:szCs w:val="24"/>
        </w:rPr>
        <w:t>якість</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наданих</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послуг</w:t>
      </w:r>
      <w:proofErr w:type="spellEnd"/>
      <w:r w:rsidRPr="005506BE">
        <w:rPr>
          <w:rFonts w:ascii="Times New Roman" w:hAnsi="Times New Roman"/>
          <w:sz w:val="24"/>
          <w:szCs w:val="24"/>
        </w:rPr>
        <w:t xml:space="preserve"> та </w:t>
      </w:r>
      <w:proofErr w:type="spellStart"/>
      <w:r w:rsidRPr="005506BE">
        <w:rPr>
          <w:rFonts w:ascii="Times New Roman" w:hAnsi="Times New Roman"/>
          <w:sz w:val="24"/>
          <w:szCs w:val="24"/>
        </w:rPr>
        <w:t>усуває</w:t>
      </w:r>
      <w:proofErr w:type="spellEnd"/>
      <w:r w:rsidRPr="005506BE">
        <w:rPr>
          <w:rFonts w:ascii="Times New Roman" w:hAnsi="Times New Roman"/>
          <w:sz w:val="24"/>
          <w:szCs w:val="24"/>
        </w:rPr>
        <w:t xml:space="preserve"> за </w:t>
      </w:r>
      <w:proofErr w:type="spellStart"/>
      <w:r w:rsidRPr="005506BE">
        <w:rPr>
          <w:rFonts w:ascii="Times New Roman" w:hAnsi="Times New Roman"/>
          <w:sz w:val="24"/>
          <w:szCs w:val="24"/>
        </w:rPr>
        <w:t>власний</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рахунок</w:t>
      </w:r>
      <w:proofErr w:type="spellEnd"/>
      <w:r w:rsidRPr="005506BE">
        <w:rPr>
          <w:rFonts w:ascii="Times New Roman" w:hAnsi="Times New Roman"/>
          <w:sz w:val="24"/>
          <w:szCs w:val="24"/>
        </w:rPr>
        <w:t xml:space="preserve"> </w:t>
      </w:r>
      <w:proofErr w:type="spellStart"/>
      <w:r>
        <w:rPr>
          <w:rFonts w:ascii="Times New Roman" w:hAnsi="Times New Roman"/>
          <w:sz w:val="24"/>
          <w:szCs w:val="24"/>
        </w:rPr>
        <w:t>у</w:t>
      </w:r>
      <w:r w:rsidRPr="005506BE">
        <w:rPr>
          <w:rFonts w:ascii="Times New Roman" w:hAnsi="Times New Roman"/>
          <w:sz w:val="24"/>
          <w:szCs w:val="24"/>
        </w:rPr>
        <w:t>сі</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недоліки</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допущенні</w:t>
      </w:r>
      <w:proofErr w:type="spellEnd"/>
      <w:r w:rsidRPr="005506BE">
        <w:rPr>
          <w:rFonts w:ascii="Times New Roman" w:hAnsi="Times New Roman"/>
          <w:sz w:val="24"/>
          <w:szCs w:val="24"/>
        </w:rPr>
        <w:t xml:space="preserve"> при </w:t>
      </w:r>
      <w:proofErr w:type="spellStart"/>
      <w:r w:rsidRPr="005506BE">
        <w:rPr>
          <w:rFonts w:ascii="Times New Roman" w:hAnsi="Times New Roman"/>
          <w:sz w:val="24"/>
          <w:szCs w:val="24"/>
        </w:rPr>
        <w:t>наданні</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послуги</w:t>
      </w:r>
      <w:proofErr w:type="spellEnd"/>
      <w:r w:rsidRPr="005506BE">
        <w:rPr>
          <w:rFonts w:ascii="Times New Roman" w:hAnsi="Times New Roman"/>
          <w:sz w:val="24"/>
          <w:szCs w:val="24"/>
        </w:rPr>
        <w:t xml:space="preserve">, в тому </w:t>
      </w:r>
      <w:proofErr w:type="spellStart"/>
      <w:r w:rsidRPr="005506BE">
        <w:rPr>
          <w:rFonts w:ascii="Times New Roman" w:hAnsi="Times New Roman"/>
          <w:sz w:val="24"/>
          <w:szCs w:val="24"/>
        </w:rPr>
        <w:t>числі</w:t>
      </w:r>
      <w:proofErr w:type="spellEnd"/>
      <w:r w:rsidRPr="005506BE">
        <w:rPr>
          <w:rFonts w:ascii="Times New Roman" w:hAnsi="Times New Roman"/>
          <w:sz w:val="24"/>
          <w:szCs w:val="24"/>
        </w:rPr>
        <w:t xml:space="preserve"> за </w:t>
      </w:r>
      <w:proofErr w:type="spellStart"/>
      <w:r w:rsidRPr="005506BE">
        <w:rPr>
          <w:rFonts w:ascii="Times New Roman" w:hAnsi="Times New Roman"/>
          <w:sz w:val="24"/>
          <w:szCs w:val="24"/>
        </w:rPr>
        <w:t>спричинені</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пошкодження</w:t>
      </w:r>
      <w:proofErr w:type="spellEnd"/>
      <w:r w:rsidRPr="005506BE">
        <w:rPr>
          <w:rFonts w:ascii="Times New Roman" w:hAnsi="Times New Roman"/>
          <w:sz w:val="24"/>
          <w:szCs w:val="24"/>
        </w:rPr>
        <w:t xml:space="preserve"> майна та </w:t>
      </w:r>
      <w:proofErr w:type="spellStart"/>
      <w:r w:rsidRPr="005506BE">
        <w:rPr>
          <w:rFonts w:ascii="Times New Roman" w:hAnsi="Times New Roman"/>
          <w:sz w:val="24"/>
          <w:szCs w:val="24"/>
        </w:rPr>
        <w:t>скарги</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що</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можуть</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виникнути</w:t>
      </w:r>
      <w:proofErr w:type="spellEnd"/>
      <w:r w:rsidRPr="005506BE">
        <w:rPr>
          <w:rFonts w:ascii="Times New Roman" w:hAnsi="Times New Roman"/>
          <w:sz w:val="24"/>
          <w:szCs w:val="24"/>
        </w:rPr>
        <w:t xml:space="preserve"> у </w:t>
      </w:r>
      <w:proofErr w:type="spellStart"/>
      <w:r w:rsidRPr="005506BE">
        <w:rPr>
          <w:rFonts w:ascii="Times New Roman" w:hAnsi="Times New Roman"/>
          <w:sz w:val="24"/>
          <w:szCs w:val="24"/>
        </w:rPr>
        <w:t>результаті</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надання</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послуг</w:t>
      </w:r>
      <w:proofErr w:type="spellEnd"/>
      <w:r w:rsidRPr="005506BE">
        <w:rPr>
          <w:rFonts w:ascii="Times New Roman" w:hAnsi="Times New Roman"/>
          <w:sz w:val="24"/>
          <w:szCs w:val="24"/>
        </w:rPr>
        <w:t>.</w:t>
      </w:r>
    </w:p>
    <w:p w14:paraId="24E00097" w14:textId="77777777" w:rsidR="001C4A7D" w:rsidRDefault="001C4A7D" w:rsidP="001C4A7D">
      <w:pPr>
        <w:tabs>
          <w:tab w:val="left" w:pos="426"/>
        </w:tabs>
        <w:spacing w:after="0" w:line="240" w:lineRule="auto"/>
        <w:ind w:firstLine="425"/>
        <w:jc w:val="both"/>
        <w:rPr>
          <w:rFonts w:ascii="Times New Roman" w:hAnsi="Times New Roman"/>
          <w:sz w:val="24"/>
          <w:szCs w:val="24"/>
          <w:lang w:val="uk-UA"/>
        </w:rPr>
      </w:pPr>
      <w:r>
        <w:rPr>
          <w:rFonts w:ascii="Times New Roman" w:hAnsi="Times New Roman"/>
          <w:sz w:val="24"/>
          <w:szCs w:val="24"/>
        </w:rPr>
        <w:t>3</w:t>
      </w:r>
      <w:r w:rsidRPr="005506BE">
        <w:rPr>
          <w:rFonts w:ascii="Times New Roman" w:hAnsi="Times New Roman"/>
          <w:sz w:val="24"/>
          <w:szCs w:val="24"/>
        </w:rPr>
        <w:t>.</w:t>
      </w:r>
      <w:r>
        <w:rPr>
          <w:rFonts w:ascii="Times New Roman" w:hAnsi="Times New Roman"/>
          <w:sz w:val="24"/>
          <w:szCs w:val="24"/>
        </w:rPr>
        <w:t>2</w:t>
      </w:r>
      <w:r w:rsidRPr="005506BE">
        <w:rPr>
          <w:rFonts w:ascii="Times New Roman" w:hAnsi="Times New Roman"/>
          <w:sz w:val="24"/>
          <w:szCs w:val="24"/>
        </w:rPr>
        <w:t xml:space="preserve">. </w:t>
      </w:r>
      <w:proofErr w:type="spellStart"/>
      <w:r w:rsidRPr="005506BE">
        <w:rPr>
          <w:rFonts w:ascii="Times New Roman" w:hAnsi="Times New Roman"/>
          <w:sz w:val="24"/>
          <w:szCs w:val="24"/>
        </w:rPr>
        <w:t>Оформити</w:t>
      </w:r>
      <w:proofErr w:type="spellEnd"/>
      <w:r w:rsidRPr="005506BE">
        <w:rPr>
          <w:rFonts w:ascii="Times New Roman" w:hAnsi="Times New Roman"/>
          <w:sz w:val="24"/>
          <w:szCs w:val="24"/>
        </w:rPr>
        <w:t xml:space="preserve"> та </w:t>
      </w:r>
      <w:proofErr w:type="spellStart"/>
      <w:r w:rsidRPr="005506BE">
        <w:rPr>
          <w:rFonts w:ascii="Times New Roman" w:hAnsi="Times New Roman"/>
          <w:sz w:val="24"/>
          <w:szCs w:val="24"/>
        </w:rPr>
        <w:t>надати</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Замовнику</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акти</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приймання-передачі</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наданих</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послуг</w:t>
      </w:r>
      <w:proofErr w:type="spellEnd"/>
      <w:r w:rsidRPr="005506BE">
        <w:rPr>
          <w:rFonts w:ascii="Times New Roman" w:hAnsi="Times New Roman"/>
          <w:sz w:val="24"/>
          <w:szCs w:val="24"/>
        </w:rPr>
        <w:t xml:space="preserve"> (у </w:t>
      </w:r>
      <w:proofErr w:type="spellStart"/>
      <w:r w:rsidRPr="005506BE">
        <w:rPr>
          <w:rFonts w:ascii="Times New Roman" w:hAnsi="Times New Roman"/>
          <w:sz w:val="24"/>
          <w:szCs w:val="24"/>
        </w:rPr>
        <w:t>двох</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примірниках</w:t>
      </w:r>
      <w:proofErr w:type="spellEnd"/>
      <w:r w:rsidRPr="005506BE">
        <w:rPr>
          <w:rFonts w:ascii="Times New Roman" w:hAnsi="Times New Roman"/>
          <w:sz w:val="24"/>
          <w:szCs w:val="24"/>
        </w:rPr>
        <w:t>).</w:t>
      </w:r>
    </w:p>
    <w:p w14:paraId="408356CE" w14:textId="77777777" w:rsidR="001C4A7D" w:rsidRPr="003F1E30" w:rsidRDefault="001C4A7D" w:rsidP="002325D7">
      <w:pPr>
        <w:spacing w:after="0"/>
        <w:ind w:firstLine="426"/>
        <w:rPr>
          <w:rFonts w:ascii="Times New Roman" w:hAnsi="Times New Roman"/>
          <w:bCs/>
          <w:sz w:val="24"/>
          <w:szCs w:val="24"/>
          <w:lang w:val="uk-UA"/>
        </w:rPr>
      </w:pPr>
      <w:r>
        <w:rPr>
          <w:rFonts w:ascii="Times New Roman" w:hAnsi="Times New Roman"/>
          <w:bCs/>
          <w:sz w:val="24"/>
          <w:szCs w:val="24"/>
          <w:lang w:val="uk-UA"/>
        </w:rPr>
        <w:t>3.3</w:t>
      </w:r>
      <w:r w:rsidRPr="003F1E30">
        <w:rPr>
          <w:rFonts w:ascii="Times New Roman" w:hAnsi="Times New Roman"/>
          <w:bCs/>
          <w:sz w:val="24"/>
          <w:szCs w:val="24"/>
          <w:lang w:val="uk-UA"/>
        </w:rPr>
        <w:t>. Учасник в складі пропозиції надає гарантійний лист,</w:t>
      </w:r>
      <w:r>
        <w:rPr>
          <w:rFonts w:ascii="Times New Roman" w:hAnsi="Times New Roman"/>
          <w:bCs/>
          <w:sz w:val="24"/>
          <w:szCs w:val="24"/>
          <w:lang w:val="uk-UA"/>
        </w:rPr>
        <w:t xml:space="preserve"> про те, що він зобов’язується прибрати власними силами</w:t>
      </w:r>
      <w:r w:rsidRPr="003F1E30">
        <w:rPr>
          <w:rFonts w:ascii="Times New Roman" w:hAnsi="Times New Roman"/>
          <w:bCs/>
          <w:sz w:val="24"/>
          <w:szCs w:val="24"/>
          <w:lang w:val="uk-UA"/>
        </w:rPr>
        <w:t xml:space="preserve"> частини зрізаних ним дерев з місця видалення на </w:t>
      </w:r>
      <w:r>
        <w:rPr>
          <w:rFonts w:ascii="Times New Roman" w:hAnsi="Times New Roman"/>
          <w:bCs/>
          <w:sz w:val="24"/>
          <w:szCs w:val="24"/>
          <w:lang w:val="uk-UA"/>
        </w:rPr>
        <w:t>спеціально відведену ділянку Замовником на території кладовища.</w:t>
      </w:r>
    </w:p>
    <w:p w14:paraId="170119A5" w14:textId="525BAA6E" w:rsidR="001C4A7D" w:rsidRPr="002325D7" w:rsidRDefault="002325D7" w:rsidP="002325D7">
      <w:pPr>
        <w:tabs>
          <w:tab w:val="left" w:pos="426"/>
        </w:tabs>
        <w:spacing w:after="0" w:line="240" w:lineRule="auto"/>
        <w:ind w:firstLine="426"/>
        <w:jc w:val="both"/>
        <w:rPr>
          <w:rFonts w:ascii="Times New Roman" w:hAnsi="Times New Roman"/>
          <w:sz w:val="24"/>
          <w:szCs w:val="24"/>
          <w:lang w:val="uk-UA"/>
        </w:rPr>
      </w:pPr>
      <w:r w:rsidRPr="002325D7">
        <w:rPr>
          <w:rFonts w:ascii="Times New Roman" w:hAnsi="Times New Roman"/>
          <w:sz w:val="24"/>
          <w:szCs w:val="24"/>
          <w:lang w:val="uk-UA"/>
        </w:rPr>
        <w:t xml:space="preserve">3.4. Надати в складі тендерної пропозиції Калькуляцію зрізання та </w:t>
      </w:r>
      <w:proofErr w:type="spellStart"/>
      <w:r w:rsidRPr="002325D7">
        <w:rPr>
          <w:rFonts w:ascii="Times New Roman" w:hAnsi="Times New Roman"/>
          <w:sz w:val="24"/>
          <w:szCs w:val="24"/>
          <w:lang w:val="uk-UA"/>
        </w:rPr>
        <w:t>кронування</w:t>
      </w:r>
      <w:proofErr w:type="spellEnd"/>
      <w:r w:rsidRPr="002325D7">
        <w:rPr>
          <w:rFonts w:ascii="Times New Roman" w:hAnsi="Times New Roman"/>
          <w:sz w:val="24"/>
          <w:szCs w:val="24"/>
          <w:lang w:val="uk-UA"/>
        </w:rPr>
        <w:t xml:space="preserve"> кожного дерева зазначеного в технічному завданні. </w:t>
      </w:r>
    </w:p>
    <w:p w14:paraId="20419DD8" w14:textId="77777777" w:rsidR="001C4A7D" w:rsidRPr="005506BE" w:rsidRDefault="001C4A7D" w:rsidP="001C4A7D">
      <w:pPr>
        <w:spacing w:after="0" w:line="240" w:lineRule="auto"/>
        <w:ind w:firstLine="425"/>
        <w:jc w:val="both"/>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4</w:t>
      </w:r>
      <w:r w:rsidRPr="005506BE">
        <w:rPr>
          <w:rFonts w:ascii="Times New Roman" w:hAnsi="Times New Roman"/>
          <w:b/>
          <w:bCs/>
          <w:sz w:val="24"/>
          <w:szCs w:val="24"/>
          <w:bdr w:val="none" w:sz="0" w:space="0" w:color="auto" w:frame="1"/>
        </w:rPr>
        <w:t xml:space="preserve">. </w:t>
      </w:r>
      <w:proofErr w:type="spellStart"/>
      <w:r w:rsidRPr="005506BE">
        <w:rPr>
          <w:rFonts w:ascii="Times New Roman" w:hAnsi="Times New Roman"/>
          <w:b/>
          <w:bCs/>
          <w:sz w:val="24"/>
          <w:szCs w:val="24"/>
          <w:bdr w:val="none" w:sz="0" w:space="0" w:color="auto" w:frame="1"/>
        </w:rPr>
        <w:t>Термін</w:t>
      </w:r>
      <w:proofErr w:type="spellEnd"/>
      <w:r w:rsidRPr="005506BE">
        <w:rPr>
          <w:rFonts w:ascii="Times New Roman" w:hAnsi="Times New Roman"/>
          <w:b/>
          <w:bCs/>
          <w:sz w:val="24"/>
          <w:szCs w:val="24"/>
          <w:bdr w:val="none" w:sz="0" w:space="0" w:color="auto" w:frame="1"/>
        </w:rPr>
        <w:t xml:space="preserve"> </w:t>
      </w:r>
      <w:proofErr w:type="spellStart"/>
      <w:r w:rsidRPr="005506BE">
        <w:rPr>
          <w:rFonts w:ascii="Times New Roman" w:hAnsi="Times New Roman"/>
          <w:b/>
          <w:bCs/>
          <w:sz w:val="24"/>
          <w:szCs w:val="24"/>
          <w:bdr w:val="none" w:sz="0" w:space="0" w:color="auto" w:frame="1"/>
        </w:rPr>
        <w:t>надання</w:t>
      </w:r>
      <w:proofErr w:type="spellEnd"/>
      <w:r w:rsidRPr="005506BE">
        <w:rPr>
          <w:rFonts w:ascii="Times New Roman" w:hAnsi="Times New Roman"/>
          <w:b/>
          <w:bCs/>
          <w:sz w:val="24"/>
          <w:szCs w:val="24"/>
          <w:bdr w:val="none" w:sz="0" w:space="0" w:color="auto" w:frame="1"/>
        </w:rPr>
        <w:t xml:space="preserve"> </w:t>
      </w:r>
      <w:proofErr w:type="spellStart"/>
      <w:r w:rsidRPr="005506BE">
        <w:rPr>
          <w:rFonts w:ascii="Times New Roman" w:hAnsi="Times New Roman"/>
          <w:b/>
          <w:bCs/>
          <w:sz w:val="24"/>
          <w:szCs w:val="24"/>
          <w:bdr w:val="none" w:sz="0" w:space="0" w:color="auto" w:frame="1"/>
        </w:rPr>
        <w:t>послуг</w:t>
      </w:r>
      <w:proofErr w:type="spellEnd"/>
      <w:r w:rsidRPr="005506BE">
        <w:rPr>
          <w:rFonts w:ascii="Times New Roman" w:hAnsi="Times New Roman"/>
          <w:b/>
          <w:bCs/>
          <w:sz w:val="24"/>
          <w:szCs w:val="24"/>
          <w:bdr w:val="none" w:sz="0" w:space="0" w:color="auto" w:frame="1"/>
        </w:rPr>
        <w:t>:</w:t>
      </w:r>
    </w:p>
    <w:p w14:paraId="10512537" w14:textId="77777777" w:rsidR="001C4A7D" w:rsidRPr="005506BE" w:rsidRDefault="001C4A7D" w:rsidP="001C4A7D">
      <w:pPr>
        <w:tabs>
          <w:tab w:val="left" w:pos="567"/>
        </w:tabs>
        <w:spacing w:after="0" w:line="240" w:lineRule="auto"/>
        <w:ind w:firstLine="425"/>
        <w:jc w:val="both"/>
        <w:rPr>
          <w:rFonts w:ascii="Times New Roman" w:hAnsi="Times New Roman"/>
          <w:sz w:val="24"/>
          <w:szCs w:val="24"/>
          <w:lang w:eastAsia="en-US"/>
        </w:rPr>
      </w:pPr>
      <w:r>
        <w:rPr>
          <w:rFonts w:ascii="Times New Roman" w:hAnsi="Times New Roman"/>
          <w:sz w:val="24"/>
          <w:szCs w:val="24"/>
        </w:rPr>
        <w:t>4</w:t>
      </w:r>
      <w:r w:rsidRPr="005506BE">
        <w:rPr>
          <w:rFonts w:ascii="Times New Roman" w:hAnsi="Times New Roman"/>
          <w:sz w:val="24"/>
          <w:szCs w:val="24"/>
        </w:rPr>
        <w:t xml:space="preserve">.1. </w:t>
      </w:r>
      <w:proofErr w:type="spellStart"/>
      <w:r w:rsidRPr="005506BE">
        <w:rPr>
          <w:rFonts w:ascii="Times New Roman" w:hAnsi="Times New Roman"/>
          <w:sz w:val="24"/>
          <w:szCs w:val="24"/>
        </w:rPr>
        <w:t>Послуги</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надаються</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протягом</w:t>
      </w:r>
      <w:proofErr w:type="spellEnd"/>
      <w:r w:rsidRPr="005506BE">
        <w:rPr>
          <w:rFonts w:ascii="Times New Roman" w:hAnsi="Times New Roman"/>
          <w:sz w:val="24"/>
          <w:szCs w:val="24"/>
        </w:rPr>
        <w:t xml:space="preserve"> </w:t>
      </w:r>
      <w:proofErr w:type="spellStart"/>
      <w:r w:rsidRPr="005506BE">
        <w:rPr>
          <w:rFonts w:ascii="Times New Roman" w:hAnsi="Times New Roman"/>
          <w:sz w:val="24"/>
          <w:szCs w:val="24"/>
        </w:rPr>
        <w:t>всього</w:t>
      </w:r>
      <w:proofErr w:type="spellEnd"/>
      <w:r w:rsidRPr="005506BE">
        <w:rPr>
          <w:rFonts w:ascii="Times New Roman" w:hAnsi="Times New Roman"/>
          <w:sz w:val="24"/>
          <w:szCs w:val="24"/>
        </w:rPr>
        <w:t xml:space="preserve"> строку </w:t>
      </w:r>
      <w:proofErr w:type="spellStart"/>
      <w:r w:rsidRPr="005506BE">
        <w:rPr>
          <w:rFonts w:ascii="Times New Roman" w:hAnsi="Times New Roman"/>
          <w:sz w:val="24"/>
          <w:szCs w:val="24"/>
        </w:rPr>
        <w:t>дії</w:t>
      </w:r>
      <w:proofErr w:type="spellEnd"/>
      <w:r w:rsidRPr="005506BE">
        <w:rPr>
          <w:rFonts w:ascii="Times New Roman" w:hAnsi="Times New Roman"/>
          <w:sz w:val="24"/>
          <w:szCs w:val="24"/>
        </w:rPr>
        <w:t xml:space="preserve"> договору </w:t>
      </w:r>
      <w:proofErr w:type="spellStart"/>
      <w:r w:rsidRPr="005506BE">
        <w:rPr>
          <w:rFonts w:ascii="Times New Roman" w:hAnsi="Times New Roman"/>
          <w:sz w:val="24"/>
          <w:szCs w:val="24"/>
        </w:rPr>
        <w:t>відповідно</w:t>
      </w:r>
      <w:proofErr w:type="spellEnd"/>
      <w:r w:rsidRPr="005506BE">
        <w:rPr>
          <w:rFonts w:ascii="Times New Roman" w:hAnsi="Times New Roman"/>
          <w:sz w:val="24"/>
          <w:szCs w:val="24"/>
        </w:rPr>
        <w:t xml:space="preserve"> до </w:t>
      </w:r>
      <w:r w:rsidRPr="005506BE">
        <w:rPr>
          <w:rFonts w:ascii="Times New Roman" w:hAnsi="Times New Roman"/>
          <w:sz w:val="24"/>
          <w:szCs w:val="24"/>
          <w:lang w:eastAsia="en-US"/>
        </w:rPr>
        <w:t xml:space="preserve">заявки </w:t>
      </w:r>
      <w:proofErr w:type="spellStart"/>
      <w:r w:rsidRPr="005506BE">
        <w:rPr>
          <w:rFonts w:ascii="Times New Roman" w:hAnsi="Times New Roman"/>
          <w:sz w:val="24"/>
          <w:szCs w:val="24"/>
          <w:lang w:eastAsia="en-US"/>
        </w:rPr>
        <w:t>Замовника</w:t>
      </w:r>
      <w:proofErr w:type="spellEnd"/>
      <w:r w:rsidRPr="005506BE">
        <w:rPr>
          <w:rFonts w:ascii="Times New Roman" w:hAnsi="Times New Roman"/>
          <w:sz w:val="24"/>
          <w:szCs w:val="24"/>
          <w:lang w:eastAsia="en-US"/>
        </w:rPr>
        <w:t>.</w:t>
      </w:r>
    </w:p>
    <w:p w14:paraId="140D55DF" w14:textId="77777777" w:rsidR="001C4A7D" w:rsidRPr="005506BE" w:rsidRDefault="001C4A7D" w:rsidP="001C4A7D">
      <w:pPr>
        <w:spacing w:after="0" w:line="240" w:lineRule="auto"/>
        <w:ind w:firstLine="425"/>
        <w:jc w:val="both"/>
        <w:rPr>
          <w:rFonts w:ascii="Times New Roman" w:hAnsi="Times New Roman"/>
          <w:color w:val="000000"/>
          <w:sz w:val="24"/>
          <w:szCs w:val="24"/>
        </w:rPr>
      </w:pPr>
      <w:r>
        <w:rPr>
          <w:rFonts w:ascii="Times New Roman" w:hAnsi="Times New Roman"/>
          <w:bCs/>
          <w:sz w:val="24"/>
          <w:szCs w:val="24"/>
          <w:bdr w:val="none" w:sz="0" w:space="0" w:color="auto" w:frame="1"/>
        </w:rPr>
        <w:t>4</w:t>
      </w:r>
      <w:r w:rsidRPr="005506BE">
        <w:rPr>
          <w:rFonts w:ascii="Times New Roman" w:hAnsi="Times New Roman"/>
          <w:bCs/>
          <w:sz w:val="24"/>
          <w:szCs w:val="24"/>
          <w:bdr w:val="none" w:sz="0" w:space="0" w:color="auto" w:frame="1"/>
        </w:rPr>
        <w:t xml:space="preserve">.2. </w:t>
      </w:r>
      <w:proofErr w:type="spellStart"/>
      <w:r w:rsidRPr="005506BE">
        <w:rPr>
          <w:rFonts w:ascii="Times New Roman" w:hAnsi="Times New Roman"/>
          <w:bCs/>
          <w:sz w:val="24"/>
          <w:szCs w:val="24"/>
          <w:bdr w:val="none" w:sz="0" w:space="0" w:color="auto" w:frame="1"/>
        </w:rPr>
        <w:t>Виконавець</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зобов’язаний</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розпочати</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надання</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послуг</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протягом</w:t>
      </w:r>
      <w:proofErr w:type="spellEnd"/>
      <w:r w:rsidRPr="005506BE">
        <w:rPr>
          <w:rFonts w:ascii="Times New Roman" w:hAnsi="Times New Roman"/>
          <w:bCs/>
          <w:sz w:val="24"/>
          <w:szCs w:val="24"/>
          <w:bdr w:val="none" w:sz="0" w:space="0" w:color="auto" w:frame="1"/>
        </w:rPr>
        <w:t xml:space="preserve"> </w:t>
      </w:r>
      <w:r>
        <w:rPr>
          <w:rFonts w:ascii="Times New Roman" w:hAnsi="Times New Roman"/>
          <w:bCs/>
          <w:sz w:val="24"/>
          <w:szCs w:val="24"/>
          <w:bdr w:val="none" w:sz="0" w:space="0" w:color="auto" w:frame="1"/>
        </w:rPr>
        <w:t>3</w:t>
      </w:r>
      <w:r w:rsidRPr="005506BE">
        <w:rPr>
          <w:rFonts w:ascii="Times New Roman" w:hAnsi="Times New Roman"/>
          <w:bCs/>
          <w:sz w:val="24"/>
          <w:szCs w:val="24"/>
          <w:bdr w:val="none" w:sz="0" w:space="0" w:color="auto" w:frame="1"/>
        </w:rPr>
        <w:t xml:space="preserve"> (</w:t>
      </w:r>
      <w:proofErr w:type="spellStart"/>
      <w:r>
        <w:rPr>
          <w:rFonts w:ascii="Times New Roman" w:hAnsi="Times New Roman"/>
          <w:bCs/>
          <w:sz w:val="24"/>
          <w:szCs w:val="24"/>
          <w:bdr w:val="none" w:sz="0" w:space="0" w:color="auto" w:frame="1"/>
        </w:rPr>
        <w:t>трьох</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робочих</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днів</w:t>
      </w:r>
      <w:proofErr w:type="spellEnd"/>
      <w:r w:rsidRPr="005506BE">
        <w:rPr>
          <w:rFonts w:ascii="Times New Roman" w:hAnsi="Times New Roman"/>
          <w:bCs/>
          <w:sz w:val="24"/>
          <w:szCs w:val="24"/>
          <w:bdr w:val="none" w:sz="0" w:space="0" w:color="auto" w:frame="1"/>
        </w:rPr>
        <w:t xml:space="preserve"> з дня </w:t>
      </w:r>
      <w:proofErr w:type="spellStart"/>
      <w:r w:rsidRPr="005506BE">
        <w:rPr>
          <w:rFonts w:ascii="Times New Roman" w:hAnsi="Times New Roman"/>
          <w:bCs/>
          <w:sz w:val="24"/>
          <w:szCs w:val="24"/>
          <w:bdr w:val="none" w:sz="0" w:space="0" w:color="auto" w:frame="1"/>
        </w:rPr>
        <w:t>надходження</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письмової</w:t>
      </w:r>
      <w:proofErr w:type="spellEnd"/>
      <w:r w:rsidRPr="005506BE">
        <w:rPr>
          <w:rFonts w:ascii="Times New Roman" w:hAnsi="Times New Roman"/>
          <w:bCs/>
          <w:sz w:val="24"/>
          <w:szCs w:val="24"/>
          <w:bdr w:val="none" w:sz="0" w:space="0" w:color="auto" w:frame="1"/>
        </w:rPr>
        <w:t xml:space="preserve"> заявки </w:t>
      </w:r>
      <w:proofErr w:type="spellStart"/>
      <w:r w:rsidRPr="005506BE">
        <w:rPr>
          <w:rFonts w:ascii="Times New Roman" w:hAnsi="Times New Roman"/>
          <w:bCs/>
          <w:sz w:val="24"/>
          <w:szCs w:val="24"/>
          <w:bdr w:val="none" w:sz="0" w:space="0" w:color="auto" w:frame="1"/>
        </w:rPr>
        <w:t>від</w:t>
      </w:r>
      <w:proofErr w:type="spellEnd"/>
      <w:r w:rsidRPr="005506BE">
        <w:rPr>
          <w:rFonts w:ascii="Times New Roman" w:hAnsi="Times New Roman"/>
          <w:bCs/>
          <w:sz w:val="24"/>
          <w:szCs w:val="24"/>
          <w:bdr w:val="none" w:sz="0" w:space="0" w:color="auto" w:frame="1"/>
        </w:rPr>
        <w:t xml:space="preserve"> </w:t>
      </w:r>
      <w:proofErr w:type="spellStart"/>
      <w:r w:rsidRPr="005506BE">
        <w:rPr>
          <w:rFonts w:ascii="Times New Roman" w:hAnsi="Times New Roman"/>
          <w:bCs/>
          <w:sz w:val="24"/>
          <w:szCs w:val="24"/>
          <w:bdr w:val="none" w:sz="0" w:space="0" w:color="auto" w:frame="1"/>
        </w:rPr>
        <w:t>Замовника</w:t>
      </w:r>
      <w:proofErr w:type="spellEnd"/>
      <w:r w:rsidRPr="005506BE">
        <w:rPr>
          <w:rFonts w:ascii="Times New Roman" w:hAnsi="Times New Roman"/>
          <w:bCs/>
          <w:sz w:val="24"/>
          <w:szCs w:val="24"/>
          <w:bdr w:val="none" w:sz="0" w:space="0" w:color="auto" w:frame="1"/>
        </w:rPr>
        <w:t xml:space="preserve"> </w:t>
      </w:r>
      <w:r w:rsidRPr="005506BE">
        <w:rPr>
          <w:rFonts w:ascii="Times New Roman" w:hAnsi="Times New Roman"/>
          <w:color w:val="000000"/>
          <w:sz w:val="24"/>
          <w:szCs w:val="24"/>
        </w:rPr>
        <w:t xml:space="preserve">на </w:t>
      </w:r>
      <w:proofErr w:type="spellStart"/>
      <w:r w:rsidRPr="005506BE">
        <w:rPr>
          <w:rFonts w:ascii="Times New Roman" w:hAnsi="Times New Roman"/>
          <w:color w:val="000000"/>
          <w:sz w:val="24"/>
          <w:szCs w:val="24"/>
        </w:rPr>
        <w:t>електронну</w:t>
      </w:r>
      <w:proofErr w:type="spellEnd"/>
      <w:r w:rsidRPr="005506BE">
        <w:rPr>
          <w:rFonts w:ascii="Times New Roman" w:hAnsi="Times New Roman"/>
          <w:color w:val="000000"/>
          <w:sz w:val="24"/>
          <w:szCs w:val="24"/>
        </w:rPr>
        <w:t xml:space="preserve"> </w:t>
      </w:r>
      <w:proofErr w:type="spellStart"/>
      <w:r w:rsidRPr="005506BE">
        <w:rPr>
          <w:rFonts w:ascii="Times New Roman" w:hAnsi="Times New Roman"/>
          <w:color w:val="000000"/>
          <w:sz w:val="24"/>
          <w:szCs w:val="24"/>
        </w:rPr>
        <w:t>пошту</w:t>
      </w:r>
      <w:proofErr w:type="spellEnd"/>
      <w:r w:rsidRPr="005506BE">
        <w:rPr>
          <w:rFonts w:ascii="Times New Roman" w:hAnsi="Times New Roman"/>
          <w:color w:val="000000"/>
          <w:sz w:val="24"/>
          <w:szCs w:val="24"/>
        </w:rPr>
        <w:t xml:space="preserve"> </w:t>
      </w:r>
      <w:proofErr w:type="spellStart"/>
      <w:r w:rsidRPr="005506BE">
        <w:rPr>
          <w:rFonts w:ascii="Times New Roman" w:hAnsi="Times New Roman"/>
          <w:color w:val="000000"/>
          <w:sz w:val="24"/>
          <w:szCs w:val="24"/>
        </w:rPr>
        <w:t>або</w:t>
      </w:r>
      <w:proofErr w:type="spellEnd"/>
      <w:r w:rsidRPr="005506BE">
        <w:rPr>
          <w:rFonts w:ascii="Times New Roman" w:hAnsi="Times New Roman"/>
          <w:color w:val="000000"/>
          <w:sz w:val="24"/>
          <w:szCs w:val="24"/>
        </w:rPr>
        <w:t xml:space="preserve"> за номером телефону </w:t>
      </w:r>
      <w:proofErr w:type="spellStart"/>
      <w:r w:rsidRPr="005506BE">
        <w:rPr>
          <w:rFonts w:ascii="Times New Roman" w:hAnsi="Times New Roman"/>
          <w:color w:val="000000"/>
          <w:sz w:val="24"/>
          <w:szCs w:val="24"/>
        </w:rPr>
        <w:t>Виконавця</w:t>
      </w:r>
      <w:proofErr w:type="spellEnd"/>
      <w:r w:rsidRPr="005506BE">
        <w:rPr>
          <w:rFonts w:ascii="Times New Roman" w:hAnsi="Times New Roman"/>
          <w:color w:val="000000"/>
          <w:sz w:val="24"/>
          <w:szCs w:val="24"/>
        </w:rPr>
        <w:t xml:space="preserve">, </w:t>
      </w:r>
      <w:proofErr w:type="spellStart"/>
      <w:r w:rsidRPr="005506BE">
        <w:rPr>
          <w:rFonts w:ascii="Times New Roman" w:hAnsi="Times New Roman"/>
          <w:color w:val="000000"/>
          <w:sz w:val="24"/>
          <w:szCs w:val="24"/>
        </w:rPr>
        <w:t>зазначених</w:t>
      </w:r>
      <w:proofErr w:type="spellEnd"/>
      <w:r w:rsidRPr="005506BE">
        <w:rPr>
          <w:rFonts w:ascii="Times New Roman" w:hAnsi="Times New Roman"/>
          <w:color w:val="000000"/>
          <w:sz w:val="24"/>
          <w:szCs w:val="24"/>
        </w:rPr>
        <w:t xml:space="preserve"> у </w:t>
      </w:r>
      <w:proofErr w:type="spellStart"/>
      <w:r w:rsidRPr="005506BE">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Кінцевий</w:t>
      </w:r>
      <w:proofErr w:type="spellEnd"/>
      <w:r>
        <w:rPr>
          <w:rFonts w:ascii="Times New Roman" w:hAnsi="Times New Roman"/>
          <w:color w:val="000000"/>
          <w:sz w:val="24"/>
          <w:szCs w:val="24"/>
        </w:rPr>
        <w:t xml:space="preserve"> строк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 </w:t>
      </w:r>
      <w:r w:rsidRPr="005506BE">
        <w:rPr>
          <w:rFonts w:ascii="Times New Roman" w:hAnsi="Times New Roman"/>
          <w:color w:val="000000"/>
          <w:sz w:val="24"/>
          <w:szCs w:val="24"/>
        </w:rPr>
        <w:t>31.12.2023</w:t>
      </w:r>
      <w:r>
        <w:rPr>
          <w:rFonts w:ascii="Times New Roman" w:hAnsi="Times New Roman"/>
          <w:color w:val="000000"/>
          <w:sz w:val="24"/>
          <w:szCs w:val="24"/>
        </w:rPr>
        <w:t xml:space="preserve"> р</w:t>
      </w:r>
      <w:r w:rsidRPr="005506BE">
        <w:rPr>
          <w:rFonts w:ascii="Times New Roman" w:hAnsi="Times New Roman"/>
          <w:color w:val="000000"/>
          <w:sz w:val="24"/>
          <w:szCs w:val="24"/>
        </w:rPr>
        <w:t>.</w:t>
      </w:r>
    </w:p>
    <w:p w14:paraId="5EA409E7" w14:textId="77777777" w:rsidR="003B027A" w:rsidRDefault="003B027A" w:rsidP="001C4A7D">
      <w:pPr>
        <w:spacing w:after="0" w:line="240" w:lineRule="auto"/>
        <w:ind w:firstLine="425"/>
        <w:jc w:val="both"/>
        <w:rPr>
          <w:rFonts w:ascii="Times New Roman" w:hAnsi="Times New Roman"/>
          <w:b/>
          <w:sz w:val="24"/>
          <w:szCs w:val="24"/>
          <w:lang w:val="uk-UA" w:eastAsia="en-US"/>
        </w:rPr>
      </w:pPr>
    </w:p>
    <w:p w14:paraId="561CBE1B" w14:textId="77777777" w:rsidR="001C4A7D" w:rsidRPr="001C4A7D" w:rsidRDefault="001C4A7D" w:rsidP="001C4A7D">
      <w:pPr>
        <w:spacing w:after="0" w:line="240" w:lineRule="auto"/>
        <w:ind w:firstLine="425"/>
        <w:jc w:val="both"/>
        <w:rPr>
          <w:rFonts w:ascii="Times New Roman" w:hAnsi="Times New Roman"/>
          <w:b/>
          <w:sz w:val="24"/>
          <w:szCs w:val="24"/>
          <w:lang w:val="uk-UA"/>
        </w:rPr>
      </w:pPr>
      <w:r>
        <w:rPr>
          <w:rFonts w:ascii="Times New Roman" w:hAnsi="Times New Roman"/>
          <w:b/>
          <w:sz w:val="24"/>
          <w:szCs w:val="24"/>
          <w:lang w:eastAsia="en-US"/>
        </w:rPr>
        <w:t>5</w:t>
      </w:r>
      <w:r w:rsidRPr="005506BE">
        <w:rPr>
          <w:rFonts w:ascii="Times New Roman" w:hAnsi="Times New Roman"/>
          <w:b/>
          <w:sz w:val="24"/>
          <w:szCs w:val="24"/>
          <w:lang w:eastAsia="en-US"/>
        </w:rPr>
        <w:t xml:space="preserve">. </w:t>
      </w:r>
      <w:proofErr w:type="spellStart"/>
      <w:r>
        <w:rPr>
          <w:rFonts w:ascii="Times New Roman" w:hAnsi="Times New Roman"/>
          <w:b/>
          <w:sz w:val="24"/>
          <w:szCs w:val="24"/>
        </w:rPr>
        <w:t>Обстеження</w:t>
      </w:r>
      <w:proofErr w:type="spellEnd"/>
      <w:r>
        <w:rPr>
          <w:rFonts w:ascii="Times New Roman" w:hAnsi="Times New Roman"/>
          <w:b/>
          <w:sz w:val="24"/>
          <w:szCs w:val="24"/>
        </w:rPr>
        <w:t xml:space="preserve"> </w:t>
      </w:r>
      <w:proofErr w:type="spellStart"/>
      <w:r>
        <w:rPr>
          <w:rFonts w:ascii="Times New Roman" w:hAnsi="Times New Roman"/>
          <w:b/>
          <w:sz w:val="24"/>
          <w:szCs w:val="24"/>
        </w:rPr>
        <w:t>об’єкта</w:t>
      </w:r>
      <w:proofErr w:type="spellEnd"/>
      <w:r>
        <w:rPr>
          <w:rFonts w:ascii="Times New Roman" w:hAnsi="Times New Roman"/>
          <w:b/>
          <w:sz w:val="24"/>
          <w:szCs w:val="24"/>
          <w:lang w:val="en-US"/>
        </w:rPr>
        <w:t xml:space="preserve"> (-</w:t>
      </w:r>
      <w:proofErr w:type="spellStart"/>
      <w:r>
        <w:rPr>
          <w:rFonts w:ascii="Times New Roman" w:hAnsi="Times New Roman"/>
          <w:b/>
          <w:sz w:val="24"/>
          <w:szCs w:val="24"/>
        </w:rPr>
        <w:t>ів</w:t>
      </w:r>
      <w:proofErr w:type="spellEnd"/>
      <w:r>
        <w:rPr>
          <w:rFonts w:ascii="Times New Roman" w:hAnsi="Times New Roman"/>
          <w:b/>
          <w:sz w:val="24"/>
          <w:szCs w:val="24"/>
          <w:lang w:val="en-US"/>
        </w:rPr>
        <w:t>)</w:t>
      </w:r>
      <w:r w:rsidRPr="005506BE">
        <w:rPr>
          <w:rFonts w:ascii="Times New Roman" w:hAnsi="Times New Roman"/>
          <w:b/>
          <w:sz w:val="24"/>
          <w:szCs w:val="24"/>
        </w:rPr>
        <w:t>:</w:t>
      </w:r>
    </w:p>
    <w:p w14:paraId="27B5EDD3" w14:textId="77777777" w:rsidR="007246C6" w:rsidRPr="007246C6" w:rsidRDefault="007246C6" w:rsidP="007246C6">
      <w:pPr>
        <w:suppressLineNumbers/>
        <w:tabs>
          <w:tab w:val="left" w:pos="851"/>
        </w:tabs>
        <w:jc w:val="both"/>
        <w:rPr>
          <w:rFonts w:ascii="Times New Roman" w:hAnsi="Times New Roman"/>
        </w:rPr>
      </w:pPr>
      <w:r w:rsidRPr="007246C6">
        <w:rPr>
          <w:rFonts w:ascii="Times New Roman" w:hAnsi="Times New Roman"/>
          <w:sz w:val="24"/>
          <w:szCs w:val="24"/>
          <w:lang w:val="uk-UA"/>
        </w:rPr>
        <w:t xml:space="preserve">5. </w:t>
      </w:r>
      <w:proofErr w:type="spellStart"/>
      <w:r w:rsidRPr="007246C6">
        <w:rPr>
          <w:rFonts w:ascii="Times New Roman" w:hAnsi="Times New Roman"/>
        </w:rPr>
        <w:t>Учасник</w:t>
      </w:r>
      <w:proofErr w:type="spellEnd"/>
      <w:r w:rsidRPr="007246C6">
        <w:rPr>
          <w:rFonts w:ascii="Times New Roman" w:hAnsi="Times New Roman"/>
        </w:rPr>
        <w:t xml:space="preserve"> повинен </w:t>
      </w:r>
      <w:proofErr w:type="spellStart"/>
      <w:r w:rsidRPr="007246C6">
        <w:rPr>
          <w:rFonts w:ascii="Times New Roman" w:hAnsi="Times New Roman"/>
        </w:rPr>
        <w:t>здійснити</w:t>
      </w:r>
      <w:proofErr w:type="spellEnd"/>
      <w:r w:rsidRPr="007246C6">
        <w:rPr>
          <w:rFonts w:ascii="Times New Roman" w:hAnsi="Times New Roman"/>
        </w:rPr>
        <w:t xml:space="preserve"> </w:t>
      </w:r>
      <w:proofErr w:type="spellStart"/>
      <w:r w:rsidRPr="007246C6">
        <w:rPr>
          <w:rFonts w:ascii="Times New Roman" w:hAnsi="Times New Roman"/>
        </w:rPr>
        <w:t>попередній</w:t>
      </w:r>
      <w:proofErr w:type="spellEnd"/>
      <w:r w:rsidRPr="007246C6">
        <w:rPr>
          <w:rFonts w:ascii="Times New Roman" w:hAnsi="Times New Roman"/>
        </w:rPr>
        <w:t xml:space="preserve"> </w:t>
      </w:r>
      <w:proofErr w:type="spellStart"/>
      <w:r w:rsidRPr="007246C6">
        <w:rPr>
          <w:rFonts w:ascii="Times New Roman" w:hAnsi="Times New Roman"/>
        </w:rPr>
        <w:t>огляд</w:t>
      </w:r>
      <w:proofErr w:type="spellEnd"/>
      <w:r w:rsidRPr="007246C6">
        <w:rPr>
          <w:rFonts w:ascii="Times New Roman" w:hAnsi="Times New Roman"/>
        </w:rPr>
        <w:t xml:space="preserve"> </w:t>
      </w:r>
      <w:r w:rsidRPr="007246C6">
        <w:rPr>
          <w:rFonts w:ascii="Times New Roman" w:hAnsi="Times New Roman"/>
          <w:lang w:val="uk-UA"/>
        </w:rPr>
        <w:t xml:space="preserve">дерев на </w:t>
      </w:r>
      <w:proofErr w:type="spellStart"/>
      <w:r w:rsidRPr="007246C6">
        <w:rPr>
          <w:rFonts w:ascii="Times New Roman" w:hAnsi="Times New Roman"/>
          <w:lang w:val="uk-UA"/>
        </w:rPr>
        <w:t>обєктах</w:t>
      </w:r>
      <w:proofErr w:type="spellEnd"/>
      <w:r w:rsidRPr="007246C6">
        <w:rPr>
          <w:rFonts w:ascii="Times New Roman" w:hAnsi="Times New Roman"/>
        </w:rPr>
        <w:t xml:space="preserve"> </w:t>
      </w:r>
      <w:proofErr w:type="spellStart"/>
      <w:r w:rsidRPr="007246C6">
        <w:rPr>
          <w:rFonts w:ascii="Times New Roman" w:hAnsi="Times New Roman"/>
        </w:rPr>
        <w:t>Замовника</w:t>
      </w:r>
      <w:proofErr w:type="spellEnd"/>
      <w:r w:rsidRPr="007246C6">
        <w:rPr>
          <w:rFonts w:ascii="Times New Roman" w:hAnsi="Times New Roman"/>
        </w:rPr>
        <w:t xml:space="preserve">. </w:t>
      </w:r>
      <w:proofErr w:type="spellStart"/>
      <w:r w:rsidRPr="007246C6">
        <w:rPr>
          <w:rFonts w:ascii="Times New Roman" w:hAnsi="Times New Roman"/>
        </w:rPr>
        <w:t>Учасник</w:t>
      </w:r>
      <w:proofErr w:type="spellEnd"/>
      <w:r w:rsidRPr="007246C6">
        <w:rPr>
          <w:rFonts w:ascii="Times New Roman" w:hAnsi="Times New Roman"/>
        </w:rPr>
        <w:t xml:space="preserve"> у </w:t>
      </w:r>
      <w:proofErr w:type="spellStart"/>
      <w:r w:rsidRPr="007246C6">
        <w:rPr>
          <w:rFonts w:ascii="Times New Roman" w:hAnsi="Times New Roman"/>
        </w:rPr>
        <w:t>складі</w:t>
      </w:r>
      <w:proofErr w:type="spellEnd"/>
      <w:r w:rsidRPr="007246C6">
        <w:rPr>
          <w:rFonts w:ascii="Times New Roman" w:hAnsi="Times New Roman"/>
        </w:rPr>
        <w:t xml:space="preserve"> </w:t>
      </w:r>
      <w:proofErr w:type="spellStart"/>
      <w:r w:rsidRPr="007246C6">
        <w:rPr>
          <w:rFonts w:ascii="Times New Roman" w:hAnsi="Times New Roman"/>
        </w:rPr>
        <w:t>своєї</w:t>
      </w:r>
      <w:proofErr w:type="spellEnd"/>
      <w:r w:rsidRPr="007246C6">
        <w:rPr>
          <w:rFonts w:ascii="Times New Roman" w:hAnsi="Times New Roman"/>
        </w:rPr>
        <w:t xml:space="preserve"> </w:t>
      </w:r>
      <w:proofErr w:type="spellStart"/>
      <w:r w:rsidRPr="007246C6">
        <w:rPr>
          <w:rFonts w:ascii="Times New Roman" w:hAnsi="Times New Roman"/>
        </w:rPr>
        <w:t>пропозиції</w:t>
      </w:r>
      <w:proofErr w:type="spellEnd"/>
      <w:r w:rsidRPr="007246C6">
        <w:rPr>
          <w:rFonts w:ascii="Times New Roman" w:hAnsi="Times New Roman"/>
        </w:rPr>
        <w:t xml:space="preserve"> повинен </w:t>
      </w:r>
      <w:proofErr w:type="spellStart"/>
      <w:r w:rsidRPr="007246C6">
        <w:rPr>
          <w:rFonts w:ascii="Times New Roman" w:hAnsi="Times New Roman"/>
        </w:rPr>
        <w:t>надати</w:t>
      </w:r>
      <w:proofErr w:type="spellEnd"/>
      <w:r w:rsidRPr="007246C6">
        <w:rPr>
          <w:rFonts w:ascii="Times New Roman" w:hAnsi="Times New Roman"/>
        </w:rPr>
        <w:t xml:space="preserve"> </w:t>
      </w:r>
      <w:proofErr w:type="spellStart"/>
      <w:r w:rsidRPr="007246C6">
        <w:rPr>
          <w:rFonts w:ascii="Times New Roman" w:hAnsi="Times New Roman"/>
        </w:rPr>
        <w:t>гарантійний</w:t>
      </w:r>
      <w:proofErr w:type="spellEnd"/>
      <w:r w:rsidRPr="007246C6">
        <w:rPr>
          <w:rFonts w:ascii="Times New Roman" w:hAnsi="Times New Roman"/>
        </w:rPr>
        <w:t xml:space="preserve"> лист, </w:t>
      </w:r>
      <w:proofErr w:type="spellStart"/>
      <w:r w:rsidRPr="007246C6">
        <w:rPr>
          <w:rFonts w:ascii="Times New Roman" w:hAnsi="Times New Roman"/>
        </w:rPr>
        <w:t>що</w:t>
      </w:r>
      <w:proofErr w:type="spellEnd"/>
      <w:r w:rsidRPr="007246C6">
        <w:rPr>
          <w:rFonts w:ascii="Times New Roman" w:hAnsi="Times New Roman"/>
        </w:rPr>
        <w:t xml:space="preserve"> оглянув та </w:t>
      </w:r>
      <w:proofErr w:type="spellStart"/>
      <w:r w:rsidRPr="007246C6">
        <w:rPr>
          <w:rFonts w:ascii="Times New Roman" w:hAnsi="Times New Roman"/>
        </w:rPr>
        <w:t>під</w:t>
      </w:r>
      <w:proofErr w:type="spellEnd"/>
      <w:r w:rsidRPr="007246C6">
        <w:rPr>
          <w:rFonts w:ascii="Times New Roman" w:hAnsi="Times New Roman"/>
        </w:rPr>
        <w:t xml:space="preserve"> час </w:t>
      </w:r>
      <w:proofErr w:type="spellStart"/>
      <w:r w:rsidRPr="007246C6">
        <w:rPr>
          <w:rFonts w:ascii="Times New Roman" w:hAnsi="Times New Roman"/>
        </w:rPr>
        <w:t>огляду</w:t>
      </w:r>
      <w:proofErr w:type="spellEnd"/>
      <w:r w:rsidRPr="007246C6">
        <w:rPr>
          <w:rFonts w:ascii="Times New Roman" w:hAnsi="Times New Roman"/>
        </w:rPr>
        <w:t xml:space="preserve"> </w:t>
      </w:r>
      <w:proofErr w:type="spellStart"/>
      <w:r w:rsidRPr="007246C6">
        <w:rPr>
          <w:rFonts w:ascii="Times New Roman" w:hAnsi="Times New Roman"/>
        </w:rPr>
        <w:t>ознайомився</w:t>
      </w:r>
      <w:proofErr w:type="spellEnd"/>
      <w:r w:rsidRPr="007246C6">
        <w:rPr>
          <w:rFonts w:ascii="Times New Roman" w:hAnsi="Times New Roman"/>
        </w:rPr>
        <w:t xml:space="preserve"> з </w:t>
      </w:r>
      <w:r w:rsidRPr="007246C6">
        <w:rPr>
          <w:rFonts w:ascii="Times New Roman" w:hAnsi="Times New Roman"/>
          <w:lang w:val="uk-UA"/>
        </w:rPr>
        <w:t>фронтом надання послуг</w:t>
      </w:r>
      <w:r w:rsidRPr="007246C6">
        <w:rPr>
          <w:rFonts w:ascii="Times New Roman" w:hAnsi="Times New Roman"/>
        </w:rPr>
        <w:t xml:space="preserve">, </w:t>
      </w:r>
      <w:r w:rsidRPr="007246C6">
        <w:rPr>
          <w:rFonts w:ascii="Times New Roman" w:hAnsi="Times New Roman"/>
          <w:lang w:val="uk-UA"/>
        </w:rPr>
        <w:t xml:space="preserve">місцем </w:t>
      </w:r>
      <w:r w:rsidRPr="007246C6">
        <w:rPr>
          <w:rFonts w:ascii="Times New Roman" w:hAnsi="Times New Roman"/>
        </w:rPr>
        <w:t xml:space="preserve">де </w:t>
      </w:r>
      <w:proofErr w:type="spellStart"/>
      <w:r w:rsidRPr="007246C6">
        <w:rPr>
          <w:rFonts w:ascii="Times New Roman" w:hAnsi="Times New Roman"/>
        </w:rPr>
        <w:t>мають</w:t>
      </w:r>
      <w:proofErr w:type="spellEnd"/>
      <w:r w:rsidRPr="007246C6">
        <w:rPr>
          <w:rFonts w:ascii="Times New Roman" w:hAnsi="Times New Roman"/>
        </w:rPr>
        <w:t xml:space="preserve"> </w:t>
      </w:r>
      <w:proofErr w:type="spellStart"/>
      <w:r w:rsidRPr="007246C6">
        <w:rPr>
          <w:rFonts w:ascii="Times New Roman" w:hAnsi="Times New Roman"/>
        </w:rPr>
        <w:t>надаватися</w:t>
      </w:r>
      <w:proofErr w:type="spellEnd"/>
      <w:r w:rsidRPr="007246C6">
        <w:rPr>
          <w:rFonts w:ascii="Times New Roman" w:hAnsi="Times New Roman"/>
        </w:rPr>
        <w:t xml:space="preserve"> </w:t>
      </w:r>
      <w:proofErr w:type="spellStart"/>
      <w:r w:rsidRPr="007246C6">
        <w:rPr>
          <w:rFonts w:ascii="Times New Roman" w:hAnsi="Times New Roman"/>
        </w:rPr>
        <w:t>послуги</w:t>
      </w:r>
      <w:proofErr w:type="spellEnd"/>
      <w:r w:rsidRPr="007246C6">
        <w:rPr>
          <w:rFonts w:ascii="Times New Roman" w:hAnsi="Times New Roman"/>
        </w:rPr>
        <w:t xml:space="preserve">, </w:t>
      </w:r>
      <w:proofErr w:type="spellStart"/>
      <w:r w:rsidRPr="007246C6">
        <w:rPr>
          <w:rFonts w:ascii="Times New Roman" w:hAnsi="Times New Roman"/>
        </w:rPr>
        <w:t>які</w:t>
      </w:r>
      <w:proofErr w:type="spellEnd"/>
      <w:r w:rsidRPr="007246C6">
        <w:rPr>
          <w:rFonts w:ascii="Times New Roman" w:hAnsi="Times New Roman"/>
        </w:rPr>
        <w:t xml:space="preserve"> </w:t>
      </w:r>
      <w:proofErr w:type="spellStart"/>
      <w:r w:rsidRPr="007246C6">
        <w:rPr>
          <w:rFonts w:ascii="Times New Roman" w:hAnsi="Times New Roman"/>
        </w:rPr>
        <w:t>зазначені</w:t>
      </w:r>
      <w:proofErr w:type="spellEnd"/>
      <w:r w:rsidRPr="007246C6">
        <w:rPr>
          <w:rFonts w:ascii="Times New Roman" w:hAnsi="Times New Roman"/>
        </w:rPr>
        <w:t xml:space="preserve"> у </w:t>
      </w:r>
      <w:proofErr w:type="spellStart"/>
      <w:r w:rsidRPr="007246C6">
        <w:rPr>
          <w:rFonts w:ascii="Times New Roman" w:hAnsi="Times New Roman"/>
        </w:rPr>
        <w:t>Додатку</w:t>
      </w:r>
      <w:proofErr w:type="spellEnd"/>
      <w:r w:rsidRPr="007246C6">
        <w:rPr>
          <w:rFonts w:ascii="Times New Roman" w:hAnsi="Times New Roman"/>
        </w:rPr>
        <w:t xml:space="preserve"> № </w:t>
      </w:r>
      <w:r w:rsidRPr="007246C6">
        <w:rPr>
          <w:rFonts w:ascii="Times New Roman" w:hAnsi="Times New Roman"/>
          <w:lang w:val="uk-UA"/>
        </w:rPr>
        <w:t>2</w:t>
      </w:r>
      <w:r w:rsidRPr="007246C6">
        <w:rPr>
          <w:rFonts w:ascii="Times New Roman" w:hAnsi="Times New Roman"/>
        </w:rPr>
        <w:t xml:space="preserve"> до </w:t>
      </w:r>
      <w:proofErr w:type="spellStart"/>
      <w:r w:rsidRPr="007246C6">
        <w:rPr>
          <w:rFonts w:ascii="Times New Roman" w:hAnsi="Times New Roman"/>
        </w:rPr>
        <w:t>тендерної</w:t>
      </w:r>
      <w:proofErr w:type="spellEnd"/>
      <w:r w:rsidRPr="007246C6">
        <w:rPr>
          <w:rFonts w:ascii="Times New Roman" w:hAnsi="Times New Roman"/>
        </w:rPr>
        <w:t xml:space="preserve"> </w:t>
      </w:r>
      <w:proofErr w:type="spellStart"/>
      <w:r w:rsidRPr="007246C6">
        <w:rPr>
          <w:rFonts w:ascii="Times New Roman" w:hAnsi="Times New Roman"/>
        </w:rPr>
        <w:t>документації</w:t>
      </w:r>
      <w:proofErr w:type="spellEnd"/>
      <w:r w:rsidRPr="007246C6">
        <w:rPr>
          <w:rFonts w:ascii="Times New Roman" w:hAnsi="Times New Roman"/>
        </w:rPr>
        <w:t xml:space="preserve"> та </w:t>
      </w:r>
      <w:proofErr w:type="spellStart"/>
      <w:r w:rsidRPr="007246C6">
        <w:rPr>
          <w:rFonts w:ascii="Times New Roman" w:hAnsi="Times New Roman"/>
        </w:rPr>
        <w:t>отримав</w:t>
      </w:r>
      <w:proofErr w:type="spellEnd"/>
      <w:r w:rsidRPr="007246C6">
        <w:rPr>
          <w:rFonts w:ascii="Times New Roman" w:hAnsi="Times New Roman"/>
        </w:rPr>
        <w:t xml:space="preserve"> всю </w:t>
      </w:r>
      <w:proofErr w:type="spellStart"/>
      <w:r w:rsidRPr="007246C6">
        <w:rPr>
          <w:rFonts w:ascii="Times New Roman" w:hAnsi="Times New Roman"/>
        </w:rPr>
        <w:t>необхідну</w:t>
      </w:r>
      <w:proofErr w:type="spellEnd"/>
      <w:r w:rsidRPr="007246C6">
        <w:rPr>
          <w:rFonts w:ascii="Times New Roman" w:hAnsi="Times New Roman"/>
        </w:rPr>
        <w:t xml:space="preserve"> </w:t>
      </w:r>
      <w:proofErr w:type="spellStart"/>
      <w:r w:rsidRPr="007246C6">
        <w:rPr>
          <w:rFonts w:ascii="Times New Roman" w:hAnsi="Times New Roman"/>
        </w:rPr>
        <w:t>інформацію</w:t>
      </w:r>
      <w:proofErr w:type="spellEnd"/>
      <w:r w:rsidRPr="007246C6">
        <w:rPr>
          <w:rFonts w:ascii="Times New Roman" w:hAnsi="Times New Roman"/>
        </w:rPr>
        <w:t xml:space="preserve"> та </w:t>
      </w:r>
      <w:proofErr w:type="spellStart"/>
      <w:r w:rsidRPr="007246C6">
        <w:rPr>
          <w:rFonts w:ascii="Times New Roman" w:hAnsi="Times New Roman"/>
        </w:rPr>
        <w:t>дані</w:t>
      </w:r>
      <w:proofErr w:type="spellEnd"/>
      <w:r w:rsidRPr="007246C6">
        <w:rPr>
          <w:rFonts w:ascii="Times New Roman" w:hAnsi="Times New Roman"/>
        </w:rPr>
        <w:t xml:space="preserve"> для остаточного </w:t>
      </w:r>
      <w:proofErr w:type="spellStart"/>
      <w:r w:rsidRPr="007246C6">
        <w:rPr>
          <w:rFonts w:ascii="Times New Roman" w:hAnsi="Times New Roman"/>
        </w:rPr>
        <w:t>розрахунку</w:t>
      </w:r>
      <w:proofErr w:type="spellEnd"/>
      <w:r w:rsidRPr="007246C6">
        <w:rPr>
          <w:rFonts w:ascii="Times New Roman" w:hAnsi="Times New Roman"/>
        </w:rPr>
        <w:t xml:space="preserve"> </w:t>
      </w:r>
      <w:proofErr w:type="spellStart"/>
      <w:r w:rsidRPr="007246C6">
        <w:rPr>
          <w:rFonts w:ascii="Times New Roman" w:hAnsi="Times New Roman"/>
        </w:rPr>
        <w:t>ціни</w:t>
      </w:r>
      <w:proofErr w:type="spellEnd"/>
      <w:r w:rsidRPr="007246C6">
        <w:rPr>
          <w:rFonts w:ascii="Times New Roman" w:hAnsi="Times New Roman"/>
        </w:rPr>
        <w:t xml:space="preserve"> </w:t>
      </w:r>
      <w:proofErr w:type="spellStart"/>
      <w:r w:rsidRPr="007246C6">
        <w:rPr>
          <w:rFonts w:ascii="Times New Roman" w:hAnsi="Times New Roman"/>
        </w:rPr>
        <w:t>своєї</w:t>
      </w:r>
      <w:proofErr w:type="spellEnd"/>
      <w:r w:rsidRPr="007246C6">
        <w:rPr>
          <w:rFonts w:ascii="Times New Roman" w:hAnsi="Times New Roman"/>
        </w:rPr>
        <w:t xml:space="preserve"> </w:t>
      </w:r>
      <w:proofErr w:type="spellStart"/>
      <w:r w:rsidRPr="007246C6">
        <w:rPr>
          <w:rFonts w:ascii="Times New Roman" w:hAnsi="Times New Roman"/>
        </w:rPr>
        <w:t>тендерної</w:t>
      </w:r>
      <w:proofErr w:type="spellEnd"/>
      <w:r w:rsidRPr="007246C6">
        <w:rPr>
          <w:rFonts w:ascii="Times New Roman" w:hAnsi="Times New Roman"/>
        </w:rPr>
        <w:t xml:space="preserve"> </w:t>
      </w:r>
      <w:proofErr w:type="spellStart"/>
      <w:r w:rsidRPr="007246C6">
        <w:rPr>
          <w:rFonts w:ascii="Times New Roman" w:hAnsi="Times New Roman"/>
        </w:rPr>
        <w:t>пропозиції</w:t>
      </w:r>
      <w:proofErr w:type="spellEnd"/>
      <w:r w:rsidRPr="007246C6">
        <w:rPr>
          <w:rFonts w:ascii="Times New Roman" w:hAnsi="Times New Roman"/>
        </w:rPr>
        <w:t xml:space="preserve">. Дана </w:t>
      </w:r>
      <w:proofErr w:type="spellStart"/>
      <w:r w:rsidRPr="007246C6">
        <w:rPr>
          <w:rFonts w:ascii="Times New Roman" w:hAnsi="Times New Roman"/>
        </w:rPr>
        <w:t>вимога</w:t>
      </w:r>
      <w:proofErr w:type="spellEnd"/>
      <w:r w:rsidRPr="007246C6">
        <w:rPr>
          <w:rFonts w:ascii="Times New Roman" w:hAnsi="Times New Roman"/>
        </w:rPr>
        <w:t xml:space="preserve"> </w:t>
      </w:r>
      <w:proofErr w:type="spellStart"/>
      <w:r w:rsidRPr="007246C6">
        <w:rPr>
          <w:rFonts w:ascii="Times New Roman" w:hAnsi="Times New Roman"/>
        </w:rPr>
        <w:t>встановлюється</w:t>
      </w:r>
      <w:proofErr w:type="spellEnd"/>
      <w:r w:rsidRPr="007246C6">
        <w:rPr>
          <w:rFonts w:ascii="Times New Roman" w:hAnsi="Times New Roman"/>
        </w:rPr>
        <w:t xml:space="preserve"> з метою, </w:t>
      </w:r>
      <w:proofErr w:type="spellStart"/>
      <w:r w:rsidRPr="007246C6">
        <w:rPr>
          <w:rFonts w:ascii="Times New Roman" w:hAnsi="Times New Roman"/>
        </w:rPr>
        <w:t>щоб</w:t>
      </w:r>
      <w:proofErr w:type="spellEnd"/>
      <w:r w:rsidRPr="007246C6">
        <w:rPr>
          <w:rFonts w:ascii="Times New Roman" w:hAnsi="Times New Roman"/>
        </w:rPr>
        <w:t xml:space="preserve"> </w:t>
      </w:r>
      <w:proofErr w:type="spellStart"/>
      <w:r w:rsidRPr="007246C6">
        <w:rPr>
          <w:rFonts w:ascii="Times New Roman" w:hAnsi="Times New Roman"/>
        </w:rPr>
        <w:t>учасник</w:t>
      </w:r>
      <w:proofErr w:type="spellEnd"/>
      <w:r w:rsidRPr="007246C6">
        <w:rPr>
          <w:rFonts w:ascii="Times New Roman" w:hAnsi="Times New Roman"/>
        </w:rPr>
        <w:t xml:space="preserve"> </w:t>
      </w:r>
      <w:proofErr w:type="spellStart"/>
      <w:r w:rsidRPr="007246C6">
        <w:rPr>
          <w:rFonts w:ascii="Times New Roman" w:hAnsi="Times New Roman"/>
        </w:rPr>
        <w:t>міг</w:t>
      </w:r>
      <w:proofErr w:type="spellEnd"/>
      <w:r w:rsidRPr="007246C6">
        <w:rPr>
          <w:rFonts w:ascii="Times New Roman" w:hAnsi="Times New Roman"/>
        </w:rPr>
        <w:t xml:space="preserve"> </w:t>
      </w:r>
      <w:proofErr w:type="spellStart"/>
      <w:r w:rsidRPr="007246C6">
        <w:rPr>
          <w:rFonts w:ascii="Times New Roman" w:hAnsi="Times New Roman"/>
        </w:rPr>
        <w:t>отримати</w:t>
      </w:r>
      <w:proofErr w:type="spellEnd"/>
      <w:r w:rsidRPr="007246C6">
        <w:rPr>
          <w:rFonts w:ascii="Times New Roman" w:hAnsi="Times New Roman"/>
        </w:rPr>
        <w:t xml:space="preserve"> всю </w:t>
      </w:r>
      <w:proofErr w:type="spellStart"/>
      <w:r w:rsidRPr="007246C6">
        <w:rPr>
          <w:rFonts w:ascii="Times New Roman" w:hAnsi="Times New Roman"/>
        </w:rPr>
        <w:t>необхідну</w:t>
      </w:r>
      <w:proofErr w:type="spellEnd"/>
      <w:r w:rsidRPr="007246C6">
        <w:rPr>
          <w:rFonts w:ascii="Times New Roman" w:hAnsi="Times New Roman"/>
        </w:rPr>
        <w:t xml:space="preserve"> </w:t>
      </w:r>
      <w:proofErr w:type="spellStart"/>
      <w:r w:rsidRPr="007246C6">
        <w:rPr>
          <w:rFonts w:ascii="Times New Roman" w:hAnsi="Times New Roman"/>
        </w:rPr>
        <w:t>інформацію</w:t>
      </w:r>
      <w:proofErr w:type="spellEnd"/>
      <w:r w:rsidRPr="007246C6">
        <w:rPr>
          <w:rFonts w:ascii="Times New Roman" w:hAnsi="Times New Roman"/>
        </w:rPr>
        <w:t xml:space="preserve"> та </w:t>
      </w:r>
      <w:proofErr w:type="spellStart"/>
      <w:r w:rsidRPr="007246C6">
        <w:rPr>
          <w:rFonts w:ascii="Times New Roman" w:hAnsi="Times New Roman"/>
        </w:rPr>
        <w:t>дані</w:t>
      </w:r>
      <w:proofErr w:type="spellEnd"/>
      <w:r w:rsidRPr="007246C6">
        <w:rPr>
          <w:rFonts w:ascii="Times New Roman" w:hAnsi="Times New Roman"/>
        </w:rPr>
        <w:t xml:space="preserve"> для остаточного </w:t>
      </w:r>
      <w:proofErr w:type="spellStart"/>
      <w:r w:rsidRPr="007246C6">
        <w:rPr>
          <w:rFonts w:ascii="Times New Roman" w:hAnsi="Times New Roman"/>
        </w:rPr>
        <w:t>розрахунку</w:t>
      </w:r>
      <w:proofErr w:type="spellEnd"/>
      <w:r w:rsidRPr="007246C6">
        <w:rPr>
          <w:rFonts w:ascii="Times New Roman" w:hAnsi="Times New Roman"/>
        </w:rPr>
        <w:t xml:space="preserve"> </w:t>
      </w:r>
      <w:proofErr w:type="spellStart"/>
      <w:r w:rsidRPr="007246C6">
        <w:rPr>
          <w:rFonts w:ascii="Times New Roman" w:hAnsi="Times New Roman"/>
        </w:rPr>
        <w:t>ціни</w:t>
      </w:r>
      <w:proofErr w:type="spellEnd"/>
      <w:r w:rsidRPr="007246C6">
        <w:rPr>
          <w:rFonts w:ascii="Times New Roman" w:hAnsi="Times New Roman"/>
        </w:rPr>
        <w:t xml:space="preserve"> </w:t>
      </w:r>
      <w:proofErr w:type="spellStart"/>
      <w:r w:rsidRPr="007246C6">
        <w:rPr>
          <w:rFonts w:ascii="Times New Roman" w:hAnsi="Times New Roman"/>
        </w:rPr>
        <w:t>своєї</w:t>
      </w:r>
      <w:proofErr w:type="spellEnd"/>
      <w:r w:rsidRPr="007246C6">
        <w:rPr>
          <w:rFonts w:ascii="Times New Roman" w:hAnsi="Times New Roman"/>
        </w:rPr>
        <w:t xml:space="preserve"> </w:t>
      </w:r>
      <w:proofErr w:type="spellStart"/>
      <w:r w:rsidRPr="007246C6">
        <w:rPr>
          <w:rFonts w:ascii="Times New Roman" w:hAnsi="Times New Roman"/>
        </w:rPr>
        <w:t>тендерної</w:t>
      </w:r>
      <w:proofErr w:type="spellEnd"/>
      <w:r w:rsidRPr="007246C6">
        <w:rPr>
          <w:rFonts w:ascii="Times New Roman" w:hAnsi="Times New Roman"/>
        </w:rPr>
        <w:t xml:space="preserve"> </w:t>
      </w:r>
      <w:proofErr w:type="spellStart"/>
      <w:r w:rsidRPr="007246C6">
        <w:rPr>
          <w:rFonts w:ascii="Times New Roman" w:hAnsi="Times New Roman"/>
        </w:rPr>
        <w:t>пропозиції</w:t>
      </w:r>
      <w:proofErr w:type="spellEnd"/>
      <w:r w:rsidRPr="007246C6">
        <w:rPr>
          <w:rFonts w:ascii="Times New Roman" w:hAnsi="Times New Roman"/>
        </w:rPr>
        <w:t xml:space="preserve">, та в </w:t>
      </w:r>
      <w:proofErr w:type="spellStart"/>
      <w:r w:rsidRPr="007246C6">
        <w:rPr>
          <w:rFonts w:ascii="Times New Roman" w:hAnsi="Times New Roman"/>
        </w:rPr>
        <w:t>подальшому</w:t>
      </w:r>
      <w:proofErr w:type="spellEnd"/>
      <w:r w:rsidRPr="007246C6">
        <w:rPr>
          <w:rFonts w:ascii="Times New Roman" w:hAnsi="Times New Roman"/>
        </w:rPr>
        <w:t xml:space="preserve"> за для </w:t>
      </w:r>
      <w:proofErr w:type="spellStart"/>
      <w:r w:rsidRPr="007246C6">
        <w:rPr>
          <w:rFonts w:ascii="Times New Roman" w:hAnsi="Times New Roman"/>
        </w:rPr>
        <w:t>уникнення</w:t>
      </w:r>
      <w:proofErr w:type="spellEnd"/>
      <w:r w:rsidRPr="007246C6">
        <w:rPr>
          <w:rFonts w:ascii="Times New Roman" w:hAnsi="Times New Roman"/>
        </w:rPr>
        <w:t xml:space="preserve"> </w:t>
      </w:r>
      <w:proofErr w:type="spellStart"/>
      <w:r w:rsidRPr="007246C6">
        <w:rPr>
          <w:rFonts w:ascii="Times New Roman" w:hAnsi="Times New Roman"/>
        </w:rPr>
        <w:t>збільшення</w:t>
      </w:r>
      <w:proofErr w:type="spellEnd"/>
      <w:r w:rsidRPr="007246C6">
        <w:rPr>
          <w:rFonts w:ascii="Times New Roman" w:hAnsi="Times New Roman"/>
        </w:rPr>
        <w:t xml:space="preserve"> </w:t>
      </w:r>
      <w:proofErr w:type="spellStart"/>
      <w:r w:rsidRPr="007246C6">
        <w:rPr>
          <w:rFonts w:ascii="Times New Roman" w:hAnsi="Times New Roman"/>
        </w:rPr>
        <w:t>суми</w:t>
      </w:r>
      <w:proofErr w:type="spellEnd"/>
      <w:r w:rsidRPr="007246C6">
        <w:rPr>
          <w:rFonts w:ascii="Times New Roman" w:hAnsi="Times New Roman"/>
        </w:rPr>
        <w:t xml:space="preserve"> договору </w:t>
      </w:r>
      <w:proofErr w:type="spellStart"/>
      <w:r w:rsidRPr="007246C6">
        <w:rPr>
          <w:rFonts w:ascii="Times New Roman" w:hAnsi="Times New Roman"/>
        </w:rPr>
        <w:t>чи</w:t>
      </w:r>
      <w:proofErr w:type="spellEnd"/>
      <w:r w:rsidRPr="007246C6">
        <w:rPr>
          <w:rFonts w:ascii="Times New Roman" w:hAnsi="Times New Roman"/>
        </w:rPr>
        <w:t xml:space="preserve"> </w:t>
      </w:r>
      <w:proofErr w:type="spellStart"/>
      <w:r w:rsidRPr="007246C6">
        <w:rPr>
          <w:rFonts w:ascii="Times New Roman" w:hAnsi="Times New Roman"/>
        </w:rPr>
        <w:t>невиконання</w:t>
      </w:r>
      <w:proofErr w:type="spellEnd"/>
      <w:r w:rsidRPr="007246C6">
        <w:rPr>
          <w:rFonts w:ascii="Times New Roman" w:hAnsi="Times New Roman"/>
        </w:rPr>
        <w:t xml:space="preserve"> </w:t>
      </w:r>
      <w:proofErr w:type="spellStart"/>
      <w:r w:rsidRPr="007246C6">
        <w:rPr>
          <w:rFonts w:ascii="Times New Roman" w:hAnsi="Times New Roman"/>
        </w:rPr>
        <w:t>певних</w:t>
      </w:r>
      <w:proofErr w:type="spellEnd"/>
      <w:r w:rsidRPr="007246C6">
        <w:rPr>
          <w:rFonts w:ascii="Times New Roman" w:hAnsi="Times New Roman"/>
        </w:rPr>
        <w:t xml:space="preserve"> умов </w:t>
      </w:r>
      <w:proofErr w:type="spellStart"/>
      <w:r w:rsidRPr="007246C6">
        <w:rPr>
          <w:rFonts w:ascii="Times New Roman" w:hAnsi="Times New Roman"/>
        </w:rPr>
        <w:t>технічного</w:t>
      </w:r>
      <w:proofErr w:type="spellEnd"/>
      <w:r w:rsidRPr="007246C6">
        <w:rPr>
          <w:rFonts w:ascii="Times New Roman" w:hAnsi="Times New Roman"/>
        </w:rPr>
        <w:t xml:space="preserve"> </w:t>
      </w:r>
      <w:proofErr w:type="spellStart"/>
      <w:r w:rsidRPr="007246C6">
        <w:rPr>
          <w:rFonts w:ascii="Times New Roman" w:hAnsi="Times New Roman"/>
        </w:rPr>
        <w:t>завдання</w:t>
      </w:r>
      <w:proofErr w:type="spellEnd"/>
      <w:r w:rsidRPr="007246C6">
        <w:rPr>
          <w:rFonts w:ascii="Times New Roman" w:hAnsi="Times New Roman"/>
        </w:rPr>
        <w:t xml:space="preserve"> </w:t>
      </w:r>
      <w:proofErr w:type="spellStart"/>
      <w:r w:rsidRPr="007246C6">
        <w:rPr>
          <w:rFonts w:ascii="Times New Roman" w:hAnsi="Times New Roman"/>
        </w:rPr>
        <w:t>після</w:t>
      </w:r>
      <w:proofErr w:type="spellEnd"/>
      <w:r w:rsidRPr="007246C6">
        <w:rPr>
          <w:rFonts w:ascii="Times New Roman" w:hAnsi="Times New Roman"/>
        </w:rPr>
        <w:t xml:space="preserve"> </w:t>
      </w:r>
      <w:proofErr w:type="spellStart"/>
      <w:r w:rsidRPr="007246C6">
        <w:rPr>
          <w:rFonts w:ascii="Times New Roman" w:hAnsi="Times New Roman"/>
        </w:rPr>
        <w:t>підписання</w:t>
      </w:r>
      <w:proofErr w:type="spellEnd"/>
      <w:r w:rsidRPr="007246C6">
        <w:rPr>
          <w:rFonts w:ascii="Times New Roman" w:hAnsi="Times New Roman"/>
        </w:rPr>
        <w:t xml:space="preserve"> договору </w:t>
      </w:r>
      <w:proofErr w:type="spellStart"/>
      <w:r w:rsidRPr="007246C6">
        <w:rPr>
          <w:rFonts w:ascii="Times New Roman" w:hAnsi="Times New Roman"/>
        </w:rPr>
        <w:t>надання</w:t>
      </w:r>
      <w:proofErr w:type="spellEnd"/>
      <w:r w:rsidRPr="007246C6">
        <w:rPr>
          <w:rFonts w:ascii="Times New Roman" w:hAnsi="Times New Roman"/>
        </w:rPr>
        <w:t xml:space="preserve"> </w:t>
      </w:r>
      <w:proofErr w:type="spellStart"/>
      <w:r w:rsidRPr="007246C6">
        <w:rPr>
          <w:rFonts w:ascii="Times New Roman" w:hAnsi="Times New Roman"/>
        </w:rPr>
        <w:t>послуг</w:t>
      </w:r>
      <w:proofErr w:type="spellEnd"/>
      <w:r w:rsidRPr="007246C6">
        <w:rPr>
          <w:rFonts w:ascii="Times New Roman" w:hAnsi="Times New Roman"/>
        </w:rPr>
        <w:t xml:space="preserve">, через не </w:t>
      </w:r>
      <w:proofErr w:type="spellStart"/>
      <w:r w:rsidRPr="007246C6">
        <w:rPr>
          <w:rFonts w:ascii="Times New Roman" w:hAnsi="Times New Roman"/>
        </w:rPr>
        <w:t>точні</w:t>
      </w:r>
      <w:proofErr w:type="spellEnd"/>
      <w:r w:rsidRPr="007246C6">
        <w:rPr>
          <w:rFonts w:ascii="Times New Roman" w:hAnsi="Times New Roman"/>
        </w:rPr>
        <w:t xml:space="preserve"> </w:t>
      </w:r>
      <w:proofErr w:type="spellStart"/>
      <w:r w:rsidRPr="007246C6">
        <w:rPr>
          <w:rFonts w:ascii="Times New Roman" w:hAnsi="Times New Roman"/>
        </w:rPr>
        <w:t>розрахунки</w:t>
      </w:r>
      <w:proofErr w:type="spellEnd"/>
      <w:r w:rsidRPr="007246C6">
        <w:rPr>
          <w:rFonts w:ascii="Times New Roman" w:hAnsi="Times New Roman"/>
        </w:rPr>
        <w:t xml:space="preserve">, </w:t>
      </w:r>
      <w:proofErr w:type="spellStart"/>
      <w:r w:rsidRPr="007246C6">
        <w:rPr>
          <w:rFonts w:ascii="Times New Roman" w:hAnsi="Times New Roman"/>
        </w:rPr>
        <w:t>які</w:t>
      </w:r>
      <w:proofErr w:type="spellEnd"/>
      <w:r w:rsidRPr="007246C6">
        <w:rPr>
          <w:rFonts w:ascii="Times New Roman" w:hAnsi="Times New Roman"/>
        </w:rPr>
        <w:t xml:space="preserve"> </w:t>
      </w:r>
      <w:proofErr w:type="spellStart"/>
      <w:r w:rsidRPr="007246C6">
        <w:rPr>
          <w:rFonts w:ascii="Times New Roman" w:hAnsi="Times New Roman"/>
        </w:rPr>
        <w:t>можуть</w:t>
      </w:r>
      <w:proofErr w:type="spellEnd"/>
      <w:r w:rsidRPr="007246C6">
        <w:rPr>
          <w:rFonts w:ascii="Times New Roman" w:hAnsi="Times New Roman"/>
        </w:rPr>
        <w:t xml:space="preserve"> </w:t>
      </w:r>
      <w:proofErr w:type="spellStart"/>
      <w:r w:rsidRPr="007246C6">
        <w:rPr>
          <w:rFonts w:ascii="Times New Roman" w:hAnsi="Times New Roman"/>
        </w:rPr>
        <w:t>виникнути</w:t>
      </w:r>
      <w:proofErr w:type="spellEnd"/>
      <w:r w:rsidRPr="007246C6">
        <w:rPr>
          <w:rFonts w:ascii="Times New Roman" w:hAnsi="Times New Roman"/>
        </w:rPr>
        <w:t xml:space="preserve"> в </w:t>
      </w:r>
      <w:proofErr w:type="spellStart"/>
      <w:r w:rsidRPr="007246C6">
        <w:rPr>
          <w:rFonts w:ascii="Times New Roman" w:hAnsi="Times New Roman"/>
        </w:rPr>
        <w:t>учасника</w:t>
      </w:r>
      <w:proofErr w:type="spellEnd"/>
      <w:r w:rsidRPr="007246C6">
        <w:rPr>
          <w:rFonts w:ascii="Times New Roman" w:hAnsi="Times New Roman"/>
        </w:rPr>
        <w:t>.</w:t>
      </w:r>
    </w:p>
    <w:p w14:paraId="09716D3B" w14:textId="77777777" w:rsidR="007246C6" w:rsidRPr="003F1E30" w:rsidRDefault="007246C6" w:rsidP="007246C6">
      <w:pPr>
        <w:spacing w:after="0" w:line="240" w:lineRule="auto"/>
        <w:rPr>
          <w:rFonts w:ascii="Times New Roman" w:eastAsia="Arial" w:hAnsi="Times New Roman"/>
          <w:sz w:val="24"/>
          <w:szCs w:val="24"/>
          <w:lang w:val="uk-UA"/>
        </w:rPr>
      </w:pPr>
    </w:p>
    <w:p w14:paraId="5F781F0A" w14:textId="77777777" w:rsidR="007A5227" w:rsidRPr="003F1E30" w:rsidRDefault="007A5227" w:rsidP="007A5227">
      <w:pPr>
        <w:spacing w:after="0" w:line="240" w:lineRule="auto"/>
        <w:ind w:firstLine="567"/>
        <w:jc w:val="right"/>
        <w:rPr>
          <w:rFonts w:ascii="Times New Roman" w:eastAsia="Arial" w:hAnsi="Times New Roman"/>
          <w:sz w:val="24"/>
          <w:szCs w:val="24"/>
          <w:lang w:val="uk-UA"/>
        </w:rPr>
      </w:pPr>
    </w:p>
    <w:p w14:paraId="1E4B9BBA" w14:textId="77777777" w:rsidR="007A5227" w:rsidRPr="00AC41DF" w:rsidRDefault="007A5227" w:rsidP="007A5227">
      <w:pPr>
        <w:ind w:firstLine="567"/>
        <w:jc w:val="center"/>
        <w:rPr>
          <w:rFonts w:ascii="Times New Roman" w:hAnsi="Times New Roman"/>
          <w:b/>
          <w:sz w:val="24"/>
          <w:szCs w:val="24"/>
          <w:lang w:eastAsia="uk-UA"/>
        </w:rPr>
      </w:pPr>
    </w:p>
    <w:sectPr w:rsidR="007A5227" w:rsidRPr="00AC41DF" w:rsidSect="00986836">
      <w:pgSz w:w="11905" w:h="16837"/>
      <w:pgMar w:top="851" w:right="706" w:bottom="1134" w:left="1133"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2901"/>
        </w:tabs>
        <w:ind w:left="3621" w:hanging="360"/>
      </w:pPr>
      <w:rPr>
        <w:rFonts w:cs="Times New Roman"/>
      </w:rPr>
    </w:lvl>
    <w:lvl w:ilvl="1">
      <w:start w:val="1"/>
      <w:numFmt w:val="decimal"/>
      <w:lvlText w:val="%1.%2."/>
      <w:lvlJc w:val="left"/>
      <w:pPr>
        <w:tabs>
          <w:tab w:val="num" w:pos="2749"/>
        </w:tabs>
        <w:ind w:left="3889" w:hanging="420"/>
      </w:pPr>
      <w:rPr>
        <w:rFonts w:cs="Times New Roman"/>
      </w:rPr>
    </w:lvl>
    <w:lvl w:ilvl="2">
      <w:start w:val="1"/>
      <w:numFmt w:val="decimal"/>
      <w:lvlText w:val="%1.%2.%3."/>
      <w:lvlJc w:val="left"/>
      <w:pPr>
        <w:tabs>
          <w:tab w:val="num" w:pos="2901"/>
        </w:tabs>
        <w:ind w:left="4701" w:hanging="720"/>
      </w:pPr>
      <w:rPr>
        <w:rFonts w:cs="Times New Roman"/>
      </w:rPr>
    </w:lvl>
    <w:lvl w:ilvl="3">
      <w:start w:val="1"/>
      <w:numFmt w:val="decimal"/>
      <w:lvlText w:val="%1.%2.%3.%4."/>
      <w:lvlJc w:val="left"/>
      <w:pPr>
        <w:tabs>
          <w:tab w:val="num" w:pos="2901"/>
        </w:tabs>
        <w:ind w:left="5061" w:hanging="720"/>
      </w:pPr>
      <w:rPr>
        <w:rFonts w:cs="Times New Roman"/>
      </w:rPr>
    </w:lvl>
    <w:lvl w:ilvl="4">
      <w:start w:val="1"/>
      <w:numFmt w:val="decimal"/>
      <w:lvlText w:val="%1.%2.%3.%4.%5."/>
      <w:lvlJc w:val="left"/>
      <w:pPr>
        <w:tabs>
          <w:tab w:val="num" w:pos="2901"/>
        </w:tabs>
        <w:ind w:left="5781" w:hanging="1080"/>
      </w:pPr>
      <w:rPr>
        <w:rFonts w:cs="Times New Roman"/>
      </w:rPr>
    </w:lvl>
    <w:lvl w:ilvl="5">
      <w:start w:val="1"/>
      <w:numFmt w:val="decimal"/>
      <w:lvlText w:val="%1.%2.%3.%4.%5.%6."/>
      <w:lvlJc w:val="left"/>
      <w:pPr>
        <w:tabs>
          <w:tab w:val="num" w:pos="2901"/>
        </w:tabs>
        <w:ind w:left="6141" w:hanging="1080"/>
      </w:pPr>
      <w:rPr>
        <w:rFonts w:cs="Times New Roman"/>
      </w:rPr>
    </w:lvl>
    <w:lvl w:ilvl="6">
      <w:start w:val="1"/>
      <w:numFmt w:val="decimal"/>
      <w:lvlText w:val="%1.%2.%3.%4.%5.%6.%7."/>
      <w:lvlJc w:val="left"/>
      <w:pPr>
        <w:tabs>
          <w:tab w:val="num" w:pos="2901"/>
        </w:tabs>
        <w:ind w:left="6861" w:hanging="1440"/>
      </w:pPr>
      <w:rPr>
        <w:rFonts w:cs="Times New Roman"/>
      </w:rPr>
    </w:lvl>
    <w:lvl w:ilvl="7">
      <w:start w:val="1"/>
      <w:numFmt w:val="decimal"/>
      <w:lvlText w:val="%1.%2.%3.%4.%5.%6.%7.%8."/>
      <w:lvlJc w:val="left"/>
      <w:pPr>
        <w:tabs>
          <w:tab w:val="num" w:pos="2901"/>
        </w:tabs>
        <w:ind w:left="7221" w:hanging="1440"/>
      </w:pPr>
      <w:rPr>
        <w:rFonts w:cs="Times New Roman"/>
      </w:rPr>
    </w:lvl>
    <w:lvl w:ilvl="8">
      <w:start w:val="1"/>
      <w:numFmt w:val="decimal"/>
      <w:lvlText w:val="%1.%2.%3.%4.%5.%6.%7.%8.%9."/>
      <w:lvlJc w:val="left"/>
      <w:pPr>
        <w:tabs>
          <w:tab w:val="num" w:pos="2901"/>
        </w:tabs>
        <w:ind w:left="7941" w:hanging="1800"/>
      </w:pPr>
      <w:rPr>
        <w:rFonts w:cs="Times New Roman"/>
      </w:rPr>
    </w:lvl>
  </w:abstractNum>
  <w:abstractNum w:abstractNumId="2">
    <w:nsid w:val="00000003"/>
    <w:multiLevelType w:val="multilevel"/>
    <w:tmpl w:val="00000003"/>
    <w:name w:val="WW8Num3"/>
    <w:lvl w:ilvl="0">
      <w:start w:val="7"/>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ascii="Times New Roman" w:eastAsia="Times New Roman" w:hAnsi="Times New Roman" w:cs="Times New Roman"/>
        <w:lang w:val="uk-UA"/>
      </w:rPr>
    </w:lvl>
    <w:lvl w:ilvl="2">
      <w:start w:val="6"/>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DAE87A5E"/>
    <w:name w:val="WW8Num5"/>
    <w:lvl w:ilvl="0">
      <w:start w:val="17"/>
      <w:numFmt w:val="decimal"/>
      <w:lvlText w:val="%1."/>
      <w:lvlJc w:val="left"/>
      <w:pPr>
        <w:tabs>
          <w:tab w:val="num" w:pos="480"/>
        </w:tabs>
        <w:ind w:left="480" w:hanging="480"/>
      </w:pPr>
      <w:rPr>
        <w:b/>
        <w:color w:val="auto"/>
      </w:rPr>
    </w:lvl>
    <w:lvl w:ilvl="1">
      <w:start w:val="1"/>
      <w:numFmt w:val="decimal"/>
      <w:lvlText w:val="%1.%2."/>
      <w:lvlJc w:val="left"/>
      <w:pPr>
        <w:tabs>
          <w:tab w:val="num" w:pos="764"/>
        </w:tabs>
        <w:ind w:left="764" w:hanging="480"/>
      </w:pPr>
      <w:rPr>
        <w:i w:val="0"/>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abstractNum w:abstractNumId="5">
    <w:nsid w:val="00000006"/>
    <w:multiLevelType w:val="multilevel"/>
    <w:tmpl w:val="102A8752"/>
    <w:name w:val="WW8Num6"/>
    <w:lvl w:ilvl="0">
      <w:start w:val="4"/>
      <w:numFmt w:val="decimal"/>
      <w:lvlText w:val="%1."/>
      <w:lvlJc w:val="left"/>
      <w:pPr>
        <w:tabs>
          <w:tab w:val="num" w:pos="360"/>
        </w:tabs>
        <w:ind w:left="360" w:hanging="360"/>
      </w:pPr>
      <w:rPr>
        <w:b/>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7"/>
    <w:multiLevelType w:val="multilevel"/>
    <w:tmpl w:val="CEF8B35E"/>
    <w:name w:val="WW8Num8"/>
    <w:lvl w:ilvl="0">
      <w:start w:val="3"/>
      <w:numFmt w:val="decimal"/>
      <w:lvlText w:val="%1."/>
      <w:lvlJc w:val="left"/>
      <w:pPr>
        <w:tabs>
          <w:tab w:val="num" w:pos="360"/>
        </w:tabs>
        <w:ind w:left="360" w:hanging="360"/>
      </w:pPr>
      <w:rPr>
        <w:b/>
      </w:rPr>
    </w:lvl>
    <w:lvl w:ilvl="1">
      <w:start w:val="4"/>
      <w:numFmt w:val="decimal"/>
      <w:lvlText w:val="%1.%2."/>
      <w:lvlJc w:val="left"/>
      <w:pPr>
        <w:tabs>
          <w:tab w:val="num" w:pos="900"/>
        </w:tabs>
        <w:ind w:left="900" w:hanging="360"/>
      </w:pPr>
      <w:rPr>
        <w:rFonts w:ascii="Times New Roman" w:hAnsi="Times New Roman" w:cs="Times New Roman" w:hint="default"/>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nsid w:val="00000008"/>
    <w:multiLevelType w:val="singleLevel"/>
    <w:tmpl w:val="00000008"/>
    <w:name w:val="WW8Num10"/>
    <w:lvl w:ilvl="0">
      <w:start w:val="1"/>
      <w:numFmt w:val="decimal"/>
      <w:lvlText w:val="%1."/>
      <w:lvlJc w:val="left"/>
      <w:pPr>
        <w:tabs>
          <w:tab w:val="num" w:pos="3420"/>
        </w:tabs>
        <w:ind w:left="3420" w:hanging="360"/>
      </w:pPr>
      <w:rPr>
        <w:b/>
      </w:rPr>
    </w:lvl>
  </w:abstractNum>
  <w:abstractNum w:abstractNumId="8">
    <w:nsid w:val="00000009"/>
    <w:multiLevelType w:val="multilevel"/>
    <w:tmpl w:val="200A6520"/>
    <w:name w:val="WW8Num11"/>
    <w:lvl w:ilvl="0">
      <w:start w:val="10"/>
      <w:numFmt w:val="decimal"/>
      <w:lvlText w:val="%1."/>
      <w:lvlJc w:val="left"/>
      <w:pPr>
        <w:tabs>
          <w:tab w:val="num" w:pos="480"/>
        </w:tabs>
        <w:ind w:left="480" w:hanging="480"/>
      </w:pPr>
    </w:lvl>
    <w:lvl w:ilvl="1">
      <w:start w:val="1"/>
      <w:numFmt w:val="decimal"/>
      <w:lvlText w:val="%1.%2."/>
      <w:lvlJc w:val="left"/>
      <w:pPr>
        <w:tabs>
          <w:tab w:val="num" w:pos="1200"/>
        </w:tabs>
        <w:ind w:left="120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0A"/>
    <w:multiLevelType w:val="multilevel"/>
    <w:tmpl w:val="A8A8DBB6"/>
    <w:name w:val="WW8Num13"/>
    <w:lvl w:ilvl="0">
      <w:start w:val="6"/>
      <w:numFmt w:val="decimal"/>
      <w:lvlText w:val="%1."/>
      <w:lvlJc w:val="left"/>
      <w:pPr>
        <w:tabs>
          <w:tab w:val="num" w:pos="480"/>
        </w:tabs>
        <w:ind w:left="480" w:hanging="480"/>
      </w:pPr>
      <w:rPr>
        <w:b/>
      </w:rPr>
    </w:lvl>
    <w:lvl w:ilvl="1">
      <w:start w:val="1"/>
      <w:numFmt w:val="decimal"/>
      <w:lvlText w:val="%1.%2."/>
      <w:lvlJc w:val="left"/>
      <w:pPr>
        <w:tabs>
          <w:tab w:val="num" w:pos="660"/>
        </w:tabs>
        <w:ind w:left="660" w:hanging="48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
    <w:nsid w:val="0000000B"/>
    <w:multiLevelType w:val="singleLevel"/>
    <w:tmpl w:val="0000000B"/>
    <w:name w:val="WW8Num14"/>
    <w:lvl w:ilvl="0">
      <w:numFmt w:val="bullet"/>
      <w:lvlText w:val="-"/>
      <w:lvlJc w:val="left"/>
      <w:pPr>
        <w:tabs>
          <w:tab w:val="num" w:pos="644"/>
        </w:tabs>
        <w:ind w:left="644" w:hanging="360"/>
      </w:pPr>
      <w:rPr>
        <w:rFonts w:ascii="Times New Roman" w:hAnsi="Times New Roman" w:cs="Times New Roman"/>
      </w:rPr>
    </w:lvl>
  </w:abstractNum>
  <w:abstractNum w:abstractNumId="11">
    <w:nsid w:val="0000000D"/>
    <w:multiLevelType w:val="singleLevel"/>
    <w:tmpl w:val="0000000D"/>
    <w:name w:val="WW8Num16"/>
    <w:lvl w:ilvl="0">
      <w:numFmt w:val="bullet"/>
      <w:lvlText w:val="-"/>
      <w:lvlJc w:val="left"/>
      <w:pPr>
        <w:tabs>
          <w:tab w:val="num" w:pos="900"/>
        </w:tabs>
        <w:ind w:left="900" w:hanging="360"/>
      </w:pPr>
      <w:rPr>
        <w:rFonts w:ascii="Times New Roman" w:hAnsi="Times New Roman" w:cs="Times New Roman"/>
      </w:rPr>
    </w:lvl>
  </w:abstractNum>
  <w:abstractNum w:abstractNumId="12">
    <w:nsid w:val="0000000E"/>
    <w:multiLevelType w:val="multilevel"/>
    <w:tmpl w:val="0000000E"/>
    <w:name w:val="WW8Num19"/>
    <w:lvl w:ilvl="0">
      <w:start w:val="12"/>
      <w:numFmt w:val="decimal"/>
      <w:lvlText w:val="%1."/>
      <w:lvlJc w:val="left"/>
      <w:pPr>
        <w:tabs>
          <w:tab w:val="num" w:pos="480"/>
        </w:tabs>
        <w:ind w:left="480" w:hanging="480"/>
      </w:pPr>
      <w:rPr>
        <w:b w:val="0"/>
      </w:rPr>
    </w:lvl>
    <w:lvl w:ilvl="1">
      <w:start w:val="1"/>
      <w:numFmt w:val="decimal"/>
      <w:lvlText w:val="%1.%2."/>
      <w:lvlJc w:val="left"/>
      <w:pPr>
        <w:tabs>
          <w:tab w:val="num" w:pos="840"/>
        </w:tabs>
        <w:ind w:left="840" w:hanging="48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13">
    <w:nsid w:val="0000000F"/>
    <w:multiLevelType w:val="multilevel"/>
    <w:tmpl w:val="E6447682"/>
    <w:name w:val="WW8Num21"/>
    <w:lvl w:ilvl="0">
      <w:start w:val="11"/>
      <w:numFmt w:val="decimal"/>
      <w:lvlText w:val="%1."/>
      <w:lvlJc w:val="left"/>
      <w:pPr>
        <w:tabs>
          <w:tab w:val="num" w:pos="480"/>
        </w:tabs>
        <w:ind w:left="480" w:hanging="480"/>
      </w:pPr>
      <w:rPr>
        <w:b/>
      </w:rPr>
    </w:lvl>
    <w:lvl w:ilvl="1">
      <w:start w:val="2"/>
      <w:numFmt w:val="decimal"/>
      <w:lvlText w:val="%1.%2."/>
      <w:lvlJc w:val="left"/>
      <w:pPr>
        <w:tabs>
          <w:tab w:val="num" w:pos="720"/>
        </w:tabs>
        <w:ind w:left="720" w:hanging="720"/>
      </w:pPr>
      <w:rPr>
        <w:rFonts w:ascii="Times New Roman" w:hAnsi="Times New Roman" w:cs="Times New Roman"/>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4">
    <w:nsid w:val="00000010"/>
    <w:multiLevelType w:val="multilevel"/>
    <w:tmpl w:val="53AC717C"/>
    <w:name w:val="WW8Num22"/>
    <w:lvl w:ilvl="0">
      <w:start w:val="5"/>
      <w:numFmt w:val="decimal"/>
      <w:lvlText w:val="%1."/>
      <w:lvlJc w:val="left"/>
      <w:pPr>
        <w:tabs>
          <w:tab w:val="num" w:pos="360"/>
        </w:tabs>
        <w:ind w:left="360" w:hanging="360"/>
      </w:pPr>
      <w:rPr>
        <w:b/>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00000011"/>
    <w:multiLevelType w:val="multilevel"/>
    <w:tmpl w:val="C07E3A4A"/>
    <w:name w:val="WW8Num23"/>
    <w:lvl w:ilvl="0">
      <w:start w:val="8"/>
      <w:numFmt w:val="decimal"/>
      <w:lvlText w:val="%1."/>
      <w:lvlJc w:val="left"/>
      <w:pPr>
        <w:tabs>
          <w:tab w:val="num" w:pos="360"/>
        </w:tabs>
        <w:ind w:left="360" w:hanging="360"/>
      </w:pPr>
      <w:rPr>
        <w:b/>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00000014"/>
    <w:multiLevelType w:val="multilevel"/>
    <w:tmpl w:val="7F984B3E"/>
    <w:name w:val="WW8Num27"/>
    <w:lvl w:ilvl="0">
      <w:start w:val="7"/>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080"/>
        </w:tabs>
        <w:ind w:left="1080" w:hanging="72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2160"/>
        </w:tabs>
        <w:ind w:left="2160" w:hanging="1080"/>
      </w:pPr>
      <w:rPr>
        <w:rFonts w:ascii="Times New Roman" w:eastAsia="Times New Roman" w:hAnsi="Times New Roman" w:cs="Times New Roman"/>
      </w:rPr>
    </w:lvl>
    <w:lvl w:ilvl="4">
      <w:start w:val="1"/>
      <w:numFmt w:val="decimal"/>
      <w:lvlText w:val="%1.%2.%3.%4.%5."/>
      <w:lvlJc w:val="left"/>
      <w:pPr>
        <w:tabs>
          <w:tab w:val="num" w:pos="2520"/>
        </w:tabs>
        <w:ind w:left="2520" w:hanging="1080"/>
      </w:pPr>
      <w:rPr>
        <w:rFonts w:ascii="Times New Roman" w:eastAsia="Times New Roman" w:hAnsi="Times New Roman" w:cs="Times New Roman"/>
      </w:rPr>
    </w:lvl>
    <w:lvl w:ilvl="5">
      <w:start w:val="1"/>
      <w:numFmt w:val="decimal"/>
      <w:lvlText w:val="%1.%2.%3.%4.%5.%6."/>
      <w:lvlJc w:val="left"/>
      <w:pPr>
        <w:tabs>
          <w:tab w:val="num" w:pos="3240"/>
        </w:tabs>
        <w:ind w:left="3240" w:hanging="1440"/>
      </w:pPr>
      <w:rPr>
        <w:rFonts w:ascii="Times New Roman" w:eastAsia="Times New Roman" w:hAnsi="Times New Roman" w:cs="Times New Roman"/>
      </w:rPr>
    </w:lvl>
    <w:lvl w:ilvl="6">
      <w:start w:val="1"/>
      <w:numFmt w:val="decimal"/>
      <w:lvlText w:val="%1.%2.%3.%4.%5.%6.%7."/>
      <w:lvlJc w:val="left"/>
      <w:pPr>
        <w:tabs>
          <w:tab w:val="num" w:pos="3600"/>
        </w:tabs>
        <w:ind w:left="3600" w:hanging="1440"/>
      </w:pPr>
      <w:rPr>
        <w:rFonts w:ascii="Times New Roman" w:eastAsia="Times New Roman" w:hAnsi="Times New Roman" w:cs="Times New Roman"/>
      </w:rPr>
    </w:lvl>
    <w:lvl w:ilvl="7">
      <w:start w:val="1"/>
      <w:numFmt w:val="decimal"/>
      <w:lvlText w:val="%1.%2.%3.%4.%5.%6.%7.%8."/>
      <w:lvlJc w:val="left"/>
      <w:pPr>
        <w:tabs>
          <w:tab w:val="num" w:pos="4320"/>
        </w:tabs>
        <w:ind w:left="4320" w:hanging="1800"/>
      </w:pPr>
      <w:rPr>
        <w:rFonts w:ascii="Times New Roman" w:eastAsia="Times New Roman" w:hAnsi="Times New Roman" w:cs="Times New Roman"/>
      </w:rPr>
    </w:lvl>
    <w:lvl w:ilvl="8">
      <w:start w:val="1"/>
      <w:numFmt w:val="decimal"/>
      <w:lvlText w:val="%1.%2.%3.%4.%5.%6.%7.%8.%9."/>
      <w:lvlJc w:val="left"/>
      <w:pPr>
        <w:tabs>
          <w:tab w:val="num" w:pos="5040"/>
        </w:tabs>
        <w:ind w:left="5040" w:hanging="2160"/>
      </w:pPr>
      <w:rPr>
        <w:rFonts w:ascii="Times New Roman" w:eastAsia="Times New Roman" w:hAnsi="Times New Roman" w:cs="Times New Roman"/>
      </w:rPr>
    </w:lvl>
  </w:abstractNum>
  <w:abstractNum w:abstractNumId="17">
    <w:nsid w:val="00000015"/>
    <w:multiLevelType w:val="multilevel"/>
    <w:tmpl w:val="00000015"/>
    <w:name w:val="WW8Num28"/>
    <w:lvl w:ilvl="0">
      <w:start w:val="11"/>
      <w:numFmt w:val="decimal"/>
      <w:lvlText w:val="%1."/>
      <w:lvlJc w:val="left"/>
      <w:pPr>
        <w:tabs>
          <w:tab w:val="num" w:pos="600"/>
        </w:tabs>
        <w:ind w:left="600" w:hanging="600"/>
      </w:pPr>
      <w:rPr>
        <w:color w:val="000000"/>
      </w:rPr>
    </w:lvl>
    <w:lvl w:ilvl="1">
      <w:start w:val="1"/>
      <w:numFmt w:val="decimal"/>
      <w:lvlText w:val="%1.%2."/>
      <w:lvlJc w:val="left"/>
      <w:pPr>
        <w:tabs>
          <w:tab w:val="num" w:pos="600"/>
        </w:tabs>
        <w:ind w:left="600" w:hanging="60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6"/>
    <w:multiLevelType w:val="multilevel"/>
    <w:tmpl w:val="C6EA8D22"/>
    <w:name w:val="WW8Num29"/>
    <w:lvl w:ilvl="0">
      <w:start w:val="13"/>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00000017"/>
    <w:multiLevelType w:val="multilevel"/>
    <w:tmpl w:val="1012DDF0"/>
    <w:name w:val="WW8Num30"/>
    <w:lvl w:ilvl="0">
      <w:start w:val="14"/>
      <w:numFmt w:val="decimal"/>
      <w:lvlText w:val="%1."/>
      <w:lvlJc w:val="left"/>
      <w:pPr>
        <w:tabs>
          <w:tab w:val="num" w:pos="480"/>
        </w:tabs>
        <w:ind w:left="480" w:hanging="480"/>
      </w:pPr>
      <w:rPr>
        <w:b/>
      </w:rPr>
    </w:lvl>
    <w:lvl w:ilvl="1">
      <w:start w:val="1"/>
      <w:numFmt w:val="decimal"/>
      <w:lvlText w:val="%1.%2."/>
      <w:lvlJc w:val="left"/>
      <w:pPr>
        <w:tabs>
          <w:tab w:val="num" w:pos="764"/>
        </w:tabs>
        <w:ind w:left="764"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00000018"/>
    <w:multiLevelType w:val="multilevel"/>
    <w:tmpl w:val="77DEE5C4"/>
    <w:name w:val="WW8Num31"/>
    <w:lvl w:ilvl="0">
      <w:start w:val="15"/>
      <w:numFmt w:val="decimal"/>
      <w:lvlText w:val="%1."/>
      <w:lvlJc w:val="left"/>
      <w:pPr>
        <w:tabs>
          <w:tab w:val="num" w:pos="480"/>
        </w:tabs>
        <w:ind w:left="480" w:hanging="480"/>
      </w:pPr>
      <w:rPr>
        <w:b/>
        <w:color w:val="000000"/>
      </w:rPr>
    </w:lvl>
    <w:lvl w:ilvl="1">
      <w:start w:val="1"/>
      <w:numFmt w:val="decimal"/>
      <w:lvlText w:val="%1.%2."/>
      <w:lvlJc w:val="left"/>
      <w:pPr>
        <w:tabs>
          <w:tab w:val="num" w:pos="622"/>
        </w:tabs>
        <w:ind w:left="622" w:hanging="480"/>
      </w:pPr>
      <w:rPr>
        <w:b w:val="0"/>
        <w:color w:val="000000"/>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1800"/>
        </w:tabs>
        <w:ind w:left="1800" w:hanging="720"/>
      </w:pPr>
      <w:rPr>
        <w:color w:val="000000"/>
      </w:rPr>
    </w:lvl>
    <w:lvl w:ilvl="4">
      <w:start w:val="1"/>
      <w:numFmt w:val="decimal"/>
      <w:lvlText w:val="%1.%2.%3.%4.%5."/>
      <w:lvlJc w:val="left"/>
      <w:pPr>
        <w:tabs>
          <w:tab w:val="num" w:pos="2520"/>
        </w:tabs>
        <w:ind w:left="2520" w:hanging="1080"/>
      </w:pPr>
      <w:rPr>
        <w:color w:val="000000"/>
      </w:rPr>
    </w:lvl>
    <w:lvl w:ilvl="5">
      <w:start w:val="1"/>
      <w:numFmt w:val="decimal"/>
      <w:lvlText w:val="%1.%2.%3.%4.%5.%6."/>
      <w:lvlJc w:val="left"/>
      <w:pPr>
        <w:tabs>
          <w:tab w:val="num" w:pos="2880"/>
        </w:tabs>
        <w:ind w:left="2880" w:hanging="1080"/>
      </w:pPr>
      <w:rPr>
        <w:color w:val="000000"/>
      </w:rPr>
    </w:lvl>
    <w:lvl w:ilvl="6">
      <w:start w:val="1"/>
      <w:numFmt w:val="decimal"/>
      <w:lvlText w:val="%1.%2.%3.%4.%5.%6.%7."/>
      <w:lvlJc w:val="left"/>
      <w:pPr>
        <w:tabs>
          <w:tab w:val="num" w:pos="3600"/>
        </w:tabs>
        <w:ind w:left="3600" w:hanging="1440"/>
      </w:pPr>
      <w:rPr>
        <w:color w:val="000000"/>
      </w:rPr>
    </w:lvl>
    <w:lvl w:ilvl="7">
      <w:start w:val="1"/>
      <w:numFmt w:val="decimal"/>
      <w:lvlText w:val="%1.%2.%3.%4.%5.%6.%7.%8."/>
      <w:lvlJc w:val="left"/>
      <w:pPr>
        <w:tabs>
          <w:tab w:val="num" w:pos="3960"/>
        </w:tabs>
        <w:ind w:left="3960" w:hanging="1440"/>
      </w:pPr>
      <w:rPr>
        <w:color w:val="000000"/>
      </w:rPr>
    </w:lvl>
    <w:lvl w:ilvl="8">
      <w:start w:val="1"/>
      <w:numFmt w:val="decimal"/>
      <w:lvlText w:val="%1.%2.%3.%4.%5.%6.%7.%8.%9."/>
      <w:lvlJc w:val="left"/>
      <w:pPr>
        <w:tabs>
          <w:tab w:val="num" w:pos="4680"/>
        </w:tabs>
        <w:ind w:left="4680" w:hanging="1800"/>
      </w:pPr>
      <w:rPr>
        <w:color w:val="000000"/>
      </w:rPr>
    </w:lvl>
  </w:abstractNum>
  <w:abstractNum w:abstractNumId="21">
    <w:nsid w:val="00000019"/>
    <w:multiLevelType w:val="multilevel"/>
    <w:tmpl w:val="F030E4F6"/>
    <w:name w:val="WW8Num32"/>
    <w:lvl w:ilvl="0">
      <w:start w:val="16"/>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nsid w:val="03575042"/>
    <w:multiLevelType w:val="hybridMultilevel"/>
    <w:tmpl w:val="FD2A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4EF6818"/>
    <w:multiLevelType w:val="multilevel"/>
    <w:tmpl w:val="7B0E273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939" w:hanging="720"/>
      </w:pPr>
      <w:rPr>
        <w:rFonts w:hint="default"/>
      </w:rPr>
    </w:lvl>
    <w:lvl w:ilvl="4">
      <w:start w:val="1"/>
      <w:numFmt w:val="decimal"/>
      <w:lvlText w:val="%1.%2.%3.%4.%5."/>
      <w:lvlJc w:val="left"/>
      <w:pPr>
        <w:ind w:left="-28164" w:hanging="1080"/>
      </w:pPr>
      <w:rPr>
        <w:rFonts w:hint="default"/>
      </w:rPr>
    </w:lvl>
    <w:lvl w:ilvl="5">
      <w:start w:val="1"/>
      <w:numFmt w:val="decimal"/>
      <w:lvlText w:val="%1.%2.%3.%4.%5.%6."/>
      <w:lvlJc w:val="left"/>
      <w:pPr>
        <w:ind w:left="-19091" w:hanging="1080"/>
      </w:pPr>
      <w:rPr>
        <w:rFonts w:hint="default"/>
      </w:rPr>
    </w:lvl>
    <w:lvl w:ilvl="6">
      <w:start w:val="1"/>
      <w:numFmt w:val="decimal"/>
      <w:lvlText w:val="%1.%2.%3.%4.%5.%6.%7."/>
      <w:lvlJc w:val="left"/>
      <w:pPr>
        <w:ind w:left="-9658" w:hanging="1440"/>
      </w:pPr>
      <w:rPr>
        <w:rFonts w:hint="default"/>
      </w:rPr>
    </w:lvl>
    <w:lvl w:ilvl="7">
      <w:start w:val="1"/>
      <w:numFmt w:val="decimal"/>
      <w:lvlText w:val="%1.%2.%3.%4.%5.%6.%7.%8."/>
      <w:lvlJc w:val="left"/>
      <w:pPr>
        <w:ind w:left="-585" w:hanging="1440"/>
      </w:pPr>
      <w:rPr>
        <w:rFonts w:hint="default"/>
      </w:rPr>
    </w:lvl>
    <w:lvl w:ilvl="8">
      <w:start w:val="1"/>
      <w:numFmt w:val="decimal"/>
      <w:lvlText w:val="%1.%2.%3.%4.%5.%6.%7.%8.%9."/>
      <w:lvlJc w:val="left"/>
      <w:pPr>
        <w:ind w:left="8848" w:hanging="1800"/>
      </w:pPr>
      <w:rPr>
        <w:rFonts w:hint="default"/>
      </w:rPr>
    </w:lvl>
  </w:abstractNum>
  <w:abstractNum w:abstractNumId="24">
    <w:nsid w:val="05F93F5F"/>
    <w:multiLevelType w:val="multilevel"/>
    <w:tmpl w:val="CBE2533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09467428"/>
    <w:multiLevelType w:val="multilevel"/>
    <w:tmpl w:val="C3FAC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C1705E7"/>
    <w:multiLevelType w:val="hybridMultilevel"/>
    <w:tmpl w:val="4606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E843EF"/>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9731577"/>
    <w:multiLevelType w:val="hybridMultilevel"/>
    <w:tmpl w:val="235ABC0A"/>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A491A53"/>
    <w:multiLevelType w:val="multilevel"/>
    <w:tmpl w:val="319CA0C0"/>
    <w:lvl w:ilvl="0">
      <w:start w:val="1"/>
      <w:numFmt w:val="decimal"/>
      <w:lvlText w:val="%1."/>
      <w:lvlJc w:val="left"/>
      <w:pPr>
        <w:ind w:left="720" w:hanging="360"/>
      </w:pPr>
      <w:rPr>
        <w:rFonts w:ascii="Times New Roman" w:eastAsiaTheme="minorHAnsi" w:hAnsi="Times New Roman" w:cs="Times New Roman"/>
        <w:b/>
        <w:color w:val="auto"/>
      </w:rPr>
    </w:lvl>
    <w:lvl w:ilvl="1">
      <w:start w:val="1"/>
      <w:numFmt w:val="decimal"/>
      <w:isLgl/>
      <w:lvlText w:val="%1.%2."/>
      <w:lvlJc w:val="left"/>
      <w:pPr>
        <w:ind w:left="9793" w:hanging="720"/>
      </w:pPr>
      <w:rPr>
        <w:rFonts w:hint="default"/>
        <w:b w:val="0"/>
      </w:rPr>
    </w:lvl>
    <w:lvl w:ilvl="2">
      <w:start w:val="1"/>
      <w:numFmt w:val="decimal"/>
      <w:isLgl/>
      <w:lvlText w:val="%1.%2.%3."/>
      <w:lvlJc w:val="left"/>
      <w:pPr>
        <w:ind w:left="10359"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1A9B4F55"/>
    <w:multiLevelType w:val="multilevel"/>
    <w:tmpl w:val="C83426E2"/>
    <w:lvl w:ilvl="0">
      <w:start w:val="15"/>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296D687E"/>
    <w:multiLevelType w:val="hybridMultilevel"/>
    <w:tmpl w:val="21CCDA90"/>
    <w:lvl w:ilvl="0" w:tplc="9076A6A2">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32D72718"/>
    <w:multiLevelType w:val="hybridMultilevel"/>
    <w:tmpl w:val="3954C746"/>
    <w:lvl w:ilvl="0" w:tplc="1D5A8D1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D6443D"/>
    <w:multiLevelType w:val="hybridMultilevel"/>
    <w:tmpl w:val="2180B230"/>
    <w:lvl w:ilvl="0" w:tplc="BFD619A2">
      <w:start w:val="3"/>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358E50FE"/>
    <w:multiLevelType w:val="hybridMultilevel"/>
    <w:tmpl w:val="865C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772242"/>
    <w:multiLevelType w:val="hybridMultilevel"/>
    <w:tmpl w:val="CF84956A"/>
    <w:lvl w:ilvl="0" w:tplc="71C88EE0">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95066FE"/>
    <w:multiLevelType w:val="hybridMultilevel"/>
    <w:tmpl w:val="FBE8888E"/>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BA6F2C"/>
    <w:multiLevelType w:val="multilevel"/>
    <w:tmpl w:val="8216F796"/>
    <w:lvl w:ilvl="0">
      <w:start w:val="2"/>
      <w:numFmt w:val="decimal"/>
      <w:lvlText w:val="%1"/>
      <w:lvlJc w:val="left"/>
      <w:pPr>
        <w:ind w:left="360" w:hanging="360"/>
      </w:pPr>
      <w:rPr>
        <w:rFonts w:eastAsia="Times New Roman" w:hint="default"/>
        <w:b w:val="0"/>
      </w:rPr>
    </w:lvl>
    <w:lvl w:ilvl="1">
      <w:start w:val="3"/>
      <w:numFmt w:val="decimal"/>
      <w:lvlText w:val="%1.%2"/>
      <w:lvlJc w:val="left"/>
      <w:pPr>
        <w:ind w:left="600" w:hanging="360"/>
      </w:pPr>
      <w:rPr>
        <w:rFonts w:eastAsia="Times New Roman" w:hint="default"/>
        <w:b w:val="0"/>
      </w:rPr>
    </w:lvl>
    <w:lvl w:ilvl="2">
      <w:start w:val="1"/>
      <w:numFmt w:val="decimal"/>
      <w:lvlText w:val="%1.%2.%3"/>
      <w:lvlJc w:val="left"/>
      <w:pPr>
        <w:ind w:left="1200" w:hanging="720"/>
      </w:pPr>
      <w:rPr>
        <w:rFonts w:eastAsia="Times New Roman" w:hint="default"/>
        <w:b w:val="0"/>
      </w:rPr>
    </w:lvl>
    <w:lvl w:ilvl="3">
      <w:start w:val="1"/>
      <w:numFmt w:val="decimal"/>
      <w:lvlText w:val="%1.%2.%3.%4"/>
      <w:lvlJc w:val="left"/>
      <w:pPr>
        <w:ind w:left="1440" w:hanging="720"/>
      </w:pPr>
      <w:rPr>
        <w:rFonts w:eastAsia="Times New Roman" w:hint="default"/>
        <w:b w:val="0"/>
      </w:rPr>
    </w:lvl>
    <w:lvl w:ilvl="4">
      <w:start w:val="1"/>
      <w:numFmt w:val="decimal"/>
      <w:lvlText w:val="%1.%2.%3.%4.%5"/>
      <w:lvlJc w:val="left"/>
      <w:pPr>
        <w:ind w:left="2040" w:hanging="1080"/>
      </w:pPr>
      <w:rPr>
        <w:rFonts w:eastAsia="Times New Roman" w:hint="default"/>
        <w:b w:val="0"/>
      </w:rPr>
    </w:lvl>
    <w:lvl w:ilvl="5">
      <w:start w:val="1"/>
      <w:numFmt w:val="decimal"/>
      <w:lvlText w:val="%1.%2.%3.%4.%5.%6"/>
      <w:lvlJc w:val="left"/>
      <w:pPr>
        <w:ind w:left="2280" w:hanging="1080"/>
      </w:pPr>
      <w:rPr>
        <w:rFonts w:eastAsia="Times New Roman" w:hint="default"/>
        <w:b w:val="0"/>
      </w:rPr>
    </w:lvl>
    <w:lvl w:ilvl="6">
      <w:start w:val="1"/>
      <w:numFmt w:val="decimal"/>
      <w:lvlText w:val="%1.%2.%3.%4.%5.%6.%7"/>
      <w:lvlJc w:val="left"/>
      <w:pPr>
        <w:ind w:left="2880" w:hanging="1440"/>
      </w:pPr>
      <w:rPr>
        <w:rFonts w:eastAsia="Times New Roman" w:hint="default"/>
        <w:b w:val="0"/>
      </w:rPr>
    </w:lvl>
    <w:lvl w:ilvl="7">
      <w:start w:val="1"/>
      <w:numFmt w:val="decimal"/>
      <w:lvlText w:val="%1.%2.%3.%4.%5.%6.%7.%8"/>
      <w:lvlJc w:val="left"/>
      <w:pPr>
        <w:ind w:left="3120" w:hanging="1440"/>
      </w:pPr>
      <w:rPr>
        <w:rFonts w:eastAsia="Times New Roman" w:hint="default"/>
        <w:b w:val="0"/>
      </w:rPr>
    </w:lvl>
    <w:lvl w:ilvl="8">
      <w:start w:val="1"/>
      <w:numFmt w:val="decimal"/>
      <w:lvlText w:val="%1.%2.%3.%4.%5.%6.%7.%8.%9"/>
      <w:lvlJc w:val="left"/>
      <w:pPr>
        <w:ind w:left="3720" w:hanging="1800"/>
      </w:pPr>
      <w:rPr>
        <w:rFonts w:eastAsia="Times New Roman" w:hint="default"/>
        <w:b w:val="0"/>
      </w:rPr>
    </w:lvl>
  </w:abstractNum>
  <w:abstractNum w:abstractNumId="38">
    <w:nsid w:val="3E655D43"/>
    <w:multiLevelType w:val="hybridMultilevel"/>
    <w:tmpl w:val="77A684D4"/>
    <w:lvl w:ilvl="0" w:tplc="A2CC01E8">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4DF44991"/>
    <w:multiLevelType w:val="hybridMultilevel"/>
    <w:tmpl w:val="FB7EC4CC"/>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19E5318"/>
    <w:multiLevelType w:val="hybridMultilevel"/>
    <w:tmpl w:val="D81E84B4"/>
    <w:lvl w:ilvl="0" w:tplc="F1EC9D7A">
      <w:start w:val="1"/>
      <w:numFmt w:val="decimal"/>
      <w:lvlText w:val="%1."/>
      <w:lvlJc w:val="left"/>
      <w:pPr>
        <w:ind w:left="1557" w:hanging="9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40"/>
  </w:num>
  <w:num w:numId="2">
    <w:abstractNumId w:val="24"/>
  </w:num>
  <w:num w:numId="3">
    <w:abstractNumId w:val="25"/>
  </w:num>
  <w:num w:numId="4">
    <w:abstractNumId w:val="33"/>
  </w:num>
  <w:num w:numId="5">
    <w:abstractNumId w:val="31"/>
  </w:num>
  <w:num w:numId="6">
    <w:abstractNumId w:val="32"/>
  </w:num>
  <w:num w:numId="7">
    <w:abstractNumId w:val="34"/>
  </w:num>
  <w:num w:numId="8">
    <w:abstractNumId w:val="28"/>
  </w:num>
  <w:num w:numId="9">
    <w:abstractNumId w:val="26"/>
  </w:num>
  <w:num w:numId="10">
    <w:abstractNumId w:val="22"/>
  </w:num>
  <w:num w:numId="11">
    <w:abstractNumId w:val="29"/>
  </w:num>
  <w:num w:numId="12">
    <w:abstractNumId w:val="41"/>
  </w:num>
  <w:num w:numId="13">
    <w:abstractNumId w:val="23"/>
  </w:num>
  <w:num w:numId="14">
    <w:abstractNumId w:val="36"/>
  </w:num>
  <w:num w:numId="15">
    <w:abstractNumId w:val="30"/>
  </w:num>
  <w:num w:numId="16">
    <w:abstractNumId w:val="35"/>
  </w:num>
  <w:num w:numId="17">
    <w:abstractNumId w:val="0"/>
  </w:num>
  <w:num w:numId="18">
    <w:abstractNumId w:val="1"/>
  </w:num>
  <w:num w:numId="19">
    <w:abstractNumId w:val="2"/>
  </w:num>
  <w:num w:numId="20">
    <w:abstractNumId w:val="3"/>
  </w:num>
  <w:num w:numId="21">
    <w:abstractNumId w:val="38"/>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7"/>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10"/>
    <w:rsid w:val="000038F2"/>
    <w:rsid w:val="00012147"/>
    <w:rsid w:val="00026002"/>
    <w:rsid w:val="00034A39"/>
    <w:rsid w:val="0004760E"/>
    <w:rsid w:val="00053F10"/>
    <w:rsid w:val="0006241C"/>
    <w:rsid w:val="000718AD"/>
    <w:rsid w:val="0007324A"/>
    <w:rsid w:val="00090F31"/>
    <w:rsid w:val="000921E1"/>
    <w:rsid w:val="000A062E"/>
    <w:rsid w:val="000A5024"/>
    <w:rsid w:val="000B0EBE"/>
    <w:rsid w:val="000C2D74"/>
    <w:rsid w:val="000C40F3"/>
    <w:rsid w:val="000C534C"/>
    <w:rsid w:val="000C7223"/>
    <w:rsid w:val="000D26E7"/>
    <w:rsid w:val="000D33B8"/>
    <w:rsid w:val="000E1A57"/>
    <w:rsid w:val="000E3880"/>
    <w:rsid w:val="000E5394"/>
    <w:rsid w:val="000E69B7"/>
    <w:rsid w:val="000F10C5"/>
    <w:rsid w:val="000F3664"/>
    <w:rsid w:val="00132AFB"/>
    <w:rsid w:val="00133BCF"/>
    <w:rsid w:val="00137DA3"/>
    <w:rsid w:val="0014393F"/>
    <w:rsid w:val="00147AC3"/>
    <w:rsid w:val="0015159C"/>
    <w:rsid w:val="001537D8"/>
    <w:rsid w:val="00163586"/>
    <w:rsid w:val="00165C03"/>
    <w:rsid w:val="0017450D"/>
    <w:rsid w:val="00175C00"/>
    <w:rsid w:val="00176006"/>
    <w:rsid w:val="00177F47"/>
    <w:rsid w:val="00181A44"/>
    <w:rsid w:val="00185433"/>
    <w:rsid w:val="00191674"/>
    <w:rsid w:val="00197856"/>
    <w:rsid w:val="001A1FE0"/>
    <w:rsid w:val="001A616F"/>
    <w:rsid w:val="001A748E"/>
    <w:rsid w:val="001B09B7"/>
    <w:rsid w:val="001B3106"/>
    <w:rsid w:val="001B6287"/>
    <w:rsid w:val="001B7478"/>
    <w:rsid w:val="001C2592"/>
    <w:rsid w:val="001C4A7D"/>
    <w:rsid w:val="001C5BEA"/>
    <w:rsid w:val="001E6409"/>
    <w:rsid w:val="001F0E2D"/>
    <w:rsid w:val="001F4C8E"/>
    <w:rsid w:val="00205517"/>
    <w:rsid w:val="00205B1D"/>
    <w:rsid w:val="00223ACA"/>
    <w:rsid w:val="00227C7F"/>
    <w:rsid w:val="002325D7"/>
    <w:rsid w:val="00232951"/>
    <w:rsid w:val="002351BD"/>
    <w:rsid w:val="00236842"/>
    <w:rsid w:val="00241175"/>
    <w:rsid w:val="00250F5D"/>
    <w:rsid w:val="00252672"/>
    <w:rsid w:val="00253E65"/>
    <w:rsid w:val="00262937"/>
    <w:rsid w:val="00264469"/>
    <w:rsid w:val="00264637"/>
    <w:rsid w:val="00266BC8"/>
    <w:rsid w:val="00267B9C"/>
    <w:rsid w:val="00270E7C"/>
    <w:rsid w:val="002778D0"/>
    <w:rsid w:val="00280266"/>
    <w:rsid w:val="00292033"/>
    <w:rsid w:val="00292EF0"/>
    <w:rsid w:val="002947A2"/>
    <w:rsid w:val="002974EB"/>
    <w:rsid w:val="002A6104"/>
    <w:rsid w:val="002B318F"/>
    <w:rsid w:val="002B68D1"/>
    <w:rsid w:val="002C7697"/>
    <w:rsid w:val="002E3F7F"/>
    <w:rsid w:val="002E464C"/>
    <w:rsid w:val="002E502D"/>
    <w:rsid w:val="002E5A6D"/>
    <w:rsid w:val="002F5DD9"/>
    <w:rsid w:val="0031049E"/>
    <w:rsid w:val="00310FE1"/>
    <w:rsid w:val="0034587A"/>
    <w:rsid w:val="00347CDA"/>
    <w:rsid w:val="003511A0"/>
    <w:rsid w:val="003543DD"/>
    <w:rsid w:val="00355231"/>
    <w:rsid w:val="00366BF4"/>
    <w:rsid w:val="00370686"/>
    <w:rsid w:val="00373D3E"/>
    <w:rsid w:val="00380C7C"/>
    <w:rsid w:val="003822D3"/>
    <w:rsid w:val="003945F0"/>
    <w:rsid w:val="003A0F31"/>
    <w:rsid w:val="003A37D7"/>
    <w:rsid w:val="003A3ED7"/>
    <w:rsid w:val="003A7065"/>
    <w:rsid w:val="003B027A"/>
    <w:rsid w:val="003B7CB0"/>
    <w:rsid w:val="003E3B62"/>
    <w:rsid w:val="003F1E30"/>
    <w:rsid w:val="003F2067"/>
    <w:rsid w:val="003F6D42"/>
    <w:rsid w:val="004250CD"/>
    <w:rsid w:val="004277E2"/>
    <w:rsid w:val="00427EEC"/>
    <w:rsid w:val="00447ECA"/>
    <w:rsid w:val="004635BA"/>
    <w:rsid w:val="004636F3"/>
    <w:rsid w:val="00463EEF"/>
    <w:rsid w:val="00463F90"/>
    <w:rsid w:val="0046587D"/>
    <w:rsid w:val="00472DFC"/>
    <w:rsid w:val="00476706"/>
    <w:rsid w:val="00490A43"/>
    <w:rsid w:val="004A668F"/>
    <w:rsid w:val="004B1D1C"/>
    <w:rsid w:val="004B72C1"/>
    <w:rsid w:val="004C1D6C"/>
    <w:rsid w:val="004C5437"/>
    <w:rsid w:val="004D2B4E"/>
    <w:rsid w:val="004E70FE"/>
    <w:rsid w:val="004F1724"/>
    <w:rsid w:val="004F29A4"/>
    <w:rsid w:val="004F35CA"/>
    <w:rsid w:val="004F3A46"/>
    <w:rsid w:val="004F475E"/>
    <w:rsid w:val="004F7502"/>
    <w:rsid w:val="0050084F"/>
    <w:rsid w:val="005041CF"/>
    <w:rsid w:val="00510765"/>
    <w:rsid w:val="00510D90"/>
    <w:rsid w:val="00523929"/>
    <w:rsid w:val="00527F1F"/>
    <w:rsid w:val="00532A1D"/>
    <w:rsid w:val="00535B85"/>
    <w:rsid w:val="00545155"/>
    <w:rsid w:val="0055212B"/>
    <w:rsid w:val="00572126"/>
    <w:rsid w:val="00575319"/>
    <w:rsid w:val="00575D56"/>
    <w:rsid w:val="0057706F"/>
    <w:rsid w:val="0058624B"/>
    <w:rsid w:val="00587DF5"/>
    <w:rsid w:val="00590CFD"/>
    <w:rsid w:val="0059135D"/>
    <w:rsid w:val="005A4B50"/>
    <w:rsid w:val="005B3400"/>
    <w:rsid w:val="005B5496"/>
    <w:rsid w:val="005C3FEE"/>
    <w:rsid w:val="005C7ABF"/>
    <w:rsid w:val="005D0675"/>
    <w:rsid w:val="005D4F25"/>
    <w:rsid w:val="005D6B4E"/>
    <w:rsid w:val="005D7688"/>
    <w:rsid w:val="005E0A42"/>
    <w:rsid w:val="005F6987"/>
    <w:rsid w:val="00601335"/>
    <w:rsid w:val="00601949"/>
    <w:rsid w:val="00601EE1"/>
    <w:rsid w:val="00602F21"/>
    <w:rsid w:val="00604398"/>
    <w:rsid w:val="006143B0"/>
    <w:rsid w:val="00616A25"/>
    <w:rsid w:val="00617720"/>
    <w:rsid w:val="00617F7D"/>
    <w:rsid w:val="00624ABE"/>
    <w:rsid w:val="00627648"/>
    <w:rsid w:val="00627966"/>
    <w:rsid w:val="006500F0"/>
    <w:rsid w:val="00650532"/>
    <w:rsid w:val="006517FD"/>
    <w:rsid w:val="00656711"/>
    <w:rsid w:val="006575CC"/>
    <w:rsid w:val="0066007B"/>
    <w:rsid w:val="00670595"/>
    <w:rsid w:val="00673157"/>
    <w:rsid w:val="00674635"/>
    <w:rsid w:val="0067479B"/>
    <w:rsid w:val="00676C1D"/>
    <w:rsid w:val="00676DD9"/>
    <w:rsid w:val="00683604"/>
    <w:rsid w:val="006A511B"/>
    <w:rsid w:val="006A5BAD"/>
    <w:rsid w:val="006B0B35"/>
    <w:rsid w:val="006B7DE3"/>
    <w:rsid w:val="006E03B4"/>
    <w:rsid w:val="006F073D"/>
    <w:rsid w:val="006F11F1"/>
    <w:rsid w:val="006F3B66"/>
    <w:rsid w:val="006F6CDC"/>
    <w:rsid w:val="00715D2B"/>
    <w:rsid w:val="00716084"/>
    <w:rsid w:val="007246C6"/>
    <w:rsid w:val="007337B5"/>
    <w:rsid w:val="00734874"/>
    <w:rsid w:val="00734AAB"/>
    <w:rsid w:val="007411A8"/>
    <w:rsid w:val="00743F99"/>
    <w:rsid w:val="00754E5F"/>
    <w:rsid w:val="007567B4"/>
    <w:rsid w:val="0076022F"/>
    <w:rsid w:val="00763938"/>
    <w:rsid w:val="007641FB"/>
    <w:rsid w:val="007644F5"/>
    <w:rsid w:val="00790889"/>
    <w:rsid w:val="00794C65"/>
    <w:rsid w:val="00796B8A"/>
    <w:rsid w:val="007A01F4"/>
    <w:rsid w:val="007A183C"/>
    <w:rsid w:val="007A4A00"/>
    <w:rsid w:val="007A5227"/>
    <w:rsid w:val="007B48E3"/>
    <w:rsid w:val="007D0C52"/>
    <w:rsid w:val="007E04C1"/>
    <w:rsid w:val="007E726C"/>
    <w:rsid w:val="007E7BA8"/>
    <w:rsid w:val="007F5E04"/>
    <w:rsid w:val="007F72E6"/>
    <w:rsid w:val="0081174B"/>
    <w:rsid w:val="008159CB"/>
    <w:rsid w:val="00815BA5"/>
    <w:rsid w:val="00815CC3"/>
    <w:rsid w:val="008330DE"/>
    <w:rsid w:val="00836619"/>
    <w:rsid w:val="008369CF"/>
    <w:rsid w:val="00842577"/>
    <w:rsid w:val="00843A41"/>
    <w:rsid w:val="00855DCB"/>
    <w:rsid w:val="00857357"/>
    <w:rsid w:val="00871BF7"/>
    <w:rsid w:val="00872AEA"/>
    <w:rsid w:val="00882712"/>
    <w:rsid w:val="00883538"/>
    <w:rsid w:val="008932FF"/>
    <w:rsid w:val="00894C38"/>
    <w:rsid w:val="008963A2"/>
    <w:rsid w:val="00897B30"/>
    <w:rsid w:val="008A1616"/>
    <w:rsid w:val="008A1BCC"/>
    <w:rsid w:val="008A2927"/>
    <w:rsid w:val="008A5F46"/>
    <w:rsid w:val="008C72D4"/>
    <w:rsid w:val="008D2E16"/>
    <w:rsid w:val="008E7762"/>
    <w:rsid w:val="008E7E9A"/>
    <w:rsid w:val="008F0C8E"/>
    <w:rsid w:val="008F1C28"/>
    <w:rsid w:val="008F330E"/>
    <w:rsid w:val="008F39A9"/>
    <w:rsid w:val="008F4D5E"/>
    <w:rsid w:val="00916383"/>
    <w:rsid w:val="0092701E"/>
    <w:rsid w:val="00930F10"/>
    <w:rsid w:val="00932D3F"/>
    <w:rsid w:val="00944652"/>
    <w:rsid w:val="00946399"/>
    <w:rsid w:val="009500F6"/>
    <w:rsid w:val="00950B8B"/>
    <w:rsid w:val="00951ADF"/>
    <w:rsid w:val="009521D7"/>
    <w:rsid w:val="00953F72"/>
    <w:rsid w:val="009553B3"/>
    <w:rsid w:val="00955816"/>
    <w:rsid w:val="009568F0"/>
    <w:rsid w:val="009645BC"/>
    <w:rsid w:val="0096476B"/>
    <w:rsid w:val="00966FFA"/>
    <w:rsid w:val="0098329D"/>
    <w:rsid w:val="00986836"/>
    <w:rsid w:val="009934B5"/>
    <w:rsid w:val="00994306"/>
    <w:rsid w:val="00994C24"/>
    <w:rsid w:val="009B533B"/>
    <w:rsid w:val="009B7AB8"/>
    <w:rsid w:val="009C4EA0"/>
    <w:rsid w:val="009D3004"/>
    <w:rsid w:val="009D4A69"/>
    <w:rsid w:val="009E1EE7"/>
    <w:rsid w:val="00A01AB1"/>
    <w:rsid w:val="00A11511"/>
    <w:rsid w:val="00A1552A"/>
    <w:rsid w:val="00A17435"/>
    <w:rsid w:val="00A337E7"/>
    <w:rsid w:val="00A35305"/>
    <w:rsid w:val="00A410DC"/>
    <w:rsid w:val="00A41510"/>
    <w:rsid w:val="00A47C11"/>
    <w:rsid w:val="00A6074A"/>
    <w:rsid w:val="00A62673"/>
    <w:rsid w:val="00A64E78"/>
    <w:rsid w:val="00A754B5"/>
    <w:rsid w:val="00A76613"/>
    <w:rsid w:val="00A77B69"/>
    <w:rsid w:val="00A8167A"/>
    <w:rsid w:val="00A8233B"/>
    <w:rsid w:val="00AB2089"/>
    <w:rsid w:val="00AB3F8A"/>
    <w:rsid w:val="00AB4600"/>
    <w:rsid w:val="00AB737A"/>
    <w:rsid w:val="00AC41DF"/>
    <w:rsid w:val="00AC76D0"/>
    <w:rsid w:val="00AE53D0"/>
    <w:rsid w:val="00AF5539"/>
    <w:rsid w:val="00AF6CAA"/>
    <w:rsid w:val="00B037A0"/>
    <w:rsid w:val="00B03DE5"/>
    <w:rsid w:val="00B10C44"/>
    <w:rsid w:val="00B30A6D"/>
    <w:rsid w:val="00B335C0"/>
    <w:rsid w:val="00B44CDB"/>
    <w:rsid w:val="00B50BE9"/>
    <w:rsid w:val="00B71236"/>
    <w:rsid w:val="00B76813"/>
    <w:rsid w:val="00B77F84"/>
    <w:rsid w:val="00B803B3"/>
    <w:rsid w:val="00B865BD"/>
    <w:rsid w:val="00B870FB"/>
    <w:rsid w:val="00BB0460"/>
    <w:rsid w:val="00BB29D0"/>
    <w:rsid w:val="00BC1E25"/>
    <w:rsid w:val="00BC4A0A"/>
    <w:rsid w:val="00BD657A"/>
    <w:rsid w:val="00BE0DCC"/>
    <w:rsid w:val="00BE1797"/>
    <w:rsid w:val="00BE433B"/>
    <w:rsid w:val="00BE62A2"/>
    <w:rsid w:val="00C01B78"/>
    <w:rsid w:val="00C021FC"/>
    <w:rsid w:val="00C0351D"/>
    <w:rsid w:val="00C04571"/>
    <w:rsid w:val="00C06470"/>
    <w:rsid w:val="00C17756"/>
    <w:rsid w:val="00C23A7C"/>
    <w:rsid w:val="00C26B8C"/>
    <w:rsid w:val="00C302D5"/>
    <w:rsid w:val="00C45EE5"/>
    <w:rsid w:val="00C46582"/>
    <w:rsid w:val="00C507A4"/>
    <w:rsid w:val="00C51B91"/>
    <w:rsid w:val="00C562EE"/>
    <w:rsid w:val="00C56FC7"/>
    <w:rsid w:val="00C6065B"/>
    <w:rsid w:val="00C66B73"/>
    <w:rsid w:val="00C67B5E"/>
    <w:rsid w:val="00C720AA"/>
    <w:rsid w:val="00C7310F"/>
    <w:rsid w:val="00C75604"/>
    <w:rsid w:val="00C826B0"/>
    <w:rsid w:val="00C847DE"/>
    <w:rsid w:val="00C84B80"/>
    <w:rsid w:val="00C90F09"/>
    <w:rsid w:val="00C97D21"/>
    <w:rsid w:val="00CA2A2D"/>
    <w:rsid w:val="00CA63C8"/>
    <w:rsid w:val="00CB36F4"/>
    <w:rsid w:val="00CB4646"/>
    <w:rsid w:val="00CB6663"/>
    <w:rsid w:val="00CB7E32"/>
    <w:rsid w:val="00CD2C8E"/>
    <w:rsid w:val="00CD5957"/>
    <w:rsid w:val="00CD66B0"/>
    <w:rsid w:val="00CE017C"/>
    <w:rsid w:val="00CF0C43"/>
    <w:rsid w:val="00CF178D"/>
    <w:rsid w:val="00CF27E8"/>
    <w:rsid w:val="00CF6429"/>
    <w:rsid w:val="00D013DE"/>
    <w:rsid w:val="00D0438C"/>
    <w:rsid w:val="00D0544F"/>
    <w:rsid w:val="00D12A65"/>
    <w:rsid w:val="00D143E7"/>
    <w:rsid w:val="00D14C5A"/>
    <w:rsid w:val="00D16384"/>
    <w:rsid w:val="00D165AC"/>
    <w:rsid w:val="00D259FD"/>
    <w:rsid w:val="00D26750"/>
    <w:rsid w:val="00D26BFE"/>
    <w:rsid w:val="00D26E1D"/>
    <w:rsid w:val="00D30096"/>
    <w:rsid w:val="00D616C6"/>
    <w:rsid w:val="00D62615"/>
    <w:rsid w:val="00D650C1"/>
    <w:rsid w:val="00D761D8"/>
    <w:rsid w:val="00D7651E"/>
    <w:rsid w:val="00D85A23"/>
    <w:rsid w:val="00D866A7"/>
    <w:rsid w:val="00D91102"/>
    <w:rsid w:val="00D97623"/>
    <w:rsid w:val="00DA19B3"/>
    <w:rsid w:val="00DB1FE6"/>
    <w:rsid w:val="00DD1BBF"/>
    <w:rsid w:val="00DD58F5"/>
    <w:rsid w:val="00DD7E5B"/>
    <w:rsid w:val="00E0033B"/>
    <w:rsid w:val="00E00BDD"/>
    <w:rsid w:val="00E133E6"/>
    <w:rsid w:val="00E2045A"/>
    <w:rsid w:val="00E25819"/>
    <w:rsid w:val="00E34C66"/>
    <w:rsid w:val="00E36C93"/>
    <w:rsid w:val="00E76C7C"/>
    <w:rsid w:val="00E80E10"/>
    <w:rsid w:val="00E87C55"/>
    <w:rsid w:val="00EA098D"/>
    <w:rsid w:val="00EB12CC"/>
    <w:rsid w:val="00EB1868"/>
    <w:rsid w:val="00EB5041"/>
    <w:rsid w:val="00ED0D46"/>
    <w:rsid w:val="00ED6BE7"/>
    <w:rsid w:val="00EE06BF"/>
    <w:rsid w:val="00EE0B71"/>
    <w:rsid w:val="00EE164D"/>
    <w:rsid w:val="00EE39E8"/>
    <w:rsid w:val="00EE410A"/>
    <w:rsid w:val="00EF4584"/>
    <w:rsid w:val="00EF5123"/>
    <w:rsid w:val="00F119E1"/>
    <w:rsid w:val="00F14440"/>
    <w:rsid w:val="00F24D57"/>
    <w:rsid w:val="00F26195"/>
    <w:rsid w:val="00F35B40"/>
    <w:rsid w:val="00F475AE"/>
    <w:rsid w:val="00F65E7D"/>
    <w:rsid w:val="00F65EE5"/>
    <w:rsid w:val="00F73048"/>
    <w:rsid w:val="00F746B4"/>
    <w:rsid w:val="00F76B83"/>
    <w:rsid w:val="00F76DA3"/>
    <w:rsid w:val="00F91280"/>
    <w:rsid w:val="00F97B86"/>
    <w:rsid w:val="00FA3299"/>
    <w:rsid w:val="00FB06D3"/>
    <w:rsid w:val="00FB176C"/>
    <w:rsid w:val="00FB2A78"/>
    <w:rsid w:val="00FC201F"/>
    <w:rsid w:val="00FC591B"/>
    <w:rsid w:val="00FC7441"/>
    <w:rsid w:val="00FD1EEC"/>
    <w:rsid w:val="00FE112D"/>
    <w:rsid w:val="00FE3816"/>
    <w:rsid w:val="00FE3F31"/>
    <w:rsid w:val="00FE53F9"/>
    <w:rsid w:val="00FE5A33"/>
    <w:rsid w:val="00FE7264"/>
    <w:rsid w:val="00FF33C5"/>
    <w:rsid w:val="00FF6C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qFormat/>
    <w:locked/>
    <w:rsid w:val="000E5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347C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locked/>
    <w:rsid w:val="00C90F09"/>
    <w:pPr>
      <w:keepNext/>
      <w:keepLines/>
      <w:spacing w:before="220" w:after="40" w:line="240" w:lineRule="auto"/>
      <w:outlineLvl w:val="4"/>
    </w:pPr>
    <w:rPr>
      <w:rFonts w:cs="Calibri"/>
      <w:b/>
      <w:lang w:val="uk-UA" w:eastAsia="en-US"/>
    </w:rPr>
  </w:style>
  <w:style w:type="paragraph" w:styleId="6">
    <w:name w:val="heading 6"/>
    <w:basedOn w:val="a"/>
    <w:next w:val="a"/>
    <w:link w:val="60"/>
    <w:unhideWhenUsed/>
    <w:qFormat/>
    <w:locked/>
    <w:rsid w:val="00532A1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FB06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locked/>
    <w:rsid w:val="00FB06D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C0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FF6C0A"/>
    <w:rPr>
      <w:rFonts w:ascii="Tahoma" w:hAnsi="Tahoma" w:cs="Tahoma"/>
      <w:sz w:val="16"/>
      <w:szCs w:val="16"/>
    </w:rPr>
  </w:style>
  <w:style w:type="paragraph" w:customStyle="1" w:styleId="TableParagraph">
    <w:name w:val="Table Paragraph"/>
    <w:basedOn w:val="a"/>
    <w:rsid w:val="00FC201F"/>
    <w:pPr>
      <w:widowControl w:val="0"/>
      <w:spacing w:after="0" w:line="240" w:lineRule="auto"/>
    </w:pPr>
    <w:rPr>
      <w:rFonts w:eastAsia="Calibri"/>
      <w:lang w:val="en-US" w:eastAsia="en-US"/>
    </w:rPr>
  </w:style>
  <w:style w:type="character" w:styleId="a5">
    <w:name w:val="Hyperlink"/>
    <w:basedOn w:val="a0"/>
    <w:uiPriority w:val="99"/>
    <w:unhideWhenUsed/>
    <w:rsid w:val="00FC201F"/>
    <w:rPr>
      <w:color w:val="0000FF"/>
      <w:u w:val="single"/>
    </w:rPr>
  </w:style>
  <w:style w:type="paragraph" w:styleId="a6">
    <w:name w:val="No Spacing"/>
    <w:link w:val="a7"/>
    <w:uiPriority w:val="1"/>
    <w:qFormat/>
    <w:rsid w:val="00FC201F"/>
    <w:pPr>
      <w:spacing w:after="0" w:line="240" w:lineRule="auto"/>
    </w:pPr>
    <w:rPr>
      <w:rFonts w:cs="Times New Roman"/>
    </w:rPr>
  </w:style>
  <w:style w:type="paragraph" w:styleId="a8">
    <w:name w:val="List Paragraph"/>
    <w:basedOn w:val="a"/>
    <w:uiPriority w:val="34"/>
    <w:qFormat/>
    <w:rsid w:val="00944652"/>
    <w:pPr>
      <w:ind w:left="720"/>
      <w:contextualSpacing/>
    </w:pPr>
  </w:style>
  <w:style w:type="character" w:customStyle="1" w:styleId="50">
    <w:name w:val="Заголовок 5 Знак"/>
    <w:basedOn w:val="a0"/>
    <w:link w:val="5"/>
    <w:rsid w:val="00C90F09"/>
    <w:rPr>
      <w:b/>
      <w:lang w:val="uk-UA" w:eastAsia="en-US"/>
    </w:rPr>
  </w:style>
  <w:style w:type="character" w:customStyle="1" w:styleId="30">
    <w:name w:val="Заголовок 3 Знак"/>
    <w:basedOn w:val="a0"/>
    <w:link w:val="3"/>
    <w:semiHidden/>
    <w:rsid w:val="00347CDA"/>
    <w:rPr>
      <w:rFonts w:asciiTheme="majorHAnsi" w:eastAsiaTheme="majorEastAsia" w:hAnsiTheme="majorHAnsi" w:cstheme="majorBidi"/>
      <w:color w:val="243F60" w:themeColor="accent1" w:themeShade="7F"/>
      <w:sz w:val="24"/>
      <w:szCs w:val="24"/>
    </w:rPr>
  </w:style>
  <w:style w:type="paragraph" w:customStyle="1" w:styleId="11">
    <w:name w:val="Абзац списка1"/>
    <w:basedOn w:val="a"/>
    <w:rsid w:val="00A410DC"/>
    <w:pPr>
      <w:widowControl w:val="0"/>
      <w:spacing w:after="0" w:line="240" w:lineRule="auto"/>
      <w:ind w:left="720"/>
      <w:contextualSpacing/>
    </w:pPr>
    <w:rPr>
      <w:lang w:val="en-US" w:eastAsia="en-US"/>
    </w:rPr>
  </w:style>
  <w:style w:type="paragraph" w:customStyle="1" w:styleId="a9">
    <w:name w:val="a"/>
    <w:basedOn w:val="a"/>
    <w:rsid w:val="00FA3299"/>
    <w:pPr>
      <w:widowControl w:val="0"/>
      <w:adjustRightInd w:val="0"/>
      <w:spacing w:before="280" w:after="280" w:line="240" w:lineRule="auto"/>
    </w:pPr>
    <w:rPr>
      <w:rFonts w:ascii="Times New Roman" w:hAnsi="Times New Roman"/>
      <w:sz w:val="24"/>
      <w:szCs w:val="20"/>
    </w:rPr>
  </w:style>
  <w:style w:type="paragraph" w:styleId="aa">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FA3299"/>
    <w:pPr>
      <w:spacing w:before="100" w:beforeAutospacing="1" w:after="100" w:afterAutospacing="1" w:line="240" w:lineRule="auto"/>
    </w:pPr>
    <w:rPr>
      <w:rFonts w:ascii="Times New Roman" w:hAnsi="Times New Roman"/>
      <w:sz w:val="24"/>
      <w:szCs w:val="24"/>
      <w:lang w:val="x-none" w:eastAsia="x-none"/>
    </w:rPr>
  </w:style>
  <w:style w:type="character" w:customStyle="1" w:styleId="ab">
    <w:name w:val="Звичайни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a"/>
    <w:locked/>
    <w:rsid w:val="00FA3299"/>
    <w:rPr>
      <w:rFonts w:ascii="Times New Roman" w:hAnsi="Times New Roman" w:cs="Times New Roman"/>
      <w:sz w:val="24"/>
      <w:szCs w:val="24"/>
      <w:lang w:val="x-none" w:eastAsia="x-none"/>
    </w:rPr>
  </w:style>
  <w:style w:type="character" w:customStyle="1" w:styleId="60">
    <w:name w:val="Заголовок 6 Знак"/>
    <w:basedOn w:val="a0"/>
    <w:link w:val="6"/>
    <w:rsid w:val="00532A1D"/>
    <w:rPr>
      <w:rFonts w:asciiTheme="majorHAnsi" w:eastAsiaTheme="majorEastAsia" w:hAnsiTheme="majorHAnsi" w:cstheme="majorBidi"/>
      <w:color w:val="243F60" w:themeColor="accent1" w:themeShade="7F"/>
    </w:rPr>
  </w:style>
  <w:style w:type="paragraph" w:customStyle="1" w:styleId="Standard">
    <w:name w:val="Standard"/>
    <w:basedOn w:val="a"/>
    <w:uiPriority w:val="99"/>
    <w:rsid w:val="00A62673"/>
    <w:pPr>
      <w:adjustRightInd w:val="0"/>
      <w:spacing w:after="0" w:line="240" w:lineRule="auto"/>
    </w:pPr>
    <w:rPr>
      <w:rFonts w:ascii="Times New Roman" w:hAnsi="Times New Roman"/>
      <w:sz w:val="24"/>
      <w:szCs w:val="20"/>
    </w:rPr>
  </w:style>
  <w:style w:type="character" w:customStyle="1" w:styleId="a7">
    <w:name w:val="Без інтервалів Знак"/>
    <w:link w:val="a6"/>
    <w:uiPriority w:val="1"/>
    <w:rsid w:val="00510D90"/>
    <w:rPr>
      <w:rFonts w:cs="Times New Roman"/>
    </w:rPr>
  </w:style>
  <w:style w:type="character" w:styleId="ac">
    <w:name w:val="Emphasis"/>
    <w:uiPriority w:val="99"/>
    <w:qFormat/>
    <w:locked/>
    <w:rsid w:val="008F4D5E"/>
    <w:rPr>
      <w:rFonts w:cs="Times New Roman"/>
      <w:i/>
    </w:rPr>
  </w:style>
  <w:style w:type="character" w:customStyle="1" w:styleId="70">
    <w:name w:val="Заголовок 7 Знак"/>
    <w:basedOn w:val="a0"/>
    <w:link w:val="7"/>
    <w:rsid w:val="00FB06D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FB06D3"/>
    <w:rPr>
      <w:rFonts w:asciiTheme="majorHAnsi" w:eastAsiaTheme="majorEastAsia" w:hAnsiTheme="majorHAnsi" w:cstheme="majorBidi"/>
      <w:color w:val="272727" w:themeColor="text1" w:themeTint="D8"/>
      <w:sz w:val="21"/>
      <w:szCs w:val="21"/>
    </w:rPr>
  </w:style>
  <w:style w:type="paragraph" w:customStyle="1" w:styleId="tbl-cod">
    <w:name w:val="tbl-cod"/>
    <w:basedOn w:val="a"/>
    <w:uiPriority w:val="99"/>
    <w:rsid w:val="00ED6BE7"/>
    <w:pPr>
      <w:spacing w:before="100" w:beforeAutospacing="1" w:after="100" w:afterAutospacing="1" w:line="240" w:lineRule="auto"/>
    </w:pPr>
    <w:rPr>
      <w:rFonts w:ascii="Times New Roman" w:hAnsi="Times New Roman"/>
      <w:sz w:val="24"/>
      <w:szCs w:val="24"/>
      <w:lang w:val="uk-UA" w:eastAsia="uk-UA"/>
    </w:rPr>
  </w:style>
  <w:style w:type="paragraph" w:customStyle="1" w:styleId="tbl-txt">
    <w:name w:val="tbl-txt"/>
    <w:basedOn w:val="a"/>
    <w:uiPriority w:val="99"/>
    <w:rsid w:val="00ED6BE7"/>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137DA3"/>
    <w:pPr>
      <w:spacing w:before="100" w:beforeAutospacing="1" w:after="100" w:afterAutospacing="1" w:line="240" w:lineRule="auto"/>
    </w:pPr>
    <w:rPr>
      <w:rFonts w:ascii="Times New Roman" w:hAnsi="Times New Roman"/>
      <w:sz w:val="24"/>
      <w:szCs w:val="24"/>
      <w:lang w:val="en-US" w:eastAsia="en-US"/>
    </w:rPr>
  </w:style>
  <w:style w:type="paragraph" w:customStyle="1" w:styleId="31">
    <w:name w:val="Основной текст 31"/>
    <w:basedOn w:val="a"/>
    <w:rsid w:val="00602F21"/>
    <w:pPr>
      <w:suppressAutoHyphens/>
      <w:spacing w:after="120"/>
    </w:pPr>
    <w:rPr>
      <w:rFonts w:cs="Calibri"/>
      <w:sz w:val="16"/>
      <w:szCs w:val="16"/>
      <w:lang w:eastAsia="ar-SA"/>
    </w:rPr>
  </w:style>
  <w:style w:type="paragraph" w:styleId="ad">
    <w:name w:val="header"/>
    <w:basedOn w:val="a"/>
    <w:link w:val="ae"/>
    <w:rsid w:val="00602F21"/>
    <w:pPr>
      <w:tabs>
        <w:tab w:val="center" w:pos="4677"/>
        <w:tab w:val="right" w:pos="9355"/>
      </w:tabs>
      <w:suppressAutoHyphens/>
    </w:pPr>
    <w:rPr>
      <w:rFonts w:cs="Calibri"/>
      <w:lang w:eastAsia="ar-SA"/>
    </w:rPr>
  </w:style>
  <w:style w:type="character" w:customStyle="1" w:styleId="ae">
    <w:name w:val="Верхній колонтитул Знак"/>
    <w:basedOn w:val="a0"/>
    <w:link w:val="ad"/>
    <w:rsid w:val="00602F21"/>
    <w:rPr>
      <w:lang w:eastAsia="ar-SA"/>
    </w:rPr>
  </w:style>
  <w:style w:type="character" w:customStyle="1" w:styleId="WW8Num1z4">
    <w:name w:val="WW8Num1z4"/>
    <w:rsid w:val="000E5394"/>
  </w:style>
  <w:style w:type="character" w:customStyle="1" w:styleId="10">
    <w:name w:val="Заголовок 1 Знак"/>
    <w:basedOn w:val="a0"/>
    <w:link w:val="1"/>
    <w:rsid w:val="000E5394"/>
    <w:rPr>
      <w:rFonts w:asciiTheme="majorHAnsi" w:eastAsiaTheme="majorEastAsia" w:hAnsiTheme="majorHAnsi" w:cstheme="majorBidi"/>
      <w:color w:val="365F91" w:themeColor="accent1" w:themeShade="BF"/>
      <w:sz w:val="32"/>
      <w:szCs w:val="32"/>
    </w:rPr>
  </w:style>
  <w:style w:type="paragraph" w:styleId="af">
    <w:name w:val="Body Text"/>
    <w:basedOn w:val="a"/>
    <w:link w:val="af0"/>
    <w:rsid w:val="000E5394"/>
    <w:pPr>
      <w:suppressAutoHyphens/>
      <w:spacing w:after="120"/>
    </w:pPr>
    <w:rPr>
      <w:rFonts w:cs="Calibri"/>
      <w:lang w:eastAsia="ar-SA"/>
    </w:rPr>
  </w:style>
  <w:style w:type="character" w:customStyle="1" w:styleId="af0">
    <w:name w:val="Основний текст Знак"/>
    <w:basedOn w:val="a0"/>
    <w:link w:val="af"/>
    <w:rsid w:val="000E5394"/>
    <w:rPr>
      <w:lang w:eastAsia="ar-SA"/>
    </w:rPr>
  </w:style>
  <w:style w:type="paragraph" w:customStyle="1" w:styleId="21">
    <w:name w:val="Основной текст 21"/>
    <w:basedOn w:val="a"/>
    <w:rsid w:val="000E5394"/>
    <w:pPr>
      <w:spacing w:after="120" w:line="480" w:lineRule="auto"/>
    </w:pPr>
    <w:rPr>
      <w:rFonts w:ascii="Times New Roman" w:hAnsi="Times New Roman"/>
      <w:sz w:val="20"/>
      <w:szCs w:val="20"/>
      <w:lang w:eastAsia="ar-SA"/>
    </w:rPr>
  </w:style>
  <w:style w:type="paragraph" w:customStyle="1" w:styleId="2">
    <w:name w:val="Абзац списка2"/>
    <w:basedOn w:val="a"/>
    <w:rsid w:val="000E5394"/>
    <w:pPr>
      <w:suppressAutoHyphens/>
      <w:ind w:left="720"/>
    </w:pPr>
    <w:rPr>
      <w:rFonts w:cs="Calibri"/>
      <w:sz w:val="20"/>
      <w:szCs w:val="20"/>
      <w:lang w:val="x-none" w:eastAsia="ar-SA"/>
    </w:rPr>
  </w:style>
  <w:style w:type="paragraph" w:customStyle="1" w:styleId="12">
    <w:name w:val="Обычный1"/>
    <w:rsid w:val="000E5394"/>
    <w:pPr>
      <w:suppressAutoHyphens/>
    </w:pPr>
    <w:rPr>
      <w:lang w:val="uk-UA" w:eastAsia="ar-SA"/>
    </w:rPr>
  </w:style>
  <w:style w:type="paragraph" w:customStyle="1" w:styleId="af1">
    <w:name w:val="Содержимое таблицы"/>
    <w:basedOn w:val="a"/>
    <w:rsid w:val="000E5394"/>
    <w:pPr>
      <w:suppressLineNumbers/>
      <w:suppressAutoHyphens/>
    </w:pPr>
    <w:rPr>
      <w:rFonts w:cs="Calibri"/>
      <w:lang w:eastAsia="ar-SA"/>
    </w:rPr>
  </w:style>
  <w:style w:type="table" w:styleId="af2">
    <w:name w:val="Table Grid"/>
    <w:basedOn w:val="a1"/>
    <w:locked/>
    <w:rsid w:val="00F9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2">
    <w:name w:val="WW8Num4z2"/>
    <w:rsid w:val="00EB1868"/>
  </w:style>
  <w:style w:type="character" w:customStyle="1" w:styleId="WW8Num4z3">
    <w:name w:val="WW8Num4z3"/>
    <w:rsid w:val="00EB1868"/>
  </w:style>
  <w:style w:type="paragraph" w:customStyle="1" w:styleId="32">
    <w:name w:val="Абзац списка3"/>
    <w:basedOn w:val="a"/>
    <w:rsid w:val="002974EB"/>
    <w:pPr>
      <w:suppressAutoHyphens/>
      <w:ind w:left="720"/>
      <w:contextualSpacing/>
    </w:pPr>
    <w:rPr>
      <w:rFonts w:cs="Calibri"/>
      <w:lang w:eastAsia="zh-CN"/>
    </w:rPr>
  </w:style>
  <w:style w:type="paragraph" w:customStyle="1" w:styleId="af3">
    <w:name w:val="Нормальний текст"/>
    <w:basedOn w:val="a"/>
    <w:rsid w:val="002974EB"/>
    <w:pPr>
      <w:spacing w:before="120" w:after="0" w:line="240" w:lineRule="auto"/>
      <w:ind w:firstLine="567"/>
    </w:pPr>
    <w:rPr>
      <w:rFonts w:ascii="Antiqua" w:hAnsi="Antiqua"/>
      <w:sz w:val="26"/>
      <w:szCs w:val="20"/>
      <w:lang w:val="uk-UA"/>
    </w:rPr>
  </w:style>
  <w:style w:type="character" w:styleId="af4">
    <w:name w:val="Strong"/>
    <w:qFormat/>
    <w:locked/>
    <w:rsid w:val="005D4F25"/>
    <w:rPr>
      <w:b/>
      <w:bCs/>
    </w:rPr>
  </w:style>
  <w:style w:type="paragraph" w:customStyle="1" w:styleId="13">
    <w:name w:val="Без интервала1"/>
    <w:rsid w:val="00B71236"/>
    <w:pPr>
      <w:spacing w:after="0" w:line="240" w:lineRule="auto"/>
    </w:pPr>
    <w:rPr>
      <w:rFonts w:cs="Times New Roman"/>
      <w:lang w:eastAsia="en-US"/>
    </w:rPr>
  </w:style>
  <w:style w:type="paragraph" w:styleId="af5">
    <w:name w:val="Body Text Indent"/>
    <w:basedOn w:val="a"/>
    <w:link w:val="af6"/>
    <w:rsid w:val="00AC41DF"/>
    <w:pPr>
      <w:suppressAutoHyphens/>
      <w:spacing w:after="120"/>
      <w:ind w:left="283"/>
    </w:pPr>
    <w:rPr>
      <w:rFonts w:eastAsia="Calibri"/>
      <w:lang w:val="uk-UA" w:eastAsia="zh-CN"/>
    </w:rPr>
  </w:style>
  <w:style w:type="character" w:customStyle="1" w:styleId="af6">
    <w:name w:val="Основний текст з відступом Знак"/>
    <w:basedOn w:val="a0"/>
    <w:link w:val="af5"/>
    <w:rsid w:val="00AC41DF"/>
    <w:rPr>
      <w:rFonts w:eastAsia="Calibri" w:cs="Times New Roman"/>
      <w:lang w:val="uk-UA" w:eastAsia="zh-CN"/>
    </w:rPr>
  </w:style>
  <w:style w:type="paragraph" w:styleId="HTML">
    <w:name w:val="HTML Preformatted"/>
    <w:basedOn w:val="a"/>
    <w:link w:val="HTML0"/>
    <w:uiPriority w:val="99"/>
    <w:rsid w:val="00B87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18"/>
      <w:szCs w:val="18"/>
    </w:rPr>
  </w:style>
  <w:style w:type="character" w:customStyle="1" w:styleId="HTML0">
    <w:name w:val="Стандартний HTML Знак"/>
    <w:basedOn w:val="a0"/>
    <w:link w:val="HTML"/>
    <w:uiPriority w:val="99"/>
    <w:rsid w:val="00B870FB"/>
    <w:rPr>
      <w:rFonts w:ascii="Courier New" w:eastAsia="Calibri" w:hAnsi="Courier New" w:cs="Times New Roman"/>
      <w:color w:val="000000"/>
      <w:sz w:val="18"/>
      <w:szCs w:val="18"/>
    </w:rPr>
  </w:style>
  <w:style w:type="paragraph" w:styleId="20">
    <w:name w:val="Body Text Indent 2"/>
    <w:basedOn w:val="a"/>
    <w:link w:val="22"/>
    <w:uiPriority w:val="99"/>
    <w:semiHidden/>
    <w:unhideWhenUsed/>
    <w:rsid w:val="0058624B"/>
    <w:pPr>
      <w:spacing w:after="120" w:line="480" w:lineRule="auto"/>
      <w:ind w:left="283"/>
    </w:pPr>
  </w:style>
  <w:style w:type="character" w:customStyle="1" w:styleId="22">
    <w:name w:val="Основний текст з відступом 2 Знак"/>
    <w:basedOn w:val="a0"/>
    <w:link w:val="20"/>
    <w:uiPriority w:val="99"/>
    <w:semiHidden/>
    <w:rsid w:val="005862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qFormat/>
    <w:locked/>
    <w:rsid w:val="000E5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347C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locked/>
    <w:rsid w:val="00C90F09"/>
    <w:pPr>
      <w:keepNext/>
      <w:keepLines/>
      <w:spacing w:before="220" w:after="40" w:line="240" w:lineRule="auto"/>
      <w:outlineLvl w:val="4"/>
    </w:pPr>
    <w:rPr>
      <w:rFonts w:cs="Calibri"/>
      <w:b/>
      <w:lang w:val="uk-UA" w:eastAsia="en-US"/>
    </w:rPr>
  </w:style>
  <w:style w:type="paragraph" w:styleId="6">
    <w:name w:val="heading 6"/>
    <w:basedOn w:val="a"/>
    <w:next w:val="a"/>
    <w:link w:val="60"/>
    <w:unhideWhenUsed/>
    <w:qFormat/>
    <w:locked/>
    <w:rsid w:val="00532A1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FB06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locked/>
    <w:rsid w:val="00FB06D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C0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FF6C0A"/>
    <w:rPr>
      <w:rFonts w:ascii="Tahoma" w:hAnsi="Tahoma" w:cs="Tahoma"/>
      <w:sz w:val="16"/>
      <w:szCs w:val="16"/>
    </w:rPr>
  </w:style>
  <w:style w:type="paragraph" w:customStyle="1" w:styleId="TableParagraph">
    <w:name w:val="Table Paragraph"/>
    <w:basedOn w:val="a"/>
    <w:rsid w:val="00FC201F"/>
    <w:pPr>
      <w:widowControl w:val="0"/>
      <w:spacing w:after="0" w:line="240" w:lineRule="auto"/>
    </w:pPr>
    <w:rPr>
      <w:rFonts w:eastAsia="Calibri"/>
      <w:lang w:val="en-US" w:eastAsia="en-US"/>
    </w:rPr>
  </w:style>
  <w:style w:type="character" w:styleId="a5">
    <w:name w:val="Hyperlink"/>
    <w:basedOn w:val="a0"/>
    <w:uiPriority w:val="99"/>
    <w:unhideWhenUsed/>
    <w:rsid w:val="00FC201F"/>
    <w:rPr>
      <w:color w:val="0000FF"/>
      <w:u w:val="single"/>
    </w:rPr>
  </w:style>
  <w:style w:type="paragraph" w:styleId="a6">
    <w:name w:val="No Spacing"/>
    <w:link w:val="a7"/>
    <w:uiPriority w:val="1"/>
    <w:qFormat/>
    <w:rsid w:val="00FC201F"/>
    <w:pPr>
      <w:spacing w:after="0" w:line="240" w:lineRule="auto"/>
    </w:pPr>
    <w:rPr>
      <w:rFonts w:cs="Times New Roman"/>
    </w:rPr>
  </w:style>
  <w:style w:type="paragraph" w:styleId="a8">
    <w:name w:val="List Paragraph"/>
    <w:basedOn w:val="a"/>
    <w:uiPriority w:val="34"/>
    <w:qFormat/>
    <w:rsid w:val="00944652"/>
    <w:pPr>
      <w:ind w:left="720"/>
      <w:contextualSpacing/>
    </w:pPr>
  </w:style>
  <w:style w:type="character" w:customStyle="1" w:styleId="50">
    <w:name w:val="Заголовок 5 Знак"/>
    <w:basedOn w:val="a0"/>
    <w:link w:val="5"/>
    <w:rsid w:val="00C90F09"/>
    <w:rPr>
      <w:b/>
      <w:lang w:val="uk-UA" w:eastAsia="en-US"/>
    </w:rPr>
  </w:style>
  <w:style w:type="character" w:customStyle="1" w:styleId="30">
    <w:name w:val="Заголовок 3 Знак"/>
    <w:basedOn w:val="a0"/>
    <w:link w:val="3"/>
    <w:semiHidden/>
    <w:rsid w:val="00347CDA"/>
    <w:rPr>
      <w:rFonts w:asciiTheme="majorHAnsi" w:eastAsiaTheme="majorEastAsia" w:hAnsiTheme="majorHAnsi" w:cstheme="majorBidi"/>
      <w:color w:val="243F60" w:themeColor="accent1" w:themeShade="7F"/>
      <w:sz w:val="24"/>
      <w:szCs w:val="24"/>
    </w:rPr>
  </w:style>
  <w:style w:type="paragraph" w:customStyle="1" w:styleId="11">
    <w:name w:val="Абзац списка1"/>
    <w:basedOn w:val="a"/>
    <w:rsid w:val="00A410DC"/>
    <w:pPr>
      <w:widowControl w:val="0"/>
      <w:spacing w:after="0" w:line="240" w:lineRule="auto"/>
      <w:ind w:left="720"/>
      <w:contextualSpacing/>
    </w:pPr>
    <w:rPr>
      <w:lang w:val="en-US" w:eastAsia="en-US"/>
    </w:rPr>
  </w:style>
  <w:style w:type="paragraph" w:customStyle="1" w:styleId="a9">
    <w:name w:val="a"/>
    <w:basedOn w:val="a"/>
    <w:rsid w:val="00FA3299"/>
    <w:pPr>
      <w:widowControl w:val="0"/>
      <w:adjustRightInd w:val="0"/>
      <w:spacing w:before="280" w:after="280" w:line="240" w:lineRule="auto"/>
    </w:pPr>
    <w:rPr>
      <w:rFonts w:ascii="Times New Roman" w:hAnsi="Times New Roman"/>
      <w:sz w:val="24"/>
      <w:szCs w:val="20"/>
    </w:rPr>
  </w:style>
  <w:style w:type="paragraph" w:styleId="aa">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FA3299"/>
    <w:pPr>
      <w:spacing w:before="100" w:beforeAutospacing="1" w:after="100" w:afterAutospacing="1" w:line="240" w:lineRule="auto"/>
    </w:pPr>
    <w:rPr>
      <w:rFonts w:ascii="Times New Roman" w:hAnsi="Times New Roman"/>
      <w:sz w:val="24"/>
      <w:szCs w:val="24"/>
      <w:lang w:val="x-none" w:eastAsia="x-none"/>
    </w:rPr>
  </w:style>
  <w:style w:type="character" w:customStyle="1" w:styleId="ab">
    <w:name w:val="Звичайни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a"/>
    <w:locked/>
    <w:rsid w:val="00FA3299"/>
    <w:rPr>
      <w:rFonts w:ascii="Times New Roman" w:hAnsi="Times New Roman" w:cs="Times New Roman"/>
      <w:sz w:val="24"/>
      <w:szCs w:val="24"/>
      <w:lang w:val="x-none" w:eastAsia="x-none"/>
    </w:rPr>
  </w:style>
  <w:style w:type="character" w:customStyle="1" w:styleId="60">
    <w:name w:val="Заголовок 6 Знак"/>
    <w:basedOn w:val="a0"/>
    <w:link w:val="6"/>
    <w:rsid w:val="00532A1D"/>
    <w:rPr>
      <w:rFonts w:asciiTheme="majorHAnsi" w:eastAsiaTheme="majorEastAsia" w:hAnsiTheme="majorHAnsi" w:cstheme="majorBidi"/>
      <w:color w:val="243F60" w:themeColor="accent1" w:themeShade="7F"/>
    </w:rPr>
  </w:style>
  <w:style w:type="paragraph" w:customStyle="1" w:styleId="Standard">
    <w:name w:val="Standard"/>
    <w:basedOn w:val="a"/>
    <w:uiPriority w:val="99"/>
    <w:rsid w:val="00A62673"/>
    <w:pPr>
      <w:adjustRightInd w:val="0"/>
      <w:spacing w:after="0" w:line="240" w:lineRule="auto"/>
    </w:pPr>
    <w:rPr>
      <w:rFonts w:ascii="Times New Roman" w:hAnsi="Times New Roman"/>
      <w:sz w:val="24"/>
      <w:szCs w:val="20"/>
    </w:rPr>
  </w:style>
  <w:style w:type="character" w:customStyle="1" w:styleId="a7">
    <w:name w:val="Без інтервалів Знак"/>
    <w:link w:val="a6"/>
    <w:uiPriority w:val="1"/>
    <w:rsid w:val="00510D90"/>
    <w:rPr>
      <w:rFonts w:cs="Times New Roman"/>
    </w:rPr>
  </w:style>
  <w:style w:type="character" w:styleId="ac">
    <w:name w:val="Emphasis"/>
    <w:uiPriority w:val="99"/>
    <w:qFormat/>
    <w:locked/>
    <w:rsid w:val="008F4D5E"/>
    <w:rPr>
      <w:rFonts w:cs="Times New Roman"/>
      <w:i/>
    </w:rPr>
  </w:style>
  <w:style w:type="character" w:customStyle="1" w:styleId="70">
    <w:name w:val="Заголовок 7 Знак"/>
    <w:basedOn w:val="a0"/>
    <w:link w:val="7"/>
    <w:rsid w:val="00FB06D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FB06D3"/>
    <w:rPr>
      <w:rFonts w:asciiTheme="majorHAnsi" w:eastAsiaTheme="majorEastAsia" w:hAnsiTheme="majorHAnsi" w:cstheme="majorBidi"/>
      <w:color w:val="272727" w:themeColor="text1" w:themeTint="D8"/>
      <w:sz w:val="21"/>
      <w:szCs w:val="21"/>
    </w:rPr>
  </w:style>
  <w:style w:type="paragraph" w:customStyle="1" w:styleId="tbl-cod">
    <w:name w:val="tbl-cod"/>
    <w:basedOn w:val="a"/>
    <w:uiPriority w:val="99"/>
    <w:rsid w:val="00ED6BE7"/>
    <w:pPr>
      <w:spacing w:before="100" w:beforeAutospacing="1" w:after="100" w:afterAutospacing="1" w:line="240" w:lineRule="auto"/>
    </w:pPr>
    <w:rPr>
      <w:rFonts w:ascii="Times New Roman" w:hAnsi="Times New Roman"/>
      <w:sz w:val="24"/>
      <w:szCs w:val="24"/>
      <w:lang w:val="uk-UA" w:eastAsia="uk-UA"/>
    </w:rPr>
  </w:style>
  <w:style w:type="paragraph" w:customStyle="1" w:styleId="tbl-txt">
    <w:name w:val="tbl-txt"/>
    <w:basedOn w:val="a"/>
    <w:uiPriority w:val="99"/>
    <w:rsid w:val="00ED6BE7"/>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137DA3"/>
    <w:pPr>
      <w:spacing w:before="100" w:beforeAutospacing="1" w:after="100" w:afterAutospacing="1" w:line="240" w:lineRule="auto"/>
    </w:pPr>
    <w:rPr>
      <w:rFonts w:ascii="Times New Roman" w:hAnsi="Times New Roman"/>
      <w:sz w:val="24"/>
      <w:szCs w:val="24"/>
      <w:lang w:val="en-US" w:eastAsia="en-US"/>
    </w:rPr>
  </w:style>
  <w:style w:type="paragraph" w:customStyle="1" w:styleId="31">
    <w:name w:val="Основной текст 31"/>
    <w:basedOn w:val="a"/>
    <w:rsid w:val="00602F21"/>
    <w:pPr>
      <w:suppressAutoHyphens/>
      <w:spacing w:after="120"/>
    </w:pPr>
    <w:rPr>
      <w:rFonts w:cs="Calibri"/>
      <w:sz w:val="16"/>
      <w:szCs w:val="16"/>
      <w:lang w:eastAsia="ar-SA"/>
    </w:rPr>
  </w:style>
  <w:style w:type="paragraph" w:styleId="ad">
    <w:name w:val="header"/>
    <w:basedOn w:val="a"/>
    <w:link w:val="ae"/>
    <w:rsid w:val="00602F21"/>
    <w:pPr>
      <w:tabs>
        <w:tab w:val="center" w:pos="4677"/>
        <w:tab w:val="right" w:pos="9355"/>
      </w:tabs>
      <w:suppressAutoHyphens/>
    </w:pPr>
    <w:rPr>
      <w:rFonts w:cs="Calibri"/>
      <w:lang w:eastAsia="ar-SA"/>
    </w:rPr>
  </w:style>
  <w:style w:type="character" w:customStyle="1" w:styleId="ae">
    <w:name w:val="Верхній колонтитул Знак"/>
    <w:basedOn w:val="a0"/>
    <w:link w:val="ad"/>
    <w:rsid w:val="00602F21"/>
    <w:rPr>
      <w:lang w:eastAsia="ar-SA"/>
    </w:rPr>
  </w:style>
  <w:style w:type="character" w:customStyle="1" w:styleId="WW8Num1z4">
    <w:name w:val="WW8Num1z4"/>
    <w:rsid w:val="000E5394"/>
  </w:style>
  <w:style w:type="character" w:customStyle="1" w:styleId="10">
    <w:name w:val="Заголовок 1 Знак"/>
    <w:basedOn w:val="a0"/>
    <w:link w:val="1"/>
    <w:rsid w:val="000E5394"/>
    <w:rPr>
      <w:rFonts w:asciiTheme="majorHAnsi" w:eastAsiaTheme="majorEastAsia" w:hAnsiTheme="majorHAnsi" w:cstheme="majorBidi"/>
      <w:color w:val="365F91" w:themeColor="accent1" w:themeShade="BF"/>
      <w:sz w:val="32"/>
      <w:szCs w:val="32"/>
    </w:rPr>
  </w:style>
  <w:style w:type="paragraph" w:styleId="af">
    <w:name w:val="Body Text"/>
    <w:basedOn w:val="a"/>
    <w:link w:val="af0"/>
    <w:rsid w:val="000E5394"/>
    <w:pPr>
      <w:suppressAutoHyphens/>
      <w:spacing w:after="120"/>
    </w:pPr>
    <w:rPr>
      <w:rFonts w:cs="Calibri"/>
      <w:lang w:eastAsia="ar-SA"/>
    </w:rPr>
  </w:style>
  <w:style w:type="character" w:customStyle="1" w:styleId="af0">
    <w:name w:val="Основний текст Знак"/>
    <w:basedOn w:val="a0"/>
    <w:link w:val="af"/>
    <w:rsid w:val="000E5394"/>
    <w:rPr>
      <w:lang w:eastAsia="ar-SA"/>
    </w:rPr>
  </w:style>
  <w:style w:type="paragraph" w:customStyle="1" w:styleId="21">
    <w:name w:val="Основной текст 21"/>
    <w:basedOn w:val="a"/>
    <w:rsid w:val="000E5394"/>
    <w:pPr>
      <w:spacing w:after="120" w:line="480" w:lineRule="auto"/>
    </w:pPr>
    <w:rPr>
      <w:rFonts w:ascii="Times New Roman" w:hAnsi="Times New Roman"/>
      <w:sz w:val="20"/>
      <w:szCs w:val="20"/>
      <w:lang w:eastAsia="ar-SA"/>
    </w:rPr>
  </w:style>
  <w:style w:type="paragraph" w:customStyle="1" w:styleId="2">
    <w:name w:val="Абзац списка2"/>
    <w:basedOn w:val="a"/>
    <w:rsid w:val="000E5394"/>
    <w:pPr>
      <w:suppressAutoHyphens/>
      <w:ind w:left="720"/>
    </w:pPr>
    <w:rPr>
      <w:rFonts w:cs="Calibri"/>
      <w:sz w:val="20"/>
      <w:szCs w:val="20"/>
      <w:lang w:val="x-none" w:eastAsia="ar-SA"/>
    </w:rPr>
  </w:style>
  <w:style w:type="paragraph" w:customStyle="1" w:styleId="12">
    <w:name w:val="Обычный1"/>
    <w:rsid w:val="000E5394"/>
    <w:pPr>
      <w:suppressAutoHyphens/>
    </w:pPr>
    <w:rPr>
      <w:lang w:val="uk-UA" w:eastAsia="ar-SA"/>
    </w:rPr>
  </w:style>
  <w:style w:type="paragraph" w:customStyle="1" w:styleId="af1">
    <w:name w:val="Содержимое таблицы"/>
    <w:basedOn w:val="a"/>
    <w:rsid w:val="000E5394"/>
    <w:pPr>
      <w:suppressLineNumbers/>
      <w:suppressAutoHyphens/>
    </w:pPr>
    <w:rPr>
      <w:rFonts w:cs="Calibri"/>
      <w:lang w:eastAsia="ar-SA"/>
    </w:rPr>
  </w:style>
  <w:style w:type="table" w:styleId="af2">
    <w:name w:val="Table Grid"/>
    <w:basedOn w:val="a1"/>
    <w:locked/>
    <w:rsid w:val="00F9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2">
    <w:name w:val="WW8Num4z2"/>
    <w:rsid w:val="00EB1868"/>
  </w:style>
  <w:style w:type="character" w:customStyle="1" w:styleId="WW8Num4z3">
    <w:name w:val="WW8Num4z3"/>
    <w:rsid w:val="00EB1868"/>
  </w:style>
  <w:style w:type="paragraph" w:customStyle="1" w:styleId="32">
    <w:name w:val="Абзац списка3"/>
    <w:basedOn w:val="a"/>
    <w:rsid w:val="002974EB"/>
    <w:pPr>
      <w:suppressAutoHyphens/>
      <w:ind w:left="720"/>
      <w:contextualSpacing/>
    </w:pPr>
    <w:rPr>
      <w:rFonts w:cs="Calibri"/>
      <w:lang w:eastAsia="zh-CN"/>
    </w:rPr>
  </w:style>
  <w:style w:type="paragraph" w:customStyle="1" w:styleId="af3">
    <w:name w:val="Нормальний текст"/>
    <w:basedOn w:val="a"/>
    <w:rsid w:val="002974EB"/>
    <w:pPr>
      <w:spacing w:before="120" w:after="0" w:line="240" w:lineRule="auto"/>
      <w:ind w:firstLine="567"/>
    </w:pPr>
    <w:rPr>
      <w:rFonts w:ascii="Antiqua" w:hAnsi="Antiqua"/>
      <w:sz w:val="26"/>
      <w:szCs w:val="20"/>
      <w:lang w:val="uk-UA"/>
    </w:rPr>
  </w:style>
  <w:style w:type="character" w:styleId="af4">
    <w:name w:val="Strong"/>
    <w:qFormat/>
    <w:locked/>
    <w:rsid w:val="005D4F25"/>
    <w:rPr>
      <w:b/>
      <w:bCs/>
    </w:rPr>
  </w:style>
  <w:style w:type="paragraph" w:customStyle="1" w:styleId="13">
    <w:name w:val="Без интервала1"/>
    <w:rsid w:val="00B71236"/>
    <w:pPr>
      <w:spacing w:after="0" w:line="240" w:lineRule="auto"/>
    </w:pPr>
    <w:rPr>
      <w:rFonts w:cs="Times New Roman"/>
      <w:lang w:eastAsia="en-US"/>
    </w:rPr>
  </w:style>
  <w:style w:type="paragraph" w:styleId="af5">
    <w:name w:val="Body Text Indent"/>
    <w:basedOn w:val="a"/>
    <w:link w:val="af6"/>
    <w:rsid w:val="00AC41DF"/>
    <w:pPr>
      <w:suppressAutoHyphens/>
      <w:spacing w:after="120"/>
      <w:ind w:left="283"/>
    </w:pPr>
    <w:rPr>
      <w:rFonts w:eastAsia="Calibri"/>
      <w:lang w:val="uk-UA" w:eastAsia="zh-CN"/>
    </w:rPr>
  </w:style>
  <w:style w:type="character" w:customStyle="1" w:styleId="af6">
    <w:name w:val="Основний текст з відступом Знак"/>
    <w:basedOn w:val="a0"/>
    <w:link w:val="af5"/>
    <w:rsid w:val="00AC41DF"/>
    <w:rPr>
      <w:rFonts w:eastAsia="Calibri" w:cs="Times New Roman"/>
      <w:lang w:val="uk-UA" w:eastAsia="zh-CN"/>
    </w:rPr>
  </w:style>
  <w:style w:type="paragraph" w:styleId="HTML">
    <w:name w:val="HTML Preformatted"/>
    <w:basedOn w:val="a"/>
    <w:link w:val="HTML0"/>
    <w:uiPriority w:val="99"/>
    <w:rsid w:val="00B87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18"/>
      <w:szCs w:val="18"/>
    </w:rPr>
  </w:style>
  <w:style w:type="character" w:customStyle="1" w:styleId="HTML0">
    <w:name w:val="Стандартний HTML Знак"/>
    <w:basedOn w:val="a0"/>
    <w:link w:val="HTML"/>
    <w:uiPriority w:val="99"/>
    <w:rsid w:val="00B870FB"/>
    <w:rPr>
      <w:rFonts w:ascii="Courier New" w:eastAsia="Calibri" w:hAnsi="Courier New" w:cs="Times New Roman"/>
      <w:color w:val="000000"/>
      <w:sz w:val="18"/>
      <w:szCs w:val="18"/>
    </w:rPr>
  </w:style>
  <w:style w:type="paragraph" w:styleId="20">
    <w:name w:val="Body Text Indent 2"/>
    <w:basedOn w:val="a"/>
    <w:link w:val="22"/>
    <w:uiPriority w:val="99"/>
    <w:semiHidden/>
    <w:unhideWhenUsed/>
    <w:rsid w:val="0058624B"/>
    <w:pPr>
      <w:spacing w:after="120" w:line="480" w:lineRule="auto"/>
      <w:ind w:left="283"/>
    </w:pPr>
  </w:style>
  <w:style w:type="character" w:customStyle="1" w:styleId="22">
    <w:name w:val="Основний текст з відступом 2 Знак"/>
    <w:basedOn w:val="a0"/>
    <w:link w:val="20"/>
    <w:uiPriority w:val="99"/>
    <w:semiHidden/>
    <w:rsid w:val="005862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6294">
      <w:bodyDiv w:val="1"/>
      <w:marLeft w:val="0"/>
      <w:marRight w:val="0"/>
      <w:marTop w:val="0"/>
      <w:marBottom w:val="0"/>
      <w:divBdr>
        <w:top w:val="none" w:sz="0" w:space="0" w:color="auto"/>
        <w:left w:val="none" w:sz="0" w:space="0" w:color="auto"/>
        <w:bottom w:val="none" w:sz="0" w:space="0" w:color="auto"/>
        <w:right w:val="none" w:sz="0" w:space="0" w:color="auto"/>
      </w:divBdr>
    </w:div>
    <w:div w:id="1382558843">
      <w:bodyDiv w:val="1"/>
      <w:marLeft w:val="0"/>
      <w:marRight w:val="0"/>
      <w:marTop w:val="0"/>
      <w:marBottom w:val="0"/>
      <w:divBdr>
        <w:top w:val="none" w:sz="0" w:space="0" w:color="auto"/>
        <w:left w:val="none" w:sz="0" w:space="0" w:color="auto"/>
        <w:bottom w:val="none" w:sz="0" w:space="0" w:color="auto"/>
        <w:right w:val="none" w:sz="0" w:space="0" w:color="auto"/>
      </w:divBdr>
    </w:div>
    <w:div w:id="14695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1CDF-D3A8-40CD-AE8C-750B7DCF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2361</Words>
  <Characters>1347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dc:creator>
  <cp:lastModifiedBy>Гості</cp:lastModifiedBy>
  <cp:revision>9</cp:revision>
  <cp:lastPrinted>2021-03-30T06:48:00Z</cp:lastPrinted>
  <dcterms:created xsi:type="dcterms:W3CDTF">2023-05-15T11:04:00Z</dcterms:created>
  <dcterms:modified xsi:type="dcterms:W3CDTF">2023-05-17T07:45:00Z</dcterms:modified>
</cp:coreProperties>
</file>