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78C8" w14:textId="77777777" w:rsidR="00444C4C" w:rsidRPr="009B10B8" w:rsidRDefault="00E2593B">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3F923DCE"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5E2D5A">
        <w:rPr>
          <w:rFonts w:ascii="Times New Roman" w:eastAsia="Times New Roman" w:hAnsi="Times New Roman" w:cs="Times New Roman"/>
          <w:b/>
          <w:sz w:val="24"/>
          <w:szCs w:val="24"/>
        </w:rPr>
        <w:t>0</w:t>
      </w:r>
      <w:r w:rsidR="00CF0BAF">
        <w:rPr>
          <w:rFonts w:ascii="Times New Roman" w:eastAsia="Times New Roman" w:hAnsi="Times New Roman" w:cs="Times New Roman"/>
          <w:b/>
          <w:sz w:val="24"/>
          <w:szCs w:val="24"/>
        </w:rPr>
        <w:t>8</w:t>
      </w:r>
      <w:r w:rsidR="00315086" w:rsidRPr="005975FF">
        <w:rPr>
          <w:rFonts w:ascii="Times New Roman" w:eastAsia="Times New Roman" w:hAnsi="Times New Roman" w:cs="Times New Roman"/>
          <w:b/>
          <w:sz w:val="24"/>
          <w:szCs w:val="24"/>
        </w:rPr>
        <w:t>.</w:t>
      </w:r>
      <w:r w:rsidR="0067156D">
        <w:rPr>
          <w:rFonts w:ascii="Times New Roman" w:eastAsia="Times New Roman" w:hAnsi="Times New Roman" w:cs="Times New Roman"/>
          <w:b/>
          <w:sz w:val="24"/>
          <w:szCs w:val="24"/>
        </w:rPr>
        <w:t>0</w:t>
      </w:r>
      <w:r w:rsidR="005E2D5A">
        <w:rPr>
          <w:rFonts w:ascii="Times New Roman" w:eastAsia="Times New Roman" w:hAnsi="Times New Roman" w:cs="Times New Roman"/>
          <w:b/>
          <w:sz w:val="24"/>
          <w:szCs w:val="24"/>
        </w:rPr>
        <w:t>2</w:t>
      </w:r>
      <w:r w:rsidR="00315086" w:rsidRPr="005975FF">
        <w:rPr>
          <w:rFonts w:ascii="Times New Roman" w:eastAsia="Times New Roman" w:hAnsi="Times New Roman" w:cs="Times New Roman"/>
          <w:b/>
          <w:sz w:val="24"/>
          <w:szCs w:val="24"/>
        </w:rPr>
        <w:t>.202</w:t>
      </w:r>
      <w:r w:rsidR="0067156D">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 xml:space="preserve"> №1</w:t>
      </w:r>
      <w:r w:rsidR="005E2D5A">
        <w:rPr>
          <w:rFonts w:ascii="Times New Roman" w:eastAsia="Times New Roman" w:hAnsi="Times New Roman" w:cs="Times New Roman"/>
          <w:b/>
          <w:sz w:val="24"/>
          <w:szCs w:val="24"/>
        </w:rPr>
        <w:t>3</w:t>
      </w:r>
      <w:r w:rsidR="00A1084B">
        <w:rPr>
          <w:rFonts w:ascii="Times New Roman" w:eastAsia="Times New Roman" w:hAnsi="Times New Roman" w:cs="Times New Roman"/>
          <w:b/>
          <w:sz w:val="24"/>
          <w:szCs w:val="24"/>
        </w:rPr>
        <w:t>8</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12BB3AC1" w14:textId="1902B2B9" w:rsidR="00CF642A" w:rsidRPr="0067156D" w:rsidRDefault="003F6230">
      <w:pPr>
        <w:spacing w:before="240" w:after="0" w:line="240" w:lineRule="auto"/>
        <w:jc w:val="center"/>
        <w:rPr>
          <w:rFonts w:ascii="Times New Roman" w:eastAsia="Times New Roman" w:hAnsi="Times New Roman" w:cs="Times New Roman"/>
          <w:b/>
          <w:sz w:val="24"/>
          <w:szCs w:val="24"/>
        </w:rPr>
      </w:pPr>
      <w:r w:rsidRPr="00F8406D">
        <w:rPr>
          <w:rFonts w:ascii="Times New Roman" w:eastAsia="Times New Roman" w:hAnsi="Times New Roman" w:cs="Times New Roman"/>
          <w:b/>
        </w:rPr>
        <w:t>Двигун внутрішнього згорання</w:t>
      </w:r>
      <w:r>
        <w:rPr>
          <w:rFonts w:ascii="Times New Roman" w:eastAsia="Times New Roman" w:hAnsi="Times New Roman" w:cs="Times New Roman"/>
          <w:b/>
        </w:rPr>
        <w:t xml:space="preserve"> </w:t>
      </w:r>
      <w:r w:rsidRPr="00F8406D">
        <w:rPr>
          <w:rFonts w:ascii="Times New Roman" w:eastAsia="Times New Roman" w:hAnsi="Times New Roman" w:cs="Times New Roman"/>
          <w:b/>
        </w:rPr>
        <w:t>(Дизельний)</w:t>
      </w:r>
    </w:p>
    <w:p w14:paraId="43672BF4" w14:textId="2DCB4631" w:rsidR="00960D48" w:rsidRPr="0067156D" w:rsidRDefault="001C0399" w:rsidP="00315086">
      <w:pPr>
        <w:widowControl w:val="0"/>
        <w:autoSpaceDE w:val="0"/>
        <w:autoSpaceDN w:val="0"/>
        <w:spacing w:before="70" w:after="0" w:line="240" w:lineRule="auto"/>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к</w:t>
      </w:r>
      <w:r w:rsidR="0067156D" w:rsidRPr="0067156D">
        <w:rPr>
          <w:rFonts w:ascii="Times New Roman" w:eastAsia="Times New Roman" w:hAnsi="Times New Roman" w:cs="Times New Roman"/>
          <w:b/>
          <w:sz w:val="24"/>
          <w:lang w:eastAsia="en-US"/>
        </w:rPr>
        <w:t xml:space="preserve">од </w:t>
      </w:r>
      <w:r w:rsidR="009C4300">
        <w:rPr>
          <w:rFonts w:ascii="Times New Roman" w:eastAsia="Times New Roman" w:hAnsi="Times New Roman" w:cs="Times New Roman"/>
          <w:b/>
          <w:sz w:val="24"/>
          <w:lang w:eastAsia="en-US"/>
        </w:rPr>
        <w:t xml:space="preserve">ДК </w:t>
      </w:r>
      <w:r w:rsidR="0067156D" w:rsidRPr="0067156D">
        <w:rPr>
          <w:rFonts w:ascii="Times New Roman" w:eastAsia="Times New Roman" w:hAnsi="Times New Roman" w:cs="Times New Roman"/>
          <w:b/>
          <w:sz w:val="24"/>
          <w:lang w:eastAsia="en-US"/>
        </w:rPr>
        <w:t>021:2015 34310000-3 – Двигуни та їх частини</w:t>
      </w:r>
      <w:r w:rsidR="00315086" w:rsidRPr="0067156D">
        <w:rPr>
          <w:rFonts w:ascii="Times New Roman" w:eastAsia="Times New Roman" w:hAnsi="Times New Roman" w:cs="Times New Roman"/>
          <w:b/>
          <w:sz w:val="24"/>
          <w:lang w:eastAsia="en-US"/>
        </w:rPr>
        <w:t>.</w:t>
      </w:r>
    </w:p>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7AD124E8"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481E020"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7E1D6E23" w:rsidR="00444C4C"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67156D">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33C9BB55" w14:textId="77777777" w:rsidR="00CF642A" w:rsidRPr="009B10B8" w:rsidRDefault="00CF642A">
      <w:pPr>
        <w:spacing w:before="240" w:after="0" w:line="240" w:lineRule="auto"/>
        <w:jc w:val="center"/>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33EB58FE" w14:textId="672C8BD5" w:rsidR="0067156D" w:rsidRPr="003F6230" w:rsidRDefault="003F6230" w:rsidP="0067156D">
            <w:pPr>
              <w:jc w:val="both"/>
              <w:rPr>
                <w:rFonts w:ascii="Times New Roman" w:hAnsi="Times New Roman" w:cs="Times New Roman"/>
                <w:sz w:val="24"/>
                <w:szCs w:val="24"/>
              </w:rPr>
            </w:pPr>
            <w:r w:rsidRPr="003F6230">
              <w:rPr>
                <w:rFonts w:ascii="Times New Roman" w:eastAsia="Times New Roman" w:hAnsi="Times New Roman" w:cs="Times New Roman"/>
              </w:rPr>
              <w:t>Двигун внутрішнього згорання (Дизельний)</w:t>
            </w:r>
            <w:r w:rsidR="001C0399" w:rsidRPr="003F6230">
              <w:rPr>
                <w:rFonts w:ascii="Times New Roman" w:hAnsi="Times New Roman" w:cs="Times New Roman"/>
                <w:sz w:val="24"/>
                <w:szCs w:val="24"/>
              </w:rPr>
              <w:t>,</w:t>
            </w:r>
          </w:p>
          <w:p w14:paraId="7AB0540C" w14:textId="2DE1981A" w:rsidR="00444C4C" w:rsidRPr="009B10B8" w:rsidRDefault="001C0399" w:rsidP="0067156D">
            <w:pPr>
              <w:jc w:val="both"/>
              <w:rPr>
                <w:rFonts w:ascii="Times New Roman" w:eastAsia="Times New Roman" w:hAnsi="Times New Roman" w:cs="Times New Roman"/>
                <w:sz w:val="24"/>
                <w:szCs w:val="24"/>
              </w:rPr>
            </w:pPr>
            <w:r>
              <w:rPr>
                <w:rFonts w:ascii="Times New Roman" w:hAnsi="Times New Roman" w:cs="Times New Roman"/>
                <w:sz w:val="24"/>
                <w:szCs w:val="24"/>
              </w:rPr>
              <w:t>к</w:t>
            </w:r>
            <w:r w:rsidR="0067156D" w:rsidRPr="0067156D">
              <w:rPr>
                <w:rFonts w:ascii="Times New Roman" w:hAnsi="Times New Roman" w:cs="Times New Roman"/>
                <w:sz w:val="24"/>
                <w:szCs w:val="24"/>
              </w:rPr>
              <w:t>од</w:t>
            </w:r>
            <w:r w:rsidR="009C4300">
              <w:rPr>
                <w:rFonts w:ascii="Times New Roman" w:hAnsi="Times New Roman" w:cs="Times New Roman"/>
                <w:sz w:val="24"/>
                <w:szCs w:val="24"/>
              </w:rPr>
              <w:t xml:space="preserve"> ДК</w:t>
            </w:r>
            <w:r w:rsidR="0067156D" w:rsidRPr="0067156D">
              <w:rPr>
                <w:rFonts w:ascii="Times New Roman" w:hAnsi="Times New Roman" w:cs="Times New Roman"/>
                <w:sz w:val="24"/>
                <w:szCs w:val="24"/>
              </w:rPr>
              <w:t xml:space="preserve"> 021:2015 34310000-3 – Двигуни та їх частини.</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505B73D9" w14:textId="34B93EFA" w:rsidR="00CF642A" w:rsidRDefault="00315086" w:rsidP="00CF642A">
            <w:pPr>
              <w:widowControl w:val="0"/>
              <w:ind w:right="120"/>
              <w:jc w:val="both"/>
              <w:rPr>
                <w:rFonts w:ascii="Times New Roman" w:eastAsia="Times New Roman" w:hAnsi="Times New Roman" w:cs="Times New Roman"/>
                <w:sz w:val="24"/>
                <w:szCs w:val="24"/>
              </w:rPr>
            </w:pPr>
            <w:r w:rsidRPr="00706BB9">
              <w:rPr>
                <w:rFonts w:ascii="Times New Roman" w:eastAsia="Times New Roman" w:hAnsi="Times New Roman" w:cs="Times New Roman"/>
                <w:sz w:val="24"/>
                <w:szCs w:val="24"/>
              </w:rPr>
              <w:t xml:space="preserve">Кількість: </w:t>
            </w:r>
            <w:r w:rsidR="0067156D">
              <w:rPr>
                <w:rFonts w:ascii="Times New Roman" w:eastAsia="Times New Roman" w:hAnsi="Times New Roman" w:cs="Times New Roman"/>
                <w:sz w:val="24"/>
                <w:szCs w:val="24"/>
              </w:rPr>
              <w:t>1 шт.</w:t>
            </w:r>
          </w:p>
          <w:p w14:paraId="22F785A6" w14:textId="77777777" w:rsidR="00315086" w:rsidRPr="00504402" w:rsidRDefault="00315086" w:rsidP="00315086">
            <w:pPr>
              <w:widowControl w:val="0"/>
              <w:ind w:right="120"/>
              <w:jc w:val="both"/>
              <w:rPr>
                <w:rFonts w:ascii="Times New Roman" w:eastAsia="Times New Roman" w:hAnsi="Times New Roman" w:cs="Times New Roman"/>
                <w:sz w:val="24"/>
                <w:szCs w:val="24"/>
              </w:rPr>
            </w:pPr>
          </w:p>
          <w:p w14:paraId="7B649935" w14:textId="220C1ADA" w:rsidR="00444C4C" w:rsidRPr="009B10B8" w:rsidRDefault="00315086" w:rsidP="005975FF">
            <w:pPr>
              <w:widowControl w:val="0"/>
              <w:ind w:right="120"/>
              <w:jc w:val="both"/>
              <w:rPr>
                <w:rFonts w:ascii="Times New Roman" w:eastAsia="Times New Roman" w:hAnsi="Times New Roman" w:cs="Times New Roman"/>
                <w:i/>
                <w:sz w:val="24"/>
                <w:szCs w:val="24"/>
              </w:rPr>
            </w:pPr>
            <w:r w:rsidRPr="00052D21">
              <w:rPr>
                <w:rFonts w:ascii="Times New Roman" w:eastAsia="Times New Roman" w:hAnsi="Times New Roman" w:cs="Times New Roman"/>
                <w:sz w:val="24"/>
                <w:szCs w:val="24"/>
              </w:rPr>
              <w:t xml:space="preserve">Місце поставки товарів: </w:t>
            </w:r>
            <w:r w:rsidRPr="00706BB9">
              <w:rPr>
                <w:rFonts w:ascii="Times New Roman" w:eastAsia="Times New Roman" w:hAnsi="Times New Roman" w:cs="Times New Roman"/>
                <w:sz w:val="24"/>
                <w:szCs w:val="24"/>
              </w:rPr>
              <w:t xml:space="preserve">37503, Полтавська обл., м. Лубни, </w:t>
            </w:r>
            <w:proofErr w:type="spellStart"/>
            <w:r w:rsidRPr="00706BB9">
              <w:rPr>
                <w:rFonts w:ascii="Times New Roman" w:eastAsia="Times New Roman" w:hAnsi="Times New Roman" w:cs="Times New Roman"/>
                <w:sz w:val="24"/>
                <w:szCs w:val="24"/>
              </w:rPr>
              <w:t>вул.Кононівська</w:t>
            </w:r>
            <w:proofErr w:type="spellEnd"/>
            <w:r w:rsidRPr="00706BB9">
              <w:rPr>
                <w:rFonts w:ascii="Times New Roman" w:eastAsia="Times New Roman" w:hAnsi="Times New Roman" w:cs="Times New Roman"/>
                <w:sz w:val="24"/>
                <w:szCs w:val="24"/>
              </w:rPr>
              <w:t>, 152</w:t>
            </w:r>
          </w:p>
        </w:tc>
      </w:tr>
      <w:tr w:rsidR="005A2413" w:rsidRPr="009B10B8" w14:paraId="3E154C2E" w14:textId="77777777">
        <w:trPr>
          <w:trHeight w:val="645"/>
          <w:jc w:val="center"/>
        </w:trPr>
        <w:tc>
          <w:tcPr>
            <w:tcW w:w="705" w:type="dxa"/>
          </w:tcPr>
          <w:p w14:paraId="5C59DDB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73713EE2" w:rsidR="00444C4C" w:rsidRPr="009B10B8" w:rsidRDefault="005975FF" w:rsidP="003F6230">
            <w:pPr>
              <w:widowControl w:val="0"/>
              <w:rPr>
                <w:rFonts w:ascii="Times New Roman" w:eastAsia="Times New Roman" w:hAnsi="Times New Roman" w:cs="Times New Roman"/>
                <w:sz w:val="24"/>
                <w:szCs w:val="24"/>
              </w:rPr>
            </w:pPr>
            <w:r w:rsidRPr="0067156D">
              <w:rPr>
                <w:rFonts w:ascii="Times New Roman" w:eastAsia="Times New Roman" w:hAnsi="Times New Roman" w:cs="Times New Roman"/>
                <w:sz w:val="24"/>
                <w:szCs w:val="24"/>
              </w:rPr>
              <w:t xml:space="preserve">до  </w:t>
            </w:r>
            <w:r w:rsidR="003F6230">
              <w:rPr>
                <w:rFonts w:ascii="Times New Roman" w:eastAsia="Times New Roman" w:hAnsi="Times New Roman" w:cs="Times New Roman"/>
                <w:sz w:val="24"/>
                <w:szCs w:val="24"/>
              </w:rPr>
              <w:t>15</w:t>
            </w:r>
            <w:r w:rsidRPr="0067156D">
              <w:rPr>
                <w:rFonts w:ascii="Times New Roman" w:eastAsia="Times New Roman" w:hAnsi="Times New Roman" w:cs="Times New Roman"/>
                <w:sz w:val="24"/>
                <w:szCs w:val="24"/>
              </w:rPr>
              <w:t xml:space="preserve"> </w:t>
            </w:r>
            <w:r w:rsidR="003F6230">
              <w:rPr>
                <w:rFonts w:ascii="Times New Roman" w:eastAsia="Times New Roman" w:hAnsi="Times New Roman" w:cs="Times New Roman"/>
                <w:sz w:val="24"/>
                <w:szCs w:val="24"/>
              </w:rPr>
              <w:t>березня</w:t>
            </w:r>
            <w:r w:rsidRPr="0067156D">
              <w:rPr>
                <w:rFonts w:ascii="Times New Roman" w:eastAsia="Times New Roman" w:hAnsi="Times New Roman" w:cs="Times New Roman"/>
                <w:sz w:val="24"/>
                <w:szCs w:val="24"/>
              </w:rPr>
              <w:t xml:space="preserve">  202</w:t>
            </w:r>
            <w:r w:rsidR="00CF642A" w:rsidRPr="0067156D">
              <w:rPr>
                <w:rFonts w:ascii="Times New Roman" w:eastAsia="Times New Roman" w:hAnsi="Times New Roman" w:cs="Times New Roman"/>
                <w:sz w:val="24"/>
                <w:szCs w:val="24"/>
              </w:rPr>
              <w:t>4</w:t>
            </w:r>
            <w:r w:rsidR="00315086" w:rsidRPr="0067156D">
              <w:rPr>
                <w:rFonts w:ascii="Times New Roman" w:eastAsia="Times New Roman" w:hAnsi="Times New Roman" w:cs="Times New Roman"/>
                <w:sz w:val="24"/>
                <w:szCs w:val="24"/>
              </w:rPr>
              <w:t xml:space="preserve"> року</w:t>
            </w:r>
            <w:r w:rsidR="005F6DCD" w:rsidRPr="0067156D">
              <w:rPr>
                <w:rFonts w:ascii="Times New Roman" w:eastAsia="Times New Roman" w:hAnsi="Times New Roman" w:cs="Times New Roman"/>
                <w:sz w:val="24"/>
                <w:szCs w:val="24"/>
              </w:rPr>
              <w:t>.</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B10B8">
              <w:rPr>
                <w:rFonts w:ascii="Times New Roman" w:eastAsia="Times New Roman" w:hAnsi="Times New Roman" w:cs="Times New Roman"/>
                <w:sz w:val="24"/>
                <w:szCs w:val="24"/>
              </w:rPr>
              <w:lastRenderedPageBreak/>
              <w:t xml:space="preserve">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9B10B8">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B10B8">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w:t>
            </w:r>
            <w:proofErr w:type="spellEnd"/>
            <w:r w:rsidRPr="009B10B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w:t>
            </w:r>
            <w:r w:rsidRPr="009B10B8">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2"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9B10B8">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10B8">
                <w:rPr>
                  <w:rFonts w:ascii="Times New Roman" w:eastAsia="Times New Roman" w:hAnsi="Times New Roman" w:cs="Times New Roman"/>
                  <w:sz w:val="24"/>
                  <w:szCs w:val="24"/>
                </w:rPr>
                <w:t xml:space="preserve"> пунктом третім </w:t>
              </w:r>
            </w:hyperlink>
            <w:hyperlink r:id="rId14">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5B2DBBC7"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67156D" w:rsidRPr="0067156D">
              <w:rPr>
                <w:rFonts w:ascii="Times New Roman" w:eastAsia="Times New Roman" w:hAnsi="Times New Roman" w:cs="Times New Roman"/>
                <w:b/>
                <w:sz w:val="24"/>
                <w:szCs w:val="24"/>
                <w:u w:val="single"/>
              </w:rPr>
              <w:t>1</w:t>
            </w:r>
            <w:r w:rsidR="00CF0BAF">
              <w:rPr>
                <w:rFonts w:ascii="Times New Roman" w:eastAsia="Times New Roman" w:hAnsi="Times New Roman" w:cs="Times New Roman"/>
                <w:b/>
                <w:sz w:val="24"/>
                <w:szCs w:val="24"/>
                <w:u w:val="single"/>
              </w:rPr>
              <w:t>6</w:t>
            </w:r>
            <w:r w:rsidRPr="0067156D">
              <w:rPr>
                <w:rFonts w:ascii="Times New Roman" w:eastAsia="Times New Roman" w:hAnsi="Times New Roman" w:cs="Times New Roman"/>
                <w:b/>
                <w:sz w:val="24"/>
                <w:szCs w:val="24"/>
                <w:u w:val="single"/>
              </w:rPr>
              <w:t xml:space="preserve"> </w:t>
            </w:r>
            <w:r w:rsidR="005E2D5A">
              <w:rPr>
                <w:rFonts w:ascii="Times New Roman" w:eastAsia="Times New Roman" w:hAnsi="Times New Roman" w:cs="Times New Roman"/>
                <w:b/>
                <w:sz w:val="24"/>
                <w:szCs w:val="24"/>
                <w:u w:val="single"/>
              </w:rPr>
              <w:t>лютого</w:t>
            </w:r>
            <w:r w:rsidRPr="0067156D">
              <w:rPr>
                <w:rFonts w:ascii="Times New Roman" w:eastAsia="Times New Roman" w:hAnsi="Times New Roman" w:cs="Times New Roman"/>
                <w:b/>
                <w:sz w:val="24"/>
                <w:szCs w:val="24"/>
              </w:rPr>
              <w:t xml:space="preserve"> 20</w:t>
            </w:r>
            <w:r w:rsidR="008077E2" w:rsidRPr="0067156D">
              <w:rPr>
                <w:rFonts w:ascii="Times New Roman" w:eastAsia="Times New Roman" w:hAnsi="Times New Roman" w:cs="Times New Roman"/>
                <w:b/>
                <w:sz w:val="24"/>
                <w:szCs w:val="24"/>
                <w:u w:val="single"/>
              </w:rPr>
              <w:t>2</w:t>
            </w:r>
            <w:r w:rsidR="00CF642A" w:rsidRPr="0067156D">
              <w:rPr>
                <w:rFonts w:ascii="Times New Roman" w:eastAsia="Times New Roman" w:hAnsi="Times New Roman" w:cs="Times New Roman"/>
                <w:b/>
                <w:sz w:val="24"/>
                <w:szCs w:val="24"/>
                <w:u w:val="single"/>
              </w:rPr>
              <w:t>4</w:t>
            </w:r>
            <w:r w:rsidRPr="0067156D">
              <w:rPr>
                <w:rFonts w:ascii="Times New Roman" w:eastAsia="Times New Roman" w:hAnsi="Times New Roman" w:cs="Times New Roman"/>
                <w:b/>
                <w:sz w:val="24"/>
                <w:szCs w:val="24"/>
              </w:rPr>
              <w:t xml:space="preserve"> року</w:t>
            </w:r>
            <w:r w:rsidR="00FF002C" w:rsidRPr="0067156D">
              <w:rPr>
                <w:rFonts w:ascii="Times New Roman" w:eastAsia="Times New Roman" w:hAnsi="Times New Roman" w:cs="Times New Roman"/>
                <w:b/>
                <w:sz w:val="24"/>
                <w:szCs w:val="24"/>
              </w:rPr>
              <w:t>,</w:t>
            </w:r>
            <w:r w:rsidRPr="0067156D">
              <w:rPr>
                <w:rFonts w:ascii="Times New Roman" w:eastAsia="Times New Roman" w:hAnsi="Times New Roman" w:cs="Times New Roman"/>
                <w:b/>
                <w:sz w:val="24"/>
                <w:szCs w:val="24"/>
              </w:rPr>
              <w:t xml:space="preserve">  </w:t>
            </w:r>
            <w:r w:rsidR="00E7410D" w:rsidRPr="0067156D">
              <w:rPr>
                <w:rFonts w:ascii="Times New Roman" w:eastAsia="Times New Roman" w:hAnsi="Times New Roman" w:cs="Times New Roman"/>
                <w:b/>
                <w:sz w:val="24"/>
                <w:szCs w:val="24"/>
                <w:u w:val="single"/>
              </w:rPr>
              <w:t>12</w:t>
            </w:r>
            <w:r w:rsidRPr="0067156D">
              <w:rPr>
                <w:rFonts w:ascii="Times New Roman" w:eastAsia="Times New Roman" w:hAnsi="Times New Roman" w:cs="Times New Roman"/>
                <w:b/>
                <w:sz w:val="24"/>
                <w:szCs w:val="24"/>
              </w:rPr>
              <w:t>:</w:t>
            </w:r>
            <w:r w:rsidR="00E7410D" w:rsidRPr="0067156D">
              <w:rPr>
                <w:rFonts w:ascii="Times New Roman" w:eastAsia="Times New Roman" w:hAnsi="Times New Roman" w:cs="Times New Roman"/>
                <w:b/>
                <w:sz w:val="24"/>
                <w:szCs w:val="24"/>
                <w:u w:val="single"/>
              </w:rPr>
              <w:t>00</w:t>
            </w:r>
            <w:r w:rsidRPr="0067156D">
              <w:rPr>
                <w:rFonts w:ascii="Times New Roman" w:eastAsia="Times New Roman" w:hAnsi="Times New Roman" w:cs="Times New Roman"/>
                <w:b/>
                <w:sz w:val="24"/>
                <w:szCs w:val="24"/>
              </w:rPr>
              <w:t xml:space="preserve"> </w:t>
            </w:r>
            <w:r w:rsidR="00FF002C" w:rsidRPr="0067156D">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Тендерні пропозиції після закінчення кінцевого строку їх </w:t>
            </w:r>
            <w:r w:rsidRPr="009B10B8">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9B10B8">
              <w:rPr>
                <w:rFonts w:ascii="Times New Roman" w:eastAsia="Times New Roman" w:hAnsi="Times New Roman" w:cs="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67156D">
              <w:rPr>
                <w:rFonts w:ascii="Times New Roman" w:eastAsia="Times New Roman" w:hAnsi="Times New Roman" w:cs="Times New Roman"/>
                <w:sz w:val="24"/>
                <w:szCs w:val="24"/>
              </w:rPr>
              <w:t xml:space="preserve">– </w:t>
            </w:r>
            <w:r w:rsidR="005F6DCD" w:rsidRPr="0067156D">
              <w:rPr>
                <w:rFonts w:ascii="Times New Roman" w:eastAsia="Times New Roman" w:hAnsi="Times New Roman" w:cs="Times New Roman"/>
                <w:sz w:val="24"/>
                <w:szCs w:val="24"/>
              </w:rPr>
              <w:t>0</w:t>
            </w:r>
            <w:r w:rsidR="006208BB" w:rsidRPr="0067156D">
              <w:rPr>
                <w:rFonts w:ascii="Times New Roman" w:eastAsia="Times New Roman" w:hAnsi="Times New Roman" w:cs="Times New Roman"/>
                <w:sz w:val="24"/>
                <w:szCs w:val="24"/>
              </w:rPr>
              <w:t>,</w:t>
            </w:r>
            <w:r w:rsidR="005F6DCD" w:rsidRPr="0067156D">
              <w:rPr>
                <w:rFonts w:ascii="Times New Roman" w:eastAsia="Times New Roman" w:hAnsi="Times New Roman" w:cs="Times New Roman"/>
                <w:sz w:val="24"/>
                <w:szCs w:val="24"/>
              </w:rPr>
              <w:t>5</w:t>
            </w:r>
            <w:r w:rsidRPr="0067156D">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9B10B8">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w:t>
            </w:r>
            <w:proofErr w:type="spellStart"/>
            <w:r w:rsidRPr="009B10B8">
              <w:rPr>
                <w:rFonts w:ascii="Times New Roman" w:eastAsia="Times New Roman" w:hAnsi="Times New Roman" w:cs="Times New Roman"/>
                <w:sz w:val="24"/>
                <w:szCs w:val="24"/>
              </w:rPr>
              <w:t>невідповідностей</w:t>
            </w:r>
            <w:proofErr w:type="spellEnd"/>
            <w:r w:rsidRPr="009B10B8">
              <w:rPr>
                <w:rFonts w:ascii="Times New Roman" w:eastAsia="Times New Roman" w:hAnsi="Times New Roman" w:cs="Times New Roman"/>
                <w:sz w:val="24"/>
                <w:szCs w:val="24"/>
              </w:rPr>
              <w:t>.</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9B10B8">
              <w:rPr>
                <w:rFonts w:ascii="Times New Roman" w:eastAsia="Times New Roman" w:hAnsi="Times New Roman" w:cs="Times New Roman"/>
                <w:sz w:val="24"/>
                <w:szCs w:val="24"/>
              </w:rPr>
              <w:lastRenderedPageBreak/>
              <w:t>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9B10B8">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51EFBB"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9B10B8">
              <w:rPr>
                <w:rFonts w:ascii="Times New Roman" w:eastAsia="Times New Roman" w:hAnsi="Times New Roman" w:cs="Times New Roman"/>
                <w:sz w:val="24"/>
                <w:szCs w:val="24"/>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9B10B8">
              <w:rPr>
                <w:rFonts w:ascii="Times New Roman" w:eastAsia="Times New Roman" w:hAnsi="Times New Roman" w:cs="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 xml:space="preserve">Замовник може відхилити тендерну пропозицію із </w:t>
            </w:r>
            <w:r w:rsidRPr="009B10B8">
              <w:rPr>
                <w:rFonts w:ascii="Times New Roman" w:eastAsia="Times New Roman" w:hAnsi="Times New Roman" w:cs="Times New Roman"/>
                <w:b/>
                <w:i/>
                <w:sz w:val="24"/>
                <w:szCs w:val="24"/>
              </w:rPr>
              <w:lastRenderedPageBreak/>
              <w:t>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 xml:space="preserve">Відкриті торги автоматично відміняються </w:t>
            </w:r>
            <w:r w:rsidRPr="009B10B8">
              <w:rPr>
                <w:rFonts w:ascii="Times New Roman" w:eastAsia="Times New Roman" w:hAnsi="Times New Roman" w:cs="Times New Roman"/>
                <w:b/>
                <w:i/>
                <w:sz w:val="24"/>
                <w:szCs w:val="24"/>
              </w:rPr>
              <w:lastRenderedPageBreak/>
              <w:t>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208BB" w:rsidRPr="009B10B8" w14:paraId="009BFBAA" w14:textId="77777777" w:rsidTr="006208B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18CA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E500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17A41"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208BB" w:rsidRPr="009B10B8" w14:paraId="14EDF570" w14:textId="77777777" w:rsidTr="006208B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B1068"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14BE9" w14:textId="77777777" w:rsidR="006208BB" w:rsidRPr="009B10B8" w:rsidRDefault="006208BB" w:rsidP="006208BB">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9F339" w14:textId="3C4F9E6D"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5F6DCD">
              <w:rPr>
                <w:rFonts w:ascii="Times New Roman" w:eastAsia="Times New Roman" w:hAnsi="Times New Roman" w:cs="Times New Roman"/>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w:t>
            </w:r>
            <w:r w:rsidR="0067156D">
              <w:rPr>
                <w:rFonts w:ascii="Times New Roman" w:eastAsia="Times New Roman" w:hAnsi="Times New Roman" w:cs="Times New Roman"/>
                <w:sz w:val="24"/>
                <w:szCs w:val="24"/>
                <w:lang w:eastAsia="en-US"/>
              </w:rPr>
              <w:t>1</w:t>
            </w:r>
            <w:r w:rsidRPr="005F6DCD">
              <w:rPr>
                <w:rFonts w:ascii="Times New Roman" w:eastAsia="Times New Roman" w:hAnsi="Times New Roman" w:cs="Times New Roman"/>
                <w:sz w:val="24"/>
                <w:szCs w:val="24"/>
                <w:lang w:eastAsia="en-US"/>
              </w:rPr>
              <w:t xml:space="preserve">. </w:t>
            </w:r>
          </w:p>
          <w:p w14:paraId="05F4B9C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p>
          <w:p w14:paraId="18881309" w14:textId="4E2857DE" w:rsidR="005F6DCD" w:rsidRPr="005F6DCD" w:rsidRDefault="005F6DCD" w:rsidP="005F6DCD">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5F6DCD">
              <w:rPr>
                <w:rFonts w:ascii="Times New Roman" w:eastAsia="Times New Roman" w:hAnsi="Times New Roman" w:cs="Times New Roman"/>
                <w:i/>
                <w:iCs/>
                <w:sz w:val="24"/>
                <w:szCs w:val="24"/>
                <w:lang w:eastAsia="en-US"/>
              </w:rPr>
              <w:t xml:space="preserve">Форма </w:t>
            </w:r>
            <w:r w:rsidR="0067156D">
              <w:rPr>
                <w:rFonts w:ascii="Times New Roman" w:eastAsia="Times New Roman" w:hAnsi="Times New Roman" w:cs="Times New Roman"/>
                <w:i/>
                <w:iCs/>
                <w:sz w:val="24"/>
                <w:szCs w:val="24"/>
                <w:lang w:eastAsia="en-US"/>
              </w:rPr>
              <w:t>1</w:t>
            </w:r>
          </w:p>
          <w:p w14:paraId="374F10E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6F47E5C0"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Довідка</w:t>
            </w:r>
          </w:p>
          <w:p w14:paraId="3445D84F"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7688155B"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5DA828E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5F6DCD">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7365F5E"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8"/>
              <w:gridCol w:w="2074"/>
              <w:gridCol w:w="2530"/>
            </w:tblGrid>
            <w:tr w:rsidR="005F6DCD" w:rsidRPr="005F6DCD" w14:paraId="431E6747" w14:textId="77777777" w:rsidTr="005F6DCD">
              <w:tc>
                <w:tcPr>
                  <w:tcW w:w="516" w:type="dxa"/>
                  <w:tcBorders>
                    <w:top w:val="single" w:sz="4" w:space="0" w:color="auto"/>
                    <w:left w:val="single" w:sz="4" w:space="0" w:color="auto"/>
                    <w:bottom w:val="single" w:sz="4" w:space="0" w:color="auto"/>
                    <w:right w:val="single" w:sz="4" w:space="0" w:color="auto"/>
                  </w:tcBorders>
                  <w:vAlign w:val="center"/>
                  <w:hideMark/>
                </w:tcPr>
                <w:p w14:paraId="1BF56222"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w:t>
                  </w:r>
                </w:p>
              </w:tc>
              <w:tc>
                <w:tcPr>
                  <w:tcW w:w="681" w:type="dxa"/>
                  <w:tcBorders>
                    <w:top w:val="single" w:sz="4" w:space="0" w:color="auto"/>
                    <w:left w:val="single" w:sz="4" w:space="0" w:color="auto"/>
                    <w:bottom w:val="single" w:sz="4" w:space="0" w:color="auto"/>
                    <w:right w:val="single" w:sz="4" w:space="0" w:color="auto"/>
                  </w:tcBorders>
                  <w:vAlign w:val="center"/>
                  <w:hideMark/>
                </w:tcPr>
                <w:p w14:paraId="2FC262AE"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14:paraId="4F508D1E"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Посада</w:t>
                  </w:r>
                </w:p>
              </w:tc>
              <w:tc>
                <w:tcPr>
                  <w:tcW w:w="2074" w:type="dxa"/>
                  <w:tcBorders>
                    <w:top w:val="single" w:sz="4" w:space="0" w:color="auto"/>
                    <w:left w:val="single" w:sz="4" w:space="0" w:color="auto"/>
                    <w:bottom w:val="single" w:sz="4" w:space="0" w:color="auto"/>
                    <w:right w:val="single" w:sz="4" w:space="0" w:color="auto"/>
                  </w:tcBorders>
                  <w:hideMark/>
                </w:tcPr>
                <w:p w14:paraId="6042A4EB"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7BDB039" w14:textId="1F9A0CBC" w:rsidR="005F6DCD" w:rsidRPr="005F6DCD" w:rsidRDefault="005F6DCD" w:rsidP="00AC554B">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Підстава використ</w:t>
                  </w:r>
                  <w:r w:rsidR="00AC554B">
                    <w:rPr>
                      <w:rFonts w:ascii="Times New Roman" w:eastAsia="Times New Roman" w:hAnsi="Times New Roman" w:cs="Times New Roman"/>
                      <w:b/>
                      <w:bCs/>
                      <w:sz w:val="20"/>
                      <w:szCs w:val="20"/>
                      <w:lang w:eastAsia="en-US"/>
                    </w:rPr>
                    <w:t>а</w:t>
                  </w:r>
                  <w:r w:rsidRPr="005F6DCD">
                    <w:rPr>
                      <w:rFonts w:ascii="Times New Roman" w:eastAsia="Times New Roman" w:hAnsi="Times New Roman" w:cs="Times New Roman"/>
                      <w:b/>
                      <w:bCs/>
                      <w:sz w:val="20"/>
                      <w:szCs w:val="20"/>
                      <w:lang w:eastAsia="en-US"/>
                    </w:rPr>
                    <w:t>ння праці</w:t>
                  </w:r>
                </w:p>
              </w:tc>
            </w:tr>
            <w:tr w:rsidR="005F6DCD" w:rsidRPr="005F6DCD" w14:paraId="1A83107E" w14:textId="77777777" w:rsidTr="005F6DCD">
              <w:tc>
                <w:tcPr>
                  <w:tcW w:w="516" w:type="dxa"/>
                  <w:tcBorders>
                    <w:top w:val="single" w:sz="4" w:space="0" w:color="auto"/>
                    <w:left w:val="single" w:sz="4" w:space="0" w:color="auto"/>
                    <w:bottom w:val="single" w:sz="4" w:space="0" w:color="auto"/>
                    <w:right w:val="single" w:sz="4" w:space="0" w:color="auto"/>
                  </w:tcBorders>
                </w:tcPr>
                <w:p w14:paraId="006CF04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6E4A9354"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3E02FEEB"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13FA571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05EAC48D"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631D61CA" w14:textId="77777777" w:rsidTr="005F6DCD">
              <w:tc>
                <w:tcPr>
                  <w:tcW w:w="516" w:type="dxa"/>
                  <w:tcBorders>
                    <w:top w:val="single" w:sz="4" w:space="0" w:color="auto"/>
                    <w:left w:val="single" w:sz="4" w:space="0" w:color="auto"/>
                    <w:bottom w:val="single" w:sz="4" w:space="0" w:color="auto"/>
                    <w:right w:val="single" w:sz="4" w:space="0" w:color="auto"/>
                  </w:tcBorders>
                </w:tcPr>
                <w:p w14:paraId="311C7F4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2D4A8D0C"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2011D43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6705EC3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943A4FD"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37E57EE5" w14:textId="77777777" w:rsidTr="005F6DCD">
              <w:tc>
                <w:tcPr>
                  <w:tcW w:w="516" w:type="dxa"/>
                  <w:tcBorders>
                    <w:top w:val="single" w:sz="4" w:space="0" w:color="auto"/>
                    <w:left w:val="single" w:sz="4" w:space="0" w:color="auto"/>
                    <w:bottom w:val="single" w:sz="4" w:space="0" w:color="auto"/>
                    <w:right w:val="single" w:sz="4" w:space="0" w:color="auto"/>
                  </w:tcBorders>
                </w:tcPr>
                <w:p w14:paraId="793D611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42C29FF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3F7FED9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29CACDC4"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444A11B"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7A41FB38"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b/>
                <w:color w:val="000000"/>
                <w:sz w:val="20"/>
                <w:szCs w:val="20"/>
                <w:lang w:eastAsia="en-US"/>
              </w:rPr>
            </w:pPr>
          </w:p>
          <w:p w14:paraId="504F7FFD" w14:textId="77777777" w:rsidR="006208BB" w:rsidRPr="009B10B8" w:rsidRDefault="006208BB" w:rsidP="006208BB">
            <w:pPr>
              <w:spacing w:after="0" w:line="240" w:lineRule="auto"/>
              <w:jc w:val="both"/>
              <w:rPr>
                <w:rFonts w:ascii="Times New Roman" w:eastAsia="Times New Roman" w:hAnsi="Times New Roman" w:cs="Times New Roman"/>
                <w:sz w:val="20"/>
                <w:szCs w:val="20"/>
              </w:rPr>
            </w:pP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9B10B8">
              <w:rPr>
                <w:rFonts w:ascii="Times New Roman" w:eastAsia="Times New Roman" w:hAnsi="Times New Roman" w:cs="Times New Roman"/>
                <w:sz w:val="20"/>
                <w:szCs w:val="20"/>
              </w:rPr>
              <w:lastRenderedPageBreak/>
              <w:t xml:space="preserve">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B07DD9" w:rsidRDefault="00186ADE" w:rsidP="009E27E9">
      <w:pPr>
        <w:pStyle w:val="a5"/>
        <w:spacing w:after="0" w:line="240" w:lineRule="auto"/>
        <w:ind w:left="0"/>
        <w:jc w:val="right"/>
        <w:rPr>
          <w:rFonts w:ascii="Times New Roman" w:hAnsi="Times New Roman"/>
          <w:b/>
          <w:sz w:val="24"/>
          <w:szCs w:val="24"/>
        </w:rPr>
      </w:pPr>
      <w:r w:rsidRPr="00B07DD9">
        <w:rPr>
          <w:rFonts w:ascii="Times New Roman" w:hAnsi="Times New Roman"/>
          <w:b/>
          <w:sz w:val="24"/>
          <w:szCs w:val="24"/>
        </w:rPr>
        <w:lastRenderedPageBreak/>
        <w:t>Додаток 2</w:t>
      </w:r>
    </w:p>
    <w:p w14:paraId="5D7955E1" w14:textId="77777777" w:rsidR="009E27E9" w:rsidRPr="00B07DD9" w:rsidRDefault="009E27E9" w:rsidP="009E27E9">
      <w:pPr>
        <w:pStyle w:val="a5"/>
        <w:spacing w:after="0" w:line="240" w:lineRule="auto"/>
        <w:ind w:left="0"/>
        <w:jc w:val="right"/>
        <w:rPr>
          <w:rFonts w:ascii="Times New Roman" w:hAnsi="Times New Roman"/>
          <w:b/>
          <w:sz w:val="24"/>
          <w:szCs w:val="24"/>
        </w:rPr>
      </w:pPr>
      <w:r w:rsidRPr="00B07DD9">
        <w:rPr>
          <w:rFonts w:ascii="Times New Roman" w:hAnsi="Times New Roman"/>
          <w:b/>
          <w:sz w:val="24"/>
          <w:szCs w:val="24"/>
        </w:rPr>
        <w:t>до тендерної документації</w:t>
      </w:r>
    </w:p>
    <w:p w14:paraId="12E0719B" w14:textId="77777777" w:rsidR="009E27E9" w:rsidRPr="00B07DD9" w:rsidRDefault="009E27E9" w:rsidP="009E27E9">
      <w:pPr>
        <w:pStyle w:val="a5"/>
        <w:spacing w:after="0" w:line="240" w:lineRule="auto"/>
        <w:ind w:left="0"/>
        <w:jc w:val="right"/>
        <w:rPr>
          <w:rFonts w:ascii="Times New Roman" w:hAnsi="Times New Roman"/>
          <w:b/>
          <w:sz w:val="24"/>
          <w:szCs w:val="24"/>
        </w:rPr>
      </w:pPr>
    </w:p>
    <w:p w14:paraId="47730B1E" w14:textId="77777777" w:rsidR="005F6DCD" w:rsidRPr="00862C57" w:rsidRDefault="005F6DCD" w:rsidP="005F6DCD">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lang w:eastAsia="en-US"/>
        </w:rPr>
      </w:pPr>
      <w:r w:rsidRPr="00862C57">
        <w:rPr>
          <w:rFonts w:ascii="Times New Roman" w:eastAsia="Times New Roman" w:hAnsi="Times New Roman" w:cs="Times New Roman"/>
          <w:b/>
          <w:bCs/>
          <w:lang w:eastAsia="en-US"/>
        </w:rPr>
        <w:t>Технічні,</w:t>
      </w:r>
      <w:r w:rsidRPr="00862C57">
        <w:rPr>
          <w:rFonts w:ascii="Times New Roman" w:eastAsia="Times New Roman" w:hAnsi="Times New Roman" w:cs="Times New Roman"/>
          <w:b/>
          <w:bCs/>
          <w:spacing w:val="10"/>
          <w:lang w:eastAsia="en-US"/>
        </w:rPr>
        <w:t xml:space="preserve"> </w:t>
      </w:r>
      <w:r w:rsidRPr="00862C57">
        <w:rPr>
          <w:rFonts w:ascii="Times New Roman" w:eastAsia="Times New Roman" w:hAnsi="Times New Roman" w:cs="Times New Roman"/>
          <w:b/>
          <w:bCs/>
          <w:lang w:eastAsia="en-US"/>
        </w:rPr>
        <w:t>якісні</w:t>
      </w:r>
      <w:r w:rsidRPr="00862C57">
        <w:rPr>
          <w:rFonts w:ascii="Times New Roman" w:eastAsia="Times New Roman" w:hAnsi="Times New Roman" w:cs="Times New Roman"/>
          <w:b/>
          <w:bCs/>
          <w:spacing w:val="-2"/>
          <w:lang w:eastAsia="en-US"/>
        </w:rPr>
        <w:t xml:space="preserve"> </w:t>
      </w:r>
      <w:r w:rsidRPr="00862C57">
        <w:rPr>
          <w:rFonts w:ascii="Times New Roman" w:eastAsia="Times New Roman" w:hAnsi="Times New Roman" w:cs="Times New Roman"/>
          <w:b/>
          <w:bCs/>
          <w:lang w:eastAsia="en-US"/>
        </w:rPr>
        <w:t>та</w:t>
      </w:r>
      <w:r w:rsidRPr="00862C57">
        <w:rPr>
          <w:rFonts w:ascii="Times New Roman" w:eastAsia="Times New Roman" w:hAnsi="Times New Roman" w:cs="Times New Roman"/>
          <w:b/>
          <w:bCs/>
          <w:spacing w:val="-5"/>
          <w:lang w:eastAsia="en-US"/>
        </w:rPr>
        <w:t xml:space="preserve"> </w:t>
      </w:r>
      <w:r w:rsidRPr="00862C57">
        <w:rPr>
          <w:rFonts w:ascii="Times New Roman" w:eastAsia="Times New Roman" w:hAnsi="Times New Roman" w:cs="Times New Roman"/>
          <w:b/>
          <w:bCs/>
          <w:lang w:eastAsia="en-US"/>
        </w:rPr>
        <w:t>кількісні</w:t>
      </w:r>
      <w:r w:rsidRPr="00862C57">
        <w:rPr>
          <w:rFonts w:ascii="Times New Roman" w:eastAsia="Times New Roman" w:hAnsi="Times New Roman" w:cs="Times New Roman"/>
          <w:b/>
          <w:bCs/>
          <w:spacing w:val="-1"/>
          <w:lang w:eastAsia="en-US"/>
        </w:rPr>
        <w:t xml:space="preserve"> </w:t>
      </w:r>
      <w:r w:rsidRPr="00862C57">
        <w:rPr>
          <w:rFonts w:ascii="Times New Roman" w:eastAsia="Times New Roman" w:hAnsi="Times New Roman" w:cs="Times New Roman"/>
          <w:b/>
          <w:bCs/>
          <w:lang w:eastAsia="en-US"/>
        </w:rPr>
        <w:t>характеристики</w:t>
      </w:r>
      <w:r w:rsidRPr="00862C57">
        <w:rPr>
          <w:rFonts w:ascii="Times New Roman" w:eastAsia="Times New Roman" w:hAnsi="Times New Roman" w:cs="Times New Roman"/>
          <w:b/>
          <w:bCs/>
          <w:spacing w:val="-4"/>
          <w:lang w:eastAsia="en-US"/>
        </w:rPr>
        <w:t xml:space="preserve"> </w:t>
      </w:r>
      <w:r w:rsidRPr="00862C57">
        <w:rPr>
          <w:rFonts w:ascii="Times New Roman" w:eastAsia="Times New Roman" w:hAnsi="Times New Roman" w:cs="Times New Roman"/>
          <w:b/>
          <w:bCs/>
          <w:lang w:eastAsia="en-US"/>
        </w:rPr>
        <w:t>предмета</w:t>
      </w:r>
      <w:r w:rsidRPr="00862C57">
        <w:rPr>
          <w:rFonts w:ascii="Times New Roman" w:eastAsia="Times New Roman" w:hAnsi="Times New Roman" w:cs="Times New Roman"/>
          <w:b/>
          <w:bCs/>
          <w:spacing w:val="-6"/>
          <w:lang w:eastAsia="en-US"/>
        </w:rPr>
        <w:t xml:space="preserve"> </w:t>
      </w:r>
      <w:r w:rsidRPr="00862C57">
        <w:rPr>
          <w:rFonts w:ascii="Times New Roman" w:eastAsia="Times New Roman" w:hAnsi="Times New Roman" w:cs="Times New Roman"/>
          <w:b/>
          <w:bCs/>
          <w:lang w:eastAsia="en-US"/>
        </w:rPr>
        <w:t>закупівлі</w:t>
      </w:r>
    </w:p>
    <w:p w14:paraId="237E6680" w14:textId="77777777" w:rsidR="005F6DCD" w:rsidRPr="00862C57" w:rsidRDefault="005F6DCD" w:rsidP="005F6DCD">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lang w:eastAsia="en-US"/>
        </w:rPr>
      </w:pPr>
      <w:r w:rsidRPr="00862C57">
        <w:rPr>
          <w:rFonts w:ascii="Times New Roman" w:eastAsia="Times New Roman" w:hAnsi="Times New Roman" w:cs="Times New Roman"/>
          <w:b/>
          <w:bCs/>
          <w:lang w:eastAsia="en-US"/>
        </w:rPr>
        <w:t>Технічна специфікація</w:t>
      </w:r>
    </w:p>
    <w:p w14:paraId="06599E4D" w14:textId="77777777" w:rsidR="00361B9D" w:rsidRPr="00862C57" w:rsidRDefault="005F6DCD" w:rsidP="00361B9D">
      <w:pPr>
        <w:tabs>
          <w:tab w:val="left" w:pos="-4395"/>
        </w:tabs>
        <w:rPr>
          <w:rFonts w:ascii="Times New Roman" w:eastAsia="Times New Roman" w:hAnsi="Times New Roman" w:cs="Times New Roman"/>
          <w:b/>
          <w:bCs/>
          <w:color w:val="000000"/>
          <w:lang w:eastAsia="en-US"/>
        </w:rPr>
      </w:pPr>
      <w:r w:rsidRPr="00862C57">
        <w:rPr>
          <w:rFonts w:ascii="Times New Roman" w:eastAsia="Times New Roman" w:hAnsi="Times New Roman" w:cs="Times New Roman"/>
          <w:b/>
          <w:spacing w:val="-2"/>
          <w:lang w:eastAsia="en-US"/>
        </w:rPr>
        <w:t>Предмет</w:t>
      </w:r>
      <w:r w:rsidRPr="00862C57">
        <w:rPr>
          <w:rFonts w:ascii="Times New Roman" w:eastAsia="Times New Roman" w:hAnsi="Times New Roman" w:cs="Times New Roman"/>
          <w:b/>
          <w:spacing w:val="-3"/>
          <w:lang w:eastAsia="en-US"/>
        </w:rPr>
        <w:t xml:space="preserve"> </w:t>
      </w:r>
      <w:r w:rsidRPr="00862C57">
        <w:rPr>
          <w:rFonts w:ascii="Times New Roman" w:eastAsia="Times New Roman" w:hAnsi="Times New Roman" w:cs="Times New Roman"/>
          <w:b/>
          <w:spacing w:val="-2"/>
          <w:lang w:eastAsia="en-US"/>
        </w:rPr>
        <w:t>закупівлі:</w:t>
      </w:r>
      <w:r w:rsidRPr="00862C57">
        <w:rPr>
          <w:rFonts w:ascii="Times New Roman" w:eastAsia="Times New Roman" w:hAnsi="Times New Roman" w:cs="Times New Roman"/>
          <w:b/>
          <w:spacing w:val="-25"/>
          <w:lang w:eastAsia="en-US"/>
        </w:rPr>
        <w:t xml:space="preserve"> </w:t>
      </w:r>
      <w:r w:rsidR="00361B9D" w:rsidRPr="00862C57">
        <w:rPr>
          <w:rFonts w:ascii="Times New Roman" w:eastAsia="Times New Roman" w:hAnsi="Times New Roman" w:cs="Times New Roman"/>
          <w:b/>
          <w:bCs/>
          <w:color w:val="000000"/>
          <w:lang w:eastAsia="en-US"/>
        </w:rPr>
        <w:t>перелік та опис товару викладено в таблиці 1</w:t>
      </w:r>
    </w:p>
    <w:p w14:paraId="371AAAB8" w14:textId="77777777" w:rsidR="00361B9D" w:rsidRPr="00862C57" w:rsidRDefault="00361B9D" w:rsidP="00361B9D">
      <w:pPr>
        <w:shd w:val="clear" w:color="auto" w:fill="FFFFFF"/>
        <w:tabs>
          <w:tab w:val="left" w:pos="-4395"/>
        </w:tabs>
        <w:spacing w:after="200" w:line="276" w:lineRule="auto"/>
        <w:jc w:val="right"/>
        <w:rPr>
          <w:rFonts w:ascii="Times New Roman" w:eastAsia="Times New Roman" w:hAnsi="Times New Roman" w:cs="Times New Roman"/>
          <w:b/>
          <w:bCs/>
          <w:color w:val="000000"/>
          <w:lang w:eastAsia="en-US"/>
        </w:rPr>
      </w:pPr>
      <w:r w:rsidRPr="00862C57">
        <w:rPr>
          <w:rFonts w:ascii="Times New Roman" w:eastAsia="Times New Roman" w:hAnsi="Times New Roman" w:cs="Times New Roman"/>
          <w:b/>
          <w:bCs/>
          <w:color w:val="000000"/>
          <w:lang w:eastAsia="en-US"/>
        </w:rPr>
        <w:t>Таблиця 1</w:t>
      </w:r>
    </w:p>
    <w:tbl>
      <w:tblPr>
        <w:tblW w:w="104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265"/>
        <w:gridCol w:w="885"/>
        <w:gridCol w:w="759"/>
        <w:gridCol w:w="3036"/>
        <w:gridCol w:w="1391"/>
        <w:gridCol w:w="1140"/>
        <w:gridCol w:w="1496"/>
      </w:tblGrid>
      <w:tr w:rsidR="00F8406D" w:rsidRPr="00862C57" w14:paraId="0A86A70C" w14:textId="2E4A7E92" w:rsidTr="00F8406D">
        <w:trPr>
          <w:trHeight w:val="584"/>
        </w:trPr>
        <w:tc>
          <w:tcPr>
            <w:tcW w:w="10479" w:type="dxa"/>
            <w:gridSpan w:val="8"/>
            <w:shd w:val="clear" w:color="auto" w:fill="auto"/>
            <w:noWrap/>
            <w:vAlign w:val="bottom"/>
          </w:tcPr>
          <w:p w14:paraId="69A0EA92" w14:textId="07808DB0" w:rsidR="00F8406D" w:rsidRPr="00862C57" w:rsidRDefault="00F8406D" w:rsidP="00F8406D">
            <w:pPr>
              <w:spacing w:after="0" w:line="240" w:lineRule="auto"/>
              <w:jc w:val="center"/>
              <w:rPr>
                <w:rFonts w:ascii="Times New Roman" w:eastAsia="Times New Roman" w:hAnsi="Times New Roman" w:cs="Times New Roman"/>
                <w:b/>
              </w:rPr>
            </w:pPr>
            <w:r w:rsidRPr="00F8406D">
              <w:rPr>
                <w:rFonts w:ascii="Times New Roman" w:eastAsia="Times New Roman" w:hAnsi="Times New Roman" w:cs="Times New Roman"/>
                <w:b/>
              </w:rPr>
              <w:t>Двигун внутрішнього згорання</w:t>
            </w:r>
            <w:r>
              <w:rPr>
                <w:rFonts w:ascii="Times New Roman" w:eastAsia="Times New Roman" w:hAnsi="Times New Roman" w:cs="Times New Roman"/>
                <w:b/>
              </w:rPr>
              <w:t xml:space="preserve"> </w:t>
            </w:r>
            <w:r w:rsidRPr="00F8406D">
              <w:rPr>
                <w:rFonts w:ascii="Times New Roman" w:eastAsia="Times New Roman" w:hAnsi="Times New Roman" w:cs="Times New Roman"/>
                <w:b/>
              </w:rPr>
              <w:t>(Дизельний)</w:t>
            </w:r>
          </w:p>
          <w:p w14:paraId="7AE684B2" w14:textId="001DB9EE" w:rsidR="00F8406D" w:rsidRPr="00862C57" w:rsidRDefault="00F8406D" w:rsidP="00937CC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eastAsia="en-US"/>
              </w:rPr>
              <w:t>к</w:t>
            </w:r>
            <w:r w:rsidRPr="00862C57">
              <w:rPr>
                <w:rFonts w:ascii="Times New Roman" w:eastAsia="Times New Roman" w:hAnsi="Times New Roman" w:cs="Times New Roman"/>
                <w:b/>
                <w:lang w:eastAsia="en-US"/>
              </w:rPr>
              <w:t xml:space="preserve">од </w:t>
            </w:r>
            <w:r>
              <w:rPr>
                <w:rFonts w:ascii="Times New Roman" w:eastAsia="Times New Roman" w:hAnsi="Times New Roman" w:cs="Times New Roman"/>
                <w:b/>
                <w:lang w:eastAsia="en-US"/>
              </w:rPr>
              <w:t xml:space="preserve">ДК </w:t>
            </w:r>
            <w:r w:rsidRPr="00862C57">
              <w:rPr>
                <w:rFonts w:ascii="Times New Roman" w:eastAsia="Times New Roman" w:hAnsi="Times New Roman" w:cs="Times New Roman"/>
                <w:b/>
                <w:lang w:eastAsia="en-US"/>
              </w:rPr>
              <w:t>021:2015 34310000-3 – Двигуни та їх частини.</w:t>
            </w:r>
          </w:p>
        </w:tc>
      </w:tr>
      <w:tr w:rsidR="00F8406D" w:rsidRPr="00862C57" w14:paraId="6883D2C5" w14:textId="787DA2D0" w:rsidTr="00F8406D">
        <w:trPr>
          <w:trHeight w:val="1007"/>
        </w:trPr>
        <w:tc>
          <w:tcPr>
            <w:tcW w:w="507" w:type="dxa"/>
            <w:shd w:val="clear" w:color="auto" w:fill="auto"/>
            <w:noWrap/>
            <w:hideMark/>
          </w:tcPr>
          <w:p w14:paraId="22F662CB" w14:textId="1B665D47"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 п/п</w:t>
            </w:r>
          </w:p>
        </w:tc>
        <w:tc>
          <w:tcPr>
            <w:tcW w:w="1265" w:type="dxa"/>
            <w:shd w:val="clear" w:color="auto" w:fill="auto"/>
            <w:noWrap/>
            <w:hideMark/>
          </w:tcPr>
          <w:p w14:paraId="6138C5F5" w14:textId="0D28F451"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Найменування</w:t>
            </w:r>
            <w:r>
              <w:rPr>
                <w:rFonts w:ascii="Times New Roman" w:hAnsi="Times New Roman" w:cs="Times New Roman"/>
                <w:b/>
              </w:rPr>
              <w:t xml:space="preserve"> Товару</w:t>
            </w:r>
          </w:p>
        </w:tc>
        <w:tc>
          <w:tcPr>
            <w:tcW w:w="885" w:type="dxa"/>
            <w:shd w:val="clear" w:color="auto" w:fill="auto"/>
            <w:hideMark/>
          </w:tcPr>
          <w:p w14:paraId="5A0F3B64" w14:textId="77777777"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Од. виміру</w:t>
            </w:r>
          </w:p>
        </w:tc>
        <w:tc>
          <w:tcPr>
            <w:tcW w:w="759" w:type="dxa"/>
            <w:shd w:val="clear" w:color="auto" w:fill="auto"/>
            <w:noWrap/>
            <w:hideMark/>
          </w:tcPr>
          <w:p w14:paraId="1566610B" w14:textId="77777777"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К-ть</w:t>
            </w:r>
          </w:p>
        </w:tc>
        <w:tc>
          <w:tcPr>
            <w:tcW w:w="3036" w:type="dxa"/>
            <w:shd w:val="clear" w:color="auto" w:fill="auto"/>
            <w:hideMark/>
          </w:tcPr>
          <w:p w14:paraId="13A5A430" w14:textId="77777777"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Характеристики</w:t>
            </w:r>
          </w:p>
          <w:p w14:paraId="549879F6" w14:textId="77777777"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встановлені замовником</w:t>
            </w:r>
          </w:p>
          <w:p w14:paraId="788BB8DE" w14:textId="77777777"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/вимоги/</w:t>
            </w:r>
          </w:p>
        </w:tc>
        <w:tc>
          <w:tcPr>
            <w:tcW w:w="1391" w:type="dxa"/>
            <w:shd w:val="clear" w:color="auto" w:fill="auto"/>
          </w:tcPr>
          <w:p w14:paraId="23400912" w14:textId="7540EFC9"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Каталожний номер</w:t>
            </w:r>
          </w:p>
        </w:tc>
        <w:tc>
          <w:tcPr>
            <w:tcW w:w="1140" w:type="dxa"/>
          </w:tcPr>
          <w:p w14:paraId="6AA8CB15" w14:textId="77777777"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Країна виробник</w:t>
            </w:r>
          </w:p>
        </w:tc>
        <w:tc>
          <w:tcPr>
            <w:tcW w:w="1496" w:type="dxa"/>
          </w:tcPr>
          <w:p w14:paraId="06DBF309" w14:textId="4561A215" w:rsidR="00F8406D" w:rsidRPr="00862C57" w:rsidRDefault="00F8406D" w:rsidP="00F8406D">
            <w:pPr>
              <w:spacing w:after="0" w:line="240" w:lineRule="auto"/>
              <w:jc w:val="center"/>
              <w:rPr>
                <w:rFonts w:ascii="Times New Roman" w:hAnsi="Times New Roman" w:cs="Times New Roman"/>
                <w:b/>
              </w:rPr>
            </w:pPr>
            <w:r>
              <w:rPr>
                <w:rFonts w:ascii="Times New Roman" w:hAnsi="Times New Roman" w:cs="Times New Roman"/>
                <w:b/>
              </w:rPr>
              <w:t>Пропозиція учасника</w:t>
            </w:r>
          </w:p>
        </w:tc>
      </w:tr>
      <w:tr w:rsidR="00F8406D" w:rsidRPr="00F8406D" w14:paraId="265F0A42" w14:textId="3F076248" w:rsidTr="00F8406D">
        <w:trPr>
          <w:trHeight w:val="301"/>
        </w:trPr>
        <w:tc>
          <w:tcPr>
            <w:tcW w:w="507" w:type="dxa"/>
            <w:shd w:val="clear" w:color="auto" w:fill="auto"/>
            <w:noWrap/>
            <w:vAlign w:val="center"/>
          </w:tcPr>
          <w:p w14:paraId="2439D038" w14:textId="61D40092" w:rsidR="00F8406D" w:rsidRPr="00F8406D" w:rsidRDefault="00F8406D" w:rsidP="00F8406D">
            <w:pPr>
              <w:pStyle w:val="a5"/>
              <w:spacing w:after="0" w:line="240" w:lineRule="auto"/>
              <w:ind w:left="0"/>
              <w:jc w:val="center"/>
              <w:rPr>
                <w:rFonts w:ascii="Times New Roman" w:hAnsi="Times New Roman" w:cs="Times New Roman"/>
              </w:rPr>
            </w:pPr>
            <w:r>
              <w:rPr>
                <w:rFonts w:ascii="Times New Roman" w:hAnsi="Times New Roman" w:cs="Times New Roman"/>
              </w:rPr>
              <w:t>1.</w:t>
            </w:r>
          </w:p>
        </w:tc>
        <w:tc>
          <w:tcPr>
            <w:tcW w:w="1265" w:type="dxa"/>
            <w:shd w:val="clear" w:color="auto" w:fill="auto"/>
            <w:vAlign w:val="center"/>
          </w:tcPr>
          <w:p w14:paraId="2DCBFF89" w14:textId="77777777" w:rsidR="00F8406D" w:rsidRPr="00F8406D" w:rsidRDefault="00F8406D" w:rsidP="00F8406D">
            <w:pPr>
              <w:jc w:val="center"/>
              <w:rPr>
                <w:rFonts w:ascii="Times New Roman" w:hAnsi="Times New Roman" w:cs="Times New Roman"/>
                <w:color w:val="000000"/>
                <w:lang w:eastAsia="uk-UA"/>
              </w:rPr>
            </w:pPr>
            <w:r w:rsidRPr="00F8406D">
              <w:rPr>
                <w:rFonts w:ascii="Times New Roman" w:hAnsi="Times New Roman" w:cs="Times New Roman"/>
                <w:color w:val="000000"/>
                <w:lang w:eastAsia="uk-UA"/>
              </w:rPr>
              <w:t>Двигун внутрішнього згорання</w:t>
            </w:r>
          </w:p>
          <w:p w14:paraId="683E9AE4" w14:textId="0616E691" w:rsidR="00F8406D" w:rsidRPr="00F8406D" w:rsidRDefault="00F8406D" w:rsidP="00F8406D">
            <w:pPr>
              <w:jc w:val="center"/>
              <w:rPr>
                <w:rFonts w:ascii="Times New Roman" w:hAnsi="Times New Roman" w:cs="Times New Roman"/>
                <w:color w:val="000000"/>
                <w:lang w:eastAsia="uk-UA"/>
              </w:rPr>
            </w:pPr>
            <w:r w:rsidRPr="00F8406D">
              <w:rPr>
                <w:rFonts w:ascii="Times New Roman" w:hAnsi="Times New Roman" w:cs="Times New Roman"/>
                <w:color w:val="000000"/>
                <w:lang w:eastAsia="uk-UA"/>
              </w:rPr>
              <w:t>(Дизельний)</w:t>
            </w:r>
          </w:p>
        </w:tc>
        <w:tc>
          <w:tcPr>
            <w:tcW w:w="885" w:type="dxa"/>
            <w:shd w:val="clear" w:color="auto" w:fill="auto"/>
            <w:vAlign w:val="center"/>
            <w:hideMark/>
          </w:tcPr>
          <w:p w14:paraId="44C913AA" w14:textId="31ED4CF1" w:rsidR="00F8406D" w:rsidRPr="00F8406D" w:rsidRDefault="00F8406D" w:rsidP="00F8406D">
            <w:pPr>
              <w:jc w:val="center"/>
              <w:rPr>
                <w:rFonts w:ascii="Times New Roman" w:hAnsi="Times New Roman" w:cs="Times New Roman"/>
                <w:color w:val="000000"/>
                <w:lang w:eastAsia="uk-UA"/>
              </w:rPr>
            </w:pPr>
            <w:r w:rsidRPr="00F8406D">
              <w:rPr>
                <w:rFonts w:ascii="Times New Roman" w:hAnsi="Times New Roman" w:cs="Times New Roman"/>
                <w:color w:val="000000"/>
              </w:rPr>
              <w:t>шт.</w:t>
            </w:r>
          </w:p>
        </w:tc>
        <w:tc>
          <w:tcPr>
            <w:tcW w:w="759" w:type="dxa"/>
            <w:shd w:val="clear" w:color="auto" w:fill="auto"/>
            <w:noWrap/>
            <w:vAlign w:val="center"/>
          </w:tcPr>
          <w:p w14:paraId="71043DBE" w14:textId="77777777" w:rsidR="00F8406D" w:rsidRPr="00F8406D" w:rsidRDefault="00F8406D" w:rsidP="00F8406D">
            <w:pPr>
              <w:jc w:val="center"/>
              <w:rPr>
                <w:rFonts w:ascii="Times New Roman" w:hAnsi="Times New Roman" w:cs="Times New Roman"/>
                <w:color w:val="000000"/>
                <w:lang w:eastAsia="uk-UA"/>
              </w:rPr>
            </w:pPr>
            <w:r w:rsidRPr="00F8406D">
              <w:rPr>
                <w:rFonts w:ascii="Times New Roman" w:hAnsi="Times New Roman" w:cs="Times New Roman"/>
                <w:color w:val="000000"/>
                <w:lang w:eastAsia="uk-UA"/>
              </w:rPr>
              <w:t>1</w:t>
            </w:r>
          </w:p>
        </w:tc>
        <w:tc>
          <w:tcPr>
            <w:tcW w:w="3036" w:type="dxa"/>
            <w:shd w:val="clear" w:color="auto" w:fill="auto"/>
            <w:vAlign w:val="center"/>
          </w:tcPr>
          <w:p w14:paraId="367BD3FB" w14:textId="77777777" w:rsidR="005F3428" w:rsidRDefault="005F3428" w:rsidP="005F3428">
            <w:pPr>
              <w:spacing w:after="0" w:line="240" w:lineRule="auto"/>
              <w:jc w:val="center"/>
              <w:rPr>
                <w:rFonts w:ascii="Times New Roman" w:hAnsi="Times New Roman" w:cs="Times New Roman"/>
                <w:color w:val="000000"/>
                <w:lang w:eastAsia="uk-UA"/>
              </w:rPr>
            </w:pPr>
            <w:r>
              <w:rPr>
                <w:rFonts w:ascii="Times New Roman" w:hAnsi="Times New Roman" w:cs="Times New Roman"/>
                <w:color w:val="000000"/>
                <w:lang w:eastAsia="uk-UA"/>
              </w:rPr>
              <w:t>Двигун б/у для</w:t>
            </w:r>
            <w:r w:rsidRPr="00F8406D">
              <w:rPr>
                <w:rFonts w:ascii="Times New Roman" w:hAnsi="Times New Roman" w:cs="Times New Roman"/>
                <w:color w:val="000000"/>
                <w:lang w:eastAsia="uk-UA"/>
              </w:rPr>
              <w:t xml:space="preserve"> вантажного автомобіля.</w:t>
            </w:r>
          </w:p>
          <w:p w14:paraId="47800F7D" w14:textId="77777777" w:rsidR="005F3428" w:rsidRPr="00F8406D" w:rsidRDefault="005F3428" w:rsidP="005F3428">
            <w:pPr>
              <w:spacing w:after="0" w:line="240" w:lineRule="auto"/>
              <w:jc w:val="center"/>
              <w:rPr>
                <w:rFonts w:ascii="Times New Roman" w:hAnsi="Times New Roman" w:cs="Times New Roman"/>
                <w:color w:val="000000"/>
                <w:lang w:eastAsia="uk-UA"/>
              </w:rPr>
            </w:pPr>
            <w:r>
              <w:rPr>
                <w:rFonts w:ascii="Times New Roman" w:hAnsi="Times New Roman" w:cs="Times New Roman"/>
                <w:color w:val="000000"/>
                <w:lang w:eastAsia="uk-UA"/>
              </w:rPr>
              <w:t>Вид палива: дизельне паливо</w:t>
            </w:r>
          </w:p>
          <w:p w14:paraId="16DEF6F2" w14:textId="77777777" w:rsidR="005F3428" w:rsidRPr="00F8406D" w:rsidRDefault="005F3428" w:rsidP="005F3428">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F8406D">
              <w:rPr>
                <w:rFonts w:ascii="Times New Roman" w:eastAsia="Times New Roman" w:hAnsi="Times New Roman" w:cs="Times New Roman"/>
                <w:color w:val="000000"/>
                <w:lang w:eastAsia="uk-UA"/>
              </w:rPr>
              <w:t>Кількість циліндрів: 4</w:t>
            </w:r>
          </w:p>
          <w:p w14:paraId="02B44ECD" w14:textId="77777777" w:rsidR="005F3428" w:rsidRPr="00F8406D" w:rsidRDefault="005F3428" w:rsidP="005F3428">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F8406D">
              <w:rPr>
                <w:rFonts w:ascii="Times New Roman" w:eastAsia="Times New Roman" w:hAnsi="Times New Roman" w:cs="Times New Roman"/>
                <w:color w:val="000000"/>
                <w:lang w:eastAsia="uk-UA"/>
              </w:rPr>
              <w:t>Об’єм двигуна: 3972куб. см.</w:t>
            </w:r>
          </w:p>
          <w:p w14:paraId="5A3FBA61" w14:textId="77777777" w:rsidR="005F3428" w:rsidRPr="00F8406D" w:rsidRDefault="005F3428" w:rsidP="005F3428">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F8406D">
              <w:rPr>
                <w:rFonts w:ascii="Times New Roman" w:eastAsia="Times New Roman" w:hAnsi="Times New Roman" w:cs="Times New Roman"/>
                <w:color w:val="000000"/>
                <w:lang w:eastAsia="uk-UA"/>
              </w:rPr>
              <w:t>Максимальна потужність: 90</w:t>
            </w:r>
            <w:r>
              <w:rPr>
                <w:rFonts w:ascii="Times New Roman" w:eastAsia="Times New Roman" w:hAnsi="Times New Roman" w:cs="Times New Roman"/>
                <w:color w:val="000000"/>
                <w:lang w:eastAsia="uk-UA"/>
              </w:rPr>
              <w:t>-</w:t>
            </w:r>
            <w:r w:rsidRPr="00F8406D">
              <w:rPr>
                <w:rFonts w:ascii="Times New Roman" w:eastAsia="Times New Roman" w:hAnsi="Times New Roman" w:cs="Times New Roman"/>
                <w:color w:val="000000"/>
                <w:lang w:eastAsia="uk-UA"/>
              </w:rPr>
              <w:t>160 кВт.</w:t>
            </w:r>
          </w:p>
          <w:p w14:paraId="59DE0603" w14:textId="77777777" w:rsidR="005F3428" w:rsidRPr="005E701E" w:rsidRDefault="005F3428" w:rsidP="005F3428">
            <w:pPr>
              <w:shd w:val="clear" w:color="auto" w:fill="FFFFFF"/>
              <w:spacing w:after="0" w:line="300" w:lineRule="atLeast"/>
              <w:rPr>
                <w:rFonts w:ascii="Times New Roman" w:hAnsi="Times New Roman" w:cs="Times New Roman"/>
                <w:color w:val="000000"/>
                <w:shd w:val="clear" w:color="auto" w:fill="FFFFFF"/>
              </w:rPr>
            </w:pPr>
            <w:r w:rsidRPr="005E701E">
              <w:rPr>
                <w:rFonts w:ascii="Times New Roman" w:eastAsia="Times New Roman" w:hAnsi="Times New Roman" w:cs="Times New Roman"/>
                <w:color w:val="000000"/>
                <w:lang w:eastAsia="uk-UA"/>
              </w:rPr>
              <w:t>Максимальний крутний момент</w:t>
            </w:r>
            <w:r w:rsidRPr="005E701E">
              <w:rPr>
                <w:rFonts w:ascii="Arial" w:hAnsi="Arial" w:cs="Arial"/>
                <w:color w:val="000000"/>
                <w:sz w:val="21"/>
                <w:szCs w:val="21"/>
                <w:shd w:val="clear" w:color="auto" w:fill="FFFFFF"/>
              </w:rPr>
              <w:t xml:space="preserve"> </w:t>
            </w:r>
            <w:r w:rsidRPr="005E701E">
              <w:rPr>
                <w:rFonts w:ascii="Times New Roman" w:hAnsi="Times New Roman" w:cs="Times New Roman"/>
                <w:color w:val="000000"/>
                <w:shd w:val="clear" w:color="auto" w:fill="FFFFFF"/>
              </w:rPr>
              <w:t>Н*м (кг*м) при об./хв.</w:t>
            </w:r>
            <w:r w:rsidRPr="005E701E">
              <w:rPr>
                <w:rFonts w:ascii="Times New Roman" w:eastAsia="Times New Roman" w:hAnsi="Times New Roman" w:cs="Times New Roman"/>
                <w:color w:val="000000"/>
                <w:lang w:eastAsia="uk-UA"/>
              </w:rPr>
              <w:t>:</w:t>
            </w:r>
            <w:r w:rsidRPr="005E701E">
              <w:rPr>
                <w:rFonts w:ascii="Times New Roman" w:hAnsi="Times New Roman" w:cs="Times New Roman"/>
                <w:color w:val="000000"/>
                <w:shd w:val="clear" w:color="auto" w:fill="FFFFFF"/>
              </w:rPr>
              <w:t>428 (44) / 1800</w:t>
            </w:r>
          </w:p>
          <w:p w14:paraId="35998BB7" w14:textId="77777777" w:rsidR="005F3428" w:rsidRPr="00F8406D" w:rsidRDefault="005F3428" w:rsidP="005F3428">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F8406D">
              <w:rPr>
                <w:rFonts w:ascii="Times New Roman" w:eastAsia="Times New Roman" w:hAnsi="Times New Roman" w:cs="Times New Roman"/>
                <w:color w:val="000000"/>
                <w:lang w:eastAsia="uk-UA"/>
              </w:rPr>
              <w:t>З турбонагнітачем.</w:t>
            </w:r>
          </w:p>
          <w:p w14:paraId="5E91B12A" w14:textId="77777777" w:rsidR="005F3428" w:rsidRPr="00F8406D" w:rsidRDefault="005F3428" w:rsidP="005F3428">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F8406D">
              <w:rPr>
                <w:rFonts w:ascii="Times New Roman" w:eastAsia="Times New Roman" w:hAnsi="Times New Roman" w:cs="Times New Roman"/>
                <w:color w:val="000000"/>
                <w:lang w:eastAsia="uk-UA"/>
              </w:rPr>
              <w:t>Діаметр циліндра: 90 -105 мм.</w:t>
            </w:r>
          </w:p>
          <w:p w14:paraId="16466F41" w14:textId="77777777" w:rsidR="005F3428" w:rsidRPr="00F8406D" w:rsidRDefault="005F3428" w:rsidP="005F3428">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F8406D">
              <w:rPr>
                <w:rFonts w:ascii="Times New Roman" w:eastAsia="Times New Roman" w:hAnsi="Times New Roman" w:cs="Times New Roman"/>
                <w:color w:val="000000"/>
                <w:lang w:eastAsia="uk-UA"/>
              </w:rPr>
              <w:t>Кількість клапанів: 8</w:t>
            </w:r>
          </w:p>
          <w:p w14:paraId="2726BFAC" w14:textId="77777777" w:rsidR="005F3428" w:rsidRPr="00F8406D" w:rsidRDefault="005F3428" w:rsidP="005F3428">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F8406D">
              <w:rPr>
                <w:rFonts w:ascii="Times New Roman" w:eastAsia="Times New Roman" w:hAnsi="Times New Roman" w:cs="Times New Roman"/>
                <w:color w:val="000000"/>
                <w:lang w:eastAsia="uk-UA"/>
              </w:rPr>
              <w:t>Упорскування палива безпосереднє, займається від стиснення.</w:t>
            </w:r>
          </w:p>
          <w:p w14:paraId="1493DFA9" w14:textId="77777777" w:rsidR="005F3428" w:rsidRPr="00F8406D" w:rsidRDefault="005F3428" w:rsidP="005F3428">
            <w:pPr>
              <w:widowControl w:val="0"/>
              <w:autoSpaceDE w:val="0"/>
              <w:autoSpaceDN w:val="0"/>
              <w:spacing w:after="0" w:line="240" w:lineRule="auto"/>
              <w:jc w:val="center"/>
              <w:rPr>
                <w:rFonts w:ascii="Times New Roman" w:eastAsia="Times New Roman" w:hAnsi="Times New Roman" w:cs="Times New Roman"/>
                <w:b/>
                <w:color w:val="000000"/>
                <w:lang w:eastAsia="uk-UA"/>
              </w:rPr>
            </w:pPr>
            <w:r w:rsidRPr="00F8406D">
              <w:rPr>
                <w:rFonts w:ascii="Times New Roman" w:eastAsia="Times New Roman" w:hAnsi="Times New Roman" w:cs="Times New Roman"/>
                <w:lang w:eastAsia="en-US"/>
              </w:rPr>
              <w:t>Розташування циліндрів: рядно, вертикально.</w:t>
            </w:r>
          </w:p>
          <w:p w14:paraId="07F81663" w14:textId="77777777" w:rsidR="005F3428" w:rsidRDefault="005F3428" w:rsidP="005F3428">
            <w:pPr>
              <w:spacing w:after="0" w:line="240" w:lineRule="auto"/>
              <w:jc w:val="center"/>
              <w:rPr>
                <w:rFonts w:ascii="Times New Roman" w:eastAsia="Times New Roman" w:hAnsi="Times New Roman" w:cs="Times New Roman"/>
                <w:color w:val="000000"/>
                <w:lang w:eastAsia="uk-UA"/>
              </w:rPr>
            </w:pPr>
            <w:r w:rsidRPr="00F8406D">
              <w:rPr>
                <w:rFonts w:ascii="Times New Roman" w:eastAsia="Times New Roman" w:hAnsi="Times New Roman" w:cs="Times New Roman"/>
                <w:color w:val="000000"/>
                <w:lang w:eastAsia="uk-UA"/>
              </w:rPr>
              <w:t>Водяне охолодження.</w:t>
            </w:r>
          </w:p>
          <w:p w14:paraId="4AC18BD2" w14:textId="0489A2EE" w:rsidR="003F6230" w:rsidRPr="00B570BB" w:rsidRDefault="005F3428" w:rsidP="005F3428">
            <w:pPr>
              <w:spacing w:after="0" w:line="240" w:lineRule="auto"/>
              <w:jc w:val="center"/>
              <w:rPr>
                <w:rFonts w:ascii="Times New Roman" w:eastAsia="Times New Roman" w:hAnsi="Times New Roman" w:cs="Times New Roman"/>
                <w:color w:val="000000"/>
                <w:lang w:eastAsia="uk-UA"/>
              </w:rPr>
            </w:pPr>
            <w:r w:rsidRPr="00B532D1">
              <w:rPr>
                <w:rFonts w:ascii="Times New Roman" w:eastAsia="Times New Roman" w:hAnsi="Times New Roman" w:cs="Times New Roman"/>
                <w:bCs/>
                <w:iCs/>
                <w:color w:val="000000"/>
                <w:lang w:eastAsia="en-US"/>
              </w:rPr>
              <w:t xml:space="preserve">Гарантія на двигун: 2 тисячі </w:t>
            </w:r>
            <w:proofErr w:type="spellStart"/>
            <w:r w:rsidRPr="00B532D1">
              <w:rPr>
                <w:rFonts w:ascii="Times New Roman" w:eastAsia="Times New Roman" w:hAnsi="Times New Roman" w:cs="Times New Roman"/>
                <w:bCs/>
                <w:iCs/>
                <w:color w:val="000000"/>
                <w:lang w:eastAsia="en-US"/>
              </w:rPr>
              <w:t>мотогодин</w:t>
            </w:r>
            <w:proofErr w:type="spellEnd"/>
            <w:r w:rsidRPr="00B532D1">
              <w:rPr>
                <w:rFonts w:ascii="Times New Roman" w:eastAsia="Times New Roman" w:hAnsi="Times New Roman" w:cs="Times New Roman"/>
                <w:bCs/>
                <w:iCs/>
                <w:color w:val="000000"/>
                <w:lang w:eastAsia="en-US"/>
              </w:rPr>
              <w:t xml:space="preserve"> </w:t>
            </w:r>
            <w:r>
              <w:rPr>
                <w:rFonts w:ascii="Times New Roman" w:eastAsia="Times New Roman" w:hAnsi="Times New Roman" w:cs="Times New Roman"/>
                <w:bCs/>
                <w:iCs/>
                <w:color w:val="000000"/>
                <w:lang w:eastAsia="en-US"/>
              </w:rPr>
              <w:t xml:space="preserve">або </w:t>
            </w:r>
            <w:r w:rsidRPr="00B532D1">
              <w:rPr>
                <w:rFonts w:ascii="Times New Roman" w:eastAsia="Times New Roman" w:hAnsi="Times New Roman" w:cs="Times New Roman"/>
                <w:bCs/>
                <w:iCs/>
                <w:color w:val="000000"/>
                <w:lang w:eastAsia="en-US"/>
              </w:rPr>
              <w:t xml:space="preserve">360 днів </w:t>
            </w:r>
            <w:r>
              <w:rPr>
                <w:rFonts w:ascii="Times New Roman" w:eastAsia="Times New Roman" w:hAnsi="Times New Roman" w:cs="Times New Roman"/>
                <w:bCs/>
                <w:iCs/>
                <w:color w:val="000000"/>
                <w:lang w:eastAsia="en-US"/>
              </w:rPr>
              <w:t xml:space="preserve">в залежності  від того що настає раніше, </w:t>
            </w:r>
            <w:r w:rsidRPr="00B532D1">
              <w:rPr>
                <w:rFonts w:ascii="Times New Roman" w:eastAsia="Times New Roman" w:hAnsi="Times New Roman" w:cs="Times New Roman"/>
                <w:bCs/>
                <w:iCs/>
                <w:color w:val="000000"/>
                <w:lang w:eastAsia="en-US"/>
              </w:rPr>
              <w:t>з дати постачання-прийому двигуна</w:t>
            </w:r>
            <w:r w:rsidR="00CF0BAF">
              <w:rPr>
                <w:rFonts w:ascii="Times New Roman" w:eastAsia="Times New Roman" w:hAnsi="Times New Roman" w:cs="Times New Roman"/>
                <w:bCs/>
                <w:iCs/>
                <w:color w:val="000000"/>
                <w:lang w:eastAsia="en-US"/>
              </w:rPr>
              <w:t>.</w:t>
            </w:r>
          </w:p>
        </w:tc>
        <w:tc>
          <w:tcPr>
            <w:tcW w:w="1391" w:type="dxa"/>
            <w:shd w:val="clear" w:color="auto" w:fill="auto"/>
            <w:vAlign w:val="center"/>
          </w:tcPr>
          <w:p w14:paraId="7E1DE368" w14:textId="3CAA93F9" w:rsidR="00F8406D" w:rsidRPr="00F8406D" w:rsidRDefault="00896D07" w:rsidP="00F8406D">
            <w:pPr>
              <w:jc w:val="center"/>
              <w:rPr>
                <w:rFonts w:ascii="Times New Roman" w:hAnsi="Times New Roman" w:cs="Times New Roman"/>
                <w:bCs/>
                <w:color w:val="000000"/>
                <w:lang w:eastAsia="uk-UA"/>
              </w:rPr>
            </w:pPr>
            <w:r w:rsidRPr="00F8406D">
              <w:rPr>
                <w:rFonts w:ascii="Times New Roman" w:hAnsi="Times New Roman" w:cs="Times New Roman"/>
                <w:color w:val="000000"/>
                <w:lang w:eastAsia="uk-UA"/>
              </w:rPr>
              <w:t>OM364</w:t>
            </w:r>
          </w:p>
        </w:tc>
        <w:tc>
          <w:tcPr>
            <w:tcW w:w="1140" w:type="dxa"/>
            <w:vAlign w:val="center"/>
          </w:tcPr>
          <w:p w14:paraId="5BAA111A" w14:textId="3B2489A9" w:rsidR="00F8406D" w:rsidRPr="00F8406D" w:rsidRDefault="00B570BB" w:rsidP="00B570BB">
            <w:pPr>
              <w:jc w:val="center"/>
              <w:rPr>
                <w:rFonts w:ascii="Times New Roman" w:hAnsi="Times New Roman" w:cs="Times New Roman"/>
                <w:color w:val="000000"/>
                <w:lang w:eastAsia="uk-UA"/>
              </w:rPr>
            </w:pPr>
            <w:r>
              <w:rPr>
                <w:rFonts w:ascii="Times New Roman" w:hAnsi="Times New Roman" w:cs="Times New Roman"/>
                <w:color w:val="000000"/>
                <w:lang w:eastAsia="uk-UA"/>
              </w:rPr>
              <w:t xml:space="preserve">країна </w:t>
            </w:r>
            <w:r w:rsidR="00F8406D" w:rsidRPr="00F8406D">
              <w:rPr>
                <w:rFonts w:ascii="Times New Roman" w:hAnsi="Times New Roman" w:cs="Times New Roman"/>
                <w:color w:val="000000"/>
                <w:lang w:eastAsia="uk-UA"/>
              </w:rPr>
              <w:t>Європ</w:t>
            </w:r>
            <w:r>
              <w:rPr>
                <w:rFonts w:ascii="Times New Roman" w:hAnsi="Times New Roman" w:cs="Times New Roman"/>
                <w:color w:val="000000"/>
                <w:lang w:eastAsia="uk-UA"/>
              </w:rPr>
              <w:t>и</w:t>
            </w:r>
          </w:p>
        </w:tc>
        <w:tc>
          <w:tcPr>
            <w:tcW w:w="1496" w:type="dxa"/>
          </w:tcPr>
          <w:p w14:paraId="19523EF9" w14:textId="77777777" w:rsidR="00F8406D" w:rsidRPr="00F8406D" w:rsidRDefault="00F8406D" w:rsidP="00F8406D">
            <w:pPr>
              <w:jc w:val="center"/>
              <w:rPr>
                <w:rFonts w:ascii="Times New Roman" w:hAnsi="Times New Roman" w:cs="Times New Roman"/>
                <w:color w:val="000000"/>
                <w:lang w:eastAsia="uk-UA"/>
              </w:rPr>
            </w:pPr>
          </w:p>
        </w:tc>
      </w:tr>
    </w:tbl>
    <w:p w14:paraId="2D56795E" w14:textId="77777777" w:rsidR="0067156D" w:rsidRPr="00862C57" w:rsidRDefault="0067156D" w:rsidP="00361B9D">
      <w:pPr>
        <w:shd w:val="clear" w:color="auto" w:fill="FFFFFF"/>
        <w:tabs>
          <w:tab w:val="left" w:pos="-4395"/>
        </w:tabs>
        <w:spacing w:after="200" w:line="276" w:lineRule="auto"/>
        <w:jc w:val="right"/>
        <w:rPr>
          <w:rFonts w:ascii="Times New Roman" w:eastAsia="Times New Roman" w:hAnsi="Times New Roman" w:cs="Times New Roman"/>
          <w:b/>
          <w:bCs/>
          <w:color w:val="000000"/>
          <w:lang w:eastAsia="en-US"/>
        </w:rPr>
      </w:pPr>
    </w:p>
    <w:p w14:paraId="105E7366" w14:textId="1AB8E6C4" w:rsidR="00361B9D" w:rsidRPr="00862C57" w:rsidRDefault="00361B9D" w:rsidP="00937CC8">
      <w:pPr>
        <w:shd w:val="clear" w:color="auto" w:fill="FFFFFF"/>
        <w:spacing w:after="0" w:line="240" w:lineRule="auto"/>
        <w:rPr>
          <w:rFonts w:ascii="Times New Roman" w:eastAsia="Times New Roman" w:hAnsi="Times New Roman" w:cs="Times New Roman"/>
          <w:bCs/>
          <w:lang w:val="ru-RU" w:eastAsia="en-US"/>
        </w:rPr>
      </w:pPr>
      <w:r w:rsidRPr="00862C57">
        <w:rPr>
          <w:rFonts w:ascii="Times New Roman" w:eastAsia="Times New Roman" w:hAnsi="Times New Roman" w:cs="Times New Roman"/>
          <w:bCs/>
          <w:lang w:val="ru-RU" w:eastAsia="en-US"/>
        </w:rPr>
        <w:t xml:space="preserve">Поставка товару повинна </w:t>
      </w:r>
      <w:proofErr w:type="spellStart"/>
      <w:r w:rsidRPr="00862C57">
        <w:rPr>
          <w:rFonts w:ascii="Times New Roman" w:eastAsia="Times New Roman" w:hAnsi="Times New Roman" w:cs="Times New Roman"/>
          <w:bCs/>
          <w:lang w:val="ru-RU" w:eastAsia="en-US"/>
        </w:rPr>
        <w:t>здійснюватись</w:t>
      </w:r>
      <w:proofErr w:type="spellEnd"/>
      <w:r w:rsidRPr="00862C57">
        <w:rPr>
          <w:rFonts w:ascii="Times New Roman" w:eastAsia="Times New Roman" w:hAnsi="Times New Roman" w:cs="Times New Roman"/>
          <w:bCs/>
          <w:lang w:val="ru-RU" w:eastAsia="en-US"/>
        </w:rPr>
        <w:t xml:space="preserve"> на склад </w:t>
      </w:r>
      <w:proofErr w:type="spellStart"/>
      <w:r w:rsidRPr="00862C57">
        <w:rPr>
          <w:rFonts w:ascii="Times New Roman" w:eastAsia="Times New Roman" w:hAnsi="Times New Roman" w:cs="Times New Roman"/>
          <w:bCs/>
          <w:lang w:val="ru-RU" w:eastAsia="en-US"/>
        </w:rPr>
        <w:t>Замовника</w:t>
      </w:r>
      <w:proofErr w:type="spellEnd"/>
      <w:r w:rsidRPr="00862C57">
        <w:rPr>
          <w:rFonts w:ascii="Times New Roman" w:eastAsia="Times New Roman" w:hAnsi="Times New Roman" w:cs="Times New Roman"/>
          <w:bCs/>
          <w:lang w:val="ru-RU" w:eastAsia="en-US"/>
        </w:rPr>
        <w:t xml:space="preserve">, </w:t>
      </w:r>
      <w:proofErr w:type="spellStart"/>
      <w:r w:rsidRPr="00862C57">
        <w:rPr>
          <w:rFonts w:ascii="Times New Roman" w:eastAsia="Times New Roman" w:hAnsi="Times New Roman" w:cs="Times New Roman"/>
          <w:bCs/>
          <w:lang w:val="ru-RU" w:eastAsia="en-US"/>
        </w:rPr>
        <w:t>який</w:t>
      </w:r>
      <w:proofErr w:type="spellEnd"/>
      <w:r w:rsidRPr="00862C57">
        <w:rPr>
          <w:rFonts w:ascii="Times New Roman" w:eastAsia="Times New Roman" w:hAnsi="Times New Roman" w:cs="Times New Roman"/>
          <w:bCs/>
          <w:lang w:val="ru-RU" w:eastAsia="en-US"/>
        </w:rPr>
        <w:t xml:space="preserve"> </w:t>
      </w:r>
      <w:proofErr w:type="spellStart"/>
      <w:r w:rsidRPr="00862C57">
        <w:rPr>
          <w:rFonts w:ascii="Times New Roman" w:eastAsia="Times New Roman" w:hAnsi="Times New Roman" w:cs="Times New Roman"/>
          <w:bCs/>
          <w:lang w:val="ru-RU" w:eastAsia="en-US"/>
        </w:rPr>
        <w:t>розташований</w:t>
      </w:r>
      <w:proofErr w:type="spellEnd"/>
      <w:r w:rsidRPr="00862C57">
        <w:rPr>
          <w:rFonts w:ascii="Times New Roman" w:eastAsia="Times New Roman" w:hAnsi="Times New Roman" w:cs="Times New Roman"/>
          <w:bCs/>
          <w:lang w:val="ru-RU" w:eastAsia="en-US"/>
        </w:rPr>
        <w:t xml:space="preserve"> за </w:t>
      </w:r>
      <w:proofErr w:type="spellStart"/>
      <w:r w:rsidRPr="00862C57">
        <w:rPr>
          <w:rFonts w:ascii="Times New Roman" w:eastAsia="Times New Roman" w:hAnsi="Times New Roman" w:cs="Times New Roman"/>
          <w:bCs/>
          <w:lang w:val="ru-RU" w:eastAsia="en-US"/>
        </w:rPr>
        <w:t>адресою</w:t>
      </w:r>
      <w:proofErr w:type="spellEnd"/>
      <w:r w:rsidRPr="00862C57">
        <w:rPr>
          <w:rFonts w:ascii="Times New Roman" w:eastAsia="Times New Roman" w:hAnsi="Times New Roman" w:cs="Times New Roman"/>
          <w:bCs/>
          <w:lang w:val="ru-RU" w:eastAsia="en-US"/>
        </w:rPr>
        <w:t xml:space="preserve">: </w:t>
      </w:r>
      <w:proofErr w:type="spellStart"/>
      <w:r w:rsidRPr="00862C57">
        <w:rPr>
          <w:rFonts w:ascii="Times New Roman" w:eastAsia="Times New Roman" w:hAnsi="Times New Roman" w:cs="Times New Roman"/>
          <w:bCs/>
          <w:lang w:val="ru-RU" w:eastAsia="en-US"/>
        </w:rPr>
        <w:t>м.Лубни</w:t>
      </w:r>
      <w:proofErr w:type="spellEnd"/>
      <w:r w:rsidRPr="00862C57">
        <w:rPr>
          <w:rFonts w:ascii="Times New Roman" w:eastAsia="Times New Roman" w:hAnsi="Times New Roman" w:cs="Times New Roman"/>
          <w:bCs/>
          <w:lang w:val="ru-RU" w:eastAsia="en-US"/>
        </w:rPr>
        <w:t xml:space="preserve">, </w:t>
      </w:r>
      <w:proofErr w:type="spellStart"/>
      <w:r w:rsidRPr="00862C57">
        <w:rPr>
          <w:rFonts w:ascii="Times New Roman" w:eastAsia="Times New Roman" w:hAnsi="Times New Roman" w:cs="Times New Roman"/>
          <w:bCs/>
          <w:lang w:val="ru-RU" w:eastAsia="en-US"/>
        </w:rPr>
        <w:t>вул</w:t>
      </w:r>
      <w:proofErr w:type="spellEnd"/>
      <w:r w:rsidRPr="00862C57">
        <w:rPr>
          <w:rFonts w:ascii="Times New Roman" w:eastAsia="Times New Roman" w:hAnsi="Times New Roman" w:cs="Times New Roman"/>
          <w:bCs/>
          <w:lang w:val="ru-RU" w:eastAsia="en-US"/>
        </w:rPr>
        <w:t xml:space="preserve">. </w:t>
      </w:r>
      <w:proofErr w:type="spellStart"/>
      <w:r w:rsidRPr="00862C57">
        <w:rPr>
          <w:rFonts w:ascii="Times New Roman" w:eastAsia="Times New Roman" w:hAnsi="Times New Roman" w:cs="Times New Roman"/>
          <w:bCs/>
          <w:lang w:val="ru-RU" w:eastAsia="en-US"/>
        </w:rPr>
        <w:t>Кононівська</w:t>
      </w:r>
      <w:proofErr w:type="spellEnd"/>
      <w:r w:rsidRPr="00862C57">
        <w:rPr>
          <w:rFonts w:ascii="Times New Roman" w:eastAsia="Times New Roman" w:hAnsi="Times New Roman" w:cs="Times New Roman"/>
          <w:bCs/>
          <w:lang w:val="ru-RU" w:eastAsia="en-US"/>
        </w:rPr>
        <w:t>, 152.</w:t>
      </w:r>
    </w:p>
    <w:p w14:paraId="127DBAD8" w14:textId="44F83074" w:rsidR="00361B9D" w:rsidRPr="00862C57" w:rsidRDefault="00A1084B" w:rsidP="00937CC8">
      <w:pPr>
        <w:shd w:val="clear" w:color="auto" w:fill="FFFFFF"/>
        <w:spacing w:after="0" w:line="240" w:lineRule="auto"/>
        <w:rPr>
          <w:rFonts w:ascii="Times New Roman" w:eastAsia="Times New Roman" w:hAnsi="Times New Roman" w:cs="Times New Roman"/>
          <w:bCs/>
          <w:lang w:val="ru-RU" w:eastAsia="en-US"/>
        </w:rPr>
      </w:pPr>
      <w:r w:rsidRPr="00862C57">
        <w:rPr>
          <w:rFonts w:ascii="Times New Roman" w:hAnsi="Times New Roman" w:cs="Times New Roman"/>
        </w:rPr>
        <w:t>Товар повинен бути поставлений</w:t>
      </w:r>
      <w:r w:rsidR="00361B9D" w:rsidRPr="00862C57">
        <w:rPr>
          <w:rFonts w:ascii="Times New Roman" w:eastAsia="Times New Roman" w:hAnsi="Times New Roman" w:cs="Times New Roman"/>
          <w:bCs/>
          <w:lang w:val="ru-RU" w:eastAsia="en-US"/>
        </w:rPr>
        <w:t xml:space="preserve"> до </w:t>
      </w:r>
      <w:r w:rsidR="003F6230">
        <w:rPr>
          <w:rFonts w:ascii="Times New Roman" w:eastAsia="Times New Roman" w:hAnsi="Times New Roman" w:cs="Times New Roman"/>
          <w:bCs/>
          <w:lang w:val="ru-RU" w:eastAsia="en-US"/>
        </w:rPr>
        <w:t>15</w:t>
      </w:r>
      <w:r w:rsidR="00361B9D" w:rsidRPr="00862C57">
        <w:rPr>
          <w:rFonts w:ascii="Times New Roman" w:eastAsia="Times New Roman" w:hAnsi="Times New Roman" w:cs="Times New Roman"/>
          <w:bCs/>
          <w:lang w:val="ru-RU" w:eastAsia="en-US"/>
        </w:rPr>
        <w:t>.</w:t>
      </w:r>
      <w:r w:rsidRPr="00862C57">
        <w:rPr>
          <w:rFonts w:ascii="Times New Roman" w:eastAsia="Times New Roman" w:hAnsi="Times New Roman" w:cs="Times New Roman"/>
          <w:bCs/>
          <w:lang w:eastAsia="en-US"/>
        </w:rPr>
        <w:t>0</w:t>
      </w:r>
      <w:r w:rsidR="003F6230">
        <w:rPr>
          <w:rFonts w:ascii="Times New Roman" w:eastAsia="Times New Roman" w:hAnsi="Times New Roman" w:cs="Times New Roman"/>
          <w:bCs/>
          <w:lang w:eastAsia="en-US"/>
        </w:rPr>
        <w:t>3</w:t>
      </w:r>
      <w:r w:rsidR="00361B9D" w:rsidRPr="00862C57">
        <w:rPr>
          <w:rFonts w:ascii="Times New Roman" w:eastAsia="Times New Roman" w:hAnsi="Times New Roman" w:cs="Times New Roman"/>
          <w:bCs/>
          <w:lang w:val="ru-RU" w:eastAsia="en-US"/>
        </w:rPr>
        <w:t>.202</w:t>
      </w:r>
      <w:r w:rsidR="00361B9D" w:rsidRPr="00862C57">
        <w:rPr>
          <w:rFonts w:ascii="Times New Roman" w:eastAsia="Times New Roman" w:hAnsi="Times New Roman" w:cs="Times New Roman"/>
          <w:bCs/>
          <w:lang w:eastAsia="en-US"/>
        </w:rPr>
        <w:t>4</w:t>
      </w:r>
      <w:r w:rsidR="00361B9D" w:rsidRPr="00862C57">
        <w:rPr>
          <w:rFonts w:ascii="Times New Roman" w:eastAsia="Times New Roman" w:hAnsi="Times New Roman" w:cs="Times New Roman"/>
          <w:bCs/>
          <w:lang w:val="ru-RU" w:eastAsia="en-US"/>
        </w:rPr>
        <w:t>року.</w:t>
      </w:r>
    </w:p>
    <w:p w14:paraId="609D58EF" w14:textId="399CA669" w:rsidR="00A1084B" w:rsidRPr="00862C57" w:rsidRDefault="00A1084B" w:rsidP="00937CC8">
      <w:pPr>
        <w:shd w:val="clear" w:color="auto" w:fill="FFFFFF"/>
        <w:spacing w:after="0" w:line="240" w:lineRule="auto"/>
        <w:rPr>
          <w:rFonts w:ascii="Times New Roman" w:eastAsia="Times New Roman" w:hAnsi="Times New Roman" w:cs="Times New Roman"/>
          <w:bCs/>
          <w:lang w:val="ru-RU" w:eastAsia="en-US"/>
        </w:rPr>
      </w:pPr>
      <w:r w:rsidRPr="00862C57">
        <w:rPr>
          <w:rFonts w:ascii="Times New Roman" w:hAnsi="Times New Roman" w:cs="Times New Roman"/>
        </w:rPr>
        <w:t>Товар повинен містити маркування відповідно до стандартів виробника, яке надає змогу: ідентифікувати Товар, його походження, дату виробництва</w:t>
      </w:r>
      <w:r w:rsidR="004B7E63">
        <w:rPr>
          <w:rFonts w:ascii="Times New Roman" w:hAnsi="Times New Roman" w:cs="Times New Roman"/>
        </w:rPr>
        <w:t>.</w:t>
      </w:r>
    </w:p>
    <w:p w14:paraId="467E7F57" w14:textId="77777777" w:rsidR="00361B9D" w:rsidRPr="00862C57" w:rsidRDefault="00361B9D" w:rsidP="00937CC8">
      <w:pPr>
        <w:shd w:val="clear" w:color="auto" w:fill="FFFFFF"/>
        <w:spacing w:after="0" w:line="240" w:lineRule="auto"/>
        <w:rPr>
          <w:rFonts w:ascii="Times New Roman" w:eastAsia="Times New Roman" w:hAnsi="Times New Roman" w:cs="Times New Roman"/>
          <w:lang w:val="ru-RU" w:eastAsia="en-US"/>
        </w:rPr>
      </w:pPr>
      <w:r w:rsidRPr="00862C57">
        <w:rPr>
          <w:rFonts w:ascii="Times New Roman" w:eastAsia="Times New Roman" w:hAnsi="Times New Roman" w:cs="Times New Roman"/>
          <w:bCs/>
          <w:iCs/>
          <w:color w:val="000000"/>
          <w:lang w:val="ru-RU" w:eastAsia="en-US"/>
        </w:rPr>
        <w:t xml:space="preserve">У </w:t>
      </w:r>
      <w:proofErr w:type="spellStart"/>
      <w:r w:rsidRPr="00862C57">
        <w:rPr>
          <w:rFonts w:ascii="Times New Roman" w:eastAsia="Times New Roman" w:hAnsi="Times New Roman" w:cs="Times New Roman"/>
          <w:bCs/>
          <w:iCs/>
          <w:color w:val="000000"/>
          <w:lang w:val="ru-RU" w:eastAsia="en-US"/>
        </w:rPr>
        <w:t>вартість</w:t>
      </w:r>
      <w:proofErr w:type="spellEnd"/>
      <w:r w:rsidRPr="00862C57">
        <w:rPr>
          <w:rFonts w:ascii="Times New Roman" w:eastAsia="Times New Roman" w:hAnsi="Times New Roman" w:cs="Times New Roman"/>
          <w:bCs/>
          <w:iCs/>
          <w:color w:val="000000"/>
          <w:lang w:val="ru-RU" w:eastAsia="en-US"/>
        </w:rPr>
        <w:t xml:space="preserve"> товару входить:</w:t>
      </w:r>
      <w:r w:rsidRPr="00862C57">
        <w:rPr>
          <w:rFonts w:ascii="Times New Roman" w:eastAsia="Times New Roman" w:hAnsi="Times New Roman" w:cs="Times New Roman"/>
          <w:color w:val="000000"/>
          <w:lang w:val="ru-RU" w:eastAsia="en-US"/>
        </w:rPr>
        <w:t xml:space="preserve"> доставка </w:t>
      </w:r>
    </w:p>
    <w:p w14:paraId="45AD75EC" w14:textId="77777777" w:rsidR="00937CC8" w:rsidRPr="00862C57" w:rsidRDefault="00937CC8" w:rsidP="00937CC8">
      <w:pPr>
        <w:suppressLineNumbers/>
        <w:shd w:val="clear" w:color="auto" w:fill="FFFFFF"/>
        <w:suppressAutoHyphens/>
        <w:spacing w:after="0" w:line="240" w:lineRule="auto"/>
        <w:ind w:left="720"/>
        <w:rPr>
          <w:rFonts w:ascii="Times New Roman" w:eastAsia="Times New Roman" w:hAnsi="Times New Roman" w:cs="Times New Roman"/>
          <w:lang w:eastAsia="zh-CN"/>
        </w:rPr>
      </w:pPr>
    </w:p>
    <w:p w14:paraId="4156D3AF" w14:textId="1F635A44" w:rsidR="00453E36" w:rsidRPr="00862C57" w:rsidRDefault="00361B9D" w:rsidP="00937CC8">
      <w:pPr>
        <w:widowControl w:val="0"/>
        <w:autoSpaceDE w:val="0"/>
        <w:autoSpaceDN w:val="0"/>
        <w:spacing w:after="0" w:line="240" w:lineRule="auto"/>
        <w:rPr>
          <w:rFonts w:ascii="Times New Roman" w:eastAsia="Times New Roman" w:hAnsi="Times New Roman" w:cs="Times New Roman"/>
          <w:b/>
        </w:rPr>
      </w:pPr>
      <w:r w:rsidRPr="00862C57">
        <w:rPr>
          <w:rFonts w:ascii="Times New Roman" w:eastAsia="Times New Roman" w:hAnsi="Times New Roman" w:cs="Times New Roman"/>
          <w:b/>
          <w:lang w:eastAsia="en-US"/>
        </w:rPr>
        <w:t xml:space="preserve">Учасник повинен надати у складі </w:t>
      </w:r>
      <w:r w:rsidR="004C51BD" w:rsidRPr="00862C57">
        <w:rPr>
          <w:rFonts w:ascii="Times New Roman" w:eastAsia="Times New Roman" w:hAnsi="Times New Roman" w:cs="Times New Roman"/>
          <w:b/>
          <w:lang w:eastAsia="en-US"/>
        </w:rPr>
        <w:t xml:space="preserve">тендерної </w:t>
      </w:r>
      <w:r w:rsidRPr="00862C57">
        <w:rPr>
          <w:rFonts w:ascii="Times New Roman" w:eastAsia="Times New Roman" w:hAnsi="Times New Roman" w:cs="Times New Roman"/>
          <w:b/>
          <w:lang w:eastAsia="en-US"/>
        </w:rPr>
        <w:t>пропозиції</w:t>
      </w:r>
      <w:r w:rsidR="003F6230">
        <w:rPr>
          <w:rFonts w:ascii="Times New Roman" w:eastAsia="Times New Roman" w:hAnsi="Times New Roman" w:cs="Times New Roman"/>
          <w:b/>
          <w:lang w:eastAsia="en-US"/>
        </w:rPr>
        <w:t xml:space="preserve"> заповнений</w:t>
      </w:r>
      <w:r w:rsidRPr="00862C57">
        <w:rPr>
          <w:rFonts w:ascii="Times New Roman" w:eastAsia="Times New Roman" w:hAnsi="Times New Roman" w:cs="Times New Roman"/>
          <w:b/>
          <w:lang w:eastAsia="en-US"/>
        </w:rPr>
        <w:t xml:space="preserve"> </w:t>
      </w:r>
      <w:r w:rsidR="003F6230">
        <w:rPr>
          <w:rFonts w:ascii="Times New Roman" w:eastAsia="Times New Roman" w:hAnsi="Times New Roman" w:cs="Times New Roman"/>
          <w:b/>
          <w:lang w:eastAsia="en-US"/>
        </w:rPr>
        <w:t xml:space="preserve">додаток 2 до тендерної документації за підписом уповноваженої особи учасника </w:t>
      </w:r>
      <w:r w:rsidR="004C51BD" w:rsidRPr="00862C57">
        <w:rPr>
          <w:rFonts w:ascii="Times New Roman" w:eastAsia="Times New Roman" w:hAnsi="Times New Roman" w:cs="Times New Roman"/>
          <w:b/>
          <w:lang w:eastAsia="en-US"/>
        </w:rPr>
        <w:t xml:space="preserve"> </w:t>
      </w:r>
      <w:r w:rsidRPr="00862C57">
        <w:rPr>
          <w:rFonts w:ascii="Times New Roman" w:eastAsia="Times New Roman" w:hAnsi="Times New Roman" w:cs="Times New Roman"/>
          <w:b/>
          <w:lang w:eastAsia="en-US"/>
        </w:rPr>
        <w:t xml:space="preserve">та </w:t>
      </w:r>
      <w:r w:rsidR="004C51BD" w:rsidRPr="00862C57">
        <w:rPr>
          <w:rFonts w:ascii="Times New Roman" w:eastAsia="Times New Roman" w:hAnsi="Times New Roman" w:cs="Times New Roman"/>
          <w:b/>
          <w:lang w:eastAsia="en-US"/>
        </w:rPr>
        <w:t>додати</w:t>
      </w:r>
      <w:r w:rsidR="00862C57" w:rsidRPr="00862C57">
        <w:rPr>
          <w:rFonts w:ascii="Times New Roman" w:eastAsia="Times New Roman" w:hAnsi="Times New Roman" w:cs="Times New Roman"/>
          <w:b/>
          <w:lang w:eastAsia="en-US"/>
        </w:rPr>
        <w:t xml:space="preserve"> за необхідності  інші </w:t>
      </w:r>
      <w:r w:rsidR="004C51BD" w:rsidRPr="00862C57">
        <w:rPr>
          <w:rFonts w:ascii="Times New Roman" w:eastAsia="Times New Roman" w:hAnsi="Times New Roman" w:cs="Times New Roman"/>
          <w:b/>
          <w:lang w:eastAsia="en-US"/>
        </w:rPr>
        <w:t xml:space="preserve"> </w:t>
      </w:r>
      <w:r w:rsidRPr="00862C57">
        <w:rPr>
          <w:rFonts w:ascii="Times New Roman" w:eastAsia="Times New Roman" w:hAnsi="Times New Roman" w:cs="Times New Roman"/>
          <w:b/>
          <w:lang w:eastAsia="en-US"/>
        </w:rPr>
        <w:t>документи</w:t>
      </w:r>
      <w:r w:rsidR="004C51BD" w:rsidRPr="00862C57">
        <w:rPr>
          <w:rFonts w:ascii="Times New Roman" w:eastAsia="Times New Roman" w:hAnsi="Times New Roman" w:cs="Times New Roman"/>
          <w:b/>
          <w:lang w:eastAsia="en-US"/>
        </w:rPr>
        <w:t xml:space="preserve"> </w:t>
      </w:r>
      <w:r w:rsidRPr="00862C57">
        <w:rPr>
          <w:rFonts w:ascii="Times New Roman" w:eastAsia="Times New Roman" w:hAnsi="Times New Roman" w:cs="Times New Roman"/>
          <w:b/>
          <w:lang w:eastAsia="en-US"/>
        </w:rPr>
        <w:t xml:space="preserve">які підтверджують відповідність </w:t>
      </w:r>
      <w:r w:rsidR="004C51BD" w:rsidRPr="00862C57">
        <w:rPr>
          <w:rFonts w:ascii="Times New Roman" w:eastAsia="Times New Roman" w:hAnsi="Times New Roman" w:cs="Times New Roman"/>
          <w:b/>
          <w:lang w:eastAsia="en-US"/>
        </w:rPr>
        <w:t>запропонованого товару</w:t>
      </w:r>
      <w:r w:rsidRPr="00862C57">
        <w:rPr>
          <w:rFonts w:ascii="Times New Roman" w:eastAsia="Times New Roman" w:hAnsi="Times New Roman" w:cs="Times New Roman"/>
          <w:b/>
          <w:lang w:eastAsia="en-US"/>
        </w:rPr>
        <w:t xml:space="preserve"> вимогам замовника.</w:t>
      </w: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17BA55B4"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lastRenderedPageBreak/>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62768938"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787B1756" w14:textId="77777777"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14:paraId="15753778" w14:textId="6F491E85" w:rsidR="00361B9D" w:rsidRPr="00361B9D" w:rsidRDefault="00361B9D" w:rsidP="00361B9D">
      <w:pPr>
        <w:shd w:val="clear" w:color="auto" w:fill="FFFFFF"/>
        <w:autoSpaceDE w:val="0"/>
        <w:spacing w:after="0" w:line="240" w:lineRule="auto"/>
        <w:ind w:firstLine="426"/>
        <w:contextualSpacing/>
        <w:jc w:val="center"/>
        <w:rPr>
          <w:rFonts w:ascii="Times New Roman" w:eastAsia="Times New Roman" w:hAnsi="Times New Roman" w:cs="Times New Roman"/>
          <w:b/>
          <w:caps/>
          <w:sz w:val="28"/>
          <w:szCs w:val="28"/>
          <w:lang w:val="ru-RU" w:eastAsia="en-US"/>
        </w:rPr>
      </w:pPr>
      <w:r w:rsidRPr="00361B9D">
        <w:rPr>
          <w:rFonts w:ascii="Times New Roman" w:eastAsia="Times New Roman" w:hAnsi="Times New Roman" w:cs="Times New Roman"/>
          <w:b/>
          <w:bCs/>
          <w:sz w:val="28"/>
          <w:lang w:val="ru-RU" w:eastAsia="en-US"/>
        </w:rPr>
        <w:t>ПРОЕКТ</w:t>
      </w:r>
    </w:p>
    <w:p w14:paraId="4CDDC531" w14:textId="77777777" w:rsidR="00361B9D" w:rsidRPr="00361B9D" w:rsidRDefault="00361B9D" w:rsidP="00361B9D">
      <w:pPr>
        <w:shd w:val="clear" w:color="auto" w:fill="FFFFFF"/>
        <w:autoSpaceDE w:val="0"/>
        <w:spacing w:after="0" w:line="240" w:lineRule="auto"/>
        <w:ind w:firstLine="426"/>
        <w:contextualSpacing/>
        <w:rPr>
          <w:rFonts w:ascii="Times New Roman" w:eastAsia="Times New Roman" w:hAnsi="Times New Roman" w:cs="Times New Roman"/>
          <w:b/>
          <w:caps/>
          <w:sz w:val="28"/>
          <w:szCs w:val="28"/>
          <w:lang w:val="ru-RU" w:eastAsia="en-US"/>
        </w:rPr>
      </w:pPr>
      <w:r w:rsidRPr="00361B9D">
        <w:rPr>
          <w:rFonts w:ascii="Times New Roman" w:eastAsia="Times New Roman" w:hAnsi="Times New Roman" w:cs="Times New Roman"/>
          <w:b/>
          <w:caps/>
          <w:sz w:val="28"/>
          <w:szCs w:val="28"/>
          <w:lang w:val="ru-RU" w:eastAsia="en-US"/>
        </w:rPr>
        <w:t xml:space="preserve">                                             ДоговОрУ поставки № </w:t>
      </w:r>
    </w:p>
    <w:p w14:paraId="036E1B6E" w14:textId="15C90E1C" w:rsidR="00361B9D" w:rsidRPr="00361B9D" w:rsidRDefault="009C4300" w:rsidP="00361B9D">
      <w:pPr>
        <w:shd w:val="clear" w:color="auto" w:fill="FFFFFF"/>
        <w:autoSpaceDE w:val="0"/>
        <w:spacing w:after="0" w:line="240" w:lineRule="auto"/>
        <w:ind w:firstLine="426"/>
        <w:contextualSpacing/>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____________</w:t>
      </w:r>
      <w:r w:rsidR="00361B9D" w:rsidRPr="00361B9D">
        <w:rPr>
          <w:rFonts w:ascii="Times New Roman" w:eastAsia="Times New Roman" w:hAnsi="Times New Roman" w:cs="Times New Roman"/>
          <w:lang w:val="ru-RU" w:eastAsia="en-US"/>
        </w:rPr>
        <w:tab/>
      </w:r>
      <w:r w:rsidR="00361B9D" w:rsidRPr="00361B9D">
        <w:rPr>
          <w:rFonts w:ascii="Times New Roman" w:eastAsia="Times New Roman" w:hAnsi="Times New Roman" w:cs="Times New Roman"/>
          <w:lang w:val="ru-RU" w:eastAsia="en-US"/>
        </w:rPr>
        <w:tab/>
      </w:r>
      <w:r w:rsidR="00361B9D" w:rsidRPr="00361B9D">
        <w:rPr>
          <w:rFonts w:ascii="Times New Roman" w:eastAsia="Times New Roman" w:hAnsi="Times New Roman" w:cs="Times New Roman"/>
          <w:lang w:val="ru-RU" w:eastAsia="en-US"/>
        </w:rPr>
        <w:tab/>
      </w:r>
      <w:r w:rsidR="00361B9D" w:rsidRPr="00361B9D">
        <w:rPr>
          <w:rFonts w:ascii="Times New Roman" w:eastAsia="Times New Roman" w:hAnsi="Times New Roman" w:cs="Times New Roman"/>
          <w:lang w:val="ru-RU" w:eastAsia="en-US"/>
        </w:rPr>
        <w:tab/>
      </w:r>
      <w:r w:rsidR="00361B9D" w:rsidRPr="00361B9D">
        <w:rPr>
          <w:rFonts w:ascii="Times New Roman" w:eastAsia="Times New Roman" w:hAnsi="Times New Roman" w:cs="Times New Roman"/>
          <w:lang w:val="ru-RU" w:eastAsia="en-US"/>
        </w:rPr>
        <w:tab/>
      </w:r>
      <w:r w:rsidR="00361B9D" w:rsidRPr="00361B9D">
        <w:rPr>
          <w:rFonts w:ascii="Times New Roman" w:eastAsia="Times New Roman" w:hAnsi="Times New Roman" w:cs="Times New Roman"/>
          <w:lang w:val="ru-RU" w:eastAsia="en-US"/>
        </w:rPr>
        <w:tab/>
        <w:t xml:space="preserve">           «____» ________________ 202</w:t>
      </w:r>
      <w:r w:rsidR="00361B9D">
        <w:rPr>
          <w:rFonts w:ascii="Times New Roman" w:eastAsia="Times New Roman" w:hAnsi="Times New Roman" w:cs="Times New Roman"/>
          <w:lang w:eastAsia="en-US"/>
        </w:rPr>
        <w:t>__</w:t>
      </w:r>
      <w:r w:rsidR="00361B9D" w:rsidRPr="00361B9D">
        <w:rPr>
          <w:rFonts w:ascii="Times New Roman" w:eastAsia="Times New Roman" w:hAnsi="Times New Roman" w:cs="Times New Roman"/>
          <w:lang w:val="ru-RU" w:eastAsia="en-US"/>
        </w:rPr>
        <w:t xml:space="preserve"> р. </w:t>
      </w:r>
    </w:p>
    <w:p w14:paraId="6B6CD0D7" w14:textId="77777777" w:rsidR="00361B9D" w:rsidRPr="00361B9D" w:rsidRDefault="00361B9D" w:rsidP="00361B9D">
      <w:pPr>
        <w:spacing w:after="0" w:line="240" w:lineRule="auto"/>
        <w:contextualSpacing/>
        <w:rPr>
          <w:rFonts w:ascii="Times New Roman" w:eastAsia="Times New Roman" w:hAnsi="Times New Roman" w:cs="Times New Roman"/>
          <w:lang w:val="ru-RU" w:eastAsia="en-US"/>
        </w:rPr>
      </w:pPr>
      <w:proofErr w:type="spellStart"/>
      <w:r w:rsidRPr="00361B9D">
        <w:rPr>
          <w:rFonts w:ascii="Times New Roman" w:eastAsia="Times New Roman" w:hAnsi="Times New Roman" w:cs="Times New Roman"/>
          <w:b/>
          <w:lang w:val="ru-RU" w:eastAsia="en-US"/>
        </w:rPr>
        <w:t>Акціонерне</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товариство</w:t>
      </w:r>
      <w:proofErr w:type="spellEnd"/>
      <w:r w:rsidRPr="00361B9D">
        <w:rPr>
          <w:rFonts w:ascii="Times New Roman" w:eastAsia="Times New Roman" w:hAnsi="Times New Roman" w:cs="Times New Roman"/>
          <w:b/>
          <w:lang w:val="ru-RU" w:eastAsia="en-US"/>
        </w:rPr>
        <w:t xml:space="preserve"> «Оператор </w:t>
      </w:r>
      <w:proofErr w:type="spellStart"/>
      <w:r w:rsidRPr="00361B9D">
        <w:rPr>
          <w:rFonts w:ascii="Times New Roman" w:eastAsia="Times New Roman" w:hAnsi="Times New Roman" w:cs="Times New Roman"/>
          <w:b/>
          <w:lang w:val="ru-RU" w:eastAsia="en-US"/>
        </w:rPr>
        <w:t>газорозподільної</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системи</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Лубнигаз</w:t>
      </w:r>
      <w:proofErr w:type="spellEnd"/>
      <w:r w:rsidRPr="00361B9D">
        <w:rPr>
          <w:rFonts w:ascii="Times New Roman" w:eastAsia="Times New Roman" w:hAnsi="Times New Roman" w:cs="Times New Roman"/>
          <w:b/>
          <w:lang w:val="ru-RU" w:eastAsia="en-US"/>
        </w:rPr>
        <w:t xml:space="preserve">» </w:t>
      </w:r>
      <w:r w:rsidRPr="00361B9D">
        <w:rPr>
          <w:rFonts w:ascii="Times New Roman" w:eastAsia="Times New Roman" w:hAnsi="Times New Roman" w:cs="Times New Roman"/>
          <w:lang w:val="ru-RU" w:eastAsia="en-US"/>
        </w:rPr>
        <w:t>(</w:t>
      </w:r>
      <w:proofErr w:type="spellStart"/>
      <w:r w:rsidRPr="00361B9D">
        <w:rPr>
          <w:rFonts w:ascii="Times New Roman" w:eastAsia="Times New Roman" w:hAnsi="Times New Roman" w:cs="Times New Roman"/>
          <w:lang w:val="ru-RU" w:eastAsia="en-US"/>
        </w:rPr>
        <w:t>далі</w:t>
      </w:r>
      <w:proofErr w:type="spellEnd"/>
      <w:r w:rsidRPr="00361B9D">
        <w:rPr>
          <w:rFonts w:ascii="Times New Roman" w:eastAsia="Times New Roman" w:hAnsi="Times New Roman" w:cs="Times New Roman"/>
          <w:lang w:val="ru-RU" w:eastAsia="en-US"/>
        </w:rPr>
        <w:t xml:space="preserve"> - </w:t>
      </w:r>
      <w:proofErr w:type="spellStart"/>
      <w:r w:rsidRPr="00361B9D">
        <w:rPr>
          <w:rFonts w:ascii="Times New Roman" w:eastAsia="Times New Roman" w:hAnsi="Times New Roman" w:cs="Times New Roman"/>
          <w:lang w:val="ru-RU" w:eastAsia="en-US"/>
        </w:rPr>
        <w:t>Покупець</w:t>
      </w:r>
      <w:proofErr w:type="spellEnd"/>
      <w:r w:rsidRPr="00361B9D">
        <w:rPr>
          <w:rFonts w:ascii="Times New Roman" w:eastAsia="Times New Roman" w:hAnsi="Times New Roman" w:cs="Times New Roman"/>
          <w:lang w:val="ru-RU" w:eastAsia="en-US"/>
        </w:rPr>
        <w:t xml:space="preserve">), в </w:t>
      </w:r>
      <w:proofErr w:type="spellStart"/>
      <w:r w:rsidRPr="00361B9D">
        <w:rPr>
          <w:rFonts w:ascii="Times New Roman" w:eastAsia="Times New Roman" w:hAnsi="Times New Roman" w:cs="Times New Roman"/>
          <w:lang w:val="ru-RU" w:eastAsia="en-US"/>
        </w:rPr>
        <w:t>особі</w:t>
      </w:r>
      <w:proofErr w:type="spellEnd"/>
      <w:r w:rsidRPr="00361B9D">
        <w:rPr>
          <w:rFonts w:ascii="Times New Roman" w:eastAsia="Times New Roman" w:hAnsi="Times New Roman" w:cs="Times New Roman"/>
          <w:lang w:val="ru-RU" w:eastAsia="en-US"/>
        </w:rPr>
        <w:t xml:space="preserve"> генерального директора Кондратенка </w:t>
      </w:r>
      <w:proofErr w:type="spellStart"/>
      <w:r w:rsidRPr="00361B9D">
        <w:rPr>
          <w:rFonts w:ascii="Times New Roman" w:eastAsia="Times New Roman" w:hAnsi="Times New Roman" w:cs="Times New Roman"/>
          <w:lang w:val="ru-RU" w:eastAsia="en-US"/>
        </w:rPr>
        <w:t>Ігоря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Івановича</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що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діє</w:t>
      </w:r>
      <w:proofErr w:type="spellEnd"/>
      <w:r w:rsidRPr="00361B9D">
        <w:rPr>
          <w:rFonts w:ascii="Times New Roman" w:eastAsia="Times New Roman" w:hAnsi="Times New Roman" w:cs="Times New Roman"/>
          <w:lang w:val="ru-RU" w:eastAsia="en-US"/>
        </w:rPr>
        <w:t xml:space="preserve"> на </w:t>
      </w:r>
      <w:proofErr w:type="spellStart"/>
      <w:r w:rsidRPr="00361B9D">
        <w:rPr>
          <w:rFonts w:ascii="Times New Roman" w:eastAsia="Times New Roman" w:hAnsi="Times New Roman" w:cs="Times New Roman"/>
          <w:lang w:val="ru-RU" w:eastAsia="en-US"/>
        </w:rPr>
        <w:t>підставі</w:t>
      </w:r>
      <w:proofErr w:type="spellEnd"/>
      <w:r w:rsidRPr="00361B9D">
        <w:rPr>
          <w:rFonts w:ascii="Times New Roman" w:eastAsia="Times New Roman" w:hAnsi="Times New Roman" w:cs="Times New Roman"/>
          <w:lang w:val="ru-RU" w:eastAsia="en-US"/>
        </w:rPr>
        <w:t xml:space="preserve"> Статуту, з </w:t>
      </w:r>
      <w:proofErr w:type="spellStart"/>
      <w:r w:rsidRPr="00361B9D">
        <w:rPr>
          <w:rFonts w:ascii="Times New Roman" w:eastAsia="Times New Roman" w:hAnsi="Times New Roman" w:cs="Times New Roman"/>
          <w:lang w:val="ru-RU" w:eastAsia="en-US"/>
        </w:rPr>
        <w:t>однієї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сторони</w:t>
      </w:r>
      <w:proofErr w:type="spellEnd"/>
      <w:r w:rsidRPr="00361B9D">
        <w:rPr>
          <w:rFonts w:ascii="Times New Roman" w:eastAsia="Times New Roman" w:hAnsi="Times New Roman" w:cs="Times New Roman"/>
          <w:lang w:val="ru-RU" w:eastAsia="en-US"/>
        </w:rPr>
        <w:t xml:space="preserve">, та </w:t>
      </w:r>
    </w:p>
    <w:p w14:paraId="4894A5B1" w14:textId="77777777" w:rsidR="00361B9D" w:rsidRPr="00361B9D" w:rsidRDefault="00361B9D" w:rsidP="00361B9D">
      <w:pPr>
        <w:shd w:val="clear" w:color="auto" w:fill="FFFFFF"/>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______________________________________________ (</w:t>
      </w:r>
      <w:proofErr w:type="spellStart"/>
      <w:r w:rsidRPr="00361B9D">
        <w:rPr>
          <w:rFonts w:ascii="Times New Roman" w:eastAsia="Times New Roman" w:hAnsi="Times New Roman" w:cs="Times New Roman"/>
          <w:lang w:val="ru-RU" w:eastAsia="en-US"/>
        </w:rPr>
        <w:t>далі</w:t>
      </w:r>
      <w:proofErr w:type="spellEnd"/>
      <w:r w:rsidRPr="00361B9D">
        <w:rPr>
          <w:rFonts w:ascii="Times New Roman" w:eastAsia="Times New Roman" w:hAnsi="Times New Roman" w:cs="Times New Roman"/>
          <w:lang w:val="ru-RU" w:eastAsia="en-US"/>
        </w:rPr>
        <w:t xml:space="preserve"> - </w:t>
      </w:r>
      <w:proofErr w:type="spellStart"/>
      <w:r w:rsidRPr="00361B9D">
        <w:rPr>
          <w:rFonts w:ascii="Times New Roman" w:eastAsia="Times New Roman" w:hAnsi="Times New Roman" w:cs="Times New Roman"/>
          <w:lang w:val="ru-RU" w:eastAsia="en-US"/>
        </w:rPr>
        <w:t>Постачальник</w:t>
      </w:r>
      <w:proofErr w:type="spellEnd"/>
      <w:r w:rsidRPr="00361B9D">
        <w:rPr>
          <w:rFonts w:ascii="Times New Roman" w:eastAsia="Times New Roman" w:hAnsi="Times New Roman" w:cs="Times New Roman"/>
          <w:lang w:val="ru-RU" w:eastAsia="en-US"/>
        </w:rPr>
        <w:t xml:space="preserve">), в </w:t>
      </w:r>
      <w:proofErr w:type="spellStart"/>
      <w:r w:rsidRPr="00361B9D">
        <w:rPr>
          <w:rFonts w:ascii="Times New Roman" w:eastAsia="Times New Roman" w:hAnsi="Times New Roman" w:cs="Times New Roman"/>
          <w:lang w:val="ru-RU" w:eastAsia="en-US"/>
        </w:rPr>
        <w:t>особі</w:t>
      </w:r>
      <w:proofErr w:type="spellEnd"/>
      <w:r w:rsidRPr="00361B9D">
        <w:rPr>
          <w:rFonts w:ascii="Times New Roman" w:eastAsia="Times New Roman" w:hAnsi="Times New Roman" w:cs="Times New Roman"/>
          <w:lang w:val="ru-RU" w:eastAsia="en-US"/>
        </w:rPr>
        <w:t xml:space="preserve"> ______________________________, </w:t>
      </w:r>
      <w:proofErr w:type="spellStart"/>
      <w:r w:rsidRPr="00361B9D">
        <w:rPr>
          <w:rFonts w:ascii="Times New Roman" w:eastAsia="Times New Roman" w:hAnsi="Times New Roman" w:cs="Times New Roman"/>
          <w:lang w:val="ru-RU" w:eastAsia="en-US"/>
        </w:rPr>
        <w:t>що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діє</w:t>
      </w:r>
      <w:proofErr w:type="spellEnd"/>
      <w:r w:rsidRPr="00361B9D">
        <w:rPr>
          <w:rFonts w:ascii="Times New Roman" w:eastAsia="Times New Roman" w:hAnsi="Times New Roman" w:cs="Times New Roman"/>
          <w:lang w:val="ru-RU" w:eastAsia="en-US"/>
        </w:rPr>
        <w:t xml:space="preserve"> на </w:t>
      </w:r>
      <w:proofErr w:type="spellStart"/>
      <w:r w:rsidRPr="00361B9D">
        <w:rPr>
          <w:rFonts w:ascii="Times New Roman" w:eastAsia="Times New Roman" w:hAnsi="Times New Roman" w:cs="Times New Roman"/>
          <w:lang w:val="ru-RU" w:eastAsia="en-US"/>
        </w:rPr>
        <w:t>підставі</w:t>
      </w:r>
      <w:proofErr w:type="spellEnd"/>
      <w:r w:rsidRPr="00361B9D">
        <w:rPr>
          <w:rFonts w:ascii="Times New Roman" w:eastAsia="Times New Roman" w:hAnsi="Times New Roman" w:cs="Times New Roman"/>
          <w:lang w:val="ru-RU" w:eastAsia="en-US"/>
        </w:rPr>
        <w:t xml:space="preserve"> __________________, з </w:t>
      </w:r>
      <w:proofErr w:type="spellStart"/>
      <w:r w:rsidRPr="00361B9D">
        <w:rPr>
          <w:rFonts w:ascii="Times New Roman" w:eastAsia="Times New Roman" w:hAnsi="Times New Roman" w:cs="Times New Roman"/>
          <w:lang w:val="ru-RU" w:eastAsia="en-US"/>
        </w:rPr>
        <w:t>іншої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сторони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іменовані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далі</w:t>
      </w:r>
      <w:proofErr w:type="spellEnd"/>
      <w:r w:rsidRPr="00361B9D">
        <w:rPr>
          <w:rFonts w:ascii="Times New Roman" w:eastAsia="Times New Roman" w:hAnsi="Times New Roman" w:cs="Times New Roman"/>
          <w:lang w:val="ru-RU" w:eastAsia="en-US"/>
        </w:rPr>
        <w:t xml:space="preserve"> разом - </w:t>
      </w:r>
      <w:proofErr w:type="spellStart"/>
      <w:r w:rsidRPr="00361B9D">
        <w:rPr>
          <w:rFonts w:ascii="Times New Roman" w:eastAsia="Times New Roman" w:hAnsi="Times New Roman" w:cs="Times New Roman"/>
          <w:lang w:val="ru-RU" w:eastAsia="en-US"/>
        </w:rPr>
        <w:t>Сторони</w:t>
      </w:r>
      <w:proofErr w:type="spellEnd"/>
      <w:r w:rsidRPr="00361B9D">
        <w:rPr>
          <w:rFonts w:ascii="Times New Roman" w:eastAsia="Times New Roman" w:hAnsi="Times New Roman" w:cs="Times New Roman"/>
          <w:lang w:val="ru-RU" w:eastAsia="en-US"/>
        </w:rPr>
        <w:t xml:space="preserve">, а </w:t>
      </w:r>
      <w:proofErr w:type="spellStart"/>
      <w:r w:rsidRPr="00361B9D">
        <w:rPr>
          <w:rFonts w:ascii="Times New Roman" w:eastAsia="Times New Roman" w:hAnsi="Times New Roman" w:cs="Times New Roman"/>
          <w:lang w:val="ru-RU" w:eastAsia="en-US"/>
        </w:rPr>
        <w:t>окремо</w:t>
      </w:r>
      <w:proofErr w:type="spellEnd"/>
      <w:r w:rsidRPr="00361B9D">
        <w:rPr>
          <w:rFonts w:ascii="Times New Roman" w:eastAsia="Times New Roman" w:hAnsi="Times New Roman" w:cs="Times New Roman"/>
          <w:lang w:val="ru-RU" w:eastAsia="en-US"/>
        </w:rPr>
        <w:t xml:space="preserve"> - Сторона, </w:t>
      </w:r>
      <w:proofErr w:type="spellStart"/>
      <w:r w:rsidRPr="00361B9D">
        <w:rPr>
          <w:rFonts w:ascii="Times New Roman" w:eastAsia="Times New Roman" w:hAnsi="Times New Roman" w:cs="Times New Roman"/>
          <w:lang w:val="ru-RU" w:eastAsia="en-US"/>
        </w:rPr>
        <w:t>уклали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цей</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договір</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далі</w:t>
      </w:r>
      <w:proofErr w:type="spellEnd"/>
      <w:r w:rsidRPr="00361B9D">
        <w:rPr>
          <w:rFonts w:ascii="Times New Roman" w:eastAsia="Times New Roman" w:hAnsi="Times New Roman" w:cs="Times New Roman"/>
          <w:lang w:val="ru-RU" w:eastAsia="en-US"/>
        </w:rPr>
        <w:t xml:space="preserve"> - </w:t>
      </w:r>
      <w:proofErr w:type="spellStart"/>
      <w:r w:rsidRPr="00361B9D">
        <w:rPr>
          <w:rFonts w:ascii="Times New Roman" w:eastAsia="Times New Roman" w:hAnsi="Times New Roman" w:cs="Times New Roman"/>
          <w:lang w:val="ru-RU" w:eastAsia="en-US"/>
        </w:rPr>
        <w:t>Договір</w:t>
      </w:r>
      <w:proofErr w:type="spellEnd"/>
      <w:r w:rsidRPr="00361B9D">
        <w:rPr>
          <w:rFonts w:ascii="Times New Roman" w:eastAsia="Times New Roman" w:hAnsi="Times New Roman" w:cs="Times New Roman"/>
          <w:lang w:val="ru-RU" w:eastAsia="en-US"/>
        </w:rPr>
        <w:t xml:space="preserve">) про </w:t>
      </w:r>
      <w:proofErr w:type="spellStart"/>
      <w:r w:rsidRPr="00361B9D">
        <w:rPr>
          <w:rFonts w:ascii="Times New Roman" w:eastAsia="Times New Roman" w:hAnsi="Times New Roman" w:cs="Times New Roman"/>
          <w:lang w:val="ru-RU" w:eastAsia="en-US"/>
        </w:rPr>
        <w:t>наступне</w:t>
      </w:r>
      <w:proofErr w:type="spellEnd"/>
      <w:r w:rsidRPr="00361B9D">
        <w:rPr>
          <w:rFonts w:ascii="Times New Roman" w:eastAsia="Times New Roman" w:hAnsi="Times New Roman" w:cs="Times New Roman"/>
          <w:lang w:val="ru-RU" w:eastAsia="en-US"/>
        </w:rPr>
        <w:t>:</w:t>
      </w:r>
    </w:p>
    <w:p w14:paraId="09A54C33" w14:textId="77777777" w:rsidR="00361B9D" w:rsidRPr="00361B9D" w:rsidRDefault="00361B9D" w:rsidP="00361B9D">
      <w:pPr>
        <w:widowControl w:val="0"/>
        <w:numPr>
          <w:ilvl w:val="0"/>
          <w:numId w:val="45"/>
        </w:numPr>
        <w:shd w:val="clear" w:color="auto" w:fill="FFFFFF"/>
        <w:suppressAutoHyphens/>
        <w:autoSpaceDE w:val="0"/>
        <w:spacing w:after="0" w:line="240" w:lineRule="auto"/>
        <w:ind w:left="0" w:firstLine="426"/>
        <w:contextualSpacing/>
        <w:jc w:val="center"/>
        <w:rPr>
          <w:rFonts w:ascii="Times New Roman" w:eastAsia="Times New Roman" w:hAnsi="Times New Roman" w:cs="Times New Roman"/>
          <w:b/>
          <w:sz w:val="24"/>
          <w:szCs w:val="24"/>
          <w:lang w:eastAsia="ar-SA"/>
        </w:rPr>
      </w:pPr>
      <w:r w:rsidRPr="00361B9D">
        <w:rPr>
          <w:rFonts w:ascii="Times New Roman" w:eastAsia="Times New Roman" w:hAnsi="Times New Roman" w:cs="Times New Roman"/>
          <w:b/>
          <w:caps/>
          <w:sz w:val="24"/>
          <w:szCs w:val="24"/>
          <w:lang w:eastAsia="ar-SA"/>
        </w:rPr>
        <w:t>Предмет Договору</w:t>
      </w:r>
    </w:p>
    <w:p w14:paraId="453D895B" w14:textId="6C78A722" w:rsidR="00361B9D" w:rsidRPr="00361B9D" w:rsidRDefault="00361B9D" w:rsidP="00361B9D">
      <w:pPr>
        <w:tabs>
          <w:tab w:val="left" w:pos="142"/>
          <w:tab w:val="left" w:pos="284"/>
        </w:tabs>
        <w:spacing w:after="0" w:line="240" w:lineRule="auto"/>
        <w:ind w:firstLine="426"/>
        <w:contextualSpacing/>
        <w:rPr>
          <w:rFonts w:ascii="Times New Roman" w:eastAsia="Times New Roman" w:hAnsi="Times New Roman" w:cs="Times New Roman"/>
          <w:lang w:eastAsia="en-US"/>
        </w:rPr>
      </w:pPr>
      <w:r w:rsidRPr="00361B9D">
        <w:rPr>
          <w:rFonts w:ascii="Times New Roman" w:eastAsia="Times New Roman" w:hAnsi="Times New Roman" w:cs="Times New Roman"/>
          <w:lang w:eastAsia="en-US"/>
        </w:rPr>
        <w:t>1.1. На умовах цього Договору Постачальник зобов'язується постав</w:t>
      </w:r>
      <w:r w:rsidR="00937CC8">
        <w:rPr>
          <w:rFonts w:ascii="Times New Roman" w:eastAsia="Times New Roman" w:hAnsi="Times New Roman" w:cs="Times New Roman"/>
          <w:lang w:eastAsia="en-US"/>
        </w:rPr>
        <w:t>ити</w:t>
      </w:r>
      <w:r w:rsidRPr="00361B9D">
        <w:rPr>
          <w:rFonts w:ascii="Times New Roman" w:eastAsia="Times New Roman" w:hAnsi="Times New Roman" w:cs="Times New Roman"/>
          <w:lang w:eastAsia="en-US"/>
        </w:rPr>
        <w:t xml:space="preserve">  товар,  </w:t>
      </w:r>
      <w:r w:rsidRPr="00937CC8">
        <w:rPr>
          <w:rFonts w:ascii="Times New Roman" w:eastAsia="Times New Roman" w:hAnsi="Times New Roman" w:cs="Times New Roman"/>
          <w:bCs/>
          <w:color w:val="000000"/>
          <w:shd w:val="clear" w:color="auto" w:fill="FFFFFF"/>
          <w:lang w:eastAsia="en-US"/>
        </w:rPr>
        <w:t xml:space="preserve">код по ДК 021:2015 </w:t>
      </w:r>
      <w:r w:rsidRPr="00937CC8">
        <w:rPr>
          <w:rFonts w:ascii="Times New Roman" w:eastAsia="Times New Roman" w:hAnsi="Times New Roman" w:cs="Times New Roman"/>
          <w:bCs/>
          <w:color w:val="000000"/>
          <w:shd w:val="clear" w:color="auto" w:fill="FFFFFF"/>
          <w:lang w:eastAsia="en-US" w:bidi="uk-UA"/>
        </w:rPr>
        <w:t>Єдиний закупівельний словник</w:t>
      </w:r>
      <w:r w:rsidRPr="00937CC8">
        <w:rPr>
          <w:rFonts w:ascii="Times New Roman" w:eastAsia="Times New Roman" w:hAnsi="Times New Roman" w:cs="Times New Roman"/>
          <w:bCs/>
          <w:color w:val="000000"/>
          <w:shd w:val="clear" w:color="auto" w:fill="FFFFFF"/>
          <w:lang w:eastAsia="en-US"/>
        </w:rPr>
        <w:t xml:space="preserve"> </w:t>
      </w:r>
      <w:r w:rsidRPr="00937CC8">
        <w:rPr>
          <w:rFonts w:ascii="Times New Roman" w:eastAsia="Times New Roman" w:hAnsi="Times New Roman" w:cs="Times New Roman"/>
          <w:b/>
          <w:bCs/>
          <w:color w:val="000000"/>
          <w:shd w:val="clear" w:color="auto" w:fill="FFFFFF"/>
          <w:lang w:eastAsia="en-US"/>
        </w:rPr>
        <w:t xml:space="preserve">– </w:t>
      </w:r>
      <w:r w:rsidR="00937CC8" w:rsidRPr="00937CC8">
        <w:rPr>
          <w:rFonts w:ascii="Times New Roman" w:eastAsia="Times New Roman" w:hAnsi="Times New Roman" w:cs="Times New Roman"/>
          <w:color w:val="000000"/>
          <w:shd w:val="clear" w:color="auto" w:fill="FFFFFF"/>
          <w:lang w:eastAsia="en-US"/>
        </w:rPr>
        <w:t>34310000-3 – Двигуни та їх частини</w:t>
      </w:r>
      <w:r w:rsidRPr="00937CC8">
        <w:rPr>
          <w:rFonts w:ascii="Times New Roman" w:eastAsia="Times New Roman" w:hAnsi="Times New Roman" w:cs="Times New Roman"/>
          <w:color w:val="000000"/>
          <w:shd w:val="clear" w:color="auto" w:fill="FFFFFF"/>
          <w:lang w:eastAsia="en-US"/>
        </w:rPr>
        <w:t xml:space="preserve"> </w:t>
      </w:r>
      <w:r w:rsidRPr="00937CC8">
        <w:rPr>
          <w:rFonts w:ascii="Times New Roman" w:eastAsia="Times New Roman" w:hAnsi="Times New Roman" w:cs="Times New Roman"/>
          <w:lang w:eastAsia="en-US"/>
        </w:rPr>
        <w:t xml:space="preserve">(далі </w:t>
      </w:r>
      <w:r w:rsidRPr="00361B9D">
        <w:rPr>
          <w:rFonts w:ascii="Times New Roman" w:eastAsia="Times New Roman" w:hAnsi="Times New Roman" w:cs="Times New Roman"/>
          <w:lang w:eastAsia="en-US"/>
        </w:rPr>
        <w:t>– Товар) згідно Специфікації (Додаток №1), а Покупець зобов’язується приймати Товар та оплачувати його.</w:t>
      </w:r>
    </w:p>
    <w:p w14:paraId="64F982BC" w14:textId="77777777" w:rsidR="00361B9D" w:rsidRPr="00361B9D" w:rsidRDefault="00361B9D" w:rsidP="00361B9D">
      <w:pPr>
        <w:widowControl w:val="0"/>
        <w:numPr>
          <w:ilvl w:val="0"/>
          <w:numId w:val="45"/>
        </w:numPr>
        <w:shd w:val="clear" w:color="auto" w:fill="FFFFFF"/>
        <w:suppressAutoHyphens/>
        <w:autoSpaceDE w:val="0"/>
        <w:spacing w:after="0" w:line="240" w:lineRule="auto"/>
        <w:ind w:left="0" w:firstLine="426"/>
        <w:contextualSpacing/>
        <w:jc w:val="center"/>
        <w:rPr>
          <w:rFonts w:ascii="Times New Roman" w:eastAsia="Times New Roman" w:hAnsi="Times New Roman" w:cs="Times New Roman"/>
          <w:b/>
          <w:sz w:val="24"/>
          <w:szCs w:val="24"/>
          <w:lang w:eastAsia="ar-SA"/>
        </w:rPr>
      </w:pPr>
      <w:r w:rsidRPr="00361B9D">
        <w:rPr>
          <w:rFonts w:ascii="Times New Roman" w:eastAsia="Times New Roman" w:hAnsi="Times New Roman" w:cs="Times New Roman"/>
          <w:b/>
          <w:caps/>
          <w:sz w:val="24"/>
          <w:szCs w:val="24"/>
          <w:lang w:eastAsia="ar-SA"/>
        </w:rPr>
        <w:t>ЦІНА ТОВАРУ, СУМА договору та порядок розрахунків</w:t>
      </w:r>
    </w:p>
    <w:p w14:paraId="0B3FAA92" w14:textId="77777777" w:rsidR="00361B9D" w:rsidRPr="00361B9D" w:rsidRDefault="00361B9D"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2.1. </w:t>
      </w:r>
      <w:proofErr w:type="spellStart"/>
      <w:r w:rsidRPr="00361B9D">
        <w:rPr>
          <w:rFonts w:ascii="Times New Roman" w:eastAsia="Times New Roman" w:hAnsi="Times New Roman" w:cs="Times New Roman"/>
          <w:lang w:val="ru-RU" w:eastAsia="en-US"/>
        </w:rPr>
        <w:t>Ціна</w:t>
      </w:r>
      <w:proofErr w:type="spellEnd"/>
      <w:r w:rsidRPr="00361B9D">
        <w:rPr>
          <w:rFonts w:ascii="Times New Roman" w:eastAsia="Times New Roman" w:hAnsi="Times New Roman" w:cs="Times New Roman"/>
          <w:lang w:val="ru-RU" w:eastAsia="en-US"/>
        </w:rPr>
        <w:t xml:space="preserve"> за </w:t>
      </w:r>
      <w:proofErr w:type="spellStart"/>
      <w:r w:rsidRPr="00361B9D">
        <w:rPr>
          <w:rFonts w:ascii="Times New Roman" w:eastAsia="Times New Roman" w:hAnsi="Times New Roman" w:cs="Times New Roman"/>
          <w:lang w:val="ru-RU" w:eastAsia="en-US"/>
        </w:rPr>
        <w:t>одиницю</w:t>
      </w:r>
      <w:proofErr w:type="spellEnd"/>
      <w:r w:rsidRPr="00361B9D">
        <w:rPr>
          <w:rFonts w:ascii="Times New Roman" w:eastAsia="Times New Roman" w:hAnsi="Times New Roman" w:cs="Times New Roman"/>
          <w:lang w:val="ru-RU" w:eastAsia="en-US"/>
        </w:rPr>
        <w:t xml:space="preserve"> Товару, </w:t>
      </w:r>
      <w:proofErr w:type="spellStart"/>
      <w:r w:rsidRPr="00361B9D">
        <w:rPr>
          <w:rFonts w:ascii="Times New Roman" w:eastAsia="Times New Roman" w:hAnsi="Times New Roman" w:cs="Times New Roman"/>
          <w:lang w:val="ru-RU" w:eastAsia="en-US"/>
        </w:rPr>
        <w:t>його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кількість</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асортимент</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визначається</w:t>
      </w:r>
      <w:proofErr w:type="spellEnd"/>
      <w:r w:rsidRPr="00361B9D">
        <w:rPr>
          <w:rFonts w:ascii="Times New Roman" w:eastAsia="Times New Roman" w:hAnsi="Times New Roman" w:cs="Times New Roman"/>
          <w:lang w:val="ru-RU" w:eastAsia="en-US"/>
        </w:rPr>
        <w:t xml:space="preserve"> у </w:t>
      </w:r>
      <w:proofErr w:type="spellStart"/>
      <w:r w:rsidRPr="00361B9D">
        <w:rPr>
          <w:rFonts w:ascii="Times New Roman" w:eastAsia="Times New Roman" w:hAnsi="Times New Roman" w:cs="Times New Roman"/>
          <w:lang w:val="ru-RU" w:eastAsia="en-US"/>
        </w:rPr>
        <w:t>Специфікації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Додаток</w:t>
      </w:r>
      <w:proofErr w:type="spellEnd"/>
      <w:r w:rsidRPr="00361B9D">
        <w:rPr>
          <w:rFonts w:ascii="Times New Roman" w:eastAsia="Times New Roman" w:hAnsi="Times New Roman" w:cs="Times New Roman"/>
          <w:lang w:val="ru-RU" w:eastAsia="en-US"/>
        </w:rPr>
        <w:t xml:space="preserve"> №1), яка </w:t>
      </w:r>
      <w:proofErr w:type="gramStart"/>
      <w:r w:rsidRPr="00361B9D">
        <w:rPr>
          <w:rFonts w:ascii="Times New Roman" w:eastAsia="Times New Roman" w:hAnsi="Times New Roman" w:cs="Times New Roman"/>
          <w:lang w:val="ru-RU" w:eastAsia="en-US"/>
        </w:rPr>
        <w:t xml:space="preserve">є  </w:t>
      </w:r>
      <w:proofErr w:type="spellStart"/>
      <w:r w:rsidRPr="00361B9D">
        <w:rPr>
          <w:rFonts w:ascii="Times New Roman" w:eastAsia="Times New Roman" w:hAnsi="Times New Roman" w:cs="Times New Roman"/>
          <w:lang w:val="ru-RU" w:eastAsia="en-US"/>
        </w:rPr>
        <w:t>невід'ємною</w:t>
      </w:r>
      <w:proofErr w:type="spellEnd"/>
      <w:proofErr w:type="gram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частиною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цього</w:t>
      </w:r>
      <w:proofErr w:type="spellEnd"/>
      <w:r w:rsidRPr="00361B9D">
        <w:rPr>
          <w:rFonts w:ascii="Times New Roman" w:eastAsia="Times New Roman" w:hAnsi="Times New Roman" w:cs="Times New Roman"/>
          <w:lang w:val="ru-RU" w:eastAsia="en-US"/>
        </w:rPr>
        <w:t xml:space="preserve"> Договору.</w:t>
      </w:r>
    </w:p>
    <w:p w14:paraId="247F5C70" w14:textId="77777777" w:rsidR="00361B9D" w:rsidRPr="00361B9D" w:rsidRDefault="00361B9D"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rPr>
        <w:t xml:space="preserve">2.2. </w:t>
      </w:r>
      <w:r w:rsidRPr="00361B9D">
        <w:rPr>
          <w:rFonts w:ascii="Times New Roman" w:eastAsia="Times New Roman" w:hAnsi="Times New Roman" w:cs="Times New Roman"/>
          <w:lang w:val="ru-RU" w:eastAsia="en-US"/>
        </w:rPr>
        <w:t xml:space="preserve">Сума Договору </w:t>
      </w:r>
      <w:proofErr w:type="spellStart"/>
      <w:r w:rsidRPr="00361B9D">
        <w:rPr>
          <w:rFonts w:ascii="Times New Roman" w:eastAsia="Times New Roman" w:hAnsi="Times New Roman" w:cs="Times New Roman"/>
          <w:lang w:val="ru-RU" w:eastAsia="en-US"/>
        </w:rPr>
        <w:t>складає</w:t>
      </w:r>
      <w:proofErr w:type="spellEnd"/>
      <w:r w:rsidRPr="00361B9D">
        <w:rPr>
          <w:rFonts w:ascii="Times New Roman" w:eastAsia="Times New Roman" w:hAnsi="Times New Roman" w:cs="Times New Roman"/>
          <w:lang w:val="ru-RU" w:eastAsia="en-US"/>
        </w:rPr>
        <w:t xml:space="preserve">  ___________________________________________________</w:t>
      </w:r>
    </w:p>
    <w:p w14:paraId="4509ED69" w14:textId="4647C6AC" w:rsidR="00361B9D" w:rsidRPr="00361B9D" w:rsidRDefault="00361B9D"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2.3. Оплата  </w:t>
      </w:r>
      <w:proofErr w:type="spellStart"/>
      <w:r w:rsidRPr="00361B9D">
        <w:rPr>
          <w:rFonts w:ascii="Times New Roman" w:eastAsia="Times New Roman" w:hAnsi="Times New Roman" w:cs="Times New Roman"/>
          <w:lang w:val="ru-RU" w:eastAsia="en-US"/>
        </w:rPr>
        <w:t>партії</w:t>
      </w:r>
      <w:proofErr w:type="spellEnd"/>
      <w:r w:rsidRPr="00361B9D">
        <w:rPr>
          <w:rFonts w:ascii="Times New Roman" w:eastAsia="Times New Roman" w:hAnsi="Times New Roman" w:cs="Times New Roman"/>
          <w:lang w:val="ru-RU" w:eastAsia="en-US"/>
        </w:rPr>
        <w:t xml:space="preserve"> Товару </w:t>
      </w:r>
      <w:proofErr w:type="spellStart"/>
      <w:r w:rsidRPr="00361B9D">
        <w:rPr>
          <w:rFonts w:ascii="Times New Roman" w:eastAsia="Times New Roman" w:hAnsi="Times New Roman" w:cs="Times New Roman"/>
          <w:lang w:val="ru-RU" w:eastAsia="en-US"/>
        </w:rPr>
        <w:t>здійснюється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Покупцем</w:t>
      </w:r>
      <w:proofErr w:type="spellEnd"/>
      <w:r w:rsidRPr="00361B9D">
        <w:rPr>
          <w:rFonts w:ascii="Times New Roman" w:eastAsia="Times New Roman" w:hAnsi="Times New Roman" w:cs="Times New Roman"/>
          <w:lang w:val="ru-RU" w:eastAsia="en-US"/>
        </w:rPr>
        <w:t xml:space="preserve"> шляхом </w:t>
      </w:r>
      <w:proofErr w:type="spellStart"/>
      <w:r w:rsidRPr="00361B9D">
        <w:rPr>
          <w:rFonts w:ascii="Times New Roman" w:eastAsia="Times New Roman" w:hAnsi="Times New Roman" w:cs="Times New Roman"/>
          <w:lang w:val="ru-RU" w:eastAsia="en-US"/>
        </w:rPr>
        <w:t>перерахування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коштів</w:t>
      </w:r>
      <w:proofErr w:type="spellEnd"/>
      <w:r w:rsidRPr="00361B9D">
        <w:rPr>
          <w:rFonts w:ascii="Times New Roman" w:eastAsia="Times New Roman" w:hAnsi="Times New Roman" w:cs="Times New Roman"/>
          <w:lang w:val="ru-RU" w:eastAsia="en-US"/>
        </w:rPr>
        <w:t xml:space="preserve"> на </w:t>
      </w:r>
      <w:proofErr w:type="spellStart"/>
      <w:r w:rsidRPr="00361B9D">
        <w:rPr>
          <w:rFonts w:ascii="Times New Roman" w:eastAsia="Times New Roman" w:hAnsi="Times New Roman" w:cs="Times New Roman"/>
          <w:lang w:val="ru-RU" w:eastAsia="en-US"/>
        </w:rPr>
        <w:t>поточний</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рахунок</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Постачальника</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протягом</w:t>
      </w:r>
      <w:proofErr w:type="spellEnd"/>
      <w:r w:rsidRPr="00361B9D">
        <w:rPr>
          <w:rFonts w:ascii="Times New Roman" w:eastAsia="Times New Roman" w:hAnsi="Times New Roman" w:cs="Times New Roman"/>
          <w:lang w:val="ru-RU" w:eastAsia="en-US"/>
        </w:rPr>
        <w:t xml:space="preserve"> </w:t>
      </w:r>
      <w:r w:rsidR="00721BA5">
        <w:rPr>
          <w:rFonts w:ascii="Times New Roman" w:eastAsia="Times New Roman" w:hAnsi="Times New Roman" w:cs="Times New Roman"/>
          <w:shd w:val="clear" w:color="auto" w:fill="FFFFFF"/>
          <w:lang w:val="ru-RU" w:eastAsia="en-US"/>
        </w:rPr>
        <w:t>90</w:t>
      </w:r>
      <w:r w:rsidRPr="00361B9D">
        <w:rPr>
          <w:rFonts w:ascii="Times New Roman" w:eastAsia="Times New Roman" w:hAnsi="Times New Roman" w:cs="Times New Roman"/>
          <w:shd w:val="clear" w:color="auto" w:fill="FFFFFF"/>
          <w:lang w:val="ru-RU" w:eastAsia="en-US"/>
        </w:rPr>
        <w:t xml:space="preserve"> (</w:t>
      </w:r>
      <w:r w:rsidR="00721BA5">
        <w:rPr>
          <w:rFonts w:ascii="Times New Roman" w:eastAsia="Times New Roman" w:hAnsi="Times New Roman" w:cs="Times New Roman"/>
          <w:shd w:val="clear" w:color="auto" w:fill="FFFFFF"/>
          <w:lang w:val="ru-RU" w:eastAsia="en-US"/>
        </w:rPr>
        <w:t>девяносто</w:t>
      </w:r>
      <w:bookmarkStart w:id="8" w:name="_GoBack"/>
      <w:bookmarkEnd w:id="8"/>
      <w:r w:rsidRPr="00361B9D">
        <w:rPr>
          <w:rFonts w:ascii="Times New Roman" w:eastAsia="Times New Roman" w:hAnsi="Times New Roman" w:cs="Times New Roman"/>
          <w:shd w:val="clear" w:color="auto" w:fill="FFFFFF"/>
          <w:lang w:val="ru-RU" w:eastAsia="en-US"/>
        </w:rPr>
        <w:t xml:space="preserve">) </w:t>
      </w:r>
      <w:proofErr w:type="spellStart"/>
      <w:r w:rsidRPr="00361B9D">
        <w:rPr>
          <w:rFonts w:ascii="Times New Roman" w:eastAsia="Times New Roman" w:hAnsi="Times New Roman" w:cs="Times New Roman"/>
          <w:shd w:val="clear" w:color="auto" w:fill="FFFFFF"/>
          <w:lang w:val="ru-RU" w:eastAsia="en-US"/>
        </w:rPr>
        <w:t>банківських</w:t>
      </w:r>
      <w:proofErr w:type="spellEnd"/>
      <w:r w:rsidRPr="00361B9D">
        <w:rPr>
          <w:rFonts w:ascii="Times New Roman" w:eastAsia="Times New Roman" w:hAnsi="Times New Roman" w:cs="Times New Roman"/>
          <w:shd w:val="clear" w:color="auto" w:fill="FFFFFF"/>
          <w:lang w:val="ru-RU" w:eastAsia="en-US"/>
        </w:rPr>
        <w:t xml:space="preserve">  </w:t>
      </w:r>
      <w:proofErr w:type="spellStart"/>
      <w:r w:rsidRPr="00361B9D">
        <w:rPr>
          <w:rFonts w:ascii="Times New Roman" w:eastAsia="Times New Roman" w:hAnsi="Times New Roman" w:cs="Times New Roman"/>
          <w:shd w:val="clear" w:color="auto" w:fill="FFFFFF"/>
          <w:lang w:val="ru-RU" w:eastAsia="en-US"/>
        </w:rPr>
        <w:t>днів</w:t>
      </w:r>
      <w:proofErr w:type="spellEnd"/>
      <w:r w:rsidRPr="00361B9D">
        <w:rPr>
          <w:rFonts w:ascii="Times New Roman" w:eastAsia="Times New Roman" w:hAnsi="Times New Roman" w:cs="Times New Roman"/>
          <w:shd w:val="clear" w:color="auto" w:fill="FFFFFF"/>
          <w:lang w:val="ru-RU" w:eastAsia="en-US"/>
        </w:rPr>
        <w:t xml:space="preserve"> з </w:t>
      </w:r>
      <w:proofErr w:type="spellStart"/>
      <w:r w:rsidRPr="00361B9D">
        <w:rPr>
          <w:rFonts w:ascii="Times New Roman" w:eastAsia="Times New Roman" w:hAnsi="Times New Roman" w:cs="Times New Roman"/>
          <w:shd w:val="clear" w:color="auto" w:fill="FFFFFF"/>
          <w:lang w:val="ru-RU" w:eastAsia="en-US"/>
        </w:rPr>
        <w:t>дати</w:t>
      </w:r>
      <w:proofErr w:type="spellEnd"/>
      <w:r w:rsidRPr="00361B9D">
        <w:rPr>
          <w:rFonts w:ascii="Times New Roman" w:eastAsia="Times New Roman" w:hAnsi="Times New Roman" w:cs="Times New Roman"/>
          <w:shd w:val="clear" w:color="auto" w:fill="FFFFFF"/>
          <w:lang w:val="ru-RU" w:eastAsia="en-US"/>
        </w:rPr>
        <w:t xml:space="preserve"> </w:t>
      </w:r>
      <w:proofErr w:type="spellStart"/>
      <w:r w:rsidRPr="00361B9D">
        <w:rPr>
          <w:rFonts w:ascii="Times New Roman" w:eastAsia="Times New Roman" w:hAnsi="Times New Roman" w:cs="Times New Roman"/>
          <w:shd w:val="clear" w:color="auto" w:fill="FFFFFF"/>
          <w:lang w:val="ru-RU" w:eastAsia="en-US"/>
        </w:rPr>
        <w:t>підписання</w:t>
      </w:r>
      <w:proofErr w:type="spellEnd"/>
      <w:r w:rsidRPr="00361B9D">
        <w:rPr>
          <w:rFonts w:ascii="Times New Roman" w:eastAsia="Times New Roman" w:hAnsi="Times New Roman" w:cs="Times New Roman"/>
          <w:shd w:val="clear" w:color="auto" w:fill="FFFFFF"/>
          <w:lang w:val="ru-RU" w:eastAsia="en-US"/>
        </w:rPr>
        <w:t xml:space="preserve"> </w:t>
      </w:r>
      <w:proofErr w:type="spellStart"/>
      <w:r w:rsidRPr="00361B9D">
        <w:rPr>
          <w:rFonts w:ascii="Times New Roman" w:eastAsia="Times New Roman" w:hAnsi="Times New Roman" w:cs="Times New Roman"/>
          <w:shd w:val="clear" w:color="auto" w:fill="FFFFFF"/>
          <w:lang w:val="ru-RU" w:eastAsia="en-US"/>
        </w:rPr>
        <w:t>видаткової</w:t>
      </w:r>
      <w:proofErr w:type="spellEnd"/>
      <w:r w:rsidRPr="00361B9D">
        <w:rPr>
          <w:rFonts w:ascii="Times New Roman" w:eastAsia="Times New Roman" w:hAnsi="Times New Roman" w:cs="Times New Roman"/>
          <w:shd w:val="clear" w:color="auto" w:fill="FFFFFF"/>
          <w:lang w:val="ru-RU" w:eastAsia="en-US"/>
        </w:rPr>
        <w:t xml:space="preserve"> </w:t>
      </w:r>
      <w:proofErr w:type="spellStart"/>
      <w:r w:rsidRPr="00361B9D">
        <w:rPr>
          <w:rFonts w:ascii="Times New Roman" w:eastAsia="Times New Roman" w:hAnsi="Times New Roman" w:cs="Times New Roman"/>
          <w:shd w:val="clear" w:color="auto" w:fill="FFFFFF"/>
          <w:lang w:val="ru-RU" w:eastAsia="en-US"/>
        </w:rPr>
        <w:t>накладної</w:t>
      </w:r>
      <w:proofErr w:type="spellEnd"/>
      <w:r w:rsidRPr="00361B9D">
        <w:rPr>
          <w:rFonts w:ascii="Times New Roman" w:eastAsia="Times New Roman" w:hAnsi="Times New Roman" w:cs="Times New Roman"/>
          <w:shd w:val="clear" w:color="auto" w:fill="FFFFFF"/>
          <w:lang w:val="ru-RU" w:eastAsia="en-US"/>
        </w:rPr>
        <w:t>.</w:t>
      </w:r>
    </w:p>
    <w:p w14:paraId="28E59BE1" w14:textId="77777777" w:rsidR="00361B9D" w:rsidRDefault="00361B9D"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2.4. </w:t>
      </w:r>
      <w:proofErr w:type="spellStart"/>
      <w:r w:rsidRPr="00361B9D">
        <w:rPr>
          <w:rFonts w:ascii="Times New Roman" w:eastAsia="Times New Roman" w:hAnsi="Times New Roman" w:cs="Times New Roman"/>
          <w:lang w:val="ru-RU" w:eastAsia="ar-SA"/>
        </w:rPr>
        <w:t>Розрахунки</w:t>
      </w:r>
      <w:proofErr w:type="spellEnd"/>
      <w:r w:rsidRPr="00361B9D">
        <w:rPr>
          <w:rFonts w:ascii="Times New Roman" w:eastAsia="Times New Roman" w:hAnsi="Times New Roman" w:cs="Times New Roman"/>
          <w:lang w:val="ru-RU" w:eastAsia="ar-SA"/>
        </w:rPr>
        <w:t xml:space="preserve"> за </w:t>
      </w:r>
      <w:proofErr w:type="spellStart"/>
      <w:r w:rsidRPr="00361B9D">
        <w:rPr>
          <w:rFonts w:ascii="Times New Roman" w:eastAsia="Times New Roman" w:hAnsi="Times New Roman" w:cs="Times New Roman"/>
          <w:lang w:val="ru-RU" w:eastAsia="ar-SA"/>
        </w:rPr>
        <w:t>цим</w:t>
      </w:r>
      <w:proofErr w:type="spellEnd"/>
      <w:r w:rsidRPr="00361B9D">
        <w:rPr>
          <w:rFonts w:ascii="Times New Roman" w:eastAsia="Times New Roman" w:hAnsi="Times New Roman" w:cs="Times New Roman"/>
          <w:lang w:val="ru-RU" w:eastAsia="ar-SA"/>
        </w:rPr>
        <w:t xml:space="preserve"> Договором </w:t>
      </w:r>
      <w:proofErr w:type="spellStart"/>
      <w:r w:rsidRPr="00361B9D">
        <w:rPr>
          <w:rFonts w:ascii="Times New Roman" w:eastAsia="Times New Roman" w:hAnsi="Times New Roman" w:cs="Times New Roman"/>
          <w:lang w:val="ru-RU" w:eastAsia="ar-SA"/>
        </w:rPr>
        <w:t>здійснюються</w:t>
      </w:r>
      <w:proofErr w:type="spellEnd"/>
      <w:r w:rsidRPr="00361B9D">
        <w:rPr>
          <w:rFonts w:ascii="Times New Roman" w:eastAsia="Times New Roman" w:hAnsi="Times New Roman" w:cs="Times New Roman"/>
          <w:lang w:val="ru-RU" w:eastAsia="ar-SA"/>
        </w:rPr>
        <w:t xml:space="preserve"> в </w:t>
      </w:r>
      <w:proofErr w:type="spellStart"/>
      <w:r w:rsidRPr="00361B9D">
        <w:rPr>
          <w:rFonts w:ascii="Times New Roman" w:eastAsia="Times New Roman" w:hAnsi="Times New Roman" w:cs="Times New Roman"/>
          <w:lang w:val="ru-RU" w:eastAsia="ar-SA"/>
        </w:rPr>
        <w:t>національній</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валюті</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України</w:t>
      </w:r>
      <w:proofErr w:type="spellEnd"/>
      <w:r w:rsidRPr="00361B9D">
        <w:rPr>
          <w:rFonts w:ascii="Times New Roman" w:eastAsia="Times New Roman" w:hAnsi="Times New Roman" w:cs="Times New Roman"/>
          <w:lang w:val="ru-RU" w:eastAsia="ar-SA"/>
        </w:rPr>
        <w:t xml:space="preserve"> – </w:t>
      </w:r>
      <w:proofErr w:type="spellStart"/>
      <w:r w:rsidRPr="00361B9D">
        <w:rPr>
          <w:rFonts w:ascii="Times New Roman" w:eastAsia="Times New Roman" w:hAnsi="Times New Roman" w:cs="Times New Roman"/>
          <w:lang w:val="ru-RU" w:eastAsia="ar-SA"/>
        </w:rPr>
        <w:t>гривні</w:t>
      </w:r>
      <w:proofErr w:type="spellEnd"/>
      <w:r w:rsidRPr="00361B9D">
        <w:rPr>
          <w:rFonts w:ascii="Times New Roman" w:eastAsia="Times New Roman" w:hAnsi="Times New Roman" w:cs="Times New Roman"/>
          <w:lang w:val="ru-RU" w:eastAsia="ar-SA"/>
        </w:rPr>
        <w:t>.</w:t>
      </w:r>
      <w:r w:rsidRPr="00361B9D">
        <w:rPr>
          <w:rFonts w:ascii="Times New Roman" w:eastAsia="Times New Roman" w:hAnsi="Times New Roman" w:cs="Times New Roman"/>
          <w:lang w:val="ru-RU" w:eastAsia="en-US"/>
        </w:rPr>
        <w:t xml:space="preserve"> </w:t>
      </w:r>
    </w:p>
    <w:p w14:paraId="35D999B2" w14:textId="2F7B433B" w:rsidR="00F520C8" w:rsidRPr="00361B9D" w:rsidRDefault="00F520C8"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 xml:space="preserve">2.5. </w:t>
      </w:r>
      <w:proofErr w:type="spellStart"/>
      <w:r>
        <w:rPr>
          <w:rFonts w:ascii="Times New Roman" w:eastAsia="Times New Roman" w:hAnsi="Times New Roman" w:cs="Times New Roman"/>
          <w:lang w:val="ru-RU" w:eastAsia="en-US"/>
        </w:rPr>
        <w:t>Покупець</w:t>
      </w:r>
      <w:proofErr w:type="spellEnd"/>
      <w:r w:rsidRPr="00F520C8">
        <w:rPr>
          <w:rFonts w:ascii="Times New Roman" w:eastAsia="Times New Roman" w:hAnsi="Times New Roman" w:cs="Times New Roman"/>
          <w:lang w:val="ru-RU" w:eastAsia="en-US"/>
        </w:rPr>
        <w:t xml:space="preserve"> </w:t>
      </w:r>
      <w:proofErr w:type="spellStart"/>
      <w:r w:rsidRPr="00F520C8">
        <w:rPr>
          <w:rFonts w:ascii="Times New Roman" w:eastAsia="Times New Roman" w:hAnsi="Times New Roman" w:cs="Times New Roman"/>
          <w:lang w:val="ru-RU" w:eastAsia="en-US"/>
        </w:rPr>
        <w:t>має</w:t>
      </w:r>
      <w:proofErr w:type="spellEnd"/>
      <w:r w:rsidRPr="00F520C8">
        <w:rPr>
          <w:rFonts w:ascii="Times New Roman" w:eastAsia="Times New Roman" w:hAnsi="Times New Roman" w:cs="Times New Roman"/>
          <w:lang w:val="ru-RU" w:eastAsia="en-US"/>
        </w:rPr>
        <w:t xml:space="preserve"> право внести </w:t>
      </w:r>
      <w:proofErr w:type="spellStart"/>
      <w:r w:rsidRPr="00F520C8">
        <w:rPr>
          <w:rFonts w:ascii="Times New Roman" w:eastAsia="Times New Roman" w:hAnsi="Times New Roman" w:cs="Times New Roman"/>
          <w:lang w:val="ru-RU" w:eastAsia="en-US"/>
        </w:rPr>
        <w:t>попередню</w:t>
      </w:r>
      <w:proofErr w:type="spellEnd"/>
      <w:r w:rsidRPr="00F520C8">
        <w:rPr>
          <w:rFonts w:ascii="Times New Roman" w:eastAsia="Times New Roman" w:hAnsi="Times New Roman" w:cs="Times New Roman"/>
          <w:lang w:val="ru-RU" w:eastAsia="en-US"/>
        </w:rPr>
        <w:t xml:space="preserve"> оплату</w:t>
      </w:r>
      <w:r>
        <w:rPr>
          <w:rFonts w:ascii="Times New Roman" w:eastAsia="Times New Roman" w:hAnsi="Times New Roman" w:cs="Times New Roman"/>
          <w:lang w:val="ru-RU" w:eastAsia="en-US"/>
        </w:rPr>
        <w:t>.</w:t>
      </w:r>
    </w:p>
    <w:p w14:paraId="0B99CC33" w14:textId="77777777" w:rsidR="00361B9D" w:rsidRPr="00361B9D" w:rsidRDefault="00361B9D" w:rsidP="00361B9D">
      <w:pPr>
        <w:widowControl w:val="0"/>
        <w:numPr>
          <w:ilvl w:val="0"/>
          <w:numId w:val="45"/>
        </w:numPr>
        <w:shd w:val="clear" w:color="auto" w:fill="FFFFFF"/>
        <w:suppressAutoHyphens/>
        <w:autoSpaceDE w:val="0"/>
        <w:spacing w:after="0" w:line="240" w:lineRule="auto"/>
        <w:ind w:left="0" w:firstLine="426"/>
        <w:contextualSpacing/>
        <w:jc w:val="center"/>
        <w:rPr>
          <w:rFonts w:ascii="Times New Roman" w:eastAsia="Times New Roman" w:hAnsi="Times New Roman" w:cs="Times New Roman"/>
          <w:b/>
          <w:sz w:val="24"/>
          <w:szCs w:val="24"/>
          <w:lang w:eastAsia="ar-SA"/>
        </w:rPr>
      </w:pPr>
      <w:r w:rsidRPr="00361B9D">
        <w:rPr>
          <w:rFonts w:ascii="Times New Roman" w:eastAsia="Times New Roman" w:hAnsi="Times New Roman" w:cs="Times New Roman"/>
          <w:b/>
          <w:caps/>
          <w:sz w:val="24"/>
          <w:szCs w:val="24"/>
          <w:lang w:eastAsia="ar-SA"/>
        </w:rPr>
        <w:t>Умови та строки постАЧАННЯ-ПРИЙОМУ Товару</w:t>
      </w:r>
    </w:p>
    <w:p w14:paraId="540EA2D1" w14:textId="0747A9DD" w:rsidR="00361B9D" w:rsidRPr="00361B9D" w:rsidRDefault="00361B9D" w:rsidP="00361B9D">
      <w:pPr>
        <w:shd w:val="clear" w:color="auto" w:fill="FFFFFF"/>
        <w:tabs>
          <w:tab w:val="left" w:pos="-567"/>
          <w:tab w:val="left" w:pos="1090"/>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rPr>
        <w:t>3.1.</w:t>
      </w:r>
      <w:r w:rsidRPr="00361B9D">
        <w:rPr>
          <w:rFonts w:ascii="Times New Roman" w:eastAsia="Times New Roman" w:hAnsi="Times New Roman" w:cs="Times New Roman"/>
          <w:lang w:val="ru-RU" w:eastAsia="en-US"/>
        </w:rPr>
        <w:t xml:space="preserve"> Поставка Товару </w:t>
      </w:r>
      <w:proofErr w:type="spellStart"/>
      <w:r w:rsidRPr="00361B9D">
        <w:rPr>
          <w:rFonts w:ascii="Times New Roman" w:eastAsia="Times New Roman" w:hAnsi="Times New Roman" w:cs="Times New Roman"/>
          <w:lang w:val="ru-RU" w:eastAsia="en-US"/>
        </w:rPr>
        <w:t>здійснюється</w:t>
      </w:r>
      <w:proofErr w:type="spellEnd"/>
      <w:r w:rsidRPr="00361B9D">
        <w:rPr>
          <w:rFonts w:ascii="Times New Roman" w:eastAsia="Times New Roman" w:hAnsi="Times New Roman" w:cs="Times New Roman"/>
          <w:lang w:val="ru-RU" w:eastAsia="en-US"/>
        </w:rPr>
        <w:t xml:space="preserve"> </w:t>
      </w:r>
      <w:r w:rsidR="00937CC8">
        <w:rPr>
          <w:rFonts w:ascii="Times New Roman" w:eastAsia="Times New Roman" w:hAnsi="Times New Roman" w:cs="Times New Roman"/>
          <w:lang w:val="ru-RU" w:eastAsia="en-US"/>
        </w:rPr>
        <w:t xml:space="preserve">за </w:t>
      </w:r>
      <w:proofErr w:type="spellStart"/>
      <w:proofErr w:type="gramStart"/>
      <w:r w:rsidR="00937CC8">
        <w:rPr>
          <w:rFonts w:ascii="Times New Roman" w:eastAsia="Times New Roman" w:hAnsi="Times New Roman" w:cs="Times New Roman"/>
          <w:lang w:val="ru-RU" w:eastAsia="en-US"/>
        </w:rPr>
        <w:t>рахунок</w:t>
      </w:r>
      <w:proofErr w:type="spellEnd"/>
      <w:r w:rsidR="00937CC8">
        <w:rPr>
          <w:rFonts w:ascii="Times New Roman" w:eastAsia="Times New Roman" w:hAnsi="Times New Roman" w:cs="Times New Roman"/>
          <w:lang w:val="ru-RU" w:eastAsia="en-US"/>
        </w:rPr>
        <w:t xml:space="preserve"> </w:t>
      </w:r>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Постачальника</w:t>
      </w:r>
      <w:proofErr w:type="spellEnd"/>
      <w:proofErr w:type="gramEnd"/>
      <w:r w:rsidRPr="00361B9D">
        <w:t xml:space="preserve"> </w:t>
      </w:r>
      <w:r w:rsidRPr="00361B9D">
        <w:rPr>
          <w:rFonts w:ascii="Times New Roman" w:eastAsia="Times New Roman" w:hAnsi="Times New Roman" w:cs="Times New Roman"/>
          <w:lang w:val="ru-RU" w:eastAsia="en-US"/>
        </w:rPr>
        <w:t xml:space="preserve">на склад </w:t>
      </w:r>
      <w:proofErr w:type="spellStart"/>
      <w:r w:rsidRPr="00361B9D">
        <w:rPr>
          <w:rFonts w:ascii="Times New Roman" w:eastAsia="Times New Roman" w:hAnsi="Times New Roman" w:cs="Times New Roman"/>
          <w:lang w:val="ru-RU" w:eastAsia="en-US"/>
        </w:rPr>
        <w:t>Замовника</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який</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розташований</w:t>
      </w:r>
      <w:proofErr w:type="spellEnd"/>
      <w:r w:rsidRPr="00361B9D">
        <w:rPr>
          <w:rFonts w:ascii="Times New Roman" w:eastAsia="Times New Roman" w:hAnsi="Times New Roman" w:cs="Times New Roman"/>
          <w:lang w:val="ru-RU" w:eastAsia="en-US"/>
        </w:rPr>
        <w:t xml:space="preserve"> за </w:t>
      </w:r>
      <w:proofErr w:type="spellStart"/>
      <w:r w:rsidRPr="00361B9D">
        <w:rPr>
          <w:rFonts w:ascii="Times New Roman" w:eastAsia="Times New Roman" w:hAnsi="Times New Roman" w:cs="Times New Roman"/>
          <w:lang w:val="ru-RU" w:eastAsia="en-US"/>
        </w:rPr>
        <w:t>адресою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м.Лубни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вул</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Кононівська</w:t>
      </w:r>
      <w:proofErr w:type="spellEnd"/>
      <w:r w:rsidRPr="00361B9D">
        <w:rPr>
          <w:rFonts w:ascii="Times New Roman" w:eastAsia="Times New Roman" w:hAnsi="Times New Roman" w:cs="Times New Roman"/>
          <w:lang w:val="ru-RU" w:eastAsia="en-US"/>
        </w:rPr>
        <w:t>, 152</w:t>
      </w:r>
      <w:r w:rsidR="00B60BC6">
        <w:rPr>
          <w:rFonts w:ascii="Times New Roman" w:eastAsia="Times New Roman" w:hAnsi="Times New Roman" w:cs="Times New Roman"/>
          <w:lang w:val="ru-RU" w:eastAsia="en-US"/>
        </w:rPr>
        <w:t>.</w:t>
      </w:r>
      <w:r w:rsidRPr="00361B9D">
        <w:rPr>
          <w:rFonts w:ascii="Times New Roman" w:eastAsia="Times New Roman" w:hAnsi="Times New Roman" w:cs="Times New Roman"/>
          <w:lang w:val="ru-RU" w:eastAsia="en-US"/>
        </w:rPr>
        <w:t xml:space="preserve"> </w:t>
      </w:r>
    </w:p>
    <w:p w14:paraId="50890756" w14:textId="77777777" w:rsidR="00361B9D" w:rsidRPr="00361B9D" w:rsidRDefault="00361B9D" w:rsidP="00361B9D">
      <w:pPr>
        <w:shd w:val="clear" w:color="auto" w:fill="FFFFFF"/>
        <w:tabs>
          <w:tab w:val="left" w:pos="-567"/>
          <w:tab w:val="left" w:pos="1090"/>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3.2. </w:t>
      </w:r>
      <w:proofErr w:type="spellStart"/>
      <w:r w:rsidRPr="00361B9D">
        <w:rPr>
          <w:rFonts w:ascii="Times New Roman" w:eastAsia="Times New Roman" w:hAnsi="Times New Roman" w:cs="Times New Roman"/>
          <w:lang w:val="ru-RU" w:eastAsia="en-US"/>
        </w:rPr>
        <w:t>Сплата</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податків</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зборів</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що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сплачуються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або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мають</w:t>
      </w:r>
      <w:proofErr w:type="spellEnd"/>
      <w:r w:rsidRPr="00361B9D">
        <w:rPr>
          <w:rFonts w:ascii="Times New Roman" w:eastAsia="Times New Roman" w:hAnsi="Times New Roman" w:cs="Times New Roman"/>
          <w:lang w:val="ru-RU" w:eastAsia="en-US"/>
        </w:rPr>
        <w:t xml:space="preserve"> бути </w:t>
      </w:r>
      <w:proofErr w:type="spellStart"/>
      <w:r w:rsidRPr="00361B9D">
        <w:rPr>
          <w:rFonts w:ascii="Times New Roman" w:eastAsia="Times New Roman" w:hAnsi="Times New Roman" w:cs="Times New Roman"/>
          <w:lang w:val="ru-RU" w:eastAsia="en-US"/>
        </w:rPr>
        <w:t>сплачені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зважування</w:t>
      </w:r>
      <w:proofErr w:type="spellEnd"/>
      <w:r w:rsidRPr="00361B9D">
        <w:rPr>
          <w:rFonts w:ascii="Times New Roman" w:eastAsia="Times New Roman" w:hAnsi="Times New Roman" w:cs="Times New Roman"/>
          <w:lang w:val="ru-RU" w:eastAsia="en-US"/>
        </w:rPr>
        <w:t xml:space="preserve"> Товару, </w:t>
      </w:r>
      <w:proofErr w:type="spellStart"/>
      <w:r w:rsidRPr="00361B9D">
        <w:rPr>
          <w:rFonts w:ascii="Times New Roman" w:eastAsia="Times New Roman" w:hAnsi="Times New Roman" w:cs="Times New Roman"/>
          <w:lang w:val="ru-RU" w:eastAsia="en-US"/>
        </w:rPr>
        <w:t>навантаження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розвантаження</w:t>
      </w:r>
      <w:proofErr w:type="spellEnd"/>
      <w:r w:rsidRPr="00361B9D">
        <w:rPr>
          <w:rFonts w:ascii="Times New Roman" w:eastAsia="Times New Roman" w:hAnsi="Times New Roman" w:cs="Times New Roman"/>
          <w:lang w:val="ru-RU" w:eastAsia="en-US"/>
        </w:rPr>
        <w:t xml:space="preserve"> Товару, поставка Товару </w:t>
      </w:r>
      <w:proofErr w:type="gramStart"/>
      <w:r w:rsidRPr="00361B9D">
        <w:rPr>
          <w:rFonts w:ascii="Times New Roman" w:eastAsia="Times New Roman" w:hAnsi="Times New Roman" w:cs="Times New Roman"/>
          <w:lang w:val="ru-RU" w:eastAsia="en-US"/>
        </w:rPr>
        <w:t>на адресу</w:t>
      </w:r>
      <w:proofErr w:type="gram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Покупця</w:t>
      </w:r>
      <w:proofErr w:type="spellEnd"/>
      <w:r w:rsidRPr="00361B9D">
        <w:rPr>
          <w:rFonts w:ascii="Times New Roman" w:eastAsia="Times New Roman" w:hAnsi="Times New Roman" w:cs="Times New Roman"/>
          <w:lang w:val="ru-RU" w:eastAsia="en-US"/>
        </w:rPr>
        <w:t xml:space="preserve"> транспортом </w:t>
      </w:r>
      <w:proofErr w:type="spellStart"/>
      <w:r w:rsidRPr="00361B9D">
        <w:rPr>
          <w:rFonts w:ascii="Times New Roman" w:eastAsia="Times New Roman" w:hAnsi="Times New Roman" w:cs="Times New Roman"/>
          <w:lang w:val="ru-RU" w:eastAsia="en-US"/>
        </w:rPr>
        <w:t>Постачальника</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вартість</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тари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інші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витрати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передбачені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чинним</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законодавством</w:t>
      </w:r>
      <w:proofErr w:type="spellEnd"/>
      <w:r w:rsidRPr="00361B9D">
        <w:rPr>
          <w:rFonts w:ascii="Times New Roman" w:eastAsia="Times New Roman" w:hAnsi="Times New Roman" w:cs="Times New Roman"/>
          <w:lang w:val="ru-RU" w:eastAsia="en-US"/>
        </w:rPr>
        <w:t xml:space="preserve"> для товару </w:t>
      </w:r>
      <w:proofErr w:type="spellStart"/>
      <w:r w:rsidRPr="00361B9D">
        <w:rPr>
          <w:rFonts w:ascii="Times New Roman" w:eastAsia="Times New Roman" w:hAnsi="Times New Roman" w:cs="Times New Roman"/>
          <w:lang w:val="ru-RU" w:eastAsia="en-US"/>
        </w:rPr>
        <w:t>даного</w:t>
      </w:r>
      <w:proofErr w:type="spellEnd"/>
      <w:r w:rsidRPr="00361B9D">
        <w:rPr>
          <w:rFonts w:ascii="Times New Roman" w:eastAsia="Times New Roman" w:hAnsi="Times New Roman" w:cs="Times New Roman"/>
          <w:lang w:val="ru-RU" w:eastAsia="en-US"/>
        </w:rPr>
        <w:t xml:space="preserve"> виду </w:t>
      </w:r>
      <w:proofErr w:type="spellStart"/>
      <w:r w:rsidRPr="00361B9D">
        <w:rPr>
          <w:rFonts w:ascii="Times New Roman" w:eastAsia="Times New Roman" w:hAnsi="Times New Roman" w:cs="Times New Roman"/>
          <w:lang w:val="ru-RU" w:eastAsia="en-US"/>
        </w:rPr>
        <w:t>здійснюються</w:t>
      </w:r>
      <w:proofErr w:type="spellEnd"/>
      <w:r w:rsidRPr="00361B9D">
        <w:rPr>
          <w:rFonts w:ascii="Times New Roman" w:eastAsia="Times New Roman" w:hAnsi="Times New Roman" w:cs="Times New Roman"/>
          <w:lang w:val="ru-RU" w:eastAsia="en-US"/>
        </w:rPr>
        <w:t xml:space="preserve"> за </w:t>
      </w:r>
      <w:proofErr w:type="spellStart"/>
      <w:r w:rsidRPr="00361B9D">
        <w:rPr>
          <w:rFonts w:ascii="Times New Roman" w:eastAsia="Times New Roman" w:hAnsi="Times New Roman" w:cs="Times New Roman"/>
          <w:lang w:val="ru-RU" w:eastAsia="en-US"/>
        </w:rPr>
        <w:t>рахунок</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Постачальника</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включені</w:t>
      </w:r>
      <w:proofErr w:type="spellEnd"/>
      <w:r w:rsidRPr="00361B9D">
        <w:rPr>
          <w:rFonts w:ascii="Times New Roman" w:eastAsia="Times New Roman" w:hAnsi="Times New Roman" w:cs="Times New Roman"/>
          <w:lang w:val="ru-RU" w:eastAsia="en-US"/>
        </w:rPr>
        <w:t xml:space="preserve"> у </w:t>
      </w:r>
      <w:proofErr w:type="spellStart"/>
      <w:r w:rsidRPr="00361B9D">
        <w:rPr>
          <w:rFonts w:ascii="Times New Roman" w:eastAsia="Times New Roman" w:hAnsi="Times New Roman" w:cs="Times New Roman"/>
          <w:lang w:val="ru-RU" w:eastAsia="en-US"/>
        </w:rPr>
        <w:t>ціну</w:t>
      </w:r>
      <w:proofErr w:type="spellEnd"/>
      <w:r w:rsidRPr="00361B9D">
        <w:rPr>
          <w:rFonts w:ascii="Times New Roman" w:eastAsia="Times New Roman" w:hAnsi="Times New Roman" w:cs="Times New Roman"/>
          <w:lang w:val="ru-RU" w:eastAsia="en-US"/>
        </w:rPr>
        <w:t xml:space="preserve"> Товару.</w:t>
      </w:r>
    </w:p>
    <w:p w14:paraId="33EB5F29" w14:textId="77777777" w:rsidR="00361B9D" w:rsidRPr="00361B9D" w:rsidRDefault="00361B9D" w:rsidP="00361B9D">
      <w:pPr>
        <w:shd w:val="clear" w:color="auto" w:fill="FFFFFF"/>
        <w:autoSpaceDE w:val="0"/>
        <w:spacing w:after="0" w:line="240" w:lineRule="auto"/>
        <w:ind w:firstLine="426"/>
        <w:contextualSpacing/>
        <w:jc w:val="both"/>
        <w:rPr>
          <w:rFonts w:ascii="Times New Roman" w:eastAsia="Times New Roman" w:hAnsi="Times New Roman" w:cs="Times New Roman"/>
          <w:lang w:val="ru-RU"/>
        </w:rPr>
      </w:pPr>
      <w:r w:rsidRPr="00361B9D">
        <w:rPr>
          <w:rFonts w:ascii="Times New Roman" w:eastAsia="Times New Roman" w:hAnsi="Times New Roman" w:cs="Times New Roman"/>
          <w:lang w:val="ru-RU"/>
        </w:rPr>
        <w:t xml:space="preserve">3.3. </w:t>
      </w:r>
      <w:r w:rsidRPr="00361B9D">
        <w:rPr>
          <w:rFonts w:ascii="Times New Roman" w:eastAsia="Times New Roman" w:hAnsi="Times New Roman" w:cs="Times New Roman"/>
          <w:lang w:val="ru-RU" w:eastAsia="ar-SA"/>
        </w:rPr>
        <w:t xml:space="preserve">Датою поставки Товару є дата </w:t>
      </w:r>
      <w:proofErr w:type="spellStart"/>
      <w:r w:rsidRPr="00361B9D">
        <w:rPr>
          <w:rFonts w:ascii="Times New Roman" w:eastAsia="Times New Roman" w:hAnsi="Times New Roman" w:cs="Times New Roman"/>
          <w:lang w:val="ru-RU" w:eastAsia="ar-SA"/>
        </w:rPr>
        <w:t>підписання</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видаткової</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накладної</w:t>
      </w:r>
      <w:proofErr w:type="spellEnd"/>
      <w:r w:rsidRPr="00361B9D">
        <w:rPr>
          <w:rFonts w:ascii="Times New Roman" w:eastAsia="Times New Roman" w:hAnsi="Times New Roman" w:cs="Times New Roman"/>
          <w:lang w:val="ru-RU" w:eastAsia="ar-SA"/>
        </w:rPr>
        <w:t xml:space="preserve"> Сторонами. </w:t>
      </w:r>
      <w:r w:rsidRPr="00361B9D">
        <w:rPr>
          <w:rFonts w:ascii="Times New Roman" w:eastAsia="Times New Roman" w:hAnsi="Times New Roman" w:cs="Times New Roman"/>
          <w:lang w:val="ru-RU"/>
        </w:rPr>
        <w:t xml:space="preserve">Разом з Товаром </w:t>
      </w:r>
      <w:proofErr w:type="spellStart"/>
      <w:r w:rsidRPr="00361B9D">
        <w:rPr>
          <w:rFonts w:ascii="Times New Roman" w:eastAsia="Times New Roman" w:hAnsi="Times New Roman" w:cs="Times New Roman"/>
          <w:lang w:val="ru-RU"/>
        </w:rPr>
        <w:t>Покупцю</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повинні</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передаватись</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відповідні</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документи</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що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підтверджують</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його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якість</w:t>
      </w:r>
      <w:proofErr w:type="spellEnd"/>
      <w:r w:rsidRPr="00361B9D">
        <w:rPr>
          <w:rFonts w:ascii="Times New Roman" w:eastAsia="Times New Roman" w:hAnsi="Times New Roman" w:cs="Times New Roman"/>
          <w:lang w:val="ru-RU"/>
        </w:rPr>
        <w:t xml:space="preserve">. </w:t>
      </w:r>
    </w:p>
    <w:p w14:paraId="67AE7777" w14:textId="77777777" w:rsidR="00361B9D" w:rsidRPr="00361B9D" w:rsidRDefault="00361B9D" w:rsidP="00361B9D">
      <w:pPr>
        <w:shd w:val="clear" w:color="auto" w:fill="FFFFFF"/>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rPr>
        <w:t xml:space="preserve">3.4. Право </w:t>
      </w:r>
      <w:proofErr w:type="spellStart"/>
      <w:r w:rsidRPr="00361B9D">
        <w:rPr>
          <w:rFonts w:ascii="Times New Roman" w:eastAsia="Times New Roman" w:hAnsi="Times New Roman" w:cs="Times New Roman"/>
          <w:lang w:val="ru-RU"/>
        </w:rPr>
        <w:t>власності</w:t>
      </w:r>
      <w:proofErr w:type="spellEnd"/>
      <w:r w:rsidRPr="00361B9D">
        <w:rPr>
          <w:rFonts w:ascii="Times New Roman" w:eastAsia="Times New Roman" w:hAnsi="Times New Roman" w:cs="Times New Roman"/>
          <w:lang w:val="ru-RU"/>
        </w:rPr>
        <w:t xml:space="preserve"> на Товар, а </w:t>
      </w:r>
      <w:proofErr w:type="spellStart"/>
      <w:r w:rsidRPr="00361B9D">
        <w:rPr>
          <w:rFonts w:ascii="Times New Roman" w:eastAsia="Times New Roman" w:hAnsi="Times New Roman" w:cs="Times New Roman"/>
          <w:lang w:val="ru-RU"/>
        </w:rPr>
        <w:t>також</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ризик</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eastAsia="en-US"/>
        </w:rPr>
        <w:t>його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пошкодження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або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втрати</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переходять</w:t>
      </w:r>
      <w:proofErr w:type="spellEnd"/>
      <w:r w:rsidRPr="00361B9D">
        <w:rPr>
          <w:rFonts w:ascii="Times New Roman" w:eastAsia="Times New Roman" w:hAnsi="Times New Roman" w:cs="Times New Roman"/>
          <w:lang w:val="ru-RU"/>
        </w:rPr>
        <w:t xml:space="preserve"> до </w:t>
      </w:r>
      <w:proofErr w:type="spellStart"/>
      <w:r w:rsidRPr="00361B9D">
        <w:rPr>
          <w:rFonts w:ascii="Times New Roman" w:eastAsia="Times New Roman" w:hAnsi="Times New Roman" w:cs="Times New Roman"/>
          <w:lang w:val="ru-RU"/>
        </w:rPr>
        <w:t>Покупця</w:t>
      </w:r>
      <w:proofErr w:type="spellEnd"/>
      <w:r w:rsidRPr="00361B9D">
        <w:rPr>
          <w:rFonts w:ascii="Times New Roman" w:eastAsia="Times New Roman" w:hAnsi="Times New Roman" w:cs="Times New Roman"/>
          <w:lang w:val="ru-RU"/>
        </w:rPr>
        <w:t xml:space="preserve"> в момент </w:t>
      </w:r>
      <w:proofErr w:type="spellStart"/>
      <w:r w:rsidRPr="00361B9D">
        <w:rPr>
          <w:rFonts w:ascii="Times New Roman" w:eastAsia="Times New Roman" w:hAnsi="Times New Roman" w:cs="Times New Roman"/>
          <w:lang w:val="ru-RU"/>
        </w:rPr>
        <w:t>підписання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відповідальною</w:t>
      </w:r>
      <w:proofErr w:type="spellEnd"/>
      <w:r w:rsidRPr="00361B9D">
        <w:rPr>
          <w:rFonts w:ascii="Times New Roman" w:eastAsia="Times New Roman" w:hAnsi="Times New Roman" w:cs="Times New Roman"/>
          <w:lang w:val="ru-RU"/>
        </w:rPr>
        <w:t xml:space="preserve"> особою </w:t>
      </w:r>
      <w:proofErr w:type="spellStart"/>
      <w:r w:rsidRPr="00361B9D">
        <w:rPr>
          <w:rFonts w:ascii="Times New Roman" w:eastAsia="Times New Roman" w:hAnsi="Times New Roman" w:cs="Times New Roman"/>
          <w:lang w:val="ru-RU"/>
        </w:rPr>
        <w:t>Покупця</w:t>
      </w:r>
      <w:proofErr w:type="spellEnd"/>
      <w:r w:rsidRPr="00361B9D">
        <w:rPr>
          <w:rFonts w:ascii="Times New Roman" w:eastAsia="Times New Roman" w:hAnsi="Times New Roman" w:cs="Times New Roman"/>
          <w:lang w:val="ru-RU"/>
        </w:rPr>
        <w:t xml:space="preserve"> товарно-</w:t>
      </w:r>
      <w:proofErr w:type="spellStart"/>
      <w:r w:rsidRPr="00361B9D">
        <w:rPr>
          <w:rFonts w:ascii="Times New Roman" w:eastAsia="Times New Roman" w:hAnsi="Times New Roman" w:cs="Times New Roman"/>
          <w:lang w:val="ru-RU"/>
        </w:rPr>
        <w:t>транспортної</w:t>
      </w:r>
      <w:proofErr w:type="spellEnd"/>
      <w:r w:rsidRPr="00361B9D">
        <w:rPr>
          <w:rFonts w:ascii="Times New Roman" w:eastAsia="Times New Roman" w:hAnsi="Times New Roman" w:cs="Times New Roman"/>
          <w:lang w:val="ru-RU"/>
        </w:rPr>
        <w:t xml:space="preserve"> та/</w:t>
      </w:r>
      <w:proofErr w:type="spellStart"/>
      <w:proofErr w:type="gramStart"/>
      <w:r w:rsidRPr="00361B9D">
        <w:rPr>
          <w:rFonts w:ascii="Times New Roman" w:eastAsia="Times New Roman" w:hAnsi="Times New Roman" w:cs="Times New Roman"/>
          <w:lang w:val="ru-RU"/>
        </w:rPr>
        <w:t>або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видаткової</w:t>
      </w:r>
      <w:proofErr w:type="spellEnd"/>
      <w:proofErr w:type="gram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накладної</w:t>
      </w:r>
      <w:proofErr w:type="spellEnd"/>
      <w:r w:rsidRPr="00361B9D">
        <w:rPr>
          <w:rFonts w:ascii="Times New Roman" w:eastAsia="Times New Roman" w:hAnsi="Times New Roman" w:cs="Times New Roman"/>
          <w:lang w:val="ru-RU"/>
        </w:rPr>
        <w:t>.</w:t>
      </w:r>
    </w:p>
    <w:p w14:paraId="2B2A0CB0" w14:textId="6BC3E7FD" w:rsidR="00361B9D" w:rsidRPr="00361B9D" w:rsidRDefault="00361B9D" w:rsidP="00361B9D">
      <w:pPr>
        <w:shd w:val="clear" w:color="auto" w:fill="FFFFFF"/>
        <w:tabs>
          <w:tab w:val="left" w:pos="0"/>
          <w:tab w:val="left" w:leader="underscore" w:pos="7354"/>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3.5. Разом з Товаром </w:t>
      </w:r>
      <w:proofErr w:type="spellStart"/>
      <w:r w:rsidRPr="00361B9D">
        <w:rPr>
          <w:rFonts w:ascii="Times New Roman" w:eastAsia="Times New Roman" w:hAnsi="Times New Roman" w:cs="Times New Roman"/>
          <w:lang w:val="ru-RU" w:eastAsia="en-US"/>
        </w:rPr>
        <w:t>Постачальник</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передає</w:t>
      </w:r>
      <w:proofErr w:type="spellEnd"/>
      <w:r w:rsidRPr="00361B9D">
        <w:rPr>
          <w:rFonts w:ascii="Times New Roman" w:eastAsia="Times New Roman" w:hAnsi="Times New Roman" w:cs="Times New Roman"/>
          <w:lang w:val="ru-RU" w:eastAsia="en-US"/>
        </w:rPr>
        <w:t xml:space="preserve"> всю </w:t>
      </w:r>
      <w:proofErr w:type="spellStart"/>
      <w:r w:rsidRPr="00361B9D">
        <w:rPr>
          <w:rFonts w:ascii="Times New Roman" w:eastAsia="Times New Roman" w:hAnsi="Times New Roman" w:cs="Times New Roman"/>
          <w:lang w:val="ru-RU" w:eastAsia="en-US"/>
        </w:rPr>
        <w:t>документацію</w:t>
      </w:r>
      <w:proofErr w:type="spellEnd"/>
      <w:r w:rsidRPr="00361B9D">
        <w:rPr>
          <w:rFonts w:ascii="Times New Roman" w:eastAsia="Times New Roman" w:hAnsi="Times New Roman" w:cs="Times New Roman"/>
          <w:lang w:val="ru-RU" w:eastAsia="en-US"/>
        </w:rPr>
        <w:t xml:space="preserve"> на Товар (</w:t>
      </w:r>
      <w:proofErr w:type="spellStart"/>
      <w:r w:rsidRPr="00361B9D">
        <w:rPr>
          <w:rFonts w:ascii="Times New Roman" w:eastAsia="Times New Roman" w:hAnsi="Times New Roman" w:cs="Times New Roman"/>
          <w:lang w:val="ru-RU" w:eastAsia="en-US"/>
        </w:rPr>
        <w:t>транспортні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товаросупровідні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документи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рахунки-фактури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специфікації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накладні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тощо</w:t>
      </w:r>
      <w:proofErr w:type="spellEnd"/>
      <w:r w:rsidRPr="00361B9D">
        <w:rPr>
          <w:rFonts w:ascii="Times New Roman" w:eastAsia="Times New Roman" w:hAnsi="Times New Roman" w:cs="Times New Roman"/>
          <w:lang w:val="ru-RU" w:eastAsia="en-US"/>
        </w:rPr>
        <w:t>)</w:t>
      </w:r>
    </w:p>
    <w:p w14:paraId="07358A77" w14:textId="55A7C4ED" w:rsidR="00361B9D" w:rsidRPr="00361B9D" w:rsidRDefault="00361B9D" w:rsidP="00361B9D">
      <w:pPr>
        <w:shd w:val="clear" w:color="auto" w:fill="FFFFFF"/>
        <w:tabs>
          <w:tab w:val="left" w:pos="0"/>
          <w:tab w:val="left" w:leader="underscore" w:pos="7354"/>
        </w:tabs>
        <w:autoSpaceDE w:val="0"/>
        <w:spacing w:after="0" w:line="240" w:lineRule="auto"/>
        <w:ind w:firstLine="426"/>
        <w:contextualSpacing/>
        <w:jc w:val="both"/>
        <w:rPr>
          <w:rFonts w:ascii="Times New Roman" w:eastAsia="Times New Roman" w:hAnsi="Times New Roman" w:cs="Times New Roman"/>
          <w:lang w:val="ru-RU" w:eastAsia="en-US"/>
        </w:rPr>
      </w:pPr>
      <w:proofErr w:type="spellStart"/>
      <w:r w:rsidRPr="00361B9D">
        <w:rPr>
          <w:rFonts w:ascii="Times New Roman" w:eastAsia="Times New Roman" w:hAnsi="Times New Roman" w:cs="Times New Roman"/>
          <w:lang w:val="ru-RU" w:eastAsia="en-US"/>
        </w:rPr>
        <w:t>Приймання</w:t>
      </w:r>
      <w:proofErr w:type="spellEnd"/>
      <w:r w:rsidRPr="00361B9D">
        <w:rPr>
          <w:rFonts w:ascii="Times New Roman" w:eastAsia="Times New Roman" w:hAnsi="Times New Roman" w:cs="Times New Roman"/>
          <w:lang w:val="ru-RU" w:eastAsia="en-US"/>
        </w:rPr>
        <w:t xml:space="preserve"> товару за </w:t>
      </w:r>
      <w:proofErr w:type="spellStart"/>
      <w:r w:rsidRPr="00361B9D">
        <w:rPr>
          <w:rFonts w:ascii="Times New Roman" w:eastAsia="Times New Roman" w:hAnsi="Times New Roman" w:cs="Times New Roman"/>
          <w:lang w:val="ru-RU" w:eastAsia="en-US"/>
        </w:rPr>
        <w:t>кількістю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якістю</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комплектністю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здійснюється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Покупцем</w:t>
      </w:r>
      <w:proofErr w:type="spellEnd"/>
      <w:r w:rsidRPr="00361B9D">
        <w:rPr>
          <w:rFonts w:ascii="Times New Roman" w:eastAsia="Times New Roman" w:hAnsi="Times New Roman" w:cs="Times New Roman"/>
          <w:lang w:val="ru-RU" w:eastAsia="en-US"/>
        </w:rPr>
        <w:t xml:space="preserve"> на </w:t>
      </w:r>
      <w:proofErr w:type="spellStart"/>
      <w:r w:rsidRPr="00361B9D">
        <w:rPr>
          <w:rFonts w:ascii="Times New Roman" w:eastAsia="Times New Roman" w:hAnsi="Times New Roman" w:cs="Times New Roman"/>
          <w:lang w:val="ru-RU" w:eastAsia="en-US"/>
        </w:rPr>
        <w:t>підставі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товаросупровідних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документів</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видаткової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накладної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специфікації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державних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стандартів</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України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тощо</w:t>
      </w:r>
      <w:proofErr w:type="spellEnd"/>
      <w:r w:rsidRPr="00361B9D">
        <w:rPr>
          <w:rFonts w:ascii="Times New Roman" w:eastAsia="Times New Roman" w:hAnsi="Times New Roman" w:cs="Times New Roman"/>
          <w:lang w:val="ru-RU" w:eastAsia="en-US"/>
        </w:rPr>
        <w:t>.</w:t>
      </w:r>
    </w:p>
    <w:p w14:paraId="2C0DB87F" w14:textId="1EE5AC38" w:rsidR="00361B9D" w:rsidRPr="00361B9D" w:rsidRDefault="00361B9D" w:rsidP="00361B9D">
      <w:pPr>
        <w:shd w:val="clear" w:color="auto" w:fill="FFFFFF"/>
        <w:tabs>
          <w:tab w:val="left" w:pos="0"/>
          <w:tab w:val="left" w:leader="underscore" w:pos="7354"/>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3.6. </w:t>
      </w:r>
      <w:r w:rsidRPr="00361B9D">
        <w:rPr>
          <w:rFonts w:ascii="Times New Roman" w:eastAsia="Times New Roman" w:hAnsi="Times New Roman" w:cs="Times New Roman"/>
          <w:shd w:val="clear" w:color="auto" w:fill="FFFFFF"/>
          <w:lang w:val="ru-RU" w:eastAsia="en-US"/>
        </w:rPr>
        <w:t xml:space="preserve">Поставка Товару </w:t>
      </w:r>
      <w:r w:rsidR="004B7E63">
        <w:rPr>
          <w:rFonts w:ascii="Times New Roman" w:eastAsia="Times New Roman" w:hAnsi="Times New Roman" w:cs="Times New Roman"/>
          <w:shd w:val="clear" w:color="auto" w:fill="FFFFFF"/>
          <w:lang w:val="ru-RU" w:eastAsia="en-US"/>
        </w:rPr>
        <w:t xml:space="preserve">до </w:t>
      </w:r>
      <w:r w:rsidR="003F6230">
        <w:rPr>
          <w:rFonts w:ascii="Times New Roman" w:eastAsia="Times New Roman" w:hAnsi="Times New Roman" w:cs="Times New Roman"/>
          <w:shd w:val="clear" w:color="auto" w:fill="FFFFFF"/>
          <w:lang w:val="ru-RU" w:eastAsia="en-US"/>
        </w:rPr>
        <w:t>15</w:t>
      </w:r>
      <w:r w:rsidR="004B7E63">
        <w:rPr>
          <w:rFonts w:ascii="Times New Roman" w:eastAsia="Times New Roman" w:hAnsi="Times New Roman" w:cs="Times New Roman"/>
          <w:shd w:val="clear" w:color="auto" w:fill="FFFFFF"/>
          <w:lang w:val="ru-RU" w:eastAsia="en-US"/>
        </w:rPr>
        <w:t>.0</w:t>
      </w:r>
      <w:r w:rsidR="003F6230">
        <w:rPr>
          <w:rFonts w:ascii="Times New Roman" w:eastAsia="Times New Roman" w:hAnsi="Times New Roman" w:cs="Times New Roman"/>
          <w:shd w:val="clear" w:color="auto" w:fill="FFFFFF"/>
          <w:lang w:val="ru-RU" w:eastAsia="en-US"/>
        </w:rPr>
        <w:t>3</w:t>
      </w:r>
      <w:r w:rsidR="004B7E63">
        <w:rPr>
          <w:rFonts w:ascii="Times New Roman" w:eastAsia="Times New Roman" w:hAnsi="Times New Roman" w:cs="Times New Roman"/>
          <w:shd w:val="clear" w:color="auto" w:fill="FFFFFF"/>
          <w:lang w:val="ru-RU" w:eastAsia="en-US"/>
        </w:rPr>
        <w:t>.2024 року</w:t>
      </w:r>
      <w:r w:rsidRPr="00361B9D">
        <w:rPr>
          <w:rFonts w:ascii="Times New Roman" w:eastAsia="Times New Roman" w:hAnsi="Times New Roman" w:cs="Times New Roman"/>
          <w:shd w:val="clear" w:color="auto" w:fill="FFFFFF"/>
          <w:lang w:val="ru-RU" w:eastAsia="en-US"/>
        </w:rPr>
        <w:t>.</w:t>
      </w:r>
    </w:p>
    <w:p w14:paraId="2C3E51DF" w14:textId="1B54B9C1" w:rsidR="00361B9D" w:rsidRPr="00361B9D" w:rsidRDefault="00361B9D" w:rsidP="00361B9D">
      <w:pPr>
        <w:shd w:val="clear" w:color="auto" w:fill="FFFFFF"/>
        <w:tabs>
          <w:tab w:val="left" w:pos="1080"/>
        </w:tabs>
        <w:autoSpaceDE w:val="0"/>
        <w:spacing w:after="0" w:line="240" w:lineRule="auto"/>
        <w:ind w:firstLine="426"/>
        <w:contextualSpacing/>
        <w:jc w:val="both"/>
        <w:rPr>
          <w:rFonts w:ascii="Times New Roman" w:eastAsia="Times New Roman" w:hAnsi="Times New Roman" w:cs="Times New Roman"/>
          <w:lang w:val="ru-RU"/>
        </w:rPr>
      </w:pPr>
      <w:r w:rsidRPr="00361B9D">
        <w:rPr>
          <w:rFonts w:ascii="Times New Roman" w:eastAsia="Times New Roman" w:hAnsi="Times New Roman" w:cs="Times New Roman"/>
          <w:lang w:val="ru-RU" w:eastAsia="en-US"/>
        </w:rPr>
        <w:t xml:space="preserve">3.7. </w:t>
      </w:r>
      <w:proofErr w:type="spellStart"/>
      <w:r w:rsidRPr="00361B9D">
        <w:rPr>
          <w:rFonts w:ascii="Times New Roman" w:eastAsia="Times New Roman" w:hAnsi="Times New Roman" w:cs="Times New Roman"/>
          <w:lang w:val="ru-RU"/>
        </w:rPr>
        <w:t>Виявлені</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під</w:t>
      </w:r>
      <w:proofErr w:type="spellEnd"/>
      <w:r w:rsidRPr="00361B9D">
        <w:rPr>
          <w:rFonts w:ascii="Times New Roman" w:eastAsia="Times New Roman" w:hAnsi="Times New Roman" w:cs="Times New Roman"/>
          <w:lang w:val="ru-RU"/>
        </w:rPr>
        <w:t xml:space="preserve"> час </w:t>
      </w:r>
      <w:proofErr w:type="spellStart"/>
      <w:r w:rsidRPr="00361B9D">
        <w:rPr>
          <w:rFonts w:ascii="Times New Roman" w:eastAsia="Times New Roman" w:hAnsi="Times New Roman" w:cs="Times New Roman"/>
          <w:lang w:val="ru-RU"/>
        </w:rPr>
        <w:t>прийому</w:t>
      </w:r>
      <w:proofErr w:type="spellEnd"/>
      <w:r w:rsidRPr="00361B9D">
        <w:rPr>
          <w:rFonts w:ascii="Times New Roman" w:eastAsia="Times New Roman" w:hAnsi="Times New Roman" w:cs="Times New Roman"/>
          <w:lang w:val="ru-RU"/>
        </w:rPr>
        <w:t xml:space="preserve"> Товару </w:t>
      </w:r>
      <w:proofErr w:type="spellStart"/>
      <w:r w:rsidRPr="00361B9D">
        <w:rPr>
          <w:rFonts w:ascii="Times New Roman" w:eastAsia="Times New Roman" w:hAnsi="Times New Roman" w:cs="Times New Roman"/>
          <w:lang w:val="ru-RU"/>
        </w:rPr>
        <w:t>недоліки</w:t>
      </w:r>
      <w:proofErr w:type="spellEnd"/>
      <w:r w:rsidRPr="00361B9D">
        <w:rPr>
          <w:rFonts w:ascii="Times New Roman" w:eastAsia="Times New Roman" w:hAnsi="Times New Roman" w:cs="Times New Roman"/>
          <w:lang w:val="ru-RU"/>
        </w:rPr>
        <w:t xml:space="preserve"> (</w:t>
      </w:r>
      <w:proofErr w:type="spellStart"/>
      <w:r w:rsidR="004B7E63" w:rsidRPr="004B7E63">
        <w:rPr>
          <w:rFonts w:ascii="Times New Roman" w:eastAsia="Times New Roman" w:hAnsi="Times New Roman" w:cs="Times New Roman"/>
          <w:lang w:val="ru-RU"/>
        </w:rPr>
        <w:t>фізичн</w:t>
      </w:r>
      <w:r w:rsidR="004B7E63">
        <w:rPr>
          <w:rFonts w:ascii="Times New Roman" w:eastAsia="Times New Roman" w:hAnsi="Times New Roman" w:cs="Times New Roman"/>
          <w:lang w:val="ru-RU"/>
        </w:rPr>
        <w:t>і</w:t>
      </w:r>
      <w:proofErr w:type="spellEnd"/>
      <w:r w:rsidR="004B7E63" w:rsidRPr="004B7E63">
        <w:rPr>
          <w:rFonts w:ascii="Times New Roman" w:eastAsia="Times New Roman" w:hAnsi="Times New Roman" w:cs="Times New Roman"/>
          <w:lang w:val="ru-RU"/>
        </w:rPr>
        <w:t xml:space="preserve"> </w:t>
      </w:r>
      <w:proofErr w:type="spellStart"/>
      <w:r w:rsidR="004B7E63" w:rsidRPr="004B7E63">
        <w:rPr>
          <w:rFonts w:ascii="Times New Roman" w:eastAsia="Times New Roman" w:hAnsi="Times New Roman" w:cs="Times New Roman"/>
          <w:lang w:val="ru-RU"/>
        </w:rPr>
        <w:t>ушкоджен</w:t>
      </w:r>
      <w:r w:rsidR="004B7E63">
        <w:rPr>
          <w:rFonts w:ascii="Times New Roman" w:eastAsia="Times New Roman" w:hAnsi="Times New Roman" w:cs="Times New Roman"/>
          <w:lang w:val="ru-RU"/>
        </w:rPr>
        <w:t>ння</w:t>
      </w:r>
      <w:proofErr w:type="spellEnd"/>
      <w:r w:rsidR="004B7E63">
        <w:rPr>
          <w:rFonts w:ascii="Times New Roman" w:eastAsia="Times New Roman" w:hAnsi="Times New Roman" w:cs="Times New Roman"/>
          <w:lang w:val="ru-RU"/>
        </w:rPr>
        <w:t xml:space="preserve">, </w:t>
      </w:r>
      <w:proofErr w:type="spellStart"/>
      <w:r w:rsidR="004B7E63" w:rsidRPr="004B7E63">
        <w:rPr>
          <w:rFonts w:ascii="Times New Roman" w:eastAsia="Times New Roman" w:hAnsi="Times New Roman" w:cs="Times New Roman"/>
          <w:lang w:val="ru-RU"/>
        </w:rPr>
        <w:t>ознак</w:t>
      </w:r>
      <w:r w:rsidR="001C0399">
        <w:rPr>
          <w:rFonts w:ascii="Times New Roman" w:eastAsia="Times New Roman" w:hAnsi="Times New Roman" w:cs="Times New Roman"/>
          <w:lang w:val="ru-RU"/>
        </w:rPr>
        <w:t>и</w:t>
      </w:r>
      <w:proofErr w:type="spellEnd"/>
      <w:r w:rsidR="004B7E63" w:rsidRPr="004B7E63">
        <w:rPr>
          <w:rFonts w:ascii="Times New Roman" w:eastAsia="Times New Roman" w:hAnsi="Times New Roman" w:cs="Times New Roman"/>
          <w:lang w:val="ru-RU"/>
        </w:rPr>
        <w:t xml:space="preserve"> браку</w:t>
      </w:r>
      <w:r w:rsidRPr="00361B9D">
        <w:rPr>
          <w:rFonts w:ascii="Times New Roman" w:eastAsia="Times New Roman" w:hAnsi="Times New Roman" w:cs="Times New Roman"/>
          <w:lang w:val="ru-RU"/>
        </w:rPr>
        <w:t xml:space="preserve"> та </w:t>
      </w:r>
      <w:proofErr w:type="spellStart"/>
      <w:r w:rsidRPr="00361B9D">
        <w:rPr>
          <w:rFonts w:ascii="Times New Roman" w:eastAsia="Times New Roman" w:hAnsi="Times New Roman" w:cs="Times New Roman"/>
          <w:lang w:val="ru-RU"/>
        </w:rPr>
        <w:t>інше</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оформляються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відповідним</w:t>
      </w:r>
      <w:proofErr w:type="spellEnd"/>
      <w:r w:rsidRPr="00361B9D">
        <w:rPr>
          <w:rFonts w:ascii="Times New Roman" w:eastAsia="Times New Roman" w:hAnsi="Times New Roman" w:cs="Times New Roman"/>
          <w:lang w:val="ru-RU"/>
        </w:rPr>
        <w:t xml:space="preserve"> Актом, </w:t>
      </w:r>
      <w:proofErr w:type="spellStart"/>
      <w:r w:rsidRPr="00361B9D">
        <w:rPr>
          <w:rFonts w:ascii="Times New Roman" w:eastAsia="Times New Roman" w:hAnsi="Times New Roman" w:cs="Times New Roman"/>
          <w:lang w:val="ru-RU"/>
        </w:rPr>
        <w:t>який</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набуває</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вигляду</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первинного</w:t>
      </w:r>
      <w:proofErr w:type="spellEnd"/>
      <w:r w:rsidRPr="00361B9D">
        <w:rPr>
          <w:rFonts w:ascii="Times New Roman" w:eastAsia="Times New Roman" w:hAnsi="Times New Roman" w:cs="Times New Roman"/>
          <w:lang w:val="ru-RU"/>
        </w:rPr>
        <w:t xml:space="preserve"> документу </w:t>
      </w:r>
      <w:proofErr w:type="spellStart"/>
      <w:r w:rsidRPr="00361B9D">
        <w:rPr>
          <w:rFonts w:ascii="Times New Roman" w:eastAsia="Times New Roman" w:hAnsi="Times New Roman" w:cs="Times New Roman"/>
          <w:lang w:val="ru-RU"/>
        </w:rPr>
        <w:t>після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підписання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його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представниками</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Сторін</w:t>
      </w:r>
      <w:proofErr w:type="spellEnd"/>
      <w:r w:rsidRPr="00361B9D">
        <w:rPr>
          <w:rFonts w:ascii="Times New Roman" w:eastAsia="Times New Roman" w:hAnsi="Times New Roman" w:cs="Times New Roman"/>
          <w:lang w:val="ru-RU"/>
        </w:rPr>
        <w:t xml:space="preserve">. Товар </w:t>
      </w:r>
      <w:proofErr w:type="spellStart"/>
      <w:r w:rsidR="001C0399">
        <w:rPr>
          <w:rFonts w:ascii="Times New Roman" w:eastAsia="Times New Roman" w:hAnsi="Times New Roman" w:cs="Times New Roman"/>
          <w:lang w:val="ru-RU"/>
        </w:rPr>
        <w:t>неналежної</w:t>
      </w:r>
      <w:proofErr w:type="spellEnd"/>
      <w:r w:rsidR="001C0399">
        <w:rPr>
          <w:rFonts w:ascii="Times New Roman" w:eastAsia="Times New Roman" w:hAnsi="Times New Roman" w:cs="Times New Roman"/>
          <w:lang w:val="ru-RU"/>
        </w:rPr>
        <w:t xml:space="preserve"> </w:t>
      </w:r>
      <w:proofErr w:type="spellStart"/>
      <w:r w:rsidR="001C0399">
        <w:rPr>
          <w:rFonts w:ascii="Times New Roman" w:eastAsia="Times New Roman" w:hAnsi="Times New Roman" w:cs="Times New Roman"/>
          <w:lang w:val="ru-RU"/>
        </w:rPr>
        <w:t>якості</w:t>
      </w:r>
      <w:proofErr w:type="spellEnd"/>
      <w:r w:rsidR="001C0399">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замінюється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Постачальником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протягом</w:t>
      </w:r>
      <w:proofErr w:type="spellEnd"/>
      <w:r w:rsidRPr="00361B9D">
        <w:rPr>
          <w:rFonts w:ascii="Times New Roman" w:eastAsia="Times New Roman" w:hAnsi="Times New Roman" w:cs="Times New Roman"/>
          <w:lang w:val="ru-RU"/>
        </w:rPr>
        <w:t xml:space="preserve"> </w:t>
      </w:r>
      <w:r w:rsidR="004B7E63">
        <w:rPr>
          <w:rFonts w:ascii="Times New Roman" w:eastAsia="Times New Roman" w:hAnsi="Times New Roman" w:cs="Times New Roman"/>
        </w:rPr>
        <w:t>2-х робочих днів</w:t>
      </w:r>
      <w:r w:rsidRPr="00361B9D">
        <w:rPr>
          <w:rFonts w:ascii="Times New Roman" w:eastAsia="Times New Roman" w:hAnsi="Times New Roman" w:cs="Times New Roman"/>
          <w:lang w:val="ru-RU"/>
        </w:rPr>
        <w:t xml:space="preserve"> з моменту </w:t>
      </w:r>
      <w:proofErr w:type="spellStart"/>
      <w:r w:rsidRPr="00361B9D">
        <w:rPr>
          <w:rFonts w:ascii="Times New Roman" w:eastAsia="Times New Roman" w:hAnsi="Times New Roman" w:cs="Times New Roman"/>
          <w:lang w:val="ru-RU"/>
        </w:rPr>
        <w:t>складання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відповідного</w:t>
      </w:r>
      <w:proofErr w:type="spellEnd"/>
      <w:r w:rsidRPr="00361B9D">
        <w:rPr>
          <w:rFonts w:ascii="Times New Roman" w:eastAsia="Times New Roman" w:hAnsi="Times New Roman" w:cs="Times New Roman"/>
          <w:lang w:val="ru-RU"/>
        </w:rPr>
        <w:t xml:space="preserve"> Акту.</w:t>
      </w:r>
    </w:p>
    <w:p w14:paraId="6DD79E71" w14:textId="77777777" w:rsidR="00361B9D" w:rsidRPr="00361B9D" w:rsidRDefault="00361B9D" w:rsidP="00361B9D">
      <w:pPr>
        <w:shd w:val="clear" w:color="auto" w:fill="FFFFFF"/>
        <w:tabs>
          <w:tab w:val="left" w:pos="1080"/>
        </w:tabs>
        <w:autoSpaceDE w:val="0"/>
        <w:spacing w:after="0" w:line="240" w:lineRule="auto"/>
        <w:ind w:firstLine="426"/>
        <w:contextualSpacing/>
        <w:jc w:val="center"/>
        <w:rPr>
          <w:rFonts w:ascii="Times New Roman" w:eastAsia="Times New Roman" w:hAnsi="Times New Roman" w:cs="Times New Roman"/>
          <w:b/>
          <w:caps/>
          <w:lang w:val="ru-RU" w:eastAsia="en-US"/>
        </w:rPr>
      </w:pPr>
      <w:r w:rsidRPr="00361B9D">
        <w:rPr>
          <w:rFonts w:ascii="Times New Roman" w:eastAsia="Times New Roman" w:hAnsi="Times New Roman" w:cs="Times New Roman"/>
          <w:b/>
          <w:lang w:val="ru-RU" w:eastAsia="en-US"/>
        </w:rPr>
        <w:t xml:space="preserve">4. ЯКІСТЬ, УПАКОВКА ТА МАРКУВАННЯ </w:t>
      </w:r>
      <w:r w:rsidRPr="00361B9D">
        <w:rPr>
          <w:rFonts w:ascii="Times New Roman" w:eastAsia="Times New Roman" w:hAnsi="Times New Roman" w:cs="Times New Roman"/>
          <w:b/>
          <w:caps/>
          <w:lang w:val="ru-RU" w:eastAsia="en-US"/>
        </w:rPr>
        <w:t>Товару.</w:t>
      </w:r>
    </w:p>
    <w:p w14:paraId="03E64B5E" w14:textId="77777777" w:rsidR="00361B9D" w:rsidRPr="00361B9D" w:rsidRDefault="00361B9D" w:rsidP="00361B9D">
      <w:pPr>
        <w:shd w:val="clear" w:color="auto" w:fill="FFFFFF"/>
        <w:autoSpaceDE w:val="0"/>
        <w:spacing w:after="0" w:line="240" w:lineRule="auto"/>
        <w:ind w:firstLine="426"/>
        <w:contextualSpacing/>
        <w:jc w:val="center"/>
        <w:rPr>
          <w:rFonts w:ascii="Times New Roman" w:eastAsia="Times New Roman" w:hAnsi="Times New Roman" w:cs="Times New Roman"/>
          <w:b/>
          <w:caps/>
          <w:lang w:val="ru-RU" w:eastAsia="en-US"/>
        </w:rPr>
      </w:pPr>
      <w:r w:rsidRPr="00361B9D">
        <w:rPr>
          <w:rFonts w:ascii="Times New Roman" w:eastAsia="Times New Roman" w:hAnsi="Times New Roman" w:cs="Times New Roman"/>
          <w:b/>
          <w:caps/>
          <w:lang w:val="ru-RU" w:eastAsia="en-US"/>
        </w:rPr>
        <w:t>Гарантійні зобов'язання</w:t>
      </w:r>
    </w:p>
    <w:p w14:paraId="76D1C036" w14:textId="77777777" w:rsidR="00361B9D" w:rsidRPr="00361B9D" w:rsidRDefault="00361B9D"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4.1. </w:t>
      </w:r>
      <w:proofErr w:type="spellStart"/>
      <w:r w:rsidRPr="00361B9D">
        <w:rPr>
          <w:rFonts w:ascii="Times New Roman" w:eastAsia="Times New Roman" w:hAnsi="Times New Roman" w:cs="Times New Roman"/>
          <w:lang w:val="ru-RU" w:eastAsia="en-US"/>
        </w:rPr>
        <w:t>Якість</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комплектація</w:t>
      </w:r>
      <w:proofErr w:type="spellEnd"/>
      <w:r w:rsidRPr="00361B9D">
        <w:rPr>
          <w:rFonts w:ascii="Times New Roman" w:eastAsia="Times New Roman" w:hAnsi="Times New Roman" w:cs="Times New Roman"/>
          <w:lang w:val="ru-RU" w:eastAsia="en-US"/>
        </w:rPr>
        <w:t xml:space="preserve"> Товару, </w:t>
      </w:r>
      <w:proofErr w:type="spellStart"/>
      <w:r w:rsidRPr="00361B9D">
        <w:rPr>
          <w:rFonts w:ascii="Times New Roman" w:eastAsia="Times New Roman" w:hAnsi="Times New Roman" w:cs="Times New Roman"/>
          <w:lang w:val="ru-RU" w:eastAsia="en-US"/>
        </w:rPr>
        <w:t>який</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передається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Покупцю</w:t>
      </w:r>
      <w:proofErr w:type="spellEnd"/>
      <w:r w:rsidRPr="00361B9D">
        <w:rPr>
          <w:rFonts w:ascii="Times New Roman" w:eastAsia="Times New Roman" w:hAnsi="Times New Roman" w:cs="Times New Roman"/>
          <w:lang w:val="ru-RU" w:eastAsia="en-US"/>
        </w:rPr>
        <w:t xml:space="preserve">, повинна </w:t>
      </w:r>
      <w:proofErr w:type="spellStart"/>
      <w:r w:rsidRPr="00361B9D">
        <w:rPr>
          <w:rFonts w:ascii="Times New Roman" w:eastAsia="Times New Roman" w:hAnsi="Times New Roman" w:cs="Times New Roman"/>
          <w:lang w:val="ru-RU" w:eastAsia="en-US"/>
        </w:rPr>
        <w:t>відповідати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діючим</w:t>
      </w:r>
      <w:proofErr w:type="spellEnd"/>
      <w:r w:rsidRPr="00361B9D">
        <w:rPr>
          <w:rFonts w:ascii="Times New Roman" w:eastAsia="Times New Roman" w:hAnsi="Times New Roman" w:cs="Times New Roman"/>
          <w:lang w:val="ru-RU" w:eastAsia="en-US"/>
        </w:rPr>
        <w:t xml:space="preserve"> ДСТУ, ГОСТ, ТУ </w:t>
      </w:r>
      <w:proofErr w:type="spellStart"/>
      <w:r w:rsidRPr="00361B9D">
        <w:rPr>
          <w:rFonts w:ascii="Times New Roman" w:eastAsia="Times New Roman" w:hAnsi="Times New Roman" w:cs="Times New Roman"/>
          <w:lang w:val="ru-RU" w:eastAsia="en-US"/>
        </w:rPr>
        <w:t>тощо</w:t>
      </w:r>
      <w:proofErr w:type="spellEnd"/>
      <w:r w:rsidRPr="00361B9D">
        <w:rPr>
          <w:rFonts w:ascii="Times New Roman" w:eastAsia="Times New Roman" w:hAnsi="Times New Roman" w:cs="Times New Roman"/>
          <w:lang w:val="ru-RU" w:eastAsia="en-US"/>
        </w:rPr>
        <w:t>.</w:t>
      </w:r>
    </w:p>
    <w:p w14:paraId="67C7BCFE" w14:textId="32607933" w:rsidR="00361B9D" w:rsidRPr="00361B9D" w:rsidRDefault="00361B9D"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rPr>
      </w:pPr>
      <w:r w:rsidRPr="00361B9D">
        <w:rPr>
          <w:rFonts w:ascii="Times New Roman" w:eastAsia="Times New Roman" w:hAnsi="Times New Roman" w:cs="Times New Roman"/>
          <w:lang w:val="ru-RU" w:eastAsia="en-US"/>
        </w:rPr>
        <w:t xml:space="preserve">4.2. </w:t>
      </w:r>
      <w:proofErr w:type="spellStart"/>
      <w:r w:rsidRPr="00361B9D">
        <w:rPr>
          <w:rFonts w:ascii="Times New Roman" w:eastAsia="Times New Roman" w:hAnsi="Times New Roman" w:cs="Times New Roman"/>
          <w:lang w:val="ru-RU"/>
        </w:rPr>
        <w:t>Постачальник</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гарантує</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що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поставлений</w:t>
      </w:r>
      <w:proofErr w:type="spellEnd"/>
      <w:r w:rsidRPr="00361B9D">
        <w:rPr>
          <w:rFonts w:ascii="Times New Roman" w:eastAsia="Times New Roman" w:hAnsi="Times New Roman" w:cs="Times New Roman"/>
          <w:lang w:val="ru-RU"/>
        </w:rPr>
        <w:t xml:space="preserve"> Товар є </w:t>
      </w:r>
      <w:r w:rsidR="00CF0BAF">
        <w:rPr>
          <w:rFonts w:ascii="Times New Roman" w:eastAsia="Times New Roman" w:hAnsi="Times New Roman" w:cs="Times New Roman"/>
          <w:lang w:val="ru-RU"/>
        </w:rPr>
        <w:t xml:space="preserve">в </w:t>
      </w:r>
      <w:proofErr w:type="spellStart"/>
      <w:r w:rsidR="00CF0BAF">
        <w:rPr>
          <w:rFonts w:ascii="Times New Roman" w:eastAsia="Times New Roman" w:hAnsi="Times New Roman" w:cs="Times New Roman"/>
          <w:lang w:val="ru-RU"/>
        </w:rPr>
        <w:t>робочому</w:t>
      </w:r>
      <w:proofErr w:type="spellEnd"/>
      <w:r w:rsidR="00CF0BAF">
        <w:rPr>
          <w:rFonts w:ascii="Times New Roman" w:eastAsia="Times New Roman" w:hAnsi="Times New Roman" w:cs="Times New Roman"/>
          <w:lang w:val="ru-RU"/>
        </w:rPr>
        <w:t xml:space="preserve"> </w:t>
      </w:r>
      <w:proofErr w:type="spellStart"/>
      <w:r w:rsidR="00CF0BAF">
        <w:rPr>
          <w:rFonts w:ascii="Times New Roman" w:eastAsia="Times New Roman" w:hAnsi="Times New Roman" w:cs="Times New Roman"/>
          <w:lang w:val="ru-RU"/>
        </w:rPr>
        <w:t>стані</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якісним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відповідає</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всім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санітарним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гігієнічним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технічним</w:t>
      </w:r>
      <w:proofErr w:type="spellEnd"/>
      <w:r w:rsidRPr="00361B9D">
        <w:rPr>
          <w:rFonts w:ascii="Times New Roman" w:eastAsia="Times New Roman" w:hAnsi="Times New Roman" w:cs="Times New Roman"/>
          <w:lang w:val="ru-RU"/>
        </w:rPr>
        <w:t xml:space="preserve"> та </w:t>
      </w:r>
      <w:proofErr w:type="spellStart"/>
      <w:r w:rsidRPr="00361B9D">
        <w:rPr>
          <w:rFonts w:ascii="Times New Roman" w:eastAsia="Times New Roman" w:hAnsi="Times New Roman" w:cs="Times New Roman"/>
          <w:lang w:val="ru-RU"/>
        </w:rPr>
        <w:t>іншим</w:t>
      </w:r>
      <w:proofErr w:type="spellEnd"/>
      <w:r w:rsidRPr="00361B9D">
        <w:rPr>
          <w:rFonts w:ascii="Times New Roman" w:eastAsia="Times New Roman" w:hAnsi="Times New Roman" w:cs="Times New Roman"/>
          <w:lang w:val="ru-RU"/>
        </w:rPr>
        <w:t xml:space="preserve"> нормам, стандартам та правилам, </w:t>
      </w:r>
      <w:proofErr w:type="spellStart"/>
      <w:r w:rsidRPr="00361B9D">
        <w:rPr>
          <w:rFonts w:ascii="Times New Roman" w:eastAsia="Times New Roman" w:hAnsi="Times New Roman" w:cs="Times New Roman"/>
          <w:lang w:val="ru-RU"/>
        </w:rPr>
        <w:t>встановленим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чинним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законодавством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України</w:t>
      </w:r>
      <w:proofErr w:type="spellEnd"/>
      <w:r w:rsidRPr="00361B9D">
        <w:rPr>
          <w:rFonts w:ascii="Times New Roman" w:eastAsia="Times New Roman" w:hAnsi="Times New Roman" w:cs="Times New Roman"/>
          <w:lang w:val="ru-RU"/>
        </w:rPr>
        <w:t xml:space="preserve"> для </w:t>
      </w:r>
      <w:proofErr w:type="spellStart"/>
      <w:r w:rsidRPr="00361B9D">
        <w:rPr>
          <w:rFonts w:ascii="Times New Roman" w:eastAsia="Times New Roman" w:hAnsi="Times New Roman" w:cs="Times New Roman"/>
          <w:lang w:val="ru-RU"/>
        </w:rPr>
        <w:t>товарів</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даного</w:t>
      </w:r>
      <w:proofErr w:type="spellEnd"/>
      <w:r w:rsidRPr="00361B9D">
        <w:rPr>
          <w:rFonts w:ascii="Times New Roman" w:eastAsia="Times New Roman" w:hAnsi="Times New Roman" w:cs="Times New Roman"/>
          <w:lang w:val="ru-RU"/>
        </w:rPr>
        <w:t xml:space="preserve"> виду.</w:t>
      </w:r>
    </w:p>
    <w:p w14:paraId="74AA5355" w14:textId="1322471D" w:rsidR="00361B9D" w:rsidRPr="00361B9D" w:rsidRDefault="00361B9D"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rPr>
      </w:pPr>
      <w:r w:rsidRPr="00361B9D">
        <w:rPr>
          <w:rFonts w:ascii="Times New Roman" w:eastAsia="Times New Roman" w:hAnsi="Times New Roman" w:cs="Times New Roman"/>
          <w:lang w:val="ru-RU"/>
        </w:rPr>
        <w:t xml:space="preserve">4.3. </w:t>
      </w:r>
      <w:proofErr w:type="spellStart"/>
      <w:r w:rsidRPr="00361B9D">
        <w:rPr>
          <w:rFonts w:ascii="Times New Roman" w:eastAsia="Times New Roman" w:hAnsi="Times New Roman" w:cs="Times New Roman"/>
          <w:lang w:val="ru-RU"/>
        </w:rPr>
        <w:t>Якість</w:t>
      </w:r>
      <w:proofErr w:type="spellEnd"/>
      <w:r w:rsidRPr="00361B9D">
        <w:rPr>
          <w:rFonts w:ascii="Times New Roman" w:eastAsia="Times New Roman" w:hAnsi="Times New Roman" w:cs="Times New Roman"/>
          <w:lang w:val="ru-RU"/>
        </w:rPr>
        <w:t xml:space="preserve"> Товару повинна бути </w:t>
      </w:r>
      <w:proofErr w:type="spellStart"/>
      <w:r w:rsidRPr="00361B9D">
        <w:rPr>
          <w:rFonts w:ascii="Times New Roman" w:eastAsia="Times New Roman" w:hAnsi="Times New Roman" w:cs="Times New Roman"/>
          <w:lang w:val="ru-RU"/>
        </w:rPr>
        <w:t>підтверджена</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завіреними</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належним</w:t>
      </w:r>
      <w:proofErr w:type="spellEnd"/>
      <w:r w:rsidRPr="00361B9D">
        <w:rPr>
          <w:rFonts w:ascii="Times New Roman" w:eastAsia="Times New Roman" w:hAnsi="Times New Roman" w:cs="Times New Roman"/>
          <w:lang w:val="ru-RU"/>
        </w:rPr>
        <w:t xml:space="preserve"> чином документами, </w:t>
      </w:r>
      <w:proofErr w:type="spellStart"/>
      <w:r w:rsidRPr="00361B9D">
        <w:rPr>
          <w:rFonts w:ascii="Times New Roman" w:eastAsia="Times New Roman" w:hAnsi="Times New Roman" w:cs="Times New Roman"/>
          <w:lang w:val="ru-RU"/>
        </w:rPr>
        <w:t>які</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необхідні</w:t>
      </w:r>
      <w:proofErr w:type="spellEnd"/>
      <w:r w:rsidRPr="00361B9D">
        <w:rPr>
          <w:rFonts w:ascii="Times New Roman" w:eastAsia="Times New Roman" w:hAnsi="Times New Roman" w:cs="Times New Roman"/>
          <w:lang w:val="ru-RU"/>
        </w:rPr>
        <w:t xml:space="preserve"> </w:t>
      </w:r>
      <w:proofErr w:type="gramStart"/>
      <w:r w:rsidRPr="00361B9D">
        <w:rPr>
          <w:rFonts w:ascii="Times New Roman" w:eastAsia="Times New Roman" w:hAnsi="Times New Roman" w:cs="Times New Roman"/>
          <w:lang w:val="ru-RU"/>
        </w:rPr>
        <w:t>для товару</w:t>
      </w:r>
      <w:proofErr w:type="gram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даного</w:t>
      </w:r>
      <w:proofErr w:type="spellEnd"/>
      <w:r w:rsidRPr="00361B9D">
        <w:rPr>
          <w:rFonts w:ascii="Times New Roman" w:eastAsia="Times New Roman" w:hAnsi="Times New Roman" w:cs="Times New Roman"/>
          <w:lang w:val="ru-RU"/>
        </w:rPr>
        <w:t xml:space="preserve"> виду, </w:t>
      </w:r>
      <w:proofErr w:type="spellStart"/>
      <w:r w:rsidRPr="00361B9D">
        <w:rPr>
          <w:rFonts w:ascii="Times New Roman" w:eastAsia="Times New Roman" w:hAnsi="Times New Roman" w:cs="Times New Roman"/>
          <w:lang w:val="ru-RU"/>
        </w:rPr>
        <w:t>згідно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чинних</w:t>
      </w:r>
      <w:proofErr w:type="spellEnd"/>
      <w:r w:rsidRPr="00361B9D">
        <w:rPr>
          <w:rFonts w:ascii="Times New Roman" w:eastAsia="Times New Roman" w:hAnsi="Times New Roman" w:cs="Times New Roman"/>
          <w:lang w:val="ru-RU"/>
        </w:rPr>
        <w:t xml:space="preserve"> правил </w:t>
      </w:r>
      <w:proofErr w:type="spellStart"/>
      <w:r w:rsidRPr="00361B9D">
        <w:rPr>
          <w:rFonts w:ascii="Times New Roman" w:eastAsia="Times New Roman" w:hAnsi="Times New Roman" w:cs="Times New Roman"/>
          <w:lang w:val="ru-RU"/>
        </w:rPr>
        <w:t>торгівлі</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санітарно-епідеміологічного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законодавства</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України</w:t>
      </w:r>
      <w:proofErr w:type="spellEnd"/>
      <w:r w:rsidRPr="00361B9D">
        <w:rPr>
          <w:rFonts w:ascii="Times New Roman" w:eastAsia="Times New Roman" w:hAnsi="Times New Roman" w:cs="Times New Roman"/>
          <w:lang w:val="ru-RU"/>
        </w:rPr>
        <w:t xml:space="preserve">. </w:t>
      </w:r>
    </w:p>
    <w:p w14:paraId="454BD5C5" w14:textId="77777777" w:rsidR="00361B9D" w:rsidRPr="00361B9D" w:rsidRDefault="00361B9D"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rPr>
      </w:pPr>
      <w:r w:rsidRPr="00361B9D">
        <w:rPr>
          <w:rFonts w:ascii="Times New Roman" w:eastAsia="Times New Roman" w:hAnsi="Times New Roman" w:cs="Times New Roman"/>
          <w:lang w:val="ru-RU"/>
        </w:rPr>
        <w:t xml:space="preserve">4.4. Товар, </w:t>
      </w:r>
      <w:proofErr w:type="spellStart"/>
      <w:r w:rsidRPr="00361B9D">
        <w:rPr>
          <w:rFonts w:ascii="Times New Roman" w:eastAsia="Times New Roman" w:hAnsi="Times New Roman" w:cs="Times New Roman"/>
          <w:lang w:val="ru-RU"/>
        </w:rPr>
        <w:t>що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поставляється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Постачальником</w:t>
      </w:r>
      <w:proofErr w:type="spellEnd"/>
      <w:r w:rsidRPr="00361B9D">
        <w:rPr>
          <w:rFonts w:ascii="Times New Roman" w:eastAsia="Times New Roman" w:hAnsi="Times New Roman" w:cs="Times New Roman"/>
          <w:lang w:val="ru-RU"/>
        </w:rPr>
        <w:t xml:space="preserve"> повинен бути </w:t>
      </w:r>
      <w:proofErr w:type="spellStart"/>
      <w:r w:rsidRPr="00361B9D">
        <w:rPr>
          <w:rFonts w:ascii="Times New Roman" w:eastAsia="Times New Roman" w:hAnsi="Times New Roman" w:cs="Times New Roman"/>
          <w:lang w:val="ru-RU"/>
        </w:rPr>
        <w:t>упакований</w:t>
      </w:r>
      <w:proofErr w:type="spellEnd"/>
      <w:r w:rsidRPr="00361B9D">
        <w:rPr>
          <w:rFonts w:ascii="Times New Roman" w:eastAsia="Times New Roman" w:hAnsi="Times New Roman" w:cs="Times New Roman"/>
          <w:lang w:val="ru-RU"/>
        </w:rPr>
        <w:t xml:space="preserve"> таким чином, </w:t>
      </w:r>
      <w:proofErr w:type="spellStart"/>
      <w:r w:rsidRPr="00361B9D">
        <w:rPr>
          <w:rFonts w:ascii="Times New Roman" w:eastAsia="Times New Roman" w:hAnsi="Times New Roman" w:cs="Times New Roman"/>
          <w:lang w:val="ru-RU"/>
        </w:rPr>
        <w:t>щоб</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уникнути</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можливості</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його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пошкодження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знищення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псування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погіршення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його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якісних</w:t>
      </w:r>
      <w:proofErr w:type="spellEnd"/>
      <w:r w:rsidRPr="00361B9D">
        <w:rPr>
          <w:rFonts w:ascii="Times New Roman" w:eastAsia="Times New Roman" w:hAnsi="Times New Roman" w:cs="Times New Roman"/>
          <w:lang w:val="ru-RU"/>
        </w:rPr>
        <w:t xml:space="preserve"> характеристик, </w:t>
      </w:r>
      <w:proofErr w:type="spellStart"/>
      <w:r w:rsidRPr="00361B9D">
        <w:rPr>
          <w:rFonts w:ascii="Times New Roman" w:eastAsia="Times New Roman" w:hAnsi="Times New Roman" w:cs="Times New Roman"/>
          <w:lang w:val="ru-RU"/>
        </w:rPr>
        <w:t>втрати</w:t>
      </w:r>
      <w:proofErr w:type="spellEnd"/>
      <w:r w:rsidRPr="00361B9D">
        <w:rPr>
          <w:rFonts w:ascii="Times New Roman" w:eastAsia="Times New Roman" w:hAnsi="Times New Roman" w:cs="Times New Roman"/>
          <w:lang w:val="ru-RU"/>
        </w:rPr>
        <w:t xml:space="preserve"> товарного виду, </w:t>
      </w:r>
      <w:proofErr w:type="spellStart"/>
      <w:r w:rsidRPr="00361B9D">
        <w:rPr>
          <w:rFonts w:ascii="Times New Roman" w:eastAsia="Times New Roman" w:hAnsi="Times New Roman" w:cs="Times New Roman"/>
          <w:lang w:val="ru-RU"/>
        </w:rPr>
        <w:t>деформування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під</w:t>
      </w:r>
      <w:proofErr w:type="spellEnd"/>
      <w:r w:rsidRPr="00361B9D">
        <w:rPr>
          <w:rFonts w:ascii="Times New Roman" w:eastAsia="Times New Roman" w:hAnsi="Times New Roman" w:cs="Times New Roman"/>
          <w:lang w:val="ru-RU"/>
        </w:rPr>
        <w:t xml:space="preserve"> час </w:t>
      </w:r>
      <w:proofErr w:type="spellStart"/>
      <w:r w:rsidRPr="00361B9D">
        <w:rPr>
          <w:rFonts w:ascii="Times New Roman" w:eastAsia="Times New Roman" w:hAnsi="Times New Roman" w:cs="Times New Roman"/>
          <w:lang w:val="ru-RU"/>
        </w:rPr>
        <w:t>транспортування</w:t>
      </w:r>
      <w:proofErr w:type="spellEnd"/>
      <w:r w:rsidRPr="00361B9D">
        <w:rPr>
          <w:rFonts w:ascii="Times New Roman" w:eastAsia="Times New Roman" w:hAnsi="Times New Roman" w:cs="Times New Roman"/>
          <w:lang w:val="ru-RU"/>
        </w:rPr>
        <w:t xml:space="preserve"> і </w:t>
      </w:r>
      <w:proofErr w:type="spellStart"/>
      <w:r w:rsidRPr="00361B9D">
        <w:rPr>
          <w:rFonts w:ascii="Times New Roman" w:eastAsia="Times New Roman" w:hAnsi="Times New Roman" w:cs="Times New Roman"/>
          <w:lang w:val="ru-RU"/>
        </w:rPr>
        <w:t>зберігання</w:t>
      </w:r>
      <w:proofErr w:type="spellEnd"/>
      <w:r w:rsidRPr="00361B9D">
        <w:rPr>
          <w:rFonts w:ascii="Times New Roman" w:eastAsia="Times New Roman" w:hAnsi="Times New Roman" w:cs="Times New Roman"/>
          <w:lang w:val="ru-RU"/>
        </w:rPr>
        <w:t>.</w:t>
      </w:r>
    </w:p>
    <w:p w14:paraId="0954C401" w14:textId="77777777" w:rsidR="00361B9D" w:rsidRPr="00361B9D" w:rsidRDefault="00361B9D" w:rsidP="00361B9D">
      <w:pPr>
        <w:shd w:val="clear" w:color="auto" w:fill="FFFFFF"/>
        <w:tabs>
          <w:tab w:val="left" w:pos="1080"/>
        </w:tabs>
        <w:autoSpaceDE w:val="0"/>
        <w:spacing w:after="0" w:line="240" w:lineRule="auto"/>
        <w:ind w:firstLine="426"/>
        <w:contextualSpacing/>
        <w:jc w:val="both"/>
        <w:rPr>
          <w:rFonts w:ascii="Times New Roman" w:eastAsia="Times New Roman" w:hAnsi="Times New Roman" w:cs="Times New Roman"/>
          <w:lang w:val="ru-RU"/>
        </w:rPr>
      </w:pPr>
      <w:r w:rsidRPr="00361B9D">
        <w:rPr>
          <w:rFonts w:ascii="Times New Roman" w:eastAsia="Times New Roman" w:hAnsi="Times New Roman" w:cs="Times New Roman"/>
          <w:lang w:val="ru-RU"/>
        </w:rPr>
        <w:t xml:space="preserve">4.5. Тара і упаковка Товару, </w:t>
      </w:r>
      <w:proofErr w:type="spellStart"/>
      <w:r w:rsidRPr="00361B9D">
        <w:rPr>
          <w:rFonts w:ascii="Times New Roman" w:eastAsia="Times New Roman" w:hAnsi="Times New Roman" w:cs="Times New Roman"/>
          <w:lang w:val="ru-RU"/>
        </w:rPr>
        <w:t>що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поставляється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Постачальником</w:t>
      </w:r>
      <w:proofErr w:type="spellEnd"/>
      <w:r w:rsidRPr="00361B9D">
        <w:rPr>
          <w:rFonts w:ascii="Times New Roman" w:eastAsia="Times New Roman" w:hAnsi="Times New Roman" w:cs="Times New Roman"/>
          <w:lang w:val="ru-RU"/>
        </w:rPr>
        <w:t xml:space="preserve"> повинна </w:t>
      </w:r>
      <w:proofErr w:type="spellStart"/>
      <w:r w:rsidRPr="00361B9D">
        <w:rPr>
          <w:rFonts w:ascii="Times New Roman" w:eastAsia="Times New Roman" w:hAnsi="Times New Roman" w:cs="Times New Roman"/>
          <w:lang w:val="ru-RU"/>
        </w:rPr>
        <w:t>відповідати</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вимогам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стандартів</w:t>
      </w:r>
      <w:proofErr w:type="spellEnd"/>
      <w:r w:rsidRPr="00361B9D">
        <w:rPr>
          <w:rFonts w:ascii="Times New Roman" w:eastAsia="Times New Roman" w:hAnsi="Times New Roman" w:cs="Times New Roman"/>
          <w:lang w:val="ru-RU"/>
        </w:rPr>
        <w:t xml:space="preserve"> і </w:t>
      </w:r>
      <w:proofErr w:type="spellStart"/>
      <w:proofErr w:type="gramStart"/>
      <w:r w:rsidRPr="00361B9D">
        <w:rPr>
          <w:rFonts w:ascii="Times New Roman" w:eastAsia="Times New Roman" w:hAnsi="Times New Roman" w:cs="Times New Roman"/>
          <w:lang w:val="ru-RU"/>
        </w:rPr>
        <w:t>технічним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умовам</w:t>
      </w:r>
      <w:proofErr w:type="spellEnd"/>
      <w:proofErr w:type="gramEnd"/>
      <w:r w:rsidRPr="00361B9D">
        <w:rPr>
          <w:rFonts w:ascii="Times New Roman" w:eastAsia="Times New Roman" w:hAnsi="Times New Roman" w:cs="Times New Roman"/>
          <w:lang w:val="ru-RU"/>
        </w:rPr>
        <w:t>.</w:t>
      </w:r>
      <w:r w:rsidRPr="00361B9D">
        <w:rPr>
          <w:rFonts w:ascii="Times New Roman" w:eastAsia="Times New Roman" w:hAnsi="Times New Roman" w:cs="Times New Roman"/>
          <w:lang w:val="ru-RU" w:eastAsia="en-US"/>
        </w:rPr>
        <w:t xml:space="preserve"> Товар, </w:t>
      </w:r>
      <w:proofErr w:type="spellStart"/>
      <w:r w:rsidRPr="00361B9D">
        <w:rPr>
          <w:rFonts w:ascii="Times New Roman" w:eastAsia="Times New Roman" w:hAnsi="Times New Roman" w:cs="Times New Roman"/>
          <w:lang w:val="ru-RU" w:eastAsia="en-US"/>
        </w:rPr>
        <w:t>що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rPr>
        <w:t>поставляється</w:t>
      </w:r>
      <w:proofErr w:type="spellEnd"/>
      <w:r w:rsidRPr="00361B9D">
        <w:rPr>
          <w:rFonts w:ascii="Times New Roman" w:eastAsia="Times New Roman" w:hAnsi="Times New Roman" w:cs="Times New Roman"/>
          <w:lang w:val="ru-RU" w:eastAsia="en-US"/>
        </w:rPr>
        <w:t xml:space="preserve"> повинен </w:t>
      </w:r>
      <w:proofErr w:type="spellStart"/>
      <w:r w:rsidRPr="00361B9D">
        <w:rPr>
          <w:rFonts w:ascii="Times New Roman" w:eastAsia="Times New Roman" w:hAnsi="Times New Roman" w:cs="Times New Roman"/>
          <w:lang w:val="ru-RU" w:eastAsia="en-US"/>
        </w:rPr>
        <w:t>мати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належне</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маркування</w:t>
      </w:r>
      <w:proofErr w:type="spellEnd"/>
      <w:r w:rsidRPr="00361B9D">
        <w:rPr>
          <w:rFonts w:ascii="Times New Roman" w:eastAsia="Times New Roman" w:hAnsi="Times New Roman" w:cs="Times New Roman"/>
          <w:lang w:val="ru-RU" w:eastAsia="en-US"/>
        </w:rPr>
        <w:t>.</w:t>
      </w:r>
    </w:p>
    <w:p w14:paraId="13F02140" w14:textId="45C2DB1B" w:rsidR="00361B9D" w:rsidRDefault="00361B9D"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4.6. </w:t>
      </w:r>
      <w:proofErr w:type="spellStart"/>
      <w:r w:rsidRPr="00361B9D">
        <w:rPr>
          <w:rFonts w:ascii="Times New Roman" w:eastAsia="Times New Roman" w:hAnsi="Times New Roman" w:cs="Times New Roman"/>
          <w:lang w:val="ru-RU" w:eastAsia="en-US"/>
        </w:rPr>
        <w:t>Покупець</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має</w:t>
      </w:r>
      <w:proofErr w:type="spellEnd"/>
      <w:r w:rsidRPr="00361B9D">
        <w:rPr>
          <w:rFonts w:ascii="Times New Roman" w:eastAsia="Times New Roman" w:hAnsi="Times New Roman" w:cs="Times New Roman"/>
          <w:lang w:val="ru-RU" w:eastAsia="en-US"/>
        </w:rPr>
        <w:t xml:space="preserve"> право на </w:t>
      </w:r>
      <w:proofErr w:type="spellStart"/>
      <w:r w:rsidRPr="00361B9D">
        <w:rPr>
          <w:rFonts w:ascii="Times New Roman" w:eastAsia="Times New Roman" w:hAnsi="Times New Roman" w:cs="Times New Roman"/>
          <w:lang w:val="ru-RU" w:eastAsia="en-US"/>
        </w:rPr>
        <w:t>заміну</w:t>
      </w:r>
      <w:proofErr w:type="spellEnd"/>
      <w:r w:rsidRPr="00361B9D">
        <w:rPr>
          <w:rFonts w:ascii="Times New Roman" w:eastAsia="Times New Roman" w:hAnsi="Times New Roman" w:cs="Times New Roman"/>
          <w:lang w:val="ru-RU" w:eastAsia="en-US"/>
        </w:rPr>
        <w:t xml:space="preserve"> Товару</w:t>
      </w:r>
      <w:r w:rsidR="00B60BC6">
        <w:rPr>
          <w:rFonts w:ascii="Times New Roman" w:eastAsia="Times New Roman" w:hAnsi="Times New Roman" w:cs="Times New Roman"/>
          <w:lang w:val="ru-RU" w:eastAsia="en-US"/>
        </w:rPr>
        <w:t xml:space="preserve"> </w:t>
      </w:r>
      <w:proofErr w:type="spellStart"/>
      <w:r w:rsidR="00B60BC6">
        <w:rPr>
          <w:rFonts w:ascii="Times New Roman" w:eastAsia="Times New Roman" w:hAnsi="Times New Roman" w:cs="Times New Roman"/>
          <w:lang w:val="ru-RU" w:eastAsia="en-US"/>
        </w:rPr>
        <w:t>неналежної</w:t>
      </w:r>
      <w:proofErr w:type="spellEnd"/>
      <w:r w:rsidR="00B60BC6">
        <w:rPr>
          <w:rFonts w:ascii="Times New Roman" w:eastAsia="Times New Roman" w:hAnsi="Times New Roman" w:cs="Times New Roman"/>
          <w:lang w:val="ru-RU" w:eastAsia="en-US"/>
        </w:rPr>
        <w:t xml:space="preserve"> </w:t>
      </w:r>
      <w:proofErr w:type="spellStart"/>
      <w:r w:rsidR="00B60BC6">
        <w:rPr>
          <w:rFonts w:ascii="Times New Roman" w:eastAsia="Times New Roman" w:hAnsi="Times New Roman" w:cs="Times New Roman"/>
          <w:lang w:val="ru-RU" w:eastAsia="en-US"/>
        </w:rPr>
        <w:t>якості</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відмовитись</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від</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прийняття</w:t>
      </w:r>
      <w:proofErr w:type="spellEnd"/>
      <w:r w:rsidRPr="00361B9D">
        <w:rPr>
          <w:rFonts w:ascii="Times New Roman" w:eastAsia="Times New Roman" w:hAnsi="Times New Roman" w:cs="Times New Roman"/>
          <w:lang w:val="ru-RU" w:eastAsia="en-US"/>
        </w:rPr>
        <w:t xml:space="preserve"> Товару у </w:t>
      </w:r>
      <w:proofErr w:type="spellStart"/>
      <w:r w:rsidRPr="00361B9D">
        <w:rPr>
          <w:rFonts w:ascii="Times New Roman" w:eastAsia="Times New Roman" w:hAnsi="Times New Roman" w:cs="Times New Roman"/>
          <w:lang w:val="ru-RU" w:eastAsia="en-US"/>
        </w:rPr>
        <w:t>разі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невідповідності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його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якості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технічного</w:t>
      </w:r>
      <w:proofErr w:type="spellEnd"/>
      <w:r w:rsidRPr="00361B9D">
        <w:rPr>
          <w:rFonts w:ascii="Times New Roman" w:eastAsia="Times New Roman" w:hAnsi="Times New Roman" w:cs="Times New Roman"/>
          <w:lang w:val="ru-RU" w:eastAsia="en-US"/>
        </w:rPr>
        <w:t xml:space="preserve"> стану, </w:t>
      </w:r>
      <w:proofErr w:type="spellStart"/>
      <w:r w:rsidRPr="00361B9D">
        <w:rPr>
          <w:rFonts w:ascii="Times New Roman" w:eastAsia="Times New Roman" w:hAnsi="Times New Roman" w:cs="Times New Roman"/>
          <w:lang w:val="ru-RU" w:eastAsia="en-US"/>
        </w:rPr>
        <w:t>комплектації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тари</w:t>
      </w:r>
      <w:proofErr w:type="spellEnd"/>
      <w:r w:rsidRPr="00361B9D">
        <w:rPr>
          <w:rFonts w:ascii="Times New Roman" w:eastAsia="Times New Roman" w:hAnsi="Times New Roman" w:cs="Times New Roman"/>
          <w:lang w:val="ru-RU" w:eastAsia="en-US"/>
        </w:rPr>
        <w:t xml:space="preserve"> та/</w:t>
      </w:r>
      <w:proofErr w:type="spellStart"/>
      <w:r w:rsidRPr="00361B9D">
        <w:rPr>
          <w:rFonts w:ascii="Times New Roman" w:eastAsia="Times New Roman" w:hAnsi="Times New Roman" w:cs="Times New Roman"/>
          <w:lang w:val="ru-RU" w:eastAsia="en-US"/>
        </w:rPr>
        <w:t>або</w:t>
      </w:r>
      <w:proofErr w:type="spellEnd"/>
      <w:r w:rsidRPr="00361B9D">
        <w:rPr>
          <w:rFonts w:ascii="Times New Roman" w:eastAsia="Times New Roman" w:hAnsi="Times New Roman" w:cs="Times New Roman"/>
          <w:lang w:val="ru-RU" w:eastAsia="en-US"/>
        </w:rPr>
        <w:t xml:space="preserve"> упаковки.</w:t>
      </w:r>
    </w:p>
    <w:p w14:paraId="1DC1CC2D" w14:textId="52CC82C5" w:rsidR="00241569" w:rsidRDefault="00241569"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lastRenderedPageBreak/>
        <w:t>4.</w:t>
      </w:r>
      <w:r w:rsidR="00B611F0">
        <w:rPr>
          <w:rFonts w:ascii="Times New Roman" w:eastAsia="Times New Roman" w:hAnsi="Times New Roman" w:cs="Times New Roman"/>
          <w:lang w:val="ru-RU" w:eastAsia="en-US"/>
        </w:rPr>
        <w:t xml:space="preserve">7. </w:t>
      </w:r>
      <w:proofErr w:type="spellStart"/>
      <w:r w:rsidR="00B611F0">
        <w:rPr>
          <w:rFonts w:ascii="Times New Roman" w:eastAsia="Times New Roman" w:hAnsi="Times New Roman" w:cs="Times New Roman"/>
          <w:lang w:val="ru-RU" w:eastAsia="en-US"/>
        </w:rPr>
        <w:t>Гарантія</w:t>
      </w:r>
      <w:proofErr w:type="spellEnd"/>
      <w:r w:rsidR="00B611F0">
        <w:rPr>
          <w:rFonts w:ascii="Times New Roman" w:eastAsia="Times New Roman" w:hAnsi="Times New Roman" w:cs="Times New Roman"/>
          <w:lang w:val="ru-RU" w:eastAsia="en-US"/>
        </w:rPr>
        <w:t xml:space="preserve"> на Товар становить: </w:t>
      </w:r>
      <w:r w:rsidR="00B611F0" w:rsidRPr="00CD1D15">
        <w:rPr>
          <w:rFonts w:ascii="Times New Roman" w:eastAsia="Times New Roman" w:hAnsi="Times New Roman" w:cs="Times New Roman"/>
          <w:b/>
          <w:bCs/>
          <w:iCs/>
          <w:color w:val="000000"/>
          <w:lang w:eastAsia="en-US"/>
        </w:rPr>
        <w:t xml:space="preserve">2 тисячі </w:t>
      </w:r>
      <w:proofErr w:type="spellStart"/>
      <w:r w:rsidR="00B611F0" w:rsidRPr="00CD1D15">
        <w:rPr>
          <w:rFonts w:ascii="Times New Roman" w:eastAsia="Times New Roman" w:hAnsi="Times New Roman" w:cs="Times New Roman"/>
          <w:b/>
          <w:bCs/>
          <w:iCs/>
          <w:color w:val="000000"/>
          <w:lang w:eastAsia="en-US"/>
        </w:rPr>
        <w:t>мотогодин</w:t>
      </w:r>
      <w:proofErr w:type="spellEnd"/>
      <w:r w:rsidR="00B611F0" w:rsidRPr="00CD1D15">
        <w:rPr>
          <w:rFonts w:ascii="Times New Roman" w:eastAsia="Times New Roman" w:hAnsi="Times New Roman" w:cs="Times New Roman"/>
          <w:b/>
          <w:bCs/>
          <w:iCs/>
          <w:color w:val="000000"/>
          <w:lang w:eastAsia="en-US"/>
        </w:rPr>
        <w:t xml:space="preserve"> або 360 днів в залежності від того що настає раніше, </w:t>
      </w:r>
      <w:r w:rsidRPr="00CD1D15">
        <w:rPr>
          <w:rFonts w:ascii="Times New Roman" w:eastAsia="Times New Roman" w:hAnsi="Times New Roman" w:cs="Times New Roman"/>
          <w:b/>
          <w:bCs/>
          <w:iCs/>
          <w:color w:val="000000"/>
          <w:lang w:val="ru-RU" w:eastAsia="en-US"/>
        </w:rPr>
        <w:t xml:space="preserve">з </w:t>
      </w:r>
      <w:proofErr w:type="spellStart"/>
      <w:r w:rsidRPr="00CD1D15">
        <w:rPr>
          <w:rFonts w:ascii="Times New Roman" w:eastAsia="Times New Roman" w:hAnsi="Times New Roman" w:cs="Times New Roman"/>
          <w:b/>
          <w:bCs/>
          <w:iCs/>
          <w:color w:val="000000"/>
          <w:lang w:val="ru-RU" w:eastAsia="en-US"/>
        </w:rPr>
        <w:t>дати</w:t>
      </w:r>
      <w:proofErr w:type="spellEnd"/>
      <w:r w:rsidRPr="00CD1D15">
        <w:rPr>
          <w:rFonts w:ascii="Times New Roman" w:eastAsia="Times New Roman" w:hAnsi="Times New Roman" w:cs="Times New Roman"/>
          <w:b/>
          <w:bCs/>
          <w:iCs/>
          <w:color w:val="000000"/>
          <w:lang w:val="ru-RU" w:eastAsia="en-US"/>
        </w:rPr>
        <w:t xml:space="preserve"> </w:t>
      </w:r>
      <w:proofErr w:type="spellStart"/>
      <w:r w:rsidRPr="00CD1D15">
        <w:rPr>
          <w:rFonts w:ascii="Times New Roman" w:eastAsia="Times New Roman" w:hAnsi="Times New Roman" w:cs="Times New Roman"/>
          <w:b/>
          <w:bCs/>
          <w:iCs/>
          <w:color w:val="000000"/>
          <w:lang w:val="ru-RU" w:eastAsia="en-US"/>
        </w:rPr>
        <w:t>постачання-прийому</w:t>
      </w:r>
      <w:proofErr w:type="spellEnd"/>
      <w:r w:rsidRPr="00CD1D15">
        <w:rPr>
          <w:rFonts w:ascii="Times New Roman" w:eastAsia="Times New Roman" w:hAnsi="Times New Roman" w:cs="Times New Roman"/>
          <w:b/>
          <w:bCs/>
          <w:iCs/>
          <w:color w:val="000000"/>
          <w:lang w:val="ru-RU" w:eastAsia="en-US"/>
        </w:rPr>
        <w:t xml:space="preserve"> Товару.</w:t>
      </w:r>
    </w:p>
    <w:p w14:paraId="43ED1EEC" w14:textId="77777777" w:rsidR="00241569" w:rsidRPr="00361B9D" w:rsidRDefault="00241569"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eastAsia="en-US"/>
        </w:rPr>
      </w:pPr>
    </w:p>
    <w:p w14:paraId="7E384147" w14:textId="77777777" w:rsidR="00361B9D" w:rsidRPr="00361B9D" w:rsidRDefault="00361B9D" w:rsidP="00361B9D">
      <w:pPr>
        <w:widowControl w:val="0"/>
        <w:numPr>
          <w:ilvl w:val="0"/>
          <w:numId w:val="44"/>
        </w:numPr>
        <w:shd w:val="clear" w:color="auto" w:fill="FFFFFF"/>
        <w:tabs>
          <w:tab w:val="left" w:pos="1061"/>
        </w:tabs>
        <w:suppressAutoHyphens/>
        <w:autoSpaceDE w:val="0"/>
        <w:spacing w:after="0" w:line="240" w:lineRule="auto"/>
        <w:ind w:left="0" w:firstLine="426"/>
        <w:contextualSpacing/>
        <w:jc w:val="center"/>
        <w:rPr>
          <w:rFonts w:ascii="Times New Roman" w:eastAsia="Times New Roman" w:hAnsi="Times New Roman" w:cs="Times New Roman"/>
          <w:sz w:val="24"/>
          <w:szCs w:val="24"/>
          <w:lang w:eastAsia="ar-SA"/>
        </w:rPr>
      </w:pPr>
      <w:r w:rsidRPr="00361B9D">
        <w:rPr>
          <w:rFonts w:ascii="Times New Roman" w:eastAsia="Times New Roman" w:hAnsi="Times New Roman" w:cs="Times New Roman"/>
          <w:b/>
          <w:caps/>
          <w:sz w:val="24"/>
          <w:szCs w:val="24"/>
          <w:lang w:eastAsia="ar-SA"/>
        </w:rPr>
        <w:t>Відповідальність Сторін</w:t>
      </w:r>
    </w:p>
    <w:p w14:paraId="17179D52" w14:textId="77777777" w:rsidR="00361B9D" w:rsidRPr="00361B9D" w:rsidRDefault="00361B9D"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ar-SA"/>
        </w:rPr>
      </w:pPr>
      <w:r w:rsidRPr="00361B9D">
        <w:rPr>
          <w:rFonts w:ascii="Times New Roman" w:eastAsia="Times New Roman" w:hAnsi="Times New Roman" w:cs="Times New Roman"/>
          <w:lang w:val="ru-RU" w:eastAsia="en-US"/>
        </w:rPr>
        <w:t>5.1.</w:t>
      </w:r>
      <w:r w:rsidRPr="00361B9D">
        <w:rPr>
          <w:rFonts w:ascii="Times New Roman" w:eastAsia="Times New Roman" w:hAnsi="Times New Roman" w:cs="Times New Roman"/>
          <w:lang w:val="ru-RU" w:eastAsia="ar-SA"/>
        </w:rPr>
        <w:tab/>
        <w:t xml:space="preserve">У </w:t>
      </w:r>
      <w:proofErr w:type="spellStart"/>
      <w:r w:rsidRPr="00361B9D">
        <w:rPr>
          <w:rFonts w:ascii="Times New Roman" w:eastAsia="Times New Roman" w:hAnsi="Times New Roman" w:cs="Times New Roman"/>
          <w:lang w:val="ru-RU" w:eastAsia="ar-SA"/>
        </w:rPr>
        <w:t>разі</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порушення</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Постачальником</w:t>
      </w:r>
      <w:proofErr w:type="spellEnd"/>
      <w:r w:rsidRPr="00361B9D">
        <w:rPr>
          <w:rFonts w:ascii="Times New Roman" w:eastAsia="Times New Roman" w:hAnsi="Times New Roman" w:cs="Times New Roman"/>
          <w:lang w:val="ru-RU" w:eastAsia="ar-SA"/>
        </w:rPr>
        <w:t xml:space="preserve"> строку (</w:t>
      </w:r>
      <w:proofErr w:type="spellStart"/>
      <w:r w:rsidRPr="00361B9D">
        <w:rPr>
          <w:rFonts w:ascii="Times New Roman" w:eastAsia="Times New Roman" w:hAnsi="Times New Roman" w:cs="Times New Roman"/>
          <w:lang w:val="ru-RU" w:eastAsia="ar-SA"/>
        </w:rPr>
        <w:t>строків</w:t>
      </w:r>
      <w:proofErr w:type="spellEnd"/>
      <w:r w:rsidRPr="00361B9D">
        <w:rPr>
          <w:rFonts w:ascii="Times New Roman" w:eastAsia="Times New Roman" w:hAnsi="Times New Roman" w:cs="Times New Roman"/>
          <w:lang w:val="ru-RU" w:eastAsia="ar-SA"/>
        </w:rPr>
        <w:t xml:space="preserve">) поставки Товару, </w:t>
      </w:r>
      <w:proofErr w:type="spellStart"/>
      <w:r w:rsidRPr="00361B9D">
        <w:rPr>
          <w:rFonts w:ascii="Times New Roman" w:eastAsia="Times New Roman" w:hAnsi="Times New Roman" w:cs="Times New Roman"/>
          <w:lang w:val="ru-RU" w:eastAsia="ar-SA"/>
        </w:rPr>
        <w:t>визначеного</w:t>
      </w:r>
      <w:proofErr w:type="spellEnd"/>
      <w:r w:rsidRPr="00361B9D">
        <w:rPr>
          <w:rFonts w:ascii="Times New Roman" w:eastAsia="Times New Roman" w:hAnsi="Times New Roman" w:cs="Times New Roman"/>
          <w:lang w:val="ru-RU" w:eastAsia="ar-SA"/>
        </w:rPr>
        <w:t xml:space="preserve"> в п.3.6 Договору, </w:t>
      </w:r>
      <w:proofErr w:type="spellStart"/>
      <w:r w:rsidRPr="00361B9D">
        <w:rPr>
          <w:rFonts w:ascii="Times New Roman" w:eastAsia="Times New Roman" w:hAnsi="Times New Roman" w:cs="Times New Roman"/>
          <w:lang w:val="ru-RU" w:eastAsia="ar-SA"/>
        </w:rPr>
        <w:t>Постачальник</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сплачує</w:t>
      </w:r>
      <w:proofErr w:type="spellEnd"/>
      <w:r w:rsidRPr="00361B9D">
        <w:rPr>
          <w:rFonts w:ascii="Times New Roman" w:eastAsia="Times New Roman" w:hAnsi="Times New Roman" w:cs="Times New Roman"/>
          <w:lang w:val="ru-RU" w:eastAsia="ar-SA"/>
        </w:rPr>
        <w:t xml:space="preserve"> на </w:t>
      </w:r>
      <w:proofErr w:type="spellStart"/>
      <w:r w:rsidRPr="00361B9D">
        <w:rPr>
          <w:rFonts w:ascii="Times New Roman" w:eastAsia="Times New Roman" w:hAnsi="Times New Roman" w:cs="Times New Roman"/>
          <w:lang w:val="ru-RU" w:eastAsia="ar-SA"/>
        </w:rPr>
        <w:t>користь</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Покупця</w:t>
      </w:r>
      <w:proofErr w:type="spellEnd"/>
      <w:r w:rsidRPr="00361B9D">
        <w:rPr>
          <w:rFonts w:ascii="Times New Roman" w:eastAsia="Times New Roman" w:hAnsi="Times New Roman" w:cs="Times New Roman"/>
          <w:lang w:val="ru-RU" w:eastAsia="ar-SA"/>
        </w:rPr>
        <w:t xml:space="preserve"> пеню у </w:t>
      </w:r>
      <w:proofErr w:type="spellStart"/>
      <w:r w:rsidRPr="00361B9D">
        <w:rPr>
          <w:rFonts w:ascii="Times New Roman" w:eastAsia="Times New Roman" w:hAnsi="Times New Roman" w:cs="Times New Roman"/>
          <w:lang w:val="ru-RU" w:eastAsia="ar-SA"/>
        </w:rPr>
        <w:t>розмірі</w:t>
      </w:r>
      <w:proofErr w:type="spellEnd"/>
      <w:r w:rsidRPr="00361B9D">
        <w:rPr>
          <w:rFonts w:ascii="Times New Roman" w:eastAsia="Times New Roman" w:hAnsi="Times New Roman" w:cs="Times New Roman"/>
          <w:lang w:val="ru-RU" w:eastAsia="ar-SA"/>
        </w:rPr>
        <w:t xml:space="preserve"> 3 % </w:t>
      </w:r>
      <w:proofErr w:type="spellStart"/>
      <w:r w:rsidRPr="00361B9D">
        <w:rPr>
          <w:rFonts w:ascii="Times New Roman" w:eastAsia="Times New Roman" w:hAnsi="Times New Roman" w:cs="Times New Roman"/>
          <w:lang w:val="ru-RU" w:eastAsia="ar-SA"/>
        </w:rPr>
        <w:t>від</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вартості</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непоставленого</w:t>
      </w:r>
      <w:proofErr w:type="spellEnd"/>
      <w:r w:rsidRPr="00361B9D">
        <w:rPr>
          <w:rFonts w:ascii="Times New Roman" w:eastAsia="Times New Roman" w:hAnsi="Times New Roman" w:cs="Times New Roman"/>
          <w:lang w:val="ru-RU" w:eastAsia="ar-SA"/>
        </w:rPr>
        <w:t xml:space="preserve"> Товару за </w:t>
      </w:r>
      <w:proofErr w:type="spellStart"/>
      <w:r w:rsidRPr="00361B9D">
        <w:rPr>
          <w:rFonts w:ascii="Times New Roman" w:eastAsia="Times New Roman" w:hAnsi="Times New Roman" w:cs="Times New Roman"/>
          <w:lang w:val="ru-RU" w:eastAsia="ar-SA"/>
        </w:rPr>
        <w:t>кожен</w:t>
      </w:r>
      <w:proofErr w:type="spellEnd"/>
      <w:r w:rsidRPr="00361B9D">
        <w:rPr>
          <w:rFonts w:ascii="Times New Roman" w:eastAsia="Times New Roman" w:hAnsi="Times New Roman" w:cs="Times New Roman"/>
          <w:lang w:val="ru-RU" w:eastAsia="ar-SA"/>
        </w:rPr>
        <w:t xml:space="preserve"> день </w:t>
      </w:r>
      <w:proofErr w:type="spellStart"/>
      <w:r w:rsidRPr="00361B9D">
        <w:rPr>
          <w:rFonts w:ascii="Times New Roman" w:eastAsia="Times New Roman" w:hAnsi="Times New Roman" w:cs="Times New Roman"/>
          <w:lang w:val="ru-RU" w:eastAsia="ar-SA"/>
        </w:rPr>
        <w:t>прострочення</w:t>
      </w:r>
      <w:proofErr w:type="spellEnd"/>
      <w:r w:rsidRPr="00361B9D">
        <w:rPr>
          <w:rFonts w:ascii="Times New Roman" w:eastAsia="Times New Roman" w:hAnsi="Times New Roman" w:cs="Times New Roman"/>
          <w:lang w:val="ru-RU" w:eastAsia="ar-SA"/>
        </w:rPr>
        <w:t xml:space="preserve">, а за </w:t>
      </w:r>
      <w:proofErr w:type="spellStart"/>
      <w:r w:rsidRPr="00361B9D">
        <w:rPr>
          <w:rFonts w:ascii="Times New Roman" w:eastAsia="Times New Roman" w:hAnsi="Times New Roman" w:cs="Times New Roman"/>
          <w:lang w:val="ru-RU" w:eastAsia="ar-SA"/>
        </w:rPr>
        <w:t>прострочення</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понад</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тридцять</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днів</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додатково</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сплачує</w:t>
      </w:r>
      <w:proofErr w:type="spellEnd"/>
      <w:r w:rsidRPr="00361B9D">
        <w:rPr>
          <w:rFonts w:ascii="Times New Roman" w:eastAsia="Times New Roman" w:hAnsi="Times New Roman" w:cs="Times New Roman"/>
          <w:lang w:val="ru-RU" w:eastAsia="ar-SA"/>
        </w:rPr>
        <w:t xml:space="preserve"> штраф у </w:t>
      </w:r>
      <w:proofErr w:type="spellStart"/>
      <w:r w:rsidRPr="00361B9D">
        <w:rPr>
          <w:rFonts w:ascii="Times New Roman" w:eastAsia="Times New Roman" w:hAnsi="Times New Roman" w:cs="Times New Roman"/>
          <w:lang w:val="ru-RU" w:eastAsia="ar-SA"/>
        </w:rPr>
        <w:t>розмірі</w:t>
      </w:r>
      <w:proofErr w:type="spellEnd"/>
      <w:r w:rsidRPr="00361B9D">
        <w:rPr>
          <w:rFonts w:ascii="Times New Roman" w:eastAsia="Times New Roman" w:hAnsi="Times New Roman" w:cs="Times New Roman"/>
          <w:lang w:val="ru-RU" w:eastAsia="ar-SA"/>
        </w:rPr>
        <w:t xml:space="preserve"> 7 % </w:t>
      </w:r>
      <w:proofErr w:type="spellStart"/>
      <w:r w:rsidRPr="00361B9D">
        <w:rPr>
          <w:rFonts w:ascii="Times New Roman" w:eastAsia="Times New Roman" w:hAnsi="Times New Roman" w:cs="Times New Roman"/>
          <w:lang w:val="ru-RU" w:eastAsia="ar-SA"/>
        </w:rPr>
        <w:t>від</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вартості</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непоставленого</w:t>
      </w:r>
      <w:proofErr w:type="spellEnd"/>
      <w:r w:rsidRPr="00361B9D">
        <w:rPr>
          <w:rFonts w:ascii="Times New Roman" w:eastAsia="Times New Roman" w:hAnsi="Times New Roman" w:cs="Times New Roman"/>
          <w:lang w:val="ru-RU" w:eastAsia="ar-SA"/>
        </w:rPr>
        <w:t xml:space="preserve"> Товару.</w:t>
      </w:r>
    </w:p>
    <w:p w14:paraId="7FFB00CB" w14:textId="77777777" w:rsidR="00361B9D" w:rsidRPr="00361B9D" w:rsidRDefault="00361B9D"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ar-SA"/>
        </w:rPr>
      </w:pPr>
      <w:r w:rsidRPr="00361B9D">
        <w:rPr>
          <w:rFonts w:ascii="Times New Roman" w:eastAsia="Times New Roman" w:hAnsi="Times New Roman" w:cs="Times New Roman"/>
          <w:lang w:val="ru-RU" w:eastAsia="ar-SA"/>
        </w:rPr>
        <w:t>5.2.</w:t>
      </w:r>
      <w:r w:rsidRPr="00361B9D">
        <w:rPr>
          <w:rFonts w:ascii="Times New Roman" w:eastAsia="Times New Roman" w:hAnsi="Times New Roman" w:cs="Times New Roman"/>
          <w:lang w:val="ru-RU" w:eastAsia="ar-SA"/>
        </w:rPr>
        <w:tab/>
        <w:t xml:space="preserve">У </w:t>
      </w:r>
      <w:proofErr w:type="spellStart"/>
      <w:r w:rsidRPr="00361B9D">
        <w:rPr>
          <w:rFonts w:ascii="Times New Roman" w:eastAsia="Times New Roman" w:hAnsi="Times New Roman" w:cs="Times New Roman"/>
          <w:lang w:val="ru-RU" w:eastAsia="ar-SA"/>
        </w:rPr>
        <w:t>разі</w:t>
      </w:r>
      <w:proofErr w:type="spellEnd"/>
      <w:r w:rsidRPr="00361B9D">
        <w:rPr>
          <w:rFonts w:ascii="Times New Roman" w:eastAsia="Times New Roman" w:hAnsi="Times New Roman" w:cs="Times New Roman"/>
          <w:lang w:val="ru-RU" w:eastAsia="ar-SA"/>
        </w:rPr>
        <w:t xml:space="preserve"> поставки Товару, </w:t>
      </w:r>
      <w:proofErr w:type="spellStart"/>
      <w:r w:rsidRPr="00361B9D">
        <w:rPr>
          <w:rFonts w:ascii="Times New Roman" w:eastAsia="Times New Roman" w:hAnsi="Times New Roman" w:cs="Times New Roman"/>
          <w:lang w:val="ru-RU" w:eastAsia="ar-SA"/>
        </w:rPr>
        <w:t>якість</w:t>
      </w:r>
      <w:proofErr w:type="spellEnd"/>
      <w:r w:rsidRPr="00361B9D">
        <w:rPr>
          <w:rFonts w:ascii="Times New Roman" w:eastAsia="Times New Roman" w:hAnsi="Times New Roman" w:cs="Times New Roman"/>
          <w:lang w:val="ru-RU" w:eastAsia="ar-SA"/>
        </w:rPr>
        <w:t xml:space="preserve"> та/</w:t>
      </w:r>
      <w:proofErr w:type="spellStart"/>
      <w:r w:rsidRPr="00361B9D">
        <w:rPr>
          <w:rFonts w:ascii="Times New Roman" w:eastAsia="Times New Roman" w:hAnsi="Times New Roman" w:cs="Times New Roman"/>
          <w:lang w:val="ru-RU" w:eastAsia="ar-SA"/>
        </w:rPr>
        <w:t>або</w:t>
      </w:r>
      <w:proofErr w:type="spellEnd"/>
      <w:r w:rsidRPr="00361B9D">
        <w:rPr>
          <w:rFonts w:ascii="Times New Roman" w:eastAsia="Times New Roman" w:hAnsi="Times New Roman" w:cs="Times New Roman"/>
          <w:lang w:val="ru-RU" w:eastAsia="ar-SA"/>
        </w:rPr>
        <w:t xml:space="preserve"> характеристики </w:t>
      </w:r>
      <w:proofErr w:type="spellStart"/>
      <w:r w:rsidRPr="00361B9D">
        <w:rPr>
          <w:rFonts w:ascii="Times New Roman" w:eastAsia="Times New Roman" w:hAnsi="Times New Roman" w:cs="Times New Roman"/>
          <w:lang w:val="ru-RU" w:eastAsia="ar-SA"/>
        </w:rPr>
        <w:t>якого</w:t>
      </w:r>
      <w:proofErr w:type="spellEnd"/>
      <w:r w:rsidRPr="00361B9D">
        <w:rPr>
          <w:rFonts w:ascii="Times New Roman" w:eastAsia="Times New Roman" w:hAnsi="Times New Roman" w:cs="Times New Roman"/>
          <w:lang w:val="ru-RU" w:eastAsia="ar-SA"/>
        </w:rPr>
        <w:t xml:space="preserve"> не </w:t>
      </w:r>
      <w:proofErr w:type="spellStart"/>
      <w:r w:rsidRPr="00361B9D">
        <w:rPr>
          <w:rFonts w:ascii="Times New Roman" w:eastAsia="Times New Roman" w:hAnsi="Times New Roman" w:cs="Times New Roman"/>
          <w:lang w:val="ru-RU" w:eastAsia="ar-SA"/>
        </w:rPr>
        <w:t>відповідають</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вимогам</w:t>
      </w:r>
      <w:proofErr w:type="spellEnd"/>
      <w:r w:rsidRPr="00361B9D">
        <w:rPr>
          <w:rFonts w:ascii="Times New Roman" w:eastAsia="Times New Roman" w:hAnsi="Times New Roman" w:cs="Times New Roman"/>
          <w:lang w:val="ru-RU" w:eastAsia="ar-SA"/>
        </w:rPr>
        <w:t xml:space="preserve"> п.4.1, п.4.2, п.4.3, п.4.4 Договору, </w:t>
      </w:r>
      <w:proofErr w:type="spellStart"/>
      <w:r w:rsidRPr="00361B9D">
        <w:rPr>
          <w:rFonts w:ascii="Times New Roman" w:eastAsia="Times New Roman" w:hAnsi="Times New Roman" w:cs="Times New Roman"/>
          <w:lang w:val="ru-RU" w:eastAsia="ar-SA"/>
        </w:rPr>
        <w:t>Постачальник</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сплачує</w:t>
      </w:r>
      <w:proofErr w:type="spellEnd"/>
      <w:r w:rsidRPr="00361B9D">
        <w:rPr>
          <w:rFonts w:ascii="Times New Roman" w:eastAsia="Times New Roman" w:hAnsi="Times New Roman" w:cs="Times New Roman"/>
          <w:lang w:val="ru-RU" w:eastAsia="ar-SA"/>
        </w:rPr>
        <w:t xml:space="preserve"> на </w:t>
      </w:r>
      <w:proofErr w:type="spellStart"/>
      <w:r w:rsidRPr="00361B9D">
        <w:rPr>
          <w:rFonts w:ascii="Times New Roman" w:eastAsia="Times New Roman" w:hAnsi="Times New Roman" w:cs="Times New Roman"/>
          <w:lang w:val="ru-RU" w:eastAsia="ar-SA"/>
        </w:rPr>
        <w:t>користь</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Покупця</w:t>
      </w:r>
      <w:proofErr w:type="spellEnd"/>
      <w:r w:rsidRPr="00361B9D">
        <w:rPr>
          <w:rFonts w:ascii="Times New Roman" w:eastAsia="Times New Roman" w:hAnsi="Times New Roman" w:cs="Times New Roman"/>
          <w:lang w:val="ru-RU" w:eastAsia="ar-SA"/>
        </w:rPr>
        <w:t xml:space="preserve"> штраф у </w:t>
      </w:r>
      <w:proofErr w:type="spellStart"/>
      <w:r w:rsidRPr="00361B9D">
        <w:rPr>
          <w:rFonts w:ascii="Times New Roman" w:eastAsia="Times New Roman" w:hAnsi="Times New Roman" w:cs="Times New Roman"/>
          <w:lang w:val="ru-RU" w:eastAsia="ar-SA"/>
        </w:rPr>
        <w:t>розмірі</w:t>
      </w:r>
      <w:proofErr w:type="spellEnd"/>
      <w:r w:rsidRPr="00361B9D">
        <w:rPr>
          <w:rFonts w:ascii="Times New Roman" w:eastAsia="Times New Roman" w:hAnsi="Times New Roman" w:cs="Times New Roman"/>
          <w:lang w:val="ru-RU" w:eastAsia="ar-SA"/>
        </w:rPr>
        <w:t xml:space="preserve"> 20 % </w:t>
      </w:r>
      <w:proofErr w:type="spellStart"/>
      <w:r w:rsidRPr="00361B9D">
        <w:rPr>
          <w:rFonts w:ascii="Times New Roman" w:eastAsia="Times New Roman" w:hAnsi="Times New Roman" w:cs="Times New Roman"/>
          <w:lang w:val="ru-RU" w:eastAsia="ar-SA"/>
        </w:rPr>
        <w:t>від</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загальної</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вартості</w:t>
      </w:r>
      <w:proofErr w:type="spellEnd"/>
      <w:r w:rsidRPr="00361B9D">
        <w:rPr>
          <w:rFonts w:ascii="Times New Roman" w:eastAsia="Times New Roman" w:hAnsi="Times New Roman" w:cs="Times New Roman"/>
          <w:lang w:val="ru-RU" w:eastAsia="ar-SA"/>
        </w:rPr>
        <w:t xml:space="preserve"> Товару.</w:t>
      </w:r>
    </w:p>
    <w:p w14:paraId="5B5A59D0" w14:textId="77777777" w:rsidR="00361B9D" w:rsidRPr="00361B9D" w:rsidRDefault="00361B9D"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ar-SA"/>
        </w:rPr>
      </w:pPr>
      <w:r w:rsidRPr="00361B9D">
        <w:rPr>
          <w:rFonts w:ascii="Times New Roman" w:eastAsia="Times New Roman" w:hAnsi="Times New Roman" w:cs="Times New Roman"/>
          <w:lang w:val="ru-RU" w:eastAsia="ar-SA"/>
        </w:rPr>
        <w:t>5.3.</w:t>
      </w:r>
      <w:r w:rsidRPr="00361B9D">
        <w:rPr>
          <w:rFonts w:ascii="Times New Roman" w:eastAsia="Times New Roman" w:hAnsi="Times New Roman" w:cs="Times New Roman"/>
          <w:lang w:val="ru-RU" w:eastAsia="ar-SA"/>
        </w:rPr>
        <w:tab/>
        <w:t xml:space="preserve">За </w:t>
      </w:r>
      <w:proofErr w:type="spellStart"/>
      <w:r w:rsidRPr="00361B9D">
        <w:rPr>
          <w:rFonts w:ascii="Times New Roman" w:eastAsia="Times New Roman" w:hAnsi="Times New Roman" w:cs="Times New Roman"/>
          <w:lang w:val="ru-RU" w:eastAsia="ar-SA"/>
        </w:rPr>
        <w:t>порушення</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вимог</w:t>
      </w:r>
      <w:proofErr w:type="spellEnd"/>
      <w:r w:rsidRPr="00361B9D">
        <w:rPr>
          <w:rFonts w:ascii="Times New Roman" w:eastAsia="Times New Roman" w:hAnsi="Times New Roman" w:cs="Times New Roman"/>
          <w:lang w:val="ru-RU" w:eastAsia="ar-SA"/>
        </w:rPr>
        <w:t xml:space="preserve"> п.3.5 Договору </w:t>
      </w:r>
      <w:proofErr w:type="spellStart"/>
      <w:r w:rsidRPr="00361B9D">
        <w:rPr>
          <w:rFonts w:ascii="Times New Roman" w:eastAsia="Times New Roman" w:hAnsi="Times New Roman" w:cs="Times New Roman"/>
          <w:lang w:val="ru-RU" w:eastAsia="ar-SA"/>
        </w:rPr>
        <w:t>Постачальник</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сплачує</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Покупцю</w:t>
      </w:r>
      <w:proofErr w:type="spellEnd"/>
      <w:r w:rsidRPr="00361B9D">
        <w:rPr>
          <w:rFonts w:ascii="Times New Roman" w:eastAsia="Times New Roman" w:hAnsi="Times New Roman" w:cs="Times New Roman"/>
          <w:lang w:val="ru-RU" w:eastAsia="ar-SA"/>
        </w:rPr>
        <w:t xml:space="preserve"> штраф у </w:t>
      </w:r>
      <w:proofErr w:type="spellStart"/>
      <w:r w:rsidRPr="00361B9D">
        <w:rPr>
          <w:rFonts w:ascii="Times New Roman" w:eastAsia="Times New Roman" w:hAnsi="Times New Roman" w:cs="Times New Roman"/>
          <w:lang w:val="ru-RU" w:eastAsia="ar-SA"/>
        </w:rPr>
        <w:t>розмірі</w:t>
      </w:r>
      <w:proofErr w:type="spellEnd"/>
      <w:r w:rsidRPr="00361B9D">
        <w:rPr>
          <w:rFonts w:ascii="Times New Roman" w:eastAsia="Times New Roman" w:hAnsi="Times New Roman" w:cs="Times New Roman"/>
          <w:lang w:val="ru-RU" w:eastAsia="ar-SA"/>
        </w:rPr>
        <w:t xml:space="preserve"> 1 % </w:t>
      </w:r>
      <w:proofErr w:type="spellStart"/>
      <w:r w:rsidRPr="00361B9D">
        <w:rPr>
          <w:rFonts w:ascii="Times New Roman" w:eastAsia="Times New Roman" w:hAnsi="Times New Roman" w:cs="Times New Roman"/>
          <w:lang w:val="ru-RU" w:eastAsia="ar-SA"/>
        </w:rPr>
        <w:t>від</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загальної</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вартості</w:t>
      </w:r>
      <w:proofErr w:type="spellEnd"/>
      <w:r w:rsidRPr="00361B9D">
        <w:rPr>
          <w:rFonts w:ascii="Times New Roman" w:eastAsia="Times New Roman" w:hAnsi="Times New Roman" w:cs="Times New Roman"/>
          <w:lang w:val="ru-RU" w:eastAsia="ar-SA"/>
        </w:rPr>
        <w:t xml:space="preserve"> Товару за </w:t>
      </w:r>
      <w:proofErr w:type="spellStart"/>
      <w:r w:rsidRPr="00361B9D">
        <w:rPr>
          <w:rFonts w:ascii="Times New Roman" w:eastAsia="Times New Roman" w:hAnsi="Times New Roman" w:cs="Times New Roman"/>
          <w:lang w:val="ru-RU" w:eastAsia="ar-SA"/>
        </w:rPr>
        <w:t>кожен</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випадок</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порушення</w:t>
      </w:r>
      <w:proofErr w:type="spellEnd"/>
      <w:r w:rsidRPr="00361B9D">
        <w:rPr>
          <w:rFonts w:ascii="Times New Roman" w:eastAsia="Times New Roman" w:hAnsi="Times New Roman" w:cs="Times New Roman"/>
          <w:lang w:val="ru-RU" w:eastAsia="ar-SA"/>
        </w:rPr>
        <w:t>.</w:t>
      </w:r>
    </w:p>
    <w:p w14:paraId="34347A52" w14:textId="77777777" w:rsidR="00361B9D" w:rsidRPr="00361B9D" w:rsidRDefault="00361B9D"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ar-SA"/>
        </w:rPr>
      </w:pPr>
      <w:r w:rsidRPr="00361B9D">
        <w:rPr>
          <w:rFonts w:ascii="Times New Roman" w:eastAsia="Times New Roman" w:hAnsi="Times New Roman" w:cs="Times New Roman"/>
          <w:lang w:val="ru-RU" w:eastAsia="ar-SA"/>
        </w:rPr>
        <w:t>5.4.</w:t>
      </w:r>
      <w:r w:rsidRPr="00361B9D">
        <w:rPr>
          <w:rFonts w:ascii="Times New Roman" w:eastAsia="Times New Roman" w:hAnsi="Times New Roman" w:cs="Times New Roman"/>
          <w:lang w:val="ru-RU" w:eastAsia="ar-SA"/>
        </w:rPr>
        <w:tab/>
        <w:t xml:space="preserve">У </w:t>
      </w:r>
      <w:proofErr w:type="spellStart"/>
      <w:r w:rsidRPr="00361B9D">
        <w:rPr>
          <w:rFonts w:ascii="Times New Roman" w:eastAsia="Times New Roman" w:hAnsi="Times New Roman" w:cs="Times New Roman"/>
          <w:lang w:val="ru-RU" w:eastAsia="ar-SA"/>
        </w:rPr>
        <w:t>випадку</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невиконання</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Постачальником</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зобов’язань</w:t>
      </w:r>
      <w:proofErr w:type="spellEnd"/>
      <w:r w:rsidRPr="00361B9D">
        <w:rPr>
          <w:rFonts w:ascii="Times New Roman" w:eastAsia="Times New Roman" w:hAnsi="Times New Roman" w:cs="Times New Roman"/>
          <w:lang w:val="ru-RU" w:eastAsia="ar-SA"/>
        </w:rPr>
        <w:t xml:space="preserve"> по </w:t>
      </w:r>
      <w:proofErr w:type="spellStart"/>
      <w:r w:rsidRPr="00361B9D">
        <w:rPr>
          <w:rFonts w:ascii="Times New Roman" w:eastAsia="Times New Roman" w:hAnsi="Times New Roman" w:cs="Times New Roman"/>
          <w:lang w:val="ru-RU" w:eastAsia="ar-SA"/>
        </w:rPr>
        <w:t>даному</w:t>
      </w:r>
      <w:proofErr w:type="spellEnd"/>
      <w:r w:rsidRPr="00361B9D">
        <w:rPr>
          <w:rFonts w:ascii="Times New Roman" w:eastAsia="Times New Roman" w:hAnsi="Times New Roman" w:cs="Times New Roman"/>
          <w:lang w:val="ru-RU" w:eastAsia="ar-SA"/>
        </w:rPr>
        <w:t xml:space="preserve"> Договору, </w:t>
      </w:r>
      <w:proofErr w:type="spellStart"/>
      <w:r w:rsidRPr="00361B9D">
        <w:rPr>
          <w:rFonts w:ascii="Times New Roman" w:eastAsia="Times New Roman" w:hAnsi="Times New Roman" w:cs="Times New Roman"/>
          <w:lang w:val="ru-RU" w:eastAsia="ar-SA"/>
        </w:rPr>
        <w:t>Постачальник</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зобов’язаний</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відшкодувати</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Покупцю</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всі</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збитки</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понесені</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Покупцем</w:t>
      </w:r>
      <w:proofErr w:type="spellEnd"/>
      <w:r w:rsidRPr="00361B9D">
        <w:rPr>
          <w:rFonts w:ascii="Times New Roman" w:eastAsia="Times New Roman" w:hAnsi="Times New Roman" w:cs="Times New Roman"/>
          <w:lang w:val="ru-RU" w:eastAsia="ar-SA"/>
        </w:rPr>
        <w:t xml:space="preserve"> у </w:t>
      </w:r>
      <w:proofErr w:type="spellStart"/>
      <w:r w:rsidRPr="00361B9D">
        <w:rPr>
          <w:rFonts w:ascii="Times New Roman" w:eastAsia="Times New Roman" w:hAnsi="Times New Roman" w:cs="Times New Roman"/>
          <w:lang w:val="ru-RU" w:eastAsia="ar-SA"/>
        </w:rPr>
        <w:t>зв'язку</w:t>
      </w:r>
      <w:proofErr w:type="spellEnd"/>
      <w:r w:rsidRPr="00361B9D">
        <w:rPr>
          <w:rFonts w:ascii="Times New Roman" w:eastAsia="Times New Roman" w:hAnsi="Times New Roman" w:cs="Times New Roman"/>
          <w:lang w:val="ru-RU" w:eastAsia="ar-SA"/>
        </w:rPr>
        <w:t xml:space="preserve"> з таким </w:t>
      </w:r>
      <w:proofErr w:type="spellStart"/>
      <w:r w:rsidRPr="00361B9D">
        <w:rPr>
          <w:rFonts w:ascii="Times New Roman" w:eastAsia="Times New Roman" w:hAnsi="Times New Roman" w:cs="Times New Roman"/>
          <w:lang w:val="ru-RU" w:eastAsia="ar-SA"/>
        </w:rPr>
        <w:t>невиконанням</w:t>
      </w:r>
      <w:proofErr w:type="spellEnd"/>
      <w:r w:rsidRPr="00361B9D">
        <w:rPr>
          <w:rFonts w:ascii="Times New Roman" w:eastAsia="Times New Roman" w:hAnsi="Times New Roman" w:cs="Times New Roman"/>
          <w:lang w:val="ru-RU" w:eastAsia="ar-SA"/>
        </w:rPr>
        <w:t>.</w:t>
      </w:r>
    </w:p>
    <w:p w14:paraId="5C457BFF" w14:textId="000A0CE1" w:rsidR="00361B9D" w:rsidRPr="00361B9D" w:rsidRDefault="00361B9D"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ar-SA"/>
        </w:rPr>
      </w:pPr>
      <w:r w:rsidRPr="00361B9D">
        <w:rPr>
          <w:rFonts w:ascii="Times New Roman" w:eastAsia="Times New Roman" w:hAnsi="Times New Roman" w:cs="Times New Roman"/>
          <w:lang w:val="ru-RU" w:eastAsia="ar-SA"/>
        </w:rPr>
        <w:t>5.5.</w:t>
      </w:r>
      <w:r w:rsidRPr="00361B9D">
        <w:rPr>
          <w:rFonts w:ascii="Times New Roman" w:eastAsia="Times New Roman" w:hAnsi="Times New Roman" w:cs="Times New Roman"/>
          <w:lang w:val="ru-RU" w:eastAsia="ar-SA"/>
        </w:rPr>
        <w:tab/>
      </w:r>
      <w:proofErr w:type="spellStart"/>
      <w:r w:rsidR="004B7E63">
        <w:rPr>
          <w:rFonts w:ascii="Times New Roman" w:eastAsia="Times New Roman" w:hAnsi="Times New Roman" w:cs="Times New Roman"/>
          <w:lang w:val="ru-RU" w:eastAsia="ar-SA"/>
        </w:rPr>
        <w:t>Постачальник</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несе</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договірну</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відповідальність</w:t>
      </w:r>
      <w:proofErr w:type="spellEnd"/>
      <w:r w:rsidR="004B7E63" w:rsidRPr="004B7E63">
        <w:rPr>
          <w:rFonts w:ascii="Times New Roman" w:eastAsia="Times New Roman" w:hAnsi="Times New Roman" w:cs="Times New Roman"/>
          <w:lang w:val="ru-RU" w:eastAsia="ar-SA"/>
        </w:rPr>
        <w:t xml:space="preserve"> перед </w:t>
      </w:r>
      <w:proofErr w:type="spellStart"/>
      <w:r w:rsidR="004B7E63">
        <w:rPr>
          <w:rFonts w:ascii="Times New Roman" w:eastAsia="Times New Roman" w:hAnsi="Times New Roman" w:cs="Times New Roman"/>
          <w:lang w:val="ru-RU" w:eastAsia="ar-SA"/>
        </w:rPr>
        <w:t>Покупцем</w:t>
      </w:r>
      <w:proofErr w:type="spellEnd"/>
      <w:r w:rsidR="004B7E63" w:rsidRPr="004B7E63">
        <w:rPr>
          <w:rFonts w:ascii="Times New Roman" w:eastAsia="Times New Roman" w:hAnsi="Times New Roman" w:cs="Times New Roman"/>
          <w:lang w:val="ru-RU" w:eastAsia="ar-SA"/>
        </w:rPr>
        <w:t xml:space="preserve"> за </w:t>
      </w:r>
      <w:proofErr w:type="spellStart"/>
      <w:r w:rsidR="004B7E63" w:rsidRPr="004B7E63">
        <w:rPr>
          <w:rFonts w:ascii="Times New Roman" w:eastAsia="Times New Roman" w:hAnsi="Times New Roman" w:cs="Times New Roman"/>
          <w:lang w:val="ru-RU" w:eastAsia="ar-SA"/>
        </w:rPr>
        <w:t>своєчасність</w:t>
      </w:r>
      <w:proofErr w:type="spellEnd"/>
      <w:r w:rsidR="004B7E63" w:rsidRPr="004B7E63">
        <w:rPr>
          <w:rFonts w:ascii="Times New Roman" w:eastAsia="Times New Roman" w:hAnsi="Times New Roman" w:cs="Times New Roman"/>
          <w:lang w:val="ru-RU" w:eastAsia="ar-SA"/>
        </w:rPr>
        <w:t xml:space="preserve"> та </w:t>
      </w:r>
      <w:proofErr w:type="spellStart"/>
      <w:r w:rsidR="004B7E63" w:rsidRPr="004B7E63">
        <w:rPr>
          <w:rFonts w:ascii="Times New Roman" w:eastAsia="Times New Roman" w:hAnsi="Times New Roman" w:cs="Times New Roman"/>
          <w:lang w:val="ru-RU" w:eastAsia="ar-SA"/>
        </w:rPr>
        <w:t>правильність</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оформлення</w:t>
      </w:r>
      <w:proofErr w:type="spellEnd"/>
      <w:r w:rsidR="004B7E63" w:rsidRPr="004B7E63">
        <w:rPr>
          <w:rFonts w:ascii="Times New Roman" w:eastAsia="Times New Roman" w:hAnsi="Times New Roman" w:cs="Times New Roman"/>
          <w:lang w:val="ru-RU" w:eastAsia="ar-SA"/>
        </w:rPr>
        <w:t xml:space="preserve"> та </w:t>
      </w:r>
      <w:proofErr w:type="spellStart"/>
      <w:r w:rsidR="004B7E63" w:rsidRPr="004B7E63">
        <w:rPr>
          <w:rFonts w:ascii="Times New Roman" w:eastAsia="Times New Roman" w:hAnsi="Times New Roman" w:cs="Times New Roman"/>
          <w:lang w:val="ru-RU" w:eastAsia="ar-SA"/>
        </w:rPr>
        <w:t>реєстрації</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податкових</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накладних</w:t>
      </w:r>
      <w:proofErr w:type="spellEnd"/>
      <w:r w:rsidR="004B7E63" w:rsidRPr="004B7E63">
        <w:rPr>
          <w:rFonts w:ascii="Times New Roman" w:eastAsia="Times New Roman" w:hAnsi="Times New Roman" w:cs="Times New Roman"/>
          <w:lang w:val="ru-RU" w:eastAsia="ar-SA"/>
        </w:rPr>
        <w:t xml:space="preserve"> (в т.ч. </w:t>
      </w:r>
      <w:proofErr w:type="spellStart"/>
      <w:r w:rsidR="004B7E63" w:rsidRPr="004B7E63">
        <w:rPr>
          <w:rFonts w:ascii="Times New Roman" w:eastAsia="Times New Roman" w:hAnsi="Times New Roman" w:cs="Times New Roman"/>
          <w:lang w:val="ru-RU" w:eastAsia="ar-SA"/>
        </w:rPr>
        <w:t>розрахунків</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коригувань</w:t>
      </w:r>
      <w:proofErr w:type="spellEnd"/>
      <w:r w:rsidR="004B7E63" w:rsidRPr="004B7E63">
        <w:rPr>
          <w:rFonts w:ascii="Times New Roman" w:eastAsia="Times New Roman" w:hAnsi="Times New Roman" w:cs="Times New Roman"/>
          <w:lang w:val="ru-RU" w:eastAsia="ar-SA"/>
        </w:rPr>
        <w:t xml:space="preserve">) за </w:t>
      </w:r>
      <w:proofErr w:type="spellStart"/>
      <w:r w:rsidR="004B7E63" w:rsidRPr="004B7E63">
        <w:rPr>
          <w:rFonts w:ascii="Times New Roman" w:eastAsia="Times New Roman" w:hAnsi="Times New Roman" w:cs="Times New Roman"/>
          <w:lang w:val="ru-RU" w:eastAsia="ar-SA"/>
        </w:rPr>
        <w:t>господарськими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операціями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що</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здійснюються</w:t>
      </w:r>
      <w:proofErr w:type="spellEnd"/>
      <w:r w:rsidR="004B7E63" w:rsidRPr="004B7E63">
        <w:rPr>
          <w:rFonts w:ascii="Times New Roman" w:eastAsia="Times New Roman" w:hAnsi="Times New Roman" w:cs="Times New Roman"/>
          <w:lang w:val="ru-RU" w:eastAsia="ar-SA"/>
        </w:rPr>
        <w:t xml:space="preserve"> на </w:t>
      </w:r>
      <w:proofErr w:type="spellStart"/>
      <w:r w:rsidR="004B7E63" w:rsidRPr="004B7E63">
        <w:rPr>
          <w:rFonts w:ascii="Times New Roman" w:eastAsia="Times New Roman" w:hAnsi="Times New Roman" w:cs="Times New Roman"/>
          <w:lang w:val="ru-RU" w:eastAsia="ar-SA"/>
        </w:rPr>
        <w:t>підставі</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цього</w:t>
      </w:r>
      <w:proofErr w:type="spellEnd"/>
      <w:r w:rsidR="004B7E63" w:rsidRPr="004B7E63">
        <w:rPr>
          <w:rFonts w:ascii="Times New Roman" w:eastAsia="Times New Roman" w:hAnsi="Times New Roman" w:cs="Times New Roman"/>
          <w:lang w:val="ru-RU" w:eastAsia="ar-SA"/>
        </w:rPr>
        <w:t xml:space="preserve"> Договору. В </w:t>
      </w:r>
      <w:proofErr w:type="spellStart"/>
      <w:r w:rsidR="004B7E63" w:rsidRPr="004B7E63">
        <w:rPr>
          <w:rFonts w:ascii="Times New Roman" w:eastAsia="Times New Roman" w:hAnsi="Times New Roman" w:cs="Times New Roman"/>
          <w:lang w:val="ru-RU" w:eastAsia="ar-SA"/>
        </w:rPr>
        <w:t>разі</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якщо</w:t>
      </w:r>
      <w:proofErr w:type="spellEnd"/>
      <w:r w:rsidR="004B7E63" w:rsidRPr="004B7E63">
        <w:rPr>
          <w:rFonts w:ascii="Times New Roman" w:eastAsia="Times New Roman" w:hAnsi="Times New Roman" w:cs="Times New Roman"/>
          <w:lang w:val="ru-RU" w:eastAsia="ar-SA"/>
        </w:rPr>
        <w:t xml:space="preserve"> </w:t>
      </w:r>
      <w:proofErr w:type="spellStart"/>
      <w:r w:rsidR="004B7E63">
        <w:rPr>
          <w:rFonts w:ascii="Times New Roman" w:eastAsia="Times New Roman" w:hAnsi="Times New Roman" w:cs="Times New Roman"/>
          <w:lang w:val="ru-RU" w:eastAsia="ar-SA"/>
        </w:rPr>
        <w:t>Покупець</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втрачає</w:t>
      </w:r>
      <w:proofErr w:type="spellEnd"/>
      <w:r w:rsidR="004B7E63" w:rsidRPr="004B7E63">
        <w:rPr>
          <w:rFonts w:ascii="Times New Roman" w:eastAsia="Times New Roman" w:hAnsi="Times New Roman" w:cs="Times New Roman"/>
          <w:lang w:val="ru-RU" w:eastAsia="ar-SA"/>
        </w:rPr>
        <w:t xml:space="preserve"> право на </w:t>
      </w:r>
      <w:proofErr w:type="spellStart"/>
      <w:r w:rsidR="004B7E63" w:rsidRPr="004B7E63">
        <w:rPr>
          <w:rFonts w:ascii="Times New Roman" w:eastAsia="Times New Roman" w:hAnsi="Times New Roman" w:cs="Times New Roman"/>
          <w:lang w:val="ru-RU" w:eastAsia="ar-SA"/>
        </w:rPr>
        <w:t>податковий</w:t>
      </w:r>
      <w:proofErr w:type="spellEnd"/>
      <w:r w:rsidR="004B7E63" w:rsidRPr="004B7E63">
        <w:rPr>
          <w:rFonts w:ascii="Times New Roman" w:eastAsia="Times New Roman" w:hAnsi="Times New Roman" w:cs="Times New Roman"/>
          <w:lang w:val="ru-RU" w:eastAsia="ar-SA"/>
        </w:rPr>
        <w:t xml:space="preserve"> кредит за </w:t>
      </w:r>
      <w:proofErr w:type="spellStart"/>
      <w:r w:rsidR="004B7E63" w:rsidRPr="004B7E63">
        <w:rPr>
          <w:rFonts w:ascii="Times New Roman" w:eastAsia="Times New Roman" w:hAnsi="Times New Roman" w:cs="Times New Roman"/>
          <w:lang w:val="ru-RU" w:eastAsia="ar-SA"/>
        </w:rPr>
        <w:t>податковою</w:t>
      </w:r>
      <w:proofErr w:type="spellEnd"/>
      <w:r w:rsidR="004B7E63" w:rsidRPr="004B7E63">
        <w:rPr>
          <w:rFonts w:ascii="Times New Roman" w:eastAsia="Times New Roman" w:hAnsi="Times New Roman" w:cs="Times New Roman"/>
          <w:lang w:val="ru-RU" w:eastAsia="ar-SA"/>
        </w:rPr>
        <w:t xml:space="preserve"> накладною, </w:t>
      </w:r>
      <w:proofErr w:type="spellStart"/>
      <w:r w:rsidR="004B7E63" w:rsidRPr="004B7E63">
        <w:rPr>
          <w:rFonts w:ascii="Times New Roman" w:eastAsia="Times New Roman" w:hAnsi="Times New Roman" w:cs="Times New Roman"/>
          <w:lang w:val="ru-RU" w:eastAsia="ar-SA"/>
        </w:rPr>
        <w:t>що</w:t>
      </w:r>
      <w:proofErr w:type="spellEnd"/>
      <w:r w:rsidR="004B7E63" w:rsidRPr="004B7E63">
        <w:rPr>
          <w:rFonts w:ascii="Times New Roman" w:eastAsia="Times New Roman" w:hAnsi="Times New Roman" w:cs="Times New Roman"/>
          <w:lang w:val="ru-RU" w:eastAsia="ar-SA"/>
        </w:rPr>
        <w:t xml:space="preserve"> оформлена </w:t>
      </w:r>
      <w:proofErr w:type="spellStart"/>
      <w:r w:rsidR="004B7E63" w:rsidRPr="004B7E63">
        <w:rPr>
          <w:rFonts w:ascii="Times New Roman" w:eastAsia="Times New Roman" w:hAnsi="Times New Roman" w:cs="Times New Roman"/>
          <w:lang w:val="ru-RU" w:eastAsia="ar-SA"/>
        </w:rPr>
        <w:t>неналежним</w:t>
      </w:r>
      <w:proofErr w:type="spellEnd"/>
      <w:r w:rsidR="004B7E63" w:rsidRPr="004B7E63">
        <w:rPr>
          <w:rFonts w:ascii="Times New Roman" w:eastAsia="Times New Roman" w:hAnsi="Times New Roman" w:cs="Times New Roman"/>
          <w:lang w:val="ru-RU" w:eastAsia="ar-SA"/>
        </w:rPr>
        <w:t xml:space="preserve"> чином, </w:t>
      </w:r>
      <w:proofErr w:type="spellStart"/>
      <w:r w:rsidR="004B7E63" w:rsidRPr="004B7E63">
        <w:rPr>
          <w:rFonts w:ascii="Times New Roman" w:eastAsia="Times New Roman" w:hAnsi="Times New Roman" w:cs="Times New Roman"/>
          <w:lang w:val="ru-RU" w:eastAsia="ar-SA"/>
        </w:rPr>
        <w:t>або</w:t>
      </w:r>
      <w:proofErr w:type="spellEnd"/>
      <w:r w:rsidR="004B7E63" w:rsidRPr="004B7E63">
        <w:rPr>
          <w:rFonts w:ascii="Times New Roman" w:eastAsia="Times New Roman" w:hAnsi="Times New Roman" w:cs="Times New Roman"/>
          <w:lang w:val="ru-RU" w:eastAsia="ar-SA"/>
        </w:rPr>
        <w:t xml:space="preserve"> з </w:t>
      </w:r>
      <w:proofErr w:type="spellStart"/>
      <w:r w:rsidR="004B7E63" w:rsidRPr="004B7E63">
        <w:rPr>
          <w:rFonts w:ascii="Times New Roman" w:eastAsia="Times New Roman" w:hAnsi="Times New Roman" w:cs="Times New Roman"/>
          <w:lang w:val="ru-RU" w:eastAsia="ar-SA"/>
        </w:rPr>
        <w:t>порушенням</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законодавства</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або</w:t>
      </w:r>
      <w:proofErr w:type="spellEnd"/>
      <w:r w:rsidR="004B7E63" w:rsidRPr="004B7E63">
        <w:rPr>
          <w:rFonts w:ascii="Times New Roman" w:eastAsia="Times New Roman" w:hAnsi="Times New Roman" w:cs="Times New Roman"/>
          <w:lang w:val="ru-RU" w:eastAsia="ar-SA"/>
        </w:rPr>
        <w:t xml:space="preserve"> не </w:t>
      </w:r>
      <w:proofErr w:type="spellStart"/>
      <w:r w:rsidR="004B7E63" w:rsidRPr="004B7E63">
        <w:rPr>
          <w:rFonts w:ascii="Times New Roman" w:eastAsia="Times New Roman" w:hAnsi="Times New Roman" w:cs="Times New Roman"/>
          <w:lang w:val="ru-RU" w:eastAsia="ar-SA"/>
        </w:rPr>
        <w:t>зареєстрована</w:t>
      </w:r>
      <w:proofErr w:type="spellEnd"/>
      <w:r w:rsidR="004B7E63" w:rsidRPr="004B7E63">
        <w:rPr>
          <w:rFonts w:ascii="Times New Roman" w:eastAsia="Times New Roman" w:hAnsi="Times New Roman" w:cs="Times New Roman"/>
          <w:lang w:val="ru-RU" w:eastAsia="ar-SA"/>
        </w:rPr>
        <w:t xml:space="preserve"> в </w:t>
      </w:r>
      <w:proofErr w:type="spellStart"/>
      <w:r w:rsidR="004B7E63" w:rsidRPr="004B7E63">
        <w:rPr>
          <w:rFonts w:ascii="Times New Roman" w:eastAsia="Times New Roman" w:hAnsi="Times New Roman" w:cs="Times New Roman"/>
          <w:lang w:val="ru-RU" w:eastAsia="ar-SA"/>
        </w:rPr>
        <w:t>Єдиному</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реєстрі</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податкових</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накладних</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згідно</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вимог</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Податкового</w:t>
      </w:r>
      <w:proofErr w:type="spellEnd"/>
      <w:r w:rsidR="004B7E63" w:rsidRPr="004B7E63">
        <w:rPr>
          <w:rFonts w:ascii="Times New Roman" w:eastAsia="Times New Roman" w:hAnsi="Times New Roman" w:cs="Times New Roman"/>
          <w:lang w:val="ru-RU" w:eastAsia="ar-SA"/>
        </w:rPr>
        <w:t xml:space="preserve"> кодексу </w:t>
      </w:r>
      <w:proofErr w:type="spellStart"/>
      <w:r w:rsidR="004B7E63" w:rsidRPr="004B7E63">
        <w:rPr>
          <w:rFonts w:ascii="Times New Roman" w:eastAsia="Times New Roman" w:hAnsi="Times New Roman" w:cs="Times New Roman"/>
          <w:lang w:val="ru-RU" w:eastAsia="ar-SA"/>
        </w:rPr>
        <w:t>України</w:t>
      </w:r>
      <w:proofErr w:type="spellEnd"/>
      <w:r w:rsidR="004B7E63" w:rsidRPr="004B7E63">
        <w:rPr>
          <w:rFonts w:ascii="Times New Roman" w:eastAsia="Times New Roman" w:hAnsi="Times New Roman" w:cs="Times New Roman"/>
          <w:lang w:val="ru-RU" w:eastAsia="ar-SA"/>
        </w:rPr>
        <w:t xml:space="preserve"> (ПКУ), </w:t>
      </w:r>
      <w:proofErr w:type="spellStart"/>
      <w:r w:rsidR="004B7E63" w:rsidRPr="004B7E63">
        <w:rPr>
          <w:rFonts w:ascii="Times New Roman" w:eastAsia="Times New Roman" w:hAnsi="Times New Roman" w:cs="Times New Roman"/>
          <w:lang w:val="ru-RU" w:eastAsia="ar-SA"/>
        </w:rPr>
        <w:t>чи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реєстрація</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якої</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зупинена</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або</w:t>
      </w:r>
      <w:proofErr w:type="spellEnd"/>
      <w:r w:rsidR="004B7E63" w:rsidRPr="004B7E63">
        <w:rPr>
          <w:rFonts w:ascii="Times New Roman" w:eastAsia="Times New Roman" w:hAnsi="Times New Roman" w:cs="Times New Roman"/>
          <w:lang w:val="ru-RU" w:eastAsia="ar-SA"/>
        </w:rPr>
        <w:t xml:space="preserve"> за </w:t>
      </w:r>
      <w:proofErr w:type="spellStart"/>
      <w:r w:rsidR="004B7E63" w:rsidRPr="004B7E63">
        <w:rPr>
          <w:rFonts w:ascii="Times New Roman" w:eastAsia="Times New Roman" w:hAnsi="Times New Roman" w:cs="Times New Roman"/>
          <w:lang w:val="ru-RU" w:eastAsia="ar-SA"/>
        </w:rPr>
        <w:t>наявності</w:t>
      </w:r>
      <w:proofErr w:type="spellEnd"/>
      <w:r w:rsidR="004B7E63" w:rsidRPr="004B7E63">
        <w:rPr>
          <w:rFonts w:ascii="Times New Roman" w:eastAsia="Times New Roman" w:hAnsi="Times New Roman" w:cs="Times New Roman"/>
          <w:lang w:val="ru-RU" w:eastAsia="ar-SA"/>
        </w:rPr>
        <w:t xml:space="preserve"> будь-</w:t>
      </w:r>
      <w:proofErr w:type="spellStart"/>
      <w:r w:rsidR="004B7E63" w:rsidRPr="004B7E63">
        <w:rPr>
          <w:rFonts w:ascii="Times New Roman" w:eastAsia="Times New Roman" w:hAnsi="Times New Roman" w:cs="Times New Roman"/>
          <w:lang w:val="ru-RU" w:eastAsia="ar-SA"/>
        </w:rPr>
        <w:t>яких</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інших</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обставин</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втрата</w:t>
      </w:r>
      <w:proofErr w:type="spellEnd"/>
      <w:r w:rsidR="004B7E63" w:rsidRPr="004B7E63">
        <w:rPr>
          <w:rFonts w:ascii="Times New Roman" w:eastAsia="Times New Roman" w:hAnsi="Times New Roman" w:cs="Times New Roman"/>
          <w:lang w:val="ru-RU" w:eastAsia="ar-SA"/>
        </w:rPr>
        <w:t xml:space="preserve"> статусу </w:t>
      </w:r>
      <w:proofErr w:type="spellStart"/>
      <w:r w:rsidR="004B7E63" w:rsidRPr="004B7E63">
        <w:rPr>
          <w:rFonts w:ascii="Times New Roman" w:eastAsia="Times New Roman" w:hAnsi="Times New Roman" w:cs="Times New Roman"/>
          <w:lang w:val="ru-RU" w:eastAsia="ar-SA"/>
        </w:rPr>
        <w:t>платника</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результати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зустрічної</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звірки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ознаки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фіктивності</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чи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нереальності</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господарських</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операцій</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тощо</w:t>
      </w:r>
      <w:proofErr w:type="spellEnd"/>
      <w:r w:rsidR="004B7E63" w:rsidRPr="004B7E63">
        <w:rPr>
          <w:rFonts w:ascii="Times New Roman" w:eastAsia="Times New Roman" w:hAnsi="Times New Roman" w:cs="Times New Roman"/>
          <w:lang w:val="ru-RU" w:eastAsia="ar-SA"/>
        </w:rPr>
        <w:t xml:space="preserve">) в </w:t>
      </w:r>
      <w:proofErr w:type="spellStart"/>
      <w:r w:rsidR="004B7E63" w:rsidRPr="004B7E63">
        <w:rPr>
          <w:rFonts w:ascii="Times New Roman" w:eastAsia="Times New Roman" w:hAnsi="Times New Roman" w:cs="Times New Roman"/>
          <w:lang w:val="ru-RU" w:eastAsia="ar-SA"/>
        </w:rPr>
        <w:t>діяльності</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чи</w:t>
      </w:r>
      <w:proofErr w:type="spellEnd"/>
      <w:r w:rsidR="004B7E63" w:rsidRPr="004B7E63">
        <w:rPr>
          <w:rFonts w:ascii="Times New Roman" w:eastAsia="Times New Roman" w:hAnsi="Times New Roman" w:cs="Times New Roman"/>
          <w:lang w:val="ru-RU" w:eastAsia="ar-SA"/>
        </w:rPr>
        <w:t xml:space="preserve"> документах </w:t>
      </w:r>
      <w:proofErr w:type="spellStart"/>
      <w:r w:rsidR="004B7E63">
        <w:rPr>
          <w:rFonts w:ascii="Times New Roman" w:eastAsia="Times New Roman" w:hAnsi="Times New Roman" w:cs="Times New Roman"/>
          <w:lang w:val="ru-RU" w:eastAsia="ar-SA"/>
        </w:rPr>
        <w:t>Постачальника</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що</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матиме</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наслідком</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зменшення</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чи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неможливість</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відображення</w:t>
      </w:r>
      <w:proofErr w:type="spellEnd"/>
      <w:r w:rsidR="004B7E63" w:rsidRPr="004B7E63">
        <w:rPr>
          <w:rFonts w:ascii="Times New Roman" w:eastAsia="Times New Roman" w:hAnsi="Times New Roman" w:cs="Times New Roman"/>
          <w:lang w:val="ru-RU" w:eastAsia="ar-SA"/>
        </w:rPr>
        <w:t xml:space="preserve"> </w:t>
      </w:r>
      <w:proofErr w:type="spellStart"/>
      <w:r w:rsidR="004B7E63">
        <w:rPr>
          <w:rFonts w:ascii="Times New Roman" w:eastAsia="Times New Roman" w:hAnsi="Times New Roman" w:cs="Times New Roman"/>
          <w:lang w:val="ru-RU" w:eastAsia="ar-SA"/>
        </w:rPr>
        <w:t>Покупцем</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податкового</w:t>
      </w:r>
      <w:proofErr w:type="spellEnd"/>
      <w:r w:rsidR="004B7E63" w:rsidRPr="004B7E63">
        <w:rPr>
          <w:rFonts w:ascii="Times New Roman" w:eastAsia="Times New Roman" w:hAnsi="Times New Roman" w:cs="Times New Roman"/>
          <w:lang w:val="ru-RU" w:eastAsia="ar-SA"/>
        </w:rPr>
        <w:t xml:space="preserve"> кредиту, </w:t>
      </w:r>
      <w:proofErr w:type="spellStart"/>
      <w:r w:rsidR="004B7E63">
        <w:rPr>
          <w:rFonts w:ascii="Times New Roman" w:eastAsia="Times New Roman" w:hAnsi="Times New Roman" w:cs="Times New Roman"/>
          <w:lang w:val="ru-RU" w:eastAsia="ar-SA"/>
        </w:rPr>
        <w:t>Постачальник</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зобов’язаний</w:t>
      </w:r>
      <w:proofErr w:type="spellEnd"/>
      <w:r w:rsidR="004B7E63" w:rsidRPr="004B7E63">
        <w:rPr>
          <w:rFonts w:ascii="Times New Roman" w:eastAsia="Times New Roman" w:hAnsi="Times New Roman" w:cs="Times New Roman"/>
          <w:lang w:val="ru-RU" w:eastAsia="ar-SA"/>
        </w:rPr>
        <w:t xml:space="preserve">, на </w:t>
      </w:r>
      <w:proofErr w:type="spellStart"/>
      <w:r w:rsidR="004B7E63" w:rsidRPr="004B7E63">
        <w:rPr>
          <w:rFonts w:ascii="Times New Roman" w:eastAsia="Times New Roman" w:hAnsi="Times New Roman" w:cs="Times New Roman"/>
          <w:lang w:val="ru-RU" w:eastAsia="ar-SA"/>
        </w:rPr>
        <w:t>вимогу</w:t>
      </w:r>
      <w:proofErr w:type="spellEnd"/>
      <w:r w:rsidR="004B7E63" w:rsidRPr="004B7E63">
        <w:rPr>
          <w:rFonts w:ascii="Times New Roman" w:eastAsia="Times New Roman" w:hAnsi="Times New Roman" w:cs="Times New Roman"/>
          <w:lang w:val="ru-RU" w:eastAsia="ar-SA"/>
        </w:rPr>
        <w:t xml:space="preserve"> </w:t>
      </w:r>
      <w:proofErr w:type="spellStart"/>
      <w:r w:rsidR="004B7E63">
        <w:rPr>
          <w:rFonts w:ascii="Times New Roman" w:eastAsia="Times New Roman" w:hAnsi="Times New Roman" w:cs="Times New Roman"/>
          <w:lang w:val="ru-RU" w:eastAsia="ar-SA"/>
        </w:rPr>
        <w:t>Покупця</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відшкодувати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збитки</w:t>
      </w:r>
      <w:proofErr w:type="spellEnd"/>
      <w:r w:rsidR="004B7E63" w:rsidRPr="004B7E63">
        <w:rPr>
          <w:rFonts w:ascii="Times New Roman" w:eastAsia="Times New Roman" w:hAnsi="Times New Roman" w:cs="Times New Roman"/>
          <w:lang w:val="ru-RU" w:eastAsia="ar-SA"/>
        </w:rPr>
        <w:t xml:space="preserve"> в </w:t>
      </w:r>
      <w:proofErr w:type="spellStart"/>
      <w:r w:rsidR="004B7E63" w:rsidRPr="004B7E63">
        <w:rPr>
          <w:rFonts w:ascii="Times New Roman" w:eastAsia="Times New Roman" w:hAnsi="Times New Roman" w:cs="Times New Roman"/>
          <w:lang w:val="ru-RU" w:eastAsia="ar-SA"/>
        </w:rPr>
        <w:t>сумі</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втраченого</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податкового</w:t>
      </w:r>
      <w:proofErr w:type="spellEnd"/>
      <w:r w:rsidR="004B7E63" w:rsidRPr="004B7E63">
        <w:rPr>
          <w:rFonts w:ascii="Times New Roman" w:eastAsia="Times New Roman" w:hAnsi="Times New Roman" w:cs="Times New Roman"/>
          <w:lang w:val="ru-RU" w:eastAsia="ar-SA"/>
        </w:rPr>
        <w:t xml:space="preserve"> кредиту та, </w:t>
      </w:r>
      <w:proofErr w:type="spellStart"/>
      <w:r w:rsidR="004B7E63" w:rsidRPr="004B7E63">
        <w:rPr>
          <w:rFonts w:ascii="Times New Roman" w:eastAsia="Times New Roman" w:hAnsi="Times New Roman" w:cs="Times New Roman"/>
          <w:lang w:val="ru-RU" w:eastAsia="ar-SA"/>
        </w:rPr>
        <w:t>крім</w:t>
      </w:r>
      <w:proofErr w:type="spellEnd"/>
      <w:r w:rsidR="004B7E63" w:rsidRPr="004B7E63">
        <w:rPr>
          <w:rFonts w:ascii="Times New Roman" w:eastAsia="Times New Roman" w:hAnsi="Times New Roman" w:cs="Times New Roman"/>
          <w:lang w:val="ru-RU" w:eastAsia="ar-SA"/>
        </w:rPr>
        <w:t xml:space="preserve"> того, суму </w:t>
      </w:r>
      <w:proofErr w:type="spellStart"/>
      <w:r w:rsidR="004B7E63" w:rsidRPr="004B7E63">
        <w:rPr>
          <w:rFonts w:ascii="Times New Roman" w:eastAsia="Times New Roman" w:hAnsi="Times New Roman" w:cs="Times New Roman"/>
          <w:lang w:val="ru-RU" w:eastAsia="ar-SA"/>
        </w:rPr>
        <w:t>штрафних</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санкцій</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що</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підлягають</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застосуванню</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податковими</w:t>
      </w:r>
      <w:proofErr w:type="spellEnd"/>
      <w:r w:rsidR="004B7E63" w:rsidRPr="004B7E63">
        <w:rPr>
          <w:rFonts w:ascii="Times New Roman" w:eastAsia="Times New Roman" w:hAnsi="Times New Roman" w:cs="Times New Roman"/>
          <w:lang w:val="ru-RU" w:eastAsia="ar-SA"/>
        </w:rPr>
        <w:t xml:space="preserve"> органами до </w:t>
      </w:r>
      <w:proofErr w:type="spellStart"/>
      <w:r w:rsidR="004B7E63">
        <w:rPr>
          <w:rFonts w:ascii="Times New Roman" w:eastAsia="Times New Roman" w:hAnsi="Times New Roman" w:cs="Times New Roman"/>
          <w:lang w:val="ru-RU" w:eastAsia="ar-SA"/>
        </w:rPr>
        <w:t>Покупця</w:t>
      </w:r>
      <w:proofErr w:type="spellEnd"/>
      <w:r w:rsidR="004B7E63" w:rsidRPr="004B7E63">
        <w:rPr>
          <w:rFonts w:ascii="Times New Roman" w:eastAsia="Times New Roman" w:hAnsi="Times New Roman" w:cs="Times New Roman"/>
          <w:lang w:val="ru-RU" w:eastAsia="ar-SA"/>
        </w:rPr>
        <w:t xml:space="preserve">, на </w:t>
      </w:r>
      <w:proofErr w:type="spellStart"/>
      <w:r w:rsidR="004B7E63" w:rsidRPr="004B7E63">
        <w:rPr>
          <w:rFonts w:ascii="Times New Roman" w:eastAsia="Times New Roman" w:hAnsi="Times New Roman" w:cs="Times New Roman"/>
          <w:lang w:val="ru-RU" w:eastAsia="ar-SA"/>
        </w:rPr>
        <w:t>протязі</w:t>
      </w:r>
      <w:proofErr w:type="spellEnd"/>
      <w:r w:rsidR="004B7E63" w:rsidRPr="004B7E63">
        <w:rPr>
          <w:rFonts w:ascii="Times New Roman" w:eastAsia="Times New Roman" w:hAnsi="Times New Roman" w:cs="Times New Roman"/>
          <w:lang w:val="ru-RU" w:eastAsia="ar-SA"/>
        </w:rPr>
        <w:t xml:space="preserve"> 10 (десяти) </w:t>
      </w:r>
      <w:proofErr w:type="spellStart"/>
      <w:r w:rsidR="004B7E63" w:rsidRPr="004B7E63">
        <w:rPr>
          <w:rFonts w:ascii="Times New Roman" w:eastAsia="Times New Roman" w:hAnsi="Times New Roman" w:cs="Times New Roman"/>
          <w:lang w:val="ru-RU" w:eastAsia="ar-SA"/>
        </w:rPr>
        <w:t>робочих</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днів</w:t>
      </w:r>
      <w:proofErr w:type="spellEnd"/>
      <w:r w:rsidR="004B7E63" w:rsidRPr="004B7E63">
        <w:rPr>
          <w:rFonts w:ascii="Times New Roman" w:eastAsia="Times New Roman" w:hAnsi="Times New Roman" w:cs="Times New Roman"/>
          <w:lang w:val="ru-RU" w:eastAsia="ar-SA"/>
        </w:rPr>
        <w:t xml:space="preserve"> з </w:t>
      </w:r>
      <w:proofErr w:type="spellStart"/>
      <w:r w:rsidR="004B7E63" w:rsidRPr="004B7E63">
        <w:rPr>
          <w:rFonts w:ascii="Times New Roman" w:eastAsia="Times New Roman" w:hAnsi="Times New Roman" w:cs="Times New Roman"/>
          <w:lang w:val="ru-RU" w:eastAsia="ar-SA"/>
        </w:rPr>
        <w:t>дати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відповідної</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вимоги</w:t>
      </w:r>
      <w:proofErr w:type="spellEnd"/>
      <w:r w:rsidR="004B7E63" w:rsidRPr="004B7E63">
        <w:rPr>
          <w:rFonts w:ascii="Times New Roman" w:eastAsia="Times New Roman" w:hAnsi="Times New Roman" w:cs="Times New Roman"/>
          <w:lang w:val="ru-RU" w:eastAsia="ar-SA"/>
        </w:rPr>
        <w:t xml:space="preserve"> </w:t>
      </w:r>
      <w:proofErr w:type="spellStart"/>
      <w:r w:rsidR="004B7E63">
        <w:rPr>
          <w:rFonts w:ascii="Times New Roman" w:eastAsia="Times New Roman" w:hAnsi="Times New Roman" w:cs="Times New Roman"/>
          <w:lang w:val="ru-RU" w:eastAsia="ar-SA"/>
        </w:rPr>
        <w:t>Покупця</w:t>
      </w:r>
      <w:proofErr w:type="spellEnd"/>
      <w:r w:rsidRPr="00361B9D">
        <w:rPr>
          <w:rFonts w:ascii="Times New Roman" w:eastAsia="Times New Roman" w:hAnsi="Times New Roman" w:cs="Times New Roman"/>
          <w:lang w:val="ru-RU" w:eastAsia="ar-SA"/>
        </w:rPr>
        <w:t>.</w:t>
      </w:r>
    </w:p>
    <w:p w14:paraId="70B2C82A" w14:textId="77777777" w:rsidR="00361B9D" w:rsidRPr="00361B9D" w:rsidRDefault="00361B9D"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ar-SA"/>
        </w:rPr>
      </w:pPr>
      <w:r w:rsidRPr="00361B9D">
        <w:rPr>
          <w:rFonts w:ascii="Times New Roman" w:eastAsia="Times New Roman" w:hAnsi="Times New Roman" w:cs="Times New Roman"/>
          <w:lang w:val="ru-RU" w:eastAsia="ar-SA"/>
        </w:rPr>
        <w:t>5.6.</w:t>
      </w:r>
      <w:r w:rsidRPr="00361B9D">
        <w:rPr>
          <w:rFonts w:ascii="Times New Roman" w:eastAsia="Times New Roman" w:hAnsi="Times New Roman" w:cs="Times New Roman"/>
          <w:lang w:val="ru-RU" w:eastAsia="ar-SA"/>
        </w:rPr>
        <w:tab/>
      </w:r>
      <w:proofErr w:type="spellStart"/>
      <w:r w:rsidRPr="00361B9D">
        <w:rPr>
          <w:rFonts w:ascii="Times New Roman" w:eastAsia="Times New Roman" w:hAnsi="Times New Roman" w:cs="Times New Roman"/>
          <w:lang w:val="ru-RU" w:eastAsia="ar-SA"/>
        </w:rPr>
        <w:t>Сплата</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штрафних</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санкцій</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встановлених</w:t>
      </w:r>
      <w:proofErr w:type="spellEnd"/>
      <w:r w:rsidRPr="00361B9D">
        <w:rPr>
          <w:rFonts w:ascii="Times New Roman" w:eastAsia="Times New Roman" w:hAnsi="Times New Roman" w:cs="Times New Roman"/>
          <w:lang w:val="ru-RU" w:eastAsia="ar-SA"/>
        </w:rPr>
        <w:t xml:space="preserve"> Договором, </w:t>
      </w:r>
      <w:proofErr w:type="spellStart"/>
      <w:r w:rsidRPr="00361B9D">
        <w:rPr>
          <w:rFonts w:ascii="Times New Roman" w:eastAsia="Times New Roman" w:hAnsi="Times New Roman" w:cs="Times New Roman"/>
          <w:lang w:val="ru-RU" w:eastAsia="ar-SA"/>
        </w:rPr>
        <w:t>відшкодування</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завданих</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збитків</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здійснюється</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протягом</w:t>
      </w:r>
      <w:proofErr w:type="spellEnd"/>
      <w:r w:rsidRPr="00361B9D">
        <w:rPr>
          <w:rFonts w:ascii="Times New Roman" w:eastAsia="Times New Roman" w:hAnsi="Times New Roman" w:cs="Times New Roman"/>
          <w:lang w:val="ru-RU" w:eastAsia="ar-SA"/>
        </w:rPr>
        <w:t xml:space="preserve"> 10 (десяти) </w:t>
      </w:r>
      <w:proofErr w:type="spellStart"/>
      <w:r w:rsidRPr="00361B9D">
        <w:rPr>
          <w:rFonts w:ascii="Times New Roman" w:eastAsia="Times New Roman" w:hAnsi="Times New Roman" w:cs="Times New Roman"/>
          <w:lang w:val="ru-RU" w:eastAsia="ar-SA"/>
        </w:rPr>
        <w:t>календарних</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днів</w:t>
      </w:r>
      <w:proofErr w:type="spellEnd"/>
      <w:r w:rsidRPr="00361B9D">
        <w:rPr>
          <w:rFonts w:ascii="Times New Roman" w:eastAsia="Times New Roman" w:hAnsi="Times New Roman" w:cs="Times New Roman"/>
          <w:lang w:val="ru-RU" w:eastAsia="ar-SA"/>
        </w:rPr>
        <w:t xml:space="preserve"> з дня </w:t>
      </w:r>
      <w:proofErr w:type="spellStart"/>
      <w:r w:rsidRPr="00361B9D">
        <w:rPr>
          <w:rFonts w:ascii="Times New Roman" w:eastAsia="Times New Roman" w:hAnsi="Times New Roman" w:cs="Times New Roman"/>
          <w:lang w:val="ru-RU" w:eastAsia="ar-SA"/>
        </w:rPr>
        <w:t>пред’явлення</w:t>
      </w:r>
      <w:proofErr w:type="spellEnd"/>
      <w:r w:rsidRPr="00361B9D">
        <w:rPr>
          <w:rFonts w:ascii="Times New Roman" w:eastAsia="Times New Roman" w:hAnsi="Times New Roman" w:cs="Times New Roman"/>
          <w:lang w:val="ru-RU" w:eastAsia="ar-SA"/>
        </w:rPr>
        <w:t xml:space="preserve"> Стороною </w:t>
      </w:r>
      <w:proofErr w:type="spellStart"/>
      <w:r w:rsidRPr="00361B9D">
        <w:rPr>
          <w:rFonts w:ascii="Times New Roman" w:eastAsia="Times New Roman" w:hAnsi="Times New Roman" w:cs="Times New Roman"/>
          <w:lang w:val="ru-RU" w:eastAsia="ar-SA"/>
        </w:rPr>
        <w:t>відповідної</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письмової</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вимоги</w:t>
      </w:r>
      <w:proofErr w:type="spellEnd"/>
      <w:r w:rsidRPr="00361B9D">
        <w:rPr>
          <w:rFonts w:ascii="Times New Roman" w:eastAsia="Times New Roman" w:hAnsi="Times New Roman" w:cs="Times New Roman"/>
          <w:lang w:val="ru-RU" w:eastAsia="ar-SA"/>
        </w:rPr>
        <w:t>.</w:t>
      </w:r>
    </w:p>
    <w:p w14:paraId="15B5EDFE" w14:textId="77777777" w:rsidR="00361B9D" w:rsidRPr="00361B9D" w:rsidRDefault="00361B9D"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ar-SA"/>
        </w:rPr>
        <w:t>5.7.</w:t>
      </w:r>
      <w:r w:rsidRPr="00361B9D">
        <w:rPr>
          <w:rFonts w:ascii="Times New Roman" w:eastAsia="Times New Roman" w:hAnsi="Times New Roman" w:cs="Times New Roman"/>
          <w:lang w:val="ru-RU" w:eastAsia="ar-SA"/>
        </w:rPr>
        <w:tab/>
      </w:r>
      <w:proofErr w:type="spellStart"/>
      <w:r w:rsidRPr="00361B9D">
        <w:rPr>
          <w:rFonts w:ascii="Times New Roman" w:eastAsia="Times New Roman" w:hAnsi="Times New Roman" w:cs="Times New Roman"/>
          <w:lang w:val="ru-RU" w:eastAsia="ar-SA"/>
        </w:rPr>
        <w:t>Сплата</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штрафних</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санкцій</w:t>
      </w:r>
      <w:proofErr w:type="spellEnd"/>
      <w:r w:rsidRPr="00361B9D">
        <w:rPr>
          <w:rFonts w:ascii="Times New Roman" w:eastAsia="Times New Roman" w:hAnsi="Times New Roman" w:cs="Times New Roman"/>
          <w:lang w:val="ru-RU" w:eastAsia="ar-SA"/>
        </w:rPr>
        <w:t xml:space="preserve"> не </w:t>
      </w:r>
      <w:proofErr w:type="spellStart"/>
      <w:r w:rsidRPr="00361B9D">
        <w:rPr>
          <w:rFonts w:ascii="Times New Roman" w:eastAsia="Times New Roman" w:hAnsi="Times New Roman" w:cs="Times New Roman"/>
          <w:lang w:val="ru-RU" w:eastAsia="ar-SA"/>
        </w:rPr>
        <w:t>звільняє</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Сторони</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від</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виконання</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своїх</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зобов’язань</w:t>
      </w:r>
      <w:proofErr w:type="spellEnd"/>
      <w:r w:rsidRPr="00361B9D">
        <w:rPr>
          <w:rFonts w:ascii="Times New Roman" w:eastAsia="Times New Roman" w:hAnsi="Times New Roman" w:cs="Times New Roman"/>
          <w:lang w:val="ru-RU" w:eastAsia="ar-SA"/>
        </w:rPr>
        <w:t xml:space="preserve"> за Договором</w:t>
      </w:r>
      <w:r w:rsidRPr="00361B9D">
        <w:rPr>
          <w:rFonts w:ascii="Times New Roman" w:eastAsia="Times New Roman" w:hAnsi="Times New Roman" w:cs="Times New Roman"/>
          <w:lang w:val="ru-RU" w:eastAsia="en-US"/>
        </w:rPr>
        <w:t>.</w:t>
      </w:r>
    </w:p>
    <w:p w14:paraId="7F77F120" w14:textId="77777777" w:rsidR="00361B9D" w:rsidRPr="00361B9D" w:rsidRDefault="00361B9D" w:rsidP="00361B9D">
      <w:pPr>
        <w:widowControl w:val="0"/>
        <w:numPr>
          <w:ilvl w:val="0"/>
          <w:numId w:val="44"/>
        </w:numPr>
        <w:suppressAutoHyphens/>
        <w:spacing w:after="0" w:line="240" w:lineRule="auto"/>
        <w:ind w:left="0" w:firstLine="426"/>
        <w:contextualSpacing/>
        <w:jc w:val="center"/>
        <w:rPr>
          <w:rFonts w:ascii="Times New Roman" w:eastAsia="Times New Roman" w:hAnsi="Times New Roman" w:cs="Times New Roman"/>
          <w:sz w:val="24"/>
          <w:szCs w:val="24"/>
          <w:lang w:eastAsia="ar-SA"/>
        </w:rPr>
      </w:pPr>
      <w:r w:rsidRPr="00361B9D">
        <w:rPr>
          <w:rFonts w:ascii="Times New Roman" w:eastAsia="Times New Roman" w:hAnsi="Times New Roman" w:cs="Times New Roman"/>
          <w:b/>
          <w:caps/>
          <w:sz w:val="24"/>
          <w:szCs w:val="24"/>
          <w:lang w:eastAsia="ar-SA"/>
        </w:rPr>
        <w:t>Форс-мажор</w:t>
      </w:r>
    </w:p>
    <w:p w14:paraId="06FB220A" w14:textId="77777777" w:rsidR="00361B9D" w:rsidRPr="00361B9D" w:rsidRDefault="00361B9D" w:rsidP="00361B9D">
      <w:pPr>
        <w:shd w:val="clear" w:color="auto" w:fill="FFFFFF"/>
        <w:tabs>
          <w:tab w:val="left" w:pos="1181"/>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eastAsia="en-US"/>
        </w:rPr>
        <w:t xml:space="preserve">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proofErr w:type="spellStart"/>
      <w:r w:rsidRPr="00361B9D">
        <w:rPr>
          <w:rFonts w:ascii="Times New Roman" w:eastAsia="Times New Roman" w:hAnsi="Times New Roman" w:cs="Times New Roman"/>
          <w:lang w:val="ru-RU" w:eastAsia="en-US"/>
        </w:rPr>
        <w:t>Термін</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виконання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зобов'язань</w:t>
      </w:r>
      <w:proofErr w:type="spellEnd"/>
      <w:r w:rsidRPr="00361B9D">
        <w:rPr>
          <w:rFonts w:ascii="Times New Roman" w:eastAsia="Times New Roman" w:hAnsi="Times New Roman" w:cs="Times New Roman"/>
          <w:lang w:val="ru-RU" w:eastAsia="en-US"/>
        </w:rPr>
        <w:t xml:space="preserve"> за Договором </w:t>
      </w:r>
      <w:proofErr w:type="spellStart"/>
      <w:r w:rsidRPr="00361B9D">
        <w:rPr>
          <w:rFonts w:ascii="Times New Roman" w:eastAsia="Times New Roman" w:hAnsi="Times New Roman" w:cs="Times New Roman"/>
          <w:lang w:val="ru-RU" w:eastAsia="en-US"/>
        </w:rPr>
        <w:t>продовжується</w:t>
      </w:r>
      <w:proofErr w:type="spellEnd"/>
      <w:r w:rsidRPr="00361B9D">
        <w:rPr>
          <w:rFonts w:ascii="Times New Roman" w:eastAsia="Times New Roman" w:hAnsi="Times New Roman" w:cs="Times New Roman"/>
          <w:lang w:val="ru-RU" w:eastAsia="en-US"/>
        </w:rPr>
        <w:t xml:space="preserve"> на </w:t>
      </w:r>
      <w:proofErr w:type="spellStart"/>
      <w:r w:rsidRPr="00361B9D">
        <w:rPr>
          <w:rFonts w:ascii="Times New Roman" w:eastAsia="Times New Roman" w:hAnsi="Times New Roman" w:cs="Times New Roman"/>
          <w:lang w:val="ru-RU" w:eastAsia="en-US"/>
        </w:rPr>
        <w:t>термін</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дії</w:t>
      </w:r>
      <w:proofErr w:type="spellEnd"/>
      <w:r w:rsidRPr="00361B9D">
        <w:rPr>
          <w:rFonts w:ascii="Times New Roman" w:eastAsia="Times New Roman" w:hAnsi="Times New Roman" w:cs="Times New Roman"/>
          <w:lang w:val="ru-RU" w:eastAsia="en-US"/>
        </w:rPr>
        <w:t xml:space="preserve"> таких </w:t>
      </w:r>
      <w:proofErr w:type="spellStart"/>
      <w:r w:rsidRPr="00361B9D">
        <w:rPr>
          <w:rFonts w:ascii="Times New Roman" w:eastAsia="Times New Roman" w:hAnsi="Times New Roman" w:cs="Times New Roman"/>
          <w:lang w:val="ru-RU" w:eastAsia="en-US"/>
        </w:rPr>
        <w:t>обставин</w:t>
      </w:r>
      <w:proofErr w:type="spellEnd"/>
      <w:r w:rsidRPr="00361B9D">
        <w:rPr>
          <w:rFonts w:ascii="Times New Roman" w:eastAsia="Times New Roman" w:hAnsi="Times New Roman" w:cs="Times New Roman"/>
          <w:lang w:val="ru-RU" w:eastAsia="en-US"/>
        </w:rPr>
        <w:t>.</w:t>
      </w:r>
    </w:p>
    <w:p w14:paraId="6B55823E" w14:textId="77777777" w:rsidR="00361B9D" w:rsidRPr="00361B9D" w:rsidRDefault="00361B9D" w:rsidP="00361B9D">
      <w:pPr>
        <w:shd w:val="clear" w:color="auto" w:fill="FFFFFF"/>
        <w:tabs>
          <w:tab w:val="left" w:pos="1181"/>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6.2. У </w:t>
      </w:r>
      <w:proofErr w:type="spellStart"/>
      <w:r w:rsidRPr="00361B9D">
        <w:rPr>
          <w:rFonts w:ascii="Times New Roman" w:eastAsia="Times New Roman" w:hAnsi="Times New Roman" w:cs="Times New Roman"/>
          <w:lang w:val="ru-RU" w:eastAsia="en-US"/>
        </w:rPr>
        <w:t>разі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настання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обставин</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що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вказані</w:t>
      </w:r>
      <w:proofErr w:type="spellEnd"/>
      <w:r w:rsidRPr="00361B9D">
        <w:rPr>
          <w:rFonts w:ascii="Times New Roman" w:eastAsia="Times New Roman" w:hAnsi="Times New Roman" w:cs="Times New Roman"/>
          <w:lang w:val="ru-RU" w:eastAsia="en-US"/>
        </w:rPr>
        <w:t xml:space="preserve"> в п. 6.1. </w:t>
      </w:r>
      <w:proofErr w:type="spellStart"/>
      <w:r w:rsidRPr="00361B9D">
        <w:rPr>
          <w:rFonts w:ascii="Times New Roman" w:eastAsia="Times New Roman" w:hAnsi="Times New Roman" w:cs="Times New Roman"/>
          <w:lang w:val="ru-RU" w:eastAsia="en-US"/>
        </w:rPr>
        <w:t>цього</w:t>
      </w:r>
      <w:proofErr w:type="spellEnd"/>
      <w:r w:rsidRPr="00361B9D">
        <w:rPr>
          <w:rFonts w:ascii="Times New Roman" w:eastAsia="Times New Roman" w:hAnsi="Times New Roman" w:cs="Times New Roman"/>
          <w:lang w:val="ru-RU" w:eastAsia="en-US"/>
        </w:rPr>
        <w:t xml:space="preserve"> Договору, Сторона, для </w:t>
      </w:r>
      <w:proofErr w:type="spellStart"/>
      <w:r w:rsidRPr="00361B9D">
        <w:rPr>
          <w:rFonts w:ascii="Times New Roman" w:eastAsia="Times New Roman" w:hAnsi="Times New Roman" w:cs="Times New Roman"/>
          <w:lang w:val="ru-RU" w:eastAsia="en-US"/>
        </w:rPr>
        <w:t>якої</w:t>
      </w:r>
      <w:proofErr w:type="spellEnd"/>
      <w:r w:rsidRPr="00361B9D">
        <w:rPr>
          <w:rFonts w:ascii="Times New Roman" w:eastAsia="Times New Roman" w:hAnsi="Times New Roman" w:cs="Times New Roman"/>
          <w:lang w:val="ru-RU" w:eastAsia="en-US"/>
        </w:rPr>
        <w:t xml:space="preserve"> вони </w:t>
      </w:r>
      <w:proofErr w:type="spellStart"/>
      <w:r w:rsidRPr="00361B9D">
        <w:rPr>
          <w:rFonts w:ascii="Times New Roman" w:eastAsia="Times New Roman" w:hAnsi="Times New Roman" w:cs="Times New Roman"/>
          <w:lang w:val="ru-RU" w:eastAsia="en-US"/>
        </w:rPr>
        <w:t>виникли</w:t>
      </w:r>
      <w:proofErr w:type="spellEnd"/>
      <w:r w:rsidRPr="00361B9D">
        <w:rPr>
          <w:rFonts w:ascii="Times New Roman" w:eastAsia="Times New Roman" w:hAnsi="Times New Roman" w:cs="Times New Roman"/>
          <w:lang w:val="ru-RU" w:eastAsia="en-US"/>
        </w:rPr>
        <w:t xml:space="preserve">, повинна </w:t>
      </w:r>
      <w:proofErr w:type="spellStart"/>
      <w:r w:rsidRPr="00361B9D">
        <w:rPr>
          <w:rFonts w:ascii="Times New Roman" w:eastAsia="Times New Roman" w:hAnsi="Times New Roman" w:cs="Times New Roman"/>
          <w:lang w:val="ru-RU" w:eastAsia="en-US"/>
        </w:rPr>
        <w:t>протягом</w:t>
      </w:r>
      <w:proofErr w:type="spellEnd"/>
      <w:r w:rsidRPr="00361B9D">
        <w:rPr>
          <w:rFonts w:ascii="Times New Roman" w:eastAsia="Times New Roman" w:hAnsi="Times New Roman" w:cs="Times New Roman"/>
          <w:lang w:val="ru-RU" w:eastAsia="en-US"/>
        </w:rPr>
        <w:t xml:space="preserve"> 10 </w:t>
      </w:r>
      <w:proofErr w:type="spellStart"/>
      <w:r w:rsidRPr="00361B9D">
        <w:rPr>
          <w:rFonts w:ascii="Times New Roman" w:eastAsia="Times New Roman" w:hAnsi="Times New Roman" w:cs="Times New Roman"/>
          <w:lang w:val="ru-RU" w:eastAsia="en-US"/>
        </w:rPr>
        <w:t>днів</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письмово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повідомити</w:t>
      </w:r>
      <w:proofErr w:type="spellEnd"/>
      <w:r w:rsidRPr="00361B9D">
        <w:rPr>
          <w:rFonts w:ascii="Times New Roman" w:eastAsia="Times New Roman" w:hAnsi="Times New Roman" w:cs="Times New Roman"/>
          <w:lang w:val="ru-RU" w:eastAsia="en-US"/>
        </w:rPr>
        <w:t xml:space="preserve"> другу Сторону про </w:t>
      </w:r>
      <w:proofErr w:type="spellStart"/>
      <w:r w:rsidRPr="00361B9D">
        <w:rPr>
          <w:rFonts w:ascii="Times New Roman" w:eastAsia="Times New Roman" w:hAnsi="Times New Roman" w:cs="Times New Roman"/>
          <w:lang w:val="ru-RU" w:eastAsia="en-US"/>
        </w:rPr>
        <w:t>настання</w:t>
      </w:r>
      <w:proofErr w:type="spellEnd"/>
      <w:r w:rsidRPr="00361B9D">
        <w:rPr>
          <w:rFonts w:ascii="Times New Roman" w:eastAsia="Times New Roman" w:hAnsi="Times New Roman" w:cs="Times New Roman"/>
          <w:lang w:val="ru-RU" w:eastAsia="en-US"/>
        </w:rPr>
        <w:t xml:space="preserve"> таких </w:t>
      </w:r>
      <w:proofErr w:type="spellStart"/>
      <w:r w:rsidRPr="00361B9D">
        <w:rPr>
          <w:rFonts w:ascii="Times New Roman" w:eastAsia="Times New Roman" w:hAnsi="Times New Roman" w:cs="Times New Roman"/>
          <w:lang w:val="ru-RU" w:eastAsia="en-US"/>
        </w:rPr>
        <w:t>обставин</w:t>
      </w:r>
      <w:proofErr w:type="spellEnd"/>
      <w:r w:rsidRPr="00361B9D">
        <w:rPr>
          <w:rFonts w:ascii="Times New Roman" w:eastAsia="Times New Roman" w:hAnsi="Times New Roman" w:cs="Times New Roman"/>
          <w:lang w:val="ru-RU" w:eastAsia="en-US"/>
        </w:rPr>
        <w:t xml:space="preserve"> з </w:t>
      </w:r>
      <w:proofErr w:type="spellStart"/>
      <w:r w:rsidRPr="00361B9D">
        <w:rPr>
          <w:rFonts w:ascii="Times New Roman" w:eastAsia="Times New Roman" w:hAnsi="Times New Roman" w:cs="Times New Roman"/>
          <w:lang w:val="ru-RU" w:eastAsia="en-US"/>
        </w:rPr>
        <w:t>подальшим</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підтвердженням</w:t>
      </w:r>
      <w:proofErr w:type="spellEnd"/>
      <w:r w:rsidRPr="00361B9D">
        <w:rPr>
          <w:rFonts w:ascii="Times New Roman" w:eastAsia="Times New Roman" w:hAnsi="Times New Roman" w:cs="Times New Roman"/>
          <w:lang w:val="ru-RU" w:eastAsia="en-US"/>
        </w:rPr>
        <w:t xml:space="preserve"> факту </w:t>
      </w:r>
      <w:proofErr w:type="spellStart"/>
      <w:r w:rsidRPr="00361B9D">
        <w:rPr>
          <w:rFonts w:ascii="Times New Roman" w:eastAsia="Times New Roman" w:hAnsi="Times New Roman" w:cs="Times New Roman"/>
          <w:lang w:val="ru-RU" w:eastAsia="en-US"/>
        </w:rPr>
        <w:t>існування</w:t>
      </w:r>
      <w:proofErr w:type="spellEnd"/>
      <w:r w:rsidRPr="00361B9D">
        <w:rPr>
          <w:rFonts w:ascii="Times New Roman" w:eastAsia="Times New Roman" w:hAnsi="Times New Roman" w:cs="Times New Roman"/>
          <w:lang w:val="ru-RU" w:eastAsia="en-US"/>
        </w:rPr>
        <w:t xml:space="preserve"> форс-</w:t>
      </w:r>
      <w:proofErr w:type="spellStart"/>
      <w:r w:rsidRPr="00361B9D">
        <w:rPr>
          <w:rFonts w:ascii="Times New Roman" w:eastAsia="Times New Roman" w:hAnsi="Times New Roman" w:cs="Times New Roman"/>
          <w:lang w:val="ru-RU" w:eastAsia="en-US"/>
        </w:rPr>
        <w:t>мажорних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обставин</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довідкою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відповідного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територіального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представництва</w:t>
      </w:r>
      <w:proofErr w:type="spellEnd"/>
      <w:r w:rsidRPr="00361B9D">
        <w:rPr>
          <w:rFonts w:ascii="Times New Roman" w:eastAsia="Times New Roman" w:hAnsi="Times New Roman" w:cs="Times New Roman"/>
          <w:lang w:val="ru-RU" w:eastAsia="en-US"/>
        </w:rPr>
        <w:t xml:space="preserve"> Торгово-</w:t>
      </w:r>
      <w:proofErr w:type="spellStart"/>
      <w:r w:rsidRPr="00361B9D">
        <w:rPr>
          <w:rFonts w:ascii="Times New Roman" w:eastAsia="Times New Roman" w:hAnsi="Times New Roman" w:cs="Times New Roman"/>
          <w:lang w:val="ru-RU" w:eastAsia="en-US"/>
        </w:rPr>
        <w:t>промислової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палати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України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або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іншого</w:t>
      </w:r>
      <w:proofErr w:type="spellEnd"/>
      <w:r w:rsidRPr="00361B9D">
        <w:rPr>
          <w:rFonts w:ascii="Times New Roman" w:eastAsia="Times New Roman" w:hAnsi="Times New Roman" w:cs="Times New Roman"/>
          <w:lang w:val="ru-RU" w:eastAsia="en-US"/>
        </w:rPr>
        <w:t xml:space="preserve"> компетентного державного органу. Строк </w:t>
      </w:r>
      <w:proofErr w:type="spellStart"/>
      <w:r w:rsidRPr="00361B9D">
        <w:rPr>
          <w:rFonts w:ascii="Times New Roman" w:eastAsia="Times New Roman" w:hAnsi="Times New Roman" w:cs="Times New Roman"/>
          <w:lang w:val="ru-RU" w:eastAsia="en-US"/>
        </w:rPr>
        <w:t>надання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довідки</w:t>
      </w:r>
      <w:proofErr w:type="spellEnd"/>
      <w:r w:rsidRPr="00361B9D">
        <w:rPr>
          <w:rFonts w:ascii="Times New Roman" w:eastAsia="Times New Roman" w:hAnsi="Times New Roman" w:cs="Times New Roman"/>
          <w:lang w:val="ru-RU" w:eastAsia="en-US"/>
        </w:rPr>
        <w:t xml:space="preserve"> - 5 </w:t>
      </w:r>
      <w:proofErr w:type="spellStart"/>
      <w:r w:rsidRPr="00361B9D">
        <w:rPr>
          <w:rFonts w:ascii="Times New Roman" w:eastAsia="Times New Roman" w:hAnsi="Times New Roman" w:cs="Times New Roman"/>
          <w:lang w:val="ru-RU" w:eastAsia="en-US"/>
        </w:rPr>
        <w:t>календарних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днів</w:t>
      </w:r>
      <w:proofErr w:type="spellEnd"/>
      <w:r w:rsidRPr="00361B9D">
        <w:rPr>
          <w:rFonts w:ascii="Times New Roman" w:eastAsia="Times New Roman" w:hAnsi="Times New Roman" w:cs="Times New Roman"/>
          <w:lang w:val="ru-RU" w:eastAsia="en-US"/>
        </w:rPr>
        <w:t xml:space="preserve"> з моменту </w:t>
      </w:r>
      <w:proofErr w:type="spellStart"/>
      <w:r w:rsidRPr="00361B9D">
        <w:rPr>
          <w:rFonts w:ascii="Times New Roman" w:eastAsia="Times New Roman" w:hAnsi="Times New Roman" w:cs="Times New Roman"/>
          <w:lang w:val="ru-RU" w:eastAsia="en-US"/>
        </w:rPr>
        <w:t>повідомлення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Сторони</w:t>
      </w:r>
      <w:proofErr w:type="spellEnd"/>
      <w:r w:rsidRPr="00361B9D">
        <w:rPr>
          <w:rFonts w:ascii="Times New Roman" w:eastAsia="Times New Roman" w:hAnsi="Times New Roman" w:cs="Times New Roman"/>
          <w:lang w:val="ru-RU" w:eastAsia="en-US"/>
        </w:rPr>
        <w:t xml:space="preserve"> про </w:t>
      </w:r>
      <w:proofErr w:type="spellStart"/>
      <w:r w:rsidRPr="00361B9D">
        <w:rPr>
          <w:rFonts w:ascii="Times New Roman" w:eastAsia="Times New Roman" w:hAnsi="Times New Roman" w:cs="Times New Roman"/>
          <w:lang w:val="ru-RU" w:eastAsia="en-US"/>
        </w:rPr>
        <w:t>настання</w:t>
      </w:r>
      <w:proofErr w:type="spellEnd"/>
      <w:r w:rsidRPr="00361B9D">
        <w:rPr>
          <w:rFonts w:ascii="Times New Roman" w:eastAsia="Times New Roman" w:hAnsi="Times New Roman" w:cs="Times New Roman"/>
          <w:lang w:val="ru-RU" w:eastAsia="en-US"/>
        </w:rPr>
        <w:t xml:space="preserve"> форс-</w:t>
      </w:r>
      <w:proofErr w:type="spellStart"/>
      <w:r w:rsidRPr="00361B9D">
        <w:rPr>
          <w:rFonts w:ascii="Times New Roman" w:eastAsia="Times New Roman" w:hAnsi="Times New Roman" w:cs="Times New Roman"/>
          <w:lang w:val="ru-RU" w:eastAsia="en-US"/>
        </w:rPr>
        <w:t>мажорних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обставин</w:t>
      </w:r>
      <w:proofErr w:type="spellEnd"/>
      <w:r w:rsidRPr="00361B9D">
        <w:rPr>
          <w:rFonts w:ascii="Times New Roman" w:eastAsia="Times New Roman" w:hAnsi="Times New Roman" w:cs="Times New Roman"/>
          <w:lang w:val="ru-RU" w:eastAsia="en-US"/>
        </w:rPr>
        <w:t>.</w:t>
      </w:r>
    </w:p>
    <w:p w14:paraId="4A726F98" w14:textId="77777777" w:rsidR="00361B9D" w:rsidRPr="00361B9D" w:rsidRDefault="00361B9D" w:rsidP="00361B9D">
      <w:pPr>
        <w:shd w:val="clear" w:color="auto" w:fill="FFFFFF"/>
        <w:tabs>
          <w:tab w:val="left" w:pos="1181"/>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6.3. </w:t>
      </w:r>
      <w:proofErr w:type="spellStart"/>
      <w:r w:rsidRPr="00361B9D">
        <w:rPr>
          <w:rFonts w:ascii="Times New Roman" w:eastAsia="Times New Roman" w:hAnsi="Times New Roman" w:cs="Times New Roman"/>
          <w:lang w:val="ru-RU" w:eastAsia="en-US"/>
        </w:rPr>
        <w:t>Неповідомлення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або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несвоєчасне</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повідомлення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чи</w:t>
      </w:r>
      <w:proofErr w:type="spellEnd"/>
      <w:r w:rsidRPr="00361B9D">
        <w:rPr>
          <w:rFonts w:ascii="Times New Roman" w:eastAsia="Times New Roman" w:hAnsi="Times New Roman" w:cs="Times New Roman"/>
          <w:lang w:val="ru-RU" w:eastAsia="en-US"/>
        </w:rPr>
        <w:t>/</w:t>
      </w:r>
      <w:proofErr w:type="spellStart"/>
      <w:r w:rsidRPr="00361B9D">
        <w:rPr>
          <w:rFonts w:ascii="Times New Roman" w:eastAsia="Times New Roman" w:hAnsi="Times New Roman" w:cs="Times New Roman"/>
          <w:lang w:val="ru-RU" w:eastAsia="en-US"/>
        </w:rPr>
        <w:t>або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несвоєчасне</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надання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довідки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позбавляє</w:t>
      </w:r>
      <w:proofErr w:type="spellEnd"/>
      <w:r w:rsidRPr="00361B9D">
        <w:rPr>
          <w:rFonts w:ascii="Times New Roman" w:eastAsia="Times New Roman" w:hAnsi="Times New Roman" w:cs="Times New Roman"/>
          <w:lang w:val="ru-RU" w:eastAsia="en-US"/>
        </w:rPr>
        <w:t xml:space="preserve"> Сторону права </w:t>
      </w:r>
      <w:proofErr w:type="spellStart"/>
      <w:r w:rsidRPr="00361B9D">
        <w:rPr>
          <w:rFonts w:ascii="Times New Roman" w:eastAsia="Times New Roman" w:hAnsi="Times New Roman" w:cs="Times New Roman"/>
          <w:lang w:val="ru-RU" w:eastAsia="en-US"/>
        </w:rPr>
        <w:t>посилатися</w:t>
      </w:r>
      <w:proofErr w:type="spellEnd"/>
      <w:r w:rsidRPr="00361B9D">
        <w:rPr>
          <w:rFonts w:ascii="Times New Roman" w:eastAsia="Times New Roman" w:hAnsi="Times New Roman" w:cs="Times New Roman"/>
          <w:lang w:val="ru-RU" w:eastAsia="en-US"/>
        </w:rPr>
        <w:t xml:space="preserve"> на форс-</w:t>
      </w:r>
      <w:proofErr w:type="spellStart"/>
      <w:r w:rsidRPr="00361B9D">
        <w:rPr>
          <w:rFonts w:ascii="Times New Roman" w:eastAsia="Times New Roman" w:hAnsi="Times New Roman" w:cs="Times New Roman"/>
          <w:lang w:val="ru-RU" w:eastAsia="en-US"/>
        </w:rPr>
        <w:t>мажорні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обставини</w:t>
      </w:r>
      <w:proofErr w:type="spellEnd"/>
      <w:r w:rsidRPr="00361B9D">
        <w:rPr>
          <w:rFonts w:ascii="Times New Roman" w:eastAsia="Times New Roman" w:hAnsi="Times New Roman" w:cs="Times New Roman"/>
          <w:lang w:val="ru-RU" w:eastAsia="en-US"/>
        </w:rPr>
        <w:t xml:space="preserve"> як на </w:t>
      </w:r>
      <w:proofErr w:type="spellStart"/>
      <w:r w:rsidRPr="00361B9D">
        <w:rPr>
          <w:rFonts w:ascii="Times New Roman" w:eastAsia="Times New Roman" w:hAnsi="Times New Roman" w:cs="Times New Roman"/>
          <w:lang w:val="ru-RU" w:eastAsia="en-US"/>
        </w:rPr>
        <w:t>підставу</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звільнення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від</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відповідальності</w:t>
      </w:r>
      <w:proofErr w:type="spellEnd"/>
      <w:r w:rsidRPr="00361B9D">
        <w:rPr>
          <w:rFonts w:ascii="Times New Roman" w:eastAsia="Times New Roman" w:hAnsi="Times New Roman" w:cs="Times New Roman"/>
          <w:lang w:val="ru-RU" w:eastAsia="en-US"/>
        </w:rPr>
        <w:t xml:space="preserve"> за </w:t>
      </w:r>
      <w:proofErr w:type="spellStart"/>
      <w:r w:rsidRPr="00361B9D">
        <w:rPr>
          <w:rFonts w:ascii="Times New Roman" w:eastAsia="Times New Roman" w:hAnsi="Times New Roman" w:cs="Times New Roman"/>
          <w:lang w:val="ru-RU" w:eastAsia="en-US"/>
        </w:rPr>
        <w:t>невиконання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зобов'язань</w:t>
      </w:r>
      <w:proofErr w:type="spellEnd"/>
      <w:r w:rsidRPr="00361B9D">
        <w:rPr>
          <w:rFonts w:ascii="Times New Roman" w:eastAsia="Times New Roman" w:hAnsi="Times New Roman" w:cs="Times New Roman"/>
          <w:lang w:val="ru-RU" w:eastAsia="en-US"/>
        </w:rPr>
        <w:t xml:space="preserve"> по </w:t>
      </w:r>
      <w:proofErr w:type="spellStart"/>
      <w:r w:rsidRPr="00361B9D">
        <w:rPr>
          <w:rFonts w:ascii="Times New Roman" w:eastAsia="Times New Roman" w:hAnsi="Times New Roman" w:cs="Times New Roman"/>
          <w:lang w:val="ru-RU" w:eastAsia="en-US"/>
        </w:rPr>
        <w:t>цьому</w:t>
      </w:r>
      <w:proofErr w:type="spellEnd"/>
      <w:r w:rsidRPr="00361B9D">
        <w:rPr>
          <w:rFonts w:ascii="Times New Roman" w:eastAsia="Times New Roman" w:hAnsi="Times New Roman" w:cs="Times New Roman"/>
          <w:lang w:val="ru-RU" w:eastAsia="en-US"/>
        </w:rPr>
        <w:t xml:space="preserve"> Договору.</w:t>
      </w:r>
    </w:p>
    <w:p w14:paraId="233009CA" w14:textId="77777777" w:rsidR="00361B9D" w:rsidRPr="00361B9D" w:rsidRDefault="00361B9D" w:rsidP="00361B9D">
      <w:pPr>
        <w:shd w:val="clear" w:color="auto" w:fill="FFFFFF"/>
        <w:tabs>
          <w:tab w:val="left" w:pos="1181"/>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6.4. Строк </w:t>
      </w:r>
      <w:proofErr w:type="spellStart"/>
      <w:r w:rsidRPr="00361B9D">
        <w:rPr>
          <w:rFonts w:ascii="Times New Roman" w:eastAsia="Times New Roman" w:hAnsi="Times New Roman" w:cs="Times New Roman"/>
          <w:lang w:val="ru-RU" w:eastAsia="en-US"/>
        </w:rPr>
        <w:t>виконання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зобов’язань</w:t>
      </w:r>
      <w:proofErr w:type="spellEnd"/>
      <w:r w:rsidRPr="00361B9D">
        <w:rPr>
          <w:rFonts w:ascii="Times New Roman" w:eastAsia="Times New Roman" w:hAnsi="Times New Roman" w:cs="Times New Roman"/>
          <w:lang w:val="ru-RU" w:eastAsia="en-US"/>
        </w:rPr>
        <w:t xml:space="preserve"> по Договору та строк </w:t>
      </w:r>
      <w:proofErr w:type="spellStart"/>
      <w:r w:rsidRPr="00361B9D">
        <w:rPr>
          <w:rFonts w:ascii="Times New Roman" w:eastAsia="Times New Roman" w:hAnsi="Times New Roman" w:cs="Times New Roman"/>
          <w:lang w:val="ru-RU" w:eastAsia="en-US"/>
        </w:rPr>
        <w:t>дії</w:t>
      </w:r>
      <w:proofErr w:type="spellEnd"/>
      <w:r w:rsidRPr="00361B9D">
        <w:rPr>
          <w:rFonts w:ascii="Times New Roman" w:eastAsia="Times New Roman" w:hAnsi="Times New Roman" w:cs="Times New Roman"/>
          <w:lang w:val="ru-RU" w:eastAsia="en-US"/>
        </w:rPr>
        <w:t xml:space="preserve"> Договору автоматично </w:t>
      </w:r>
      <w:proofErr w:type="spellStart"/>
      <w:r w:rsidRPr="00361B9D">
        <w:rPr>
          <w:rFonts w:ascii="Times New Roman" w:eastAsia="Times New Roman" w:hAnsi="Times New Roman" w:cs="Times New Roman"/>
          <w:lang w:val="ru-RU" w:eastAsia="en-US"/>
        </w:rPr>
        <w:t>продовжується</w:t>
      </w:r>
      <w:proofErr w:type="spellEnd"/>
      <w:r w:rsidRPr="00361B9D">
        <w:rPr>
          <w:rFonts w:ascii="Times New Roman" w:eastAsia="Times New Roman" w:hAnsi="Times New Roman" w:cs="Times New Roman"/>
          <w:lang w:val="ru-RU" w:eastAsia="en-US"/>
        </w:rPr>
        <w:t xml:space="preserve"> на час </w:t>
      </w:r>
      <w:proofErr w:type="spellStart"/>
      <w:r w:rsidRPr="00361B9D">
        <w:rPr>
          <w:rFonts w:ascii="Times New Roman" w:eastAsia="Times New Roman" w:hAnsi="Times New Roman" w:cs="Times New Roman"/>
          <w:lang w:val="ru-RU" w:eastAsia="en-US"/>
        </w:rPr>
        <w:t>дії</w:t>
      </w:r>
      <w:proofErr w:type="spellEnd"/>
      <w:r w:rsidRPr="00361B9D">
        <w:rPr>
          <w:rFonts w:ascii="Times New Roman" w:eastAsia="Times New Roman" w:hAnsi="Times New Roman" w:cs="Times New Roman"/>
          <w:lang w:val="ru-RU" w:eastAsia="en-US"/>
        </w:rPr>
        <w:t xml:space="preserve"> форс-</w:t>
      </w:r>
      <w:proofErr w:type="spellStart"/>
      <w:r w:rsidRPr="00361B9D">
        <w:rPr>
          <w:rFonts w:ascii="Times New Roman" w:eastAsia="Times New Roman" w:hAnsi="Times New Roman" w:cs="Times New Roman"/>
          <w:lang w:val="ru-RU" w:eastAsia="en-US"/>
        </w:rPr>
        <w:t>мажорних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обставин</w:t>
      </w:r>
      <w:proofErr w:type="spellEnd"/>
      <w:r w:rsidRPr="00361B9D">
        <w:rPr>
          <w:rFonts w:ascii="Times New Roman" w:eastAsia="Times New Roman" w:hAnsi="Times New Roman" w:cs="Times New Roman"/>
          <w:lang w:val="ru-RU" w:eastAsia="en-US"/>
        </w:rPr>
        <w:t>.</w:t>
      </w:r>
    </w:p>
    <w:p w14:paraId="04F44F9F" w14:textId="77777777" w:rsidR="00361B9D" w:rsidRPr="00361B9D" w:rsidRDefault="00361B9D" w:rsidP="00361B9D">
      <w:pPr>
        <w:widowControl w:val="0"/>
        <w:numPr>
          <w:ilvl w:val="0"/>
          <w:numId w:val="44"/>
        </w:numPr>
        <w:shd w:val="clear" w:color="auto" w:fill="FFFFFF"/>
        <w:tabs>
          <w:tab w:val="left" w:pos="1181"/>
          <w:tab w:val="left" w:pos="2977"/>
          <w:tab w:val="left" w:pos="3119"/>
        </w:tabs>
        <w:suppressAutoHyphens/>
        <w:autoSpaceDE w:val="0"/>
        <w:spacing w:after="0" w:line="240" w:lineRule="auto"/>
        <w:ind w:left="0" w:firstLine="851"/>
        <w:contextualSpacing/>
        <w:jc w:val="center"/>
        <w:rPr>
          <w:rFonts w:ascii="Times New Roman" w:eastAsia="Times New Roman" w:hAnsi="Times New Roman" w:cs="Times New Roman"/>
          <w:sz w:val="24"/>
          <w:szCs w:val="24"/>
          <w:lang w:eastAsia="ar-SA"/>
        </w:rPr>
      </w:pPr>
      <w:r w:rsidRPr="00361B9D">
        <w:rPr>
          <w:rFonts w:ascii="Times New Roman" w:eastAsia="Times New Roman" w:hAnsi="Times New Roman" w:cs="Times New Roman"/>
          <w:b/>
          <w:caps/>
          <w:sz w:val="24"/>
          <w:szCs w:val="24"/>
          <w:lang w:eastAsia="ar-SA"/>
        </w:rPr>
        <w:t>Порядок розгляду спорів</w:t>
      </w:r>
    </w:p>
    <w:p w14:paraId="2B9F33F2" w14:textId="77777777" w:rsidR="00361B9D" w:rsidRPr="00361B9D" w:rsidRDefault="00361B9D" w:rsidP="00361B9D">
      <w:pPr>
        <w:shd w:val="clear" w:color="auto" w:fill="FFFFFF"/>
        <w:tabs>
          <w:tab w:val="left" w:pos="1181"/>
        </w:tabs>
        <w:autoSpaceDE w:val="0"/>
        <w:spacing w:after="0" w:line="240" w:lineRule="auto"/>
        <w:ind w:firstLine="426"/>
        <w:contextualSpacing/>
        <w:jc w:val="both"/>
        <w:rPr>
          <w:rFonts w:ascii="Times New Roman" w:eastAsia="Times New Roman" w:hAnsi="Times New Roman" w:cs="Times New Roman"/>
          <w:lang w:eastAsia="en-US"/>
        </w:rPr>
      </w:pPr>
      <w:r w:rsidRPr="00361B9D">
        <w:rPr>
          <w:rFonts w:ascii="Times New Roman" w:eastAsia="Times New Roman" w:hAnsi="Times New Roman" w:cs="Times New Roman"/>
          <w:lang w:eastAsia="en-US"/>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159892B3" w14:textId="77777777" w:rsidR="00361B9D" w:rsidRPr="00361B9D" w:rsidRDefault="00361B9D" w:rsidP="00361B9D">
      <w:pPr>
        <w:shd w:val="clear" w:color="auto" w:fill="FFFFFF"/>
        <w:tabs>
          <w:tab w:val="left" w:pos="1181"/>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7.2. При </w:t>
      </w:r>
      <w:proofErr w:type="spellStart"/>
      <w:r w:rsidRPr="00361B9D">
        <w:rPr>
          <w:rFonts w:ascii="Times New Roman" w:eastAsia="Times New Roman" w:hAnsi="Times New Roman" w:cs="Times New Roman"/>
          <w:lang w:val="ru-RU" w:eastAsia="en-US"/>
        </w:rPr>
        <w:t>неможливості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вирішення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спорів</w:t>
      </w:r>
      <w:proofErr w:type="spellEnd"/>
      <w:r w:rsidRPr="00361B9D">
        <w:rPr>
          <w:rFonts w:ascii="Times New Roman" w:eastAsia="Times New Roman" w:hAnsi="Times New Roman" w:cs="Times New Roman"/>
          <w:lang w:val="ru-RU" w:eastAsia="en-US"/>
        </w:rPr>
        <w:t xml:space="preserve"> шляхом </w:t>
      </w:r>
      <w:proofErr w:type="spellStart"/>
      <w:r w:rsidRPr="00361B9D">
        <w:rPr>
          <w:rFonts w:ascii="Times New Roman" w:eastAsia="Times New Roman" w:hAnsi="Times New Roman" w:cs="Times New Roman"/>
          <w:lang w:val="ru-RU" w:eastAsia="en-US"/>
        </w:rPr>
        <w:t>переговорів</w:t>
      </w:r>
      <w:proofErr w:type="spellEnd"/>
      <w:r w:rsidRPr="00361B9D">
        <w:rPr>
          <w:rFonts w:ascii="Times New Roman" w:eastAsia="Times New Roman" w:hAnsi="Times New Roman" w:cs="Times New Roman"/>
          <w:lang w:val="ru-RU" w:eastAsia="en-US"/>
        </w:rPr>
        <w:t xml:space="preserve">, вони </w:t>
      </w:r>
      <w:proofErr w:type="spellStart"/>
      <w:r w:rsidRPr="00361B9D">
        <w:rPr>
          <w:rFonts w:ascii="Times New Roman" w:eastAsia="Times New Roman" w:hAnsi="Times New Roman" w:cs="Times New Roman"/>
          <w:lang w:val="ru-RU" w:eastAsia="en-US"/>
        </w:rPr>
        <w:t>підлягають</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вирішенню</w:t>
      </w:r>
      <w:proofErr w:type="spellEnd"/>
      <w:r w:rsidRPr="00361B9D">
        <w:rPr>
          <w:rFonts w:ascii="Times New Roman" w:eastAsia="Times New Roman" w:hAnsi="Times New Roman" w:cs="Times New Roman"/>
          <w:lang w:val="ru-RU" w:eastAsia="en-US"/>
        </w:rPr>
        <w:t xml:space="preserve"> </w:t>
      </w:r>
      <w:proofErr w:type="gramStart"/>
      <w:r w:rsidRPr="00361B9D">
        <w:rPr>
          <w:rFonts w:ascii="Times New Roman" w:eastAsia="Times New Roman" w:hAnsi="Times New Roman" w:cs="Times New Roman"/>
          <w:lang w:val="ru-RU" w:eastAsia="en-US"/>
        </w:rPr>
        <w:t>в судовому порядку</w:t>
      </w:r>
      <w:proofErr w:type="gramEnd"/>
      <w:r w:rsidRPr="00361B9D">
        <w:rPr>
          <w:rFonts w:ascii="Times New Roman" w:eastAsia="Times New Roman" w:hAnsi="Times New Roman" w:cs="Times New Roman"/>
          <w:lang w:val="ru-RU" w:eastAsia="en-US"/>
        </w:rPr>
        <w:t xml:space="preserve"> за </w:t>
      </w:r>
      <w:proofErr w:type="spellStart"/>
      <w:r w:rsidRPr="00361B9D">
        <w:rPr>
          <w:rFonts w:ascii="Times New Roman" w:eastAsia="Times New Roman" w:hAnsi="Times New Roman" w:cs="Times New Roman"/>
          <w:lang w:val="ru-RU" w:eastAsia="en-US"/>
        </w:rPr>
        <w:t>встановленою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підвідомчістю</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підсудністю</w:t>
      </w:r>
      <w:proofErr w:type="spellEnd"/>
      <w:r w:rsidRPr="00361B9D">
        <w:rPr>
          <w:rFonts w:ascii="Times New Roman" w:eastAsia="Times New Roman" w:hAnsi="Times New Roman" w:cs="Times New Roman"/>
          <w:lang w:val="ru-RU" w:eastAsia="en-US"/>
        </w:rPr>
        <w:t xml:space="preserve"> такого спору </w:t>
      </w:r>
      <w:proofErr w:type="spellStart"/>
      <w:r w:rsidRPr="00361B9D">
        <w:rPr>
          <w:rFonts w:ascii="Times New Roman" w:eastAsia="Times New Roman" w:hAnsi="Times New Roman" w:cs="Times New Roman"/>
          <w:lang w:val="ru-RU" w:eastAsia="en-US"/>
        </w:rPr>
        <w:t>відповідно</w:t>
      </w:r>
      <w:proofErr w:type="spellEnd"/>
      <w:r w:rsidRPr="00361B9D">
        <w:rPr>
          <w:rFonts w:ascii="Times New Roman" w:eastAsia="Times New Roman" w:hAnsi="Times New Roman" w:cs="Times New Roman"/>
          <w:lang w:val="ru-RU" w:eastAsia="en-US"/>
        </w:rPr>
        <w:t xml:space="preserve"> до чинного </w:t>
      </w:r>
      <w:proofErr w:type="spellStart"/>
      <w:r w:rsidRPr="00361B9D">
        <w:rPr>
          <w:rFonts w:ascii="Times New Roman" w:eastAsia="Times New Roman" w:hAnsi="Times New Roman" w:cs="Times New Roman"/>
          <w:lang w:val="ru-RU" w:eastAsia="en-US"/>
        </w:rPr>
        <w:t>законодавства</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України</w:t>
      </w:r>
      <w:proofErr w:type="spellEnd"/>
      <w:r w:rsidRPr="00361B9D">
        <w:rPr>
          <w:rFonts w:ascii="Times New Roman" w:eastAsia="Times New Roman" w:hAnsi="Times New Roman" w:cs="Times New Roman"/>
          <w:lang w:val="ru-RU" w:eastAsia="en-US"/>
        </w:rPr>
        <w:t>.</w:t>
      </w:r>
    </w:p>
    <w:p w14:paraId="3F1ABA81" w14:textId="77777777" w:rsidR="00361B9D" w:rsidRPr="00361B9D" w:rsidRDefault="00361B9D" w:rsidP="00361B9D">
      <w:pPr>
        <w:widowControl w:val="0"/>
        <w:numPr>
          <w:ilvl w:val="0"/>
          <w:numId w:val="44"/>
        </w:numPr>
        <w:shd w:val="clear" w:color="auto" w:fill="FFFFFF"/>
        <w:tabs>
          <w:tab w:val="left" w:pos="0"/>
        </w:tabs>
        <w:suppressAutoHyphens/>
        <w:autoSpaceDE w:val="0"/>
        <w:spacing w:after="0" w:line="240" w:lineRule="auto"/>
        <w:ind w:left="0" w:firstLine="426"/>
        <w:contextualSpacing/>
        <w:jc w:val="center"/>
        <w:rPr>
          <w:rFonts w:ascii="Times New Roman" w:eastAsia="Times New Roman" w:hAnsi="Times New Roman" w:cs="Times New Roman"/>
          <w:sz w:val="24"/>
          <w:szCs w:val="24"/>
          <w:lang w:eastAsia="ar-SA"/>
        </w:rPr>
      </w:pPr>
      <w:r w:rsidRPr="00361B9D">
        <w:rPr>
          <w:rFonts w:ascii="Times New Roman" w:eastAsia="Times New Roman" w:hAnsi="Times New Roman" w:cs="Times New Roman"/>
          <w:b/>
          <w:bCs/>
          <w:iCs/>
          <w:caps/>
          <w:sz w:val="24"/>
          <w:szCs w:val="24"/>
          <w:lang w:eastAsia="ar-SA"/>
        </w:rPr>
        <w:t>Строк дії Договору та умови його розірвання</w:t>
      </w:r>
    </w:p>
    <w:p w14:paraId="48933B3A" w14:textId="604EC313" w:rsidR="00361B9D" w:rsidRPr="00361B9D" w:rsidRDefault="00361B9D" w:rsidP="00361B9D">
      <w:pPr>
        <w:shd w:val="clear" w:color="auto" w:fill="FFFFFF"/>
        <w:tabs>
          <w:tab w:val="left" w:pos="1181"/>
        </w:tabs>
        <w:autoSpaceDE w:val="0"/>
        <w:spacing w:after="0" w:line="240" w:lineRule="auto"/>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        8.1. </w:t>
      </w:r>
      <w:proofErr w:type="spellStart"/>
      <w:r w:rsidRPr="00361B9D">
        <w:rPr>
          <w:rFonts w:ascii="Times New Roman" w:eastAsia="Times New Roman" w:hAnsi="Times New Roman" w:cs="Times New Roman"/>
          <w:lang w:val="ru-RU" w:eastAsia="en-US"/>
        </w:rPr>
        <w:t>Договір</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набуває</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чинності</w:t>
      </w:r>
      <w:proofErr w:type="spellEnd"/>
      <w:r w:rsidRPr="00361B9D">
        <w:rPr>
          <w:rFonts w:ascii="Times New Roman" w:eastAsia="Times New Roman" w:hAnsi="Times New Roman" w:cs="Times New Roman"/>
          <w:lang w:val="ru-RU" w:eastAsia="en-US"/>
        </w:rPr>
        <w:t xml:space="preserve"> з моменту </w:t>
      </w:r>
      <w:proofErr w:type="spellStart"/>
      <w:r w:rsidRPr="00361B9D">
        <w:rPr>
          <w:rFonts w:ascii="Times New Roman" w:eastAsia="Times New Roman" w:hAnsi="Times New Roman" w:cs="Times New Roman"/>
          <w:lang w:val="ru-RU" w:eastAsia="en-US"/>
        </w:rPr>
        <w:t>його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укладення</w:t>
      </w:r>
      <w:proofErr w:type="spellEnd"/>
      <w:r w:rsidRPr="00361B9D">
        <w:rPr>
          <w:rFonts w:ascii="Times New Roman" w:eastAsia="Times New Roman" w:hAnsi="Times New Roman" w:cs="Times New Roman"/>
          <w:lang w:val="ru-RU" w:eastAsia="en-US"/>
        </w:rPr>
        <w:t xml:space="preserve"> і </w:t>
      </w:r>
      <w:proofErr w:type="spellStart"/>
      <w:r w:rsidRPr="00361B9D">
        <w:rPr>
          <w:rFonts w:ascii="Times New Roman" w:eastAsia="Times New Roman" w:hAnsi="Times New Roman" w:cs="Times New Roman"/>
          <w:lang w:val="ru-RU" w:eastAsia="en-US"/>
        </w:rPr>
        <w:t>діє</w:t>
      </w:r>
      <w:proofErr w:type="spellEnd"/>
      <w:r w:rsidRPr="00361B9D">
        <w:rPr>
          <w:rFonts w:ascii="Times New Roman" w:eastAsia="Times New Roman" w:hAnsi="Times New Roman" w:cs="Times New Roman"/>
          <w:lang w:val="ru-RU" w:eastAsia="en-US"/>
        </w:rPr>
        <w:t xml:space="preserve"> до </w:t>
      </w:r>
      <w:r w:rsidRPr="00361B9D">
        <w:rPr>
          <w:rFonts w:ascii="Times New Roman" w:eastAsia="Times New Roman" w:hAnsi="Times New Roman" w:cs="Times New Roman"/>
          <w:b/>
          <w:bCs/>
          <w:lang w:val="ru-RU" w:eastAsia="en-US"/>
        </w:rPr>
        <w:t>3</w:t>
      </w:r>
      <w:r w:rsidR="00CD1D15">
        <w:rPr>
          <w:rFonts w:ascii="Times New Roman" w:eastAsia="Times New Roman" w:hAnsi="Times New Roman" w:cs="Times New Roman"/>
          <w:b/>
          <w:bCs/>
          <w:lang w:val="ru-RU" w:eastAsia="en-US"/>
        </w:rPr>
        <w:t>1</w:t>
      </w:r>
      <w:r w:rsidRPr="00361B9D">
        <w:rPr>
          <w:rFonts w:ascii="Times New Roman" w:eastAsia="Times New Roman" w:hAnsi="Times New Roman" w:cs="Times New Roman"/>
          <w:b/>
          <w:bCs/>
          <w:lang w:val="ru-RU" w:eastAsia="en-US"/>
        </w:rPr>
        <w:t>.</w:t>
      </w:r>
      <w:r w:rsidR="00CD1D15">
        <w:rPr>
          <w:rFonts w:ascii="Times New Roman" w:eastAsia="Times New Roman" w:hAnsi="Times New Roman" w:cs="Times New Roman"/>
          <w:b/>
          <w:bCs/>
          <w:lang w:val="ru-RU" w:eastAsia="en-US"/>
        </w:rPr>
        <w:t>12</w:t>
      </w:r>
      <w:r w:rsidRPr="00361B9D">
        <w:rPr>
          <w:rFonts w:ascii="Times New Roman" w:eastAsia="Times New Roman" w:hAnsi="Times New Roman" w:cs="Times New Roman"/>
          <w:b/>
          <w:bCs/>
          <w:lang w:val="ru-RU" w:eastAsia="en-US"/>
        </w:rPr>
        <w:t>.202</w:t>
      </w:r>
      <w:r w:rsidR="005B79A5">
        <w:rPr>
          <w:rFonts w:ascii="Times New Roman" w:eastAsia="Times New Roman" w:hAnsi="Times New Roman" w:cs="Times New Roman"/>
          <w:b/>
          <w:bCs/>
          <w:lang w:eastAsia="en-US"/>
        </w:rPr>
        <w:t>4</w:t>
      </w:r>
      <w:r w:rsidRPr="00361B9D">
        <w:rPr>
          <w:rFonts w:ascii="Times New Roman" w:eastAsia="Times New Roman" w:hAnsi="Times New Roman" w:cs="Times New Roman"/>
          <w:b/>
          <w:bCs/>
          <w:lang w:val="ru-RU" w:eastAsia="en-US"/>
        </w:rPr>
        <w:t xml:space="preserve"> року</w:t>
      </w:r>
      <w:r w:rsidRPr="00361B9D">
        <w:rPr>
          <w:rFonts w:ascii="Times New Roman" w:eastAsia="Times New Roman" w:hAnsi="Times New Roman" w:cs="Times New Roman"/>
          <w:lang w:val="ru-RU" w:eastAsia="en-US"/>
        </w:rPr>
        <w:t xml:space="preserve">, а в </w:t>
      </w:r>
      <w:proofErr w:type="spellStart"/>
      <w:proofErr w:type="gramStart"/>
      <w:r w:rsidRPr="00361B9D">
        <w:rPr>
          <w:rFonts w:ascii="Times New Roman" w:eastAsia="Times New Roman" w:hAnsi="Times New Roman" w:cs="Times New Roman"/>
          <w:lang w:val="ru-RU" w:eastAsia="en-US"/>
        </w:rPr>
        <w:t>частині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виконання</w:t>
      </w:r>
      <w:proofErr w:type="spellEnd"/>
      <w:proofErr w:type="gram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невиконаних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зобов’язань</w:t>
      </w:r>
      <w:proofErr w:type="spellEnd"/>
      <w:r w:rsidRPr="00361B9D">
        <w:rPr>
          <w:rFonts w:ascii="Times New Roman" w:eastAsia="Times New Roman" w:hAnsi="Times New Roman" w:cs="Times New Roman"/>
          <w:lang w:val="ru-RU" w:eastAsia="en-US"/>
        </w:rPr>
        <w:t xml:space="preserve"> – до </w:t>
      </w:r>
      <w:proofErr w:type="spellStart"/>
      <w:r w:rsidRPr="00361B9D">
        <w:rPr>
          <w:rFonts w:ascii="Times New Roman" w:eastAsia="Times New Roman" w:hAnsi="Times New Roman" w:cs="Times New Roman"/>
          <w:lang w:val="ru-RU" w:eastAsia="en-US"/>
        </w:rPr>
        <w:t>повного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їх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виконання</w:t>
      </w:r>
      <w:proofErr w:type="spellEnd"/>
      <w:r w:rsidRPr="00361B9D">
        <w:rPr>
          <w:rFonts w:ascii="Times New Roman" w:eastAsia="Times New Roman" w:hAnsi="Times New Roman" w:cs="Times New Roman"/>
          <w:lang w:val="ru-RU" w:eastAsia="en-US"/>
        </w:rPr>
        <w:t>.</w:t>
      </w:r>
    </w:p>
    <w:p w14:paraId="535409F1" w14:textId="77777777" w:rsidR="00361B9D" w:rsidRPr="00361B9D" w:rsidRDefault="00361B9D" w:rsidP="00361B9D">
      <w:pPr>
        <w:shd w:val="clear" w:color="auto" w:fill="FFFFFF"/>
        <w:tabs>
          <w:tab w:val="left" w:pos="1181"/>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8.2. </w:t>
      </w:r>
      <w:proofErr w:type="spellStart"/>
      <w:r w:rsidRPr="00361B9D">
        <w:rPr>
          <w:rFonts w:ascii="Times New Roman" w:eastAsia="Times New Roman" w:hAnsi="Times New Roman" w:cs="Times New Roman"/>
          <w:lang w:val="ru-RU" w:eastAsia="en-US"/>
        </w:rPr>
        <w:t>Дострокове</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розірвання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цього</w:t>
      </w:r>
      <w:proofErr w:type="spellEnd"/>
      <w:r w:rsidRPr="00361B9D">
        <w:rPr>
          <w:rFonts w:ascii="Times New Roman" w:eastAsia="Times New Roman" w:hAnsi="Times New Roman" w:cs="Times New Roman"/>
          <w:lang w:val="ru-RU" w:eastAsia="en-US"/>
        </w:rPr>
        <w:t xml:space="preserve"> Договору </w:t>
      </w:r>
      <w:proofErr w:type="spellStart"/>
      <w:r w:rsidRPr="00361B9D">
        <w:rPr>
          <w:rFonts w:ascii="Times New Roman" w:eastAsia="Times New Roman" w:hAnsi="Times New Roman" w:cs="Times New Roman"/>
          <w:lang w:val="ru-RU" w:eastAsia="en-US"/>
        </w:rPr>
        <w:t>оформлюється</w:t>
      </w:r>
      <w:proofErr w:type="spellEnd"/>
      <w:r w:rsidRPr="00361B9D">
        <w:rPr>
          <w:rFonts w:ascii="Times New Roman" w:eastAsia="Times New Roman" w:hAnsi="Times New Roman" w:cs="Times New Roman"/>
          <w:lang w:val="ru-RU" w:eastAsia="en-US"/>
        </w:rPr>
        <w:t xml:space="preserve"> у </w:t>
      </w:r>
      <w:proofErr w:type="spellStart"/>
      <w:r w:rsidRPr="00361B9D">
        <w:rPr>
          <w:rFonts w:ascii="Times New Roman" w:eastAsia="Times New Roman" w:hAnsi="Times New Roman" w:cs="Times New Roman"/>
          <w:lang w:val="ru-RU" w:eastAsia="en-US"/>
        </w:rPr>
        <w:t>вигляді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Додаткової</w:t>
      </w:r>
      <w:proofErr w:type="spellEnd"/>
      <w:r w:rsidRPr="00361B9D">
        <w:rPr>
          <w:rFonts w:ascii="Times New Roman" w:eastAsia="Times New Roman" w:hAnsi="Times New Roman" w:cs="Times New Roman"/>
          <w:lang w:val="ru-RU" w:eastAsia="en-US"/>
        </w:rPr>
        <w:t xml:space="preserve"> угоди, яка </w:t>
      </w:r>
      <w:proofErr w:type="spellStart"/>
      <w:r w:rsidRPr="00361B9D">
        <w:rPr>
          <w:rFonts w:ascii="Times New Roman" w:eastAsia="Times New Roman" w:hAnsi="Times New Roman" w:cs="Times New Roman"/>
          <w:lang w:val="ru-RU" w:eastAsia="en-US"/>
        </w:rPr>
        <w:t>засвідчується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підписами</w:t>
      </w:r>
      <w:proofErr w:type="spellEnd"/>
      <w:r w:rsidRPr="00361B9D">
        <w:rPr>
          <w:rFonts w:ascii="Times New Roman" w:eastAsia="Times New Roman" w:hAnsi="Times New Roman" w:cs="Times New Roman"/>
          <w:lang w:val="ru-RU" w:eastAsia="en-US"/>
        </w:rPr>
        <w:t xml:space="preserve"> та печатками </w:t>
      </w:r>
      <w:proofErr w:type="spellStart"/>
      <w:r w:rsidRPr="00361B9D">
        <w:rPr>
          <w:rFonts w:ascii="Times New Roman" w:eastAsia="Times New Roman" w:hAnsi="Times New Roman" w:cs="Times New Roman"/>
          <w:lang w:val="ru-RU" w:eastAsia="en-US"/>
        </w:rPr>
        <w:t>Сторін</w:t>
      </w:r>
      <w:proofErr w:type="spellEnd"/>
      <w:r w:rsidRPr="00361B9D">
        <w:rPr>
          <w:rFonts w:ascii="Times New Roman" w:eastAsia="Times New Roman" w:hAnsi="Times New Roman" w:cs="Times New Roman"/>
          <w:lang w:val="ru-RU" w:eastAsia="en-US"/>
        </w:rPr>
        <w:t xml:space="preserve">.       </w:t>
      </w:r>
    </w:p>
    <w:p w14:paraId="5A0E55A4" w14:textId="77777777" w:rsidR="00361B9D" w:rsidRPr="00361B9D" w:rsidRDefault="00361B9D" w:rsidP="00361B9D">
      <w:pPr>
        <w:widowControl w:val="0"/>
        <w:numPr>
          <w:ilvl w:val="0"/>
          <w:numId w:val="44"/>
        </w:numPr>
        <w:shd w:val="clear" w:color="auto" w:fill="FFFFFF"/>
        <w:suppressAutoHyphens/>
        <w:autoSpaceDE w:val="0"/>
        <w:spacing w:after="0" w:line="240" w:lineRule="auto"/>
        <w:ind w:left="0" w:firstLine="426"/>
        <w:contextualSpacing/>
        <w:jc w:val="center"/>
        <w:rPr>
          <w:rFonts w:ascii="Times New Roman" w:eastAsia="Times New Roman" w:hAnsi="Times New Roman" w:cs="Times New Roman"/>
          <w:sz w:val="24"/>
          <w:szCs w:val="24"/>
          <w:lang w:eastAsia="ar-SA"/>
        </w:rPr>
      </w:pPr>
      <w:r w:rsidRPr="00361B9D">
        <w:rPr>
          <w:rFonts w:ascii="Times New Roman" w:eastAsia="Times New Roman" w:hAnsi="Times New Roman" w:cs="Times New Roman"/>
          <w:b/>
          <w:caps/>
          <w:sz w:val="24"/>
          <w:szCs w:val="24"/>
          <w:lang w:eastAsia="ar-SA"/>
        </w:rPr>
        <w:t>Інші умови</w:t>
      </w:r>
    </w:p>
    <w:p w14:paraId="3AE5308B" w14:textId="77777777" w:rsidR="00361B9D" w:rsidRPr="00361B9D" w:rsidRDefault="00361B9D" w:rsidP="00361B9D">
      <w:pPr>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lastRenderedPageBreak/>
        <w:t xml:space="preserve">9.1. </w:t>
      </w:r>
      <w:proofErr w:type="spellStart"/>
      <w:r w:rsidRPr="00361B9D">
        <w:rPr>
          <w:rFonts w:ascii="Times New Roman" w:eastAsia="Times New Roman" w:hAnsi="Times New Roman" w:cs="Times New Roman"/>
          <w:lang w:val="ru-RU" w:eastAsia="en-US"/>
        </w:rPr>
        <w:t>Договір</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складений</w:t>
      </w:r>
      <w:proofErr w:type="spellEnd"/>
      <w:r w:rsidRPr="00361B9D">
        <w:rPr>
          <w:rFonts w:ascii="Times New Roman" w:eastAsia="Times New Roman" w:hAnsi="Times New Roman" w:cs="Times New Roman"/>
          <w:lang w:val="ru-RU" w:eastAsia="en-US"/>
        </w:rPr>
        <w:t xml:space="preserve"> при </w:t>
      </w:r>
      <w:proofErr w:type="spellStart"/>
      <w:r w:rsidRPr="00361B9D">
        <w:rPr>
          <w:rFonts w:ascii="Times New Roman" w:eastAsia="Times New Roman" w:hAnsi="Times New Roman" w:cs="Times New Roman"/>
          <w:lang w:val="ru-RU" w:eastAsia="en-US"/>
        </w:rPr>
        <w:t>повному</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розумінні</w:t>
      </w:r>
      <w:proofErr w:type="spellEnd"/>
      <w:r w:rsidRPr="00361B9D">
        <w:rPr>
          <w:rFonts w:ascii="Times New Roman" w:eastAsia="Times New Roman" w:hAnsi="Times New Roman" w:cs="Times New Roman"/>
          <w:lang w:val="ru-RU" w:eastAsia="en-US"/>
        </w:rPr>
        <w:t xml:space="preserve"> Сторонами </w:t>
      </w:r>
      <w:proofErr w:type="spellStart"/>
      <w:r w:rsidRPr="00361B9D">
        <w:rPr>
          <w:rFonts w:ascii="Times New Roman" w:eastAsia="Times New Roman" w:hAnsi="Times New Roman" w:cs="Times New Roman"/>
          <w:lang w:val="ru-RU" w:eastAsia="en-US"/>
        </w:rPr>
        <w:t>його</w:t>
      </w:r>
      <w:proofErr w:type="spellEnd"/>
      <w:r w:rsidRPr="00361B9D">
        <w:rPr>
          <w:rFonts w:ascii="Times New Roman" w:eastAsia="Times New Roman" w:hAnsi="Times New Roman" w:cs="Times New Roman"/>
          <w:lang w:val="ru-RU" w:eastAsia="en-US"/>
        </w:rPr>
        <w:t xml:space="preserve"> умов та </w:t>
      </w:r>
      <w:proofErr w:type="spellStart"/>
      <w:r w:rsidRPr="00361B9D">
        <w:rPr>
          <w:rFonts w:ascii="Times New Roman" w:eastAsia="Times New Roman" w:hAnsi="Times New Roman" w:cs="Times New Roman"/>
          <w:lang w:val="ru-RU" w:eastAsia="en-US"/>
        </w:rPr>
        <w:t>термінології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українською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мовою</w:t>
      </w:r>
      <w:proofErr w:type="spellEnd"/>
      <w:r w:rsidRPr="00361B9D">
        <w:rPr>
          <w:rFonts w:ascii="Times New Roman" w:eastAsia="Times New Roman" w:hAnsi="Times New Roman" w:cs="Times New Roman"/>
          <w:lang w:val="ru-RU" w:eastAsia="en-US"/>
        </w:rPr>
        <w:t xml:space="preserve"> у </w:t>
      </w:r>
      <w:proofErr w:type="spellStart"/>
      <w:r w:rsidRPr="00361B9D">
        <w:rPr>
          <w:rFonts w:ascii="Times New Roman" w:eastAsia="Times New Roman" w:hAnsi="Times New Roman" w:cs="Times New Roman"/>
          <w:lang w:val="ru-RU" w:eastAsia="en-US"/>
        </w:rPr>
        <w:t>двох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автентичних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примірниках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які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мають</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однакову</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юридичну</w:t>
      </w:r>
      <w:proofErr w:type="spellEnd"/>
      <w:r w:rsidRPr="00361B9D">
        <w:rPr>
          <w:rFonts w:ascii="Times New Roman" w:eastAsia="Times New Roman" w:hAnsi="Times New Roman" w:cs="Times New Roman"/>
          <w:lang w:val="ru-RU" w:eastAsia="en-US"/>
        </w:rPr>
        <w:t xml:space="preserve"> силу - по одному для </w:t>
      </w:r>
      <w:proofErr w:type="spellStart"/>
      <w:r w:rsidRPr="00361B9D">
        <w:rPr>
          <w:rFonts w:ascii="Times New Roman" w:eastAsia="Times New Roman" w:hAnsi="Times New Roman" w:cs="Times New Roman"/>
          <w:lang w:val="ru-RU" w:eastAsia="en-US"/>
        </w:rPr>
        <w:t>кожної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із</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Сторін</w:t>
      </w:r>
      <w:proofErr w:type="spellEnd"/>
      <w:r w:rsidRPr="00361B9D">
        <w:rPr>
          <w:rFonts w:ascii="Times New Roman" w:eastAsia="Times New Roman" w:hAnsi="Times New Roman" w:cs="Times New Roman"/>
          <w:lang w:val="ru-RU" w:eastAsia="en-US"/>
        </w:rPr>
        <w:t>.</w:t>
      </w:r>
    </w:p>
    <w:p w14:paraId="05841E0A" w14:textId="77777777" w:rsidR="00361B9D" w:rsidRPr="00361B9D" w:rsidRDefault="00361B9D" w:rsidP="00361B9D">
      <w:pPr>
        <w:shd w:val="clear" w:color="auto" w:fill="FFFFFF"/>
        <w:spacing w:after="0" w:line="240" w:lineRule="auto"/>
        <w:ind w:firstLine="408"/>
        <w:contextualSpacing/>
        <w:jc w:val="both"/>
        <w:textAlignment w:val="baseline"/>
        <w:rPr>
          <w:rFonts w:ascii="Times New Roman" w:eastAsia="Times New Roman" w:hAnsi="Times New Roman" w:cs="Times New Roman"/>
          <w:bdr w:val="none" w:sz="0" w:space="0" w:color="auto" w:frame="1"/>
          <w:lang w:val="ru-RU" w:eastAsia="en-US"/>
        </w:rPr>
      </w:pPr>
      <w:r w:rsidRPr="00361B9D">
        <w:rPr>
          <w:rFonts w:ascii="Times New Roman" w:eastAsia="Times New Roman" w:hAnsi="Times New Roman" w:cs="Times New Roman"/>
          <w:lang w:val="ru-RU" w:eastAsia="en-US"/>
        </w:rPr>
        <w:t xml:space="preserve">9.2. </w:t>
      </w:r>
      <w:proofErr w:type="spellStart"/>
      <w:r w:rsidRPr="00361B9D">
        <w:rPr>
          <w:rFonts w:ascii="Times New Roman" w:eastAsia="Times New Roman" w:hAnsi="Times New Roman" w:cs="Times New Roman"/>
          <w:lang w:val="ru-RU" w:eastAsia="en-US"/>
        </w:rPr>
        <w:t>Зміни</w:t>
      </w:r>
      <w:proofErr w:type="spellEnd"/>
      <w:r w:rsidRPr="00361B9D">
        <w:rPr>
          <w:rFonts w:ascii="Times New Roman" w:eastAsia="Times New Roman" w:hAnsi="Times New Roman" w:cs="Times New Roman"/>
          <w:lang w:val="ru-RU" w:eastAsia="en-US"/>
        </w:rPr>
        <w:t xml:space="preserve"> в </w:t>
      </w:r>
      <w:proofErr w:type="spellStart"/>
      <w:r w:rsidRPr="00361B9D">
        <w:rPr>
          <w:rFonts w:ascii="Times New Roman" w:eastAsia="Times New Roman" w:hAnsi="Times New Roman" w:cs="Times New Roman"/>
          <w:lang w:val="ru-RU" w:eastAsia="en-US"/>
        </w:rPr>
        <w:t>цей</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Договір</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можуть</w:t>
      </w:r>
      <w:proofErr w:type="spellEnd"/>
      <w:r w:rsidRPr="00361B9D">
        <w:rPr>
          <w:rFonts w:ascii="Times New Roman" w:eastAsia="Times New Roman" w:hAnsi="Times New Roman" w:cs="Times New Roman"/>
          <w:lang w:val="ru-RU" w:eastAsia="en-US"/>
        </w:rPr>
        <w:t xml:space="preserve"> бути </w:t>
      </w:r>
      <w:proofErr w:type="spellStart"/>
      <w:r w:rsidRPr="00361B9D">
        <w:rPr>
          <w:rFonts w:ascii="Times New Roman" w:eastAsia="Times New Roman" w:hAnsi="Times New Roman" w:cs="Times New Roman"/>
          <w:lang w:val="ru-RU" w:eastAsia="en-US"/>
        </w:rPr>
        <w:t>внесені</w:t>
      </w:r>
      <w:proofErr w:type="spellEnd"/>
      <w:r w:rsidRPr="00361B9D">
        <w:rPr>
          <w:rFonts w:ascii="Times New Roman" w:eastAsia="Times New Roman" w:hAnsi="Times New Roman" w:cs="Times New Roman"/>
          <w:lang w:val="ru-RU" w:eastAsia="en-US"/>
        </w:rPr>
        <w:t xml:space="preserve"> за </w:t>
      </w:r>
      <w:proofErr w:type="spellStart"/>
      <w:r w:rsidRPr="00361B9D">
        <w:rPr>
          <w:rFonts w:ascii="Times New Roman" w:eastAsia="Times New Roman" w:hAnsi="Times New Roman" w:cs="Times New Roman"/>
          <w:lang w:val="ru-RU" w:eastAsia="en-US"/>
        </w:rPr>
        <w:t>взаємною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згодою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Сторін</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що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оформлюється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додатковою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угодою</w:t>
      </w:r>
      <w:proofErr w:type="spellEnd"/>
      <w:r w:rsidRPr="00361B9D">
        <w:rPr>
          <w:rFonts w:ascii="Times New Roman" w:eastAsia="Times New Roman" w:hAnsi="Times New Roman" w:cs="Times New Roman"/>
          <w:lang w:val="ru-RU" w:eastAsia="en-US"/>
        </w:rPr>
        <w:t xml:space="preserve"> до </w:t>
      </w:r>
      <w:proofErr w:type="spellStart"/>
      <w:r w:rsidRPr="00361B9D">
        <w:rPr>
          <w:rFonts w:ascii="Times New Roman" w:eastAsia="Times New Roman" w:hAnsi="Times New Roman" w:cs="Times New Roman"/>
          <w:lang w:val="ru-RU" w:eastAsia="en-US"/>
        </w:rPr>
        <w:t>цього</w:t>
      </w:r>
      <w:proofErr w:type="spellEnd"/>
      <w:r w:rsidRPr="00361B9D">
        <w:rPr>
          <w:rFonts w:ascii="Times New Roman" w:eastAsia="Times New Roman" w:hAnsi="Times New Roman" w:cs="Times New Roman"/>
          <w:lang w:val="ru-RU" w:eastAsia="en-US"/>
        </w:rPr>
        <w:t xml:space="preserve"> Договору. </w:t>
      </w:r>
      <w:proofErr w:type="spellStart"/>
      <w:r w:rsidRPr="00361B9D">
        <w:rPr>
          <w:rFonts w:ascii="Times New Roman" w:eastAsia="Times New Roman" w:hAnsi="Times New Roman" w:cs="Times New Roman"/>
          <w:lang w:val="ru-RU" w:eastAsia="en-US"/>
        </w:rPr>
        <w:t>Зміни</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доповнення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оформлені</w:t>
      </w:r>
      <w:proofErr w:type="spellEnd"/>
      <w:r w:rsidRPr="00361B9D">
        <w:rPr>
          <w:rFonts w:ascii="Times New Roman" w:eastAsia="Times New Roman" w:hAnsi="Times New Roman" w:cs="Times New Roman"/>
          <w:lang w:val="ru-RU" w:eastAsia="en-US"/>
        </w:rPr>
        <w:t xml:space="preserve"> у </w:t>
      </w:r>
      <w:proofErr w:type="spellStart"/>
      <w:r w:rsidRPr="00361B9D">
        <w:rPr>
          <w:rFonts w:ascii="Times New Roman" w:eastAsia="Times New Roman" w:hAnsi="Times New Roman" w:cs="Times New Roman"/>
          <w:lang w:val="ru-RU" w:eastAsia="en-US"/>
        </w:rPr>
        <w:t>вигляді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додаткових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угод</w:t>
      </w:r>
      <w:proofErr w:type="spellEnd"/>
      <w:r w:rsidRPr="00361B9D">
        <w:rPr>
          <w:rFonts w:ascii="Times New Roman" w:eastAsia="Times New Roman" w:hAnsi="Times New Roman" w:cs="Times New Roman"/>
          <w:lang w:val="ru-RU" w:eastAsia="en-US"/>
        </w:rPr>
        <w:t xml:space="preserve"> до </w:t>
      </w:r>
      <w:proofErr w:type="spellStart"/>
      <w:r w:rsidRPr="00361B9D">
        <w:rPr>
          <w:rFonts w:ascii="Times New Roman" w:eastAsia="Times New Roman" w:hAnsi="Times New Roman" w:cs="Times New Roman"/>
          <w:lang w:val="ru-RU" w:eastAsia="en-US"/>
        </w:rPr>
        <w:t>цього</w:t>
      </w:r>
      <w:proofErr w:type="spellEnd"/>
      <w:r w:rsidRPr="00361B9D">
        <w:rPr>
          <w:rFonts w:ascii="Times New Roman" w:eastAsia="Times New Roman" w:hAnsi="Times New Roman" w:cs="Times New Roman"/>
          <w:lang w:val="ru-RU" w:eastAsia="en-US"/>
        </w:rPr>
        <w:t xml:space="preserve"> Договору є </w:t>
      </w:r>
      <w:proofErr w:type="spellStart"/>
      <w:r w:rsidRPr="00361B9D">
        <w:rPr>
          <w:rFonts w:ascii="Times New Roman" w:eastAsia="Times New Roman" w:hAnsi="Times New Roman" w:cs="Times New Roman"/>
          <w:lang w:val="ru-RU" w:eastAsia="en-US"/>
        </w:rPr>
        <w:t>його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невід’ємною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частиною</w:t>
      </w:r>
      <w:proofErr w:type="spellEnd"/>
      <w:r w:rsidRPr="00361B9D">
        <w:rPr>
          <w:rFonts w:ascii="Times New Roman" w:eastAsia="Times New Roman" w:hAnsi="Times New Roman" w:cs="Times New Roman"/>
          <w:lang w:val="ru-RU" w:eastAsia="en-US"/>
        </w:rPr>
        <w:t xml:space="preserve"> і </w:t>
      </w:r>
      <w:proofErr w:type="spellStart"/>
      <w:r w:rsidRPr="00361B9D">
        <w:rPr>
          <w:rFonts w:ascii="Times New Roman" w:eastAsia="Times New Roman" w:hAnsi="Times New Roman" w:cs="Times New Roman"/>
          <w:lang w:val="ru-RU" w:eastAsia="en-US"/>
        </w:rPr>
        <w:t>мають</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юридичну</w:t>
      </w:r>
      <w:proofErr w:type="spellEnd"/>
      <w:r w:rsidRPr="00361B9D">
        <w:rPr>
          <w:rFonts w:ascii="Times New Roman" w:eastAsia="Times New Roman" w:hAnsi="Times New Roman" w:cs="Times New Roman"/>
          <w:lang w:val="ru-RU" w:eastAsia="en-US"/>
        </w:rPr>
        <w:t xml:space="preserve"> силу у </w:t>
      </w:r>
      <w:proofErr w:type="spellStart"/>
      <w:r w:rsidRPr="00361B9D">
        <w:rPr>
          <w:rFonts w:ascii="Times New Roman" w:eastAsia="Times New Roman" w:hAnsi="Times New Roman" w:cs="Times New Roman"/>
          <w:lang w:val="ru-RU" w:eastAsia="en-US"/>
        </w:rPr>
        <w:t>разі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якщо</w:t>
      </w:r>
      <w:proofErr w:type="spellEnd"/>
      <w:r w:rsidRPr="00361B9D">
        <w:rPr>
          <w:rFonts w:ascii="Times New Roman" w:eastAsia="Times New Roman" w:hAnsi="Times New Roman" w:cs="Times New Roman"/>
          <w:lang w:val="ru-RU" w:eastAsia="en-US"/>
        </w:rPr>
        <w:t xml:space="preserve"> вони </w:t>
      </w:r>
      <w:proofErr w:type="spellStart"/>
      <w:r w:rsidRPr="00361B9D">
        <w:rPr>
          <w:rFonts w:ascii="Times New Roman" w:eastAsia="Times New Roman" w:hAnsi="Times New Roman" w:cs="Times New Roman"/>
          <w:lang w:val="ru-RU" w:eastAsia="en-US"/>
        </w:rPr>
        <w:t>викладені</w:t>
      </w:r>
      <w:proofErr w:type="spellEnd"/>
      <w:r w:rsidRPr="00361B9D">
        <w:rPr>
          <w:rFonts w:ascii="Times New Roman" w:eastAsia="Times New Roman" w:hAnsi="Times New Roman" w:cs="Times New Roman"/>
          <w:lang w:val="ru-RU" w:eastAsia="en-US"/>
        </w:rPr>
        <w:t xml:space="preserve"> у </w:t>
      </w:r>
      <w:proofErr w:type="spellStart"/>
      <w:r w:rsidRPr="00361B9D">
        <w:rPr>
          <w:rFonts w:ascii="Times New Roman" w:eastAsia="Times New Roman" w:hAnsi="Times New Roman" w:cs="Times New Roman"/>
          <w:lang w:val="ru-RU" w:eastAsia="en-US"/>
        </w:rPr>
        <w:t>письмовій</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формі</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підписані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уповноваженими</w:t>
      </w:r>
      <w:proofErr w:type="spellEnd"/>
      <w:r w:rsidRPr="00361B9D">
        <w:rPr>
          <w:rFonts w:ascii="Times New Roman" w:eastAsia="Times New Roman" w:hAnsi="Times New Roman" w:cs="Times New Roman"/>
          <w:lang w:val="ru-RU" w:eastAsia="en-US"/>
        </w:rPr>
        <w:t xml:space="preserve"> на те </w:t>
      </w:r>
      <w:proofErr w:type="spellStart"/>
      <w:r w:rsidRPr="00361B9D">
        <w:rPr>
          <w:rFonts w:ascii="Times New Roman" w:eastAsia="Times New Roman" w:hAnsi="Times New Roman" w:cs="Times New Roman"/>
          <w:lang w:val="ru-RU" w:eastAsia="en-US"/>
        </w:rPr>
        <w:t>представниками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Сторін</w:t>
      </w:r>
      <w:proofErr w:type="spellEnd"/>
      <w:r w:rsidRPr="00361B9D">
        <w:rPr>
          <w:rFonts w:ascii="Times New Roman" w:eastAsia="Times New Roman" w:hAnsi="Times New Roman" w:cs="Times New Roman"/>
          <w:lang w:val="ru-RU" w:eastAsia="en-US"/>
        </w:rPr>
        <w:t>.</w:t>
      </w:r>
    </w:p>
    <w:p w14:paraId="38811B6F" w14:textId="77777777" w:rsidR="00361B9D" w:rsidRPr="00361B9D" w:rsidRDefault="00361B9D" w:rsidP="00361B9D">
      <w:pPr>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9.3. </w:t>
      </w:r>
      <w:proofErr w:type="spellStart"/>
      <w:r w:rsidRPr="00361B9D">
        <w:rPr>
          <w:rFonts w:ascii="Times New Roman" w:eastAsia="Times New Roman" w:hAnsi="Times New Roman" w:cs="Times New Roman"/>
          <w:lang w:val="ru-RU" w:eastAsia="en-US"/>
        </w:rPr>
        <w:t>Сторони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несуть</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повну</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відповідальність</w:t>
      </w:r>
      <w:proofErr w:type="spellEnd"/>
      <w:r w:rsidRPr="00361B9D">
        <w:rPr>
          <w:rFonts w:ascii="Times New Roman" w:eastAsia="Times New Roman" w:hAnsi="Times New Roman" w:cs="Times New Roman"/>
          <w:lang w:val="ru-RU" w:eastAsia="en-US"/>
        </w:rPr>
        <w:t xml:space="preserve"> за </w:t>
      </w:r>
      <w:proofErr w:type="spellStart"/>
      <w:r w:rsidRPr="00361B9D">
        <w:rPr>
          <w:rFonts w:ascii="Times New Roman" w:eastAsia="Times New Roman" w:hAnsi="Times New Roman" w:cs="Times New Roman"/>
          <w:lang w:val="ru-RU" w:eastAsia="en-US"/>
        </w:rPr>
        <w:t>правильність</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вказаних</w:t>
      </w:r>
      <w:proofErr w:type="spellEnd"/>
      <w:r w:rsidRPr="00361B9D">
        <w:rPr>
          <w:rFonts w:ascii="Times New Roman" w:eastAsia="Times New Roman" w:hAnsi="Times New Roman" w:cs="Times New Roman"/>
          <w:lang w:val="ru-RU" w:eastAsia="en-US"/>
        </w:rPr>
        <w:t xml:space="preserve"> ними у </w:t>
      </w:r>
      <w:proofErr w:type="spellStart"/>
      <w:r w:rsidRPr="00361B9D">
        <w:rPr>
          <w:rFonts w:ascii="Times New Roman" w:eastAsia="Times New Roman" w:hAnsi="Times New Roman" w:cs="Times New Roman"/>
          <w:lang w:val="ru-RU" w:eastAsia="en-US"/>
        </w:rPr>
        <w:t>Договорі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реквізитів</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зобов’язуються</w:t>
      </w:r>
      <w:proofErr w:type="spellEnd"/>
      <w:r w:rsidRPr="00361B9D">
        <w:rPr>
          <w:rFonts w:ascii="Times New Roman" w:eastAsia="Times New Roman" w:hAnsi="Times New Roman" w:cs="Times New Roman"/>
          <w:lang w:val="ru-RU" w:eastAsia="en-US"/>
        </w:rPr>
        <w:t xml:space="preserve"> при </w:t>
      </w:r>
      <w:proofErr w:type="spellStart"/>
      <w:r w:rsidRPr="00361B9D">
        <w:rPr>
          <w:rFonts w:ascii="Times New Roman" w:eastAsia="Times New Roman" w:hAnsi="Times New Roman" w:cs="Times New Roman"/>
          <w:lang w:val="ru-RU" w:eastAsia="en-US"/>
        </w:rPr>
        <w:t>виникненні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змін</w:t>
      </w:r>
      <w:proofErr w:type="spellEnd"/>
      <w:r w:rsidRPr="00361B9D">
        <w:rPr>
          <w:rFonts w:ascii="Times New Roman" w:eastAsia="Times New Roman" w:hAnsi="Times New Roman" w:cs="Times New Roman"/>
          <w:lang w:val="ru-RU" w:eastAsia="en-US"/>
        </w:rPr>
        <w:t xml:space="preserve"> у </w:t>
      </w:r>
      <w:proofErr w:type="spellStart"/>
      <w:r w:rsidRPr="00361B9D">
        <w:rPr>
          <w:rFonts w:ascii="Times New Roman" w:eastAsia="Times New Roman" w:hAnsi="Times New Roman" w:cs="Times New Roman"/>
          <w:lang w:val="ru-RU" w:eastAsia="en-US"/>
        </w:rPr>
        <w:t>реквізитах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протягом</w:t>
      </w:r>
      <w:proofErr w:type="spellEnd"/>
      <w:r w:rsidRPr="00361B9D">
        <w:rPr>
          <w:rFonts w:ascii="Times New Roman" w:eastAsia="Times New Roman" w:hAnsi="Times New Roman" w:cs="Times New Roman"/>
          <w:lang w:val="ru-RU" w:eastAsia="en-US"/>
        </w:rPr>
        <w:t xml:space="preserve"> 3 (</w:t>
      </w:r>
      <w:proofErr w:type="spellStart"/>
      <w:r w:rsidRPr="00361B9D">
        <w:rPr>
          <w:rFonts w:ascii="Times New Roman" w:eastAsia="Times New Roman" w:hAnsi="Times New Roman" w:cs="Times New Roman"/>
          <w:lang w:val="ru-RU" w:eastAsia="en-US"/>
        </w:rPr>
        <w:t>трьох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днів</w:t>
      </w:r>
      <w:proofErr w:type="spellEnd"/>
      <w:r w:rsidRPr="00361B9D">
        <w:rPr>
          <w:rFonts w:ascii="Times New Roman" w:eastAsia="Times New Roman" w:hAnsi="Times New Roman" w:cs="Times New Roman"/>
          <w:lang w:val="ru-RU" w:eastAsia="en-US"/>
        </w:rPr>
        <w:t xml:space="preserve"> у </w:t>
      </w:r>
      <w:proofErr w:type="spellStart"/>
      <w:r w:rsidRPr="00361B9D">
        <w:rPr>
          <w:rFonts w:ascii="Times New Roman" w:eastAsia="Times New Roman" w:hAnsi="Times New Roman" w:cs="Times New Roman"/>
          <w:lang w:val="ru-RU" w:eastAsia="en-US"/>
        </w:rPr>
        <w:t>письмовій</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формі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повідомити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іншу</w:t>
      </w:r>
      <w:proofErr w:type="spellEnd"/>
      <w:r w:rsidRPr="00361B9D">
        <w:rPr>
          <w:rFonts w:ascii="Times New Roman" w:eastAsia="Times New Roman" w:hAnsi="Times New Roman" w:cs="Times New Roman"/>
          <w:lang w:val="ru-RU" w:eastAsia="en-US"/>
        </w:rPr>
        <w:t xml:space="preserve"> Сторону про </w:t>
      </w:r>
      <w:proofErr w:type="spellStart"/>
      <w:r w:rsidRPr="00361B9D">
        <w:rPr>
          <w:rFonts w:ascii="Times New Roman" w:eastAsia="Times New Roman" w:hAnsi="Times New Roman" w:cs="Times New Roman"/>
          <w:lang w:val="ru-RU" w:eastAsia="en-US"/>
        </w:rPr>
        <w:t>такі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зміни</w:t>
      </w:r>
      <w:proofErr w:type="spellEnd"/>
      <w:r w:rsidRPr="00361B9D">
        <w:rPr>
          <w:rFonts w:ascii="Times New Roman" w:eastAsia="Times New Roman" w:hAnsi="Times New Roman" w:cs="Times New Roman"/>
          <w:lang w:val="ru-RU" w:eastAsia="en-US"/>
        </w:rPr>
        <w:t>.</w:t>
      </w:r>
    </w:p>
    <w:p w14:paraId="2525C279" w14:textId="77777777" w:rsidR="00361B9D" w:rsidRPr="00361B9D" w:rsidRDefault="00361B9D" w:rsidP="00361B9D">
      <w:pPr>
        <w:keepNext/>
        <w:tabs>
          <w:tab w:val="left" w:pos="0"/>
        </w:tabs>
        <w:autoSpaceDE w:val="0"/>
        <w:spacing w:after="200" w:line="276" w:lineRule="auto"/>
        <w:ind w:firstLine="426"/>
        <w:jc w:val="center"/>
        <w:rPr>
          <w:rFonts w:ascii="Times New Roman" w:eastAsia="Times New Roman" w:hAnsi="Times New Roman" w:cs="Times New Roman"/>
          <w:b/>
          <w:bCs/>
          <w:lang w:val="ru-RU" w:eastAsia="en-US"/>
        </w:rPr>
      </w:pPr>
      <w:r w:rsidRPr="00361B9D">
        <w:rPr>
          <w:rFonts w:ascii="Times New Roman" w:eastAsia="Times New Roman" w:hAnsi="Times New Roman" w:cs="Times New Roman"/>
          <w:b/>
          <w:bCs/>
          <w:caps/>
          <w:lang w:val="ru-RU" w:eastAsia="en-US"/>
        </w:rPr>
        <w:t>10. Місцезнаходження і реквізити Сторін</w:t>
      </w:r>
    </w:p>
    <w:tbl>
      <w:tblPr>
        <w:tblW w:w="9933" w:type="dxa"/>
        <w:tblInd w:w="108" w:type="dxa"/>
        <w:tblLayout w:type="fixed"/>
        <w:tblLook w:val="0000" w:firstRow="0" w:lastRow="0" w:firstColumn="0" w:lastColumn="0" w:noHBand="0" w:noVBand="0"/>
      </w:tblPr>
      <w:tblGrid>
        <w:gridCol w:w="4830"/>
        <w:gridCol w:w="5103"/>
      </w:tblGrid>
      <w:tr w:rsidR="00361B9D" w:rsidRPr="00361B9D" w14:paraId="4445FC5B" w14:textId="77777777" w:rsidTr="00361B9D">
        <w:trPr>
          <w:trHeight w:val="1687"/>
        </w:trPr>
        <w:tc>
          <w:tcPr>
            <w:tcW w:w="4830" w:type="dxa"/>
            <w:shd w:val="clear" w:color="auto" w:fill="auto"/>
          </w:tcPr>
          <w:p w14:paraId="51CE26FF" w14:textId="77777777" w:rsidR="00361B9D" w:rsidRPr="00361B9D" w:rsidRDefault="00361B9D" w:rsidP="00361B9D">
            <w:pPr>
              <w:shd w:val="clear" w:color="auto" w:fill="FFFFFF"/>
              <w:spacing w:after="200" w:line="276" w:lineRule="auto"/>
              <w:jc w:val="center"/>
              <w:rPr>
                <w:rFonts w:ascii="Times New Roman" w:eastAsia="Times New Roman" w:hAnsi="Times New Roman" w:cs="Times New Roman"/>
                <w:b/>
                <w:lang w:val="ru-RU" w:eastAsia="en-US"/>
              </w:rPr>
            </w:pPr>
            <w:r w:rsidRPr="00361B9D">
              <w:rPr>
                <w:rFonts w:ascii="Times New Roman" w:eastAsia="Times New Roman" w:hAnsi="Times New Roman" w:cs="Times New Roman"/>
                <w:b/>
                <w:lang w:val="ru-RU" w:eastAsia="en-US"/>
              </w:rPr>
              <w:t>ПОКУПЕЦЬ:</w:t>
            </w:r>
          </w:p>
          <w:p w14:paraId="57E480C4" w14:textId="77777777" w:rsidR="00361B9D" w:rsidRPr="00361B9D" w:rsidRDefault="00361B9D" w:rsidP="00361B9D">
            <w:pPr>
              <w:shd w:val="clear" w:color="auto" w:fill="FFFFFF"/>
              <w:spacing w:after="0" w:line="276" w:lineRule="auto"/>
              <w:jc w:val="center"/>
              <w:rPr>
                <w:rFonts w:ascii="Times New Roman" w:eastAsia="Times New Roman" w:hAnsi="Times New Roman" w:cs="Times New Roman"/>
                <w:b/>
                <w:lang w:val="ru-RU" w:eastAsia="en-US"/>
              </w:rPr>
            </w:pPr>
            <w:r w:rsidRPr="00361B9D">
              <w:rPr>
                <w:rFonts w:ascii="Times New Roman" w:eastAsia="Times New Roman" w:hAnsi="Times New Roman" w:cs="Times New Roman"/>
                <w:b/>
                <w:lang w:val="ru-RU" w:eastAsia="en-US"/>
              </w:rPr>
              <w:t>АТ «</w:t>
            </w:r>
            <w:proofErr w:type="spellStart"/>
            <w:r w:rsidRPr="00361B9D">
              <w:rPr>
                <w:rFonts w:ascii="Times New Roman" w:eastAsia="Times New Roman" w:hAnsi="Times New Roman" w:cs="Times New Roman"/>
                <w:b/>
                <w:lang w:val="ru-RU" w:eastAsia="en-US"/>
              </w:rPr>
              <w:t>Лубнигаз</w:t>
            </w:r>
            <w:proofErr w:type="spellEnd"/>
            <w:r w:rsidRPr="00361B9D">
              <w:rPr>
                <w:rFonts w:ascii="Times New Roman" w:eastAsia="Times New Roman" w:hAnsi="Times New Roman" w:cs="Times New Roman"/>
                <w:b/>
                <w:lang w:val="ru-RU" w:eastAsia="en-US"/>
              </w:rPr>
              <w:t>»</w:t>
            </w:r>
          </w:p>
          <w:p w14:paraId="742CD151" w14:textId="77777777" w:rsidR="00361B9D" w:rsidRPr="00361B9D" w:rsidRDefault="00361B9D" w:rsidP="00361B9D">
            <w:pPr>
              <w:shd w:val="clear" w:color="auto" w:fill="FFFFFF"/>
              <w:spacing w:after="0" w:line="276" w:lineRule="auto"/>
              <w:jc w:val="center"/>
              <w:rPr>
                <w:rFonts w:ascii="Times New Roman" w:eastAsia="Times New Roman" w:hAnsi="Times New Roman" w:cs="Times New Roman"/>
                <w:b/>
                <w:lang w:val="ru-RU" w:eastAsia="en-US"/>
              </w:rPr>
            </w:pPr>
          </w:p>
          <w:p w14:paraId="766702C3"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37503,Полтавська обл., </w:t>
            </w:r>
          </w:p>
          <w:p w14:paraId="68E1FA3C"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м. </w:t>
            </w:r>
            <w:proofErr w:type="spellStart"/>
            <w:r w:rsidRPr="00361B9D">
              <w:rPr>
                <w:rFonts w:ascii="Times New Roman" w:eastAsia="Times New Roman" w:hAnsi="Times New Roman" w:cs="Times New Roman"/>
                <w:lang w:val="ru-RU" w:eastAsia="en-US"/>
              </w:rPr>
              <w:t>Лубни</w:t>
            </w:r>
            <w:proofErr w:type="spellEnd"/>
            <w:r w:rsidRPr="00361B9D">
              <w:rPr>
                <w:rFonts w:ascii="Times New Roman" w:eastAsia="Times New Roman" w:hAnsi="Times New Roman" w:cs="Times New Roman"/>
                <w:lang w:val="ru-RU" w:eastAsia="en-US"/>
              </w:rPr>
              <w:t>, вул.Л.Толстого,87</w:t>
            </w:r>
          </w:p>
          <w:p w14:paraId="4049B254"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ПАТ АБ "УКРГАЗБАНК"</w:t>
            </w:r>
          </w:p>
          <w:p w14:paraId="664B14E2"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en-US" w:eastAsia="en-US"/>
              </w:rPr>
              <w:t>UA</w:t>
            </w:r>
            <w:r w:rsidRPr="00361B9D">
              <w:rPr>
                <w:rFonts w:ascii="Times New Roman" w:eastAsia="Times New Roman" w:hAnsi="Times New Roman" w:cs="Times New Roman"/>
                <w:lang w:val="ru-RU" w:eastAsia="en-US"/>
              </w:rPr>
              <w:t>583204780000026001924424332</w:t>
            </w:r>
          </w:p>
          <w:p w14:paraId="696D102B"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МФО: 320478</w:t>
            </w:r>
          </w:p>
          <w:p w14:paraId="18123B4F"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Код ЄДРПОУ:05524713</w:t>
            </w:r>
          </w:p>
          <w:p w14:paraId="0E79F894" w14:textId="77777777" w:rsidR="00361B9D" w:rsidRPr="00361B9D" w:rsidRDefault="00361B9D" w:rsidP="00361B9D">
            <w:pPr>
              <w:spacing w:after="0" w:line="276" w:lineRule="auto"/>
              <w:rPr>
                <w:rFonts w:ascii="Times New Roman" w:eastAsia="Times New Roman" w:hAnsi="Times New Roman" w:cs="Times New Roman"/>
                <w:lang w:val="ru-RU" w:eastAsia="en-US"/>
              </w:rPr>
            </w:pPr>
            <w:proofErr w:type="spellStart"/>
            <w:r w:rsidRPr="00361B9D">
              <w:rPr>
                <w:rFonts w:ascii="Times New Roman" w:eastAsia="Times New Roman" w:hAnsi="Times New Roman" w:cs="Times New Roman"/>
                <w:lang w:val="ru-RU" w:eastAsia="en-US"/>
              </w:rPr>
              <w:t>Свідоцтво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платника</w:t>
            </w:r>
            <w:proofErr w:type="spellEnd"/>
            <w:r w:rsidRPr="00361B9D">
              <w:rPr>
                <w:rFonts w:ascii="Times New Roman" w:eastAsia="Times New Roman" w:hAnsi="Times New Roman" w:cs="Times New Roman"/>
                <w:lang w:val="ru-RU" w:eastAsia="en-US"/>
              </w:rPr>
              <w:t xml:space="preserve"> ПДВ:100340819</w:t>
            </w:r>
          </w:p>
          <w:p w14:paraId="7842060D" w14:textId="77777777" w:rsidR="00361B9D" w:rsidRPr="00361B9D" w:rsidRDefault="00361B9D" w:rsidP="00361B9D">
            <w:pPr>
              <w:shd w:val="clear" w:color="auto" w:fill="FFFFFF"/>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ІПН:055247116046</w:t>
            </w:r>
          </w:p>
          <w:p w14:paraId="17EF1B15" w14:textId="77777777" w:rsidR="00361B9D" w:rsidRPr="00361B9D" w:rsidRDefault="00361B9D" w:rsidP="00361B9D">
            <w:pPr>
              <w:spacing w:after="200" w:line="276" w:lineRule="auto"/>
              <w:mirrorIndents/>
              <w:jc w:val="both"/>
              <w:rPr>
                <w:rFonts w:ascii="Times New Roman" w:eastAsia="Times New Roman" w:hAnsi="Times New Roman" w:cs="Times New Roman"/>
                <w:b/>
                <w:lang w:val="ru-RU" w:eastAsia="en-US"/>
              </w:rPr>
            </w:pPr>
          </w:p>
        </w:tc>
        <w:tc>
          <w:tcPr>
            <w:tcW w:w="5103" w:type="dxa"/>
            <w:shd w:val="clear" w:color="auto" w:fill="auto"/>
          </w:tcPr>
          <w:p w14:paraId="4AEEBFEE" w14:textId="77777777" w:rsidR="00361B9D" w:rsidRPr="00361B9D" w:rsidRDefault="00361B9D" w:rsidP="00361B9D">
            <w:pPr>
              <w:spacing w:after="200" w:line="276" w:lineRule="auto"/>
              <w:ind w:firstLine="426"/>
              <w:jc w:val="center"/>
              <w:rPr>
                <w:rFonts w:ascii="Times New Roman" w:eastAsia="Times New Roman" w:hAnsi="Times New Roman" w:cs="Times New Roman"/>
                <w:b/>
                <w:lang w:val="ru-RU" w:eastAsia="en-US"/>
              </w:rPr>
            </w:pPr>
            <w:r w:rsidRPr="00361B9D">
              <w:rPr>
                <w:rFonts w:ascii="Times New Roman" w:eastAsia="Times New Roman" w:hAnsi="Times New Roman" w:cs="Times New Roman"/>
                <w:b/>
                <w:lang w:val="ru-RU" w:eastAsia="en-US"/>
              </w:rPr>
              <w:t>ПОСТАЧАЛЬНИК:</w:t>
            </w:r>
          </w:p>
        </w:tc>
      </w:tr>
    </w:tbl>
    <w:p w14:paraId="4BEF024E" w14:textId="77777777" w:rsidR="00361B9D" w:rsidRPr="00361B9D" w:rsidRDefault="00361B9D" w:rsidP="00361B9D">
      <w:pPr>
        <w:shd w:val="clear" w:color="auto" w:fill="FFFFFF"/>
        <w:autoSpaceDE w:val="0"/>
        <w:spacing w:after="200" w:line="276" w:lineRule="auto"/>
        <w:ind w:firstLine="426"/>
        <w:rPr>
          <w:rFonts w:ascii="Times New Roman" w:eastAsia="Times New Roman" w:hAnsi="Times New Roman" w:cs="Times New Roman"/>
          <w:b/>
          <w:lang w:val="ru-RU" w:eastAsia="en-US"/>
        </w:rPr>
      </w:pPr>
      <w:proofErr w:type="spellStart"/>
      <w:r w:rsidRPr="00361B9D">
        <w:rPr>
          <w:rFonts w:ascii="Times New Roman" w:eastAsia="Times New Roman" w:hAnsi="Times New Roman" w:cs="Times New Roman"/>
          <w:b/>
          <w:lang w:val="ru-RU" w:eastAsia="en-US"/>
        </w:rPr>
        <w:t>від</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імені</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Покупця</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від</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імені</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Постачальника</w:t>
      </w:r>
      <w:proofErr w:type="spellEnd"/>
      <w:r w:rsidRPr="00361B9D">
        <w:rPr>
          <w:rFonts w:ascii="Times New Roman" w:eastAsia="Times New Roman" w:hAnsi="Times New Roman" w:cs="Times New Roman"/>
          <w:b/>
          <w:lang w:val="ru-RU" w:eastAsia="en-US"/>
        </w:rPr>
        <w:t xml:space="preserve">:  </w:t>
      </w:r>
    </w:p>
    <w:p w14:paraId="2B383C9C" w14:textId="77777777" w:rsidR="00361B9D" w:rsidRPr="00361B9D" w:rsidRDefault="00361B9D" w:rsidP="00361B9D">
      <w:pPr>
        <w:shd w:val="clear" w:color="auto" w:fill="FFFFFF"/>
        <w:autoSpaceDE w:val="0"/>
        <w:spacing w:after="200" w:line="276" w:lineRule="auto"/>
        <w:rPr>
          <w:rFonts w:ascii="Times New Roman" w:eastAsia="Times New Roman" w:hAnsi="Times New Roman" w:cs="Times New Roman"/>
          <w:b/>
          <w:lang w:val="ru-RU" w:eastAsia="en-US"/>
        </w:rPr>
      </w:pPr>
      <w:proofErr w:type="spellStart"/>
      <w:r w:rsidRPr="00361B9D">
        <w:rPr>
          <w:rFonts w:ascii="Times New Roman" w:eastAsia="Times New Roman" w:hAnsi="Times New Roman" w:cs="Times New Roman"/>
          <w:b/>
          <w:lang w:val="ru-RU" w:eastAsia="en-US"/>
        </w:rPr>
        <w:t>Генеральний</w:t>
      </w:r>
      <w:proofErr w:type="spellEnd"/>
      <w:r w:rsidRPr="00361B9D">
        <w:rPr>
          <w:rFonts w:ascii="Times New Roman" w:eastAsia="Times New Roman" w:hAnsi="Times New Roman" w:cs="Times New Roman"/>
          <w:b/>
          <w:lang w:val="ru-RU" w:eastAsia="en-US"/>
        </w:rPr>
        <w:t xml:space="preserve"> директор</w:t>
      </w:r>
    </w:p>
    <w:p w14:paraId="2779F115" w14:textId="77777777" w:rsidR="00361B9D" w:rsidRPr="00361B9D" w:rsidRDefault="00361B9D" w:rsidP="00361B9D">
      <w:pPr>
        <w:shd w:val="clear" w:color="auto" w:fill="FFFFFF"/>
        <w:autoSpaceDE w:val="0"/>
        <w:spacing w:after="200" w:line="276" w:lineRule="auto"/>
        <w:rPr>
          <w:rFonts w:ascii="Times New Roman" w:eastAsia="Times New Roman" w:hAnsi="Times New Roman" w:cs="Times New Roman"/>
          <w:b/>
          <w:lang w:val="ru-RU" w:eastAsia="en-US"/>
        </w:rPr>
      </w:pPr>
    </w:p>
    <w:p w14:paraId="0C228641" w14:textId="77777777" w:rsidR="00361B9D" w:rsidRPr="00361B9D" w:rsidRDefault="00361B9D" w:rsidP="00361B9D">
      <w:pPr>
        <w:shd w:val="clear" w:color="auto" w:fill="FFFFFF"/>
        <w:autoSpaceDE w:val="0"/>
        <w:spacing w:after="20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__________________ /</w:t>
      </w:r>
      <w:r w:rsidRPr="00361B9D">
        <w:rPr>
          <w:rFonts w:ascii="Times New Roman" w:hAnsi="Times New Roman" w:cs="Times New Roman"/>
          <w:lang w:val="ru-RU" w:eastAsia="en-US"/>
        </w:rPr>
        <w:t xml:space="preserve"> І.І. Кондратенко</w:t>
      </w:r>
      <w:r w:rsidRPr="00361B9D">
        <w:rPr>
          <w:rFonts w:ascii="Times New Roman" w:eastAsia="Times New Roman" w:hAnsi="Times New Roman" w:cs="Times New Roman"/>
          <w:lang w:val="ru-RU" w:eastAsia="en-US"/>
        </w:rPr>
        <w:t xml:space="preserve"> /                            __________________ /___________/    </w:t>
      </w:r>
    </w:p>
    <w:p w14:paraId="23851400" w14:textId="541274FC" w:rsidR="00361B9D" w:rsidRPr="00361B9D" w:rsidRDefault="00361B9D" w:rsidP="00361B9D">
      <w:pPr>
        <w:shd w:val="clear" w:color="auto" w:fill="FFFFFF"/>
        <w:autoSpaceDE w:val="0"/>
        <w:spacing w:after="200" w:line="276" w:lineRule="auto"/>
        <w:ind w:firstLine="426"/>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м.п</w:t>
      </w:r>
      <w:proofErr w:type="spellEnd"/>
      <w:r w:rsidRPr="00361B9D">
        <w:rPr>
          <w:rFonts w:ascii="Times New Roman" w:eastAsia="Times New Roman" w:hAnsi="Times New Roman" w:cs="Times New Roman"/>
          <w:lang w:val="ru-RU" w:eastAsia="en-US"/>
        </w:rPr>
        <w:t xml:space="preserve">.                                                                                               </w:t>
      </w:r>
      <w:proofErr w:type="spellStart"/>
      <w:proofErr w:type="gramStart"/>
      <w:r w:rsidRPr="00361B9D">
        <w:rPr>
          <w:rFonts w:ascii="Times New Roman" w:eastAsia="Times New Roman" w:hAnsi="Times New Roman" w:cs="Times New Roman"/>
          <w:lang w:val="ru-RU" w:eastAsia="en-US"/>
        </w:rPr>
        <w:t>м.п</w:t>
      </w:r>
      <w:proofErr w:type="spellEnd"/>
      <w:r w:rsidRPr="00361B9D">
        <w:rPr>
          <w:rFonts w:ascii="Times New Roman" w:eastAsia="Times New Roman" w:hAnsi="Times New Roman" w:cs="Times New Roman"/>
          <w:lang w:val="ru-RU" w:eastAsia="en-US"/>
        </w:rPr>
        <w:t>.</w:t>
      </w:r>
      <w:bookmarkStart w:id="9" w:name="BITSoft"/>
      <w:bookmarkEnd w:id="9"/>
      <w:r w:rsidR="001C0399">
        <w:rPr>
          <w:rFonts w:ascii="Times New Roman" w:eastAsia="Times New Roman" w:hAnsi="Times New Roman" w:cs="Times New Roman"/>
          <w:lang w:val="ru-RU" w:eastAsia="en-US"/>
        </w:rPr>
        <w:t>(</w:t>
      </w:r>
      <w:proofErr w:type="gramEnd"/>
      <w:r w:rsidR="001C0399" w:rsidRPr="001C0399">
        <w:rPr>
          <w:rFonts w:ascii="Times New Roman" w:eastAsia="Times New Roman" w:hAnsi="Times New Roman" w:cs="Times New Roman"/>
          <w:i/>
          <w:lang w:val="ru-RU" w:eastAsia="en-US"/>
        </w:rPr>
        <w:t xml:space="preserve">за </w:t>
      </w:r>
      <w:proofErr w:type="spellStart"/>
      <w:r w:rsidR="001C0399" w:rsidRPr="001C0399">
        <w:rPr>
          <w:rFonts w:ascii="Times New Roman" w:eastAsia="Times New Roman" w:hAnsi="Times New Roman" w:cs="Times New Roman"/>
          <w:i/>
          <w:lang w:val="ru-RU" w:eastAsia="en-US"/>
        </w:rPr>
        <w:t>наявності</w:t>
      </w:r>
      <w:proofErr w:type="spellEnd"/>
      <w:r w:rsidR="001C0399">
        <w:rPr>
          <w:rFonts w:ascii="Times New Roman" w:eastAsia="Times New Roman" w:hAnsi="Times New Roman" w:cs="Times New Roman"/>
          <w:lang w:val="ru-RU" w:eastAsia="en-US"/>
        </w:rPr>
        <w:t>)</w:t>
      </w:r>
      <w:r w:rsidRPr="00361B9D">
        <w:rPr>
          <w:rFonts w:ascii="Times New Roman" w:eastAsia="Times New Roman" w:hAnsi="Times New Roman" w:cs="Times New Roman"/>
          <w:lang w:val="ru-RU" w:eastAsia="en-US"/>
        </w:rPr>
        <w:br w:type="page"/>
      </w:r>
    </w:p>
    <w:p w14:paraId="435D1A2B" w14:textId="77777777" w:rsidR="00361B9D" w:rsidRPr="00361B9D" w:rsidRDefault="00361B9D" w:rsidP="00361B9D">
      <w:pPr>
        <w:spacing w:after="200" w:line="276" w:lineRule="auto"/>
        <w:ind w:firstLine="426"/>
        <w:jc w:val="right"/>
        <w:rPr>
          <w:rFonts w:ascii="Times New Roman" w:eastAsia="Times New Roman" w:hAnsi="Times New Roman" w:cs="Times New Roman"/>
          <w:lang w:val="ru-RU"/>
        </w:rPr>
      </w:pPr>
      <w:proofErr w:type="spellStart"/>
      <w:r w:rsidRPr="00361B9D">
        <w:rPr>
          <w:rFonts w:ascii="Times New Roman" w:eastAsia="Times New Roman" w:hAnsi="Times New Roman" w:cs="Times New Roman"/>
          <w:lang w:val="ru-RU"/>
        </w:rPr>
        <w:lastRenderedPageBreak/>
        <w:t>Додаток</w:t>
      </w:r>
      <w:proofErr w:type="spellEnd"/>
      <w:r w:rsidRPr="00361B9D">
        <w:rPr>
          <w:rFonts w:ascii="Times New Roman" w:eastAsia="Times New Roman" w:hAnsi="Times New Roman" w:cs="Times New Roman"/>
          <w:lang w:val="ru-RU"/>
        </w:rPr>
        <w:t xml:space="preserve"> №1</w:t>
      </w:r>
    </w:p>
    <w:p w14:paraId="65C1B91D" w14:textId="77777777" w:rsidR="00361B9D" w:rsidRPr="00361B9D" w:rsidRDefault="00361B9D" w:rsidP="00361B9D">
      <w:pPr>
        <w:tabs>
          <w:tab w:val="left" w:pos="900"/>
          <w:tab w:val="left" w:pos="1440"/>
        </w:tabs>
        <w:spacing w:after="200" w:line="280" w:lineRule="exact"/>
        <w:ind w:firstLine="426"/>
        <w:jc w:val="both"/>
        <w:rPr>
          <w:rFonts w:ascii="Times New Roman" w:eastAsia="Times New Roman" w:hAnsi="Times New Roman" w:cs="Times New Roman"/>
          <w:b/>
          <w:lang w:val="ru-RU"/>
        </w:rPr>
      </w:pPr>
      <w:r w:rsidRPr="00361B9D">
        <w:rPr>
          <w:rFonts w:ascii="Times New Roman" w:eastAsia="Times New Roman" w:hAnsi="Times New Roman" w:cs="Times New Roman"/>
          <w:lang w:val="ru-RU"/>
        </w:rPr>
        <w:tab/>
      </w:r>
      <w:r w:rsidRPr="00361B9D">
        <w:rPr>
          <w:rFonts w:ascii="Times New Roman" w:eastAsia="Times New Roman" w:hAnsi="Times New Roman" w:cs="Times New Roman"/>
          <w:lang w:val="ru-RU"/>
        </w:rPr>
        <w:tab/>
      </w:r>
      <w:r w:rsidRPr="00361B9D">
        <w:rPr>
          <w:rFonts w:ascii="Times New Roman" w:eastAsia="Times New Roman" w:hAnsi="Times New Roman" w:cs="Times New Roman"/>
          <w:lang w:val="ru-RU"/>
        </w:rPr>
        <w:tab/>
      </w:r>
      <w:r w:rsidRPr="00361B9D">
        <w:rPr>
          <w:rFonts w:ascii="Times New Roman" w:eastAsia="Times New Roman" w:hAnsi="Times New Roman" w:cs="Times New Roman"/>
          <w:lang w:val="ru-RU"/>
        </w:rPr>
        <w:tab/>
      </w:r>
      <w:r w:rsidRPr="00361B9D">
        <w:rPr>
          <w:rFonts w:ascii="Times New Roman" w:eastAsia="Times New Roman" w:hAnsi="Times New Roman" w:cs="Times New Roman"/>
          <w:lang w:val="ru-RU"/>
        </w:rPr>
        <w:tab/>
      </w:r>
      <w:r w:rsidRPr="00361B9D">
        <w:rPr>
          <w:rFonts w:ascii="Times New Roman" w:eastAsia="Times New Roman" w:hAnsi="Times New Roman" w:cs="Times New Roman"/>
          <w:lang w:val="ru-RU"/>
        </w:rPr>
        <w:tab/>
      </w:r>
      <w:r w:rsidRPr="00361B9D">
        <w:rPr>
          <w:rFonts w:ascii="Times New Roman" w:eastAsia="Times New Roman" w:hAnsi="Times New Roman" w:cs="Times New Roman"/>
        </w:rPr>
        <w:tab/>
      </w:r>
      <w:r w:rsidRPr="00361B9D">
        <w:rPr>
          <w:rFonts w:ascii="Times New Roman" w:eastAsia="Times New Roman" w:hAnsi="Times New Roman" w:cs="Times New Roman"/>
          <w:lang w:val="ru-RU"/>
        </w:rPr>
        <w:tab/>
        <w:t>до Договору поставки №__________</w:t>
      </w:r>
    </w:p>
    <w:p w14:paraId="53E7710A" w14:textId="25A4C8F4" w:rsidR="00361B9D" w:rsidRPr="00361B9D" w:rsidRDefault="00361B9D" w:rsidP="00361B9D">
      <w:pPr>
        <w:tabs>
          <w:tab w:val="left" w:pos="900"/>
          <w:tab w:val="left" w:pos="1440"/>
        </w:tabs>
        <w:spacing w:after="200" w:line="280" w:lineRule="exact"/>
        <w:ind w:firstLine="426"/>
        <w:jc w:val="both"/>
        <w:rPr>
          <w:rFonts w:ascii="Times New Roman" w:eastAsia="Times New Roman" w:hAnsi="Times New Roman" w:cs="Times New Roman"/>
          <w:lang w:val="ru-RU"/>
        </w:rPr>
      </w:pPr>
      <w:r w:rsidRPr="00361B9D">
        <w:rPr>
          <w:rFonts w:ascii="Times New Roman" w:eastAsia="Times New Roman" w:hAnsi="Times New Roman" w:cs="Times New Roman"/>
          <w:b/>
          <w:lang w:val="ru-RU"/>
        </w:rPr>
        <w:tab/>
      </w:r>
      <w:r w:rsidRPr="00361B9D">
        <w:rPr>
          <w:rFonts w:ascii="Times New Roman" w:eastAsia="Times New Roman" w:hAnsi="Times New Roman" w:cs="Times New Roman"/>
          <w:b/>
          <w:lang w:val="ru-RU"/>
        </w:rPr>
        <w:tab/>
      </w:r>
      <w:r w:rsidRPr="00361B9D">
        <w:rPr>
          <w:rFonts w:ascii="Times New Roman" w:eastAsia="Times New Roman" w:hAnsi="Times New Roman" w:cs="Times New Roman"/>
          <w:b/>
          <w:lang w:val="ru-RU"/>
        </w:rPr>
        <w:tab/>
      </w:r>
      <w:r w:rsidRPr="00361B9D">
        <w:rPr>
          <w:rFonts w:ascii="Times New Roman" w:eastAsia="Times New Roman" w:hAnsi="Times New Roman" w:cs="Times New Roman"/>
          <w:b/>
          <w:lang w:val="ru-RU"/>
        </w:rPr>
        <w:tab/>
      </w:r>
      <w:r w:rsidRPr="00361B9D">
        <w:rPr>
          <w:rFonts w:ascii="Times New Roman" w:eastAsia="Times New Roman" w:hAnsi="Times New Roman" w:cs="Times New Roman"/>
          <w:b/>
          <w:lang w:val="ru-RU"/>
        </w:rPr>
        <w:tab/>
      </w:r>
      <w:r w:rsidRPr="00361B9D">
        <w:rPr>
          <w:rFonts w:ascii="Times New Roman" w:eastAsia="Times New Roman" w:hAnsi="Times New Roman" w:cs="Times New Roman"/>
          <w:b/>
          <w:lang w:val="ru-RU"/>
        </w:rPr>
        <w:tab/>
      </w:r>
      <w:r w:rsidRPr="00361B9D">
        <w:rPr>
          <w:rFonts w:ascii="Times New Roman" w:eastAsia="Times New Roman" w:hAnsi="Times New Roman" w:cs="Times New Roman"/>
          <w:b/>
          <w:lang w:val="ru-RU"/>
        </w:rPr>
        <w:tab/>
      </w:r>
      <w:r w:rsidRPr="00361B9D">
        <w:rPr>
          <w:rFonts w:ascii="Times New Roman" w:eastAsia="Times New Roman" w:hAnsi="Times New Roman" w:cs="Times New Roman"/>
          <w:b/>
          <w:lang w:val="ru-RU"/>
        </w:rPr>
        <w:tab/>
      </w:r>
      <w:proofErr w:type="spellStart"/>
      <w:r w:rsidRPr="00361B9D">
        <w:rPr>
          <w:rFonts w:ascii="Times New Roman" w:eastAsia="Times New Roman" w:hAnsi="Times New Roman" w:cs="Times New Roman"/>
          <w:lang w:val="ru-RU"/>
        </w:rPr>
        <w:t>від</w:t>
      </w:r>
      <w:proofErr w:type="spellEnd"/>
      <w:r w:rsidRPr="00361B9D">
        <w:rPr>
          <w:rFonts w:ascii="Times New Roman" w:eastAsia="Times New Roman" w:hAnsi="Times New Roman" w:cs="Times New Roman"/>
          <w:lang w:val="ru-RU"/>
        </w:rPr>
        <w:t xml:space="preserve"> «_____»_____________ 202</w:t>
      </w:r>
      <w:r w:rsidR="009C4300">
        <w:rPr>
          <w:rFonts w:ascii="Times New Roman" w:eastAsia="Times New Roman" w:hAnsi="Times New Roman" w:cs="Times New Roman"/>
        </w:rPr>
        <w:t>__</w:t>
      </w:r>
      <w:r w:rsidRPr="00361B9D">
        <w:rPr>
          <w:rFonts w:ascii="Times New Roman" w:eastAsia="Times New Roman" w:hAnsi="Times New Roman" w:cs="Times New Roman"/>
          <w:lang w:val="ru-RU"/>
        </w:rPr>
        <w:t xml:space="preserve"> р.</w:t>
      </w:r>
    </w:p>
    <w:p w14:paraId="70E86EDC" w14:textId="77777777" w:rsidR="00361B9D" w:rsidRPr="00361B9D" w:rsidRDefault="00361B9D" w:rsidP="00361B9D">
      <w:pPr>
        <w:tabs>
          <w:tab w:val="left" w:pos="900"/>
          <w:tab w:val="left" w:pos="1440"/>
        </w:tabs>
        <w:spacing w:after="200" w:line="280" w:lineRule="exact"/>
        <w:ind w:firstLine="426"/>
        <w:jc w:val="center"/>
        <w:rPr>
          <w:rFonts w:ascii="Times New Roman" w:eastAsia="Times New Roman" w:hAnsi="Times New Roman" w:cs="Times New Roman"/>
          <w:b/>
          <w:i/>
          <w:lang w:val="ru-RU"/>
        </w:rPr>
      </w:pPr>
      <w:proofErr w:type="spellStart"/>
      <w:r w:rsidRPr="00361B9D">
        <w:rPr>
          <w:rFonts w:ascii="Times New Roman" w:eastAsia="Times New Roman" w:hAnsi="Times New Roman" w:cs="Times New Roman"/>
          <w:b/>
          <w:i/>
          <w:lang w:val="ru-RU"/>
        </w:rPr>
        <w:t>Специфікація</w:t>
      </w:r>
      <w:proofErr w:type="spellEnd"/>
    </w:p>
    <w:tbl>
      <w:tblPr>
        <w:tblpPr w:leftFromText="180" w:rightFromText="180" w:vertAnchor="text" w:horzAnchor="margin" w:tblpY="599"/>
        <w:tblW w:w="10434" w:type="dxa"/>
        <w:tblLayout w:type="fixed"/>
        <w:tblLook w:val="0000" w:firstRow="0" w:lastRow="0" w:firstColumn="0" w:lastColumn="0" w:noHBand="0" w:noVBand="0"/>
      </w:tblPr>
      <w:tblGrid>
        <w:gridCol w:w="638"/>
        <w:gridCol w:w="3610"/>
        <w:gridCol w:w="538"/>
        <w:gridCol w:w="1559"/>
        <w:gridCol w:w="1276"/>
        <w:gridCol w:w="1418"/>
        <w:gridCol w:w="1395"/>
      </w:tblGrid>
      <w:tr w:rsidR="005B79A5" w:rsidRPr="00361B9D" w14:paraId="33321EBA" w14:textId="77777777" w:rsidTr="005B79A5">
        <w:tc>
          <w:tcPr>
            <w:tcW w:w="638" w:type="dxa"/>
            <w:tcBorders>
              <w:top w:val="single" w:sz="4" w:space="0" w:color="000000"/>
              <w:left w:val="single" w:sz="4" w:space="0" w:color="000000"/>
              <w:bottom w:val="single" w:sz="4" w:space="0" w:color="000000"/>
            </w:tcBorders>
            <w:shd w:val="clear" w:color="auto" w:fill="auto"/>
            <w:vAlign w:val="center"/>
          </w:tcPr>
          <w:p w14:paraId="49E9BFBE" w14:textId="77777777" w:rsidR="005B79A5" w:rsidRPr="00361B9D" w:rsidRDefault="005B79A5" w:rsidP="005B79A5">
            <w:pPr>
              <w:spacing w:after="200" w:line="280" w:lineRule="exact"/>
              <w:jc w:val="center"/>
              <w:rPr>
                <w:rFonts w:ascii="Times New Roman" w:eastAsia="Times New Roman" w:hAnsi="Times New Roman" w:cs="Times New Roman"/>
                <w:b/>
                <w:lang w:val="ru-RU"/>
              </w:rPr>
            </w:pPr>
            <w:r w:rsidRPr="00361B9D">
              <w:rPr>
                <w:rFonts w:ascii="Times New Roman" w:eastAsia="Times New Roman" w:hAnsi="Times New Roman" w:cs="Times New Roman"/>
                <w:b/>
                <w:lang w:val="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276DB03F" w14:textId="77777777" w:rsidR="005B79A5" w:rsidRPr="00361B9D" w:rsidRDefault="005B79A5" w:rsidP="005B79A5">
            <w:pPr>
              <w:spacing w:after="0" w:line="240" w:lineRule="auto"/>
              <w:jc w:val="center"/>
              <w:rPr>
                <w:rFonts w:ascii="Times New Roman" w:eastAsia="Times New Roman" w:hAnsi="Times New Roman" w:cs="Times New Roman"/>
                <w:b/>
                <w:lang w:val="ru-RU"/>
              </w:rPr>
            </w:pPr>
            <w:proofErr w:type="spellStart"/>
            <w:r w:rsidRPr="00361B9D">
              <w:rPr>
                <w:rFonts w:ascii="Times New Roman" w:eastAsia="Times New Roman" w:hAnsi="Times New Roman" w:cs="Times New Roman"/>
                <w:b/>
                <w:lang w:val="ru-RU"/>
              </w:rPr>
              <w:t>Найменування</w:t>
            </w:r>
            <w:proofErr w:type="spellEnd"/>
            <w:r w:rsidRPr="00361B9D">
              <w:rPr>
                <w:rFonts w:ascii="Times New Roman" w:eastAsia="Times New Roman" w:hAnsi="Times New Roman" w:cs="Times New Roman"/>
                <w:b/>
                <w:lang w:val="ru-RU"/>
              </w:rPr>
              <w:t xml:space="preserve"> </w:t>
            </w:r>
          </w:p>
          <w:p w14:paraId="360F1AA8" w14:textId="77777777" w:rsidR="005B79A5" w:rsidRPr="00361B9D" w:rsidRDefault="005B79A5" w:rsidP="005B79A5">
            <w:pPr>
              <w:spacing w:after="0" w:line="240" w:lineRule="auto"/>
              <w:jc w:val="center"/>
              <w:rPr>
                <w:rFonts w:ascii="Times New Roman" w:eastAsia="Times New Roman" w:hAnsi="Times New Roman" w:cs="Times New Roman"/>
                <w:b/>
                <w:lang w:val="ru-RU"/>
              </w:rPr>
            </w:pPr>
            <w:r w:rsidRPr="00361B9D">
              <w:rPr>
                <w:rFonts w:ascii="Times New Roman" w:eastAsia="Times New Roman" w:hAnsi="Times New Roman" w:cs="Times New Roman"/>
                <w:b/>
                <w:lang w:val="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7C7E7A97" w14:textId="77777777" w:rsidR="005B79A5" w:rsidRPr="00361B9D" w:rsidRDefault="005B79A5" w:rsidP="005B79A5">
            <w:pPr>
              <w:spacing w:after="0" w:line="240" w:lineRule="auto"/>
              <w:jc w:val="center"/>
              <w:rPr>
                <w:rFonts w:ascii="Times New Roman" w:eastAsia="Times New Roman" w:hAnsi="Times New Roman" w:cs="Times New Roman"/>
                <w:b/>
                <w:lang w:val="ru-RU"/>
              </w:rPr>
            </w:pPr>
            <w:proofErr w:type="spellStart"/>
            <w:r w:rsidRPr="00361B9D">
              <w:rPr>
                <w:rFonts w:ascii="Times New Roman" w:eastAsia="Times New Roman" w:hAnsi="Times New Roman" w:cs="Times New Roman"/>
                <w:b/>
                <w:lang w:val="ru-RU"/>
              </w:rPr>
              <w:t>Одиниця</w:t>
            </w:r>
            <w:proofErr w:type="spellEnd"/>
          </w:p>
          <w:p w14:paraId="1B31F1B6" w14:textId="77777777" w:rsidR="005B79A5" w:rsidRPr="00361B9D" w:rsidRDefault="005B79A5" w:rsidP="005B79A5">
            <w:pPr>
              <w:spacing w:after="0" w:line="240" w:lineRule="auto"/>
              <w:jc w:val="center"/>
              <w:rPr>
                <w:rFonts w:ascii="Times New Roman" w:eastAsia="Times New Roman" w:hAnsi="Times New Roman" w:cs="Times New Roman"/>
                <w:b/>
                <w:lang w:val="ru-RU"/>
              </w:rPr>
            </w:pPr>
            <w:proofErr w:type="spellStart"/>
            <w:r w:rsidRPr="00361B9D">
              <w:rPr>
                <w:rFonts w:ascii="Times New Roman" w:eastAsia="Times New Roman" w:hAnsi="Times New Roman" w:cs="Times New Roman"/>
                <w:b/>
                <w:lang w:val="ru-RU"/>
              </w:rPr>
              <w:t>виміру</w:t>
            </w:r>
            <w:proofErr w:type="spellEnd"/>
          </w:p>
          <w:p w14:paraId="66129A86" w14:textId="77777777" w:rsidR="005B79A5" w:rsidRPr="00361B9D" w:rsidRDefault="005B79A5" w:rsidP="005B79A5">
            <w:pPr>
              <w:spacing w:after="0" w:line="240" w:lineRule="auto"/>
              <w:jc w:val="center"/>
              <w:rPr>
                <w:rFonts w:ascii="Times New Roman" w:eastAsia="Times New Roman" w:hAnsi="Times New Roman" w:cs="Times New Roman"/>
                <w:b/>
                <w:lang w:val="ru-RU"/>
              </w:rPr>
            </w:pPr>
            <w:r w:rsidRPr="00361B9D">
              <w:rPr>
                <w:rFonts w:ascii="Times New Roman" w:eastAsia="Times New Roman" w:hAnsi="Times New Roman" w:cs="Times New Roman"/>
                <w:b/>
                <w:lang w:val="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72BEE47D" w14:textId="77777777" w:rsidR="005B79A5" w:rsidRPr="00361B9D" w:rsidRDefault="005B79A5" w:rsidP="005B79A5">
            <w:pPr>
              <w:spacing w:after="0" w:line="240" w:lineRule="auto"/>
              <w:jc w:val="center"/>
              <w:rPr>
                <w:rFonts w:ascii="Times New Roman" w:eastAsia="Times New Roman" w:hAnsi="Times New Roman" w:cs="Times New Roman"/>
                <w:b/>
                <w:lang w:val="ru-RU"/>
              </w:rPr>
            </w:pPr>
            <w:proofErr w:type="spellStart"/>
            <w:r w:rsidRPr="00361B9D">
              <w:rPr>
                <w:rFonts w:ascii="Times New Roman" w:eastAsia="Times New Roman" w:hAnsi="Times New Roman" w:cs="Times New Roman"/>
                <w:b/>
                <w:lang w:val="ru-RU"/>
              </w:rPr>
              <w:t>Кількість</w:t>
            </w:r>
            <w:proofErr w:type="spellEnd"/>
            <w:r w:rsidRPr="00361B9D">
              <w:rPr>
                <w:rFonts w:ascii="Times New Roman" w:eastAsia="Times New Roman" w:hAnsi="Times New Roman" w:cs="Times New Roman"/>
                <w:b/>
                <w:lang w:val="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20507923" w14:textId="77777777" w:rsidR="005B79A5" w:rsidRPr="00361B9D" w:rsidRDefault="005B79A5" w:rsidP="005B79A5">
            <w:pPr>
              <w:spacing w:after="0" w:line="240" w:lineRule="auto"/>
              <w:jc w:val="center"/>
              <w:rPr>
                <w:rFonts w:ascii="Times New Roman" w:eastAsia="Times New Roman" w:hAnsi="Times New Roman" w:cs="Times New Roman"/>
                <w:b/>
                <w:lang w:val="ru-RU"/>
              </w:rPr>
            </w:pPr>
            <w:proofErr w:type="spellStart"/>
            <w:r w:rsidRPr="00361B9D">
              <w:rPr>
                <w:rFonts w:ascii="Times New Roman" w:eastAsia="Times New Roman" w:hAnsi="Times New Roman" w:cs="Times New Roman"/>
                <w:b/>
                <w:lang w:val="ru-RU"/>
              </w:rPr>
              <w:t>Ціна</w:t>
            </w:r>
            <w:proofErr w:type="spellEnd"/>
            <w:r w:rsidRPr="00361B9D">
              <w:rPr>
                <w:rFonts w:ascii="Times New Roman" w:eastAsia="Times New Roman" w:hAnsi="Times New Roman" w:cs="Times New Roman"/>
                <w:b/>
                <w:lang w:val="ru-RU"/>
              </w:rPr>
              <w:t xml:space="preserve"> за </w:t>
            </w:r>
            <w:proofErr w:type="spellStart"/>
            <w:r w:rsidRPr="00361B9D">
              <w:rPr>
                <w:rFonts w:ascii="Times New Roman" w:eastAsia="Times New Roman" w:hAnsi="Times New Roman" w:cs="Times New Roman"/>
                <w:b/>
                <w:lang w:val="ru-RU"/>
              </w:rPr>
              <w:t>одиницю</w:t>
            </w:r>
            <w:proofErr w:type="spellEnd"/>
          </w:p>
          <w:p w14:paraId="4A43F294" w14:textId="77777777" w:rsidR="005B79A5" w:rsidRPr="00361B9D" w:rsidRDefault="005B79A5" w:rsidP="005B79A5">
            <w:pPr>
              <w:spacing w:after="0" w:line="240" w:lineRule="auto"/>
              <w:jc w:val="center"/>
              <w:rPr>
                <w:rFonts w:ascii="Times New Roman" w:eastAsia="Times New Roman" w:hAnsi="Times New Roman" w:cs="Times New Roman"/>
                <w:b/>
                <w:lang w:val="ru-RU"/>
              </w:rPr>
            </w:pPr>
            <w:r w:rsidRPr="00361B9D">
              <w:rPr>
                <w:rFonts w:ascii="Times New Roman" w:eastAsia="Times New Roman" w:hAnsi="Times New Roman" w:cs="Times New Roman"/>
                <w:b/>
                <w:lang w:val="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E00D1" w14:textId="77777777" w:rsidR="005B79A5" w:rsidRPr="00361B9D" w:rsidRDefault="005B79A5" w:rsidP="005B79A5">
            <w:pPr>
              <w:spacing w:after="0" w:line="240" w:lineRule="auto"/>
              <w:jc w:val="center"/>
              <w:rPr>
                <w:rFonts w:ascii="Times New Roman" w:eastAsia="Times New Roman" w:hAnsi="Times New Roman" w:cs="Times New Roman"/>
                <w:b/>
                <w:lang w:val="ru-RU"/>
              </w:rPr>
            </w:pPr>
            <w:proofErr w:type="spellStart"/>
            <w:r w:rsidRPr="00361B9D">
              <w:rPr>
                <w:rFonts w:ascii="Times New Roman" w:eastAsia="Times New Roman" w:hAnsi="Times New Roman" w:cs="Times New Roman"/>
                <w:b/>
                <w:lang w:val="ru-RU"/>
              </w:rPr>
              <w:t>Загальна</w:t>
            </w:r>
            <w:proofErr w:type="spellEnd"/>
            <w:r w:rsidRPr="00361B9D">
              <w:rPr>
                <w:rFonts w:ascii="Times New Roman" w:eastAsia="Times New Roman" w:hAnsi="Times New Roman" w:cs="Times New Roman"/>
                <w:b/>
                <w:lang w:val="ru-RU"/>
              </w:rPr>
              <w:t xml:space="preserve"> </w:t>
            </w:r>
            <w:proofErr w:type="spellStart"/>
            <w:r w:rsidRPr="00361B9D">
              <w:rPr>
                <w:rFonts w:ascii="Times New Roman" w:eastAsia="Times New Roman" w:hAnsi="Times New Roman" w:cs="Times New Roman"/>
                <w:b/>
                <w:lang w:val="ru-RU"/>
              </w:rPr>
              <w:t>вартість</w:t>
            </w:r>
            <w:proofErr w:type="spellEnd"/>
            <w:r w:rsidRPr="00361B9D">
              <w:rPr>
                <w:rFonts w:ascii="Times New Roman" w:eastAsia="Times New Roman" w:hAnsi="Times New Roman" w:cs="Times New Roman"/>
                <w:b/>
                <w:lang w:val="ru-RU"/>
              </w:rPr>
              <w:t xml:space="preserve"> Товару (без ПДВ), грн.</w:t>
            </w:r>
          </w:p>
        </w:tc>
      </w:tr>
      <w:tr w:rsidR="005B79A5" w:rsidRPr="00361B9D" w14:paraId="49E7B7DD" w14:textId="77777777" w:rsidTr="005B79A5">
        <w:trPr>
          <w:trHeight w:val="284"/>
        </w:trPr>
        <w:tc>
          <w:tcPr>
            <w:tcW w:w="638" w:type="dxa"/>
            <w:tcBorders>
              <w:top w:val="single" w:sz="4" w:space="0" w:color="000000"/>
              <w:left w:val="single" w:sz="4" w:space="0" w:color="000000"/>
              <w:bottom w:val="single" w:sz="4" w:space="0" w:color="000000"/>
            </w:tcBorders>
            <w:shd w:val="clear" w:color="auto" w:fill="auto"/>
          </w:tcPr>
          <w:p w14:paraId="24D1A661" w14:textId="77777777" w:rsidR="005B79A5" w:rsidRPr="00361B9D" w:rsidRDefault="005B79A5" w:rsidP="005B79A5">
            <w:pPr>
              <w:spacing w:after="0" w:line="276" w:lineRule="auto"/>
              <w:jc w:val="right"/>
              <w:rPr>
                <w:rFonts w:ascii="Times New Roman" w:eastAsia="Times New Roman" w:hAnsi="Times New Roman" w:cs="Times New Roman"/>
                <w:lang w:val="ru-RU"/>
              </w:rPr>
            </w:pPr>
            <w:r w:rsidRPr="00361B9D">
              <w:rPr>
                <w:rFonts w:ascii="Times New Roman" w:eastAsia="Times New Roman" w:hAnsi="Times New Roman" w:cs="Times New Roman"/>
                <w:lang w:val="ru-RU"/>
              </w:rPr>
              <w:t>1</w:t>
            </w:r>
          </w:p>
        </w:tc>
        <w:tc>
          <w:tcPr>
            <w:tcW w:w="4148" w:type="dxa"/>
            <w:gridSpan w:val="2"/>
            <w:tcBorders>
              <w:top w:val="single" w:sz="4" w:space="0" w:color="000000"/>
              <w:left w:val="single" w:sz="4" w:space="0" w:color="000000"/>
              <w:bottom w:val="single" w:sz="4" w:space="0" w:color="000000"/>
            </w:tcBorders>
            <w:shd w:val="clear" w:color="auto" w:fill="auto"/>
          </w:tcPr>
          <w:p w14:paraId="19E8A4CB" w14:textId="77777777" w:rsidR="005B79A5" w:rsidRPr="00361B9D" w:rsidRDefault="005B79A5" w:rsidP="005B79A5">
            <w:pPr>
              <w:spacing w:after="0" w:line="276" w:lineRule="auto"/>
              <w:rPr>
                <w:rFonts w:ascii="Times New Roman" w:eastAsia="Times New Roman" w:hAnsi="Times New Roman" w:cs="Times New Roman"/>
                <w:lang w:val="ru-RU"/>
              </w:rPr>
            </w:pPr>
          </w:p>
        </w:tc>
        <w:tc>
          <w:tcPr>
            <w:tcW w:w="1559" w:type="dxa"/>
            <w:tcBorders>
              <w:top w:val="single" w:sz="4" w:space="0" w:color="000000"/>
              <w:left w:val="single" w:sz="4" w:space="0" w:color="000000"/>
              <w:bottom w:val="single" w:sz="4" w:space="0" w:color="000000"/>
            </w:tcBorders>
            <w:shd w:val="clear" w:color="auto" w:fill="auto"/>
          </w:tcPr>
          <w:p w14:paraId="0D06B326" w14:textId="77777777" w:rsidR="005B79A5" w:rsidRPr="00361B9D" w:rsidRDefault="005B79A5" w:rsidP="005B79A5">
            <w:pPr>
              <w:spacing w:after="0" w:line="276" w:lineRule="auto"/>
              <w:jc w:val="center"/>
              <w:rPr>
                <w:rFonts w:ascii="Times New Roman" w:eastAsia="Times New Roman" w:hAnsi="Times New Roman" w:cs="Times New Roman"/>
                <w:lang w:val="ru-RU"/>
              </w:rPr>
            </w:pPr>
          </w:p>
        </w:tc>
        <w:tc>
          <w:tcPr>
            <w:tcW w:w="1276" w:type="dxa"/>
            <w:tcBorders>
              <w:top w:val="single" w:sz="4" w:space="0" w:color="000000"/>
              <w:left w:val="single" w:sz="4" w:space="0" w:color="000000"/>
              <w:bottom w:val="single" w:sz="4" w:space="0" w:color="000000"/>
            </w:tcBorders>
            <w:shd w:val="clear" w:color="auto" w:fill="auto"/>
          </w:tcPr>
          <w:p w14:paraId="55138382" w14:textId="77777777" w:rsidR="005B79A5" w:rsidRPr="00361B9D" w:rsidRDefault="005B79A5" w:rsidP="005B79A5">
            <w:pPr>
              <w:spacing w:after="0" w:line="276" w:lineRule="auto"/>
              <w:jc w:val="right"/>
              <w:rPr>
                <w:rFonts w:ascii="Times New Roman" w:eastAsia="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auto"/>
          </w:tcPr>
          <w:p w14:paraId="68A8EFBC" w14:textId="77777777" w:rsidR="005B79A5" w:rsidRPr="00361B9D" w:rsidRDefault="005B79A5" w:rsidP="005B79A5">
            <w:pPr>
              <w:tabs>
                <w:tab w:val="left" w:pos="900"/>
                <w:tab w:val="left" w:pos="1440"/>
              </w:tabs>
              <w:snapToGrid w:val="0"/>
              <w:spacing w:after="0" w:line="280" w:lineRule="exact"/>
              <w:ind w:firstLine="426"/>
              <w:jc w:val="center"/>
              <w:rPr>
                <w:rFonts w:ascii="Times New Roman" w:eastAsia="Times New Roman" w:hAnsi="Times New Roman" w:cs="Times New Roman"/>
                <w:lang w:val="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401F383" w14:textId="77777777" w:rsidR="005B79A5" w:rsidRPr="00361B9D" w:rsidRDefault="005B79A5" w:rsidP="005B79A5">
            <w:pPr>
              <w:tabs>
                <w:tab w:val="left" w:pos="900"/>
                <w:tab w:val="left" w:pos="1440"/>
              </w:tabs>
              <w:snapToGrid w:val="0"/>
              <w:spacing w:after="0" w:line="280" w:lineRule="exact"/>
              <w:ind w:firstLine="426"/>
              <w:jc w:val="center"/>
              <w:rPr>
                <w:rFonts w:ascii="Times New Roman" w:eastAsia="Times New Roman" w:hAnsi="Times New Roman" w:cs="Times New Roman"/>
                <w:lang w:val="ru-RU"/>
              </w:rPr>
            </w:pPr>
          </w:p>
        </w:tc>
      </w:tr>
      <w:tr w:rsidR="005B79A5" w:rsidRPr="00361B9D" w14:paraId="3A35A0D7" w14:textId="77777777" w:rsidTr="005B79A5">
        <w:tc>
          <w:tcPr>
            <w:tcW w:w="638" w:type="dxa"/>
            <w:shd w:val="clear" w:color="auto" w:fill="auto"/>
          </w:tcPr>
          <w:p w14:paraId="3B996F98"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3610" w:type="dxa"/>
            <w:shd w:val="clear" w:color="auto" w:fill="auto"/>
          </w:tcPr>
          <w:p w14:paraId="085ADE42"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538" w:type="dxa"/>
            <w:shd w:val="clear" w:color="auto" w:fill="auto"/>
          </w:tcPr>
          <w:p w14:paraId="210D3AC2"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559" w:type="dxa"/>
            <w:shd w:val="clear" w:color="auto" w:fill="auto"/>
          </w:tcPr>
          <w:p w14:paraId="1393E179"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276" w:type="dxa"/>
            <w:shd w:val="clear" w:color="auto" w:fill="auto"/>
          </w:tcPr>
          <w:p w14:paraId="2B3D8CE4"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418" w:type="dxa"/>
            <w:tcBorders>
              <w:left w:val="single" w:sz="4" w:space="0" w:color="000000"/>
              <w:bottom w:val="single" w:sz="4" w:space="0" w:color="000000"/>
            </w:tcBorders>
            <w:shd w:val="clear" w:color="auto" w:fill="auto"/>
          </w:tcPr>
          <w:p w14:paraId="7352C790" w14:textId="77777777" w:rsidR="005B79A5" w:rsidRPr="00361B9D" w:rsidRDefault="005B79A5" w:rsidP="005B79A5">
            <w:pPr>
              <w:tabs>
                <w:tab w:val="left" w:pos="900"/>
                <w:tab w:val="left" w:pos="1440"/>
              </w:tabs>
              <w:spacing w:after="0" w:line="240" w:lineRule="auto"/>
              <w:jc w:val="both"/>
              <w:rPr>
                <w:rFonts w:ascii="Times New Roman" w:eastAsia="Times New Roman" w:hAnsi="Times New Roman" w:cs="Times New Roman"/>
                <w:b/>
                <w:lang w:val="ru-RU"/>
              </w:rPr>
            </w:pPr>
            <w:r w:rsidRPr="00361B9D">
              <w:rPr>
                <w:rFonts w:ascii="Times New Roman" w:eastAsia="Times New Roman" w:hAnsi="Times New Roman" w:cs="Times New Roman"/>
                <w:b/>
                <w:lang w:val="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49BEDD1E" w14:textId="77777777" w:rsidR="005B79A5" w:rsidRPr="00361B9D" w:rsidRDefault="005B79A5" w:rsidP="005B79A5">
            <w:pPr>
              <w:tabs>
                <w:tab w:val="left" w:pos="900"/>
                <w:tab w:val="left" w:pos="1440"/>
              </w:tabs>
              <w:snapToGrid w:val="0"/>
              <w:spacing w:after="0" w:line="240" w:lineRule="auto"/>
              <w:ind w:firstLine="426"/>
              <w:jc w:val="center"/>
              <w:rPr>
                <w:rFonts w:ascii="Times New Roman" w:eastAsia="Times New Roman" w:hAnsi="Times New Roman" w:cs="Times New Roman"/>
                <w:b/>
                <w:lang w:val="ru-RU"/>
              </w:rPr>
            </w:pPr>
          </w:p>
        </w:tc>
      </w:tr>
      <w:tr w:rsidR="005B79A5" w:rsidRPr="00361B9D" w14:paraId="43972EB7" w14:textId="77777777" w:rsidTr="005B79A5">
        <w:tc>
          <w:tcPr>
            <w:tcW w:w="638" w:type="dxa"/>
            <w:shd w:val="clear" w:color="auto" w:fill="auto"/>
          </w:tcPr>
          <w:p w14:paraId="366822E3"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3610" w:type="dxa"/>
            <w:shd w:val="clear" w:color="auto" w:fill="auto"/>
          </w:tcPr>
          <w:p w14:paraId="540F1C94"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538" w:type="dxa"/>
            <w:shd w:val="clear" w:color="auto" w:fill="auto"/>
          </w:tcPr>
          <w:p w14:paraId="62C849DB"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559" w:type="dxa"/>
            <w:shd w:val="clear" w:color="auto" w:fill="auto"/>
          </w:tcPr>
          <w:p w14:paraId="38C64C92"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276" w:type="dxa"/>
            <w:shd w:val="clear" w:color="auto" w:fill="auto"/>
          </w:tcPr>
          <w:p w14:paraId="2A745A1A"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auto"/>
          </w:tcPr>
          <w:p w14:paraId="4CB161D9" w14:textId="77777777" w:rsidR="005B79A5" w:rsidRPr="00361B9D" w:rsidRDefault="005B79A5" w:rsidP="005B79A5">
            <w:pPr>
              <w:tabs>
                <w:tab w:val="left" w:pos="900"/>
                <w:tab w:val="left" w:pos="1440"/>
              </w:tabs>
              <w:spacing w:after="0" w:line="240" w:lineRule="auto"/>
              <w:jc w:val="both"/>
              <w:rPr>
                <w:rFonts w:ascii="Times New Roman" w:eastAsia="Times New Roman" w:hAnsi="Times New Roman" w:cs="Times New Roman"/>
                <w:b/>
                <w:lang w:val="ru-RU"/>
              </w:rPr>
            </w:pPr>
            <w:r w:rsidRPr="00361B9D">
              <w:rPr>
                <w:rFonts w:ascii="Times New Roman" w:eastAsia="Times New Roman" w:hAnsi="Times New Roman" w:cs="Times New Roman"/>
                <w:b/>
                <w:lang w:val="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C03A9D5" w14:textId="77777777" w:rsidR="005B79A5" w:rsidRPr="00361B9D" w:rsidRDefault="005B79A5" w:rsidP="005B79A5">
            <w:pPr>
              <w:tabs>
                <w:tab w:val="left" w:pos="900"/>
                <w:tab w:val="left" w:pos="1440"/>
              </w:tabs>
              <w:snapToGrid w:val="0"/>
              <w:spacing w:after="0" w:line="240" w:lineRule="auto"/>
              <w:ind w:firstLine="426"/>
              <w:jc w:val="center"/>
              <w:rPr>
                <w:rFonts w:ascii="Times New Roman" w:eastAsia="Times New Roman" w:hAnsi="Times New Roman" w:cs="Times New Roman"/>
                <w:b/>
                <w:lang w:val="ru-RU"/>
              </w:rPr>
            </w:pPr>
          </w:p>
        </w:tc>
      </w:tr>
      <w:tr w:rsidR="005B79A5" w:rsidRPr="00361B9D" w14:paraId="2A45BDCB" w14:textId="77777777" w:rsidTr="005B79A5">
        <w:tc>
          <w:tcPr>
            <w:tcW w:w="638" w:type="dxa"/>
            <w:shd w:val="clear" w:color="auto" w:fill="auto"/>
          </w:tcPr>
          <w:p w14:paraId="19E7F042"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3610" w:type="dxa"/>
            <w:shd w:val="clear" w:color="auto" w:fill="auto"/>
          </w:tcPr>
          <w:p w14:paraId="71F8DC48"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538" w:type="dxa"/>
            <w:shd w:val="clear" w:color="auto" w:fill="auto"/>
          </w:tcPr>
          <w:p w14:paraId="73279ADB"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559" w:type="dxa"/>
            <w:shd w:val="clear" w:color="auto" w:fill="auto"/>
          </w:tcPr>
          <w:p w14:paraId="516CC88E"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276" w:type="dxa"/>
            <w:shd w:val="clear" w:color="auto" w:fill="auto"/>
          </w:tcPr>
          <w:p w14:paraId="5556D94F"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auto"/>
          </w:tcPr>
          <w:p w14:paraId="7FDB90D9" w14:textId="77777777" w:rsidR="005B79A5" w:rsidRPr="00361B9D" w:rsidRDefault="005B79A5" w:rsidP="005B79A5">
            <w:pPr>
              <w:tabs>
                <w:tab w:val="left" w:pos="900"/>
                <w:tab w:val="left" w:pos="1440"/>
              </w:tabs>
              <w:spacing w:after="0" w:line="240" w:lineRule="auto"/>
              <w:jc w:val="both"/>
              <w:rPr>
                <w:rFonts w:ascii="Times New Roman" w:eastAsia="Times New Roman" w:hAnsi="Times New Roman" w:cs="Times New Roman"/>
                <w:b/>
                <w:lang w:val="ru-RU"/>
              </w:rPr>
            </w:pPr>
            <w:proofErr w:type="spellStart"/>
            <w:r w:rsidRPr="00361B9D">
              <w:rPr>
                <w:rFonts w:ascii="Times New Roman" w:eastAsia="Times New Roman" w:hAnsi="Times New Roman" w:cs="Times New Roman"/>
                <w:b/>
                <w:lang w:val="ru-RU"/>
              </w:rPr>
              <w:t>Всього</w:t>
            </w:r>
            <w:proofErr w:type="spellEnd"/>
            <w:r w:rsidRPr="00361B9D">
              <w:rPr>
                <w:rFonts w:ascii="Times New Roman" w:eastAsia="Times New Roman" w:hAnsi="Times New Roman" w:cs="Times New Roman"/>
                <w:b/>
                <w:lang w:val="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50DD47" w14:textId="77777777" w:rsidR="005B79A5" w:rsidRPr="00361B9D" w:rsidRDefault="005B79A5" w:rsidP="005B79A5">
            <w:pPr>
              <w:tabs>
                <w:tab w:val="left" w:pos="900"/>
                <w:tab w:val="left" w:pos="1440"/>
              </w:tabs>
              <w:snapToGrid w:val="0"/>
              <w:spacing w:after="0" w:line="240" w:lineRule="auto"/>
              <w:ind w:firstLine="426"/>
              <w:jc w:val="center"/>
              <w:rPr>
                <w:rFonts w:ascii="Times New Roman" w:eastAsia="Times New Roman" w:hAnsi="Times New Roman" w:cs="Times New Roman"/>
                <w:b/>
                <w:lang w:val="ru-RU"/>
              </w:rPr>
            </w:pPr>
          </w:p>
        </w:tc>
      </w:tr>
    </w:tbl>
    <w:p w14:paraId="1FF1F326" w14:textId="3E061F4F" w:rsidR="00361B9D" w:rsidRPr="00361B9D" w:rsidRDefault="009C4300" w:rsidP="00361B9D">
      <w:pPr>
        <w:tabs>
          <w:tab w:val="left" w:pos="900"/>
          <w:tab w:val="left" w:pos="1440"/>
        </w:tabs>
        <w:spacing w:after="200" w:line="280" w:lineRule="exact"/>
        <w:ind w:firstLine="426"/>
        <w:jc w:val="both"/>
        <w:rPr>
          <w:rFonts w:ascii="Times New Roman" w:eastAsia="Times New Roman" w:hAnsi="Times New Roman" w:cs="Times New Roman"/>
          <w:b/>
          <w:i/>
          <w:lang w:val="ru-RU"/>
        </w:rPr>
      </w:pPr>
      <w:r>
        <w:rPr>
          <w:rFonts w:ascii="Times New Roman" w:eastAsia="Times New Roman" w:hAnsi="Times New Roman" w:cs="Times New Roman"/>
          <w:b/>
          <w:lang w:val="ru-RU"/>
        </w:rPr>
        <w:t>_________________</w:t>
      </w:r>
      <w:r w:rsidR="00361B9D" w:rsidRPr="00361B9D">
        <w:rPr>
          <w:rFonts w:ascii="Times New Roman" w:eastAsia="Times New Roman" w:hAnsi="Times New Roman" w:cs="Times New Roman"/>
          <w:b/>
          <w:lang w:val="ru-RU"/>
        </w:rPr>
        <w:tab/>
      </w:r>
      <w:r w:rsidR="00361B9D" w:rsidRPr="00361B9D">
        <w:rPr>
          <w:rFonts w:ascii="Times New Roman" w:eastAsia="Times New Roman" w:hAnsi="Times New Roman" w:cs="Times New Roman"/>
          <w:b/>
          <w:lang w:val="ru-RU"/>
        </w:rPr>
        <w:tab/>
      </w:r>
      <w:r w:rsidR="00361B9D" w:rsidRPr="00361B9D">
        <w:rPr>
          <w:rFonts w:ascii="Times New Roman" w:eastAsia="Times New Roman" w:hAnsi="Times New Roman" w:cs="Times New Roman"/>
          <w:b/>
          <w:lang w:val="ru-RU"/>
        </w:rPr>
        <w:tab/>
      </w:r>
      <w:r w:rsidR="00361B9D" w:rsidRPr="00361B9D">
        <w:rPr>
          <w:rFonts w:ascii="Times New Roman" w:eastAsia="Times New Roman" w:hAnsi="Times New Roman" w:cs="Times New Roman"/>
          <w:b/>
          <w:lang w:val="ru-RU"/>
        </w:rPr>
        <w:tab/>
      </w:r>
      <w:r w:rsidR="00361B9D" w:rsidRPr="00361B9D">
        <w:rPr>
          <w:rFonts w:ascii="Times New Roman" w:eastAsia="Times New Roman" w:hAnsi="Times New Roman" w:cs="Times New Roman"/>
          <w:b/>
          <w:lang w:val="ru-RU"/>
        </w:rPr>
        <w:tab/>
      </w:r>
      <w:r w:rsidR="00361B9D" w:rsidRPr="00361B9D">
        <w:rPr>
          <w:rFonts w:ascii="Times New Roman" w:eastAsia="Times New Roman" w:hAnsi="Times New Roman" w:cs="Times New Roman"/>
          <w:b/>
          <w:lang w:val="ru-RU"/>
        </w:rPr>
        <w:tab/>
      </w:r>
      <w:r w:rsidR="00361B9D" w:rsidRPr="00361B9D">
        <w:rPr>
          <w:rFonts w:ascii="Times New Roman" w:eastAsia="Times New Roman" w:hAnsi="Times New Roman" w:cs="Times New Roman"/>
          <w:b/>
          <w:lang w:val="ru-RU"/>
        </w:rPr>
        <w:tab/>
        <w:t>«____</w:t>
      </w:r>
      <w:proofErr w:type="gramStart"/>
      <w:r w:rsidR="00361B9D" w:rsidRPr="00361B9D">
        <w:rPr>
          <w:rFonts w:ascii="Times New Roman" w:eastAsia="Times New Roman" w:hAnsi="Times New Roman" w:cs="Times New Roman"/>
          <w:b/>
          <w:lang w:val="ru-RU"/>
        </w:rPr>
        <w:t>_»_</w:t>
      </w:r>
      <w:proofErr w:type="gramEnd"/>
      <w:r w:rsidR="00361B9D" w:rsidRPr="00361B9D">
        <w:rPr>
          <w:rFonts w:ascii="Times New Roman" w:eastAsia="Times New Roman" w:hAnsi="Times New Roman" w:cs="Times New Roman"/>
          <w:b/>
          <w:lang w:val="ru-RU"/>
        </w:rPr>
        <w:t>____________ 202</w:t>
      </w:r>
      <w:r>
        <w:rPr>
          <w:rFonts w:ascii="Times New Roman" w:eastAsia="Times New Roman" w:hAnsi="Times New Roman" w:cs="Times New Roman"/>
          <w:b/>
        </w:rPr>
        <w:t>__</w:t>
      </w:r>
      <w:r w:rsidR="00361B9D" w:rsidRPr="00361B9D">
        <w:rPr>
          <w:rFonts w:ascii="Times New Roman" w:eastAsia="Times New Roman" w:hAnsi="Times New Roman" w:cs="Times New Roman"/>
          <w:b/>
          <w:lang w:val="ru-RU"/>
        </w:rPr>
        <w:t xml:space="preserve"> р</w:t>
      </w:r>
    </w:p>
    <w:p w14:paraId="7F04E25B" w14:textId="77777777" w:rsidR="00361B9D" w:rsidRPr="00361B9D" w:rsidRDefault="00361B9D" w:rsidP="00361B9D">
      <w:pPr>
        <w:tabs>
          <w:tab w:val="left" w:pos="900"/>
          <w:tab w:val="left" w:pos="1440"/>
        </w:tabs>
        <w:spacing w:after="200" w:line="280" w:lineRule="exact"/>
        <w:ind w:firstLine="426"/>
        <w:jc w:val="both"/>
        <w:rPr>
          <w:rFonts w:ascii="Times New Roman" w:eastAsia="Times New Roman" w:hAnsi="Times New Roman" w:cs="Times New Roman"/>
          <w:lang w:val="ru-RU"/>
        </w:rPr>
      </w:pPr>
      <w:proofErr w:type="spellStart"/>
      <w:r w:rsidRPr="00361B9D">
        <w:rPr>
          <w:rFonts w:ascii="Times New Roman" w:eastAsia="Times New Roman" w:hAnsi="Times New Roman" w:cs="Times New Roman"/>
          <w:lang w:val="ru-RU"/>
        </w:rPr>
        <w:t>Повна</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вартість</w:t>
      </w:r>
      <w:proofErr w:type="spellEnd"/>
      <w:r w:rsidRPr="00361B9D">
        <w:rPr>
          <w:rFonts w:ascii="Times New Roman" w:eastAsia="Times New Roman" w:hAnsi="Times New Roman" w:cs="Times New Roman"/>
          <w:lang w:val="ru-RU"/>
        </w:rPr>
        <w:t xml:space="preserve"> Товару </w:t>
      </w:r>
      <w:proofErr w:type="spellStart"/>
      <w:r w:rsidRPr="00361B9D">
        <w:rPr>
          <w:rFonts w:ascii="Times New Roman" w:eastAsia="Times New Roman" w:hAnsi="Times New Roman" w:cs="Times New Roman"/>
          <w:lang w:val="ru-RU"/>
        </w:rPr>
        <w:t>прописом</w:t>
      </w:r>
      <w:proofErr w:type="spellEnd"/>
      <w:r w:rsidRPr="00361B9D">
        <w:rPr>
          <w:rFonts w:ascii="Times New Roman" w:eastAsia="Times New Roman" w:hAnsi="Times New Roman" w:cs="Times New Roman"/>
          <w:lang w:val="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361B9D" w:rsidRPr="00361B9D" w14:paraId="0C7FA96B" w14:textId="77777777" w:rsidTr="00361B9D">
        <w:trPr>
          <w:trHeight w:val="1687"/>
        </w:trPr>
        <w:tc>
          <w:tcPr>
            <w:tcW w:w="4830" w:type="dxa"/>
            <w:shd w:val="clear" w:color="auto" w:fill="auto"/>
          </w:tcPr>
          <w:p w14:paraId="796CBB7F" w14:textId="77777777" w:rsidR="00361B9D" w:rsidRPr="00361B9D" w:rsidRDefault="00361B9D" w:rsidP="00361B9D">
            <w:pPr>
              <w:shd w:val="clear" w:color="auto" w:fill="FFFFFF"/>
              <w:spacing w:after="200" w:line="276" w:lineRule="auto"/>
              <w:jc w:val="center"/>
              <w:rPr>
                <w:rFonts w:ascii="Times New Roman" w:eastAsia="Times New Roman" w:hAnsi="Times New Roman" w:cs="Times New Roman"/>
                <w:b/>
                <w:lang w:val="ru-RU" w:eastAsia="en-US"/>
              </w:rPr>
            </w:pPr>
            <w:r w:rsidRPr="00361B9D">
              <w:rPr>
                <w:rFonts w:ascii="Times New Roman" w:eastAsia="Times New Roman" w:hAnsi="Times New Roman" w:cs="Times New Roman"/>
                <w:b/>
                <w:lang w:val="ru-RU" w:eastAsia="en-US"/>
              </w:rPr>
              <w:t>ПОКУПЕЦЬ:</w:t>
            </w:r>
          </w:p>
          <w:p w14:paraId="5B61F816" w14:textId="77777777" w:rsidR="00361B9D" w:rsidRPr="00361B9D" w:rsidRDefault="00361B9D" w:rsidP="00361B9D">
            <w:pPr>
              <w:shd w:val="clear" w:color="auto" w:fill="FFFFFF"/>
              <w:spacing w:after="0" w:line="276" w:lineRule="auto"/>
              <w:jc w:val="center"/>
              <w:rPr>
                <w:rFonts w:ascii="Times New Roman" w:eastAsia="Times New Roman" w:hAnsi="Times New Roman" w:cs="Times New Roman"/>
                <w:b/>
                <w:lang w:val="ru-RU" w:eastAsia="en-US"/>
              </w:rPr>
            </w:pPr>
            <w:r w:rsidRPr="00361B9D">
              <w:rPr>
                <w:rFonts w:ascii="Times New Roman" w:eastAsia="Times New Roman" w:hAnsi="Times New Roman" w:cs="Times New Roman"/>
                <w:b/>
                <w:lang w:val="ru-RU" w:eastAsia="en-US"/>
              </w:rPr>
              <w:t>АТ «</w:t>
            </w:r>
            <w:proofErr w:type="spellStart"/>
            <w:r w:rsidRPr="00361B9D">
              <w:rPr>
                <w:rFonts w:ascii="Times New Roman" w:eastAsia="Times New Roman" w:hAnsi="Times New Roman" w:cs="Times New Roman"/>
                <w:b/>
                <w:lang w:val="ru-RU" w:eastAsia="en-US"/>
              </w:rPr>
              <w:t>Лубнигаз</w:t>
            </w:r>
            <w:proofErr w:type="spellEnd"/>
            <w:r w:rsidRPr="00361B9D">
              <w:rPr>
                <w:rFonts w:ascii="Times New Roman" w:eastAsia="Times New Roman" w:hAnsi="Times New Roman" w:cs="Times New Roman"/>
                <w:b/>
                <w:lang w:val="ru-RU" w:eastAsia="en-US"/>
              </w:rPr>
              <w:t>»</w:t>
            </w:r>
          </w:p>
          <w:p w14:paraId="5877550F"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37503,Полтавська обл., </w:t>
            </w:r>
          </w:p>
          <w:p w14:paraId="7506FDF5"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м. </w:t>
            </w:r>
            <w:proofErr w:type="spellStart"/>
            <w:r w:rsidRPr="00361B9D">
              <w:rPr>
                <w:rFonts w:ascii="Times New Roman" w:eastAsia="Times New Roman" w:hAnsi="Times New Roman" w:cs="Times New Roman"/>
                <w:lang w:val="ru-RU" w:eastAsia="en-US"/>
              </w:rPr>
              <w:t>Лубни</w:t>
            </w:r>
            <w:proofErr w:type="spellEnd"/>
            <w:r w:rsidRPr="00361B9D">
              <w:rPr>
                <w:rFonts w:ascii="Times New Roman" w:eastAsia="Times New Roman" w:hAnsi="Times New Roman" w:cs="Times New Roman"/>
                <w:lang w:val="ru-RU" w:eastAsia="en-US"/>
              </w:rPr>
              <w:t>, вул.Л.Толстого,87</w:t>
            </w:r>
          </w:p>
          <w:p w14:paraId="28499438"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ПАТ АБ "УКРГАЗБАНК"</w:t>
            </w:r>
          </w:p>
          <w:p w14:paraId="29C7F7B2"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en-US" w:eastAsia="en-US"/>
              </w:rPr>
              <w:t>UA</w:t>
            </w:r>
            <w:r w:rsidRPr="00361B9D">
              <w:rPr>
                <w:rFonts w:ascii="Times New Roman" w:eastAsia="Times New Roman" w:hAnsi="Times New Roman" w:cs="Times New Roman"/>
                <w:lang w:val="ru-RU" w:eastAsia="en-US"/>
              </w:rPr>
              <w:t>583204780000026001924424332</w:t>
            </w:r>
          </w:p>
          <w:p w14:paraId="777628D9"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МФО: 320478</w:t>
            </w:r>
          </w:p>
          <w:p w14:paraId="0B0A0E16"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Код ЄДРПОУ:05524713</w:t>
            </w:r>
          </w:p>
          <w:p w14:paraId="1BCB2235" w14:textId="77777777" w:rsidR="00361B9D" w:rsidRPr="00361B9D" w:rsidRDefault="00361B9D" w:rsidP="00361B9D">
            <w:pPr>
              <w:spacing w:after="0" w:line="276" w:lineRule="auto"/>
              <w:rPr>
                <w:rFonts w:ascii="Times New Roman" w:eastAsia="Times New Roman" w:hAnsi="Times New Roman" w:cs="Times New Roman"/>
                <w:lang w:val="ru-RU" w:eastAsia="en-US"/>
              </w:rPr>
            </w:pPr>
            <w:proofErr w:type="spellStart"/>
            <w:r w:rsidRPr="00361B9D">
              <w:rPr>
                <w:rFonts w:ascii="Times New Roman" w:eastAsia="Times New Roman" w:hAnsi="Times New Roman" w:cs="Times New Roman"/>
                <w:lang w:val="ru-RU" w:eastAsia="en-US"/>
              </w:rPr>
              <w:t>Свідоцтво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платника</w:t>
            </w:r>
            <w:proofErr w:type="spellEnd"/>
            <w:r w:rsidRPr="00361B9D">
              <w:rPr>
                <w:rFonts w:ascii="Times New Roman" w:eastAsia="Times New Roman" w:hAnsi="Times New Roman" w:cs="Times New Roman"/>
                <w:lang w:val="ru-RU" w:eastAsia="en-US"/>
              </w:rPr>
              <w:t xml:space="preserve"> ПДВ:100340819</w:t>
            </w:r>
          </w:p>
          <w:p w14:paraId="5AEC1847" w14:textId="77777777" w:rsidR="00361B9D" w:rsidRPr="00361B9D" w:rsidRDefault="00361B9D" w:rsidP="00361B9D">
            <w:pPr>
              <w:shd w:val="clear" w:color="auto" w:fill="FFFFFF"/>
              <w:spacing w:after="0" w:line="276" w:lineRule="auto"/>
              <w:rPr>
                <w:rFonts w:ascii="Times New Roman" w:eastAsia="Times New Roman" w:hAnsi="Times New Roman" w:cs="Times New Roman"/>
                <w:b/>
                <w:lang w:val="ru-RU" w:eastAsia="en-US"/>
              </w:rPr>
            </w:pPr>
            <w:r w:rsidRPr="00361B9D">
              <w:rPr>
                <w:rFonts w:ascii="Times New Roman" w:eastAsia="Times New Roman" w:hAnsi="Times New Roman" w:cs="Times New Roman"/>
                <w:lang w:val="ru-RU" w:eastAsia="en-US"/>
              </w:rPr>
              <w:t>ІПН:055247116046</w:t>
            </w:r>
          </w:p>
        </w:tc>
        <w:tc>
          <w:tcPr>
            <w:tcW w:w="5103" w:type="dxa"/>
            <w:shd w:val="clear" w:color="auto" w:fill="auto"/>
          </w:tcPr>
          <w:p w14:paraId="2E6C5182" w14:textId="77777777" w:rsidR="00361B9D" w:rsidRPr="00361B9D" w:rsidRDefault="00361B9D" w:rsidP="00361B9D">
            <w:pPr>
              <w:spacing w:after="200" w:line="276" w:lineRule="auto"/>
              <w:ind w:firstLine="426"/>
              <w:jc w:val="center"/>
              <w:rPr>
                <w:rFonts w:ascii="Times New Roman" w:eastAsia="Times New Roman" w:hAnsi="Times New Roman" w:cs="Times New Roman"/>
                <w:b/>
                <w:lang w:val="ru-RU" w:eastAsia="en-US"/>
              </w:rPr>
            </w:pPr>
            <w:r w:rsidRPr="00361B9D">
              <w:rPr>
                <w:rFonts w:ascii="Times New Roman" w:eastAsia="Times New Roman" w:hAnsi="Times New Roman" w:cs="Times New Roman"/>
                <w:b/>
                <w:lang w:val="ru-RU" w:eastAsia="en-US"/>
              </w:rPr>
              <w:t>ПОСТАЧАЛЬНИК:</w:t>
            </w:r>
          </w:p>
        </w:tc>
      </w:tr>
    </w:tbl>
    <w:p w14:paraId="18932266" w14:textId="77777777" w:rsidR="00361B9D" w:rsidRPr="00361B9D" w:rsidRDefault="00361B9D" w:rsidP="00361B9D">
      <w:pPr>
        <w:shd w:val="clear" w:color="auto" w:fill="FFFFFF"/>
        <w:autoSpaceDE w:val="0"/>
        <w:spacing w:after="200" w:line="276" w:lineRule="auto"/>
        <w:ind w:firstLine="426"/>
        <w:rPr>
          <w:rFonts w:ascii="Times New Roman" w:eastAsia="Times New Roman" w:hAnsi="Times New Roman" w:cs="Times New Roman"/>
          <w:b/>
          <w:lang w:val="ru-RU" w:eastAsia="en-US"/>
        </w:rPr>
      </w:pPr>
      <w:proofErr w:type="spellStart"/>
      <w:r w:rsidRPr="00361B9D">
        <w:rPr>
          <w:rFonts w:ascii="Times New Roman" w:eastAsia="Times New Roman" w:hAnsi="Times New Roman" w:cs="Times New Roman"/>
          <w:b/>
          <w:lang w:val="ru-RU" w:eastAsia="en-US"/>
        </w:rPr>
        <w:t>від</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імені</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Покупця</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від</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імені</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Постачальника</w:t>
      </w:r>
      <w:proofErr w:type="spellEnd"/>
      <w:r w:rsidRPr="00361B9D">
        <w:rPr>
          <w:rFonts w:ascii="Times New Roman" w:eastAsia="Times New Roman" w:hAnsi="Times New Roman" w:cs="Times New Roman"/>
          <w:b/>
          <w:lang w:val="ru-RU" w:eastAsia="en-US"/>
        </w:rPr>
        <w:t xml:space="preserve">:  </w:t>
      </w:r>
    </w:p>
    <w:p w14:paraId="5F9B6331" w14:textId="77777777" w:rsidR="00361B9D" w:rsidRPr="00361B9D" w:rsidRDefault="00361B9D" w:rsidP="00361B9D">
      <w:pPr>
        <w:shd w:val="clear" w:color="auto" w:fill="FFFFFF"/>
        <w:autoSpaceDE w:val="0"/>
        <w:spacing w:after="200" w:line="276" w:lineRule="auto"/>
        <w:rPr>
          <w:rFonts w:ascii="Times New Roman" w:eastAsia="Times New Roman" w:hAnsi="Times New Roman" w:cs="Times New Roman"/>
          <w:b/>
          <w:lang w:val="ru-RU" w:eastAsia="en-US"/>
        </w:rPr>
      </w:pPr>
      <w:proofErr w:type="spellStart"/>
      <w:r w:rsidRPr="00361B9D">
        <w:rPr>
          <w:rFonts w:ascii="Times New Roman" w:eastAsia="Times New Roman" w:hAnsi="Times New Roman" w:cs="Times New Roman"/>
          <w:b/>
          <w:lang w:val="ru-RU" w:eastAsia="en-US"/>
        </w:rPr>
        <w:t>Генеральний</w:t>
      </w:r>
      <w:proofErr w:type="spellEnd"/>
      <w:r w:rsidRPr="00361B9D">
        <w:rPr>
          <w:rFonts w:ascii="Times New Roman" w:eastAsia="Times New Roman" w:hAnsi="Times New Roman" w:cs="Times New Roman"/>
          <w:b/>
          <w:lang w:val="ru-RU" w:eastAsia="en-US"/>
        </w:rPr>
        <w:t xml:space="preserve"> директор</w:t>
      </w:r>
    </w:p>
    <w:p w14:paraId="67393B38" w14:textId="77777777" w:rsidR="00361B9D" w:rsidRPr="00361B9D" w:rsidRDefault="00361B9D" w:rsidP="00361B9D">
      <w:pPr>
        <w:shd w:val="clear" w:color="auto" w:fill="FFFFFF"/>
        <w:autoSpaceDE w:val="0"/>
        <w:spacing w:after="200" w:line="276" w:lineRule="auto"/>
        <w:ind w:firstLine="426"/>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__________________ /</w:t>
      </w:r>
      <w:r w:rsidRPr="00361B9D">
        <w:rPr>
          <w:rFonts w:ascii="Times New Roman" w:hAnsi="Times New Roman" w:cs="Times New Roman"/>
          <w:lang w:val="ru-RU" w:eastAsia="en-US"/>
        </w:rPr>
        <w:t xml:space="preserve"> І.І. Кондратенко</w:t>
      </w:r>
      <w:r w:rsidRPr="00361B9D">
        <w:rPr>
          <w:rFonts w:ascii="Times New Roman" w:eastAsia="Times New Roman" w:hAnsi="Times New Roman" w:cs="Times New Roman"/>
          <w:lang w:val="ru-RU" w:eastAsia="en-US"/>
        </w:rPr>
        <w:t xml:space="preserve"> /                        _____________/___________/    </w:t>
      </w:r>
    </w:p>
    <w:p w14:paraId="360ED9E2" w14:textId="20350BE8" w:rsidR="00E16223" w:rsidRDefault="00361B9D" w:rsidP="00361B9D">
      <w:pPr>
        <w:spacing w:after="0" w:line="240" w:lineRule="auto"/>
        <w:jc w:val="both"/>
        <w:rPr>
          <w:rFonts w:ascii="Times New Roman" w:eastAsia="Times New Roman" w:hAnsi="Times New Roman" w:cs="Times New Roman"/>
          <w:lang w:val="ru-RU" w:eastAsia="en-US"/>
        </w:rPr>
      </w:pPr>
      <w:proofErr w:type="spellStart"/>
      <w:r w:rsidRPr="00361B9D">
        <w:rPr>
          <w:rFonts w:ascii="Times New Roman" w:eastAsia="Times New Roman" w:hAnsi="Times New Roman" w:cs="Times New Roman"/>
          <w:lang w:val="ru-RU" w:eastAsia="en-US"/>
        </w:rPr>
        <w:t>м.п</w:t>
      </w:r>
      <w:proofErr w:type="spellEnd"/>
      <w:r w:rsidRPr="00361B9D">
        <w:rPr>
          <w:rFonts w:ascii="Times New Roman" w:eastAsia="Times New Roman" w:hAnsi="Times New Roman" w:cs="Times New Roman"/>
          <w:lang w:val="ru-RU" w:eastAsia="en-US"/>
        </w:rPr>
        <w:t xml:space="preserve">.                                                                                            </w:t>
      </w:r>
      <w:proofErr w:type="spellStart"/>
      <w:proofErr w:type="gramStart"/>
      <w:r w:rsidRPr="00361B9D">
        <w:rPr>
          <w:rFonts w:ascii="Times New Roman" w:eastAsia="Times New Roman" w:hAnsi="Times New Roman" w:cs="Times New Roman"/>
          <w:lang w:val="ru-RU" w:eastAsia="en-US"/>
        </w:rPr>
        <w:t>м.п</w:t>
      </w:r>
      <w:proofErr w:type="spellEnd"/>
      <w:r w:rsidRPr="00361B9D">
        <w:rPr>
          <w:rFonts w:ascii="Times New Roman" w:eastAsia="Times New Roman" w:hAnsi="Times New Roman" w:cs="Times New Roman"/>
          <w:lang w:val="ru-RU" w:eastAsia="en-US"/>
        </w:rPr>
        <w:t>.</w:t>
      </w:r>
      <w:r w:rsidR="001C0399">
        <w:rPr>
          <w:rFonts w:ascii="Times New Roman" w:eastAsia="Times New Roman" w:hAnsi="Times New Roman" w:cs="Times New Roman"/>
          <w:lang w:val="ru-RU" w:eastAsia="en-US"/>
        </w:rPr>
        <w:t>(</w:t>
      </w:r>
      <w:proofErr w:type="gramEnd"/>
      <w:r w:rsidR="001C0399" w:rsidRPr="001C0399">
        <w:rPr>
          <w:rFonts w:ascii="Times New Roman" w:eastAsia="Times New Roman" w:hAnsi="Times New Roman" w:cs="Times New Roman"/>
          <w:i/>
          <w:lang w:val="ru-RU" w:eastAsia="en-US"/>
        </w:rPr>
        <w:t xml:space="preserve">за </w:t>
      </w:r>
      <w:proofErr w:type="spellStart"/>
      <w:r w:rsidR="001C0399" w:rsidRPr="001C0399">
        <w:rPr>
          <w:rFonts w:ascii="Times New Roman" w:eastAsia="Times New Roman" w:hAnsi="Times New Roman" w:cs="Times New Roman"/>
          <w:i/>
          <w:lang w:val="ru-RU" w:eastAsia="en-US"/>
        </w:rPr>
        <w:t>наявності</w:t>
      </w:r>
      <w:proofErr w:type="spellEnd"/>
      <w:r w:rsidR="001C0399">
        <w:rPr>
          <w:rFonts w:ascii="Times New Roman" w:eastAsia="Times New Roman" w:hAnsi="Times New Roman" w:cs="Times New Roman"/>
          <w:lang w:val="ru-RU" w:eastAsia="en-US"/>
        </w:rPr>
        <w:t>)</w:t>
      </w:r>
    </w:p>
    <w:p w14:paraId="70E3F06F" w14:textId="77777777" w:rsidR="001C0399" w:rsidRPr="009B10B8" w:rsidRDefault="001C0399" w:rsidP="00361B9D">
      <w:pPr>
        <w:spacing w:after="0" w:line="240" w:lineRule="auto"/>
        <w:jc w:val="both"/>
        <w:rPr>
          <w:rFonts w:ascii="Times New Roman" w:hAnsi="Times New Roman" w:cs="Times New Roman"/>
          <w:sz w:val="24"/>
          <w:szCs w:val="24"/>
        </w:rPr>
        <w:sectPr w:rsidR="001C0399" w:rsidRPr="009B10B8" w:rsidSect="000D3ED8">
          <w:pgSz w:w="11906" w:h="16838"/>
          <w:pgMar w:top="567" w:right="567" w:bottom="567" w:left="1134" w:header="709" w:footer="709" w:gutter="0"/>
          <w:pgNumType w:start="1"/>
          <w:cols w:space="720"/>
        </w:sectPr>
      </w:pPr>
    </w:p>
    <w:p w14:paraId="72C98359" w14:textId="77777777"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lastRenderedPageBreak/>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453E36">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453E36">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453E36">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453E36">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453E36">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453E36">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453E36">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453E36">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453E36">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453E36">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453E36">
        <w:trPr>
          <w:trHeight w:val="6424"/>
        </w:trPr>
        <w:tc>
          <w:tcPr>
            <w:tcW w:w="10348" w:type="dxa"/>
            <w:tcBorders>
              <w:bottom w:val="single" w:sz="8" w:space="0" w:color="000000"/>
            </w:tcBorders>
          </w:tcPr>
          <w:p w14:paraId="3A4F9684" w14:textId="758F6817" w:rsidR="00453E36" w:rsidRPr="00453E36" w:rsidRDefault="00453E36" w:rsidP="009C4300">
            <w:pPr>
              <w:spacing w:before="240"/>
              <w:ind w:left="57" w:right="57"/>
              <w:jc w:val="both"/>
              <w:rPr>
                <w:rFonts w:ascii="Times New Roman" w:eastAsia="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Pr="00453E36">
              <w:rPr>
                <w:rFonts w:ascii="Times New Roman" w:hAnsi="Times New Roman" w:cs="Times New Roman"/>
                <w:b/>
              </w:rPr>
              <w:t xml:space="preserve"> </w:t>
            </w:r>
            <w:r w:rsidR="008571F8" w:rsidRPr="008571F8">
              <w:rPr>
                <w:rFonts w:ascii="Times New Roman" w:hAnsi="Times New Roman" w:cs="Times New Roman"/>
                <w:b/>
                <w:i/>
              </w:rPr>
              <w:t>Двигун внутрішнього згорання (Дизельний)</w:t>
            </w:r>
            <w:r w:rsidR="009C4300">
              <w:rPr>
                <w:rFonts w:ascii="Times New Roman" w:hAnsi="Times New Roman" w:cs="Times New Roman"/>
                <w:b/>
                <w:i/>
              </w:rPr>
              <w:t>, к</w:t>
            </w:r>
            <w:r w:rsidR="009C4300" w:rsidRPr="009C4300">
              <w:rPr>
                <w:rFonts w:ascii="Times New Roman" w:hAnsi="Times New Roman" w:cs="Times New Roman"/>
                <w:b/>
                <w:i/>
              </w:rPr>
              <w:t xml:space="preserve">од </w:t>
            </w:r>
            <w:r w:rsidR="009C4300">
              <w:rPr>
                <w:rFonts w:ascii="Times New Roman" w:hAnsi="Times New Roman" w:cs="Times New Roman"/>
                <w:b/>
                <w:i/>
              </w:rPr>
              <w:t xml:space="preserve">ДК </w:t>
            </w:r>
            <w:r w:rsidR="009C4300" w:rsidRPr="009C4300">
              <w:rPr>
                <w:rFonts w:ascii="Times New Roman" w:hAnsi="Times New Roman" w:cs="Times New Roman"/>
                <w:b/>
                <w:i/>
              </w:rPr>
              <w:t>021:2015 34310000-3 – Двигуни та їх частини</w:t>
            </w:r>
            <w:r w:rsidR="00E33B1E" w:rsidRPr="00E33B1E">
              <w:rPr>
                <w:rFonts w:ascii="Times New Roman" w:hAnsi="Times New Roman" w:cs="Times New Roman"/>
                <w:b/>
                <w:i/>
              </w:rPr>
              <w:t xml:space="preserve"> </w:t>
            </w:r>
            <w:r w:rsidRPr="00453E36">
              <w:rPr>
                <w:rFonts w:ascii="Times New Roman" w:hAnsi="Times New Roman" w:cs="Times New Roman"/>
                <w:shd w:val="clear" w:color="auto" w:fill="FFFFFF"/>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818"/>
              <w:gridCol w:w="741"/>
              <w:gridCol w:w="1276"/>
              <w:gridCol w:w="992"/>
              <w:gridCol w:w="1418"/>
              <w:gridCol w:w="909"/>
            </w:tblGrid>
            <w:tr w:rsidR="005B79A5" w:rsidRPr="00453E36" w14:paraId="70954E42" w14:textId="77777777" w:rsidTr="005B79A5">
              <w:trPr>
                <w:trHeight w:val="983"/>
              </w:trPr>
              <w:tc>
                <w:tcPr>
                  <w:tcW w:w="480" w:type="dxa"/>
                  <w:tcBorders>
                    <w:top w:val="single" w:sz="4" w:space="0" w:color="auto"/>
                    <w:left w:val="single" w:sz="4" w:space="0" w:color="auto"/>
                    <w:bottom w:val="single" w:sz="4" w:space="0" w:color="auto"/>
                    <w:right w:val="single" w:sz="4" w:space="0" w:color="auto"/>
                  </w:tcBorders>
                  <w:hideMark/>
                </w:tcPr>
                <w:p w14:paraId="1A4E1BD3" w14:textId="77777777" w:rsidR="005B79A5" w:rsidRPr="00453E36" w:rsidRDefault="005B79A5" w:rsidP="00453E36">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14:paraId="418E2746" w14:textId="77777777" w:rsidR="005B79A5" w:rsidRPr="00453E36" w:rsidRDefault="005B79A5" w:rsidP="00453E36">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p>
              </w:tc>
              <w:tc>
                <w:tcPr>
                  <w:tcW w:w="818" w:type="dxa"/>
                  <w:tcBorders>
                    <w:top w:val="single" w:sz="4" w:space="0" w:color="auto"/>
                    <w:left w:val="single" w:sz="4" w:space="0" w:color="auto"/>
                    <w:bottom w:val="single" w:sz="4" w:space="0" w:color="auto"/>
                    <w:right w:val="single" w:sz="4" w:space="0" w:color="auto"/>
                  </w:tcBorders>
                  <w:hideMark/>
                </w:tcPr>
                <w:p w14:paraId="0585760F" w14:textId="1D28F674" w:rsidR="005B79A5" w:rsidRPr="00453E36" w:rsidRDefault="005B79A5" w:rsidP="005B79A5">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Pr>
                      <w:rFonts w:ascii="Times New Roman" w:eastAsia="Times New Roman" w:hAnsi="Times New Roman" w:cs="Times New Roman"/>
                      <w:lang w:eastAsia="en-US"/>
                    </w:rPr>
                    <w:t>К-сть</w:t>
                  </w:r>
                </w:p>
              </w:tc>
              <w:tc>
                <w:tcPr>
                  <w:tcW w:w="741" w:type="dxa"/>
                  <w:tcBorders>
                    <w:top w:val="single" w:sz="4" w:space="0" w:color="auto"/>
                    <w:left w:val="single" w:sz="4" w:space="0" w:color="auto"/>
                    <w:bottom w:val="single" w:sz="4" w:space="0" w:color="auto"/>
                    <w:right w:val="single" w:sz="4" w:space="0" w:color="auto"/>
                  </w:tcBorders>
                </w:tcPr>
                <w:p w14:paraId="29ECD3CF" w14:textId="77811233" w:rsidR="005B79A5" w:rsidRPr="00453E36" w:rsidRDefault="005B79A5" w:rsidP="00453E36">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 xml:space="preserve">Од. </w:t>
                  </w:r>
                  <w:proofErr w:type="spellStart"/>
                  <w:r>
                    <w:rPr>
                      <w:rFonts w:ascii="Times New Roman" w:eastAsia="Times New Roman" w:hAnsi="Times New Roman" w:cs="Times New Roman"/>
                      <w:lang w:val="ru-RU" w:eastAsia="en-US"/>
                    </w:rPr>
                    <w:t>виміру</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C0ED7D1" w14:textId="6D53262F" w:rsidR="005B79A5" w:rsidRPr="00453E36" w:rsidRDefault="005B79A5"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107A59E0" w14:textId="77777777" w:rsidR="005B79A5" w:rsidRPr="00453E36" w:rsidRDefault="005B79A5"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40D69E0C" w14:textId="77777777" w:rsidR="005B79A5" w:rsidRPr="00453E36" w:rsidRDefault="005B79A5"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047A0AA1" w14:textId="77777777" w:rsidR="005B79A5" w:rsidRPr="00453E36" w:rsidRDefault="005B79A5"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58F674EA" w14:textId="77777777" w:rsidR="005B79A5" w:rsidRPr="00453E36" w:rsidRDefault="005B79A5"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01F01838" w14:textId="77777777" w:rsidR="005B79A5" w:rsidRPr="00453E36" w:rsidRDefault="005B79A5"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72DDBC56" w14:textId="77777777" w:rsidR="005B79A5" w:rsidRPr="00453E36" w:rsidRDefault="005B79A5"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3F8F1E97" w14:textId="77777777" w:rsidR="005B79A5" w:rsidRPr="00453E36" w:rsidRDefault="005B79A5"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5B79A5" w:rsidRPr="00453E36" w14:paraId="082FF21C" w14:textId="77777777" w:rsidTr="005B79A5">
              <w:trPr>
                <w:trHeight w:val="263"/>
              </w:trPr>
              <w:tc>
                <w:tcPr>
                  <w:tcW w:w="480" w:type="dxa"/>
                  <w:tcBorders>
                    <w:top w:val="single" w:sz="4" w:space="0" w:color="auto"/>
                    <w:left w:val="single" w:sz="4" w:space="0" w:color="auto"/>
                    <w:bottom w:val="single" w:sz="4" w:space="0" w:color="auto"/>
                    <w:right w:val="single" w:sz="4" w:space="0" w:color="auto"/>
                  </w:tcBorders>
                </w:tcPr>
                <w:p w14:paraId="2AE83E27" w14:textId="77777777" w:rsidR="005B79A5" w:rsidRPr="00E33B1E" w:rsidRDefault="005B79A5"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14:paraId="2AA52188" w14:textId="77777777" w:rsidR="005B79A5" w:rsidRPr="00E33B1E" w:rsidRDefault="005B79A5"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818" w:type="dxa"/>
                  <w:tcBorders>
                    <w:top w:val="single" w:sz="4" w:space="0" w:color="auto"/>
                    <w:left w:val="single" w:sz="4" w:space="0" w:color="auto"/>
                    <w:bottom w:val="single" w:sz="4" w:space="0" w:color="auto"/>
                    <w:right w:val="single" w:sz="4" w:space="0" w:color="auto"/>
                  </w:tcBorders>
                  <w:vAlign w:val="center"/>
                </w:tcPr>
                <w:p w14:paraId="1C041D33" w14:textId="77777777" w:rsidR="005B79A5" w:rsidRPr="00E33B1E" w:rsidRDefault="005B79A5" w:rsidP="00E33B1E">
                  <w:pPr>
                    <w:spacing w:after="0" w:line="240" w:lineRule="auto"/>
                    <w:contextualSpacing/>
                    <w:jc w:val="center"/>
                    <w:rPr>
                      <w:rFonts w:ascii="Times New Roman" w:eastAsia="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14:paraId="28DB4B20" w14:textId="77777777" w:rsidR="005B79A5" w:rsidRPr="00E33B1E" w:rsidRDefault="005B79A5"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4E0E93E" w14:textId="1718AE16" w:rsidR="005B79A5" w:rsidRPr="00E33B1E" w:rsidRDefault="005B79A5"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360E6D0" w14:textId="77777777" w:rsidR="005B79A5" w:rsidRPr="00E33B1E" w:rsidRDefault="005B79A5"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78373A1" w14:textId="77777777" w:rsidR="005B79A5" w:rsidRPr="00E33B1E" w:rsidRDefault="005B79A5"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8F7DEEC" w14:textId="77777777" w:rsidR="005B79A5" w:rsidRPr="00E33B1E" w:rsidRDefault="005B79A5"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0290BFAA" w14:textId="77777777" w:rsidTr="00E33B1E">
              <w:trPr>
                <w:trHeight w:val="256"/>
              </w:trPr>
              <w:tc>
                <w:tcPr>
                  <w:tcW w:w="4106" w:type="dxa"/>
                  <w:gridSpan w:val="2"/>
                  <w:tcBorders>
                    <w:top w:val="single" w:sz="4" w:space="0" w:color="auto"/>
                    <w:left w:val="single" w:sz="4" w:space="0" w:color="auto"/>
                    <w:bottom w:val="single" w:sz="4" w:space="0" w:color="auto"/>
                    <w:right w:val="single" w:sz="4" w:space="0" w:color="auto"/>
                  </w:tcBorders>
                </w:tcPr>
                <w:p w14:paraId="3792363A" w14:textId="77777777" w:rsidR="00E33B1E" w:rsidRPr="00453E36" w:rsidRDefault="00E33B1E" w:rsidP="00453E36">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6"/>
                  <w:tcBorders>
                    <w:top w:val="single" w:sz="4" w:space="0" w:color="auto"/>
                    <w:left w:val="single" w:sz="4" w:space="0" w:color="auto"/>
                    <w:bottom w:val="single" w:sz="4" w:space="0" w:color="auto"/>
                    <w:right w:val="single" w:sz="4" w:space="0" w:color="auto"/>
                  </w:tcBorders>
                </w:tcPr>
                <w:p w14:paraId="7F372B9A" w14:textId="77777777" w:rsidR="00E33B1E" w:rsidRPr="00453E36" w:rsidRDefault="00E33B1E" w:rsidP="00453E36">
                  <w:pPr>
                    <w:widowControl w:val="0"/>
                    <w:autoSpaceDE w:val="0"/>
                    <w:autoSpaceDN w:val="0"/>
                    <w:spacing w:after="0" w:line="240" w:lineRule="auto"/>
                    <w:jc w:val="center"/>
                    <w:rPr>
                      <w:rFonts w:ascii="Times New Roman" w:eastAsia="Times New Roman" w:hAnsi="Times New Roman" w:cs="Times New Roman"/>
                      <w:lang w:eastAsia="en-US"/>
                    </w:rPr>
                  </w:pPr>
                </w:p>
              </w:tc>
            </w:tr>
          </w:tbl>
          <w:p w14:paraId="06159508" w14:textId="77777777" w:rsidR="00453E36" w:rsidRPr="00453E36" w:rsidRDefault="00453E36" w:rsidP="00453E36">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p w14:paraId="05031733" w14:textId="77777777"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14:paraId="55421610"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560CBC95" w14:textId="77777777" w:rsidTr="001D7792">
        <w:trPr>
          <w:trHeight w:val="7447"/>
        </w:trPr>
        <w:tc>
          <w:tcPr>
            <w:tcW w:w="10356" w:type="dxa"/>
          </w:tcPr>
          <w:p w14:paraId="63553A81"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lastRenderedPageBreak/>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57B246C5" w14:textId="77777777" w:rsidR="00DF50A9" w:rsidRPr="009B10B8" w:rsidRDefault="00DF50A9" w:rsidP="009741BB">
            <w:pPr>
              <w:pStyle w:val="TableParagraph"/>
              <w:numPr>
                <w:ilvl w:val="0"/>
                <w:numId w:val="2"/>
              </w:numPr>
              <w:tabs>
                <w:tab w:val="left" w:pos="1013"/>
              </w:tabs>
              <w:spacing w:before="4" w:line="244"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6D51E096" w14:textId="48DD8EE6" w:rsidR="00DF50A9" w:rsidRPr="009B10B8" w:rsidRDefault="00DF50A9" w:rsidP="009741BB">
            <w:pPr>
              <w:pStyle w:val="TableParagraph"/>
              <w:numPr>
                <w:ilvl w:val="0"/>
                <w:numId w:val="2"/>
              </w:numPr>
              <w:tabs>
                <w:tab w:val="left" w:pos="1119"/>
              </w:tabs>
              <w:ind w:left="57" w:right="57" w:firstLine="567"/>
              <w:jc w:val="both"/>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 xml:space="preserve">90 </w:t>
            </w:r>
            <w:r w:rsidRPr="005B79A5">
              <w:t xml:space="preserve">календарних днів </w:t>
            </w:r>
            <w:r w:rsidR="005B79A5" w:rsidRPr="005B79A5">
              <w:t xml:space="preserve"> із дати кінцевого строку подання тендерних пропозицій</w:t>
            </w:r>
            <w:r w:rsidRPr="009B10B8">
              <w:t>.</w:t>
            </w:r>
          </w:p>
          <w:p w14:paraId="7921BF58" w14:textId="77777777"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1EB67FB1"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5A4D725B"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6828EAB8"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04C170A3" w14:textId="77777777"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14:paraId="0C0ABDE3" w14:textId="77777777"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14:paraId="13236870"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06A424A" w14:textId="77777777" w:rsidR="00DF50A9" w:rsidRPr="009B10B8" w:rsidRDefault="00DF50A9" w:rsidP="001D7792">
            <w:pPr>
              <w:pStyle w:val="TableParagraph"/>
              <w:ind w:left="57" w:right="57"/>
              <w:rPr>
                <w:b/>
                <w:sz w:val="24"/>
              </w:rPr>
            </w:pPr>
          </w:p>
          <w:p w14:paraId="177DF42A"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41AB8B5A"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6D0DD2C2"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B5F3A" w14:textId="77777777"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3A610C90"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0"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0"/>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9E64A" w14:textId="77777777" w:rsidR="006E53D5" w:rsidRDefault="006E53D5">
      <w:pPr>
        <w:spacing w:after="0" w:line="240" w:lineRule="auto"/>
      </w:pPr>
      <w:r>
        <w:separator/>
      </w:r>
    </w:p>
  </w:endnote>
  <w:endnote w:type="continuationSeparator" w:id="0">
    <w:p w14:paraId="6D629114" w14:textId="77777777" w:rsidR="006E53D5" w:rsidRDefault="006E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F3FDE" w14:textId="77777777" w:rsidR="006E53D5" w:rsidRDefault="006E53D5">
      <w:pPr>
        <w:spacing w:after="0" w:line="240" w:lineRule="auto"/>
      </w:pPr>
      <w:r>
        <w:separator/>
      </w:r>
    </w:p>
  </w:footnote>
  <w:footnote w:type="continuationSeparator" w:id="0">
    <w:p w14:paraId="79D118C0" w14:textId="77777777" w:rsidR="006E53D5" w:rsidRDefault="006E5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15:restartNumberingAfterBreak="0">
    <w:nsid w:val="027446F4"/>
    <w:multiLevelType w:val="hybridMultilevel"/>
    <w:tmpl w:val="7A580E68"/>
    <w:lvl w:ilvl="0" w:tplc="154A0962">
      <w:start w:val="1"/>
      <w:numFmt w:val="decimal"/>
      <w:lvlText w:val="%1."/>
      <w:lvlJc w:val="left"/>
      <w:pPr>
        <w:ind w:left="110" w:hanging="464"/>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5" w15:restartNumberingAfterBreak="0">
    <w:nsid w:val="04DC15B7"/>
    <w:multiLevelType w:val="multilevel"/>
    <w:tmpl w:val="A93C0644"/>
    <w:lvl w:ilvl="0">
      <w:start w:val="4"/>
      <w:numFmt w:val="decimal"/>
      <w:lvlText w:val="%1"/>
      <w:lvlJc w:val="left"/>
      <w:pPr>
        <w:ind w:left="2086" w:hanging="329"/>
      </w:pPr>
      <w:rPr>
        <w:rFonts w:hint="default"/>
        <w:lang w:val="uk-UA" w:eastAsia="en-US" w:bidi="ar-SA"/>
      </w:rPr>
    </w:lvl>
    <w:lvl w:ilvl="1">
      <w:start w:val="1"/>
      <w:numFmt w:val="decimal"/>
      <w:lvlText w:val="%1.%2"/>
      <w:lvlJc w:val="left"/>
      <w:pPr>
        <w:ind w:left="1322" w:hanging="329"/>
      </w:pPr>
      <w:rPr>
        <w:rFonts w:ascii="Times New Roman" w:eastAsia="Times New Roman" w:hAnsi="Times New Roman" w:cs="Times New Roman" w:hint="default"/>
        <w:spacing w:val="-3"/>
        <w:w w:val="100"/>
        <w:sz w:val="22"/>
        <w:szCs w:val="22"/>
        <w:lang w:val="uk-UA" w:eastAsia="en-US" w:bidi="ar-SA"/>
      </w:rPr>
    </w:lvl>
    <w:lvl w:ilvl="2">
      <w:numFmt w:val="bullet"/>
      <w:lvlText w:val="•"/>
      <w:lvlJc w:val="left"/>
      <w:pPr>
        <w:ind w:left="3970" w:hanging="329"/>
      </w:pPr>
      <w:rPr>
        <w:rFonts w:hint="default"/>
        <w:lang w:val="uk-UA" w:eastAsia="en-US" w:bidi="ar-SA"/>
      </w:rPr>
    </w:lvl>
    <w:lvl w:ilvl="3">
      <w:numFmt w:val="bullet"/>
      <w:lvlText w:val="•"/>
      <w:lvlJc w:val="left"/>
      <w:pPr>
        <w:ind w:left="4915" w:hanging="329"/>
      </w:pPr>
      <w:rPr>
        <w:rFonts w:hint="default"/>
        <w:lang w:val="uk-UA" w:eastAsia="en-US" w:bidi="ar-SA"/>
      </w:rPr>
    </w:lvl>
    <w:lvl w:ilvl="4">
      <w:numFmt w:val="bullet"/>
      <w:lvlText w:val="•"/>
      <w:lvlJc w:val="left"/>
      <w:pPr>
        <w:ind w:left="5860" w:hanging="329"/>
      </w:pPr>
      <w:rPr>
        <w:rFonts w:hint="default"/>
        <w:lang w:val="uk-UA" w:eastAsia="en-US" w:bidi="ar-SA"/>
      </w:rPr>
    </w:lvl>
    <w:lvl w:ilvl="5">
      <w:numFmt w:val="bullet"/>
      <w:lvlText w:val="•"/>
      <w:lvlJc w:val="left"/>
      <w:pPr>
        <w:ind w:left="6805" w:hanging="329"/>
      </w:pPr>
      <w:rPr>
        <w:rFonts w:hint="default"/>
        <w:lang w:val="uk-UA" w:eastAsia="en-US" w:bidi="ar-SA"/>
      </w:rPr>
    </w:lvl>
    <w:lvl w:ilvl="6">
      <w:numFmt w:val="bullet"/>
      <w:lvlText w:val="•"/>
      <w:lvlJc w:val="left"/>
      <w:pPr>
        <w:ind w:left="7750" w:hanging="329"/>
      </w:pPr>
      <w:rPr>
        <w:rFonts w:hint="default"/>
        <w:lang w:val="uk-UA" w:eastAsia="en-US" w:bidi="ar-SA"/>
      </w:rPr>
    </w:lvl>
    <w:lvl w:ilvl="7">
      <w:numFmt w:val="bullet"/>
      <w:lvlText w:val="•"/>
      <w:lvlJc w:val="left"/>
      <w:pPr>
        <w:ind w:left="8695" w:hanging="329"/>
      </w:pPr>
      <w:rPr>
        <w:rFonts w:hint="default"/>
        <w:lang w:val="uk-UA" w:eastAsia="en-US" w:bidi="ar-SA"/>
      </w:rPr>
    </w:lvl>
    <w:lvl w:ilvl="8">
      <w:numFmt w:val="bullet"/>
      <w:lvlText w:val="•"/>
      <w:lvlJc w:val="left"/>
      <w:pPr>
        <w:ind w:left="9640" w:hanging="329"/>
      </w:pPr>
      <w:rPr>
        <w:rFonts w:hint="default"/>
        <w:lang w:val="uk-UA" w:eastAsia="en-US" w:bidi="ar-SA"/>
      </w:rPr>
    </w:lvl>
  </w:abstractNum>
  <w:abstractNum w:abstractNumId="6" w15:restartNumberingAfterBreak="0">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3571FD"/>
    <w:multiLevelType w:val="multilevel"/>
    <w:tmpl w:val="54D868F4"/>
    <w:lvl w:ilvl="0">
      <w:start w:val="1"/>
      <w:numFmt w:val="decimal"/>
      <w:lvlText w:val="%1"/>
      <w:lvlJc w:val="left"/>
      <w:pPr>
        <w:ind w:left="691" w:hanging="586"/>
      </w:pPr>
      <w:rPr>
        <w:rFonts w:hint="default"/>
        <w:lang w:val="uk-UA" w:eastAsia="en-US" w:bidi="ar-SA"/>
      </w:rPr>
    </w:lvl>
    <w:lvl w:ilvl="1">
      <w:start w:val="5"/>
      <w:numFmt w:val="decimal"/>
      <w:lvlText w:val="%1.%2"/>
      <w:lvlJc w:val="left"/>
      <w:pPr>
        <w:ind w:left="691" w:hanging="586"/>
      </w:pPr>
      <w:rPr>
        <w:rFonts w:hint="default"/>
        <w:lang w:val="uk-UA" w:eastAsia="en-US" w:bidi="ar-SA"/>
      </w:rPr>
    </w:lvl>
    <w:lvl w:ilvl="2">
      <w:start w:val="1"/>
      <w:numFmt w:val="decimal"/>
      <w:lvlText w:val="%1.%2.%3."/>
      <w:lvlJc w:val="left"/>
      <w:pPr>
        <w:ind w:left="691" w:hanging="586"/>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1412" w:hanging="361"/>
      </w:pPr>
      <w:rPr>
        <w:rFonts w:ascii="Times New Roman" w:eastAsia="Times New Roman" w:hAnsi="Times New Roman" w:cs="Times New Roman" w:hint="default"/>
        <w:w w:val="102"/>
        <w:sz w:val="22"/>
        <w:szCs w:val="22"/>
        <w:lang w:val="uk-UA" w:eastAsia="en-US" w:bidi="ar-SA"/>
      </w:rPr>
    </w:lvl>
    <w:lvl w:ilvl="4">
      <w:numFmt w:val="bullet"/>
      <w:lvlText w:val="•"/>
      <w:lvlJc w:val="left"/>
      <w:pPr>
        <w:ind w:left="4763" w:hanging="361"/>
      </w:pPr>
      <w:rPr>
        <w:rFonts w:hint="default"/>
        <w:lang w:val="uk-UA" w:eastAsia="en-US" w:bidi="ar-SA"/>
      </w:rPr>
    </w:lvl>
    <w:lvl w:ilvl="5">
      <w:numFmt w:val="bullet"/>
      <w:lvlText w:val="•"/>
      <w:lvlJc w:val="left"/>
      <w:pPr>
        <w:ind w:left="5877" w:hanging="361"/>
      </w:pPr>
      <w:rPr>
        <w:rFonts w:hint="default"/>
        <w:lang w:val="uk-UA" w:eastAsia="en-US" w:bidi="ar-SA"/>
      </w:rPr>
    </w:lvl>
    <w:lvl w:ilvl="6">
      <w:numFmt w:val="bullet"/>
      <w:lvlText w:val="•"/>
      <w:lvlJc w:val="left"/>
      <w:pPr>
        <w:ind w:left="6992" w:hanging="361"/>
      </w:pPr>
      <w:rPr>
        <w:rFonts w:hint="default"/>
        <w:lang w:val="uk-UA" w:eastAsia="en-US" w:bidi="ar-SA"/>
      </w:rPr>
    </w:lvl>
    <w:lvl w:ilvl="7">
      <w:numFmt w:val="bullet"/>
      <w:lvlText w:val="•"/>
      <w:lvlJc w:val="left"/>
      <w:pPr>
        <w:ind w:left="8106" w:hanging="361"/>
      </w:pPr>
      <w:rPr>
        <w:rFonts w:hint="default"/>
        <w:lang w:val="uk-UA" w:eastAsia="en-US" w:bidi="ar-SA"/>
      </w:rPr>
    </w:lvl>
    <w:lvl w:ilvl="8">
      <w:numFmt w:val="bullet"/>
      <w:lvlText w:val="•"/>
      <w:lvlJc w:val="left"/>
      <w:pPr>
        <w:ind w:left="9221" w:hanging="361"/>
      </w:pPr>
      <w:rPr>
        <w:rFonts w:hint="default"/>
        <w:lang w:val="uk-UA" w:eastAsia="en-US" w:bidi="ar-SA"/>
      </w:rPr>
    </w:lvl>
  </w:abstractNum>
  <w:abstractNum w:abstractNumId="8"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9" w15:restartNumberingAfterBreak="0">
    <w:nsid w:val="0CA42C68"/>
    <w:multiLevelType w:val="multilevel"/>
    <w:tmpl w:val="BB5AEA5E"/>
    <w:lvl w:ilvl="0">
      <w:start w:val="11"/>
      <w:numFmt w:val="decimal"/>
      <w:lvlText w:val="%1"/>
      <w:lvlJc w:val="left"/>
      <w:pPr>
        <w:ind w:left="1589" w:hanging="514"/>
      </w:pPr>
      <w:rPr>
        <w:rFonts w:hint="default"/>
        <w:lang w:val="uk-UA" w:eastAsia="en-US" w:bidi="ar-SA"/>
      </w:rPr>
    </w:lvl>
    <w:lvl w:ilvl="1">
      <w:start w:val="1"/>
      <w:numFmt w:val="decimal"/>
      <w:suff w:val="space"/>
      <w:lvlText w:val="%1.%2."/>
      <w:lvlJc w:val="left"/>
      <w:pPr>
        <w:ind w:left="1589" w:hanging="514"/>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14"/>
      </w:pPr>
      <w:rPr>
        <w:rFonts w:hint="default"/>
        <w:lang w:val="uk-UA" w:eastAsia="en-US" w:bidi="ar-SA"/>
      </w:rPr>
    </w:lvl>
    <w:lvl w:ilvl="3">
      <w:numFmt w:val="bullet"/>
      <w:lvlText w:val="•"/>
      <w:lvlJc w:val="left"/>
      <w:pPr>
        <w:ind w:left="4562" w:hanging="514"/>
      </w:pPr>
      <w:rPr>
        <w:rFonts w:hint="default"/>
        <w:lang w:val="uk-UA" w:eastAsia="en-US" w:bidi="ar-SA"/>
      </w:rPr>
    </w:lvl>
    <w:lvl w:ilvl="4">
      <w:numFmt w:val="bullet"/>
      <w:lvlText w:val="•"/>
      <w:lvlJc w:val="left"/>
      <w:pPr>
        <w:ind w:left="5556" w:hanging="514"/>
      </w:pPr>
      <w:rPr>
        <w:rFonts w:hint="default"/>
        <w:lang w:val="uk-UA" w:eastAsia="en-US" w:bidi="ar-SA"/>
      </w:rPr>
    </w:lvl>
    <w:lvl w:ilvl="5">
      <w:numFmt w:val="bullet"/>
      <w:lvlText w:val="•"/>
      <w:lvlJc w:val="left"/>
      <w:pPr>
        <w:ind w:left="6550" w:hanging="514"/>
      </w:pPr>
      <w:rPr>
        <w:rFonts w:hint="default"/>
        <w:lang w:val="uk-UA" w:eastAsia="en-US" w:bidi="ar-SA"/>
      </w:rPr>
    </w:lvl>
    <w:lvl w:ilvl="6">
      <w:numFmt w:val="bullet"/>
      <w:lvlText w:val="•"/>
      <w:lvlJc w:val="left"/>
      <w:pPr>
        <w:ind w:left="7544" w:hanging="514"/>
      </w:pPr>
      <w:rPr>
        <w:rFonts w:hint="default"/>
        <w:lang w:val="uk-UA" w:eastAsia="en-US" w:bidi="ar-SA"/>
      </w:rPr>
    </w:lvl>
    <w:lvl w:ilvl="7">
      <w:numFmt w:val="bullet"/>
      <w:lvlText w:val="•"/>
      <w:lvlJc w:val="left"/>
      <w:pPr>
        <w:ind w:left="8538" w:hanging="514"/>
      </w:pPr>
      <w:rPr>
        <w:rFonts w:hint="default"/>
        <w:lang w:val="uk-UA" w:eastAsia="en-US" w:bidi="ar-SA"/>
      </w:rPr>
    </w:lvl>
    <w:lvl w:ilvl="8">
      <w:numFmt w:val="bullet"/>
      <w:lvlText w:val="•"/>
      <w:lvlJc w:val="left"/>
      <w:pPr>
        <w:ind w:left="9532" w:hanging="514"/>
      </w:pPr>
      <w:rPr>
        <w:rFonts w:hint="default"/>
        <w:lang w:val="uk-UA" w:eastAsia="en-US" w:bidi="ar-SA"/>
      </w:rPr>
    </w:lvl>
  </w:abstractNum>
  <w:abstractNum w:abstractNumId="10" w15:restartNumberingAfterBreak="0">
    <w:nsid w:val="0CE9726E"/>
    <w:multiLevelType w:val="multilevel"/>
    <w:tmpl w:val="B9BCF352"/>
    <w:lvl w:ilvl="0">
      <w:start w:val="1"/>
      <w:numFmt w:val="decimal"/>
      <w:lvlText w:val="%1."/>
      <w:lvlJc w:val="left"/>
      <w:pPr>
        <w:ind w:left="780" w:hanging="212"/>
      </w:pPr>
      <w:rPr>
        <w:rFonts w:ascii="Times New Roman" w:eastAsia="Times New Roman" w:hAnsi="Times New Roman" w:cs="Times New Roman" w:hint="default"/>
        <w:b/>
        <w:bCs/>
        <w:w w:val="100"/>
        <w:sz w:val="22"/>
        <w:szCs w:val="22"/>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rPr>
    </w:lvl>
    <w:lvl w:ilvl="2">
      <w:numFmt w:val="bullet"/>
      <w:lvlText w:val="•"/>
      <w:lvlJc w:val="left"/>
      <w:pPr>
        <w:ind w:left="1760" w:hanging="392"/>
      </w:pPr>
      <w:rPr>
        <w:rFonts w:hint="default"/>
      </w:rPr>
    </w:lvl>
    <w:lvl w:ilvl="3">
      <w:numFmt w:val="bullet"/>
      <w:lvlText w:val="•"/>
      <w:lvlJc w:val="left"/>
      <w:pPr>
        <w:ind w:left="2981" w:hanging="392"/>
      </w:pPr>
      <w:rPr>
        <w:rFonts w:hint="default"/>
      </w:rPr>
    </w:lvl>
    <w:lvl w:ilvl="4">
      <w:numFmt w:val="bullet"/>
      <w:lvlText w:val="•"/>
      <w:lvlJc w:val="left"/>
      <w:pPr>
        <w:ind w:left="4202" w:hanging="392"/>
      </w:pPr>
      <w:rPr>
        <w:rFonts w:hint="default"/>
      </w:rPr>
    </w:lvl>
    <w:lvl w:ilvl="5">
      <w:numFmt w:val="bullet"/>
      <w:lvlText w:val="•"/>
      <w:lvlJc w:val="left"/>
      <w:pPr>
        <w:ind w:left="5424" w:hanging="392"/>
      </w:pPr>
      <w:rPr>
        <w:rFonts w:hint="default"/>
      </w:rPr>
    </w:lvl>
    <w:lvl w:ilvl="6">
      <w:numFmt w:val="bullet"/>
      <w:lvlText w:val="•"/>
      <w:lvlJc w:val="left"/>
      <w:pPr>
        <w:ind w:left="6645" w:hanging="392"/>
      </w:pPr>
      <w:rPr>
        <w:rFonts w:hint="default"/>
      </w:rPr>
    </w:lvl>
    <w:lvl w:ilvl="7">
      <w:numFmt w:val="bullet"/>
      <w:lvlText w:val="•"/>
      <w:lvlJc w:val="left"/>
      <w:pPr>
        <w:ind w:left="7867" w:hanging="392"/>
      </w:pPr>
      <w:rPr>
        <w:rFonts w:hint="default"/>
      </w:rPr>
    </w:lvl>
    <w:lvl w:ilvl="8">
      <w:numFmt w:val="bullet"/>
      <w:lvlText w:val="•"/>
      <w:lvlJc w:val="left"/>
      <w:pPr>
        <w:ind w:left="9088" w:hanging="392"/>
      </w:pPr>
      <w:rPr>
        <w:rFonts w:hint="default"/>
      </w:rPr>
    </w:lvl>
  </w:abstractNum>
  <w:abstractNum w:abstractNumId="11" w15:restartNumberingAfterBreak="0">
    <w:nsid w:val="0FE62CF0"/>
    <w:multiLevelType w:val="multilevel"/>
    <w:tmpl w:val="B2DC30FA"/>
    <w:lvl w:ilvl="0">
      <w:start w:val="1"/>
      <w:numFmt w:val="decimal"/>
      <w:lvlText w:val="%1."/>
      <w:lvlJc w:val="left"/>
      <w:pPr>
        <w:ind w:left="916" w:hanging="226"/>
        <w:jc w:val="right"/>
      </w:pPr>
      <w:rPr>
        <w:rFonts w:ascii="Times New Roman" w:eastAsia="Times New Roman" w:hAnsi="Times New Roman" w:cs="Times New Roman" w:hint="default"/>
        <w:spacing w:val="-8"/>
        <w:w w:val="102"/>
        <w:sz w:val="22"/>
        <w:szCs w:val="22"/>
        <w:lang w:val="uk-UA" w:eastAsia="en-US" w:bidi="ar-SA"/>
      </w:rPr>
    </w:lvl>
    <w:lvl w:ilvl="1">
      <w:start w:val="1"/>
      <w:numFmt w:val="decimal"/>
      <w:lvlText w:val="%1.%2."/>
      <w:lvlJc w:val="left"/>
      <w:pPr>
        <w:ind w:left="691" w:hanging="421"/>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691" w:hanging="586"/>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1160" w:hanging="586"/>
      </w:pPr>
      <w:rPr>
        <w:rFonts w:hint="default"/>
        <w:lang w:val="uk-UA" w:eastAsia="en-US" w:bidi="ar-SA"/>
      </w:rPr>
    </w:lvl>
    <w:lvl w:ilvl="4">
      <w:numFmt w:val="bullet"/>
      <w:lvlText w:val="•"/>
      <w:lvlJc w:val="left"/>
      <w:pPr>
        <w:ind w:left="1180" w:hanging="586"/>
      </w:pPr>
      <w:rPr>
        <w:rFonts w:hint="default"/>
        <w:lang w:val="uk-UA" w:eastAsia="en-US" w:bidi="ar-SA"/>
      </w:rPr>
    </w:lvl>
    <w:lvl w:ilvl="5">
      <w:numFmt w:val="bullet"/>
      <w:lvlText w:val="•"/>
      <w:lvlJc w:val="left"/>
      <w:pPr>
        <w:ind w:left="1240" w:hanging="586"/>
      </w:pPr>
      <w:rPr>
        <w:rFonts w:hint="default"/>
        <w:lang w:val="uk-UA" w:eastAsia="en-US" w:bidi="ar-SA"/>
      </w:rPr>
    </w:lvl>
    <w:lvl w:ilvl="6">
      <w:numFmt w:val="bullet"/>
      <w:lvlText w:val="•"/>
      <w:lvlJc w:val="left"/>
      <w:pPr>
        <w:ind w:left="1260" w:hanging="586"/>
      </w:pPr>
      <w:rPr>
        <w:rFonts w:hint="default"/>
        <w:lang w:val="uk-UA" w:eastAsia="en-US" w:bidi="ar-SA"/>
      </w:rPr>
    </w:lvl>
    <w:lvl w:ilvl="7">
      <w:numFmt w:val="bullet"/>
      <w:lvlText w:val="•"/>
      <w:lvlJc w:val="left"/>
      <w:pPr>
        <w:ind w:left="1360" w:hanging="586"/>
      </w:pPr>
      <w:rPr>
        <w:rFonts w:hint="default"/>
        <w:lang w:val="uk-UA" w:eastAsia="en-US" w:bidi="ar-SA"/>
      </w:rPr>
    </w:lvl>
    <w:lvl w:ilvl="8">
      <w:numFmt w:val="bullet"/>
      <w:lvlText w:val="•"/>
      <w:lvlJc w:val="left"/>
      <w:pPr>
        <w:ind w:left="4723" w:hanging="586"/>
      </w:pPr>
      <w:rPr>
        <w:rFonts w:hint="default"/>
        <w:lang w:val="uk-UA" w:eastAsia="en-US" w:bidi="ar-SA"/>
      </w:rPr>
    </w:lvl>
  </w:abstractNum>
  <w:abstractNum w:abstractNumId="12" w15:restartNumberingAfterBreak="0">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FB066A"/>
    <w:multiLevelType w:val="multilevel"/>
    <w:tmpl w:val="856039A0"/>
    <w:lvl w:ilvl="0">
      <w:start w:val="4"/>
      <w:numFmt w:val="decimal"/>
      <w:lvlText w:val="%1"/>
      <w:lvlJc w:val="left"/>
      <w:pPr>
        <w:ind w:left="1589" w:hanging="437"/>
      </w:pPr>
      <w:rPr>
        <w:rFonts w:hint="default"/>
        <w:lang w:val="uk-UA" w:eastAsia="en-US" w:bidi="ar-SA"/>
      </w:rPr>
    </w:lvl>
    <w:lvl w:ilvl="1">
      <w:start w:val="1"/>
      <w:numFmt w:val="decimal"/>
      <w:suff w:val="space"/>
      <w:lvlText w:val="%1.%2."/>
      <w:lvlJc w:val="left"/>
      <w:pPr>
        <w:ind w:left="1589" w:hanging="43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37"/>
      </w:pPr>
      <w:rPr>
        <w:rFonts w:hint="default"/>
        <w:lang w:val="uk-UA" w:eastAsia="en-US" w:bidi="ar-SA"/>
      </w:rPr>
    </w:lvl>
    <w:lvl w:ilvl="3">
      <w:numFmt w:val="bullet"/>
      <w:lvlText w:val="•"/>
      <w:lvlJc w:val="left"/>
      <w:pPr>
        <w:ind w:left="4562" w:hanging="437"/>
      </w:pPr>
      <w:rPr>
        <w:rFonts w:hint="default"/>
        <w:lang w:val="uk-UA" w:eastAsia="en-US" w:bidi="ar-SA"/>
      </w:rPr>
    </w:lvl>
    <w:lvl w:ilvl="4">
      <w:numFmt w:val="bullet"/>
      <w:lvlText w:val="•"/>
      <w:lvlJc w:val="left"/>
      <w:pPr>
        <w:ind w:left="5556" w:hanging="437"/>
      </w:pPr>
      <w:rPr>
        <w:rFonts w:hint="default"/>
        <w:lang w:val="uk-UA" w:eastAsia="en-US" w:bidi="ar-SA"/>
      </w:rPr>
    </w:lvl>
    <w:lvl w:ilvl="5">
      <w:numFmt w:val="bullet"/>
      <w:lvlText w:val="•"/>
      <w:lvlJc w:val="left"/>
      <w:pPr>
        <w:ind w:left="6550" w:hanging="437"/>
      </w:pPr>
      <w:rPr>
        <w:rFonts w:hint="default"/>
        <w:lang w:val="uk-UA" w:eastAsia="en-US" w:bidi="ar-SA"/>
      </w:rPr>
    </w:lvl>
    <w:lvl w:ilvl="6">
      <w:numFmt w:val="bullet"/>
      <w:lvlText w:val="•"/>
      <w:lvlJc w:val="left"/>
      <w:pPr>
        <w:ind w:left="7544" w:hanging="437"/>
      </w:pPr>
      <w:rPr>
        <w:rFonts w:hint="default"/>
        <w:lang w:val="uk-UA" w:eastAsia="en-US" w:bidi="ar-SA"/>
      </w:rPr>
    </w:lvl>
    <w:lvl w:ilvl="7">
      <w:numFmt w:val="bullet"/>
      <w:lvlText w:val="•"/>
      <w:lvlJc w:val="left"/>
      <w:pPr>
        <w:ind w:left="8538" w:hanging="437"/>
      </w:pPr>
      <w:rPr>
        <w:rFonts w:hint="default"/>
        <w:lang w:val="uk-UA" w:eastAsia="en-US" w:bidi="ar-SA"/>
      </w:rPr>
    </w:lvl>
    <w:lvl w:ilvl="8">
      <w:numFmt w:val="bullet"/>
      <w:lvlText w:val="•"/>
      <w:lvlJc w:val="left"/>
      <w:pPr>
        <w:ind w:left="9532" w:hanging="437"/>
      </w:pPr>
      <w:rPr>
        <w:rFonts w:hint="default"/>
        <w:lang w:val="uk-UA" w:eastAsia="en-US" w:bidi="ar-SA"/>
      </w:rPr>
    </w:lvl>
  </w:abstractNum>
  <w:abstractNum w:abstractNumId="14" w15:restartNumberingAfterBreak="0">
    <w:nsid w:val="197557FB"/>
    <w:multiLevelType w:val="multilevel"/>
    <w:tmpl w:val="5608F7F4"/>
    <w:lvl w:ilvl="0">
      <w:start w:val="8"/>
      <w:numFmt w:val="decimal"/>
      <w:lvlText w:val="%1"/>
      <w:lvlJc w:val="left"/>
      <w:pPr>
        <w:ind w:left="1589" w:hanging="447"/>
      </w:pPr>
      <w:rPr>
        <w:rFonts w:hint="default"/>
        <w:lang w:val="uk-UA" w:eastAsia="en-US" w:bidi="ar-SA"/>
      </w:rPr>
    </w:lvl>
    <w:lvl w:ilvl="1">
      <w:start w:val="1"/>
      <w:numFmt w:val="decimal"/>
      <w:suff w:val="space"/>
      <w:lvlText w:val="%1.%2."/>
      <w:lvlJc w:val="left"/>
      <w:pPr>
        <w:ind w:left="1589" w:hanging="44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47"/>
      </w:pPr>
      <w:rPr>
        <w:rFonts w:hint="default"/>
        <w:lang w:val="uk-UA" w:eastAsia="en-US" w:bidi="ar-SA"/>
      </w:rPr>
    </w:lvl>
    <w:lvl w:ilvl="3">
      <w:numFmt w:val="bullet"/>
      <w:lvlText w:val="•"/>
      <w:lvlJc w:val="left"/>
      <w:pPr>
        <w:ind w:left="4562" w:hanging="447"/>
      </w:pPr>
      <w:rPr>
        <w:rFonts w:hint="default"/>
        <w:lang w:val="uk-UA" w:eastAsia="en-US" w:bidi="ar-SA"/>
      </w:rPr>
    </w:lvl>
    <w:lvl w:ilvl="4">
      <w:numFmt w:val="bullet"/>
      <w:lvlText w:val="•"/>
      <w:lvlJc w:val="left"/>
      <w:pPr>
        <w:ind w:left="5556" w:hanging="447"/>
      </w:pPr>
      <w:rPr>
        <w:rFonts w:hint="default"/>
        <w:lang w:val="uk-UA" w:eastAsia="en-US" w:bidi="ar-SA"/>
      </w:rPr>
    </w:lvl>
    <w:lvl w:ilvl="5">
      <w:numFmt w:val="bullet"/>
      <w:lvlText w:val="•"/>
      <w:lvlJc w:val="left"/>
      <w:pPr>
        <w:ind w:left="6550" w:hanging="447"/>
      </w:pPr>
      <w:rPr>
        <w:rFonts w:hint="default"/>
        <w:lang w:val="uk-UA" w:eastAsia="en-US" w:bidi="ar-SA"/>
      </w:rPr>
    </w:lvl>
    <w:lvl w:ilvl="6">
      <w:numFmt w:val="bullet"/>
      <w:lvlText w:val="•"/>
      <w:lvlJc w:val="left"/>
      <w:pPr>
        <w:ind w:left="7544" w:hanging="447"/>
      </w:pPr>
      <w:rPr>
        <w:rFonts w:hint="default"/>
        <w:lang w:val="uk-UA" w:eastAsia="en-US" w:bidi="ar-SA"/>
      </w:rPr>
    </w:lvl>
    <w:lvl w:ilvl="7">
      <w:numFmt w:val="bullet"/>
      <w:lvlText w:val="•"/>
      <w:lvlJc w:val="left"/>
      <w:pPr>
        <w:ind w:left="8538" w:hanging="447"/>
      </w:pPr>
      <w:rPr>
        <w:rFonts w:hint="default"/>
        <w:lang w:val="uk-UA" w:eastAsia="en-US" w:bidi="ar-SA"/>
      </w:rPr>
    </w:lvl>
    <w:lvl w:ilvl="8">
      <w:numFmt w:val="bullet"/>
      <w:lvlText w:val="•"/>
      <w:lvlJc w:val="left"/>
      <w:pPr>
        <w:ind w:left="9532" w:hanging="447"/>
      </w:pPr>
      <w:rPr>
        <w:rFonts w:hint="default"/>
        <w:lang w:val="uk-UA" w:eastAsia="en-US" w:bidi="ar-SA"/>
      </w:rPr>
    </w:lvl>
  </w:abstractNum>
  <w:abstractNum w:abstractNumId="15"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6" w15:restartNumberingAfterBreak="0">
    <w:nsid w:val="1D212713"/>
    <w:multiLevelType w:val="multilevel"/>
    <w:tmpl w:val="9F76F7AC"/>
    <w:lvl w:ilvl="0">
      <w:start w:val="1"/>
      <w:numFmt w:val="decimal"/>
      <w:lvlText w:val="%1."/>
      <w:lvlJc w:val="left"/>
      <w:pPr>
        <w:ind w:left="780" w:hanging="212"/>
      </w:pPr>
      <w:rPr>
        <w:rFonts w:ascii="Times New Roman" w:eastAsia="Times New Roman" w:hAnsi="Times New Roman" w:cs="Times New Roman" w:hint="default"/>
        <w:b/>
        <w:bCs/>
        <w:w w:val="100"/>
        <w:sz w:val="22"/>
        <w:szCs w:val="22"/>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rPr>
    </w:lvl>
    <w:lvl w:ilvl="2">
      <w:numFmt w:val="bullet"/>
      <w:lvlText w:val="•"/>
      <w:lvlJc w:val="left"/>
      <w:pPr>
        <w:ind w:left="1760" w:hanging="392"/>
      </w:pPr>
      <w:rPr>
        <w:rFonts w:hint="default"/>
      </w:rPr>
    </w:lvl>
    <w:lvl w:ilvl="3">
      <w:numFmt w:val="bullet"/>
      <w:lvlText w:val="•"/>
      <w:lvlJc w:val="left"/>
      <w:pPr>
        <w:ind w:left="2981" w:hanging="392"/>
      </w:pPr>
      <w:rPr>
        <w:rFonts w:hint="default"/>
      </w:rPr>
    </w:lvl>
    <w:lvl w:ilvl="4">
      <w:numFmt w:val="bullet"/>
      <w:lvlText w:val="•"/>
      <w:lvlJc w:val="left"/>
      <w:pPr>
        <w:ind w:left="4202" w:hanging="392"/>
      </w:pPr>
      <w:rPr>
        <w:rFonts w:hint="default"/>
      </w:rPr>
    </w:lvl>
    <w:lvl w:ilvl="5">
      <w:numFmt w:val="bullet"/>
      <w:lvlText w:val="•"/>
      <w:lvlJc w:val="left"/>
      <w:pPr>
        <w:ind w:left="5424" w:hanging="392"/>
      </w:pPr>
      <w:rPr>
        <w:rFonts w:hint="default"/>
      </w:rPr>
    </w:lvl>
    <w:lvl w:ilvl="6">
      <w:numFmt w:val="bullet"/>
      <w:lvlText w:val="•"/>
      <w:lvlJc w:val="left"/>
      <w:pPr>
        <w:ind w:left="6645" w:hanging="392"/>
      </w:pPr>
      <w:rPr>
        <w:rFonts w:hint="default"/>
      </w:rPr>
    </w:lvl>
    <w:lvl w:ilvl="7">
      <w:numFmt w:val="bullet"/>
      <w:lvlText w:val="•"/>
      <w:lvlJc w:val="left"/>
      <w:pPr>
        <w:ind w:left="7867" w:hanging="392"/>
      </w:pPr>
      <w:rPr>
        <w:rFonts w:hint="default"/>
      </w:rPr>
    </w:lvl>
    <w:lvl w:ilvl="8">
      <w:numFmt w:val="bullet"/>
      <w:lvlText w:val="•"/>
      <w:lvlJc w:val="left"/>
      <w:pPr>
        <w:ind w:left="9088" w:hanging="392"/>
      </w:pPr>
      <w:rPr>
        <w:rFonts w:hint="default"/>
      </w:rPr>
    </w:lvl>
  </w:abstractNum>
  <w:abstractNum w:abstractNumId="17" w15:restartNumberingAfterBreak="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22001DC6"/>
    <w:multiLevelType w:val="multilevel"/>
    <w:tmpl w:val="49D6E374"/>
    <w:lvl w:ilvl="0">
      <w:start w:val="1"/>
      <w:numFmt w:val="decimal"/>
      <w:lvlText w:val="%1"/>
      <w:lvlJc w:val="left"/>
      <w:pPr>
        <w:ind w:left="1081" w:hanging="391"/>
      </w:pPr>
      <w:rPr>
        <w:rFonts w:hint="default"/>
        <w:lang w:val="uk-UA" w:eastAsia="en-US" w:bidi="ar-SA"/>
      </w:rPr>
    </w:lvl>
    <w:lvl w:ilvl="1">
      <w:start w:val="6"/>
      <w:numFmt w:val="decimal"/>
      <w:lvlText w:val="%1.%2."/>
      <w:lvlJc w:val="left"/>
      <w:pPr>
        <w:ind w:left="1081" w:hanging="391"/>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3154" w:hanging="391"/>
      </w:pPr>
      <w:rPr>
        <w:rFonts w:hint="default"/>
        <w:lang w:val="uk-UA" w:eastAsia="en-US" w:bidi="ar-SA"/>
      </w:rPr>
    </w:lvl>
    <w:lvl w:ilvl="3">
      <w:numFmt w:val="bullet"/>
      <w:lvlText w:val="•"/>
      <w:lvlJc w:val="left"/>
      <w:pPr>
        <w:ind w:left="4191" w:hanging="391"/>
      </w:pPr>
      <w:rPr>
        <w:rFonts w:hint="default"/>
        <w:lang w:val="uk-UA" w:eastAsia="en-US" w:bidi="ar-SA"/>
      </w:rPr>
    </w:lvl>
    <w:lvl w:ilvl="4">
      <w:numFmt w:val="bullet"/>
      <w:lvlText w:val="•"/>
      <w:lvlJc w:val="left"/>
      <w:pPr>
        <w:ind w:left="5228" w:hanging="391"/>
      </w:pPr>
      <w:rPr>
        <w:rFonts w:hint="default"/>
        <w:lang w:val="uk-UA" w:eastAsia="en-US" w:bidi="ar-SA"/>
      </w:rPr>
    </w:lvl>
    <w:lvl w:ilvl="5">
      <w:numFmt w:val="bullet"/>
      <w:lvlText w:val="•"/>
      <w:lvlJc w:val="left"/>
      <w:pPr>
        <w:ind w:left="6265" w:hanging="391"/>
      </w:pPr>
      <w:rPr>
        <w:rFonts w:hint="default"/>
        <w:lang w:val="uk-UA" w:eastAsia="en-US" w:bidi="ar-SA"/>
      </w:rPr>
    </w:lvl>
    <w:lvl w:ilvl="6">
      <w:numFmt w:val="bullet"/>
      <w:lvlText w:val="•"/>
      <w:lvlJc w:val="left"/>
      <w:pPr>
        <w:ind w:left="7302" w:hanging="391"/>
      </w:pPr>
      <w:rPr>
        <w:rFonts w:hint="default"/>
        <w:lang w:val="uk-UA" w:eastAsia="en-US" w:bidi="ar-SA"/>
      </w:rPr>
    </w:lvl>
    <w:lvl w:ilvl="7">
      <w:numFmt w:val="bullet"/>
      <w:lvlText w:val="•"/>
      <w:lvlJc w:val="left"/>
      <w:pPr>
        <w:ind w:left="8339" w:hanging="391"/>
      </w:pPr>
      <w:rPr>
        <w:rFonts w:hint="default"/>
        <w:lang w:val="uk-UA" w:eastAsia="en-US" w:bidi="ar-SA"/>
      </w:rPr>
    </w:lvl>
    <w:lvl w:ilvl="8">
      <w:numFmt w:val="bullet"/>
      <w:lvlText w:val="•"/>
      <w:lvlJc w:val="left"/>
      <w:pPr>
        <w:ind w:left="9376" w:hanging="391"/>
      </w:pPr>
      <w:rPr>
        <w:rFonts w:hint="default"/>
        <w:lang w:val="uk-UA" w:eastAsia="en-US" w:bidi="ar-SA"/>
      </w:rPr>
    </w:lvl>
  </w:abstractNum>
  <w:abstractNum w:abstractNumId="19" w15:restartNumberingAfterBreak="0">
    <w:nsid w:val="22A016EE"/>
    <w:multiLevelType w:val="multilevel"/>
    <w:tmpl w:val="775A3030"/>
    <w:lvl w:ilvl="0">
      <w:start w:val="1"/>
      <w:numFmt w:val="decimal"/>
      <w:lvlText w:val="%1."/>
      <w:lvlJc w:val="left"/>
      <w:pPr>
        <w:ind w:left="916" w:hanging="226"/>
      </w:pPr>
      <w:rPr>
        <w:rFonts w:ascii="Times New Roman" w:eastAsia="Times New Roman" w:hAnsi="Times New Roman" w:cs="Times New Roman" w:hint="default"/>
        <w:b/>
        <w:bCs/>
        <w:spacing w:val="0"/>
        <w:w w:val="102"/>
        <w:sz w:val="22"/>
        <w:szCs w:val="22"/>
        <w:lang w:val="uk-UA" w:eastAsia="en-US" w:bidi="ar-SA"/>
      </w:rPr>
    </w:lvl>
    <w:lvl w:ilvl="1">
      <w:start w:val="1"/>
      <w:numFmt w:val="decimal"/>
      <w:lvlText w:val="%1.%2."/>
      <w:lvlJc w:val="left"/>
      <w:pPr>
        <w:ind w:left="691" w:hanging="451"/>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090" w:hanging="451"/>
      </w:pPr>
      <w:rPr>
        <w:rFonts w:hint="default"/>
        <w:lang w:val="uk-UA" w:eastAsia="en-US" w:bidi="ar-SA"/>
      </w:rPr>
    </w:lvl>
    <w:lvl w:ilvl="3">
      <w:numFmt w:val="bullet"/>
      <w:lvlText w:val="•"/>
      <w:lvlJc w:val="left"/>
      <w:pPr>
        <w:ind w:left="3260" w:hanging="451"/>
      </w:pPr>
      <w:rPr>
        <w:rFonts w:hint="default"/>
        <w:lang w:val="uk-UA" w:eastAsia="en-US" w:bidi="ar-SA"/>
      </w:rPr>
    </w:lvl>
    <w:lvl w:ilvl="4">
      <w:numFmt w:val="bullet"/>
      <w:lvlText w:val="•"/>
      <w:lvlJc w:val="left"/>
      <w:pPr>
        <w:ind w:left="4430" w:hanging="451"/>
      </w:pPr>
      <w:rPr>
        <w:rFonts w:hint="default"/>
        <w:lang w:val="uk-UA" w:eastAsia="en-US" w:bidi="ar-SA"/>
      </w:rPr>
    </w:lvl>
    <w:lvl w:ilvl="5">
      <w:numFmt w:val="bullet"/>
      <w:lvlText w:val="•"/>
      <w:lvlJc w:val="left"/>
      <w:pPr>
        <w:ind w:left="5600" w:hanging="451"/>
      </w:pPr>
      <w:rPr>
        <w:rFonts w:hint="default"/>
        <w:lang w:val="uk-UA" w:eastAsia="en-US" w:bidi="ar-SA"/>
      </w:rPr>
    </w:lvl>
    <w:lvl w:ilvl="6">
      <w:numFmt w:val="bullet"/>
      <w:lvlText w:val="•"/>
      <w:lvlJc w:val="left"/>
      <w:pPr>
        <w:ind w:left="6770" w:hanging="451"/>
      </w:pPr>
      <w:rPr>
        <w:rFonts w:hint="default"/>
        <w:lang w:val="uk-UA" w:eastAsia="en-US" w:bidi="ar-SA"/>
      </w:rPr>
    </w:lvl>
    <w:lvl w:ilvl="7">
      <w:numFmt w:val="bullet"/>
      <w:lvlText w:val="•"/>
      <w:lvlJc w:val="left"/>
      <w:pPr>
        <w:ind w:left="7940" w:hanging="451"/>
      </w:pPr>
      <w:rPr>
        <w:rFonts w:hint="default"/>
        <w:lang w:val="uk-UA" w:eastAsia="en-US" w:bidi="ar-SA"/>
      </w:rPr>
    </w:lvl>
    <w:lvl w:ilvl="8">
      <w:numFmt w:val="bullet"/>
      <w:lvlText w:val="•"/>
      <w:lvlJc w:val="left"/>
      <w:pPr>
        <w:ind w:left="9110" w:hanging="451"/>
      </w:pPr>
      <w:rPr>
        <w:rFonts w:hint="default"/>
        <w:lang w:val="uk-UA" w:eastAsia="en-US" w:bidi="ar-SA"/>
      </w:rPr>
    </w:lvl>
  </w:abstractNum>
  <w:abstractNum w:abstractNumId="20" w15:restartNumberingAfterBreak="0">
    <w:nsid w:val="2335661B"/>
    <w:multiLevelType w:val="multilevel"/>
    <w:tmpl w:val="A490AB98"/>
    <w:lvl w:ilvl="0">
      <w:start w:val="13"/>
      <w:numFmt w:val="decimal"/>
      <w:lvlText w:val="%1"/>
      <w:lvlJc w:val="left"/>
      <w:pPr>
        <w:ind w:left="1589" w:hanging="526"/>
      </w:pPr>
      <w:rPr>
        <w:rFonts w:hint="default"/>
        <w:lang w:val="uk-UA" w:eastAsia="en-US" w:bidi="ar-SA"/>
      </w:rPr>
    </w:lvl>
    <w:lvl w:ilvl="1">
      <w:start w:val="1"/>
      <w:numFmt w:val="decimal"/>
      <w:suff w:val="space"/>
      <w:lvlText w:val="%1.%2."/>
      <w:lvlJc w:val="left"/>
      <w:pPr>
        <w:ind w:left="1589" w:hanging="526"/>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26"/>
      </w:pPr>
      <w:rPr>
        <w:rFonts w:hint="default"/>
        <w:lang w:val="uk-UA" w:eastAsia="en-US" w:bidi="ar-SA"/>
      </w:rPr>
    </w:lvl>
    <w:lvl w:ilvl="3">
      <w:numFmt w:val="bullet"/>
      <w:lvlText w:val="•"/>
      <w:lvlJc w:val="left"/>
      <w:pPr>
        <w:ind w:left="4562" w:hanging="526"/>
      </w:pPr>
      <w:rPr>
        <w:rFonts w:hint="default"/>
        <w:lang w:val="uk-UA" w:eastAsia="en-US" w:bidi="ar-SA"/>
      </w:rPr>
    </w:lvl>
    <w:lvl w:ilvl="4">
      <w:numFmt w:val="bullet"/>
      <w:lvlText w:val="•"/>
      <w:lvlJc w:val="left"/>
      <w:pPr>
        <w:ind w:left="5556" w:hanging="526"/>
      </w:pPr>
      <w:rPr>
        <w:rFonts w:hint="default"/>
        <w:lang w:val="uk-UA" w:eastAsia="en-US" w:bidi="ar-SA"/>
      </w:rPr>
    </w:lvl>
    <w:lvl w:ilvl="5">
      <w:numFmt w:val="bullet"/>
      <w:lvlText w:val="•"/>
      <w:lvlJc w:val="left"/>
      <w:pPr>
        <w:ind w:left="6550" w:hanging="526"/>
      </w:pPr>
      <w:rPr>
        <w:rFonts w:hint="default"/>
        <w:lang w:val="uk-UA" w:eastAsia="en-US" w:bidi="ar-SA"/>
      </w:rPr>
    </w:lvl>
    <w:lvl w:ilvl="6">
      <w:numFmt w:val="bullet"/>
      <w:lvlText w:val="•"/>
      <w:lvlJc w:val="left"/>
      <w:pPr>
        <w:ind w:left="7544" w:hanging="526"/>
      </w:pPr>
      <w:rPr>
        <w:rFonts w:hint="default"/>
        <w:lang w:val="uk-UA" w:eastAsia="en-US" w:bidi="ar-SA"/>
      </w:rPr>
    </w:lvl>
    <w:lvl w:ilvl="7">
      <w:numFmt w:val="bullet"/>
      <w:lvlText w:val="•"/>
      <w:lvlJc w:val="left"/>
      <w:pPr>
        <w:ind w:left="8538" w:hanging="526"/>
      </w:pPr>
      <w:rPr>
        <w:rFonts w:hint="default"/>
        <w:lang w:val="uk-UA" w:eastAsia="en-US" w:bidi="ar-SA"/>
      </w:rPr>
    </w:lvl>
    <w:lvl w:ilvl="8">
      <w:numFmt w:val="bullet"/>
      <w:lvlText w:val="•"/>
      <w:lvlJc w:val="left"/>
      <w:pPr>
        <w:ind w:left="9532" w:hanging="526"/>
      </w:pPr>
      <w:rPr>
        <w:rFonts w:hint="default"/>
        <w:lang w:val="uk-UA" w:eastAsia="en-US" w:bidi="ar-SA"/>
      </w:rPr>
    </w:lvl>
  </w:abstractNum>
  <w:abstractNum w:abstractNumId="21" w15:restartNumberingAfterBreak="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4806069"/>
    <w:multiLevelType w:val="multilevel"/>
    <w:tmpl w:val="13806416"/>
    <w:lvl w:ilvl="0">
      <w:start w:val="12"/>
      <w:numFmt w:val="decimal"/>
      <w:lvlText w:val="%1"/>
      <w:lvlJc w:val="left"/>
      <w:pPr>
        <w:ind w:left="1589" w:hanging="567"/>
      </w:pPr>
      <w:rPr>
        <w:rFonts w:hint="default"/>
        <w:lang w:val="uk-UA" w:eastAsia="en-US" w:bidi="ar-SA"/>
      </w:rPr>
    </w:lvl>
    <w:lvl w:ilvl="1">
      <w:start w:val="1"/>
      <w:numFmt w:val="decimal"/>
      <w:suff w:val="space"/>
      <w:lvlText w:val="%1.%2."/>
      <w:lvlJc w:val="left"/>
      <w:pPr>
        <w:ind w:left="1589" w:hanging="567"/>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67"/>
      </w:pPr>
      <w:rPr>
        <w:rFonts w:hint="default"/>
        <w:lang w:val="uk-UA" w:eastAsia="en-US" w:bidi="ar-SA"/>
      </w:rPr>
    </w:lvl>
    <w:lvl w:ilvl="3">
      <w:numFmt w:val="bullet"/>
      <w:lvlText w:val="•"/>
      <w:lvlJc w:val="left"/>
      <w:pPr>
        <w:ind w:left="4562" w:hanging="567"/>
      </w:pPr>
      <w:rPr>
        <w:rFonts w:hint="default"/>
        <w:lang w:val="uk-UA" w:eastAsia="en-US" w:bidi="ar-SA"/>
      </w:rPr>
    </w:lvl>
    <w:lvl w:ilvl="4">
      <w:numFmt w:val="bullet"/>
      <w:lvlText w:val="•"/>
      <w:lvlJc w:val="left"/>
      <w:pPr>
        <w:ind w:left="5556" w:hanging="567"/>
      </w:pPr>
      <w:rPr>
        <w:rFonts w:hint="default"/>
        <w:lang w:val="uk-UA" w:eastAsia="en-US" w:bidi="ar-SA"/>
      </w:rPr>
    </w:lvl>
    <w:lvl w:ilvl="5">
      <w:numFmt w:val="bullet"/>
      <w:lvlText w:val="•"/>
      <w:lvlJc w:val="left"/>
      <w:pPr>
        <w:ind w:left="6550" w:hanging="567"/>
      </w:pPr>
      <w:rPr>
        <w:rFonts w:hint="default"/>
        <w:lang w:val="uk-UA" w:eastAsia="en-US" w:bidi="ar-SA"/>
      </w:rPr>
    </w:lvl>
    <w:lvl w:ilvl="6">
      <w:numFmt w:val="bullet"/>
      <w:lvlText w:val="•"/>
      <w:lvlJc w:val="left"/>
      <w:pPr>
        <w:ind w:left="7544" w:hanging="567"/>
      </w:pPr>
      <w:rPr>
        <w:rFonts w:hint="default"/>
        <w:lang w:val="uk-UA" w:eastAsia="en-US" w:bidi="ar-SA"/>
      </w:rPr>
    </w:lvl>
    <w:lvl w:ilvl="7">
      <w:numFmt w:val="bullet"/>
      <w:lvlText w:val="•"/>
      <w:lvlJc w:val="left"/>
      <w:pPr>
        <w:ind w:left="8538" w:hanging="567"/>
      </w:pPr>
      <w:rPr>
        <w:rFonts w:hint="default"/>
        <w:lang w:val="uk-UA" w:eastAsia="en-US" w:bidi="ar-SA"/>
      </w:rPr>
    </w:lvl>
    <w:lvl w:ilvl="8">
      <w:numFmt w:val="bullet"/>
      <w:lvlText w:val="•"/>
      <w:lvlJc w:val="left"/>
      <w:pPr>
        <w:ind w:left="9532" w:hanging="567"/>
      </w:pPr>
      <w:rPr>
        <w:rFonts w:hint="default"/>
        <w:lang w:val="uk-UA" w:eastAsia="en-US" w:bidi="ar-SA"/>
      </w:rPr>
    </w:lvl>
  </w:abstractNum>
  <w:abstractNum w:abstractNumId="25" w15:restartNumberingAfterBreak="0">
    <w:nsid w:val="37173173"/>
    <w:multiLevelType w:val="multilevel"/>
    <w:tmpl w:val="AFC00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27"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C77400"/>
    <w:multiLevelType w:val="multilevel"/>
    <w:tmpl w:val="AF2470A8"/>
    <w:lvl w:ilvl="0">
      <w:start w:val="1"/>
      <w:numFmt w:val="decimal"/>
      <w:lvlText w:val="%1."/>
      <w:lvlJc w:val="left"/>
      <w:pPr>
        <w:ind w:left="780" w:hanging="212"/>
      </w:pPr>
      <w:rPr>
        <w:rFonts w:ascii="Times New Roman" w:eastAsia="Times New Roman" w:hAnsi="Times New Roman" w:cs="Times New Roman" w:hint="default"/>
        <w:b/>
        <w:bCs/>
        <w:w w:val="100"/>
        <w:sz w:val="22"/>
        <w:szCs w:val="22"/>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rPr>
    </w:lvl>
    <w:lvl w:ilvl="2">
      <w:numFmt w:val="bullet"/>
      <w:lvlText w:val="•"/>
      <w:lvlJc w:val="left"/>
      <w:pPr>
        <w:ind w:left="1760" w:hanging="392"/>
      </w:pPr>
      <w:rPr>
        <w:rFonts w:hint="default"/>
      </w:rPr>
    </w:lvl>
    <w:lvl w:ilvl="3">
      <w:numFmt w:val="bullet"/>
      <w:lvlText w:val="•"/>
      <w:lvlJc w:val="left"/>
      <w:pPr>
        <w:ind w:left="2981" w:hanging="392"/>
      </w:pPr>
      <w:rPr>
        <w:rFonts w:hint="default"/>
      </w:rPr>
    </w:lvl>
    <w:lvl w:ilvl="4">
      <w:numFmt w:val="bullet"/>
      <w:lvlText w:val="•"/>
      <w:lvlJc w:val="left"/>
      <w:pPr>
        <w:ind w:left="4202" w:hanging="392"/>
      </w:pPr>
      <w:rPr>
        <w:rFonts w:hint="default"/>
      </w:rPr>
    </w:lvl>
    <w:lvl w:ilvl="5">
      <w:numFmt w:val="bullet"/>
      <w:lvlText w:val="•"/>
      <w:lvlJc w:val="left"/>
      <w:pPr>
        <w:ind w:left="5424" w:hanging="392"/>
      </w:pPr>
      <w:rPr>
        <w:rFonts w:hint="default"/>
      </w:rPr>
    </w:lvl>
    <w:lvl w:ilvl="6">
      <w:numFmt w:val="bullet"/>
      <w:lvlText w:val="•"/>
      <w:lvlJc w:val="left"/>
      <w:pPr>
        <w:ind w:left="6645" w:hanging="392"/>
      </w:pPr>
      <w:rPr>
        <w:rFonts w:hint="default"/>
      </w:rPr>
    </w:lvl>
    <w:lvl w:ilvl="7">
      <w:numFmt w:val="bullet"/>
      <w:lvlText w:val="•"/>
      <w:lvlJc w:val="left"/>
      <w:pPr>
        <w:ind w:left="7867" w:hanging="392"/>
      </w:pPr>
      <w:rPr>
        <w:rFonts w:hint="default"/>
      </w:rPr>
    </w:lvl>
    <w:lvl w:ilvl="8">
      <w:numFmt w:val="bullet"/>
      <w:lvlText w:val="•"/>
      <w:lvlJc w:val="left"/>
      <w:pPr>
        <w:ind w:left="9088" w:hanging="392"/>
      </w:pPr>
      <w:rPr>
        <w:rFonts w:hint="default"/>
      </w:rPr>
    </w:lvl>
  </w:abstractNum>
  <w:abstractNum w:abstractNumId="29" w15:restartNumberingAfterBreak="0">
    <w:nsid w:val="41C30BA2"/>
    <w:multiLevelType w:val="hybridMultilevel"/>
    <w:tmpl w:val="DEDC2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31" w15:restartNumberingAfterBreak="0">
    <w:nsid w:val="461D109E"/>
    <w:multiLevelType w:val="hybridMultilevel"/>
    <w:tmpl w:val="4136FED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15:restartNumberingAfterBreak="0">
    <w:nsid w:val="46A019A5"/>
    <w:multiLevelType w:val="multilevel"/>
    <w:tmpl w:val="A5CC2694"/>
    <w:lvl w:ilvl="0">
      <w:start w:val="6"/>
      <w:numFmt w:val="decimal"/>
      <w:lvlText w:val="%1"/>
      <w:lvlJc w:val="left"/>
      <w:pPr>
        <w:ind w:left="2117" w:hanging="389"/>
      </w:pPr>
      <w:rPr>
        <w:rFonts w:hint="default"/>
        <w:lang w:val="uk-UA" w:eastAsia="en-US" w:bidi="ar-SA"/>
      </w:rPr>
    </w:lvl>
    <w:lvl w:ilvl="1">
      <w:start w:val="1"/>
      <w:numFmt w:val="decimal"/>
      <w:suff w:val="space"/>
      <w:lvlText w:val="%1.%2."/>
      <w:lvlJc w:val="left"/>
      <w:pPr>
        <w:ind w:left="2117" w:hanging="389"/>
      </w:pPr>
      <w:rPr>
        <w:rFonts w:ascii="Times New Roman" w:eastAsia="Times New Roman" w:hAnsi="Times New Roman" w:cs="Times New Roman" w:hint="default"/>
        <w:w w:val="100"/>
        <w:sz w:val="22"/>
        <w:szCs w:val="22"/>
        <w:lang w:val="uk-UA" w:eastAsia="en-US" w:bidi="ar-SA"/>
      </w:rPr>
    </w:lvl>
    <w:lvl w:ilvl="2">
      <w:start w:val="1"/>
      <w:numFmt w:val="decimal"/>
      <w:suff w:val="space"/>
      <w:lvlText w:val="%1.%2.%3."/>
      <w:lvlJc w:val="left"/>
      <w:pPr>
        <w:ind w:left="1589" w:hanging="572"/>
      </w:pPr>
      <w:rPr>
        <w:rFonts w:ascii="Times New Roman" w:eastAsia="Times New Roman" w:hAnsi="Times New Roman" w:cs="Times New Roman" w:hint="default"/>
        <w:spacing w:val="-5"/>
        <w:w w:val="100"/>
        <w:sz w:val="22"/>
        <w:szCs w:val="22"/>
        <w:lang w:val="uk-UA" w:eastAsia="en-US" w:bidi="ar-SA"/>
      </w:rPr>
    </w:lvl>
    <w:lvl w:ilvl="3">
      <w:numFmt w:val="bullet"/>
      <w:lvlText w:val="•"/>
      <w:lvlJc w:val="left"/>
      <w:pPr>
        <w:ind w:left="4209" w:hanging="572"/>
      </w:pPr>
      <w:rPr>
        <w:rFonts w:hint="default"/>
        <w:lang w:val="uk-UA" w:eastAsia="en-US" w:bidi="ar-SA"/>
      </w:rPr>
    </w:lvl>
    <w:lvl w:ilvl="4">
      <w:numFmt w:val="bullet"/>
      <w:lvlText w:val="•"/>
      <w:lvlJc w:val="left"/>
      <w:pPr>
        <w:ind w:left="5253" w:hanging="572"/>
      </w:pPr>
      <w:rPr>
        <w:rFonts w:hint="default"/>
        <w:lang w:val="uk-UA" w:eastAsia="en-US" w:bidi="ar-SA"/>
      </w:rPr>
    </w:lvl>
    <w:lvl w:ilvl="5">
      <w:numFmt w:val="bullet"/>
      <w:lvlText w:val="•"/>
      <w:lvlJc w:val="left"/>
      <w:pPr>
        <w:ind w:left="6298" w:hanging="572"/>
      </w:pPr>
      <w:rPr>
        <w:rFonts w:hint="default"/>
        <w:lang w:val="uk-UA" w:eastAsia="en-US" w:bidi="ar-SA"/>
      </w:rPr>
    </w:lvl>
    <w:lvl w:ilvl="6">
      <w:numFmt w:val="bullet"/>
      <w:lvlText w:val="•"/>
      <w:lvlJc w:val="left"/>
      <w:pPr>
        <w:ind w:left="7342" w:hanging="572"/>
      </w:pPr>
      <w:rPr>
        <w:rFonts w:hint="default"/>
        <w:lang w:val="uk-UA" w:eastAsia="en-US" w:bidi="ar-SA"/>
      </w:rPr>
    </w:lvl>
    <w:lvl w:ilvl="7">
      <w:numFmt w:val="bullet"/>
      <w:lvlText w:val="•"/>
      <w:lvlJc w:val="left"/>
      <w:pPr>
        <w:ind w:left="8387" w:hanging="572"/>
      </w:pPr>
      <w:rPr>
        <w:rFonts w:hint="default"/>
        <w:lang w:val="uk-UA" w:eastAsia="en-US" w:bidi="ar-SA"/>
      </w:rPr>
    </w:lvl>
    <w:lvl w:ilvl="8">
      <w:numFmt w:val="bullet"/>
      <w:lvlText w:val="•"/>
      <w:lvlJc w:val="left"/>
      <w:pPr>
        <w:ind w:left="9431" w:hanging="572"/>
      </w:pPr>
      <w:rPr>
        <w:rFonts w:hint="default"/>
        <w:lang w:val="uk-UA" w:eastAsia="en-US" w:bidi="ar-SA"/>
      </w:rPr>
    </w:lvl>
  </w:abstractNum>
  <w:abstractNum w:abstractNumId="33" w15:restartNumberingAfterBreak="0">
    <w:nsid w:val="489A12EC"/>
    <w:multiLevelType w:val="multilevel"/>
    <w:tmpl w:val="768C7936"/>
    <w:lvl w:ilvl="0">
      <w:start w:val="1"/>
      <w:numFmt w:val="decimal"/>
      <w:lvlText w:val="%1."/>
      <w:lvlJc w:val="left"/>
      <w:pPr>
        <w:ind w:left="780" w:hanging="212"/>
      </w:pPr>
      <w:rPr>
        <w:rFonts w:ascii="Times New Roman" w:eastAsia="Times New Roman" w:hAnsi="Times New Roman" w:cs="Times New Roman" w:hint="default"/>
        <w:b/>
        <w:bCs/>
        <w:w w:val="100"/>
        <w:sz w:val="22"/>
        <w:szCs w:val="22"/>
        <w:lang w:val="uk-UA" w:eastAsia="en-US" w:bidi="ar-SA"/>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lang w:val="uk-UA" w:eastAsia="en-US" w:bidi="ar-SA"/>
      </w:rPr>
    </w:lvl>
    <w:lvl w:ilvl="2">
      <w:numFmt w:val="bullet"/>
      <w:lvlText w:val="•"/>
      <w:lvlJc w:val="left"/>
      <w:pPr>
        <w:ind w:left="1760" w:hanging="392"/>
      </w:pPr>
      <w:rPr>
        <w:rFonts w:hint="default"/>
        <w:lang w:val="uk-UA" w:eastAsia="en-US" w:bidi="ar-SA"/>
      </w:rPr>
    </w:lvl>
    <w:lvl w:ilvl="3">
      <w:numFmt w:val="bullet"/>
      <w:lvlText w:val="•"/>
      <w:lvlJc w:val="left"/>
      <w:pPr>
        <w:ind w:left="2981" w:hanging="392"/>
      </w:pPr>
      <w:rPr>
        <w:rFonts w:hint="default"/>
        <w:lang w:val="uk-UA" w:eastAsia="en-US" w:bidi="ar-SA"/>
      </w:rPr>
    </w:lvl>
    <w:lvl w:ilvl="4">
      <w:numFmt w:val="bullet"/>
      <w:lvlText w:val="•"/>
      <w:lvlJc w:val="left"/>
      <w:pPr>
        <w:ind w:left="4202" w:hanging="392"/>
      </w:pPr>
      <w:rPr>
        <w:rFonts w:hint="default"/>
        <w:lang w:val="uk-UA" w:eastAsia="en-US" w:bidi="ar-SA"/>
      </w:rPr>
    </w:lvl>
    <w:lvl w:ilvl="5">
      <w:numFmt w:val="bullet"/>
      <w:lvlText w:val="•"/>
      <w:lvlJc w:val="left"/>
      <w:pPr>
        <w:ind w:left="5424" w:hanging="392"/>
      </w:pPr>
      <w:rPr>
        <w:rFonts w:hint="default"/>
        <w:lang w:val="uk-UA" w:eastAsia="en-US" w:bidi="ar-SA"/>
      </w:rPr>
    </w:lvl>
    <w:lvl w:ilvl="6">
      <w:numFmt w:val="bullet"/>
      <w:lvlText w:val="•"/>
      <w:lvlJc w:val="left"/>
      <w:pPr>
        <w:ind w:left="6645" w:hanging="392"/>
      </w:pPr>
      <w:rPr>
        <w:rFonts w:hint="default"/>
        <w:lang w:val="uk-UA" w:eastAsia="en-US" w:bidi="ar-SA"/>
      </w:rPr>
    </w:lvl>
    <w:lvl w:ilvl="7">
      <w:numFmt w:val="bullet"/>
      <w:lvlText w:val="•"/>
      <w:lvlJc w:val="left"/>
      <w:pPr>
        <w:ind w:left="7867" w:hanging="392"/>
      </w:pPr>
      <w:rPr>
        <w:rFonts w:hint="default"/>
        <w:lang w:val="uk-UA" w:eastAsia="en-US" w:bidi="ar-SA"/>
      </w:rPr>
    </w:lvl>
    <w:lvl w:ilvl="8">
      <w:numFmt w:val="bullet"/>
      <w:lvlText w:val="•"/>
      <w:lvlJc w:val="left"/>
      <w:pPr>
        <w:ind w:left="9088" w:hanging="392"/>
      </w:pPr>
      <w:rPr>
        <w:rFonts w:hint="default"/>
        <w:lang w:val="uk-UA" w:eastAsia="en-US" w:bidi="ar-SA"/>
      </w:rPr>
    </w:lvl>
  </w:abstractNum>
  <w:abstractNum w:abstractNumId="34" w15:restartNumberingAfterBreak="0">
    <w:nsid w:val="48AF2D04"/>
    <w:multiLevelType w:val="multilevel"/>
    <w:tmpl w:val="13EEF7E2"/>
    <w:lvl w:ilvl="0">
      <w:start w:val="5"/>
      <w:numFmt w:val="decimal"/>
      <w:lvlText w:val="%1"/>
      <w:lvlJc w:val="left"/>
      <w:pPr>
        <w:ind w:left="1589" w:hanging="406"/>
      </w:pPr>
      <w:rPr>
        <w:rFonts w:hint="default"/>
        <w:lang w:val="uk-UA" w:eastAsia="en-US" w:bidi="ar-SA"/>
      </w:rPr>
    </w:lvl>
    <w:lvl w:ilvl="1">
      <w:start w:val="1"/>
      <w:numFmt w:val="decimal"/>
      <w:suff w:val="space"/>
      <w:lvlText w:val="%1.%2."/>
      <w:lvlJc w:val="left"/>
      <w:pPr>
        <w:ind w:left="1589" w:hanging="40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06"/>
      </w:pPr>
      <w:rPr>
        <w:rFonts w:hint="default"/>
        <w:lang w:val="uk-UA" w:eastAsia="en-US" w:bidi="ar-SA"/>
      </w:rPr>
    </w:lvl>
    <w:lvl w:ilvl="3">
      <w:numFmt w:val="bullet"/>
      <w:lvlText w:val="•"/>
      <w:lvlJc w:val="left"/>
      <w:pPr>
        <w:ind w:left="4562" w:hanging="406"/>
      </w:pPr>
      <w:rPr>
        <w:rFonts w:hint="default"/>
        <w:lang w:val="uk-UA" w:eastAsia="en-US" w:bidi="ar-SA"/>
      </w:rPr>
    </w:lvl>
    <w:lvl w:ilvl="4">
      <w:numFmt w:val="bullet"/>
      <w:lvlText w:val="•"/>
      <w:lvlJc w:val="left"/>
      <w:pPr>
        <w:ind w:left="5556" w:hanging="406"/>
      </w:pPr>
      <w:rPr>
        <w:rFonts w:hint="default"/>
        <w:lang w:val="uk-UA" w:eastAsia="en-US" w:bidi="ar-SA"/>
      </w:rPr>
    </w:lvl>
    <w:lvl w:ilvl="5">
      <w:numFmt w:val="bullet"/>
      <w:lvlText w:val="•"/>
      <w:lvlJc w:val="left"/>
      <w:pPr>
        <w:ind w:left="6550" w:hanging="406"/>
      </w:pPr>
      <w:rPr>
        <w:rFonts w:hint="default"/>
        <w:lang w:val="uk-UA" w:eastAsia="en-US" w:bidi="ar-SA"/>
      </w:rPr>
    </w:lvl>
    <w:lvl w:ilvl="6">
      <w:numFmt w:val="bullet"/>
      <w:lvlText w:val="•"/>
      <w:lvlJc w:val="left"/>
      <w:pPr>
        <w:ind w:left="7544" w:hanging="406"/>
      </w:pPr>
      <w:rPr>
        <w:rFonts w:hint="default"/>
        <w:lang w:val="uk-UA" w:eastAsia="en-US" w:bidi="ar-SA"/>
      </w:rPr>
    </w:lvl>
    <w:lvl w:ilvl="7">
      <w:numFmt w:val="bullet"/>
      <w:lvlText w:val="•"/>
      <w:lvlJc w:val="left"/>
      <w:pPr>
        <w:ind w:left="8538" w:hanging="406"/>
      </w:pPr>
      <w:rPr>
        <w:rFonts w:hint="default"/>
        <w:lang w:val="uk-UA" w:eastAsia="en-US" w:bidi="ar-SA"/>
      </w:rPr>
    </w:lvl>
    <w:lvl w:ilvl="8">
      <w:numFmt w:val="bullet"/>
      <w:lvlText w:val="•"/>
      <w:lvlJc w:val="left"/>
      <w:pPr>
        <w:ind w:left="9532" w:hanging="406"/>
      </w:pPr>
      <w:rPr>
        <w:rFonts w:hint="default"/>
        <w:lang w:val="uk-UA" w:eastAsia="en-US" w:bidi="ar-SA"/>
      </w:rPr>
    </w:lvl>
  </w:abstractNum>
  <w:abstractNum w:abstractNumId="35" w15:restartNumberingAfterBreak="0">
    <w:nsid w:val="4C785EF2"/>
    <w:multiLevelType w:val="multilevel"/>
    <w:tmpl w:val="0DF61930"/>
    <w:lvl w:ilvl="0">
      <w:start w:val="7"/>
      <w:numFmt w:val="decimal"/>
      <w:lvlText w:val="%1"/>
      <w:lvlJc w:val="left"/>
      <w:pPr>
        <w:ind w:left="1589" w:hanging="399"/>
      </w:pPr>
      <w:rPr>
        <w:rFonts w:hint="default"/>
        <w:lang w:val="uk-UA" w:eastAsia="en-US" w:bidi="ar-SA"/>
      </w:rPr>
    </w:lvl>
    <w:lvl w:ilvl="1">
      <w:start w:val="1"/>
      <w:numFmt w:val="decimal"/>
      <w:suff w:val="space"/>
      <w:lvlText w:val="%1.%2."/>
      <w:lvlJc w:val="left"/>
      <w:pPr>
        <w:ind w:left="1589" w:hanging="39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399"/>
      </w:pPr>
      <w:rPr>
        <w:rFonts w:hint="default"/>
        <w:lang w:val="uk-UA" w:eastAsia="en-US" w:bidi="ar-SA"/>
      </w:rPr>
    </w:lvl>
    <w:lvl w:ilvl="3">
      <w:numFmt w:val="bullet"/>
      <w:lvlText w:val="•"/>
      <w:lvlJc w:val="left"/>
      <w:pPr>
        <w:ind w:left="4562" w:hanging="399"/>
      </w:pPr>
      <w:rPr>
        <w:rFonts w:hint="default"/>
        <w:lang w:val="uk-UA" w:eastAsia="en-US" w:bidi="ar-SA"/>
      </w:rPr>
    </w:lvl>
    <w:lvl w:ilvl="4">
      <w:numFmt w:val="bullet"/>
      <w:lvlText w:val="•"/>
      <w:lvlJc w:val="left"/>
      <w:pPr>
        <w:ind w:left="5556" w:hanging="399"/>
      </w:pPr>
      <w:rPr>
        <w:rFonts w:hint="default"/>
        <w:lang w:val="uk-UA" w:eastAsia="en-US" w:bidi="ar-SA"/>
      </w:rPr>
    </w:lvl>
    <w:lvl w:ilvl="5">
      <w:numFmt w:val="bullet"/>
      <w:lvlText w:val="•"/>
      <w:lvlJc w:val="left"/>
      <w:pPr>
        <w:ind w:left="6550" w:hanging="399"/>
      </w:pPr>
      <w:rPr>
        <w:rFonts w:hint="default"/>
        <w:lang w:val="uk-UA" w:eastAsia="en-US" w:bidi="ar-SA"/>
      </w:rPr>
    </w:lvl>
    <w:lvl w:ilvl="6">
      <w:numFmt w:val="bullet"/>
      <w:lvlText w:val="•"/>
      <w:lvlJc w:val="left"/>
      <w:pPr>
        <w:ind w:left="7544" w:hanging="399"/>
      </w:pPr>
      <w:rPr>
        <w:rFonts w:hint="default"/>
        <w:lang w:val="uk-UA" w:eastAsia="en-US" w:bidi="ar-SA"/>
      </w:rPr>
    </w:lvl>
    <w:lvl w:ilvl="7">
      <w:numFmt w:val="bullet"/>
      <w:lvlText w:val="•"/>
      <w:lvlJc w:val="left"/>
      <w:pPr>
        <w:ind w:left="8538" w:hanging="399"/>
      </w:pPr>
      <w:rPr>
        <w:rFonts w:hint="default"/>
        <w:lang w:val="uk-UA" w:eastAsia="en-US" w:bidi="ar-SA"/>
      </w:rPr>
    </w:lvl>
    <w:lvl w:ilvl="8">
      <w:numFmt w:val="bullet"/>
      <w:lvlText w:val="•"/>
      <w:lvlJc w:val="left"/>
      <w:pPr>
        <w:ind w:left="9532" w:hanging="399"/>
      </w:pPr>
      <w:rPr>
        <w:rFonts w:hint="default"/>
        <w:lang w:val="uk-UA" w:eastAsia="en-US" w:bidi="ar-SA"/>
      </w:rPr>
    </w:lvl>
  </w:abstractNum>
  <w:abstractNum w:abstractNumId="36" w15:restartNumberingAfterBreak="0">
    <w:nsid w:val="52B120DA"/>
    <w:multiLevelType w:val="multilevel"/>
    <w:tmpl w:val="7DE8C200"/>
    <w:lvl w:ilvl="0">
      <w:start w:val="3"/>
      <w:numFmt w:val="decimal"/>
      <w:lvlText w:val="%1"/>
      <w:lvlJc w:val="left"/>
      <w:pPr>
        <w:ind w:left="1589" w:hanging="617"/>
      </w:pPr>
      <w:rPr>
        <w:rFonts w:hint="default"/>
        <w:lang w:val="uk-UA" w:eastAsia="en-US" w:bidi="ar-SA"/>
      </w:rPr>
    </w:lvl>
    <w:lvl w:ilvl="1">
      <w:start w:val="1"/>
      <w:numFmt w:val="decimal"/>
      <w:suff w:val="space"/>
      <w:lvlText w:val="%1.%2."/>
      <w:lvlJc w:val="left"/>
      <w:pPr>
        <w:ind w:left="1589" w:hanging="61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617"/>
      </w:pPr>
      <w:rPr>
        <w:rFonts w:hint="default"/>
        <w:lang w:val="uk-UA" w:eastAsia="en-US" w:bidi="ar-SA"/>
      </w:rPr>
    </w:lvl>
    <w:lvl w:ilvl="3">
      <w:numFmt w:val="bullet"/>
      <w:lvlText w:val="•"/>
      <w:lvlJc w:val="left"/>
      <w:pPr>
        <w:ind w:left="4562" w:hanging="617"/>
      </w:pPr>
      <w:rPr>
        <w:rFonts w:hint="default"/>
        <w:lang w:val="uk-UA" w:eastAsia="en-US" w:bidi="ar-SA"/>
      </w:rPr>
    </w:lvl>
    <w:lvl w:ilvl="4">
      <w:numFmt w:val="bullet"/>
      <w:lvlText w:val="•"/>
      <w:lvlJc w:val="left"/>
      <w:pPr>
        <w:ind w:left="5556" w:hanging="617"/>
      </w:pPr>
      <w:rPr>
        <w:rFonts w:hint="default"/>
        <w:lang w:val="uk-UA" w:eastAsia="en-US" w:bidi="ar-SA"/>
      </w:rPr>
    </w:lvl>
    <w:lvl w:ilvl="5">
      <w:numFmt w:val="bullet"/>
      <w:lvlText w:val="•"/>
      <w:lvlJc w:val="left"/>
      <w:pPr>
        <w:ind w:left="6550" w:hanging="617"/>
      </w:pPr>
      <w:rPr>
        <w:rFonts w:hint="default"/>
        <w:lang w:val="uk-UA" w:eastAsia="en-US" w:bidi="ar-SA"/>
      </w:rPr>
    </w:lvl>
    <w:lvl w:ilvl="6">
      <w:numFmt w:val="bullet"/>
      <w:lvlText w:val="•"/>
      <w:lvlJc w:val="left"/>
      <w:pPr>
        <w:ind w:left="7544" w:hanging="617"/>
      </w:pPr>
      <w:rPr>
        <w:rFonts w:hint="default"/>
        <w:lang w:val="uk-UA" w:eastAsia="en-US" w:bidi="ar-SA"/>
      </w:rPr>
    </w:lvl>
    <w:lvl w:ilvl="7">
      <w:numFmt w:val="bullet"/>
      <w:lvlText w:val="•"/>
      <w:lvlJc w:val="left"/>
      <w:pPr>
        <w:ind w:left="8538" w:hanging="617"/>
      </w:pPr>
      <w:rPr>
        <w:rFonts w:hint="default"/>
        <w:lang w:val="uk-UA" w:eastAsia="en-US" w:bidi="ar-SA"/>
      </w:rPr>
    </w:lvl>
    <w:lvl w:ilvl="8">
      <w:numFmt w:val="bullet"/>
      <w:lvlText w:val="•"/>
      <w:lvlJc w:val="left"/>
      <w:pPr>
        <w:ind w:left="9532" w:hanging="617"/>
      </w:pPr>
      <w:rPr>
        <w:rFonts w:hint="default"/>
        <w:lang w:val="uk-UA" w:eastAsia="en-US" w:bidi="ar-SA"/>
      </w:rPr>
    </w:lvl>
  </w:abstractNum>
  <w:abstractNum w:abstractNumId="37" w15:restartNumberingAfterBreak="0">
    <w:nsid w:val="587076CB"/>
    <w:multiLevelType w:val="hybridMultilevel"/>
    <w:tmpl w:val="6F50C2B2"/>
    <w:lvl w:ilvl="0" w:tplc="A73E6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B521B87"/>
    <w:multiLevelType w:val="hybridMultilevel"/>
    <w:tmpl w:val="67E43222"/>
    <w:lvl w:ilvl="0" w:tplc="882452E6">
      <w:numFmt w:val="bullet"/>
      <w:lvlText w:val="-"/>
      <w:lvlJc w:val="left"/>
      <w:pPr>
        <w:ind w:left="251" w:hanging="120"/>
      </w:pPr>
      <w:rPr>
        <w:rFonts w:ascii="Times New Roman" w:eastAsia="Times New Roman" w:hAnsi="Times New Roman" w:cs="Times New Roman" w:hint="default"/>
        <w:w w:val="100"/>
        <w:sz w:val="22"/>
        <w:szCs w:val="22"/>
        <w:lang w:val="uk-UA" w:eastAsia="en-US" w:bidi="ar-SA"/>
      </w:rPr>
    </w:lvl>
    <w:lvl w:ilvl="1" w:tplc="BC627F3A">
      <w:numFmt w:val="bullet"/>
      <w:lvlText w:val="•"/>
      <w:lvlJc w:val="left"/>
      <w:pPr>
        <w:ind w:left="941" w:hanging="120"/>
      </w:pPr>
      <w:rPr>
        <w:rFonts w:hint="default"/>
        <w:lang w:val="uk-UA" w:eastAsia="en-US" w:bidi="ar-SA"/>
      </w:rPr>
    </w:lvl>
    <w:lvl w:ilvl="2" w:tplc="5038E2DE">
      <w:numFmt w:val="bullet"/>
      <w:lvlText w:val="•"/>
      <w:lvlJc w:val="left"/>
      <w:pPr>
        <w:ind w:left="1622" w:hanging="120"/>
      </w:pPr>
      <w:rPr>
        <w:rFonts w:hint="default"/>
        <w:lang w:val="uk-UA" w:eastAsia="en-US" w:bidi="ar-SA"/>
      </w:rPr>
    </w:lvl>
    <w:lvl w:ilvl="3" w:tplc="03925318">
      <w:numFmt w:val="bullet"/>
      <w:lvlText w:val="•"/>
      <w:lvlJc w:val="left"/>
      <w:pPr>
        <w:ind w:left="2304" w:hanging="120"/>
      </w:pPr>
      <w:rPr>
        <w:rFonts w:hint="default"/>
        <w:lang w:val="uk-UA" w:eastAsia="en-US" w:bidi="ar-SA"/>
      </w:rPr>
    </w:lvl>
    <w:lvl w:ilvl="4" w:tplc="28BAC4C8">
      <w:numFmt w:val="bullet"/>
      <w:lvlText w:val="•"/>
      <w:lvlJc w:val="left"/>
      <w:pPr>
        <w:ind w:left="2985" w:hanging="120"/>
      </w:pPr>
      <w:rPr>
        <w:rFonts w:hint="default"/>
        <w:lang w:val="uk-UA" w:eastAsia="en-US" w:bidi="ar-SA"/>
      </w:rPr>
    </w:lvl>
    <w:lvl w:ilvl="5" w:tplc="A4EA34A4">
      <w:numFmt w:val="bullet"/>
      <w:lvlText w:val="•"/>
      <w:lvlJc w:val="left"/>
      <w:pPr>
        <w:ind w:left="3667" w:hanging="120"/>
      </w:pPr>
      <w:rPr>
        <w:rFonts w:hint="default"/>
        <w:lang w:val="uk-UA" w:eastAsia="en-US" w:bidi="ar-SA"/>
      </w:rPr>
    </w:lvl>
    <w:lvl w:ilvl="6" w:tplc="CA188C48">
      <w:numFmt w:val="bullet"/>
      <w:lvlText w:val="•"/>
      <w:lvlJc w:val="left"/>
      <w:pPr>
        <w:ind w:left="4348" w:hanging="120"/>
      </w:pPr>
      <w:rPr>
        <w:rFonts w:hint="default"/>
        <w:lang w:val="uk-UA" w:eastAsia="en-US" w:bidi="ar-SA"/>
      </w:rPr>
    </w:lvl>
    <w:lvl w:ilvl="7" w:tplc="449EDD8A">
      <w:numFmt w:val="bullet"/>
      <w:lvlText w:val="•"/>
      <w:lvlJc w:val="left"/>
      <w:pPr>
        <w:ind w:left="5029" w:hanging="120"/>
      </w:pPr>
      <w:rPr>
        <w:rFonts w:hint="default"/>
        <w:lang w:val="uk-UA" w:eastAsia="en-US" w:bidi="ar-SA"/>
      </w:rPr>
    </w:lvl>
    <w:lvl w:ilvl="8" w:tplc="88AA486C">
      <w:numFmt w:val="bullet"/>
      <w:lvlText w:val="•"/>
      <w:lvlJc w:val="left"/>
      <w:pPr>
        <w:ind w:left="5711" w:hanging="120"/>
      </w:pPr>
      <w:rPr>
        <w:rFonts w:hint="default"/>
        <w:lang w:val="uk-UA" w:eastAsia="en-US" w:bidi="ar-SA"/>
      </w:rPr>
    </w:lvl>
  </w:abstractNum>
  <w:abstractNum w:abstractNumId="39" w15:restartNumberingAfterBreak="0">
    <w:nsid w:val="618F7E0D"/>
    <w:multiLevelType w:val="multilevel"/>
    <w:tmpl w:val="864A5502"/>
    <w:lvl w:ilvl="0">
      <w:start w:val="2"/>
      <w:numFmt w:val="decimal"/>
      <w:lvlText w:val="%1"/>
      <w:lvlJc w:val="left"/>
      <w:pPr>
        <w:ind w:left="1589" w:hanging="394"/>
      </w:pPr>
      <w:rPr>
        <w:rFonts w:hint="default"/>
        <w:lang w:val="uk-UA" w:eastAsia="en-US" w:bidi="ar-SA"/>
      </w:rPr>
    </w:lvl>
    <w:lvl w:ilvl="1">
      <w:start w:val="1"/>
      <w:numFmt w:val="decimal"/>
      <w:suff w:val="space"/>
      <w:lvlText w:val="%1.%2."/>
      <w:lvlJc w:val="left"/>
      <w:pPr>
        <w:ind w:left="1589" w:hanging="39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394"/>
      </w:pPr>
      <w:rPr>
        <w:rFonts w:hint="default"/>
        <w:lang w:val="uk-UA" w:eastAsia="en-US" w:bidi="ar-SA"/>
      </w:rPr>
    </w:lvl>
    <w:lvl w:ilvl="3">
      <w:numFmt w:val="bullet"/>
      <w:lvlText w:val="•"/>
      <w:lvlJc w:val="left"/>
      <w:pPr>
        <w:ind w:left="4562" w:hanging="394"/>
      </w:pPr>
      <w:rPr>
        <w:rFonts w:hint="default"/>
        <w:lang w:val="uk-UA" w:eastAsia="en-US" w:bidi="ar-SA"/>
      </w:rPr>
    </w:lvl>
    <w:lvl w:ilvl="4">
      <w:numFmt w:val="bullet"/>
      <w:lvlText w:val="•"/>
      <w:lvlJc w:val="left"/>
      <w:pPr>
        <w:ind w:left="5556" w:hanging="394"/>
      </w:pPr>
      <w:rPr>
        <w:rFonts w:hint="default"/>
        <w:lang w:val="uk-UA" w:eastAsia="en-US" w:bidi="ar-SA"/>
      </w:rPr>
    </w:lvl>
    <w:lvl w:ilvl="5">
      <w:numFmt w:val="bullet"/>
      <w:lvlText w:val="•"/>
      <w:lvlJc w:val="left"/>
      <w:pPr>
        <w:ind w:left="6550" w:hanging="394"/>
      </w:pPr>
      <w:rPr>
        <w:rFonts w:hint="default"/>
        <w:lang w:val="uk-UA" w:eastAsia="en-US" w:bidi="ar-SA"/>
      </w:rPr>
    </w:lvl>
    <w:lvl w:ilvl="6">
      <w:numFmt w:val="bullet"/>
      <w:lvlText w:val="•"/>
      <w:lvlJc w:val="left"/>
      <w:pPr>
        <w:ind w:left="7544" w:hanging="394"/>
      </w:pPr>
      <w:rPr>
        <w:rFonts w:hint="default"/>
        <w:lang w:val="uk-UA" w:eastAsia="en-US" w:bidi="ar-SA"/>
      </w:rPr>
    </w:lvl>
    <w:lvl w:ilvl="7">
      <w:numFmt w:val="bullet"/>
      <w:lvlText w:val="•"/>
      <w:lvlJc w:val="left"/>
      <w:pPr>
        <w:ind w:left="8538" w:hanging="394"/>
      </w:pPr>
      <w:rPr>
        <w:rFonts w:hint="default"/>
        <w:lang w:val="uk-UA" w:eastAsia="en-US" w:bidi="ar-SA"/>
      </w:rPr>
    </w:lvl>
    <w:lvl w:ilvl="8">
      <w:numFmt w:val="bullet"/>
      <w:lvlText w:val="•"/>
      <w:lvlJc w:val="left"/>
      <w:pPr>
        <w:ind w:left="9532" w:hanging="394"/>
      </w:pPr>
      <w:rPr>
        <w:rFonts w:hint="default"/>
        <w:lang w:val="uk-UA" w:eastAsia="en-US" w:bidi="ar-SA"/>
      </w:rPr>
    </w:lvl>
  </w:abstractNum>
  <w:abstractNum w:abstractNumId="40" w15:restartNumberingAfterBreak="0">
    <w:nsid w:val="62621A3F"/>
    <w:multiLevelType w:val="hybridMultilevel"/>
    <w:tmpl w:val="3F3C7252"/>
    <w:lvl w:ilvl="0" w:tplc="55424F7E">
      <w:numFmt w:val="bullet"/>
      <w:lvlText w:val="-"/>
      <w:lvlJc w:val="left"/>
      <w:pPr>
        <w:ind w:left="691" w:hanging="166"/>
      </w:pPr>
      <w:rPr>
        <w:rFonts w:ascii="Times New Roman" w:eastAsia="Times New Roman" w:hAnsi="Times New Roman" w:cs="Times New Roman" w:hint="default"/>
        <w:w w:val="102"/>
        <w:sz w:val="22"/>
        <w:szCs w:val="22"/>
        <w:lang w:val="uk-UA" w:eastAsia="en-US" w:bidi="ar-SA"/>
      </w:rPr>
    </w:lvl>
    <w:lvl w:ilvl="1" w:tplc="F0187D1A">
      <w:numFmt w:val="bullet"/>
      <w:lvlText w:val="•"/>
      <w:lvlJc w:val="left"/>
      <w:pPr>
        <w:ind w:left="1775" w:hanging="166"/>
      </w:pPr>
      <w:rPr>
        <w:rFonts w:hint="default"/>
        <w:lang w:val="uk-UA" w:eastAsia="en-US" w:bidi="ar-SA"/>
      </w:rPr>
    </w:lvl>
    <w:lvl w:ilvl="2" w:tplc="D1AC2DDA">
      <w:numFmt w:val="bullet"/>
      <w:lvlText w:val="•"/>
      <w:lvlJc w:val="left"/>
      <w:pPr>
        <w:ind w:left="2850" w:hanging="166"/>
      </w:pPr>
      <w:rPr>
        <w:rFonts w:hint="default"/>
        <w:lang w:val="uk-UA" w:eastAsia="en-US" w:bidi="ar-SA"/>
      </w:rPr>
    </w:lvl>
    <w:lvl w:ilvl="3" w:tplc="6498A10A">
      <w:numFmt w:val="bullet"/>
      <w:lvlText w:val="•"/>
      <w:lvlJc w:val="left"/>
      <w:pPr>
        <w:ind w:left="3925" w:hanging="166"/>
      </w:pPr>
      <w:rPr>
        <w:rFonts w:hint="default"/>
        <w:lang w:val="uk-UA" w:eastAsia="en-US" w:bidi="ar-SA"/>
      </w:rPr>
    </w:lvl>
    <w:lvl w:ilvl="4" w:tplc="A82C12AE">
      <w:numFmt w:val="bullet"/>
      <w:lvlText w:val="•"/>
      <w:lvlJc w:val="left"/>
      <w:pPr>
        <w:ind w:left="5000" w:hanging="166"/>
      </w:pPr>
      <w:rPr>
        <w:rFonts w:hint="default"/>
        <w:lang w:val="uk-UA" w:eastAsia="en-US" w:bidi="ar-SA"/>
      </w:rPr>
    </w:lvl>
    <w:lvl w:ilvl="5" w:tplc="DA127BC4">
      <w:numFmt w:val="bullet"/>
      <w:lvlText w:val="•"/>
      <w:lvlJc w:val="left"/>
      <w:pPr>
        <w:ind w:left="6075" w:hanging="166"/>
      </w:pPr>
      <w:rPr>
        <w:rFonts w:hint="default"/>
        <w:lang w:val="uk-UA" w:eastAsia="en-US" w:bidi="ar-SA"/>
      </w:rPr>
    </w:lvl>
    <w:lvl w:ilvl="6" w:tplc="9FBEDA3A">
      <w:numFmt w:val="bullet"/>
      <w:lvlText w:val="•"/>
      <w:lvlJc w:val="left"/>
      <w:pPr>
        <w:ind w:left="7150" w:hanging="166"/>
      </w:pPr>
      <w:rPr>
        <w:rFonts w:hint="default"/>
        <w:lang w:val="uk-UA" w:eastAsia="en-US" w:bidi="ar-SA"/>
      </w:rPr>
    </w:lvl>
    <w:lvl w:ilvl="7" w:tplc="9D426680">
      <w:numFmt w:val="bullet"/>
      <w:lvlText w:val="•"/>
      <w:lvlJc w:val="left"/>
      <w:pPr>
        <w:ind w:left="8225" w:hanging="166"/>
      </w:pPr>
      <w:rPr>
        <w:rFonts w:hint="default"/>
        <w:lang w:val="uk-UA" w:eastAsia="en-US" w:bidi="ar-SA"/>
      </w:rPr>
    </w:lvl>
    <w:lvl w:ilvl="8" w:tplc="BAFCF6A8">
      <w:numFmt w:val="bullet"/>
      <w:lvlText w:val="•"/>
      <w:lvlJc w:val="left"/>
      <w:pPr>
        <w:ind w:left="9300" w:hanging="166"/>
      </w:pPr>
      <w:rPr>
        <w:rFonts w:hint="default"/>
        <w:lang w:val="uk-UA" w:eastAsia="en-US" w:bidi="ar-SA"/>
      </w:rPr>
    </w:lvl>
  </w:abstractNum>
  <w:abstractNum w:abstractNumId="41" w15:restartNumberingAfterBreak="0">
    <w:nsid w:val="68106A2D"/>
    <w:multiLevelType w:val="multilevel"/>
    <w:tmpl w:val="E52C5B86"/>
    <w:lvl w:ilvl="0">
      <w:start w:val="3"/>
      <w:numFmt w:val="decimal"/>
      <w:lvlText w:val="%1"/>
      <w:lvlJc w:val="left"/>
      <w:pPr>
        <w:ind w:left="1021" w:hanging="331"/>
      </w:pPr>
      <w:rPr>
        <w:rFonts w:hint="default"/>
        <w:lang w:val="uk-UA" w:eastAsia="en-US" w:bidi="ar-SA"/>
      </w:rPr>
    </w:lvl>
    <w:lvl w:ilvl="1">
      <w:start w:val="1"/>
      <w:numFmt w:val="decimal"/>
      <w:lvlText w:val="%1.%2"/>
      <w:lvlJc w:val="left"/>
      <w:pPr>
        <w:ind w:left="1021" w:hanging="331"/>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3106" w:hanging="331"/>
      </w:pPr>
      <w:rPr>
        <w:rFonts w:hint="default"/>
        <w:lang w:val="uk-UA" w:eastAsia="en-US" w:bidi="ar-SA"/>
      </w:rPr>
    </w:lvl>
    <w:lvl w:ilvl="3">
      <w:numFmt w:val="bullet"/>
      <w:lvlText w:val="•"/>
      <w:lvlJc w:val="left"/>
      <w:pPr>
        <w:ind w:left="4149" w:hanging="331"/>
      </w:pPr>
      <w:rPr>
        <w:rFonts w:hint="default"/>
        <w:lang w:val="uk-UA" w:eastAsia="en-US" w:bidi="ar-SA"/>
      </w:rPr>
    </w:lvl>
    <w:lvl w:ilvl="4">
      <w:numFmt w:val="bullet"/>
      <w:lvlText w:val="•"/>
      <w:lvlJc w:val="left"/>
      <w:pPr>
        <w:ind w:left="5192" w:hanging="331"/>
      </w:pPr>
      <w:rPr>
        <w:rFonts w:hint="default"/>
        <w:lang w:val="uk-UA" w:eastAsia="en-US" w:bidi="ar-SA"/>
      </w:rPr>
    </w:lvl>
    <w:lvl w:ilvl="5">
      <w:numFmt w:val="bullet"/>
      <w:lvlText w:val="•"/>
      <w:lvlJc w:val="left"/>
      <w:pPr>
        <w:ind w:left="6235" w:hanging="331"/>
      </w:pPr>
      <w:rPr>
        <w:rFonts w:hint="default"/>
        <w:lang w:val="uk-UA" w:eastAsia="en-US" w:bidi="ar-SA"/>
      </w:rPr>
    </w:lvl>
    <w:lvl w:ilvl="6">
      <w:numFmt w:val="bullet"/>
      <w:lvlText w:val="•"/>
      <w:lvlJc w:val="left"/>
      <w:pPr>
        <w:ind w:left="7278" w:hanging="331"/>
      </w:pPr>
      <w:rPr>
        <w:rFonts w:hint="default"/>
        <w:lang w:val="uk-UA" w:eastAsia="en-US" w:bidi="ar-SA"/>
      </w:rPr>
    </w:lvl>
    <w:lvl w:ilvl="7">
      <w:numFmt w:val="bullet"/>
      <w:lvlText w:val="•"/>
      <w:lvlJc w:val="left"/>
      <w:pPr>
        <w:ind w:left="8321" w:hanging="331"/>
      </w:pPr>
      <w:rPr>
        <w:rFonts w:hint="default"/>
        <w:lang w:val="uk-UA" w:eastAsia="en-US" w:bidi="ar-SA"/>
      </w:rPr>
    </w:lvl>
    <w:lvl w:ilvl="8">
      <w:numFmt w:val="bullet"/>
      <w:lvlText w:val="•"/>
      <w:lvlJc w:val="left"/>
      <w:pPr>
        <w:ind w:left="9364" w:hanging="331"/>
      </w:pPr>
      <w:rPr>
        <w:rFonts w:hint="default"/>
        <w:lang w:val="uk-UA" w:eastAsia="en-US" w:bidi="ar-SA"/>
      </w:rPr>
    </w:lvl>
  </w:abstractNum>
  <w:abstractNum w:abstractNumId="42" w15:restartNumberingAfterBreak="0">
    <w:nsid w:val="6B027E0C"/>
    <w:multiLevelType w:val="hybridMultilevel"/>
    <w:tmpl w:val="ACA6121C"/>
    <w:lvl w:ilvl="0" w:tplc="FEF6B622">
      <w:numFmt w:val="bullet"/>
      <w:lvlText w:val="-"/>
      <w:lvlJc w:val="left"/>
      <w:pPr>
        <w:ind w:left="571" w:hanging="135"/>
      </w:pPr>
      <w:rPr>
        <w:rFonts w:ascii="Times New Roman" w:eastAsia="Times New Roman" w:hAnsi="Times New Roman" w:cs="Times New Roman" w:hint="default"/>
        <w:w w:val="100"/>
        <w:sz w:val="22"/>
        <w:szCs w:val="22"/>
        <w:lang w:val="uk-UA" w:eastAsia="en-US" w:bidi="ar-SA"/>
      </w:rPr>
    </w:lvl>
    <w:lvl w:ilvl="1" w:tplc="C3AAF004">
      <w:numFmt w:val="bullet"/>
      <w:lvlText w:val="•"/>
      <w:lvlJc w:val="left"/>
      <w:pPr>
        <w:ind w:left="1675" w:hanging="135"/>
      </w:pPr>
      <w:rPr>
        <w:rFonts w:hint="default"/>
        <w:lang w:val="uk-UA" w:eastAsia="en-US" w:bidi="ar-SA"/>
      </w:rPr>
    </w:lvl>
    <w:lvl w:ilvl="2" w:tplc="5C80F6F4">
      <w:numFmt w:val="bullet"/>
      <w:lvlText w:val="•"/>
      <w:lvlJc w:val="left"/>
      <w:pPr>
        <w:ind w:left="2770" w:hanging="135"/>
      </w:pPr>
      <w:rPr>
        <w:rFonts w:hint="default"/>
        <w:lang w:val="uk-UA" w:eastAsia="en-US" w:bidi="ar-SA"/>
      </w:rPr>
    </w:lvl>
    <w:lvl w:ilvl="3" w:tplc="9E42F0B6">
      <w:numFmt w:val="bullet"/>
      <w:lvlText w:val="•"/>
      <w:lvlJc w:val="left"/>
      <w:pPr>
        <w:ind w:left="3865" w:hanging="135"/>
      </w:pPr>
      <w:rPr>
        <w:rFonts w:hint="default"/>
        <w:lang w:val="uk-UA" w:eastAsia="en-US" w:bidi="ar-SA"/>
      </w:rPr>
    </w:lvl>
    <w:lvl w:ilvl="4" w:tplc="FE92B06E">
      <w:numFmt w:val="bullet"/>
      <w:lvlText w:val="•"/>
      <w:lvlJc w:val="left"/>
      <w:pPr>
        <w:ind w:left="4960" w:hanging="135"/>
      </w:pPr>
      <w:rPr>
        <w:rFonts w:hint="default"/>
        <w:lang w:val="uk-UA" w:eastAsia="en-US" w:bidi="ar-SA"/>
      </w:rPr>
    </w:lvl>
    <w:lvl w:ilvl="5" w:tplc="208025CE">
      <w:numFmt w:val="bullet"/>
      <w:lvlText w:val="•"/>
      <w:lvlJc w:val="left"/>
      <w:pPr>
        <w:ind w:left="6055" w:hanging="135"/>
      </w:pPr>
      <w:rPr>
        <w:rFonts w:hint="default"/>
        <w:lang w:val="uk-UA" w:eastAsia="en-US" w:bidi="ar-SA"/>
      </w:rPr>
    </w:lvl>
    <w:lvl w:ilvl="6" w:tplc="A1606D78">
      <w:numFmt w:val="bullet"/>
      <w:lvlText w:val="•"/>
      <w:lvlJc w:val="left"/>
      <w:pPr>
        <w:ind w:left="7150" w:hanging="135"/>
      </w:pPr>
      <w:rPr>
        <w:rFonts w:hint="default"/>
        <w:lang w:val="uk-UA" w:eastAsia="en-US" w:bidi="ar-SA"/>
      </w:rPr>
    </w:lvl>
    <w:lvl w:ilvl="7" w:tplc="0054E836">
      <w:numFmt w:val="bullet"/>
      <w:lvlText w:val="•"/>
      <w:lvlJc w:val="left"/>
      <w:pPr>
        <w:ind w:left="8245" w:hanging="135"/>
      </w:pPr>
      <w:rPr>
        <w:rFonts w:hint="default"/>
        <w:lang w:val="uk-UA" w:eastAsia="en-US" w:bidi="ar-SA"/>
      </w:rPr>
    </w:lvl>
    <w:lvl w:ilvl="8" w:tplc="0B6A5AB6">
      <w:numFmt w:val="bullet"/>
      <w:lvlText w:val="•"/>
      <w:lvlJc w:val="left"/>
      <w:pPr>
        <w:ind w:left="9340" w:hanging="135"/>
      </w:pPr>
      <w:rPr>
        <w:rFonts w:hint="default"/>
        <w:lang w:val="uk-UA" w:eastAsia="en-US" w:bidi="ar-SA"/>
      </w:rPr>
    </w:lvl>
  </w:abstractNum>
  <w:abstractNum w:abstractNumId="43" w15:restartNumberingAfterBreak="0">
    <w:nsid w:val="6F834969"/>
    <w:multiLevelType w:val="multilevel"/>
    <w:tmpl w:val="0B80A6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4" w15:restartNumberingAfterBreak="0">
    <w:nsid w:val="716E682D"/>
    <w:multiLevelType w:val="multilevel"/>
    <w:tmpl w:val="C3204CEE"/>
    <w:lvl w:ilvl="0">
      <w:start w:val="9"/>
      <w:numFmt w:val="decimal"/>
      <w:lvlText w:val="%1"/>
      <w:lvlJc w:val="left"/>
      <w:pPr>
        <w:ind w:left="1589" w:hanging="452"/>
      </w:pPr>
      <w:rPr>
        <w:rFonts w:hint="default"/>
        <w:lang w:val="uk-UA" w:eastAsia="en-US" w:bidi="ar-SA"/>
      </w:rPr>
    </w:lvl>
    <w:lvl w:ilvl="1">
      <w:start w:val="1"/>
      <w:numFmt w:val="decimal"/>
      <w:suff w:val="space"/>
      <w:lvlText w:val="%1.%2."/>
      <w:lvlJc w:val="left"/>
      <w:pPr>
        <w:ind w:left="1589" w:hanging="45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52"/>
      </w:pPr>
      <w:rPr>
        <w:rFonts w:hint="default"/>
        <w:lang w:val="uk-UA" w:eastAsia="en-US" w:bidi="ar-SA"/>
      </w:rPr>
    </w:lvl>
    <w:lvl w:ilvl="3">
      <w:numFmt w:val="bullet"/>
      <w:lvlText w:val="•"/>
      <w:lvlJc w:val="left"/>
      <w:pPr>
        <w:ind w:left="4562" w:hanging="452"/>
      </w:pPr>
      <w:rPr>
        <w:rFonts w:hint="default"/>
        <w:lang w:val="uk-UA" w:eastAsia="en-US" w:bidi="ar-SA"/>
      </w:rPr>
    </w:lvl>
    <w:lvl w:ilvl="4">
      <w:numFmt w:val="bullet"/>
      <w:lvlText w:val="•"/>
      <w:lvlJc w:val="left"/>
      <w:pPr>
        <w:ind w:left="5556" w:hanging="452"/>
      </w:pPr>
      <w:rPr>
        <w:rFonts w:hint="default"/>
        <w:lang w:val="uk-UA" w:eastAsia="en-US" w:bidi="ar-SA"/>
      </w:rPr>
    </w:lvl>
    <w:lvl w:ilvl="5">
      <w:numFmt w:val="bullet"/>
      <w:lvlText w:val="•"/>
      <w:lvlJc w:val="left"/>
      <w:pPr>
        <w:ind w:left="6550" w:hanging="452"/>
      </w:pPr>
      <w:rPr>
        <w:rFonts w:hint="default"/>
        <w:lang w:val="uk-UA" w:eastAsia="en-US" w:bidi="ar-SA"/>
      </w:rPr>
    </w:lvl>
    <w:lvl w:ilvl="6">
      <w:numFmt w:val="bullet"/>
      <w:lvlText w:val="•"/>
      <w:lvlJc w:val="left"/>
      <w:pPr>
        <w:ind w:left="7544" w:hanging="452"/>
      </w:pPr>
      <w:rPr>
        <w:rFonts w:hint="default"/>
        <w:lang w:val="uk-UA" w:eastAsia="en-US" w:bidi="ar-SA"/>
      </w:rPr>
    </w:lvl>
    <w:lvl w:ilvl="7">
      <w:numFmt w:val="bullet"/>
      <w:lvlText w:val="•"/>
      <w:lvlJc w:val="left"/>
      <w:pPr>
        <w:ind w:left="8538" w:hanging="452"/>
      </w:pPr>
      <w:rPr>
        <w:rFonts w:hint="default"/>
        <w:lang w:val="uk-UA" w:eastAsia="en-US" w:bidi="ar-SA"/>
      </w:rPr>
    </w:lvl>
    <w:lvl w:ilvl="8">
      <w:numFmt w:val="bullet"/>
      <w:lvlText w:val="•"/>
      <w:lvlJc w:val="left"/>
      <w:pPr>
        <w:ind w:left="9532" w:hanging="452"/>
      </w:pPr>
      <w:rPr>
        <w:rFonts w:hint="default"/>
        <w:lang w:val="uk-UA" w:eastAsia="en-US" w:bidi="ar-SA"/>
      </w:rPr>
    </w:lvl>
  </w:abstractNum>
  <w:abstractNum w:abstractNumId="45" w15:restartNumberingAfterBreak="0">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5255CB6"/>
    <w:multiLevelType w:val="multilevel"/>
    <w:tmpl w:val="91CE0A66"/>
    <w:lvl w:ilvl="0">
      <w:start w:val="10"/>
      <w:numFmt w:val="decimal"/>
      <w:lvlText w:val="%1"/>
      <w:lvlJc w:val="left"/>
      <w:pPr>
        <w:ind w:left="1589" w:hanging="526"/>
      </w:pPr>
      <w:rPr>
        <w:rFonts w:hint="default"/>
        <w:lang w:val="uk-UA" w:eastAsia="en-US" w:bidi="ar-SA"/>
      </w:rPr>
    </w:lvl>
    <w:lvl w:ilvl="1">
      <w:start w:val="1"/>
      <w:numFmt w:val="decimal"/>
      <w:suff w:val="space"/>
      <w:lvlText w:val="%1.%2."/>
      <w:lvlJc w:val="left"/>
      <w:pPr>
        <w:ind w:left="1589" w:hanging="526"/>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26"/>
      </w:pPr>
      <w:rPr>
        <w:rFonts w:hint="default"/>
        <w:lang w:val="uk-UA" w:eastAsia="en-US" w:bidi="ar-SA"/>
      </w:rPr>
    </w:lvl>
    <w:lvl w:ilvl="3">
      <w:numFmt w:val="bullet"/>
      <w:lvlText w:val="•"/>
      <w:lvlJc w:val="left"/>
      <w:pPr>
        <w:ind w:left="4562" w:hanging="526"/>
      </w:pPr>
      <w:rPr>
        <w:rFonts w:hint="default"/>
        <w:lang w:val="uk-UA" w:eastAsia="en-US" w:bidi="ar-SA"/>
      </w:rPr>
    </w:lvl>
    <w:lvl w:ilvl="4">
      <w:numFmt w:val="bullet"/>
      <w:lvlText w:val="•"/>
      <w:lvlJc w:val="left"/>
      <w:pPr>
        <w:ind w:left="5556" w:hanging="526"/>
      </w:pPr>
      <w:rPr>
        <w:rFonts w:hint="default"/>
        <w:lang w:val="uk-UA" w:eastAsia="en-US" w:bidi="ar-SA"/>
      </w:rPr>
    </w:lvl>
    <w:lvl w:ilvl="5">
      <w:numFmt w:val="bullet"/>
      <w:lvlText w:val="•"/>
      <w:lvlJc w:val="left"/>
      <w:pPr>
        <w:ind w:left="6550" w:hanging="526"/>
      </w:pPr>
      <w:rPr>
        <w:rFonts w:hint="default"/>
        <w:lang w:val="uk-UA" w:eastAsia="en-US" w:bidi="ar-SA"/>
      </w:rPr>
    </w:lvl>
    <w:lvl w:ilvl="6">
      <w:numFmt w:val="bullet"/>
      <w:lvlText w:val="•"/>
      <w:lvlJc w:val="left"/>
      <w:pPr>
        <w:ind w:left="7544" w:hanging="526"/>
      </w:pPr>
      <w:rPr>
        <w:rFonts w:hint="default"/>
        <w:lang w:val="uk-UA" w:eastAsia="en-US" w:bidi="ar-SA"/>
      </w:rPr>
    </w:lvl>
    <w:lvl w:ilvl="7">
      <w:numFmt w:val="bullet"/>
      <w:lvlText w:val="•"/>
      <w:lvlJc w:val="left"/>
      <w:pPr>
        <w:ind w:left="8538" w:hanging="526"/>
      </w:pPr>
      <w:rPr>
        <w:rFonts w:hint="default"/>
        <w:lang w:val="uk-UA" w:eastAsia="en-US" w:bidi="ar-SA"/>
      </w:rPr>
    </w:lvl>
    <w:lvl w:ilvl="8">
      <w:numFmt w:val="bullet"/>
      <w:lvlText w:val="•"/>
      <w:lvlJc w:val="left"/>
      <w:pPr>
        <w:ind w:left="9532" w:hanging="526"/>
      </w:pPr>
      <w:rPr>
        <w:rFonts w:hint="default"/>
        <w:lang w:val="uk-UA" w:eastAsia="en-US" w:bidi="ar-SA"/>
      </w:rPr>
    </w:lvl>
  </w:abstractNum>
  <w:abstractNum w:abstractNumId="47" w15:restartNumberingAfterBreak="0">
    <w:nsid w:val="76392EC2"/>
    <w:multiLevelType w:val="hybridMultilevel"/>
    <w:tmpl w:val="46A236B2"/>
    <w:lvl w:ilvl="0" w:tplc="681EC25E">
      <w:start w:val="3"/>
      <w:numFmt w:val="upperRoman"/>
      <w:suff w:val="space"/>
      <w:lvlText w:val="%1."/>
      <w:lvlJc w:val="left"/>
      <w:pPr>
        <w:ind w:left="2064" w:hanging="336"/>
      </w:pPr>
      <w:rPr>
        <w:rFonts w:ascii="Times New Roman" w:eastAsia="Times New Roman" w:hAnsi="Times New Roman" w:cs="Times New Roman" w:hint="default"/>
        <w:spacing w:val="-7"/>
        <w:w w:val="100"/>
        <w:sz w:val="22"/>
        <w:szCs w:val="22"/>
        <w:lang w:val="uk-UA" w:eastAsia="en-US" w:bidi="ar-SA"/>
      </w:rPr>
    </w:lvl>
    <w:lvl w:ilvl="1" w:tplc="85B2774A">
      <w:numFmt w:val="bullet"/>
      <w:lvlText w:val="•"/>
      <w:lvlJc w:val="left"/>
      <w:pPr>
        <w:ind w:left="3006" w:hanging="336"/>
      </w:pPr>
      <w:rPr>
        <w:rFonts w:hint="default"/>
        <w:lang w:val="uk-UA" w:eastAsia="en-US" w:bidi="ar-SA"/>
      </w:rPr>
    </w:lvl>
    <w:lvl w:ilvl="2" w:tplc="B1CA0D22">
      <w:numFmt w:val="bullet"/>
      <w:lvlText w:val="•"/>
      <w:lvlJc w:val="left"/>
      <w:pPr>
        <w:ind w:left="3952" w:hanging="336"/>
      </w:pPr>
      <w:rPr>
        <w:rFonts w:hint="default"/>
        <w:lang w:val="uk-UA" w:eastAsia="en-US" w:bidi="ar-SA"/>
      </w:rPr>
    </w:lvl>
    <w:lvl w:ilvl="3" w:tplc="4BEE460A">
      <w:numFmt w:val="bullet"/>
      <w:lvlText w:val="•"/>
      <w:lvlJc w:val="left"/>
      <w:pPr>
        <w:ind w:left="4898" w:hanging="336"/>
      </w:pPr>
      <w:rPr>
        <w:rFonts w:hint="default"/>
        <w:lang w:val="uk-UA" w:eastAsia="en-US" w:bidi="ar-SA"/>
      </w:rPr>
    </w:lvl>
    <w:lvl w:ilvl="4" w:tplc="5F0E3230">
      <w:numFmt w:val="bullet"/>
      <w:lvlText w:val="•"/>
      <w:lvlJc w:val="left"/>
      <w:pPr>
        <w:ind w:left="5844" w:hanging="336"/>
      </w:pPr>
      <w:rPr>
        <w:rFonts w:hint="default"/>
        <w:lang w:val="uk-UA" w:eastAsia="en-US" w:bidi="ar-SA"/>
      </w:rPr>
    </w:lvl>
    <w:lvl w:ilvl="5" w:tplc="E59AC342">
      <w:numFmt w:val="bullet"/>
      <w:lvlText w:val="•"/>
      <w:lvlJc w:val="left"/>
      <w:pPr>
        <w:ind w:left="6790" w:hanging="336"/>
      </w:pPr>
      <w:rPr>
        <w:rFonts w:hint="default"/>
        <w:lang w:val="uk-UA" w:eastAsia="en-US" w:bidi="ar-SA"/>
      </w:rPr>
    </w:lvl>
    <w:lvl w:ilvl="6" w:tplc="49969548">
      <w:numFmt w:val="bullet"/>
      <w:lvlText w:val="•"/>
      <w:lvlJc w:val="left"/>
      <w:pPr>
        <w:ind w:left="7736" w:hanging="336"/>
      </w:pPr>
      <w:rPr>
        <w:rFonts w:hint="default"/>
        <w:lang w:val="uk-UA" w:eastAsia="en-US" w:bidi="ar-SA"/>
      </w:rPr>
    </w:lvl>
    <w:lvl w:ilvl="7" w:tplc="7A323F88">
      <w:numFmt w:val="bullet"/>
      <w:lvlText w:val="•"/>
      <w:lvlJc w:val="left"/>
      <w:pPr>
        <w:ind w:left="8682" w:hanging="336"/>
      </w:pPr>
      <w:rPr>
        <w:rFonts w:hint="default"/>
        <w:lang w:val="uk-UA" w:eastAsia="en-US" w:bidi="ar-SA"/>
      </w:rPr>
    </w:lvl>
    <w:lvl w:ilvl="8" w:tplc="BB3EE19C">
      <w:numFmt w:val="bullet"/>
      <w:lvlText w:val="•"/>
      <w:lvlJc w:val="left"/>
      <w:pPr>
        <w:ind w:left="9628" w:hanging="336"/>
      </w:pPr>
      <w:rPr>
        <w:rFonts w:hint="default"/>
        <w:lang w:val="uk-UA" w:eastAsia="en-US" w:bidi="ar-SA"/>
      </w:rPr>
    </w:lvl>
  </w:abstractNum>
  <w:abstractNum w:abstractNumId="48" w15:restartNumberingAfterBreak="0">
    <w:nsid w:val="772D4267"/>
    <w:multiLevelType w:val="multilevel"/>
    <w:tmpl w:val="63704266"/>
    <w:lvl w:ilvl="0">
      <w:start w:val="1"/>
      <w:numFmt w:val="decimal"/>
      <w:lvlText w:val="%1"/>
      <w:lvlJc w:val="left"/>
      <w:pPr>
        <w:ind w:left="1589" w:hanging="447"/>
      </w:pPr>
      <w:rPr>
        <w:rFonts w:hint="default"/>
        <w:lang w:val="uk-UA" w:eastAsia="en-US" w:bidi="ar-SA"/>
      </w:rPr>
    </w:lvl>
    <w:lvl w:ilvl="1">
      <w:start w:val="1"/>
      <w:numFmt w:val="decimal"/>
      <w:suff w:val="space"/>
      <w:lvlText w:val="%1.%2."/>
      <w:lvlJc w:val="left"/>
      <w:pPr>
        <w:ind w:left="1589" w:hanging="44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47"/>
      </w:pPr>
      <w:rPr>
        <w:rFonts w:hint="default"/>
        <w:lang w:val="uk-UA" w:eastAsia="en-US" w:bidi="ar-SA"/>
      </w:rPr>
    </w:lvl>
    <w:lvl w:ilvl="3">
      <w:numFmt w:val="bullet"/>
      <w:lvlText w:val="•"/>
      <w:lvlJc w:val="left"/>
      <w:pPr>
        <w:ind w:left="4562" w:hanging="447"/>
      </w:pPr>
      <w:rPr>
        <w:rFonts w:hint="default"/>
        <w:lang w:val="uk-UA" w:eastAsia="en-US" w:bidi="ar-SA"/>
      </w:rPr>
    </w:lvl>
    <w:lvl w:ilvl="4">
      <w:numFmt w:val="bullet"/>
      <w:lvlText w:val="•"/>
      <w:lvlJc w:val="left"/>
      <w:pPr>
        <w:ind w:left="5556" w:hanging="447"/>
      </w:pPr>
      <w:rPr>
        <w:rFonts w:hint="default"/>
        <w:lang w:val="uk-UA" w:eastAsia="en-US" w:bidi="ar-SA"/>
      </w:rPr>
    </w:lvl>
    <w:lvl w:ilvl="5">
      <w:numFmt w:val="bullet"/>
      <w:lvlText w:val="•"/>
      <w:lvlJc w:val="left"/>
      <w:pPr>
        <w:ind w:left="6550" w:hanging="447"/>
      </w:pPr>
      <w:rPr>
        <w:rFonts w:hint="default"/>
        <w:lang w:val="uk-UA" w:eastAsia="en-US" w:bidi="ar-SA"/>
      </w:rPr>
    </w:lvl>
    <w:lvl w:ilvl="6">
      <w:numFmt w:val="bullet"/>
      <w:lvlText w:val="•"/>
      <w:lvlJc w:val="left"/>
      <w:pPr>
        <w:ind w:left="7544" w:hanging="447"/>
      </w:pPr>
      <w:rPr>
        <w:rFonts w:hint="default"/>
        <w:lang w:val="uk-UA" w:eastAsia="en-US" w:bidi="ar-SA"/>
      </w:rPr>
    </w:lvl>
    <w:lvl w:ilvl="7">
      <w:numFmt w:val="bullet"/>
      <w:lvlText w:val="•"/>
      <w:lvlJc w:val="left"/>
      <w:pPr>
        <w:ind w:left="8538" w:hanging="447"/>
      </w:pPr>
      <w:rPr>
        <w:rFonts w:hint="default"/>
        <w:lang w:val="uk-UA" w:eastAsia="en-US" w:bidi="ar-SA"/>
      </w:rPr>
    </w:lvl>
    <w:lvl w:ilvl="8">
      <w:numFmt w:val="bullet"/>
      <w:lvlText w:val="•"/>
      <w:lvlJc w:val="left"/>
      <w:pPr>
        <w:ind w:left="9532" w:hanging="447"/>
      </w:pPr>
      <w:rPr>
        <w:rFonts w:hint="default"/>
        <w:lang w:val="uk-UA" w:eastAsia="en-US" w:bidi="ar-SA"/>
      </w:rPr>
    </w:lvl>
  </w:abstractNum>
  <w:abstractNum w:abstractNumId="49" w15:restartNumberingAfterBreak="0">
    <w:nsid w:val="7F4B2D53"/>
    <w:multiLevelType w:val="hybridMultilevel"/>
    <w:tmpl w:val="0EF082F0"/>
    <w:lvl w:ilvl="0" w:tplc="D252482E">
      <w:numFmt w:val="bullet"/>
      <w:lvlText w:val=""/>
      <w:lvlJc w:val="left"/>
      <w:pPr>
        <w:ind w:left="217" w:hanging="524"/>
      </w:pPr>
      <w:rPr>
        <w:rFonts w:ascii="Symbol" w:eastAsia="Symbol" w:hAnsi="Symbol" w:cs="Symbol" w:hint="default"/>
        <w:w w:val="97"/>
        <w:sz w:val="20"/>
        <w:szCs w:val="20"/>
        <w:lang w:val="uk-UA" w:eastAsia="en-US" w:bidi="ar-SA"/>
      </w:rPr>
    </w:lvl>
    <w:lvl w:ilvl="1" w:tplc="86C83C3C">
      <w:numFmt w:val="bullet"/>
      <w:lvlText w:val="•"/>
      <w:lvlJc w:val="left"/>
      <w:pPr>
        <w:ind w:left="539" w:hanging="524"/>
      </w:pPr>
      <w:rPr>
        <w:rFonts w:hint="default"/>
        <w:lang w:val="uk-UA" w:eastAsia="en-US" w:bidi="ar-SA"/>
      </w:rPr>
    </w:lvl>
    <w:lvl w:ilvl="2" w:tplc="175C732C">
      <w:numFmt w:val="bullet"/>
      <w:lvlText w:val="•"/>
      <w:lvlJc w:val="left"/>
      <w:pPr>
        <w:ind w:left="859" w:hanging="524"/>
      </w:pPr>
      <w:rPr>
        <w:rFonts w:hint="default"/>
        <w:lang w:val="uk-UA" w:eastAsia="en-US" w:bidi="ar-SA"/>
      </w:rPr>
    </w:lvl>
    <w:lvl w:ilvl="3" w:tplc="C6845470">
      <w:numFmt w:val="bullet"/>
      <w:lvlText w:val="•"/>
      <w:lvlJc w:val="left"/>
      <w:pPr>
        <w:ind w:left="1178" w:hanging="524"/>
      </w:pPr>
      <w:rPr>
        <w:rFonts w:hint="default"/>
        <w:lang w:val="uk-UA" w:eastAsia="en-US" w:bidi="ar-SA"/>
      </w:rPr>
    </w:lvl>
    <w:lvl w:ilvl="4" w:tplc="A0E283CA">
      <w:numFmt w:val="bullet"/>
      <w:lvlText w:val="•"/>
      <w:lvlJc w:val="left"/>
      <w:pPr>
        <w:ind w:left="1498" w:hanging="524"/>
      </w:pPr>
      <w:rPr>
        <w:rFonts w:hint="default"/>
        <w:lang w:val="uk-UA" w:eastAsia="en-US" w:bidi="ar-SA"/>
      </w:rPr>
    </w:lvl>
    <w:lvl w:ilvl="5" w:tplc="3BCC77F8">
      <w:numFmt w:val="bullet"/>
      <w:lvlText w:val="•"/>
      <w:lvlJc w:val="left"/>
      <w:pPr>
        <w:ind w:left="1818" w:hanging="524"/>
      </w:pPr>
      <w:rPr>
        <w:rFonts w:hint="default"/>
        <w:lang w:val="uk-UA" w:eastAsia="en-US" w:bidi="ar-SA"/>
      </w:rPr>
    </w:lvl>
    <w:lvl w:ilvl="6" w:tplc="EF066840">
      <w:numFmt w:val="bullet"/>
      <w:lvlText w:val="•"/>
      <w:lvlJc w:val="left"/>
      <w:pPr>
        <w:ind w:left="2137" w:hanging="524"/>
      </w:pPr>
      <w:rPr>
        <w:rFonts w:hint="default"/>
        <w:lang w:val="uk-UA" w:eastAsia="en-US" w:bidi="ar-SA"/>
      </w:rPr>
    </w:lvl>
    <w:lvl w:ilvl="7" w:tplc="CBF4F4D2">
      <w:numFmt w:val="bullet"/>
      <w:lvlText w:val="•"/>
      <w:lvlJc w:val="left"/>
      <w:pPr>
        <w:ind w:left="2457" w:hanging="524"/>
      </w:pPr>
      <w:rPr>
        <w:rFonts w:hint="default"/>
        <w:lang w:val="uk-UA" w:eastAsia="en-US" w:bidi="ar-SA"/>
      </w:rPr>
    </w:lvl>
    <w:lvl w:ilvl="8" w:tplc="CFA4808A">
      <w:numFmt w:val="bullet"/>
      <w:lvlText w:val="•"/>
      <w:lvlJc w:val="left"/>
      <w:pPr>
        <w:ind w:left="2776" w:hanging="524"/>
      </w:pPr>
      <w:rPr>
        <w:rFonts w:hint="default"/>
        <w:lang w:val="uk-UA" w:eastAsia="en-US" w:bidi="ar-SA"/>
      </w:rPr>
    </w:lvl>
  </w:abstractNum>
  <w:num w:numId="1">
    <w:abstractNumId w:val="23"/>
  </w:num>
  <w:num w:numId="2">
    <w:abstractNumId w:val="30"/>
  </w:num>
  <w:num w:numId="3">
    <w:abstractNumId w:val="27"/>
  </w:num>
  <w:num w:numId="4">
    <w:abstractNumId w:val="17"/>
  </w:num>
  <w:num w:numId="5">
    <w:abstractNumId w:val="6"/>
  </w:num>
  <w:num w:numId="6">
    <w:abstractNumId w:val="21"/>
  </w:num>
  <w:num w:numId="7">
    <w:abstractNumId w:val="12"/>
  </w:num>
  <w:num w:numId="8">
    <w:abstractNumId w:val="22"/>
  </w:num>
  <w:num w:numId="9">
    <w:abstractNumId w:val="37"/>
  </w:num>
  <w:num w:numId="10">
    <w:abstractNumId w:val="20"/>
  </w:num>
  <w:num w:numId="11">
    <w:abstractNumId w:val="24"/>
  </w:num>
  <w:num w:numId="12">
    <w:abstractNumId w:val="9"/>
  </w:num>
  <w:num w:numId="13">
    <w:abstractNumId w:val="46"/>
  </w:num>
  <w:num w:numId="14">
    <w:abstractNumId w:val="44"/>
  </w:num>
  <w:num w:numId="15">
    <w:abstractNumId w:val="14"/>
  </w:num>
  <w:num w:numId="16">
    <w:abstractNumId w:val="35"/>
  </w:num>
  <w:num w:numId="17">
    <w:abstractNumId w:val="32"/>
  </w:num>
  <w:num w:numId="18">
    <w:abstractNumId w:val="34"/>
  </w:num>
  <w:num w:numId="19">
    <w:abstractNumId w:val="13"/>
  </w:num>
  <w:num w:numId="20">
    <w:abstractNumId w:val="36"/>
  </w:num>
  <w:num w:numId="21">
    <w:abstractNumId w:val="47"/>
  </w:num>
  <w:num w:numId="22">
    <w:abstractNumId w:val="39"/>
  </w:num>
  <w:num w:numId="23">
    <w:abstractNumId w:val="48"/>
  </w:num>
  <w:num w:numId="24">
    <w:abstractNumId w:val="5"/>
  </w:num>
  <w:num w:numId="25">
    <w:abstractNumId w:val="42"/>
  </w:num>
  <w:num w:numId="26">
    <w:abstractNumId w:val="33"/>
  </w:num>
  <w:num w:numId="27">
    <w:abstractNumId w:val="16"/>
  </w:num>
  <w:num w:numId="28">
    <w:abstractNumId w:val="4"/>
  </w:num>
  <w:num w:numId="29">
    <w:abstractNumId w:val="43"/>
  </w:num>
  <w:num w:numId="30">
    <w:abstractNumId w:val="45"/>
  </w:num>
  <w:num w:numId="31">
    <w:abstractNumId w:val="25"/>
  </w:num>
  <w:num w:numId="32">
    <w:abstractNumId w:val="49"/>
  </w:num>
  <w:num w:numId="33">
    <w:abstractNumId w:val="26"/>
  </w:num>
  <w:num w:numId="34">
    <w:abstractNumId w:val="41"/>
  </w:num>
  <w:num w:numId="35">
    <w:abstractNumId w:val="18"/>
  </w:num>
  <w:num w:numId="36">
    <w:abstractNumId w:val="7"/>
  </w:num>
  <w:num w:numId="37">
    <w:abstractNumId w:val="19"/>
  </w:num>
  <w:num w:numId="38">
    <w:abstractNumId w:val="40"/>
  </w:num>
  <w:num w:numId="39">
    <w:abstractNumId w:val="11"/>
  </w:num>
  <w:num w:numId="40">
    <w:abstractNumId w:val="38"/>
  </w:num>
  <w:num w:numId="41">
    <w:abstractNumId w:val="28"/>
  </w:num>
  <w:num w:numId="42">
    <w:abstractNumId w:val="10"/>
  </w:num>
  <w:num w:numId="43">
    <w:abstractNumId w:val="0"/>
  </w:num>
  <w:num w:numId="44">
    <w:abstractNumId w:val="15"/>
  </w:num>
  <w:num w:numId="45">
    <w:abstractNumId w:val="8"/>
  </w:num>
  <w:num w:numId="46">
    <w:abstractNumId w:val="31"/>
  </w:num>
  <w:num w:numId="47">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C4C"/>
    <w:rsid w:val="00000171"/>
    <w:rsid w:val="0000746B"/>
    <w:rsid w:val="00042A41"/>
    <w:rsid w:val="000517E4"/>
    <w:rsid w:val="00060A9D"/>
    <w:rsid w:val="00065491"/>
    <w:rsid w:val="00071CE6"/>
    <w:rsid w:val="000823F4"/>
    <w:rsid w:val="00086FE5"/>
    <w:rsid w:val="0009501B"/>
    <w:rsid w:val="000A55EE"/>
    <w:rsid w:val="000A7231"/>
    <w:rsid w:val="000C57EA"/>
    <w:rsid w:val="000D1D94"/>
    <w:rsid w:val="000D372F"/>
    <w:rsid w:val="000D3ED8"/>
    <w:rsid w:val="000E6063"/>
    <w:rsid w:val="0010358B"/>
    <w:rsid w:val="00106890"/>
    <w:rsid w:val="001203E7"/>
    <w:rsid w:val="00127257"/>
    <w:rsid w:val="00145A28"/>
    <w:rsid w:val="00147CA5"/>
    <w:rsid w:val="00153E48"/>
    <w:rsid w:val="001560C0"/>
    <w:rsid w:val="0016196D"/>
    <w:rsid w:val="00162FB1"/>
    <w:rsid w:val="0017731B"/>
    <w:rsid w:val="001812AA"/>
    <w:rsid w:val="00186ADE"/>
    <w:rsid w:val="00191338"/>
    <w:rsid w:val="00191995"/>
    <w:rsid w:val="00192672"/>
    <w:rsid w:val="001A6215"/>
    <w:rsid w:val="001A6BEE"/>
    <w:rsid w:val="001B6107"/>
    <w:rsid w:val="001C0399"/>
    <w:rsid w:val="001C161F"/>
    <w:rsid w:val="001C3B82"/>
    <w:rsid w:val="001C6444"/>
    <w:rsid w:val="001D40C1"/>
    <w:rsid w:val="001D5539"/>
    <w:rsid w:val="001D7792"/>
    <w:rsid w:val="001E6BE1"/>
    <w:rsid w:val="001E753B"/>
    <w:rsid w:val="001F63B2"/>
    <w:rsid w:val="001F6789"/>
    <w:rsid w:val="00214702"/>
    <w:rsid w:val="00227233"/>
    <w:rsid w:val="00241569"/>
    <w:rsid w:val="00247B82"/>
    <w:rsid w:val="00252D2F"/>
    <w:rsid w:val="0026504F"/>
    <w:rsid w:val="002724C9"/>
    <w:rsid w:val="00275AF6"/>
    <w:rsid w:val="002A14FC"/>
    <w:rsid w:val="002A2027"/>
    <w:rsid w:val="002A2CB7"/>
    <w:rsid w:val="002B1E49"/>
    <w:rsid w:val="002D54C1"/>
    <w:rsid w:val="002D7300"/>
    <w:rsid w:val="00315086"/>
    <w:rsid w:val="003263D1"/>
    <w:rsid w:val="00332DFE"/>
    <w:rsid w:val="003360F0"/>
    <w:rsid w:val="00344C25"/>
    <w:rsid w:val="003536DA"/>
    <w:rsid w:val="00360314"/>
    <w:rsid w:val="00361B9D"/>
    <w:rsid w:val="00364671"/>
    <w:rsid w:val="00376287"/>
    <w:rsid w:val="00395907"/>
    <w:rsid w:val="00395A36"/>
    <w:rsid w:val="003A3729"/>
    <w:rsid w:val="003B029B"/>
    <w:rsid w:val="003C0C1F"/>
    <w:rsid w:val="003C1E0F"/>
    <w:rsid w:val="003C67CC"/>
    <w:rsid w:val="003D793A"/>
    <w:rsid w:val="003E64CB"/>
    <w:rsid w:val="003F1BA4"/>
    <w:rsid w:val="003F6230"/>
    <w:rsid w:val="004118AA"/>
    <w:rsid w:val="004235BB"/>
    <w:rsid w:val="00430A0B"/>
    <w:rsid w:val="00444C4C"/>
    <w:rsid w:val="00453E36"/>
    <w:rsid w:val="004611DF"/>
    <w:rsid w:val="00461264"/>
    <w:rsid w:val="00461875"/>
    <w:rsid w:val="00462E16"/>
    <w:rsid w:val="0047725F"/>
    <w:rsid w:val="00483FF4"/>
    <w:rsid w:val="00484BBB"/>
    <w:rsid w:val="004906C5"/>
    <w:rsid w:val="00495E8C"/>
    <w:rsid w:val="004B3E2D"/>
    <w:rsid w:val="004B5382"/>
    <w:rsid w:val="004B7E63"/>
    <w:rsid w:val="004C51BD"/>
    <w:rsid w:val="004D28DB"/>
    <w:rsid w:val="004D5C6E"/>
    <w:rsid w:val="004E342D"/>
    <w:rsid w:val="004F2515"/>
    <w:rsid w:val="0052338F"/>
    <w:rsid w:val="00526792"/>
    <w:rsid w:val="00562FE9"/>
    <w:rsid w:val="005725B5"/>
    <w:rsid w:val="00574040"/>
    <w:rsid w:val="00576E69"/>
    <w:rsid w:val="0058165E"/>
    <w:rsid w:val="005877A0"/>
    <w:rsid w:val="005975FF"/>
    <w:rsid w:val="005A2413"/>
    <w:rsid w:val="005B79A5"/>
    <w:rsid w:val="005E2D5A"/>
    <w:rsid w:val="005E560C"/>
    <w:rsid w:val="005E715D"/>
    <w:rsid w:val="005F3428"/>
    <w:rsid w:val="005F3BEF"/>
    <w:rsid w:val="005F47FA"/>
    <w:rsid w:val="005F5F42"/>
    <w:rsid w:val="005F6DCD"/>
    <w:rsid w:val="00604343"/>
    <w:rsid w:val="00606D85"/>
    <w:rsid w:val="00612969"/>
    <w:rsid w:val="006208BB"/>
    <w:rsid w:val="00621D92"/>
    <w:rsid w:val="00623EDC"/>
    <w:rsid w:val="006354C0"/>
    <w:rsid w:val="006367ED"/>
    <w:rsid w:val="00640997"/>
    <w:rsid w:val="00646DC0"/>
    <w:rsid w:val="00654473"/>
    <w:rsid w:val="00663177"/>
    <w:rsid w:val="006651AC"/>
    <w:rsid w:val="0067156D"/>
    <w:rsid w:val="00686B34"/>
    <w:rsid w:val="006913C1"/>
    <w:rsid w:val="0069717D"/>
    <w:rsid w:val="006B6426"/>
    <w:rsid w:val="006C06E4"/>
    <w:rsid w:val="006D1AFC"/>
    <w:rsid w:val="006E53D5"/>
    <w:rsid w:val="006E5D0E"/>
    <w:rsid w:val="006F52E0"/>
    <w:rsid w:val="00721BA5"/>
    <w:rsid w:val="007246D1"/>
    <w:rsid w:val="00737B49"/>
    <w:rsid w:val="0075169E"/>
    <w:rsid w:val="00771B26"/>
    <w:rsid w:val="007721AF"/>
    <w:rsid w:val="00776A2E"/>
    <w:rsid w:val="00784CE3"/>
    <w:rsid w:val="007C03D6"/>
    <w:rsid w:val="007C3A8E"/>
    <w:rsid w:val="007C7B20"/>
    <w:rsid w:val="007D7A76"/>
    <w:rsid w:val="007E49CC"/>
    <w:rsid w:val="007E4CD9"/>
    <w:rsid w:val="007E4F4F"/>
    <w:rsid w:val="007F04CE"/>
    <w:rsid w:val="007F532D"/>
    <w:rsid w:val="008077E2"/>
    <w:rsid w:val="00822694"/>
    <w:rsid w:val="00833ACE"/>
    <w:rsid w:val="00845575"/>
    <w:rsid w:val="00853B16"/>
    <w:rsid w:val="008546CF"/>
    <w:rsid w:val="0085656D"/>
    <w:rsid w:val="008571F8"/>
    <w:rsid w:val="00861F7D"/>
    <w:rsid w:val="00862C57"/>
    <w:rsid w:val="00863CEB"/>
    <w:rsid w:val="00871EE9"/>
    <w:rsid w:val="008737D2"/>
    <w:rsid w:val="00896D07"/>
    <w:rsid w:val="008A1FA3"/>
    <w:rsid w:val="008A37E6"/>
    <w:rsid w:val="008A44D2"/>
    <w:rsid w:val="008A4769"/>
    <w:rsid w:val="008C290E"/>
    <w:rsid w:val="008C499E"/>
    <w:rsid w:val="008D13C9"/>
    <w:rsid w:val="008D5102"/>
    <w:rsid w:val="008D537F"/>
    <w:rsid w:val="008F7142"/>
    <w:rsid w:val="00903904"/>
    <w:rsid w:val="00904F25"/>
    <w:rsid w:val="00907D45"/>
    <w:rsid w:val="00926E2D"/>
    <w:rsid w:val="00932457"/>
    <w:rsid w:val="00936A3D"/>
    <w:rsid w:val="00937158"/>
    <w:rsid w:val="00937CC8"/>
    <w:rsid w:val="0094363F"/>
    <w:rsid w:val="0095119A"/>
    <w:rsid w:val="009609B2"/>
    <w:rsid w:val="00960D48"/>
    <w:rsid w:val="009614CD"/>
    <w:rsid w:val="00971C29"/>
    <w:rsid w:val="009741BB"/>
    <w:rsid w:val="00975A48"/>
    <w:rsid w:val="0099697B"/>
    <w:rsid w:val="009976EA"/>
    <w:rsid w:val="009B10B8"/>
    <w:rsid w:val="009C4300"/>
    <w:rsid w:val="009C4516"/>
    <w:rsid w:val="009D25C8"/>
    <w:rsid w:val="009E27E9"/>
    <w:rsid w:val="009E3D1D"/>
    <w:rsid w:val="00A04284"/>
    <w:rsid w:val="00A04F5C"/>
    <w:rsid w:val="00A0589A"/>
    <w:rsid w:val="00A1084B"/>
    <w:rsid w:val="00A2457F"/>
    <w:rsid w:val="00A25F07"/>
    <w:rsid w:val="00A509B7"/>
    <w:rsid w:val="00A86892"/>
    <w:rsid w:val="00A87F38"/>
    <w:rsid w:val="00A90BE4"/>
    <w:rsid w:val="00A915A0"/>
    <w:rsid w:val="00A978CB"/>
    <w:rsid w:val="00A978E4"/>
    <w:rsid w:val="00AA58A2"/>
    <w:rsid w:val="00AA5E3D"/>
    <w:rsid w:val="00AC554B"/>
    <w:rsid w:val="00AC6BFB"/>
    <w:rsid w:val="00AD1BAE"/>
    <w:rsid w:val="00AD4389"/>
    <w:rsid w:val="00AE33B4"/>
    <w:rsid w:val="00AF3582"/>
    <w:rsid w:val="00AF45B5"/>
    <w:rsid w:val="00AF59DD"/>
    <w:rsid w:val="00B07DD9"/>
    <w:rsid w:val="00B15176"/>
    <w:rsid w:val="00B32051"/>
    <w:rsid w:val="00B41AC5"/>
    <w:rsid w:val="00B4311D"/>
    <w:rsid w:val="00B511B2"/>
    <w:rsid w:val="00B563DF"/>
    <w:rsid w:val="00B570BB"/>
    <w:rsid w:val="00B60BC6"/>
    <w:rsid w:val="00B611F0"/>
    <w:rsid w:val="00B62CB7"/>
    <w:rsid w:val="00B67D58"/>
    <w:rsid w:val="00B7351F"/>
    <w:rsid w:val="00B77ED0"/>
    <w:rsid w:val="00B83289"/>
    <w:rsid w:val="00BA10C8"/>
    <w:rsid w:val="00BD4E98"/>
    <w:rsid w:val="00BD4F77"/>
    <w:rsid w:val="00BE3C96"/>
    <w:rsid w:val="00BE7DE7"/>
    <w:rsid w:val="00BE7F53"/>
    <w:rsid w:val="00BF5249"/>
    <w:rsid w:val="00C0006C"/>
    <w:rsid w:val="00C040DC"/>
    <w:rsid w:val="00C06AF0"/>
    <w:rsid w:val="00C0749C"/>
    <w:rsid w:val="00C12115"/>
    <w:rsid w:val="00C42933"/>
    <w:rsid w:val="00C50AE3"/>
    <w:rsid w:val="00C55382"/>
    <w:rsid w:val="00C728BC"/>
    <w:rsid w:val="00C74532"/>
    <w:rsid w:val="00C80F65"/>
    <w:rsid w:val="00C81ED2"/>
    <w:rsid w:val="00C95CD4"/>
    <w:rsid w:val="00CA77D1"/>
    <w:rsid w:val="00CB47CF"/>
    <w:rsid w:val="00CD1D15"/>
    <w:rsid w:val="00CD46FD"/>
    <w:rsid w:val="00CF0BAF"/>
    <w:rsid w:val="00CF642A"/>
    <w:rsid w:val="00D12809"/>
    <w:rsid w:val="00D37034"/>
    <w:rsid w:val="00D54058"/>
    <w:rsid w:val="00D55E15"/>
    <w:rsid w:val="00D5678E"/>
    <w:rsid w:val="00D6317C"/>
    <w:rsid w:val="00D6589B"/>
    <w:rsid w:val="00D72B4B"/>
    <w:rsid w:val="00D76390"/>
    <w:rsid w:val="00D874DC"/>
    <w:rsid w:val="00D93DF9"/>
    <w:rsid w:val="00D97454"/>
    <w:rsid w:val="00D976AE"/>
    <w:rsid w:val="00DB34AA"/>
    <w:rsid w:val="00DB6192"/>
    <w:rsid w:val="00DD10AC"/>
    <w:rsid w:val="00DD2A2D"/>
    <w:rsid w:val="00DF50A9"/>
    <w:rsid w:val="00E01898"/>
    <w:rsid w:val="00E03046"/>
    <w:rsid w:val="00E16223"/>
    <w:rsid w:val="00E2593B"/>
    <w:rsid w:val="00E32462"/>
    <w:rsid w:val="00E32746"/>
    <w:rsid w:val="00E33B1E"/>
    <w:rsid w:val="00E36AA1"/>
    <w:rsid w:val="00E4077A"/>
    <w:rsid w:val="00E527C6"/>
    <w:rsid w:val="00E53A34"/>
    <w:rsid w:val="00E543B6"/>
    <w:rsid w:val="00E6306B"/>
    <w:rsid w:val="00E64C2F"/>
    <w:rsid w:val="00E671DC"/>
    <w:rsid w:val="00E7410D"/>
    <w:rsid w:val="00E8026E"/>
    <w:rsid w:val="00E85EC3"/>
    <w:rsid w:val="00E9254D"/>
    <w:rsid w:val="00E955CC"/>
    <w:rsid w:val="00EA5B26"/>
    <w:rsid w:val="00EA5DD5"/>
    <w:rsid w:val="00EC74B7"/>
    <w:rsid w:val="00ED08CC"/>
    <w:rsid w:val="00ED17D1"/>
    <w:rsid w:val="00ED31F1"/>
    <w:rsid w:val="00ED3AD6"/>
    <w:rsid w:val="00EE000E"/>
    <w:rsid w:val="00EE0244"/>
    <w:rsid w:val="00EF0B40"/>
    <w:rsid w:val="00F14D91"/>
    <w:rsid w:val="00F24D91"/>
    <w:rsid w:val="00F376E1"/>
    <w:rsid w:val="00F44CC2"/>
    <w:rsid w:val="00F520C8"/>
    <w:rsid w:val="00F55B37"/>
    <w:rsid w:val="00F802E5"/>
    <w:rsid w:val="00F83BCA"/>
    <w:rsid w:val="00F8406D"/>
    <w:rsid w:val="00F95075"/>
    <w:rsid w:val="00FA1E15"/>
    <w:rsid w:val="00FA3B64"/>
    <w:rsid w:val="00FA68ED"/>
    <w:rsid w:val="00FA6F65"/>
    <w:rsid w:val="00FB6530"/>
    <w:rsid w:val="00FC3004"/>
    <w:rsid w:val="00FC5FB6"/>
    <w:rsid w:val="00FC682F"/>
    <w:rsid w:val="00FD0D65"/>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15:docId w15:val="{409367AC-2CD9-4926-91D9-278AA639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11"/>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9F5CF2"/>
    <w:rPr>
      <w:rFonts w:ascii="Segoe UI" w:hAnsi="Segoe UI" w:cs="Segoe UI"/>
      <w:sz w:val="18"/>
      <w:szCs w:val="18"/>
    </w:rPr>
  </w:style>
  <w:style w:type="paragraph" w:styleId="aa">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3"/>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99"/>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qFormat/>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qFormat/>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4">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1"/>
    <w:rsid w:val="00960D48"/>
    <w:rPr>
      <w:b/>
      <w:sz w:val="48"/>
      <w:szCs w:val="48"/>
    </w:rPr>
  </w:style>
  <w:style w:type="character" w:customStyle="1" w:styleId="20">
    <w:name w:val="Заголовок 2 Знак"/>
    <w:basedOn w:val="a0"/>
    <w:link w:val="2"/>
    <w:uiPriority w:val="1"/>
    <w:rsid w:val="00960D48"/>
    <w:rPr>
      <w:b/>
      <w:sz w:val="36"/>
      <w:szCs w:val="36"/>
    </w:rPr>
  </w:style>
  <w:style w:type="character" w:customStyle="1" w:styleId="30">
    <w:name w:val="Заголовок 3 Знак"/>
    <w:basedOn w:val="a0"/>
    <w:link w:val="3"/>
    <w:uiPriority w:val="1"/>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3">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locked/>
    <w:rsid w:val="00960D48"/>
    <w:rPr>
      <w:rFonts w:ascii="Times New Roman" w:eastAsia="Times New Roman" w:hAnsi="Times New Roman" w:cs="Times New Roman"/>
      <w:sz w:val="24"/>
      <w:szCs w:val="24"/>
      <w:lang w:eastAsia="uk-UA"/>
    </w:rPr>
  </w:style>
  <w:style w:type="character" w:customStyle="1" w:styleId="af6">
    <w:name w:val="Без интервала Знак"/>
    <w:link w:val="af7"/>
    <w:uiPriority w:val="1"/>
    <w:locked/>
    <w:rsid w:val="00960D48"/>
  </w:style>
  <w:style w:type="paragraph" w:styleId="af7">
    <w:name w:val="No Spacing"/>
    <w:link w:val="af6"/>
    <w:uiPriority w:val="1"/>
    <w:qFormat/>
    <w:rsid w:val="00960D48"/>
    <w:pPr>
      <w:spacing w:after="0" w:line="240" w:lineRule="auto"/>
    </w:pPr>
  </w:style>
  <w:style w:type="character" w:customStyle="1" w:styleId="11">
    <w:name w:val="Заголовок Знак1"/>
    <w:basedOn w:val="a0"/>
    <w:link w:val="a3"/>
    <w:uiPriority w:val="1"/>
    <w:rsid w:val="00960D48"/>
    <w:rPr>
      <w:b/>
      <w:sz w:val="72"/>
      <w:szCs w:val="72"/>
    </w:rPr>
  </w:style>
  <w:style w:type="character" w:customStyle="1" w:styleId="ac">
    <w:name w:val="Подзаголовок Знак"/>
    <w:basedOn w:val="a0"/>
    <w:link w:val="ab"/>
    <w:uiPriority w:val="99"/>
    <w:rsid w:val="00960D48"/>
    <w:rPr>
      <w:rFonts w:ascii="Georgia" w:eastAsia="Georgia" w:hAnsi="Georgia" w:cs="Georgia"/>
      <w:i/>
      <w:color w:val="666666"/>
      <w:sz w:val="48"/>
      <w:szCs w:val="48"/>
    </w:rPr>
  </w:style>
  <w:style w:type="paragraph" w:customStyle="1" w:styleId="af8">
    <w:name w:val="Содержимое таблицы"/>
    <w:basedOn w:val="a"/>
    <w:uiPriority w:val="99"/>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uiPriority w:val="99"/>
    <w:rsid w:val="00960D48"/>
    <w:rPr>
      <w:rFonts w:cs="Times New Roman"/>
    </w:rPr>
  </w:style>
  <w:style w:type="paragraph" w:styleId="25">
    <w:name w:val="Body Text Indent 2"/>
    <w:basedOn w:val="a"/>
    <w:link w:val="24"/>
    <w:uiPriority w:val="99"/>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uiPriority w:val="99"/>
    <w:rsid w:val="00960D48"/>
  </w:style>
  <w:style w:type="paragraph" w:customStyle="1" w:styleId="western">
    <w:name w:val="western"/>
    <w:basedOn w:val="a"/>
    <w:uiPriority w:val="99"/>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5">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6">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7">
    <w:name w:val="Абзац списка1"/>
    <w:basedOn w:val="a"/>
    <w:rsid w:val="00960D48"/>
    <w:pPr>
      <w:spacing w:after="0" w:line="240" w:lineRule="auto"/>
      <w:ind w:left="708"/>
    </w:pPr>
    <w:rPr>
      <w:rFonts w:ascii="Times New Roman" w:hAnsi="Times New Roman" w:cs="Times New Roman"/>
      <w:sz w:val="20"/>
      <w:szCs w:val="20"/>
    </w:rPr>
  </w:style>
  <w:style w:type="character" w:styleId="af9">
    <w:name w:val="Emphasis"/>
    <w:basedOn w:val="a0"/>
    <w:qFormat/>
    <w:rsid w:val="00960D48"/>
    <w:rPr>
      <w:i/>
      <w:iCs/>
    </w:rPr>
  </w:style>
  <w:style w:type="paragraph" w:customStyle="1" w:styleId="18">
    <w:name w:val="Текст1"/>
    <w:basedOn w:val="a"/>
    <w:next w:val="afa"/>
    <w:link w:val="afb"/>
    <w:unhideWhenUsed/>
    <w:rsid w:val="00960D48"/>
    <w:pPr>
      <w:spacing w:after="0" w:line="240" w:lineRule="auto"/>
    </w:pPr>
    <w:rPr>
      <w:szCs w:val="21"/>
      <w:lang w:val="ru-RU"/>
    </w:rPr>
  </w:style>
  <w:style w:type="character" w:customStyle="1" w:styleId="afb">
    <w:name w:val="Текст Знак"/>
    <w:basedOn w:val="a0"/>
    <w:link w:val="18"/>
    <w:rsid w:val="00960D48"/>
    <w:rPr>
      <w:rFonts w:ascii="Calibri" w:hAnsi="Calibri"/>
      <w:szCs w:val="21"/>
      <w:lang w:val="ru-RU"/>
    </w:rPr>
  </w:style>
  <w:style w:type="paragraph" w:customStyle="1" w:styleId="Standard">
    <w:name w:val="Standard"/>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rsid w:val="00960D48"/>
    <w:pPr>
      <w:spacing w:after="140" w:line="288" w:lineRule="auto"/>
    </w:pPr>
  </w:style>
  <w:style w:type="paragraph" w:styleId="afc">
    <w:name w:val="List"/>
    <w:basedOn w:val="Textbody"/>
    <w:rsid w:val="00960D48"/>
  </w:style>
  <w:style w:type="paragraph" w:styleId="afd">
    <w:name w:val="caption"/>
    <w:basedOn w:val="Standard"/>
    <w:rsid w:val="00960D48"/>
    <w:pPr>
      <w:suppressLineNumbers/>
      <w:spacing w:before="120" w:after="120"/>
    </w:pPr>
    <w:rPr>
      <w:i/>
      <w:iCs/>
    </w:rPr>
  </w:style>
  <w:style w:type="paragraph" w:customStyle="1" w:styleId="Index">
    <w:name w:val="Index"/>
    <w:basedOn w:val="Standard"/>
    <w:rsid w:val="00960D48"/>
    <w:pPr>
      <w:suppressLineNumbers/>
    </w:pPr>
  </w:style>
  <w:style w:type="paragraph" w:customStyle="1" w:styleId="DocumentMap">
    <w:name w:val="DocumentMap"/>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e">
    <w:name w:val="Базовий"/>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960D48"/>
    <w:pPr>
      <w:ind w:firstLine="708"/>
      <w:jc w:val="both"/>
    </w:pPr>
    <w:rPr>
      <w:lang w:val="uk-UA"/>
    </w:rPr>
  </w:style>
  <w:style w:type="paragraph" w:customStyle="1" w:styleId="TableContents">
    <w:name w:val="Table Contents"/>
    <w:basedOn w:val="Standard"/>
    <w:rsid w:val="00960D48"/>
    <w:pPr>
      <w:suppressLineNumbers/>
    </w:pPr>
  </w:style>
  <w:style w:type="paragraph" w:customStyle="1" w:styleId="Textbodyindentuser">
    <w:name w:val="Text body indent (user)"/>
    <w:basedOn w:val="Standarduser"/>
    <w:rsid w:val="00960D48"/>
    <w:pPr>
      <w:ind w:firstLine="708"/>
      <w:jc w:val="both"/>
    </w:pPr>
  </w:style>
  <w:style w:type="character" w:customStyle="1" w:styleId="aff">
    <w:name w:val="Шрифт абзацу за промовчанням"/>
    <w:rsid w:val="00960D48"/>
  </w:style>
  <w:style w:type="character" w:customStyle="1" w:styleId="19">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a">
    <w:name w:val="Заголовок1"/>
    <w:basedOn w:val="a"/>
    <w:next w:val="a"/>
    <w:rsid w:val="00960D48"/>
    <w:pPr>
      <w:keepNext/>
      <w:keepLines/>
      <w:autoSpaceDN w:val="0"/>
      <w:spacing w:before="480" w:after="120" w:line="242" w:lineRule="auto"/>
    </w:pPr>
    <w:rPr>
      <w:b/>
      <w:sz w:val="72"/>
      <w:szCs w:val="72"/>
    </w:rPr>
  </w:style>
  <w:style w:type="character" w:customStyle="1" w:styleId="aff0">
    <w:name w:val="Заголовок Знак"/>
    <w:basedOn w:val="a0"/>
    <w:rsid w:val="00960D48"/>
    <w:rPr>
      <w:rFonts w:ascii="Calibri" w:eastAsia="Calibri" w:hAnsi="Calibri" w:cs="Calibri"/>
      <w:b/>
      <w:kern w:val="0"/>
      <w:sz w:val="72"/>
      <w:szCs w:val="72"/>
      <w:lang w:val="uk-UA" w:eastAsia="ru-RU" w:bidi="ar-SA"/>
    </w:rPr>
  </w:style>
  <w:style w:type="character" w:styleId="aff1">
    <w:name w:val="FollowedHyperlink"/>
    <w:basedOn w:val="a0"/>
    <w:rsid w:val="00960D48"/>
    <w:rPr>
      <w:color w:val="954F72"/>
      <w:u w:val="single"/>
    </w:rPr>
  </w:style>
  <w:style w:type="paragraph" w:styleId="afa">
    <w:name w:val="Plain Text"/>
    <w:basedOn w:val="a"/>
    <w:link w:val="1b"/>
    <w:uiPriority w:val="99"/>
    <w:semiHidden/>
    <w:unhideWhenUsed/>
    <w:rsid w:val="00960D48"/>
    <w:pPr>
      <w:spacing w:after="0" w:line="240" w:lineRule="auto"/>
    </w:pPr>
    <w:rPr>
      <w:rFonts w:ascii="Consolas" w:hAnsi="Consolas"/>
      <w:sz w:val="21"/>
      <w:szCs w:val="21"/>
    </w:rPr>
  </w:style>
  <w:style w:type="character" w:customStyle="1" w:styleId="1b">
    <w:name w:val="Текст Знак1"/>
    <w:basedOn w:val="a0"/>
    <w:link w:val="afa"/>
    <w:uiPriority w:val="99"/>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166990573">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41470086">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198197664">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413040656">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079554160">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3C995A-4397-48D7-A0AF-7D178F23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35</Pages>
  <Words>13152</Words>
  <Characters>74973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Лена</cp:lastModifiedBy>
  <cp:revision>13</cp:revision>
  <cp:lastPrinted>2023-12-18T13:01:00Z</cp:lastPrinted>
  <dcterms:created xsi:type="dcterms:W3CDTF">2024-01-05T07:25:00Z</dcterms:created>
  <dcterms:modified xsi:type="dcterms:W3CDTF">2024-02-08T12:09:00Z</dcterms:modified>
</cp:coreProperties>
</file>