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78C8" w14:textId="77777777" w:rsidR="00444C4C" w:rsidRPr="009B10B8" w:rsidRDefault="00E2593B">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4478EFC" w14:textId="77777777" w:rsidR="00444C4C" w:rsidRPr="009B10B8" w:rsidRDefault="00E2593B">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8453CFA"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73411E15" w14:textId="77777777" w:rsidR="00444C4C" w:rsidRPr="009B10B8" w:rsidRDefault="00444C4C">
      <w:pPr>
        <w:spacing w:after="0" w:line="240" w:lineRule="auto"/>
        <w:ind w:left="-1418"/>
        <w:jc w:val="right"/>
        <w:rPr>
          <w:rFonts w:ascii="Times New Roman" w:eastAsia="Times New Roman" w:hAnsi="Times New Roman" w:cs="Times New Roman"/>
          <w:b/>
          <w:sz w:val="24"/>
          <w:szCs w:val="24"/>
        </w:rPr>
      </w:pPr>
    </w:p>
    <w:p w14:paraId="242BEE9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446DAE9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3ECEA6A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18DB1993" w14:textId="3F923DCE"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5E2D5A">
        <w:rPr>
          <w:rFonts w:ascii="Times New Roman" w:eastAsia="Times New Roman" w:hAnsi="Times New Roman" w:cs="Times New Roman"/>
          <w:b/>
          <w:sz w:val="24"/>
          <w:szCs w:val="24"/>
        </w:rPr>
        <w:t>0</w:t>
      </w:r>
      <w:r w:rsidR="00CF0BAF">
        <w:rPr>
          <w:rFonts w:ascii="Times New Roman" w:eastAsia="Times New Roman" w:hAnsi="Times New Roman" w:cs="Times New Roman"/>
          <w:b/>
          <w:sz w:val="24"/>
          <w:szCs w:val="24"/>
        </w:rPr>
        <w:t>8</w:t>
      </w:r>
      <w:r w:rsidR="00315086" w:rsidRPr="005975FF">
        <w:rPr>
          <w:rFonts w:ascii="Times New Roman" w:eastAsia="Times New Roman" w:hAnsi="Times New Roman" w:cs="Times New Roman"/>
          <w:b/>
          <w:sz w:val="24"/>
          <w:szCs w:val="24"/>
        </w:rPr>
        <w:t>.</w:t>
      </w:r>
      <w:r w:rsidR="0067156D">
        <w:rPr>
          <w:rFonts w:ascii="Times New Roman" w:eastAsia="Times New Roman" w:hAnsi="Times New Roman" w:cs="Times New Roman"/>
          <w:b/>
          <w:sz w:val="24"/>
          <w:szCs w:val="24"/>
        </w:rPr>
        <w:t>0</w:t>
      </w:r>
      <w:r w:rsidR="005E2D5A">
        <w:rPr>
          <w:rFonts w:ascii="Times New Roman" w:eastAsia="Times New Roman" w:hAnsi="Times New Roman" w:cs="Times New Roman"/>
          <w:b/>
          <w:sz w:val="24"/>
          <w:szCs w:val="24"/>
        </w:rPr>
        <w:t>2</w:t>
      </w:r>
      <w:r w:rsidR="00315086" w:rsidRPr="005975FF">
        <w:rPr>
          <w:rFonts w:ascii="Times New Roman" w:eastAsia="Times New Roman" w:hAnsi="Times New Roman" w:cs="Times New Roman"/>
          <w:b/>
          <w:sz w:val="24"/>
          <w:szCs w:val="24"/>
        </w:rPr>
        <w:t>.202</w:t>
      </w:r>
      <w:r w:rsidR="0067156D">
        <w:rPr>
          <w:rFonts w:ascii="Times New Roman" w:eastAsia="Times New Roman" w:hAnsi="Times New Roman" w:cs="Times New Roman"/>
          <w:b/>
          <w:sz w:val="24"/>
          <w:szCs w:val="24"/>
        </w:rPr>
        <w:t>4</w:t>
      </w:r>
      <w:r w:rsidR="00315086" w:rsidRPr="005975FF">
        <w:rPr>
          <w:rFonts w:ascii="Times New Roman" w:eastAsia="Times New Roman" w:hAnsi="Times New Roman" w:cs="Times New Roman"/>
          <w:b/>
          <w:sz w:val="24"/>
          <w:szCs w:val="24"/>
        </w:rPr>
        <w:t xml:space="preserve"> №1</w:t>
      </w:r>
      <w:r w:rsidR="005E2D5A">
        <w:rPr>
          <w:rFonts w:ascii="Times New Roman" w:eastAsia="Times New Roman" w:hAnsi="Times New Roman" w:cs="Times New Roman"/>
          <w:b/>
          <w:sz w:val="24"/>
          <w:szCs w:val="24"/>
        </w:rPr>
        <w:t>3</w:t>
      </w:r>
      <w:r w:rsidR="00A1084B">
        <w:rPr>
          <w:rFonts w:ascii="Times New Roman" w:eastAsia="Times New Roman" w:hAnsi="Times New Roman" w:cs="Times New Roman"/>
          <w:b/>
          <w:sz w:val="24"/>
          <w:szCs w:val="24"/>
        </w:rPr>
        <w:t>8</w:t>
      </w:r>
    </w:p>
    <w:p w14:paraId="2870E0E3"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D703F0E" w14:textId="77777777" w:rsidR="00444C4C" w:rsidRPr="009B10B8" w:rsidRDefault="00444C4C">
      <w:pPr>
        <w:spacing w:after="0" w:line="240" w:lineRule="auto"/>
        <w:rPr>
          <w:rFonts w:ascii="Times New Roman" w:eastAsia="Times New Roman" w:hAnsi="Times New Roman" w:cs="Times New Roman"/>
          <w:b/>
          <w:sz w:val="24"/>
          <w:szCs w:val="24"/>
        </w:rPr>
      </w:pPr>
    </w:p>
    <w:p w14:paraId="262FC6B7" w14:textId="77777777" w:rsidR="00444C4C" w:rsidRPr="009B10B8" w:rsidRDefault="00444C4C">
      <w:pPr>
        <w:spacing w:after="0" w:line="240" w:lineRule="auto"/>
        <w:rPr>
          <w:rFonts w:ascii="Times New Roman" w:eastAsia="Times New Roman" w:hAnsi="Times New Roman" w:cs="Times New Roman"/>
          <w:b/>
          <w:sz w:val="24"/>
          <w:szCs w:val="24"/>
        </w:rPr>
      </w:pPr>
    </w:p>
    <w:p w14:paraId="11E73107" w14:textId="77777777" w:rsidR="00444C4C" w:rsidRPr="009B10B8" w:rsidRDefault="00444C4C">
      <w:pPr>
        <w:spacing w:after="0" w:line="240" w:lineRule="auto"/>
        <w:rPr>
          <w:rFonts w:ascii="Times New Roman" w:eastAsia="Times New Roman" w:hAnsi="Times New Roman" w:cs="Times New Roman"/>
          <w:b/>
          <w:sz w:val="24"/>
          <w:szCs w:val="24"/>
        </w:rPr>
      </w:pPr>
    </w:p>
    <w:p w14:paraId="6D508526" w14:textId="77777777" w:rsidR="00444C4C" w:rsidRPr="009B10B8" w:rsidRDefault="00444C4C">
      <w:pPr>
        <w:spacing w:after="0" w:line="240" w:lineRule="auto"/>
        <w:rPr>
          <w:rFonts w:ascii="Times New Roman" w:eastAsia="Times New Roman" w:hAnsi="Times New Roman" w:cs="Times New Roman"/>
          <w:b/>
          <w:sz w:val="24"/>
          <w:szCs w:val="24"/>
        </w:rPr>
      </w:pPr>
    </w:p>
    <w:p w14:paraId="4510F811" w14:textId="77777777" w:rsidR="00444C4C" w:rsidRPr="009B10B8" w:rsidRDefault="00444C4C">
      <w:pPr>
        <w:spacing w:after="0" w:line="240" w:lineRule="auto"/>
        <w:rPr>
          <w:rFonts w:ascii="Times New Roman" w:eastAsia="Times New Roman" w:hAnsi="Times New Roman" w:cs="Times New Roman"/>
          <w:b/>
          <w:sz w:val="24"/>
          <w:szCs w:val="24"/>
        </w:rPr>
      </w:pPr>
    </w:p>
    <w:p w14:paraId="3709885B" w14:textId="77777777" w:rsidR="00444C4C" w:rsidRPr="009B10B8" w:rsidRDefault="00444C4C">
      <w:pPr>
        <w:spacing w:after="0" w:line="240" w:lineRule="auto"/>
        <w:rPr>
          <w:rFonts w:ascii="Times New Roman" w:eastAsia="Times New Roman" w:hAnsi="Times New Roman" w:cs="Times New Roman"/>
          <w:b/>
          <w:sz w:val="24"/>
          <w:szCs w:val="24"/>
        </w:rPr>
      </w:pPr>
    </w:p>
    <w:p w14:paraId="03C0DF48"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194286EE"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83F0DA9"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15FBE4E3" w14:textId="77777777" w:rsidR="00444C4C"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14:paraId="12BB3AC1" w14:textId="1902B2B9" w:rsidR="00CF642A" w:rsidRPr="0067156D" w:rsidRDefault="003F6230">
      <w:pPr>
        <w:spacing w:before="240" w:after="0" w:line="240" w:lineRule="auto"/>
        <w:jc w:val="center"/>
        <w:rPr>
          <w:rFonts w:ascii="Times New Roman" w:eastAsia="Times New Roman" w:hAnsi="Times New Roman" w:cs="Times New Roman"/>
          <w:b/>
          <w:sz w:val="24"/>
          <w:szCs w:val="24"/>
        </w:rPr>
      </w:pPr>
      <w:r w:rsidRPr="00F8406D">
        <w:rPr>
          <w:rFonts w:ascii="Times New Roman" w:eastAsia="Times New Roman" w:hAnsi="Times New Roman" w:cs="Times New Roman"/>
          <w:b/>
        </w:rPr>
        <w:t>Двигун внутрішнього згорання</w:t>
      </w:r>
      <w:r>
        <w:rPr>
          <w:rFonts w:ascii="Times New Roman" w:eastAsia="Times New Roman" w:hAnsi="Times New Roman" w:cs="Times New Roman"/>
          <w:b/>
        </w:rPr>
        <w:t xml:space="preserve"> </w:t>
      </w:r>
      <w:r w:rsidRPr="00F8406D">
        <w:rPr>
          <w:rFonts w:ascii="Times New Roman" w:eastAsia="Times New Roman" w:hAnsi="Times New Roman" w:cs="Times New Roman"/>
          <w:b/>
        </w:rPr>
        <w:t>(Дизельний)</w:t>
      </w:r>
    </w:p>
    <w:p w14:paraId="43672BF4" w14:textId="2DCB4631" w:rsidR="00960D48" w:rsidRPr="0067156D" w:rsidRDefault="001C0399" w:rsidP="00315086">
      <w:pPr>
        <w:widowControl w:val="0"/>
        <w:autoSpaceDE w:val="0"/>
        <w:autoSpaceDN w:val="0"/>
        <w:spacing w:before="70" w:after="0" w:line="240" w:lineRule="auto"/>
        <w:jc w:val="center"/>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к</w:t>
      </w:r>
      <w:r w:rsidR="0067156D" w:rsidRPr="0067156D">
        <w:rPr>
          <w:rFonts w:ascii="Times New Roman" w:eastAsia="Times New Roman" w:hAnsi="Times New Roman" w:cs="Times New Roman"/>
          <w:b/>
          <w:sz w:val="24"/>
          <w:lang w:eastAsia="en-US"/>
        </w:rPr>
        <w:t xml:space="preserve">од </w:t>
      </w:r>
      <w:r w:rsidR="009C4300">
        <w:rPr>
          <w:rFonts w:ascii="Times New Roman" w:eastAsia="Times New Roman" w:hAnsi="Times New Roman" w:cs="Times New Roman"/>
          <w:b/>
          <w:sz w:val="24"/>
          <w:lang w:eastAsia="en-US"/>
        </w:rPr>
        <w:t xml:space="preserve">ДК </w:t>
      </w:r>
      <w:r w:rsidR="0067156D" w:rsidRPr="0067156D">
        <w:rPr>
          <w:rFonts w:ascii="Times New Roman" w:eastAsia="Times New Roman" w:hAnsi="Times New Roman" w:cs="Times New Roman"/>
          <w:b/>
          <w:sz w:val="24"/>
          <w:lang w:eastAsia="en-US"/>
        </w:rPr>
        <w:t>021:2015 34310000-3 – Двигуни та їх частини</w:t>
      </w:r>
      <w:r w:rsidR="00315086" w:rsidRPr="0067156D">
        <w:rPr>
          <w:rFonts w:ascii="Times New Roman" w:eastAsia="Times New Roman" w:hAnsi="Times New Roman" w:cs="Times New Roman"/>
          <w:b/>
          <w:sz w:val="24"/>
          <w:lang w:eastAsia="en-US"/>
        </w:rPr>
        <w:t>.</w:t>
      </w:r>
    </w:p>
    <w:p w14:paraId="680DF732" w14:textId="77777777"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14:paraId="7AD124E8"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481E020"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580119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D3022F3"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AB9B49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61520FC5"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433EFA1"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777CBF03"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7B8D9E4" w14:textId="77777777" w:rsidR="007E49CC" w:rsidRPr="009B10B8" w:rsidRDefault="007E49CC">
      <w:pPr>
        <w:spacing w:before="240" w:after="0" w:line="240" w:lineRule="auto"/>
        <w:rPr>
          <w:rFonts w:ascii="Times New Roman" w:eastAsia="Times New Roman" w:hAnsi="Times New Roman" w:cs="Times New Roman"/>
          <w:sz w:val="24"/>
          <w:szCs w:val="24"/>
        </w:rPr>
      </w:pPr>
    </w:p>
    <w:p w14:paraId="598BC6C9" w14:textId="77777777" w:rsidR="003360F0" w:rsidRDefault="003360F0">
      <w:pPr>
        <w:spacing w:before="240" w:after="0" w:line="240" w:lineRule="auto"/>
        <w:rPr>
          <w:rFonts w:ascii="Times New Roman" w:eastAsia="Times New Roman" w:hAnsi="Times New Roman" w:cs="Times New Roman"/>
          <w:sz w:val="24"/>
          <w:szCs w:val="24"/>
        </w:rPr>
      </w:pPr>
    </w:p>
    <w:p w14:paraId="6255E762" w14:textId="77777777" w:rsidR="006208BB" w:rsidRPr="009B10B8" w:rsidRDefault="006208BB">
      <w:pPr>
        <w:spacing w:before="240" w:after="0" w:line="240" w:lineRule="auto"/>
        <w:rPr>
          <w:rFonts w:ascii="Times New Roman" w:eastAsia="Times New Roman" w:hAnsi="Times New Roman" w:cs="Times New Roman"/>
          <w:sz w:val="24"/>
          <w:szCs w:val="24"/>
        </w:rPr>
      </w:pPr>
    </w:p>
    <w:p w14:paraId="149A76B1"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CA0CF52" w14:textId="77777777" w:rsidR="00444C4C" w:rsidRDefault="00444C4C">
      <w:pPr>
        <w:spacing w:before="240" w:after="0" w:line="240" w:lineRule="auto"/>
        <w:rPr>
          <w:rFonts w:ascii="Times New Roman" w:eastAsia="Times New Roman" w:hAnsi="Times New Roman" w:cs="Times New Roman"/>
          <w:sz w:val="24"/>
          <w:szCs w:val="24"/>
        </w:rPr>
      </w:pPr>
    </w:p>
    <w:p w14:paraId="103E2FE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CC01306" w14:textId="7E1D6E23" w:rsidR="00444C4C"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67156D">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p w14:paraId="33C9BB55" w14:textId="77777777" w:rsidR="00CF642A" w:rsidRPr="009B10B8" w:rsidRDefault="00CF642A">
      <w:pPr>
        <w:spacing w:before="240" w:after="0" w:line="240" w:lineRule="auto"/>
        <w:jc w:val="center"/>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51E0DD5E" w14:textId="77777777">
        <w:trPr>
          <w:trHeight w:val="416"/>
          <w:jc w:val="center"/>
        </w:trPr>
        <w:tc>
          <w:tcPr>
            <w:tcW w:w="705" w:type="dxa"/>
            <w:vAlign w:val="center"/>
          </w:tcPr>
          <w:p w14:paraId="2FA694D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p>
        </w:tc>
        <w:tc>
          <w:tcPr>
            <w:tcW w:w="9255" w:type="dxa"/>
            <w:gridSpan w:val="2"/>
            <w:vAlign w:val="center"/>
          </w:tcPr>
          <w:p w14:paraId="24A7BBEB"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27B40234" w14:textId="77777777">
        <w:trPr>
          <w:trHeight w:val="411"/>
          <w:jc w:val="center"/>
        </w:trPr>
        <w:tc>
          <w:tcPr>
            <w:tcW w:w="705" w:type="dxa"/>
            <w:vAlign w:val="center"/>
          </w:tcPr>
          <w:p w14:paraId="3A99456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25093E1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6EA0BE5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5CF0C4B7" w14:textId="77777777">
        <w:trPr>
          <w:trHeight w:val="1119"/>
          <w:jc w:val="center"/>
        </w:trPr>
        <w:tc>
          <w:tcPr>
            <w:tcW w:w="705" w:type="dxa"/>
          </w:tcPr>
          <w:p w14:paraId="3FC547A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E5AA571"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6899660"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75AAECD"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5557A64C" w14:textId="77777777">
        <w:trPr>
          <w:trHeight w:val="615"/>
          <w:jc w:val="center"/>
        </w:trPr>
        <w:tc>
          <w:tcPr>
            <w:tcW w:w="705" w:type="dxa"/>
          </w:tcPr>
          <w:p w14:paraId="1BB77CF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94108E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7F009B6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502D78A5" w14:textId="77777777">
        <w:trPr>
          <w:trHeight w:val="285"/>
          <w:jc w:val="center"/>
        </w:trPr>
        <w:tc>
          <w:tcPr>
            <w:tcW w:w="705" w:type="dxa"/>
          </w:tcPr>
          <w:p w14:paraId="1E939BA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1FC67084"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1AD749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5DD2C1F8" w14:textId="77777777">
        <w:trPr>
          <w:trHeight w:val="510"/>
          <w:jc w:val="center"/>
        </w:trPr>
        <w:tc>
          <w:tcPr>
            <w:tcW w:w="705" w:type="dxa"/>
          </w:tcPr>
          <w:p w14:paraId="7B7A244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17CEF643"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79CA37F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6E0AD598" w14:textId="77777777">
        <w:trPr>
          <w:trHeight w:val="1119"/>
          <w:jc w:val="center"/>
        </w:trPr>
        <w:tc>
          <w:tcPr>
            <w:tcW w:w="705" w:type="dxa"/>
          </w:tcPr>
          <w:p w14:paraId="7968380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2E399AA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EF41F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5FC3D676"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77074C66"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E463DC1" w14:textId="77777777">
        <w:trPr>
          <w:trHeight w:val="15"/>
          <w:jc w:val="center"/>
        </w:trPr>
        <w:tc>
          <w:tcPr>
            <w:tcW w:w="705" w:type="dxa"/>
          </w:tcPr>
          <w:p w14:paraId="30B121D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66B945D"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38277F2A"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33A32130" w14:textId="77777777">
        <w:trPr>
          <w:trHeight w:val="240"/>
          <w:jc w:val="center"/>
        </w:trPr>
        <w:tc>
          <w:tcPr>
            <w:tcW w:w="705" w:type="dxa"/>
          </w:tcPr>
          <w:p w14:paraId="47BC0A9A"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13EF8898"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6757F01B"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59953E47" w14:textId="77777777" w:rsidTr="003360F0">
        <w:trPr>
          <w:trHeight w:val="1354"/>
          <w:jc w:val="center"/>
        </w:trPr>
        <w:tc>
          <w:tcPr>
            <w:tcW w:w="705" w:type="dxa"/>
          </w:tcPr>
          <w:p w14:paraId="143CFF1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0311CD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33EB58FE" w14:textId="672C8BD5" w:rsidR="0067156D" w:rsidRPr="003F6230" w:rsidRDefault="003F6230" w:rsidP="0067156D">
            <w:pPr>
              <w:jc w:val="both"/>
              <w:rPr>
                <w:rFonts w:ascii="Times New Roman" w:hAnsi="Times New Roman" w:cs="Times New Roman"/>
                <w:sz w:val="24"/>
                <w:szCs w:val="24"/>
              </w:rPr>
            </w:pPr>
            <w:r w:rsidRPr="003F6230">
              <w:rPr>
                <w:rFonts w:ascii="Times New Roman" w:eastAsia="Times New Roman" w:hAnsi="Times New Roman" w:cs="Times New Roman"/>
              </w:rPr>
              <w:t>Двигун внутрішнього згорання (Дизельний)</w:t>
            </w:r>
            <w:r w:rsidR="001C0399" w:rsidRPr="003F6230">
              <w:rPr>
                <w:rFonts w:ascii="Times New Roman" w:hAnsi="Times New Roman" w:cs="Times New Roman"/>
                <w:sz w:val="24"/>
                <w:szCs w:val="24"/>
              </w:rPr>
              <w:t>,</w:t>
            </w:r>
          </w:p>
          <w:p w14:paraId="7AB0540C" w14:textId="2DE1981A" w:rsidR="00444C4C" w:rsidRPr="009B10B8" w:rsidRDefault="001C0399" w:rsidP="0067156D">
            <w:pPr>
              <w:jc w:val="both"/>
              <w:rPr>
                <w:rFonts w:ascii="Times New Roman" w:eastAsia="Times New Roman" w:hAnsi="Times New Roman" w:cs="Times New Roman"/>
                <w:sz w:val="24"/>
                <w:szCs w:val="24"/>
              </w:rPr>
            </w:pPr>
            <w:r>
              <w:rPr>
                <w:rFonts w:ascii="Times New Roman" w:hAnsi="Times New Roman" w:cs="Times New Roman"/>
                <w:sz w:val="24"/>
                <w:szCs w:val="24"/>
              </w:rPr>
              <w:t>к</w:t>
            </w:r>
            <w:r w:rsidR="0067156D" w:rsidRPr="0067156D">
              <w:rPr>
                <w:rFonts w:ascii="Times New Roman" w:hAnsi="Times New Roman" w:cs="Times New Roman"/>
                <w:sz w:val="24"/>
                <w:szCs w:val="24"/>
              </w:rPr>
              <w:t>од</w:t>
            </w:r>
            <w:r w:rsidR="009C4300">
              <w:rPr>
                <w:rFonts w:ascii="Times New Roman" w:hAnsi="Times New Roman" w:cs="Times New Roman"/>
                <w:sz w:val="24"/>
                <w:szCs w:val="24"/>
              </w:rPr>
              <w:t xml:space="preserve"> ДК</w:t>
            </w:r>
            <w:r w:rsidR="0067156D" w:rsidRPr="0067156D">
              <w:rPr>
                <w:rFonts w:ascii="Times New Roman" w:hAnsi="Times New Roman" w:cs="Times New Roman"/>
                <w:sz w:val="24"/>
                <w:szCs w:val="24"/>
              </w:rPr>
              <w:t xml:space="preserve"> 021:2015 34310000-3 – Двигуни та їх частини.</w:t>
            </w:r>
          </w:p>
        </w:tc>
      </w:tr>
      <w:tr w:rsidR="005A2413" w:rsidRPr="009B10B8" w14:paraId="62A40E6D" w14:textId="77777777">
        <w:trPr>
          <w:trHeight w:val="1119"/>
          <w:jc w:val="center"/>
        </w:trPr>
        <w:tc>
          <w:tcPr>
            <w:tcW w:w="705" w:type="dxa"/>
          </w:tcPr>
          <w:p w14:paraId="4D8315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38E1107C"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D4246D4"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5D568C86" w14:textId="77777777">
        <w:trPr>
          <w:trHeight w:val="1119"/>
          <w:jc w:val="center"/>
        </w:trPr>
        <w:tc>
          <w:tcPr>
            <w:tcW w:w="705" w:type="dxa"/>
          </w:tcPr>
          <w:p w14:paraId="4ACA5C8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04C0387" w14:textId="77777777"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14:paraId="505B73D9" w14:textId="34B93EFA" w:rsidR="00CF642A" w:rsidRDefault="00315086" w:rsidP="00CF642A">
            <w:pPr>
              <w:widowControl w:val="0"/>
              <w:ind w:right="120"/>
              <w:jc w:val="both"/>
              <w:rPr>
                <w:rFonts w:ascii="Times New Roman" w:eastAsia="Times New Roman" w:hAnsi="Times New Roman" w:cs="Times New Roman"/>
                <w:sz w:val="24"/>
                <w:szCs w:val="24"/>
              </w:rPr>
            </w:pPr>
            <w:r w:rsidRPr="00706BB9">
              <w:rPr>
                <w:rFonts w:ascii="Times New Roman" w:eastAsia="Times New Roman" w:hAnsi="Times New Roman" w:cs="Times New Roman"/>
                <w:sz w:val="24"/>
                <w:szCs w:val="24"/>
              </w:rPr>
              <w:t xml:space="preserve">Кількість: </w:t>
            </w:r>
            <w:r w:rsidR="0067156D">
              <w:rPr>
                <w:rFonts w:ascii="Times New Roman" w:eastAsia="Times New Roman" w:hAnsi="Times New Roman" w:cs="Times New Roman"/>
                <w:sz w:val="24"/>
                <w:szCs w:val="24"/>
              </w:rPr>
              <w:t>1 шт.</w:t>
            </w:r>
          </w:p>
          <w:p w14:paraId="22F785A6" w14:textId="77777777" w:rsidR="00315086" w:rsidRPr="00504402" w:rsidRDefault="00315086" w:rsidP="00315086">
            <w:pPr>
              <w:widowControl w:val="0"/>
              <w:ind w:right="120"/>
              <w:jc w:val="both"/>
              <w:rPr>
                <w:rFonts w:ascii="Times New Roman" w:eastAsia="Times New Roman" w:hAnsi="Times New Roman" w:cs="Times New Roman"/>
                <w:sz w:val="24"/>
                <w:szCs w:val="24"/>
              </w:rPr>
            </w:pPr>
          </w:p>
          <w:p w14:paraId="7B649935" w14:textId="220C1ADA" w:rsidR="00444C4C" w:rsidRPr="009B10B8" w:rsidRDefault="00315086" w:rsidP="005975FF">
            <w:pPr>
              <w:widowControl w:val="0"/>
              <w:ind w:right="120"/>
              <w:jc w:val="both"/>
              <w:rPr>
                <w:rFonts w:ascii="Times New Roman" w:eastAsia="Times New Roman" w:hAnsi="Times New Roman" w:cs="Times New Roman"/>
                <w:i/>
                <w:sz w:val="24"/>
                <w:szCs w:val="24"/>
              </w:rPr>
            </w:pPr>
            <w:r w:rsidRPr="00052D21">
              <w:rPr>
                <w:rFonts w:ascii="Times New Roman" w:eastAsia="Times New Roman" w:hAnsi="Times New Roman" w:cs="Times New Roman"/>
                <w:sz w:val="24"/>
                <w:szCs w:val="24"/>
              </w:rPr>
              <w:t xml:space="preserve">Місце поставки товарів: </w:t>
            </w:r>
            <w:r w:rsidRPr="00706BB9">
              <w:rPr>
                <w:rFonts w:ascii="Times New Roman" w:eastAsia="Times New Roman" w:hAnsi="Times New Roman" w:cs="Times New Roman"/>
                <w:sz w:val="24"/>
                <w:szCs w:val="24"/>
              </w:rPr>
              <w:t xml:space="preserve">37503, Полтавська обл., м. Лубни, </w:t>
            </w:r>
            <w:proofErr w:type="spellStart"/>
            <w:r w:rsidRPr="00706BB9">
              <w:rPr>
                <w:rFonts w:ascii="Times New Roman" w:eastAsia="Times New Roman" w:hAnsi="Times New Roman" w:cs="Times New Roman"/>
                <w:sz w:val="24"/>
                <w:szCs w:val="24"/>
              </w:rPr>
              <w:t>вул.Кононівська</w:t>
            </w:r>
            <w:proofErr w:type="spellEnd"/>
            <w:r w:rsidRPr="00706BB9">
              <w:rPr>
                <w:rFonts w:ascii="Times New Roman" w:eastAsia="Times New Roman" w:hAnsi="Times New Roman" w:cs="Times New Roman"/>
                <w:sz w:val="24"/>
                <w:szCs w:val="24"/>
              </w:rPr>
              <w:t>, 152</w:t>
            </w:r>
          </w:p>
        </w:tc>
      </w:tr>
      <w:tr w:rsidR="005A2413" w:rsidRPr="009B10B8" w14:paraId="3E154C2E" w14:textId="77777777">
        <w:trPr>
          <w:trHeight w:val="645"/>
          <w:jc w:val="center"/>
        </w:trPr>
        <w:tc>
          <w:tcPr>
            <w:tcW w:w="705" w:type="dxa"/>
          </w:tcPr>
          <w:p w14:paraId="5C59DDB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7E9B00E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B7DA450" w14:textId="73713EE2" w:rsidR="00444C4C" w:rsidRPr="009B10B8" w:rsidRDefault="005975FF" w:rsidP="003F6230">
            <w:pPr>
              <w:widowControl w:val="0"/>
              <w:rPr>
                <w:rFonts w:ascii="Times New Roman" w:eastAsia="Times New Roman" w:hAnsi="Times New Roman" w:cs="Times New Roman"/>
                <w:sz w:val="24"/>
                <w:szCs w:val="24"/>
              </w:rPr>
            </w:pPr>
            <w:r w:rsidRPr="0067156D">
              <w:rPr>
                <w:rFonts w:ascii="Times New Roman" w:eastAsia="Times New Roman" w:hAnsi="Times New Roman" w:cs="Times New Roman"/>
                <w:sz w:val="24"/>
                <w:szCs w:val="24"/>
              </w:rPr>
              <w:t xml:space="preserve">до  </w:t>
            </w:r>
            <w:r w:rsidR="003F6230">
              <w:rPr>
                <w:rFonts w:ascii="Times New Roman" w:eastAsia="Times New Roman" w:hAnsi="Times New Roman" w:cs="Times New Roman"/>
                <w:sz w:val="24"/>
                <w:szCs w:val="24"/>
              </w:rPr>
              <w:t>15</w:t>
            </w:r>
            <w:r w:rsidRPr="0067156D">
              <w:rPr>
                <w:rFonts w:ascii="Times New Roman" w:eastAsia="Times New Roman" w:hAnsi="Times New Roman" w:cs="Times New Roman"/>
                <w:sz w:val="24"/>
                <w:szCs w:val="24"/>
              </w:rPr>
              <w:t xml:space="preserve"> </w:t>
            </w:r>
            <w:r w:rsidR="003F6230">
              <w:rPr>
                <w:rFonts w:ascii="Times New Roman" w:eastAsia="Times New Roman" w:hAnsi="Times New Roman" w:cs="Times New Roman"/>
                <w:sz w:val="24"/>
                <w:szCs w:val="24"/>
              </w:rPr>
              <w:t>березня</w:t>
            </w:r>
            <w:r w:rsidRPr="0067156D">
              <w:rPr>
                <w:rFonts w:ascii="Times New Roman" w:eastAsia="Times New Roman" w:hAnsi="Times New Roman" w:cs="Times New Roman"/>
                <w:sz w:val="24"/>
                <w:szCs w:val="24"/>
              </w:rPr>
              <w:t xml:space="preserve">  202</w:t>
            </w:r>
            <w:r w:rsidR="00CF642A" w:rsidRPr="0067156D">
              <w:rPr>
                <w:rFonts w:ascii="Times New Roman" w:eastAsia="Times New Roman" w:hAnsi="Times New Roman" w:cs="Times New Roman"/>
                <w:sz w:val="24"/>
                <w:szCs w:val="24"/>
              </w:rPr>
              <w:t>4</w:t>
            </w:r>
            <w:r w:rsidR="00315086" w:rsidRPr="0067156D">
              <w:rPr>
                <w:rFonts w:ascii="Times New Roman" w:eastAsia="Times New Roman" w:hAnsi="Times New Roman" w:cs="Times New Roman"/>
                <w:sz w:val="24"/>
                <w:szCs w:val="24"/>
              </w:rPr>
              <w:t xml:space="preserve"> року</w:t>
            </w:r>
            <w:r w:rsidR="005F6DCD" w:rsidRPr="0067156D">
              <w:rPr>
                <w:rFonts w:ascii="Times New Roman" w:eastAsia="Times New Roman" w:hAnsi="Times New Roman" w:cs="Times New Roman"/>
                <w:sz w:val="24"/>
                <w:szCs w:val="24"/>
              </w:rPr>
              <w:t>.</w:t>
            </w:r>
          </w:p>
        </w:tc>
      </w:tr>
      <w:tr w:rsidR="005A2413" w:rsidRPr="009B10B8" w14:paraId="489A9900" w14:textId="77777777">
        <w:trPr>
          <w:trHeight w:val="841"/>
          <w:jc w:val="center"/>
        </w:trPr>
        <w:tc>
          <w:tcPr>
            <w:tcW w:w="705" w:type="dxa"/>
          </w:tcPr>
          <w:p w14:paraId="521866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D25701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704956F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2D892ECC" w14:textId="77777777">
        <w:trPr>
          <w:trHeight w:val="1119"/>
          <w:jc w:val="center"/>
        </w:trPr>
        <w:tc>
          <w:tcPr>
            <w:tcW w:w="705" w:type="dxa"/>
          </w:tcPr>
          <w:p w14:paraId="6DEC694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2190495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75AB2C6"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0E7EDA5E" w14:textId="77777777">
        <w:trPr>
          <w:trHeight w:val="1119"/>
          <w:jc w:val="center"/>
        </w:trPr>
        <w:tc>
          <w:tcPr>
            <w:tcW w:w="705" w:type="dxa"/>
          </w:tcPr>
          <w:p w14:paraId="02D50BE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2371EF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7ABFFD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7C81B8B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98ECE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C4FCE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2749D2"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E47A2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D2779F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A66B023" w14:textId="77777777">
        <w:trPr>
          <w:trHeight w:val="501"/>
          <w:jc w:val="center"/>
        </w:trPr>
        <w:tc>
          <w:tcPr>
            <w:tcW w:w="9960" w:type="dxa"/>
            <w:gridSpan w:val="3"/>
            <w:vAlign w:val="center"/>
          </w:tcPr>
          <w:p w14:paraId="338BEF4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511B81A2" w14:textId="77777777">
        <w:trPr>
          <w:trHeight w:val="1975"/>
          <w:jc w:val="center"/>
        </w:trPr>
        <w:tc>
          <w:tcPr>
            <w:tcW w:w="705" w:type="dxa"/>
          </w:tcPr>
          <w:p w14:paraId="707FFD8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92E7444"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2F4C8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9728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FA0B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78A77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100EF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12CA31C9" w14:textId="77777777">
        <w:trPr>
          <w:trHeight w:val="1119"/>
          <w:jc w:val="center"/>
        </w:trPr>
        <w:tc>
          <w:tcPr>
            <w:tcW w:w="705" w:type="dxa"/>
          </w:tcPr>
          <w:p w14:paraId="274904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73ED53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00860DE7"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CFFA8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6B2228BC" w14:textId="77777777">
        <w:trPr>
          <w:trHeight w:val="480"/>
          <w:jc w:val="center"/>
        </w:trPr>
        <w:tc>
          <w:tcPr>
            <w:tcW w:w="9960" w:type="dxa"/>
            <w:gridSpan w:val="3"/>
            <w:vAlign w:val="center"/>
          </w:tcPr>
          <w:p w14:paraId="71E4A1D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096381B7" w14:textId="77777777">
        <w:trPr>
          <w:trHeight w:val="1119"/>
          <w:jc w:val="center"/>
        </w:trPr>
        <w:tc>
          <w:tcPr>
            <w:tcW w:w="705" w:type="dxa"/>
          </w:tcPr>
          <w:p w14:paraId="1881922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3DD1DF7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7773352"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2F8AF1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632C66"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7CAB33DF"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4EF1E4A7"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30DDB136" w14:textId="77777777"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14:paraId="43E43697"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50F0D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8F893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8FF69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F4097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C1C4225"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226173"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09017B1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B83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9B10B8">
              <w:rPr>
                <w:rFonts w:ascii="Times New Roman" w:eastAsia="Times New Roman" w:hAnsi="Times New Roman" w:cs="Times New Roman"/>
                <w:sz w:val="24"/>
                <w:szCs w:val="24"/>
              </w:rPr>
              <w:lastRenderedPageBreak/>
              <w:t xml:space="preserve">помилки та описки. </w:t>
            </w:r>
          </w:p>
          <w:p w14:paraId="38494DC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6F38E0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F8EF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2FFB722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5C56101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CB318D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CDDB6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4D6802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2A396AA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BE2B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908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636A1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E9174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2F818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88AD1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9B10B8">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1165737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0C99B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0EAE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EF69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3AE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480D4F"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2A334BF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F537E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366DE96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31A05B3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6FD7AF9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4078C5B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445F9C9"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8C7AF9"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17566C1D"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9B10B8">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w:t>
            </w:r>
            <w:proofErr w:type="spellEnd"/>
            <w:r w:rsidRPr="009B10B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697E5D37"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2FCAE82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6395D4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BCA50B"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D146393"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3CCA4F"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9EC3F"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592BE4"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F5B61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57C90E"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C8EE1B" w14:textId="77777777" w:rsidR="00444C4C" w:rsidRPr="009B10B8" w:rsidRDefault="005E715D" w:rsidP="005E715D">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6899AE0" w14:textId="77777777">
        <w:trPr>
          <w:trHeight w:val="913"/>
          <w:jc w:val="center"/>
        </w:trPr>
        <w:tc>
          <w:tcPr>
            <w:tcW w:w="705" w:type="dxa"/>
          </w:tcPr>
          <w:p w14:paraId="4973FF5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218108B" w14:textId="77777777" w:rsidR="00444C4C" w:rsidRPr="009B10B8" w:rsidRDefault="00E2593B">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03F46BC"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CC9A47F" w14:textId="77777777">
        <w:trPr>
          <w:trHeight w:val="1119"/>
          <w:jc w:val="center"/>
        </w:trPr>
        <w:tc>
          <w:tcPr>
            <w:tcW w:w="705" w:type="dxa"/>
          </w:tcPr>
          <w:p w14:paraId="2807689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44C4F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C463770"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11FEAFCF" w14:textId="77777777">
        <w:trPr>
          <w:trHeight w:val="560"/>
          <w:jc w:val="center"/>
        </w:trPr>
        <w:tc>
          <w:tcPr>
            <w:tcW w:w="705" w:type="dxa"/>
          </w:tcPr>
          <w:p w14:paraId="1EB869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3BB5E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62CEA18"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641D78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9A3D48"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0D2DE8C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48945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3C6F3986"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31C0C8C3" w14:textId="77777777">
        <w:trPr>
          <w:trHeight w:val="1119"/>
          <w:jc w:val="center"/>
        </w:trPr>
        <w:tc>
          <w:tcPr>
            <w:tcW w:w="705" w:type="dxa"/>
          </w:tcPr>
          <w:p w14:paraId="72AB61C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D2F75F"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F68B687"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2F2F29A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3F5E49AE"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1F3D79C5"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75411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4E4CD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E5E2BD"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384D6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w:t>
            </w:r>
            <w:r w:rsidRPr="009B10B8">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2"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BFDE24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755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476EC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70C32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FB44E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8EF91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F75AA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776A2E" w:rsidRPr="00776A2E">
              <w:rPr>
                <w:rFonts w:ascii="Times New Roman" w:eastAsia="Times New Roman" w:hAnsi="Times New Roman" w:cs="Times New Roman"/>
                <w:sz w:val="24"/>
                <w:szCs w:val="24"/>
              </w:rPr>
              <w:t xml:space="preserve">учасник процедури закупівлі або кінцевий </w:t>
            </w:r>
            <w:proofErr w:type="spellStart"/>
            <w:r w:rsidR="00776A2E" w:rsidRPr="00776A2E">
              <w:rPr>
                <w:rFonts w:ascii="Times New Roman" w:eastAsia="Times New Roman" w:hAnsi="Times New Roman" w:cs="Times New Roman"/>
                <w:sz w:val="24"/>
                <w:szCs w:val="24"/>
              </w:rPr>
              <w:t>бенефіціарний</w:t>
            </w:r>
            <w:proofErr w:type="spellEnd"/>
            <w:r w:rsidR="00776A2E" w:rsidRPr="00776A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5D63FA"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4735" w14:textId="77777777" w:rsidR="005E715D" w:rsidRPr="009B10B8" w:rsidRDefault="005E715D" w:rsidP="005E715D">
            <w:pPr>
              <w:jc w:val="both"/>
              <w:rPr>
                <w:rFonts w:ascii="Times New Roman" w:eastAsia="Times New Roman" w:hAnsi="Times New Roman" w:cs="Times New Roman"/>
                <w:sz w:val="24"/>
                <w:szCs w:val="24"/>
              </w:rPr>
            </w:pPr>
          </w:p>
          <w:p w14:paraId="6EA5B0D7"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9B10B8">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7E1A38"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48FAFF19" w14:textId="77777777">
        <w:trPr>
          <w:trHeight w:val="1119"/>
          <w:jc w:val="center"/>
        </w:trPr>
        <w:tc>
          <w:tcPr>
            <w:tcW w:w="705" w:type="dxa"/>
          </w:tcPr>
          <w:p w14:paraId="4BE2A25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507A40E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D192706"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9B10B8">
                <w:rPr>
                  <w:rFonts w:ascii="Times New Roman" w:eastAsia="Times New Roman" w:hAnsi="Times New Roman" w:cs="Times New Roman"/>
                  <w:sz w:val="24"/>
                  <w:szCs w:val="24"/>
                </w:rPr>
                <w:t xml:space="preserve"> пунктом третім </w:t>
              </w:r>
            </w:hyperlink>
            <w:hyperlink r:id="rId14">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788AF7DF" w14:textId="77777777">
        <w:trPr>
          <w:trHeight w:val="1119"/>
          <w:jc w:val="center"/>
        </w:trPr>
        <w:tc>
          <w:tcPr>
            <w:tcW w:w="705" w:type="dxa"/>
          </w:tcPr>
          <w:p w14:paraId="60194DE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5CE7F5E"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1DF91AEF"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14787334" w14:textId="77777777">
        <w:trPr>
          <w:trHeight w:val="841"/>
          <w:jc w:val="center"/>
        </w:trPr>
        <w:tc>
          <w:tcPr>
            <w:tcW w:w="705" w:type="dxa"/>
          </w:tcPr>
          <w:p w14:paraId="065416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6300781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40CA73C"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4AD94061" w14:textId="77777777">
        <w:trPr>
          <w:trHeight w:val="442"/>
          <w:jc w:val="center"/>
        </w:trPr>
        <w:tc>
          <w:tcPr>
            <w:tcW w:w="9960" w:type="dxa"/>
            <w:gridSpan w:val="3"/>
            <w:vAlign w:val="center"/>
          </w:tcPr>
          <w:p w14:paraId="6BE8538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04A6CB0" w14:textId="77777777">
        <w:trPr>
          <w:trHeight w:val="1119"/>
          <w:jc w:val="center"/>
        </w:trPr>
        <w:tc>
          <w:tcPr>
            <w:tcW w:w="705" w:type="dxa"/>
          </w:tcPr>
          <w:p w14:paraId="0B87971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BBC1CA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AA32D13" w14:textId="4F46C057"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C633EF">
              <w:rPr>
                <w:rFonts w:ascii="Times New Roman" w:eastAsia="Times New Roman" w:hAnsi="Times New Roman" w:cs="Times New Roman"/>
                <w:b/>
                <w:sz w:val="24"/>
                <w:szCs w:val="24"/>
                <w:u w:val="single"/>
              </w:rPr>
              <w:t>21</w:t>
            </w:r>
            <w:bookmarkStart w:id="7" w:name="_GoBack"/>
            <w:bookmarkEnd w:id="7"/>
            <w:r w:rsidRPr="0067156D">
              <w:rPr>
                <w:rFonts w:ascii="Times New Roman" w:eastAsia="Times New Roman" w:hAnsi="Times New Roman" w:cs="Times New Roman"/>
                <w:b/>
                <w:sz w:val="24"/>
                <w:szCs w:val="24"/>
                <w:u w:val="single"/>
              </w:rPr>
              <w:t xml:space="preserve"> </w:t>
            </w:r>
            <w:r w:rsidR="005E2D5A">
              <w:rPr>
                <w:rFonts w:ascii="Times New Roman" w:eastAsia="Times New Roman" w:hAnsi="Times New Roman" w:cs="Times New Roman"/>
                <w:b/>
                <w:sz w:val="24"/>
                <w:szCs w:val="24"/>
                <w:u w:val="single"/>
              </w:rPr>
              <w:t>лютого</w:t>
            </w:r>
            <w:r w:rsidRPr="0067156D">
              <w:rPr>
                <w:rFonts w:ascii="Times New Roman" w:eastAsia="Times New Roman" w:hAnsi="Times New Roman" w:cs="Times New Roman"/>
                <w:b/>
                <w:sz w:val="24"/>
                <w:szCs w:val="24"/>
              </w:rPr>
              <w:t xml:space="preserve"> 20</w:t>
            </w:r>
            <w:r w:rsidR="008077E2" w:rsidRPr="0067156D">
              <w:rPr>
                <w:rFonts w:ascii="Times New Roman" w:eastAsia="Times New Roman" w:hAnsi="Times New Roman" w:cs="Times New Roman"/>
                <w:b/>
                <w:sz w:val="24"/>
                <w:szCs w:val="24"/>
                <w:u w:val="single"/>
              </w:rPr>
              <w:t>2</w:t>
            </w:r>
            <w:r w:rsidR="00CF642A" w:rsidRPr="0067156D">
              <w:rPr>
                <w:rFonts w:ascii="Times New Roman" w:eastAsia="Times New Roman" w:hAnsi="Times New Roman" w:cs="Times New Roman"/>
                <w:b/>
                <w:sz w:val="24"/>
                <w:szCs w:val="24"/>
                <w:u w:val="single"/>
              </w:rPr>
              <w:t>4</w:t>
            </w:r>
            <w:r w:rsidRPr="0067156D">
              <w:rPr>
                <w:rFonts w:ascii="Times New Roman" w:eastAsia="Times New Roman" w:hAnsi="Times New Roman" w:cs="Times New Roman"/>
                <w:b/>
                <w:sz w:val="24"/>
                <w:szCs w:val="24"/>
              </w:rPr>
              <w:t xml:space="preserve"> року</w:t>
            </w:r>
            <w:r w:rsidR="00FF002C" w:rsidRPr="0067156D">
              <w:rPr>
                <w:rFonts w:ascii="Times New Roman" w:eastAsia="Times New Roman" w:hAnsi="Times New Roman" w:cs="Times New Roman"/>
                <w:b/>
                <w:sz w:val="24"/>
                <w:szCs w:val="24"/>
              </w:rPr>
              <w:t>,</w:t>
            </w:r>
            <w:r w:rsidRPr="0067156D">
              <w:rPr>
                <w:rFonts w:ascii="Times New Roman" w:eastAsia="Times New Roman" w:hAnsi="Times New Roman" w:cs="Times New Roman"/>
                <w:b/>
                <w:sz w:val="24"/>
                <w:szCs w:val="24"/>
              </w:rPr>
              <w:t xml:space="preserve">  </w:t>
            </w:r>
            <w:r w:rsidR="00E7410D" w:rsidRPr="0067156D">
              <w:rPr>
                <w:rFonts w:ascii="Times New Roman" w:eastAsia="Times New Roman" w:hAnsi="Times New Roman" w:cs="Times New Roman"/>
                <w:b/>
                <w:sz w:val="24"/>
                <w:szCs w:val="24"/>
                <w:u w:val="single"/>
              </w:rPr>
              <w:t>12</w:t>
            </w:r>
            <w:r w:rsidRPr="0067156D">
              <w:rPr>
                <w:rFonts w:ascii="Times New Roman" w:eastAsia="Times New Roman" w:hAnsi="Times New Roman" w:cs="Times New Roman"/>
                <w:b/>
                <w:sz w:val="24"/>
                <w:szCs w:val="24"/>
              </w:rPr>
              <w:t>:</w:t>
            </w:r>
            <w:r w:rsidR="00E7410D" w:rsidRPr="0067156D">
              <w:rPr>
                <w:rFonts w:ascii="Times New Roman" w:eastAsia="Times New Roman" w:hAnsi="Times New Roman" w:cs="Times New Roman"/>
                <w:b/>
                <w:sz w:val="24"/>
                <w:szCs w:val="24"/>
                <w:u w:val="single"/>
              </w:rPr>
              <w:t>00</w:t>
            </w:r>
            <w:r w:rsidRPr="0067156D">
              <w:rPr>
                <w:rFonts w:ascii="Times New Roman" w:eastAsia="Times New Roman" w:hAnsi="Times New Roman" w:cs="Times New Roman"/>
                <w:b/>
                <w:sz w:val="24"/>
                <w:szCs w:val="24"/>
              </w:rPr>
              <w:t xml:space="preserve"> </w:t>
            </w:r>
            <w:r w:rsidR="00FF002C" w:rsidRPr="0067156D">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104EA9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A9C2D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A53761"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Тендерні пропозиції після закінчення кінцевого строку їх </w:t>
            </w:r>
            <w:r w:rsidRPr="009B10B8">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5A2413" w:rsidRPr="009B10B8" w14:paraId="2F29D2C1" w14:textId="77777777">
        <w:trPr>
          <w:trHeight w:val="1119"/>
          <w:jc w:val="center"/>
        </w:trPr>
        <w:tc>
          <w:tcPr>
            <w:tcW w:w="705" w:type="dxa"/>
          </w:tcPr>
          <w:p w14:paraId="02387DB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C3BD741"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2EBDC98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E94CFC"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3B2C93"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3ECA1FDC" w14:textId="77777777">
        <w:trPr>
          <w:trHeight w:val="512"/>
          <w:jc w:val="center"/>
        </w:trPr>
        <w:tc>
          <w:tcPr>
            <w:tcW w:w="9960" w:type="dxa"/>
            <w:gridSpan w:val="3"/>
            <w:vAlign w:val="center"/>
          </w:tcPr>
          <w:p w14:paraId="7286F7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19A8032E" w14:textId="77777777">
        <w:trPr>
          <w:trHeight w:val="1119"/>
          <w:jc w:val="center"/>
        </w:trPr>
        <w:tc>
          <w:tcPr>
            <w:tcW w:w="705" w:type="dxa"/>
          </w:tcPr>
          <w:p w14:paraId="6B35217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052F88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152265"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7D53DF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B69B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A783985"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14369C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3CBAB4"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6ED3379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9B10B8">
              <w:rPr>
                <w:rFonts w:ascii="Times New Roman" w:eastAsia="Times New Roman" w:hAnsi="Times New Roman" w:cs="Times New Roman"/>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08C8DE"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0EC6CA"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5ECFA92"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555594"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104D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E403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5C8E5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9CDFB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14:paraId="6E25D35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Pr="0067156D">
              <w:rPr>
                <w:rFonts w:ascii="Times New Roman" w:eastAsia="Times New Roman" w:hAnsi="Times New Roman" w:cs="Times New Roman"/>
                <w:sz w:val="24"/>
                <w:szCs w:val="24"/>
              </w:rPr>
              <w:t xml:space="preserve">– </w:t>
            </w:r>
            <w:r w:rsidR="005F6DCD" w:rsidRPr="0067156D">
              <w:rPr>
                <w:rFonts w:ascii="Times New Roman" w:eastAsia="Times New Roman" w:hAnsi="Times New Roman" w:cs="Times New Roman"/>
                <w:sz w:val="24"/>
                <w:szCs w:val="24"/>
              </w:rPr>
              <w:t>0</w:t>
            </w:r>
            <w:r w:rsidR="006208BB" w:rsidRPr="0067156D">
              <w:rPr>
                <w:rFonts w:ascii="Times New Roman" w:eastAsia="Times New Roman" w:hAnsi="Times New Roman" w:cs="Times New Roman"/>
                <w:sz w:val="24"/>
                <w:szCs w:val="24"/>
              </w:rPr>
              <w:t>,</w:t>
            </w:r>
            <w:r w:rsidR="005F6DCD" w:rsidRPr="0067156D">
              <w:rPr>
                <w:rFonts w:ascii="Times New Roman" w:eastAsia="Times New Roman" w:hAnsi="Times New Roman" w:cs="Times New Roman"/>
                <w:sz w:val="24"/>
                <w:szCs w:val="24"/>
              </w:rPr>
              <w:t>5</w:t>
            </w:r>
            <w:r w:rsidRPr="0067156D">
              <w:rPr>
                <w:rFonts w:ascii="Times New Roman" w:eastAsia="Times New Roman" w:hAnsi="Times New Roman" w:cs="Times New Roman"/>
                <w:sz w:val="24"/>
                <w:szCs w:val="24"/>
              </w:rPr>
              <w:t xml:space="preserve"> %.</w:t>
            </w:r>
          </w:p>
          <w:p w14:paraId="3C29EA0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w:t>
            </w:r>
            <w:r w:rsidRPr="009B10B8">
              <w:rPr>
                <w:rFonts w:ascii="Times New Roman" w:eastAsia="Times New Roman" w:hAnsi="Times New Roman" w:cs="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04E424"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116BC"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C22C72"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2FFECF"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F2C89"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6C35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w:t>
            </w:r>
            <w:proofErr w:type="spellStart"/>
            <w:r w:rsidRPr="009B10B8">
              <w:rPr>
                <w:rFonts w:ascii="Times New Roman" w:eastAsia="Times New Roman" w:hAnsi="Times New Roman" w:cs="Times New Roman"/>
                <w:sz w:val="24"/>
                <w:szCs w:val="24"/>
              </w:rPr>
              <w:t>невідповідностей</w:t>
            </w:r>
            <w:proofErr w:type="spellEnd"/>
            <w:r w:rsidRPr="009B10B8">
              <w:rPr>
                <w:rFonts w:ascii="Times New Roman" w:eastAsia="Times New Roman" w:hAnsi="Times New Roman" w:cs="Times New Roman"/>
                <w:sz w:val="24"/>
                <w:szCs w:val="24"/>
              </w:rPr>
              <w:t>.</w:t>
            </w:r>
          </w:p>
          <w:p w14:paraId="334860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B624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A47EF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53669F5E" w14:textId="77777777">
        <w:trPr>
          <w:trHeight w:val="1119"/>
          <w:jc w:val="center"/>
        </w:trPr>
        <w:tc>
          <w:tcPr>
            <w:tcW w:w="705" w:type="dxa"/>
          </w:tcPr>
          <w:p w14:paraId="5D8EC4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91C90FE"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67F3402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9F211BA"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F17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9B10B8">
              <w:rPr>
                <w:rFonts w:ascii="Times New Roman" w:eastAsia="Times New Roman" w:hAnsi="Times New Roman" w:cs="Times New Roman"/>
                <w:sz w:val="24"/>
                <w:szCs w:val="24"/>
              </w:rPr>
              <w:lastRenderedPageBreak/>
              <w:t>відміни торгів чи визнання торгів такими, що не відбулися).</w:t>
            </w:r>
          </w:p>
          <w:p w14:paraId="306066B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250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9D40D0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3705B2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8D2A2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72976DFD"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636FE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C9E26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FEE38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36AA92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9B10B8">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E7F61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D9922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43C981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77B5A0"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7F925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C1DFDED"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363A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32257B"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49B2E"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51EFBB" w14:textId="77777777"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9B10B8">
              <w:rPr>
                <w:rFonts w:ascii="Times New Roman" w:eastAsia="Times New Roman" w:hAnsi="Times New Roman" w:cs="Times New Roman"/>
                <w:sz w:val="24"/>
                <w:szCs w:val="24"/>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0F47F51D" w14:textId="77777777">
        <w:trPr>
          <w:trHeight w:val="1119"/>
          <w:jc w:val="center"/>
        </w:trPr>
        <w:tc>
          <w:tcPr>
            <w:tcW w:w="705" w:type="dxa"/>
          </w:tcPr>
          <w:p w14:paraId="22FCA91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51EFF6A7"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7DD644F3"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02007C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07D72D8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64FAF59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ABFE9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351C55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0B503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118376"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EED0DD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9B10B8">
              <w:rPr>
                <w:rFonts w:ascii="Times New Roman" w:eastAsia="Times New Roman" w:hAnsi="Times New Roman" w:cs="Times New Roman"/>
                <w:sz w:val="24"/>
                <w:szCs w:val="24"/>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3A133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39FFA1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1ED0B1E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4744CAA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1F07D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7C8C2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19DE8D"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E7BC96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E945E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92BD3E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6D6A70"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 xml:space="preserve">Замовник може відхилити тендерну пропозицію із </w:t>
            </w:r>
            <w:r w:rsidRPr="009B10B8">
              <w:rPr>
                <w:rFonts w:ascii="Times New Roman" w:eastAsia="Times New Roman" w:hAnsi="Times New Roman" w:cs="Times New Roman"/>
                <w:b/>
                <w:i/>
                <w:sz w:val="24"/>
                <w:szCs w:val="24"/>
              </w:rPr>
              <w:lastRenderedPageBreak/>
              <w:t>зазначенням аргументації в електронній системі закупівель у разі, коли:</w:t>
            </w:r>
          </w:p>
          <w:p w14:paraId="4D990787"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2B2C5"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50D230"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9C2BC4"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62C8B95D" w14:textId="77777777">
        <w:trPr>
          <w:trHeight w:val="472"/>
          <w:jc w:val="center"/>
        </w:trPr>
        <w:tc>
          <w:tcPr>
            <w:tcW w:w="9960" w:type="dxa"/>
            <w:gridSpan w:val="3"/>
            <w:vAlign w:val="center"/>
          </w:tcPr>
          <w:p w14:paraId="56930F8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3057AD26" w14:textId="77777777">
        <w:trPr>
          <w:trHeight w:val="1119"/>
          <w:jc w:val="center"/>
        </w:trPr>
        <w:tc>
          <w:tcPr>
            <w:tcW w:w="705" w:type="dxa"/>
          </w:tcPr>
          <w:p w14:paraId="497C0B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6D27B8E"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DABDB1"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39AC179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1242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99230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2E200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379F4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7E74C48"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 xml:space="preserve">Відкриті торги автоматично відміняються </w:t>
            </w:r>
            <w:r w:rsidRPr="009B10B8">
              <w:rPr>
                <w:rFonts w:ascii="Times New Roman" w:eastAsia="Times New Roman" w:hAnsi="Times New Roman" w:cs="Times New Roman"/>
                <w:b/>
                <w:i/>
                <w:sz w:val="24"/>
                <w:szCs w:val="24"/>
              </w:rPr>
              <w:lastRenderedPageBreak/>
              <w:t>електронною системою закупівель у разі:</w:t>
            </w:r>
          </w:p>
          <w:p w14:paraId="4F660A9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B07E8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F23F5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746E4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02B68D4E"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7CAEAA66" w14:textId="77777777">
        <w:trPr>
          <w:trHeight w:val="1119"/>
          <w:jc w:val="center"/>
        </w:trPr>
        <w:tc>
          <w:tcPr>
            <w:tcW w:w="705" w:type="dxa"/>
          </w:tcPr>
          <w:p w14:paraId="2E9A4D0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708A7F5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44902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3D5B677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9CE94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5DBB706" w14:textId="77777777">
        <w:trPr>
          <w:trHeight w:val="1119"/>
          <w:jc w:val="center"/>
        </w:trPr>
        <w:tc>
          <w:tcPr>
            <w:tcW w:w="705" w:type="dxa"/>
          </w:tcPr>
          <w:p w14:paraId="53CC08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565B9E5"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3A9971F0"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2BB4E5AC"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6C307755" w14:textId="77777777" w:rsidTr="00871EE9">
        <w:trPr>
          <w:trHeight w:val="5224"/>
          <w:jc w:val="center"/>
        </w:trPr>
        <w:tc>
          <w:tcPr>
            <w:tcW w:w="705" w:type="dxa"/>
          </w:tcPr>
          <w:p w14:paraId="69093C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4</w:t>
            </w:r>
          </w:p>
        </w:tc>
        <w:tc>
          <w:tcPr>
            <w:tcW w:w="2835" w:type="dxa"/>
          </w:tcPr>
          <w:p w14:paraId="2257FE6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24C8330D"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5B4DF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C9F6AF"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097323"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4492DE35"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51635E96"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35AB8E1D" w14:textId="77777777">
        <w:trPr>
          <w:trHeight w:val="1119"/>
          <w:jc w:val="center"/>
        </w:trPr>
        <w:tc>
          <w:tcPr>
            <w:tcW w:w="705" w:type="dxa"/>
          </w:tcPr>
          <w:p w14:paraId="1A5EE5B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459FCF23"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EDA3EE5"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177CDD9"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3C20B31B"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4D83F244"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59F2044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349AEF03"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36D00A0D"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661E64E5" w14:textId="77777777" w:rsidR="00461264" w:rsidRPr="009B10B8"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6208BB" w:rsidRPr="009B10B8" w14:paraId="009BFBAA" w14:textId="77777777" w:rsidTr="006208B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118CA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E500B"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617A41" w14:textId="77777777" w:rsidR="006208BB" w:rsidRPr="009B10B8" w:rsidRDefault="006208BB" w:rsidP="006208B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208BB" w:rsidRPr="009B10B8" w14:paraId="14EDF570" w14:textId="77777777" w:rsidTr="006208B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B1068" w14:textId="77777777" w:rsidR="006208BB" w:rsidRPr="009B10B8" w:rsidRDefault="006208BB" w:rsidP="006208B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14BE9" w14:textId="77777777" w:rsidR="006208BB" w:rsidRPr="009B10B8" w:rsidRDefault="006208BB" w:rsidP="006208BB">
            <w:pPr>
              <w:spacing w:after="0" w:line="240" w:lineRule="auto"/>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9F339" w14:textId="3C4F9E6D"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sidRPr="005F6DCD">
              <w:rPr>
                <w:rFonts w:ascii="Times New Roman" w:eastAsia="Times New Roman" w:hAnsi="Times New Roman" w:cs="Times New Roman"/>
                <w:sz w:val="24"/>
                <w:szCs w:val="24"/>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w:t>
            </w:r>
            <w:r w:rsidR="0067156D">
              <w:rPr>
                <w:rFonts w:ascii="Times New Roman" w:eastAsia="Times New Roman" w:hAnsi="Times New Roman" w:cs="Times New Roman"/>
                <w:sz w:val="24"/>
                <w:szCs w:val="24"/>
                <w:lang w:eastAsia="en-US"/>
              </w:rPr>
              <w:t>1</w:t>
            </w:r>
            <w:r w:rsidRPr="005F6DCD">
              <w:rPr>
                <w:rFonts w:ascii="Times New Roman" w:eastAsia="Times New Roman" w:hAnsi="Times New Roman" w:cs="Times New Roman"/>
                <w:sz w:val="24"/>
                <w:szCs w:val="24"/>
                <w:lang w:eastAsia="en-US"/>
              </w:rPr>
              <w:t xml:space="preserve">. </w:t>
            </w:r>
          </w:p>
          <w:p w14:paraId="05F4B9C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p>
          <w:p w14:paraId="18881309" w14:textId="4E2857DE" w:rsidR="005F6DCD" w:rsidRPr="005F6DCD" w:rsidRDefault="005F6DCD" w:rsidP="005F6DCD">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5F6DCD">
              <w:rPr>
                <w:rFonts w:ascii="Times New Roman" w:eastAsia="Times New Roman" w:hAnsi="Times New Roman" w:cs="Times New Roman"/>
                <w:i/>
                <w:iCs/>
                <w:sz w:val="24"/>
                <w:szCs w:val="24"/>
                <w:lang w:eastAsia="en-US"/>
              </w:rPr>
              <w:t xml:space="preserve">Форма </w:t>
            </w:r>
            <w:r w:rsidR="0067156D">
              <w:rPr>
                <w:rFonts w:ascii="Times New Roman" w:eastAsia="Times New Roman" w:hAnsi="Times New Roman" w:cs="Times New Roman"/>
                <w:i/>
                <w:iCs/>
                <w:sz w:val="24"/>
                <w:szCs w:val="24"/>
                <w:lang w:eastAsia="en-US"/>
              </w:rPr>
              <w:t>1</w:t>
            </w:r>
          </w:p>
          <w:p w14:paraId="374F10E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6F47E5C0"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Довідка</w:t>
            </w:r>
          </w:p>
          <w:p w14:paraId="3445D84F"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про наявність в учасника працівників відповідної кваліфікації, які мають необхідні знання та досвід</w:t>
            </w:r>
          </w:p>
          <w:p w14:paraId="7688155B" w14:textId="77777777" w:rsidR="005F6DCD" w:rsidRPr="005F6DCD" w:rsidRDefault="005F6DCD" w:rsidP="005F6DCD">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5DA828E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5F6DCD">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7365F5E"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81"/>
              <w:gridCol w:w="958"/>
              <w:gridCol w:w="2074"/>
              <w:gridCol w:w="2530"/>
            </w:tblGrid>
            <w:tr w:rsidR="005F6DCD" w:rsidRPr="005F6DCD" w14:paraId="431E6747" w14:textId="77777777" w:rsidTr="005F6DCD">
              <w:tc>
                <w:tcPr>
                  <w:tcW w:w="516" w:type="dxa"/>
                  <w:tcBorders>
                    <w:top w:val="single" w:sz="4" w:space="0" w:color="auto"/>
                    <w:left w:val="single" w:sz="4" w:space="0" w:color="auto"/>
                    <w:bottom w:val="single" w:sz="4" w:space="0" w:color="auto"/>
                    <w:right w:val="single" w:sz="4" w:space="0" w:color="auto"/>
                  </w:tcBorders>
                  <w:vAlign w:val="center"/>
                  <w:hideMark/>
                </w:tcPr>
                <w:p w14:paraId="1BF56222"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w:t>
                  </w:r>
                </w:p>
              </w:tc>
              <w:tc>
                <w:tcPr>
                  <w:tcW w:w="681" w:type="dxa"/>
                  <w:tcBorders>
                    <w:top w:val="single" w:sz="4" w:space="0" w:color="auto"/>
                    <w:left w:val="single" w:sz="4" w:space="0" w:color="auto"/>
                    <w:bottom w:val="single" w:sz="4" w:space="0" w:color="auto"/>
                    <w:right w:val="single" w:sz="4" w:space="0" w:color="auto"/>
                  </w:tcBorders>
                  <w:vAlign w:val="center"/>
                  <w:hideMark/>
                </w:tcPr>
                <w:p w14:paraId="2FC262AE"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ПІБ</w:t>
                  </w:r>
                </w:p>
              </w:tc>
              <w:tc>
                <w:tcPr>
                  <w:tcW w:w="958" w:type="dxa"/>
                  <w:tcBorders>
                    <w:top w:val="single" w:sz="4" w:space="0" w:color="auto"/>
                    <w:left w:val="single" w:sz="4" w:space="0" w:color="auto"/>
                    <w:bottom w:val="single" w:sz="4" w:space="0" w:color="auto"/>
                    <w:right w:val="single" w:sz="4" w:space="0" w:color="auto"/>
                  </w:tcBorders>
                  <w:vAlign w:val="center"/>
                  <w:hideMark/>
                </w:tcPr>
                <w:p w14:paraId="4F508D1E"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Посада</w:t>
                  </w:r>
                </w:p>
              </w:tc>
              <w:tc>
                <w:tcPr>
                  <w:tcW w:w="2074" w:type="dxa"/>
                  <w:tcBorders>
                    <w:top w:val="single" w:sz="4" w:space="0" w:color="auto"/>
                    <w:left w:val="single" w:sz="4" w:space="0" w:color="auto"/>
                    <w:bottom w:val="single" w:sz="4" w:space="0" w:color="auto"/>
                    <w:right w:val="single" w:sz="4" w:space="0" w:color="auto"/>
                  </w:tcBorders>
                  <w:hideMark/>
                </w:tcPr>
                <w:p w14:paraId="6042A4EB" w14:textId="77777777" w:rsidR="005F6DCD" w:rsidRPr="005F6DCD" w:rsidRDefault="005F6DCD" w:rsidP="005F6DCD">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 xml:space="preserve">Загальний стаж роботи </w:t>
                  </w:r>
                </w:p>
              </w:tc>
              <w:tc>
                <w:tcPr>
                  <w:tcW w:w="2530" w:type="dxa"/>
                  <w:tcBorders>
                    <w:top w:val="single" w:sz="4" w:space="0" w:color="auto"/>
                    <w:left w:val="single" w:sz="4" w:space="0" w:color="auto"/>
                    <w:bottom w:val="single" w:sz="4" w:space="0" w:color="auto"/>
                    <w:right w:val="single" w:sz="4" w:space="0" w:color="auto"/>
                  </w:tcBorders>
                  <w:vAlign w:val="center"/>
                  <w:hideMark/>
                </w:tcPr>
                <w:p w14:paraId="77BDB039" w14:textId="1F9A0CBC" w:rsidR="005F6DCD" w:rsidRPr="005F6DCD" w:rsidRDefault="005F6DCD" w:rsidP="00AC554B">
                  <w:pPr>
                    <w:widowControl w:val="0"/>
                    <w:autoSpaceDE w:val="0"/>
                    <w:autoSpaceDN w:val="0"/>
                    <w:spacing w:after="0" w:line="240" w:lineRule="auto"/>
                    <w:jc w:val="center"/>
                    <w:rPr>
                      <w:rFonts w:ascii="Times New Roman" w:eastAsia="Times New Roman" w:hAnsi="Times New Roman" w:cs="Times New Roman"/>
                      <w:b/>
                      <w:bCs/>
                      <w:sz w:val="20"/>
                      <w:szCs w:val="20"/>
                      <w:lang w:eastAsia="en-US"/>
                    </w:rPr>
                  </w:pPr>
                  <w:r w:rsidRPr="005F6DCD">
                    <w:rPr>
                      <w:rFonts w:ascii="Times New Roman" w:eastAsia="Times New Roman" w:hAnsi="Times New Roman" w:cs="Times New Roman"/>
                      <w:b/>
                      <w:bCs/>
                      <w:sz w:val="20"/>
                      <w:szCs w:val="20"/>
                      <w:lang w:eastAsia="en-US"/>
                    </w:rPr>
                    <w:t>Підстава використ</w:t>
                  </w:r>
                  <w:r w:rsidR="00AC554B">
                    <w:rPr>
                      <w:rFonts w:ascii="Times New Roman" w:eastAsia="Times New Roman" w:hAnsi="Times New Roman" w:cs="Times New Roman"/>
                      <w:b/>
                      <w:bCs/>
                      <w:sz w:val="20"/>
                      <w:szCs w:val="20"/>
                      <w:lang w:eastAsia="en-US"/>
                    </w:rPr>
                    <w:t>а</w:t>
                  </w:r>
                  <w:r w:rsidRPr="005F6DCD">
                    <w:rPr>
                      <w:rFonts w:ascii="Times New Roman" w:eastAsia="Times New Roman" w:hAnsi="Times New Roman" w:cs="Times New Roman"/>
                      <w:b/>
                      <w:bCs/>
                      <w:sz w:val="20"/>
                      <w:szCs w:val="20"/>
                      <w:lang w:eastAsia="en-US"/>
                    </w:rPr>
                    <w:t>ння праці</w:t>
                  </w:r>
                </w:p>
              </w:tc>
            </w:tr>
            <w:tr w:rsidR="005F6DCD" w:rsidRPr="005F6DCD" w14:paraId="1A83107E" w14:textId="77777777" w:rsidTr="005F6DCD">
              <w:tc>
                <w:tcPr>
                  <w:tcW w:w="516" w:type="dxa"/>
                  <w:tcBorders>
                    <w:top w:val="single" w:sz="4" w:space="0" w:color="auto"/>
                    <w:left w:val="single" w:sz="4" w:space="0" w:color="auto"/>
                    <w:bottom w:val="single" w:sz="4" w:space="0" w:color="auto"/>
                    <w:right w:val="single" w:sz="4" w:space="0" w:color="auto"/>
                  </w:tcBorders>
                </w:tcPr>
                <w:p w14:paraId="006CF047"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6E4A9354"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3E02FEEB"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13FA5710"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05EAC48D"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5F6DCD" w14:paraId="631D61CA" w14:textId="77777777" w:rsidTr="005F6DCD">
              <w:tc>
                <w:tcPr>
                  <w:tcW w:w="516" w:type="dxa"/>
                  <w:tcBorders>
                    <w:top w:val="single" w:sz="4" w:space="0" w:color="auto"/>
                    <w:left w:val="single" w:sz="4" w:space="0" w:color="auto"/>
                    <w:bottom w:val="single" w:sz="4" w:space="0" w:color="auto"/>
                    <w:right w:val="single" w:sz="4" w:space="0" w:color="auto"/>
                  </w:tcBorders>
                </w:tcPr>
                <w:p w14:paraId="311C7F40"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2D4A8D0C"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2011D430"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6705EC35"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6943A4FD"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5F6DCD" w:rsidRPr="005F6DCD" w14:paraId="37E57EE5" w14:textId="77777777" w:rsidTr="005F6DCD">
              <w:tc>
                <w:tcPr>
                  <w:tcW w:w="516" w:type="dxa"/>
                  <w:tcBorders>
                    <w:top w:val="single" w:sz="4" w:space="0" w:color="auto"/>
                    <w:left w:val="single" w:sz="4" w:space="0" w:color="auto"/>
                    <w:bottom w:val="single" w:sz="4" w:space="0" w:color="auto"/>
                    <w:right w:val="single" w:sz="4" w:space="0" w:color="auto"/>
                  </w:tcBorders>
                </w:tcPr>
                <w:p w14:paraId="793D6117"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42C29FF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58" w:type="dxa"/>
                  <w:tcBorders>
                    <w:top w:val="single" w:sz="4" w:space="0" w:color="auto"/>
                    <w:left w:val="single" w:sz="4" w:space="0" w:color="auto"/>
                    <w:bottom w:val="single" w:sz="4" w:space="0" w:color="auto"/>
                    <w:right w:val="single" w:sz="4" w:space="0" w:color="auto"/>
                  </w:tcBorders>
                </w:tcPr>
                <w:p w14:paraId="3F7FED99"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74" w:type="dxa"/>
                  <w:tcBorders>
                    <w:top w:val="single" w:sz="4" w:space="0" w:color="auto"/>
                    <w:left w:val="single" w:sz="4" w:space="0" w:color="auto"/>
                    <w:bottom w:val="single" w:sz="4" w:space="0" w:color="auto"/>
                    <w:right w:val="single" w:sz="4" w:space="0" w:color="auto"/>
                  </w:tcBorders>
                </w:tcPr>
                <w:p w14:paraId="29CACDC4"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tcPr>
                <w:p w14:paraId="6444A11B"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7A41FB38" w14:textId="77777777" w:rsidR="005F6DCD" w:rsidRPr="005F6DCD" w:rsidRDefault="005F6DCD" w:rsidP="005F6DCD">
            <w:pPr>
              <w:widowControl w:val="0"/>
              <w:autoSpaceDE w:val="0"/>
              <w:autoSpaceDN w:val="0"/>
              <w:spacing w:after="0" w:line="240" w:lineRule="auto"/>
              <w:ind w:left="57" w:right="57"/>
              <w:jc w:val="both"/>
              <w:rPr>
                <w:rFonts w:ascii="Times New Roman" w:eastAsia="Times New Roman" w:hAnsi="Times New Roman" w:cs="Times New Roman"/>
                <w:b/>
                <w:color w:val="000000"/>
                <w:sz w:val="20"/>
                <w:szCs w:val="20"/>
                <w:lang w:eastAsia="en-US"/>
              </w:rPr>
            </w:pPr>
          </w:p>
          <w:p w14:paraId="504F7FFD" w14:textId="77777777" w:rsidR="006208BB" w:rsidRPr="009B10B8" w:rsidRDefault="006208BB" w:rsidP="006208BB">
            <w:pPr>
              <w:spacing w:after="0" w:line="240" w:lineRule="auto"/>
              <w:jc w:val="both"/>
              <w:rPr>
                <w:rFonts w:ascii="Times New Roman" w:eastAsia="Times New Roman" w:hAnsi="Times New Roman" w:cs="Times New Roman"/>
                <w:sz w:val="20"/>
                <w:szCs w:val="20"/>
              </w:rPr>
            </w:pPr>
          </w:p>
        </w:tc>
      </w:tr>
    </w:tbl>
    <w:p w14:paraId="07ED8C14"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238C32"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1C62517"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89D5C6"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DACE6A"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2DAF45"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A9C029"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3DB36B"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lastRenderedPageBreak/>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4418F77F"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DBA512"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586686"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7620B5B"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70B65FD0"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A72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3E2E8A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1A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0F738D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2279B"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730AE6CC"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AE1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18831"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627F7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C76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11493ABF"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5050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1DE2"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8A4B5C"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79BD4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55DF5E6"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0AF54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6DE3D72B"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F64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644F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E1984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9B5A4C"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558F0930"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8A59"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70BE"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EBFEE5"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lastRenderedPageBreak/>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50CF"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9B10B8">
              <w:rPr>
                <w:rFonts w:ascii="Times New Roman" w:eastAsia="Times New Roman" w:hAnsi="Times New Roman" w:cs="Times New Roman"/>
                <w:sz w:val="20"/>
                <w:szCs w:val="20"/>
              </w:rPr>
              <w:lastRenderedPageBreak/>
              <w:t xml:space="preserve">довести, що він сплатив або зобов’язався сплатити відповідні зобов’язання та відшкодування завданих збитків. </w:t>
            </w:r>
          </w:p>
        </w:tc>
      </w:tr>
    </w:tbl>
    <w:p w14:paraId="6B60572B"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69FCF991"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6E8B56F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0DB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BBDD7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A36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23151689"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E4C2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57B65F27"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3EE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F44B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3D18D8"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FEEB"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264C98C3"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369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3BCA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FA55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168E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420E14"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3122FCE5"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56D9B135"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D33D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A0E54"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47CD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C61327"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55D1828"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29C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F83E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72CE1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23AA"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74A9D8"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9A4B236"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67EB8A23"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55AD70"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5A3B088E"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42A5"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C9D4B"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38EDAC5D"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2646"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1A7A"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60F1FC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A30F2"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807D"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1E322DAE"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4549EA9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547C"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C7F4"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96AA3E"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0DD4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A7CDDA"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E90E0A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707A3A3"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5B1D81CD"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096A4B"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23F8A6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AAD4C03"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19C29925"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9184A"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5B7A2" w14:textId="77777777"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0F5CE72B"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9EB5E"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76791"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6487874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D06A7"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5310D"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9BF49EF"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D9A8A"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E819E"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1DEE19E"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45739"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31A25"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3E82650E"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2B6BB130" w14:textId="77777777" w:rsidR="00186ADE" w:rsidRPr="00B07DD9" w:rsidRDefault="00186ADE" w:rsidP="009E27E9">
      <w:pPr>
        <w:pStyle w:val="a5"/>
        <w:spacing w:after="0" w:line="240" w:lineRule="auto"/>
        <w:ind w:left="0"/>
        <w:jc w:val="right"/>
        <w:rPr>
          <w:rFonts w:ascii="Times New Roman" w:hAnsi="Times New Roman"/>
          <w:b/>
          <w:sz w:val="24"/>
          <w:szCs w:val="24"/>
        </w:rPr>
      </w:pPr>
      <w:r w:rsidRPr="00B07DD9">
        <w:rPr>
          <w:rFonts w:ascii="Times New Roman" w:hAnsi="Times New Roman"/>
          <w:b/>
          <w:sz w:val="24"/>
          <w:szCs w:val="24"/>
        </w:rPr>
        <w:lastRenderedPageBreak/>
        <w:t>Додаток 2</w:t>
      </w:r>
    </w:p>
    <w:p w14:paraId="5D7955E1" w14:textId="77777777" w:rsidR="009E27E9" w:rsidRPr="00B07DD9" w:rsidRDefault="009E27E9" w:rsidP="009E27E9">
      <w:pPr>
        <w:pStyle w:val="a5"/>
        <w:spacing w:after="0" w:line="240" w:lineRule="auto"/>
        <w:ind w:left="0"/>
        <w:jc w:val="right"/>
        <w:rPr>
          <w:rFonts w:ascii="Times New Roman" w:hAnsi="Times New Roman"/>
          <w:b/>
          <w:sz w:val="24"/>
          <w:szCs w:val="24"/>
        </w:rPr>
      </w:pPr>
      <w:r w:rsidRPr="00B07DD9">
        <w:rPr>
          <w:rFonts w:ascii="Times New Roman" w:hAnsi="Times New Roman"/>
          <w:b/>
          <w:sz w:val="24"/>
          <w:szCs w:val="24"/>
        </w:rPr>
        <w:t>до тендерної документації</w:t>
      </w:r>
    </w:p>
    <w:p w14:paraId="12E0719B" w14:textId="77777777" w:rsidR="009E27E9" w:rsidRPr="00B07DD9" w:rsidRDefault="009E27E9" w:rsidP="009E27E9">
      <w:pPr>
        <w:pStyle w:val="a5"/>
        <w:spacing w:after="0" w:line="240" w:lineRule="auto"/>
        <w:ind w:left="0"/>
        <w:jc w:val="right"/>
        <w:rPr>
          <w:rFonts w:ascii="Times New Roman" w:hAnsi="Times New Roman"/>
          <w:b/>
          <w:sz w:val="24"/>
          <w:szCs w:val="24"/>
        </w:rPr>
      </w:pPr>
    </w:p>
    <w:p w14:paraId="47730B1E" w14:textId="77777777" w:rsidR="005F6DCD" w:rsidRPr="00862C57" w:rsidRDefault="005F6DCD" w:rsidP="005F6DCD">
      <w:pPr>
        <w:widowControl w:val="0"/>
        <w:autoSpaceDE w:val="0"/>
        <w:autoSpaceDN w:val="0"/>
        <w:spacing w:before="63" w:after="0" w:line="240" w:lineRule="auto"/>
        <w:ind w:left="1392" w:right="1066"/>
        <w:jc w:val="center"/>
        <w:outlineLvl w:val="0"/>
        <w:rPr>
          <w:rFonts w:ascii="Times New Roman" w:eastAsia="Times New Roman" w:hAnsi="Times New Roman" w:cs="Times New Roman"/>
          <w:b/>
          <w:bCs/>
          <w:lang w:eastAsia="en-US"/>
        </w:rPr>
      </w:pPr>
      <w:r w:rsidRPr="00862C57">
        <w:rPr>
          <w:rFonts w:ascii="Times New Roman" w:eastAsia="Times New Roman" w:hAnsi="Times New Roman" w:cs="Times New Roman"/>
          <w:b/>
          <w:bCs/>
          <w:lang w:eastAsia="en-US"/>
        </w:rPr>
        <w:t>Технічні,</w:t>
      </w:r>
      <w:r w:rsidRPr="00862C57">
        <w:rPr>
          <w:rFonts w:ascii="Times New Roman" w:eastAsia="Times New Roman" w:hAnsi="Times New Roman" w:cs="Times New Roman"/>
          <w:b/>
          <w:bCs/>
          <w:spacing w:val="10"/>
          <w:lang w:eastAsia="en-US"/>
        </w:rPr>
        <w:t xml:space="preserve"> </w:t>
      </w:r>
      <w:r w:rsidRPr="00862C57">
        <w:rPr>
          <w:rFonts w:ascii="Times New Roman" w:eastAsia="Times New Roman" w:hAnsi="Times New Roman" w:cs="Times New Roman"/>
          <w:b/>
          <w:bCs/>
          <w:lang w:eastAsia="en-US"/>
        </w:rPr>
        <w:t>якісні</w:t>
      </w:r>
      <w:r w:rsidRPr="00862C57">
        <w:rPr>
          <w:rFonts w:ascii="Times New Roman" w:eastAsia="Times New Roman" w:hAnsi="Times New Roman" w:cs="Times New Roman"/>
          <w:b/>
          <w:bCs/>
          <w:spacing w:val="-2"/>
          <w:lang w:eastAsia="en-US"/>
        </w:rPr>
        <w:t xml:space="preserve"> </w:t>
      </w:r>
      <w:r w:rsidRPr="00862C57">
        <w:rPr>
          <w:rFonts w:ascii="Times New Roman" w:eastAsia="Times New Roman" w:hAnsi="Times New Roman" w:cs="Times New Roman"/>
          <w:b/>
          <w:bCs/>
          <w:lang w:eastAsia="en-US"/>
        </w:rPr>
        <w:t>та</w:t>
      </w:r>
      <w:r w:rsidRPr="00862C57">
        <w:rPr>
          <w:rFonts w:ascii="Times New Roman" w:eastAsia="Times New Roman" w:hAnsi="Times New Roman" w:cs="Times New Roman"/>
          <w:b/>
          <w:bCs/>
          <w:spacing w:val="-5"/>
          <w:lang w:eastAsia="en-US"/>
        </w:rPr>
        <w:t xml:space="preserve"> </w:t>
      </w:r>
      <w:r w:rsidRPr="00862C57">
        <w:rPr>
          <w:rFonts w:ascii="Times New Roman" w:eastAsia="Times New Roman" w:hAnsi="Times New Roman" w:cs="Times New Roman"/>
          <w:b/>
          <w:bCs/>
          <w:lang w:eastAsia="en-US"/>
        </w:rPr>
        <w:t>кількісні</w:t>
      </w:r>
      <w:r w:rsidRPr="00862C57">
        <w:rPr>
          <w:rFonts w:ascii="Times New Roman" w:eastAsia="Times New Roman" w:hAnsi="Times New Roman" w:cs="Times New Roman"/>
          <w:b/>
          <w:bCs/>
          <w:spacing w:val="-1"/>
          <w:lang w:eastAsia="en-US"/>
        </w:rPr>
        <w:t xml:space="preserve"> </w:t>
      </w:r>
      <w:r w:rsidRPr="00862C57">
        <w:rPr>
          <w:rFonts w:ascii="Times New Roman" w:eastAsia="Times New Roman" w:hAnsi="Times New Roman" w:cs="Times New Roman"/>
          <w:b/>
          <w:bCs/>
          <w:lang w:eastAsia="en-US"/>
        </w:rPr>
        <w:t>характеристики</w:t>
      </w:r>
      <w:r w:rsidRPr="00862C57">
        <w:rPr>
          <w:rFonts w:ascii="Times New Roman" w:eastAsia="Times New Roman" w:hAnsi="Times New Roman" w:cs="Times New Roman"/>
          <w:b/>
          <w:bCs/>
          <w:spacing w:val="-4"/>
          <w:lang w:eastAsia="en-US"/>
        </w:rPr>
        <w:t xml:space="preserve"> </w:t>
      </w:r>
      <w:r w:rsidRPr="00862C57">
        <w:rPr>
          <w:rFonts w:ascii="Times New Roman" w:eastAsia="Times New Roman" w:hAnsi="Times New Roman" w:cs="Times New Roman"/>
          <w:b/>
          <w:bCs/>
          <w:lang w:eastAsia="en-US"/>
        </w:rPr>
        <w:t>предмета</w:t>
      </w:r>
      <w:r w:rsidRPr="00862C57">
        <w:rPr>
          <w:rFonts w:ascii="Times New Roman" w:eastAsia="Times New Roman" w:hAnsi="Times New Roman" w:cs="Times New Roman"/>
          <w:b/>
          <w:bCs/>
          <w:spacing w:val="-6"/>
          <w:lang w:eastAsia="en-US"/>
        </w:rPr>
        <w:t xml:space="preserve"> </w:t>
      </w:r>
      <w:r w:rsidRPr="00862C57">
        <w:rPr>
          <w:rFonts w:ascii="Times New Roman" w:eastAsia="Times New Roman" w:hAnsi="Times New Roman" w:cs="Times New Roman"/>
          <w:b/>
          <w:bCs/>
          <w:lang w:eastAsia="en-US"/>
        </w:rPr>
        <w:t>закупівлі</w:t>
      </w:r>
    </w:p>
    <w:p w14:paraId="237E6680" w14:textId="77777777" w:rsidR="005F6DCD" w:rsidRPr="00862C57" w:rsidRDefault="005F6DCD" w:rsidP="005F6DCD">
      <w:pPr>
        <w:widowControl w:val="0"/>
        <w:autoSpaceDE w:val="0"/>
        <w:autoSpaceDN w:val="0"/>
        <w:spacing w:before="63" w:after="0" w:line="240" w:lineRule="auto"/>
        <w:ind w:left="1392" w:right="1066"/>
        <w:jc w:val="center"/>
        <w:outlineLvl w:val="0"/>
        <w:rPr>
          <w:rFonts w:ascii="Times New Roman" w:eastAsia="Times New Roman" w:hAnsi="Times New Roman" w:cs="Times New Roman"/>
          <w:b/>
          <w:bCs/>
          <w:lang w:eastAsia="en-US"/>
        </w:rPr>
      </w:pPr>
      <w:r w:rsidRPr="00862C57">
        <w:rPr>
          <w:rFonts w:ascii="Times New Roman" w:eastAsia="Times New Roman" w:hAnsi="Times New Roman" w:cs="Times New Roman"/>
          <w:b/>
          <w:bCs/>
          <w:lang w:eastAsia="en-US"/>
        </w:rPr>
        <w:t>Технічна специфікація</w:t>
      </w:r>
    </w:p>
    <w:p w14:paraId="06599E4D" w14:textId="77777777" w:rsidR="00361B9D" w:rsidRPr="00862C57" w:rsidRDefault="005F6DCD" w:rsidP="00361B9D">
      <w:pPr>
        <w:tabs>
          <w:tab w:val="left" w:pos="-4395"/>
        </w:tabs>
        <w:rPr>
          <w:rFonts w:ascii="Times New Roman" w:eastAsia="Times New Roman" w:hAnsi="Times New Roman" w:cs="Times New Roman"/>
          <w:b/>
          <w:bCs/>
          <w:color w:val="000000"/>
          <w:lang w:eastAsia="en-US"/>
        </w:rPr>
      </w:pPr>
      <w:r w:rsidRPr="00862C57">
        <w:rPr>
          <w:rFonts w:ascii="Times New Roman" w:eastAsia="Times New Roman" w:hAnsi="Times New Roman" w:cs="Times New Roman"/>
          <w:b/>
          <w:spacing w:val="-2"/>
          <w:lang w:eastAsia="en-US"/>
        </w:rPr>
        <w:t>Предмет</w:t>
      </w:r>
      <w:r w:rsidRPr="00862C57">
        <w:rPr>
          <w:rFonts w:ascii="Times New Roman" w:eastAsia="Times New Roman" w:hAnsi="Times New Roman" w:cs="Times New Roman"/>
          <w:b/>
          <w:spacing w:val="-3"/>
          <w:lang w:eastAsia="en-US"/>
        </w:rPr>
        <w:t xml:space="preserve"> </w:t>
      </w:r>
      <w:r w:rsidRPr="00862C57">
        <w:rPr>
          <w:rFonts w:ascii="Times New Roman" w:eastAsia="Times New Roman" w:hAnsi="Times New Roman" w:cs="Times New Roman"/>
          <w:b/>
          <w:spacing w:val="-2"/>
          <w:lang w:eastAsia="en-US"/>
        </w:rPr>
        <w:t>закупівлі:</w:t>
      </w:r>
      <w:r w:rsidRPr="00862C57">
        <w:rPr>
          <w:rFonts w:ascii="Times New Roman" w:eastAsia="Times New Roman" w:hAnsi="Times New Roman" w:cs="Times New Roman"/>
          <w:b/>
          <w:spacing w:val="-25"/>
          <w:lang w:eastAsia="en-US"/>
        </w:rPr>
        <w:t xml:space="preserve"> </w:t>
      </w:r>
      <w:r w:rsidR="00361B9D" w:rsidRPr="00862C57">
        <w:rPr>
          <w:rFonts w:ascii="Times New Roman" w:eastAsia="Times New Roman" w:hAnsi="Times New Roman" w:cs="Times New Roman"/>
          <w:b/>
          <w:bCs/>
          <w:color w:val="000000"/>
          <w:lang w:eastAsia="en-US"/>
        </w:rPr>
        <w:t>перелік та опис товару викладено в таблиці 1</w:t>
      </w:r>
    </w:p>
    <w:p w14:paraId="371AAAB8" w14:textId="77777777" w:rsidR="00361B9D" w:rsidRPr="00862C57" w:rsidRDefault="00361B9D" w:rsidP="00361B9D">
      <w:pPr>
        <w:shd w:val="clear" w:color="auto" w:fill="FFFFFF"/>
        <w:tabs>
          <w:tab w:val="left" w:pos="-4395"/>
        </w:tabs>
        <w:spacing w:after="200" w:line="276" w:lineRule="auto"/>
        <w:jc w:val="right"/>
        <w:rPr>
          <w:rFonts w:ascii="Times New Roman" w:eastAsia="Times New Roman" w:hAnsi="Times New Roman" w:cs="Times New Roman"/>
          <w:b/>
          <w:bCs/>
          <w:color w:val="000000"/>
          <w:lang w:eastAsia="en-US"/>
        </w:rPr>
      </w:pPr>
      <w:r w:rsidRPr="00862C57">
        <w:rPr>
          <w:rFonts w:ascii="Times New Roman" w:eastAsia="Times New Roman" w:hAnsi="Times New Roman" w:cs="Times New Roman"/>
          <w:b/>
          <w:bCs/>
          <w:color w:val="000000"/>
          <w:lang w:eastAsia="en-US"/>
        </w:rPr>
        <w:t>Таблиця 1</w:t>
      </w:r>
    </w:p>
    <w:tbl>
      <w:tblPr>
        <w:tblW w:w="104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265"/>
        <w:gridCol w:w="885"/>
        <w:gridCol w:w="759"/>
        <w:gridCol w:w="3036"/>
        <w:gridCol w:w="1391"/>
        <w:gridCol w:w="1140"/>
        <w:gridCol w:w="1496"/>
      </w:tblGrid>
      <w:tr w:rsidR="00F8406D" w:rsidRPr="00862C57" w14:paraId="0A86A70C" w14:textId="2E4A7E92" w:rsidTr="00F8406D">
        <w:trPr>
          <w:trHeight w:val="584"/>
        </w:trPr>
        <w:tc>
          <w:tcPr>
            <w:tcW w:w="10479" w:type="dxa"/>
            <w:gridSpan w:val="8"/>
            <w:shd w:val="clear" w:color="auto" w:fill="auto"/>
            <w:noWrap/>
            <w:vAlign w:val="bottom"/>
          </w:tcPr>
          <w:p w14:paraId="69A0EA92" w14:textId="07808DB0" w:rsidR="00F8406D" w:rsidRPr="00862C57" w:rsidRDefault="00F8406D" w:rsidP="00F8406D">
            <w:pPr>
              <w:spacing w:after="0" w:line="240" w:lineRule="auto"/>
              <w:jc w:val="center"/>
              <w:rPr>
                <w:rFonts w:ascii="Times New Roman" w:eastAsia="Times New Roman" w:hAnsi="Times New Roman" w:cs="Times New Roman"/>
                <w:b/>
              </w:rPr>
            </w:pPr>
            <w:r w:rsidRPr="00F8406D">
              <w:rPr>
                <w:rFonts w:ascii="Times New Roman" w:eastAsia="Times New Roman" w:hAnsi="Times New Roman" w:cs="Times New Roman"/>
                <w:b/>
              </w:rPr>
              <w:t>Двигун внутрішнього згорання</w:t>
            </w:r>
            <w:r>
              <w:rPr>
                <w:rFonts w:ascii="Times New Roman" w:eastAsia="Times New Roman" w:hAnsi="Times New Roman" w:cs="Times New Roman"/>
                <w:b/>
              </w:rPr>
              <w:t xml:space="preserve"> </w:t>
            </w:r>
            <w:r w:rsidRPr="00F8406D">
              <w:rPr>
                <w:rFonts w:ascii="Times New Roman" w:eastAsia="Times New Roman" w:hAnsi="Times New Roman" w:cs="Times New Roman"/>
                <w:b/>
              </w:rPr>
              <w:t>(Дизельний)</w:t>
            </w:r>
          </w:p>
          <w:p w14:paraId="7AE684B2" w14:textId="001DB9EE" w:rsidR="00F8406D" w:rsidRPr="00862C57" w:rsidRDefault="00F8406D" w:rsidP="00937CC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eastAsia="en-US"/>
              </w:rPr>
              <w:t>к</w:t>
            </w:r>
            <w:r w:rsidRPr="00862C57">
              <w:rPr>
                <w:rFonts w:ascii="Times New Roman" w:eastAsia="Times New Roman" w:hAnsi="Times New Roman" w:cs="Times New Roman"/>
                <w:b/>
                <w:lang w:eastAsia="en-US"/>
              </w:rPr>
              <w:t xml:space="preserve">од </w:t>
            </w:r>
            <w:r>
              <w:rPr>
                <w:rFonts w:ascii="Times New Roman" w:eastAsia="Times New Roman" w:hAnsi="Times New Roman" w:cs="Times New Roman"/>
                <w:b/>
                <w:lang w:eastAsia="en-US"/>
              </w:rPr>
              <w:t xml:space="preserve">ДК </w:t>
            </w:r>
            <w:r w:rsidRPr="00862C57">
              <w:rPr>
                <w:rFonts w:ascii="Times New Roman" w:eastAsia="Times New Roman" w:hAnsi="Times New Roman" w:cs="Times New Roman"/>
                <w:b/>
                <w:lang w:eastAsia="en-US"/>
              </w:rPr>
              <w:t>021:2015 34310000-3 – Двигуни та їх частини.</w:t>
            </w:r>
          </w:p>
        </w:tc>
      </w:tr>
      <w:tr w:rsidR="00F8406D" w:rsidRPr="00862C57" w14:paraId="6883D2C5" w14:textId="787DA2D0" w:rsidTr="00F8406D">
        <w:trPr>
          <w:trHeight w:val="1007"/>
        </w:trPr>
        <w:tc>
          <w:tcPr>
            <w:tcW w:w="507" w:type="dxa"/>
            <w:shd w:val="clear" w:color="auto" w:fill="auto"/>
            <w:noWrap/>
            <w:hideMark/>
          </w:tcPr>
          <w:p w14:paraId="22F662CB" w14:textId="1B665D47" w:rsidR="00F8406D" w:rsidRPr="00862C57" w:rsidRDefault="00F8406D" w:rsidP="00F8406D">
            <w:pPr>
              <w:spacing w:after="0" w:line="240" w:lineRule="auto"/>
              <w:jc w:val="center"/>
              <w:rPr>
                <w:rFonts w:ascii="Times New Roman" w:hAnsi="Times New Roman" w:cs="Times New Roman"/>
                <w:b/>
              </w:rPr>
            </w:pPr>
            <w:r w:rsidRPr="00862C57">
              <w:rPr>
                <w:rFonts w:ascii="Times New Roman" w:hAnsi="Times New Roman" w:cs="Times New Roman"/>
                <w:b/>
              </w:rPr>
              <w:t>№ п/п</w:t>
            </w:r>
          </w:p>
        </w:tc>
        <w:tc>
          <w:tcPr>
            <w:tcW w:w="1265" w:type="dxa"/>
            <w:shd w:val="clear" w:color="auto" w:fill="auto"/>
            <w:noWrap/>
            <w:hideMark/>
          </w:tcPr>
          <w:p w14:paraId="6138C5F5" w14:textId="0D28F451" w:rsidR="00F8406D" w:rsidRPr="00862C57" w:rsidRDefault="00F8406D" w:rsidP="00F8406D">
            <w:pPr>
              <w:spacing w:after="0" w:line="240" w:lineRule="auto"/>
              <w:jc w:val="center"/>
              <w:rPr>
                <w:rFonts w:ascii="Times New Roman" w:hAnsi="Times New Roman" w:cs="Times New Roman"/>
                <w:b/>
              </w:rPr>
            </w:pPr>
            <w:r w:rsidRPr="00862C57">
              <w:rPr>
                <w:rFonts w:ascii="Times New Roman" w:hAnsi="Times New Roman" w:cs="Times New Roman"/>
                <w:b/>
              </w:rPr>
              <w:t>Найменування</w:t>
            </w:r>
            <w:r>
              <w:rPr>
                <w:rFonts w:ascii="Times New Roman" w:hAnsi="Times New Roman" w:cs="Times New Roman"/>
                <w:b/>
              </w:rPr>
              <w:t xml:space="preserve"> Товару</w:t>
            </w:r>
          </w:p>
        </w:tc>
        <w:tc>
          <w:tcPr>
            <w:tcW w:w="885" w:type="dxa"/>
            <w:shd w:val="clear" w:color="auto" w:fill="auto"/>
            <w:hideMark/>
          </w:tcPr>
          <w:p w14:paraId="5A0F3B64" w14:textId="77777777" w:rsidR="00F8406D" w:rsidRPr="00862C57" w:rsidRDefault="00F8406D" w:rsidP="00F8406D">
            <w:pPr>
              <w:spacing w:after="0" w:line="240" w:lineRule="auto"/>
              <w:jc w:val="center"/>
              <w:rPr>
                <w:rFonts w:ascii="Times New Roman" w:hAnsi="Times New Roman" w:cs="Times New Roman"/>
                <w:b/>
              </w:rPr>
            </w:pPr>
            <w:r w:rsidRPr="00862C57">
              <w:rPr>
                <w:rFonts w:ascii="Times New Roman" w:hAnsi="Times New Roman" w:cs="Times New Roman"/>
                <w:b/>
              </w:rPr>
              <w:t>Од. виміру</w:t>
            </w:r>
          </w:p>
        </w:tc>
        <w:tc>
          <w:tcPr>
            <w:tcW w:w="759" w:type="dxa"/>
            <w:shd w:val="clear" w:color="auto" w:fill="auto"/>
            <w:noWrap/>
            <w:hideMark/>
          </w:tcPr>
          <w:p w14:paraId="1566610B" w14:textId="77777777" w:rsidR="00F8406D" w:rsidRPr="00862C57" w:rsidRDefault="00F8406D" w:rsidP="00F8406D">
            <w:pPr>
              <w:spacing w:after="0" w:line="240" w:lineRule="auto"/>
              <w:jc w:val="center"/>
              <w:rPr>
                <w:rFonts w:ascii="Times New Roman" w:hAnsi="Times New Roman" w:cs="Times New Roman"/>
                <w:b/>
              </w:rPr>
            </w:pPr>
            <w:r w:rsidRPr="00862C57">
              <w:rPr>
                <w:rFonts w:ascii="Times New Roman" w:hAnsi="Times New Roman" w:cs="Times New Roman"/>
                <w:b/>
              </w:rPr>
              <w:t>К-ть</w:t>
            </w:r>
          </w:p>
        </w:tc>
        <w:tc>
          <w:tcPr>
            <w:tcW w:w="3036" w:type="dxa"/>
            <w:shd w:val="clear" w:color="auto" w:fill="auto"/>
            <w:hideMark/>
          </w:tcPr>
          <w:p w14:paraId="13A5A430" w14:textId="77777777" w:rsidR="00F8406D" w:rsidRPr="00862C57" w:rsidRDefault="00F8406D" w:rsidP="00F8406D">
            <w:pPr>
              <w:spacing w:after="0" w:line="240" w:lineRule="auto"/>
              <w:jc w:val="center"/>
              <w:rPr>
                <w:rFonts w:ascii="Times New Roman" w:hAnsi="Times New Roman" w:cs="Times New Roman"/>
                <w:b/>
              </w:rPr>
            </w:pPr>
            <w:r w:rsidRPr="00862C57">
              <w:rPr>
                <w:rFonts w:ascii="Times New Roman" w:hAnsi="Times New Roman" w:cs="Times New Roman"/>
                <w:b/>
              </w:rPr>
              <w:t>Характеристики</w:t>
            </w:r>
          </w:p>
          <w:p w14:paraId="549879F6" w14:textId="77777777" w:rsidR="00F8406D" w:rsidRPr="00862C57" w:rsidRDefault="00F8406D" w:rsidP="00F8406D">
            <w:pPr>
              <w:spacing w:after="0" w:line="240" w:lineRule="auto"/>
              <w:jc w:val="center"/>
              <w:rPr>
                <w:rFonts w:ascii="Times New Roman" w:hAnsi="Times New Roman" w:cs="Times New Roman"/>
                <w:b/>
              </w:rPr>
            </w:pPr>
            <w:r w:rsidRPr="00862C57">
              <w:rPr>
                <w:rFonts w:ascii="Times New Roman" w:hAnsi="Times New Roman" w:cs="Times New Roman"/>
                <w:b/>
              </w:rPr>
              <w:t>встановлені замовником</w:t>
            </w:r>
          </w:p>
          <w:p w14:paraId="788BB8DE" w14:textId="77777777" w:rsidR="00F8406D" w:rsidRPr="00862C57" w:rsidRDefault="00F8406D" w:rsidP="00F8406D">
            <w:pPr>
              <w:spacing w:after="0" w:line="240" w:lineRule="auto"/>
              <w:jc w:val="center"/>
              <w:rPr>
                <w:rFonts w:ascii="Times New Roman" w:hAnsi="Times New Roman" w:cs="Times New Roman"/>
                <w:b/>
              </w:rPr>
            </w:pPr>
            <w:r w:rsidRPr="00862C57">
              <w:rPr>
                <w:rFonts w:ascii="Times New Roman" w:hAnsi="Times New Roman" w:cs="Times New Roman"/>
                <w:b/>
              </w:rPr>
              <w:t>/вимоги/</w:t>
            </w:r>
          </w:p>
        </w:tc>
        <w:tc>
          <w:tcPr>
            <w:tcW w:w="1391" w:type="dxa"/>
            <w:shd w:val="clear" w:color="auto" w:fill="auto"/>
          </w:tcPr>
          <w:p w14:paraId="23400912" w14:textId="7540EFC9" w:rsidR="00F8406D" w:rsidRPr="00862C57" w:rsidRDefault="00F8406D" w:rsidP="00F8406D">
            <w:pPr>
              <w:spacing w:after="0" w:line="240" w:lineRule="auto"/>
              <w:jc w:val="center"/>
              <w:rPr>
                <w:rFonts w:ascii="Times New Roman" w:hAnsi="Times New Roman" w:cs="Times New Roman"/>
                <w:b/>
              </w:rPr>
            </w:pPr>
            <w:r w:rsidRPr="00862C57">
              <w:rPr>
                <w:rFonts w:ascii="Times New Roman" w:hAnsi="Times New Roman" w:cs="Times New Roman"/>
                <w:b/>
              </w:rPr>
              <w:t>Каталожний номер</w:t>
            </w:r>
          </w:p>
        </w:tc>
        <w:tc>
          <w:tcPr>
            <w:tcW w:w="1140" w:type="dxa"/>
          </w:tcPr>
          <w:p w14:paraId="6AA8CB15" w14:textId="77777777" w:rsidR="00F8406D" w:rsidRPr="00862C57" w:rsidRDefault="00F8406D" w:rsidP="00F8406D">
            <w:pPr>
              <w:spacing w:after="0" w:line="240" w:lineRule="auto"/>
              <w:jc w:val="center"/>
              <w:rPr>
                <w:rFonts w:ascii="Times New Roman" w:hAnsi="Times New Roman" w:cs="Times New Roman"/>
                <w:b/>
              </w:rPr>
            </w:pPr>
            <w:r w:rsidRPr="00862C57">
              <w:rPr>
                <w:rFonts w:ascii="Times New Roman" w:hAnsi="Times New Roman" w:cs="Times New Roman"/>
                <w:b/>
              </w:rPr>
              <w:t>Країна виробник</w:t>
            </w:r>
          </w:p>
        </w:tc>
        <w:tc>
          <w:tcPr>
            <w:tcW w:w="1496" w:type="dxa"/>
          </w:tcPr>
          <w:p w14:paraId="06DBF309" w14:textId="4561A215" w:rsidR="00F8406D" w:rsidRPr="00862C57" w:rsidRDefault="00F8406D" w:rsidP="00F8406D">
            <w:pPr>
              <w:spacing w:after="0" w:line="240" w:lineRule="auto"/>
              <w:jc w:val="center"/>
              <w:rPr>
                <w:rFonts w:ascii="Times New Roman" w:hAnsi="Times New Roman" w:cs="Times New Roman"/>
                <w:b/>
              </w:rPr>
            </w:pPr>
            <w:r>
              <w:rPr>
                <w:rFonts w:ascii="Times New Roman" w:hAnsi="Times New Roman" w:cs="Times New Roman"/>
                <w:b/>
              </w:rPr>
              <w:t>Пропозиція учасника</w:t>
            </w:r>
          </w:p>
        </w:tc>
      </w:tr>
      <w:tr w:rsidR="00F8406D" w:rsidRPr="00F8406D" w14:paraId="265F0A42" w14:textId="3F076248" w:rsidTr="00F8406D">
        <w:trPr>
          <w:trHeight w:val="301"/>
        </w:trPr>
        <w:tc>
          <w:tcPr>
            <w:tcW w:w="507" w:type="dxa"/>
            <w:shd w:val="clear" w:color="auto" w:fill="auto"/>
            <w:noWrap/>
            <w:vAlign w:val="center"/>
          </w:tcPr>
          <w:p w14:paraId="2439D038" w14:textId="61D40092" w:rsidR="00F8406D" w:rsidRPr="00F8406D" w:rsidRDefault="00F8406D" w:rsidP="00F8406D">
            <w:pPr>
              <w:pStyle w:val="a5"/>
              <w:spacing w:after="0" w:line="240" w:lineRule="auto"/>
              <w:ind w:left="0"/>
              <w:jc w:val="center"/>
              <w:rPr>
                <w:rFonts w:ascii="Times New Roman" w:hAnsi="Times New Roman" w:cs="Times New Roman"/>
              </w:rPr>
            </w:pPr>
            <w:r>
              <w:rPr>
                <w:rFonts w:ascii="Times New Roman" w:hAnsi="Times New Roman" w:cs="Times New Roman"/>
              </w:rPr>
              <w:t>1.</w:t>
            </w:r>
          </w:p>
        </w:tc>
        <w:tc>
          <w:tcPr>
            <w:tcW w:w="1265" w:type="dxa"/>
            <w:shd w:val="clear" w:color="auto" w:fill="auto"/>
            <w:vAlign w:val="center"/>
          </w:tcPr>
          <w:p w14:paraId="2DCBFF89" w14:textId="77777777" w:rsidR="00F8406D" w:rsidRPr="00F8406D" w:rsidRDefault="00F8406D" w:rsidP="00F8406D">
            <w:pPr>
              <w:jc w:val="center"/>
              <w:rPr>
                <w:rFonts w:ascii="Times New Roman" w:hAnsi="Times New Roman" w:cs="Times New Roman"/>
                <w:color w:val="000000"/>
                <w:lang w:eastAsia="uk-UA"/>
              </w:rPr>
            </w:pPr>
            <w:r w:rsidRPr="00F8406D">
              <w:rPr>
                <w:rFonts w:ascii="Times New Roman" w:hAnsi="Times New Roman" w:cs="Times New Roman"/>
                <w:color w:val="000000"/>
                <w:lang w:eastAsia="uk-UA"/>
              </w:rPr>
              <w:t>Двигун внутрішнього згорання</w:t>
            </w:r>
          </w:p>
          <w:p w14:paraId="683E9AE4" w14:textId="0616E691" w:rsidR="00F8406D" w:rsidRPr="00F8406D" w:rsidRDefault="00F8406D" w:rsidP="00F8406D">
            <w:pPr>
              <w:jc w:val="center"/>
              <w:rPr>
                <w:rFonts w:ascii="Times New Roman" w:hAnsi="Times New Roman" w:cs="Times New Roman"/>
                <w:color w:val="000000"/>
                <w:lang w:eastAsia="uk-UA"/>
              </w:rPr>
            </w:pPr>
            <w:r w:rsidRPr="00F8406D">
              <w:rPr>
                <w:rFonts w:ascii="Times New Roman" w:hAnsi="Times New Roman" w:cs="Times New Roman"/>
                <w:color w:val="000000"/>
                <w:lang w:eastAsia="uk-UA"/>
              </w:rPr>
              <w:t>(Дизельний)</w:t>
            </w:r>
          </w:p>
        </w:tc>
        <w:tc>
          <w:tcPr>
            <w:tcW w:w="885" w:type="dxa"/>
            <w:shd w:val="clear" w:color="auto" w:fill="auto"/>
            <w:vAlign w:val="center"/>
            <w:hideMark/>
          </w:tcPr>
          <w:p w14:paraId="44C913AA" w14:textId="31ED4CF1" w:rsidR="00F8406D" w:rsidRPr="00F8406D" w:rsidRDefault="00F8406D" w:rsidP="00F8406D">
            <w:pPr>
              <w:jc w:val="center"/>
              <w:rPr>
                <w:rFonts w:ascii="Times New Roman" w:hAnsi="Times New Roman" w:cs="Times New Roman"/>
                <w:color w:val="000000"/>
                <w:lang w:eastAsia="uk-UA"/>
              </w:rPr>
            </w:pPr>
            <w:r w:rsidRPr="00F8406D">
              <w:rPr>
                <w:rFonts w:ascii="Times New Roman" w:hAnsi="Times New Roman" w:cs="Times New Roman"/>
                <w:color w:val="000000"/>
              </w:rPr>
              <w:t>шт.</w:t>
            </w:r>
          </w:p>
        </w:tc>
        <w:tc>
          <w:tcPr>
            <w:tcW w:w="759" w:type="dxa"/>
            <w:shd w:val="clear" w:color="auto" w:fill="auto"/>
            <w:noWrap/>
            <w:vAlign w:val="center"/>
          </w:tcPr>
          <w:p w14:paraId="71043DBE" w14:textId="77777777" w:rsidR="00F8406D" w:rsidRPr="00F8406D" w:rsidRDefault="00F8406D" w:rsidP="00F8406D">
            <w:pPr>
              <w:jc w:val="center"/>
              <w:rPr>
                <w:rFonts w:ascii="Times New Roman" w:hAnsi="Times New Roman" w:cs="Times New Roman"/>
                <w:color w:val="000000"/>
                <w:lang w:eastAsia="uk-UA"/>
              </w:rPr>
            </w:pPr>
            <w:r w:rsidRPr="00F8406D">
              <w:rPr>
                <w:rFonts w:ascii="Times New Roman" w:hAnsi="Times New Roman" w:cs="Times New Roman"/>
                <w:color w:val="000000"/>
                <w:lang w:eastAsia="uk-UA"/>
              </w:rPr>
              <w:t>1</w:t>
            </w:r>
          </w:p>
        </w:tc>
        <w:tc>
          <w:tcPr>
            <w:tcW w:w="3036" w:type="dxa"/>
            <w:shd w:val="clear" w:color="auto" w:fill="auto"/>
            <w:vAlign w:val="center"/>
          </w:tcPr>
          <w:p w14:paraId="367BD3FB" w14:textId="77777777" w:rsidR="005F3428" w:rsidRDefault="005F3428" w:rsidP="005F3428">
            <w:pPr>
              <w:spacing w:after="0" w:line="240" w:lineRule="auto"/>
              <w:jc w:val="center"/>
              <w:rPr>
                <w:rFonts w:ascii="Times New Roman" w:hAnsi="Times New Roman" w:cs="Times New Roman"/>
                <w:color w:val="000000"/>
                <w:lang w:eastAsia="uk-UA"/>
              </w:rPr>
            </w:pPr>
            <w:r>
              <w:rPr>
                <w:rFonts w:ascii="Times New Roman" w:hAnsi="Times New Roman" w:cs="Times New Roman"/>
                <w:color w:val="000000"/>
                <w:lang w:eastAsia="uk-UA"/>
              </w:rPr>
              <w:t>Двигун б/у для</w:t>
            </w:r>
            <w:r w:rsidRPr="00F8406D">
              <w:rPr>
                <w:rFonts w:ascii="Times New Roman" w:hAnsi="Times New Roman" w:cs="Times New Roman"/>
                <w:color w:val="000000"/>
                <w:lang w:eastAsia="uk-UA"/>
              </w:rPr>
              <w:t xml:space="preserve"> вантажного автомобіля.</w:t>
            </w:r>
          </w:p>
          <w:p w14:paraId="47800F7D" w14:textId="77777777" w:rsidR="005F3428" w:rsidRPr="00F8406D" w:rsidRDefault="005F3428" w:rsidP="005F3428">
            <w:pPr>
              <w:spacing w:after="0" w:line="240" w:lineRule="auto"/>
              <w:jc w:val="center"/>
              <w:rPr>
                <w:rFonts w:ascii="Times New Roman" w:hAnsi="Times New Roman" w:cs="Times New Roman"/>
                <w:color w:val="000000"/>
                <w:lang w:eastAsia="uk-UA"/>
              </w:rPr>
            </w:pPr>
            <w:r>
              <w:rPr>
                <w:rFonts w:ascii="Times New Roman" w:hAnsi="Times New Roman" w:cs="Times New Roman"/>
                <w:color w:val="000000"/>
                <w:lang w:eastAsia="uk-UA"/>
              </w:rPr>
              <w:t>Вид палива: дизельне паливо</w:t>
            </w:r>
          </w:p>
          <w:p w14:paraId="16DEF6F2" w14:textId="77777777" w:rsidR="005F3428" w:rsidRPr="00F8406D" w:rsidRDefault="005F3428" w:rsidP="005F3428">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F8406D">
              <w:rPr>
                <w:rFonts w:ascii="Times New Roman" w:eastAsia="Times New Roman" w:hAnsi="Times New Roman" w:cs="Times New Roman"/>
                <w:color w:val="000000"/>
                <w:lang w:eastAsia="uk-UA"/>
              </w:rPr>
              <w:t>Кількість циліндрів: 4</w:t>
            </w:r>
          </w:p>
          <w:p w14:paraId="02B44ECD" w14:textId="77777777" w:rsidR="005F3428" w:rsidRPr="00F8406D" w:rsidRDefault="005F3428" w:rsidP="005F3428">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F8406D">
              <w:rPr>
                <w:rFonts w:ascii="Times New Roman" w:eastAsia="Times New Roman" w:hAnsi="Times New Roman" w:cs="Times New Roman"/>
                <w:color w:val="000000"/>
                <w:lang w:eastAsia="uk-UA"/>
              </w:rPr>
              <w:t>Об’єм двигуна: 3972куб. см.</w:t>
            </w:r>
          </w:p>
          <w:p w14:paraId="5A3FBA61" w14:textId="77777777" w:rsidR="005F3428" w:rsidRPr="00F8406D" w:rsidRDefault="005F3428" w:rsidP="005F3428">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F8406D">
              <w:rPr>
                <w:rFonts w:ascii="Times New Roman" w:eastAsia="Times New Roman" w:hAnsi="Times New Roman" w:cs="Times New Roman"/>
                <w:color w:val="000000"/>
                <w:lang w:eastAsia="uk-UA"/>
              </w:rPr>
              <w:t>Максимальна потужність: 90</w:t>
            </w:r>
            <w:r>
              <w:rPr>
                <w:rFonts w:ascii="Times New Roman" w:eastAsia="Times New Roman" w:hAnsi="Times New Roman" w:cs="Times New Roman"/>
                <w:color w:val="000000"/>
                <w:lang w:eastAsia="uk-UA"/>
              </w:rPr>
              <w:t>-</w:t>
            </w:r>
            <w:r w:rsidRPr="00F8406D">
              <w:rPr>
                <w:rFonts w:ascii="Times New Roman" w:eastAsia="Times New Roman" w:hAnsi="Times New Roman" w:cs="Times New Roman"/>
                <w:color w:val="000000"/>
                <w:lang w:eastAsia="uk-UA"/>
              </w:rPr>
              <w:t>160 кВт.</w:t>
            </w:r>
          </w:p>
          <w:p w14:paraId="59DE0603" w14:textId="77777777" w:rsidR="005F3428" w:rsidRPr="005E701E" w:rsidRDefault="005F3428" w:rsidP="005F3428">
            <w:pPr>
              <w:shd w:val="clear" w:color="auto" w:fill="FFFFFF"/>
              <w:spacing w:after="0" w:line="300" w:lineRule="atLeast"/>
              <w:rPr>
                <w:rFonts w:ascii="Times New Roman" w:hAnsi="Times New Roman" w:cs="Times New Roman"/>
                <w:color w:val="000000"/>
                <w:shd w:val="clear" w:color="auto" w:fill="FFFFFF"/>
              </w:rPr>
            </w:pPr>
            <w:r w:rsidRPr="005E701E">
              <w:rPr>
                <w:rFonts w:ascii="Times New Roman" w:eastAsia="Times New Roman" w:hAnsi="Times New Roman" w:cs="Times New Roman"/>
                <w:color w:val="000000"/>
                <w:lang w:eastAsia="uk-UA"/>
              </w:rPr>
              <w:t>Максимальний крутний момент</w:t>
            </w:r>
            <w:r w:rsidRPr="005E701E">
              <w:rPr>
                <w:rFonts w:ascii="Arial" w:hAnsi="Arial" w:cs="Arial"/>
                <w:color w:val="000000"/>
                <w:sz w:val="21"/>
                <w:szCs w:val="21"/>
                <w:shd w:val="clear" w:color="auto" w:fill="FFFFFF"/>
              </w:rPr>
              <w:t xml:space="preserve"> </w:t>
            </w:r>
            <w:r w:rsidRPr="005E701E">
              <w:rPr>
                <w:rFonts w:ascii="Times New Roman" w:hAnsi="Times New Roman" w:cs="Times New Roman"/>
                <w:color w:val="000000"/>
                <w:shd w:val="clear" w:color="auto" w:fill="FFFFFF"/>
              </w:rPr>
              <w:t>Н*м (кг*м) при об./хв.</w:t>
            </w:r>
            <w:r w:rsidRPr="005E701E">
              <w:rPr>
                <w:rFonts w:ascii="Times New Roman" w:eastAsia="Times New Roman" w:hAnsi="Times New Roman" w:cs="Times New Roman"/>
                <w:color w:val="000000"/>
                <w:lang w:eastAsia="uk-UA"/>
              </w:rPr>
              <w:t>:</w:t>
            </w:r>
            <w:r w:rsidRPr="005E701E">
              <w:rPr>
                <w:rFonts w:ascii="Times New Roman" w:hAnsi="Times New Roman" w:cs="Times New Roman"/>
                <w:color w:val="000000"/>
                <w:shd w:val="clear" w:color="auto" w:fill="FFFFFF"/>
              </w:rPr>
              <w:t>428 (44) / 1800</w:t>
            </w:r>
          </w:p>
          <w:p w14:paraId="35998BB7" w14:textId="77777777" w:rsidR="005F3428" w:rsidRPr="00F8406D" w:rsidRDefault="005F3428" w:rsidP="005F3428">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F8406D">
              <w:rPr>
                <w:rFonts w:ascii="Times New Roman" w:eastAsia="Times New Roman" w:hAnsi="Times New Roman" w:cs="Times New Roman"/>
                <w:color w:val="000000"/>
                <w:lang w:eastAsia="uk-UA"/>
              </w:rPr>
              <w:t>З турбонагнітачем.</w:t>
            </w:r>
          </w:p>
          <w:p w14:paraId="5E91B12A" w14:textId="77777777" w:rsidR="005F3428" w:rsidRPr="00F8406D" w:rsidRDefault="005F3428" w:rsidP="005F3428">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F8406D">
              <w:rPr>
                <w:rFonts w:ascii="Times New Roman" w:eastAsia="Times New Roman" w:hAnsi="Times New Roman" w:cs="Times New Roman"/>
                <w:color w:val="000000"/>
                <w:lang w:eastAsia="uk-UA"/>
              </w:rPr>
              <w:t>Діаметр циліндра: 90 -105 мм.</w:t>
            </w:r>
          </w:p>
          <w:p w14:paraId="16466F41" w14:textId="77777777" w:rsidR="005F3428" w:rsidRPr="00F8406D" w:rsidRDefault="005F3428" w:rsidP="005F3428">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F8406D">
              <w:rPr>
                <w:rFonts w:ascii="Times New Roman" w:eastAsia="Times New Roman" w:hAnsi="Times New Roman" w:cs="Times New Roman"/>
                <w:color w:val="000000"/>
                <w:lang w:eastAsia="uk-UA"/>
              </w:rPr>
              <w:t>Кількість клапанів: 8</w:t>
            </w:r>
          </w:p>
          <w:p w14:paraId="2726BFAC" w14:textId="77777777" w:rsidR="005F3428" w:rsidRPr="00F8406D" w:rsidRDefault="005F3428" w:rsidP="005F3428">
            <w:pPr>
              <w:widowControl w:val="0"/>
              <w:autoSpaceDE w:val="0"/>
              <w:autoSpaceDN w:val="0"/>
              <w:spacing w:after="0" w:line="240" w:lineRule="auto"/>
              <w:jc w:val="center"/>
              <w:rPr>
                <w:rFonts w:ascii="Times New Roman" w:eastAsia="Times New Roman" w:hAnsi="Times New Roman" w:cs="Times New Roman"/>
                <w:color w:val="000000"/>
                <w:lang w:eastAsia="uk-UA"/>
              </w:rPr>
            </w:pPr>
            <w:r w:rsidRPr="00F8406D">
              <w:rPr>
                <w:rFonts w:ascii="Times New Roman" w:eastAsia="Times New Roman" w:hAnsi="Times New Roman" w:cs="Times New Roman"/>
                <w:color w:val="000000"/>
                <w:lang w:eastAsia="uk-UA"/>
              </w:rPr>
              <w:t>Упорскування палива безпосереднє, займається від стиснення.</w:t>
            </w:r>
          </w:p>
          <w:p w14:paraId="1493DFA9" w14:textId="77777777" w:rsidR="005F3428" w:rsidRPr="00F8406D" w:rsidRDefault="005F3428" w:rsidP="005F3428">
            <w:pPr>
              <w:widowControl w:val="0"/>
              <w:autoSpaceDE w:val="0"/>
              <w:autoSpaceDN w:val="0"/>
              <w:spacing w:after="0" w:line="240" w:lineRule="auto"/>
              <w:jc w:val="center"/>
              <w:rPr>
                <w:rFonts w:ascii="Times New Roman" w:eastAsia="Times New Roman" w:hAnsi="Times New Roman" w:cs="Times New Roman"/>
                <w:b/>
                <w:color w:val="000000"/>
                <w:lang w:eastAsia="uk-UA"/>
              </w:rPr>
            </w:pPr>
            <w:r w:rsidRPr="00F8406D">
              <w:rPr>
                <w:rFonts w:ascii="Times New Roman" w:eastAsia="Times New Roman" w:hAnsi="Times New Roman" w:cs="Times New Roman"/>
                <w:lang w:eastAsia="en-US"/>
              </w:rPr>
              <w:t>Розташування циліндрів: рядно, вертикально.</w:t>
            </w:r>
          </w:p>
          <w:p w14:paraId="07F81663" w14:textId="77777777" w:rsidR="005F3428" w:rsidRDefault="005F3428" w:rsidP="005F3428">
            <w:pPr>
              <w:spacing w:after="0" w:line="240" w:lineRule="auto"/>
              <w:jc w:val="center"/>
              <w:rPr>
                <w:rFonts w:ascii="Times New Roman" w:eastAsia="Times New Roman" w:hAnsi="Times New Roman" w:cs="Times New Roman"/>
                <w:color w:val="000000"/>
                <w:lang w:eastAsia="uk-UA"/>
              </w:rPr>
            </w:pPr>
            <w:r w:rsidRPr="00F8406D">
              <w:rPr>
                <w:rFonts w:ascii="Times New Roman" w:eastAsia="Times New Roman" w:hAnsi="Times New Roman" w:cs="Times New Roman"/>
                <w:color w:val="000000"/>
                <w:lang w:eastAsia="uk-UA"/>
              </w:rPr>
              <w:t>Водяне охолодження.</w:t>
            </w:r>
          </w:p>
          <w:p w14:paraId="4AC18BD2" w14:textId="0489A2EE" w:rsidR="003F6230" w:rsidRPr="00B570BB" w:rsidRDefault="005F3428" w:rsidP="005F3428">
            <w:pPr>
              <w:spacing w:after="0" w:line="240" w:lineRule="auto"/>
              <w:jc w:val="center"/>
              <w:rPr>
                <w:rFonts w:ascii="Times New Roman" w:eastAsia="Times New Roman" w:hAnsi="Times New Roman" w:cs="Times New Roman"/>
                <w:color w:val="000000"/>
                <w:lang w:eastAsia="uk-UA"/>
              </w:rPr>
            </w:pPr>
            <w:r w:rsidRPr="00B532D1">
              <w:rPr>
                <w:rFonts w:ascii="Times New Roman" w:eastAsia="Times New Roman" w:hAnsi="Times New Roman" w:cs="Times New Roman"/>
                <w:bCs/>
                <w:iCs/>
                <w:color w:val="000000"/>
                <w:lang w:eastAsia="en-US"/>
              </w:rPr>
              <w:t xml:space="preserve">Гарантія на двигун: 2 тисячі </w:t>
            </w:r>
            <w:proofErr w:type="spellStart"/>
            <w:r w:rsidRPr="00B532D1">
              <w:rPr>
                <w:rFonts w:ascii="Times New Roman" w:eastAsia="Times New Roman" w:hAnsi="Times New Roman" w:cs="Times New Roman"/>
                <w:bCs/>
                <w:iCs/>
                <w:color w:val="000000"/>
                <w:lang w:eastAsia="en-US"/>
              </w:rPr>
              <w:t>мотогодин</w:t>
            </w:r>
            <w:proofErr w:type="spellEnd"/>
            <w:r w:rsidRPr="00B532D1">
              <w:rPr>
                <w:rFonts w:ascii="Times New Roman" w:eastAsia="Times New Roman" w:hAnsi="Times New Roman" w:cs="Times New Roman"/>
                <w:bCs/>
                <w:iCs/>
                <w:color w:val="000000"/>
                <w:lang w:eastAsia="en-US"/>
              </w:rPr>
              <w:t xml:space="preserve"> </w:t>
            </w:r>
            <w:r>
              <w:rPr>
                <w:rFonts w:ascii="Times New Roman" w:eastAsia="Times New Roman" w:hAnsi="Times New Roman" w:cs="Times New Roman"/>
                <w:bCs/>
                <w:iCs/>
                <w:color w:val="000000"/>
                <w:lang w:eastAsia="en-US"/>
              </w:rPr>
              <w:t xml:space="preserve">або </w:t>
            </w:r>
            <w:r w:rsidRPr="00B532D1">
              <w:rPr>
                <w:rFonts w:ascii="Times New Roman" w:eastAsia="Times New Roman" w:hAnsi="Times New Roman" w:cs="Times New Roman"/>
                <w:bCs/>
                <w:iCs/>
                <w:color w:val="000000"/>
                <w:lang w:eastAsia="en-US"/>
              </w:rPr>
              <w:t xml:space="preserve">360 днів </w:t>
            </w:r>
            <w:r>
              <w:rPr>
                <w:rFonts w:ascii="Times New Roman" w:eastAsia="Times New Roman" w:hAnsi="Times New Roman" w:cs="Times New Roman"/>
                <w:bCs/>
                <w:iCs/>
                <w:color w:val="000000"/>
                <w:lang w:eastAsia="en-US"/>
              </w:rPr>
              <w:t xml:space="preserve">в залежності  від того що настає раніше, </w:t>
            </w:r>
            <w:r w:rsidRPr="00B532D1">
              <w:rPr>
                <w:rFonts w:ascii="Times New Roman" w:eastAsia="Times New Roman" w:hAnsi="Times New Roman" w:cs="Times New Roman"/>
                <w:bCs/>
                <w:iCs/>
                <w:color w:val="000000"/>
                <w:lang w:eastAsia="en-US"/>
              </w:rPr>
              <w:t>з дати постачання-прийому двигуна</w:t>
            </w:r>
            <w:r w:rsidR="00CF0BAF">
              <w:rPr>
                <w:rFonts w:ascii="Times New Roman" w:eastAsia="Times New Roman" w:hAnsi="Times New Roman" w:cs="Times New Roman"/>
                <w:bCs/>
                <w:iCs/>
                <w:color w:val="000000"/>
                <w:lang w:eastAsia="en-US"/>
              </w:rPr>
              <w:t>.</w:t>
            </w:r>
          </w:p>
        </w:tc>
        <w:tc>
          <w:tcPr>
            <w:tcW w:w="1391" w:type="dxa"/>
            <w:shd w:val="clear" w:color="auto" w:fill="auto"/>
            <w:vAlign w:val="center"/>
          </w:tcPr>
          <w:p w14:paraId="7E1DE368" w14:textId="3CAA93F9" w:rsidR="00F8406D" w:rsidRPr="00F8406D" w:rsidRDefault="00896D07" w:rsidP="00F8406D">
            <w:pPr>
              <w:jc w:val="center"/>
              <w:rPr>
                <w:rFonts w:ascii="Times New Roman" w:hAnsi="Times New Roman" w:cs="Times New Roman"/>
                <w:bCs/>
                <w:color w:val="000000"/>
                <w:lang w:eastAsia="uk-UA"/>
              </w:rPr>
            </w:pPr>
            <w:r w:rsidRPr="00F8406D">
              <w:rPr>
                <w:rFonts w:ascii="Times New Roman" w:hAnsi="Times New Roman" w:cs="Times New Roman"/>
                <w:color w:val="000000"/>
                <w:lang w:eastAsia="uk-UA"/>
              </w:rPr>
              <w:t>OM364</w:t>
            </w:r>
          </w:p>
        </w:tc>
        <w:tc>
          <w:tcPr>
            <w:tcW w:w="1140" w:type="dxa"/>
            <w:vAlign w:val="center"/>
          </w:tcPr>
          <w:p w14:paraId="5BAA111A" w14:textId="3B2489A9" w:rsidR="00F8406D" w:rsidRPr="00F8406D" w:rsidRDefault="00B570BB" w:rsidP="00B570BB">
            <w:pPr>
              <w:jc w:val="center"/>
              <w:rPr>
                <w:rFonts w:ascii="Times New Roman" w:hAnsi="Times New Roman" w:cs="Times New Roman"/>
                <w:color w:val="000000"/>
                <w:lang w:eastAsia="uk-UA"/>
              </w:rPr>
            </w:pPr>
            <w:r>
              <w:rPr>
                <w:rFonts w:ascii="Times New Roman" w:hAnsi="Times New Roman" w:cs="Times New Roman"/>
                <w:color w:val="000000"/>
                <w:lang w:eastAsia="uk-UA"/>
              </w:rPr>
              <w:t xml:space="preserve">країна </w:t>
            </w:r>
            <w:r w:rsidR="00F8406D" w:rsidRPr="00F8406D">
              <w:rPr>
                <w:rFonts w:ascii="Times New Roman" w:hAnsi="Times New Roman" w:cs="Times New Roman"/>
                <w:color w:val="000000"/>
                <w:lang w:eastAsia="uk-UA"/>
              </w:rPr>
              <w:t>Європ</w:t>
            </w:r>
            <w:r>
              <w:rPr>
                <w:rFonts w:ascii="Times New Roman" w:hAnsi="Times New Roman" w:cs="Times New Roman"/>
                <w:color w:val="000000"/>
                <w:lang w:eastAsia="uk-UA"/>
              </w:rPr>
              <w:t>и</w:t>
            </w:r>
          </w:p>
        </w:tc>
        <w:tc>
          <w:tcPr>
            <w:tcW w:w="1496" w:type="dxa"/>
          </w:tcPr>
          <w:p w14:paraId="19523EF9" w14:textId="77777777" w:rsidR="00F8406D" w:rsidRPr="00F8406D" w:rsidRDefault="00F8406D" w:rsidP="00F8406D">
            <w:pPr>
              <w:jc w:val="center"/>
              <w:rPr>
                <w:rFonts w:ascii="Times New Roman" w:hAnsi="Times New Roman" w:cs="Times New Roman"/>
                <w:color w:val="000000"/>
                <w:lang w:eastAsia="uk-UA"/>
              </w:rPr>
            </w:pPr>
          </w:p>
        </w:tc>
      </w:tr>
    </w:tbl>
    <w:p w14:paraId="2D56795E" w14:textId="77777777" w:rsidR="0067156D" w:rsidRPr="00862C57" w:rsidRDefault="0067156D" w:rsidP="00361B9D">
      <w:pPr>
        <w:shd w:val="clear" w:color="auto" w:fill="FFFFFF"/>
        <w:tabs>
          <w:tab w:val="left" w:pos="-4395"/>
        </w:tabs>
        <w:spacing w:after="200" w:line="276" w:lineRule="auto"/>
        <w:jc w:val="right"/>
        <w:rPr>
          <w:rFonts w:ascii="Times New Roman" w:eastAsia="Times New Roman" w:hAnsi="Times New Roman" w:cs="Times New Roman"/>
          <w:b/>
          <w:bCs/>
          <w:color w:val="000000"/>
          <w:lang w:eastAsia="en-US"/>
        </w:rPr>
      </w:pPr>
    </w:p>
    <w:p w14:paraId="105E7366" w14:textId="1AB8E6C4" w:rsidR="00361B9D" w:rsidRPr="00862C57" w:rsidRDefault="00361B9D" w:rsidP="00937CC8">
      <w:pPr>
        <w:shd w:val="clear" w:color="auto" w:fill="FFFFFF"/>
        <w:spacing w:after="0" w:line="240" w:lineRule="auto"/>
        <w:rPr>
          <w:rFonts w:ascii="Times New Roman" w:eastAsia="Times New Roman" w:hAnsi="Times New Roman" w:cs="Times New Roman"/>
          <w:bCs/>
          <w:lang w:val="ru-RU" w:eastAsia="en-US"/>
        </w:rPr>
      </w:pPr>
      <w:r w:rsidRPr="00862C57">
        <w:rPr>
          <w:rFonts w:ascii="Times New Roman" w:eastAsia="Times New Roman" w:hAnsi="Times New Roman" w:cs="Times New Roman"/>
          <w:bCs/>
          <w:lang w:val="ru-RU" w:eastAsia="en-US"/>
        </w:rPr>
        <w:t xml:space="preserve">Поставка товару повинна </w:t>
      </w:r>
      <w:proofErr w:type="spellStart"/>
      <w:r w:rsidRPr="00862C57">
        <w:rPr>
          <w:rFonts w:ascii="Times New Roman" w:eastAsia="Times New Roman" w:hAnsi="Times New Roman" w:cs="Times New Roman"/>
          <w:bCs/>
          <w:lang w:val="ru-RU" w:eastAsia="en-US"/>
        </w:rPr>
        <w:t>здійснюватись</w:t>
      </w:r>
      <w:proofErr w:type="spellEnd"/>
      <w:r w:rsidRPr="00862C57">
        <w:rPr>
          <w:rFonts w:ascii="Times New Roman" w:eastAsia="Times New Roman" w:hAnsi="Times New Roman" w:cs="Times New Roman"/>
          <w:bCs/>
          <w:lang w:val="ru-RU" w:eastAsia="en-US"/>
        </w:rPr>
        <w:t xml:space="preserve"> на склад </w:t>
      </w:r>
      <w:proofErr w:type="spellStart"/>
      <w:r w:rsidRPr="00862C57">
        <w:rPr>
          <w:rFonts w:ascii="Times New Roman" w:eastAsia="Times New Roman" w:hAnsi="Times New Roman" w:cs="Times New Roman"/>
          <w:bCs/>
          <w:lang w:val="ru-RU" w:eastAsia="en-US"/>
        </w:rPr>
        <w:t>Замовника</w:t>
      </w:r>
      <w:proofErr w:type="spellEnd"/>
      <w:r w:rsidRPr="00862C57">
        <w:rPr>
          <w:rFonts w:ascii="Times New Roman" w:eastAsia="Times New Roman" w:hAnsi="Times New Roman" w:cs="Times New Roman"/>
          <w:bCs/>
          <w:lang w:val="ru-RU" w:eastAsia="en-US"/>
        </w:rPr>
        <w:t xml:space="preserve">, </w:t>
      </w:r>
      <w:proofErr w:type="spellStart"/>
      <w:r w:rsidRPr="00862C57">
        <w:rPr>
          <w:rFonts w:ascii="Times New Roman" w:eastAsia="Times New Roman" w:hAnsi="Times New Roman" w:cs="Times New Roman"/>
          <w:bCs/>
          <w:lang w:val="ru-RU" w:eastAsia="en-US"/>
        </w:rPr>
        <w:t>який</w:t>
      </w:r>
      <w:proofErr w:type="spellEnd"/>
      <w:r w:rsidRPr="00862C57">
        <w:rPr>
          <w:rFonts w:ascii="Times New Roman" w:eastAsia="Times New Roman" w:hAnsi="Times New Roman" w:cs="Times New Roman"/>
          <w:bCs/>
          <w:lang w:val="ru-RU" w:eastAsia="en-US"/>
        </w:rPr>
        <w:t xml:space="preserve"> </w:t>
      </w:r>
      <w:proofErr w:type="spellStart"/>
      <w:r w:rsidRPr="00862C57">
        <w:rPr>
          <w:rFonts w:ascii="Times New Roman" w:eastAsia="Times New Roman" w:hAnsi="Times New Roman" w:cs="Times New Roman"/>
          <w:bCs/>
          <w:lang w:val="ru-RU" w:eastAsia="en-US"/>
        </w:rPr>
        <w:t>розташований</w:t>
      </w:r>
      <w:proofErr w:type="spellEnd"/>
      <w:r w:rsidRPr="00862C57">
        <w:rPr>
          <w:rFonts w:ascii="Times New Roman" w:eastAsia="Times New Roman" w:hAnsi="Times New Roman" w:cs="Times New Roman"/>
          <w:bCs/>
          <w:lang w:val="ru-RU" w:eastAsia="en-US"/>
        </w:rPr>
        <w:t xml:space="preserve"> за </w:t>
      </w:r>
      <w:proofErr w:type="spellStart"/>
      <w:r w:rsidRPr="00862C57">
        <w:rPr>
          <w:rFonts w:ascii="Times New Roman" w:eastAsia="Times New Roman" w:hAnsi="Times New Roman" w:cs="Times New Roman"/>
          <w:bCs/>
          <w:lang w:val="ru-RU" w:eastAsia="en-US"/>
        </w:rPr>
        <w:t>адресою</w:t>
      </w:r>
      <w:proofErr w:type="spellEnd"/>
      <w:r w:rsidRPr="00862C57">
        <w:rPr>
          <w:rFonts w:ascii="Times New Roman" w:eastAsia="Times New Roman" w:hAnsi="Times New Roman" w:cs="Times New Roman"/>
          <w:bCs/>
          <w:lang w:val="ru-RU" w:eastAsia="en-US"/>
        </w:rPr>
        <w:t xml:space="preserve">: </w:t>
      </w:r>
      <w:proofErr w:type="spellStart"/>
      <w:r w:rsidRPr="00862C57">
        <w:rPr>
          <w:rFonts w:ascii="Times New Roman" w:eastAsia="Times New Roman" w:hAnsi="Times New Roman" w:cs="Times New Roman"/>
          <w:bCs/>
          <w:lang w:val="ru-RU" w:eastAsia="en-US"/>
        </w:rPr>
        <w:t>м.Лубни</w:t>
      </w:r>
      <w:proofErr w:type="spellEnd"/>
      <w:r w:rsidRPr="00862C57">
        <w:rPr>
          <w:rFonts w:ascii="Times New Roman" w:eastAsia="Times New Roman" w:hAnsi="Times New Roman" w:cs="Times New Roman"/>
          <w:bCs/>
          <w:lang w:val="ru-RU" w:eastAsia="en-US"/>
        </w:rPr>
        <w:t xml:space="preserve">, </w:t>
      </w:r>
      <w:proofErr w:type="spellStart"/>
      <w:r w:rsidRPr="00862C57">
        <w:rPr>
          <w:rFonts w:ascii="Times New Roman" w:eastAsia="Times New Roman" w:hAnsi="Times New Roman" w:cs="Times New Roman"/>
          <w:bCs/>
          <w:lang w:val="ru-RU" w:eastAsia="en-US"/>
        </w:rPr>
        <w:t>вул</w:t>
      </w:r>
      <w:proofErr w:type="spellEnd"/>
      <w:r w:rsidRPr="00862C57">
        <w:rPr>
          <w:rFonts w:ascii="Times New Roman" w:eastAsia="Times New Roman" w:hAnsi="Times New Roman" w:cs="Times New Roman"/>
          <w:bCs/>
          <w:lang w:val="ru-RU" w:eastAsia="en-US"/>
        </w:rPr>
        <w:t xml:space="preserve">. </w:t>
      </w:r>
      <w:proofErr w:type="spellStart"/>
      <w:r w:rsidRPr="00862C57">
        <w:rPr>
          <w:rFonts w:ascii="Times New Roman" w:eastAsia="Times New Roman" w:hAnsi="Times New Roman" w:cs="Times New Roman"/>
          <w:bCs/>
          <w:lang w:val="ru-RU" w:eastAsia="en-US"/>
        </w:rPr>
        <w:t>Кононівська</w:t>
      </w:r>
      <w:proofErr w:type="spellEnd"/>
      <w:r w:rsidRPr="00862C57">
        <w:rPr>
          <w:rFonts w:ascii="Times New Roman" w:eastAsia="Times New Roman" w:hAnsi="Times New Roman" w:cs="Times New Roman"/>
          <w:bCs/>
          <w:lang w:val="ru-RU" w:eastAsia="en-US"/>
        </w:rPr>
        <w:t>, 152.</w:t>
      </w:r>
    </w:p>
    <w:p w14:paraId="127DBAD8" w14:textId="44F83074" w:rsidR="00361B9D" w:rsidRPr="00862C57" w:rsidRDefault="00A1084B" w:rsidP="00937CC8">
      <w:pPr>
        <w:shd w:val="clear" w:color="auto" w:fill="FFFFFF"/>
        <w:spacing w:after="0" w:line="240" w:lineRule="auto"/>
        <w:rPr>
          <w:rFonts w:ascii="Times New Roman" w:eastAsia="Times New Roman" w:hAnsi="Times New Roman" w:cs="Times New Roman"/>
          <w:bCs/>
          <w:lang w:val="ru-RU" w:eastAsia="en-US"/>
        </w:rPr>
      </w:pPr>
      <w:r w:rsidRPr="00862C57">
        <w:rPr>
          <w:rFonts w:ascii="Times New Roman" w:hAnsi="Times New Roman" w:cs="Times New Roman"/>
        </w:rPr>
        <w:t>Товар повинен бути поставлений</w:t>
      </w:r>
      <w:r w:rsidR="00361B9D" w:rsidRPr="00862C57">
        <w:rPr>
          <w:rFonts w:ascii="Times New Roman" w:eastAsia="Times New Roman" w:hAnsi="Times New Roman" w:cs="Times New Roman"/>
          <w:bCs/>
          <w:lang w:val="ru-RU" w:eastAsia="en-US"/>
        </w:rPr>
        <w:t xml:space="preserve"> до </w:t>
      </w:r>
      <w:r w:rsidR="003F6230">
        <w:rPr>
          <w:rFonts w:ascii="Times New Roman" w:eastAsia="Times New Roman" w:hAnsi="Times New Roman" w:cs="Times New Roman"/>
          <w:bCs/>
          <w:lang w:val="ru-RU" w:eastAsia="en-US"/>
        </w:rPr>
        <w:t>15</w:t>
      </w:r>
      <w:r w:rsidR="00361B9D" w:rsidRPr="00862C57">
        <w:rPr>
          <w:rFonts w:ascii="Times New Roman" w:eastAsia="Times New Roman" w:hAnsi="Times New Roman" w:cs="Times New Roman"/>
          <w:bCs/>
          <w:lang w:val="ru-RU" w:eastAsia="en-US"/>
        </w:rPr>
        <w:t>.</w:t>
      </w:r>
      <w:r w:rsidRPr="00862C57">
        <w:rPr>
          <w:rFonts w:ascii="Times New Roman" w:eastAsia="Times New Roman" w:hAnsi="Times New Roman" w:cs="Times New Roman"/>
          <w:bCs/>
          <w:lang w:eastAsia="en-US"/>
        </w:rPr>
        <w:t>0</w:t>
      </w:r>
      <w:r w:rsidR="003F6230">
        <w:rPr>
          <w:rFonts w:ascii="Times New Roman" w:eastAsia="Times New Roman" w:hAnsi="Times New Roman" w:cs="Times New Roman"/>
          <w:bCs/>
          <w:lang w:eastAsia="en-US"/>
        </w:rPr>
        <w:t>3</w:t>
      </w:r>
      <w:r w:rsidR="00361B9D" w:rsidRPr="00862C57">
        <w:rPr>
          <w:rFonts w:ascii="Times New Roman" w:eastAsia="Times New Roman" w:hAnsi="Times New Roman" w:cs="Times New Roman"/>
          <w:bCs/>
          <w:lang w:val="ru-RU" w:eastAsia="en-US"/>
        </w:rPr>
        <w:t>.202</w:t>
      </w:r>
      <w:r w:rsidR="00361B9D" w:rsidRPr="00862C57">
        <w:rPr>
          <w:rFonts w:ascii="Times New Roman" w:eastAsia="Times New Roman" w:hAnsi="Times New Roman" w:cs="Times New Roman"/>
          <w:bCs/>
          <w:lang w:eastAsia="en-US"/>
        </w:rPr>
        <w:t>4</w:t>
      </w:r>
      <w:r w:rsidR="00361B9D" w:rsidRPr="00862C57">
        <w:rPr>
          <w:rFonts w:ascii="Times New Roman" w:eastAsia="Times New Roman" w:hAnsi="Times New Roman" w:cs="Times New Roman"/>
          <w:bCs/>
          <w:lang w:val="ru-RU" w:eastAsia="en-US"/>
        </w:rPr>
        <w:t>року.</w:t>
      </w:r>
    </w:p>
    <w:p w14:paraId="609D58EF" w14:textId="399CA669" w:rsidR="00A1084B" w:rsidRPr="00862C57" w:rsidRDefault="00A1084B" w:rsidP="00937CC8">
      <w:pPr>
        <w:shd w:val="clear" w:color="auto" w:fill="FFFFFF"/>
        <w:spacing w:after="0" w:line="240" w:lineRule="auto"/>
        <w:rPr>
          <w:rFonts w:ascii="Times New Roman" w:eastAsia="Times New Roman" w:hAnsi="Times New Roman" w:cs="Times New Roman"/>
          <w:bCs/>
          <w:lang w:val="ru-RU" w:eastAsia="en-US"/>
        </w:rPr>
      </w:pPr>
      <w:r w:rsidRPr="00862C57">
        <w:rPr>
          <w:rFonts w:ascii="Times New Roman" w:hAnsi="Times New Roman" w:cs="Times New Roman"/>
        </w:rPr>
        <w:t>Товар повинен містити маркування відповідно до стандартів виробника, яке надає змогу: ідентифікувати Товар, його походження, дату виробництва</w:t>
      </w:r>
      <w:r w:rsidR="004B7E63">
        <w:rPr>
          <w:rFonts w:ascii="Times New Roman" w:hAnsi="Times New Roman" w:cs="Times New Roman"/>
        </w:rPr>
        <w:t>.</w:t>
      </w:r>
    </w:p>
    <w:p w14:paraId="467E7F57" w14:textId="77777777" w:rsidR="00361B9D" w:rsidRPr="00862C57" w:rsidRDefault="00361B9D" w:rsidP="00937CC8">
      <w:pPr>
        <w:shd w:val="clear" w:color="auto" w:fill="FFFFFF"/>
        <w:spacing w:after="0" w:line="240" w:lineRule="auto"/>
        <w:rPr>
          <w:rFonts w:ascii="Times New Roman" w:eastAsia="Times New Roman" w:hAnsi="Times New Roman" w:cs="Times New Roman"/>
          <w:lang w:val="ru-RU" w:eastAsia="en-US"/>
        </w:rPr>
      </w:pPr>
      <w:r w:rsidRPr="00862C57">
        <w:rPr>
          <w:rFonts w:ascii="Times New Roman" w:eastAsia="Times New Roman" w:hAnsi="Times New Roman" w:cs="Times New Roman"/>
          <w:bCs/>
          <w:iCs/>
          <w:color w:val="000000"/>
          <w:lang w:val="ru-RU" w:eastAsia="en-US"/>
        </w:rPr>
        <w:t xml:space="preserve">У </w:t>
      </w:r>
      <w:proofErr w:type="spellStart"/>
      <w:r w:rsidRPr="00862C57">
        <w:rPr>
          <w:rFonts w:ascii="Times New Roman" w:eastAsia="Times New Roman" w:hAnsi="Times New Roman" w:cs="Times New Roman"/>
          <w:bCs/>
          <w:iCs/>
          <w:color w:val="000000"/>
          <w:lang w:val="ru-RU" w:eastAsia="en-US"/>
        </w:rPr>
        <w:t>вартість</w:t>
      </w:r>
      <w:proofErr w:type="spellEnd"/>
      <w:r w:rsidRPr="00862C57">
        <w:rPr>
          <w:rFonts w:ascii="Times New Roman" w:eastAsia="Times New Roman" w:hAnsi="Times New Roman" w:cs="Times New Roman"/>
          <w:bCs/>
          <w:iCs/>
          <w:color w:val="000000"/>
          <w:lang w:val="ru-RU" w:eastAsia="en-US"/>
        </w:rPr>
        <w:t xml:space="preserve"> товару входить:</w:t>
      </w:r>
      <w:r w:rsidRPr="00862C57">
        <w:rPr>
          <w:rFonts w:ascii="Times New Roman" w:eastAsia="Times New Roman" w:hAnsi="Times New Roman" w:cs="Times New Roman"/>
          <w:color w:val="000000"/>
          <w:lang w:val="ru-RU" w:eastAsia="en-US"/>
        </w:rPr>
        <w:t xml:space="preserve"> доставка </w:t>
      </w:r>
    </w:p>
    <w:p w14:paraId="45AD75EC" w14:textId="77777777" w:rsidR="00937CC8" w:rsidRPr="00862C57" w:rsidRDefault="00937CC8" w:rsidP="00937CC8">
      <w:pPr>
        <w:suppressLineNumbers/>
        <w:shd w:val="clear" w:color="auto" w:fill="FFFFFF"/>
        <w:suppressAutoHyphens/>
        <w:spacing w:after="0" w:line="240" w:lineRule="auto"/>
        <w:ind w:left="720"/>
        <w:rPr>
          <w:rFonts w:ascii="Times New Roman" w:eastAsia="Times New Roman" w:hAnsi="Times New Roman" w:cs="Times New Roman"/>
          <w:lang w:eastAsia="zh-CN"/>
        </w:rPr>
      </w:pPr>
    </w:p>
    <w:p w14:paraId="4156D3AF" w14:textId="1F635A44" w:rsidR="00453E36" w:rsidRPr="00862C57" w:rsidRDefault="00361B9D" w:rsidP="00937CC8">
      <w:pPr>
        <w:widowControl w:val="0"/>
        <w:autoSpaceDE w:val="0"/>
        <w:autoSpaceDN w:val="0"/>
        <w:spacing w:after="0" w:line="240" w:lineRule="auto"/>
        <w:rPr>
          <w:rFonts w:ascii="Times New Roman" w:eastAsia="Times New Roman" w:hAnsi="Times New Roman" w:cs="Times New Roman"/>
          <w:b/>
        </w:rPr>
      </w:pPr>
      <w:r w:rsidRPr="00862C57">
        <w:rPr>
          <w:rFonts w:ascii="Times New Roman" w:eastAsia="Times New Roman" w:hAnsi="Times New Roman" w:cs="Times New Roman"/>
          <w:b/>
          <w:lang w:eastAsia="en-US"/>
        </w:rPr>
        <w:t xml:space="preserve">Учасник повинен надати у складі </w:t>
      </w:r>
      <w:r w:rsidR="004C51BD" w:rsidRPr="00862C57">
        <w:rPr>
          <w:rFonts w:ascii="Times New Roman" w:eastAsia="Times New Roman" w:hAnsi="Times New Roman" w:cs="Times New Roman"/>
          <w:b/>
          <w:lang w:eastAsia="en-US"/>
        </w:rPr>
        <w:t xml:space="preserve">тендерної </w:t>
      </w:r>
      <w:r w:rsidRPr="00862C57">
        <w:rPr>
          <w:rFonts w:ascii="Times New Roman" w:eastAsia="Times New Roman" w:hAnsi="Times New Roman" w:cs="Times New Roman"/>
          <w:b/>
          <w:lang w:eastAsia="en-US"/>
        </w:rPr>
        <w:t>пропозиції</w:t>
      </w:r>
      <w:r w:rsidR="003F6230">
        <w:rPr>
          <w:rFonts w:ascii="Times New Roman" w:eastAsia="Times New Roman" w:hAnsi="Times New Roman" w:cs="Times New Roman"/>
          <w:b/>
          <w:lang w:eastAsia="en-US"/>
        </w:rPr>
        <w:t xml:space="preserve"> заповнений</w:t>
      </w:r>
      <w:r w:rsidRPr="00862C57">
        <w:rPr>
          <w:rFonts w:ascii="Times New Roman" w:eastAsia="Times New Roman" w:hAnsi="Times New Roman" w:cs="Times New Roman"/>
          <w:b/>
          <w:lang w:eastAsia="en-US"/>
        </w:rPr>
        <w:t xml:space="preserve"> </w:t>
      </w:r>
      <w:r w:rsidR="003F6230">
        <w:rPr>
          <w:rFonts w:ascii="Times New Roman" w:eastAsia="Times New Roman" w:hAnsi="Times New Roman" w:cs="Times New Roman"/>
          <w:b/>
          <w:lang w:eastAsia="en-US"/>
        </w:rPr>
        <w:t xml:space="preserve">додаток 2 до тендерної документації за підписом уповноваженої особи учасника </w:t>
      </w:r>
      <w:r w:rsidR="004C51BD" w:rsidRPr="00862C57">
        <w:rPr>
          <w:rFonts w:ascii="Times New Roman" w:eastAsia="Times New Roman" w:hAnsi="Times New Roman" w:cs="Times New Roman"/>
          <w:b/>
          <w:lang w:eastAsia="en-US"/>
        </w:rPr>
        <w:t xml:space="preserve"> </w:t>
      </w:r>
      <w:r w:rsidRPr="00862C57">
        <w:rPr>
          <w:rFonts w:ascii="Times New Roman" w:eastAsia="Times New Roman" w:hAnsi="Times New Roman" w:cs="Times New Roman"/>
          <w:b/>
          <w:lang w:eastAsia="en-US"/>
        </w:rPr>
        <w:t xml:space="preserve">та </w:t>
      </w:r>
      <w:r w:rsidR="004C51BD" w:rsidRPr="00862C57">
        <w:rPr>
          <w:rFonts w:ascii="Times New Roman" w:eastAsia="Times New Roman" w:hAnsi="Times New Roman" w:cs="Times New Roman"/>
          <w:b/>
          <w:lang w:eastAsia="en-US"/>
        </w:rPr>
        <w:t>додати</w:t>
      </w:r>
      <w:r w:rsidR="00862C57" w:rsidRPr="00862C57">
        <w:rPr>
          <w:rFonts w:ascii="Times New Roman" w:eastAsia="Times New Roman" w:hAnsi="Times New Roman" w:cs="Times New Roman"/>
          <w:b/>
          <w:lang w:eastAsia="en-US"/>
        </w:rPr>
        <w:t xml:space="preserve"> за необхідності  інші </w:t>
      </w:r>
      <w:r w:rsidR="004C51BD" w:rsidRPr="00862C57">
        <w:rPr>
          <w:rFonts w:ascii="Times New Roman" w:eastAsia="Times New Roman" w:hAnsi="Times New Roman" w:cs="Times New Roman"/>
          <w:b/>
          <w:lang w:eastAsia="en-US"/>
        </w:rPr>
        <w:t xml:space="preserve"> </w:t>
      </w:r>
      <w:r w:rsidRPr="00862C57">
        <w:rPr>
          <w:rFonts w:ascii="Times New Roman" w:eastAsia="Times New Roman" w:hAnsi="Times New Roman" w:cs="Times New Roman"/>
          <w:b/>
          <w:lang w:eastAsia="en-US"/>
        </w:rPr>
        <w:t>документи</w:t>
      </w:r>
      <w:r w:rsidR="004C51BD" w:rsidRPr="00862C57">
        <w:rPr>
          <w:rFonts w:ascii="Times New Roman" w:eastAsia="Times New Roman" w:hAnsi="Times New Roman" w:cs="Times New Roman"/>
          <w:b/>
          <w:lang w:eastAsia="en-US"/>
        </w:rPr>
        <w:t xml:space="preserve"> </w:t>
      </w:r>
      <w:r w:rsidRPr="00862C57">
        <w:rPr>
          <w:rFonts w:ascii="Times New Roman" w:eastAsia="Times New Roman" w:hAnsi="Times New Roman" w:cs="Times New Roman"/>
          <w:b/>
          <w:lang w:eastAsia="en-US"/>
        </w:rPr>
        <w:t xml:space="preserve">які підтверджують відповідність </w:t>
      </w:r>
      <w:r w:rsidR="004C51BD" w:rsidRPr="00862C57">
        <w:rPr>
          <w:rFonts w:ascii="Times New Roman" w:eastAsia="Times New Roman" w:hAnsi="Times New Roman" w:cs="Times New Roman"/>
          <w:b/>
          <w:lang w:eastAsia="en-US"/>
        </w:rPr>
        <w:t>запропонованого товару</w:t>
      </w:r>
      <w:r w:rsidRPr="00862C57">
        <w:rPr>
          <w:rFonts w:ascii="Times New Roman" w:eastAsia="Times New Roman" w:hAnsi="Times New Roman" w:cs="Times New Roman"/>
          <w:b/>
          <w:lang w:eastAsia="en-US"/>
        </w:rPr>
        <w:t xml:space="preserve"> вимогам замовника.</w:t>
      </w:r>
    </w:p>
    <w:p w14:paraId="3B03B16C"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17BA55B4" w14:textId="77777777" w:rsidR="00960D48" w:rsidRPr="00960D48" w:rsidRDefault="00960D48" w:rsidP="00960D48">
      <w:pPr>
        <w:keepNext/>
        <w:keepLines/>
        <w:spacing w:before="69" w:after="80"/>
        <w:ind w:right="443"/>
        <w:jc w:val="right"/>
        <w:outlineLvl w:val="2"/>
        <w:rPr>
          <w:rFonts w:ascii="Times New Roman" w:hAnsi="Times New Roman" w:cs="Times New Roman"/>
          <w:b/>
          <w:sz w:val="24"/>
          <w:szCs w:val="24"/>
        </w:rPr>
      </w:pPr>
      <w:r w:rsidRPr="00960D48">
        <w:rPr>
          <w:rFonts w:ascii="Times New Roman" w:hAnsi="Times New Roman" w:cs="Times New Roman"/>
          <w:b/>
          <w:sz w:val="24"/>
          <w:szCs w:val="24"/>
        </w:rPr>
        <w:lastRenderedPageBreak/>
        <w:t>ДОДАТОК</w:t>
      </w:r>
      <w:r w:rsidRPr="00960D48">
        <w:rPr>
          <w:rFonts w:ascii="Times New Roman" w:hAnsi="Times New Roman" w:cs="Times New Roman"/>
          <w:b/>
          <w:spacing w:val="-5"/>
          <w:sz w:val="24"/>
          <w:szCs w:val="24"/>
        </w:rPr>
        <w:t xml:space="preserve"> </w:t>
      </w:r>
      <w:r w:rsidRPr="00960D48">
        <w:rPr>
          <w:rFonts w:ascii="Times New Roman" w:hAnsi="Times New Roman" w:cs="Times New Roman"/>
          <w:b/>
          <w:sz w:val="24"/>
          <w:szCs w:val="24"/>
        </w:rPr>
        <w:t>3</w:t>
      </w:r>
    </w:p>
    <w:p w14:paraId="62768938" w14:textId="77777777" w:rsidR="00960D48" w:rsidRPr="00960D48" w:rsidRDefault="00960D48" w:rsidP="00960D48">
      <w:pPr>
        <w:widowControl w:val="0"/>
        <w:autoSpaceDE w:val="0"/>
        <w:autoSpaceDN w:val="0"/>
        <w:spacing w:before="37" w:after="0" w:line="240" w:lineRule="auto"/>
        <w:ind w:right="452"/>
        <w:jc w:val="right"/>
        <w:rPr>
          <w:rFonts w:ascii="Times New Roman" w:eastAsia="Times New Roman" w:hAnsi="Times New Roman" w:cs="Times New Roman"/>
          <w:i/>
          <w:sz w:val="24"/>
          <w:szCs w:val="24"/>
          <w:lang w:eastAsia="en-US"/>
        </w:rPr>
      </w:pPr>
      <w:r w:rsidRPr="00960D48">
        <w:rPr>
          <w:rFonts w:ascii="Times New Roman" w:eastAsia="Times New Roman" w:hAnsi="Times New Roman" w:cs="Times New Roman"/>
          <w:i/>
          <w:sz w:val="24"/>
          <w:szCs w:val="24"/>
          <w:lang w:eastAsia="en-US"/>
        </w:rPr>
        <w:t>до</w:t>
      </w:r>
      <w:r w:rsidRPr="00960D48">
        <w:rPr>
          <w:rFonts w:ascii="Times New Roman" w:eastAsia="Times New Roman" w:hAnsi="Times New Roman" w:cs="Times New Roman"/>
          <w:i/>
          <w:spacing w:val="-8"/>
          <w:sz w:val="24"/>
          <w:szCs w:val="24"/>
          <w:lang w:eastAsia="en-US"/>
        </w:rPr>
        <w:t xml:space="preserve"> </w:t>
      </w:r>
      <w:r w:rsidRPr="00960D48">
        <w:rPr>
          <w:rFonts w:ascii="Times New Roman" w:eastAsia="Times New Roman" w:hAnsi="Times New Roman" w:cs="Times New Roman"/>
          <w:i/>
          <w:sz w:val="24"/>
          <w:szCs w:val="24"/>
          <w:lang w:eastAsia="en-US"/>
        </w:rPr>
        <w:t>тендерної</w:t>
      </w:r>
      <w:r w:rsidRPr="00960D48">
        <w:rPr>
          <w:rFonts w:ascii="Times New Roman" w:eastAsia="Times New Roman" w:hAnsi="Times New Roman" w:cs="Times New Roman"/>
          <w:i/>
          <w:spacing w:val="-10"/>
          <w:sz w:val="24"/>
          <w:szCs w:val="24"/>
          <w:lang w:eastAsia="en-US"/>
        </w:rPr>
        <w:t xml:space="preserve"> </w:t>
      </w:r>
      <w:r w:rsidRPr="00960D48">
        <w:rPr>
          <w:rFonts w:ascii="Times New Roman" w:eastAsia="Times New Roman" w:hAnsi="Times New Roman" w:cs="Times New Roman"/>
          <w:i/>
          <w:sz w:val="24"/>
          <w:szCs w:val="24"/>
          <w:lang w:eastAsia="en-US"/>
        </w:rPr>
        <w:t>документації</w:t>
      </w:r>
    </w:p>
    <w:p w14:paraId="787B1756" w14:textId="77777777" w:rsidR="00960D48" w:rsidRPr="00960D48" w:rsidRDefault="00960D48" w:rsidP="00960D48">
      <w:pPr>
        <w:widowControl w:val="0"/>
        <w:autoSpaceDE w:val="0"/>
        <w:autoSpaceDN w:val="0"/>
        <w:spacing w:before="9" w:after="0" w:line="240" w:lineRule="auto"/>
        <w:rPr>
          <w:rFonts w:ascii="Times New Roman" w:eastAsia="Times New Roman" w:hAnsi="Times New Roman" w:cs="Times New Roman"/>
          <w:i/>
          <w:sz w:val="24"/>
          <w:szCs w:val="24"/>
          <w:lang w:eastAsia="en-US"/>
        </w:rPr>
      </w:pPr>
    </w:p>
    <w:p w14:paraId="15753778" w14:textId="6F491E85" w:rsidR="00361B9D" w:rsidRPr="00361B9D" w:rsidRDefault="00361B9D" w:rsidP="00361B9D">
      <w:pPr>
        <w:shd w:val="clear" w:color="auto" w:fill="FFFFFF"/>
        <w:autoSpaceDE w:val="0"/>
        <w:spacing w:after="0" w:line="240" w:lineRule="auto"/>
        <w:ind w:firstLine="426"/>
        <w:contextualSpacing/>
        <w:jc w:val="center"/>
        <w:rPr>
          <w:rFonts w:ascii="Times New Roman" w:eastAsia="Times New Roman" w:hAnsi="Times New Roman" w:cs="Times New Roman"/>
          <w:b/>
          <w:caps/>
          <w:sz w:val="28"/>
          <w:szCs w:val="28"/>
          <w:lang w:val="ru-RU" w:eastAsia="en-US"/>
        </w:rPr>
      </w:pPr>
      <w:r w:rsidRPr="00361B9D">
        <w:rPr>
          <w:rFonts w:ascii="Times New Roman" w:eastAsia="Times New Roman" w:hAnsi="Times New Roman" w:cs="Times New Roman"/>
          <w:b/>
          <w:bCs/>
          <w:sz w:val="28"/>
          <w:lang w:val="ru-RU" w:eastAsia="en-US"/>
        </w:rPr>
        <w:t>ПРОЕКТ</w:t>
      </w:r>
    </w:p>
    <w:p w14:paraId="4CDDC531" w14:textId="77777777" w:rsidR="00361B9D" w:rsidRPr="00361B9D" w:rsidRDefault="00361B9D" w:rsidP="00361B9D">
      <w:pPr>
        <w:shd w:val="clear" w:color="auto" w:fill="FFFFFF"/>
        <w:autoSpaceDE w:val="0"/>
        <w:spacing w:after="0" w:line="240" w:lineRule="auto"/>
        <w:ind w:firstLine="426"/>
        <w:contextualSpacing/>
        <w:rPr>
          <w:rFonts w:ascii="Times New Roman" w:eastAsia="Times New Roman" w:hAnsi="Times New Roman" w:cs="Times New Roman"/>
          <w:b/>
          <w:caps/>
          <w:sz w:val="28"/>
          <w:szCs w:val="28"/>
          <w:lang w:val="ru-RU" w:eastAsia="en-US"/>
        </w:rPr>
      </w:pPr>
      <w:r w:rsidRPr="00361B9D">
        <w:rPr>
          <w:rFonts w:ascii="Times New Roman" w:eastAsia="Times New Roman" w:hAnsi="Times New Roman" w:cs="Times New Roman"/>
          <w:b/>
          <w:caps/>
          <w:sz w:val="28"/>
          <w:szCs w:val="28"/>
          <w:lang w:val="ru-RU" w:eastAsia="en-US"/>
        </w:rPr>
        <w:t xml:space="preserve">                                             ДоговОрУ поставки № </w:t>
      </w:r>
    </w:p>
    <w:p w14:paraId="036E1B6E" w14:textId="15C90E1C" w:rsidR="00361B9D" w:rsidRPr="00361B9D" w:rsidRDefault="009C4300" w:rsidP="00361B9D">
      <w:pPr>
        <w:shd w:val="clear" w:color="auto" w:fill="FFFFFF"/>
        <w:autoSpaceDE w:val="0"/>
        <w:spacing w:after="0" w:line="240" w:lineRule="auto"/>
        <w:ind w:firstLine="426"/>
        <w:contextualSpacing/>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____________</w:t>
      </w:r>
      <w:r w:rsidR="00361B9D" w:rsidRPr="00361B9D">
        <w:rPr>
          <w:rFonts w:ascii="Times New Roman" w:eastAsia="Times New Roman" w:hAnsi="Times New Roman" w:cs="Times New Roman"/>
          <w:lang w:val="ru-RU" w:eastAsia="en-US"/>
        </w:rPr>
        <w:tab/>
      </w:r>
      <w:r w:rsidR="00361B9D" w:rsidRPr="00361B9D">
        <w:rPr>
          <w:rFonts w:ascii="Times New Roman" w:eastAsia="Times New Roman" w:hAnsi="Times New Roman" w:cs="Times New Roman"/>
          <w:lang w:val="ru-RU" w:eastAsia="en-US"/>
        </w:rPr>
        <w:tab/>
      </w:r>
      <w:r w:rsidR="00361B9D" w:rsidRPr="00361B9D">
        <w:rPr>
          <w:rFonts w:ascii="Times New Roman" w:eastAsia="Times New Roman" w:hAnsi="Times New Roman" w:cs="Times New Roman"/>
          <w:lang w:val="ru-RU" w:eastAsia="en-US"/>
        </w:rPr>
        <w:tab/>
      </w:r>
      <w:r w:rsidR="00361B9D" w:rsidRPr="00361B9D">
        <w:rPr>
          <w:rFonts w:ascii="Times New Roman" w:eastAsia="Times New Roman" w:hAnsi="Times New Roman" w:cs="Times New Roman"/>
          <w:lang w:val="ru-RU" w:eastAsia="en-US"/>
        </w:rPr>
        <w:tab/>
      </w:r>
      <w:r w:rsidR="00361B9D" w:rsidRPr="00361B9D">
        <w:rPr>
          <w:rFonts w:ascii="Times New Roman" w:eastAsia="Times New Roman" w:hAnsi="Times New Roman" w:cs="Times New Roman"/>
          <w:lang w:val="ru-RU" w:eastAsia="en-US"/>
        </w:rPr>
        <w:tab/>
      </w:r>
      <w:r w:rsidR="00361B9D" w:rsidRPr="00361B9D">
        <w:rPr>
          <w:rFonts w:ascii="Times New Roman" w:eastAsia="Times New Roman" w:hAnsi="Times New Roman" w:cs="Times New Roman"/>
          <w:lang w:val="ru-RU" w:eastAsia="en-US"/>
        </w:rPr>
        <w:tab/>
        <w:t xml:space="preserve">           «____» ________________ 202</w:t>
      </w:r>
      <w:r w:rsidR="00361B9D">
        <w:rPr>
          <w:rFonts w:ascii="Times New Roman" w:eastAsia="Times New Roman" w:hAnsi="Times New Roman" w:cs="Times New Roman"/>
          <w:lang w:eastAsia="en-US"/>
        </w:rPr>
        <w:t>__</w:t>
      </w:r>
      <w:r w:rsidR="00361B9D" w:rsidRPr="00361B9D">
        <w:rPr>
          <w:rFonts w:ascii="Times New Roman" w:eastAsia="Times New Roman" w:hAnsi="Times New Roman" w:cs="Times New Roman"/>
          <w:lang w:val="ru-RU" w:eastAsia="en-US"/>
        </w:rPr>
        <w:t xml:space="preserve"> р. </w:t>
      </w:r>
    </w:p>
    <w:p w14:paraId="6B6CD0D7" w14:textId="77777777" w:rsidR="00361B9D" w:rsidRPr="00361B9D" w:rsidRDefault="00361B9D" w:rsidP="00361B9D">
      <w:pPr>
        <w:spacing w:after="0" w:line="240" w:lineRule="auto"/>
        <w:contextualSpacing/>
        <w:rPr>
          <w:rFonts w:ascii="Times New Roman" w:eastAsia="Times New Roman" w:hAnsi="Times New Roman" w:cs="Times New Roman"/>
          <w:lang w:val="ru-RU" w:eastAsia="en-US"/>
        </w:rPr>
      </w:pPr>
      <w:proofErr w:type="spellStart"/>
      <w:r w:rsidRPr="00361B9D">
        <w:rPr>
          <w:rFonts w:ascii="Times New Roman" w:eastAsia="Times New Roman" w:hAnsi="Times New Roman" w:cs="Times New Roman"/>
          <w:b/>
          <w:lang w:val="ru-RU" w:eastAsia="en-US"/>
        </w:rPr>
        <w:t>Акціонерне</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товариство</w:t>
      </w:r>
      <w:proofErr w:type="spellEnd"/>
      <w:r w:rsidRPr="00361B9D">
        <w:rPr>
          <w:rFonts w:ascii="Times New Roman" w:eastAsia="Times New Roman" w:hAnsi="Times New Roman" w:cs="Times New Roman"/>
          <w:b/>
          <w:lang w:val="ru-RU" w:eastAsia="en-US"/>
        </w:rPr>
        <w:t xml:space="preserve"> «Оператор </w:t>
      </w:r>
      <w:proofErr w:type="spellStart"/>
      <w:r w:rsidRPr="00361B9D">
        <w:rPr>
          <w:rFonts w:ascii="Times New Roman" w:eastAsia="Times New Roman" w:hAnsi="Times New Roman" w:cs="Times New Roman"/>
          <w:b/>
          <w:lang w:val="ru-RU" w:eastAsia="en-US"/>
        </w:rPr>
        <w:t>газорозподільної</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системи</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Лубнигаз</w:t>
      </w:r>
      <w:proofErr w:type="spellEnd"/>
      <w:r w:rsidRPr="00361B9D">
        <w:rPr>
          <w:rFonts w:ascii="Times New Roman" w:eastAsia="Times New Roman" w:hAnsi="Times New Roman" w:cs="Times New Roman"/>
          <w:b/>
          <w:lang w:val="ru-RU" w:eastAsia="en-US"/>
        </w:rPr>
        <w:t xml:space="preserve">» </w:t>
      </w:r>
      <w:r w:rsidRPr="00361B9D">
        <w:rPr>
          <w:rFonts w:ascii="Times New Roman" w:eastAsia="Times New Roman" w:hAnsi="Times New Roman" w:cs="Times New Roman"/>
          <w:lang w:val="ru-RU" w:eastAsia="en-US"/>
        </w:rPr>
        <w:t>(</w:t>
      </w:r>
      <w:proofErr w:type="spellStart"/>
      <w:r w:rsidRPr="00361B9D">
        <w:rPr>
          <w:rFonts w:ascii="Times New Roman" w:eastAsia="Times New Roman" w:hAnsi="Times New Roman" w:cs="Times New Roman"/>
          <w:lang w:val="ru-RU" w:eastAsia="en-US"/>
        </w:rPr>
        <w:t>далі</w:t>
      </w:r>
      <w:proofErr w:type="spellEnd"/>
      <w:r w:rsidRPr="00361B9D">
        <w:rPr>
          <w:rFonts w:ascii="Times New Roman" w:eastAsia="Times New Roman" w:hAnsi="Times New Roman" w:cs="Times New Roman"/>
          <w:lang w:val="ru-RU" w:eastAsia="en-US"/>
        </w:rPr>
        <w:t xml:space="preserve"> - </w:t>
      </w:r>
      <w:proofErr w:type="spellStart"/>
      <w:r w:rsidRPr="00361B9D">
        <w:rPr>
          <w:rFonts w:ascii="Times New Roman" w:eastAsia="Times New Roman" w:hAnsi="Times New Roman" w:cs="Times New Roman"/>
          <w:lang w:val="ru-RU" w:eastAsia="en-US"/>
        </w:rPr>
        <w:t>Покупець</w:t>
      </w:r>
      <w:proofErr w:type="spellEnd"/>
      <w:r w:rsidRPr="00361B9D">
        <w:rPr>
          <w:rFonts w:ascii="Times New Roman" w:eastAsia="Times New Roman" w:hAnsi="Times New Roman" w:cs="Times New Roman"/>
          <w:lang w:val="ru-RU" w:eastAsia="en-US"/>
        </w:rPr>
        <w:t xml:space="preserve">), в </w:t>
      </w:r>
      <w:proofErr w:type="spellStart"/>
      <w:r w:rsidRPr="00361B9D">
        <w:rPr>
          <w:rFonts w:ascii="Times New Roman" w:eastAsia="Times New Roman" w:hAnsi="Times New Roman" w:cs="Times New Roman"/>
          <w:lang w:val="ru-RU" w:eastAsia="en-US"/>
        </w:rPr>
        <w:t>особі</w:t>
      </w:r>
      <w:proofErr w:type="spellEnd"/>
      <w:r w:rsidRPr="00361B9D">
        <w:rPr>
          <w:rFonts w:ascii="Times New Roman" w:eastAsia="Times New Roman" w:hAnsi="Times New Roman" w:cs="Times New Roman"/>
          <w:lang w:val="ru-RU" w:eastAsia="en-US"/>
        </w:rPr>
        <w:t xml:space="preserve"> генерального директора Кондратенка </w:t>
      </w:r>
      <w:proofErr w:type="spellStart"/>
      <w:r w:rsidRPr="00361B9D">
        <w:rPr>
          <w:rFonts w:ascii="Times New Roman" w:eastAsia="Times New Roman" w:hAnsi="Times New Roman" w:cs="Times New Roman"/>
          <w:lang w:val="ru-RU" w:eastAsia="en-US"/>
        </w:rPr>
        <w:t>Ігоря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Івановича</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що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діє</w:t>
      </w:r>
      <w:proofErr w:type="spellEnd"/>
      <w:r w:rsidRPr="00361B9D">
        <w:rPr>
          <w:rFonts w:ascii="Times New Roman" w:eastAsia="Times New Roman" w:hAnsi="Times New Roman" w:cs="Times New Roman"/>
          <w:lang w:val="ru-RU" w:eastAsia="en-US"/>
        </w:rPr>
        <w:t xml:space="preserve"> на </w:t>
      </w:r>
      <w:proofErr w:type="spellStart"/>
      <w:r w:rsidRPr="00361B9D">
        <w:rPr>
          <w:rFonts w:ascii="Times New Roman" w:eastAsia="Times New Roman" w:hAnsi="Times New Roman" w:cs="Times New Roman"/>
          <w:lang w:val="ru-RU" w:eastAsia="en-US"/>
        </w:rPr>
        <w:t>підставі</w:t>
      </w:r>
      <w:proofErr w:type="spellEnd"/>
      <w:r w:rsidRPr="00361B9D">
        <w:rPr>
          <w:rFonts w:ascii="Times New Roman" w:eastAsia="Times New Roman" w:hAnsi="Times New Roman" w:cs="Times New Roman"/>
          <w:lang w:val="ru-RU" w:eastAsia="en-US"/>
        </w:rPr>
        <w:t xml:space="preserve"> Статуту, з </w:t>
      </w:r>
      <w:proofErr w:type="spellStart"/>
      <w:r w:rsidRPr="00361B9D">
        <w:rPr>
          <w:rFonts w:ascii="Times New Roman" w:eastAsia="Times New Roman" w:hAnsi="Times New Roman" w:cs="Times New Roman"/>
          <w:lang w:val="ru-RU" w:eastAsia="en-US"/>
        </w:rPr>
        <w:t>однієї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сторони</w:t>
      </w:r>
      <w:proofErr w:type="spellEnd"/>
      <w:r w:rsidRPr="00361B9D">
        <w:rPr>
          <w:rFonts w:ascii="Times New Roman" w:eastAsia="Times New Roman" w:hAnsi="Times New Roman" w:cs="Times New Roman"/>
          <w:lang w:val="ru-RU" w:eastAsia="en-US"/>
        </w:rPr>
        <w:t xml:space="preserve">, та </w:t>
      </w:r>
    </w:p>
    <w:p w14:paraId="4894A5B1" w14:textId="77777777" w:rsidR="00361B9D" w:rsidRPr="00361B9D" w:rsidRDefault="00361B9D" w:rsidP="00361B9D">
      <w:pPr>
        <w:shd w:val="clear" w:color="auto" w:fill="FFFFFF"/>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______________________________________________ (</w:t>
      </w:r>
      <w:proofErr w:type="spellStart"/>
      <w:r w:rsidRPr="00361B9D">
        <w:rPr>
          <w:rFonts w:ascii="Times New Roman" w:eastAsia="Times New Roman" w:hAnsi="Times New Roman" w:cs="Times New Roman"/>
          <w:lang w:val="ru-RU" w:eastAsia="en-US"/>
        </w:rPr>
        <w:t>далі</w:t>
      </w:r>
      <w:proofErr w:type="spellEnd"/>
      <w:r w:rsidRPr="00361B9D">
        <w:rPr>
          <w:rFonts w:ascii="Times New Roman" w:eastAsia="Times New Roman" w:hAnsi="Times New Roman" w:cs="Times New Roman"/>
          <w:lang w:val="ru-RU" w:eastAsia="en-US"/>
        </w:rPr>
        <w:t xml:space="preserve"> - </w:t>
      </w:r>
      <w:proofErr w:type="spellStart"/>
      <w:r w:rsidRPr="00361B9D">
        <w:rPr>
          <w:rFonts w:ascii="Times New Roman" w:eastAsia="Times New Roman" w:hAnsi="Times New Roman" w:cs="Times New Roman"/>
          <w:lang w:val="ru-RU" w:eastAsia="en-US"/>
        </w:rPr>
        <w:t>Постачальник</w:t>
      </w:r>
      <w:proofErr w:type="spellEnd"/>
      <w:r w:rsidRPr="00361B9D">
        <w:rPr>
          <w:rFonts w:ascii="Times New Roman" w:eastAsia="Times New Roman" w:hAnsi="Times New Roman" w:cs="Times New Roman"/>
          <w:lang w:val="ru-RU" w:eastAsia="en-US"/>
        </w:rPr>
        <w:t xml:space="preserve">), в </w:t>
      </w:r>
      <w:proofErr w:type="spellStart"/>
      <w:r w:rsidRPr="00361B9D">
        <w:rPr>
          <w:rFonts w:ascii="Times New Roman" w:eastAsia="Times New Roman" w:hAnsi="Times New Roman" w:cs="Times New Roman"/>
          <w:lang w:val="ru-RU" w:eastAsia="en-US"/>
        </w:rPr>
        <w:t>особі</w:t>
      </w:r>
      <w:proofErr w:type="spellEnd"/>
      <w:r w:rsidRPr="00361B9D">
        <w:rPr>
          <w:rFonts w:ascii="Times New Roman" w:eastAsia="Times New Roman" w:hAnsi="Times New Roman" w:cs="Times New Roman"/>
          <w:lang w:val="ru-RU" w:eastAsia="en-US"/>
        </w:rPr>
        <w:t xml:space="preserve"> ______________________________, </w:t>
      </w:r>
      <w:proofErr w:type="spellStart"/>
      <w:r w:rsidRPr="00361B9D">
        <w:rPr>
          <w:rFonts w:ascii="Times New Roman" w:eastAsia="Times New Roman" w:hAnsi="Times New Roman" w:cs="Times New Roman"/>
          <w:lang w:val="ru-RU" w:eastAsia="en-US"/>
        </w:rPr>
        <w:t>що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діє</w:t>
      </w:r>
      <w:proofErr w:type="spellEnd"/>
      <w:r w:rsidRPr="00361B9D">
        <w:rPr>
          <w:rFonts w:ascii="Times New Roman" w:eastAsia="Times New Roman" w:hAnsi="Times New Roman" w:cs="Times New Roman"/>
          <w:lang w:val="ru-RU" w:eastAsia="en-US"/>
        </w:rPr>
        <w:t xml:space="preserve"> на </w:t>
      </w:r>
      <w:proofErr w:type="spellStart"/>
      <w:r w:rsidRPr="00361B9D">
        <w:rPr>
          <w:rFonts w:ascii="Times New Roman" w:eastAsia="Times New Roman" w:hAnsi="Times New Roman" w:cs="Times New Roman"/>
          <w:lang w:val="ru-RU" w:eastAsia="en-US"/>
        </w:rPr>
        <w:t>підставі</w:t>
      </w:r>
      <w:proofErr w:type="spellEnd"/>
      <w:r w:rsidRPr="00361B9D">
        <w:rPr>
          <w:rFonts w:ascii="Times New Roman" w:eastAsia="Times New Roman" w:hAnsi="Times New Roman" w:cs="Times New Roman"/>
          <w:lang w:val="ru-RU" w:eastAsia="en-US"/>
        </w:rPr>
        <w:t xml:space="preserve"> __________________, з </w:t>
      </w:r>
      <w:proofErr w:type="spellStart"/>
      <w:r w:rsidRPr="00361B9D">
        <w:rPr>
          <w:rFonts w:ascii="Times New Roman" w:eastAsia="Times New Roman" w:hAnsi="Times New Roman" w:cs="Times New Roman"/>
          <w:lang w:val="ru-RU" w:eastAsia="en-US"/>
        </w:rPr>
        <w:t>іншої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сторони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іменовані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далі</w:t>
      </w:r>
      <w:proofErr w:type="spellEnd"/>
      <w:r w:rsidRPr="00361B9D">
        <w:rPr>
          <w:rFonts w:ascii="Times New Roman" w:eastAsia="Times New Roman" w:hAnsi="Times New Roman" w:cs="Times New Roman"/>
          <w:lang w:val="ru-RU" w:eastAsia="en-US"/>
        </w:rPr>
        <w:t xml:space="preserve"> разом - </w:t>
      </w:r>
      <w:proofErr w:type="spellStart"/>
      <w:r w:rsidRPr="00361B9D">
        <w:rPr>
          <w:rFonts w:ascii="Times New Roman" w:eastAsia="Times New Roman" w:hAnsi="Times New Roman" w:cs="Times New Roman"/>
          <w:lang w:val="ru-RU" w:eastAsia="en-US"/>
        </w:rPr>
        <w:t>Сторони</w:t>
      </w:r>
      <w:proofErr w:type="spellEnd"/>
      <w:r w:rsidRPr="00361B9D">
        <w:rPr>
          <w:rFonts w:ascii="Times New Roman" w:eastAsia="Times New Roman" w:hAnsi="Times New Roman" w:cs="Times New Roman"/>
          <w:lang w:val="ru-RU" w:eastAsia="en-US"/>
        </w:rPr>
        <w:t xml:space="preserve">, а </w:t>
      </w:r>
      <w:proofErr w:type="spellStart"/>
      <w:r w:rsidRPr="00361B9D">
        <w:rPr>
          <w:rFonts w:ascii="Times New Roman" w:eastAsia="Times New Roman" w:hAnsi="Times New Roman" w:cs="Times New Roman"/>
          <w:lang w:val="ru-RU" w:eastAsia="en-US"/>
        </w:rPr>
        <w:t>окремо</w:t>
      </w:r>
      <w:proofErr w:type="spellEnd"/>
      <w:r w:rsidRPr="00361B9D">
        <w:rPr>
          <w:rFonts w:ascii="Times New Roman" w:eastAsia="Times New Roman" w:hAnsi="Times New Roman" w:cs="Times New Roman"/>
          <w:lang w:val="ru-RU" w:eastAsia="en-US"/>
        </w:rPr>
        <w:t xml:space="preserve"> - Сторона, </w:t>
      </w:r>
      <w:proofErr w:type="spellStart"/>
      <w:r w:rsidRPr="00361B9D">
        <w:rPr>
          <w:rFonts w:ascii="Times New Roman" w:eastAsia="Times New Roman" w:hAnsi="Times New Roman" w:cs="Times New Roman"/>
          <w:lang w:val="ru-RU" w:eastAsia="en-US"/>
        </w:rPr>
        <w:t>уклали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цей</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договір</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далі</w:t>
      </w:r>
      <w:proofErr w:type="spellEnd"/>
      <w:r w:rsidRPr="00361B9D">
        <w:rPr>
          <w:rFonts w:ascii="Times New Roman" w:eastAsia="Times New Roman" w:hAnsi="Times New Roman" w:cs="Times New Roman"/>
          <w:lang w:val="ru-RU" w:eastAsia="en-US"/>
        </w:rPr>
        <w:t xml:space="preserve"> - </w:t>
      </w:r>
      <w:proofErr w:type="spellStart"/>
      <w:r w:rsidRPr="00361B9D">
        <w:rPr>
          <w:rFonts w:ascii="Times New Roman" w:eastAsia="Times New Roman" w:hAnsi="Times New Roman" w:cs="Times New Roman"/>
          <w:lang w:val="ru-RU" w:eastAsia="en-US"/>
        </w:rPr>
        <w:t>Договір</w:t>
      </w:r>
      <w:proofErr w:type="spellEnd"/>
      <w:r w:rsidRPr="00361B9D">
        <w:rPr>
          <w:rFonts w:ascii="Times New Roman" w:eastAsia="Times New Roman" w:hAnsi="Times New Roman" w:cs="Times New Roman"/>
          <w:lang w:val="ru-RU" w:eastAsia="en-US"/>
        </w:rPr>
        <w:t xml:space="preserve">) про </w:t>
      </w:r>
      <w:proofErr w:type="spellStart"/>
      <w:r w:rsidRPr="00361B9D">
        <w:rPr>
          <w:rFonts w:ascii="Times New Roman" w:eastAsia="Times New Roman" w:hAnsi="Times New Roman" w:cs="Times New Roman"/>
          <w:lang w:val="ru-RU" w:eastAsia="en-US"/>
        </w:rPr>
        <w:t>наступне</w:t>
      </w:r>
      <w:proofErr w:type="spellEnd"/>
      <w:r w:rsidRPr="00361B9D">
        <w:rPr>
          <w:rFonts w:ascii="Times New Roman" w:eastAsia="Times New Roman" w:hAnsi="Times New Roman" w:cs="Times New Roman"/>
          <w:lang w:val="ru-RU" w:eastAsia="en-US"/>
        </w:rPr>
        <w:t>:</w:t>
      </w:r>
    </w:p>
    <w:p w14:paraId="09A54C33" w14:textId="77777777" w:rsidR="00361B9D" w:rsidRPr="00361B9D" w:rsidRDefault="00361B9D" w:rsidP="00361B9D">
      <w:pPr>
        <w:widowControl w:val="0"/>
        <w:numPr>
          <w:ilvl w:val="0"/>
          <w:numId w:val="45"/>
        </w:numPr>
        <w:shd w:val="clear" w:color="auto" w:fill="FFFFFF"/>
        <w:suppressAutoHyphens/>
        <w:autoSpaceDE w:val="0"/>
        <w:spacing w:after="0" w:line="240" w:lineRule="auto"/>
        <w:ind w:left="0" w:firstLine="426"/>
        <w:contextualSpacing/>
        <w:jc w:val="center"/>
        <w:rPr>
          <w:rFonts w:ascii="Times New Roman" w:eastAsia="Times New Roman" w:hAnsi="Times New Roman" w:cs="Times New Roman"/>
          <w:b/>
          <w:sz w:val="24"/>
          <w:szCs w:val="24"/>
          <w:lang w:eastAsia="ar-SA"/>
        </w:rPr>
      </w:pPr>
      <w:r w:rsidRPr="00361B9D">
        <w:rPr>
          <w:rFonts w:ascii="Times New Roman" w:eastAsia="Times New Roman" w:hAnsi="Times New Roman" w:cs="Times New Roman"/>
          <w:b/>
          <w:caps/>
          <w:sz w:val="24"/>
          <w:szCs w:val="24"/>
          <w:lang w:eastAsia="ar-SA"/>
        </w:rPr>
        <w:t>Предмет Договору</w:t>
      </w:r>
    </w:p>
    <w:p w14:paraId="453D895B" w14:textId="6C78A722" w:rsidR="00361B9D" w:rsidRPr="00361B9D" w:rsidRDefault="00361B9D" w:rsidP="00361B9D">
      <w:pPr>
        <w:tabs>
          <w:tab w:val="left" w:pos="142"/>
          <w:tab w:val="left" w:pos="284"/>
        </w:tabs>
        <w:spacing w:after="0" w:line="240" w:lineRule="auto"/>
        <w:ind w:firstLine="426"/>
        <w:contextualSpacing/>
        <w:rPr>
          <w:rFonts w:ascii="Times New Roman" w:eastAsia="Times New Roman" w:hAnsi="Times New Roman" w:cs="Times New Roman"/>
          <w:lang w:eastAsia="en-US"/>
        </w:rPr>
      </w:pPr>
      <w:r w:rsidRPr="00361B9D">
        <w:rPr>
          <w:rFonts w:ascii="Times New Roman" w:eastAsia="Times New Roman" w:hAnsi="Times New Roman" w:cs="Times New Roman"/>
          <w:lang w:eastAsia="en-US"/>
        </w:rPr>
        <w:t>1.1. На умовах цього Договору Постачальник зобов'язується постав</w:t>
      </w:r>
      <w:r w:rsidR="00937CC8">
        <w:rPr>
          <w:rFonts w:ascii="Times New Roman" w:eastAsia="Times New Roman" w:hAnsi="Times New Roman" w:cs="Times New Roman"/>
          <w:lang w:eastAsia="en-US"/>
        </w:rPr>
        <w:t>ити</w:t>
      </w:r>
      <w:r w:rsidRPr="00361B9D">
        <w:rPr>
          <w:rFonts w:ascii="Times New Roman" w:eastAsia="Times New Roman" w:hAnsi="Times New Roman" w:cs="Times New Roman"/>
          <w:lang w:eastAsia="en-US"/>
        </w:rPr>
        <w:t xml:space="preserve">  товар,  </w:t>
      </w:r>
      <w:r w:rsidRPr="00937CC8">
        <w:rPr>
          <w:rFonts w:ascii="Times New Roman" w:eastAsia="Times New Roman" w:hAnsi="Times New Roman" w:cs="Times New Roman"/>
          <w:bCs/>
          <w:color w:val="000000"/>
          <w:shd w:val="clear" w:color="auto" w:fill="FFFFFF"/>
          <w:lang w:eastAsia="en-US"/>
        </w:rPr>
        <w:t xml:space="preserve">код по ДК 021:2015 </w:t>
      </w:r>
      <w:r w:rsidRPr="00937CC8">
        <w:rPr>
          <w:rFonts w:ascii="Times New Roman" w:eastAsia="Times New Roman" w:hAnsi="Times New Roman" w:cs="Times New Roman"/>
          <w:bCs/>
          <w:color w:val="000000"/>
          <w:shd w:val="clear" w:color="auto" w:fill="FFFFFF"/>
          <w:lang w:eastAsia="en-US" w:bidi="uk-UA"/>
        </w:rPr>
        <w:t>Єдиний закупівельний словник</w:t>
      </w:r>
      <w:r w:rsidRPr="00937CC8">
        <w:rPr>
          <w:rFonts w:ascii="Times New Roman" w:eastAsia="Times New Roman" w:hAnsi="Times New Roman" w:cs="Times New Roman"/>
          <w:bCs/>
          <w:color w:val="000000"/>
          <w:shd w:val="clear" w:color="auto" w:fill="FFFFFF"/>
          <w:lang w:eastAsia="en-US"/>
        </w:rPr>
        <w:t xml:space="preserve"> </w:t>
      </w:r>
      <w:r w:rsidRPr="00937CC8">
        <w:rPr>
          <w:rFonts w:ascii="Times New Roman" w:eastAsia="Times New Roman" w:hAnsi="Times New Roman" w:cs="Times New Roman"/>
          <w:b/>
          <w:bCs/>
          <w:color w:val="000000"/>
          <w:shd w:val="clear" w:color="auto" w:fill="FFFFFF"/>
          <w:lang w:eastAsia="en-US"/>
        </w:rPr>
        <w:t xml:space="preserve">– </w:t>
      </w:r>
      <w:r w:rsidR="00937CC8" w:rsidRPr="00937CC8">
        <w:rPr>
          <w:rFonts w:ascii="Times New Roman" w:eastAsia="Times New Roman" w:hAnsi="Times New Roman" w:cs="Times New Roman"/>
          <w:color w:val="000000"/>
          <w:shd w:val="clear" w:color="auto" w:fill="FFFFFF"/>
          <w:lang w:eastAsia="en-US"/>
        </w:rPr>
        <w:t>34310000-3 – Двигуни та їх частини</w:t>
      </w:r>
      <w:r w:rsidRPr="00937CC8">
        <w:rPr>
          <w:rFonts w:ascii="Times New Roman" w:eastAsia="Times New Roman" w:hAnsi="Times New Roman" w:cs="Times New Roman"/>
          <w:color w:val="000000"/>
          <w:shd w:val="clear" w:color="auto" w:fill="FFFFFF"/>
          <w:lang w:eastAsia="en-US"/>
        </w:rPr>
        <w:t xml:space="preserve"> </w:t>
      </w:r>
      <w:r w:rsidRPr="00937CC8">
        <w:rPr>
          <w:rFonts w:ascii="Times New Roman" w:eastAsia="Times New Roman" w:hAnsi="Times New Roman" w:cs="Times New Roman"/>
          <w:lang w:eastAsia="en-US"/>
        </w:rPr>
        <w:t xml:space="preserve">(далі </w:t>
      </w:r>
      <w:r w:rsidRPr="00361B9D">
        <w:rPr>
          <w:rFonts w:ascii="Times New Roman" w:eastAsia="Times New Roman" w:hAnsi="Times New Roman" w:cs="Times New Roman"/>
          <w:lang w:eastAsia="en-US"/>
        </w:rPr>
        <w:t>– Товар) згідно Специфікації (Додаток №1), а Покупець зобов’язується приймати Товар та оплачувати його.</w:t>
      </w:r>
    </w:p>
    <w:p w14:paraId="64F982BC" w14:textId="77777777" w:rsidR="00361B9D" w:rsidRPr="00361B9D" w:rsidRDefault="00361B9D" w:rsidP="00361B9D">
      <w:pPr>
        <w:widowControl w:val="0"/>
        <w:numPr>
          <w:ilvl w:val="0"/>
          <w:numId w:val="45"/>
        </w:numPr>
        <w:shd w:val="clear" w:color="auto" w:fill="FFFFFF"/>
        <w:suppressAutoHyphens/>
        <w:autoSpaceDE w:val="0"/>
        <w:spacing w:after="0" w:line="240" w:lineRule="auto"/>
        <w:ind w:left="0" w:firstLine="426"/>
        <w:contextualSpacing/>
        <w:jc w:val="center"/>
        <w:rPr>
          <w:rFonts w:ascii="Times New Roman" w:eastAsia="Times New Roman" w:hAnsi="Times New Roman" w:cs="Times New Roman"/>
          <w:b/>
          <w:sz w:val="24"/>
          <w:szCs w:val="24"/>
          <w:lang w:eastAsia="ar-SA"/>
        </w:rPr>
      </w:pPr>
      <w:r w:rsidRPr="00361B9D">
        <w:rPr>
          <w:rFonts w:ascii="Times New Roman" w:eastAsia="Times New Roman" w:hAnsi="Times New Roman" w:cs="Times New Roman"/>
          <w:b/>
          <w:caps/>
          <w:sz w:val="24"/>
          <w:szCs w:val="24"/>
          <w:lang w:eastAsia="ar-SA"/>
        </w:rPr>
        <w:t>ЦІНА ТОВАРУ, СУМА договору та порядок розрахунків</w:t>
      </w:r>
    </w:p>
    <w:p w14:paraId="0B3FAA92" w14:textId="77777777" w:rsidR="00361B9D" w:rsidRPr="00361B9D" w:rsidRDefault="00361B9D" w:rsidP="00361B9D">
      <w:pPr>
        <w:shd w:val="clear" w:color="auto" w:fill="FFFFFF"/>
        <w:tabs>
          <w:tab w:val="left" w:pos="1459"/>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2.1. </w:t>
      </w:r>
      <w:proofErr w:type="spellStart"/>
      <w:r w:rsidRPr="00361B9D">
        <w:rPr>
          <w:rFonts w:ascii="Times New Roman" w:eastAsia="Times New Roman" w:hAnsi="Times New Roman" w:cs="Times New Roman"/>
          <w:lang w:val="ru-RU" w:eastAsia="en-US"/>
        </w:rPr>
        <w:t>Ціна</w:t>
      </w:r>
      <w:proofErr w:type="spellEnd"/>
      <w:r w:rsidRPr="00361B9D">
        <w:rPr>
          <w:rFonts w:ascii="Times New Roman" w:eastAsia="Times New Roman" w:hAnsi="Times New Roman" w:cs="Times New Roman"/>
          <w:lang w:val="ru-RU" w:eastAsia="en-US"/>
        </w:rPr>
        <w:t xml:space="preserve"> за </w:t>
      </w:r>
      <w:proofErr w:type="spellStart"/>
      <w:r w:rsidRPr="00361B9D">
        <w:rPr>
          <w:rFonts w:ascii="Times New Roman" w:eastAsia="Times New Roman" w:hAnsi="Times New Roman" w:cs="Times New Roman"/>
          <w:lang w:val="ru-RU" w:eastAsia="en-US"/>
        </w:rPr>
        <w:t>одиницю</w:t>
      </w:r>
      <w:proofErr w:type="spellEnd"/>
      <w:r w:rsidRPr="00361B9D">
        <w:rPr>
          <w:rFonts w:ascii="Times New Roman" w:eastAsia="Times New Roman" w:hAnsi="Times New Roman" w:cs="Times New Roman"/>
          <w:lang w:val="ru-RU" w:eastAsia="en-US"/>
        </w:rPr>
        <w:t xml:space="preserve"> Товару, </w:t>
      </w:r>
      <w:proofErr w:type="spellStart"/>
      <w:r w:rsidRPr="00361B9D">
        <w:rPr>
          <w:rFonts w:ascii="Times New Roman" w:eastAsia="Times New Roman" w:hAnsi="Times New Roman" w:cs="Times New Roman"/>
          <w:lang w:val="ru-RU" w:eastAsia="en-US"/>
        </w:rPr>
        <w:t>його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кількість</w:t>
      </w:r>
      <w:proofErr w:type="spellEnd"/>
      <w:r w:rsidRPr="00361B9D">
        <w:rPr>
          <w:rFonts w:ascii="Times New Roman" w:eastAsia="Times New Roman" w:hAnsi="Times New Roman" w:cs="Times New Roman"/>
          <w:lang w:val="ru-RU" w:eastAsia="en-US"/>
        </w:rPr>
        <w:t xml:space="preserve"> та </w:t>
      </w:r>
      <w:proofErr w:type="spellStart"/>
      <w:r w:rsidRPr="00361B9D">
        <w:rPr>
          <w:rFonts w:ascii="Times New Roman" w:eastAsia="Times New Roman" w:hAnsi="Times New Roman" w:cs="Times New Roman"/>
          <w:lang w:val="ru-RU" w:eastAsia="en-US"/>
        </w:rPr>
        <w:t>асортимент</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визначається</w:t>
      </w:r>
      <w:proofErr w:type="spellEnd"/>
      <w:r w:rsidRPr="00361B9D">
        <w:rPr>
          <w:rFonts w:ascii="Times New Roman" w:eastAsia="Times New Roman" w:hAnsi="Times New Roman" w:cs="Times New Roman"/>
          <w:lang w:val="ru-RU" w:eastAsia="en-US"/>
        </w:rPr>
        <w:t xml:space="preserve"> у </w:t>
      </w:r>
      <w:proofErr w:type="spellStart"/>
      <w:r w:rsidRPr="00361B9D">
        <w:rPr>
          <w:rFonts w:ascii="Times New Roman" w:eastAsia="Times New Roman" w:hAnsi="Times New Roman" w:cs="Times New Roman"/>
          <w:lang w:val="ru-RU" w:eastAsia="en-US"/>
        </w:rPr>
        <w:t>Специфікації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Додаток</w:t>
      </w:r>
      <w:proofErr w:type="spellEnd"/>
      <w:r w:rsidRPr="00361B9D">
        <w:rPr>
          <w:rFonts w:ascii="Times New Roman" w:eastAsia="Times New Roman" w:hAnsi="Times New Roman" w:cs="Times New Roman"/>
          <w:lang w:val="ru-RU" w:eastAsia="en-US"/>
        </w:rPr>
        <w:t xml:space="preserve"> №1), яка </w:t>
      </w:r>
      <w:proofErr w:type="gramStart"/>
      <w:r w:rsidRPr="00361B9D">
        <w:rPr>
          <w:rFonts w:ascii="Times New Roman" w:eastAsia="Times New Roman" w:hAnsi="Times New Roman" w:cs="Times New Roman"/>
          <w:lang w:val="ru-RU" w:eastAsia="en-US"/>
        </w:rPr>
        <w:t xml:space="preserve">є  </w:t>
      </w:r>
      <w:proofErr w:type="spellStart"/>
      <w:r w:rsidRPr="00361B9D">
        <w:rPr>
          <w:rFonts w:ascii="Times New Roman" w:eastAsia="Times New Roman" w:hAnsi="Times New Roman" w:cs="Times New Roman"/>
          <w:lang w:val="ru-RU" w:eastAsia="en-US"/>
        </w:rPr>
        <w:t>невід'ємною</w:t>
      </w:r>
      <w:proofErr w:type="spellEnd"/>
      <w:proofErr w:type="gram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частиною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цього</w:t>
      </w:r>
      <w:proofErr w:type="spellEnd"/>
      <w:r w:rsidRPr="00361B9D">
        <w:rPr>
          <w:rFonts w:ascii="Times New Roman" w:eastAsia="Times New Roman" w:hAnsi="Times New Roman" w:cs="Times New Roman"/>
          <w:lang w:val="ru-RU" w:eastAsia="en-US"/>
        </w:rPr>
        <w:t xml:space="preserve"> Договору.</w:t>
      </w:r>
    </w:p>
    <w:p w14:paraId="247F5C70" w14:textId="77777777" w:rsidR="00361B9D" w:rsidRPr="00361B9D" w:rsidRDefault="00361B9D" w:rsidP="00361B9D">
      <w:pPr>
        <w:shd w:val="clear" w:color="auto" w:fill="FFFFFF"/>
        <w:tabs>
          <w:tab w:val="left" w:pos="1459"/>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rPr>
        <w:t xml:space="preserve">2.2. </w:t>
      </w:r>
      <w:r w:rsidRPr="00361B9D">
        <w:rPr>
          <w:rFonts w:ascii="Times New Roman" w:eastAsia="Times New Roman" w:hAnsi="Times New Roman" w:cs="Times New Roman"/>
          <w:lang w:val="ru-RU" w:eastAsia="en-US"/>
        </w:rPr>
        <w:t xml:space="preserve">Сума Договору </w:t>
      </w:r>
      <w:proofErr w:type="spellStart"/>
      <w:r w:rsidRPr="00361B9D">
        <w:rPr>
          <w:rFonts w:ascii="Times New Roman" w:eastAsia="Times New Roman" w:hAnsi="Times New Roman" w:cs="Times New Roman"/>
          <w:lang w:val="ru-RU" w:eastAsia="en-US"/>
        </w:rPr>
        <w:t>складає</w:t>
      </w:r>
      <w:proofErr w:type="spellEnd"/>
      <w:r w:rsidRPr="00361B9D">
        <w:rPr>
          <w:rFonts w:ascii="Times New Roman" w:eastAsia="Times New Roman" w:hAnsi="Times New Roman" w:cs="Times New Roman"/>
          <w:lang w:val="ru-RU" w:eastAsia="en-US"/>
        </w:rPr>
        <w:t xml:space="preserve">  ___________________________________________________</w:t>
      </w:r>
    </w:p>
    <w:p w14:paraId="4509ED69" w14:textId="4647C6AC" w:rsidR="00361B9D" w:rsidRPr="00361B9D" w:rsidRDefault="00361B9D" w:rsidP="00361B9D">
      <w:pPr>
        <w:shd w:val="clear" w:color="auto" w:fill="FFFFFF"/>
        <w:tabs>
          <w:tab w:val="left" w:pos="1459"/>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2.3. Оплата  </w:t>
      </w:r>
      <w:proofErr w:type="spellStart"/>
      <w:r w:rsidRPr="00361B9D">
        <w:rPr>
          <w:rFonts w:ascii="Times New Roman" w:eastAsia="Times New Roman" w:hAnsi="Times New Roman" w:cs="Times New Roman"/>
          <w:lang w:val="ru-RU" w:eastAsia="en-US"/>
        </w:rPr>
        <w:t>партії</w:t>
      </w:r>
      <w:proofErr w:type="spellEnd"/>
      <w:r w:rsidRPr="00361B9D">
        <w:rPr>
          <w:rFonts w:ascii="Times New Roman" w:eastAsia="Times New Roman" w:hAnsi="Times New Roman" w:cs="Times New Roman"/>
          <w:lang w:val="ru-RU" w:eastAsia="en-US"/>
        </w:rPr>
        <w:t xml:space="preserve"> Товару </w:t>
      </w:r>
      <w:proofErr w:type="spellStart"/>
      <w:r w:rsidRPr="00361B9D">
        <w:rPr>
          <w:rFonts w:ascii="Times New Roman" w:eastAsia="Times New Roman" w:hAnsi="Times New Roman" w:cs="Times New Roman"/>
          <w:lang w:val="ru-RU" w:eastAsia="en-US"/>
        </w:rPr>
        <w:t>здійснюється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Покупцем</w:t>
      </w:r>
      <w:proofErr w:type="spellEnd"/>
      <w:r w:rsidRPr="00361B9D">
        <w:rPr>
          <w:rFonts w:ascii="Times New Roman" w:eastAsia="Times New Roman" w:hAnsi="Times New Roman" w:cs="Times New Roman"/>
          <w:lang w:val="ru-RU" w:eastAsia="en-US"/>
        </w:rPr>
        <w:t xml:space="preserve"> шляхом </w:t>
      </w:r>
      <w:proofErr w:type="spellStart"/>
      <w:r w:rsidRPr="00361B9D">
        <w:rPr>
          <w:rFonts w:ascii="Times New Roman" w:eastAsia="Times New Roman" w:hAnsi="Times New Roman" w:cs="Times New Roman"/>
          <w:lang w:val="ru-RU" w:eastAsia="en-US"/>
        </w:rPr>
        <w:t>перерахування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коштів</w:t>
      </w:r>
      <w:proofErr w:type="spellEnd"/>
      <w:r w:rsidRPr="00361B9D">
        <w:rPr>
          <w:rFonts w:ascii="Times New Roman" w:eastAsia="Times New Roman" w:hAnsi="Times New Roman" w:cs="Times New Roman"/>
          <w:lang w:val="ru-RU" w:eastAsia="en-US"/>
        </w:rPr>
        <w:t xml:space="preserve"> на </w:t>
      </w:r>
      <w:proofErr w:type="spellStart"/>
      <w:r w:rsidRPr="00361B9D">
        <w:rPr>
          <w:rFonts w:ascii="Times New Roman" w:eastAsia="Times New Roman" w:hAnsi="Times New Roman" w:cs="Times New Roman"/>
          <w:lang w:val="ru-RU" w:eastAsia="en-US"/>
        </w:rPr>
        <w:t>поточний</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рахунок</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Постачальника</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протягом</w:t>
      </w:r>
      <w:proofErr w:type="spellEnd"/>
      <w:r w:rsidRPr="00361B9D">
        <w:rPr>
          <w:rFonts w:ascii="Times New Roman" w:eastAsia="Times New Roman" w:hAnsi="Times New Roman" w:cs="Times New Roman"/>
          <w:lang w:val="ru-RU" w:eastAsia="en-US"/>
        </w:rPr>
        <w:t xml:space="preserve"> </w:t>
      </w:r>
      <w:r w:rsidR="00721BA5">
        <w:rPr>
          <w:rFonts w:ascii="Times New Roman" w:eastAsia="Times New Roman" w:hAnsi="Times New Roman" w:cs="Times New Roman"/>
          <w:shd w:val="clear" w:color="auto" w:fill="FFFFFF"/>
          <w:lang w:val="ru-RU" w:eastAsia="en-US"/>
        </w:rPr>
        <w:t>90</w:t>
      </w:r>
      <w:r w:rsidRPr="00361B9D">
        <w:rPr>
          <w:rFonts w:ascii="Times New Roman" w:eastAsia="Times New Roman" w:hAnsi="Times New Roman" w:cs="Times New Roman"/>
          <w:shd w:val="clear" w:color="auto" w:fill="FFFFFF"/>
          <w:lang w:val="ru-RU" w:eastAsia="en-US"/>
        </w:rPr>
        <w:t xml:space="preserve"> (</w:t>
      </w:r>
      <w:r w:rsidR="00721BA5">
        <w:rPr>
          <w:rFonts w:ascii="Times New Roman" w:eastAsia="Times New Roman" w:hAnsi="Times New Roman" w:cs="Times New Roman"/>
          <w:shd w:val="clear" w:color="auto" w:fill="FFFFFF"/>
          <w:lang w:val="ru-RU" w:eastAsia="en-US"/>
        </w:rPr>
        <w:t>девяносто</w:t>
      </w:r>
      <w:r w:rsidRPr="00361B9D">
        <w:rPr>
          <w:rFonts w:ascii="Times New Roman" w:eastAsia="Times New Roman" w:hAnsi="Times New Roman" w:cs="Times New Roman"/>
          <w:shd w:val="clear" w:color="auto" w:fill="FFFFFF"/>
          <w:lang w:val="ru-RU" w:eastAsia="en-US"/>
        </w:rPr>
        <w:t xml:space="preserve">) </w:t>
      </w:r>
      <w:proofErr w:type="spellStart"/>
      <w:r w:rsidRPr="00361B9D">
        <w:rPr>
          <w:rFonts w:ascii="Times New Roman" w:eastAsia="Times New Roman" w:hAnsi="Times New Roman" w:cs="Times New Roman"/>
          <w:shd w:val="clear" w:color="auto" w:fill="FFFFFF"/>
          <w:lang w:val="ru-RU" w:eastAsia="en-US"/>
        </w:rPr>
        <w:t>банківських</w:t>
      </w:r>
      <w:proofErr w:type="spellEnd"/>
      <w:r w:rsidRPr="00361B9D">
        <w:rPr>
          <w:rFonts w:ascii="Times New Roman" w:eastAsia="Times New Roman" w:hAnsi="Times New Roman" w:cs="Times New Roman"/>
          <w:shd w:val="clear" w:color="auto" w:fill="FFFFFF"/>
          <w:lang w:val="ru-RU" w:eastAsia="en-US"/>
        </w:rPr>
        <w:t xml:space="preserve">  </w:t>
      </w:r>
      <w:proofErr w:type="spellStart"/>
      <w:r w:rsidRPr="00361B9D">
        <w:rPr>
          <w:rFonts w:ascii="Times New Roman" w:eastAsia="Times New Roman" w:hAnsi="Times New Roman" w:cs="Times New Roman"/>
          <w:shd w:val="clear" w:color="auto" w:fill="FFFFFF"/>
          <w:lang w:val="ru-RU" w:eastAsia="en-US"/>
        </w:rPr>
        <w:t>днів</w:t>
      </w:r>
      <w:proofErr w:type="spellEnd"/>
      <w:r w:rsidRPr="00361B9D">
        <w:rPr>
          <w:rFonts w:ascii="Times New Roman" w:eastAsia="Times New Roman" w:hAnsi="Times New Roman" w:cs="Times New Roman"/>
          <w:shd w:val="clear" w:color="auto" w:fill="FFFFFF"/>
          <w:lang w:val="ru-RU" w:eastAsia="en-US"/>
        </w:rPr>
        <w:t xml:space="preserve"> з </w:t>
      </w:r>
      <w:proofErr w:type="spellStart"/>
      <w:r w:rsidRPr="00361B9D">
        <w:rPr>
          <w:rFonts w:ascii="Times New Roman" w:eastAsia="Times New Roman" w:hAnsi="Times New Roman" w:cs="Times New Roman"/>
          <w:shd w:val="clear" w:color="auto" w:fill="FFFFFF"/>
          <w:lang w:val="ru-RU" w:eastAsia="en-US"/>
        </w:rPr>
        <w:t>дати</w:t>
      </w:r>
      <w:proofErr w:type="spellEnd"/>
      <w:r w:rsidRPr="00361B9D">
        <w:rPr>
          <w:rFonts w:ascii="Times New Roman" w:eastAsia="Times New Roman" w:hAnsi="Times New Roman" w:cs="Times New Roman"/>
          <w:shd w:val="clear" w:color="auto" w:fill="FFFFFF"/>
          <w:lang w:val="ru-RU" w:eastAsia="en-US"/>
        </w:rPr>
        <w:t xml:space="preserve"> </w:t>
      </w:r>
      <w:proofErr w:type="spellStart"/>
      <w:r w:rsidRPr="00361B9D">
        <w:rPr>
          <w:rFonts w:ascii="Times New Roman" w:eastAsia="Times New Roman" w:hAnsi="Times New Roman" w:cs="Times New Roman"/>
          <w:shd w:val="clear" w:color="auto" w:fill="FFFFFF"/>
          <w:lang w:val="ru-RU" w:eastAsia="en-US"/>
        </w:rPr>
        <w:t>підписання</w:t>
      </w:r>
      <w:proofErr w:type="spellEnd"/>
      <w:r w:rsidRPr="00361B9D">
        <w:rPr>
          <w:rFonts w:ascii="Times New Roman" w:eastAsia="Times New Roman" w:hAnsi="Times New Roman" w:cs="Times New Roman"/>
          <w:shd w:val="clear" w:color="auto" w:fill="FFFFFF"/>
          <w:lang w:val="ru-RU" w:eastAsia="en-US"/>
        </w:rPr>
        <w:t xml:space="preserve"> </w:t>
      </w:r>
      <w:proofErr w:type="spellStart"/>
      <w:r w:rsidRPr="00361B9D">
        <w:rPr>
          <w:rFonts w:ascii="Times New Roman" w:eastAsia="Times New Roman" w:hAnsi="Times New Roman" w:cs="Times New Roman"/>
          <w:shd w:val="clear" w:color="auto" w:fill="FFFFFF"/>
          <w:lang w:val="ru-RU" w:eastAsia="en-US"/>
        </w:rPr>
        <w:t>видаткової</w:t>
      </w:r>
      <w:proofErr w:type="spellEnd"/>
      <w:r w:rsidRPr="00361B9D">
        <w:rPr>
          <w:rFonts w:ascii="Times New Roman" w:eastAsia="Times New Roman" w:hAnsi="Times New Roman" w:cs="Times New Roman"/>
          <w:shd w:val="clear" w:color="auto" w:fill="FFFFFF"/>
          <w:lang w:val="ru-RU" w:eastAsia="en-US"/>
        </w:rPr>
        <w:t xml:space="preserve"> </w:t>
      </w:r>
      <w:proofErr w:type="spellStart"/>
      <w:r w:rsidRPr="00361B9D">
        <w:rPr>
          <w:rFonts w:ascii="Times New Roman" w:eastAsia="Times New Roman" w:hAnsi="Times New Roman" w:cs="Times New Roman"/>
          <w:shd w:val="clear" w:color="auto" w:fill="FFFFFF"/>
          <w:lang w:val="ru-RU" w:eastAsia="en-US"/>
        </w:rPr>
        <w:t>накладної</w:t>
      </w:r>
      <w:proofErr w:type="spellEnd"/>
      <w:r w:rsidRPr="00361B9D">
        <w:rPr>
          <w:rFonts w:ascii="Times New Roman" w:eastAsia="Times New Roman" w:hAnsi="Times New Roman" w:cs="Times New Roman"/>
          <w:shd w:val="clear" w:color="auto" w:fill="FFFFFF"/>
          <w:lang w:val="ru-RU" w:eastAsia="en-US"/>
        </w:rPr>
        <w:t>.</w:t>
      </w:r>
    </w:p>
    <w:p w14:paraId="28E59BE1" w14:textId="77777777" w:rsidR="00361B9D" w:rsidRDefault="00361B9D" w:rsidP="00361B9D">
      <w:pPr>
        <w:shd w:val="clear" w:color="auto" w:fill="FFFFFF"/>
        <w:tabs>
          <w:tab w:val="left" w:pos="1459"/>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2.4. </w:t>
      </w:r>
      <w:proofErr w:type="spellStart"/>
      <w:r w:rsidRPr="00361B9D">
        <w:rPr>
          <w:rFonts w:ascii="Times New Roman" w:eastAsia="Times New Roman" w:hAnsi="Times New Roman" w:cs="Times New Roman"/>
          <w:lang w:val="ru-RU" w:eastAsia="ar-SA"/>
        </w:rPr>
        <w:t>Розрахунки</w:t>
      </w:r>
      <w:proofErr w:type="spellEnd"/>
      <w:r w:rsidRPr="00361B9D">
        <w:rPr>
          <w:rFonts w:ascii="Times New Roman" w:eastAsia="Times New Roman" w:hAnsi="Times New Roman" w:cs="Times New Roman"/>
          <w:lang w:val="ru-RU" w:eastAsia="ar-SA"/>
        </w:rPr>
        <w:t xml:space="preserve"> за </w:t>
      </w:r>
      <w:proofErr w:type="spellStart"/>
      <w:r w:rsidRPr="00361B9D">
        <w:rPr>
          <w:rFonts w:ascii="Times New Roman" w:eastAsia="Times New Roman" w:hAnsi="Times New Roman" w:cs="Times New Roman"/>
          <w:lang w:val="ru-RU" w:eastAsia="ar-SA"/>
        </w:rPr>
        <w:t>цим</w:t>
      </w:r>
      <w:proofErr w:type="spellEnd"/>
      <w:r w:rsidRPr="00361B9D">
        <w:rPr>
          <w:rFonts w:ascii="Times New Roman" w:eastAsia="Times New Roman" w:hAnsi="Times New Roman" w:cs="Times New Roman"/>
          <w:lang w:val="ru-RU" w:eastAsia="ar-SA"/>
        </w:rPr>
        <w:t xml:space="preserve"> Договором </w:t>
      </w:r>
      <w:proofErr w:type="spellStart"/>
      <w:r w:rsidRPr="00361B9D">
        <w:rPr>
          <w:rFonts w:ascii="Times New Roman" w:eastAsia="Times New Roman" w:hAnsi="Times New Roman" w:cs="Times New Roman"/>
          <w:lang w:val="ru-RU" w:eastAsia="ar-SA"/>
        </w:rPr>
        <w:t>здійснюються</w:t>
      </w:r>
      <w:proofErr w:type="spellEnd"/>
      <w:r w:rsidRPr="00361B9D">
        <w:rPr>
          <w:rFonts w:ascii="Times New Roman" w:eastAsia="Times New Roman" w:hAnsi="Times New Roman" w:cs="Times New Roman"/>
          <w:lang w:val="ru-RU" w:eastAsia="ar-SA"/>
        </w:rPr>
        <w:t xml:space="preserve"> в </w:t>
      </w:r>
      <w:proofErr w:type="spellStart"/>
      <w:r w:rsidRPr="00361B9D">
        <w:rPr>
          <w:rFonts w:ascii="Times New Roman" w:eastAsia="Times New Roman" w:hAnsi="Times New Roman" w:cs="Times New Roman"/>
          <w:lang w:val="ru-RU" w:eastAsia="ar-SA"/>
        </w:rPr>
        <w:t>національній</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валюті</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України</w:t>
      </w:r>
      <w:proofErr w:type="spellEnd"/>
      <w:r w:rsidRPr="00361B9D">
        <w:rPr>
          <w:rFonts w:ascii="Times New Roman" w:eastAsia="Times New Roman" w:hAnsi="Times New Roman" w:cs="Times New Roman"/>
          <w:lang w:val="ru-RU" w:eastAsia="ar-SA"/>
        </w:rPr>
        <w:t xml:space="preserve"> – </w:t>
      </w:r>
      <w:proofErr w:type="spellStart"/>
      <w:r w:rsidRPr="00361B9D">
        <w:rPr>
          <w:rFonts w:ascii="Times New Roman" w:eastAsia="Times New Roman" w:hAnsi="Times New Roman" w:cs="Times New Roman"/>
          <w:lang w:val="ru-RU" w:eastAsia="ar-SA"/>
        </w:rPr>
        <w:t>гривні</w:t>
      </w:r>
      <w:proofErr w:type="spellEnd"/>
      <w:r w:rsidRPr="00361B9D">
        <w:rPr>
          <w:rFonts w:ascii="Times New Roman" w:eastAsia="Times New Roman" w:hAnsi="Times New Roman" w:cs="Times New Roman"/>
          <w:lang w:val="ru-RU" w:eastAsia="ar-SA"/>
        </w:rPr>
        <w:t>.</w:t>
      </w:r>
      <w:r w:rsidRPr="00361B9D">
        <w:rPr>
          <w:rFonts w:ascii="Times New Roman" w:eastAsia="Times New Roman" w:hAnsi="Times New Roman" w:cs="Times New Roman"/>
          <w:lang w:val="ru-RU" w:eastAsia="en-US"/>
        </w:rPr>
        <w:t xml:space="preserve"> </w:t>
      </w:r>
    </w:p>
    <w:p w14:paraId="35D999B2" w14:textId="2F7B433B" w:rsidR="00F520C8" w:rsidRPr="00361B9D" w:rsidRDefault="00F520C8" w:rsidP="00361B9D">
      <w:pPr>
        <w:shd w:val="clear" w:color="auto" w:fill="FFFFFF"/>
        <w:tabs>
          <w:tab w:val="left" w:pos="1459"/>
        </w:tabs>
        <w:autoSpaceDE w:val="0"/>
        <w:spacing w:after="0" w:line="240" w:lineRule="auto"/>
        <w:ind w:firstLine="426"/>
        <w:contextualSpacing/>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 xml:space="preserve">2.5. </w:t>
      </w:r>
      <w:proofErr w:type="spellStart"/>
      <w:r>
        <w:rPr>
          <w:rFonts w:ascii="Times New Roman" w:eastAsia="Times New Roman" w:hAnsi="Times New Roman" w:cs="Times New Roman"/>
          <w:lang w:val="ru-RU" w:eastAsia="en-US"/>
        </w:rPr>
        <w:t>Покупець</w:t>
      </w:r>
      <w:proofErr w:type="spellEnd"/>
      <w:r w:rsidRPr="00F520C8">
        <w:rPr>
          <w:rFonts w:ascii="Times New Roman" w:eastAsia="Times New Roman" w:hAnsi="Times New Roman" w:cs="Times New Roman"/>
          <w:lang w:val="ru-RU" w:eastAsia="en-US"/>
        </w:rPr>
        <w:t xml:space="preserve"> </w:t>
      </w:r>
      <w:proofErr w:type="spellStart"/>
      <w:r w:rsidRPr="00F520C8">
        <w:rPr>
          <w:rFonts w:ascii="Times New Roman" w:eastAsia="Times New Roman" w:hAnsi="Times New Roman" w:cs="Times New Roman"/>
          <w:lang w:val="ru-RU" w:eastAsia="en-US"/>
        </w:rPr>
        <w:t>має</w:t>
      </w:r>
      <w:proofErr w:type="spellEnd"/>
      <w:r w:rsidRPr="00F520C8">
        <w:rPr>
          <w:rFonts w:ascii="Times New Roman" w:eastAsia="Times New Roman" w:hAnsi="Times New Roman" w:cs="Times New Roman"/>
          <w:lang w:val="ru-RU" w:eastAsia="en-US"/>
        </w:rPr>
        <w:t xml:space="preserve"> право внести </w:t>
      </w:r>
      <w:proofErr w:type="spellStart"/>
      <w:r w:rsidRPr="00F520C8">
        <w:rPr>
          <w:rFonts w:ascii="Times New Roman" w:eastAsia="Times New Roman" w:hAnsi="Times New Roman" w:cs="Times New Roman"/>
          <w:lang w:val="ru-RU" w:eastAsia="en-US"/>
        </w:rPr>
        <w:t>попередню</w:t>
      </w:r>
      <w:proofErr w:type="spellEnd"/>
      <w:r w:rsidRPr="00F520C8">
        <w:rPr>
          <w:rFonts w:ascii="Times New Roman" w:eastAsia="Times New Roman" w:hAnsi="Times New Roman" w:cs="Times New Roman"/>
          <w:lang w:val="ru-RU" w:eastAsia="en-US"/>
        </w:rPr>
        <w:t xml:space="preserve"> оплату</w:t>
      </w:r>
      <w:r>
        <w:rPr>
          <w:rFonts w:ascii="Times New Roman" w:eastAsia="Times New Roman" w:hAnsi="Times New Roman" w:cs="Times New Roman"/>
          <w:lang w:val="ru-RU" w:eastAsia="en-US"/>
        </w:rPr>
        <w:t>.</w:t>
      </w:r>
    </w:p>
    <w:p w14:paraId="0B99CC33" w14:textId="77777777" w:rsidR="00361B9D" w:rsidRPr="00361B9D" w:rsidRDefault="00361B9D" w:rsidP="00361B9D">
      <w:pPr>
        <w:widowControl w:val="0"/>
        <w:numPr>
          <w:ilvl w:val="0"/>
          <w:numId w:val="45"/>
        </w:numPr>
        <w:shd w:val="clear" w:color="auto" w:fill="FFFFFF"/>
        <w:suppressAutoHyphens/>
        <w:autoSpaceDE w:val="0"/>
        <w:spacing w:after="0" w:line="240" w:lineRule="auto"/>
        <w:ind w:left="0" w:firstLine="426"/>
        <w:contextualSpacing/>
        <w:jc w:val="center"/>
        <w:rPr>
          <w:rFonts w:ascii="Times New Roman" w:eastAsia="Times New Roman" w:hAnsi="Times New Roman" w:cs="Times New Roman"/>
          <w:b/>
          <w:sz w:val="24"/>
          <w:szCs w:val="24"/>
          <w:lang w:eastAsia="ar-SA"/>
        </w:rPr>
      </w:pPr>
      <w:r w:rsidRPr="00361B9D">
        <w:rPr>
          <w:rFonts w:ascii="Times New Roman" w:eastAsia="Times New Roman" w:hAnsi="Times New Roman" w:cs="Times New Roman"/>
          <w:b/>
          <w:caps/>
          <w:sz w:val="24"/>
          <w:szCs w:val="24"/>
          <w:lang w:eastAsia="ar-SA"/>
        </w:rPr>
        <w:t>Умови та строки постАЧАННЯ-ПРИЙОМУ Товару</w:t>
      </w:r>
    </w:p>
    <w:p w14:paraId="540EA2D1" w14:textId="0747A9DD" w:rsidR="00361B9D" w:rsidRPr="00361B9D" w:rsidRDefault="00361B9D" w:rsidP="00361B9D">
      <w:pPr>
        <w:shd w:val="clear" w:color="auto" w:fill="FFFFFF"/>
        <w:tabs>
          <w:tab w:val="left" w:pos="-567"/>
          <w:tab w:val="left" w:pos="1090"/>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rPr>
        <w:t>3.1.</w:t>
      </w:r>
      <w:r w:rsidRPr="00361B9D">
        <w:rPr>
          <w:rFonts w:ascii="Times New Roman" w:eastAsia="Times New Roman" w:hAnsi="Times New Roman" w:cs="Times New Roman"/>
          <w:lang w:val="ru-RU" w:eastAsia="en-US"/>
        </w:rPr>
        <w:t xml:space="preserve"> Поставка Товару </w:t>
      </w:r>
      <w:proofErr w:type="spellStart"/>
      <w:r w:rsidRPr="00361B9D">
        <w:rPr>
          <w:rFonts w:ascii="Times New Roman" w:eastAsia="Times New Roman" w:hAnsi="Times New Roman" w:cs="Times New Roman"/>
          <w:lang w:val="ru-RU" w:eastAsia="en-US"/>
        </w:rPr>
        <w:t>здійснюється</w:t>
      </w:r>
      <w:proofErr w:type="spellEnd"/>
      <w:r w:rsidRPr="00361B9D">
        <w:rPr>
          <w:rFonts w:ascii="Times New Roman" w:eastAsia="Times New Roman" w:hAnsi="Times New Roman" w:cs="Times New Roman"/>
          <w:lang w:val="ru-RU" w:eastAsia="en-US"/>
        </w:rPr>
        <w:t xml:space="preserve"> </w:t>
      </w:r>
      <w:r w:rsidR="00937CC8">
        <w:rPr>
          <w:rFonts w:ascii="Times New Roman" w:eastAsia="Times New Roman" w:hAnsi="Times New Roman" w:cs="Times New Roman"/>
          <w:lang w:val="ru-RU" w:eastAsia="en-US"/>
        </w:rPr>
        <w:t xml:space="preserve">за </w:t>
      </w:r>
      <w:proofErr w:type="spellStart"/>
      <w:proofErr w:type="gramStart"/>
      <w:r w:rsidR="00937CC8">
        <w:rPr>
          <w:rFonts w:ascii="Times New Roman" w:eastAsia="Times New Roman" w:hAnsi="Times New Roman" w:cs="Times New Roman"/>
          <w:lang w:val="ru-RU" w:eastAsia="en-US"/>
        </w:rPr>
        <w:t>рахунок</w:t>
      </w:r>
      <w:proofErr w:type="spellEnd"/>
      <w:r w:rsidR="00937CC8">
        <w:rPr>
          <w:rFonts w:ascii="Times New Roman" w:eastAsia="Times New Roman" w:hAnsi="Times New Roman" w:cs="Times New Roman"/>
          <w:lang w:val="ru-RU" w:eastAsia="en-US"/>
        </w:rPr>
        <w:t xml:space="preserve"> </w:t>
      </w:r>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Постачальника</w:t>
      </w:r>
      <w:proofErr w:type="spellEnd"/>
      <w:proofErr w:type="gramEnd"/>
      <w:r w:rsidRPr="00361B9D">
        <w:t xml:space="preserve"> </w:t>
      </w:r>
      <w:r w:rsidRPr="00361B9D">
        <w:rPr>
          <w:rFonts w:ascii="Times New Roman" w:eastAsia="Times New Roman" w:hAnsi="Times New Roman" w:cs="Times New Roman"/>
          <w:lang w:val="ru-RU" w:eastAsia="en-US"/>
        </w:rPr>
        <w:t xml:space="preserve">на склад </w:t>
      </w:r>
      <w:proofErr w:type="spellStart"/>
      <w:r w:rsidRPr="00361B9D">
        <w:rPr>
          <w:rFonts w:ascii="Times New Roman" w:eastAsia="Times New Roman" w:hAnsi="Times New Roman" w:cs="Times New Roman"/>
          <w:lang w:val="ru-RU" w:eastAsia="en-US"/>
        </w:rPr>
        <w:t>Замовника</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який</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розташований</w:t>
      </w:r>
      <w:proofErr w:type="spellEnd"/>
      <w:r w:rsidRPr="00361B9D">
        <w:rPr>
          <w:rFonts w:ascii="Times New Roman" w:eastAsia="Times New Roman" w:hAnsi="Times New Roman" w:cs="Times New Roman"/>
          <w:lang w:val="ru-RU" w:eastAsia="en-US"/>
        </w:rPr>
        <w:t xml:space="preserve"> за </w:t>
      </w:r>
      <w:proofErr w:type="spellStart"/>
      <w:r w:rsidRPr="00361B9D">
        <w:rPr>
          <w:rFonts w:ascii="Times New Roman" w:eastAsia="Times New Roman" w:hAnsi="Times New Roman" w:cs="Times New Roman"/>
          <w:lang w:val="ru-RU" w:eastAsia="en-US"/>
        </w:rPr>
        <w:t>адресою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м.Лубни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вул</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Кононівська</w:t>
      </w:r>
      <w:proofErr w:type="spellEnd"/>
      <w:r w:rsidRPr="00361B9D">
        <w:rPr>
          <w:rFonts w:ascii="Times New Roman" w:eastAsia="Times New Roman" w:hAnsi="Times New Roman" w:cs="Times New Roman"/>
          <w:lang w:val="ru-RU" w:eastAsia="en-US"/>
        </w:rPr>
        <w:t>, 152</w:t>
      </w:r>
      <w:r w:rsidR="00B60BC6">
        <w:rPr>
          <w:rFonts w:ascii="Times New Roman" w:eastAsia="Times New Roman" w:hAnsi="Times New Roman" w:cs="Times New Roman"/>
          <w:lang w:val="ru-RU" w:eastAsia="en-US"/>
        </w:rPr>
        <w:t>.</w:t>
      </w:r>
      <w:r w:rsidRPr="00361B9D">
        <w:rPr>
          <w:rFonts w:ascii="Times New Roman" w:eastAsia="Times New Roman" w:hAnsi="Times New Roman" w:cs="Times New Roman"/>
          <w:lang w:val="ru-RU" w:eastAsia="en-US"/>
        </w:rPr>
        <w:t xml:space="preserve"> </w:t>
      </w:r>
    </w:p>
    <w:p w14:paraId="50890756" w14:textId="77777777" w:rsidR="00361B9D" w:rsidRPr="00361B9D" w:rsidRDefault="00361B9D" w:rsidP="00361B9D">
      <w:pPr>
        <w:shd w:val="clear" w:color="auto" w:fill="FFFFFF"/>
        <w:tabs>
          <w:tab w:val="left" w:pos="-567"/>
          <w:tab w:val="left" w:pos="1090"/>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3.2. </w:t>
      </w:r>
      <w:proofErr w:type="spellStart"/>
      <w:r w:rsidRPr="00361B9D">
        <w:rPr>
          <w:rFonts w:ascii="Times New Roman" w:eastAsia="Times New Roman" w:hAnsi="Times New Roman" w:cs="Times New Roman"/>
          <w:lang w:val="ru-RU" w:eastAsia="en-US"/>
        </w:rPr>
        <w:t>Сплата</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податків</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зборів</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що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сплачуються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або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мають</w:t>
      </w:r>
      <w:proofErr w:type="spellEnd"/>
      <w:r w:rsidRPr="00361B9D">
        <w:rPr>
          <w:rFonts w:ascii="Times New Roman" w:eastAsia="Times New Roman" w:hAnsi="Times New Roman" w:cs="Times New Roman"/>
          <w:lang w:val="ru-RU" w:eastAsia="en-US"/>
        </w:rPr>
        <w:t xml:space="preserve"> бути </w:t>
      </w:r>
      <w:proofErr w:type="spellStart"/>
      <w:r w:rsidRPr="00361B9D">
        <w:rPr>
          <w:rFonts w:ascii="Times New Roman" w:eastAsia="Times New Roman" w:hAnsi="Times New Roman" w:cs="Times New Roman"/>
          <w:lang w:val="ru-RU" w:eastAsia="en-US"/>
        </w:rPr>
        <w:t>сплачені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зважування</w:t>
      </w:r>
      <w:proofErr w:type="spellEnd"/>
      <w:r w:rsidRPr="00361B9D">
        <w:rPr>
          <w:rFonts w:ascii="Times New Roman" w:eastAsia="Times New Roman" w:hAnsi="Times New Roman" w:cs="Times New Roman"/>
          <w:lang w:val="ru-RU" w:eastAsia="en-US"/>
        </w:rPr>
        <w:t xml:space="preserve"> Товару, </w:t>
      </w:r>
      <w:proofErr w:type="spellStart"/>
      <w:r w:rsidRPr="00361B9D">
        <w:rPr>
          <w:rFonts w:ascii="Times New Roman" w:eastAsia="Times New Roman" w:hAnsi="Times New Roman" w:cs="Times New Roman"/>
          <w:lang w:val="ru-RU" w:eastAsia="en-US"/>
        </w:rPr>
        <w:t>навантаження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розвантаження</w:t>
      </w:r>
      <w:proofErr w:type="spellEnd"/>
      <w:r w:rsidRPr="00361B9D">
        <w:rPr>
          <w:rFonts w:ascii="Times New Roman" w:eastAsia="Times New Roman" w:hAnsi="Times New Roman" w:cs="Times New Roman"/>
          <w:lang w:val="ru-RU" w:eastAsia="en-US"/>
        </w:rPr>
        <w:t xml:space="preserve"> Товару, поставка Товару </w:t>
      </w:r>
      <w:proofErr w:type="gramStart"/>
      <w:r w:rsidRPr="00361B9D">
        <w:rPr>
          <w:rFonts w:ascii="Times New Roman" w:eastAsia="Times New Roman" w:hAnsi="Times New Roman" w:cs="Times New Roman"/>
          <w:lang w:val="ru-RU" w:eastAsia="en-US"/>
        </w:rPr>
        <w:t>на адресу</w:t>
      </w:r>
      <w:proofErr w:type="gram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Покупця</w:t>
      </w:r>
      <w:proofErr w:type="spellEnd"/>
      <w:r w:rsidRPr="00361B9D">
        <w:rPr>
          <w:rFonts w:ascii="Times New Roman" w:eastAsia="Times New Roman" w:hAnsi="Times New Roman" w:cs="Times New Roman"/>
          <w:lang w:val="ru-RU" w:eastAsia="en-US"/>
        </w:rPr>
        <w:t xml:space="preserve"> транспортом </w:t>
      </w:r>
      <w:proofErr w:type="spellStart"/>
      <w:r w:rsidRPr="00361B9D">
        <w:rPr>
          <w:rFonts w:ascii="Times New Roman" w:eastAsia="Times New Roman" w:hAnsi="Times New Roman" w:cs="Times New Roman"/>
          <w:lang w:val="ru-RU" w:eastAsia="en-US"/>
        </w:rPr>
        <w:t>Постачальника</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вартість</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тари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інші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витрати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передбачені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чинним</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законодавством</w:t>
      </w:r>
      <w:proofErr w:type="spellEnd"/>
      <w:r w:rsidRPr="00361B9D">
        <w:rPr>
          <w:rFonts w:ascii="Times New Roman" w:eastAsia="Times New Roman" w:hAnsi="Times New Roman" w:cs="Times New Roman"/>
          <w:lang w:val="ru-RU" w:eastAsia="en-US"/>
        </w:rPr>
        <w:t xml:space="preserve"> для товару </w:t>
      </w:r>
      <w:proofErr w:type="spellStart"/>
      <w:r w:rsidRPr="00361B9D">
        <w:rPr>
          <w:rFonts w:ascii="Times New Roman" w:eastAsia="Times New Roman" w:hAnsi="Times New Roman" w:cs="Times New Roman"/>
          <w:lang w:val="ru-RU" w:eastAsia="en-US"/>
        </w:rPr>
        <w:t>даного</w:t>
      </w:r>
      <w:proofErr w:type="spellEnd"/>
      <w:r w:rsidRPr="00361B9D">
        <w:rPr>
          <w:rFonts w:ascii="Times New Roman" w:eastAsia="Times New Roman" w:hAnsi="Times New Roman" w:cs="Times New Roman"/>
          <w:lang w:val="ru-RU" w:eastAsia="en-US"/>
        </w:rPr>
        <w:t xml:space="preserve"> виду </w:t>
      </w:r>
      <w:proofErr w:type="spellStart"/>
      <w:r w:rsidRPr="00361B9D">
        <w:rPr>
          <w:rFonts w:ascii="Times New Roman" w:eastAsia="Times New Roman" w:hAnsi="Times New Roman" w:cs="Times New Roman"/>
          <w:lang w:val="ru-RU" w:eastAsia="en-US"/>
        </w:rPr>
        <w:t>здійснюються</w:t>
      </w:r>
      <w:proofErr w:type="spellEnd"/>
      <w:r w:rsidRPr="00361B9D">
        <w:rPr>
          <w:rFonts w:ascii="Times New Roman" w:eastAsia="Times New Roman" w:hAnsi="Times New Roman" w:cs="Times New Roman"/>
          <w:lang w:val="ru-RU" w:eastAsia="en-US"/>
        </w:rPr>
        <w:t xml:space="preserve"> за </w:t>
      </w:r>
      <w:proofErr w:type="spellStart"/>
      <w:r w:rsidRPr="00361B9D">
        <w:rPr>
          <w:rFonts w:ascii="Times New Roman" w:eastAsia="Times New Roman" w:hAnsi="Times New Roman" w:cs="Times New Roman"/>
          <w:lang w:val="ru-RU" w:eastAsia="en-US"/>
        </w:rPr>
        <w:t>рахунок</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Постачальника</w:t>
      </w:r>
      <w:proofErr w:type="spellEnd"/>
      <w:r w:rsidRPr="00361B9D">
        <w:rPr>
          <w:rFonts w:ascii="Times New Roman" w:eastAsia="Times New Roman" w:hAnsi="Times New Roman" w:cs="Times New Roman"/>
          <w:lang w:val="ru-RU" w:eastAsia="en-US"/>
        </w:rPr>
        <w:t xml:space="preserve"> та </w:t>
      </w:r>
      <w:proofErr w:type="spellStart"/>
      <w:r w:rsidRPr="00361B9D">
        <w:rPr>
          <w:rFonts w:ascii="Times New Roman" w:eastAsia="Times New Roman" w:hAnsi="Times New Roman" w:cs="Times New Roman"/>
          <w:lang w:val="ru-RU" w:eastAsia="en-US"/>
        </w:rPr>
        <w:t>включені</w:t>
      </w:r>
      <w:proofErr w:type="spellEnd"/>
      <w:r w:rsidRPr="00361B9D">
        <w:rPr>
          <w:rFonts w:ascii="Times New Roman" w:eastAsia="Times New Roman" w:hAnsi="Times New Roman" w:cs="Times New Roman"/>
          <w:lang w:val="ru-RU" w:eastAsia="en-US"/>
        </w:rPr>
        <w:t xml:space="preserve"> у </w:t>
      </w:r>
      <w:proofErr w:type="spellStart"/>
      <w:r w:rsidRPr="00361B9D">
        <w:rPr>
          <w:rFonts w:ascii="Times New Roman" w:eastAsia="Times New Roman" w:hAnsi="Times New Roman" w:cs="Times New Roman"/>
          <w:lang w:val="ru-RU" w:eastAsia="en-US"/>
        </w:rPr>
        <w:t>ціну</w:t>
      </w:r>
      <w:proofErr w:type="spellEnd"/>
      <w:r w:rsidRPr="00361B9D">
        <w:rPr>
          <w:rFonts w:ascii="Times New Roman" w:eastAsia="Times New Roman" w:hAnsi="Times New Roman" w:cs="Times New Roman"/>
          <w:lang w:val="ru-RU" w:eastAsia="en-US"/>
        </w:rPr>
        <w:t xml:space="preserve"> Товару.</w:t>
      </w:r>
    </w:p>
    <w:p w14:paraId="33EB5F29" w14:textId="77777777" w:rsidR="00361B9D" w:rsidRPr="00361B9D" w:rsidRDefault="00361B9D" w:rsidP="00361B9D">
      <w:pPr>
        <w:shd w:val="clear" w:color="auto" w:fill="FFFFFF"/>
        <w:autoSpaceDE w:val="0"/>
        <w:spacing w:after="0" w:line="240" w:lineRule="auto"/>
        <w:ind w:firstLine="426"/>
        <w:contextualSpacing/>
        <w:jc w:val="both"/>
        <w:rPr>
          <w:rFonts w:ascii="Times New Roman" w:eastAsia="Times New Roman" w:hAnsi="Times New Roman" w:cs="Times New Roman"/>
          <w:lang w:val="ru-RU"/>
        </w:rPr>
      </w:pPr>
      <w:r w:rsidRPr="00361B9D">
        <w:rPr>
          <w:rFonts w:ascii="Times New Roman" w:eastAsia="Times New Roman" w:hAnsi="Times New Roman" w:cs="Times New Roman"/>
          <w:lang w:val="ru-RU"/>
        </w:rPr>
        <w:t xml:space="preserve">3.3. </w:t>
      </w:r>
      <w:r w:rsidRPr="00361B9D">
        <w:rPr>
          <w:rFonts w:ascii="Times New Roman" w:eastAsia="Times New Roman" w:hAnsi="Times New Roman" w:cs="Times New Roman"/>
          <w:lang w:val="ru-RU" w:eastAsia="ar-SA"/>
        </w:rPr>
        <w:t xml:space="preserve">Датою поставки Товару є дата </w:t>
      </w:r>
      <w:proofErr w:type="spellStart"/>
      <w:r w:rsidRPr="00361B9D">
        <w:rPr>
          <w:rFonts w:ascii="Times New Roman" w:eastAsia="Times New Roman" w:hAnsi="Times New Roman" w:cs="Times New Roman"/>
          <w:lang w:val="ru-RU" w:eastAsia="ar-SA"/>
        </w:rPr>
        <w:t>підписання</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видаткової</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накладної</w:t>
      </w:r>
      <w:proofErr w:type="spellEnd"/>
      <w:r w:rsidRPr="00361B9D">
        <w:rPr>
          <w:rFonts w:ascii="Times New Roman" w:eastAsia="Times New Roman" w:hAnsi="Times New Roman" w:cs="Times New Roman"/>
          <w:lang w:val="ru-RU" w:eastAsia="ar-SA"/>
        </w:rPr>
        <w:t xml:space="preserve"> Сторонами. </w:t>
      </w:r>
      <w:r w:rsidRPr="00361B9D">
        <w:rPr>
          <w:rFonts w:ascii="Times New Roman" w:eastAsia="Times New Roman" w:hAnsi="Times New Roman" w:cs="Times New Roman"/>
          <w:lang w:val="ru-RU"/>
        </w:rPr>
        <w:t xml:space="preserve">Разом з Товаром </w:t>
      </w:r>
      <w:proofErr w:type="spellStart"/>
      <w:r w:rsidRPr="00361B9D">
        <w:rPr>
          <w:rFonts w:ascii="Times New Roman" w:eastAsia="Times New Roman" w:hAnsi="Times New Roman" w:cs="Times New Roman"/>
          <w:lang w:val="ru-RU"/>
        </w:rPr>
        <w:t>Покупцю</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повинні</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передаватись</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відповідні</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документи</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що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підтверджують</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його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якість</w:t>
      </w:r>
      <w:proofErr w:type="spellEnd"/>
      <w:r w:rsidRPr="00361B9D">
        <w:rPr>
          <w:rFonts w:ascii="Times New Roman" w:eastAsia="Times New Roman" w:hAnsi="Times New Roman" w:cs="Times New Roman"/>
          <w:lang w:val="ru-RU"/>
        </w:rPr>
        <w:t xml:space="preserve">. </w:t>
      </w:r>
    </w:p>
    <w:p w14:paraId="67AE7777" w14:textId="77777777" w:rsidR="00361B9D" w:rsidRPr="00361B9D" w:rsidRDefault="00361B9D" w:rsidP="00361B9D">
      <w:pPr>
        <w:shd w:val="clear" w:color="auto" w:fill="FFFFFF"/>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rPr>
        <w:t xml:space="preserve">3.4. Право </w:t>
      </w:r>
      <w:proofErr w:type="spellStart"/>
      <w:r w:rsidRPr="00361B9D">
        <w:rPr>
          <w:rFonts w:ascii="Times New Roman" w:eastAsia="Times New Roman" w:hAnsi="Times New Roman" w:cs="Times New Roman"/>
          <w:lang w:val="ru-RU"/>
        </w:rPr>
        <w:t>власності</w:t>
      </w:r>
      <w:proofErr w:type="spellEnd"/>
      <w:r w:rsidRPr="00361B9D">
        <w:rPr>
          <w:rFonts w:ascii="Times New Roman" w:eastAsia="Times New Roman" w:hAnsi="Times New Roman" w:cs="Times New Roman"/>
          <w:lang w:val="ru-RU"/>
        </w:rPr>
        <w:t xml:space="preserve"> на Товар, а </w:t>
      </w:r>
      <w:proofErr w:type="spellStart"/>
      <w:r w:rsidRPr="00361B9D">
        <w:rPr>
          <w:rFonts w:ascii="Times New Roman" w:eastAsia="Times New Roman" w:hAnsi="Times New Roman" w:cs="Times New Roman"/>
          <w:lang w:val="ru-RU"/>
        </w:rPr>
        <w:t>також</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ризик</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eastAsia="en-US"/>
        </w:rPr>
        <w:t>його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пошкодження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або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втрати</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переходять</w:t>
      </w:r>
      <w:proofErr w:type="spellEnd"/>
      <w:r w:rsidRPr="00361B9D">
        <w:rPr>
          <w:rFonts w:ascii="Times New Roman" w:eastAsia="Times New Roman" w:hAnsi="Times New Roman" w:cs="Times New Roman"/>
          <w:lang w:val="ru-RU"/>
        </w:rPr>
        <w:t xml:space="preserve"> до </w:t>
      </w:r>
      <w:proofErr w:type="spellStart"/>
      <w:r w:rsidRPr="00361B9D">
        <w:rPr>
          <w:rFonts w:ascii="Times New Roman" w:eastAsia="Times New Roman" w:hAnsi="Times New Roman" w:cs="Times New Roman"/>
          <w:lang w:val="ru-RU"/>
        </w:rPr>
        <w:t>Покупця</w:t>
      </w:r>
      <w:proofErr w:type="spellEnd"/>
      <w:r w:rsidRPr="00361B9D">
        <w:rPr>
          <w:rFonts w:ascii="Times New Roman" w:eastAsia="Times New Roman" w:hAnsi="Times New Roman" w:cs="Times New Roman"/>
          <w:lang w:val="ru-RU"/>
        </w:rPr>
        <w:t xml:space="preserve"> в момент </w:t>
      </w:r>
      <w:proofErr w:type="spellStart"/>
      <w:r w:rsidRPr="00361B9D">
        <w:rPr>
          <w:rFonts w:ascii="Times New Roman" w:eastAsia="Times New Roman" w:hAnsi="Times New Roman" w:cs="Times New Roman"/>
          <w:lang w:val="ru-RU"/>
        </w:rPr>
        <w:t>підписання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відповідальною</w:t>
      </w:r>
      <w:proofErr w:type="spellEnd"/>
      <w:r w:rsidRPr="00361B9D">
        <w:rPr>
          <w:rFonts w:ascii="Times New Roman" w:eastAsia="Times New Roman" w:hAnsi="Times New Roman" w:cs="Times New Roman"/>
          <w:lang w:val="ru-RU"/>
        </w:rPr>
        <w:t xml:space="preserve"> особою </w:t>
      </w:r>
      <w:proofErr w:type="spellStart"/>
      <w:r w:rsidRPr="00361B9D">
        <w:rPr>
          <w:rFonts w:ascii="Times New Roman" w:eastAsia="Times New Roman" w:hAnsi="Times New Roman" w:cs="Times New Roman"/>
          <w:lang w:val="ru-RU"/>
        </w:rPr>
        <w:t>Покупця</w:t>
      </w:r>
      <w:proofErr w:type="spellEnd"/>
      <w:r w:rsidRPr="00361B9D">
        <w:rPr>
          <w:rFonts w:ascii="Times New Roman" w:eastAsia="Times New Roman" w:hAnsi="Times New Roman" w:cs="Times New Roman"/>
          <w:lang w:val="ru-RU"/>
        </w:rPr>
        <w:t xml:space="preserve"> товарно-</w:t>
      </w:r>
      <w:proofErr w:type="spellStart"/>
      <w:r w:rsidRPr="00361B9D">
        <w:rPr>
          <w:rFonts w:ascii="Times New Roman" w:eastAsia="Times New Roman" w:hAnsi="Times New Roman" w:cs="Times New Roman"/>
          <w:lang w:val="ru-RU"/>
        </w:rPr>
        <w:t>транспортної</w:t>
      </w:r>
      <w:proofErr w:type="spellEnd"/>
      <w:r w:rsidRPr="00361B9D">
        <w:rPr>
          <w:rFonts w:ascii="Times New Roman" w:eastAsia="Times New Roman" w:hAnsi="Times New Roman" w:cs="Times New Roman"/>
          <w:lang w:val="ru-RU"/>
        </w:rPr>
        <w:t xml:space="preserve"> та/</w:t>
      </w:r>
      <w:proofErr w:type="spellStart"/>
      <w:proofErr w:type="gramStart"/>
      <w:r w:rsidRPr="00361B9D">
        <w:rPr>
          <w:rFonts w:ascii="Times New Roman" w:eastAsia="Times New Roman" w:hAnsi="Times New Roman" w:cs="Times New Roman"/>
          <w:lang w:val="ru-RU"/>
        </w:rPr>
        <w:t>або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видаткової</w:t>
      </w:r>
      <w:proofErr w:type="spellEnd"/>
      <w:proofErr w:type="gram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накладної</w:t>
      </w:r>
      <w:proofErr w:type="spellEnd"/>
      <w:r w:rsidRPr="00361B9D">
        <w:rPr>
          <w:rFonts w:ascii="Times New Roman" w:eastAsia="Times New Roman" w:hAnsi="Times New Roman" w:cs="Times New Roman"/>
          <w:lang w:val="ru-RU"/>
        </w:rPr>
        <w:t>.</w:t>
      </w:r>
    </w:p>
    <w:p w14:paraId="2B2A0CB0" w14:textId="6BC3E7FD" w:rsidR="00361B9D" w:rsidRPr="00361B9D" w:rsidRDefault="00361B9D" w:rsidP="00361B9D">
      <w:pPr>
        <w:shd w:val="clear" w:color="auto" w:fill="FFFFFF"/>
        <w:tabs>
          <w:tab w:val="left" w:pos="0"/>
          <w:tab w:val="left" w:leader="underscore" w:pos="7354"/>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3.5. Разом з Товаром </w:t>
      </w:r>
      <w:proofErr w:type="spellStart"/>
      <w:r w:rsidRPr="00361B9D">
        <w:rPr>
          <w:rFonts w:ascii="Times New Roman" w:eastAsia="Times New Roman" w:hAnsi="Times New Roman" w:cs="Times New Roman"/>
          <w:lang w:val="ru-RU" w:eastAsia="en-US"/>
        </w:rPr>
        <w:t>Постачальник</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передає</w:t>
      </w:r>
      <w:proofErr w:type="spellEnd"/>
      <w:r w:rsidRPr="00361B9D">
        <w:rPr>
          <w:rFonts w:ascii="Times New Roman" w:eastAsia="Times New Roman" w:hAnsi="Times New Roman" w:cs="Times New Roman"/>
          <w:lang w:val="ru-RU" w:eastAsia="en-US"/>
        </w:rPr>
        <w:t xml:space="preserve"> всю </w:t>
      </w:r>
      <w:proofErr w:type="spellStart"/>
      <w:r w:rsidRPr="00361B9D">
        <w:rPr>
          <w:rFonts w:ascii="Times New Roman" w:eastAsia="Times New Roman" w:hAnsi="Times New Roman" w:cs="Times New Roman"/>
          <w:lang w:val="ru-RU" w:eastAsia="en-US"/>
        </w:rPr>
        <w:t>документацію</w:t>
      </w:r>
      <w:proofErr w:type="spellEnd"/>
      <w:r w:rsidRPr="00361B9D">
        <w:rPr>
          <w:rFonts w:ascii="Times New Roman" w:eastAsia="Times New Roman" w:hAnsi="Times New Roman" w:cs="Times New Roman"/>
          <w:lang w:val="ru-RU" w:eastAsia="en-US"/>
        </w:rPr>
        <w:t xml:space="preserve"> на Товар (</w:t>
      </w:r>
      <w:proofErr w:type="spellStart"/>
      <w:r w:rsidRPr="00361B9D">
        <w:rPr>
          <w:rFonts w:ascii="Times New Roman" w:eastAsia="Times New Roman" w:hAnsi="Times New Roman" w:cs="Times New Roman"/>
          <w:lang w:val="ru-RU" w:eastAsia="en-US"/>
        </w:rPr>
        <w:t>транспортні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товаросупровідні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документи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рахунки-фактури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специфікації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накладні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тощо</w:t>
      </w:r>
      <w:proofErr w:type="spellEnd"/>
      <w:r w:rsidRPr="00361B9D">
        <w:rPr>
          <w:rFonts w:ascii="Times New Roman" w:eastAsia="Times New Roman" w:hAnsi="Times New Roman" w:cs="Times New Roman"/>
          <w:lang w:val="ru-RU" w:eastAsia="en-US"/>
        </w:rPr>
        <w:t>)</w:t>
      </w:r>
    </w:p>
    <w:p w14:paraId="07358A77" w14:textId="55A7C4ED" w:rsidR="00361B9D" w:rsidRPr="00361B9D" w:rsidRDefault="00361B9D" w:rsidP="00361B9D">
      <w:pPr>
        <w:shd w:val="clear" w:color="auto" w:fill="FFFFFF"/>
        <w:tabs>
          <w:tab w:val="left" w:pos="0"/>
          <w:tab w:val="left" w:leader="underscore" w:pos="7354"/>
        </w:tabs>
        <w:autoSpaceDE w:val="0"/>
        <w:spacing w:after="0" w:line="240" w:lineRule="auto"/>
        <w:ind w:firstLine="426"/>
        <w:contextualSpacing/>
        <w:jc w:val="both"/>
        <w:rPr>
          <w:rFonts w:ascii="Times New Roman" w:eastAsia="Times New Roman" w:hAnsi="Times New Roman" w:cs="Times New Roman"/>
          <w:lang w:val="ru-RU" w:eastAsia="en-US"/>
        </w:rPr>
      </w:pPr>
      <w:proofErr w:type="spellStart"/>
      <w:r w:rsidRPr="00361B9D">
        <w:rPr>
          <w:rFonts w:ascii="Times New Roman" w:eastAsia="Times New Roman" w:hAnsi="Times New Roman" w:cs="Times New Roman"/>
          <w:lang w:val="ru-RU" w:eastAsia="en-US"/>
        </w:rPr>
        <w:t>Приймання</w:t>
      </w:r>
      <w:proofErr w:type="spellEnd"/>
      <w:r w:rsidRPr="00361B9D">
        <w:rPr>
          <w:rFonts w:ascii="Times New Roman" w:eastAsia="Times New Roman" w:hAnsi="Times New Roman" w:cs="Times New Roman"/>
          <w:lang w:val="ru-RU" w:eastAsia="en-US"/>
        </w:rPr>
        <w:t xml:space="preserve"> товару за </w:t>
      </w:r>
      <w:proofErr w:type="spellStart"/>
      <w:r w:rsidRPr="00361B9D">
        <w:rPr>
          <w:rFonts w:ascii="Times New Roman" w:eastAsia="Times New Roman" w:hAnsi="Times New Roman" w:cs="Times New Roman"/>
          <w:lang w:val="ru-RU" w:eastAsia="en-US"/>
        </w:rPr>
        <w:t>кількістю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якістю</w:t>
      </w:r>
      <w:proofErr w:type="spellEnd"/>
      <w:r w:rsidRPr="00361B9D">
        <w:rPr>
          <w:rFonts w:ascii="Times New Roman" w:eastAsia="Times New Roman" w:hAnsi="Times New Roman" w:cs="Times New Roman"/>
          <w:lang w:val="ru-RU" w:eastAsia="en-US"/>
        </w:rPr>
        <w:t xml:space="preserve"> та </w:t>
      </w:r>
      <w:proofErr w:type="spellStart"/>
      <w:r w:rsidRPr="00361B9D">
        <w:rPr>
          <w:rFonts w:ascii="Times New Roman" w:eastAsia="Times New Roman" w:hAnsi="Times New Roman" w:cs="Times New Roman"/>
          <w:lang w:val="ru-RU" w:eastAsia="en-US"/>
        </w:rPr>
        <w:t>комплектністю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здійснюється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Покупцем</w:t>
      </w:r>
      <w:proofErr w:type="spellEnd"/>
      <w:r w:rsidRPr="00361B9D">
        <w:rPr>
          <w:rFonts w:ascii="Times New Roman" w:eastAsia="Times New Roman" w:hAnsi="Times New Roman" w:cs="Times New Roman"/>
          <w:lang w:val="ru-RU" w:eastAsia="en-US"/>
        </w:rPr>
        <w:t xml:space="preserve"> на </w:t>
      </w:r>
      <w:proofErr w:type="spellStart"/>
      <w:r w:rsidRPr="00361B9D">
        <w:rPr>
          <w:rFonts w:ascii="Times New Roman" w:eastAsia="Times New Roman" w:hAnsi="Times New Roman" w:cs="Times New Roman"/>
          <w:lang w:val="ru-RU" w:eastAsia="en-US"/>
        </w:rPr>
        <w:t>підставі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товаросупровідних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документів</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видаткової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накладної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специфікації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державних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стандартів</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України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тощо</w:t>
      </w:r>
      <w:proofErr w:type="spellEnd"/>
      <w:r w:rsidRPr="00361B9D">
        <w:rPr>
          <w:rFonts w:ascii="Times New Roman" w:eastAsia="Times New Roman" w:hAnsi="Times New Roman" w:cs="Times New Roman"/>
          <w:lang w:val="ru-RU" w:eastAsia="en-US"/>
        </w:rPr>
        <w:t>.</w:t>
      </w:r>
    </w:p>
    <w:p w14:paraId="2C0DB87F" w14:textId="1EE5AC38" w:rsidR="00361B9D" w:rsidRPr="00361B9D" w:rsidRDefault="00361B9D" w:rsidP="00361B9D">
      <w:pPr>
        <w:shd w:val="clear" w:color="auto" w:fill="FFFFFF"/>
        <w:tabs>
          <w:tab w:val="left" w:pos="0"/>
          <w:tab w:val="left" w:leader="underscore" w:pos="7354"/>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3.6. </w:t>
      </w:r>
      <w:r w:rsidRPr="00361B9D">
        <w:rPr>
          <w:rFonts w:ascii="Times New Roman" w:eastAsia="Times New Roman" w:hAnsi="Times New Roman" w:cs="Times New Roman"/>
          <w:shd w:val="clear" w:color="auto" w:fill="FFFFFF"/>
          <w:lang w:val="ru-RU" w:eastAsia="en-US"/>
        </w:rPr>
        <w:t xml:space="preserve">Поставка Товару </w:t>
      </w:r>
      <w:r w:rsidR="004B7E63">
        <w:rPr>
          <w:rFonts w:ascii="Times New Roman" w:eastAsia="Times New Roman" w:hAnsi="Times New Roman" w:cs="Times New Roman"/>
          <w:shd w:val="clear" w:color="auto" w:fill="FFFFFF"/>
          <w:lang w:val="ru-RU" w:eastAsia="en-US"/>
        </w:rPr>
        <w:t xml:space="preserve">до </w:t>
      </w:r>
      <w:r w:rsidR="003F6230">
        <w:rPr>
          <w:rFonts w:ascii="Times New Roman" w:eastAsia="Times New Roman" w:hAnsi="Times New Roman" w:cs="Times New Roman"/>
          <w:shd w:val="clear" w:color="auto" w:fill="FFFFFF"/>
          <w:lang w:val="ru-RU" w:eastAsia="en-US"/>
        </w:rPr>
        <w:t>15</w:t>
      </w:r>
      <w:r w:rsidR="004B7E63">
        <w:rPr>
          <w:rFonts w:ascii="Times New Roman" w:eastAsia="Times New Roman" w:hAnsi="Times New Roman" w:cs="Times New Roman"/>
          <w:shd w:val="clear" w:color="auto" w:fill="FFFFFF"/>
          <w:lang w:val="ru-RU" w:eastAsia="en-US"/>
        </w:rPr>
        <w:t>.0</w:t>
      </w:r>
      <w:r w:rsidR="003F6230">
        <w:rPr>
          <w:rFonts w:ascii="Times New Roman" w:eastAsia="Times New Roman" w:hAnsi="Times New Roman" w:cs="Times New Roman"/>
          <w:shd w:val="clear" w:color="auto" w:fill="FFFFFF"/>
          <w:lang w:val="ru-RU" w:eastAsia="en-US"/>
        </w:rPr>
        <w:t>3</w:t>
      </w:r>
      <w:r w:rsidR="004B7E63">
        <w:rPr>
          <w:rFonts w:ascii="Times New Roman" w:eastAsia="Times New Roman" w:hAnsi="Times New Roman" w:cs="Times New Roman"/>
          <w:shd w:val="clear" w:color="auto" w:fill="FFFFFF"/>
          <w:lang w:val="ru-RU" w:eastAsia="en-US"/>
        </w:rPr>
        <w:t>.2024 року</w:t>
      </w:r>
      <w:r w:rsidRPr="00361B9D">
        <w:rPr>
          <w:rFonts w:ascii="Times New Roman" w:eastAsia="Times New Roman" w:hAnsi="Times New Roman" w:cs="Times New Roman"/>
          <w:shd w:val="clear" w:color="auto" w:fill="FFFFFF"/>
          <w:lang w:val="ru-RU" w:eastAsia="en-US"/>
        </w:rPr>
        <w:t>.</w:t>
      </w:r>
    </w:p>
    <w:p w14:paraId="2C3E51DF" w14:textId="1B54B9C1" w:rsidR="00361B9D" w:rsidRPr="00361B9D" w:rsidRDefault="00361B9D" w:rsidP="00361B9D">
      <w:pPr>
        <w:shd w:val="clear" w:color="auto" w:fill="FFFFFF"/>
        <w:tabs>
          <w:tab w:val="left" w:pos="1080"/>
        </w:tabs>
        <w:autoSpaceDE w:val="0"/>
        <w:spacing w:after="0" w:line="240" w:lineRule="auto"/>
        <w:ind w:firstLine="426"/>
        <w:contextualSpacing/>
        <w:jc w:val="both"/>
        <w:rPr>
          <w:rFonts w:ascii="Times New Roman" w:eastAsia="Times New Roman" w:hAnsi="Times New Roman" w:cs="Times New Roman"/>
          <w:lang w:val="ru-RU"/>
        </w:rPr>
      </w:pPr>
      <w:r w:rsidRPr="00361B9D">
        <w:rPr>
          <w:rFonts w:ascii="Times New Roman" w:eastAsia="Times New Roman" w:hAnsi="Times New Roman" w:cs="Times New Roman"/>
          <w:lang w:val="ru-RU" w:eastAsia="en-US"/>
        </w:rPr>
        <w:t xml:space="preserve">3.7. </w:t>
      </w:r>
      <w:proofErr w:type="spellStart"/>
      <w:r w:rsidRPr="00361B9D">
        <w:rPr>
          <w:rFonts w:ascii="Times New Roman" w:eastAsia="Times New Roman" w:hAnsi="Times New Roman" w:cs="Times New Roman"/>
          <w:lang w:val="ru-RU"/>
        </w:rPr>
        <w:t>Виявлені</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під</w:t>
      </w:r>
      <w:proofErr w:type="spellEnd"/>
      <w:r w:rsidRPr="00361B9D">
        <w:rPr>
          <w:rFonts w:ascii="Times New Roman" w:eastAsia="Times New Roman" w:hAnsi="Times New Roman" w:cs="Times New Roman"/>
          <w:lang w:val="ru-RU"/>
        </w:rPr>
        <w:t xml:space="preserve"> час </w:t>
      </w:r>
      <w:proofErr w:type="spellStart"/>
      <w:r w:rsidRPr="00361B9D">
        <w:rPr>
          <w:rFonts w:ascii="Times New Roman" w:eastAsia="Times New Roman" w:hAnsi="Times New Roman" w:cs="Times New Roman"/>
          <w:lang w:val="ru-RU"/>
        </w:rPr>
        <w:t>прийому</w:t>
      </w:r>
      <w:proofErr w:type="spellEnd"/>
      <w:r w:rsidRPr="00361B9D">
        <w:rPr>
          <w:rFonts w:ascii="Times New Roman" w:eastAsia="Times New Roman" w:hAnsi="Times New Roman" w:cs="Times New Roman"/>
          <w:lang w:val="ru-RU"/>
        </w:rPr>
        <w:t xml:space="preserve"> Товару </w:t>
      </w:r>
      <w:proofErr w:type="spellStart"/>
      <w:r w:rsidRPr="00361B9D">
        <w:rPr>
          <w:rFonts w:ascii="Times New Roman" w:eastAsia="Times New Roman" w:hAnsi="Times New Roman" w:cs="Times New Roman"/>
          <w:lang w:val="ru-RU"/>
        </w:rPr>
        <w:t>недоліки</w:t>
      </w:r>
      <w:proofErr w:type="spellEnd"/>
      <w:r w:rsidRPr="00361B9D">
        <w:rPr>
          <w:rFonts w:ascii="Times New Roman" w:eastAsia="Times New Roman" w:hAnsi="Times New Roman" w:cs="Times New Roman"/>
          <w:lang w:val="ru-RU"/>
        </w:rPr>
        <w:t xml:space="preserve"> (</w:t>
      </w:r>
      <w:proofErr w:type="spellStart"/>
      <w:r w:rsidR="004B7E63" w:rsidRPr="004B7E63">
        <w:rPr>
          <w:rFonts w:ascii="Times New Roman" w:eastAsia="Times New Roman" w:hAnsi="Times New Roman" w:cs="Times New Roman"/>
          <w:lang w:val="ru-RU"/>
        </w:rPr>
        <w:t>фізичн</w:t>
      </w:r>
      <w:r w:rsidR="004B7E63">
        <w:rPr>
          <w:rFonts w:ascii="Times New Roman" w:eastAsia="Times New Roman" w:hAnsi="Times New Roman" w:cs="Times New Roman"/>
          <w:lang w:val="ru-RU"/>
        </w:rPr>
        <w:t>і</w:t>
      </w:r>
      <w:proofErr w:type="spellEnd"/>
      <w:r w:rsidR="004B7E63" w:rsidRPr="004B7E63">
        <w:rPr>
          <w:rFonts w:ascii="Times New Roman" w:eastAsia="Times New Roman" w:hAnsi="Times New Roman" w:cs="Times New Roman"/>
          <w:lang w:val="ru-RU"/>
        </w:rPr>
        <w:t xml:space="preserve"> </w:t>
      </w:r>
      <w:proofErr w:type="spellStart"/>
      <w:r w:rsidR="004B7E63" w:rsidRPr="004B7E63">
        <w:rPr>
          <w:rFonts w:ascii="Times New Roman" w:eastAsia="Times New Roman" w:hAnsi="Times New Roman" w:cs="Times New Roman"/>
          <w:lang w:val="ru-RU"/>
        </w:rPr>
        <w:t>ушкоджен</w:t>
      </w:r>
      <w:r w:rsidR="004B7E63">
        <w:rPr>
          <w:rFonts w:ascii="Times New Roman" w:eastAsia="Times New Roman" w:hAnsi="Times New Roman" w:cs="Times New Roman"/>
          <w:lang w:val="ru-RU"/>
        </w:rPr>
        <w:t>ння</w:t>
      </w:r>
      <w:proofErr w:type="spellEnd"/>
      <w:r w:rsidR="004B7E63">
        <w:rPr>
          <w:rFonts w:ascii="Times New Roman" w:eastAsia="Times New Roman" w:hAnsi="Times New Roman" w:cs="Times New Roman"/>
          <w:lang w:val="ru-RU"/>
        </w:rPr>
        <w:t xml:space="preserve">, </w:t>
      </w:r>
      <w:proofErr w:type="spellStart"/>
      <w:r w:rsidR="004B7E63" w:rsidRPr="004B7E63">
        <w:rPr>
          <w:rFonts w:ascii="Times New Roman" w:eastAsia="Times New Roman" w:hAnsi="Times New Roman" w:cs="Times New Roman"/>
          <w:lang w:val="ru-RU"/>
        </w:rPr>
        <w:t>ознак</w:t>
      </w:r>
      <w:r w:rsidR="001C0399">
        <w:rPr>
          <w:rFonts w:ascii="Times New Roman" w:eastAsia="Times New Roman" w:hAnsi="Times New Roman" w:cs="Times New Roman"/>
          <w:lang w:val="ru-RU"/>
        </w:rPr>
        <w:t>и</w:t>
      </w:r>
      <w:proofErr w:type="spellEnd"/>
      <w:r w:rsidR="004B7E63" w:rsidRPr="004B7E63">
        <w:rPr>
          <w:rFonts w:ascii="Times New Roman" w:eastAsia="Times New Roman" w:hAnsi="Times New Roman" w:cs="Times New Roman"/>
          <w:lang w:val="ru-RU"/>
        </w:rPr>
        <w:t xml:space="preserve"> браку</w:t>
      </w:r>
      <w:r w:rsidRPr="00361B9D">
        <w:rPr>
          <w:rFonts w:ascii="Times New Roman" w:eastAsia="Times New Roman" w:hAnsi="Times New Roman" w:cs="Times New Roman"/>
          <w:lang w:val="ru-RU"/>
        </w:rPr>
        <w:t xml:space="preserve"> та </w:t>
      </w:r>
      <w:proofErr w:type="spellStart"/>
      <w:r w:rsidRPr="00361B9D">
        <w:rPr>
          <w:rFonts w:ascii="Times New Roman" w:eastAsia="Times New Roman" w:hAnsi="Times New Roman" w:cs="Times New Roman"/>
          <w:lang w:val="ru-RU"/>
        </w:rPr>
        <w:t>інше</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оформляються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відповідним</w:t>
      </w:r>
      <w:proofErr w:type="spellEnd"/>
      <w:r w:rsidRPr="00361B9D">
        <w:rPr>
          <w:rFonts w:ascii="Times New Roman" w:eastAsia="Times New Roman" w:hAnsi="Times New Roman" w:cs="Times New Roman"/>
          <w:lang w:val="ru-RU"/>
        </w:rPr>
        <w:t xml:space="preserve"> Актом, </w:t>
      </w:r>
      <w:proofErr w:type="spellStart"/>
      <w:r w:rsidRPr="00361B9D">
        <w:rPr>
          <w:rFonts w:ascii="Times New Roman" w:eastAsia="Times New Roman" w:hAnsi="Times New Roman" w:cs="Times New Roman"/>
          <w:lang w:val="ru-RU"/>
        </w:rPr>
        <w:t>який</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набуває</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вигляду</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первинного</w:t>
      </w:r>
      <w:proofErr w:type="spellEnd"/>
      <w:r w:rsidRPr="00361B9D">
        <w:rPr>
          <w:rFonts w:ascii="Times New Roman" w:eastAsia="Times New Roman" w:hAnsi="Times New Roman" w:cs="Times New Roman"/>
          <w:lang w:val="ru-RU"/>
        </w:rPr>
        <w:t xml:space="preserve"> документу </w:t>
      </w:r>
      <w:proofErr w:type="spellStart"/>
      <w:r w:rsidRPr="00361B9D">
        <w:rPr>
          <w:rFonts w:ascii="Times New Roman" w:eastAsia="Times New Roman" w:hAnsi="Times New Roman" w:cs="Times New Roman"/>
          <w:lang w:val="ru-RU"/>
        </w:rPr>
        <w:t>після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підписання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його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представниками</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Сторін</w:t>
      </w:r>
      <w:proofErr w:type="spellEnd"/>
      <w:r w:rsidRPr="00361B9D">
        <w:rPr>
          <w:rFonts w:ascii="Times New Roman" w:eastAsia="Times New Roman" w:hAnsi="Times New Roman" w:cs="Times New Roman"/>
          <w:lang w:val="ru-RU"/>
        </w:rPr>
        <w:t xml:space="preserve">. Товар </w:t>
      </w:r>
      <w:proofErr w:type="spellStart"/>
      <w:r w:rsidR="001C0399">
        <w:rPr>
          <w:rFonts w:ascii="Times New Roman" w:eastAsia="Times New Roman" w:hAnsi="Times New Roman" w:cs="Times New Roman"/>
          <w:lang w:val="ru-RU"/>
        </w:rPr>
        <w:t>неналежної</w:t>
      </w:r>
      <w:proofErr w:type="spellEnd"/>
      <w:r w:rsidR="001C0399">
        <w:rPr>
          <w:rFonts w:ascii="Times New Roman" w:eastAsia="Times New Roman" w:hAnsi="Times New Roman" w:cs="Times New Roman"/>
          <w:lang w:val="ru-RU"/>
        </w:rPr>
        <w:t xml:space="preserve"> </w:t>
      </w:r>
      <w:proofErr w:type="spellStart"/>
      <w:r w:rsidR="001C0399">
        <w:rPr>
          <w:rFonts w:ascii="Times New Roman" w:eastAsia="Times New Roman" w:hAnsi="Times New Roman" w:cs="Times New Roman"/>
          <w:lang w:val="ru-RU"/>
        </w:rPr>
        <w:t>якості</w:t>
      </w:r>
      <w:proofErr w:type="spellEnd"/>
      <w:r w:rsidR="001C0399">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замінюється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Постачальником</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протягом</w:t>
      </w:r>
      <w:proofErr w:type="spellEnd"/>
      <w:r w:rsidRPr="00361B9D">
        <w:rPr>
          <w:rFonts w:ascii="Times New Roman" w:eastAsia="Times New Roman" w:hAnsi="Times New Roman" w:cs="Times New Roman"/>
          <w:lang w:val="ru-RU"/>
        </w:rPr>
        <w:t xml:space="preserve"> </w:t>
      </w:r>
      <w:r w:rsidR="004B7E63">
        <w:rPr>
          <w:rFonts w:ascii="Times New Roman" w:eastAsia="Times New Roman" w:hAnsi="Times New Roman" w:cs="Times New Roman"/>
        </w:rPr>
        <w:t>2-х робочих днів</w:t>
      </w:r>
      <w:r w:rsidRPr="00361B9D">
        <w:rPr>
          <w:rFonts w:ascii="Times New Roman" w:eastAsia="Times New Roman" w:hAnsi="Times New Roman" w:cs="Times New Roman"/>
          <w:lang w:val="ru-RU"/>
        </w:rPr>
        <w:t xml:space="preserve"> з моменту </w:t>
      </w:r>
      <w:proofErr w:type="spellStart"/>
      <w:r w:rsidRPr="00361B9D">
        <w:rPr>
          <w:rFonts w:ascii="Times New Roman" w:eastAsia="Times New Roman" w:hAnsi="Times New Roman" w:cs="Times New Roman"/>
          <w:lang w:val="ru-RU"/>
        </w:rPr>
        <w:t>складання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відповідного</w:t>
      </w:r>
      <w:proofErr w:type="spellEnd"/>
      <w:r w:rsidRPr="00361B9D">
        <w:rPr>
          <w:rFonts w:ascii="Times New Roman" w:eastAsia="Times New Roman" w:hAnsi="Times New Roman" w:cs="Times New Roman"/>
          <w:lang w:val="ru-RU"/>
        </w:rPr>
        <w:t xml:space="preserve"> Акту.</w:t>
      </w:r>
    </w:p>
    <w:p w14:paraId="6DD79E71" w14:textId="77777777" w:rsidR="00361B9D" w:rsidRPr="00361B9D" w:rsidRDefault="00361B9D" w:rsidP="00361B9D">
      <w:pPr>
        <w:shd w:val="clear" w:color="auto" w:fill="FFFFFF"/>
        <w:tabs>
          <w:tab w:val="left" w:pos="1080"/>
        </w:tabs>
        <w:autoSpaceDE w:val="0"/>
        <w:spacing w:after="0" w:line="240" w:lineRule="auto"/>
        <w:ind w:firstLine="426"/>
        <w:contextualSpacing/>
        <w:jc w:val="center"/>
        <w:rPr>
          <w:rFonts w:ascii="Times New Roman" w:eastAsia="Times New Roman" w:hAnsi="Times New Roman" w:cs="Times New Roman"/>
          <w:b/>
          <w:caps/>
          <w:lang w:val="ru-RU" w:eastAsia="en-US"/>
        </w:rPr>
      </w:pPr>
      <w:r w:rsidRPr="00361B9D">
        <w:rPr>
          <w:rFonts w:ascii="Times New Roman" w:eastAsia="Times New Roman" w:hAnsi="Times New Roman" w:cs="Times New Roman"/>
          <w:b/>
          <w:lang w:val="ru-RU" w:eastAsia="en-US"/>
        </w:rPr>
        <w:t xml:space="preserve">4. ЯКІСТЬ, УПАКОВКА ТА МАРКУВАННЯ </w:t>
      </w:r>
      <w:r w:rsidRPr="00361B9D">
        <w:rPr>
          <w:rFonts w:ascii="Times New Roman" w:eastAsia="Times New Roman" w:hAnsi="Times New Roman" w:cs="Times New Roman"/>
          <w:b/>
          <w:caps/>
          <w:lang w:val="ru-RU" w:eastAsia="en-US"/>
        </w:rPr>
        <w:t>Товару.</w:t>
      </w:r>
    </w:p>
    <w:p w14:paraId="03E64B5E" w14:textId="77777777" w:rsidR="00361B9D" w:rsidRPr="00361B9D" w:rsidRDefault="00361B9D" w:rsidP="00361B9D">
      <w:pPr>
        <w:shd w:val="clear" w:color="auto" w:fill="FFFFFF"/>
        <w:autoSpaceDE w:val="0"/>
        <w:spacing w:after="0" w:line="240" w:lineRule="auto"/>
        <w:ind w:firstLine="426"/>
        <w:contextualSpacing/>
        <w:jc w:val="center"/>
        <w:rPr>
          <w:rFonts w:ascii="Times New Roman" w:eastAsia="Times New Roman" w:hAnsi="Times New Roman" w:cs="Times New Roman"/>
          <w:b/>
          <w:caps/>
          <w:lang w:val="ru-RU" w:eastAsia="en-US"/>
        </w:rPr>
      </w:pPr>
      <w:r w:rsidRPr="00361B9D">
        <w:rPr>
          <w:rFonts w:ascii="Times New Roman" w:eastAsia="Times New Roman" w:hAnsi="Times New Roman" w:cs="Times New Roman"/>
          <w:b/>
          <w:caps/>
          <w:lang w:val="ru-RU" w:eastAsia="en-US"/>
        </w:rPr>
        <w:t>Гарантійні зобов'язання</w:t>
      </w:r>
    </w:p>
    <w:p w14:paraId="76D1C036" w14:textId="77777777" w:rsidR="00361B9D" w:rsidRPr="00361B9D" w:rsidRDefault="00361B9D" w:rsidP="00361B9D">
      <w:pPr>
        <w:shd w:val="clear" w:color="auto" w:fill="FFFFFF"/>
        <w:tabs>
          <w:tab w:val="left" w:pos="1459"/>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4.1. </w:t>
      </w:r>
      <w:proofErr w:type="spellStart"/>
      <w:r w:rsidRPr="00361B9D">
        <w:rPr>
          <w:rFonts w:ascii="Times New Roman" w:eastAsia="Times New Roman" w:hAnsi="Times New Roman" w:cs="Times New Roman"/>
          <w:lang w:val="ru-RU" w:eastAsia="en-US"/>
        </w:rPr>
        <w:t>Якість</w:t>
      </w:r>
      <w:proofErr w:type="spellEnd"/>
      <w:r w:rsidRPr="00361B9D">
        <w:rPr>
          <w:rFonts w:ascii="Times New Roman" w:eastAsia="Times New Roman" w:hAnsi="Times New Roman" w:cs="Times New Roman"/>
          <w:lang w:val="ru-RU" w:eastAsia="en-US"/>
        </w:rPr>
        <w:t xml:space="preserve"> та </w:t>
      </w:r>
      <w:proofErr w:type="spellStart"/>
      <w:r w:rsidRPr="00361B9D">
        <w:rPr>
          <w:rFonts w:ascii="Times New Roman" w:eastAsia="Times New Roman" w:hAnsi="Times New Roman" w:cs="Times New Roman"/>
          <w:lang w:val="ru-RU" w:eastAsia="en-US"/>
        </w:rPr>
        <w:t>комплектація</w:t>
      </w:r>
      <w:proofErr w:type="spellEnd"/>
      <w:r w:rsidRPr="00361B9D">
        <w:rPr>
          <w:rFonts w:ascii="Times New Roman" w:eastAsia="Times New Roman" w:hAnsi="Times New Roman" w:cs="Times New Roman"/>
          <w:lang w:val="ru-RU" w:eastAsia="en-US"/>
        </w:rPr>
        <w:t xml:space="preserve"> Товару, </w:t>
      </w:r>
      <w:proofErr w:type="spellStart"/>
      <w:r w:rsidRPr="00361B9D">
        <w:rPr>
          <w:rFonts w:ascii="Times New Roman" w:eastAsia="Times New Roman" w:hAnsi="Times New Roman" w:cs="Times New Roman"/>
          <w:lang w:val="ru-RU" w:eastAsia="en-US"/>
        </w:rPr>
        <w:t>який</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передається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Покупцю</w:t>
      </w:r>
      <w:proofErr w:type="spellEnd"/>
      <w:r w:rsidRPr="00361B9D">
        <w:rPr>
          <w:rFonts w:ascii="Times New Roman" w:eastAsia="Times New Roman" w:hAnsi="Times New Roman" w:cs="Times New Roman"/>
          <w:lang w:val="ru-RU" w:eastAsia="en-US"/>
        </w:rPr>
        <w:t xml:space="preserve">, повинна </w:t>
      </w:r>
      <w:proofErr w:type="spellStart"/>
      <w:r w:rsidRPr="00361B9D">
        <w:rPr>
          <w:rFonts w:ascii="Times New Roman" w:eastAsia="Times New Roman" w:hAnsi="Times New Roman" w:cs="Times New Roman"/>
          <w:lang w:val="ru-RU" w:eastAsia="en-US"/>
        </w:rPr>
        <w:t>відповідати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діючим</w:t>
      </w:r>
      <w:proofErr w:type="spellEnd"/>
      <w:r w:rsidRPr="00361B9D">
        <w:rPr>
          <w:rFonts w:ascii="Times New Roman" w:eastAsia="Times New Roman" w:hAnsi="Times New Roman" w:cs="Times New Roman"/>
          <w:lang w:val="ru-RU" w:eastAsia="en-US"/>
        </w:rPr>
        <w:t xml:space="preserve"> ДСТУ, ГОСТ, ТУ </w:t>
      </w:r>
      <w:proofErr w:type="spellStart"/>
      <w:r w:rsidRPr="00361B9D">
        <w:rPr>
          <w:rFonts w:ascii="Times New Roman" w:eastAsia="Times New Roman" w:hAnsi="Times New Roman" w:cs="Times New Roman"/>
          <w:lang w:val="ru-RU" w:eastAsia="en-US"/>
        </w:rPr>
        <w:t>тощо</w:t>
      </w:r>
      <w:proofErr w:type="spellEnd"/>
      <w:r w:rsidRPr="00361B9D">
        <w:rPr>
          <w:rFonts w:ascii="Times New Roman" w:eastAsia="Times New Roman" w:hAnsi="Times New Roman" w:cs="Times New Roman"/>
          <w:lang w:val="ru-RU" w:eastAsia="en-US"/>
        </w:rPr>
        <w:t>.</w:t>
      </w:r>
    </w:p>
    <w:p w14:paraId="67C7BCFE" w14:textId="32607933" w:rsidR="00361B9D" w:rsidRPr="00361B9D" w:rsidRDefault="00361B9D" w:rsidP="00361B9D">
      <w:pPr>
        <w:shd w:val="clear" w:color="auto" w:fill="FFFFFF"/>
        <w:tabs>
          <w:tab w:val="left" w:pos="1459"/>
        </w:tabs>
        <w:autoSpaceDE w:val="0"/>
        <w:spacing w:after="0" w:line="240" w:lineRule="auto"/>
        <w:ind w:firstLine="426"/>
        <w:contextualSpacing/>
        <w:jc w:val="both"/>
        <w:rPr>
          <w:rFonts w:ascii="Times New Roman" w:eastAsia="Times New Roman" w:hAnsi="Times New Roman" w:cs="Times New Roman"/>
          <w:lang w:val="ru-RU"/>
        </w:rPr>
      </w:pPr>
      <w:r w:rsidRPr="00361B9D">
        <w:rPr>
          <w:rFonts w:ascii="Times New Roman" w:eastAsia="Times New Roman" w:hAnsi="Times New Roman" w:cs="Times New Roman"/>
          <w:lang w:val="ru-RU" w:eastAsia="en-US"/>
        </w:rPr>
        <w:t xml:space="preserve">4.2. </w:t>
      </w:r>
      <w:proofErr w:type="spellStart"/>
      <w:r w:rsidRPr="00361B9D">
        <w:rPr>
          <w:rFonts w:ascii="Times New Roman" w:eastAsia="Times New Roman" w:hAnsi="Times New Roman" w:cs="Times New Roman"/>
          <w:lang w:val="ru-RU"/>
        </w:rPr>
        <w:t>Постачальник</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гарантує</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що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поставлений</w:t>
      </w:r>
      <w:proofErr w:type="spellEnd"/>
      <w:r w:rsidRPr="00361B9D">
        <w:rPr>
          <w:rFonts w:ascii="Times New Roman" w:eastAsia="Times New Roman" w:hAnsi="Times New Roman" w:cs="Times New Roman"/>
          <w:lang w:val="ru-RU"/>
        </w:rPr>
        <w:t xml:space="preserve"> Товар є </w:t>
      </w:r>
      <w:r w:rsidR="00CF0BAF">
        <w:rPr>
          <w:rFonts w:ascii="Times New Roman" w:eastAsia="Times New Roman" w:hAnsi="Times New Roman" w:cs="Times New Roman"/>
          <w:lang w:val="ru-RU"/>
        </w:rPr>
        <w:t xml:space="preserve">в </w:t>
      </w:r>
      <w:proofErr w:type="spellStart"/>
      <w:r w:rsidR="00CF0BAF">
        <w:rPr>
          <w:rFonts w:ascii="Times New Roman" w:eastAsia="Times New Roman" w:hAnsi="Times New Roman" w:cs="Times New Roman"/>
          <w:lang w:val="ru-RU"/>
        </w:rPr>
        <w:t>робочому</w:t>
      </w:r>
      <w:proofErr w:type="spellEnd"/>
      <w:r w:rsidR="00CF0BAF">
        <w:rPr>
          <w:rFonts w:ascii="Times New Roman" w:eastAsia="Times New Roman" w:hAnsi="Times New Roman" w:cs="Times New Roman"/>
          <w:lang w:val="ru-RU"/>
        </w:rPr>
        <w:t xml:space="preserve"> </w:t>
      </w:r>
      <w:proofErr w:type="spellStart"/>
      <w:r w:rsidR="00CF0BAF">
        <w:rPr>
          <w:rFonts w:ascii="Times New Roman" w:eastAsia="Times New Roman" w:hAnsi="Times New Roman" w:cs="Times New Roman"/>
          <w:lang w:val="ru-RU"/>
        </w:rPr>
        <w:t>стані</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якісним</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відповідає</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всім</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санітарним</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гігієнічним</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технічним</w:t>
      </w:r>
      <w:proofErr w:type="spellEnd"/>
      <w:r w:rsidRPr="00361B9D">
        <w:rPr>
          <w:rFonts w:ascii="Times New Roman" w:eastAsia="Times New Roman" w:hAnsi="Times New Roman" w:cs="Times New Roman"/>
          <w:lang w:val="ru-RU"/>
        </w:rPr>
        <w:t xml:space="preserve"> та </w:t>
      </w:r>
      <w:proofErr w:type="spellStart"/>
      <w:r w:rsidRPr="00361B9D">
        <w:rPr>
          <w:rFonts w:ascii="Times New Roman" w:eastAsia="Times New Roman" w:hAnsi="Times New Roman" w:cs="Times New Roman"/>
          <w:lang w:val="ru-RU"/>
        </w:rPr>
        <w:t>іншим</w:t>
      </w:r>
      <w:proofErr w:type="spellEnd"/>
      <w:r w:rsidRPr="00361B9D">
        <w:rPr>
          <w:rFonts w:ascii="Times New Roman" w:eastAsia="Times New Roman" w:hAnsi="Times New Roman" w:cs="Times New Roman"/>
          <w:lang w:val="ru-RU"/>
        </w:rPr>
        <w:t xml:space="preserve"> нормам, стандартам та правилам, </w:t>
      </w:r>
      <w:proofErr w:type="spellStart"/>
      <w:r w:rsidRPr="00361B9D">
        <w:rPr>
          <w:rFonts w:ascii="Times New Roman" w:eastAsia="Times New Roman" w:hAnsi="Times New Roman" w:cs="Times New Roman"/>
          <w:lang w:val="ru-RU"/>
        </w:rPr>
        <w:t>встановленим</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чинним</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законодавством</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України</w:t>
      </w:r>
      <w:proofErr w:type="spellEnd"/>
      <w:r w:rsidRPr="00361B9D">
        <w:rPr>
          <w:rFonts w:ascii="Times New Roman" w:eastAsia="Times New Roman" w:hAnsi="Times New Roman" w:cs="Times New Roman"/>
          <w:lang w:val="ru-RU"/>
        </w:rPr>
        <w:t xml:space="preserve"> для </w:t>
      </w:r>
      <w:proofErr w:type="spellStart"/>
      <w:r w:rsidRPr="00361B9D">
        <w:rPr>
          <w:rFonts w:ascii="Times New Roman" w:eastAsia="Times New Roman" w:hAnsi="Times New Roman" w:cs="Times New Roman"/>
          <w:lang w:val="ru-RU"/>
        </w:rPr>
        <w:t>товарів</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даного</w:t>
      </w:r>
      <w:proofErr w:type="spellEnd"/>
      <w:r w:rsidRPr="00361B9D">
        <w:rPr>
          <w:rFonts w:ascii="Times New Roman" w:eastAsia="Times New Roman" w:hAnsi="Times New Roman" w:cs="Times New Roman"/>
          <w:lang w:val="ru-RU"/>
        </w:rPr>
        <w:t xml:space="preserve"> виду.</w:t>
      </w:r>
    </w:p>
    <w:p w14:paraId="74AA5355" w14:textId="1322471D" w:rsidR="00361B9D" w:rsidRPr="00361B9D" w:rsidRDefault="00361B9D" w:rsidP="00361B9D">
      <w:pPr>
        <w:shd w:val="clear" w:color="auto" w:fill="FFFFFF"/>
        <w:tabs>
          <w:tab w:val="left" w:pos="1459"/>
        </w:tabs>
        <w:autoSpaceDE w:val="0"/>
        <w:spacing w:after="0" w:line="240" w:lineRule="auto"/>
        <w:ind w:firstLine="426"/>
        <w:contextualSpacing/>
        <w:jc w:val="both"/>
        <w:rPr>
          <w:rFonts w:ascii="Times New Roman" w:eastAsia="Times New Roman" w:hAnsi="Times New Roman" w:cs="Times New Roman"/>
          <w:lang w:val="ru-RU"/>
        </w:rPr>
      </w:pPr>
      <w:r w:rsidRPr="00361B9D">
        <w:rPr>
          <w:rFonts w:ascii="Times New Roman" w:eastAsia="Times New Roman" w:hAnsi="Times New Roman" w:cs="Times New Roman"/>
          <w:lang w:val="ru-RU"/>
        </w:rPr>
        <w:t xml:space="preserve">4.3. </w:t>
      </w:r>
      <w:proofErr w:type="spellStart"/>
      <w:r w:rsidRPr="00361B9D">
        <w:rPr>
          <w:rFonts w:ascii="Times New Roman" w:eastAsia="Times New Roman" w:hAnsi="Times New Roman" w:cs="Times New Roman"/>
          <w:lang w:val="ru-RU"/>
        </w:rPr>
        <w:t>Якість</w:t>
      </w:r>
      <w:proofErr w:type="spellEnd"/>
      <w:r w:rsidRPr="00361B9D">
        <w:rPr>
          <w:rFonts w:ascii="Times New Roman" w:eastAsia="Times New Roman" w:hAnsi="Times New Roman" w:cs="Times New Roman"/>
          <w:lang w:val="ru-RU"/>
        </w:rPr>
        <w:t xml:space="preserve"> Товару повинна бути </w:t>
      </w:r>
      <w:proofErr w:type="spellStart"/>
      <w:r w:rsidRPr="00361B9D">
        <w:rPr>
          <w:rFonts w:ascii="Times New Roman" w:eastAsia="Times New Roman" w:hAnsi="Times New Roman" w:cs="Times New Roman"/>
          <w:lang w:val="ru-RU"/>
        </w:rPr>
        <w:t>підтверджена</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завіреними</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належним</w:t>
      </w:r>
      <w:proofErr w:type="spellEnd"/>
      <w:r w:rsidRPr="00361B9D">
        <w:rPr>
          <w:rFonts w:ascii="Times New Roman" w:eastAsia="Times New Roman" w:hAnsi="Times New Roman" w:cs="Times New Roman"/>
          <w:lang w:val="ru-RU"/>
        </w:rPr>
        <w:t xml:space="preserve"> чином документами, </w:t>
      </w:r>
      <w:proofErr w:type="spellStart"/>
      <w:r w:rsidRPr="00361B9D">
        <w:rPr>
          <w:rFonts w:ascii="Times New Roman" w:eastAsia="Times New Roman" w:hAnsi="Times New Roman" w:cs="Times New Roman"/>
          <w:lang w:val="ru-RU"/>
        </w:rPr>
        <w:t>які</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необхідні</w:t>
      </w:r>
      <w:proofErr w:type="spellEnd"/>
      <w:r w:rsidRPr="00361B9D">
        <w:rPr>
          <w:rFonts w:ascii="Times New Roman" w:eastAsia="Times New Roman" w:hAnsi="Times New Roman" w:cs="Times New Roman"/>
          <w:lang w:val="ru-RU"/>
        </w:rPr>
        <w:t xml:space="preserve"> </w:t>
      </w:r>
      <w:proofErr w:type="gramStart"/>
      <w:r w:rsidRPr="00361B9D">
        <w:rPr>
          <w:rFonts w:ascii="Times New Roman" w:eastAsia="Times New Roman" w:hAnsi="Times New Roman" w:cs="Times New Roman"/>
          <w:lang w:val="ru-RU"/>
        </w:rPr>
        <w:t>для товару</w:t>
      </w:r>
      <w:proofErr w:type="gram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даного</w:t>
      </w:r>
      <w:proofErr w:type="spellEnd"/>
      <w:r w:rsidRPr="00361B9D">
        <w:rPr>
          <w:rFonts w:ascii="Times New Roman" w:eastAsia="Times New Roman" w:hAnsi="Times New Roman" w:cs="Times New Roman"/>
          <w:lang w:val="ru-RU"/>
        </w:rPr>
        <w:t xml:space="preserve"> виду, </w:t>
      </w:r>
      <w:proofErr w:type="spellStart"/>
      <w:r w:rsidRPr="00361B9D">
        <w:rPr>
          <w:rFonts w:ascii="Times New Roman" w:eastAsia="Times New Roman" w:hAnsi="Times New Roman" w:cs="Times New Roman"/>
          <w:lang w:val="ru-RU"/>
        </w:rPr>
        <w:t>згідно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чинних</w:t>
      </w:r>
      <w:proofErr w:type="spellEnd"/>
      <w:r w:rsidRPr="00361B9D">
        <w:rPr>
          <w:rFonts w:ascii="Times New Roman" w:eastAsia="Times New Roman" w:hAnsi="Times New Roman" w:cs="Times New Roman"/>
          <w:lang w:val="ru-RU"/>
        </w:rPr>
        <w:t xml:space="preserve"> правил </w:t>
      </w:r>
      <w:proofErr w:type="spellStart"/>
      <w:r w:rsidRPr="00361B9D">
        <w:rPr>
          <w:rFonts w:ascii="Times New Roman" w:eastAsia="Times New Roman" w:hAnsi="Times New Roman" w:cs="Times New Roman"/>
          <w:lang w:val="ru-RU"/>
        </w:rPr>
        <w:t>торгівлі</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санітарно-епідеміологічного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законодавства</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України</w:t>
      </w:r>
      <w:proofErr w:type="spellEnd"/>
      <w:r w:rsidRPr="00361B9D">
        <w:rPr>
          <w:rFonts w:ascii="Times New Roman" w:eastAsia="Times New Roman" w:hAnsi="Times New Roman" w:cs="Times New Roman"/>
          <w:lang w:val="ru-RU"/>
        </w:rPr>
        <w:t xml:space="preserve">. </w:t>
      </w:r>
    </w:p>
    <w:p w14:paraId="454BD5C5" w14:textId="77777777" w:rsidR="00361B9D" w:rsidRPr="00361B9D" w:rsidRDefault="00361B9D" w:rsidP="00361B9D">
      <w:pPr>
        <w:shd w:val="clear" w:color="auto" w:fill="FFFFFF"/>
        <w:tabs>
          <w:tab w:val="left" w:pos="1459"/>
        </w:tabs>
        <w:autoSpaceDE w:val="0"/>
        <w:spacing w:after="0" w:line="240" w:lineRule="auto"/>
        <w:ind w:firstLine="426"/>
        <w:contextualSpacing/>
        <w:jc w:val="both"/>
        <w:rPr>
          <w:rFonts w:ascii="Times New Roman" w:eastAsia="Times New Roman" w:hAnsi="Times New Roman" w:cs="Times New Roman"/>
          <w:lang w:val="ru-RU"/>
        </w:rPr>
      </w:pPr>
      <w:r w:rsidRPr="00361B9D">
        <w:rPr>
          <w:rFonts w:ascii="Times New Roman" w:eastAsia="Times New Roman" w:hAnsi="Times New Roman" w:cs="Times New Roman"/>
          <w:lang w:val="ru-RU"/>
        </w:rPr>
        <w:t xml:space="preserve">4.4. Товар, </w:t>
      </w:r>
      <w:proofErr w:type="spellStart"/>
      <w:r w:rsidRPr="00361B9D">
        <w:rPr>
          <w:rFonts w:ascii="Times New Roman" w:eastAsia="Times New Roman" w:hAnsi="Times New Roman" w:cs="Times New Roman"/>
          <w:lang w:val="ru-RU"/>
        </w:rPr>
        <w:t>що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поставляється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Постачальником</w:t>
      </w:r>
      <w:proofErr w:type="spellEnd"/>
      <w:r w:rsidRPr="00361B9D">
        <w:rPr>
          <w:rFonts w:ascii="Times New Roman" w:eastAsia="Times New Roman" w:hAnsi="Times New Roman" w:cs="Times New Roman"/>
          <w:lang w:val="ru-RU"/>
        </w:rPr>
        <w:t xml:space="preserve"> повинен бути </w:t>
      </w:r>
      <w:proofErr w:type="spellStart"/>
      <w:r w:rsidRPr="00361B9D">
        <w:rPr>
          <w:rFonts w:ascii="Times New Roman" w:eastAsia="Times New Roman" w:hAnsi="Times New Roman" w:cs="Times New Roman"/>
          <w:lang w:val="ru-RU"/>
        </w:rPr>
        <w:t>упакований</w:t>
      </w:r>
      <w:proofErr w:type="spellEnd"/>
      <w:r w:rsidRPr="00361B9D">
        <w:rPr>
          <w:rFonts w:ascii="Times New Roman" w:eastAsia="Times New Roman" w:hAnsi="Times New Roman" w:cs="Times New Roman"/>
          <w:lang w:val="ru-RU"/>
        </w:rPr>
        <w:t xml:space="preserve"> таким чином, </w:t>
      </w:r>
      <w:proofErr w:type="spellStart"/>
      <w:r w:rsidRPr="00361B9D">
        <w:rPr>
          <w:rFonts w:ascii="Times New Roman" w:eastAsia="Times New Roman" w:hAnsi="Times New Roman" w:cs="Times New Roman"/>
          <w:lang w:val="ru-RU"/>
        </w:rPr>
        <w:t>щоб</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уникнути</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можливості</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його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пошкодження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знищення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псування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погіршення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його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якісних</w:t>
      </w:r>
      <w:proofErr w:type="spellEnd"/>
      <w:r w:rsidRPr="00361B9D">
        <w:rPr>
          <w:rFonts w:ascii="Times New Roman" w:eastAsia="Times New Roman" w:hAnsi="Times New Roman" w:cs="Times New Roman"/>
          <w:lang w:val="ru-RU"/>
        </w:rPr>
        <w:t xml:space="preserve"> характеристик, </w:t>
      </w:r>
      <w:proofErr w:type="spellStart"/>
      <w:r w:rsidRPr="00361B9D">
        <w:rPr>
          <w:rFonts w:ascii="Times New Roman" w:eastAsia="Times New Roman" w:hAnsi="Times New Roman" w:cs="Times New Roman"/>
          <w:lang w:val="ru-RU"/>
        </w:rPr>
        <w:t>втрати</w:t>
      </w:r>
      <w:proofErr w:type="spellEnd"/>
      <w:r w:rsidRPr="00361B9D">
        <w:rPr>
          <w:rFonts w:ascii="Times New Roman" w:eastAsia="Times New Roman" w:hAnsi="Times New Roman" w:cs="Times New Roman"/>
          <w:lang w:val="ru-RU"/>
        </w:rPr>
        <w:t xml:space="preserve"> товарного виду, </w:t>
      </w:r>
      <w:proofErr w:type="spellStart"/>
      <w:r w:rsidRPr="00361B9D">
        <w:rPr>
          <w:rFonts w:ascii="Times New Roman" w:eastAsia="Times New Roman" w:hAnsi="Times New Roman" w:cs="Times New Roman"/>
          <w:lang w:val="ru-RU"/>
        </w:rPr>
        <w:t>деформування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під</w:t>
      </w:r>
      <w:proofErr w:type="spellEnd"/>
      <w:r w:rsidRPr="00361B9D">
        <w:rPr>
          <w:rFonts w:ascii="Times New Roman" w:eastAsia="Times New Roman" w:hAnsi="Times New Roman" w:cs="Times New Roman"/>
          <w:lang w:val="ru-RU"/>
        </w:rPr>
        <w:t xml:space="preserve"> час </w:t>
      </w:r>
      <w:proofErr w:type="spellStart"/>
      <w:r w:rsidRPr="00361B9D">
        <w:rPr>
          <w:rFonts w:ascii="Times New Roman" w:eastAsia="Times New Roman" w:hAnsi="Times New Roman" w:cs="Times New Roman"/>
          <w:lang w:val="ru-RU"/>
        </w:rPr>
        <w:t>транспортування</w:t>
      </w:r>
      <w:proofErr w:type="spellEnd"/>
      <w:r w:rsidRPr="00361B9D">
        <w:rPr>
          <w:rFonts w:ascii="Times New Roman" w:eastAsia="Times New Roman" w:hAnsi="Times New Roman" w:cs="Times New Roman"/>
          <w:lang w:val="ru-RU"/>
        </w:rPr>
        <w:t xml:space="preserve"> і </w:t>
      </w:r>
      <w:proofErr w:type="spellStart"/>
      <w:r w:rsidRPr="00361B9D">
        <w:rPr>
          <w:rFonts w:ascii="Times New Roman" w:eastAsia="Times New Roman" w:hAnsi="Times New Roman" w:cs="Times New Roman"/>
          <w:lang w:val="ru-RU"/>
        </w:rPr>
        <w:t>зберігання</w:t>
      </w:r>
      <w:proofErr w:type="spellEnd"/>
      <w:r w:rsidRPr="00361B9D">
        <w:rPr>
          <w:rFonts w:ascii="Times New Roman" w:eastAsia="Times New Roman" w:hAnsi="Times New Roman" w:cs="Times New Roman"/>
          <w:lang w:val="ru-RU"/>
        </w:rPr>
        <w:t>.</w:t>
      </w:r>
    </w:p>
    <w:p w14:paraId="0954C401" w14:textId="77777777" w:rsidR="00361B9D" w:rsidRPr="00361B9D" w:rsidRDefault="00361B9D" w:rsidP="00361B9D">
      <w:pPr>
        <w:shd w:val="clear" w:color="auto" w:fill="FFFFFF"/>
        <w:tabs>
          <w:tab w:val="left" w:pos="1080"/>
        </w:tabs>
        <w:autoSpaceDE w:val="0"/>
        <w:spacing w:after="0" w:line="240" w:lineRule="auto"/>
        <w:ind w:firstLine="426"/>
        <w:contextualSpacing/>
        <w:jc w:val="both"/>
        <w:rPr>
          <w:rFonts w:ascii="Times New Roman" w:eastAsia="Times New Roman" w:hAnsi="Times New Roman" w:cs="Times New Roman"/>
          <w:lang w:val="ru-RU"/>
        </w:rPr>
      </w:pPr>
      <w:r w:rsidRPr="00361B9D">
        <w:rPr>
          <w:rFonts w:ascii="Times New Roman" w:eastAsia="Times New Roman" w:hAnsi="Times New Roman" w:cs="Times New Roman"/>
          <w:lang w:val="ru-RU"/>
        </w:rPr>
        <w:t xml:space="preserve">4.5. Тара і упаковка Товару, </w:t>
      </w:r>
      <w:proofErr w:type="spellStart"/>
      <w:r w:rsidRPr="00361B9D">
        <w:rPr>
          <w:rFonts w:ascii="Times New Roman" w:eastAsia="Times New Roman" w:hAnsi="Times New Roman" w:cs="Times New Roman"/>
          <w:lang w:val="ru-RU"/>
        </w:rPr>
        <w:t>що</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поставляється</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Постачальником</w:t>
      </w:r>
      <w:proofErr w:type="spellEnd"/>
      <w:r w:rsidRPr="00361B9D">
        <w:rPr>
          <w:rFonts w:ascii="Times New Roman" w:eastAsia="Times New Roman" w:hAnsi="Times New Roman" w:cs="Times New Roman"/>
          <w:lang w:val="ru-RU"/>
        </w:rPr>
        <w:t xml:space="preserve"> повинна </w:t>
      </w:r>
      <w:proofErr w:type="spellStart"/>
      <w:r w:rsidRPr="00361B9D">
        <w:rPr>
          <w:rFonts w:ascii="Times New Roman" w:eastAsia="Times New Roman" w:hAnsi="Times New Roman" w:cs="Times New Roman"/>
          <w:lang w:val="ru-RU"/>
        </w:rPr>
        <w:t>відповідати</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вимогам</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стандартів</w:t>
      </w:r>
      <w:proofErr w:type="spellEnd"/>
      <w:r w:rsidRPr="00361B9D">
        <w:rPr>
          <w:rFonts w:ascii="Times New Roman" w:eastAsia="Times New Roman" w:hAnsi="Times New Roman" w:cs="Times New Roman"/>
          <w:lang w:val="ru-RU"/>
        </w:rPr>
        <w:t xml:space="preserve"> і </w:t>
      </w:r>
      <w:proofErr w:type="spellStart"/>
      <w:proofErr w:type="gramStart"/>
      <w:r w:rsidRPr="00361B9D">
        <w:rPr>
          <w:rFonts w:ascii="Times New Roman" w:eastAsia="Times New Roman" w:hAnsi="Times New Roman" w:cs="Times New Roman"/>
          <w:lang w:val="ru-RU"/>
        </w:rPr>
        <w:t>технічним</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умовам</w:t>
      </w:r>
      <w:proofErr w:type="spellEnd"/>
      <w:proofErr w:type="gramEnd"/>
      <w:r w:rsidRPr="00361B9D">
        <w:rPr>
          <w:rFonts w:ascii="Times New Roman" w:eastAsia="Times New Roman" w:hAnsi="Times New Roman" w:cs="Times New Roman"/>
          <w:lang w:val="ru-RU"/>
        </w:rPr>
        <w:t>.</w:t>
      </w:r>
      <w:r w:rsidRPr="00361B9D">
        <w:rPr>
          <w:rFonts w:ascii="Times New Roman" w:eastAsia="Times New Roman" w:hAnsi="Times New Roman" w:cs="Times New Roman"/>
          <w:lang w:val="ru-RU" w:eastAsia="en-US"/>
        </w:rPr>
        <w:t xml:space="preserve"> Товар, </w:t>
      </w:r>
      <w:proofErr w:type="spellStart"/>
      <w:r w:rsidRPr="00361B9D">
        <w:rPr>
          <w:rFonts w:ascii="Times New Roman" w:eastAsia="Times New Roman" w:hAnsi="Times New Roman" w:cs="Times New Roman"/>
          <w:lang w:val="ru-RU" w:eastAsia="en-US"/>
        </w:rPr>
        <w:t>що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rPr>
        <w:t>поставляється</w:t>
      </w:r>
      <w:proofErr w:type="spellEnd"/>
      <w:r w:rsidRPr="00361B9D">
        <w:rPr>
          <w:rFonts w:ascii="Times New Roman" w:eastAsia="Times New Roman" w:hAnsi="Times New Roman" w:cs="Times New Roman"/>
          <w:lang w:val="ru-RU" w:eastAsia="en-US"/>
        </w:rPr>
        <w:t xml:space="preserve"> повинен </w:t>
      </w:r>
      <w:proofErr w:type="spellStart"/>
      <w:r w:rsidRPr="00361B9D">
        <w:rPr>
          <w:rFonts w:ascii="Times New Roman" w:eastAsia="Times New Roman" w:hAnsi="Times New Roman" w:cs="Times New Roman"/>
          <w:lang w:val="ru-RU" w:eastAsia="en-US"/>
        </w:rPr>
        <w:t>мати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належне</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маркування</w:t>
      </w:r>
      <w:proofErr w:type="spellEnd"/>
      <w:r w:rsidRPr="00361B9D">
        <w:rPr>
          <w:rFonts w:ascii="Times New Roman" w:eastAsia="Times New Roman" w:hAnsi="Times New Roman" w:cs="Times New Roman"/>
          <w:lang w:val="ru-RU" w:eastAsia="en-US"/>
        </w:rPr>
        <w:t>.</w:t>
      </w:r>
    </w:p>
    <w:p w14:paraId="13F02140" w14:textId="45C2DB1B" w:rsidR="00361B9D" w:rsidRDefault="00361B9D" w:rsidP="00361B9D">
      <w:pPr>
        <w:shd w:val="clear" w:color="auto" w:fill="FFFFFF"/>
        <w:tabs>
          <w:tab w:val="left" w:pos="1061"/>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4.6. </w:t>
      </w:r>
      <w:proofErr w:type="spellStart"/>
      <w:r w:rsidRPr="00361B9D">
        <w:rPr>
          <w:rFonts w:ascii="Times New Roman" w:eastAsia="Times New Roman" w:hAnsi="Times New Roman" w:cs="Times New Roman"/>
          <w:lang w:val="ru-RU" w:eastAsia="en-US"/>
        </w:rPr>
        <w:t>Покупець</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має</w:t>
      </w:r>
      <w:proofErr w:type="spellEnd"/>
      <w:r w:rsidRPr="00361B9D">
        <w:rPr>
          <w:rFonts w:ascii="Times New Roman" w:eastAsia="Times New Roman" w:hAnsi="Times New Roman" w:cs="Times New Roman"/>
          <w:lang w:val="ru-RU" w:eastAsia="en-US"/>
        </w:rPr>
        <w:t xml:space="preserve"> право на </w:t>
      </w:r>
      <w:proofErr w:type="spellStart"/>
      <w:r w:rsidRPr="00361B9D">
        <w:rPr>
          <w:rFonts w:ascii="Times New Roman" w:eastAsia="Times New Roman" w:hAnsi="Times New Roman" w:cs="Times New Roman"/>
          <w:lang w:val="ru-RU" w:eastAsia="en-US"/>
        </w:rPr>
        <w:t>заміну</w:t>
      </w:r>
      <w:proofErr w:type="spellEnd"/>
      <w:r w:rsidRPr="00361B9D">
        <w:rPr>
          <w:rFonts w:ascii="Times New Roman" w:eastAsia="Times New Roman" w:hAnsi="Times New Roman" w:cs="Times New Roman"/>
          <w:lang w:val="ru-RU" w:eastAsia="en-US"/>
        </w:rPr>
        <w:t xml:space="preserve"> Товару</w:t>
      </w:r>
      <w:r w:rsidR="00B60BC6">
        <w:rPr>
          <w:rFonts w:ascii="Times New Roman" w:eastAsia="Times New Roman" w:hAnsi="Times New Roman" w:cs="Times New Roman"/>
          <w:lang w:val="ru-RU" w:eastAsia="en-US"/>
        </w:rPr>
        <w:t xml:space="preserve"> </w:t>
      </w:r>
      <w:proofErr w:type="spellStart"/>
      <w:r w:rsidR="00B60BC6">
        <w:rPr>
          <w:rFonts w:ascii="Times New Roman" w:eastAsia="Times New Roman" w:hAnsi="Times New Roman" w:cs="Times New Roman"/>
          <w:lang w:val="ru-RU" w:eastAsia="en-US"/>
        </w:rPr>
        <w:t>неналежної</w:t>
      </w:r>
      <w:proofErr w:type="spellEnd"/>
      <w:r w:rsidR="00B60BC6">
        <w:rPr>
          <w:rFonts w:ascii="Times New Roman" w:eastAsia="Times New Roman" w:hAnsi="Times New Roman" w:cs="Times New Roman"/>
          <w:lang w:val="ru-RU" w:eastAsia="en-US"/>
        </w:rPr>
        <w:t xml:space="preserve"> </w:t>
      </w:r>
      <w:proofErr w:type="spellStart"/>
      <w:r w:rsidR="00B60BC6">
        <w:rPr>
          <w:rFonts w:ascii="Times New Roman" w:eastAsia="Times New Roman" w:hAnsi="Times New Roman" w:cs="Times New Roman"/>
          <w:lang w:val="ru-RU" w:eastAsia="en-US"/>
        </w:rPr>
        <w:t>якості</w:t>
      </w:r>
      <w:proofErr w:type="spellEnd"/>
      <w:r w:rsidRPr="00361B9D">
        <w:rPr>
          <w:rFonts w:ascii="Times New Roman" w:eastAsia="Times New Roman" w:hAnsi="Times New Roman" w:cs="Times New Roman"/>
          <w:lang w:val="ru-RU" w:eastAsia="en-US"/>
        </w:rPr>
        <w:t xml:space="preserve"> та </w:t>
      </w:r>
      <w:proofErr w:type="spellStart"/>
      <w:r w:rsidRPr="00361B9D">
        <w:rPr>
          <w:rFonts w:ascii="Times New Roman" w:eastAsia="Times New Roman" w:hAnsi="Times New Roman" w:cs="Times New Roman"/>
          <w:lang w:val="ru-RU" w:eastAsia="en-US"/>
        </w:rPr>
        <w:t>відмовитись</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від</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прийняття</w:t>
      </w:r>
      <w:proofErr w:type="spellEnd"/>
      <w:r w:rsidRPr="00361B9D">
        <w:rPr>
          <w:rFonts w:ascii="Times New Roman" w:eastAsia="Times New Roman" w:hAnsi="Times New Roman" w:cs="Times New Roman"/>
          <w:lang w:val="ru-RU" w:eastAsia="en-US"/>
        </w:rPr>
        <w:t xml:space="preserve"> Товару у </w:t>
      </w:r>
      <w:proofErr w:type="spellStart"/>
      <w:r w:rsidRPr="00361B9D">
        <w:rPr>
          <w:rFonts w:ascii="Times New Roman" w:eastAsia="Times New Roman" w:hAnsi="Times New Roman" w:cs="Times New Roman"/>
          <w:lang w:val="ru-RU" w:eastAsia="en-US"/>
        </w:rPr>
        <w:t>разі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невідповідності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його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якості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технічного</w:t>
      </w:r>
      <w:proofErr w:type="spellEnd"/>
      <w:r w:rsidRPr="00361B9D">
        <w:rPr>
          <w:rFonts w:ascii="Times New Roman" w:eastAsia="Times New Roman" w:hAnsi="Times New Roman" w:cs="Times New Roman"/>
          <w:lang w:val="ru-RU" w:eastAsia="en-US"/>
        </w:rPr>
        <w:t xml:space="preserve"> стану, </w:t>
      </w:r>
      <w:proofErr w:type="spellStart"/>
      <w:r w:rsidRPr="00361B9D">
        <w:rPr>
          <w:rFonts w:ascii="Times New Roman" w:eastAsia="Times New Roman" w:hAnsi="Times New Roman" w:cs="Times New Roman"/>
          <w:lang w:val="ru-RU" w:eastAsia="en-US"/>
        </w:rPr>
        <w:t>комплектації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тари</w:t>
      </w:r>
      <w:proofErr w:type="spellEnd"/>
      <w:r w:rsidRPr="00361B9D">
        <w:rPr>
          <w:rFonts w:ascii="Times New Roman" w:eastAsia="Times New Roman" w:hAnsi="Times New Roman" w:cs="Times New Roman"/>
          <w:lang w:val="ru-RU" w:eastAsia="en-US"/>
        </w:rPr>
        <w:t xml:space="preserve"> та/</w:t>
      </w:r>
      <w:proofErr w:type="spellStart"/>
      <w:r w:rsidRPr="00361B9D">
        <w:rPr>
          <w:rFonts w:ascii="Times New Roman" w:eastAsia="Times New Roman" w:hAnsi="Times New Roman" w:cs="Times New Roman"/>
          <w:lang w:val="ru-RU" w:eastAsia="en-US"/>
        </w:rPr>
        <w:t>або</w:t>
      </w:r>
      <w:proofErr w:type="spellEnd"/>
      <w:r w:rsidRPr="00361B9D">
        <w:rPr>
          <w:rFonts w:ascii="Times New Roman" w:eastAsia="Times New Roman" w:hAnsi="Times New Roman" w:cs="Times New Roman"/>
          <w:lang w:val="ru-RU" w:eastAsia="en-US"/>
        </w:rPr>
        <w:t xml:space="preserve"> упаковки.</w:t>
      </w:r>
    </w:p>
    <w:p w14:paraId="1DC1CC2D" w14:textId="52CC82C5" w:rsidR="00241569" w:rsidRDefault="00241569" w:rsidP="00361B9D">
      <w:pPr>
        <w:shd w:val="clear" w:color="auto" w:fill="FFFFFF"/>
        <w:tabs>
          <w:tab w:val="left" w:pos="1061"/>
        </w:tabs>
        <w:autoSpaceDE w:val="0"/>
        <w:spacing w:after="0" w:line="240" w:lineRule="auto"/>
        <w:ind w:firstLine="426"/>
        <w:contextualSpacing/>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lastRenderedPageBreak/>
        <w:t>4.</w:t>
      </w:r>
      <w:r w:rsidR="00B611F0">
        <w:rPr>
          <w:rFonts w:ascii="Times New Roman" w:eastAsia="Times New Roman" w:hAnsi="Times New Roman" w:cs="Times New Roman"/>
          <w:lang w:val="ru-RU" w:eastAsia="en-US"/>
        </w:rPr>
        <w:t xml:space="preserve">7. </w:t>
      </w:r>
      <w:proofErr w:type="spellStart"/>
      <w:r w:rsidR="00B611F0">
        <w:rPr>
          <w:rFonts w:ascii="Times New Roman" w:eastAsia="Times New Roman" w:hAnsi="Times New Roman" w:cs="Times New Roman"/>
          <w:lang w:val="ru-RU" w:eastAsia="en-US"/>
        </w:rPr>
        <w:t>Гарантія</w:t>
      </w:r>
      <w:proofErr w:type="spellEnd"/>
      <w:r w:rsidR="00B611F0">
        <w:rPr>
          <w:rFonts w:ascii="Times New Roman" w:eastAsia="Times New Roman" w:hAnsi="Times New Roman" w:cs="Times New Roman"/>
          <w:lang w:val="ru-RU" w:eastAsia="en-US"/>
        </w:rPr>
        <w:t xml:space="preserve"> на Товар становить: </w:t>
      </w:r>
      <w:r w:rsidR="00B611F0" w:rsidRPr="00CD1D15">
        <w:rPr>
          <w:rFonts w:ascii="Times New Roman" w:eastAsia="Times New Roman" w:hAnsi="Times New Roman" w:cs="Times New Roman"/>
          <w:b/>
          <w:bCs/>
          <w:iCs/>
          <w:color w:val="000000"/>
          <w:lang w:eastAsia="en-US"/>
        </w:rPr>
        <w:t xml:space="preserve">2 тисячі </w:t>
      </w:r>
      <w:proofErr w:type="spellStart"/>
      <w:r w:rsidR="00B611F0" w:rsidRPr="00CD1D15">
        <w:rPr>
          <w:rFonts w:ascii="Times New Roman" w:eastAsia="Times New Roman" w:hAnsi="Times New Roman" w:cs="Times New Roman"/>
          <w:b/>
          <w:bCs/>
          <w:iCs/>
          <w:color w:val="000000"/>
          <w:lang w:eastAsia="en-US"/>
        </w:rPr>
        <w:t>мотогодин</w:t>
      </w:r>
      <w:proofErr w:type="spellEnd"/>
      <w:r w:rsidR="00B611F0" w:rsidRPr="00CD1D15">
        <w:rPr>
          <w:rFonts w:ascii="Times New Roman" w:eastAsia="Times New Roman" w:hAnsi="Times New Roman" w:cs="Times New Roman"/>
          <w:b/>
          <w:bCs/>
          <w:iCs/>
          <w:color w:val="000000"/>
          <w:lang w:eastAsia="en-US"/>
        </w:rPr>
        <w:t xml:space="preserve"> або 360 днів в залежності від того що настає раніше, </w:t>
      </w:r>
      <w:r w:rsidRPr="00CD1D15">
        <w:rPr>
          <w:rFonts w:ascii="Times New Roman" w:eastAsia="Times New Roman" w:hAnsi="Times New Roman" w:cs="Times New Roman"/>
          <w:b/>
          <w:bCs/>
          <w:iCs/>
          <w:color w:val="000000"/>
          <w:lang w:val="ru-RU" w:eastAsia="en-US"/>
        </w:rPr>
        <w:t xml:space="preserve">з </w:t>
      </w:r>
      <w:proofErr w:type="spellStart"/>
      <w:r w:rsidRPr="00CD1D15">
        <w:rPr>
          <w:rFonts w:ascii="Times New Roman" w:eastAsia="Times New Roman" w:hAnsi="Times New Roman" w:cs="Times New Roman"/>
          <w:b/>
          <w:bCs/>
          <w:iCs/>
          <w:color w:val="000000"/>
          <w:lang w:val="ru-RU" w:eastAsia="en-US"/>
        </w:rPr>
        <w:t>дати</w:t>
      </w:r>
      <w:proofErr w:type="spellEnd"/>
      <w:r w:rsidRPr="00CD1D15">
        <w:rPr>
          <w:rFonts w:ascii="Times New Roman" w:eastAsia="Times New Roman" w:hAnsi="Times New Roman" w:cs="Times New Roman"/>
          <w:b/>
          <w:bCs/>
          <w:iCs/>
          <w:color w:val="000000"/>
          <w:lang w:val="ru-RU" w:eastAsia="en-US"/>
        </w:rPr>
        <w:t xml:space="preserve"> </w:t>
      </w:r>
      <w:proofErr w:type="spellStart"/>
      <w:r w:rsidRPr="00CD1D15">
        <w:rPr>
          <w:rFonts w:ascii="Times New Roman" w:eastAsia="Times New Roman" w:hAnsi="Times New Roman" w:cs="Times New Roman"/>
          <w:b/>
          <w:bCs/>
          <w:iCs/>
          <w:color w:val="000000"/>
          <w:lang w:val="ru-RU" w:eastAsia="en-US"/>
        </w:rPr>
        <w:t>постачання-прийому</w:t>
      </w:r>
      <w:proofErr w:type="spellEnd"/>
      <w:r w:rsidRPr="00CD1D15">
        <w:rPr>
          <w:rFonts w:ascii="Times New Roman" w:eastAsia="Times New Roman" w:hAnsi="Times New Roman" w:cs="Times New Roman"/>
          <w:b/>
          <w:bCs/>
          <w:iCs/>
          <w:color w:val="000000"/>
          <w:lang w:val="ru-RU" w:eastAsia="en-US"/>
        </w:rPr>
        <w:t xml:space="preserve"> Товару.</w:t>
      </w:r>
    </w:p>
    <w:p w14:paraId="43ED1EEC" w14:textId="77777777" w:rsidR="00241569" w:rsidRPr="00361B9D" w:rsidRDefault="00241569" w:rsidP="00361B9D">
      <w:pPr>
        <w:shd w:val="clear" w:color="auto" w:fill="FFFFFF"/>
        <w:tabs>
          <w:tab w:val="left" w:pos="1061"/>
        </w:tabs>
        <w:autoSpaceDE w:val="0"/>
        <w:spacing w:after="0" w:line="240" w:lineRule="auto"/>
        <w:ind w:firstLine="426"/>
        <w:contextualSpacing/>
        <w:jc w:val="both"/>
        <w:rPr>
          <w:rFonts w:ascii="Times New Roman" w:eastAsia="Times New Roman" w:hAnsi="Times New Roman" w:cs="Times New Roman"/>
          <w:lang w:eastAsia="en-US"/>
        </w:rPr>
      </w:pPr>
    </w:p>
    <w:p w14:paraId="7E384147" w14:textId="77777777" w:rsidR="00361B9D" w:rsidRPr="00361B9D" w:rsidRDefault="00361B9D" w:rsidP="00361B9D">
      <w:pPr>
        <w:widowControl w:val="0"/>
        <w:numPr>
          <w:ilvl w:val="0"/>
          <w:numId w:val="44"/>
        </w:numPr>
        <w:shd w:val="clear" w:color="auto" w:fill="FFFFFF"/>
        <w:tabs>
          <w:tab w:val="left" w:pos="1061"/>
        </w:tabs>
        <w:suppressAutoHyphens/>
        <w:autoSpaceDE w:val="0"/>
        <w:spacing w:after="0" w:line="240" w:lineRule="auto"/>
        <w:ind w:left="0" w:firstLine="426"/>
        <w:contextualSpacing/>
        <w:jc w:val="center"/>
        <w:rPr>
          <w:rFonts w:ascii="Times New Roman" w:eastAsia="Times New Roman" w:hAnsi="Times New Roman" w:cs="Times New Roman"/>
          <w:sz w:val="24"/>
          <w:szCs w:val="24"/>
          <w:lang w:eastAsia="ar-SA"/>
        </w:rPr>
      </w:pPr>
      <w:r w:rsidRPr="00361B9D">
        <w:rPr>
          <w:rFonts w:ascii="Times New Roman" w:eastAsia="Times New Roman" w:hAnsi="Times New Roman" w:cs="Times New Roman"/>
          <w:b/>
          <w:caps/>
          <w:sz w:val="24"/>
          <w:szCs w:val="24"/>
          <w:lang w:eastAsia="ar-SA"/>
        </w:rPr>
        <w:t>Відповідальність Сторін</w:t>
      </w:r>
    </w:p>
    <w:p w14:paraId="17179D52" w14:textId="77777777" w:rsidR="00361B9D" w:rsidRPr="00361B9D" w:rsidRDefault="00361B9D" w:rsidP="00361B9D">
      <w:pPr>
        <w:shd w:val="clear" w:color="auto" w:fill="FFFFFF"/>
        <w:tabs>
          <w:tab w:val="left" w:pos="1061"/>
        </w:tabs>
        <w:autoSpaceDE w:val="0"/>
        <w:spacing w:after="0" w:line="240" w:lineRule="auto"/>
        <w:ind w:firstLine="426"/>
        <w:contextualSpacing/>
        <w:jc w:val="both"/>
        <w:rPr>
          <w:rFonts w:ascii="Times New Roman" w:eastAsia="Times New Roman" w:hAnsi="Times New Roman" w:cs="Times New Roman"/>
          <w:lang w:val="ru-RU" w:eastAsia="ar-SA"/>
        </w:rPr>
      </w:pPr>
      <w:r w:rsidRPr="00361B9D">
        <w:rPr>
          <w:rFonts w:ascii="Times New Roman" w:eastAsia="Times New Roman" w:hAnsi="Times New Roman" w:cs="Times New Roman"/>
          <w:lang w:val="ru-RU" w:eastAsia="en-US"/>
        </w:rPr>
        <w:t>5.1.</w:t>
      </w:r>
      <w:r w:rsidRPr="00361B9D">
        <w:rPr>
          <w:rFonts w:ascii="Times New Roman" w:eastAsia="Times New Roman" w:hAnsi="Times New Roman" w:cs="Times New Roman"/>
          <w:lang w:val="ru-RU" w:eastAsia="ar-SA"/>
        </w:rPr>
        <w:tab/>
        <w:t xml:space="preserve">У </w:t>
      </w:r>
      <w:proofErr w:type="spellStart"/>
      <w:r w:rsidRPr="00361B9D">
        <w:rPr>
          <w:rFonts w:ascii="Times New Roman" w:eastAsia="Times New Roman" w:hAnsi="Times New Roman" w:cs="Times New Roman"/>
          <w:lang w:val="ru-RU" w:eastAsia="ar-SA"/>
        </w:rPr>
        <w:t>разі</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порушення</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Постачальником</w:t>
      </w:r>
      <w:proofErr w:type="spellEnd"/>
      <w:r w:rsidRPr="00361B9D">
        <w:rPr>
          <w:rFonts w:ascii="Times New Roman" w:eastAsia="Times New Roman" w:hAnsi="Times New Roman" w:cs="Times New Roman"/>
          <w:lang w:val="ru-RU" w:eastAsia="ar-SA"/>
        </w:rPr>
        <w:t xml:space="preserve"> строку (</w:t>
      </w:r>
      <w:proofErr w:type="spellStart"/>
      <w:r w:rsidRPr="00361B9D">
        <w:rPr>
          <w:rFonts w:ascii="Times New Roman" w:eastAsia="Times New Roman" w:hAnsi="Times New Roman" w:cs="Times New Roman"/>
          <w:lang w:val="ru-RU" w:eastAsia="ar-SA"/>
        </w:rPr>
        <w:t>строків</w:t>
      </w:r>
      <w:proofErr w:type="spellEnd"/>
      <w:r w:rsidRPr="00361B9D">
        <w:rPr>
          <w:rFonts w:ascii="Times New Roman" w:eastAsia="Times New Roman" w:hAnsi="Times New Roman" w:cs="Times New Roman"/>
          <w:lang w:val="ru-RU" w:eastAsia="ar-SA"/>
        </w:rPr>
        <w:t xml:space="preserve">) поставки Товару, </w:t>
      </w:r>
      <w:proofErr w:type="spellStart"/>
      <w:r w:rsidRPr="00361B9D">
        <w:rPr>
          <w:rFonts w:ascii="Times New Roman" w:eastAsia="Times New Roman" w:hAnsi="Times New Roman" w:cs="Times New Roman"/>
          <w:lang w:val="ru-RU" w:eastAsia="ar-SA"/>
        </w:rPr>
        <w:t>визначеного</w:t>
      </w:r>
      <w:proofErr w:type="spellEnd"/>
      <w:r w:rsidRPr="00361B9D">
        <w:rPr>
          <w:rFonts w:ascii="Times New Roman" w:eastAsia="Times New Roman" w:hAnsi="Times New Roman" w:cs="Times New Roman"/>
          <w:lang w:val="ru-RU" w:eastAsia="ar-SA"/>
        </w:rPr>
        <w:t xml:space="preserve"> в п.3.6 Договору, </w:t>
      </w:r>
      <w:proofErr w:type="spellStart"/>
      <w:r w:rsidRPr="00361B9D">
        <w:rPr>
          <w:rFonts w:ascii="Times New Roman" w:eastAsia="Times New Roman" w:hAnsi="Times New Roman" w:cs="Times New Roman"/>
          <w:lang w:val="ru-RU" w:eastAsia="ar-SA"/>
        </w:rPr>
        <w:t>Постачальник</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сплачує</w:t>
      </w:r>
      <w:proofErr w:type="spellEnd"/>
      <w:r w:rsidRPr="00361B9D">
        <w:rPr>
          <w:rFonts w:ascii="Times New Roman" w:eastAsia="Times New Roman" w:hAnsi="Times New Roman" w:cs="Times New Roman"/>
          <w:lang w:val="ru-RU" w:eastAsia="ar-SA"/>
        </w:rPr>
        <w:t xml:space="preserve"> на </w:t>
      </w:r>
      <w:proofErr w:type="spellStart"/>
      <w:r w:rsidRPr="00361B9D">
        <w:rPr>
          <w:rFonts w:ascii="Times New Roman" w:eastAsia="Times New Roman" w:hAnsi="Times New Roman" w:cs="Times New Roman"/>
          <w:lang w:val="ru-RU" w:eastAsia="ar-SA"/>
        </w:rPr>
        <w:t>користь</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Покупця</w:t>
      </w:r>
      <w:proofErr w:type="spellEnd"/>
      <w:r w:rsidRPr="00361B9D">
        <w:rPr>
          <w:rFonts w:ascii="Times New Roman" w:eastAsia="Times New Roman" w:hAnsi="Times New Roman" w:cs="Times New Roman"/>
          <w:lang w:val="ru-RU" w:eastAsia="ar-SA"/>
        </w:rPr>
        <w:t xml:space="preserve"> пеню у </w:t>
      </w:r>
      <w:proofErr w:type="spellStart"/>
      <w:r w:rsidRPr="00361B9D">
        <w:rPr>
          <w:rFonts w:ascii="Times New Roman" w:eastAsia="Times New Roman" w:hAnsi="Times New Roman" w:cs="Times New Roman"/>
          <w:lang w:val="ru-RU" w:eastAsia="ar-SA"/>
        </w:rPr>
        <w:t>розмірі</w:t>
      </w:r>
      <w:proofErr w:type="spellEnd"/>
      <w:r w:rsidRPr="00361B9D">
        <w:rPr>
          <w:rFonts w:ascii="Times New Roman" w:eastAsia="Times New Roman" w:hAnsi="Times New Roman" w:cs="Times New Roman"/>
          <w:lang w:val="ru-RU" w:eastAsia="ar-SA"/>
        </w:rPr>
        <w:t xml:space="preserve"> 3 % </w:t>
      </w:r>
      <w:proofErr w:type="spellStart"/>
      <w:r w:rsidRPr="00361B9D">
        <w:rPr>
          <w:rFonts w:ascii="Times New Roman" w:eastAsia="Times New Roman" w:hAnsi="Times New Roman" w:cs="Times New Roman"/>
          <w:lang w:val="ru-RU" w:eastAsia="ar-SA"/>
        </w:rPr>
        <w:t>від</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вартості</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непоставленого</w:t>
      </w:r>
      <w:proofErr w:type="spellEnd"/>
      <w:r w:rsidRPr="00361B9D">
        <w:rPr>
          <w:rFonts w:ascii="Times New Roman" w:eastAsia="Times New Roman" w:hAnsi="Times New Roman" w:cs="Times New Roman"/>
          <w:lang w:val="ru-RU" w:eastAsia="ar-SA"/>
        </w:rPr>
        <w:t xml:space="preserve"> Товару за </w:t>
      </w:r>
      <w:proofErr w:type="spellStart"/>
      <w:r w:rsidRPr="00361B9D">
        <w:rPr>
          <w:rFonts w:ascii="Times New Roman" w:eastAsia="Times New Roman" w:hAnsi="Times New Roman" w:cs="Times New Roman"/>
          <w:lang w:val="ru-RU" w:eastAsia="ar-SA"/>
        </w:rPr>
        <w:t>кожен</w:t>
      </w:r>
      <w:proofErr w:type="spellEnd"/>
      <w:r w:rsidRPr="00361B9D">
        <w:rPr>
          <w:rFonts w:ascii="Times New Roman" w:eastAsia="Times New Roman" w:hAnsi="Times New Roman" w:cs="Times New Roman"/>
          <w:lang w:val="ru-RU" w:eastAsia="ar-SA"/>
        </w:rPr>
        <w:t xml:space="preserve"> день </w:t>
      </w:r>
      <w:proofErr w:type="spellStart"/>
      <w:r w:rsidRPr="00361B9D">
        <w:rPr>
          <w:rFonts w:ascii="Times New Roman" w:eastAsia="Times New Roman" w:hAnsi="Times New Roman" w:cs="Times New Roman"/>
          <w:lang w:val="ru-RU" w:eastAsia="ar-SA"/>
        </w:rPr>
        <w:t>прострочення</w:t>
      </w:r>
      <w:proofErr w:type="spellEnd"/>
      <w:r w:rsidRPr="00361B9D">
        <w:rPr>
          <w:rFonts w:ascii="Times New Roman" w:eastAsia="Times New Roman" w:hAnsi="Times New Roman" w:cs="Times New Roman"/>
          <w:lang w:val="ru-RU" w:eastAsia="ar-SA"/>
        </w:rPr>
        <w:t xml:space="preserve">, а за </w:t>
      </w:r>
      <w:proofErr w:type="spellStart"/>
      <w:r w:rsidRPr="00361B9D">
        <w:rPr>
          <w:rFonts w:ascii="Times New Roman" w:eastAsia="Times New Roman" w:hAnsi="Times New Roman" w:cs="Times New Roman"/>
          <w:lang w:val="ru-RU" w:eastAsia="ar-SA"/>
        </w:rPr>
        <w:t>прострочення</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понад</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тридцять</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днів</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додатково</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сплачує</w:t>
      </w:r>
      <w:proofErr w:type="spellEnd"/>
      <w:r w:rsidRPr="00361B9D">
        <w:rPr>
          <w:rFonts w:ascii="Times New Roman" w:eastAsia="Times New Roman" w:hAnsi="Times New Roman" w:cs="Times New Roman"/>
          <w:lang w:val="ru-RU" w:eastAsia="ar-SA"/>
        </w:rPr>
        <w:t xml:space="preserve"> штраф у </w:t>
      </w:r>
      <w:proofErr w:type="spellStart"/>
      <w:r w:rsidRPr="00361B9D">
        <w:rPr>
          <w:rFonts w:ascii="Times New Roman" w:eastAsia="Times New Roman" w:hAnsi="Times New Roman" w:cs="Times New Roman"/>
          <w:lang w:val="ru-RU" w:eastAsia="ar-SA"/>
        </w:rPr>
        <w:t>розмірі</w:t>
      </w:r>
      <w:proofErr w:type="spellEnd"/>
      <w:r w:rsidRPr="00361B9D">
        <w:rPr>
          <w:rFonts w:ascii="Times New Roman" w:eastAsia="Times New Roman" w:hAnsi="Times New Roman" w:cs="Times New Roman"/>
          <w:lang w:val="ru-RU" w:eastAsia="ar-SA"/>
        </w:rPr>
        <w:t xml:space="preserve"> 7 % </w:t>
      </w:r>
      <w:proofErr w:type="spellStart"/>
      <w:r w:rsidRPr="00361B9D">
        <w:rPr>
          <w:rFonts w:ascii="Times New Roman" w:eastAsia="Times New Roman" w:hAnsi="Times New Roman" w:cs="Times New Roman"/>
          <w:lang w:val="ru-RU" w:eastAsia="ar-SA"/>
        </w:rPr>
        <w:t>від</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вартості</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непоставленого</w:t>
      </w:r>
      <w:proofErr w:type="spellEnd"/>
      <w:r w:rsidRPr="00361B9D">
        <w:rPr>
          <w:rFonts w:ascii="Times New Roman" w:eastAsia="Times New Roman" w:hAnsi="Times New Roman" w:cs="Times New Roman"/>
          <w:lang w:val="ru-RU" w:eastAsia="ar-SA"/>
        </w:rPr>
        <w:t xml:space="preserve"> Товару.</w:t>
      </w:r>
    </w:p>
    <w:p w14:paraId="7FFB00CB" w14:textId="77777777" w:rsidR="00361B9D" w:rsidRPr="00361B9D" w:rsidRDefault="00361B9D" w:rsidP="00361B9D">
      <w:pPr>
        <w:shd w:val="clear" w:color="auto" w:fill="FFFFFF"/>
        <w:tabs>
          <w:tab w:val="left" w:pos="1061"/>
        </w:tabs>
        <w:autoSpaceDE w:val="0"/>
        <w:spacing w:after="0" w:line="240" w:lineRule="auto"/>
        <w:ind w:firstLine="426"/>
        <w:contextualSpacing/>
        <w:jc w:val="both"/>
        <w:rPr>
          <w:rFonts w:ascii="Times New Roman" w:eastAsia="Times New Roman" w:hAnsi="Times New Roman" w:cs="Times New Roman"/>
          <w:lang w:val="ru-RU" w:eastAsia="ar-SA"/>
        </w:rPr>
      </w:pPr>
      <w:r w:rsidRPr="00361B9D">
        <w:rPr>
          <w:rFonts w:ascii="Times New Roman" w:eastAsia="Times New Roman" w:hAnsi="Times New Roman" w:cs="Times New Roman"/>
          <w:lang w:val="ru-RU" w:eastAsia="ar-SA"/>
        </w:rPr>
        <w:t>5.2.</w:t>
      </w:r>
      <w:r w:rsidRPr="00361B9D">
        <w:rPr>
          <w:rFonts w:ascii="Times New Roman" w:eastAsia="Times New Roman" w:hAnsi="Times New Roman" w:cs="Times New Roman"/>
          <w:lang w:val="ru-RU" w:eastAsia="ar-SA"/>
        </w:rPr>
        <w:tab/>
        <w:t xml:space="preserve">У </w:t>
      </w:r>
      <w:proofErr w:type="spellStart"/>
      <w:r w:rsidRPr="00361B9D">
        <w:rPr>
          <w:rFonts w:ascii="Times New Roman" w:eastAsia="Times New Roman" w:hAnsi="Times New Roman" w:cs="Times New Roman"/>
          <w:lang w:val="ru-RU" w:eastAsia="ar-SA"/>
        </w:rPr>
        <w:t>разі</w:t>
      </w:r>
      <w:proofErr w:type="spellEnd"/>
      <w:r w:rsidRPr="00361B9D">
        <w:rPr>
          <w:rFonts w:ascii="Times New Roman" w:eastAsia="Times New Roman" w:hAnsi="Times New Roman" w:cs="Times New Roman"/>
          <w:lang w:val="ru-RU" w:eastAsia="ar-SA"/>
        </w:rPr>
        <w:t xml:space="preserve"> поставки Товару, </w:t>
      </w:r>
      <w:proofErr w:type="spellStart"/>
      <w:r w:rsidRPr="00361B9D">
        <w:rPr>
          <w:rFonts w:ascii="Times New Roman" w:eastAsia="Times New Roman" w:hAnsi="Times New Roman" w:cs="Times New Roman"/>
          <w:lang w:val="ru-RU" w:eastAsia="ar-SA"/>
        </w:rPr>
        <w:t>якість</w:t>
      </w:r>
      <w:proofErr w:type="spellEnd"/>
      <w:r w:rsidRPr="00361B9D">
        <w:rPr>
          <w:rFonts w:ascii="Times New Roman" w:eastAsia="Times New Roman" w:hAnsi="Times New Roman" w:cs="Times New Roman"/>
          <w:lang w:val="ru-RU" w:eastAsia="ar-SA"/>
        </w:rPr>
        <w:t xml:space="preserve"> та/</w:t>
      </w:r>
      <w:proofErr w:type="spellStart"/>
      <w:r w:rsidRPr="00361B9D">
        <w:rPr>
          <w:rFonts w:ascii="Times New Roman" w:eastAsia="Times New Roman" w:hAnsi="Times New Roman" w:cs="Times New Roman"/>
          <w:lang w:val="ru-RU" w:eastAsia="ar-SA"/>
        </w:rPr>
        <w:t>або</w:t>
      </w:r>
      <w:proofErr w:type="spellEnd"/>
      <w:r w:rsidRPr="00361B9D">
        <w:rPr>
          <w:rFonts w:ascii="Times New Roman" w:eastAsia="Times New Roman" w:hAnsi="Times New Roman" w:cs="Times New Roman"/>
          <w:lang w:val="ru-RU" w:eastAsia="ar-SA"/>
        </w:rPr>
        <w:t xml:space="preserve"> характеристики </w:t>
      </w:r>
      <w:proofErr w:type="spellStart"/>
      <w:r w:rsidRPr="00361B9D">
        <w:rPr>
          <w:rFonts w:ascii="Times New Roman" w:eastAsia="Times New Roman" w:hAnsi="Times New Roman" w:cs="Times New Roman"/>
          <w:lang w:val="ru-RU" w:eastAsia="ar-SA"/>
        </w:rPr>
        <w:t>якого</w:t>
      </w:r>
      <w:proofErr w:type="spellEnd"/>
      <w:r w:rsidRPr="00361B9D">
        <w:rPr>
          <w:rFonts w:ascii="Times New Roman" w:eastAsia="Times New Roman" w:hAnsi="Times New Roman" w:cs="Times New Roman"/>
          <w:lang w:val="ru-RU" w:eastAsia="ar-SA"/>
        </w:rPr>
        <w:t xml:space="preserve"> не </w:t>
      </w:r>
      <w:proofErr w:type="spellStart"/>
      <w:r w:rsidRPr="00361B9D">
        <w:rPr>
          <w:rFonts w:ascii="Times New Roman" w:eastAsia="Times New Roman" w:hAnsi="Times New Roman" w:cs="Times New Roman"/>
          <w:lang w:val="ru-RU" w:eastAsia="ar-SA"/>
        </w:rPr>
        <w:t>відповідають</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вимогам</w:t>
      </w:r>
      <w:proofErr w:type="spellEnd"/>
      <w:r w:rsidRPr="00361B9D">
        <w:rPr>
          <w:rFonts w:ascii="Times New Roman" w:eastAsia="Times New Roman" w:hAnsi="Times New Roman" w:cs="Times New Roman"/>
          <w:lang w:val="ru-RU" w:eastAsia="ar-SA"/>
        </w:rPr>
        <w:t xml:space="preserve"> п.4.1, п.4.2, п.4.3, п.4.4 Договору, </w:t>
      </w:r>
      <w:proofErr w:type="spellStart"/>
      <w:r w:rsidRPr="00361B9D">
        <w:rPr>
          <w:rFonts w:ascii="Times New Roman" w:eastAsia="Times New Roman" w:hAnsi="Times New Roman" w:cs="Times New Roman"/>
          <w:lang w:val="ru-RU" w:eastAsia="ar-SA"/>
        </w:rPr>
        <w:t>Постачальник</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сплачує</w:t>
      </w:r>
      <w:proofErr w:type="spellEnd"/>
      <w:r w:rsidRPr="00361B9D">
        <w:rPr>
          <w:rFonts w:ascii="Times New Roman" w:eastAsia="Times New Roman" w:hAnsi="Times New Roman" w:cs="Times New Roman"/>
          <w:lang w:val="ru-RU" w:eastAsia="ar-SA"/>
        </w:rPr>
        <w:t xml:space="preserve"> на </w:t>
      </w:r>
      <w:proofErr w:type="spellStart"/>
      <w:r w:rsidRPr="00361B9D">
        <w:rPr>
          <w:rFonts w:ascii="Times New Roman" w:eastAsia="Times New Roman" w:hAnsi="Times New Roman" w:cs="Times New Roman"/>
          <w:lang w:val="ru-RU" w:eastAsia="ar-SA"/>
        </w:rPr>
        <w:t>користь</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Покупця</w:t>
      </w:r>
      <w:proofErr w:type="spellEnd"/>
      <w:r w:rsidRPr="00361B9D">
        <w:rPr>
          <w:rFonts w:ascii="Times New Roman" w:eastAsia="Times New Roman" w:hAnsi="Times New Roman" w:cs="Times New Roman"/>
          <w:lang w:val="ru-RU" w:eastAsia="ar-SA"/>
        </w:rPr>
        <w:t xml:space="preserve"> штраф у </w:t>
      </w:r>
      <w:proofErr w:type="spellStart"/>
      <w:r w:rsidRPr="00361B9D">
        <w:rPr>
          <w:rFonts w:ascii="Times New Roman" w:eastAsia="Times New Roman" w:hAnsi="Times New Roman" w:cs="Times New Roman"/>
          <w:lang w:val="ru-RU" w:eastAsia="ar-SA"/>
        </w:rPr>
        <w:t>розмірі</w:t>
      </w:r>
      <w:proofErr w:type="spellEnd"/>
      <w:r w:rsidRPr="00361B9D">
        <w:rPr>
          <w:rFonts w:ascii="Times New Roman" w:eastAsia="Times New Roman" w:hAnsi="Times New Roman" w:cs="Times New Roman"/>
          <w:lang w:val="ru-RU" w:eastAsia="ar-SA"/>
        </w:rPr>
        <w:t xml:space="preserve"> 20 % </w:t>
      </w:r>
      <w:proofErr w:type="spellStart"/>
      <w:r w:rsidRPr="00361B9D">
        <w:rPr>
          <w:rFonts w:ascii="Times New Roman" w:eastAsia="Times New Roman" w:hAnsi="Times New Roman" w:cs="Times New Roman"/>
          <w:lang w:val="ru-RU" w:eastAsia="ar-SA"/>
        </w:rPr>
        <w:t>від</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загальної</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вартості</w:t>
      </w:r>
      <w:proofErr w:type="spellEnd"/>
      <w:r w:rsidRPr="00361B9D">
        <w:rPr>
          <w:rFonts w:ascii="Times New Roman" w:eastAsia="Times New Roman" w:hAnsi="Times New Roman" w:cs="Times New Roman"/>
          <w:lang w:val="ru-RU" w:eastAsia="ar-SA"/>
        </w:rPr>
        <w:t xml:space="preserve"> Товару.</w:t>
      </w:r>
    </w:p>
    <w:p w14:paraId="5B5A59D0" w14:textId="77777777" w:rsidR="00361B9D" w:rsidRPr="00361B9D" w:rsidRDefault="00361B9D" w:rsidP="00361B9D">
      <w:pPr>
        <w:shd w:val="clear" w:color="auto" w:fill="FFFFFF"/>
        <w:tabs>
          <w:tab w:val="left" w:pos="1061"/>
        </w:tabs>
        <w:autoSpaceDE w:val="0"/>
        <w:spacing w:after="0" w:line="240" w:lineRule="auto"/>
        <w:ind w:firstLine="426"/>
        <w:contextualSpacing/>
        <w:jc w:val="both"/>
        <w:rPr>
          <w:rFonts w:ascii="Times New Roman" w:eastAsia="Times New Roman" w:hAnsi="Times New Roman" w:cs="Times New Roman"/>
          <w:lang w:val="ru-RU" w:eastAsia="ar-SA"/>
        </w:rPr>
      </w:pPr>
      <w:r w:rsidRPr="00361B9D">
        <w:rPr>
          <w:rFonts w:ascii="Times New Roman" w:eastAsia="Times New Roman" w:hAnsi="Times New Roman" w:cs="Times New Roman"/>
          <w:lang w:val="ru-RU" w:eastAsia="ar-SA"/>
        </w:rPr>
        <w:t>5.3.</w:t>
      </w:r>
      <w:r w:rsidRPr="00361B9D">
        <w:rPr>
          <w:rFonts w:ascii="Times New Roman" w:eastAsia="Times New Roman" w:hAnsi="Times New Roman" w:cs="Times New Roman"/>
          <w:lang w:val="ru-RU" w:eastAsia="ar-SA"/>
        </w:rPr>
        <w:tab/>
        <w:t xml:space="preserve">За </w:t>
      </w:r>
      <w:proofErr w:type="spellStart"/>
      <w:r w:rsidRPr="00361B9D">
        <w:rPr>
          <w:rFonts w:ascii="Times New Roman" w:eastAsia="Times New Roman" w:hAnsi="Times New Roman" w:cs="Times New Roman"/>
          <w:lang w:val="ru-RU" w:eastAsia="ar-SA"/>
        </w:rPr>
        <w:t>порушення</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вимог</w:t>
      </w:r>
      <w:proofErr w:type="spellEnd"/>
      <w:r w:rsidRPr="00361B9D">
        <w:rPr>
          <w:rFonts w:ascii="Times New Roman" w:eastAsia="Times New Roman" w:hAnsi="Times New Roman" w:cs="Times New Roman"/>
          <w:lang w:val="ru-RU" w:eastAsia="ar-SA"/>
        </w:rPr>
        <w:t xml:space="preserve"> п.3.5 Договору </w:t>
      </w:r>
      <w:proofErr w:type="spellStart"/>
      <w:r w:rsidRPr="00361B9D">
        <w:rPr>
          <w:rFonts w:ascii="Times New Roman" w:eastAsia="Times New Roman" w:hAnsi="Times New Roman" w:cs="Times New Roman"/>
          <w:lang w:val="ru-RU" w:eastAsia="ar-SA"/>
        </w:rPr>
        <w:t>Постачальник</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сплачує</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Покупцю</w:t>
      </w:r>
      <w:proofErr w:type="spellEnd"/>
      <w:r w:rsidRPr="00361B9D">
        <w:rPr>
          <w:rFonts w:ascii="Times New Roman" w:eastAsia="Times New Roman" w:hAnsi="Times New Roman" w:cs="Times New Roman"/>
          <w:lang w:val="ru-RU" w:eastAsia="ar-SA"/>
        </w:rPr>
        <w:t xml:space="preserve"> штраф у </w:t>
      </w:r>
      <w:proofErr w:type="spellStart"/>
      <w:r w:rsidRPr="00361B9D">
        <w:rPr>
          <w:rFonts w:ascii="Times New Roman" w:eastAsia="Times New Roman" w:hAnsi="Times New Roman" w:cs="Times New Roman"/>
          <w:lang w:val="ru-RU" w:eastAsia="ar-SA"/>
        </w:rPr>
        <w:t>розмірі</w:t>
      </w:r>
      <w:proofErr w:type="spellEnd"/>
      <w:r w:rsidRPr="00361B9D">
        <w:rPr>
          <w:rFonts w:ascii="Times New Roman" w:eastAsia="Times New Roman" w:hAnsi="Times New Roman" w:cs="Times New Roman"/>
          <w:lang w:val="ru-RU" w:eastAsia="ar-SA"/>
        </w:rPr>
        <w:t xml:space="preserve"> 1 % </w:t>
      </w:r>
      <w:proofErr w:type="spellStart"/>
      <w:r w:rsidRPr="00361B9D">
        <w:rPr>
          <w:rFonts w:ascii="Times New Roman" w:eastAsia="Times New Roman" w:hAnsi="Times New Roman" w:cs="Times New Roman"/>
          <w:lang w:val="ru-RU" w:eastAsia="ar-SA"/>
        </w:rPr>
        <w:t>від</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загальної</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вартості</w:t>
      </w:r>
      <w:proofErr w:type="spellEnd"/>
      <w:r w:rsidRPr="00361B9D">
        <w:rPr>
          <w:rFonts w:ascii="Times New Roman" w:eastAsia="Times New Roman" w:hAnsi="Times New Roman" w:cs="Times New Roman"/>
          <w:lang w:val="ru-RU" w:eastAsia="ar-SA"/>
        </w:rPr>
        <w:t xml:space="preserve"> Товару за </w:t>
      </w:r>
      <w:proofErr w:type="spellStart"/>
      <w:r w:rsidRPr="00361B9D">
        <w:rPr>
          <w:rFonts w:ascii="Times New Roman" w:eastAsia="Times New Roman" w:hAnsi="Times New Roman" w:cs="Times New Roman"/>
          <w:lang w:val="ru-RU" w:eastAsia="ar-SA"/>
        </w:rPr>
        <w:t>кожен</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випадок</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порушення</w:t>
      </w:r>
      <w:proofErr w:type="spellEnd"/>
      <w:r w:rsidRPr="00361B9D">
        <w:rPr>
          <w:rFonts w:ascii="Times New Roman" w:eastAsia="Times New Roman" w:hAnsi="Times New Roman" w:cs="Times New Roman"/>
          <w:lang w:val="ru-RU" w:eastAsia="ar-SA"/>
        </w:rPr>
        <w:t>.</w:t>
      </w:r>
    </w:p>
    <w:p w14:paraId="34347A52" w14:textId="77777777" w:rsidR="00361B9D" w:rsidRPr="00361B9D" w:rsidRDefault="00361B9D" w:rsidP="00361B9D">
      <w:pPr>
        <w:shd w:val="clear" w:color="auto" w:fill="FFFFFF"/>
        <w:tabs>
          <w:tab w:val="left" w:pos="1061"/>
        </w:tabs>
        <w:autoSpaceDE w:val="0"/>
        <w:spacing w:after="0" w:line="240" w:lineRule="auto"/>
        <w:ind w:firstLine="426"/>
        <w:contextualSpacing/>
        <w:jc w:val="both"/>
        <w:rPr>
          <w:rFonts w:ascii="Times New Roman" w:eastAsia="Times New Roman" w:hAnsi="Times New Roman" w:cs="Times New Roman"/>
          <w:lang w:val="ru-RU" w:eastAsia="ar-SA"/>
        </w:rPr>
      </w:pPr>
      <w:r w:rsidRPr="00361B9D">
        <w:rPr>
          <w:rFonts w:ascii="Times New Roman" w:eastAsia="Times New Roman" w:hAnsi="Times New Roman" w:cs="Times New Roman"/>
          <w:lang w:val="ru-RU" w:eastAsia="ar-SA"/>
        </w:rPr>
        <w:t>5.4.</w:t>
      </w:r>
      <w:r w:rsidRPr="00361B9D">
        <w:rPr>
          <w:rFonts w:ascii="Times New Roman" w:eastAsia="Times New Roman" w:hAnsi="Times New Roman" w:cs="Times New Roman"/>
          <w:lang w:val="ru-RU" w:eastAsia="ar-SA"/>
        </w:rPr>
        <w:tab/>
        <w:t xml:space="preserve">У </w:t>
      </w:r>
      <w:proofErr w:type="spellStart"/>
      <w:r w:rsidRPr="00361B9D">
        <w:rPr>
          <w:rFonts w:ascii="Times New Roman" w:eastAsia="Times New Roman" w:hAnsi="Times New Roman" w:cs="Times New Roman"/>
          <w:lang w:val="ru-RU" w:eastAsia="ar-SA"/>
        </w:rPr>
        <w:t>випадку</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невиконання</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Постачальником</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зобов’язань</w:t>
      </w:r>
      <w:proofErr w:type="spellEnd"/>
      <w:r w:rsidRPr="00361B9D">
        <w:rPr>
          <w:rFonts w:ascii="Times New Roman" w:eastAsia="Times New Roman" w:hAnsi="Times New Roman" w:cs="Times New Roman"/>
          <w:lang w:val="ru-RU" w:eastAsia="ar-SA"/>
        </w:rPr>
        <w:t xml:space="preserve"> по </w:t>
      </w:r>
      <w:proofErr w:type="spellStart"/>
      <w:r w:rsidRPr="00361B9D">
        <w:rPr>
          <w:rFonts w:ascii="Times New Roman" w:eastAsia="Times New Roman" w:hAnsi="Times New Roman" w:cs="Times New Roman"/>
          <w:lang w:val="ru-RU" w:eastAsia="ar-SA"/>
        </w:rPr>
        <w:t>даному</w:t>
      </w:r>
      <w:proofErr w:type="spellEnd"/>
      <w:r w:rsidRPr="00361B9D">
        <w:rPr>
          <w:rFonts w:ascii="Times New Roman" w:eastAsia="Times New Roman" w:hAnsi="Times New Roman" w:cs="Times New Roman"/>
          <w:lang w:val="ru-RU" w:eastAsia="ar-SA"/>
        </w:rPr>
        <w:t xml:space="preserve"> Договору, </w:t>
      </w:r>
      <w:proofErr w:type="spellStart"/>
      <w:r w:rsidRPr="00361B9D">
        <w:rPr>
          <w:rFonts w:ascii="Times New Roman" w:eastAsia="Times New Roman" w:hAnsi="Times New Roman" w:cs="Times New Roman"/>
          <w:lang w:val="ru-RU" w:eastAsia="ar-SA"/>
        </w:rPr>
        <w:t>Постачальник</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зобов’язаний</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відшкодувати</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Покупцю</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всі</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збитки</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понесені</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Покупцем</w:t>
      </w:r>
      <w:proofErr w:type="spellEnd"/>
      <w:r w:rsidRPr="00361B9D">
        <w:rPr>
          <w:rFonts w:ascii="Times New Roman" w:eastAsia="Times New Roman" w:hAnsi="Times New Roman" w:cs="Times New Roman"/>
          <w:lang w:val="ru-RU" w:eastAsia="ar-SA"/>
        </w:rPr>
        <w:t xml:space="preserve"> у </w:t>
      </w:r>
      <w:proofErr w:type="spellStart"/>
      <w:r w:rsidRPr="00361B9D">
        <w:rPr>
          <w:rFonts w:ascii="Times New Roman" w:eastAsia="Times New Roman" w:hAnsi="Times New Roman" w:cs="Times New Roman"/>
          <w:lang w:val="ru-RU" w:eastAsia="ar-SA"/>
        </w:rPr>
        <w:t>зв'язку</w:t>
      </w:r>
      <w:proofErr w:type="spellEnd"/>
      <w:r w:rsidRPr="00361B9D">
        <w:rPr>
          <w:rFonts w:ascii="Times New Roman" w:eastAsia="Times New Roman" w:hAnsi="Times New Roman" w:cs="Times New Roman"/>
          <w:lang w:val="ru-RU" w:eastAsia="ar-SA"/>
        </w:rPr>
        <w:t xml:space="preserve"> з таким </w:t>
      </w:r>
      <w:proofErr w:type="spellStart"/>
      <w:r w:rsidRPr="00361B9D">
        <w:rPr>
          <w:rFonts w:ascii="Times New Roman" w:eastAsia="Times New Roman" w:hAnsi="Times New Roman" w:cs="Times New Roman"/>
          <w:lang w:val="ru-RU" w:eastAsia="ar-SA"/>
        </w:rPr>
        <w:t>невиконанням</w:t>
      </w:r>
      <w:proofErr w:type="spellEnd"/>
      <w:r w:rsidRPr="00361B9D">
        <w:rPr>
          <w:rFonts w:ascii="Times New Roman" w:eastAsia="Times New Roman" w:hAnsi="Times New Roman" w:cs="Times New Roman"/>
          <w:lang w:val="ru-RU" w:eastAsia="ar-SA"/>
        </w:rPr>
        <w:t>.</w:t>
      </w:r>
    </w:p>
    <w:p w14:paraId="5C457BFF" w14:textId="000A0CE1" w:rsidR="00361B9D" w:rsidRPr="00361B9D" w:rsidRDefault="00361B9D" w:rsidP="00361B9D">
      <w:pPr>
        <w:shd w:val="clear" w:color="auto" w:fill="FFFFFF"/>
        <w:tabs>
          <w:tab w:val="left" w:pos="1061"/>
        </w:tabs>
        <w:autoSpaceDE w:val="0"/>
        <w:spacing w:after="0" w:line="240" w:lineRule="auto"/>
        <w:ind w:firstLine="426"/>
        <w:contextualSpacing/>
        <w:jc w:val="both"/>
        <w:rPr>
          <w:rFonts w:ascii="Times New Roman" w:eastAsia="Times New Roman" w:hAnsi="Times New Roman" w:cs="Times New Roman"/>
          <w:lang w:val="ru-RU" w:eastAsia="ar-SA"/>
        </w:rPr>
      </w:pPr>
      <w:r w:rsidRPr="00361B9D">
        <w:rPr>
          <w:rFonts w:ascii="Times New Roman" w:eastAsia="Times New Roman" w:hAnsi="Times New Roman" w:cs="Times New Roman"/>
          <w:lang w:val="ru-RU" w:eastAsia="ar-SA"/>
        </w:rPr>
        <w:t>5.5.</w:t>
      </w:r>
      <w:r w:rsidRPr="00361B9D">
        <w:rPr>
          <w:rFonts w:ascii="Times New Roman" w:eastAsia="Times New Roman" w:hAnsi="Times New Roman" w:cs="Times New Roman"/>
          <w:lang w:val="ru-RU" w:eastAsia="ar-SA"/>
        </w:rPr>
        <w:tab/>
      </w:r>
      <w:proofErr w:type="spellStart"/>
      <w:r w:rsidR="004B7E63">
        <w:rPr>
          <w:rFonts w:ascii="Times New Roman" w:eastAsia="Times New Roman" w:hAnsi="Times New Roman" w:cs="Times New Roman"/>
          <w:lang w:val="ru-RU" w:eastAsia="ar-SA"/>
        </w:rPr>
        <w:t>Постачальник</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несе</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договірну</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відповідальність</w:t>
      </w:r>
      <w:proofErr w:type="spellEnd"/>
      <w:r w:rsidR="004B7E63" w:rsidRPr="004B7E63">
        <w:rPr>
          <w:rFonts w:ascii="Times New Roman" w:eastAsia="Times New Roman" w:hAnsi="Times New Roman" w:cs="Times New Roman"/>
          <w:lang w:val="ru-RU" w:eastAsia="ar-SA"/>
        </w:rPr>
        <w:t xml:space="preserve"> перед </w:t>
      </w:r>
      <w:proofErr w:type="spellStart"/>
      <w:r w:rsidR="004B7E63">
        <w:rPr>
          <w:rFonts w:ascii="Times New Roman" w:eastAsia="Times New Roman" w:hAnsi="Times New Roman" w:cs="Times New Roman"/>
          <w:lang w:val="ru-RU" w:eastAsia="ar-SA"/>
        </w:rPr>
        <w:t>Покупцем</w:t>
      </w:r>
      <w:proofErr w:type="spellEnd"/>
      <w:r w:rsidR="004B7E63" w:rsidRPr="004B7E63">
        <w:rPr>
          <w:rFonts w:ascii="Times New Roman" w:eastAsia="Times New Roman" w:hAnsi="Times New Roman" w:cs="Times New Roman"/>
          <w:lang w:val="ru-RU" w:eastAsia="ar-SA"/>
        </w:rPr>
        <w:t xml:space="preserve"> за </w:t>
      </w:r>
      <w:proofErr w:type="spellStart"/>
      <w:r w:rsidR="004B7E63" w:rsidRPr="004B7E63">
        <w:rPr>
          <w:rFonts w:ascii="Times New Roman" w:eastAsia="Times New Roman" w:hAnsi="Times New Roman" w:cs="Times New Roman"/>
          <w:lang w:val="ru-RU" w:eastAsia="ar-SA"/>
        </w:rPr>
        <w:t>своєчасність</w:t>
      </w:r>
      <w:proofErr w:type="spellEnd"/>
      <w:r w:rsidR="004B7E63" w:rsidRPr="004B7E63">
        <w:rPr>
          <w:rFonts w:ascii="Times New Roman" w:eastAsia="Times New Roman" w:hAnsi="Times New Roman" w:cs="Times New Roman"/>
          <w:lang w:val="ru-RU" w:eastAsia="ar-SA"/>
        </w:rPr>
        <w:t xml:space="preserve"> та </w:t>
      </w:r>
      <w:proofErr w:type="spellStart"/>
      <w:r w:rsidR="004B7E63" w:rsidRPr="004B7E63">
        <w:rPr>
          <w:rFonts w:ascii="Times New Roman" w:eastAsia="Times New Roman" w:hAnsi="Times New Roman" w:cs="Times New Roman"/>
          <w:lang w:val="ru-RU" w:eastAsia="ar-SA"/>
        </w:rPr>
        <w:t>правильність</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оформлення</w:t>
      </w:r>
      <w:proofErr w:type="spellEnd"/>
      <w:r w:rsidR="004B7E63" w:rsidRPr="004B7E63">
        <w:rPr>
          <w:rFonts w:ascii="Times New Roman" w:eastAsia="Times New Roman" w:hAnsi="Times New Roman" w:cs="Times New Roman"/>
          <w:lang w:val="ru-RU" w:eastAsia="ar-SA"/>
        </w:rPr>
        <w:t xml:space="preserve"> та </w:t>
      </w:r>
      <w:proofErr w:type="spellStart"/>
      <w:r w:rsidR="004B7E63" w:rsidRPr="004B7E63">
        <w:rPr>
          <w:rFonts w:ascii="Times New Roman" w:eastAsia="Times New Roman" w:hAnsi="Times New Roman" w:cs="Times New Roman"/>
          <w:lang w:val="ru-RU" w:eastAsia="ar-SA"/>
        </w:rPr>
        <w:t>реєстрації</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податкових</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накладних</w:t>
      </w:r>
      <w:proofErr w:type="spellEnd"/>
      <w:r w:rsidR="004B7E63" w:rsidRPr="004B7E63">
        <w:rPr>
          <w:rFonts w:ascii="Times New Roman" w:eastAsia="Times New Roman" w:hAnsi="Times New Roman" w:cs="Times New Roman"/>
          <w:lang w:val="ru-RU" w:eastAsia="ar-SA"/>
        </w:rPr>
        <w:t xml:space="preserve"> (в т.ч. </w:t>
      </w:r>
      <w:proofErr w:type="spellStart"/>
      <w:r w:rsidR="004B7E63" w:rsidRPr="004B7E63">
        <w:rPr>
          <w:rFonts w:ascii="Times New Roman" w:eastAsia="Times New Roman" w:hAnsi="Times New Roman" w:cs="Times New Roman"/>
          <w:lang w:val="ru-RU" w:eastAsia="ar-SA"/>
        </w:rPr>
        <w:t>розрахунків</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коригувань</w:t>
      </w:r>
      <w:proofErr w:type="spellEnd"/>
      <w:r w:rsidR="004B7E63" w:rsidRPr="004B7E63">
        <w:rPr>
          <w:rFonts w:ascii="Times New Roman" w:eastAsia="Times New Roman" w:hAnsi="Times New Roman" w:cs="Times New Roman"/>
          <w:lang w:val="ru-RU" w:eastAsia="ar-SA"/>
        </w:rPr>
        <w:t xml:space="preserve">) за </w:t>
      </w:r>
      <w:proofErr w:type="spellStart"/>
      <w:r w:rsidR="004B7E63" w:rsidRPr="004B7E63">
        <w:rPr>
          <w:rFonts w:ascii="Times New Roman" w:eastAsia="Times New Roman" w:hAnsi="Times New Roman" w:cs="Times New Roman"/>
          <w:lang w:val="ru-RU" w:eastAsia="ar-SA"/>
        </w:rPr>
        <w:t>господарськими</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операціями</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що</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здійснюються</w:t>
      </w:r>
      <w:proofErr w:type="spellEnd"/>
      <w:r w:rsidR="004B7E63" w:rsidRPr="004B7E63">
        <w:rPr>
          <w:rFonts w:ascii="Times New Roman" w:eastAsia="Times New Roman" w:hAnsi="Times New Roman" w:cs="Times New Roman"/>
          <w:lang w:val="ru-RU" w:eastAsia="ar-SA"/>
        </w:rPr>
        <w:t xml:space="preserve"> на </w:t>
      </w:r>
      <w:proofErr w:type="spellStart"/>
      <w:r w:rsidR="004B7E63" w:rsidRPr="004B7E63">
        <w:rPr>
          <w:rFonts w:ascii="Times New Roman" w:eastAsia="Times New Roman" w:hAnsi="Times New Roman" w:cs="Times New Roman"/>
          <w:lang w:val="ru-RU" w:eastAsia="ar-SA"/>
        </w:rPr>
        <w:t>підставі</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цього</w:t>
      </w:r>
      <w:proofErr w:type="spellEnd"/>
      <w:r w:rsidR="004B7E63" w:rsidRPr="004B7E63">
        <w:rPr>
          <w:rFonts w:ascii="Times New Roman" w:eastAsia="Times New Roman" w:hAnsi="Times New Roman" w:cs="Times New Roman"/>
          <w:lang w:val="ru-RU" w:eastAsia="ar-SA"/>
        </w:rPr>
        <w:t xml:space="preserve"> Договору. В </w:t>
      </w:r>
      <w:proofErr w:type="spellStart"/>
      <w:r w:rsidR="004B7E63" w:rsidRPr="004B7E63">
        <w:rPr>
          <w:rFonts w:ascii="Times New Roman" w:eastAsia="Times New Roman" w:hAnsi="Times New Roman" w:cs="Times New Roman"/>
          <w:lang w:val="ru-RU" w:eastAsia="ar-SA"/>
        </w:rPr>
        <w:t>разі</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якщо</w:t>
      </w:r>
      <w:proofErr w:type="spellEnd"/>
      <w:r w:rsidR="004B7E63" w:rsidRPr="004B7E63">
        <w:rPr>
          <w:rFonts w:ascii="Times New Roman" w:eastAsia="Times New Roman" w:hAnsi="Times New Roman" w:cs="Times New Roman"/>
          <w:lang w:val="ru-RU" w:eastAsia="ar-SA"/>
        </w:rPr>
        <w:t xml:space="preserve"> </w:t>
      </w:r>
      <w:proofErr w:type="spellStart"/>
      <w:r w:rsidR="004B7E63">
        <w:rPr>
          <w:rFonts w:ascii="Times New Roman" w:eastAsia="Times New Roman" w:hAnsi="Times New Roman" w:cs="Times New Roman"/>
          <w:lang w:val="ru-RU" w:eastAsia="ar-SA"/>
        </w:rPr>
        <w:t>Покупець</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втрачає</w:t>
      </w:r>
      <w:proofErr w:type="spellEnd"/>
      <w:r w:rsidR="004B7E63" w:rsidRPr="004B7E63">
        <w:rPr>
          <w:rFonts w:ascii="Times New Roman" w:eastAsia="Times New Roman" w:hAnsi="Times New Roman" w:cs="Times New Roman"/>
          <w:lang w:val="ru-RU" w:eastAsia="ar-SA"/>
        </w:rPr>
        <w:t xml:space="preserve"> право на </w:t>
      </w:r>
      <w:proofErr w:type="spellStart"/>
      <w:r w:rsidR="004B7E63" w:rsidRPr="004B7E63">
        <w:rPr>
          <w:rFonts w:ascii="Times New Roman" w:eastAsia="Times New Roman" w:hAnsi="Times New Roman" w:cs="Times New Roman"/>
          <w:lang w:val="ru-RU" w:eastAsia="ar-SA"/>
        </w:rPr>
        <w:t>податковий</w:t>
      </w:r>
      <w:proofErr w:type="spellEnd"/>
      <w:r w:rsidR="004B7E63" w:rsidRPr="004B7E63">
        <w:rPr>
          <w:rFonts w:ascii="Times New Roman" w:eastAsia="Times New Roman" w:hAnsi="Times New Roman" w:cs="Times New Roman"/>
          <w:lang w:val="ru-RU" w:eastAsia="ar-SA"/>
        </w:rPr>
        <w:t xml:space="preserve"> кредит за </w:t>
      </w:r>
      <w:proofErr w:type="spellStart"/>
      <w:r w:rsidR="004B7E63" w:rsidRPr="004B7E63">
        <w:rPr>
          <w:rFonts w:ascii="Times New Roman" w:eastAsia="Times New Roman" w:hAnsi="Times New Roman" w:cs="Times New Roman"/>
          <w:lang w:val="ru-RU" w:eastAsia="ar-SA"/>
        </w:rPr>
        <w:t>податковою</w:t>
      </w:r>
      <w:proofErr w:type="spellEnd"/>
      <w:r w:rsidR="004B7E63" w:rsidRPr="004B7E63">
        <w:rPr>
          <w:rFonts w:ascii="Times New Roman" w:eastAsia="Times New Roman" w:hAnsi="Times New Roman" w:cs="Times New Roman"/>
          <w:lang w:val="ru-RU" w:eastAsia="ar-SA"/>
        </w:rPr>
        <w:t xml:space="preserve"> накладною, </w:t>
      </w:r>
      <w:proofErr w:type="spellStart"/>
      <w:r w:rsidR="004B7E63" w:rsidRPr="004B7E63">
        <w:rPr>
          <w:rFonts w:ascii="Times New Roman" w:eastAsia="Times New Roman" w:hAnsi="Times New Roman" w:cs="Times New Roman"/>
          <w:lang w:val="ru-RU" w:eastAsia="ar-SA"/>
        </w:rPr>
        <w:t>що</w:t>
      </w:r>
      <w:proofErr w:type="spellEnd"/>
      <w:r w:rsidR="004B7E63" w:rsidRPr="004B7E63">
        <w:rPr>
          <w:rFonts w:ascii="Times New Roman" w:eastAsia="Times New Roman" w:hAnsi="Times New Roman" w:cs="Times New Roman"/>
          <w:lang w:val="ru-RU" w:eastAsia="ar-SA"/>
        </w:rPr>
        <w:t xml:space="preserve"> оформлена </w:t>
      </w:r>
      <w:proofErr w:type="spellStart"/>
      <w:r w:rsidR="004B7E63" w:rsidRPr="004B7E63">
        <w:rPr>
          <w:rFonts w:ascii="Times New Roman" w:eastAsia="Times New Roman" w:hAnsi="Times New Roman" w:cs="Times New Roman"/>
          <w:lang w:val="ru-RU" w:eastAsia="ar-SA"/>
        </w:rPr>
        <w:t>неналежним</w:t>
      </w:r>
      <w:proofErr w:type="spellEnd"/>
      <w:r w:rsidR="004B7E63" w:rsidRPr="004B7E63">
        <w:rPr>
          <w:rFonts w:ascii="Times New Roman" w:eastAsia="Times New Roman" w:hAnsi="Times New Roman" w:cs="Times New Roman"/>
          <w:lang w:val="ru-RU" w:eastAsia="ar-SA"/>
        </w:rPr>
        <w:t xml:space="preserve"> чином, </w:t>
      </w:r>
      <w:proofErr w:type="spellStart"/>
      <w:r w:rsidR="004B7E63" w:rsidRPr="004B7E63">
        <w:rPr>
          <w:rFonts w:ascii="Times New Roman" w:eastAsia="Times New Roman" w:hAnsi="Times New Roman" w:cs="Times New Roman"/>
          <w:lang w:val="ru-RU" w:eastAsia="ar-SA"/>
        </w:rPr>
        <w:t>або</w:t>
      </w:r>
      <w:proofErr w:type="spellEnd"/>
      <w:r w:rsidR="004B7E63" w:rsidRPr="004B7E63">
        <w:rPr>
          <w:rFonts w:ascii="Times New Roman" w:eastAsia="Times New Roman" w:hAnsi="Times New Roman" w:cs="Times New Roman"/>
          <w:lang w:val="ru-RU" w:eastAsia="ar-SA"/>
        </w:rPr>
        <w:t xml:space="preserve"> з </w:t>
      </w:r>
      <w:proofErr w:type="spellStart"/>
      <w:r w:rsidR="004B7E63" w:rsidRPr="004B7E63">
        <w:rPr>
          <w:rFonts w:ascii="Times New Roman" w:eastAsia="Times New Roman" w:hAnsi="Times New Roman" w:cs="Times New Roman"/>
          <w:lang w:val="ru-RU" w:eastAsia="ar-SA"/>
        </w:rPr>
        <w:t>порушенням</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законодавства</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або</w:t>
      </w:r>
      <w:proofErr w:type="spellEnd"/>
      <w:r w:rsidR="004B7E63" w:rsidRPr="004B7E63">
        <w:rPr>
          <w:rFonts w:ascii="Times New Roman" w:eastAsia="Times New Roman" w:hAnsi="Times New Roman" w:cs="Times New Roman"/>
          <w:lang w:val="ru-RU" w:eastAsia="ar-SA"/>
        </w:rPr>
        <w:t xml:space="preserve"> не </w:t>
      </w:r>
      <w:proofErr w:type="spellStart"/>
      <w:r w:rsidR="004B7E63" w:rsidRPr="004B7E63">
        <w:rPr>
          <w:rFonts w:ascii="Times New Roman" w:eastAsia="Times New Roman" w:hAnsi="Times New Roman" w:cs="Times New Roman"/>
          <w:lang w:val="ru-RU" w:eastAsia="ar-SA"/>
        </w:rPr>
        <w:t>зареєстрована</w:t>
      </w:r>
      <w:proofErr w:type="spellEnd"/>
      <w:r w:rsidR="004B7E63" w:rsidRPr="004B7E63">
        <w:rPr>
          <w:rFonts w:ascii="Times New Roman" w:eastAsia="Times New Roman" w:hAnsi="Times New Roman" w:cs="Times New Roman"/>
          <w:lang w:val="ru-RU" w:eastAsia="ar-SA"/>
        </w:rPr>
        <w:t xml:space="preserve"> в </w:t>
      </w:r>
      <w:proofErr w:type="spellStart"/>
      <w:r w:rsidR="004B7E63" w:rsidRPr="004B7E63">
        <w:rPr>
          <w:rFonts w:ascii="Times New Roman" w:eastAsia="Times New Roman" w:hAnsi="Times New Roman" w:cs="Times New Roman"/>
          <w:lang w:val="ru-RU" w:eastAsia="ar-SA"/>
        </w:rPr>
        <w:t>Єдиному</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реєстрі</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податкових</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накладних</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згідно</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вимог</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Податкового</w:t>
      </w:r>
      <w:proofErr w:type="spellEnd"/>
      <w:r w:rsidR="004B7E63" w:rsidRPr="004B7E63">
        <w:rPr>
          <w:rFonts w:ascii="Times New Roman" w:eastAsia="Times New Roman" w:hAnsi="Times New Roman" w:cs="Times New Roman"/>
          <w:lang w:val="ru-RU" w:eastAsia="ar-SA"/>
        </w:rPr>
        <w:t xml:space="preserve"> кодексу </w:t>
      </w:r>
      <w:proofErr w:type="spellStart"/>
      <w:r w:rsidR="004B7E63" w:rsidRPr="004B7E63">
        <w:rPr>
          <w:rFonts w:ascii="Times New Roman" w:eastAsia="Times New Roman" w:hAnsi="Times New Roman" w:cs="Times New Roman"/>
          <w:lang w:val="ru-RU" w:eastAsia="ar-SA"/>
        </w:rPr>
        <w:t>України</w:t>
      </w:r>
      <w:proofErr w:type="spellEnd"/>
      <w:r w:rsidR="004B7E63" w:rsidRPr="004B7E63">
        <w:rPr>
          <w:rFonts w:ascii="Times New Roman" w:eastAsia="Times New Roman" w:hAnsi="Times New Roman" w:cs="Times New Roman"/>
          <w:lang w:val="ru-RU" w:eastAsia="ar-SA"/>
        </w:rPr>
        <w:t xml:space="preserve"> (ПКУ), </w:t>
      </w:r>
      <w:proofErr w:type="spellStart"/>
      <w:r w:rsidR="004B7E63" w:rsidRPr="004B7E63">
        <w:rPr>
          <w:rFonts w:ascii="Times New Roman" w:eastAsia="Times New Roman" w:hAnsi="Times New Roman" w:cs="Times New Roman"/>
          <w:lang w:val="ru-RU" w:eastAsia="ar-SA"/>
        </w:rPr>
        <w:t>чи</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реєстрація</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якої</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зупинена</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або</w:t>
      </w:r>
      <w:proofErr w:type="spellEnd"/>
      <w:r w:rsidR="004B7E63" w:rsidRPr="004B7E63">
        <w:rPr>
          <w:rFonts w:ascii="Times New Roman" w:eastAsia="Times New Roman" w:hAnsi="Times New Roman" w:cs="Times New Roman"/>
          <w:lang w:val="ru-RU" w:eastAsia="ar-SA"/>
        </w:rPr>
        <w:t xml:space="preserve"> за </w:t>
      </w:r>
      <w:proofErr w:type="spellStart"/>
      <w:r w:rsidR="004B7E63" w:rsidRPr="004B7E63">
        <w:rPr>
          <w:rFonts w:ascii="Times New Roman" w:eastAsia="Times New Roman" w:hAnsi="Times New Roman" w:cs="Times New Roman"/>
          <w:lang w:val="ru-RU" w:eastAsia="ar-SA"/>
        </w:rPr>
        <w:t>наявності</w:t>
      </w:r>
      <w:proofErr w:type="spellEnd"/>
      <w:r w:rsidR="004B7E63" w:rsidRPr="004B7E63">
        <w:rPr>
          <w:rFonts w:ascii="Times New Roman" w:eastAsia="Times New Roman" w:hAnsi="Times New Roman" w:cs="Times New Roman"/>
          <w:lang w:val="ru-RU" w:eastAsia="ar-SA"/>
        </w:rPr>
        <w:t xml:space="preserve"> будь-</w:t>
      </w:r>
      <w:proofErr w:type="spellStart"/>
      <w:r w:rsidR="004B7E63" w:rsidRPr="004B7E63">
        <w:rPr>
          <w:rFonts w:ascii="Times New Roman" w:eastAsia="Times New Roman" w:hAnsi="Times New Roman" w:cs="Times New Roman"/>
          <w:lang w:val="ru-RU" w:eastAsia="ar-SA"/>
        </w:rPr>
        <w:t>яких</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інших</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обставин</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втрата</w:t>
      </w:r>
      <w:proofErr w:type="spellEnd"/>
      <w:r w:rsidR="004B7E63" w:rsidRPr="004B7E63">
        <w:rPr>
          <w:rFonts w:ascii="Times New Roman" w:eastAsia="Times New Roman" w:hAnsi="Times New Roman" w:cs="Times New Roman"/>
          <w:lang w:val="ru-RU" w:eastAsia="ar-SA"/>
        </w:rPr>
        <w:t xml:space="preserve"> статусу </w:t>
      </w:r>
      <w:proofErr w:type="spellStart"/>
      <w:r w:rsidR="004B7E63" w:rsidRPr="004B7E63">
        <w:rPr>
          <w:rFonts w:ascii="Times New Roman" w:eastAsia="Times New Roman" w:hAnsi="Times New Roman" w:cs="Times New Roman"/>
          <w:lang w:val="ru-RU" w:eastAsia="ar-SA"/>
        </w:rPr>
        <w:t>платника</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результати</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зустрічної</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звірки</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ознаки</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фіктивності</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чи</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нереальності</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господарських</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операцій</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тощо</w:t>
      </w:r>
      <w:proofErr w:type="spellEnd"/>
      <w:r w:rsidR="004B7E63" w:rsidRPr="004B7E63">
        <w:rPr>
          <w:rFonts w:ascii="Times New Roman" w:eastAsia="Times New Roman" w:hAnsi="Times New Roman" w:cs="Times New Roman"/>
          <w:lang w:val="ru-RU" w:eastAsia="ar-SA"/>
        </w:rPr>
        <w:t xml:space="preserve">) в </w:t>
      </w:r>
      <w:proofErr w:type="spellStart"/>
      <w:r w:rsidR="004B7E63" w:rsidRPr="004B7E63">
        <w:rPr>
          <w:rFonts w:ascii="Times New Roman" w:eastAsia="Times New Roman" w:hAnsi="Times New Roman" w:cs="Times New Roman"/>
          <w:lang w:val="ru-RU" w:eastAsia="ar-SA"/>
        </w:rPr>
        <w:t>діяльності</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чи</w:t>
      </w:r>
      <w:proofErr w:type="spellEnd"/>
      <w:r w:rsidR="004B7E63" w:rsidRPr="004B7E63">
        <w:rPr>
          <w:rFonts w:ascii="Times New Roman" w:eastAsia="Times New Roman" w:hAnsi="Times New Roman" w:cs="Times New Roman"/>
          <w:lang w:val="ru-RU" w:eastAsia="ar-SA"/>
        </w:rPr>
        <w:t xml:space="preserve"> документах </w:t>
      </w:r>
      <w:proofErr w:type="spellStart"/>
      <w:r w:rsidR="004B7E63">
        <w:rPr>
          <w:rFonts w:ascii="Times New Roman" w:eastAsia="Times New Roman" w:hAnsi="Times New Roman" w:cs="Times New Roman"/>
          <w:lang w:val="ru-RU" w:eastAsia="ar-SA"/>
        </w:rPr>
        <w:t>Постачальника</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що</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матиме</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наслідком</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зменшення</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чи</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неможливість</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відображення</w:t>
      </w:r>
      <w:proofErr w:type="spellEnd"/>
      <w:r w:rsidR="004B7E63" w:rsidRPr="004B7E63">
        <w:rPr>
          <w:rFonts w:ascii="Times New Roman" w:eastAsia="Times New Roman" w:hAnsi="Times New Roman" w:cs="Times New Roman"/>
          <w:lang w:val="ru-RU" w:eastAsia="ar-SA"/>
        </w:rPr>
        <w:t xml:space="preserve"> </w:t>
      </w:r>
      <w:proofErr w:type="spellStart"/>
      <w:r w:rsidR="004B7E63">
        <w:rPr>
          <w:rFonts w:ascii="Times New Roman" w:eastAsia="Times New Roman" w:hAnsi="Times New Roman" w:cs="Times New Roman"/>
          <w:lang w:val="ru-RU" w:eastAsia="ar-SA"/>
        </w:rPr>
        <w:t>Покупцем</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податкового</w:t>
      </w:r>
      <w:proofErr w:type="spellEnd"/>
      <w:r w:rsidR="004B7E63" w:rsidRPr="004B7E63">
        <w:rPr>
          <w:rFonts w:ascii="Times New Roman" w:eastAsia="Times New Roman" w:hAnsi="Times New Roman" w:cs="Times New Roman"/>
          <w:lang w:val="ru-RU" w:eastAsia="ar-SA"/>
        </w:rPr>
        <w:t xml:space="preserve"> кредиту, </w:t>
      </w:r>
      <w:proofErr w:type="spellStart"/>
      <w:r w:rsidR="004B7E63">
        <w:rPr>
          <w:rFonts w:ascii="Times New Roman" w:eastAsia="Times New Roman" w:hAnsi="Times New Roman" w:cs="Times New Roman"/>
          <w:lang w:val="ru-RU" w:eastAsia="ar-SA"/>
        </w:rPr>
        <w:t>Постачальник</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зобов’язаний</w:t>
      </w:r>
      <w:proofErr w:type="spellEnd"/>
      <w:r w:rsidR="004B7E63" w:rsidRPr="004B7E63">
        <w:rPr>
          <w:rFonts w:ascii="Times New Roman" w:eastAsia="Times New Roman" w:hAnsi="Times New Roman" w:cs="Times New Roman"/>
          <w:lang w:val="ru-RU" w:eastAsia="ar-SA"/>
        </w:rPr>
        <w:t xml:space="preserve">, на </w:t>
      </w:r>
      <w:proofErr w:type="spellStart"/>
      <w:r w:rsidR="004B7E63" w:rsidRPr="004B7E63">
        <w:rPr>
          <w:rFonts w:ascii="Times New Roman" w:eastAsia="Times New Roman" w:hAnsi="Times New Roman" w:cs="Times New Roman"/>
          <w:lang w:val="ru-RU" w:eastAsia="ar-SA"/>
        </w:rPr>
        <w:t>вимогу</w:t>
      </w:r>
      <w:proofErr w:type="spellEnd"/>
      <w:r w:rsidR="004B7E63" w:rsidRPr="004B7E63">
        <w:rPr>
          <w:rFonts w:ascii="Times New Roman" w:eastAsia="Times New Roman" w:hAnsi="Times New Roman" w:cs="Times New Roman"/>
          <w:lang w:val="ru-RU" w:eastAsia="ar-SA"/>
        </w:rPr>
        <w:t xml:space="preserve"> </w:t>
      </w:r>
      <w:proofErr w:type="spellStart"/>
      <w:r w:rsidR="004B7E63">
        <w:rPr>
          <w:rFonts w:ascii="Times New Roman" w:eastAsia="Times New Roman" w:hAnsi="Times New Roman" w:cs="Times New Roman"/>
          <w:lang w:val="ru-RU" w:eastAsia="ar-SA"/>
        </w:rPr>
        <w:t>Покупця</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відшкодувати</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збитки</w:t>
      </w:r>
      <w:proofErr w:type="spellEnd"/>
      <w:r w:rsidR="004B7E63" w:rsidRPr="004B7E63">
        <w:rPr>
          <w:rFonts w:ascii="Times New Roman" w:eastAsia="Times New Roman" w:hAnsi="Times New Roman" w:cs="Times New Roman"/>
          <w:lang w:val="ru-RU" w:eastAsia="ar-SA"/>
        </w:rPr>
        <w:t xml:space="preserve"> в </w:t>
      </w:r>
      <w:proofErr w:type="spellStart"/>
      <w:r w:rsidR="004B7E63" w:rsidRPr="004B7E63">
        <w:rPr>
          <w:rFonts w:ascii="Times New Roman" w:eastAsia="Times New Roman" w:hAnsi="Times New Roman" w:cs="Times New Roman"/>
          <w:lang w:val="ru-RU" w:eastAsia="ar-SA"/>
        </w:rPr>
        <w:t>сумі</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втраченого</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податкового</w:t>
      </w:r>
      <w:proofErr w:type="spellEnd"/>
      <w:r w:rsidR="004B7E63" w:rsidRPr="004B7E63">
        <w:rPr>
          <w:rFonts w:ascii="Times New Roman" w:eastAsia="Times New Roman" w:hAnsi="Times New Roman" w:cs="Times New Roman"/>
          <w:lang w:val="ru-RU" w:eastAsia="ar-SA"/>
        </w:rPr>
        <w:t xml:space="preserve"> кредиту та, </w:t>
      </w:r>
      <w:proofErr w:type="spellStart"/>
      <w:r w:rsidR="004B7E63" w:rsidRPr="004B7E63">
        <w:rPr>
          <w:rFonts w:ascii="Times New Roman" w:eastAsia="Times New Roman" w:hAnsi="Times New Roman" w:cs="Times New Roman"/>
          <w:lang w:val="ru-RU" w:eastAsia="ar-SA"/>
        </w:rPr>
        <w:t>крім</w:t>
      </w:r>
      <w:proofErr w:type="spellEnd"/>
      <w:r w:rsidR="004B7E63" w:rsidRPr="004B7E63">
        <w:rPr>
          <w:rFonts w:ascii="Times New Roman" w:eastAsia="Times New Roman" w:hAnsi="Times New Roman" w:cs="Times New Roman"/>
          <w:lang w:val="ru-RU" w:eastAsia="ar-SA"/>
        </w:rPr>
        <w:t xml:space="preserve"> того, суму </w:t>
      </w:r>
      <w:proofErr w:type="spellStart"/>
      <w:r w:rsidR="004B7E63" w:rsidRPr="004B7E63">
        <w:rPr>
          <w:rFonts w:ascii="Times New Roman" w:eastAsia="Times New Roman" w:hAnsi="Times New Roman" w:cs="Times New Roman"/>
          <w:lang w:val="ru-RU" w:eastAsia="ar-SA"/>
        </w:rPr>
        <w:t>штрафних</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санкцій</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що</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підлягають</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застосуванню</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податковими</w:t>
      </w:r>
      <w:proofErr w:type="spellEnd"/>
      <w:r w:rsidR="004B7E63" w:rsidRPr="004B7E63">
        <w:rPr>
          <w:rFonts w:ascii="Times New Roman" w:eastAsia="Times New Roman" w:hAnsi="Times New Roman" w:cs="Times New Roman"/>
          <w:lang w:val="ru-RU" w:eastAsia="ar-SA"/>
        </w:rPr>
        <w:t xml:space="preserve"> органами до </w:t>
      </w:r>
      <w:proofErr w:type="spellStart"/>
      <w:r w:rsidR="004B7E63">
        <w:rPr>
          <w:rFonts w:ascii="Times New Roman" w:eastAsia="Times New Roman" w:hAnsi="Times New Roman" w:cs="Times New Roman"/>
          <w:lang w:val="ru-RU" w:eastAsia="ar-SA"/>
        </w:rPr>
        <w:t>Покупця</w:t>
      </w:r>
      <w:proofErr w:type="spellEnd"/>
      <w:r w:rsidR="004B7E63" w:rsidRPr="004B7E63">
        <w:rPr>
          <w:rFonts w:ascii="Times New Roman" w:eastAsia="Times New Roman" w:hAnsi="Times New Roman" w:cs="Times New Roman"/>
          <w:lang w:val="ru-RU" w:eastAsia="ar-SA"/>
        </w:rPr>
        <w:t xml:space="preserve">, на </w:t>
      </w:r>
      <w:proofErr w:type="spellStart"/>
      <w:r w:rsidR="004B7E63" w:rsidRPr="004B7E63">
        <w:rPr>
          <w:rFonts w:ascii="Times New Roman" w:eastAsia="Times New Roman" w:hAnsi="Times New Roman" w:cs="Times New Roman"/>
          <w:lang w:val="ru-RU" w:eastAsia="ar-SA"/>
        </w:rPr>
        <w:t>протязі</w:t>
      </w:r>
      <w:proofErr w:type="spellEnd"/>
      <w:r w:rsidR="004B7E63" w:rsidRPr="004B7E63">
        <w:rPr>
          <w:rFonts w:ascii="Times New Roman" w:eastAsia="Times New Roman" w:hAnsi="Times New Roman" w:cs="Times New Roman"/>
          <w:lang w:val="ru-RU" w:eastAsia="ar-SA"/>
        </w:rPr>
        <w:t xml:space="preserve"> 10 (десяти) </w:t>
      </w:r>
      <w:proofErr w:type="spellStart"/>
      <w:r w:rsidR="004B7E63" w:rsidRPr="004B7E63">
        <w:rPr>
          <w:rFonts w:ascii="Times New Roman" w:eastAsia="Times New Roman" w:hAnsi="Times New Roman" w:cs="Times New Roman"/>
          <w:lang w:val="ru-RU" w:eastAsia="ar-SA"/>
        </w:rPr>
        <w:t>робочих</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днів</w:t>
      </w:r>
      <w:proofErr w:type="spellEnd"/>
      <w:r w:rsidR="004B7E63" w:rsidRPr="004B7E63">
        <w:rPr>
          <w:rFonts w:ascii="Times New Roman" w:eastAsia="Times New Roman" w:hAnsi="Times New Roman" w:cs="Times New Roman"/>
          <w:lang w:val="ru-RU" w:eastAsia="ar-SA"/>
        </w:rPr>
        <w:t xml:space="preserve"> з </w:t>
      </w:r>
      <w:proofErr w:type="spellStart"/>
      <w:r w:rsidR="004B7E63" w:rsidRPr="004B7E63">
        <w:rPr>
          <w:rFonts w:ascii="Times New Roman" w:eastAsia="Times New Roman" w:hAnsi="Times New Roman" w:cs="Times New Roman"/>
          <w:lang w:val="ru-RU" w:eastAsia="ar-SA"/>
        </w:rPr>
        <w:t>дати</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відповідної</w:t>
      </w:r>
      <w:proofErr w:type="spellEnd"/>
      <w:r w:rsidR="004B7E63" w:rsidRPr="004B7E63">
        <w:rPr>
          <w:rFonts w:ascii="Times New Roman" w:eastAsia="Times New Roman" w:hAnsi="Times New Roman" w:cs="Times New Roman"/>
          <w:lang w:val="ru-RU" w:eastAsia="ar-SA"/>
        </w:rPr>
        <w:t xml:space="preserve"> </w:t>
      </w:r>
      <w:proofErr w:type="spellStart"/>
      <w:r w:rsidR="004B7E63" w:rsidRPr="004B7E63">
        <w:rPr>
          <w:rFonts w:ascii="Times New Roman" w:eastAsia="Times New Roman" w:hAnsi="Times New Roman" w:cs="Times New Roman"/>
          <w:lang w:val="ru-RU" w:eastAsia="ar-SA"/>
        </w:rPr>
        <w:t>вимоги</w:t>
      </w:r>
      <w:proofErr w:type="spellEnd"/>
      <w:r w:rsidR="004B7E63" w:rsidRPr="004B7E63">
        <w:rPr>
          <w:rFonts w:ascii="Times New Roman" w:eastAsia="Times New Roman" w:hAnsi="Times New Roman" w:cs="Times New Roman"/>
          <w:lang w:val="ru-RU" w:eastAsia="ar-SA"/>
        </w:rPr>
        <w:t xml:space="preserve"> </w:t>
      </w:r>
      <w:proofErr w:type="spellStart"/>
      <w:r w:rsidR="004B7E63">
        <w:rPr>
          <w:rFonts w:ascii="Times New Roman" w:eastAsia="Times New Roman" w:hAnsi="Times New Roman" w:cs="Times New Roman"/>
          <w:lang w:val="ru-RU" w:eastAsia="ar-SA"/>
        </w:rPr>
        <w:t>Покупця</w:t>
      </w:r>
      <w:proofErr w:type="spellEnd"/>
      <w:r w:rsidRPr="00361B9D">
        <w:rPr>
          <w:rFonts w:ascii="Times New Roman" w:eastAsia="Times New Roman" w:hAnsi="Times New Roman" w:cs="Times New Roman"/>
          <w:lang w:val="ru-RU" w:eastAsia="ar-SA"/>
        </w:rPr>
        <w:t>.</w:t>
      </w:r>
    </w:p>
    <w:p w14:paraId="70B2C82A" w14:textId="77777777" w:rsidR="00361B9D" w:rsidRPr="00361B9D" w:rsidRDefault="00361B9D" w:rsidP="00361B9D">
      <w:pPr>
        <w:shd w:val="clear" w:color="auto" w:fill="FFFFFF"/>
        <w:tabs>
          <w:tab w:val="left" w:pos="1061"/>
        </w:tabs>
        <w:autoSpaceDE w:val="0"/>
        <w:spacing w:after="0" w:line="240" w:lineRule="auto"/>
        <w:ind w:firstLine="426"/>
        <w:contextualSpacing/>
        <w:jc w:val="both"/>
        <w:rPr>
          <w:rFonts w:ascii="Times New Roman" w:eastAsia="Times New Roman" w:hAnsi="Times New Roman" w:cs="Times New Roman"/>
          <w:lang w:val="ru-RU" w:eastAsia="ar-SA"/>
        </w:rPr>
      </w:pPr>
      <w:r w:rsidRPr="00361B9D">
        <w:rPr>
          <w:rFonts w:ascii="Times New Roman" w:eastAsia="Times New Roman" w:hAnsi="Times New Roman" w:cs="Times New Roman"/>
          <w:lang w:val="ru-RU" w:eastAsia="ar-SA"/>
        </w:rPr>
        <w:t>5.6.</w:t>
      </w:r>
      <w:r w:rsidRPr="00361B9D">
        <w:rPr>
          <w:rFonts w:ascii="Times New Roman" w:eastAsia="Times New Roman" w:hAnsi="Times New Roman" w:cs="Times New Roman"/>
          <w:lang w:val="ru-RU" w:eastAsia="ar-SA"/>
        </w:rPr>
        <w:tab/>
      </w:r>
      <w:proofErr w:type="spellStart"/>
      <w:r w:rsidRPr="00361B9D">
        <w:rPr>
          <w:rFonts w:ascii="Times New Roman" w:eastAsia="Times New Roman" w:hAnsi="Times New Roman" w:cs="Times New Roman"/>
          <w:lang w:val="ru-RU" w:eastAsia="ar-SA"/>
        </w:rPr>
        <w:t>Сплата</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штрафних</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санкцій</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встановлених</w:t>
      </w:r>
      <w:proofErr w:type="spellEnd"/>
      <w:r w:rsidRPr="00361B9D">
        <w:rPr>
          <w:rFonts w:ascii="Times New Roman" w:eastAsia="Times New Roman" w:hAnsi="Times New Roman" w:cs="Times New Roman"/>
          <w:lang w:val="ru-RU" w:eastAsia="ar-SA"/>
        </w:rPr>
        <w:t xml:space="preserve"> Договором, </w:t>
      </w:r>
      <w:proofErr w:type="spellStart"/>
      <w:r w:rsidRPr="00361B9D">
        <w:rPr>
          <w:rFonts w:ascii="Times New Roman" w:eastAsia="Times New Roman" w:hAnsi="Times New Roman" w:cs="Times New Roman"/>
          <w:lang w:val="ru-RU" w:eastAsia="ar-SA"/>
        </w:rPr>
        <w:t>відшкодування</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завданих</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збитків</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здійснюється</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протягом</w:t>
      </w:r>
      <w:proofErr w:type="spellEnd"/>
      <w:r w:rsidRPr="00361B9D">
        <w:rPr>
          <w:rFonts w:ascii="Times New Roman" w:eastAsia="Times New Roman" w:hAnsi="Times New Roman" w:cs="Times New Roman"/>
          <w:lang w:val="ru-RU" w:eastAsia="ar-SA"/>
        </w:rPr>
        <w:t xml:space="preserve"> 10 (десяти) </w:t>
      </w:r>
      <w:proofErr w:type="spellStart"/>
      <w:r w:rsidRPr="00361B9D">
        <w:rPr>
          <w:rFonts w:ascii="Times New Roman" w:eastAsia="Times New Roman" w:hAnsi="Times New Roman" w:cs="Times New Roman"/>
          <w:lang w:val="ru-RU" w:eastAsia="ar-SA"/>
        </w:rPr>
        <w:t>календарних</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днів</w:t>
      </w:r>
      <w:proofErr w:type="spellEnd"/>
      <w:r w:rsidRPr="00361B9D">
        <w:rPr>
          <w:rFonts w:ascii="Times New Roman" w:eastAsia="Times New Roman" w:hAnsi="Times New Roman" w:cs="Times New Roman"/>
          <w:lang w:val="ru-RU" w:eastAsia="ar-SA"/>
        </w:rPr>
        <w:t xml:space="preserve"> з дня </w:t>
      </w:r>
      <w:proofErr w:type="spellStart"/>
      <w:r w:rsidRPr="00361B9D">
        <w:rPr>
          <w:rFonts w:ascii="Times New Roman" w:eastAsia="Times New Roman" w:hAnsi="Times New Roman" w:cs="Times New Roman"/>
          <w:lang w:val="ru-RU" w:eastAsia="ar-SA"/>
        </w:rPr>
        <w:t>пред’явлення</w:t>
      </w:r>
      <w:proofErr w:type="spellEnd"/>
      <w:r w:rsidRPr="00361B9D">
        <w:rPr>
          <w:rFonts w:ascii="Times New Roman" w:eastAsia="Times New Roman" w:hAnsi="Times New Roman" w:cs="Times New Roman"/>
          <w:lang w:val="ru-RU" w:eastAsia="ar-SA"/>
        </w:rPr>
        <w:t xml:space="preserve"> Стороною </w:t>
      </w:r>
      <w:proofErr w:type="spellStart"/>
      <w:r w:rsidRPr="00361B9D">
        <w:rPr>
          <w:rFonts w:ascii="Times New Roman" w:eastAsia="Times New Roman" w:hAnsi="Times New Roman" w:cs="Times New Roman"/>
          <w:lang w:val="ru-RU" w:eastAsia="ar-SA"/>
        </w:rPr>
        <w:t>відповідної</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письмової</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вимоги</w:t>
      </w:r>
      <w:proofErr w:type="spellEnd"/>
      <w:r w:rsidRPr="00361B9D">
        <w:rPr>
          <w:rFonts w:ascii="Times New Roman" w:eastAsia="Times New Roman" w:hAnsi="Times New Roman" w:cs="Times New Roman"/>
          <w:lang w:val="ru-RU" w:eastAsia="ar-SA"/>
        </w:rPr>
        <w:t>.</w:t>
      </w:r>
    </w:p>
    <w:p w14:paraId="15B5EDFE" w14:textId="77777777" w:rsidR="00361B9D" w:rsidRPr="00361B9D" w:rsidRDefault="00361B9D" w:rsidP="00361B9D">
      <w:pPr>
        <w:shd w:val="clear" w:color="auto" w:fill="FFFFFF"/>
        <w:tabs>
          <w:tab w:val="left" w:pos="1061"/>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ar-SA"/>
        </w:rPr>
        <w:t>5.7.</w:t>
      </w:r>
      <w:r w:rsidRPr="00361B9D">
        <w:rPr>
          <w:rFonts w:ascii="Times New Roman" w:eastAsia="Times New Roman" w:hAnsi="Times New Roman" w:cs="Times New Roman"/>
          <w:lang w:val="ru-RU" w:eastAsia="ar-SA"/>
        </w:rPr>
        <w:tab/>
      </w:r>
      <w:proofErr w:type="spellStart"/>
      <w:r w:rsidRPr="00361B9D">
        <w:rPr>
          <w:rFonts w:ascii="Times New Roman" w:eastAsia="Times New Roman" w:hAnsi="Times New Roman" w:cs="Times New Roman"/>
          <w:lang w:val="ru-RU" w:eastAsia="ar-SA"/>
        </w:rPr>
        <w:t>Сплата</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штрафних</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санкцій</w:t>
      </w:r>
      <w:proofErr w:type="spellEnd"/>
      <w:r w:rsidRPr="00361B9D">
        <w:rPr>
          <w:rFonts w:ascii="Times New Roman" w:eastAsia="Times New Roman" w:hAnsi="Times New Roman" w:cs="Times New Roman"/>
          <w:lang w:val="ru-RU" w:eastAsia="ar-SA"/>
        </w:rPr>
        <w:t xml:space="preserve"> не </w:t>
      </w:r>
      <w:proofErr w:type="spellStart"/>
      <w:r w:rsidRPr="00361B9D">
        <w:rPr>
          <w:rFonts w:ascii="Times New Roman" w:eastAsia="Times New Roman" w:hAnsi="Times New Roman" w:cs="Times New Roman"/>
          <w:lang w:val="ru-RU" w:eastAsia="ar-SA"/>
        </w:rPr>
        <w:t>звільняє</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Сторони</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від</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виконання</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своїх</w:t>
      </w:r>
      <w:proofErr w:type="spellEnd"/>
      <w:r w:rsidRPr="00361B9D">
        <w:rPr>
          <w:rFonts w:ascii="Times New Roman" w:eastAsia="Times New Roman" w:hAnsi="Times New Roman" w:cs="Times New Roman"/>
          <w:lang w:val="ru-RU" w:eastAsia="ar-SA"/>
        </w:rPr>
        <w:t xml:space="preserve"> </w:t>
      </w:r>
      <w:proofErr w:type="spellStart"/>
      <w:r w:rsidRPr="00361B9D">
        <w:rPr>
          <w:rFonts w:ascii="Times New Roman" w:eastAsia="Times New Roman" w:hAnsi="Times New Roman" w:cs="Times New Roman"/>
          <w:lang w:val="ru-RU" w:eastAsia="ar-SA"/>
        </w:rPr>
        <w:t>зобов’язань</w:t>
      </w:r>
      <w:proofErr w:type="spellEnd"/>
      <w:r w:rsidRPr="00361B9D">
        <w:rPr>
          <w:rFonts w:ascii="Times New Roman" w:eastAsia="Times New Roman" w:hAnsi="Times New Roman" w:cs="Times New Roman"/>
          <w:lang w:val="ru-RU" w:eastAsia="ar-SA"/>
        </w:rPr>
        <w:t xml:space="preserve"> за Договором</w:t>
      </w:r>
      <w:r w:rsidRPr="00361B9D">
        <w:rPr>
          <w:rFonts w:ascii="Times New Roman" w:eastAsia="Times New Roman" w:hAnsi="Times New Roman" w:cs="Times New Roman"/>
          <w:lang w:val="ru-RU" w:eastAsia="en-US"/>
        </w:rPr>
        <w:t>.</w:t>
      </w:r>
    </w:p>
    <w:p w14:paraId="7F77F120" w14:textId="77777777" w:rsidR="00361B9D" w:rsidRPr="00361B9D" w:rsidRDefault="00361B9D" w:rsidP="00361B9D">
      <w:pPr>
        <w:widowControl w:val="0"/>
        <w:numPr>
          <w:ilvl w:val="0"/>
          <w:numId w:val="44"/>
        </w:numPr>
        <w:suppressAutoHyphens/>
        <w:spacing w:after="0" w:line="240" w:lineRule="auto"/>
        <w:ind w:left="0" w:firstLine="426"/>
        <w:contextualSpacing/>
        <w:jc w:val="center"/>
        <w:rPr>
          <w:rFonts w:ascii="Times New Roman" w:eastAsia="Times New Roman" w:hAnsi="Times New Roman" w:cs="Times New Roman"/>
          <w:sz w:val="24"/>
          <w:szCs w:val="24"/>
          <w:lang w:eastAsia="ar-SA"/>
        </w:rPr>
      </w:pPr>
      <w:r w:rsidRPr="00361B9D">
        <w:rPr>
          <w:rFonts w:ascii="Times New Roman" w:eastAsia="Times New Roman" w:hAnsi="Times New Roman" w:cs="Times New Roman"/>
          <w:b/>
          <w:caps/>
          <w:sz w:val="24"/>
          <w:szCs w:val="24"/>
          <w:lang w:eastAsia="ar-SA"/>
        </w:rPr>
        <w:t>Форс-мажор</w:t>
      </w:r>
    </w:p>
    <w:p w14:paraId="06FB220A" w14:textId="77777777" w:rsidR="00361B9D" w:rsidRPr="00361B9D" w:rsidRDefault="00361B9D" w:rsidP="00361B9D">
      <w:pPr>
        <w:shd w:val="clear" w:color="auto" w:fill="FFFFFF"/>
        <w:tabs>
          <w:tab w:val="left" w:pos="1181"/>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eastAsia="en-US"/>
        </w:rPr>
        <w:t xml:space="preserve">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w:t>
      </w:r>
      <w:proofErr w:type="spellStart"/>
      <w:r w:rsidRPr="00361B9D">
        <w:rPr>
          <w:rFonts w:ascii="Times New Roman" w:eastAsia="Times New Roman" w:hAnsi="Times New Roman" w:cs="Times New Roman"/>
          <w:lang w:val="ru-RU" w:eastAsia="en-US"/>
        </w:rPr>
        <w:t>Термін</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виконання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зобов'язань</w:t>
      </w:r>
      <w:proofErr w:type="spellEnd"/>
      <w:r w:rsidRPr="00361B9D">
        <w:rPr>
          <w:rFonts w:ascii="Times New Roman" w:eastAsia="Times New Roman" w:hAnsi="Times New Roman" w:cs="Times New Roman"/>
          <w:lang w:val="ru-RU" w:eastAsia="en-US"/>
        </w:rPr>
        <w:t xml:space="preserve"> за Договором </w:t>
      </w:r>
      <w:proofErr w:type="spellStart"/>
      <w:r w:rsidRPr="00361B9D">
        <w:rPr>
          <w:rFonts w:ascii="Times New Roman" w:eastAsia="Times New Roman" w:hAnsi="Times New Roman" w:cs="Times New Roman"/>
          <w:lang w:val="ru-RU" w:eastAsia="en-US"/>
        </w:rPr>
        <w:t>продовжується</w:t>
      </w:r>
      <w:proofErr w:type="spellEnd"/>
      <w:r w:rsidRPr="00361B9D">
        <w:rPr>
          <w:rFonts w:ascii="Times New Roman" w:eastAsia="Times New Roman" w:hAnsi="Times New Roman" w:cs="Times New Roman"/>
          <w:lang w:val="ru-RU" w:eastAsia="en-US"/>
        </w:rPr>
        <w:t xml:space="preserve"> на </w:t>
      </w:r>
      <w:proofErr w:type="spellStart"/>
      <w:r w:rsidRPr="00361B9D">
        <w:rPr>
          <w:rFonts w:ascii="Times New Roman" w:eastAsia="Times New Roman" w:hAnsi="Times New Roman" w:cs="Times New Roman"/>
          <w:lang w:val="ru-RU" w:eastAsia="en-US"/>
        </w:rPr>
        <w:t>термін</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дії</w:t>
      </w:r>
      <w:proofErr w:type="spellEnd"/>
      <w:r w:rsidRPr="00361B9D">
        <w:rPr>
          <w:rFonts w:ascii="Times New Roman" w:eastAsia="Times New Roman" w:hAnsi="Times New Roman" w:cs="Times New Roman"/>
          <w:lang w:val="ru-RU" w:eastAsia="en-US"/>
        </w:rPr>
        <w:t xml:space="preserve"> таких </w:t>
      </w:r>
      <w:proofErr w:type="spellStart"/>
      <w:r w:rsidRPr="00361B9D">
        <w:rPr>
          <w:rFonts w:ascii="Times New Roman" w:eastAsia="Times New Roman" w:hAnsi="Times New Roman" w:cs="Times New Roman"/>
          <w:lang w:val="ru-RU" w:eastAsia="en-US"/>
        </w:rPr>
        <w:t>обставин</w:t>
      </w:r>
      <w:proofErr w:type="spellEnd"/>
      <w:r w:rsidRPr="00361B9D">
        <w:rPr>
          <w:rFonts w:ascii="Times New Roman" w:eastAsia="Times New Roman" w:hAnsi="Times New Roman" w:cs="Times New Roman"/>
          <w:lang w:val="ru-RU" w:eastAsia="en-US"/>
        </w:rPr>
        <w:t>.</w:t>
      </w:r>
    </w:p>
    <w:p w14:paraId="6B55823E" w14:textId="77777777" w:rsidR="00361B9D" w:rsidRPr="00361B9D" w:rsidRDefault="00361B9D" w:rsidP="00361B9D">
      <w:pPr>
        <w:shd w:val="clear" w:color="auto" w:fill="FFFFFF"/>
        <w:tabs>
          <w:tab w:val="left" w:pos="1181"/>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6.2. У </w:t>
      </w:r>
      <w:proofErr w:type="spellStart"/>
      <w:r w:rsidRPr="00361B9D">
        <w:rPr>
          <w:rFonts w:ascii="Times New Roman" w:eastAsia="Times New Roman" w:hAnsi="Times New Roman" w:cs="Times New Roman"/>
          <w:lang w:val="ru-RU" w:eastAsia="en-US"/>
        </w:rPr>
        <w:t>разі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настання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обставин</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що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вказані</w:t>
      </w:r>
      <w:proofErr w:type="spellEnd"/>
      <w:r w:rsidRPr="00361B9D">
        <w:rPr>
          <w:rFonts w:ascii="Times New Roman" w:eastAsia="Times New Roman" w:hAnsi="Times New Roman" w:cs="Times New Roman"/>
          <w:lang w:val="ru-RU" w:eastAsia="en-US"/>
        </w:rPr>
        <w:t xml:space="preserve"> в п. 6.1. </w:t>
      </w:r>
      <w:proofErr w:type="spellStart"/>
      <w:r w:rsidRPr="00361B9D">
        <w:rPr>
          <w:rFonts w:ascii="Times New Roman" w:eastAsia="Times New Roman" w:hAnsi="Times New Roman" w:cs="Times New Roman"/>
          <w:lang w:val="ru-RU" w:eastAsia="en-US"/>
        </w:rPr>
        <w:t>цього</w:t>
      </w:r>
      <w:proofErr w:type="spellEnd"/>
      <w:r w:rsidRPr="00361B9D">
        <w:rPr>
          <w:rFonts w:ascii="Times New Roman" w:eastAsia="Times New Roman" w:hAnsi="Times New Roman" w:cs="Times New Roman"/>
          <w:lang w:val="ru-RU" w:eastAsia="en-US"/>
        </w:rPr>
        <w:t xml:space="preserve"> Договору, Сторона, для </w:t>
      </w:r>
      <w:proofErr w:type="spellStart"/>
      <w:r w:rsidRPr="00361B9D">
        <w:rPr>
          <w:rFonts w:ascii="Times New Roman" w:eastAsia="Times New Roman" w:hAnsi="Times New Roman" w:cs="Times New Roman"/>
          <w:lang w:val="ru-RU" w:eastAsia="en-US"/>
        </w:rPr>
        <w:t>якої</w:t>
      </w:r>
      <w:proofErr w:type="spellEnd"/>
      <w:r w:rsidRPr="00361B9D">
        <w:rPr>
          <w:rFonts w:ascii="Times New Roman" w:eastAsia="Times New Roman" w:hAnsi="Times New Roman" w:cs="Times New Roman"/>
          <w:lang w:val="ru-RU" w:eastAsia="en-US"/>
        </w:rPr>
        <w:t xml:space="preserve"> вони </w:t>
      </w:r>
      <w:proofErr w:type="spellStart"/>
      <w:r w:rsidRPr="00361B9D">
        <w:rPr>
          <w:rFonts w:ascii="Times New Roman" w:eastAsia="Times New Roman" w:hAnsi="Times New Roman" w:cs="Times New Roman"/>
          <w:lang w:val="ru-RU" w:eastAsia="en-US"/>
        </w:rPr>
        <w:t>виникли</w:t>
      </w:r>
      <w:proofErr w:type="spellEnd"/>
      <w:r w:rsidRPr="00361B9D">
        <w:rPr>
          <w:rFonts w:ascii="Times New Roman" w:eastAsia="Times New Roman" w:hAnsi="Times New Roman" w:cs="Times New Roman"/>
          <w:lang w:val="ru-RU" w:eastAsia="en-US"/>
        </w:rPr>
        <w:t xml:space="preserve">, повинна </w:t>
      </w:r>
      <w:proofErr w:type="spellStart"/>
      <w:r w:rsidRPr="00361B9D">
        <w:rPr>
          <w:rFonts w:ascii="Times New Roman" w:eastAsia="Times New Roman" w:hAnsi="Times New Roman" w:cs="Times New Roman"/>
          <w:lang w:val="ru-RU" w:eastAsia="en-US"/>
        </w:rPr>
        <w:t>протягом</w:t>
      </w:r>
      <w:proofErr w:type="spellEnd"/>
      <w:r w:rsidRPr="00361B9D">
        <w:rPr>
          <w:rFonts w:ascii="Times New Roman" w:eastAsia="Times New Roman" w:hAnsi="Times New Roman" w:cs="Times New Roman"/>
          <w:lang w:val="ru-RU" w:eastAsia="en-US"/>
        </w:rPr>
        <w:t xml:space="preserve"> 10 </w:t>
      </w:r>
      <w:proofErr w:type="spellStart"/>
      <w:r w:rsidRPr="00361B9D">
        <w:rPr>
          <w:rFonts w:ascii="Times New Roman" w:eastAsia="Times New Roman" w:hAnsi="Times New Roman" w:cs="Times New Roman"/>
          <w:lang w:val="ru-RU" w:eastAsia="en-US"/>
        </w:rPr>
        <w:t>днів</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письмово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повідомити</w:t>
      </w:r>
      <w:proofErr w:type="spellEnd"/>
      <w:r w:rsidRPr="00361B9D">
        <w:rPr>
          <w:rFonts w:ascii="Times New Roman" w:eastAsia="Times New Roman" w:hAnsi="Times New Roman" w:cs="Times New Roman"/>
          <w:lang w:val="ru-RU" w:eastAsia="en-US"/>
        </w:rPr>
        <w:t xml:space="preserve"> другу Сторону про </w:t>
      </w:r>
      <w:proofErr w:type="spellStart"/>
      <w:r w:rsidRPr="00361B9D">
        <w:rPr>
          <w:rFonts w:ascii="Times New Roman" w:eastAsia="Times New Roman" w:hAnsi="Times New Roman" w:cs="Times New Roman"/>
          <w:lang w:val="ru-RU" w:eastAsia="en-US"/>
        </w:rPr>
        <w:t>настання</w:t>
      </w:r>
      <w:proofErr w:type="spellEnd"/>
      <w:r w:rsidRPr="00361B9D">
        <w:rPr>
          <w:rFonts w:ascii="Times New Roman" w:eastAsia="Times New Roman" w:hAnsi="Times New Roman" w:cs="Times New Roman"/>
          <w:lang w:val="ru-RU" w:eastAsia="en-US"/>
        </w:rPr>
        <w:t xml:space="preserve"> таких </w:t>
      </w:r>
      <w:proofErr w:type="spellStart"/>
      <w:r w:rsidRPr="00361B9D">
        <w:rPr>
          <w:rFonts w:ascii="Times New Roman" w:eastAsia="Times New Roman" w:hAnsi="Times New Roman" w:cs="Times New Roman"/>
          <w:lang w:val="ru-RU" w:eastAsia="en-US"/>
        </w:rPr>
        <w:t>обставин</w:t>
      </w:r>
      <w:proofErr w:type="spellEnd"/>
      <w:r w:rsidRPr="00361B9D">
        <w:rPr>
          <w:rFonts w:ascii="Times New Roman" w:eastAsia="Times New Roman" w:hAnsi="Times New Roman" w:cs="Times New Roman"/>
          <w:lang w:val="ru-RU" w:eastAsia="en-US"/>
        </w:rPr>
        <w:t xml:space="preserve"> з </w:t>
      </w:r>
      <w:proofErr w:type="spellStart"/>
      <w:r w:rsidRPr="00361B9D">
        <w:rPr>
          <w:rFonts w:ascii="Times New Roman" w:eastAsia="Times New Roman" w:hAnsi="Times New Roman" w:cs="Times New Roman"/>
          <w:lang w:val="ru-RU" w:eastAsia="en-US"/>
        </w:rPr>
        <w:t>подальшим</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підтвердженням</w:t>
      </w:r>
      <w:proofErr w:type="spellEnd"/>
      <w:r w:rsidRPr="00361B9D">
        <w:rPr>
          <w:rFonts w:ascii="Times New Roman" w:eastAsia="Times New Roman" w:hAnsi="Times New Roman" w:cs="Times New Roman"/>
          <w:lang w:val="ru-RU" w:eastAsia="en-US"/>
        </w:rPr>
        <w:t xml:space="preserve"> факту </w:t>
      </w:r>
      <w:proofErr w:type="spellStart"/>
      <w:r w:rsidRPr="00361B9D">
        <w:rPr>
          <w:rFonts w:ascii="Times New Roman" w:eastAsia="Times New Roman" w:hAnsi="Times New Roman" w:cs="Times New Roman"/>
          <w:lang w:val="ru-RU" w:eastAsia="en-US"/>
        </w:rPr>
        <w:t>існування</w:t>
      </w:r>
      <w:proofErr w:type="spellEnd"/>
      <w:r w:rsidRPr="00361B9D">
        <w:rPr>
          <w:rFonts w:ascii="Times New Roman" w:eastAsia="Times New Roman" w:hAnsi="Times New Roman" w:cs="Times New Roman"/>
          <w:lang w:val="ru-RU" w:eastAsia="en-US"/>
        </w:rPr>
        <w:t xml:space="preserve"> форс-</w:t>
      </w:r>
      <w:proofErr w:type="spellStart"/>
      <w:r w:rsidRPr="00361B9D">
        <w:rPr>
          <w:rFonts w:ascii="Times New Roman" w:eastAsia="Times New Roman" w:hAnsi="Times New Roman" w:cs="Times New Roman"/>
          <w:lang w:val="ru-RU" w:eastAsia="en-US"/>
        </w:rPr>
        <w:t>мажорних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обставин</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довідкою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відповідного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територіального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представництва</w:t>
      </w:r>
      <w:proofErr w:type="spellEnd"/>
      <w:r w:rsidRPr="00361B9D">
        <w:rPr>
          <w:rFonts w:ascii="Times New Roman" w:eastAsia="Times New Roman" w:hAnsi="Times New Roman" w:cs="Times New Roman"/>
          <w:lang w:val="ru-RU" w:eastAsia="en-US"/>
        </w:rPr>
        <w:t xml:space="preserve"> Торгово-</w:t>
      </w:r>
      <w:proofErr w:type="spellStart"/>
      <w:r w:rsidRPr="00361B9D">
        <w:rPr>
          <w:rFonts w:ascii="Times New Roman" w:eastAsia="Times New Roman" w:hAnsi="Times New Roman" w:cs="Times New Roman"/>
          <w:lang w:val="ru-RU" w:eastAsia="en-US"/>
        </w:rPr>
        <w:t>промислової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палати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України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або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іншого</w:t>
      </w:r>
      <w:proofErr w:type="spellEnd"/>
      <w:r w:rsidRPr="00361B9D">
        <w:rPr>
          <w:rFonts w:ascii="Times New Roman" w:eastAsia="Times New Roman" w:hAnsi="Times New Roman" w:cs="Times New Roman"/>
          <w:lang w:val="ru-RU" w:eastAsia="en-US"/>
        </w:rPr>
        <w:t xml:space="preserve"> компетентного державного органу. Строк </w:t>
      </w:r>
      <w:proofErr w:type="spellStart"/>
      <w:r w:rsidRPr="00361B9D">
        <w:rPr>
          <w:rFonts w:ascii="Times New Roman" w:eastAsia="Times New Roman" w:hAnsi="Times New Roman" w:cs="Times New Roman"/>
          <w:lang w:val="ru-RU" w:eastAsia="en-US"/>
        </w:rPr>
        <w:t>надання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довідки</w:t>
      </w:r>
      <w:proofErr w:type="spellEnd"/>
      <w:r w:rsidRPr="00361B9D">
        <w:rPr>
          <w:rFonts w:ascii="Times New Roman" w:eastAsia="Times New Roman" w:hAnsi="Times New Roman" w:cs="Times New Roman"/>
          <w:lang w:val="ru-RU" w:eastAsia="en-US"/>
        </w:rPr>
        <w:t xml:space="preserve"> - 5 </w:t>
      </w:r>
      <w:proofErr w:type="spellStart"/>
      <w:r w:rsidRPr="00361B9D">
        <w:rPr>
          <w:rFonts w:ascii="Times New Roman" w:eastAsia="Times New Roman" w:hAnsi="Times New Roman" w:cs="Times New Roman"/>
          <w:lang w:val="ru-RU" w:eastAsia="en-US"/>
        </w:rPr>
        <w:t>календарних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днів</w:t>
      </w:r>
      <w:proofErr w:type="spellEnd"/>
      <w:r w:rsidRPr="00361B9D">
        <w:rPr>
          <w:rFonts w:ascii="Times New Roman" w:eastAsia="Times New Roman" w:hAnsi="Times New Roman" w:cs="Times New Roman"/>
          <w:lang w:val="ru-RU" w:eastAsia="en-US"/>
        </w:rPr>
        <w:t xml:space="preserve"> з моменту </w:t>
      </w:r>
      <w:proofErr w:type="spellStart"/>
      <w:r w:rsidRPr="00361B9D">
        <w:rPr>
          <w:rFonts w:ascii="Times New Roman" w:eastAsia="Times New Roman" w:hAnsi="Times New Roman" w:cs="Times New Roman"/>
          <w:lang w:val="ru-RU" w:eastAsia="en-US"/>
        </w:rPr>
        <w:t>повідомлення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Сторони</w:t>
      </w:r>
      <w:proofErr w:type="spellEnd"/>
      <w:r w:rsidRPr="00361B9D">
        <w:rPr>
          <w:rFonts w:ascii="Times New Roman" w:eastAsia="Times New Roman" w:hAnsi="Times New Roman" w:cs="Times New Roman"/>
          <w:lang w:val="ru-RU" w:eastAsia="en-US"/>
        </w:rPr>
        <w:t xml:space="preserve"> про </w:t>
      </w:r>
      <w:proofErr w:type="spellStart"/>
      <w:r w:rsidRPr="00361B9D">
        <w:rPr>
          <w:rFonts w:ascii="Times New Roman" w:eastAsia="Times New Roman" w:hAnsi="Times New Roman" w:cs="Times New Roman"/>
          <w:lang w:val="ru-RU" w:eastAsia="en-US"/>
        </w:rPr>
        <w:t>настання</w:t>
      </w:r>
      <w:proofErr w:type="spellEnd"/>
      <w:r w:rsidRPr="00361B9D">
        <w:rPr>
          <w:rFonts w:ascii="Times New Roman" w:eastAsia="Times New Roman" w:hAnsi="Times New Roman" w:cs="Times New Roman"/>
          <w:lang w:val="ru-RU" w:eastAsia="en-US"/>
        </w:rPr>
        <w:t xml:space="preserve"> форс-</w:t>
      </w:r>
      <w:proofErr w:type="spellStart"/>
      <w:r w:rsidRPr="00361B9D">
        <w:rPr>
          <w:rFonts w:ascii="Times New Roman" w:eastAsia="Times New Roman" w:hAnsi="Times New Roman" w:cs="Times New Roman"/>
          <w:lang w:val="ru-RU" w:eastAsia="en-US"/>
        </w:rPr>
        <w:t>мажорних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обставин</w:t>
      </w:r>
      <w:proofErr w:type="spellEnd"/>
      <w:r w:rsidRPr="00361B9D">
        <w:rPr>
          <w:rFonts w:ascii="Times New Roman" w:eastAsia="Times New Roman" w:hAnsi="Times New Roman" w:cs="Times New Roman"/>
          <w:lang w:val="ru-RU" w:eastAsia="en-US"/>
        </w:rPr>
        <w:t>.</w:t>
      </w:r>
    </w:p>
    <w:p w14:paraId="4A726F98" w14:textId="77777777" w:rsidR="00361B9D" w:rsidRPr="00361B9D" w:rsidRDefault="00361B9D" w:rsidP="00361B9D">
      <w:pPr>
        <w:shd w:val="clear" w:color="auto" w:fill="FFFFFF"/>
        <w:tabs>
          <w:tab w:val="left" w:pos="1181"/>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6.3. </w:t>
      </w:r>
      <w:proofErr w:type="spellStart"/>
      <w:r w:rsidRPr="00361B9D">
        <w:rPr>
          <w:rFonts w:ascii="Times New Roman" w:eastAsia="Times New Roman" w:hAnsi="Times New Roman" w:cs="Times New Roman"/>
          <w:lang w:val="ru-RU" w:eastAsia="en-US"/>
        </w:rPr>
        <w:t>Неповідомлення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або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несвоєчасне</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повідомлення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чи</w:t>
      </w:r>
      <w:proofErr w:type="spellEnd"/>
      <w:r w:rsidRPr="00361B9D">
        <w:rPr>
          <w:rFonts w:ascii="Times New Roman" w:eastAsia="Times New Roman" w:hAnsi="Times New Roman" w:cs="Times New Roman"/>
          <w:lang w:val="ru-RU" w:eastAsia="en-US"/>
        </w:rPr>
        <w:t>/</w:t>
      </w:r>
      <w:proofErr w:type="spellStart"/>
      <w:r w:rsidRPr="00361B9D">
        <w:rPr>
          <w:rFonts w:ascii="Times New Roman" w:eastAsia="Times New Roman" w:hAnsi="Times New Roman" w:cs="Times New Roman"/>
          <w:lang w:val="ru-RU" w:eastAsia="en-US"/>
        </w:rPr>
        <w:t>або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несвоєчасне</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надання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довідки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позбавляє</w:t>
      </w:r>
      <w:proofErr w:type="spellEnd"/>
      <w:r w:rsidRPr="00361B9D">
        <w:rPr>
          <w:rFonts w:ascii="Times New Roman" w:eastAsia="Times New Roman" w:hAnsi="Times New Roman" w:cs="Times New Roman"/>
          <w:lang w:val="ru-RU" w:eastAsia="en-US"/>
        </w:rPr>
        <w:t xml:space="preserve"> Сторону права </w:t>
      </w:r>
      <w:proofErr w:type="spellStart"/>
      <w:r w:rsidRPr="00361B9D">
        <w:rPr>
          <w:rFonts w:ascii="Times New Roman" w:eastAsia="Times New Roman" w:hAnsi="Times New Roman" w:cs="Times New Roman"/>
          <w:lang w:val="ru-RU" w:eastAsia="en-US"/>
        </w:rPr>
        <w:t>посилатися</w:t>
      </w:r>
      <w:proofErr w:type="spellEnd"/>
      <w:r w:rsidRPr="00361B9D">
        <w:rPr>
          <w:rFonts w:ascii="Times New Roman" w:eastAsia="Times New Roman" w:hAnsi="Times New Roman" w:cs="Times New Roman"/>
          <w:lang w:val="ru-RU" w:eastAsia="en-US"/>
        </w:rPr>
        <w:t xml:space="preserve"> на форс-</w:t>
      </w:r>
      <w:proofErr w:type="spellStart"/>
      <w:r w:rsidRPr="00361B9D">
        <w:rPr>
          <w:rFonts w:ascii="Times New Roman" w:eastAsia="Times New Roman" w:hAnsi="Times New Roman" w:cs="Times New Roman"/>
          <w:lang w:val="ru-RU" w:eastAsia="en-US"/>
        </w:rPr>
        <w:t>мажорні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обставини</w:t>
      </w:r>
      <w:proofErr w:type="spellEnd"/>
      <w:r w:rsidRPr="00361B9D">
        <w:rPr>
          <w:rFonts w:ascii="Times New Roman" w:eastAsia="Times New Roman" w:hAnsi="Times New Roman" w:cs="Times New Roman"/>
          <w:lang w:val="ru-RU" w:eastAsia="en-US"/>
        </w:rPr>
        <w:t xml:space="preserve"> як на </w:t>
      </w:r>
      <w:proofErr w:type="spellStart"/>
      <w:r w:rsidRPr="00361B9D">
        <w:rPr>
          <w:rFonts w:ascii="Times New Roman" w:eastAsia="Times New Roman" w:hAnsi="Times New Roman" w:cs="Times New Roman"/>
          <w:lang w:val="ru-RU" w:eastAsia="en-US"/>
        </w:rPr>
        <w:t>підставу</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звільнення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від</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відповідальності</w:t>
      </w:r>
      <w:proofErr w:type="spellEnd"/>
      <w:r w:rsidRPr="00361B9D">
        <w:rPr>
          <w:rFonts w:ascii="Times New Roman" w:eastAsia="Times New Roman" w:hAnsi="Times New Roman" w:cs="Times New Roman"/>
          <w:lang w:val="ru-RU" w:eastAsia="en-US"/>
        </w:rPr>
        <w:t xml:space="preserve"> за </w:t>
      </w:r>
      <w:proofErr w:type="spellStart"/>
      <w:r w:rsidRPr="00361B9D">
        <w:rPr>
          <w:rFonts w:ascii="Times New Roman" w:eastAsia="Times New Roman" w:hAnsi="Times New Roman" w:cs="Times New Roman"/>
          <w:lang w:val="ru-RU" w:eastAsia="en-US"/>
        </w:rPr>
        <w:t>невиконання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зобов'язань</w:t>
      </w:r>
      <w:proofErr w:type="spellEnd"/>
      <w:r w:rsidRPr="00361B9D">
        <w:rPr>
          <w:rFonts w:ascii="Times New Roman" w:eastAsia="Times New Roman" w:hAnsi="Times New Roman" w:cs="Times New Roman"/>
          <w:lang w:val="ru-RU" w:eastAsia="en-US"/>
        </w:rPr>
        <w:t xml:space="preserve"> по </w:t>
      </w:r>
      <w:proofErr w:type="spellStart"/>
      <w:r w:rsidRPr="00361B9D">
        <w:rPr>
          <w:rFonts w:ascii="Times New Roman" w:eastAsia="Times New Roman" w:hAnsi="Times New Roman" w:cs="Times New Roman"/>
          <w:lang w:val="ru-RU" w:eastAsia="en-US"/>
        </w:rPr>
        <w:t>цьому</w:t>
      </w:r>
      <w:proofErr w:type="spellEnd"/>
      <w:r w:rsidRPr="00361B9D">
        <w:rPr>
          <w:rFonts w:ascii="Times New Roman" w:eastAsia="Times New Roman" w:hAnsi="Times New Roman" w:cs="Times New Roman"/>
          <w:lang w:val="ru-RU" w:eastAsia="en-US"/>
        </w:rPr>
        <w:t xml:space="preserve"> Договору.</w:t>
      </w:r>
    </w:p>
    <w:p w14:paraId="233009CA" w14:textId="77777777" w:rsidR="00361B9D" w:rsidRPr="00361B9D" w:rsidRDefault="00361B9D" w:rsidP="00361B9D">
      <w:pPr>
        <w:shd w:val="clear" w:color="auto" w:fill="FFFFFF"/>
        <w:tabs>
          <w:tab w:val="left" w:pos="1181"/>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6.4. Строк </w:t>
      </w:r>
      <w:proofErr w:type="spellStart"/>
      <w:r w:rsidRPr="00361B9D">
        <w:rPr>
          <w:rFonts w:ascii="Times New Roman" w:eastAsia="Times New Roman" w:hAnsi="Times New Roman" w:cs="Times New Roman"/>
          <w:lang w:val="ru-RU" w:eastAsia="en-US"/>
        </w:rPr>
        <w:t>виконання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зобов’язань</w:t>
      </w:r>
      <w:proofErr w:type="spellEnd"/>
      <w:r w:rsidRPr="00361B9D">
        <w:rPr>
          <w:rFonts w:ascii="Times New Roman" w:eastAsia="Times New Roman" w:hAnsi="Times New Roman" w:cs="Times New Roman"/>
          <w:lang w:val="ru-RU" w:eastAsia="en-US"/>
        </w:rPr>
        <w:t xml:space="preserve"> по Договору та строк </w:t>
      </w:r>
      <w:proofErr w:type="spellStart"/>
      <w:r w:rsidRPr="00361B9D">
        <w:rPr>
          <w:rFonts w:ascii="Times New Roman" w:eastAsia="Times New Roman" w:hAnsi="Times New Roman" w:cs="Times New Roman"/>
          <w:lang w:val="ru-RU" w:eastAsia="en-US"/>
        </w:rPr>
        <w:t>дії</w:t>
      </w:r>
      <w:proofErr w:type="spellEnd"/>
      <w:r w:rsidRPr="00361B9D">
        <w:rPr>
          <w:rFonts w:ascii="Times New Roman" w:eastAsia="Times New Roman" w:hAnsi="Times New Roman" w:cs="Times New Roman"/>
          <w:lang w:val="ru-RU" w:eastAsia="en-US"/>
        </w:rPr>
        <w:t xml:space="preserve"> Договору автоматично </w:t>
      </w:r>
      <w:proofErr w:type="spellStart"/>
      <w:r w:rsidRPr="00361B9D">
        <w:rPr>
          <w:rFonts w:ascii="Times New Roman" w:eastAsia="Times New Roman" w:hAnsi="Times New Roman" w:cs="Times New Roman"/>
          <w:lang w:val="ru-RU" w:eastAsia="en-US"/>
        </w:rPr>
        <w:t>продовжується</w:t>
      </w:r>
      <w:proofErr w:type="spellEnd"/>
      <w:r w:rsidRPr="00361B9D">
        <w:rPr>
          <w:rFonts w:ascii="Times New Roman" w:eastAsia="Times New Roman" w:hAnsi="Times New Roman" w:cs="Times New Roman"/>
          <w:lang w:val="ru-RU" w:eastAsia="en-US"/>
        </w:rPr>
        <w:t xml:space="preserve"> на час </w:t>
      </w:r>
      <w:proofErr w:type="spellStart"/>
      <w:r w:rsidRPr="00361B9D">
        <w:rPr>
          <w:rFonts w:ascii="Times New Roman" w:eastAsia="Times New Roman" w:hAnsi="Times New Roman" w:cs="Times New Roman"/>
          <w:lang w:val="ru-RU" w:eastAsia="en-US"/>
        </w:rPr>
        <w:t>дії</w:t>
      </w:r>
      <w:proofErr w:type="spellEnd"/>
      <w:r w:rsidRPr="00361B9D">
        <w:rPr>
          <w:rFonts w:ascii="Times New Roman" w:eastAsia="Times New Roman" w:hAnsi="Times New Roman" w:cs="Times New Roman"/>
          <w:lang w:val="ru-RU" w:eastAsia="en-US"/>
        </w:rPr>
        <w:t xml:space="preserve"> форс-</w:t>
      </w:r>
      <w:proofErr w:type="spellStart"/>
      <w:r w:rsidRPr="00361B9D">
        <w:rPr>
          <w:rFonts w:ascii="Times New Roman" w:eastAsia="Times New Roman" w:hAnsi="Times New Roman" w:cs="Times New Roman"/>
          <w:lang w:val="ru-RU" w:eastAsia="en-US"/>
        </w:rPr>
        <w:t>мажорних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обставин</w:t>
      </w:r>
      <w:proofErr w:type="spellEnd"/>
      <w:r w:rsidRPr="00361B9D">
        <w:rPr>
          <w:rFonts w:ascii="Times New Roman" w:eastAsia="Times New Roman" w:hAnsi="Times New Roman" w:cs="Times New Roman"/>
          <w:lang w:val="ru-RU" w:eastAsia="en-US"/>
        </w:rPr>
        <w:t>.</w:t>
      </w:r>
    </w:p>
    <w:p w14:paraId="04F44F9F" w14:textId="77777777" w:rsidR="00361B9D" w:rsidRPr="00361B9D" w:rsidRDefault="00361B9D" w:rsidP="00361B9D">
      <w:pPr>
        <w:widowControl w:val="0"/>
        <w:numPr>
          <w:ilvl w:val="0"/>
          <w:numId w:val="44"/>
        </w:numPr>
        <w:shd w:val="clear" w:color="auto" w:fill="FFFFFF"/>
        <w:tabs>
          <w:tab w:val="left" w:pos="1181"/>
          <w:tab w:val="left" w:pos="2977"/>
          <w:tab w:val="left" w:pos="3119"/>
        </w:tabs>
        <w:suppressAutoHyphens/>
        <w:autoSpaceDE w:val="0"/>
        <w:spacing w:after="0" w:line="240" w:lineRule="auto"/>
        <w:ind w:left="0" w:firstLine="851"/>
        <w:contextualSpacing/>
        <w:jc w:val="center"/>
        <w:rPr>
          <w:rFonts w:ascii="Times New Roman" w:eastAsia="Times New Roman" w:hAnsi="Times New Roman" w:cs="Times New Roman"/>
          <w:sz w:val="24"/>
          <w:szCs w:val="24"/>
          <w:lang w:eastAsia="ar-SA"/>
        </w:rPr>
      </w:pPr>
      <w:r w:rsidRPr="00361B9D">
        <w:rPr>
          <w:rFonts w:ascii="Times New Roman" w:eastAsia="Times New Roman" w:hAnsi="Times New Roman" w:cs="Times New Roman"/>
          <w:b/>
          <w:caps/>
          <w:sz w:val="24"/>
          <w:szCs w:val="24"/>
          <w:lang w:eastAsia="ar-SA"/>
        </w:rPr>
        <w:t>Порядок розгляду спорів</w:t>
      </w:r>
    </w:p>
    <w:p w14:paraId="2B9F33F2" w14:textId="77777777" w:rsidR="00361B9D" w:rsidRPr="00361B9D" w:rsidRDefault="00361B9D" w:rsidP="00361B9D">
      <w:pPr>
        <w:shd w:val="clear" w:color="auto" w:fill="FFFFFF"/>
        <w:tabs>
          <w:tab w:val="left" w:pos="1181"/>
        </w:tabs>
        <w:autoSpaceDE w:val="0"/>
        <w:spacing w:after="0" w:line="240" w:lineRule="auto"/>
        <w:ind w:firstLine="426"/>
        <w:contextualSpacing/>
        <w:jc w:val="both"/>
        <w:rPr>
          <w:rFonts w:ascii="Times New Roman" w:eastAsia="Times New Roman" w:hAnsi="Times New Roman" w:cs="Times New Roman"/>
          <w:lang w:eastAsia="en-US"/>
        </w:rPr>
      </w:pPr>
      <w:r w:rsidRPr="00361B9D">
        <w:rPr>
          <w:rFonts w:ascii="Times New Roman" w:eastAsia="Times New Roman" w:hAnsi="Times New Roman" w:cs="Times New Roman"/>
          <w:lang w:eastAsia="en-US"/>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159892B3" w14:textId="77777777" w:rsidR="00361B9D" w:rsidRPr="00361B9D" w:rsidRDefault="00361B9D" w:rsidP="00361B9D">
      <w:pPr>
        <w:shd w:val="clear" w:color="auto" w:fill="FFFFFF"/>
        <w:tabs>
          <w:tab w:val="left" w:pos="1181"/>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7.2. При </w:t>
      </w:r>
      <w:proofErr w:type="spellStart"/>
      <w:r w:rsidRPr="00361B9D">
        <w:rPr>
          <w:rFonts w:ascii="Times New Roman" w:eastAsia="Times New Roman" w:hAnsi="Times New Roman" w:cs="Times New Roman"/>
          <w:lang w:val="ru-RU" w:eastAsia="en-US"/>
        </w:rPr>
        <w:t>неможливості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вирішення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спорів</w:t>
      </w:r>
      <w:proofErr w:type="spellEnd"/>
      <w:r w:rsidRPr="00361B9D">
        <w:rPr>
          <w:rFonts w:ascii="Times New Roman" w:eastAsia="Times New Roman" w:hAnsi="Times New Roman" w:cs="Times New Roman"/>
          <w:lang w:val="ru-RU" w:eastAsia="en-US"/>
        </w:rPr>
        <w:t xml:space="preserve"> шляхом </w:t>
      </w:r>
      <w:proofErr w:type="spellStart"/>
      <w:r w:rsidRPr="00361B9D">
        <w:rPr>
          <w:rFonts w:ascii="Times New Roman" w:eastAsia="Times New Roman" w:hAnsi="Times New Roman" w:cs="Times New Roman"/>
          <w:lang w:val="ru-RU" w:eastAsia="en-US"/>
        </w:rPr>
        <w:t>переговорів</w:t>
      </w:r>
      <w:proofErr w:type="spellEnd"/>
      <w:r w:rsidRPr="00361B9D">
        <w:rPr>
          <w:rFonts w:ascii="Times New Roman" w:eastAsia="Times New Roman" w:hAnsi="Times New Roman" w:cs="Times New Roman"/>
          <w:lang w:val="ru-RU" w:eastAsia="en-US"/>
        </w:rPr>
        <w:t xml:space="preserve">, вони </w:t>
      </w:r>
      <w:proofErr w:type="spellStart"/>
      <w:r w:rsidRPr="00361B9D">
        <w:rPr>
          <w:rFonts w:ascii="Times New Roman" w:eastAsia="Times New Roman" w:hAnsi="Times New Roman" w:cs="Times New Roman"/>
          <w:lang w:val="ru-RU" w:eastAsia="en-US"/>
        </w:rPr>
        <w:t>підлягають</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вирішенню</w:t>
      </w:r>
      <w:proofErr w:type="spellEnd"/>
      <w:r w:rsidRPr="00361B9D">
        <w:rPr>
          <w:rFonts w:ascii="Times New Roman" w:eastAsia="Times New Roman" w:hAnsi="Times New Roman" w:cs="Times New Roman"/>
          <w:lang w:val="ru-RU" w:eastAsia="en-US"/>
        </w:rPr>
        <w:t xml:space="preserve"> </w:t>
      </w:r>
      <w:proofErr w:type="gramStart"/>
      <w:r w:rsidRPr="00361B9D">
        <w:rPr>
          <w:rFonts w:ascii="Times New Roman" w:eastAsia="Times New Roman" w:hAnsi="Times New Roman" w:cs="Times New Roman"/>
          <w:lang w:val="ru-RU" w:eastAsia="en-US"/>
        </w:rPr>
        <w:t>в судовому порядку</w:t>
      </w:r>
      <w:proofErr w:type="gramEnd"/>
      <w:r w:rsidRPr="00361B9D">
        <w:rPr>
          <w:rFonts w:ascii="Times New Roman" w:eastAsia="Times New Roman" w:hAnsi="Times New Roman" w:cs="Times New Roman"/>
          <w:lang w:val="ru-RU" w:eastAsia="en-US"/>
        </w:rPr>
        <w:t xml:space="preserve"> за </w:t>
      </w:r>
      <w:proofErr w:type="spellStart"/>
      <w:r w:rsidRPr="00361B9D">
        <w:rPr>
          <w:rFonts w:ascii="Times New Roman" w:eastAsia="Times New Roman" w:hAnsi="Times New Roman" w:cs="Times New Roman"/>
          <w:lang w:val="ru-RU" w:eastAsia="en-US"/>
        </w:rPr>
        <w:t>встановленою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підвідомчістю</w:t>
      </w:r>
      <w:proofErr w:type="spellEnd"/>
      <w:r w:rsidRPr="00361B9D">
        <w:rPr>
          <w:rFonts w:ascii="Times New Roman" w:eastAsia="Times New Roman" w:hAnsi="Times New Roman" w:cs="Times New Roman"/>
          <w:lang w:val="ru-RU" w:eastAsia="en-US"/>
        </w:rPr>
        <w:t xml:space="preserve"> та </w:t>
      </w:r>
      <w:proofErr w:type="spellStart"/>
      <w:r w:rsidRPr="00361B9D">
        <w:rPr>
          <w:rFonts w:ascii="Times New Roman" w:eastAsia="Times New Roman" w:hAnsi="Times New Roman" w:cs="Times New Roman"/>
          <w:lang w:val="ru-RU" w:eastAsia="en-US"/>
        </w:rPr>
        <w:t>підсудністю</w:t>
      </w:r>
      <w:proofErr w:type="spellEnd"/>
      <w:r w:rsidRPr="00361B9D">
        <w:rPr>
          <w:rFonts w:ascii="Times New Roman" w:eastAsia="Times New Roman" w:hAnsi="Times New Roman" w:cs="Times New Roman"/>
          <w:lang w:val="ru-RU" w:eastAsia="en-US"/>
        </w:rPr>
        <w:t xml:space="preserve"> такого спору </w:t>
      </w:r>
      <w:proofErr w:type="spellStart"/>
      <w:r w:rsidRPr="00361B9D">
        <w:rPr>
          <w:rFonts w:ascii="Times New Roman" w:eastAsia="Times New Roman" w:hAnsi="Times New Roman" w:cs="Times New Roman"/>
          <w:lang w:val="ru-RU" w:eastAsia="en-US"/>
        </w:rPr>
        <w:t>відповідно</w:t>
      </w:r>
      <w:proofErr w:type="spellEnd"/>
      <w:r w:rsidRPr="00361B9D">
        <w:rPr>
          <w:rFonts w:ascii="Times New Roman" w:eastAsia="Times New Roman" w:hAnsi="Times New Roman" w:cs="Times New Roman"/>
          <w:lang w:val="ru-RU" w:eastAsia="en-US"/>
        </w:rPr>
        <w:t xml:space="preserve"> до чинного </w:t>
      </w:r>
      <w:proofErr w:type="spellStart"/>
      <w:r w:rsidRPr="00361B9D">
        <w:rPr>
          <w:rFonts w:ascii="Times New Roman" w:eastAsia="Times New Roman" w:hAnsi="Times New Roman" w:cs="Times New Roman"/>
          <w:lang w:val="ru-RU" w:eastAsia="en-US"/>
        </w:rPr>
        <w:t>законодавства</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України</w:t>
      </w:r>
      <w:proofErr w:type="spellEnd"/>
      <w:r w:rsidRPr="00361B9D">
        <w:rPr>
          <w:rFonts w:ascii="Times New Roman" w:eastAsia="Times New Roman" w:hAnsi="Times New Roman" w:cs="Times New Roman"/>
          <w:lang w:val="ru-RU" w:eastAsia="en-US"/>
        </w:rPr>
        <w:t>.</w:t>
      </w:r>
    </w:p>
    <w:p w14:paraId="3F1ABA81" w14:textId="77777777" w:rsidR="00361B9D" w:rsidRPr="00361B9D" w:rsidRDefault="00361B9D" w:rsidP="00361B9D">
      <w:pPr>
        <w:widowControl w:val="0"/>
        <w:numPr>
          <w:ilvl w:val="0"/>
          <w:numId w:val="44"/>
        </w:numPr>
        <w:shd w:val="clear" w:color="auto" w:fill="FFFFFF"/>
        <w:tabs>
          <w:tab w:val="left" w:pos="0"/>
        </w:tabs>
        <w:suppressAutoHyphens/>
        <w:autoSpaceDE w:val="0"/>
        <w:spacing w:after="0" w:line="240" w:lineRule="auto"/>
        <w:ind w:left="0" w:firstLine="426"/>
        <w:contextualSpacing/>
        <w:jc w:val="center"/>
        <w:rPr>
          <w:rFonts w:ascii="Times New Roman" w:eastAsia="Times New Roman" w:hAnsi="Times New Roman" w:cs="Times New Roman"/>
          <w:sz w:val="24"/>
          <w:szCs w:val="24"/>
          <w:lang w:eastAsia="ar-SA"/>
        </w:rPr>
      </w:pPr>
      <w:r w:rsidRPr="00361B9D">
        <w:rPr>
          <w:rFonts w:ascii="Times New Roman" w:eastAsia="Times New Roman" w:hAnsi="Times New Roman" w:cs="Times New Roman"/>
          <w:b/>
          <w:bCs/>
          <w:iCs/>
          <w:caps/>
          <w:sz w:val="24"/>
          <w:szCs w:val="24"/>
          <w:lang w:eastAsia="ar-SA"/>
        </w:rPr>
        <w:t>Строк дії Договору та умови його розірвання</w:t>
      </w:r>
    </w:p>
    <w:p w14:paraId="48933B3A" w14:textId="604EC313" w:rsidR="00361B9D" w:rsidRPr="00361B9D" w:rsidRDefault="00361B9D" w:rsidP="00361B9D">
      <w:pPr>
        <w:shd w:val="clear" w:color="auto" w:fill="FFFFFF"/>
        <w:tabs>
          <w:tab w:val="left" w:pos="1181"/>
        </w:tabs>
        <w:autoSpaceDE w:val="0"/>
        <w:spacing w:after="0" w:line="240" w:lineRule="auto"/>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        8.1. </w:t>
      </w:r>
      <w:proofErr w:type="spellStart"/>
      <w:r w:rsidRPr="00361B9D">
        <w:rPr>
          <w:rFonts w:ascii="Times New Roman" w:eastAsia="Times New Roman" w:hAnsi="Times New Roman" w:cs="Times New Roman"/>
          <w:lang w:val="ru-RU" w:eastAsia="en-US"/>
        </w:rPr>
        <w:t>Договір</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набуває</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чинності</w:t>
      </w:r>
      <w:proofErr w:type="spellEnd"/>
      <w:r w:rsidRPr="00361B9D">
        <w:rPr>
          <w:rFonts w:ascii="Times New Roman" w:eastAsia="Times New Roman" w:hAnsi="Times New Roman" w:cs="Times New Roman"/>
          <w:lang w:val="ru-RU" w:eastAsia="en-US"/>
        </w:rPr>
        <w:t xml:space="preserve"> з моменту </w:t>
      </w:r>
      <w:proofErr w:type="spellStart"/>
      <w:r w:rsidRPr="00361B9D">
        <w:rPr>
          <w:rFonts w:ascii="Times New Roman" w:eastAsia="Times New Roman" w:hAnsi="Times New Roman" w:cs="Times New Roman"/>
          <w:lang w:val="ru-RU" w:eastAsia="en-US"/>
        </w:rPr>
        <w:t>його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укладення</w:t>
      </w:r>
      <w:proofErr w:type="spellEnd"/>
      <w:r w:rsidRPr="00361B9D">
        <w:rPr>
          <w:rFonts w:ascii="Times New Roman" w:eastAsia="Times New Roman" w:hAnsi="Times New Roman" w:cs="Times New Roman"/>
          <w:lang w:val="ru-RU" w:eastAsia="en-US"/>
        </w:rPr>
        <w:t xml:space="preserve"> і </w:t>
      </w:r>
      <w:proofErr w:type="spellStart"/>
      <w:r w:rsidRPr="00361B9D">
        <w:rPr>
          <w:rFonts w:ascii="Times New Roman" w:eastAsia="Times New Roman" w:hAnsi="Times New Roman" w:cs="Times New Roman"/>
          <w:lang w:val="ru-RU" w:eastAsia="en-US"/>
        </w:rPr>
        <w:t>діє</w:t>
      </w:r>
      <w:proofErr w:type="spellEnd"/>
      <w:r w:rsidRPr="00361B9D">
        <w:rPr>
          <w:rFonts w:ascii="Times New Roman" w:eastAsia="Times New Roman" w:hAnsi="Times New Roman" w:cs="Times New Roman"/>
          <w:lang w:val="ru-RU" w:eastAsia="en-US"/>
        </w:rPr>
        <w:t xml:space="preserve"> до </w:t>
      </w:r>
      <w:r w:rsidRPr="00361B9D">
        <w:rPr>
          <w:rFonts w:ascii="Times New Roman" w:eastAsia="Times New Roman" w:hAnsi="Times New Roman" w:cs="Times New Roman"/>
          <w:b/>
          <w:bCs/>
          <w:lang w:val="ru-RU" w:eastAsia="en-US"/>
        </w:rPr>
        <w:t>3</w:t>
      </w:r>
      <w:r w:rsidR="00CD1D15">
        <w:rPr>
          <w:rFonts w:ascii="Times New Roman" w:eastAsia="Times New Roman" w:hAnsi="Times New Roman" w:cs="Times New Roman"/>
          <w:b/>
          <w:bCs/>
          <w:lang w:val="ru-RU" w:eastAsia="en-US"/>
        </w:rPr>
        <w:t>1</w:t>
      </w:r>
      <w:r w:rsidRPr="00361B9D">
        <w:rPr>
          <w:rFonts w:ascii="Times New Roman" w:eastAsia="Times New Roman" w:hAnsi="Times New Roman" w:cs="Times New Roman"/>
          <w:b/>
          <w:bCs/>
          <w:lang w:val="ru-RU" w:eastAsia="en-US"/>
        </w:rPr>
        <w:t>.</w:t>
      </w:r>
      <w:r w:rsidR="00CD1D15">
        <w:rPr>
          <w:rFonts w:ascii="Times New Roman" w:eastAsia="Times New Roman" w:hAnsi="Times New Roman" w:cs="Times New Roman"/>
          <w:b/>
          <w:bCs/>
          <w:lang w:val="ru-RU" w:eastAsia="en-US"/>
        </w:rPr>
        <w:t>12</w:t>
      </w:r>
      <w:r w:rsidRPr="00361B9D">
        <w:rPr>
          <w:rFonts w:ascii="Times New Roman" w:eastAsia="Times New Roman" w:hAnsi="Times New Roman" w:cs="Times New Roman"/>
          <w:b/>
          <w:bCs/>
          <w:lang w:val="ru-RU" w:eastAsia="en-US"/>
        </w:rPr>
        <w:t>.202</w:t>
      </w:r>
      <w:r w:rsidR="005B79A5">
        <w:rPr>
          <w:rFonts w:ascii="Times New Roman" w:eastAsia="Times New Roman" w:hAnsi="Times New Roman" w:cs="Times New Roman"/>
          <w:b/>
          <w:bCs/>
          <w:lang w:eastAsia="en-US"/>
        </w:rPr>
        <w:t>4</w:t>
      </w:r>
      <w:r w:rsidRPr="00361B9D">
        <w:rPr>
          <w:rFonts w:ascii="Times New Roman" w:eastAsia="Times New Roman" w:hAnsi="Times New Roman" w:cs="Times New Roman"/>
          <w:b/>
          <w:bCs/>
          <w:lang w:val="ru-RU" w:eastAsia="en-US"/>
        </w:rPr>
        <w:t xml:space="preserve"> року</w:t>
      </w:r>
      <w:r w:rsidRPr="00361B9D">
        <w:rPr>
          <w:rFonts w:ascii="Times New Roman" w:eastAsia="Times New Roman" w:hAnsi="Times New Roman" w:cs="Times New Roman"/>
          <w:lang w:val="ru-RU" w:eastAsia="en-US"/>
        </w:rPr>
        <w:t xml:space="preserve">, а в </w:t>
      </w:r>
      <w:proofErr w:type="spellStart"/>
      <w:proofErr w:type="gramStart"/>
      <w:r w:rsidRPr="00361B9D">
        <w:rPr>
          <w:rFonts w:ascii="Times New Roman" w:eastAsia="Times New Roman" w:hAnsi="Times New Roman" w:cs="Times New Roman"/>
          <w:lang w:val="ru-RU" w:eastAsia="en-US"/>
        </w:rPr>
        <w:t>частині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виконання</w:t>
      </w:r>
      <w:proofErr w:type="spellEnd"/>
      <w:proofErr w:type="gram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невиконаних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зобов’язань</w:t>
      </w:r>
      <w:proofErr w:type="spellEnd"/>
      <w:r w:rsidRPr="00361B9D">
        <w:rPr>
          <w:rFonts w:ascii="Times New Roman" w:eastAsia="Times New Roman" w:hAnsi="Times New Roman" w:cs="Times New Roman"/>
          <w:lang w:val="ru-RU" w:eastAsia="en-US"/>
        </w:rPr>
        <w:t xml:space="preserve"> – до </w:t>
      </w:r>
      <w:proofErr w:type="spellStart"/>
      <w:r w:rsidRPr="00361B9D">
        <w:rPr>
          <w:rFonts w:ascii="Times New Roman" w:eastAsia="Times New Roman" w:hAnsi="Times New Roman" w:cs="Times New Roman"/>
          <w:lang w:val="ru-RU" w:eastAsia="en-US"/>
        </w:rPr>
        <w:t>повного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їх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виконання</w:t>
      </w:r>
      <w:proofErr w:type="spellEnd"/>
      <w:r w:rsidRPr="00361B9D">
        <w:rPr>
          <w:rFonts w:ascii="Times New Roman" w:eastAsia="Times New Roman" w:hAnsi="Times New Roman" w:cs="Times New Roman"/>
          <w:lang w:val="ru-RU" w:eastAsia="en-US"/>
        </w:rPr>
        <w:t>.</w:t>
      </w:r>
    </w:p>
    <w:p w14:paraId="535409F1" w14:textId="77777777" w:rsidR="00361B9D" w:rsidRPr="00361B9D" w:rsidRDefault="00361B9D" w:rsidP="00361B9D">
      <w:pPr>
        <w:shd w:val="clear" w:color="auto" w:fill="FFFFFF"/>
        <w:tabs>
          <w:tab w:val="left" w:pos="1181"/>
        </w:tabs>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8.2. </w:t>
      </w:r>
      <w:proofErr w:type="spellStart"/>
      <w:r w:rsidRPr="00361B9D">
        <w:rPr>
          <w:rFonts w:ascii="Times New Roman" w:eastAsia="Times New Roman" w:hAnsi="Times New Roman" w:cs="Times New Roman"/>
          <w:lang w:val="ru-RU" w:eastAsia="en-US"/>
        </w:rPr>
        <w:t>Дострокове</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розірвання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цього</w:t>
      </w:r>
      <w:proofErr w:type="spellEnd"/>
      <w:r w:rsidRPr="00361B9D">
        <w:rPr>
          <w:rFonts w:ascii="Times New Roman" w:eastAsia="Times New Roman" w:hAnsi="Times New Roman" w:cs="Times New Roman"/>
          <w:lang w:val="ru-RU" w:eastAsia="en-US"/>
        </w:rPr>
        <w:t xml:space="preserve"> Договору </w:t>
      </w:r>
      <w:proofErr w:type="spellStart"/>
      <w:r w:rsidRPr="00361B9D">
        <w:rPr>
          <w:rFonts w:ascii="Times New Roman" w:eastAsia="Times New Roman" w:hAnsi="Times New Roman" w:cs="Times New Roman"/>
          <w:lang w:val="ru-RU" w:eastAsia="en-US"/>
        </w:rPr>
        <w:t>оформлюється</w:t>
      </w:r>
      <w:proofErr w:type="spellEnd"/>
      <w:r w:rsidRPr="00361B9D">
        <w:rPr>
          <w:rFonts w:ascii="Times New Roman" w:eastAsia="Times New Roman" w:hAnsi="Times New Roman" w:cs="Times New Roman"/>
          <w:lang w:val="ru-RU" w:eastAsia="en-US"/>
        </w:rPr>
        <w:t xml:space="preserve"> у </w:t>
      </w:r>
      <w:proofErr w:type="spellStart"/>
      <w:r w:rsidRPr="00361B9D">
        <w:rPr>
          <w:rFonts w:ascii="Times New Roman" w:eastAsia="Times New Roman" w:hAnsi="Times New Roman" w:cs="Times New Roman"/>
          <w:lang w:val="ru-RU" w:eastAsia="en-US"/>
        </w:rPr>
        <w:t>вигляді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Додаткової</w:t>
      </w:r>
      <w:proofErr w:type="spellEnd"/>
      <w:r w:rsidRPr="00361B9D">
        <w:rPr>
          <w:rFonts w:ascii="Times New Roman" w:eastAsia="Times New Roman" w:hAnsi="Times New Roman" w:cs="Times New Roman"/>
          <w:lang w:val="ru-RU" w:eastAsia="en-US"/>
        </w:rPr>
        <w:t xml:space="preserve"> угоди, яка </w:t>
      </w:r>
      <w:proofErr w:type="spellStart"/>
      <w:r w:rsidRPr="00361B9D">
        <w:rPr>
          <w:rFonts w:ascii="Times New Roman" w:eastAsia="Times New Roman" w:hAnsi="Times New Roman" w:cs="Times New Roman"/>
          <w:lang w:val="ru-RU" w:eastAsia="en-US"/>
        </w:rPr>
        <w:t>засвідчується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підписами</w:t>
      </w:r>
      <w:proofErr w:type="spellEnd"/>
      <w:r w:rsidRPr="00361B9D">
        <w:rPr>
          <w:rFonts w:ascii="Times New Roman" w:eastAsia="Times New Roman" w:hAnsi="Times New Roman" w:cs="Times New Roman"/>
          <w:lang w:val="ru-RU" w:eastAsia="en-US"/>
        </w:rPr>
        <w:t xml:space="preserve"> та печатками </w:t>
      </w:r>
      <w:proofErr w:type="spellStart"/>
      <w:r w:rsidRPr="00361B9D">
        <w:rPr>
          <w:rFonts w:ascii="Times New Roman" w:eastAsia="Times New Roman" w:hAnsi="Times New Roman" w:cs="Times New Roman"/>
          <w:lang w:val="ru-RU" w:eastAsia="en-US"/>
        </w:rPr>
        <w:t>Сторін</w:t>
      </w:r>
      <w:proofErr w:type="spellEnd"/>
      <w:r w:rsidRPr="00361B9D">
        <w:rPr>
          <w:rFonts w:ascii="Times New Roman" w:eastAsia="Times New Roman" w:hAnsi="Times New Roman" w:cs="Times New Roman"/>
          <w:lang w:val="ru-RU" w:eastAsia="en-US"/>
        </w:rPr>
        <w:t xml:space="preserve">.       </w:t>
      </w:r>
    </w:p>
    <w:p w14:paraId="5A0E55A4" w14:textId="77777777" w:rsidR="00361B9D" w:rsidRPr="00361B9D" w:rsidRDefault="00361B9D" w:rsidP="00361B9D">
      <w:pPr>
        <w:widowControl w:val="0"/>
        <w:numPr>
          <w:ilvl w:val="0"/>
          <w:numId w:val="44"/>
        </w:numPr>
        <w:shd w:val="clear" w:color="auto" w:fill="FFFFFF"/>
        <w:suppressAutoHyphens/>
        <w:autoSpaceDE w:val="0"/>
        <w:spacing w:after="0" w:line="240" w:lineRule="auto"/>
        <w:ind w:left="0" w:firstLine="426"/>
        <w:contextualSpacing/>
        <w:jc w:val="center"/>
        <w:rPr>
          <w:rFonts w:ascii="Times New Roman" w:eastAsia="Times New Roman" w:hAnsi="Times New Roman" w:cs="Times New Roman"/>
          <w:sz w:val="24"/>
          <w:szCs w:val="24"/>
          <w:lang w:eastAsia="ar-SA"/>
        </w:rPr>
      </w:pPr>
      <w:r w:rsidRPr="00361B9D">
        <w:rPr>
          <w:rFonts w:ascii="Times New Roman" w:eastAsia="Times New Roman" w:hAnsi="Times New Roman" w:cs="Times New Roman"/>
          <w:b/>
          <w:caps/>
          <w:sz w:val="24"/>
          <w:szCs w:val="24"/>
          <w:lang w:eastAsia="ar-SA"/>
        </w:rPr>
        <w:t>Інші умови</w:t>
      </w:r>
    </w:p>
    <w:p w14:paraId="3AE5308B" w14:textId="77777777" w:rsidR="00361B9D" w:rsidRPr="00361B9D" w:rsidRDefault="00361B9D" w:rsidP="00361B9D">
      <w:pPr>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lastRenderedPageBreak/>
        <w:t xml:space="preserve">9.1. </w:t>
      </w:r>
      <w:proofErr w:type="spellStart"/>
      <w:r w:rsidRPr="00361B9D">
        <w:rPr>
          <w:rFonts w:ascii="Times New Roman" w:eastAsia="Times New Roman" w:hAnsi="Times New Roman" w:cs="Times New Roman"/>
          <w:lang w:val="ru-RU" w:eastAsia="en-US"/>
        </w:rPr>
        <w:t>Договір</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складений</w:t>
      </w:r>
      <w:proofErr w:type="spellEnd"/>
      <w:r w:rsidRPr="00361B9D">
        <w:rPr>
          <w:rFonts w:ascii="Times New Roman" w:eastAsia="Times New Roman" w:hAnsi="Times New Roman" w:cs="Times New Roman"/>
          <w:lang w:val="ru-RU" w:eastAsia="en-US"/>
        </w:rPr>
        <w:t xml:space="preserve"> при </w:t>
      </w:r>
      <w:proofErr w:type="spellStart"/>
      <w:r w:rsidRPr="00361B9D">
        <w:rPr>
          <w:rFonts w:ascii="Times New Roman" w:eastAsia="Times New Roman" w:hAnsi="Times New Roman" w:cs="Times New Roman"/>
          <w:lang w:val="ru-RU" w:eastAsia="en-US"/>
        </w:rPr>
        <w:t>повному</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розумінні</w:t>
      </w:r>
      <w:proofErr w:type="spellEnd"/>
      <w:r w:rsidRPr="00361B9D">
        <w:rPr>
          <w:rFonts w:ascii="Times New Roman" w:eastAsia="Times New Roman" w:hAnsi="Times New Roman" w:cs="Times New Roman"/>
          <w:lang w:val="ru-RU" w:eastAsia="en-US"/>
        </w:rPr>
        <w:t xml:space="preserve"> Сторонами </w:t>
      </w:r>
      <w:proofErr w:type="spellStart"/>
      <w:r w:rsidRPr="00361B9D">
        <w:rPr>
          <w:rFonts w:ascii="Times New Roman" w:eastAsia="Times New Roman" w:hAnsi="Times New Roman" w:cs="Times New Roman"/>
          <w:lang w:val="ru-RU" w:eastAsia="en-US"/>
        </w:rPr>
        <w:t>його</w:t>
      </w:r>
      <w:proofErr w:type="spellEnd"/>
      <w:r w:rsidRPr="00361B9D">
        <w:rPr>
          <w:rFonts w:ascii="Times New Roman" w:eastAsia="Times New Roman" w:hAnsi="Times New Roman" w:cs="Times New Roman"/>
          <w:lang w:val="ru-RU" w:eastAsia="en-US"/>
        </w:rPr>
        <w:t xml:space="preserve"> умов та </w:t>
      </w:r>
      <w:proofErr w:type="spellStart"/>
      <w:r w:rsidRPr="00361B9D">
        <w:rPr>
          <w:rFonts w:ascii="Times New Roman" w:eastAsia="Times New Roman" w:hAnsi="Times New Roman" w:cs="Times New Roman"/>
          <w:lang w:val="ru-RU" w:eastAsia="en-US"/>
        </w:rPr>
        <w:t>термінології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українською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мовою</w:t>
      </w:r>
      <w:proofErr w:type="spellEnd"/>
      <w:r w:rsidRPr="00361B9D">
        <w:rPr>
          <w:rFonts w:ascii="Times New Roman" w:eastAsia="Times New Roman" w:hAnsi="Times New Roman" w:cs="Times New Roman"/>
          <w:lang w:val="ru-RU" w:eastAsia="en-US"/>
        </w:rPr>
        <w:t xml:space="preserve"> у </w:t>
      </w:r>
      <w:proofErr w:type="spellStart"/>
      <w:r w:rsidRPr="00361B9D">
        <w:rPr>
          <w:rFonts w:ascii="Times New Roman" w:eastAsia="Times New Roman" w:hAnsi="Times New Roman" w:cs="Times New Roman"/>
          <w:lang w:val="ru-RU" w:eastAsia="en-US"/>
        </w:rPr>
        <w:t>двох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автентичних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примірниках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які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мають</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однакову</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юридичну</w:t>
      </w:r>
      <w:proofErr w:type="spellEnd"/>
      <w:r w:rsidRPr="00361B9D">
        <w:rPr>
          <w:rFonts w:ascii="Times New Roman" w:eastAsia="Times New Roman" w:hAnsi="Times New Roman" w:cs="Times New Roman"/>
          <w:lang w:val="ru-RU" w:eastAsia="en-US"/>
        </w:rPr>
        <w:t xml:space="preserve"> силу - по одному для </w:t>
      </w:r>
      <w:proofErr w:type="spellStart"/>
      <w:r w:rsidRPr="00361B9D">
        <w:rPr>
          <w:rFonts w:ascii="Times New Roman" w:eastAsia="Times New Roman" w:hAnsi="Times New Roman" w:cs="Times New Roman"/>
          <w:lang w:val="ru-RU" w:eastAsia="en-US"/>
        </w:rPr>
        <w:t>кожної</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із</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Сторін</w:t>
      </w:r>
      <w:proofErr w:type="spellEnd"/>
      <w:r w:rsidRPr="00361B9D">
        <w:rPr>
          <w:rFonts w:ascii="Times New Roman" w:eastAsia="Times New Roman" w:hAnsi="Times New Roman" w:cs="Times New Roman"/>
          <w:lang w:val="ru-RU" w:eastAsia="en-US"/>
        </w:rPr>
        <w:t>.</w:t>
      </w:r>
    </w:p>
    <w:p w14:paraId="05841E0A" w14:textId="77777777" w:rsidR="00361B9D" w:rsidRPr="00361B9D" w:rsidRDefault="00361B9D" w:rsidP="00361B9D">
      <w:pPr>
        <w:shd w:val="clear" w:color="auto" w:fill="FFFFFF"/>
        <w:spacing w:after="0" w:line="240" w:lineRule="auto"/>
        <w:ind w:firstLine="408"/>
        <w:contextualSpacing/>
        <w:jc w:val="both"/>
        <w:textAlignment w:val="baseline"/>
        <w:rPr>
          <w:rFonts w:ascii="Times New Roman" w:eastAsia="Times New Roman" w:hAnsi="Times New Roman" w:cs="Times New Roman"/>
          <w:bdr w:val="none" w:sz="0" w:space="0" w:color="auto" w:frame="1"/>
          <w:lang w:val="ru-RU" w:eastAsia="en-US"/>
        </w:rPr>
      </w:pPr>
      <w:r w:rsidRPr="00361B9D">
        <w:rPr>
          <w:rFonts w:ascii="Times New Roman" w:eastAsia="Times New Roman" w:hAnsi="Times New Roman" w:cs="Times New Roman"/>
          <w:lang w:val="ru-RU" w:eastAsia="en-US"/>
        </w:rPr>
        <w:t xml:space="preserve">9.2. </w:t>
      </w:r>
      <w:proofErr w:type="spellStart"/>
      <w:r w:rsidRPr="00361B9D">
        <w:rPr>
          <w:rFonts w:ascii="Times New Roman" w:eastAsia="Times New Roman" w:hAnsi="Times New Roman" w:cs="Times New Roman"/>
          <w:lang w:val="ru-RU" w:eastAsia="en-US"/>
        </w:rPr>
        <w:t>Зміни</w:t>
      </w:r>
      <w:proofErr w:type="spellEnd"/>
      <w:r w:rsidRPr="00361B9D">
        <w:rPr>
          <w:rFonts w:ascii="Times New Roman" w:eastAsia="Times New Roman" w:hAnsi="Times New Roman" w:cs="Times New Roman"/>
          <w:lang w:val="ru-RU" w:eastAsia="en-US"/>
        </w:rPr>
        <w:t xml:space="preserve"> в </w:t>
      </w:r>
      <w:proofErr w:type="spellStart"/>
      <w:r w:rsidRPr="00361B9D">
        <w:rPr>
          <w:rFonts w:ascii="Times New Roman" w:eastAsia="Times New Roman" w:hAnsi="Times New Roman" w:cs="Times New Roman"/>
          <w:lang w:val="ru-RU" w:eastAsia="en-US"/>
        </w:rPr>
        <w:t>цей</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Договір</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можуть</w:t>
      </w:r>
      <w:proofErr w:type="spellEnd"/>
      <w:r w:rsidRPr="00361B9D">
        <w:rPr>
          <w:rFonts w:ascii="Times New Roman" w:eastAsia="Times New Roman" w:hAnsi="Times New Roman" w:cs="Times New Roman"/>
          <w:lang w:val="ru-RU" w:eastAsia="en-US"/>
        </w:rPr>
        <w:t xml:space="preserve"> бути </w:t>
      </w:r>
      <w:proofErr w:type="spellStart"/>
      <w:r w:rsidRPr="00361B9D">
        <w:rPr>
          <w:rFonts w:ascii="Times New Roman" w:eastAsia="Times New Roman" w:hAnsi="Times New Roman" w:cs="Times New Roman"/>
          <w:lang w:val="ru-RU" w:eastAsia="en-US"/>
        </w:rPr>
        <w:t>внесені</w:t>
      </w:r>
      <w:proofErr w:type="spellEnd"/>
      <w:r w:rsidRPr="00361B9D">
        <w:rPr>
          <w:rFonts w:ascii="Times New Roman" w:eastAsia="Times New Roman" w:hAnsi="Times New Roman" w:cs="Times New Roman"/>
          <w:lang w:val="ru-RU" w:eastAsia="en-US"/>
        </w:rPr>
        <w:t xml:space="preserve"> за </w:t>
      </w:r>
      <w:proofErr w:type="spellStart"/>
      <w:r w:rsidRPr="00361B9D">
        <w:rPr>
          <w:rFonts w:ascii="Times New Roman" w:eastAsia="Times New Roman" w:hAnsi="Times New Roman" w:cs="Times New Roman"/>
          <w:lang w:val="ru-RU" w:eastAsia="en-US"/>
        </w:rPr>
        <w:t>взаємною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згодою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Сторін</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що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оформлюється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додатковою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угодою</w:t>
      </w:r>
      <w:proofErr w:type="spellEnd"/>
      <w:r w:rsidRPr="00361B9D">
        <w:rPr>
          <w:rFonts w:ascii="Times New Roman" w:eastAsia="Times New Roman" w:hAnsi="Times New Roman" w:cs="Times New Roman"/>
          <w:lang w:val="ru-RU" w:eastAsia="en-US"/>
        </w:rPr>
        <w:t xml:space="preserve"> до </w:t>
      </w:r>
      <w:proofErr w:type="spellStart"/>
      <w:r w:rsidRPr="00361B9D">
        <w:rPr>
          <w:rFonts w:ascii="Times New Roman" w:eastAsia="Times New Roman" w:hAnsi="Times New Roman" w:cs="Times New Roman"/>
          <w:lang w:val="ru-RU" w:eastAsia="en-US"/>
        </w:rPr>
        <w:t>цього</w:t>
      </w:r>
      <w:proofErr w:type="spellEnd"/>
      <w:r w:rsidRPr="00361B9D">
        <w:rPr>
          <w:rFonts w:ascii="Times New Roman" w:eastAsia="Times New Roman" w:hAnsi="Times New Roman" w:cs="Times New Roman"/>
          <w:lang w:val="ru-RU" w:eastAsia="en-US"/>
        </w:rPr>
        <w:t xml:space="preserve"> Договору. </w:t>
      </w:r>
      <w:proofErr w:type="spellStart"/>
      <w:r w:rsidRPr="00361B9D">
        <w:rPr>
          <w:rFonts w:ascii="Times New Roman" w:eastAsia="Times New Roman" w:hAnsi="Times New Roman" w:cs="Times New Roman"/>
          <w:lang w:val="ru-RU" w:eastAsia="en-US"/>
        </w:rPr>
        <w:t>Зміни</w:t>
      </w:r>
      <w:proofErr w:type="spellEnd"/>
      <w:r w:rsidRPr="00361B9D">
        <w:rPr>
          <w:rFonts w:ascii="Times New Roman" w:eastAsia="Times New Roman" w:hAnsi="Times New Roman" w:cs="Times New Roman"/>
          <w:lang w:val="ru-RU" w:eastAsia="en-US"/>
        </w:rPr>
        <w:t xml:space="preserve"> та </w:t>
      </w:r>
      <w:proofErr w:type="spellStart"/>
      <w:r w:rsidRPr="00361B9D">
        <w:rPr>
          <w:rFonts w:ascii="Times New Roman" w:eastAsia="Times New Roman" w:hAnsi="Times New Roman" w:cs="Times New Roman"/>
          <w:lang w:val="ru-RU" w:eastAsia="en-US"/>
        </w:rPr>
        <w:t>доповнення</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оформлені</w:t>
      </w:r>
      <w:proofErr w:type="spellEnd"/>
      <w:r w:rsidRPr="00361B9D">
        <w:rPr>
          <w:rFonts w:ascii="Times New Roman" w:eastAsia="Times New Roman" w:hAnsi="Times New Roman" w:cs="Times New Roman"/>
          <w:lang w:val="ru-RU" w:eastAsia="en-US"/>
        </w:rPr>
        <w:t xml:space="preserve"> у </w:t>
      </w:r>
      <w:proofErr w:type="spellStart"/>
      <w:r w:rsidRPr="00361B9D">
        <w:rPr>
          <w:rFonts w:ascii="Times New Roman" w:eastAsia="Times New Roman" w:hAnsi="Times New Roman" w:cs="Times New Roman"/>
          <w:lang w:val="ru-RU" w:eastAsia="en-US"/>
        </w:rPr>
        <w:t>вигляді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додаткових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угод</w:t>
      </w:r>
      <w:proofErr w:type="spellEnd"/>
      <w:r w:rsidRPr="00361B9D">
        <w:rPr>
          <w:rFonts w:ascii="Times New Roman" w:eastAsia="Times New Roman" w:hAnsi="Times New Roman" w:cs="Times New Roman"/>
          <w:lang w:val="ru-RU" w:eastAsia="en-US"/>
        </w:rPr>
        <w:t xml:space="preserve"> до </w:t>
      </w:r>
      <w:proofErr w:type="spellStart"/>
      <w:r w:rsidRPr="00361B9D">
        <w:rPr>
          <w:rFonts w:ascii="Times New Roman" w:eastAsia="Times New Roman" w:hAnsi="Times New Roman" w:cs="Times New Roman"/>
          <w:lang w:val="ru-RU" w:eastAsia="en-US"/>
        </w:rPr>
        <w:t>цього</w:t>
      </w:r>
      <w:proofErr w:type="spellEnd"/>
      <w:r w:rsidRPr="00361B9D">
        <w:rPr>
          <w:rFonts w:ascii="Times New Roman" w:eastAsia="Times New Roman" w:hAnsi="Times New Roman" w:cs="Times New Roman"/>
          <w:lang w:val="ru-RU" w:eastAsia="en-US"/>
        </w:rPr>
        <w:t xml:space="preserve"> Договору є </w:t>
      </w:r>
      <w:proofErr w:type="spellStart"/>
      <w:r w:rsidRPr="00361B9D">
        <w:rPr>
          <w:rFonts w:ascii="Times New Roman" w:eastAsia="Times New Roman" w:hAnsi="Times New Roman" w:cs="Times New Roman"/>
          <w:lang w:val="ru-RU" w:eastAsia="en-US"/>
        </w:rPr>
        <w:t>його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невід’ємною</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частиною</w:t>
      </w:r>
      <w:proofErr w:type="spellEnd"/>
      <w:r w:rsidRPr="00361B9D">
        <w:rPr>
          <w:rFonts w:ascii="Times New Roman" w:eastAsia="Times New Roman" w:hAnsi="Times New Roman" w:cs="Times New Roman"/>
          <w:lang w:val="ru-RU" w:eastAsia="en-US"/>
        </w:rPr>
        <w:t xml:space="preserve"> і </w:t>
      </w:r>
      <w:proofErr w:type="spellStart"/>
      <w:r w:rsidRPr="00361B9D">
        <w:rPr>
          <w:rFonts w:ascii="Times New Roman" w:eastAsia="Times New Roman" w:hAnsi="Times New Roman" w:cs="Times New Roman"/>
          <w:lang w:val="ru-RU" w:eastAsia="en-US"/>
        </w:rPr>
        <w:t>мають</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юридичну</w:t>
      </w:r>
      <w:proofErr w:type="spellEnd"/>
      <w:r w:rsidRPr="00361B9D">
        <w:rPr>
          <w:rFonts w:ascii="Times New Roman" w:eastAsia="Times New Roman" w:hAnsi="Times New Roman" w:cs="Times New Roman"/>
          <w:lang w:val="ru-RU" w:eastAsia="en-US"/>
        </w:rPr>
        <w:t xml:space="preserve"> силу у </w:t>
      </w:r>
      <w:proofErr w:type="spellStart"/>
      <w:r w:rsidRPr="00361B9D">
        <w:rPr>
          <w:rFonts w:ascii="Times New Roman" w:eastAsia="Times New Roman" w:hAnsi="Times New Roman" w:cs="Times New Roman"/>
          <w:lang w:val="ru-RU" w:eastAsia="en-US"/>
        </w:rPr>
        <w:t>разі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якщо</w:t>
      </w:r>
      <w:proofErr w:type="spellEnd"/>
      <w:r w:rsidRPr="00361B9D">
        <w:rPr>
          <w:rFonts w:ascii="Times New Roman" w:eastAsia="Times New Roman" w:hAnsi="Times New Roman" w:cs="Times New Roman"/>
          <w:lang w:val="ru-RU" w:eastAsia="en-US"/>
        </w:rPr>
        <w:t xml:space="preserve"> вони </w:t>
      </w:r>
      <w:proofErr w:type="spellStart"/>
      <w:r w:rsidRPr="00361B9D">
        <w:rPr>
          <w:rFonts w:ascii="Times New Roman" w:eastAsia="Times New Roman" w:hAnsi="Times New Roman" w:cs="Times New Roman"/>
          <w:lang w:val="ru-RU" w:eastAsia="en-US"/>
        </w:rPr>
        <w:t>викладені</w:t>
      </w:r>
      <w:proofErr w:type="spellEnd"/>
      <w:r w:rsidRPr="00361B9D">
        <w:rPr>
          <w:rFonts w:ascii="Times New Roman" w:eastAsia="Times New Roman" w:hAnsi="Times New Roman" w:cs="Times New Roman"/>
          <w:lang w:val="ru-RU" w:eastAsia="en-US"/>
        </w:rPr>
        <w:t xml:space="preserve"> у </w:t>
      </w:r>
      <w:proofErr w:type="spellStart"/>
      <w:r w:rsidRPr="00361B9D">
        <w:rPr>
          <w:rFonts w:ascii="Times New Roman" w:eastAsia="Times New Roman" w:hAnsi="Times New Roman" w:cs="Times New Roman"/>
          <w:lang w:val="ru-RU" w:eastAsia="en-US"/>
        </w:rPr>
        <w:t>письмовій</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формі</w:t>
      </w:r>
      <w:proofErr w:type="spellEnd"/>
      <w:r w:rsidRPr="00361B9D">
        <w:rPr>
          <w:rFonts w:ascii="Times New Roman" w:eastAsia="Times New Roman" w:hAnsi="Times New Roman" w:cs="Times New Roman"/>
          <w:lang w:val="ru-RU" w:eastAsia="en-US"/>
        </w:rPr>
        <w:t xml:space="preserve"> та </w:t>
      </w:r>
      <w:proofErr w:type="spellStart"/>
      <w:r w:rsidRPr="00361B9D">
        <w:rPr>
          <w:rFonts w:ascii="Times New Roman" w:eastAsia="Times New Roman" w:hAnsi="Times New Roman" w:cs="Times New Roman"/>
          <w:lang w:val="ru-RU" w:eastAsia="en-US"/>
        </w:rPr>
        <w:t>підписані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уповноваженими</w:t>
      </w:r>
      <w:proofErr w:type="spellEnd"/>
      <w:r w:rsidRPr="00361B9D">
        <w:rPr>
          <w:rFonts w:ascii="Times New Roman" w:eastAsia="Times New Roman" w:hAnsi="Times New Roman" w:cs="Times New Roman"/>
          <w:lang w:val="ru-RU" w:eastAsia="en-US"/>
        </w:rPr>
        <w:t xml:space="preserve"> на те </w:t>
      </w:r>
      <w:proofErr w:type="spellStart"/>
      <w:r w:rsidRPr="00361B9D">
        <w:rPr>
          <w:rFonts w:ascii="Times New Roman" w:eastAsia="Times New Roman" w:hAnsi="Times New Roman" w:cs="Times New Roman"/>
          <w:lang w:val="ru-RU" w:eastAsia="en-US"/>
        </w:rPr>
        <w:t>представниками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Сторін</w:t>
      </w:r>
      <w:proofErr w:type="spellEnd"/>
      <w:r w:rsidRPr="00361B9D">
        <w:rPr>
          <w:rFonts w:ascii="Times New Roman" w:eastAsia="Times New Roman" w:hAnsi="Times New Roman" w:cs="Times New Roman"/>
          <w:lang w:val="ru-RU" w:eastAsia="en-US"/>
        </w:rPr>
        <w:t>.</w:t>
      </w:r>
    </w:p>
    <w:p w14:paraId="38811B6F" w14:textId="77777777" w:rsidR="00361B9D" w:rsidRPr="00361B9D" w:rsidRDefault="00361B9D" w:rsidP="00361B9D">
      <w:pPr>
        <w:autoSpaceDE w:val="0"/>
        <w:spacing w:after="0" w:line="240" w:lineRule="auto"/>
        <w:ind w:firstLine="426"/>
        <w:contextualSpacing/>
        <w:jc w:val="both"/>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9.3. </w:t>
      </w:r>
      <w:proofErr w:type="spellStart"/>
      <w:r w:rsidRPr="00361B9D">
        <w:rPr>
          <w:rFonts w:ascii="Times New Roman" w:eastAsia="Times New Roman" w:hAnsi="Times New Roman" w:cs="Times New Roman"/>
          <w:lang w:val="ru-RU" w:eastAsia="en-US"/>
        </w:rPr>
        <w:t>Сторони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несуть</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повну</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відповідальність</w:t>
      </w:r>
      <w:proofErr w:type="spellEnd"/>
      <w:r w:rsidRPr="00361B9D">
        <w:rPr>
          <w:rFonts w:ascii="Times New Roman" w:eastAsia="Times New Roman" w:hAnsi="Times New Roman" w:cs="Times New Roman"/>
          <w:lang w:val="ru-RU" w:eastAsia="en-US"/>
        </w:rPr>
        <w:t xml:space="preserve"> за </w:t>
      </w:r>
      <w:proofErr w:type="spellStart"/>
      <w:r w:rsidRPr="00361B9D">
        <w:rPr>
          <w:rFonts w:ascii="Times New Roman" w:eastAsia="Times New Roman" w:hAnsi="Times New Roman" w:cs="Times New Roman"/>
          <w:lang w:val="ru-RU" w:eastAsia="en-US"/>
        </w:rPr>
        <w:t>правильність</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вказаних</w:t>
      </w:r>
      <w:proofErr w:type="spellEnd"/>
      <w:r w:rsidRPr="00361B9D">
        <w:rPr>
          <w:rFonts w:ascii="Times New Roman" w:eastAsia="Times New Roman" w:hAnsi="Times New Roman" w:cs="Times New Roman"/>
          <w:lang w:val="ru-RU" w:eastAsia="en-US"/>
        </w:rPr>
        <w:t xml:space="preserve"> ними у </w:t>
      </w:r>
      <w:proofErr w:type="spellStart"/>
      <w:r w:rsidRPr="00361B9D">
        <w:rPr>
          <w:rFonts w:ascii="Times New Roman" w:eastAsia="Times New Roman" w:hAnsi="Times New Roman" w:cs="Times New Roman"/>
          <w:lang w:val="ru-RU" w:eastAsia="en-US"/>
        </w:rPr>
        <w:t>Договорі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реквізитів</w:t>
      </w:r>
      <w:proofErr w:type="spellEnd"/>
      <w:r w:rsidRPr="00361B9D">
        <w:rPr>
          <w:rFonts w:ascii="Times New Roman" w:eastAsia="Times New Roman" w:hAnsi="Times New Roman" w:cs="Times New Roman"/>
          <w:lang w:val="ru-RU" w:eastAsia="en-US"/>
        </w:rPr>
        <w:t xml:space="preserve"> та </w:t>
      </w:r>
      <w:proofErr w:type="spellStart"/>
      <w:r w:rsidRPr="00361B9D">
        <w:rPr>
          <w:rFonts w:ascii="Times New Roman" w:eastAsia="Times New Roman" w:hAnsi="Times New Roman" w:cs="Times New Roman"/>
          <w:lang w:val="ru-RU" w:eastAsia="en-US"/>
        </w:rPr>
        <w:t>зобов’язуються</w:t>
      </w:r>
      <w:proofErr w:type="spellEnd"/>
      <w:r w:rsidRPr="00361B9D">
        <w:rPr>
          <w:rFonts w:ascii="Times New Roman" w:eastAsia="Times New Roman" w:hAnsi="Times New Roman" w:cs="Times New Roman"/>
          <w:lang w:val="ru-RU" w:eastAsia="en-US"/>
        </w:rPr>
        <w:t xml:space="preserve"> при </w:t>
      </w:r>
      <w:proofErr w:type="spellStart"/>
      <w:r w:rsidRPr="00361B9D">
        <w:rPr>
          <w:rFonts w:ascii="Times New Roman" w:eastAsia="Times New Roman" w:hAnsi="Times New Roman" w:cs="Times New Roman"/>
          <w:lang w:val="ru-RU" w:eastAsia="en-US"/>
        </w:rPr>
        <w:t>виникненні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змін</w:t>
      </w:r>
      <w:proofErr w:type="spellEnd"/>
      <w:r w:rsidRPr="00361B9D">
        <w:rPr>
          <w:rFonts w:ascii="Times New Roman" w:eastAsia="Times New Roman" w:hAnsi="Times New Roman" w:cs="Times New Roman"/>
          <w:lang w:val="ru-RU" w:eastAsia="en-US"/>
        </w:rPr>
        <w:t xml:space="preserve"> у </w:t>
      </w:r>
      <w:proofErr w:type="spellStart"/>
      <w:r w:rsidRPr="00361B9D">
        <w:rPr>
          <w:rFonts w:ascii="Times New Roman" w:eastAsia="Times New Roman" w:hAnsi="Times New Roman" w:cs="Times New Roman"/>
          <w:lang w:val="ru-RU" w:eastAsia="en-US"/>
        </w:rPr>
        <w:t>реквізитах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протягом</w:t>
      </w:r>
      <w:proofErr w:type="spellEnd"/>
      <w:r w:rsidRPr="00361B9D">
        <w:rPr>
          <w:rFonts w:ascii="Times New Roman" w:eastAsia="Times New Roman" w:hAnsi="Times New Roman" w:cs="Times New Roman"/>
          <w:lang w:val="ru-RU" w:eastAsia="en-US"/>
        </w:rPr>
        <w:t xml:space="preserve"> 3 (</w:t>
      </w:r>
      <w:proofErr w:type="spellStart"/>
      <w:r w:rsidRPr="00361B9D">
        <w:rPr>
          <w:rFonts w:ascii="Times New Roman" w:eastAsia="Times New Roman" w:hAnsi="Times New Roman" w:cs="Times New Roman"/>
          <w:lang w:val="ru-RU" w:eastAsia="en-US"/>
        </w:rPr>
        <w:t>трьох</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днів</w:t>
      </w:r>
      <w:proofErr w:type="spellEnd"/>
      <w:r w:rsidRPr="00361B9D">
        <w:rPr>
          <w:rFonts w:ascii="Times New Roman" w:eastAsia="Times New Roman" w:hAnsi="Times New Roman" w:cs="Times New Roman"/>
          <w:lang w:val="ru-RU" w:eastAsia="en-US"/>
        </w:rPr>
        <w:t xml:space="preserve"> у </w:t>
      </w:r>
      <w:proofErr w:type="spellStart"/>
      <w:r w:rsidRPr="00361B9D">
        <w:rPr>
          <w:rFonts w:ascii="Times New Roman" w:eastAsia="Times New Roman" w:hAnsi="Times New Roman" w:cs="Times New Roman"/>
          <w:lang w:val="ru-RU" w:eastAsia="en-US"/>
        </w:rPr>
        <w:t>письмовій</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формі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повідомити</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іншу</w:t>
      </w:r>
      <w:proofErr w:type="spellEnd"/>
      <w:r w:rsidRPr="00361B9D">
        <w:rPr>
          <w:rFonts w:ascii="Times New Roman" w:eastAsia="Times New Roman" w:hAnsi="Times New Roman" w:cs="Times New Roman"/>
          <w:lang w:val="ru-RU" w:eastAsia="en-US"/>
        </w:rPr>
        <w:t xml:space="preserve"> Сторону про </w:t>
      </w:r>
      <w:proofErr w:type="spellStart"/>
      <w:r w:rsidRPr="00361B9D">
        <w:rPr>
          <w:rFonts w:ascii="Times New Roman" w:eastAsia="Times New Roman" w:hAnsi="Times New Roman" w:cs="Times New Roman"/>
          <w:lang w:val="ru-RU" w:eastAsia="en-US"/>
        </w:rPr>
        <w:t>такі</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зміни</w:t>
      </w:r>
      <w:proofErr w:type="spellEnd"/>
      <w:r w:rsidRPr="00361B9D">
        <w:rPr>
          <w:rFonts w:ascii="Times New Roman" w:eastAsia="Times New Roman" w:hAnsi="Times New Roman" w:cs="Times New Roman"/>
          <w:lang w:val="ru-RU" w:eastAsia="en-US"/>
        </w:rPr>
        <w:t>.</w:t>
      </w:r>
    </w:p>
    <w:p w14:paraId="2525C279" w14:textId="77777777" w:rsidR="00361B9D" w:rsidRPr="00361B9D" w:rsidRDefault="00361B9D" w:rsidP="00361B9D">
      <w:pPr>
        <w:keepNext/>
        <w:tabs>
          <w:tab w:val="left" w:pos="0"/>
        </w:tabs>
        <w:autoSpaceDE w:val="0"/>
        <w:spacing w:after="200" w:line="276" w:lineRule="auto"/>
        <w:ind w:firstLine="426"/>
        <w:jc w:val="center"/>
        <w:rPr>
          <w:rFonts w:ascii="Times New Roman" w:eastAsia="Times New Roman" w:hAnsi="Times New Roman" w:cs="Times New Roman"/>
          <w:b/>
          <w:bCs/>
          <w:lang w:val="ru-RU" w:eastAsia="en-US"/>
        </w:rPr>
      </w:pPr>
      <w:r w:rsidRPr="00361B9D">
        <w:rPr>
          <w:rFonts w:ascii="Times New Roman" w:eastAsia="Times New Roman" w:hAnsi="Times New Roman" w:cs="Times New Roman"/>
          <w:b/>
          <w:bCs/>
          <w:caps/>
          <w:lang w:val="ru-RU" w:eastAsia="en-US"/>
        </w:rPr>
        <w:t>10. Місцезнаходження і реквізити Сторін</w:t>
      </w:r>
    </w:p>
    <w:tbl>
      <w:tblPr>
        <w:tblW w:w="9933" w:type="dxa"/>
        <w:tblInd w:w="108" w:type="dxa"/>
        <w:tblLayout w:type="fixed"/>
        <w:tblLook w:val="0000" w:firstRow="0" w:lastRow="0" w:firstColumn="0" w:lastColumn="0" w:noHBand="0" w:noVBand="0"/>
      </w:tblPr>
      <w:tblGrid>
        <w:gridCol w:w="4830"/>
        <w:gridCol w:w="5103"/>
      </w:tblGrid>
      <w:tr w:rsidR="00361B9D" w:rsidRPr="00361B9D" w14:paraId="4445FC5B" w14:textId="77777777" w:rsidTr="00361B9D">
        <w:trPr>
          <w:trHeight w:val="1687"/>
        </w:trPr>
        <w:tc>
          <w:tcPr>
            <w:tcW w:w="4830" w:type="dxa"/>
            <w:shd w:val="clear" w:color="auto" w:fill="auto"/>
          </w:tcPr>
          <w:p w14:paraId="51CE26FF" w14:textId="77777777" w:rsidR="00361B9D" w:rsidRPr="00361B9D" w:rsidRDefault="00361B9D" w:rsidP="00361B9D">
            <w:pPr>
              <w:shd w:val="clear" w:color="auto" w:fill="FFFFFF"/>
              <w:spacing w:after="200" w:line="276" w:lineRule="auto"/>
              <w:jc w:val="center"/>
              <w:rPr>
                <w:rFonts w:ascii="Times New Roman" w:eastAsia="Times New Roman" w:hAnsi="Times New Roman" w:cs="Times New Roman"/>
                <w:b/>
                <w:lang w:val="ru-RU" w:eastAsia="en-US"/>
              </w:rPr>
            </w:pPr>
            <w:r w:rsidRPr="00361B9D">
              <w:rPr>
                <w:rFonts w:ascii="Times New Roman" w:eastAsia="Times New Roman" w:hAnsi="Times New Roman" w:cs="Times New Roman"/>
                <w:b/>
                <w:lang w:val="ru-RU" w:eastAsia="en-US"/>
              </w:rPr>
              <w:t>ПОКУПЕЦЬ:</w:t>
            </w:r>
          </w:p>
          <w:p w14:paraId="57E480C4" w14:textId="77777777" w:rsidR="00361B9D" w:rsidRPr="00361B9D" w:rsidRDefault="00361B9D" w:rsidP="00361B9D">
            <w:pPr>
              <w:shd w:val="clear" w:color="auto" w:fill="FFFFFF"/>
              <w:spacing w:after="0" w:line="276" w:lineRule="auto"/>
              <w:jc w:val="center"/>
              <w:rPr>
                <w:rFonts w:ascii="Times New Roman" w:eastAsia="Times New Roman" w:hAnsi="Times New Roman" w:cs="Times New Roman"/>
                <w:b/>
                <w:lang w:val="ru-RU" w:eastAsia="en-US"/>
              </w:rPr>
            </w:pPr>
            <w:r w:rsidRPr="00361B9D">
              <w:rPr>
                <w:rFonts w:ascii="Times New Roman" w:eastAsia="Times New Roman" w:hAnsi="Times New Roman" w:cs="Times New Roman"/>
                <w:b/>
                <w:lang w:val="ru-RU" w:eastAsia="en-US"/>
              </w:rPr>
              <w:t>АТ «</w:t>
            </w:r>
            <w:proofErr w:type="spellStart"/>
            <w:r w:rsidRPr="00361B9D">
              <w:rPr>
                <w:rFonts w:ascii="Times New Roman" w:eastAsia="Times New Roman" w:hAnsi="Times New Roman" w:cs="Times New Roman"/>
                <w:b/>
                <w:lang w:val="ru-RU" w:eastAsia="en-US"/>
              </w:rPr>
              <w:t>Лубнигаз</w:t>
            </w:r>
            <w:proofErr w:type="spellEnd"/>
            <w:r w:rsidRPr="00361B9D">
              <w:rPr>
                <w:rFonts w:ascii="Times New Roman" w:eastAsia="Times New Roman" w:hAnsi="Times New Roman" w:cs="Times New Roman"/>
                <w:b/>
                <w:lang w:val="ru-RU" w:eastAsia="en-US"/>
              </w:rPr>
              <w:t>»</w:t>
            </w:r>
          </w:p>
          <w:p w14:paraId="742CD151" w14:textId="77777777" w:rsidR="00361B9D" w:rsidRPr="00361B9D" w:rsidRDefault="00361B9D" w:rsidP="00361B9D">
            <w:pPr>
              <w:shd w:val="clear" w:color="auto" w:fill="FFFFFF"/>
              <w:spacing w:after="0" w:line="276" w:lineRule="auto"/>
              <w:jc w:val="center"/>
              <w:rPr>
                <w:rFonts w:ascii="Times New Roman" w:eastAsia="Times New Roman" w:hAnsi="Times New Roman" w:cs="Times New Roman"/>
                <w:b/>
                <w:lang w:val="ru-RU" w:eastAsia="en-US"/>
              </w:rPr>
            </w:pPr>
          </w:p>
          <w:p w14:paraId="766702C3"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37503,Полтавська обл., </w:t>
            </w:r>
          </w:p>
          <w:p w14:paraId="68E1FA3C"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м. </w:t>
            </w:r>
            <w:proofErr w:type="spellStart"/>
            <w:r w:rsidRPr="00361B9D">
              <w:rPr>
                <w:rFonts w:ascii="Times New Roman" w:eastAsia="Times New Roman" w:hAnsi="Times New Roman" w:cs="Times New Roman"/>
                <w:lang w:val="ru-RU" w:eastAsia="en-US"/>
              </w:rPr>
              <w:t>Лубни</w:t>
            </w:r>
            <w:proofErr w:type="spellEnd"/>
            <w:r w:rsidRPr="00361B9D">
              <w:rPr>
                <w:rFonts w:ascii="Times New Roman" w:eastAsia="Times New Roman" w:hAnsi="Times New Roman" w:cs="Times New Roman"/>
                <w:lang w:val="ru-RU" w:eastAsia="en-US"/>
              </w:rPr>
              <w:t>, вул.Л.Толстого,87</w:t>
            </w:r>
          </w:p>
          <w:p w14:paraId="4049B254"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ПАТ АБ "УКРГАЗБАНК"</w:t>
            </w:r>
          </w:p>
          <w:p w14:paraId="664B14E2"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en-US" w:eastAsia="en-US"/>
              </w:rPr>
              <w:t>UA</w:t>
            </w:r>
            <w:r w:rsidRPr="00361B9D">
              <w:rPr>
                <w:rFonts w:ascii="Times New Roman" w:eastAsia="Times New Roman" w:hAnsi="Times New Roman" w:cs="Times New Roman"/>
                <w:lang w:val="ru-RU" w:eastAsia="en-US"/>
              </w:rPr>
              <w:t>583204780000026001924424332</w:t>
            </w:r>
          </w:p>
          <w:p w14:paraId="696D102B"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МФО: 320478</w:t>
            </w:r>
          </w:p>
          <w:p w14:paraId="18123B4F"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Код ЄДРПОУ:05524713</w:t>
            </w:r>
          </w:p>
          <w:p w14:paraId="0E79F894" w14:textId="77777777" w:rsidR="00361B9D" w:rsidRPr="00361B9D" w:rsidRDefault="00361B9D" w:rsidP="00361B9D">
            <w:pPr>
              <w:spacing w:after="0" w:line="276" w:lineRule="auto"/>
              <w:rPr>
                <w:rFonts w:ascii="Times New Roman" w:eastAsia="Times New Roman" w:hAnsi="Times New Roman" w:cs="Times New Roman"/>
                <w:lang w:val="ru-RU" w:eastAsia="en-US"/>
              </w:rPr>
            </w:pPr>
            <w:proofErr w:type="spellStart"/>
            <w:r w:rsidRPr="00361B9D">
              <w:rPr>
                <w:rFonts w:ascii="Times New Roman" w:eastAsia="Times New Roman" w:hAnsi="Times New Roman" w:cs="Times New Roman"/>
                <w:lang w:val="ru-RU" w:eastAsia="en-US"/>
              </w:rPr>
              <w:t>Свідоцтво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платника</w:t>
            </w:r>
            <w:proofErr w:type="spellEnd"/>
            <w:r w:rsidRPr="00361B9D">
              <w:rPr>
                <w:rFonts w:ascii="Times New Roman" w:eastAsia="Times New Roman" w:hAnsi="Times New Roman" w:cs="Times New Roman"/>
                <w:lang w:val="ru-RU" w:eastAsia="en-US"/>
              </w:rPr>
              <w:t xml:space="preserve"> ПДВ:100340819</w:t>
            </w:r>
          </w:p>
          <w:p w14:paraId="7842060D" w14:textId="77777777" w:rsidR="00361B9D" w:rsidRPr="00361B9D" w:rsidRDefault="00361B9D" w:rsidP="00361B9D">
            <w:pPr>
              <w:shd w:val="clear" w:color="auto" w:fill="FFFFFF"/>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ІПН:055247116046</w:t>
            </w:r>
          </w:p>
          <w:p w14:paraId="17EF1B15" w14:textId="77777777" w:rsidR="00361B9D" w:rsidRPr="00361B9D" w:rsidRDefault="00361B9D" w:rsidP="00361B9D">
            <w:pPr>
              <w:spacing w:after="200" w:line="276" w:lineRule="auto"/>
              <w:mirrorIndents/>
              <w:jc w:val="both"/>
              <w:rPr>
                <w:rFonts w:ascii="Times New Roman" w:eastAsia="Times New Roman" w:hAnsi="Times New Roman" w:cs="Times New Roman"/>
                <w:b/>
                <w:lang w:val="ru-RU" w:eastAsia="en-US"/>
              </w:rPr>
            </w:pPr>
          </w:p>
        </w:tc>
        <w:tc>
          <w:tcPr>
            <w:tcW w:w="5103" w:type="dxa"/>
            <w:shd w:val="clear" w:color="auto" w:fill="auto"/>
          </w:tcPr>
          <w:p w14:paraId="4AEEBFEE" w14:textId="77777777" w:rsidR="00361B9D" w:rsidRPr="00361B9D" w:rsidRDefault="00361B9D" w:rsidP="00361B9D">
            <w:pPr>
              <w:spacing w:after="200" w:line="276" w:lineRule="auto"/>
              <w:ind w:firstLine="426"/>
              <w:jc w:val="center"/>
              <w:rPr>
                <w:rFonts w:ascii="Times New Roman" w:eastAsia="Times New Roman" w:hAnsi="Times New Roman" w:cs="Times New Roman"/>
                <w:b/>
                <w:lang w:val="ru-RU" w:eastAsia="en-US"/>
              </w:rPr>
            </w:pPr>
            <w:r w:rsidRPr="00361B9D">
              <w:rPr>
                <w:rFonts w:ascii="Times New Roman" w:eastAsia="Times New Roman" w:hAnsi="Times New Roman" w:cs="Times New Roman"/>
                <w:b/>
                <w:lang w:val="ru-RU" w:eastAsia="en-US"/>
              </w:rPr>
              <w:t>ПОСТАЧАЛЬНИК:</w:t>
            </w:r>
          </w:p>
        </w:tc>
      </w:tr>
    </w:tbl>
    <w:p w14:paraId="4BEF024E" w14:textId="77777777" w:rsidR="00361B9D" w:rsidRPr="00361B9D" w:rsidRDefault="00361B9D" w:rsidP="00361B9D">
      <w:pPr>
        <w:shd w:val="clear" w:color="auto" w:fill="FFFFFF"/>
        <w:autoSpaceDE w:val="0"/>
        <w:spacing w:after="200" w:line="276" w:lineRule="auto"/>
        <w:ind w:firstLine="426"/>
        <w:rPr>
          <w:rFonts w:ascii="Times New Roman" w:eastAsia="Times New Roman" w:hAnsi="Times New Roman" w:cs="Times New Roman"/>
          <w:b/>
          <w:lang w:val="ru-RU" w:eastAsia="en-US"/>
        </w:rPr>
      </w:pPr>
      <w:proofErr w:type="spellStart"/>
      <w:r w:rsidRPr="00361B9D">
        <w:rPr>
          <w:rFonts w:ascii="Times New Roman" w:eastAsia="Times New Roman" w:hAnsi="Times New Roman" w:cs="Times New Roman"/>
          <w:b/>
          <w:lang w:val="ru-RU" w:eastAsia="en-US"/>
        </w:rPr>
        <w:t>від</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імені</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Покупця</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від</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імені</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Постачальника</w:t>
      </w:r>
      <w:proofErr w:type="spellEnd"/>
      <w:r w:rsidRPr="00361B9D">
        <w:rPr>
          <w:rFonts w:ascii="Times New Roman" w:eastAsia="Times New Roman" w:hAnsi="Times New Roman" w:cs="Times New Roman"/>
          <w:b/>
          <w:lang w:val="ru-RU" w:eastAsia="en-US"/>
        </w:rPr>
        <w:t xml:space="preserve">:  </w:t>
      </w:r>
    </w:p>
    <w:p w14:paraId="2B383C9C" w14:textId="77777777" w:rsidR="00361B9D" w:rsidRPr="00361B9D" w:rsidRDefault="00361B9D" w:rsidP="00361B9D">
      <w:pPr>
        <w:shd w:val="clear" w:color="auto" w:fill="FFFFFF"/>
        <w:autoSpaceDE w:val="0"/>
        <w:spacing w:after="200" w:line="276" w:lineRule="auto"/>
        <w:rPr>
          <w:rFonts w:ascii="Times New Roman" w:eastAsia="Times New Roman" w:hAnsi="Times New Roman" w:cs="Times New Roman"/>
          <w:b/>
          <w:lang w:val="ru-RU" w:eastAsia="en-US"/>
        </w:rPr>
      </w:pPr>
      <w:proofErr w:type="spellStart"/>
      <w:r w:rsidRPr="00361B9D">
        <w:rPr>
          <w:rFonts w:ascii="Times New Roman" w:eastAsia="Times New Roman" w:hAnsi="Times New Roman" w:cs="Times New Roman"/>
          <w:b/>
          <w:lang w:val="ru-RU" w:eastAsia="en-US"/>
        </w:rPr>
        <w:t>Генеральний</w:t>
      </w:r>
      <w:proofErr w:type="spellEnd"/>
      <w:r w:rsidRPr="00361B9D">
        <w:rPr>
          <w:rFonts w:ascii="Times New Roman" w:eastAsia="Times New Roman" w:hAnsi="Times New Roman" w:cs="Times New Roman"/>
          <w:b/>
          <w:lang w:val="ru-RU" w:eastAsia="en-US"/>
        </w:rPr>
        <w:t xml:space="preserve"> директор</w:t>
      </w:r>
    </w:p>
    <w:p w14:paraId="2779F115" w14:textId="77777777" w:rsidR="00361B9D" w:rsidRPr="00361B9D" w:rsidRDefault="00361B9D" w:rsidP="00361B9D">
      <w:pPr>
        <w:shd w:val="clear" w:color="auto" w:fill="FFFFFF"/>
        <w:autoSpaceDE w:val="0"/>
        <w:spacing w:after="200" w:line="276" w:lineRule="auto"/>
        <w:rPr>
          <w:rFonts w:ascii="Times New Roman" w:eastAsia="Times New Roman" w:hAnsi="Times New Roman" w:cs="Times New Roman"/>
          <w:b/>
          <w:lang w:val="ru-RU" w:eastAsia="en-US"/>
        </w:rPr>
      </w:pPr>
    </w:p>
    <w:p w14:paraId="0C228641" w14:textId="77777777" w:rsidR="00361B9D" w:rsidRPr="00361B9D" w:rsidRDefault="00361B9D" w:rsidP="00361B9D">
      <w:pPr>
        <w:shd w:val="clear" w:color="auto" w:fill="FFFFFF"/>
        <w:autoSpaceDE w:val="0"/>
        <w:spacing w:after="20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__________________ /</w:t>
      </w:r>
      <w:r w:rsidRPr="00361B9D">
        <w:rPr>
          <w:rFonts w:ascii="Times New Roman" w:hAnsi="Times New Roman" w:cs="Times New Roman"/>
          <w:lang w:val="ru-RU" w:eastAsia="en-US"/>
        </w:rPr>
        <w:t xml:space="preserve"> І.І. Кондратенко</w:t>
      </w:r>
      <w:r w:rsidRPr="00361B9D">
        <w:rPr>
          <w:rFonts w:ascii="Times New Roman" w:eastAsia="Times New Roman" w:hAnsi="Times New Roman" w:cs="Times New Roman"/>
          <w:lang w:val="ru-RU" w:eastAsia="en-US"/>
        </w:rPr>
        <w:t xml:space="preserve"> /                            __________________ /___________/    </w:t>
      </w:r>
    </w:p>
    <w:p w14:paraId="23851400" w14:textId="541274FC" w:rsidR="00361B9D" w:rsidRPr="00361B9D" w:rsidRDefault="00361B9D" w:rsidP="00361B9D">
      <w:pPr>
        <w:shd w:val="clear" w:color="auto" w:fill="FFFFFF"/>
        <w:autoSpaceDE w:val="0"/>
        <w:spacing w:after="200" w:line="276" w:lineRule="auto"/>
        <w:ind w:firstLine="426"/>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м.п</w:t>
      </w:r>
      <w:proofErr w:type="spellEnd"/>
      <w:r w:rsidRPr="00361B9D">
        <w:rPr>
          <w:rFonts w:ascii="Times New Roman" w:eastAsia="Times New Roman" w:hAnsi="Times New Roman" w:cs="Times New Roman"/>
          <w:lang w:val="ru-RU" w:eastAsia="en-US"/>
        </w:rPr>
        <w:t xml:space="preserve">.                                                                                               </w:t>
      </w:r>
      <w:proofErr w:type="spellStart"/>
      <w:proofErr w:type="gramStart"/>
      <w:r w:rsidRPr="00361B9D">
        <w:rPr>
          <w:rFonts w:ascii="Times New Roman" w:eastAsia="Times New Roman" w:hAnsi="Times New Roman" w:cs="Times New Roman"/>
          <w:lang w:val="ru-RU" w:eastAsia="en-US"/>
        </w:rPr>
        <w:t>м.п</w:t>
      </w:r>
      <w:proofErr w:type="spellEnd"/>
      <w:r w:rsidRPr="00361B9D">
        <w:rPr>
          <w:rFonts w:ascii="Times New Roman" w:eastAsia="Times New Roman" w:hAnsi="Times New Roman" w:cs="Times New Roman"/>
          <w:lang w:val="ru-RU" w:eastAsia="en-US"/>
        </w:rPr>
        <w:t>.</w:t>
      </w:r>
      <w:bookmarkStart w:id="9" w:name="BITSoft"/>
      <w:bookmarkEnd w:id="9"/>
      <w:r w:rsidR="001C0399">
        <w:rPr>
          <w:rFonts w:ascii="Times New Roman" w:eastAsia="Times New Roman" w:hAnsi="Times New Roman" w:cs="Times New Roman"/>
          <w:lang w:val="ru-RU" w:eastAsia="en-US"/>
        </w:rPr>
        <w:t>(</w:t>
      </w:r>
      <w:proofErr w:type="gramEnd"/>
      <w:r w:rsidR="001C0399" w:rsidRPr="001C0399">
        <w:rPr>
          <w:rFonts w:ascii="Times New Roman" w:eastAsia="Times New Roman" w:hAnsi="Times New Roman" w:cs="Times New Roman"/>
          <w:i/>
          <w:lang w:val="ru-RU" w:eastAsia="en-US"/>
        </w:rPr>
        <w:t xml:space="preserve">за </w:t>
      </w:r>
      <w:proofErr w:type="spellStart"/>
      <w:r w:rsidR="001C0399" w:rsidRPr="001C0399">
        <w:rPr>
          <w:rFonts w:ascii="Times New Roman" w:eastAsia="Times New Roman" w:hAnsi="Times New Roman" w:cs="Times New Roman"/>
          <w:i/>
          <w:lang w:val="ru-RU" w:eastAsia="en-US"/>
        </w:rPr>
        <w:t>наявності</w:t>
      </w:r>
      <w:proofErr w:type="spellEnd"/>
      <w:r w:rsidR="001C0399">
        <w:rPr>
          <w:rFonts w:ascii="Times New Roman" w:eastAsia="Times New Roman" w:hAnsi="Times New Roman" w:cs="Times New Roman"/>
          <w:lang w:val="ru-RU" w:eastAsia="en-US"/>
        </w:rPr>
        <w:t>)</w:t>
      </w:r>
      <w:r w:rsidRPr="00361B9D">
        <w:rPr>
          <w:rFonts w:ascii="Times New Roman" w:eastAsia="Times New Roman" w:hAnsi="Times New Roman" w:cs="Times New Roman"/>
          <w:lang w:val="ru-RU" w:eastAsia="en-US"/>
        </w:rPr>
        <w:br w:type="page"/>
      </w:r>
    </w:p>
    <w:p w14:paraId="435D1A2B" w14:textId="77777777" w:rsidR="00361B9D" w:rsidRPr="00361B9D" w:rsidRDefault="00361B9D" w:rsidP="00361B9D">
      <w:pPr>
        <w:spacing w:after="200" w:line="276" w:lineRule="auto"/>
        <w:ind w:firstLine="426"/>
        <w:jc w:val="right"/>
        <w:rPr>
          <w:rFonts w:ascii="Times New Roman" w:eastAsia="Times New Roman" w:hAnsi="Times New Roman" w:cs="Times New Roman"/>
          <w:lang w:val="ru-RU"/>
        </w:rPr>
      </w:pPr>
      <w:proofErr w:type="spellStart"/>
      <w:r w:rsidRPr="00361B9D">
        <w:rPr>
          <w:rFonts w:ascii="Times New Roman" w:eastAsia="Times New Roman" w:hAnsi="Times New Roman" w:cs="Times New Roman"/>
          <w:lang w:val="ru-RU"/>
        </w:rPr>
        <w:lastRenderedPageBreak/>
        <w:t>Додаток</w:t>
      </w:r>
      <w:proofErr w:type="spellEnd"/>
      <w:r w:rsidRPr="00361B9D">
        <w:rPr>
          <w:rFonts w:ascii="Times New Roman" w:eastAsia="Times New Roman" w:hAnsi="Times New Roman" w:cs="Times New Roman"/>
          <w:lang w:val="ru-RU"/>
        </w:rPr>
        <w:t xml:space="preserve"> №1</w:t>
      </w:r>
    </w:p>
    <w:p w14:paraId="65C1B91D" w14:textId="77777777" w:rsidR="00361B9D" w:rsidRPr="00361B9D" w:rsidRDefault="00361B9D" w:rsidP="00361B9D">
      <w:pPr>
        <w:tabs>
          <w:tab w:val="left" w:pos="900"/>
          <w:tab w:val="left" w:pos="1440"/>
        </w:tabs>
        <w:spacing w:after="200" w:line="280" w:lineRule="exact"/>
        <w:ind w:firstLine="426"/>
        <w:jc w:val="both"/>
        <w:rPr>
          <w:rFonts w:ascii="Times New Roman" w:eastAsia="Times New Roman" w:hAnsi="Times New Roman" w:cs="Times New Roman"/>
          <w:b/>
          <w:lang w:val="ru-RU"/>
        </w:rPr>
      </w:pPr>
      <w:r w:rsidRPr="00361B9D">
        <w:rPr>
          <w:rFonts w:ascii="Times New Roman" w:eastAsia="Times New Roman" w:hAnsi="Times New Roman" w:cs="Times New Roman"/>
          <w:lang w:val="ru-RU"/>
        </w:rPr>
        <w:tab/>
      </w:r>
      <w:r w:rsidRPr="00361B9D">
        <w:rPr>
          <w:rFonts w:ascii="Times New Roman" w:eastAsia="Times New Roman" w:hAnsi="Times New Roman" w:cs="Times New Roman"/>
          <w:lang w:val="ru-RU"/>
        </w:rPr>
        <w:tab/>
      </w:r>
      <w:r w:rsidRPr="00361B9D">
        <w:rPr>
          <w:rFonts w:ascii="Times New Roman" w:eastAsia="Times New Roman" w:hAnsi="Times New Roman" w:cs="Times New Roman"/>
          <w:lang w:val="ru-RU"/>
        </w:rPr>
        <w:tab/>
      </w:r>
      <w:r w:rsidRPr="00361B9D">
        <w:rPr>
          <w:rFonts w:ascii="Times New Roman" w:eastAsia="Times New Roman" w:hAnsi="Times New Roman" w:cs="Times New Roman"/>
          <w:lang w:val="ru-RU"/>
        </w:rPr>
        <w:tab/>
      </w:r>
      <w:r w:rsidRPr="00361B9D">
        <w:rPr>
          <w:rFonts w:ascii="Times New Roman" w:eastAsia="Times New Roman" w:hAnsi="Times New Roman" w:cs="Times New Roman"/>
          <w:lang w:val="ru-RU"/>
        </w:rPr>
        <w:tab/>
      </w:r>
      <w:r w:rsidRPr="00361B9D">
        <w:rPr>
          <w:rFonts w:ascii="Times New Roman" w:eastAsia="Times New Roman" w:hAnsi="Times New Roman" w:cs="Times New Roman"/>
          <w:lang w:val="ru-RU"/>
        </w:rPr>
        <w:tab/>
      </w:r>
      <w:r w:rsidRPr="00361B9D">
        <w:rPr>
          <w:rFonts w:ascii="Times New Roman" w:eastAsia="Times New Roman" w:hAnsi="Times New Roman" w:cs="Times New Roman"/>
        </w:rPr>
        <w:tab/>
      </w:r>
      <w:r w:rsidRPr="00361B9D">
        <w:rPr>
          <w:rFonts w:ascii="Times New Roman" w:eastAsia="Times New Roman" w:hAnsi="Times New Roman" w:cs="Times New Roman"/>
          <w:lang w:val="ru-RU"/>
        </w:rPr>
        <w:tab/>
        <w:t>до Договору поставки №__________</w:t>
      </w:r>
    </w:p>
    <w:p w14:paraId="53E7710A" w14:textId="25A4C8F4" w:rsidR="00361B9D" w:rsidRPr="00361B9D" w:rsidRDefault="00361B9D" w:rsidP="00361B9D">
      <w:pPr>
        <w:tabs>
          <w:tab w:val="left" w:pos="900"/>
          <w:tab w:val="left" w:pos="1440"/>
        </w:tabs>
        <w:spacing w:after="200" w:line="280" w:lineRule="exact"/>
        <w:ind w:firstLine="426"/>
        <w:jc w:val="both"/>
        <w:rPr>
          <w:rFonts w:ascii="Times New Roman" w:eastAsia="Times New Roman" w:hAnsi="Times New Roman" w:cs="Times New Roman"/>
          <w:lang w:val="ru-RU"/>
        </w:rPr>
      </w:pPr>
      <w:r w:rsidRPr="00361B9D">
        <w:rPr>
          <w:rFonts w:ascii="Times New Roman" w:eastAsia="Times New Roman" w:hAnsi="Times New Roman" w:cs="Times New Roman"/>
          <w:b/>
          <w:lang w:val="ru-RU"/>
        </w:rPr>
        <w:tab/>
      </w:r>
      <w:r w:rsidRPr="00361B9D">
        <w:rPr>
          <w:rFonts w:ascii="Times New Roman" w:eastAsia="Times New Roman" w:hAnsi="Times New Roman" w:cs="Times New Roman"/>
          <w:b/>
          <w:lang w:val="ru-RU"/>
        </w:rPr>
        <w:tab/>
      </w:r>
      <w:r w:rsidRPr="00361B9D">
        <w:rPr>
          <w:rFonts w:ascii="Times New Roman" w:eastAsia="Times New Roman" w:hAnsi="Times New Roman" w:cs="Times New Roman"/>
          <w:b/>
          <w:lang w:val="ru-RU"/>
        </w:rPr>
        <w:tab/>
      </w:r>
      <w:r w:rsidRPr="00361B9D">
        <w:rPr>
          <w:rFonts w:ascii="Times New Roman" w:eastAsia="Times New Roman" w:hAnsi="Times New Roman" w:cs="Times New Roman"/>
          <w:b/>
          <w:lang w:val="ru-RU"/>
        </w:rPr>
        <w:tab/>
      </w:r>
      <w:r w:rsidRPr="00361B9D">
        <w:rPr>
          <w:rFonts w:ascii="Times New Roman" w:eastAsia="Times New Roman" w:hAnsi="Times New Roman" w:cs="Times New Roman"/>
          <w:b/>
          <w:lang w:val="ru-RU"/>
        </w:rPr>
        <w:tab/>
      </w:r>
      <w:r w:rsidRPr="00361B9D">
        <w:rPr>
          <w:rFonts w:ascii="Times New Roman" w:eastAsia="Times New Roman" w:hAnsi="Times New Roman" w:cs="Times New Roman"/>
          <w:b/>
          <w:lang w:val="ru-RU"/>
        </w:rPr>
        <w:tab/>
      </w:r>
      <w:r w:rsidRPr="00361B9D">
        <w:rPr>
          <w:rFonts w:ascii="Times New Roman" w:eastAsia="Times New Roman" w:hAnsi="Times New Roman" w:cs="Times New Roman"/>
          <w:b/>
          <w:lang w:val="ru-RU"/>
        </w:rPr>
        <w:tab/>
      </w:r>
      <w:r w:rsidRPr="00361B9D">
        <w:rPr>
          <w:rFonts w:ascii="Times New Roman" w:eastAsia="Times New Roman" w:hAnsi="Times New Roman" w:cs="Times New Roman"/>
          <w:b/>
          <w:lang w:val="ru-RU"/>
        </w:rPr>
        <w:tab/>
      </w:r>
      <w:proofErr w:type="spellStart"/>
      <w:r w:rsidRPr="00361B9D">
        <w:rPr>
          <w:rFonts w:ascii="Times New Roman" w:eastAsia="Times New Roman" w:hAnsi="Times New Roman" w:cs="Times New Roman"/>
          <w:lang w:val="ru-RU"/>
        </w:rPr>
        <w:t>від</w:t>
      </w:r>
      <w:proofErr w:type="spellEnd"/>
      <w:r w:rsidRPr="00361B9D">
        <w:rPr>
          <w:rFonts w:ascii="Times New Roman" w:eastAsia="Times New Roman" w:hAnsi="Times New Roman" w:cs="Times New Roman"/>
          <w:lang w:val="ru-RU"/>
        </w:rPr>
        <w:t xml:space="preserve"> «_____»_____________ 202</w:t>
      </w:r>
      <w:r w:rsidR="009C4300">
        <w:rPr>
          <w:rFonts w:ascii="Times New Roman" w:eastAsia="Times New Roman" w:hAnsi="Times New Roman" w:cs="Times New Roman"/>
        </w:rPr>
        <w:t>__</w:t>
      </w:r>
      <w:r w:rsidRPr="00361B9D">
        <w:rPr>
          <w:rFonts w:ascii="Times New Roman" w:eastAsia="Times New Roman" w:hAnsi="Times New Roman" w:cs="Times New Roman"/>
          <w:lang w:val="ru-RU"/>
        </w:rPr>
        <w:t xml:space="preserve"> р.</w:t>
      </w:r>
    </w:p>
    <w:p w14:paraId="70E86EDC" w14:textId="77777777" w:rsidR="00361B9D" w:rsidRPr="00361B9D" w:rsidRDefault="00361B9D" w:rsidP="00361B9D">
      <w:pPr>
        <w:tabs>
          <w:tab w:val="left" w:pos="900"/>
          <w:tab w:val="left" w:pos="1440"/>
        </w:tabs>
        <w:spacing w:after="200" w:line="280" w:lineRule="exact"/>
        <w:ind w:firstLine="426"/>
        <w:jc w:val="center"/>
        <w:rPr>
          <w:rFonts w:ascii="Times New Roman" w:eastAsia="Times New Roman" w:hAnsi="Times New Roman" w:cs="Times New Roman"/>
          <w:b/>
          <w:i/>
          <w:lang w:val="ru-RU"/>
        </w:rPr>
      </w:pPr>
      <w:proofErr w:type="spellStart"/>
      <w:r w:rsidRPr="00361B9D">
        <w:rPr>
          <w:rFonts w:ascii="Times New Roman" w:eastAsia="Times New Roman" w:hAnsi="Times New Roman" w:cs="Times New Roman"/>
          <w:b/>
          <w:i/>
          <w:lang w:val="ru-RU"/>
        </w:rPr>
        <w:t>Специфікація</w:t>
      </w:r>
      <w:proofErr w:type="spellEnd"/>
    </w:p>
    <w:tbl>
      <w:tblPr>
        <w:tblpPr w:leftFromText="180" w:rightFromText="180" w:vertAnchor="text" w:horzAnchor="margin" w:tblpY="599"/>
        <w:tblW w:w="10434" w:type="dxa"/>
        <w:tblLayout w:type="fixed"/>
        <w:tblLook w:val="0000" w:firstRow="0" w:lastRow="0" w:firstColumn="0" w:lastColumn="0" w:noHBand="0" w:noVBand="0"/>
      </w:tblPr>
      <w:tblGrid>
        <w:gridCol w:w="638"/>
        <w:gridCol w:w="3610"/>
        <w:gridCol w:w="538"/>
        <w:gridCol w:w="1559"/>
        <w:gridCol w:w="1276"/>
        <w:gridCol w:w="1418"/>
        <w:gridCol w:w="1395"/>
      </w:tblGrid>
      <w:tr w:rsidR="005B79A5" w:rsidRPr="00361B9D" w14:paraId="33321EBA" w14:textId="77777777" w:rsidTr="005B79A5">
        <w:tc>
          <w:tcPr>
            <w:tcW w:w="638" w:type="dxa"/>
            <w:tcBorders>
              <w:top w:val="single" w:sz="4" w:space="0" w:color="000000"/>
              <w:left w:val="single" w:sz="4" w:space="0" w:color="000000"/>
              <w:bottom w:val="single" w:sz="4" w:space="0" w:color="000000"/>
            </w:tcBorders>
            <w:shd w:val="clear" w:color="auto" w:fill="auto"/>
            <w:vAlign w:val="center"/>
          </w:tcPr>
          <w:p w14:paraId="49E9BFBE" w14:textId="77777777" w:rsidR="005B79A5" w:rsidRPr="00361B9D" w:rsidRDefault="005B79A5" w:rsidP="005B79A5">
            <w:pPr>
              <w:spacing w:after="200" w:line="280" w:lineRule="exact"/>
              <w:jc w:val="center"/>
              <w:rPr>
                <w:rFonts w:ascii="Times New Roman" w:eastAsia="Times New Roman" w:hAnsi="Times New Roman" w:cs="Times New Roman"/>
                <w:b/>
                <w:lang w:val="ru-RU"/>
              </w:rPr>
            </w:pPr>
            <w:r w:rsidRPr="00361B9D">
              <w:rPr>
                <w:rFonts w:ascii="Times New Roman" w:eastAsia="Times New Roman" w:hAnsi="Times New Roman" w:cs="Times New Roman"/>
                <w:b/>
                <w:lang w:val="ru-RU"/>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276DB03F" w14:textId="77777777" w:rsidR="005B79A5" w:rsidRPr="00361B9D" w:rsidRDefault="005B79A5" w:rsidP="005B79A5">
            <w:pPr>
              <w:spacing w:after="0" w:line="240" w:lineRule="auto"/>
              <w:jc w:val="center"/>
              <w:rPr>
                <w:rFonts w:ascii="Times New Roman" w:eastAsia="Times New Roman" w:hAnsi="Times New Roman" w:cs="Times New Roman"/>
                <w:b/>
                <w:lang w:val="ru-RU"/>
              </w:rPr>
            </w:pPr>
            <w:proofErr w:type="spellStart"/>
            <w:r w:rsidRPr="00361B9D">
              <w:rPr>
                <w:rFonts w:ascii="Times New Roman" w:eastAsia="Times New Roman" w:hAnsi="Times New Roman" w:cs="Times New Roman"/>
                <w:b/>
                <w:lang w:val="ru-RU"/>
              </w:rPr>
              <w:t>Найменування</w:t>
            </w:r>
            <w:proofErr w:type="spellEnd"/>
            <w:r w:rsidRPr="00361B9D">
              <w:rPr>
                <w:rFonts w:ascii="Times New Roman" w:eastAsia="Times New Roman" w:hAnsi="Times New Roman" w:cs="Times New Roman"/>
                <w:b/>
                <w:lang w:val="ru-RU"/>
              </w:rPr>
              <w:t xml:space="preserve"> </w:t>
            </w:r>
          </w:p>
          <w:p w14:paraId="360F1AA8" w14:textId="77777777" w:rsidR="005B79A5" w:rsidRPr="00361B9D" w:rsidRDefault="005B79A5" w:rsidP="005B79A5">
            <w:pPr>
              <w:spacing w:after="0" w:line="240" w:lineRule="auto"/>
              <w:jc w:val="center"/>
              <w:rPr>
                <w:rFonts w:ascii="Times New Roman" w:eastAsia="Times New Roman" w:hAnsi="Times New Roman" w:cs="Times New Roman"/>
                <w:b/>
                <w:lang w:val="ru-RU"/>
              </w:rPr>
            </w:pPr>
            <w:r w:rsidRPr="00361B9D">
              <w:rPr>
                <w:rFonts w:ascii="Times New Roman" w:eastAsia="Times New Roman" w:hAnsi="Times New Roman" w:cs="Times New Roman"/>
                <w:b/>
                <w:lang w:val="ru-RU"/>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7C7E7A97" w14:textId="77777777" w:rsidR="005B79A5" w:rsidRPr="00361B9D" w:rsidRDefault="005B79A5" w:rsidP="005B79A5">
            <w:pPr>
              <w:spacing w:after="0" w:line="240" w:lineRule="auto"/>
              <w:jc w:val="center"/>
              <w:rPr>
                <w:rFonts w:ascii="Times New Roman" w:eastAsia="Times New Roman" w:hAnsi="Times New Roman" w:cs="Times New Roman"/>
                <w:b/>
                <w:lang w:val="ru-RU"/>
              </w:rPr>
            </w:pPr>
            <w:proofErr w:type="spellStart"/>
            <w:r w:rsidRPr="00361B9D">
              <w:rPr>
                <w:rFonts w:ascii="Times New Roman" w:eastAsia="Times New Roman" w:hAnsi="Times New Roman" w:cs="Times New Roman"/>
                <w:b/>
                <w:lang w:val="ru-RU"/>
              </w:rPr>
              <w:t>Одиниця</w:t>
            </w:r>
            <w:proofErr w:type="spellEnd"/>
          </w:p>
          <w:p w14:paraId="1B31F1B6" w14:textId="77777777" w:rsidR="005B79A5" w:rsidRPr="00361B9D" w:rsidRDefault="005B79A5" w:rsidP="005B79A5">
            <w:pPr>
              <w:spacing w:after="0" w:line="240" w:lineRule="auto"/>
              <w:jc w:val="center"/>
              <w:rPr>
                <w:rFonts w:ascii="Times New Roman" w:eastAsia="Times New Roman" w:hAnsi="Times New Roman" w:cs="Times New Roman"/>
                <w:b/>
                <w:lang w:val="ru-RU"/>
              </w:rPr>
            </w:pPr>
            <w:proofErr w:type="spellStart"/>
            <w:r w:rsidRPr="00361B9D">
              <w:rPr>
                <w:rFonts w:ascii="Times New Roman" w:eastAsia="Times New Roman" w:hAnsi="Times New Roman" w:cs="Times New Roman"/>
                <w:b/>
                <w:lang w:val="ru-RU"/>
              </w:rPr>
              <w:t>виміру</w:t>
            </w:r>
            <w:proofErr w:type="spellEnd"/>
          </w:p>
          <w:p w14:paraId="66129A86" w14:textId="77777777" w:rsidR="005B79A5" w:rsidRPr="00361B9D" w:rsidRDefault="005B79A5" w:rsidP="005B79A5">
            <w:pPr>
              <w:spacing w:after="0" w:line="240" w:lineRule="auto"/>
              <w:jc w:val="center"/>
              <w:rPr>
                <w:rFonts w:ascii="Times New Roman" w:eastAsia="Times New Roman" w:hAnsi="Times New Roman" w:cs="Times New Roman"/>
                <w:b/>
                <w:lang w:val="ru-RU"/>
              </w:rPr>
            </w:pPr>
            <w:r w:rsidRPr="00361B9D">
              <w:rPr>
                <w:rFonts w:ascii="Times New Roman" w:eastAsia="Times New Roman" w:hAnsi="Times New Roman" w:cs="Times New Roman"/>
                <w:b/>
                <w:lang w:val="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72BEE47D" w14:textId="77777777" w:rsidR="005B79A5" w:rsidRPr="00361B9D" w:rsidRDefault="005B79A5" w:rsidP="005B79A5">
            <w:pPr>
              <w:spacing w:after="0" w:line="240" w:lineRule="auto"/>
              <w:jc w:val="center"/>
              <w:rPr>
                <w:rFonts w:ascii="Times New Roman" w:eastAsia="Times New Roman" w:hAnsi="Times New Roman" w:cs="Times New Roman"/>
                <w:b/>
                <w:lang w:val="ru-RU"/>
              </w:rPr>
            </w:pPr>
            <w:proofErr w:type="spellStart"/>
            <w:r w:rsidRPr="00361B9D">
              <w:rPr>
                <w:rFonts w:ascii="Times New Roman" w:eastAsia="Times New Roman" w:hAnsi="Times New Roman" w:cs="Times New Roman"/>
                <w:b/>
                <w:lang w:val="ru-RU"/>
              </w:rPr>
              <w:t>Кількість</w:t>
            </w:r>
            <w:proofErr w:type="spellEnd"/>
            <w:r w:rsidRPr="00361B9D">
              <w:rPr>
                <w:rFonts w:ascii="Times New Roman" w:eastAsia="Times New Roman" w:hAnsi="Times New Roman" w:cs="Times New Roman"/>
                <w:b/>
                <w:lang w:val="ru-RU"/>
              </w:rPr>
              <w:t xml:space="preserve">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20507923" w14:textId="77777777" w:rsidR="005B79A5" w:rsidRPr="00361B9D" w:rsidRDefault="005B79A5" w:rsidP="005B79A5">
            <w:pPr>
              <w:spacing w:after="0" w:line="240" w:lineRule="auto"/>
              <w:jc w:val="center"/>
              <w:rPr>
                <w:rFonts w:ascii="Times New Roman" w:eastAsia="Times New Roman" w:hAnsi="Times New Roman" w:cs="Times New Roman"/>
                <w:b/>
                <w:lang w:val="ru-RU"/>
              </w:rPr>
            </w:pPr>
            <w:proofErr w:type="spellStart"/>
            <w:r w:rsidRPr="00361B9D">
              <w:rPr>
                <w:rFonts w:ascii="Times New Roman" w:eastAsia="Times New Roman" w:hAnsi="Times New Roman" w:cs="Times New Roman"/>
                <w:b/>
                <w:lang w:val="ru-RU"/>
              </w:rPr>
              <w:t>Ціна</w:t>
            </w:r>
            <w:proofErr w:type="spellEnd"/>
            <w:r w:rsidRPr="00361B9D">
              <w:rPr>
                <w:rFonts w:ascii="Times New Roman" w:eastAsia="Times New Roman" w:hAnsi="Times New Roman" w:cs="Times New Roman"/>
                <w:b/>
                <w:lang w:val="ru-RU"/>
              </w:rPr>
              <w:t xml:space="preserve"> за </w:t>
            </w:r>
            <w:proofErr w:type="spellStart"/>
            <w:r w:rsidRPr="00361B9D">
              <w:rPr>
                <w:rFonts w:ascii="Times New Roman" w:eastAsia="Times New Roman" w:hAnsi="Times New Roman" w:cs="Times New Roman"/>
                <w:b/>
                <w:lang w:val="ru-RU"/>
              </w:rPr>
              <w:t>одиницю</w:t>
            </w:r>
            <w:proofErr w:type="spellEnd"/>
          </w:p>
          <w:p w14:paraId="4A43F294" w14:textId="77777777" w:rsidR="005B79A5" w:rsidRPr="00361B9D" w:rsidRDefault="005B79A5" w:rsidP="005B79A5">
            <w:pPr>
              <w:spacing w:after="0" w:line="240" w:lineRule="auto"/>
              <w:jc w:val="center"/>
              <w:rPr>
                <w:rFonts w:ascii="Times New Roman" w:eastAsia="Times New Roman" w:hAnsi="Times New Roman" w:cs="Times New Roman"/>
                <w:b/>
                <w:lang w:val="ru-RU"/>
              </w:rPr>
            </w:pPr>
            <w:r w:rsidRPr="00361B9D">
              <w:rPr>
                <w:rFonts w:ascii="Times New Roman" w:eastAsia="Times New Roman" w:hAnsi="Times New Roman" w:cs="Times New Roman"/>
                <w:b/>
                <w:lang w:val="ru-RU"/>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E00D1" w14:textId="77777777" w:rsidR="005B79A5" w:rsidRPr="00361B9D" w:rsidRDefault="005B79A5" w:rsidP="005B79A5">
            <w:pPr>
              <w:spacing w:after="0" w:line="240" w:lineRule="auto"/>
              <w:jc w:val="center"/>
              <w:rPr>
                <w:rFonts w:ascii="Times New Roman" w:eastAsia="Times New Roman" w:hAnsi="Times New Roman" w:cs="Times New Roman"/>
                <w:b/>
                <w:lang w:val="ru-RU"/>
              </w:rPr>
            </w:pPr>
            <w:proofErr w:type="spellStart"/>
            <w:r w:rsidRPr="00361B9D">
              <w:rPr>
                <w:rFonts w:ascii="Times New Roman" w:eastAsia="Times New Roman" w:hAnsi="Times New Roman" w:cs="Times New Roman"/>
                <w:b/>
                <w:lang w:val="ru-RU"/>
              </w:rPr>
              <w:t>Загальна</w:t>
            </w:r>
            <w:proofErr w:type="spellEnd"/>
            <w:r w:rsidRPr="00361B9D">
              <w:rPr>
                <w:rFonts w:ascii="Times New Roman" w:eastAsia="Times New Roman" w:hAnsi="Times New Roman" w:cs="Times New Roman"/>
                <w:b/>
                <w:lang w:val="ru-RU"/>
              </w:rPr>
              <w:t xml:space="preserve"> </w:t>
            </w:r>
            <w:proofErr w:type="spellStart"/>
            <w:r w:rsidRPr="00361B9D">
              <w:rPr>
                <w:rFonts w:ascii="Times New Roman" w:eastAsia="Times New Roman" w:hAnsi="Times New Roman" w:cs="Times New Roman"/>
                <w:b/>
                <w:lang w:val="ru-RU"/>
              </w:rPr>
              <w:t>вартість</w:t>
            </w:r>
            <w:proofErr w:type="spellEnd"/>
            <w:r w:rsidRPr="00361B9D">
              <w:rPr>
                <w:rFonts w:ascii="Times New Roman" w:eastAsia="Times New Roman" w:hAnsi="Times New Roman" w:cs="Times New Roman"/>
                <w:b/>
                <w:lang w:val="ru-RU"/>
              </w:rPr>
              <w:t xml:space="preserve"> Товару (без ПДВ), грн.</w:t>
            </w:r>
          </w:p>
        </w:tc>
      </w:tr>
      <w:tr w:rsidR="005B79A5" w:rsidRPr="00361B9D" w14:paraId="49E7B7DD" w14:textId="77777777" w:rsidTr="005B79A5">
        <w:trPr>
          <w:trHeight w:val="284"/>
        </w:trPr>
        <w:tc>
          <w:tcPr>
            <w:tcW w:w="638" w:type="dxa"/>
            <w:tcBorders>
              <w:top w:val="single" w:sz="4" w:space="0" w:color="000000"/>
              <w:left w:val="single" w:sz="4" w:space="0" w:color="000000"/>
              <w:bottom w:val="single" w:sz="4" w:space="0" w:color="000000"/>
            </w:tcBorders>
            <w:shd w:val="clear" w:color="auto" w:fill="auto"/>
          </w:tcPr>
          <w:p w14:paraId="24D1A661" w14:textId="77777777" w:rsidR="005B79A5" w:rsidRPr="00361B9D" w:rsidRDefault="005B79A5" w:rsidP="005B79A5">
            <w:pPr>
              <w:spacing w:after="0" w:line="276" w:lineRule="auto"/>
              <w:jc w:val="right"/>
              <w:rPr>
                <w:rFonts w:ascii="Times New Roman" w:eastAsia="Times New Roman" w:hAnsi="Times New Roman" w:cs="Times New Roman"/>
                <w:lang w:val="ru-RU"/>
              </w:rPr>
            </w:pPr>
            <w:r w:rsidRPr="00361B9D">
              <w:rPr>
                <w:rFonts w:ascii="Times New Roman" w:eastAsia="Times New Roman" w:hAnsi="Times New Roman" w:cs="Times New Roman"/>
                <w:lang w:val="ru-RU"/>
              </w:rPr>
              <w:t>1</w:t>
            </w:r>
          </w:p>
        </w:tc>
        <w:tc>
          <w:tcPr>
            <w:tcW w:w="4148" w:type="dxa"/>
            <w:gridSpan w:val="2"/>
            <w:tcBorders>
              <w:top w:val="single" w:sz="4" w:space="0" w:color="000000"/>
              <w:left w:val="single" w:sz="4" w:space="0" w:color="000000"/>
              <w:bottom w:val="single" w:sz="4" w:space="0" w:color="000000"/>
            </w:tcBorders>
            <w:shd w:val="clear" w:color="auto" w:fill="auto"/>
          </w:tcPr>
          <w:p w14:paraId="19E8A4CB" w14:textId="77777777" w:rsidR="005B79A5" w:rsidRPr="00361B9D" w:rsidRDefault="005B79A5" w:rsidP="005B79A5">
            <w:pPr>
              <w:spacing w:after="0" w:line="276" w:lineRule="auto"/>
              <w:rPr>
                <w:rFonts w:ascii="Times New Roman" w:eastAsia="Times New Roman" w:hAnsi="Times New Roman" w:cs="Times New Roman"/>
                <w:lang w:val="ru-RU"/>
              </w:rPr>
            </w:pPr>
          </w:p>
        </w:tc>
        <w:tc>
          <w:tcPr>
            <w:tcW w:w="1559" w:type="dxa"/>
            <w:tcBorders>
              <w:top w:val="single" w:sz="4" w:space="0" w:color="000000"/>
              <w:left w:val="single" w:sz="4" w:space="0" w:color="000000"/>
              <w:bottom w:val="single" w:sz="4" w:space="0" w:color="000000"/>
            </w:tcBorders>
            <w:shd w:val="clear" w:color="auto" w:fill="auto"/>
          </w:tcPr>
          <w:p w14:paraId="0D06B326" w14:textId="77777777" w:rsidR="005B79A5" w:rsidRPr="00361B9D" w:rsidRDefault="005B79A5" w:rsidP="005B79A5">
            <w:pPr>
              <w:spacing w:after="0" w:line="276" w:lineRule="auto"/>
              <w:jc w:val="center"/>
              <w:rPr>
                <w:rFonts w:ascii="Times New Roman" w:eastAsia="Times New Roman" w:hAnsi="Times New Roman" w:cs="Times New Roman"/>
                <w:lang w:val="ru-RU"/>
              </w:rPr>
            </w:pPr>
          </w:p>
        </w:tc>
        <w:tc>
          <w:tcPr>
            <w:tcW w:w="1276" w:type="dxa"/>
            <w:tcBorders>
              <w:top w:val="single" w:sz="4" w:space="0" w:color="000000"/>
              <w:left w:val="single" w:sz="4" w:space="0" w:color="000000"/>
              <w:bottom w:val="single" w:sz="4" w:space="0" w:color="000000"/>
            </w:tcBorders>
            <w:shd w:val="clear" w:color="auto" w:fill="auto"/>
          </w:tcPr>
          <w:p w14:paraId="55138382" w14:textId="77777777" w:rsidR="005B79A5" w:rsidRPr="00361B9D" w:rsidRDefault="005B79A5" w:rsidP="005B79A5">
            <w:pPr>
              <w:spacing w:after="0" w:line="276" w:lineRule="auto"/>
              <w:jc w:val="right"/>
              <w:rPr>
                <w:rFonts w:ascii="Times New Roman" w:eastAsia="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auto"/>
          </w:tcPr>
          <w:p w14:paraId="68A8EFBC" w14:textId="77777777" w:rsidR="005B79A5" w:rsidRPr="00361B9D" w:rsidRDefault="005B79A5" w:rsidP="005B79A5">
            <w:pPr>
              <w:tabs>
                <w:tab w:val="left" w:pos="900"/>
                <w:tab w:val="left" w:pos="1440"/>
              </w:tabs>
              <w:snapToGrid w:val="0"/>
              <w:spacing w:after="0" w:line="280" w:lineRule="exact"/>
              <w:ind w:firstLine="426"/>
              <w:jc w:val="center"/>
              <w:rPr>
                <w:rFonts w:ascii="Times New Roman" w:eastAsia="Times New Roman" w:hAnsi="Times New Roman" w:cs="Times New Roman"/>
                <w:lang w:val="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401F383" w14:textId="77777777" w:rsidR="005B79A5" w:rsidRPr="00361B9D" w:rsidRDefault="005B79A5" w:rsidP="005B79A5">
            <w:pPr>
              <w:tabs>
                <w:tab w:val="left" w:pos="900"/>
                <w:tab w:val="left" w:pos="1440"/>
              </w:tabs>
              <w:snapToGrid w:val="0"/>
              <w:spacing w:after="0" w:line="280" w:lineRule="exact"/>
              <w:ind w:firstLine="426"/>
              <w:jc w:val="center"/>
              <w:rPr>
                <w:rFonts w:ascii="Times New Roman" w:eastAsia="Times New Roman" w:hAnsi="Times New Roman" w:cs="Times New Roman"/>
                <w:lang w:val="ru-RU"/>
              </w:rPr>
            </w:pPr>
          </w:p>
        </w:tc>
      </w:tr>
      <w:tr w:rsidR="005B79A5" w:rsidRPr="00361B9D" w14:paraId="3A35A0D7" w14:textId="77777777" w:rsidTr="005B79A5">
        <w:tc>
          <w:tcPr>
            <w:tcW w:w="638" w:type="dxa"/>
            <w:shd w:val="clear" w:color="auto" w:fill="auto"/>
          </w:tcPr>
          <w:p w14:paraId="3B996F98"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3610" w:type="dxa"/>
            <w:shd w:val="clear" w:color="auto" w:fill="auto"/>
          </w:tcPr>
          <w:p w14:paraId="085ADE42"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538" w:type="dxa"/>
            <w:shd w:val="clear" w:color="auto" w:fill="auto"/>
          </w:tcPr>
          <w:p w14:paraId="210D3AC2"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1559" w:type="dxa"/>
            <w:shd w:val="clear" w:color="auto" w:fill="auto"/>
          </w:tcPr>
          <w:p w14:paraId="1393E179"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1276" w:type="dxa"/>
            <w:shd w:val="clear" w:color="auto" w:fill="auto"/>
          </w:tcPr>
          <w:p w14:paraId="2B3D8CE4"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1418" w:type="dxa"/>
            <w:tcBorders>
              <w:left w:val="single" w:sz="4" w:space="0" w:color="000000"/>
              <w:bottom w:val="single" w:sz="4" w:space="0" w:color="000000"/>
            </w:tcBorders>
            <w:shd w:val="clear" w:color="auto" w:fill="auto"/>
          </w:tcPr>
          <w:p w14:paraId="7352C790" w14:textId="77777777" w:rsidR="005B79A5" w:rsidRPr="00361B9D" w:rsidRDefault="005B79A5" w:rsidP="005B79A5">
            <w:pPr>
              <w:tabs>
                <w:tab w:val="left" w:pos="900"/>
                <w:tab w:val="left" w:pos="1440"/>
              </w:tabs>
              <w:spacing w:after="0" w:line="240" w:lineRule="auto"/>
              <w:jc w:val="both"/>
              <w:rPr>
                <w:rFonts w:ascii="Times New Roman" w:eastAsia="Times New Roman" w:hAnsi="Times New Roman" w:cs="Times New Roman"/>
                <w:b/>
                <w:lang w:val="ru-RU"/>
              </w:rPr>
            </w:pPr>
            <w:r w:rsidRPr="00361B9D">
              <w:rPr>
                <w:rFonts w:ascii="Times New Roman" w:eastAsia="Times New Roman" w:hAnsi="Times New Roman" w:cs="Times New Roman"/>
                <w:b/>
                <w:lang w:val="ru-RU"/>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49BEDD1E" w14:textId="77777777" w:rsidR="005B79A5" w:rsidRPr="00361B9D" w:rsidRDefault="005B79A5" w:rsidP="005B79A5">
            <w:pPr>
              <w:tabs>
                <w:tab w:val="left" w:pos="900"/>
                <w:tab w:val="left" w:pos="1440"/>
              </w:tabs>
              <w:snapToGrid w:val="0"/>
              <w:spacing w:after="0" w:line="240" w:lineRule="auto"/>
              <w:ind w:firstLine="426"/>
              <w:jc w:val="center"/>
              <w:rPr>
                <w:rFonts w:ascii="Times New Roman" w:eastAsia="Times New Roman" w:hAnsi="Times New Roman" w:cs="Times New Roman"/>
                <w:b/>
                <w:lang w:val="ru-RU"/>
              </w:rPr>
            </w:pPr>
          </w:p>
        </w:tc>
      </w:tr>
      <w:tr w:rsidR="005B79A5" w:rsidRPr="00361B9D" w14:paraId="43972EB7" w14:textId="77777777" w:rsidTr="005B79A5">
        <w:tc>
          <w:tcPr>
            <w:tcW w:w="638" w:type="dxa"/>
            <w:shd w:val="clear" w:color="auto" w:fill="auto"/>
          </w:tcPr>
          <w:p w14:paraId="366822E3"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3610" w:type="dxa"/>
            <w:shd w:val="clear" w:color="auto" w:fill="auto"/>
          </w:tcPr>
          <w:p w14:paraId="540F1C94"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538" w:type="dxa"/>
            <w:shd w:val="clear" w:color="auto" w:fill="auto"/>
          </w:tcPr>
          <w:p w14:paraId="62C849DB"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1559" w:type="dxa"/>
            <w:shd w:val="clear" w:color="auto" w:fill="auto"/>
          </w:tcPr>
          <w:p w14:paraId="38C64C92"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1276" w:type="dxa"/>
            <w:shd w:val="clear" w:color="auto" w:fill="auto"/>
          </w:tcPr>
          <w:p w14:paraId="2A745A1A"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1418" w:type="dxa"/>
            <w:tcBorders>
              <w:top w:val="single" w:sz="4" w:space="0" w:color="000000"/>
              <w:left w:val="single" w:sz="4" w:space="0" w:color="000000"/>
              <w:bottom w:val="single" w:sz="4" w:space="0" w:color="000000"/>
            </w:tcBorders>
            <w:shd w:val="clear" w:color="auto" w:fill="auto"/>
          </w:tcPr>
          <w:p w14:paraId="4CB161D9" w14:textId="77777777" w:rsidR="005B79A5" w:rsidRPr="00361B9D" w:rsidRDefault="005B79A5" w:rsidP="005B79A5">
            <w:pPr>
              <w:tabs>
                <w:tab w:val="left" w:pos="900"/>
                <w:tab w:val="left" w:pos="1440"/>
              </w:tabs>
              <w:spacing w:after="0" w:line="240" w:lineRule="auto"/>
              <w:jc w:val="both"/>
              <w:rPr>
                <w:rFonts w:ascii="Times New Roman" w:eastAsia="Times New Roman" w:hAnsi="Times New Roman" w:cs="Times New Roman"/>
                <w:b/>
                <w:lang w:val="ru-RU"/>
              </w:rPr>
            </w:pPr>
            <w:r w:rsidRPr="00361B9D">
              <w:rPr>
                <w:rFonts w:ascii="Times New Roman" w:eastAsia="Times New Roman" w:hAnsi="Times New Roman" w:cs="Times New Roman"/>
                <w:b/>
                <w:lang w:val="ru-RU"/>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C03A9D5" w14:textId="77777777" w:rsidR="005B79A5" w:rsidRPr="00361B9D" w:rsidRDefault="005B79A5" w:rsidP="005B79A5">
            <w:pPr>
              <w:tabs>
                <w:tab w:val="left" w:pos="900"/>
                <w:tab w:val="left" w:pos="1440"/>
              </w:tabs>
              <w:snapToGrid w:val="0"/>
              <w:spacing w:after="0" w:line="240" w:lineRule="auto"/>
              <w:ind w:firstLine="426"/>
              <w:jc w:val="center"/>
              <w:rPr>
                <w:rFonts w:ascii="Times New Roman" w:eastAsia="Times New Roman" w:hAnsi="Times New Roman" w:cs="Times New Roman"/>
                <w:b/>
                <w:lang w:val="ru-RU"/>
              </w:rPr>
            </w:pPr>
          </w:p>
        </w:tc>
      </w:tr>
      <w:tr w:rsidR="005B79A5" w:rsidRPr="00361B9D" w14:paraId="2A45BDCB" w14:textId="77777777" w:rsidTr="005B79A5">
        <w:tc>
          <w:tcPr>
            <w:tcW w:w="638" w:type="dxa"/>
            <w:shd w:val="clear" w:color="auto" w:fill="auto"/>
          </w:tcPr>
          <w:p w14:paraId="19E7F042"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3610" w:type="dxa"/>
            <w:shd w:val="clear" w:color="auto" w:fill="auto"/>
          </w:tcPr>
          <w:p w14:paraId="71F8DC48"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538" w:type="dxa"/>
            <w:shd w:val="clear" w:color="auto" w:fill="auto"/>
          </w:tcPr>
          <w:p w14:paraId="73279ADB"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1559" w:type="dxa"/>
            <w:shd w:val="clear" w:color="auto" w:fill="auto"/>
          </w:tcPr>
          <w:p w14:paraId="516CC88E"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1276" w:type="dxa"/>
            <w:shd w:val="clear" w:color="auto" w:fill="auto"/>
          </w:tcPr>
          <w:p w14:paraId="5556D94F" w14:textId="77777777" w:rsidR="005B79A5" w:rsidRPr="00361B9D" w:rsidRDefault="005B79A5" w:rsidP="005B79A5">
            <w:pPr>
              <w:tabs>
                <w:tab w:val="left" w:pos="900"/>
                <w:tab w:val="left" w:pos="1440"/>
              </w:tabs>
              <w:snapToGrid w:val="0"/>
              <w:spacing w:after="200" w:line="280" w:lineRule="exact"/>
              <w:ind w:firstLine="426"/>
              <w:jc w:val="both"/>
              <w:rPr>
                <w:rFonts w:ascii="Times New Roman" w:eastAsia="Times New Roman" w:hAnsi="Times New Roman" w:cs="Times New Roman"/>
                <w:b/>
                <w:lang w:val="ru-RU"/>
              </w:rPr>
            </w:pPr>
          </w:p>
        </w:tc>
        <w:tc>
          <w:tcPr>
            <w:tcW w:w="1418" w:type="dxa"/>
            <w:tcBorders>
              <w:top w:val="single" w:sz="4" w:space="0" w:color="000000"/>
              <w:left w:val="single" w:sz="4" w:space="0" w:color="000000"/>
              <w:bottom w:val="single" w:sz="4" w:space="0" w:color="000000"/>
            </w:tcBorders>
            <w:shd w:val="clear" w:color="auto" w:fill="auto"/>
          </w:tcPr>
          <w:p w14:paraId="7FDB90D9" w14:textId="77777777" w:rsidR="005B79A5" w:rsidRPr="00361B9D" w:rsidRDefault="005B79A5" w:rsidP="005B79A5">
            <w:pPr>
              <w:tabs>
                <w:tab w:val="left" w:pos="900"/>
                <w:tab w:val="left" w:pos="1440"/>
              </w:tabs>
              <w:spacing w:after="0" w:line="240" w:lineRule="auto"/>
              <w:jc w:val="both"/>
              <w:rPr>
                <w:rFonts w:ascii="Times New Roman" w:eastAsia="Times New Roman" w:hAnsi="Times New Roman" w:cs="Times New Roman"/>
                <w:b/>
                <w:lang w:val="ru-RU"/>
              </w:rPr>
            </w:pPr>
            <w:proofErr w:type="spellStart"/>
            <w:r w:rsidRPr="00361B9D">
              <w:rPr>
                <w:rFonts w:ascii="Times New Roman" w:eastAsia="Times New Roman" w:hAnsi="Times New Roman" w:cs="Times New Roman"/>
                <w:b/>
                <w:lang w:val="ru-RU"/>
              </w:rPr>
              <w:t>Всього</w:t>
            </w:r>
            <w:proofErr w:type="spellEnd"/>
            <w:r w:rsidRPr="00361B9D">
              <w:rPr>
                <w:rFonts w:ascii="Times New Roman" w:eastAsia="Times New Roman" w:hAnsi="Times New Roman" w:cs="Times New Roman"/>
                <w:b/>
                <w:lang w:val="ru-RU"/>
              </w:rPr>
              <w:t xml:space="preserve">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50DD47" w14:textId="77777777" w:rsidR="005B79A5" w:rsidRPr="00361B9D" w:rsidRDefault="005B79A5" w:rsidP="005B79A5">
            <w:pPr>
              <w:tabs>
                <w:tab w:val="left" w:pos="900"/>
                <w:tab w:val="left" w:pos="1440"/>
              </w:tabs>
              <w:snapToGrid w:val="0"/>
              <w:spacing w:after="0" w:line="240" w:lineRule="auto"/>
              <w:ind w:firstLine="426"/>
              <w:jc w:val="center"/>
              <w:rPr>
                <w:rFonts w:ascii="Times New Roman" w:eastAsia="Times New Roman" w:hAnsi="Times New Roman" w:cs="Times New Roman"/>
                <w:b/>
                <w:lang w:val="ru-RU"/>
              </w:rPr>
            </w:pPr>
          </w:p>
        </w:tc>
      </w:tr>
    </w:tbl>
    <w:p w14:paraId="1FF1F326" w14:textId="3E061F4F" w:rsidR="00361B9D" w:rsidRPr="00361B9D" w:rsidRDefault="009C4300" w:rsidP="00361B9D">
      <w:pPr>
        <w:tabs>
          <w:tab w:val="left" w:pos="900"/>
          <w:tab w:val="left" w:pos="1440"/>
        </w:tabs>
        <w:spacing w:after="200" w:line="280" w:lineRule="exact"/>
        <w:ind w:firstLine="426"/>
        <w:jc w:val="both"/>
        <w:rPr>
          <w:rFonts w:ascii="Times New Roman" w:eastAsia="Times New Roman" w:hAnsi="Times New Roman" w:cs="Times New Roman"/>
          <w:b/>
          <w:i/>
          <w:lang w:val="ru-RU"/>
        </w:rPr>
      </w:pPr>
      <w:r>
        <w:rPr>
          <w:rFonts w:ascii="Times New Roman" w:eastAsia="Times New Roman" w:hAnsi="Times New Roman" w:cs="Times New Roman"/>
          <w:b/>
          <w:lang w:val="ru-RU"/>
        </w:rPr>
        <w:t>_________________</w:t>
      </w:r>
      <w:r w:rsidR="00361B9D" w:rsidRPr="00361B9D">
        <w:rPr>
          <w:rFonts w:ascii="Times New Roman" w:eastAsia="Times New Roman" w:hAnsi="Times New Roman" w:cs="Times New Roman"/>
          <w:b/>
          <w:lang w:val="ru-RU"/>
        </w:rPr>
        <w:tab/>
      </w:r>
      <w:r w:rsidR="00361B9D" w:rsidRPr="00361B9D">
        <w:rPr>
          <w:rFonts w:ascii="Times New Roman" w:eastAsia="Times New Roman" w:hAnsi="Times New Roman" w:cs="Times New Roman"/>
          <w:b/>
          <w:lang w:val="ru-RU"/>
        </w:rPr>
        <w:tab/>
      </w:r>
      <w:r w:rsidR="00361B9D" w:rsidRPr="00361B9D">
        <w:rPr>
          <w:rFonts w:ascii="Times New Roman" w:eastAsia="Times New Roman" w:hAnsi="Times New Roman" w:cs="Times New Roman"/>
          <w:b/>
          <w:lang w:val="ru-RU"/>
        </w:rPr>
        <w:tab/>
      </w:r>
      <w:r w:rsidR="00361B9D" w:rsidRPr="00361B9D">
        <w:rPr>
          <w:rFonts w:ascii="Times New Roman" w:eastAsia="Times New Roman" w:hAnsi="Times New Roman" w:cs="Times New Roman"/>
          <w:b/>
          <w:lang w:val="ru-RU"/>
        </w:rPr>
        <w:tab/>
      </w:r>
      <w:r w:rsidR="00361B9D" w:rsidRPr="00361B9D">
        <w:rPr>
          <w:rFonts w:ascii="Times New Roman" w:eastAsia="Times New Roman" w:hAnsi="Times New Roman" w:cs="Times New Roman"/>
          <w:b/>
          <w:lang w:val="ru-RU"/>
        </w:rPr>
        <w:tab/>
      </w:r>
      <w:r w:rsidR="00361B9D" w:rsidRPr="00361B9D">
        <w:rPr>
          <w:rFonts w:ascii="Times New Roman" w:eastAsia="Times New Roman" w:hAnsi="Times New Roman" w:cs="Times New Roman"/>
          <w:b/>
          <w:lang w:val="ru-RU"/>
        </w:rPr>
        <w:tab/>
      </w:r>
      <w:r w:rsidR="00361B9D" w:rsidRPr="00361B9D">
        <w:rPr>
          <w:rFonts w:ascii="Times New Roman" w:eastAsia="Times New Roman" w:hAnsi="Times New Roman" w:cs="Times New Roman"/>
          <w:b/>
          <w:lang w:val="ru-RU"/>
        </w:rPr>
        <w:tab/>
        <w:t>«____</w:t>
      </w:r>
      <w:proofErr w:type="gramStart"/>
      <w:r w:rsidR="00361B9D" w:rsidRPr="00361B9D">
        <w:rPr>
          <w:rFonts w:ascii="Times New Roman" w:eastAsia="Times New Roman" w:hAnsi="Times New Roman" w:cs="Times New Roman"/>
          <w:b/>
          <w:lang w:val="ru-RU"/>
        </w:rPr>
        <w:t>_»_</w:t>
      </w:r>
      <w:proofErr w:type="gramEnd"/>
      <w:r w:rsidR="00361B9D" w:rsidRPr="00361B9D">
        <w:rPr>
          <w:rFonts w:ascii="Times New Roman" w:eastAsia="Times New Roman" w:hAnsi="Times New Roman" w:cs="Times New Roman"/>
          <w:b/>
          <w:lang w:val="ru-RU"/>
        </w:rPr>
        <w:t>____________ 202</w:t>
      </w:r>
      <w:r>
        <w:rPr>
          <w:rFonts w:ascii="Times New Roman" w:eastAsia="Times New Roman" w:hAnsi="Times New Roman" w:cs="Times New Roman"/>
          <w:b/>
        </w:rPr>
        <w:t>__</w:t>
      </w:r>
      <w:r w:rsidR="00361B9D" w:rsidRPr="00361B9D">
        <w:rPr>
          <w:rFonts w:ascii="Times New Roman" w:eastAsia="Times New Roman" w:hAnsi="Times New Roman" w:cs="Times New Roman"/>
          <w:b/>
          <w:lang w:val="ru-RU"/>
        </w:rPr>
        <w:t xml:space="preserve"> р</w:t>
      </w:r>
    </w:p>
    <w:p w14:paraId="7F04E25B" w14:textId="77777777" w:rsidR="00361B9D" w:rsidRPr="00361B9D" w:rsidRDefault="00361B9D" w:rsidP="00361B9D">
      <w:pPr>
        <w:tabs>
          <w:tab w:val="left" w:pos="900"/>
          <w:tab w:val="left" w:pos="1440"/>
        </w:tabs>
        <w:spacing w:after="200" w:line="280" w:lineRule="exact"/>
        <w:ind w:firstLine="426"/>
        <w:jc w:val="both"/>
        <w:rPr>
          <w:rFonts w:ascii="Times New Roman" w:eastAsia="Times New Roman" w:hAnsi="Times New Roman" w:cs="Times New Roman"/>
          <w:lang w:val="ru-RU"/>
        </w:rPr>
      </w:pPr>
      <w:proofErr w:type="spellStart"/>
      <w:r w:rsidRPr="00361B9D">
        <w:rPr>
          <w:rFonts w:ascii="Times New Roman" w:eastAsia="Times New Roman" w:hAnsi="Times New Roman" w:cs="Times New Roman"/>
          <w:lang w:val="ru-RU"/>
        </w:rPr>
        <w:t>Повна</w:t>
      </w:r>
      <w:proofErr w:type="spellEnd"/>
      <w:r w:rsidRPr="00361B9D">
        <w:rPr>
          <w:rFonts w:ascii="Times New Roman" w:eastAsia="Times New Roman" w:hAnsi="Times New Roman" w:cs="Times New Roman"/>
          <w:lang w:val="ru-RU"/>
        </w:rPr>
        <w:t xml:space="preserve"> </w:t>
      </w:r>
      <w:proofErr w:type="spellStart"/>
      <w:r w:rsidRPr="00361B9D">
        <w:rPr>
          <w:rFonts w:ascii="Times New Roman" w:eastAsia="Times New Roman" w:hAnsi="Times New Roman" w:cs="Times New Roman"/>
          <w:lang w:val="ru-RU"/>
        </w:rPr>
        <w:t>вартість</w:t>
      </w:r>
      <w:proofErr w:type="spellEnd"/>
      <w:r w:rsidRPr="00361B9D">
        <w:rPr>
          <w:rFonts w:ascii="Times New Roman" w:eastAsia="Times New Roman" w:hAnsi="Times New Roman" w:cs="Times New Roman"/>
          <w:lang w:val="ru-RU"/>
        </w:rPr>
        <w:t xml:space="preserve"> Товару </w:t>
      </w:r>
      <w:proofErr w:type="spellStart"/>
      <w:r w:rsidRPr="00361B9D">
        <w:rPr>
          <w:rFonts w:ascii="Times New Roman" w:eastAsia="Times New Roman" w:hAnsi="Times New Roman" w:cs="Times New Roman"/>
          <w:lang w:val="ru-RU"/>
        </w:rPr>
        <w:t>прописом</w:t>
      </w:r>
      <w:proofErr w:type="spellEnd"/>
      <w:r w:rsidRPr="00361B9D">
        <w:rPr>
          <w:rFonts w:ascii="Times New Roman" w:eastAsia="Times New Roman" w:hAnsi="Times New Roman" w:cs="Times New Roman"/>
          <w:lang w:val="ru-RU"/>
        </w:rPr>
        <w:t>:____________________________________________</w:t>
      </w:r>
    </w:p>
    <w:tbl>
      <w:tblPr>
        <w:tblW w:w="9933" w:type="dxa"/>
        <w:tblInd w:w="108" w:type="dxa"/>
        <w:tblLayout w:type="fixed"/>
        <w:tblLook w:val="0000" w:firstRow="0" w:lastRow="0" w:firstColumn="0" w:lastColumn="0" w:noHBand="0" w:noVBand="0"/>
      </w:tblPr>
      <w:tblGrid>
        <w:gridCol w:w="4830"/>
        <w:gridCol w:w="5103"/>
      </w:tblGrid>
      <w:tr w:rsidR="00361B9D" w:rsidRPr="00361B9D" w14:paraId="0C7FA96B" w14:textId="77777777" w:rsidTr="00361B9D">
        <w:trPr>
          <w:trHeight w:val="1687"/>
        </w:trPr>
        <w:tc>
          <w:tcPr>
            <w:tcW w:w="4830" w:type="dxa"/>
            <w:shd w:val="clear" w:color="auto" w:fill="auto"/>
          </w:tcPr>
          <w:p w14:paraId="796CBB7F" w14:textId="77777777" w:rsidR="00361B9D" w:rsidRPr="00361B9D" w:rsidRDefault="00361B9D" w:rsidP="00361B9D">
            <w:pPr>
              <w:shd w:val="clear" w:color="auto" w:fill="FFFFFF"/>
              <w:spacing w:after="200" w:line="276" w:lineRule="auto"/>
              <w:jc w:val="center"/>
              <w:rPr>
                <w:rFonts w:ascii="Times New Roman" w:eastAsia="Times New Roman" w:hAnsi="Times New Roman" w:cs="Times New Roman"/>
                <w:b/>
                <w:lang w:val="ru-RU" w:eastAsia="en-US"/>
              </w:rPr>
            </w:pPr>
            <w:r w:rsidRPr="00361B9D">
              <w:rPr>
                <w:rFonts w:ascii="Times New Roman" w:eastAsia="Times New Roman" w:hAnsi="Times New Roman" w:cs="Times New Roman"/>
                <w:b/>
                <w:lang w:val="ru-RU" w:eastAsia="en-US"/>
              </w:rPr>
              <w:t>ПОКУПЕЦЬ:</w:t>
            </w:r>
          </w:p>
          <w:p w14:paraId="5B61F816" w14:textId="77777777" w:rsidR="00361B9D" w:rsidRPr="00361B9D" w:rsidRDefault="00361B9D" w:rsidP="00361B9D">
            <w:pPr>
              <w:shd w:val="clear" w:color="auto" w:fill="FFFFFF"/>
              <w:spacing w:after="0" w:line="276" w:lineRule="auto"/>
              <w:jc w:val="center"/>
              <w:rPr>
                <w:rFonts w:ascii="Times New Roman" w:eastAsia="Times New Roman" w:hAnsi="Times New Roman" w:cs="Times New Roman"/>
                <w:b/>
                <w:lang w:val="ru-RU" w:eastAsia="en-US"/>
              </w:rPr>
            </w:pPr>
            <w:r w:rsidRPr="00361B9D">
              <w:rPr>
                <w:rFonts w:ascii="Times New Roman" w:eastAsia="Times New Roman" w:hAnsi="Times New Roman" w:cs="Times New Roman"/>
                <w:b/>
                <w:lang w:val="ru-RU" w:eastAsia="en-US"/>
              </w:rPr>
              <w:t>АТ «</w:t>
            </w:r>
            <w:proofErr w:type="spellStart"/>
            <w:r w:rsidRPr="00361B9D">
              <w:rPr>
                <w:rFonts w:ascii="Times New Roman" w:eastAsia="Times New Roman" w:hAnsi="Times New Roman" w:cs="Times New Roman"/>
                <w:b/>
                <w:lang w:val="ru-RU" w:eastAsia="en-US"/>
              </w:rPr>
              <w:t>Лубнигаз</w:t>
            </w:r>
            <w:proofErr w:type="spellEnd"/>
            <w:r w:rsidRPr="00361B9D">
              <w:rPr>
                <w:rFonts w:ascii="Times New Roman" w:eastAsia="Times New Roman" w:hAnsi="Times New Roman" w:cs="Times New Roman"/>
                <w:b/>
                <w:lang w:val="ru-RU" w:eastAsia="en-US"/>
              </w:rPr>
              <w:t>»</w:t>
            </w:r>
          </w:p>
          <w:p w14:paraId="5877550F"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37503,Полтавська обл., </w:t>
            </w:r>
          </w:p>
          <w:p w14:paraId="7506FDF5"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 xml:space="preserve">м. </w:t>
            </w:r>
            <w:proofErr w:type="spellStart"/>
            <w:r w:rsidRPr="00361B9D">
              <w:rPr>
                <w:rFonts w:ascii="Times New Roman" w:eastAsia="Times New Roman" w:hAnsi="Times New Roman" w:cs="Times New Roman"/>
                <w:lang w:val="ru-RU" w:eastAsia="en-US"/>
              </w:rPr>
              <w:t>Лубни</w:t>
            </w:r>
            <w:proofErr w:type="spellEnd"/>
            <w:r w:rsidRPr="00361B9D">
              <w:rPr>
                <w:rFonts w:ascii="Times New Roman" w:eastAsia="Times New Roman" w:hAnsi="Times New Roman" w:cs="Times New Roman"/>
                <w:lang w:val="ru-RU" w:eastAsia="en-US"/>
              </w:rPr>
              <w:t>, вул.Л.Толстого,87</w:t>
            </w:r>
          </w:p>
          <w:p w14:paraId="28499438"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ПАТ АБ "УКРГАЗБАНК"</w:t>
            </w:r>
          </w:p>
          <w:p w14:paraId="29C7F7B2"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en-US" w:eastAsia="en-US"/>
              </w:rPr>
              <w:t>UA</w:t>
            </w:r>
            <w:r w:rsidRPr="00361B9D">
              <w:rPr>
                <w:rFonts w:ascii="Times New Roman" w:eastAsia="Times New Roman" w:hAnsi="Times New Roman" w:cs="Times New Roman"/>
                <w:lang w:val="ru-RU" w:eastAsia="en-US"/>
              </w:rPr>
              <w:t>583204780000026001924424332</w:t>
            </w:r>
          </w:p>
          <w:p w14:paraId="777628D9"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МФО: 320478</w:t>
            </w:r>
          </w:p>
          <w:p w14:paraId="0B0A0E16" w14:textId="77777777" w:rsidR="00361B9D" w:rsidRPr="00361B9D" w:rsidRDefault="00361B9D" w:rsidP="00361B9D">
            <w:pPr>
              <w:spacing w:after="0" w:line="276" w:lineRule="auto"/>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Код ЄДРПОУ:05524713</w:t>
            </w:r>
          </w:p>
          <w:p w14:paraId="1BCB2235" w14:textId="77777777" w:rsidR="00361B9D" w:rsidRPr="00361B9D" w:rsidRDefault="00361B9D" w:rsidP="00361B9D">
            <w:pPr>
              <w:spacing w:after="0" w:line="276" w:lineRule="auto"/>
              <w:rPr>
                <w:rFonts w:ascii="Times New Roman" w:eastAsia="Times New Roman" w:hAnsi="Times New Roman" w:cs="Times New Roman"/>
                <w:lang w:val="ru-RU" w:eastAsia="en-US"/>
              </w:rPr>
            </w:pPr>
            <w:proofErr w:type="spellStart"/>
            <w:r w:rsidRPr="00361B9D">
              <w:rPr>
                <w:rFonts w:ascii="Times New Roman" w:eastAsia="Times New Roman" w:hAnsi="Times New Roman" w:cs="Times New Roman"/>
                <w:lang w:val="ru-RU" w:eastAsia="en-US"/>
              </w:rPr>
              <w:t>Свідоцтво</w:t>
            </w:r>
            <w:proofErr w:type="spellEnd"/>
            <w:r w:rsidRPr="00361B9D">
              <w:rPr>
                <w:rFonts w:ascii="Times New Roman" w:eastAsia="Times New Roman" w:hAnsi="Times New Roman" w:cs="Times New Roman"/>
                <w:lang w:val="ru-RU" w:eastAsia="en-US"/>
              </w:rPr>
              <w:t xml:space="preserve"> </w:t>
            </w:r>
            <w:proofErr w:type="spellStart"/>
            <w:r w:rsidRPr="00361B9D">
              <w:rPr>
                <w:rFonts w:ascii="Times New Roman" w:eastAsia="Times New Roman" w:hAnsi="Times New Roman" w:cs="Times New Roman"/>
                <w:lang w:val="ru-RU" w:eastAsia="en-US"/>
              </w:rPr>
              <w:t>платника</w:t>
            </w:r>
            <w:proofErr w:type="spellEnd"/>
            <w:r w:rsidRPr="00361B9D">
              <w:rPr>
                <w:rFonts w:ascii="Times New Roman" w:eastAsia="Times New Roman" w:hAnsi="Times New Roman" w:cs="Times New Roman"/>
                <w:lang w:val="ru-RU" w:eastAsia="en-US"/>
              </w:rPr>
              <w:t xml:space="preserve"> ПДВ:100340819</w:t>
            </w:r>
          </w:p>
          <w:p w14:paraId="5AEC1847" w14:textId="77777777" w:rsidR="00361B9D" w:rsidRPr="00361B9D" w:rsidRDefault="00361B9D" w:rsidP="00361B9D">
            <w:pPr>
              <w:shd w:val="clear" w:color="auto" w:fill="FFFFFF"/>
              <w:spacing w:after="0" w:line="276" w:lineRule="auto"/>
              <w:rPr>
                <w:rFonts w:ascii="Times New Roman" w:eastAsia="Times New Roman" w:hAnsi="Times New Roman" w:cs="Times New Roman"/>
                <w:b/>
                <w:lang w:val="ru-RU" w:eastAsia="en-US"/>
              </w:rPr>
            </w:pPr>
            <w:r w:rsidRPr="00361B9D">
              <w:rPr>
                <w:rFonts w:ascii="Times New Roman" w:eastAsia="Times New Roman" w:hAnsi="Times New Roman" w:cs="Times New Roman"/>
                <w:lang w:val="ru-RU" w:eastAsia="en-US"/>
              </w:rPr>
              <w:t>ІПН:055247116046</w:t>
            </w:r>
          </w:p>
        </w:tc>
        <w:tc>
          <w:tcPr>
            <w:tcW w:w="5103" w:type="dxa"/>
            <w:shd w:val="clear" w:color="auto" w:fill="auto"/>
          </w:tcPr>
          <w:p w14:paraId="2E6C5182" w14:textId="77777777" w:rsidR="00361B9D" w:rsidRPr="00361B9D" w:rsidRDefault="00361B9D" w:rsidP="00361B9D">
            <w:pPr>
              <w:spacing w:after="200" w:line="276" w:lineRule="auto"/>
              <w:ind w:firstLine="426"/>
              <w:jc w:val="center"/>
              <w:rPr>
                <w:rFonts w:ascii="Times New Roman" w:eastAsia="Times New Roman" w:hAnsi="Times New Roman" w:cs="Times New Roman"/>
                <w:b/>
                <w:lang w:val="ru-RU" w:eastAsia="en-US"/>
              </w:rPr>
            </w:pPr>
            <w:r w:rsidRPr="00361B9D">
              <w:rPr>
                <w:rFonts w:ascii="Times New Roman" w:eastAsia="Times New Roman" w:hAnsi="Times New Roman" w:cs="Times New Roman"/>
                <w:b/>
                <w:lang w:val="ru-RU" w:eastAsia="en-US"/>
              </w:rPr>
              <w:t>ПОСТАЧАЛЬНИК:</w:t>
            </w:r>
          </w:p>
        </w:tc>
      </w:tr>
    </w:tbl>
    <w:p w14:paraId="18932266" w14:textId="77777777" w:rsidR="00361B9D" w:rsidRPr="00361B9D" w:rsidRDefault="00361B9D" w:rsidP="00361B9D">
      <w:pPr>
        <w:shd w:val="clear" w:color="auto" w:fill="FFFFFF"/>
        <w:autoSpaceDE w:val="0"/>
        <w:spacing w:after="200" w:line="276" w:lineRule="auto"/>
        <w:ind w:firstLine="426"/>
        <w:rPr>
          <w:rFonts w:ascii="Times New Roman" w:eastAsia="Times New Roman" w:hAnsi="Times New Roman" w:cs="Times New Roman"/>
          <w:b/>
          <w:lang w:val="ru-RU" w:eastAsia="en-US"/>
        </w:rPr>
      </w:pPr>
      <w:proofErr w:type="spellStart"/>
      <w:r w:rsidRPr="00361B9D">
        <w:rPr>
          <w:rFonts w:ascii="Times New Roman" w:eastAsia="Times New Roman" w:hAnsi="Times New Roman" w:cs="Times New Roman"/>
          <w:b/>
          <w:lang w:val="ru-RU" w:eastAsia="en-US"/>
        </w:rPr>
        <w:t>від</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імені</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Покупця</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від</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імені</w:t>
      </w:r>
      <w:proofErr w:type="spellEnd"/>
      <w:r w:rsidRPr="00361B9D">
        <w:rPr>
          <w:rFonts w:ascii="Times New Roman" w:eastAsia="Times New Roman" w:hAnsi="Times New Roman" w:cs="Times New Roman"/>
          <w:b/>
          <w:lang w:val="ru-RU" w:eastAsia="en-US"/>
        </w:rPr>
        <w:t xml:space="preserve"> </w:t>
      </w:r>
      <w:proofErr w:type="spellStart"/>
      <w:r w:rsidRPr="00361B9D">
        <w:rPr>
          <w:rFonts w:ascii="Times New Roman" w:eastAsia="Times New Roman" w:hAnsi="Times New Roman" w:cs="Times New Roman"/>
          <w:b/>
          <w:lang w:val="ru-RU" w:eastAsia="en-US"/>
        </w:rPr>
        <w:t>Постачальника</w:t>
      </w:r>
      <w:proofErr w:type="spellEnd"/>
      <w:r w:rsidRPr="00361B9D">
        <w:rPr>
          <w:rFonts w:ascii="Times New Roman" w:eastAsia="Times New Roman" w:hAnsi="Times New Roman" w:cs="Times New Roman"/>
          <w:b/>
          <w:lang w:val="ru-RU" w:eastAsia="en-US"/>
        </w:rPr>
        <w:t xml:space="preserve">:  </w:t>
      </w:r>
    </w:p>
    <w:p w14:paraId="5F9B6331" w14:textId="77777777" w:rsidR="00361B9D" w:rsidRPr="00361B9D" w:rsidRDefault="00361B9D" w:rsidP="00361B9D">
      <w:pPr>
        <w:shd w:val="clear" w:color="auto" w:fill="FFFFFF"/>
        <w:autoSpaceDE w:val="0"/>
        <w:spacing w:after="200" w:line="276" w:lineRule="auto"/>
        <w:rPr>
          <w:rFonts w:ascii="Times New Roman" w:eastAsia="Times New Roman" w:hAnsi="Times New Roman" w:cs="Times New Roman"/>
          <w:b/>
          <w:lang w:val="ru-RU" w:eastAsia="en-US"/>
        </w:rPr>
      </w:pPr>
      <w:proofErr w:type="spellStart"/>
      <w:r w:rsidRPr="00361B9D">
        <w:rPr>
          <w:rFonts w:ascii="Times New Roman" w:eastAsia="Times New Roman" w:hAnsi="Times New Roman" w:cs="Times New Roman"/>
          <w:b/>
          <w:lang w:val="ru-RU" w:eastAsia="en-US"/>
        </w:rPr>
        <w:t>Генеральний</w:t>
      </w:r>
      <w:proofErr w:type="spellEnd"/>
      <w:r w:rsidRPr="00361B9D">
        <w:rPr>
          <w:rFonts w:ascii="Times New Roman" w:eastAsia="Times New Roman" w:hAnsi="Times New Roman" w:cs="Times New Roman"/>
          <w:b/>
          <w:lang w:val="ru-RU" w:eastAsia="en-US"/>
        </w:rPr>
        <w:t xml:space="preserve"> директор</w:t>
      </w:r>
    </w:p>
    <w:p w14:paraId="67393B38" w14:textId="77777777" w:rsidR="00361B9D" w:rsidRPr="00361B9D" w:rsidRDefault="00361B9D" w:rsidP="00361B9D">
      <w:pPr>
        <w:shd w:val="clear" w:color="auto" w:fill="FFFFFF"/>
        <w:autoSpaceDE w:val="0"/>
        <w:spacing w:after="200" w:line="276" w:lineRule="auto"/>
        <w:ind w:firstLine="426"/>
        <w:rPr>
          <w:rFonts w:ascii="Times New Roman" w:eastAsia="Times New Roman" w:hAnsi="Times New Roman" w:cs="Times New Roman"/>
          <w:lang w:val="ru-RU" w:eastAsia="en-US"/>
        </w:rPr>
      </w:pPr>
      <w:r w:rsidRPr="00361B9D">
        <w:rPr>
          <w:rFonts w:ascii="Times New Roman" w:eastAsia="Times New Roman" w:hAnsi="Times New Roman" w:cs="Times New Roman"/>
          <w:lang w:val="ru-RU" w:eastAsia="en-US"/>
        </w:rPr>
        <w:t>__________________ /</w:t>
      </w:r>
      <w:r w:rsidRPr="00361B9D">
        <w:rPr>
          <w:rFonts w:ascii="Times New Roman" w:hAnsi="Times New Roman" w:cs="Times New Roman"/>
          <w:lang w:val="ru-RU" w:eastAsia="en-US"/>
        </w:rPr>
        <w:t xml:space="preserve"> І.І. Кондратенко</w:t>
      </w:r>
      <w:r w:rsidRPr="00361B9D">
        <w:rPr>
          <w:rFonts w:ascii="Times New Roman" w:eastAsia="Times New Roman" w:hAnsi="Times New Roman" w:cs="Times New Roman"/>
          <w:lang w:val="ru-RU" w:eastAsia="en-US"/>
        </w:rPr>
        <w:t xml:space="preserve"> /                        _____________/___________/    </w:t>
      </w:r>
    </w:p>
    <w:p w14:paraId="360ED9E2" w14:textId="20350BE8" w:rsidR="00E16223" w:rsidRDefault="00361B9D" w:rsidP="00361B9D">
      <w:pPr>
        <w:spacing w:after="0" w:line="240" w:lineRule="auto"/>
        <w:jc w:val="both"/>
        <w:rPr>
          <w:rFonts w:ascii="Times New Roman" w:eastAsia="Times New Roman" w:hAnsi="Times New Roman" w:cs="Times New Roman"/>
          <w:lang w:val="ru-RU" w:eastAsia="en-US"/>
        </w:rPr>
      </w:pPr>
      <w:proofErr w:type="spellStart"/>
      <w:r w:rsidRPr="00361B9D">
        <w:rPr>
          <w:rFonts w:ascii="Times New Roman" w:eastAsia="Times New Roman" w:hAnsi="Times New Roman" w:cs="Times New Roman"/>
          <w:lang w:val="ru-RU" w:eastAsia="en-US"/>
        </w:rPr>
        <w:t>м.п</w:t>
      </w:r>
      <w:proofErr w:type="spellEnd"/>
      <w:r w:rsidRPr="00361B9D">
        <w:rPr>
          <w:rFonts w:ascii="Times New Roman" w:eastAsia="Times New Roman" w:hAnsi="Times New Roman" w:cs="Times New Roman"/>
          <w:lang w:val="ru-RU" w:eastAsia="en-US"/>
        </w:rPr>
        <w:t xml:space="preserve">.                                                                                            </w:t>
      </w:r>
      <w:proofErr w:type="spellStart"/>
      <w:proofErr w:type="gramStart"/>
      <w:r w:rsidRPr="00361B9D">
        <w:rPr>
          <w:rFonts w:ascii="Times New Roman" w:eastAsia="Times New Roman" w:hAnsi="Times New Roman" w:cs="Times New Roman"/>
          <w:lang w:val="ru-RU" w:eastAsia="en-US"/>
        </w:rPr>
        <w:t>м.п</w:t>
      </w:r>
      <w:proofErr w:type="spellEnd"/>
      <w:r w:rsidRPr="00361B9D">
        <w:rPr>
          <w:rFonts w:ascii="Times New Roman" w:eastAsia="Times New Roman" w:hAnsi="Times New Roman" w:cs="Times New Roman"/>
          <w:lang w:val="ru-RU" w:eastAsia="en-US"/>
        </w:rPr>
        <w:t>.</w:t>
      </w:r>
      <w:r w:rsidR="001C0399">
        <w:rPr>
          <w:rFonts w:ascii="Times New Roman" w:eastAsia="Times New Roman" w:hAnsi="Times New Roman" w:cs="Times New Roman"/>
          <w:lang w:val="ru-RU" w:eastAsia="en-US"/>
        </w:rPr>
        <w:t>(</w:t>
      </w:r>
      <w:proofErr w:type="gramEnd"/>
      <w:r w:rsidR="001C0399" w:rsidRPr="001C0399">
        <w:rPr>
          <w:rFonts w:ascii="Times New Roman" w:eastAsia="Times New Roman" w:hAnsi="Times New Roman" w:cs="Times New Roman"/>
          <w:i/>
          <w:lang w:val="ru-RU" w:eastAsia="en-US"/>
        </w:rPr>
        <w:t xml:space="preserve">за </w:t>
      </w:r>
      <w:proofErr w:type="spellStart"/>
      <w:r w:rsidR="001C0399" w:rsidRPr="001C0399">
        <w:rPr>
          <w:rFonts w:ascii="Times New Roman" w:eastAsia="Times New Roman" w:hAnsi="Times New Roman" w:cs="Times New Roman"/>
          <w:i/>
          <w:lang w:val="ru-RU" w:eastAsia="en-US"/>
        </w:rPr>
        <w:t>наявності</w:t>
      </w:r>
      <w:proofErr w:type="spellEnd"/>
      <w:r w:rsidR="001C0399">
        <w:rPr>
          <w:rFonts w:ascii="Times New Roman" w:eastAsia="Times New Roman" w:hAnsi="Times New Roman" w:cs="Times New Roman"/>
          <w:lang w:val="ru-RU" w:eastAsia="en-US"/>
        </w:rPr>
        <w:t>)</w:t>
      </w:r>
    </w:p>
    <w:p w14:paraId="70E3F06F" w14:textId="77777777" w:rsidR="001C0399" w:rsidRPr="009B10B8" w:rsidRDefault="001C0399" w:rsidP="00361B9D">
      <w:pPr>
        <w:spacing w:after="0" w:line="240" w:lineRule="auto"/>
        <w:jc w:val="both"/>
        <w:rPr>
          <w:rFonts w:ascii="Times New Roman" w:hAnsi="Times New Roman" w:cs="Times New Roman"/>
          <w:sz w:val="24"/>
          <w:szCs w:val="24"/>
        </w:rPr>
        <w:sectPr w:rsidR="001C0399" w:rsidRPr="009B10B8" w:rsidSect="000D3ED8">
          <w:pgSz w:w="11906" w:h="16838"/>
          <w:pgMar w:top="567" w:right="567" w:bottom="567" w:left="1134" w:header="709" w:footer="709" w:gutter="0"/>
          <w:pgNumType w:start="1"/>
          <w:cols w:space="720"/>
        </w:sectPr>
      </w:pPr>
    </w:p>
    <w:p w14:paraId="72C98359" w14:textId="77777777" w:rsidR="00453E36" w:rsidRPr="00453E36" w:rsidRDefault="00453E36" w:rsidP="00453E36">
      <w:pPr>
        <w:spacing w:before="66"/>
        <w:ind w:right="453"/>
        <w:jc w:val="right"/>
        <w:rPr>
          <w:rFonts w:ascii="Times New Roman" w:hAnsi="Times New Roman" w:cs="Times New Roman"/>
          <w:b/>
        </w:rPr>
      </w:pPr>
      <w:r w:rsidRPr="00453E36">
        <w:rPr>
          <w:rFonts w:ascii="Times New Roman" w:hAnsi="Times New Roman" w:cs="Times New Roman"/>
          <w:b/>
        </w:rPr>
        <w:lastRenderedPageBreak/>
        <w:t>ДОДАТОК</w:t>
      </w:r>
      <w:r w:rsidRPr="00453E36">
        <w:rPr>
          <w:rFonts w:ascii="Times New Roman" w:hAnsi="Times New Roman" w:cs="Times New Roman"/>
          <w:b/>
          <w:spacing w:val="46"/>
        </w:rPr>
        <w:t xml:space="preserve"> </w:t>
      </w:r>
      <w:r w:rsidRPr="00453E36">
        <w:rPr>
          <w:rFonts w:ascii="Times New Roman" w:hAnsi="Times New Roman" w:cs="Times New Roman"/>
          <w:b/>
        </w:rPr>
        <w:t>4</w:t>
      </w:r>
    </w:p>
    <w:p w14:paraId="37C0DBC7" w14:textId="77777777" w:rsidR="00453E36" w:rsidRPr="00453E36" w:rsidRDefault="00453E36" w:rsidP="00453E36">
      <w:pPr>
        <w:spacing w:before="168"/>
        <w:ind w:right="450"/>
        <w:jc w:val="right"/>
        <w:rPr>
          <w:rFonts w:ascii="Times New Roman" w:hAnsi="Times New Roman" w:cs="Times New Roman"/>
          <w:i/>
        </w:rPr>
      </w:pPr>
      <w:r w:rsidRPr="00453E36">
        <w:rPr>
          <w:rFonts w:ascii="Times New Roman" w:hAnsi="Times New Roman" w:cs="Times New Roman"/>
          <w:i/>
        </w:rPr>
        <w:t>до</w:t>
      </w:r>
      <w:r w:rsidRPr="00453E36">
        <w:rPr>
          <w:rFonts w:ascii="Times New Roman" w:hAnsi="Times New Roman" w:cs="Times New Roman"/>
          <w:i/>
          <w:spacing w:val="6"/>
        </w:rPr>
        <w:t xml:space="preserve"> </w:t>
      </w:r>
      <w:r w:rsidRPr="00453E36">
        <w:rPr>
          <w:rFonts w:ascii="Times New Roman" w:hAnsi="Times New Roman" w:cs="Times New Roman"/>
          <w:i/>
        </w:rPr>
        <w:t>тендерної</w:t>
      </w:r>
      <w:r w:rsidRPr="00453E36">
        <w:rPr>
          <w:rFonts w:ascii="Times New Roman" w:hAnsi="Times New Roman" w:cs="Times New Roman"/>
          <w:i/>
          <w:spacing w:val="-10"/>
        </w:rPr>
        <w:t xml:space="preserve"> </w:t>
      </w:r>
      <w:r w:rsidRPr="00453E36">
        <w:rPr>
          <w:rFonts w:ascii="Times New Roman" w:hAnsi="Times New Roman" w:cs="Times New Roman"/>
          <w:i/>
        </w:rPr>
        <w:t>документації</w:t>
      </w:r>
    </w:p>
    <w:p w14:paraId="7CBC313D" w14:textId="77777777" w:rsidR="00453E36" w:rsidRPr="00453E36" w:rsidRDefault="00453E36" w:rsidP="00453E36">
      <w:pPr>
        <w:spacing w:before="186" w:line="297" w:lineRule="auto"/>
        <w:ind w:left="825" w:right="1628"/>
        <w:rPr>
          <w:rFonts w:ascii="Times New Roman" w:hAnsi="Times New Roman" w:cs="Times New Roman"/>
          <w:b/>
          <w:i/>
        </w:rPr>
      </w:pPr>
      <w:r w:rsidRPr="00453E36">
        <w:rPr>
          <w:rFonts w:ascii="Times New Roman" w:hAnsi="Times New Roman" w:cs="Times New Roman"/>
          <w:b/>
          <w:i/>
        </w:rPr>
        <w:t>Форма «Тендерна пропозиція» подається у вигляді, наведеному нижче, на фірмовому бланку</w:t>
      </w:r>
      <w:r w:rsidRPr="00453E36">
        <w:rPr>
          <w:rFonts w:ascii="Times New Roman" w:hAnsi="Times New Roman" w:cs="Times New Roman"/>
          <w:b/>
          <w:i/>
          <w:spacing w:val="-52"/>
        </w:rPr>
        <w:t xml:space="preserve"> </w:t>
      </w:r>
      <w:r w:rsidRPr="00453E36">
        <w:rPr>
          <w:rFonts w:ascii="Times New Roman" w:hAnsi="Times New Roman" w:cs="Times New Roman"/>
          <w:b/>
          <w:i/>
        </w:rPr>
        <w:t>учасника</w:t>
      </w:r>
      <w:r w:rsidRPr="00453E36">
        <w:rPr>
          <w:rFonts w:ascii="Times New Roman" w:hAnsi="Times New Roman" w:cs="Times New Roman"/>
          <w:b/>
          <w:i/>
          <w:spacing w:val="-10"/>
        </w:rPr>
        <w:t xml:space="preserve"> </w:t>
      </w:r>
      <w:r w:rsidRPr="00453E36">
        <w:rPr>
          <w:rFonts w:ascii="Times New Roman" w:hAnsi="Times New Roman" w:cs="Times New Roman"/>
          <w:b/>
          <w:i/>
        </w:rPr>
        <w:t>(у</w:t>
      </w:r>
      <w:r w:rsidRPr="00453E36">
        <w:rPr>
          <w:rFonts w:ascii="Times New Roman" w:hAnsi="Times New Roman" w:cs="Times New Roman"/>
          <w:b/>
          <w:i/>
          <w:spacing w:val="-7"/>
        </w:rPr>
        <w:t xml:space="preserve"> </w:t>
      </w:r>
      <w:r w:rsidRPr="00453E36">
        <w:rPr>
          <w:rFonts w:ascii="Times New Roman" w:hAnsi="Times New Roman" w:cs="Times New Roman"/>
          <w:b/>
          <w:i/>
        </w:rPr>
        <w:t>разі</w:t>
      </w:r>
      <w:r w:rsidRPr="00453E36">
        <w:rPr>
          <w:rFonts w:ascii="Times New Roman" w:hAnsi="Times New Roman" w:cs="Times New Roman"/>
          <w:b/>
          <w:i/>
          <w:spacing w:val="-11"/>
        </w:rPr>
        <w:t xml:space="preserve"> </w:t>
      </w:r>
      <w:r w:rsidRPr="00453E36">
        <w:rPr>
          <w:rFonts w:ascii="Times New Roman" w:hAnsi="Times New Roman" w:cs="Times New Roman"/>
          <w:b/>
          <w:i/>
        </w:rPr>
        <w:t>наявності).</w:t>
      </w:r>
    </w:p>
    <w:p w14:paraId="5AB9EA18" w14:textId="77777777" w:rsidR="00453E36" w:rsidRPr="00453E36" w:rsidRDefault="00453E36" w:rsidP="00453E36">
      <w:pPr>
        <w:spacing w:before="133"/>
        <w:ind w:left="825"/>
        <w:rPr>
          <w:rFonts w:ascii="Times New Roman" w:hAnsi="Times New Roman" w:cs="Times New Roman"/>
          <w:b/>
          <w:i/>
        </w:rPr>
      </w:pPr>
      <w:r w:rsidRPr="00453E36">
        <w:rPr>
          <w:rFonts w:ascii="Times New Roman" w:hAnsi="Times New Roman" w:cs="Times New Roman"/>
          <w:b/>
          <w:i/>
          <w:spacing w:val="-1"/>
        </w:rPr>
        <w:t>Учасник</w:t>
      </w:r>
      <w:r w:rsidRPr="00453E36">
        <w:rPr>
          <w:rFonts w:ascii="Times New Roman" w:hAnsi="Times New Roman" w:cs="Times New Roman"/>
          <w:b/>
          <w:i/>
          <w:spacing w:val="1"/>
        </w:rPr>
        <w:t xml:space="preserve"> </w:t>
      </w:r>
      <w:r w:rsidRPr="00453E36">
        <w:rPr>
          <w:rFonts w:ascii="Times New Roman" w:hAnsi="Times New Roman" w:cs="Times New Roman"/>
          <w:b/>
          <w:i/>
          <w:spacing w:val="-1"/>
        </w:rPr>
        <w:t>не</w:t>
      </w:r>
      <w:r w:rsidRPr="00453E36">
        <w:rPr>
          <w:rFonts w:ascii="Times New Roman" w:hAnsi="Times New Roman" w:cs="Times New Roman"/>
          <w:b/>
          <w:i/>
        </w:rPr>
        <w:t xml:space="preserve"> повинен</w:t>
      </w:r>
      <w:r w:rsidRPr="00453E36">
        <w:rPr>
          <w:rFonts w:ascii="Times New Roman" w:hAnsi="Times New Roman" w:cs="Times New Roman"/>
          <w:b/>
          <w:i/>
          <w:spacing w:val="-12"/>
        </w:rPr>
        <w:t xml:space="preserve"> </w:t>
      </w:r>
      <w:r w:rsidRPr="00453E36">
        <w:rPr>
          <w:rFonts w:ascii="Times New Roman" w:hAnsi="Times New Roman" w:cs="Times New Roman"/>
          <w:b/>
          <w:i/>
        </w:rPr>
        <w:t>відступати</w:t>
      </w:r>
      <w:r w:rsidRPr="00453E36">
        <w:rPr>
          <w:rFonts w:ascii="Times New Roman" w:hAnsi="Times New Roman" w:cs="Times New Roman"/>
          <w:b/>
          <w:i/>
          <w:spacing w:val="-7"/>
        </w:rPr>
        <w:t xml:space="preserve"> </w:t>
      </w:r>
      <w:r w:rsidRPr="00453E36">
        <w:rPr>
          <w:rFonts w:ascii="Times New Roman" w:hAnsi="Times New Roman" w:cs="Times New Roman"/>
          <w:b/>
          <w:i/>
        </w:rPr>
        <w:t>від</w:t>
      </w:r>
      <w:r w:rsidRPr="00453E36">
        <w:rPr>
          <w:rFonts w:ascii="Times New Roman" w:hAnsi="Times New Roman" w:cs="Times New Roman"/>
          <w:b/>
          <w:i/>
          <w:spacing w:val="-14"/>
        </w:rPr>
        <w:t xml:space="preserve"> </w:t>
      </w:r>
      <w:r w:rsidRPr="00453E36">
        <w:rPr>
          <w:rFonts w:ascii="Times New Roman" w:hAnsi="Times New Roman" w:cs="Times New Roman"/>
          <w:b/>
          <w:i/>
        </w:rPr>
        <w:t>даної</w:t>
      </w:r>
      <w:r w:rsidRPr="00453E36">
        <w:rPr>
          <w:rFonts w:ascii="Times New Roman" w:hAnsi="Times New Roman" w:cs="Times New Roman"/>
          <w:b/>
          <w:i/>
          <w:spacing w:val="-5"/>
        </w:rPr>
        <w:t xml:space="preserve"> </w:t>
      </w:r>
      <w:r w:rsidRPr="00453E36">
        <w:rPr>
          <w:rFonts w:ascii="Times New Roman" w:hAnsi="Times New Roman" w:cs="Times New Roman"/>
          <w:b/>
          <w:i/>
        </w:rPr>
        <w:t>форми.</w:t>
      </w:r>
    </w:p>
    <w:p w14:paraId="29567B27" w14:textId="77777777" w:rsidR="00453E36" w:rsidRPr="00453E36" w:rsidRDefault="00453E36" w:rsidP="00453E36">
      <w:pPr>
        <w:spacing w:before="1" w:after="0"/>
        <w:ind w:left="351"/>
        <w:jc w:val="center"/>
        <w:rPr>
          <w:rFonts w:ascii="Times New Roman" w:hAnsi="Times New Roman" w:cs="Times New Roman"/>
        </w:rPr>
      </w:pPr>
      <w:r w:rsidRPr="00453E36">
        <w:rPr>
          <w:rFonts w:ascii="Times New Roman" w:hAnsi="Times New Roman" w:cs="Times New Roman"/>
        </w:rPr>
        <w:t>ФОРМА</w:t>
      </w:r>
    </w:p>
    <w:p w14:paraId="75BF583D" w14:textId="77777777" w:rsidR="00453E36" w:rsidRPr="00453E36" w:rsidRDefault="00453E36" w:rsidP="00453E36">
      <w:pPr>
        <w:spacing w:after="0"/>
        <w:ind w:left="360"/>
        <w:jc w:val="center"/>
        <w:rPr>
          <w:rFonts w:ascii="Times New Roman" w:hAnsi="Times New Roman" w:cs="Times New Roman"/>
          <w:b/>
        </w:rPr>
      </w:pPr>
      <w:r w:rsidRPr="00453E36">
        <w:rPr>
          <w:rFonts w:ascii="Times New Roman" w:hAnsi="Times New Roman" w:cs="Times New Roman"/>
          <w:b/>
        </w:rPr>
        <w:t>"ТЕНДЕРНА</w:t>
      </w:r>
      <w:r w:rsidRPr="00453E36">
        <w:rPr>
          <w:rFonts w:ascii="Times New Roman" w:hAnsi="Times New Roman" w:cs="Times New Roman"/>
          <w:b/>
          <w:spacing w:val="13"/>
        </w:rPr>
        <w:t xml:space="preserve"> </w:t>
      </w:r>
      <w:r w:rsidRPr="00453E36">
        <w:rPr>
          <w:rFonts w:ascii="Times New Roman" w:hAnsi="Times New Roman" w:cs="Times New Roman"/>
          <w:b/>
        </w:rPr>
        <w:t>ПРОПОЗИЦІЯ"</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53E36" w:rsidRPr="00453E36" w14:paraId="1805CC50" w14:textId="77777777" w:rsidTr="00453E36">
        <w:trPr>
          <w:trHeight w:val="419"/>
        </w:trPr>
        <w:tc>
          <w:tcPr>
            <w:tcW w:w="10348" w:type="dxa"/>
          </w:tcPr>
          <w:p w14:paraId="48A90A88" w14:textId="77777777" w:rsidR="00453E36" w:rsidRPr="00453E36" w:rsidRDefault="00453E36" w:rsidP="00453E36">
            <w:pPr>
              <w:widowControl w:val="0"/>
              <w:autoSpaceDE w:val="0"/>
              <w:autoSpaceDN w:val="0"/>
              <w:spacing w:after="0" w:line="242" w:lineRule="exact"/>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Відомості</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про</w:t>
            </w:r>
            <w:r w:rsidRPr="00453E36">
              <w:rPr>
                <w:rFonts w:ascii="Times New Roman" w:eastAsia="Times New Roman" w:hAnsi="Times New Roman" w:cs="Times New Roman"/>
                <w:b/>
                <w:spacing w:val="-7"/>
                <w:lang w:eastAsia="en-US"/>
              </w:rPr>
              <w:t xml:space="preserve"> </w:t>
            </w:r>
            <w:r w:rsidRPr="00453E36">
              <w:rPr>
                <w:rFonts w:ascii="Times New Roman" w:eastAsia="Times New Roman" w:hAnsi="Times New Roman" w:cs="Times New Roman"/>
                <w:b/>
                <w:lang w:eastAsia="en-US"/>
              </w:rPr>
              <w:t>учасника процедури</w:t>
            </w:r>
            <w:r w:rsidRPr="00453E36">
              <w:rPr>
                <w:rFonts w:ascii="Times New Roman" w:eastAsia="Times New Roman" w:hAnsi="Times New Roman" w:cs="Times New Roman"/>
                <w:b/>
                <w:spacing w:val="13"/>
                <w:lang w:eastAsia="en-US"/>
              </w:rPr>
              <w:t xml:space="preserve"> </w:t>
            </w:r>
            <w:r w:rsidRPr="00453E36">
              <w:rPr>
                <w:rFonts w:ascii="Times New Roman" w:eastAsia="Times New Roman" w:hAnsi="Times New Roman" w:cs="Times New Roman"/>
                <w:b/>
                <w:lang w:eastAsia="en-US"/>
              </w:rPr>
              <w:t>закупівлі</w:t>
            </w:r>
          </w:p>
        </w:tc>
      </w:tr>
      <w:tr w:rsidR="00453E36" w:rsidRPr="00453E36" w14:paraId="799E4B0C" w14:textId="77777777" w:rsidTr="00453E36">
        <w:trPr>
          <w:trHeight w:val="436"/>
        </w:trPr>
        <w:tc>
          <w:tcPr>
            <w:tcW w:w="10348" w:type="dxa"/>
          </w:tcPr>
          <w:p w14:paraId="317BE8CA"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Повне</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найменування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2"/>
                <w:lang w:eastAsia="en-US"/>
              </w:rPr>
              <w:t>учасника</w:t>
            </w:r>
          </w:p>
        </w:tc>
      </w:tr>
      <w:tr w:rsidR="00453E36" w:rsidRPr="00453E36" w14:paraId="6E8426E3" w14:textId="77777777" w:rsidTr="00453E36">
        <w:trPr>
          <w:trHeight w:val="420"/>
        </w:trPr>
        <w:tc>
          <w:tcPr>
            <w:tcW w:w="10348" w:type="dxa"/>
          </w:tcPr>
          <w:p w14:paraId="48B1F801" w14:textId="77777777" w:rsidR="00453E36" w:rsidRPr="00453E36" w:rsidRDefault="00453E36" w:rsidP="00453E36">
            <w:pPr>
              <w:widowControl w:val="0"/>
              <w:autoSpaceDE w:val="0"/>
              <w:autoSpaceDN w:val="0"/>
              <w:spacing w:after="0" w:line="230"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Керівництво</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spacing w:val="-2"/>
                <w:lang w:eastAsia="en-US"/>
              </w:rPr>
              <w:t>(ПІБ,</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spacing w:val="-2"/>
                <w:lang w:eastAsia="en-US"/>
              </w:rPr>
              <w:t>посада,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spacing w:val="-2"/>
                <w:lang w:eastAsia="en-US"/>
              </w:rPr>
              <w:t>контактні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телефони)</w:t>
            </w:r>
          </w:p>
        </w:tc>
      </w:tr>
      <w:tr w:rsidR="00453E36" w:rsidRPr="00453E36" w14:paraId="221F046D" w14:textId="77777777" w:rsidTr="00453E36">
        <w:trPr>
          <w:trHeight w:val="431"/>
        </w:trPr>
        <w:tc>
          <w:tcPr>
            <w:tcW w:w="10348" w:type="dxa"/>
          </w:tcPr>
          <w:p w14:paraId="5ED4BB37"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Ідентифікаційний</w:t>
            </w:r>
            <w:r w:rsidRPr="00453E36">
              <w:rPr>
                <w:rFonts w:ascii="Times New Roman" w:eastAsia="Times New Roman" w:hAnsi="Times New Roman" w:cs="Times New Roman"/>
                <w:spacing w:val="36"/>
                <w:lang w:eastAsia="en-US"/>
              </w:rPr>
              <w:t xml:space="preserve"> </w:t>
            </w:r>
            <w:r w:rsidRPr="00453E36">
              <w:rPr>
                <w:rFonts w:ascii="Times New Roman" w:eastAsia="Times New Roman" w:hAnsi="Times New Roman" w:cs="Times New Roman"/>
                <w:spacing w:val="-1"/>
                <w:lang w:eastAsia="en-US"/>
              </w:rPr>
              <w:t>код</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ЄДРПОУ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наявності)</w:t>
            </w:r>
          </w:p>
        </w:tc>
      </w:tr>
      <w:tr w:rsidR="00453E36" w:rsidRPr="00453E36" w14:paraId="701AB541" w14:textId="77777777" w:rsidTr="00453E36">
        <w:trPr>
          <w:trHeight w:val="421"/>
        </w:trPr>
        <w:tc>
          <w:tcPr>
            <w:tcW w:w="10348" w:type="dxa"/>
          </w:tcPr>
          <w:p w14:paraId="1AF97C1A" w14:textId="77777777" w:rsidR="00453E36" w:rsidRPr="00453E36" w:rsidRDefault="00453E36" w:rsidP="00453E36">
            <w:pPr>
              <w:widowControl w:val="0"/>
              <w:autoSpaceDE w:val="0"/>
              <w:autoSpaceDN w:val="0"/>
              <w:spacing w:after="0" w:line="24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Місцезнаходження</w:t>
            </w:r>
          </w:p>
        </w:tc>
      </w:tr>
      <w:tr w:rsidR="00453E36" w:rsidRPr="00453E36" w14:paraId="168C7257" w14:textId="77777777" w:rsidTr="00453E36">
        <w:trPr>
          <w:trHeight w:val="261"/>
        </w:trPr>
        <w:tc>
          <w:tcPr>
            <w:tcW w:w="10348" w:type="dxa"/>
          </w:tcPr>
          <w:p w14:paraId="4BA86736"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Факс</w:t>
            </w:r>
          </w:p>
        </w:tc>
      </w:tr>
      <w:tr w:rsidR="00453E36" w:rsidRPr="00453E36" w14:paraId="36E74DD0" w14:textId="77777777" w:rsidTr="00453E36">
        <w:trPr>
          <w:trHeight w:val="278"/>
        </w:trPr>
        <w:tc>
          <w:tcPr>
            <w:tcW w:w="10348" w:type="dxa"/>
          </w:tcPr>
          <w:p w14:paraId="250B206A" w14:textId="77777777" w:rsidR="00453E36" w:rsidRPr="00453E36" w:rsidRDefault="00453E36" w:rsidP="00453E36">
            <w:pPr>
              <w:widowControl w:val="0"/>
              <w:autoSpaceDE w:val="0"/>
              <w:autoSpaceDN w:val="0"/>
              <w:spacing w:after="0" w:line="227"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Електронна</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адреса</w:t>
            </w:r>
          </w:p>
        </w:tc>
      </w:tr>
      <w:tr w:rsidR="00453E36" w:rsidRPr="00453E36" w14:paraId="52B484F7" w14:textId="77777777" w:rsidTr="00453E36">
        <w:trPr>
          <w:trHeight w:val="256"/>
        </w:trPr>
        <w:tc>
          <w:tcPr>
            <w:tcW w:w="10348" w:type="dxa"/>
          </w:tcPr>
          <w:p w14:paraId="62A0ED17" w14:textId="77777777" w:rsidR="00453E36" w:rsidRPr="00453E36" w:rsidRDefault="00453E36" w:rsidP="00453E36">
            <w:pPr>
              <w:widowControl w:val="0"/>
              <w:autoSpaceDE w:val="0"/>
              <w:autoSpaceDN w:val="0"/>
              <w:spacing w:after="0" w:line="23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Форма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власності,</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дата</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утворення,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1"/>
                <w:lang w:eastAsia="en-US"/>
              </w:rPr>
              <w:t>місце</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 xml:space="preserve">реєстрації, </w:t>
            </w:r>
            <w:r w:rsidRPr="00453E36">
              <w:rPr>
                <w:rFonts w:ascii="Times New Roman" w:eastAsia="Times New Roman" w:hAnsi="Times New Roman" w:cs="Times New Roman"/>
                <w:lang w:eastAsia="en-US"/>
              </w:rPr>
              <w:t>спеціалізація</w:t>
            </w:r>
          </w:p>
        </w:tc>
      </w:tr>
      <w:tr w:rsidR="00453E36" w:rsidRPr="00453E36" w14:paraId="131B4CC7" w14:textId="77777777" w:rsidTr="00453E36">
        <w:trPr>
          <w:trHeight w:val="275"/>
        </w:trPr>
        <w:tc>
          <w:tcPr>
            <w:tcW w:w="10348" w:type="dxa"/>
          </w:tcPr>
          <w:p w14:paraId="725DCA00" w14:textId="77777777" w:rsidR="00453E36" w:rsidRPr="00453E36" w:rsidRDefault="00453E36" w:rsidP="00453E36">
            <w:pPr>
              <w:widowControl w:val="0"/>
              <w:autoSpaceDE w:val="0"/>
              <w:autoSpaceDN w:val="0"/>
              <w:spacing w:after="0" w:line="234"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Реквізити</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банків</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spacing w:val="-1"/>
                <w:lang w:eastAsia="en-US"/>
              </w:rPr>
              <w:t>(назва,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МФО,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адреса),</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 xml:space="preserve">яких </w:t>
            </w:r>
            <w:r w:rsidRPr="00453E36">
              <w:rPr>
                <w:rFonts w:ascii="Times New Roman" w:eastAsia="Times New Roman" w:hAnsi="Times New Roman" w:cs="Times New Roman"/>
                <w:spacing w:val="-2"/>
                <w:lang w:eastAsia="en-US"/>
              </w:rPr>
              <w:t>обслуговується</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учасник</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2"/>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 xml:space="preserve">номери </w:t>
            </w:r>
            <w:r w:rsidRPr="00453E36">
              <w:rPr>
                <w:rFonts w:ascii="Times New Roman" w:eastAsia="Times New Roman" w:hAnsi="Times New Roman" w:cs="Times New Roman"/>
                <w:spacing w:val="-32"/>
                <w:lang w:eastAsia="en-US"/>
              </w:rPr>
              <w:t xml:space="preserve"> </w:t>
            </w:r>
            <w:r w:rsidRPr="00453E36">
              <w:rPr>
                <w:rFonts w:ascii="Times New Roman" w:eastAsia="Times New Roman" w:hAnsi="Times New Roman" w:cs="Times New Roman"/>
                <w:spacing w:val="-1"/>
                <w:lang w:eastAsia="en-US"/>
              </w:rPr>
              <w:t>розрахункових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рахунків</w:t>
            </w:r>
          </w:p>
        </w:tc>
      </w:tr>
      <w:tr w:rsidR="00453E36" w:rsidRPr="00453E36" w14:paraId="23F99ED8" w14:textId="77777777" w:rsidTr="00453E36">
        <w:trPr>
          <w:trHeight w:val="325"/>
        </w:trPr>
        <w:tc>
          <w:tcPr>
            <w:tcW w:w="10348" w:type="dxa"/>
          </w:tcPr>
          <w:p w14:paraId="195D1BA1" w14:textId="77777777" w:rsidR="00453E36" w:rsidRPr="00453E36" w:rsidRDefault="00453E36" w:rsidP="00453E36">
            <w:pPr>
              <w:widowControl w:val="0"/>
              <w:autoSpaceDE w:val="0"/>
              <w:autoSpaceDN w:val="0"/>
              <w:spacing w:after="0" w:line="230"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3"/>
                <w:lang w:eastAsia="en-US"/>
              </w:rPr>
              <w:t>Інша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spacing w:val="-2"/>
                <w:lang w:eastAsia="en-US"/>
              </w:rPr>
              <w:t>інформація</w:t>
            </w:r>
          </w:p>
        </w:tc>
      </w:tr>
      <w:tr w:rsidR="00453E36" w:rsidRPr="00453E36" w14:paraId="629DA7FA" w14:textId="77777777" w:rsidTr="00453E36">
        <w:trPr>
          <w:trHeight w:val="6424"/>
        </w:trPr>
        <w:tc>
          <w:tcPr>
            <w:tcW w:w="10348" w:type="dxa"/>
            <w:tcBorders>
              <w:bottom w:val="single" w:sz="8" w:space="0" w:color="000000"/>
            </w:tcBorders>
          </w:tcPr>
          <w:p w14:paraId="3A4F9684" w14:textId="758F6817" w:rsidR="00453E36" w:rsidRPr="00453E36" w:rsidRDefault="00453E36" w:rsidP="009C4300">
            <w:pPr>
              <w:spacing w:before="240"/>
              <w:ind w:left="57" w:right="57"/>
              <w:jc w:val="both"/>
              <w:rPr>
                <w:rFonts w:ascii="Times New Roman" w:eastAsia="Times New Roman" w:hAnsi="Times New Roman" w:cs="Times New Roman"/>
              </w:rPr>
            </w:pPr>
            <w:r w:rsidRPr="00453E36">
              <w:rPr>
                <w:rFonts w:ascii="Times New Roman" w:hAnsi="Times New Roman" w:cs="Times New Roman"/>
              </w:rPr>
              <w:t>Ми,</w:t>
            </w:r>
            <w:r w:rsidRPr="00453E36">
              <w:rPr>
                <w:rFonts w:ascii="Times New Roman" w:hAnsi="Times New Roman" w:cs="Times New Roman"/>
                <w:u w:val="single"/>
              </w:rPr>
              <w:t xml:space="preserve">                                                                           </w:t>
            </w:r>
            <w:r w:rsidRPr="00453E36">
              <w:rPr>
                <w:rFonts w:ascii="Times New Roman" w:hAnsi="Times New Roman" w:cs="Times New Roman"/>
              </w:rPr>
              <w:t xml:space="preserve"> (назва Учасника), надаємо свою цінову пропозицію у відкритих</w:t>
            </w:r>
            <w:r w:rsidRPr="00453E36">
              <w:rPr>
                <w:rFonts w:ascii="Times New Roman" w:hAnsi="Times New Roman" w:cs="Times New Roman"/>
                <w:spacing w:val="1"/>
              </w:rPr>
              <w:t xml:space="preserve"> </w:t>
            </w:r>
            <w:r w:rsidRPr="00453E36">
              <w:rPr>
                <w:rFonts w:ascii="Times New Roman" w:hAnsi="Times New Roman" w:cs="Times New Roman"/>
              </w:rPr>
              <w:t>торгах (з особливостями)</w:t>
            </w:r>
            <w:r w:rsidRPr="00453E36">
              <w:rPr>
                <w:rFonts w:ascii="Times New Roman" w:hAnsi="Times New Roman" w:cs="Times New Roman"/>
                <w:spacing w:val="1"/>
              </w:rPr>
              <w:t xml:space="preserve"> </w:t>
            </w:r>
            <w:r w:rsidRPr="00453E36">
              <w:rPr>
                <w:rFonts w:ascii="Times New Roman" w:hAnsi="Times New Roman" w:cs="Times New Roman"/>
              </w:rPr>
              <w:t>на</w:t>
            </w:r>
            <w:r w:rsidRPr="00453E36">
              <w:rPr>
                <w:rFonts w:ascii="Times New Roman" w:hAnsi="Times New Roman" w:cs="Times New Roman"/>
                <w:spacing w:val="1"/>
              </w:rPr>
              <w:t xml:space="preserve"> </w:t>
            </w:r>
            <w:r w:rsidRPr="00453E36">
              <w:rPr>
                <w:rFonts w:ascii="Times New Roman" w:hAnsi="Times New Roman" w:cs="Times New Roman"/>
              </w:rPr>
              <w:t>закупівлю товару:</w:t>
            </w:r>
            <w:r w:rsidRPr="00453E36">
              <w:rPr>
                <w:rFonts w:ascii="Times New Roman" w:hAnsi="Times New Roman" w:cs="Times New Roman"/>
                <w:b/>
              </w:rPr>
              <w:t xml:space="preserve"> </w:t>
            </w:r>
            <w:r w:rsidR="008571F8" w:rsidRPr="008571F8">
              <w:rPr>
                <w:rFonts w:ascii="Times New Roman" w:hAnsi="Times New Roman" w:cs="Times New Roman"/>
                <w:b/>
                <w:i/>
              </w:rPr>
              <w:t>Двигун внутрішнього згорання (Дизельний)</w:t>
            </w:r>
            <w:r w:rsidR="009C4300">
              <w:rPr>
                <w:rFonts w:ascii="Times New Roman" w:hAnsi="Times New Roman" w:cs="Times New Roman"/>
                <w:b/>
                <w:i/>
              </w:rPr>
              <w:t>, к</w:t>
            </w:r>
            <w:r w:rsidR="009C4300" w:rsidRPr="009C4300">
              <w:rPr>
                <w:rFonts w:ascii="Times New Roman" w:hAnsi="Times New Roman" w:cs="Times New Roman"/>
                <w:b/>
                <w:i/>
              </w:rPr>
              <w:t xml:space="preserve">од </w:t>
            </w:r>
            <w:r w:rsidR="009C4300">
              <w:rPr>
                <w:rFonts w:ascii="Times New Roman" w:hAnsi="Times New Roman" w:cs="Times New Roman"/>
                <w:b/>
                <w:i/>
              </w:rPr>
              <w:t xml:space="preserve">ДК </w:t>
            </w:r>
            <w:r w:rsidR="009C4300" w:rsidRPr="009C4300">
              <w:rPr>
                <w:rFonts w:ascii="Times New Roman" w:hAnsi="Times New Roman" w:cs="Times New Roman"/>
                <w:b/>
                <w:i/>
              </w:rPr>
              <w:t>021:2015 34310000-3 – Двигуни та їх частини</w:t>
            </w:r>
            <w:r w:rsidR="00E33B1E" w:rsidRPr="00E33B1E">
              <w:rPr>
                <w:rFonts w:ascii="Times New Roman" w:hAnsi="Times New Roman" w:cs="Times New Roman"/>
                <w:b/>
                <w:i/>
              </w:rPr>
              <w:t xml:space="preserve"> </w:t>
            </w:r>
            <w:r w:rsidRPr="00453E36">
              <w:rPr>
                <w:rFonts w:ascii="Times New Roman" w:hAnsi="Times New Roman" w:cs="Times New Roman"/>
                <w:shd w:val="clear" w:color="auto" w:fill="FFFFFF"/>
              </w:rPr>
              <w:t xml:space="preserve"> </w:t>
            </w:r>
            <w:r w:rsidRPr="00453E36">
              <w:rPr>
                <w:rFonts w:ascii="Times New Roman" w:hAnsi="Times New Roman" w:cs="Times New Roman"/>
              </w:rPr>
              <w:t>згідно</w:t>
            </w:r>
            <w:r w:rsidRPr="00453E36">
              <w:rPr>
                <w:rFonts w:ascii="Times New Roman" w:hAnsi="Times New Roman" w:cs="Times New Roman"/>
                <w:spacing w:val="-5"/>
              </w:rPr>
              <w:t xml:space="preserve"> </w:t>
            </w:r>
            <w:r w:rsidRPr="00453E36">
              <w:rPr>
                <w:rFonts w:ascii="Times New Roman" w:hAnsi="Times New Roman" w:cs="Times New Roman"/>
              </w:rPr>
              <w:t>з</w:t>
            </w:r>
            <w:r w:rsidRPr="00453E36">
              <w:rPr>
                <w:rFonts w:ascii="Times New Roman" w:hAnsi="Times New Roman" w:cs="Times New Roman"/>
                <w:spacing w:val="3"/>
              </w:rPr>
              <w:t xml:space="preserve"> </w:t>
            </w:r>
            <w:r w:rsidRPr="00453E36">
              <w:rPr>
                <w:rFonts w:ascii="Times New Roman" w:hAnsi="Times New Roman" w:cs="Times New Roman"/>
              </w:rPr>
              <w:t>технічними</w:t>
            </w:r>
            <w:r w:rsidRPr="00453E36">
              <w:rPr>
                <w:rFonts w:ascii="Times New Roman" w:hAnsi="Times New Roman" w:cs="Times New Roman"/>
                <w:spacing w:val="-10"/>
              </w:rPr>
              <w:t xml:space="preserve"> </w:t>
            </w:r>
            <w:r w:rsidRPr="00453E36">
              <w:rPr>
                <w:rFonts w:ascii="Times New Roman" w:hAnsi="Times New Roman" w:cs="Times New Roman"/>
              </w:rPr>
              <w:t>та</w:t>
            </w:r>
            <w:r w:rsidRPr="00453E36">
              <w:rPr>
                <w:rFonts w:ascii="Times New Roman" w:hAnsi="Times New Roman" w:cs="Times New Roman"/>
                <w:spacing w:val="5"/>
              </w:rPr>
              <w:t xml:space="preserve"> </w:t>
            </w:r>
            <w:r w:rsidRPr="00453E36">
              <w:rPr>
                <w:rFonts w:ascii="Times New Roman" w:hAnsi="Times New Roman" w:cs="Times New Roman"/>
              </w:rPr>
              <w:t>іншими</w:t>
            </w:r>
            <w:r w:rsidRPr="00453E36">
              <w:rPr>
                <w:rFonts w:ascii="Times New Roman" w:hAnsi="Times New Roman" w:cs="Times New Roman"/>
                <w:spacing w:val="-13"/>
              </w:rPr>
              <w:t xml:space="preserve"> </w:t>
            </w:r>
            <w:r w:rsidRPr="00453E36">
              <w:rPr>
                <w:rFonts w:ascii="Times New Roman" w:hAnsi="Times New Roman" w:cs="Times New Roman"/>
              </w:rPr>
              <w:t>вимогами</w:t>
            </w:r>
            <w:r w:rsidRPr="00453E36">
              <w:rPr>
                <w:rFonts w:ascii="Times New Roman" w:hAnsi="Times New Roman" w:cs="Times New Roman"/>
                <w:spacing w:val="-11"/>
              </w:rPr>
              <w:t xml:space="preserve"> </w:t>
            </w:r>
            <w:r w:rsidRPr="00453E36">
              <w:rPr>
                <w:rFonts w:ascii="Times New Roman" w:hAnsi="Times New Roman" w:cs="Times New Roman"/>
              </w:rPr>
              <w:t>Замовника</w:t>
            </w:r>
            <w:r w:rsidRPr="00453E36">
              <w:rPr>
                <w:rFonts w:ascii="Times New Roman" w:hAnsi="Times New Roman" w:cs="Times New Roman"/>
                <w:spacing w:val="10"/>
              </w:rPr>
              <w:t xml:space="preserve"> </w:t>
            </w:r>
            <w:r w:rsidRPr="00453E36">
              <w:rPr>
                <w:rFonts w:ascii="Times New Roman" w:hAnsi="Times New Roman" w:cs="Times New Roman"/>
              </w:rPr>
              <w:t>торгів.</w:t>
            </w:r>
          </w:p>
          <w:tbl>
            <w:tblPr>
              <w:tblpPr w:leftFromText="180" w:rightFromText="180" w:vertAnchor="text" w:horzAnchor="margin" w:tblpY="614"/>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26"/>
              <w:gridCol w:w="818"/>
              <w:gridCol w:w="741"/>
              <w:gridCol w:w="1276"/>
              <w:gridCol w:w="992"/>
              <w:gridCol w:w="1418"/>
              <w:gridCol w:w="909"/>
            </w:tblGrid>
            <w:tr w:rsidR="005B79A5" w:rsidRPr="00453E36" w14:paraId="70954E42" w14:textId="77777777" w:rsidTr="005B79A5">
              <w:trPr>
                <w:trHeight w:val="983"/>
              </w:trPr>
              <w:tc>
                <w:tcPr>
                  <w:tcW w:w="480" w:type="dxa"/>
                  <w:tcBorders>
                    <w:top w:val="single" w:sz="4" w:space="0" w:color="auto"/>
                    <w:left w:val="single" w:sz="4" w:space="0" w:color="auto"/>
                    <w:bottom w:val="single" w:sz="4" w:space="0" w:color="auto"/>
                    <w:right w:val="single" w:sz="4" w:space="0" w:color="auto"/>
                  </w:tcBorders>
                  <w:hideMark/>
                </w:tcPr>
                <w:p w14:paraId="1A4E1BD3" w14:textId="77777777" w:rsidR="005B79A5" w:rsidRPr="00453E36" w:rsidRDefault="005B79A5" w:rsidP="00453E36">
                  <w:pPr>
                    <w:widowControl w:val="0"/>
                    <w:autoSpaceDE w:val="0"/>
                    <w:autoSpaceDN w:val="0"/>
                    <w:spacing w:after="0" w:line="230" w:lineRule="exact"/>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p>
              </w:tc>
              <w:tc>
                <w:tcPr>
                  <w:tcW w:w="3626" w:type="dxa"/>
                  <w:tcBorders>
                    <w:top w:val="single" w:sz="4" w:space="0" w:color="auto"/>
                    <w:left w:val="single" w:sz="4" w:space="0" w:color="auto"/>
                    <w:bottom w:val="single" w:sz="4" w:space="0" w:color="auto"/>
                    <w:right w:val="single" w:sz="4" w:space="0" w:color="auto"/>
                  </w:tcBorders>
                  <w:hideMark/>
                </w:tcPr>
                <w:p w14:paraId="418E2746" w14:textId="77777777" w:rsidR="005B79A5" w:rsidRPr="00453E36" w:rsidRDefault="005B79A5" w:rsidP="00453E36">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Найменування </w:t>
                  </w:r>
                  <w:r w:rsidRPr="00453E36">
                    <w:rPr>
                      <w:rFonts w:ascii="Times New Roman" w:eastAsia="Times New Roman" w:hAnsi="Times New Roman" w:cs="Times New Roman"/>
                      <w:position w:val="2"/>
                      <w:lang w:eastAsia="en-US"/>
                    </w:rPr>
                    <w:t>Товару Учасника</w:t>
                  </w:r>
                </w:p>
              </w:tc>
              <w:tc>
                <w:tcPr>
                  <w:tcW w:w="818" w:type="dxa"/>
                  <w:tcBorders>
                    <w:top w:val="single" w:sz="4" w:space="0" w:color="auto"/>
                    <w:left w:val="single" w:sz="4" w:space="0" w:color="auto"/>
                    <w:bottom w:val="single" w:sz="4" w:space="0" w:color="auto"/>
                    <w:right w:val="single" w:sz="4" w:space="0" w:color="auto"/>
                  </w:tcBorders>
                  <w:hideMark/>
                </w:tcPr>
                <w:p w14:paraId="0585760F" w14:textId="1D28F674" w:rsidR="005B79A5" w:rsidRPr="00453E36" w:rsidRDefault="005B79A5" w:rsidP="005B79A5">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Pr>
                      <w:rFonts w:ascii="Times New Roman" w:eastAsia="Times New Roman" w:hAnsi="Times New Roman" w:cs="Times New Roman"/>
                      <w:lang w:eastAsia="en-US"/>
                    </w:rPr>
                    <w:t>К-сть</w:t>
                  </w:r>
                </w:p>
              </w:tc>
              <w:tc>
                <w:tcPr>
                  <w:tcW w:w="741" w:type="dxa"/>
                  <w:tcBorders>
                    <w:top w:val="single" w:sz="4" w:space="0" w:color="auto"/>
                    <w:left w:val="single" w:sz="4" w:space="0" w:color="auto"/>
                    <w:bottom w:val="single" w:sz="4" w:space="0" w:color="auto"/>
                    <w:right w:val="single" w:sz="4" w:space="0" w:color="auto"/>
                  </w:tcBorders>
                </w:tcPr>
                <w:p w14:paraId="29ECD3CF" w14:textId="77811233" w:rsidR="005B79A5" w:rsidRPr="00453E36" w:rsidRDefault="005B79A5" w:rsidP="00453E36">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 xml:space="preserve">Од. </w:t>
                  </w:r>
                  <w:proofErr w:type="spellStart"/>
                  <w:r>
                    <w:rPr>
                      <w:rFonts w:ascii="Times New Roman" w:eastAsia="Times New Roman" w:hAnsi="Times New Roman" w:cs="Times New Roman"/>
                      <w:lang w:val="ru-RU" w:eastAsia="en-US"/>
                    </w:rPr>
                    <w:t>виміру</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C0ED7D1" w14:textId="6D53262F" w:rsidR="005B79A5" w:rsidRPr="00453E36" w:rsidRDefault="005B79A5"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за</w:t>
                  </w:r>
                </w:p>
                <w:p w14:paraId="107A59E0" w14:textId="77777777" w:rsidR="005B79A5" w:rsidRPr="00453E36" w:rsidRDefault="005B79A5"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одиницю </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без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40D69E0C" w14:textId="77777777" w:rsidR="005B79A5" w:rsidRPr="00453E36" w:rsidRDefault="005B79A5"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ПДВ*,</w:t>
                  </w:r>
                </w:p>
                <w:p w14:paraId="047A0AA1" w14:textId="77777777" w:rsidR="005B79A5" w:rsidRPr="00453E36" w:rsidRDefault="005B79A5"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58F674EA" w14:textId="77777777" w:rsidR="005B79A5" w:rsidRPr="00453E36" w:rsidRDefault="005B79A5"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за</w:t>
                  </w:r>
                </w:p>
                <w:p w14:paraId="01F01838" w14:textId="77777777" w:rsidR="005B79A5" w:rsidRPr="00453E36" w:rsidRDefault="005B79A5"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одиницю</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4"/>
                      <w:lang w:eastAsia="en-US"/>
                    </w:rPr>
                    <w:t>ПДВ*,</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72DDBC56" w14:textId="77777777" w:rsidR="005B79A5" w:rsidRPr="00453E36" w:rsidRDefault="005B79A5"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Сума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w:t>
                  </w:r>
                </w:p>
                <w:p w14:paraId="3F8F1E97" w14:textId="77777777" w:rsidR="005B79A5" w:rsidRPr="00453E36" w:rsidRDefault="005B79A5" w:rsidP="00453E36">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r>
            <w:tr w:rsidR="005B79A5" w:rsidRPr="00453E36" w14:paraId="082FF21C" w14:textId="77777777" w:rsidTr="005B79A5">
              <w:trPr>
                <w:trHeight w:val="263"/>
              </w:trPr>
              <w:tc>
                <w:tcPr>
                  <w:tcW w:w="480" w:type="dxa"/>
                  <w:tcBorders>
                    <w:top w:val="single" w:sz="4" w:space="0" w:color="auto"/>
                    <w:left w:val="single" w:sz="4" w:space="0" w:color="auto"/>
                    <w:bottom w:val="single" w:sz="4" w:space="0" w:color="auto"/>
                    <w:right w:val="single" w:sz="4" w:space="0" w:color="auto"/>
                  </w:tcBorders>
                </w:tcPr>
                <w:p w14:paraId="2AE83E27" w14:textId="77777777" w:rsidR="005B79A5" w:rsidRPr="00E33B1E" w:rsidRDefault="005B79A5"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E33B1E">
                    <w:rPr>
                      <w:rFonts w:ascii="Times New Roman" w:eastAsia="Times New Roman" w:hAnsi="Times New Roman" w:cs="Times New Roman"/>
                      <w:lang w:eastAsia="en-US"/>
                    </w:rPr>
                    <w:t>1</w:t>
                  </w:r>
                </w:p>
              </w:tc>
              <w:tc>
                <w:tcPr>
                  <w:tcW w:w="3626" w:type="dxa"/>
                  <w:tcBorders>
                    <w:top w:val="single" w:sz="4" w:space="0" w:color="auto"/>
                    <w:left w:val="single" w:sz="4" w:space="0" w:color="auto"/>
                    <w:bottom w:val="single" w:sz="4" w:space="0" w:color="auto"/>
                    <w:right w:val="single" w:sz="4" w:space="0" w:color="auto"/>
                  </w:tcBorders>
                </w:tcPr>
                <w:p w14:paraId="2AA52188" w14:textId="77777777" w:rsidR="005B79A5" w:rsidRPr="00E33B1E" w:rsidRDefault="005B79A5" w:rsidP="00E33B1E">
                  <w:pPr>
                    <w:widowControl w:val="0"/>
                    <w:autoSpaceDE w:val="0"/>
                    <w:autoSpaceDN w:val="0"/>
                    <w:spacing w:after="0" w:line="240" w:lineRule="auto"/>
                    <w:contextualSpacing/>
                    <w:rPr>
                      <w:rFonts w:ascii="Times New Roman" w:eastAsia="Times New Roman" w:hAnsi="Times New Roman" w:cs="Times New Roman"/>
                      <w:lang w:eastAsia="en-US"/>
                    </w:rPr>
                  </w:pPr>
                </w:p>
              </w:tc>
              <w:tc>
                <w:tcPr>
                  <w:tcW w:w="818" w:type="dxa"/>
                  <w:tcBorders>
                    <w:top w:val="single" w:sz="4" w:space="0" w:color="auto"/>
                    <w:left w:val="single" w:sz="4" w:space="0" w:color="auto"/>
                    <w:bottom w:val="single" w:sz="4" w:space="0" w:color="auto"/>
                    <w:right w:val="single" w:sz="4" w:space="0" w:color="auto"/>
                  </w:tcBorders>
                  <w:vAlign w:val="center"/>
                </w:tcPr>
                <w:p w14:paraId="1C041D33" w14:textId="77777777" w:rsidR="005B79A5" w:rsidRPr="00E33B1E" w:rsidRDefault="005B79A5" w:rsidP="00E33B1E">
                  <w:pPr>
                    <w:spacing w:after="0" w:line="240" w:lineRule="auto"/>
                    <w:contextualSpacing/>
                    <w:jc w:val="center"/>
                    <w:rPr>
                      <w:rFonts w:ascii="Times New Roman" w:eastAsia="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vAlign w:val="center"/>
                </w:tcPr>
                <w:p w14:paraId="28DB4B20" w14:textId="77777777" w:rsidR="005B79A5" w:rsidRPr="00E33B1E" w:rsidRDefault="005B79A5" w:rsidP="00E33B1E">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4E0E93E" w14:textId="1718AE16" w:rsidR="005B79A5" w:rsidRPr="00E33B1E" w:rsidRDefault="005B79A5"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360E6D0" w14:textId="77777777" w:rsidR="005B79A5" w:rsidRPr="00E33B1E" w:rsidRDefault="005B79A5"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78373A1" w14:textId="77777777" w:rsidR="005B79A5" w:rsidRPr="00E33B1E" w:rsidRDefault="005B79A5"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8F7DEEC" w14:textId="77777777" w:rsidR="005B79A5" w:rsidRPr="00E33B1E" w:rsidRDefault="005B79A5" w:rsidP="00E33B1E">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E33B1E" w:rsidRPr="00453E36" w14:paraId="0290BFAA" w14:textId="77777777" w:rsidTr="00E33B1E">
              <w:trPr>
                <w:trHeight w:val="256"/>
              </w:trPr>
              <w:tc>
                <w:tcPr>
                  <w:tcW w:w="4106" w:type="dxa"/>
                  <w:gridSpan w:val="2"/>
                  <w:tcBorders>
                    <w:top w:val="single" w:sz="4" w:space="0" w:color="auto"/>
                    <w:left w:val="single" w:sz="4" w:space="0" w:color="auto"/>
                    <w:bottom w:val="single" w:sz="4" w:space="0" w:color="auto"/>
                    <w:right w:val="single" w:sz="4" w:space="0" w:color="auto"/>
                  </w:tcBorders>
                </w:tcPr>
                <w:p w14:paraId="3792363A" w14:textId="77777777" w:rsidR="00E33B1E" w:rsidRPr="00453E36" w:rsidRDefault="00E33B1E" w:rsidP="00453E36">
                  <w:pPr>
                    <w:widowControl w:val="0"/>
                    <w:autoSpaceDE w:val="0"/>
                    <w:autoSpaceDN w:val="0"/>
                    <w:spacing w:after="0" w:line="240" w:lineRule="auto"/>
                    <w:rPr>
                      <w:rFonts w:ascii="Times New Roman" w:eastAsia="Times New Roman" w:hAnsi="Times New Roman" w:cs="Times New Roman"/>
                      <w:lang w:eastAsia="en-US"/>
                    </w:rPr>
                  </w:pPr>
                  <w:r w:rsidRPr="00453E36">
                    <w:rPr>
                      <w:rFonts w:ascii="Times New Roman" w:eastAsia="Times New Roman" w:hAnsi="Times New Roman" w:cs="Times New Roman"/>
                      <w:b/>
                      <w:i/>
                      <w:lang w:eastAsia="en-US"/>
                    </w:rPr>
                    <w:t>Загальна вартість</w:t>
                  </w:r>
                  <w:r w:rsidRPr="00453E36">
                    <w:rPr>
                      <w:rFonts w:ascii="Times New Roman" w:eastAsia="Times New Roman" w:hAnsi="Times New Roman" w:cs="Times New Roman"/>
                      <w:b/>
                      <w:i/>
                      <w:spacing w:val="-52"/>
                      <w:lang w:eastAsia="en-US"/>
                    </w:rPr>
                    <w:t xml:space="preserve"> </w:t>
                  </w:r>
                  <w:r w:rsidRPr="00453E36">
                    <w:rPr>
                      <w:rFonts w:ascii="Times New Roman" w:eastAsia="Times New Roman" w:hAnsi="Times New Roman" w:cs="Times New Roman"/>
                      <w:b/>
                      <w:i/>
                      <w:lang w:eastAsia="en-US"/>
                    </w:rPr>
                    <w:t>пропозиції*</w:t>
                  </w:r>
                  <w:r w:rsidRPr="00453E36">
                    <w:rPr>
                      <w:rFonts w:ascii="Times New Roman" w:eastAsia="Times New Roman" w:hAnsi="Times New Roman" w:cs="Times New Roman"/>
                      <w:b/>
                      <w:i/>
                      <w:spacing w:val="1"/>
                      <w:lang w:eastAsia="en-US"/>
                    </w:rPr>
                    <w:t xml:space="preserve"> </w:t>
                  </w:r>
                  <w:r w:rsidRPr="00453E36">
                    <w:rPr>
                      <w:rFonts w:ascii="Times New Roman" w:eastAsia="Times New Roman" w:hAnsi="Times New Roman" w:cs="Times New Roman"/>
                      <w:b/>
                      <w:i/>
                      <w:spacing w:val="-1"/>
                      <w:lang w:eastAsia="en-US"/>
                    </w:rPr>
                    <w:t>(прописом</w:t>
                  </w:r>
                  <w:r w:rsidRPr="00453E36">
                    <w:rPr>
                      <w:rFonts w:ascii="Times New Roman" w:eastAsia="Times New Roman" w:hAnsi="Times New Roman" w:cs="Times New Roman"/>
                      <w:b/>
                      <w:i/>
                      <w:spacing w:val="-12"/>
                      <w:lang w:eastAsia="en-US"/>
                    </w:rPr>
                    <w:t xml:space="preserve"> </w:t>
                  </w:r>
                  <w:r w:rsidRPr="00453E36">
                    <w:rPr>
                      <w:rFonts w:ascii="Times New Roman" w:eastAsia="Times New Roman" w:hAnsi="Times New Roman" w:cs="Times New Roman"/>
                      <w:b/>
                      <w:i/>
                      <w:lang w:eastAsia="en-US"/>
                    </w:rPr>
                    <w:t>в</w:t>
                  </w:r>
                  <w:r w:rsidRPr="00453E36">
                    <w:rPr>
                      <w:rFonts w:ascii="Times New Roman" w:eastAsia="Times New Roman" w:hAnsi="Times New Roman" w:cs="Times New Roman"/>
                      <w:b/>
                      <w:i/>
                      <w:spacing w:val="-3"/>
                      <w:lang w:eastAsia="en-US"/>
                    </w:rPr>
                    <w:t xml:space="preserve"> </w:t>
                  </w:r>
                  <w:r w:rsidRPr="00453E36">
                    <w:rPr>
                      <w:rFonts w:ascii="Times New Roman" w:eastAsia="Times New Roman" w:hAnsi="Times New Roman" w:cs="Times New Roman"/>
                      <w:b/>
                      <w:i/>
                      <w:lang w:eastAsia="en-US"/>
                    </w:rPr>
                    <w:t>т.ч. ПДВ):</w:t>
                  </w:r>
                </w:p>
              </w:tc>
              <w:tc>
                <w:tcPr>
                  <w:tcW w:w="6154" w:type="dxa"/>
                  <w:gridSpan w:val="6"/>
                  <w:tcBorders>
                    <w:top w:val="single" w:sz="4" w:space="0" w:color="auto"/>
                    <w:left w:val="single" w:sz="4" w:space="0" w:color="auto"/>
                    <w:bottom w:val="single" w:sz="4" w:space="0" w:color="auto"/>
                    <w:right w:val="single" w:sz="4" w:space="0" w:color="auto"/>
                  </w:tcBorders>
                </w:tcPr>
                <w:p w14:paraId="7F372B9A" w14:textId="77777777" w:rsidR="00E33B1E" w:rsidRPr="00453E36" w:rsidRDefault="00E33B1E" w:rsidP="00453E36">
                  <w:pPr>
                    <w:widowControl w:val="0"/>
                    <w:autoSpaceDE w:val="0"/>
                    <w:autoSpaceDN w:val="0"/>
                    <w:spacing w:after="0" w:line="240" w:lineRule="auto"/>
                    <w:jc w:val="center"/>
                    <w:rPr>
                      <w:rFonts w:ascii="Times New Roman" w:eastAsia="Times New Roman" w:hAnsi="Times New Roman" w:cs="Times New Roman"/>
                      <w:lang w:eastAsia="en-US"/>
                    </w:rPr>
                  </w:pPr>
                </w:p>
              </w:tc>
            </w:tr>
          </w:tbl>
          <w:p w14:paraId="06159508" w14:textId="77777777" w:rsidR="00453E36" w:rsidRPr="00453E36" w:rsidRDefault="00453E36" w:rsidP="00453E36">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визначених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нами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умов та</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пропозиції.</w:t>
            </w:r>
          </w:p>
          <w:p w14:paraId="05031733" w14:textId="77777777" w:rsidR="00453E36" w:rsidRPr="00453E36" w:rsidRDefault="00453E36" w:rsidP="00453E36">
            <w:pPr>
              <w:widowControl w:val="0"/>
              <w:autoSpaceDE w:val="0"/>
              <w:autoSpaceDN w:val="0"/>
              <w:spacing w:after="0" w:line="254" w:lineRule="auto"/>
              <w:ind w:left="278" w:right="889"/>
              <w:rPr>
                <w:rFonts w:ascii="Times New Roman" w:eastAsia="Times New Roman" w:hAnsi="Times New Roman" w:cs="Times New Roman"/>
                <w:b/>
                <w:i/>
                <w:lang w:eastAsia="en-US"/>
              </w:rPr>
            </w:pPr>
            <w:r w:rsidRPr="00453E36">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453E36">
              <w:rPr>
                <w:rFonts w:ascii="Times New Roman" w:eastAsia="Times New Roman" w:hAnsi="Times New Roman" w:cs="Times New Roman"/>
                <w:b/>
                <w:i/>
                <w:spacing w:val="-53"/>
                <w:lang w:eastAsia="en-US"/>
              </w:rPr>
              <w:t xml:space="preserve"> </w:t>
            </w:r>
            <w:r w:rsidRPr="00453E36">
              <w:rPr>
                <w:rFonts w:ascii="Times New Roman" w:eastAsia="Times New Roman" w:hAnsi="Times New Roman" w:cs="Times New Roman"/>
                <w:b/>
                <w:i/>
                <w:lang w:eastAsia="en-US"/>
              </w:rPr>
              <w:t>вартість)</w:t>
            </w:r>
          </w:p>
        </w:tc>
      </w:tr>
    </w:tbl>
    <w:p w14:paraId="55421610" w14:textId="77777777" w:rsidR="00DF50A9" w:rsidRPr="009B10B8" w:rsidRDefault="00DF50A9" w:rsidP="00DF50A9">
      <w:pPr>
        <w:spacing w:line="254" w:lineRule="auto"/>
        <w:rPr>
          <w:rFonts w:ascii="Times New Roman" w:hAnsi="Times New Roman" w:cs="Times New Roman"/>
        </w:rPr>
        <w:sectPr w:rsidR="00DF50A9" w:rsidRPr="009B10B8">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5A2413" w:rsidRPr="009B10B8" w14:paraId="560CBC95" w14:textId="77777777" w:rsidTr="001D7792">
        <w:trPr>
          <w:trHeight w:val="7447"/>
        </w:trPr>
        <w:tc>
          <w:tcPr>
            <w:tcW w:w="10356" w:type="dxa"/>
          </w:tcPr>
          <w:p w14:paraId="63553A81" w14:textId="77777777" w:rsidR="00DF50A9" w:rsidRPr="009B10B8" w:rsidRDefault="00DF50A9" w:rsidP="009741BB">
            <w:pPr>
              <w:pStyle w:val="TableParagraph"/>
              <w:numPr>
                <w:ilvl w:val="0"/>
                <w:numId w:val="2"/>
              </w:numPr>
              <w:tabs>
                <w:tab w:val="left" w:pos="1088"/>
                <w:tab w:val="left" w:pos="7186"/>
              </w:tabs>
              <w:spacing w:before="4" w:line="228" w:lineRule="auto"/>
              <w:ind w:left="57" w:right="57" w:firstLine="567"/>
              <w:jc w:val="both"/>
            </w:pPr>
            <w:r w:rsidRPr="009B10B8">
              <w:lastRenderedPageBreak/>
              <w:t>Подання</w:t>
            </w:r>
            <w:r w:rsidRPr="009B10B8">
              <w:rPr>
                <w:spacing w:val="3"/>
              </w:rPr>
              <w:t xml:space="preserve"> </w:t>
            </w:r>
            <w:r w:rsidRPr="009B10B8">
              <w:t>нами</w:t>
            </w:r>
            <w:r w:rsidRPr="009B10B8">
              <w:rPr>
                <w:spacing w:val="2"/>
              </w:rPr>
              <w:t xml:space="preserve"> </w:t>
            </w:r>
            <w:r w:rsidRPr="009B10B8">
              <w:t>цієї</w:t>
            </w:r>
            <w:r w:rsidRPr="009B10B8">
              <w:rPr>
                <w:spacing w:val="26"/>
              </w:rPr>
              <w:t xml:space="preserve"> </w:t>
            </w:r>
            <w:r w:rsidRPr="009B10B8">
              <w:t>пропозиції</w:t>
            </w:r>
            <w:r w:rsidRPr="009B10B8">
              <w:rPr>
                <w:spacing w:val="50"/>
              </w:rPr>
              <w:t xml:space="preserve"> </w:t>
            </w:r>
            <w:r w:rsidRPr="009B10B8">
              <w:t>означає,</w:t>
            </w:r>
            <w:r w:rsidRPr="009B10B8">
              <w:rPr>
                <w:spacing w:val="4"/>
              </w:rPr>
              <w:t xml:space="preserve"> </w:t>
            </w:r>
            <w:r w:rsidRPr="009B10B8">
              <w:t>що</w:t>
            </w:r>
            <w:r w:rsidRPr="009B10B8">
              <w:rPr>
                <w:spacing w:val="-4"/>
              </w:rPr>
              <w:t xml:space="preserve"> </w:t>
            </w:r>
            <w:r w:rsidRPr="009B10B8">
              <w:t>ми</w:t>
            </w:r>
            <w:r w:rsidRPr="009B10B8">
              <w:rPr>
                <w:u w:val="single"/>
              </w:rPr>
              <w:tab/>
            </w:r>
            <w:r w:rsidRPr="009B10B8">
              <w:t>(назва</w:t>
            </w:r>
            <w:r w:rsidRPr="009B10B8">
              <w:rPr>
                <w:spacing w:val="47"/>
              </w:rPr>
              <w:t xml:space="preserve"> </w:t>
            </w:r>
            <w:r w:rsidRPr="009B10B8">
              <w:t>Учасника),</w:t>
            </w:r>
            <w:r w:rsidRPr="009B10B8">
              <w:rPr>
                <w:spacing w:val="30"/>
              </w:rPr>
              <w:t xml:space="preserve"> </w:t>
            </w:r>
            <w:r w:rsidRPr="009B10B8">
              <w:t>ознайомлені</w:t>
            </w:r>
            <w:r w:rsidRPr="009B10B8">
              <w:rPr>
                <w:spacing w:val="24"/>
              </w:rPr>
              <w:t xml:space="preserve"> </w:t>
            </w:r>
            <w:r w:rsidRPr="009B10B8">
              <w:t>і</w:t>
            </w:r>
            <w:r w:rsidR="001D7792" w:rsidRPr="009B10B8">
              <w:t xml:space="preserve"> </w:t>
            </w:r>
            <w:r w:rsidRPr="009B10B8">
              <w:t>усвідомлюємо в повній мірі вимоги Замовника, викладені в цій тендерній документації, в тому числі</w:t>
            </w:r>
            <w:r w:rsidRPr="009B10B8">
              <w:rPr>
                <w:spacing w:val="1"/>
              </w:rPr>
              <w:t xml:space="preserve"> </w:t>
            </w:r>
            <w:r w:rsidRPr="009B10B8">
              <w:t>запропонованим</w:t>
            </w:r>
            <w:r w:rsidRPr="009B10B8">
              <w:rPr>
                <w:spacing w:val="51"/>
              </w:rPr>
              <w:t xml:space="preserve"> </w:t>
            </w:r>
            <w:r w:rsidRPr="009B10B8">
              <w:t>Замовником</w:t>
            </w:r>
            <w:r w:rsidRPr="009B10B8">
              <w:rPr>
                <w:spacing w:val="10"/>
              </w:rPr>
              <w:t xml:space="preserve"> </w:t>
            </w:r>
            <w:r w:rsidRPr="009B10B8">
              <w:t>проектом</w:t>
            </w:r>
            <w:r w:rsidRPr="009B10B8">
              <w:rPr>
                <w:spacing w:val="11"/>
              </w:rPr>
              <w:t xml:space="preserve"> </w:t>
            </w:r>
            <w:r w:rsidRPr="009B10B8">
              <w:t>договору</w:t>
            </w:r>
            <w:r w:rsidRPr="009B10B8">
              <w:rPr>
                <w:spacing w:val="-13"/>
              </w:rPr>
              <w:t xml:space="preserve"> </w:t>
            </w:r>
            <w:r w:rsidRPr="009B10B8">
              <w:t>та</w:t>
            </w:r>
            <w:r w:rsidRPr="009B10B8">
              <w:rPr>
                <w:spacing w:val="7"/>
              </w:rPr>
              <w:t xml:space="preserve"> </w:t>
            </w:r>
            <w:r w:rsidRPr="009B10B8">
              <w:t>погоджуємося</w:t>
            </w:r>
            <w:r w:rsidRPr="009B10B8">
              <w:rPr>
                <w:spacing w:val="6"/>
              </w:rPr>
              <w:t xml:space="preserve"> </w:t>
            </w:r>
            <w:r w:rsidRPr="009B10B8">
              <w:t>з</w:t>
            </w:r>
            <w:r w:rsidRPr="009B10B8">
              <w:rPr>
                <w:spacing w:val="1"/>
              </w:rPr>
              <w:t xml:space="preserve"> </w:t>
            </w:r>
            <w:r w:rsidRPr="009B10B8">
              <w:t>ним.</w:t>
            </w:r>
          </w:p>
          <w:p w14:paraId="57B246C5" w14:textId="77777777" w:rsidR="00DF50A9" w:rsidRPr="009B10B8" w:rsidRDefault="00DF50A9" w:rsidP="009741BB">
            <w:pPr>
              <w:pStyle w:val="TableParagraph"/>
              <w:numPr>
                <w:ilvl w:val="0"/>
                <w:numId w:val="2"/>
              </w:numPr>
              <w:tabs>
                <w:tab w:val="left" w:pos="1013"/>
              </w:tabs>
              <w:spacing w:before="4" w:line="244" w:lineRule="auto"/>
              <w:ind w:left="57" w:right="57" w:firstLine="567"/>
              <w:jc w:val="both"/>
            </w:pPr>
            <w:r w:rsidRPr="009B10B8">
              <w:t>У</w:t>
            </w:r>
            <w:r w:rsidRPr="009B10B8">
              <w:rPr>
                <w:spacing w:val="1"/>
              </w:rPr>
              <w:t xml:space="preserve"> </w:t>
            </w:r>
            <w:r w:rsidRPr="009B10B8">
              <w:t>разі</w:t>
            </w:r>
            <w:r w:rsidRPr="009B10B8">
              <w:rPr>
                <w:spacing w:val="1"/>
              </w:rPr>
              <w:t xml:space="preserve"> </w:t>
            </w:r>
            <w:r w:rsidRPr="009B10B8">
              <w:t>визначення</w:t>
            </w:r>
            <w:r w:rsidRPr="009B10B8">
              <w:rPr>
                <w:spacing w:val="1"/>
              </w:rPr>
              <w:t xml:space="preserve"> </w:t>
            </w:r>
            <w:r w:rsidRPr="009B10B8">
              <w:t>нас</w:t>
            </w:r>
            <w:r w:rsidRPr="009B10B8">
              <w:rPr>
                <w:spacing w:val="1"/>
              </w:rPr>
              <w:t xml:space="preserve"> </w:t>
            </w:r>
            <w:r w:rsidRPr="009B10B8">
              <w:t>переможцем</w:t>
            </w:r>
            <w:r w:rsidRPr="009B10B8">
              <w:rPr>
                <w:spacing w:val="1"/>
              </w:rPr>
              <w:t xml:space="preserve"> </w:t>
            </w:r>
            <w:r w:rsidRPr="009B10B8">
              <w:t>та</w:t>
            </w:r>
            <w:r w:rsidRPr="009B10B8">
              <w:rPr>
                <w:spacing w:val="1"/>
              </w:rPr>
              <w:t xml:space="preserve"> </w:t>
            </w:r>
            <w:r w:rsidRPr="009B10B8">
              <w:t>прийняття</w:t>
            </w:r>
            <w:r w:rsidRPr="009B10B8">
              <w:rPr>
                <w:spacing w:val="1"/>
              </w:rPr>
              <w:t xml:space="preserve"> </w:t>
            </w:r>
            <w:r w:rsidRPr="009B10B8">
              <w:t>рішення</w:t>
            </w:r>
            <w:r w:rsidRPr="009B10B8">
              <w:rPr>
                <w:spacing w:val="1"/>
              </w:rPr>
              <w:t xml:space="preserve"> </w:t>
            </w:r>
            <w:r w:rsidRPr="009B10B8">
              <w:t>про</w:t>
            </w:r>
            <w:r w:rsidRPr="009B10B8">
              <w:rPr>
                <w:spacing w:val="1"/>
              </w:rPr>
              <w:t xml:space="preserve"> </w:t>
            </w:r>
            <w:r w:rsidRPr="009B10B8">
              <w:t>намір</w:t>
            </w:r>
            <w:r w:rsidRPr="009B10B8">
              <w:rPr>
                <w:spacing w:val="1"/>
              </w:rPr>
              <w:t xml:space="preserve"> </w:t>
            </w:r>
            <w:r w:rsidRPr="009B10B8">
              <w:t>укласти</w:t>
            </w:r>
            <w:r w:rsidRPr="009B10B8">
              <w:rPr>
                <w:spacing w:val="1"/>
              </w:rPr>
              <w:t xml:space="preserve"> </w:t>
            </w:r>
            <w:r w:rsidRPr="009B10B8">
              <w:t>договір</w:t>
            </w:r>
            <w:r w:rsidRPr="009B10B8">
              <w:rPr>
                <w:spacing w:val="1"/>
              </w:rPr>
              <w:t xml:space="preserve"> </w:t>
            </w:r>
            <w:r w:rsidRPr="009B10B8">
              <w:t>про</w:t>
            </w:r>
            <w:r w:rsidRPr="009B10B8">
              <w:rPr>
                <w:spacing w:val="1"/>
              </w:rPr>
              <w:t xml:space="preserve"> </w:t>
            </w:r>
            <w:r w:rsidRPr="009B10B8">
              <w:t>закупівлю,</w:t>
            </w:r>
            <w:r w:rsidRPr="009B10B8">
              <w:rPr>
                <w:spacing w:val="34"/>
              </w:rPr>
              <w:t xml:space="preserve"> </w:t>
            </w:r>
            <w:r w:rsidRPr="009B10B8">
              <w:t>ми</w:t>
            </w:r>
            <w:r w:rsidRPr="009B10B8">
              <w:rPr>
                <w:spacing w:val="-11"/>
              </w:rPr>
              <w:t xml:space="preserve"> </w:t>
            </w:r>
            <w:r w:rsidRPr="009B10B8">
              <w:t>візьмемо</w:t>
            </w:r>
            <w:r w:rsidRPr="009B10B8">
              <w:rPr>
                <w:spacing w:val="-5"/>
              </w:rPr>
              <w:t xml:space="preserve"> </w:t>
            </w:r>
            <w:r w:rsidRPr="009B10B8">
              <w:t>на</w:t>
            </w:r>
            <w:r w:rsidRPr="009B10B8">
              <w:rPr>
                <w:spacing w:val="9"/>
              </w:rPr>
              <w:t xml:space="preserve"> </w:t>
            </w:r>
            <w:r w:rsidRPr="009B10B8">
              <w:t>себе</w:t>
            </w:r>
            <w:r w:rsidRPr="009B10B8">
              <w:rPr>
                <w:spacing w:val="12"/>
              </w:rPr>
              <w:t xml:space="preserve"> </w:t>
            </w:r>
            <w:r w:rsidRPr="009B10B8">
              <w:t>зобов'язання</w:t>
            </w:r>
            <w:r w:rsidRPr="009B10B8">
              <w:rPr>
                <w:spacing w:val="5"/>
              </w:rPr>
              <w:t xml:space="preserve"> </w:t>
            </w:r>
            <w:r w:rsidRPr="009B10B8">
              <w:t>виконати</w:t>
            </w:r>
            <w:r w:rsidRPr="009B10B8">
              <w:rPr>
                <w:spacing w:val="-14"/>
              </w:rPr>
              <w:t xml:space="preserve"> </w:t>
            </w:r>
            <w:r w:rsidRPr="009B10B8">
              <w:t>всі</w:t>
            </w:r>
            <w:r w:rsidRPr="009B10B8">
              <w:rPr>
                <w:spacing w:val="-12"/>
              </w:rPr>
              <w:t xml:space="preserve"> </w:t>
            </w:r>
            <w:r w:rsidRPr="009B10B8">
              <w:t>умови,</w:t>
            </w:r>
            <w:r w:rsidRPr="009B10B8">
              <w:rPr>
                <w:spacing w:val="-11"/>
              </w:rPr>
              <w:t xml:space="preserve"> </w:t>
            </w:r>
            <w:r w:rsidRPr="009B10B8">
              <w:t>передбачені</w:t>
            </w:r>
            <w:r w:rsidRPr="009B10B8">
              <w:rPr>
                <w:spacing w:val="-11"/>
              </w:rPr>
              <w:t xml:space="preserve"> </w:t>
            </w:r>
            <w:r w:rsidRPr="009B10B8">
              <w:t>договором.</w:t>
            </w:r>
          </w:p>
          <w:p w14:paraId="6D51E096" w14:textId="48DD8EE6" w:rsidR="00DF50A9" w:rsidRPr="009B10B8" w:rsidRDefault="00DF50A9" w:rsidP="009741BB">
            <w:pPr>
              <w:pStyle w:val="TableParagraph"/>
              <w:numPr>
                <w:ilvl w:val="0"/>
                <w:numId w:val="2"/>
              </w:numPr>
              <w:tabs>
                <w:tab w:val="left" w:pos="1119"/>
              </w:tabs>
              <w:ind w:left="57" w:right="57" w:firstLine="567"/>
              <w:jc w:val="both"/>
            </w:pPr>
            <w:r w:rsidRPr="009B10B8">
              <w:t>Ми погоджуємося дотримуватися</w:t>
            </w:r>
            <w:r w:rsidRPr="009B10B8">
              <w:rPr>
                <w:spacing w:val="1"/>
              </w:rPr>
              <w:t xml:space="preserve"> </w:t>
            </w:r>
            <w:r w:rsidRPr="009B10B8">
              <w:t>умов цієї пропозиції протягом</w:t>
            </w:r>
            <w:r w:rsidRPr="009B10B8">
              <w:rPr>
                <w:spacing w:val="1"/>
              </w:rPr>
              <w:t xml:space="preserve"> </w:t>
            </w:r>
            <w:r w:rsidRPr="009B10B8">
              <w:t xml:space="preserve">90 </w:t>
            </w:r>
            <w:r w:rsidRPr="005B79A5">
              <w:t xml:space="preserve">календарних днів </w:t>
            </w:r>
            <w:r w:rsidR="005B79A5" w:rsidRPr="005B79A5">
              <w:t xml:space="preserve"> із дати кінцевого строку подання тендерних пропозицій</w:t>
            </w:r>
            <w:r w:rsidRPr="009B10B8">
              <w:t>.</w:t>
            </w:r>
          </w:p>
          <w:p w14:paraId="7921BF58" w14:textId="77777777" w:rsidR="00DF50A9" w:rsidRPr="009B10B8" w:rsidRDefault="00DF50A9" w:rsidP="009741BB">
            <w:pPr>
              <w:pStyle w:val="TableParagraph"/>
              <w:numPr>
                <w:ilvl w:val="0"/>
                <w:numId w:val="2"/>
              </w:numPr>
              <w:tabs>
                <w:tab w:val="left" w:pos="1105"/>
              </w:tabs>
              <w:spacing w:before="2" w:line="235" w:lineRule="auto"/>
              <w:ind w:left="57" w:right="57" w:firstLine="568"/>
              <w:jc w:val="both"/>
            </w:pPr>
            <w:r w:rsidRPr="009B10B8">
              <w:t>У випадку, коли нами не дотримано вимог Замовника та/або запропонован</w:t>
            </w:r>
            <w:r w:rsidR="0085656D" w:rsidRPr="009B10B8">
              <w:t>ий</w:t>
            </w:r>
            <w:r w:rsidRPr="009B10B8">
              <w:t xml:space="preserve"> </w:t>
            </w:r>
            <w:r w:rsidR="0085656D" w:rsidRPr="009B10B8">
              <w:t>товар</w:t>
            </w:r>
            <w:r w:rsidRPr="009B10B8">
              <w:t>, якість як</w:t>
            </w:r>
            <w:r w:rsidR="0085656D" w:rsidRPr="009B10B8">
              <w:t>ого</w:t>
            </w:r>
            <w:r w:rsidRPr="009B10B8">
              <w:t xml:space="preserve"> гірш</w:t>
            </w:r>
            <w:r w:rsidR="00B83289" w:rsidRPr="009B10B8">
              <w:t>а</w:t>
            </w:r>
            <w:r w:rsidRPr="009B10B8">
              <w:t xml:space="preserve"> за т</w:t>
            </w:r>
            <w:r w:rsidR="0085656D" w:rsidRPr="009B10B8">
              <w:t>ой</w:t>
            </w:r>
            <w:r w:rsidRPr="009B10B8">
              <w:t>, як</w:t>
            </w:r>
            <w:r w:rsidR="0085656D" w:rsidRPr="009B10B8">
              <w:t>ий</w:t>
            </w:r>
            <w:r w:rsidRPr="009B10B8">
              <w:t xml:space="preserve"> вимагаються Замовником в  </w:t>
            </w:r>
            <w:r w:rsidRPr="009B10B8">
              <w:rPr>
                <w:spacing w:val="1"/>
              </w:rPr>
              <w:t xml:space="preserve"> </w:t>
            </w:r>
            <w:r w:rsidRPr="009B10B8">
              <w:t>цій тендерній документації, надаємо</w:t>
            </w:r>
            <w:r w:rsidRPr="009B10B8">
              <w:rPr>
                <w:spacing w:val="1"/>
              </w:rPr>
              <w:t xml:space="preserve"> </w:t>
            </w:r>
            <w:r w:rsidRPr="009B10B8">
              <w:rPr>
                <w:spacing w:val="-2"/>
              </w:rPr>
              <w:t>свою згоду</w:t>
            </w:r>
            <w:r w:rsidRPr="009B10B8">
              <w:rPr>
                <w:spacing w:val="-27"/>
              </w:rPr>
              <w:t xml:space="preserve"> </w:t>
            </w:r>
            <w:r w:rsidRPr="009B10B8">
              <w:rPr>
                <w:spacing w:val="-2"/>
              </w:rPr>
              <w:t>на</w:t>
            </w:r>
            <w:r w:rsidRPr="009B10B8">
              <w:rPr>
                <w:spacing w:val="5"/>
              </w:rPr>
              <w:t xml:space="preserve"> </w:t>
            </w:r>
            <w:r w:rsidRPr="009B10B8">
              <w:rPr>
                <w:spacing w:val="-2"/>
              </w:rPr>
              <w:t>відхилення</w:t>
            </w:r>
            <w:r w:rsidRPr="009B10B8">
              <w:rPr>
                <w:spacing w:val="36"/>
              </w:rPr>
              <w:t xml:space="preserve"> </w:t>
            </w:r>
            <w:r w:rsidRPr="009B10B8">
              <w:rPr>
                <w:spacing w:val="-2"/>
              </w:rPr>
              <w:t>нашої</w:t>
            </w:r>
            <w:r w:rsidRPr="009B10B8">
              <w:rPr>
                <w:spacing w:val="16"/>
              </w:rPr>
              <w:t xml:space="preserve"> </w:t>
            </w:r>
            <w:r w:rsidRPr="009B10B8">
              <w:rPr>
                <w:spacing w:val="-2"/>
              </w:rPr>
              <w:t>пропозиції</w:t>
            </w:r>
            <w:r w:rsidRPr="009B10B8">
              <w:rPr>
                <w:spacing w:val="44"/>
              </w:rPr>
              <w:t xml:space="preserve"> </w:t>
            </w:r>
            <w:r w:rsidRPr="009B10B8">
              <w:rPr>
                <w:spacing w:val="-2"/>
              </w:rPr>
              <w:t>та</w:t>
            </w:r>
            <w:r w:rsidRPr="009B10B8">
              <w:rPr>
                <w:spacing w:val="6"/>
              </w:rPr>
              <w:t xml:space="preserve"> </w:t>
            </w:r>
            <w:r w:rsidRPr="009B10B8">
              <w:rPr>
                <w:spacing w:val="-2"/>
              </w:rPr>
              <w:t>в</w:t>
            </w:r>
            <w:r w:rsidRPr="009B10B8">
              <w:rPr>
                <w:spacing w:val="-4"/>
              </w:rPr>
              <w:t xml:space="preserve"> </w:t>
            </w:r>
            <w:r w:rsidRPr="009B10B8">
              <w:rPr>
                <w:spacing w:val="-2"/>
              </w:rPr>
              <w:t>подальшому</w:t>
            </w:r>
            <w:r w:rsidRPr="009B10B8">
              <w:rPr>
                <w:spacing w:val="-24"/>
              </w:rPr>
              <w:t xml:space="preserve"> </w:t>
            </w:r>
            <w:r w:rsidRPr="009B10B8">
              <w:rPr>
                <w:spacing w:val="-1"/>
              </w:rPr>
              <w:t>не</w:t>
            </w:r>
            <w:r w:rsidRPr="009B10B8">
              <w:rPr>
                <w:spacing w:val="8"/>
              </w:rPr>
              <w:t xml:space="preserve"> </w:t>
            </w:r>
            <w:r w:rsidRPr="009B10B8">
              <w:rPr>
                <w:spacing w:val="-1"/>
              </w:rPr>
              <w:t>будемо</w:t>
            </w:r>
            <w:r w:rsidRPr="009B10B8">
              <w:rPr>
                <w:spacing w:val="-6"/>
              </w:rPr>
              <w:t xml:space="preserve"> </w:t>
            </w:r>
            <w:r w:rsidRPr="009B10B8">
              <w:rPr>
                <w:spacing w:val="-1"/>
              </w:rPr>
              <w:t>мати</w:t>
            </w:r>
            <w:r w:rsidRPr="009B10B8">
              <w:rPr>
                <w:spacing w:val="-12"/>
              </w:rPr>
              <w:t xml:space="preserve"> </w:t>
            </w:r>
            <w:r w:rsidRPr="009B10B8">
              <w:rPr>
                <w:spacing w:val="-1"/>
              </w:rPr>
              <w:t>претензій</w:t>
            </w:r>
            <w:r w:rsidRPr="009B10B8">
              <w:rPr>
                <w:spacing w:val="-11"/>
              </w:rPr>
              <w:t xml:space="preserve"> </w:t>
            </w:r>
            <w:r w:rsidRPr="009B10B8">
              <w:rPr>
                <w:spacing w:val="-1"/>
              </w:rPr>
              <w:t>з</w:t>
            </w:r>
            <w:r w:rsidRPr="009B10B8">
              <w:rPr>
                <w:spacing w:val="2"/>
              </w:rPr>
              <w:t xml:space="preserve"> </w:t>
            </w:r>
            <w:r w:rsidRPr="009B10B8">
              <w:rPr>
                <w:spacing w:val="-1"/>
              </w:rPr>
              <w:t>даного</w:t>
            </w:r>
            <w:r w:rsidRPr="009B10B8">
              <w:rPr>
                <w:spacing w:val="-7"/>
              </w:rPr>
              <w:t xml:space="preserve"> </w:t>
            </w:r>
            <w:r w:rsidRPr="009B10B8">
              <w:rPr>
                <w:spacing w:val="-1"/>
              </w:rPr>
              <w:t>приводу.</w:t>
            </w:r>
          </w:p>
          <w:p w14:paraId="1EB67FB1" w14:textId="77777777" w:rsidR="00DF50A9" w:rsidRPr="009B10B8" w:rsidRDefault="00DF50A9" w:rsidP="009741BB">
            <w:pPr>
              <w:pStyle w:val="TableParagraph"/>
              <w:numPr>
                <w:ilvl w:val="0"/>
                <w:numId w:val="2"/>
              </w:numPr>
              <w:tabs>
                <w:tab w:val="left" w:pos="1073"/>
              </w:tabs>
              <w:spacing w:before="1" w:line="242" w:lineRule="auto"/>
              <w:ind w:left="57" w:right="57" w:firstLine="568"/>
              <w:jc w:val="both"/>
            </w:pPr>
            <w:r w:rsidRPr="009B10B8">
              <w:t>В разі подачі вищевказаних документів не в повному обсязі та/або оформлених не відповідно до</w:t>
            </w:r>
            <w:r w:rsidRPr="009B10B8">
              <w:rPr>
                <w:spacing w:val="1"/>
              </w:rPr>
              <w:t xml:space="preserve"> </w:t>
            </w:r>
            <w:r w:rsidRPr="009B10B8">
              <w:t>вимог документації електронних торгів та/або з недотриманням встановлених</w:t>
            </w:r>
            <w:r w:rsidRPr="009B10B8">
              <w:rPr>
                <w:spacing w:val="1"/>
              </w:rPr>
              <w:t xml:space="preserve"> </w:t>
            </w:r>
            <w:r w:rsidRPr="009B10B8">
              <w:t>документацією строків</w:t>
            </w:r>
            <w:r w:rsidRPr="009B10B8">
              <w:rPr>
                <w:spacing w:val="1"/>
              </w:rPr>
              <w:t xml:space="preserve"> </w:t>
            </w:r>
            <w:r w:rsidRPr="009B10B8">
              <w:t>надання, надаємо свою згоду на</w:t>
            </w:r>
            <w:r w:rsidRPr="009B10B8">
              <w:rPr>
                <w:spacing w:val="55"/>
              </w:rPr>
              <w:t xml:space="preserve"> </w:t>
            </w:r>
            <w:r w:rsidRPr="009B10B8">
              <w:t>відхилення нашої пропозиції та в подальшому не будемо мати претензій</w:t>
            </w:r>
            <w:r w:rsidRPr="009B10B8">
              <w:rPr>
                <w:spacing w:val="1"/>
              </w:rPr>
              <w:t xml:space="preserve"> </w:t>
            </w:r>
            <w:r w:rsidRPr="009B10B8">
              <w:t>з даного приводу.</w:t>
            </w:r>
          </w:p>
          <w:p w14:paraId="5A4D725B" w14:textId="77777777" w:rsidR="00DF50A9" w:rsidRPr="009B10B8" w:rsidRDefault="00DF50A9" w:rsidP="009741BB">
            <w:pPr>
              <w:pStyle w:val="TableParagraph"/>
              <w:numPr>
                <w:ilvl w:val="0"/>
                <w:numId w:val="2"/>
              </w:numPr>
              <w:tabs>
                <w:tab w:val="left" w:pos="1073"/>
              </w:tabs>
              <w:spacing w:line="242" w:lineRule="auto"/>
              <w:ind w:left="57" w:right="57" w:firstLine="568"/>
              <w:jc w:val="both"/>
            </w:pPr>
            <w:r w:rsidRPr="009B10B8">
              <w:t>Ми погоджуємося з умовами, що ви можете відхилити нашу чи всі тендерні пропозиції згідно з</w:t>
            </w:r>
            <w:r w:rsidRPr="009B10B8">
              <w:rPr>
                <w:spacing w:val="1"/>
              </w:rPr>
              <w:t xml:space="preserve"> </w:t>
            </w:r>
            <w:r w:rsidRPr="009B10B8">
              <w:t>умовами</w:t>
            </w:r>
            <w:r w:rsidRPr="009B10B8">
              <w:rPr>
                <w:spacing w:val="1"/>
              </w:rPr>
              <w:t xml:space="preserve"> </w:t>
            </w:r>
            <w:r w:rsidRPr="009B10B8">
              <w:t>тендерної</w:t>
            </w:r>
            <w:r w:rsidRPr="009B10B8">
              <w:rPr>
                <w:spacing w:val="1"/>
              </w:rPr>
              <w:t xml:space="preserve"> </w:t>
            </w:r>
            <w:r w:rsidRPr="009B10B8">
              <w:t>документації</w:t>
            </w:r>
            <w:r w:rsidRPr="009B10B8">
              <w:rPr>
                <w:spacing w:val="1"/>
              </w:rPr>
              <w:t xml:space="preserve"> </w:t>
            </w:r>
            <w:r w:rsidRPr="009B10B8">
              <w:t>та</w:t>
            </w:r>
            <w:r w:rsidRPr="009B10B8">
              <w:rPr>
                <w:spacing w:val="1"/>
              </w:rPr>
              <w:t xml:space="preserve"> </w:t>
            </w:r>
            <w:r w:rsidRPr="009B10B8">
              <w:t>розуміємо,</w:t>
            </w:r>
            <w:r w:rsidRPr="009B10B8">
              <w:rPr>
                <w:spacing w:val="1"/>
              </w:rPr>
              <w:t xml:space="preserve"> </w:t>
            </w:r>
            <w:r w:rsidRPr="009B10B8">
              <w:t>що</w:t>
            </w:r>
            <w:r w:rsidRPr="009B10B8">
              <w:rPr>
                <w:spacing w:val="1"/>
              </w:rPr>
              <w:t xml:space="preserve"> </w:t>
            </w:r>
            <w:r w:rsidRPr="009B10B8">
              <w:t>Ви</w:t>
            </w:r>
            <w:r w:rsidRPr="009B10B8">
              <w:rPr>
                <w:spacing w:val="1"/>
              </w:rPr>
              <w:t xml:space="preserve"> </w:t>
            </w:r>
            <w:r w:rsidRPr="009B10B8">
              <w:t>не</w:t>
            </w:r>
            <w:r w:rsidRPr="009B10B8">
              <w:rPr>
                <w:spacing w:val="1"/>
              </w:rPr>
              <w:t xml:space="preserve"> </w:t>
            </w:r>
            <w:r w:rsidRPr="009B10B8">
              <w:t>обмежені</w:t>
            </w:r>
            <w:r w:rsidRPr="009B10B8">
              <w:rPr>
                <w:spacing w:val="1"/>
              </w:rPr>
              <w:t xml:space="preserve"> </w:t>
            </w:r>
            <w:r w:rsidRPr="009B10B8">
              <w:t>у</w:t>
            </w:r>
            <w:r w:rsidRPr="009B10B8">
              <w:rPr>
                <w:spacing w:val="1"/>
              </w:rPr>
              <w:t xml:space="preserve"> </w:t>
            </w:r>
            <w:r w:rsidRPr="009B10B8">
              <w:t>прийнятті</w:t>
            </w:r>
            <w:r w:rsidRPr="009B10B8">
              <w:rPr>
                <w:spacing w:val="56"/>
              </w:rPr>
              <w:t xml:space="preserve"> </w:t>
            </w:r>
            <w:r w:rsidRPr="009B10B8">
              <w:t>будь-якої</w:t>
            </w:r>
            <w:r w:rsidRPr="009B10B8">
              <w:rPr>
                <w:spacing w:val="56"/>
              </w:rPr>
              <w:t xml:space="preserve"> </w:t>
            </w:r>
            <w:r w:rsidRPr="009B10B8">
              <w:t>іншої</w:t>
            </w:r>
            <w:r w:rsidRPr="009B10B8">
              <w:rPr>
                <w:spacing w:val="1"/>
              </w:rPr>
              <w:t xml:space="preserve"> </w:t>
            </w:r>
            <w:r w:rsidRPr="009B10B8">
              <w:t>пропозиції</w:t>
            </w:r>
            <w:r w:rsidRPr="009B10B8">
              <w:rPr>
                <w:spacing w:val="7"/>
              </w:rPr>
              <w:t xml:space="preserve"> </w:t>
            </w:r>
            <w:r w:rsidRPr="009B10B8">
              <w:t>з</w:t>
            </w:r>
            <w:r w:rsidRPr="009B10B8">
              <w:rPr>
                <w:spacing w:val="1"/>
              </w:rPr>
              <w:t xml:space="preserve"> </w:t>
            </w:r>
            <w:r w:rsidRPr="009B10B8">
              <w:t>більш</w:t>
            </w:r>
            <w:r w:rsidRPr="009B10B8">
              <w:rPr>
                <w:spacing w:val="-4"/>
              </w:rPr>
              <w:t xml:space="preserve"> </w:t>
            </w:r>
            <w:r w:rsidRPr="009B10B8">
              <w:t>вигідними</w:t>
            </w:r>
            <w:r w:rsidRPr="009B10B8">
              <w:rPr>
                <w:spacing w:val="36"/>
              </w:rPr>
              <w:t xml:space="preserve"> </w:t>
            </w:r>
            <w:r w:rsidRPr="009B10B8">
              <w:t>для</w:t>
            </w:r>
            <w:r w:rsidRPr="009B10B8">
              <w:rPr>
                <w:spacing w:val="6"/>
              </w:rPr>
              <w:t xml:space="preserve"> </w:t>
            </w:r>
            <w:r w:rsidRPr="009B10B8">
              <w:t>Вас</w:t>
            </w:r>
            <w:r w:rsidRPr="009B10B8">
              <w:rPr>
                <w:spacing w:val="5"/>
              </w:rPr>
              <w:t xml:space="preserve"> </w:t>
            </w:r>
            <w:r w:rsidRPr="009B10B8">
              <w:t>умовами.</w:t>
            </w:r>
          </w:p>
          <w:p w14:paraId="6828EAB8" w14:textId="77777777" w:rsidR="00DF50A9" w:rsidRPr="009B10B8" w:rsidRDefault="00DF50A9" w:rsidP="009741BB">
            <w:pPr>
              <w:pStyle w:val="TableParagraph"/>
              <w:numPr>
                <w:ilvl w:val="0"/>
                <w:numId w:val="2"/>
              </w:numPr>
              <w:tabs>
                <w:tab w:val="left" w:pos="1088"/>
              </w:tabs>
              <w:ind w:left="57" w:right="57" w:firstLine="568"/>
              <w:jc w:val="both"/>
            </w:pPr>
            <w:r w:rsidRPr="009B10B8">
              <w:t>Ми розуміємо та погоджуємося, що Ви можете відмінити процедуру закупівлі у разі наявності</w:t>
            </w:r>
            <w:r w:rsidRPr="009B10B8">
              <w:rPr>
                <w:spacing w:val="1"/>
              </w:rPr>
              <w:t xml:space="preserve"> </w:t>
            </w:r>
            <w:r w:rsidRPr="009B10B8">
              <w:t>обставин</w:t>
            </w:r>
            <w:r w:rsidRPr="009B10B8">
              <w:rPr>
                <w:spacing w:val="-17"/>
              </w:rPr>
              <w:t xml:space="preserve"> </w:t>
            </w:r>
            <w:r w:rsidRPr="009B10B8">
              <w:t>для</w:t>
            </w:r>
            <w:r w:rsidRPr="009B10B8">
              <w:rPr>
                <w:spacing w:val="6"/>
              </w:rPr>
              <w:t xml:space="preserve"> </w:t>
            </w:r>
            <w:r w:rsidRPr="009B10B8">
              <w:t>цього</w:t>
            </w:r>
            <w:r w:rsidRPr="009B10B8">
              <w:rPr>
                <w:spacing w:val="-2"/>
              </w:rPr>
              <w:t xml:space="preserve"> </w:t>
            </w:r>
            <w:r w:rsidRPr="009B10B8">
              <w:t>згідно</w:t>
            </w:r>
            <w:r w:rsidRPr="009B10B8">
              <w:rPr>
                <w:spacing w:val="-7"/>
              </w:rPr>
              <w:t xml:space="preserve"> </w:t>
            </w:r>
            <w:r w:rsidRPr="009B10B8">
              <w:t>із</w:t>
            </w:r>
            <w:r w:rsidRPr="009B10B8">
              <w:rPr>
                <w:spacing w:val="18"/>
              </w:rPr>
              <w:t xml:space="preserve"> </w:t>
            </w:r>
            <w:r w:rsidRPr="009B10B8">
              <w:t>Законом.</w:t>
            </w:r>
          </w:p>
          <w:p w14:paraId="04C170A3" w14:textId="77777777" w:rsidR="00DF50A9" w:rsidRPr="009B10B8" w:rsidRDefault="00DF50A9" w:rsidP="001D7792">
            <w:pPr>
              <w:pStyle w:val="TableParagraph"/>
              <w:ind w:left="57" w:right="57" w:firstLine="568"/>
              <w:jc w:val="both"/>
            </w:pPr>
            <w:r w:rsidRPr="009B10B8">
              <w:t>8 Якщо нашу пропозицію буде акцептовано, ми беремо на себе зобов’язання укласти з</w:t>
            </w:r>
            <w:r w:rsidRPr="009B10B8">
              <w:rPr>
                <w:spacing w:val="1"/>
              </w:rPr>
              <w:t xml:space="preserve"> </w:t>
            </w:r>
            <w:r w:rsidRPr="009B10B8">
              <w:t>Вами</w:t>
            </w:r>
            <w:r w:rsidRPr="009B10B8">
              <w:rPr>
                <w:spacing w:val="-52"/>
              </w:rPr>
              <w:t xml:space="preserve"> </w:t>
            </w:r>
            <w:r w:rsidR="00A978E4" w:rsidRPr="009B10B8">
              <w:rPr>
                <w:spacing w:val="-52"/>
              </w:rPr>
              <w:t xml:space="preserve"> </w:t>
            </w:r>
            <w:r w:rsidRPr="009B10B8">
              <w:t>договір,</w:t>
            </w:r>
            <w:r w:rsidRPr="009B10B8">
              <w:rPr>
                <w:spacing w:val="11"/>
              </w:rPr>
              <w:t xml:space="preserve"> </w:t>
            </w:r>
            <w:r w:rsidRPr="009B10B8">
              <w:t>на</w:t>
            </w:r>
            <w:r w:rsidRPr="009B10B8">
              <w:rPr>
                <w:spacing w:val="12"/>
              </w:rPr>
              <w:t xml:space="preserve"> </w:t>
            </w:r>
            <w:r w:rsidRPr="009B10B8">
              <w:t>умовах</w:t>
            </w:r>
            <w:r w:rsidRPr="009B10B8">
              <w:rPr>
                <w:spacing w:val="11"/>
              </w:rPr>
              <w:t xml:space="preserve"> </w:t>
            </w:r>
            <w:r w:rsidRPr="009B10B8">
              <w:t>запропонованих</w:t>
            </w:r>
            <w:r w:rsidRPr="009B10B8">
              <w:rPr>
                <w:spacing w:val="14"/>
              </w:rPr>
              <w:t xml:space="preserve"> </w:t>
            </w:r>
            <w:r w:rsidRPr="009B10B8">
              <w:t>в</w:t>
            </w:r>
            <w:r w:rsidRPr="009B10B8">
              <w:rPr>
                <w:spacing w:val="10"/>
              </w:rPr>
              <w:t xml:space="preserve"> </w:t>
            </w:r>
            <w:r w:rsidRPr="009B10B8">
              <w:t>тендерній</w:t>
            </w:r>
            <w:r w:rsidRPr="009B10B8">
              <w:rPr>
                <w:spacing w:val="9"/>
              </w:rPr>
              <w:t xml:space="preserve"> </w:t>
            </w:r>
            <w:r w:rsidRPr="009B10B8">
              <w:t>документації,</w:t>
            </w:r>
            <w:r w:rsidRPr="009B10B8">
              <w:rPr>
                <w:spacing w:val="12"/>
              </w:rPr>
              <w:t xml:space="preserve"> </w:t>
            </w:r>
            <w:r w:rsidRPr="009B10B8">
              <w:t>не</w:t>
            </w:r>
            <w:r w:rsidRPr="009B10B8">
              <w:rPr>
                <w:spacing w:val="12"/>
              </w:rPr>
              <w:t xml:space="preserve"> </w:t>
            </w:r>
            <w:r w:rsidRPr="009B10B8">
              <w:t>пізніше</w:t>
            </w:r>
            <w:r w:rsidRPr="009B10B8">
              <w:rPr>
                <w:spacing w:val="12"/>
              </w:rPr>
              <w:t xml:space="preserve"> </w:t>
            </w:r>
            <w:r w:rsidRPr="009B10B8">
              <w:t>ніж</w:t>
            </w:r>
            <w:r w:rsidRPr="009B10B8">
              <w:rPr>
                <w:spacing w:val="16"/>
              </w:rPr>
              <w:t xml:space="preserve"> </w:t>
            </w:r>
            <w:r w:rsidRPr="009B10B8">
              <w:t>через</w:t>
            </w:r>
            <w:r w:rsidRPr="009B10B8">
              <w:rPr>
                <w:spacing w:val="10"/>
              </w:rPr>
              <w:t xml:space="preserve"> </w:t>
            </w:r>
            <w:r w:rsidR="001D7792" w:rsidRPr="009B10B8">
              <w:t>15</w:t>
            </w:r>
            <w:r w:rsidRPr="009B10B8">
              <w:rPr>
                <w:spacing w:val="12"/>
              </w:rPr>
              <w:t xml:space="preserve"> </w:t>
            </w:r>
            <w:r w:rsidRPr="009B10B8">
              <w:t>днів</w:t>
            </w:r>
            <w:r w:rsidRPr="009B10B8">
              <w:rPr>
                <w:spacing w:val="10"/>
              </w:rPr>
              <w:t xml:space="preserve"> </w:t>
            </w:r>
            <w:r w:rsidRPr="009B10B8">
              <w:t>з</w:t>
            </w:r>
            <w:r w:rsidRPr="009B10B8">
              <w:rPr>
                <w:spacing w:val="39"/>
              </w:rPr>
              <w:t xml:space="preserve"> </w:t>
            </w:r>
            <w:r w:rsidRPr="009B10B8">
              <w:t>дня</w:t>
            </w:r>
          </w:p>
          <w:p w14:paraId="0C0ABDE3" w14:textId="77777777" w:rsidR="00DF50A9" w:rsidRPr="009B10B8" w:rsidRDefault="00DF50A9" w:rsidP="001D7792">
            <w:pPr>
              <w:pStyle w:val="TableParagraph"/>
              <w:ind w:left="57" w:right="57"/>
            </w:pPr>
            <w:r w:rsidRPr="009B10B8">
              <w:t>прийняття</w:t>
            </w:r>
            <w:r w:rsidRPr="009B10B8">
              <w:rPr>
                <w:spacing w:val="35"/>
              </w:rPr>
              <w:t xml:space="preserve"> </w:t>
            </w:r>
            <w:r w:rsidRPr="009B10B8">
              <w:t>рішення</w:t>
            </w:r>
            <w:r w:rsidRPr="009B10B8">
              <w:rPr>
                <w:spacing w:val="37"/>
              </w:rPr>
              <w:t xml:space="preserve"> </w:t>
            </w:r>
            <w:r w:rsidRPr="009B10B8">
              <w:t>про</w:t>
            </w:r>
            <w:r w:rsidRPr="009B10B8">
              <w:rPr>
                <w:spacing w:val="37"/>
              </w:rPr>
              <w:t xml:space="preserve"> </w:t>
            </w:r>
            <w:r w:rsidRPr="009B10B8">
              <w:t>намір</w:t>
            </w:r>
            <w:r w:rsidRPr="009B10B8">
              <w:rPr>
                <w:spacing w:val="37"/>
              </w:rPr>
              <w:t xml:space="preserve"> </w:t>
            </w:r>
            <w:r w:rsidRPr="009B10B8">
              <w:t>укласти</w:t>
            </w:r>
            <w:r w:rsidRPr="009B10B8">
              <w:rPr>
                <w:spacing w:val="36"/>
              </w:rPr>
              <w:t xml:space="preserve"> </w:t>
            </w:r>
            <w:r w:rsidRPr="009B10B8">
              <w:t>договір</w:t>
            </w:r>
            <w:r w:rsidRPr="009B10B8">
              <w:rPr>
                <w:spacing w:val="40"/>
              </w:rPr>
              <w:t xml:space="preserve"> </w:t>
            </w:r>
            <w:r w:rsidRPr="009B10B8">
              <w:t>про</w:t>
            </w:r>
            <w:r w:rsidRPr="009B10B8">
              <w:rPr>
                <w:spacing w:val="37"/>
              </w:rPr>
              <w:t xml:space="preserve"> </w:t>
            </w:r>
            <w:r w:rsidRPr="009B10B8">
              <w:t>закупівлю</w:t>
            </w:r>
            <w:r w:rsidRPr="009B10B8">
              <w:rPr>
                <w:spacing w:val="38"/>
              </w:rPr>
              <w:t xml:space="preserve"> </w:t>
            </w:r>
            <w:r w:rsidRPr="009B10B8">
              <w:t>але</w:t>
            </w:r>
            <w:r w:rsidRPr="009B10B8">
              <w:rPr>
                <w:spacing w:val="39"/>
              </w:rPr>
              <w:t xml:space="preserve"> </w:t>
            </w:r>
            <w:r w:rsidRPr="009B10B8">
              <w:t>не</w:t>
            </w:r>
            <w:r w:rsidRPr="009B10B8">
              <w:rPr>
                <w:spacing w:val="38"/>
              </w:rPr>
              <w:t xml:space="preserve"> </w:t>
            </w:r>
            <w:r w:rsidRPr="009B10B8">
              <w:t>раніше</w:t>
            </w:r>
            <w:r w:rsidRPr="009B10B8">
              <w:rPr>
                <w:spacing w:val="39"/>
              </w:rPr>
              <w:t xml:space="preserve"> </w:t>
            </w:r>
            <w:r w:rsidRPr="009B10B8">
              <w:t>ніж</w:t>
            </w:r>
            <w:r w:rsidRPr="009B10B8">
              <w:rPr>
                <w:spacing w:val="41"/>
              </w:rPr>
              <w:t xml:space="preserve"> </w:t>
            </w:r>
            <w:r w:rsidRPr="009B10B8">
              <w:t>через</w:t>
            </w:r>
            <w:r w:rsidRPr="009B10B8">
              <w:rPr>
                <w:spacing w:val="37"/>
              </w:rPr>
              <w:t xml:space="preserve"> </w:t>
            </w:r>
            <w:r w:rsidR="001D7792" w:rsidRPr="009B10B8">
              <w:rPr>
                <w:spacing w:val="37"/>
              </w:rPr>
              <w:t>5</w:t>
            </w:r>
            <w:r w:rsidRPr="009B10B8">
              <w:rPr>
                <w:spacing w:val="36"/>
              </w:rPr>
              <w:t xml:space="preserve"> </w:t>
            </w:r>
            <w:r w:rsidRPr="009B10B8">
              <w:t>днів</w:t>
            </w:r>
            <w:r w:rsidRPr="009B10B8">
              <w:rPr>
                <w:spacing w:val="36"/>
              </w:rPr>
              <w:t xml:space="preserve"> </w:t>
            </w:r>
            <w:r w:rsidRPr="009B10B8">
              <w:t>з</w:t>
            </w:r>
            <w:r w:rsidRPr="009B10B8">
              <w:rPr>
                <w:spacing w:val="37"/>
              </w:rPr>
              <w:t xml:space="preserve"> </w:t>
            </w:r>
            <w:r w:rsidRPr="009B10B8">
              <w:t>дати</w:t>
            </w:r>
            <w:r w:rsidRPr="009B10B8">
              <w:rPr>
                <w:spacing w:val="-52"/>
              </w:rPr>
              <w:t xml:space="preserve"> </w:t>
            </w:r>
            <w:r w:rsidRPr="009B10B8">
              <w:t>оприлюднення</w:t>
            </w:r>
            <w:r w:rsidRPr="009B10B8">
              <w:rPr>
                <w:spacing w:val="3"/>
              </w:rPr>
              <w:t xml:space="preserve"> </w:t>
            </w:r>
            <w:r w:rsidRPr="009B10B8">
              <w:t>на</w:t>
            </w:r>
            <w:r w:rsidRPr="009B10B8">
              <w:rPr>
                <w:spacing w:val="3"/>
              </w:rPr>
              <w:t xml:space="preserve"> </w:t>
            </w:r>
            <w:r w:rsidRPr="009B10B8">
              <w:t>веб-порталі</w:t>
            </w:r>
            <w:r w:rsidRPr="009B10B8">
              <w:rPr>
                <w:spacing w:val="8"/>
              </w:rPr>
              <w:t xml:space="preserve"> </w:t>
            </w:r>
            <w:r w:rsidRPr="009B10B8">
              <w:t>Уповноваженого</w:t>
            </w:r>
            <w:r w:rsidRPr="009B10B8">
              <w:rPr>
                <w:spacing w:val="1"/>
              </w:rPr>
              <w:t xml:space="preserve"> </w:t>
            </w:r>
            <w:r w:rsidRPr="009B10B8">
              <w:t>органу</w:t>
            </w:r>
            <w:r w:rsidRPr="009B10B8">
              <w:rPr>
                <w:spacing w:val="-1"/>
              </w:rPr>
              <w:t xml:space="preserve"> </w:t>
            </w:r>
            <w:r w:rsidRPr="009B10B8">
              <w:t>повідомлення</w:t>
            </w:r>
            <w:r w:rsidRPr="009B10B8">
              <w:rPr>
                <w:spacing w:val="1"/>
              </w:rPr>
              <w:t xml:space="preserve"> </w:t>
            </w:r>
            <w:r w:rsidRPr="009B10B8">
              <w:t>про</w:t>
            </w:r>
            <w:r w:rsidRPr="009B10B8">
              <w:rPr>
                <w:spacing w:val="2"/>
              </w:rPr>
              <w:t xml:space="preserve"> </w:t>
            </w:r>
            <w:r w:rsidRPr="009B10B8">
              <w:t>намір</w:t>
            </w:r>
            <w:r w:rsidRPr="009B10B8">
              <w:rPr>
                <w:spacing w:val="5"/>
              </w:rPr>
              <w:t xml:space="preserve"> </w:t>
            </w:r>
            <w:r w:rsidRPr="009B10B8">
              <w:t>укласти</w:t>
            </w:r>
            <w:r w:rsidRPr="009B10B8">
              <w:rPr>
                <w:spacing w:val="3"/>
              </w:rPr>
              <w:t xml:space="preserve"> </w:t>
            </w:r>
            <w:r w:rsidRPr="009B10B8">
              <w:t>договір</w:t>
            </w:r>
            <w:r w:rsidRPr="009B10B8">
              <w:rPr>
                <w:spacing w:val="1"/>
              </w:rPr>
              <w:t xml:space="preserve"> </w:t>
            </w:r>
            <w:r w:rsidRPr="009B10B8">
              <w:t>про</w:t>
            </w:r>
            <w:r w:rsidR="00A978E4" w:rsidRPr="009B10B8">
              <w:t xml:space="preserve"> </w:t>
            </w:r>
            <w:r w:rsidRPr="009B10B8">
              <w:t>закупівлю.</w:t>
            </w:r>
          </w:p>
          <w:p w14:paraId="13236870" w14:textId="77777777" w:rsidR="00DF50A9" w:rsidRPr="009B10B8" w:rsidRDefault="00DF50A9" w:rsidP="001D7792">
            <w:pPr>
              <w:pStyle w:val="TableParagraph"/>
              <w:ind w:left="57" w:right="57" w:firstLine="568"/>
            </w:pPr>
            <w:r w:rsidRPr="009B10B8">
              <w:t>9.</w:t>
            </w:r>
            <w:r w:rsidRPr="009B10B8">
              <w:rPr>
                <w:spacing w:val="24"/>
              </w:rPr>
              <w:t xml:space="preserve"> </w:t>
            </w:r>
            <w:r w:rsidRPr="009B10B8">
              <w:t>Зазначеним</w:t>
            </w:r>
            <w:r w:rsidRPr="009B10B8">
              <w:rPr>
                <w:spacing w:val="25"/>
              </w:rPr>
              <w:t xml:space="preserve"> </w:t>
            </w:r>
            <w:r w:rsidRPr="009B10B8">
              <w:t>нижче</w:t>
            </w:r>
            <w:r w:rsidRPr="009B10B8">
              <w:rPr>
                <w:spacing w:val="28"/>
              </w:rPr>
              <w:t xml:space="preserve"> </w:t>
            </w:r>
            <w:r w:rsidRPr="009B10B8">
              <w:t>підписом</w:t>
            </w:r>
            <w:r w:rsidRPr="009B10B8">
              <w:rPr>
                <w:spacing w:val="24"/>
              </w:rPr>
              <w:t xml:space="preserve"> </w:t>
            </w:r>
            <w:r w:rsidRPr="009B10B8">
              <w:t>ми</w:t>
            </w:r>
            <w:r w:rsidRPr="009B10B8">
              <w:rPr>
                <w:spacing w:val="22"/>
              </w:rPr>
              <w:t xml:space="preserve"> </w:t>
            </w:r>
            <w:r w:rsidRPr="009B10B8">
              <w:t>підтверджуємо</w:t>
            </w:r>
            <w:r w:rsidRPr="009B10B8">
              <w:rPr>
                <w:spacing w:val="25"/>
              </w:rPr>
              <w:t xml:space="preserve"> </w:t>
            </w:r>
            <w:r w:rsidRPr="009B10B8">
              <w:t>повну,</w:t>
            </w:r>
            <w:r w:rsidRPr="009B10B8">
              <w:rPr>
                <w:spacing w:val="24"/>
              </w:rPr>
              <w:t xml:space="preserve"> </w:t>
            </w:r>
            <w:r w:rsidRPr="009B10B8">
              <w:t>безумовну</w:t>
            </w:r>
            <w:r w:rsidRPr="009B10B8">
              <w:rPr>
                <w:spacing w:val="21"/>
              </w:rPr>
              <w:t xml:space="preserve"> </w:t>
            </w:r>
            <w:r w:rsidRPr="009B10B8">
              <w:t>і</w:t>
            </w:r>
            <w:r w:rsidRPr="009B10B8">
              <w:rPr>
                <w:spacing w:val="28"/>
              </w:rPr>
              <w:t xml:space="preserve"> </w:t>
            </w:r>
            <w:r w:rsidRPr="009B10B8">
              <w:t>беззаперечну</w:t>
            </w:r>
            <w:r w:rsidRPr="009B10B8">
              <w:rPr>
                <w:spacing w:val="20"/>
              </w:rPr>
              <w:t xml:space="preserve"> </w:t>
            </w:r>
            <w:r w:rsidRPr="009B10B8">
              <w:t>згоду</w:t>
            </w:r>
            <w:r w:rsidRPr="009B10B8">
              <w:rPr>
                <w:spacing w:val="20"/>
              </w:rPr>
              <w:t xml:space="preserve"> </w:t>
            </w:r>
            <w:r w:rsidRPr="009B10B8">
              <w:t>з</w:t>
            </w:r>
            <w:r w:rsidRPr="009B10B8">
              <w:rPr>
                <w:spacing w:val="24"/>
              </w:rPr>
              <w:t xml:space="preserve"> </w:t>
            </w:r>
            <w:r w:rsidRPr="009B10B8">
              <w:t>усіма</w:t>
            </w:r>
            <w:r w:rsidRPr="009B10B8">
              <w:rPr>
                <w:spacing w:val="-52"/>
              </w:rPr>
              <w:t xml:space="preserve"> </w:t>
            </w:r>
            <w:r w:rsidRPr="009B10B8">
              <w:rPr>
                <w:spacing w:val="-1"/>
              </w:rPr>
              <w:t>умовами</w:t>
            </w:r>
            <w:r w:rsidRPr="009B10B8">
              <w:rPr>
                <w:spacing w:val="-16"/>
              </w:rPr>
              <w:t xml:space="preserve"> </w:t>
            </w:r>
            <w:r w:rsidRPr="009B10B8">
              <w:rPr>
                <w:spacing w:val="-1"/>
              </w:rPr>
              <w:t>проведення</w:t>
            </w:r>
            <w:r w:rsidRPr="009B10B8">
              <w:rPr>
                <w:spacing w:val="4"/>
              </w:rPr>
              <w:t xml:space="preserve"> </w:t>
            </w:r>
            <w:r w:rsidRPr="009B10B8">
              <w:rPr>
                <w:spacing w:val="-1"/>
              </w:rPr>
              <w:t>процедури</w:t>
            </w:r>
            <w:r w:rsidRPr="009B10B8">
              <w:rPr>
                <w:spacing w:val="31"/>
              </w:rPr>
              <w:t xml:space="preserve"> </w:t>
            </w:r>
            <w:r w:rsidRPr="009B10B8">
              <w:t>закупівлі,</w:t>
            </w:r>
            <w:r w:rsidRPr="009B10B8">
              <w:rPr>
                <w:spacing w:val="46"/>
              </w:rPr>
              <w:t xml:space="preserve"> </w:t>
            </w:r>
            <w:r w:rsidRPr="009B10B8">
              <w:t>визначеними</w:t>
            </w:r>
            <w:r w:rsidRPr="009B10B8">
              <w:rPr>
                <w:spacing w:val="-1"/>
              </w:rPr>
              <w:t xml:space="preserve"> </w:t>
            </w:r>
            <w:r w:rsidRPr="009B10B8">
              <w:t>в</w:t>
            </w:r>
            <w:r w:rsidRPr="009B10B8">
              <w:rPr>
                <w:spacing w:val="-1"/>
              </w:rPr>
              <w:t xml:space="preserve"> </w:t>
            </w:r>
            <w:r w:rsidRPr="009B10B8">
              <w:t>тендерній документації.</w:t>
            </w:r>
          </w:p>
          <w:p w14:paraId="506A424A" w14:textId="77777777" w:rsidR="00DF50A9" w:rsidRPr="009B10B8" w:rsidRDefault="00DF50A9" w:rsidP="001D7792">
            <w:pPr>
              <w:pStyle w:val="TableParagraph"/>
              <w:ind w:left="57" w:right="57"/>
              <w:rPr>
                <w:b/>
                <w:sz w:val="24"/>
              </w:rPr>
            </w:pPr>
          </w:p>
          <w:p w14:paraId="177DF42A" w14:textId="77777777" w:rsidR="00DF50A9" w:rsidRPr="009B10B8" w:rsidRDefault="00DF50A9" w:rsidP="001D7792">
            <w:pPr>
              <w:pStyle w:val="TableParagraph"/>
              <w:spacing w:before="142"/>
              <w:ind w:left="57" w:right="57"/>
              <w:rPr>
                <w:b/>
                <w:i/>
              </w:rPr>
            </w:pPr>
            <w:r w:rsidRPr="009B10B8">
              <w:rPr>
                <w:b/>
                <w:i/>
              </w:rPr>
              <w:t>Посада,</w:t>
            </w:r>
            <w:r w:rsidRPr="009B10B8">
              <w:rPr>
                <w:b/>
                <w:i/>
                <w:spacing w:val="8"/>
              </w:rPr>
              <w:t xml:space="preserve"> </w:t>
            </w:r>
            <w:r w:rsidRPr="009B10B8">
              <w:rPr>
                <w:b/>
                <w:i/>
              </w:rPr>
              <w:t>прізвище,</w:t>
            </w:r>
            <w:r w:rsidRPr="009B10B8">
              <w:rPr>
                <w:b/>
                <w:i/>
                <w:spacing w:val="-12"/>
              </w:rPr>
              <w:t xml:space="preserve"> </w:t>
            </w:r>
            <w:r w:rsidRPr="009B10B8">
              <w:rPr>
                <w:b/>
                <w:i/>
              </w:rPr>
              <w:t>ініціали,</w:t>
            </w:r>
            <w:r w:rsidRPr="009B10B8">
              <w:rPr>
                <w:b/>
                <w:i/>
                <w:spacing w:val="8"/>
              </w:rPr>
              <w:t xml:space="preserve"> </w:t>
            </w:r>
            <w:r w:rsidRPr="009B10B8">
              <w:rPr>
                <w:b/>
                <w:i/>
              </w:rPr>
              <w:t>підпис</w:t>
            </w:r>
            <w:r w:rsidRPr="009B10B8">
              <w:rPr>
                <w:b/>
                <w:i/>
                <w:spacing w:val="-10"/>
              </w:rPr>
              <w:t xml:space="preserve"> </w:t>
            </w:r>
            <w:r w:rsidRPr="009B10B8">
              <w:rPr>
                <w:b/>
                <w:i/>
              </w:rPr>
              <w:t>уповноваженої</w:t>
            </w:r>
            <w:r w:rsidRPr="009B10B8">
              <w:rPr>
                <w:b/>
                <w:i/>
                <w:spacing w:val="-2"/>
              </w:rPr>
              <w:t xml:space="preserve"> </w:t>
            </w:r>
            <w:r w:rsidRPr="009B10B8">
              <w:rPr>
                <w:b/>
                <w:i/>
              </w:rPr>
              <w:t>особи</w:t>
            </w:r>
            <w:r w:rsidRPr="009B10B8">
              <w:rPr>
                <w:b/>
                <w:i/>
                <w:spacing w:val="-6"/>
              </w:rPr>
              <w:t xml:space="preserve"> </w:t>
            </w:r>
            <w:r w:rsidRPr="009B10B8">
              <w:rPr>
                <w:b/>
                <w:i/>
              </w:rPr>
              <w:t>Учасника,</w:t>
            </w:r>
            <w:r w:rsidRPr="009B10B8">
              <w:rPr>
                <w:b/>
                <w:i/>
                <w:spacing w:val="9"/>
              </w:rPr>
              <w:t xml:space="preserve"> </w:t>
            </w:r>
            <w:r w:rsidRPr="009B10B8">
              <w:rPr>
                <w:b/>
                <w:i/>
              </w:rPr>
              <w:t>завірені</w:t>
            </w:r>
            <w:r w:rsidRPr="009B10B8">
              <w:rPr>
                <w:b/>
                <w:i/>
                <w:spacing w:val="-2"/>
              </w:rPr>
              <w:t xml:space="preserve"> </w:t>
            </w:r>
            <w:r w:rsidRPr="009B10B8">
              <w:rPr>
                <w:b/>
                <w:i/>
              </w:rPr>
              <w:t>печаткою.</w:t>
            </w:r>
          </w:p>
        </w:tc>
      </w:tr>
    </w:tbl>
    <w:p w14:paraId="41AB8B5A" w14:textId="77777777" w:rsidR="00DF50A9" w:rsidRPr="009B10B8" w:rsidRDefault="00DF50A9" w:rsidP="00A509B7">
      <w:pPr>
        <w:spacing w:before="128"/>
        <w:rPr>
          <w:rFonts w:ascii="Times New Roman" w:hAnsi="Times New Roman" w:cs="Times New Roman"/>
          <w:b/>
        </w:rPr>
      </w:pPr>
      <w:r w:rsidRPr="009B10B8">
        <w:rPr>
          <w:rFonts w:ascii="Times New Roman" w:hAnsi="Times New Roman" w:cs="Times New Roman"/>
          <w:b/>
        </w:rPr>
        <w:t>Примітки:</w:t>
      </w:r>
    </w:p>
    <w:p w14:paraId="6D0DD2C2" w14:textId="77777777" w:rsidR="00DF50A9" w:rsidRPr="009B10B8" w:rsidRDefault="00DF50A9" w:rsidP="00A509B7">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14:paraId="465B5F3A" w14:textId="77777777" w:rsidR="00DF50A9" w:rsidRPr="009B10B8" w:rsidRDefault="00DF50A9" w:rsidP="00D97454">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14:paraId="3A610C90"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382BB7A5"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00310BCA"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749DE580"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87A4447"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359A4BDC"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B5CF842"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38ACE4CD"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5BD26ACE"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325854FA"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01C0C321"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5B0A8754"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DF6802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349F3275"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5A5F879F" w14:textId="77777777" w:rsidR="00A978E4" w:rsidRPr="009B10B8" w:rsidRDefault="00A978E4" w:rsidP="00A978E4">
      <w:pPr>
        <w:pStyle w:val="af"/>
        <w:spacing w:before="7"/>
        <w:ind w:right="1134"/>
        <w:jc w:val="right"/>
      </w:pPr>
      <w:r w:rsidRPr="009B10B8">
        <w:t>______________                          ________________________________</w:t>
      </w:r>
    </w:p>
    <w:p w14:paraId="1DE2C5CA"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1FCAA6DC"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C6FFC8C"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2F384A4C"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1D870B5F"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0CBF31B"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0B3A4A79"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647BA8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18CAC9B2"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10"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36A87B8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78986114"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08D13774"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5D4901E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54DBE86B"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13702C5D"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16296F1"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4E458D5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5D4D259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3A8E966"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320EE77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0"/>
    <w:p w14:paraId="00D1976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03AAB4A6"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6E0F070"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3E74DD80"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9234A" w14:textId="77777777" w:rsidR="005170CA" w:rsidRDefault="005170CA">
      <w:pPr>
        <w:spacing w:after="0" w:line="240" w:lineRule="auto"/>
      </w:pPr>
      <w:r>
        <w:separator/>
      </w:r>
    </w:p>
  </w:endnote>
  <w:endnote w:type="continuationSeparator" w:id="0">
    <w:p w14:paraId="4E8B1A05" w14:textId="77777777" w:rsidR="005170CA" w:rsidRDefault="0051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090FD" w14:textId="77777777" w:rsidR="005170CA" w:rsidRDefault="005170CA">
      <w:pPr>
        <w:spacing w:after="0" w:line="240" w:lineRule="auto"/>
      </w:pPr>
      <w:r>
        <w:separator/>
      </w:r>
    </w:p>
  </w:footnote>
  <w:footnote w:type="continuationSeparator" w:id="0">
    <w:p w14:paraId="192ED274" w14:textId="77777777" w:rsidR="005170CA" w:rsidRDefault="00517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15:restartNumberingAfterBreak="0">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15:restartNumberingAfterBreak="0">
    <w:nsid w:val="027446F4"/>
    <w:multiLevelType w:val="hybridMultilevel"/>
    <w:tmpl w:val="7A580E68"/>
    <w:lvl w:ilvl="0" w:tplc="154A0962">
      <w:start w:val="1"/>
      <w:numFmt w:val="decimal"/>
      <w:lvlText w:val="%1."/>
      <w:lvlJc w:val="left"/>
      <w:pPr>
        <w:ind w:left="110" w:hanging="464"/>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5" w15:restartNumberingAfterBreak="0">
    <w:nsid w:val="04DC15B7"/>
    <w:multiLevelType w:val="multilevel"/>
    <w:tmpl w:val="A93C0644"/>
    <w:lvl w:ilvl="0">
      <w:start w:val="4"/>
      <w:numFmt w:val="decimal"/>
      <w:lvlText w:val="%1"/>
      <w:lvlJc w:val="left"/>
      <w:pPr>
        <w:ind w:left="2086" w:hanging="329"/>
      </w:pPr>
      <w:rPr>
        <w:rFonts w:hint="default"/>
        <w:lang w:val="uk-UA" w:eastAsia="en-US" w:bidi="ar-SA"/>
      </w:rPr>
    </w:lvl>
    <w:lvl w:ilvl="1">
      <w:start w:val="1"/>
      <w:numFmt w:val="decimal"/>
      <w:lvlText w:val="%1.%2"/>
      <w:lvlJc w:val="left"/>
      <w:pPr>
        <w:ind w:left="1322" w:hanging="329"/>
      </w:pPr>
      <w:rPr>
        <w:rFonts w:ascii="Times New Roman" w:eastAsia="Times New Roman" w:hAnsi="Times New Roman" w:cs="Times New Roman" w:hint="default"/>
        <w:spacing w:val="-3"/>
        <w:w w:val="100"/>
        <w:sz w:val="22"/>
        <w:szCs w:val="22"/>
        <w:lang w:val="uk-UA" w:eastAsia="en-US" w:bidi="ar-SA"/>
      </w:rPr>
    </w:lvl>
    <w:lvl w:ilvl="2">
      <w:numFmt w:val="bullet"/>
      <w:lvlText w:val="•"/>
      <w:lvlJc w:val="left"/>
      <w:pPr>
        <w:ind w:left="3970" w:hanging="329"/>
      </w:pPr>
      <w:rPr>
        <w:rFonts w:hint="default"/>
        <w:lang w:val="uk-UA" w:eastAsia="en-US" w:bidi="ar-SA"/>
      </w:rPr>
    </w:lvl>
    <w:lvl w:ilvl="3">
      <w:numFmt w:val="bullet"/>
      <w:lvlText w:val="•"/>
      <w:lvlJc w:val="left"/>
      <w:pPr>
        <w:ind w:left="4915" w:hanging="329"/>
      </w:pPr>
      <w:rPr>
        <w:rFonts w:hint="default"/>
        <w:lang w:val="uk-UA" w:eastAsia="en-US" w:bidi="ar-SA"/>
      </w:rPr>
    </w:lvl>
    <w:lvl w:ilvl="4">
      <w:numFmt w:val="bullet"/>
      <w:lvlText w:val="•"/>
      <w:lvlJc w:val="left"/>
      <w:pPr>
        <w:ind w:left="5860" w:hanging="329"/>
      </w:pPr>
      <w:rPr>
        <w:rFonts w:hint="default"/>
        <w:lang w:val="uk-UA" w:eastAsia="en-US" w:bidi="ar-SA"/>
      </w:rPr>
    </w:lvl>
    <w:lvl w:ilvl="5">
      <w:numFmt w:val="bullet"/>
      <w:lvlText w:val="•"/>
      <w:lvlJc w:val="left"/>
      <w:pPr>
        <w:ind w:left="6805" w:hanging="329"/>
      </w:pPr>
      <w:rPr>
        <w:rFonts w:hint="default"/>
        <w:lang w:val="uk-UA" w:eastAsia="en-US" w:bidi="ar-SA"/>
      </w:rPr>
    </w:lvl>
    <w:lvl w:ilvl="6">
      <w:numFmt w:val="bullet"/>
      <w:lvlText w:val="•"/>
      <w:lvlJc w:val="left"/>
      <w:pPr>
        <w:ind w:left="7750" w:hanging="329"/>
      </w:pPr>
      <w:rPr>
        <w:rFonts w:hint="default"/>
        <w:lang w:val="uk-UA" w:eastAsia="en-US" w:bidi="ar-SA"/>
      </w:rPr>
    </w:lvl>
    <w:lvl w:ilvl="7">
      <w:numFmt w:val="bullet"/>
      <w:lvlText w:val="•"/>
      <w:lvlJc w:val="left"/>
      <w:pPr>
        <w:ind w:left="8695" w:hanging="329"/>
      </w:pPr>
      <w:rPr>
        <w:rFonts w:hint="default"/>
        <w:lang w:val="uk-UA" w:eastAsia="en-US" w:bidi="ar-SA"/>
      </w:rPr>
    </w:lvl>
    <w:lvl w:ilvl="8">
      <w:numFmt w:val="bullet"/>
      <w:lvlText w:val="•"/>
      <w:lvlJc w:val="left"/>
      <w:pPr>
        <w:ind w:left="9640" w:hanging="329"/>
      </w:pPr>
      <w:rPr>
        <w:rFonts w:hint="default"/>
        <w:lang w:val="uk-UA" w:eastAsia="en-US" w:bidi="ar-SA"/>
      </w:rPr>
    </w:lvl>
  </w:abstractNum>
  <w:abstractNum w:abstractNumId="6" w15:restartNumberingAfterBreak="0">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3571FD"/>
    <w:multiLevelType w:val="multilevel"/>
    <w:tmpl w:val="54D868F4"/>
    <w:lvl w:ilvl="0">
      <w:start w:val="1"/>
      <w:numFmt w:val="decimal"/>
      <w:lvlText w:val="%1"/>
      <w:lvlJc w:val="left"/>
      <w:pPr>
        <w:ind w:left="691" w:hanging="586"/>
      </w:pPr>
      <w:rPr>
        <w:rFonts w:hint="default"/>
        <w:lang w:val="uk-UA" w:eastAsia="en-US" w:bidi="ar-SA"/>
      </w:rPr>
    </w:lvl>
    <w:lvl w:ilvl="1">
      <w:start w:val="5"/>
      <w:numFmt w:val="decimal"/>
      <w:lvlText w:val="%1.%2"/>
      <w:lvlJc w:val="left"/>
      <w:pPr>
        <w:ind w:left="691" w:hanging="586"/>
      </w:pPr>
      <w:rPr>
        <w:rFonts w:hint="default"/>
        <w:lang w:val="uk-UA" w:eastAsia="en-US" w:bidi="ar-SA"/>
      </w:rPr>
    </w:lvl>
    <w:lvl w:ilvl="2">
      <w:start w:val="1"/>
      <w:numFmt w:val="decimal"/>
      <w:lvlText w:val="%1.%2.%3."/>
      <w:lvlJc w:val="left"/>
      <w:pPr>
        <w:ind w:left="691" w:hanging="586"/>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1412" w:hanging="361"/>
      </w:pPr>
      <w:rPr>
        <w:rFonts w:ascii="Times New Roman" w:eastAsia="Times New Roman" w:hAnsi="Times New Roman" w:cs="Times New Roman" w:hint="default"/>
        <w:w w:val="102"/>
        <w:sz w:val="22"/>
        <w:szCs w:val="22"/>
        <w:lang w:val="uk-UA" w:eastAsia="en-US" w:bidi="ar-SA"/>
      </w:rPr>
    </w:lvl>
    <w:lvl w:ilvl="4">
      <w:numFmt w:val="bullet"/>
      <w:lvlText w:val="•"/>
      <w:lvlJc w:val="left"/>
      <w:pPr>
        <w:ind w:left="4763" w:hanging="361"/>
      </w:pPr>
      <w:rPr>
        <w:rFonts w:hint="default"/>
        <w:lang w:val="uk-UA" w:eastAsia="en-US" w:bidi="ar-SA"/>
      </w:rPr>
    </w:lvl>
    <w:lvl w:ilvl="5">
      <w:numFmt w:val="bullet"/>
      <w:lvlText w:val="•"/>
      <w:lvlJc w:val="left"/>
      <w:pPr>
        <w:ind w:left="5877" w:hanging="361"/>
      </w:pPr>
      <w:rPr>
        <w:rFonts w:hint="default"/>
        <w:lang w:val="uk-UA" w:eastAsia="en-US" w:bidi="ar-SA"/>
      </w:rPr>
    </w:lvl>
    <w:lvl w:ilvl="6">
      <w:numFmt w:val="bullet"/>
      <w:lvlText w:val="•"/>
      <w:lvlJc w:val="left"/>
      <w:pPr>
        <w:ind w:left="6992" w:hanging="361"/>
      </w:pPr>
      <w:rPr>
        <w:rFonts w:hint="default"/>
        <w:lang w:val="uk-UA" w:eastAsia="en-US" w:bidi="ar-SA"/>
      </w:rPr>
    </w:lvl>
    <w:lvl w:ilvl="7">
      <w:numFmt w:val="bullet"/>
      <w:lvlText w:val="•"/>
      <w:lvlJc w:val="left"/>
      <w:pPr>
        <w:ind w:left="8106" w:hanging="361"/>
      </w:pPr>
      <w:rPr>
        <w:rFonts w:hint="default"/>
        <w:lang w:val="uk-UA" w:eastAsia="en-US" w:bidi="ar-SA"/>
      </w:rPr>
    </w:lvl>
    <w:lvl w:ilvl="8">
      <w:numFmt w:val="bullet"/>
      <w:lvlText w:val="•"/>
      <w:lvlJc w:val="left"/>
      <w:pPr>
        <w:ind w:left="9221" w:hanging="361"/>
      </w:pPr>
      <w:rPr>
        <w:rFonts w:hint="default"/>
        <w:lang w:val="uk-UA" w:eastAsia="en-US" w:bidi="ar-SA"/>
      </w:rPr>
    </w:lvl>
  </w:abstractNum>
  <w:abstractNum w:abstractNumId="8"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9" w15:restartNumberingAfterBreak="0">
    <w:nsid w:val="0CA42C68"/>
    <w:multiLevelType w:val="multilevel"/>
    <w:tmpl w:val="BB5AEA5E"/>
    <w:lvl w:ilvl="0">
      <w:start w:val="11"/>
      <w:numFmt w:val="decimal"/>
      <w:lvlText w:val="%1"/>
      <w:lvlJc w:val="left"/>
      <w:pPr>
        <w:ind w:left="1589" w:hanging="514"/>
      </w:pPr>
      <w:rPr>
        <w:rFonts w:hint="default"/>
        <w:lang w:val="uk-UA" w:eastAsia="en-US" w:bidi="ar-SA"/>
      </w:rPr>
    </w:lvl>
    <w:lvl w:ilvl="1">
      <w:start w:val="1"/>
      <w:numFmt w:val="decimal"/>
      <w:suff w:val="space"/>
      <w:lvlText w:val="%1.%2."/>
      <w:lvlJc w:val="left"/>
      <w:pPr>
        <w:ind w:left="1589" w:hanging="514"/>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14"/>
      </w:pPr>
      <w:rPr>
        <w:rFonts w:hint="default"/>
        <w:lang w:val="uk-UA" w:eastAsia="en-US" w:bidi="ar-SA"/>
      </w:rPr>
    </w:lvl>
    <w:lvl w:ilvl="3">
      <w:numFmt w:val="bullet"/>
      <w:lvlText w:val="•"/>
      <w:lvlJc w:val="left"/>
      <w:pPr>
        <w:ind w:left="4562" w:hanging="514"/>
      </w:pPr>
      <w:rPr>
        <w:rFonts w:hint="default"/>
        <w:lang w:val="uk-UA" w:eastAsia="en-US" w:bidi="ar-SA"/>
      </w:rPr>
    </w:lvl>
    <w:lvl w:ilvl="4">
      <w:numFmt w:val="bullet"/>
      <w:lvlText w:val="•"/>
      <w:lvlJc w:val="left"/>
      <w:pPr>
        <w:ind w:left="5556" w:hanging="514"/>
      </w:pPr>
      <w:rPr>
        <w:rFonts w:hint="default"/>
        <w:lang w:val="uk-UA" w:eastAsia="en-US" w:bidi="ar-SA"/>
      </w:rPr>
    </w:lvl>
    <w:lvl w:ilvl="5">
      <w:numFmt w:val="bullet"/>
      <w:lvlText w:val="•"/>
      <w:lvlJc w:val="left"/>
      <w:pPr>
        <w:ind w:left="6550" w:hanging="514"/>
      </w:pPr>
      <w:rPr>
        <w:rFonts w:hint="default"/>
        <w:lang w:val="uk-UA" w:eastAsia="en-US" w:bidi="ar-SA"/>
      </w:rPr>
    </w:lvl>
    <w:lvl w:ilvl="6">
      <w:numFmt w:val="bullet"/>
      <w:lvlText w:val="•"/>
      <w:lvlJc w:val="left"/>
      <w:pPr>
        <w:ind w:left="7544" w:hanging="514"/>
      </w:pPr>
      <w:rPr>
        <w:rFonts w:hint="default"/>
        <w:lang w:val="uk-UA" w:eastAsia="en-US" w:bidi="ar-SA"/>
      </w:rPr>
    </w:lvl>
    <w:lvl w:ilvl="7">
      <w:numFmt w:val="bullet"/>
      <w:lvlText w:val="•"/>
      <w:lvlJc w:val="left"/>
      <w:pPr>
        <w:ind w:left="8538" w:hanging="514"/>
      </w:pPr>
      <w:rPr>
        <w:rFonts w:hint="default"/>
        <w:lang w:val="uk-UA" w:eastAsia="en-US" w:bidi="ar-SA"/>
      </w:rPr>
    </w:lvl>
    <w:lvl w:ilvl="8">
      <w:numFmt w:val="bullet"/>
      <w:lvlText w:val="•"/>
      <w:lvlJc w:val="left"/>
      <w:pPr>
        <w:ind w:left="9532" w:hanging="514"/>
      </w:pPr>
      <w:rPr>
        <w:rFonts w:hint="default"/>
        <w:lang w:val="uk-UA" w:eastAsia="en-US" w:bidi="ar-SA"/>
      </w:rPr>
    </w:lvl>
  </w:abstractNum>
  <w:abstractNum w:abstractNumId="10" w15:restartNumberingAfterBreak="0">
    <w:nsid w:val="0CE9726E"/>
    <w:multiLevelType w:val="multilevel"/>
    <w:tmpl w:val="B9BCF352"/>
    <w:lvl w:ilvl="0">
      <w:start w:val="1"/>
      <w:numFmt w:val="decimal"/>
      <w:lvlText w:val="%1."/>
      <w:lvlJc w:val="left"/>
      <w:pPr>
        <w:ind w:left="780" w:hanging="212"/>
      </w:pPr>
      <w:rPr>
        <w:rFonts w:ascii="Times New Roman" w:eastAsia="Times New Roman" w:hAnsi="Times New Roman" w:cs="Times New Roman" w:hint="default"/>
        <w:b/>
        <w:bCs/>
        <w:w w:val="100"/>
        <w:sz w:val="22"/>
        <w:szCs w:val="22"/>
      </w:rPr>
    </w:lvl>
    <w:lvl w:ilvl="1">
      <w:start w:val="1"/>
      <w:numFmt w:val="decimal"/>
      <w:lvlText w:val="%1.%2."/>
      <w:lvlJc w:val="left"/>
      <w:pPr>
        <w:ind w:left="571" w:hanging="392"/>
      </w:pPr>
      <w:rPr>
        <w:rFonts w:ascii="Times New Roman" w:eastAsia="Times New Roman" w:hAnsi="Times New Roman" w:cs="Times New Roman" w:hint="default"/>
        <w:spacing w:val="-8"/>
        <w:w w:val="100"/>
        <w:sz w:val="22"/>
        <w:szCs w:val="22"/>
      </w:rPr>
    </w:lvl>
    <w:lvl w:ilvl="2">
      <w:numFmt w:val="bullet"/>
      <w:lvlText w:val="•"/>
      <w:lvlJc w:val="left"/>
      <w:pPr>
        <w:ind w:left="1760" w:hanging="392"/>
      </w:pPr>
      <w:rPr>
        <w:rFonts w:hint="default"/>
      </w:rPr>
    </w:lvl>
    <w:lvl w:ilvl="3">
      <w:numFmt w:val="bullet"/>
      <w:lvlText w:val="•"/>
      <w:lvlJc w:val="left"/>
      <w:pPr>
        <w:ind w:left="2981" w:hanging="392"/>
      </w:pPr>
      <w:rPr>
        <w:rFonts w:hint="default"/>
      </w:rPr>
    </w:lvl>
    <w:lvl w:ilvl="4">
      <w:numFmt w:val="bullet"/>
      <w:lvlText w:val="•"/>
      <w:lvlJc w:val="left"/>
      <w:pPr>
        <w:ind w:left="4202" w:hanging="392"/>
      </w:pPr>
      <w:rPr>
        <w:rFonts w:hint="default"/>
      </w:rPr>
    </w:lvl>
    <w:lvl w:ilvl="5">
      <w:numFmt w:val="bullet"/>
      <w:lvlText w:val="•"/>
      <w:lvlJc w:val="left"/>
      <w:pPr>
        <w:ind w:left="5424" w:hanging="392"/>
      </w:pPr>
      <w:rPr>
        <w:rFonts w:hint="default"/>
      </w:rPr>
    </w:lvl>
    <w:lvl w:ilvl="6">
      <w:numFmt w:val="bullet"/>
      <w:lvlText w:val="•"/>
      <w:lvlJc w:val="left"/>
      <w:pPr>
        <w:ind w:left="6645" w:hanging="392"/>
      </w:pPr>
      <w:rPr>
        <w:rFonts w:hint="default"/>
      </w:rPr>
    </w:lvl>
    <w:lvl w:ilvl="7">
      <w:numFmt w:val="bullet"/>
      <w:lvlText w:val="•"/>
      <w:lvlJc w:val="left"/>
      <w:pPr>
        <w:ind w:left="7867" w:hanging="392"/>
      </w:pPr>
      <w:rPr>
        <w:rFonts w:hint="default"/>
      </w:rPr>
    </w:lvl>
    <w:lvl w:ilvl="8">
      <w:numFmt w:val="bullet"/>
      <w:lvlText w:val="•"/>
      <w:lvlJc w:val="left"/>
      <w:pPr>
        <w:ind w:left="9088" w:hanging="392"/>
      </w:pPr>
      <w:rPr>
        <w:rFonts w:hint="default"/>
      </w:rPr>
    </w:lvl>
  </w:abstractNum>
  <w:abstractNum w:abstractNumId="11" w15:restartNumberingAfterBreak="0">
    <w:nsid w:val="0FE62CF0"/>
    <w:multiLevelType w:val="multilevel"/>
    <w:tmpl w:val="B2DC30FA"/>
    <w:lvl w:ilvl="0">
      <w:start w:val="1"/>
      <w:numFmt w:val="decimal"/>
      <w:lvlText w:val="%1."/>
      <w:lvlJc w:val="left"/>
      <w:pPr>
        <w:ind w:left="916" w:hanging="226"/>
        <w:jc w:val="right"/>
      </w:pPr>
      <w:rPr>
        <w:rFonts w:ascii="Times New Roman" w:eastAsia="Times New Roman" w:hAnsi="Times New Roman" w:cs="Times New Roman" w:hint="default"/>
        <w:spacing w:val="-8"/>
        <w:w w:val="102"/>
        <w:sz w:val="22"/>
        <w:szCs w:val="22"/>
        <w:lang w:val="uk-UA" w:eastAsia="en-US" w:bidi="ar-SA"/>
      </w:rPr>
    </w:lvl>
    <w:lvl w:ilvl="1">
      <w:start w:val="1"/>
      <w:numFmt w:val="decimal"/>
      <w:lvlText w:val="%1.%2."/>
      <w:lvlJc w:val="left"/>
      <w:pPr>
        <w:ind w:left="691" w:hanging="421"/>
      </w:pPr>
      <w:rPr>
        <w:rFonts w:ascii="Times New Roman" w:eastAsia="Times New Roman" w:hAnsi="Times New Roman" w:cs="Times New Roman" w:hint="default"/>
        <w:spacing w:val="-8"/>
        <w:w w:val="102"/>
        <w:sz w:val="22"/>
        <w:szCs w:val="22"/>
        <w:lang w:val="uk-UA" w:eastAsia="en-US" w:bidi="ar-SA"/>
      </w:rPr>
    </w:lvl>
    <w:lvl w:ilvl="2">
      <w:start w:val="1"/>
      <w:numFmt w:val="decimal"/>
      <w:lvlText w:val="%1.%2.%3."/>
      <w:lvlJc w:val="left"/>
      <w:pPr>
        <w:ind w:left="691" w:hanging="586"/>
      </w:pPr>
      <w:rPr>
        <w:rFonts w:ascii="Times New Roman" w:eastAsia="Times New Roman" w:hAnsi="Times New Roman" w:cs="Times New Roman" w:hint="default"/>
        <w:spacing w:val="-8"/>
        <w:w w:val="102"/>
        <w:sz w:val="22"/>
        <w:szCs w:val="22"/>
        <w:lang w:val="uk-UA" w:eastAsia="en-US" w:bidi="ar-SA"/>
      </w:rPr>
    </w:lvl>
    <w:lvl w:ilvl="3">
      <w:numFmt w:val="bullet"/>
      <w:lvlText w:val="•"/>
      <w:lvlJc w:val="left"/>
      <w:pPr>
        <w:ind w:left="1160" w:hanging="586"/>
      </w:pPr>
      <w:rPr>
        <w:rFonts w:hint="default"/>
        <w:lang w:val="uk-UA" w:eastAsia="en-US" w:bidi="ar-SA"/>
      </w:rPr>
    </w:lvl>
    <w:lvl w:ilvl="4">
      <w:numFmt w:val="bullet"/>
      <w:lvlText w:val="•"/>
      <w:lvlJc w:val="left"/>
      <w:pPr>
        <w:ind w:left="1180" w:hanging="586"/>
      </w:pPr>
      <w:rPr>
        <w:rFonts w:hint="default"/>
        <w:lang w:val="uk-UA" w:eastAsia="en-US" w:bidi="ar-SA"/>
      </w:rPr>
    </w:lvl>
    <w:lvl w:ilvl="5">
      <w:numFmt w:val="bullet"/>
      <w:lvlText w:val="•"/>
      <w:lvlJc w:val="left"/>
      <w:pPr>
        <w:ind w:left="1240" w:hanging="586"/>
      </w:pPr>
      <w:rPr>
        <w:rFonts w:hint="default"/>
        <w:lang w:val="uk-UA" w:eastAsia="en-US" w:bidi="ar-SA"/>
      </w:rPr>
    </w:lvl>
    <w:lvl w:ilvl="6">
      <w:numFmt w:val="bullet"/>
      <w:lvlText w:val="•"/>
      <w:lvlJc w:val="left"/>
      <w:pPr>
        <w:ind w:left="1260" w:hanging="586"/>
      </w:pPr>
      <w:rPr>
        <w:rFonts w:hint="default"/>
        <w:lang w:val="uk-UA" w:eastAsia="en-US" w:bidi="ar-SA"/>
      </w:rPr>
    </w:lvl>
    <w:lvl w:ilvl="7">
      <w:numFmt w:val="bullet"/>
      <w:lvlText w:val="•"/>
      <w:lvlJc w:val="left"/>
      <w:pPr>
        <w:ind w:left="1360" w:hanging="586"/>
      </w:pPr>
      <w:rPr>
        <w:rFonts w:hint="default"/>
        <w:lang w:val="uk-UA" w:eastAsia="en-US" w:bidi="ar-SA"/>
      </w:rPr>
    </w:lvl>
    <w:lvl w:ilvl="8">
      <w:numFmt w:val="bullet"/>
      <w:lvlText w:val="•"/>
      <w:lvlJc w:val="left"/>
      <w:pPr>
        <w:ind w:left="4723" w:hanging="586"/>
      </w:pPr>
      <w:rPr>
        <w:rFonts w:hint="default"/>
        <w:lang w:val="uk-UA" w:eastAsia="en-US" w:bidi="ar-SA"/>
      </w:rPr>
    </w:lvl>
  </w:abstractNum>
  <w:abstractNum w:abstractNumId="12" w15:restartNumberingAfterBreak="0">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4FB066A"/>
    <w:multiLevelType w:val="multilevel"/>
    <w:tmpl w:val="856039A0"/>
    <w:lvl w:ilvl="0">
      <w:start w:val="4"/>
      <w:numFmt w:val="decimal"/>
      <w:lvlText w:val="%1"/>
      <w:lvlJc w:val="left"/>
      <w:pPr>
        <w:ind w:left="1589" w:hanging="437"/>
      </w:pPr>
      <w:rPr>
        <w:rFonts w:hint="default"/>
        <w:lang w:val="uk-UA" w:eastAsia="en-US" w:bidi="ar-SA"/>
      </w:rPr>
    </w:lvl>
    <w:lvl w:ilvl="1">
      <w:start w:val="1"/>
      <w:numFmt w:val="decimal"/>
      <w:suff w:val="space"/>
      <w:lvlText w:val="%1.%2."/>
      <w:lvlJc w:val="left"/>
      <w:pPr>
        <w:ind w:left="1589" w:hanging="43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37"/>
      </w:pPr>
      <w:rPr>
        <w:rFonts w:hint="default"/>
        <w:lang w:val="uk-UA" w:eastAsia="en-US" w:bidi="ar-SA"/>
      </w:rPr>
    </w:lvl>
    <w:lvl w:ilvl="3">
      <w:numFmt w:val="bullet"/>
      <w:lvlText w:val="•"/>
      <w:lvlJc w:val="left"/>
      <w:pPr>
        <w:ind w:left="4562" w:hanging="437"/>
      </w:pPr>
      <w:rPr>
        <w:rFonts w:hint="default"/>
        <w:lang w:val="uk-UA" w:eastAsia="en-US" w:bidi="ar-SA"/>
      </w:rPr>
    </w:lvl>
    <w:lvl w:ilvl="4">
      <w:numFmt w:val="bullet"/>
      <w:lvlText w:val="•"/>
      <w:lvlJc w:val="left"/>
      <w:pPr>
        <w:ind w:left="5556" w:hanging="437"/>
      </w:pPr>
      <w:rPr>
        <w:rFonts w:hint="default"/>
        <w:lang w:val="uk-UA" w:eastAsia="en-US" w:bidi="ar-SA"/>
      </w:rPr>
    </w:lvl>
    <w:lvl w:ilvl="5">
      <w:numFmt w:val="bullet"/>
      <w:lvlText w:val="•"/>
      <w:lvlJc w:val="left"/>
      <w:pPr>
        <w:ind w:left="6550" w:hanging="437"/>
      </w:pPr>
      <w:rPr>
        <w:rFonts w:hint="default"/>
        <w:lang w:val="uk-UA" w:eastAsia="en-US" w:bidi="ar-SA"/>
      </w:rPr>
    </w:lvl>
    <w:lvl w:ilvl="6">
      <w:numFmt w:val="bullet"/>
      <w:lvlText w:val="•"/>
      <w:lvlJc w:val="left"/>
      <w:pPr>
        <w:ind w:left="7544" w:hanging="437"/>
      </w:pPr>
      <w:rPr>
        <w:rFonts w:hint="default"/>
        <w:lang w:val="uk-UA" w:eastAsia="en-US" w:bidi="ar-SA"/>
      </w:rPr>
    </w:lvl>
    <w:lvl w:ilvl="7">
      <w:numFmt w:val="bullet"/>
      <w:lvlText w:val="•"/>
      <w:lvlJc w:val="left"/>
      <w:pPr>
        <w:ind w:left="8538" w:hanging="437"/>
      </w:pPr>
      <w:rPr>
        <w:rFonts w:hint="default"/>
        <w:lang w:val="uk-UA" w:eastAsia="en-US" w:bidi="ar-SA"/>
      </w:rPr>
    </w:lvl>
    <w:lvl w:ilvl="8">
      <w:numFmt w:val="bullet"/>
      <w:lvlText w:val="•"/>
      <w:lvlJc w:val="left"/>
      <w:pPr>
        <w:ind w:left="9532" w:hanging="437"/>
      </w:pPr>
      <w:rPr>
        <w:rFonts w:hint="default"/>
        <w:lang w:val="uk-UA" w:eastAsia="en-US" w:bidi="ar-SA"/>
      </w:rPr>
    </w:lvl>
  </w:abstractNum>
  <w:abstractNum w:abstractNumId="14" w15:restartNumberingAfterBreak="0">
    <w:nsid w:val="197557FB"/>
    <w:multiLevelType w:val="multilevel"/>
    <w:tmpl w:val="5608F7F4"/>
    <w:lvl w:ilvl="0">
      <w:start w:val="8"/>
      <w:numFmt w:val="decimal"/>
      <w:lvlText w:val="%1"/>
      <w:lvlJc w:val="left"/>
      <w:pPr>
        <w:ind w:left="1589" w:hanging="447"/>
      </w:pPr>
      <w:rPr>
        <w:rFonts w:hint="default"/>
        <w:lang w:val="uk-UA" w:eastAsia="en-US" w:bidi="ar-SA"/>
      </w:rPr>
    </w:lvl>
    <w:lvl w:ilvl="1">
      <w:start w:val="1"/>
      <w:numFmt w:val="decimal"/>
      <w:suff w:val="space"/>
      <w:lvlText w:val="%1.%2."/>
      <w:lvlJc w:val="left"/>
      <w:pPr>
        <w:ind w:left="1589" w:hanging="44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47"/>
      </w:pPr>
      <w:rPr>
        <w:rFonts w:hint="default"/>
        <w:lang w:val="uk-UA" w:eastAsia="en-US" w:bidi="ar-SA"/>
      </w:rPr>
    </w:lvl>
    <w:lvl w:ilvl="3">
      <w:numFmt w:val="bullet"/>
      <w:lvlText w:val="•"/>
      <w:lvlJc w:val="left"/>
      <w:pPr>
        <w:ind w:left="4562" w:hanging="447"/>
      </w:pPr>
      <w:rPr>
        <w:rFonts w:hint="default"/>
        <w:lang w:val="uk-UA" w:eastAsia="en-US" w:bidi="ar-SA"/>
      </w:rPr>
    </w:lvl>
    <w:lvl w:ilvl="4">
      <w:numFmt w:val="bullet"/>
      <w:lvlText w:val="•"/>
      <w:lvlJc w:val="left"/>
      <w:pPr>
        <w:ind w:left="5556" w:hanging="447"/>
      </w:pPr>
      <w:rPr>
        <w:rFonts w:hint="default"/>
        <w:lang w:val="uk-UA" w:eastAsia="en-US" w:bidi="ar-SA"/>
      </w:rPr>
    </w:lvl>
    <w:lvl w:ilvl="5">
      <w:numFmt w:val="bullet"/>
      <w:lvlText w:val="•"/>
      <w:lvlJc w:val="left"/>
      <w:pPr>
        <w:ind w:left="6550" w:hanging="447"/>
      </w:pPr>
      <w:rPr>
        <w:rFonts w:hint="default"/>
        <w:lang w:val="uk-UA" w:eastAsia="en-US" w:bidi="ar-SA"/>
      </w:rPr>
    </w:lvl>
    <w:lvl w:ilvl="6">
      <w:numFmt w:val="bullet"/>
      <w:lvlText w:val="•"/>
      <w:lvlJc w:val="left"/>
      <w:pPr>
        <w:ind w:left="7544" w:hanging="447"/>
      </w:pPr>
      <w:rPr>
        <w:rFonts w:hint="default"/>
        <w:lang w:val="uk-UA" w:eastAsia="en-US" w:bidi="ar-SA"/>
      </w:rPr>
    </w:lvl>
    <w:lvl w:ilvl="7">
      <w:numFmt w:val="bullet"/>
      <w:lvlText w:val="•"/>
      <w:lvlJc w:val="left"/>
      <w:pPr>
        <w:ind w:left="8538" w:hanging="447"/>
      </w:pPr>
      <w:rPr>
        <w:rFonts w:hint="default"/>
        <w:lang w:val="uk-UA" w:eastAsia="en-US" w:bidi="ar-SA"/>
      </w:rPr>
    </w:lvl>
    <w:lvl w:ilvl="8">
      <w:numFmt w:val="bullet"/>
      <w:lvlText w:val="•"/>
      <w:lvlJc w:val="left"/>
      <w:pPr>
        <w:ind w:left="9532" w:hanging="447"/>
      </w:pPr>
      <w:rPr>
        <w:rFonts w:hint="default"/>
        <w:lang w:val="uk-UA" w:eastAsia="en-US" w:bidi="ar-SA"/>
      </w:rPr>
    </w:lvl>
  </w:abstractNum>
  <w:abstractNum w:abstractNumId="15" w15:restartNumberingAfterBreak="0">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6" w15:restartNumberingAfterBreak="0">
    <w:nsid w:val="1D212713"/>
    <w:multiLevelType w:val="multilevel"/>
    <w:tmpl w:val="9F76F7AC"/>
    <w:lvl w:ilvl="0">
      <w:start w:val="1"/>
      <w:numFmt w:val="decimal"/>
      <w:lvlText w:val="%1."/>
      <w:lvlJc w:val="left"/>
      <w:pPr>
        <w:ind w:left="780" w:hanging="212"/>
      </w:pPr>
      <w:rPr>
        <w:rFonts w:ascii="Times New Roman" w:eastAsia="Times New Roman" w:hAnsi="Times New Roman" w:cs="Times New Roman" w:hint="default"/>
        <w:b/>
        <w:bCs/>
        <w:w w:val="100"/>
        <w:sz w:val="22"/>
        <w:szCs w:val="22"/>
      </w:rPr>
    </w:lvl>
    <w:lvl w:ilvl="1">
      <w:start w:val="1"/>
      <w:numFmt w:val="decimal"/>
      <w:lvlText w:val="%1.%2."/>
      <w:lvlJc w:val="left"/>
      <w:pPr>
        <w:ind w:left="571" w:hanging="392"/>
      </w:pPr>
      <w:rPr>
        <w:rFonts w:ascii="Times New Roman" w:eastAsia="Times New Roman" w:hAnsi="Times New Roman" w:cs="Times New Roman" w:hint="default"/>
        <w:spacing w:val="-8"/>
        <w:w w:val="100"/>
        <w:sz w:val="22"/>
        <w:szCs w:val="22"/>
      </w:rPr>
    </w:lvl>
    <w:lvl w:ilvl="2">
      <w:numFmt w:val="bullet"/>
      <w:lvlText w:val="•"/>
      <w:lvlJc w:val="left"/>
      <w:pPr>
        <w:ind w:left="1760" w:hanging="392"/>
      </w:pPr>
      <w:rPr>
        <w:rFonts w:hint="default"/>
      </w:rPr>
    </w:lvl>
    <w:lvl w:ilvl="3">
      <w:numFmt w:val="bullet"/>
      <w:lvlText w:val="•"/>
      <w:lvlJc w:val="left"/>
      <w:pPr>
        <w:ind w:left="2981" w:hanging="392"/>
      </w:pPr>
      <w:rPr>
        <w:rFonts w:hint="default"/>
      </w:rPr>
    </w:lvl>
    <w:lvl w:ilvl="4">
      <w:numFmt w:val="bullet"/>
      <w:lvlText w:val="•"/>
      <w:lvlJc w:val="left"/>
      <w:pPr>
        <w:ind w:left="4202" w:hanging="392"/>
      </w:pPr>
      <w:rPr>
        <w:rFonts w:hint="default"/>
      </w:rPr>
    </w:lvl>
    <w:lvl w:ilvl="5">
      <w:numFmt w:val="bullet"/>
      <w:lvlText w:val="•"/>
      <w:lvlJc w:val="left"/>
      <w:pPr>
        <w:ind w:left="5424" w:hanging="392"/>
      </w:pPr>
      <w:rPr>
        <w:rFonts w:hint="default"/>
      </w:rPr>
    </w:lvl>
    <w:lvl w:ilvl="6">
      <w:numFmt w:val="bullet"/>
      <w:lvlText w:val="•"/>
      <w:lvlJc w:val="left"/>
      <w:pPr>
        <w:ind w:left="6645" w:hanging="392"/>
      </w:pPr>
      <w:rPr>
        <w:rFonts w:hint="default"/>
      </w:rPr>
    </w:lvl>
    <w:lvl w:ilvl="7">
      <w:numFmt w:val="bullet"/>
      <w:lvlText w:val="•"/>
      <w:lvlJc w:val="left"/>
      <w:pPr>
        <w:ind w:left="7867" w:hanging="392"/>
      </w:pPr>
      <w:rPr>
        <w:rFonts w:hint="default"/>
      </w:rPr>
    </w:lvl>
    <w:lvl w:ilvl="8">
      <w:numFmt w:val="bullet"/>
      <w:lvlText w:val="•"/>
      <w:lvlJc w:val="left"/>
      <w:pPr>
        <w:ind w:left="9088" w:hanging="392"/>
      </w:pPr>
      <w:rPr>
        <w:rFonts w:hint="default"/>
      </w:rPr>
    </w:lvl>
  </w:abstractNum>
  <w:abstractNum w:abstractNumId="17" w15:restartNumberingAfterBreak="0">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22001DC6"/>
    <w:multiLevelType w:val="multilevel"/>
    <w:tmpl w:val="49D6E374"/>
    <w:lvl w:ilvl="0">
      <w:start w:val="1"/>
      <w:numFmt w:val="decimal"/>
      <w:lvlText w:val="%1"/>
      <w:lvlJc w:val="left"/>
      <w:pPr>
        <w:ind w:left="1081" w:hanging="391"/>
      </w:pPr>
      <w:rPr>
        <w:rFonts w:hint="default"/>
        <w:lang w:val="uk-UA" w:eastAsia="en-US" w:bidi="ar-SA"/>
      </w:rPr>
    </w:lvl>
    <w:lvl w:ilvl="1">
      <w:start w:val="6"/>
      <w:numFmt w:val="decimal"/>
      <w:lvlText w:val="%1.%2."/>
      <w:lvlJc w:val="left"/>
      <w:pPr>
        <w:ind w:left="1081" w:hanging="391"/>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3154" w:hanging="391"/>
      </w:pPr>
      <w:rPr>
        <w:rFonts w:hint="default"/>
        <w:lang w:val="uk-UA" w:eastAsia="en-US" w:bidi="ar-SA"/>
      </w:rPr>
    </w:lvl>
    <w:lvl w:ilvl="3">
      <w:numFmt w:val="bullet"/>
      <w:lvlText w:val="•"/>
      <w:lvlJc w:val="left"/>
      <w:pPr>
        <w:ind w:left="4191" w:hanging="391"/>
      </w:pPr>
      <w:rPr>
        <w:rFonts w:hint="default"/>
        <w:lang w:val="uk-UA" w:eastAsia="en-US" w:bidi="ar-SA"/>
      </w:rPr>
    </w:lvl>
    <w:lvl w:ilvl="4">
      <w:numFmt w:val="bullet"/>
      <w:lvlText w:val="•"/>
      <w:lvlJc w:val="left"/>
      <w:pPr>
        <w:ind w:left="5228" w:hanging="391"/>
      </w:pPr>
      <w:rPr>
        <w:rFonts w:hint="default"/>
        <w:lang w:val="uk-UA" w:eastAsia="en-US" w:bidi="ar-SA"/>
      </w:rPr>
    </w:lvl>
    <w:lvl w:ilvl="5">
      <w:numFmt w:val="bullet"/>
      <w:lvlText w:val="•"/>
      <w:lvlJc w:val="left"/>
      <w:pPr>
        <w:ind w:left="6265" w:hanging="391"/>
      </w:pPr>
      <w:rPr>
        <w:rFonts w:hint="default"/>
        <w:lang w:val="uk-UA" w:eastAsia="en-US" w:bidi="ar-SA"/>
      </w:rPr>
    </w:lvl>
    <w:lvl w:ilvl="6">
      <w:numFmt w:val="bullet"/>
      <w:lvlText w:val="•"/>
      <w:lvlJc w:val="left"/>
      <w:pPr>
        <w:ind w:left="7302" w:hanging="391"/>
      </w:pPr>
      <w:rPr>
        <w:rFonts w:hint="default"/>
        <w:lang w:val="uk-UA" w:eastAsia="en-US" w:bidi="ar-SA"/>
      </w:rPr>
    </w:lvl>
    <w:lvl w:ilvl="7">
      <w:numFmt w:val="bullet"/>
      <w:lvlText w:val="•"/>
      <w:lvlJc w:val="left"/>
      <w:pPr>
        <w:ind w:left="8339" w:hanging="391"/>
      </w:pPr>
      <w:rPr>
        <w:rFonts w:hint="default"/>
        <w:lang w:val="uk-UA" w:eastAsia="en-US" w:bidi="ar-SA"/>
      </w:rPr>
    </w:lvl>
    <w:lvl w:ilvl="8">
      <w:numFmt w:val="bullet"/>
      <w:lvlText w:val="•"/>
      <w:lvlJc w:val="left"/>
      <w:pPr>
        <w:ind w:left="9376" w:hanging="391"/>
      </w:pPr>
      <w:rPr>
        <w:rFonts w:hint="default"/>
        <w:lang w:val="uk-UA" w:eastAsia="en-US" w:bidi="ar-SA"/>
      </w:rPr>
    </w:lvl>
  </w:abstractNum>
  <w:abstractNum w:abstractNumId="19" w15:restartNumberingAfterBreak="0">
    <w:nsid w:val="22A016EE"/>
    <w:multiLevelType w:val="multilevel"/>
    <w:tmpl w:val="775A3030"/>
    <w:lvl w:ilvl="0">
      <w:start w:val="1"/>
      <w:numFmt w:val="decimal"/>
      <w:lvlText w:val="%1."/>
      <w:lvlJc w:val="left"/>
      <w:pPr>
        <w:ind w:left="916" w:hanging="226"/>
      </w:pPr>
      <w:rPr>
        <w:rFonts w:ascii="Times New Roman" w:eastAsia="Times New Roman" w:hAnsi="Times New Roman" w:cs="Times New Roman" w:hint="default"/>
        <w:b/>
        <w:bCs/>
        <w:spacing w:val="0"/>
        <w:w w:val="102"/>
        <w:sz w:val="22"/>
        <w:szCs w:val="22"/>
        <w:lang w:val="uk-UA" w:eastAsia="en-US" w:bidi="ar-SA"/>
      </w:rPr>
    </w:lvl>
    <w:lvl w:ilvl="1">
      <w:start w:val="1"/>
      <w:numFmt w:val="decimal"/>
      <w:lvlText w:val="%1.%2."/>
      <w:lvlJc w:val="left"/>
      <w:pPr>
        <w:ind w:left="691" w:hanging="451"/>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090" w:hanging="451"/>
      </w:pPr>
      <w:rPr>
        <w:rFonts w:hint="default"/>
        <w:lang w:val="uk-UA" w:eastAsia="en-US" w:bidi="ar-SA"/>
      </w:rPr>
    </w:lvl>
    <w:lvl w:ilvl="3">
      <w:numFmt w:val="bullet"/>
      <w:lvlText w:val="•"/>
      <w:lvlJc w:val="left"/>
      <w:pPr>
        <w:ind w:left="3260" w:hanging="451"/>
      </w:pPr>
      <w:rPr>
        <w:rFonts w:hint="default"/>
        <w:lang w:val="uk-UA" w:eastAsia="en-US" w:bidi="ar-SA"/>
      </w:rPr>
    </w:lvl>
    <w:lvl w:ilvl="4">
      <w:numFmt w:val="bullet"/>
      <w:lvlText w:val="•"/>
      <w:lvlJc w:val="left"/>
      <w:pPr>
        <w:ind w:left="4430" w:hanging="451"/>
      </w:pPr>
      <w:rPr>
        <w:rFonts w:hint="default"/>
        <w:lang w:val="uk-UA" w:eastAsia="en-US" w:bidi="ar-SA"/>
      </w:rPr>
    </w:lvl>
    <w:lvl w:ilvl="5">
      <w:numFmt w:val="bullet"/>
      <w:lvlText w:val="•"/>
      <w:lvlJc w:val="left"/>
      <w:pPr>
        <w:ind w:left="5600" w:hanging="451"/>
      </w:pPr>
      <w:rPr>
        <w:rFonts w:hint="default"/>
        <w:lang w:val="uk-UA" w:eastAsia="en-US" w:bidi="ar-SA"/>
      </w:rPr>
    </w:lvl>
    <w:lvl w:ilvl="6">
      <w:numFmt w:val="bullet"/>
      <w:lvlText w:val="•"/>
      <w:lvlJc w:val="left"/>
      <w:pPr>
        <w:ind w:left="6770" w:hanging="451"/>
      </w:pPr>
      <w:rPr>
        <w:rFonts w:hint="default"/>
        <w:lang w:val="uk-UA" w:eastAsia="en-US" w:bidi="ar-SA"/>
      </w:rPr>
    </w:lvl>
    <w:lvl w:ilvl="7">
      <w:numFmt w:val="bullet"/>
      <w:lvlText w:val="•"/>
      <w:lvlJc w:val="left"/>
      <w:pPr>
        <w:ind w:left="7940" w:hanging="451"/>
      </w:pPr>
      <w:rPr>
        <w:rFonts w:hint="default"/>
        <w:lang w:val="uk-UA" w:eastAsia="en-US" w:bidi="ar-SA"/>
      </w:rPr>
    </w:lvl>
    <w:lvl w:ilvl="8">
      <w:numFmt w:val="bullet"/>
      <w:lvlText w:val="•"/>
      <w:lvlJc w:val="left"/>
      <w:pPr>
        <w:ind w:left="9110" w:hanging="451"/>
      </w:pPr>
      <w:rPr>
        <w:rFonts w:hint="default"/>
        <w:lang w:val="uk-UA" w:eastAsia="en-US" w:bidi="ar-SA"/>
      </w:rPr>
    </w:lvl>
  </w:abstractNum>
  <w:abstractNum w:abstractNumId="20" w15:restartNumberingAfterBreak="0">
    <w:nsid w:val="2335661B"/>
    <w:multiLevelType w:val="multilevel"/>
    <w:tmpl w:val="A490AB98"/>
    <w:lvl w:ilvl="0">
      <w:start w:val="13"/>
      <w:numFmt w:val="decimal"/>
      <w:lvlText w:val="%1"/>
      <w:lvlJc w:val="left"/>
      <w:pPr>
        <w:ind w:left="1589" w:hanging="526"/>
      </w:pPr>
      <w:rPr>
        <w:rFonts w:hint="default"/>
        <w:lang w:val="uk-UA" w:eastAsia="en-US" w:bidi="ar-SA"/>
      </w:rPr>
    </w:lvl>
    <w:lvl w:ilvl="1">
      <w:start w:val="1"/>
      <w:numFmt w:val="decimal"/>
      <w:suff w:val="space"/>
      <w:lvlText w:val="%1.%2."/>
      <w:lvlJc w:val="left"/>
      <w:pPr>
        <w:ind w:left="1589" w:hanging="526"/>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26"/>
      </w:pPr>
      <w:rPr>
        <w:rFonts w:hint="default"/>
        <w:lang w:val="uk-UA" w:eastAsia="en-US" w:bidi="ar-SA"/>
      </w:rPr>
    </w:lvl>
    <w:lvl w:ilvl="3">
      <w:numFmt w:val="bullet"/>
      <w:lvlText w:val="•"/>
      <w:lvlJc w:val="left"/>
      <w:pPr>
        <w:ind w:left="4562" w:hanging="526"/>
      </w:pPr>
      <w:rPr>
        <w:rFonts w:hint="default"/>
        <w:lang w:val="uk-UA" w:eastAsia="en-US" w:bidi="ar-SA"/>
      </w:rPr>
    </w:lvl>
    <w:lvl w:ilvl="4">
      <w:numFmt w:val="bullet"/>
      <w:lvlText w:val="•"/>
      <w:lvlJc w:val="left"/>
      <w:pPr>
        <w:ind w:left="5556" w:hanging="526"/>
      </w:pPr>
      <w:rPr>
        <w:rFonts w:hint="default"/>
        <w:lang w:val="uk-UA" w:eastAsia="en-US" w:bidi="ar-SA"/>
      </w:rPr>
    </w:lvl>
    <w:lvl w:ilvl="5">
      <w:numFmt w:val="bullet"/>
      <w:lvlText w:val="•"/>
      <w:lvlJc w:val="left"/>
      <w:pPr>
        <w:ind w:left="6550" w:hanging="526"/>
      </w:pPr>
      <w:rPr>
        <w:rFonts w:hint="default"/>
        <w:lang w:val="uk-UA" w:eastAsia="en-US" w:bidi="ar-SA"/>
      </w:rPr>
    </w:lvl>
    <w:lvl w:ilvl="6">
      <w:numFmt w:val="bullet"/>
      <w:lvlText w:val="•"/>
      <w:lvlJc w:val="left"/>
      <w:pPr>
        <w:ind w:left="7544" w:hanging="526"/>
      </w:pPr>
      <w:rPr>
        <w:rFonts w:hint="default"/>
        <w:lang w:val="uk-UA" w:eastAsia="en-US" w:bidi="ar-SA"/>
      </w:rPr>
    </w:lvl>
    <w:lvl w:ilvl="7">
      <w:numFmt w:val="bullet"/>
      <w:lvlText w:val="•"/>
      <w:lvlJc w:val="left"/>
      <w:pPr>
        <w:ind w:left="8538" w:hanging="526"/>
      </w:pPr>
      <w:rPr>
        <w:rFonts w:hint="default"/>
        <w:lang w:val="uk-UA" w:eastAsia="en-US" w:bidi="ar-SA"/>
      </w:rPr>
    </w:lvl>
    <w:lvl w:ilvl="8">
      <w:numFmt w:val="bullet"/>
      <w:lvlText w:val="•"/>
      <w:lvlJc w:val="left"/>
      <w:pPr>
        <w:ind w:left="9532" w:hanging="526"/>
      </w:pPr>
      <w:rPr>
        <w:rFonts w:hint="default"/>
        <w:lang w:val="uk-UA" w:eastAsia="en-US" w:bidi="ar-SA"/>
      </w:rPr>
    </w:lvl>
  </w:abstractNum>
  <w:abstractNum w:abstractNumId="21" w15:restartNumberingAfterBreak="0">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34806069"/>
    <w:multiLevelType w:val="multilevel"/>
    <w:tmpl w:val="13806416"/>
    <w:lvl w:ilvl="0">
      <w:start w:val="12"/>
      <w:numFmt w:val="decimal"/>
      <w:lvlText w:val="%1"/>
      <w:lvlJc w:val="left"/>
      <w:pPr>
        <w:ind w:left="1589" w:hanging="567"/>
      </w:pPr>
      <w:rPr>
        <w:rFonts w:hint="default"/>
        <w:lang w:val="uk-UA" w:eastAsia="en-US" w:bidi="ar-SA"/>
      </w:rPr>
    </w:lvl>
    <w:lvl w:ilvl="1">
      <w:start w:val="1"/>
      <w:numFmt w:val="decimal"/>
      <w:suff w:val="space"/>
      <w:lvlText w:val="%1.%2."/>
      <w:lvlJc w:val="left"/>
      <w:pPr>
        <w:ind w:left="1589" w:hanging="567"/>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67"/>
      </w:pPr>
      <w:rPr>
        <w:rFonts w:hint="default"/>
        <w:lang w:val="uk-UA" w:eastAsia="en-US" w:bidi="ar-SA"/>
      </w:rPr>
    </w:lvl>
    <w:lvl w:ilvl="3">
      <w:numFmt w:val="bullet"/>
      <w:lvlText w:val="•"/>
      <w:lvlJc w:val="left"/>
      <w:pPr>
        <w:ind w:left="4562" w:hanging="567"/>
      </w:pPr>
      <w:rPr>
        <w:rFonts w:hint="default"/>
        <w:lang w:val="uk-UA" w:eastAsia="en-US" w:bidi="ar-SA"/>
      </w:rPr>
    </w:lvl>
    <w:lvl w:ilvl="4">
      <w:numFmt w:val="bullet"/>
      <w:lvlText w:val="•"/>
      <w:lvlJc w:val="left"/>
      <w:pPr>
        <w:ind w:left="5556" w:hanging="567"/>
      </w:pPr>
      <w:rPr>
        <w:rFonts w:hint="default"/>
        <w:lang w:val="uk-UA" w:eastAsia="en-US" w:bidi="ar-SA"/>
      </w:rPr>
    </w:lvl>
    <w:lvl w:ilvl="5">
      <w:numFmt w:val="bullet"/>
      <w:lvlText w:val="•"/>
      <w:lvlJc w:val="left"/>
      <w:pPr>
        <w:ind w:left="6550" w:hanging="567"/>
      </w:pPr>
      <w:rPr>
        <w:rFonts w:hint="default"/>
        <w:lang w:val="uk-UA" w:eastAsia="en-US" w:bidi="ar-SA"/>
      </w:rPr>
    </w:lvl>
    <w:lvl w:ilvl="6">
      <w:numFmt w:val="bullet"/>
      <w:lvlText w:val="•"/>
      <w:lvlJc w:val="left"/>
      <w:pPr>
        <w:ind w:left="7544" w:hanging="567"/>
      </w:pPr>
      <w:rPr>
        <w:rFonts w:hint="default"/>
        <w:lang w:val="uk-UA" w:eastAsia="en-US" w:bidi="ar-SA"/>
      </w:rPr>
    </w:lvl>
    <w:lvl w:ilvl="7">
      <w:numFmt w:val="bullet"/>
      <w:lvlText w:val="•"/>
      <w:lvlJc w:val="left"/>
      <w:pPr>
        <w:ind w:left="8538" w:hanging="567"/>
      </w:pPr>
      <w:rPr>
        <w:rFonts w:hint="default"/>
        <w:lang w:val="uk-UA" w:eastAsia="en-US" w:bidi="ar-SA"/>
      </w:rPr>
    </w:lvl>
    <w:lvl w:ilvl="8">
      <w:numFmt w:val="bullet"/>
      <w:lvlText w:val="•"/>
      <w:lvlJc w:val="left"/>
      <w:pPr>
        <w:ind w:left="9532" w:hanging="567"/>
      </w:pPr>
      <w:rPr>
        <w:rFonts w:hint="default"/>
        <w:lang w:val="uk-UA" w:eastAsia="en-US" w:bidi="ar-SA"/>
      </w:rPr>
    </w:lvl>
  </w:abstractNum>
  <w:abstractNum w:abstractNumId="25" w15:restartNumberingAfterBreak="0">
    <w:nsid w:val="37173173"/>
    <w:multiLevelType w:val="multilevel"/>
    <w:tmpl w:val="AFC00A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27"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C77400"/>
    <w:multiLevelType w:val="multilevel"/>
    <w:tmpl w:val="AF2470A8"/>
    <w:lvl w:ilvl="0">
      <w:start w:val="1"/>
      <w:numFmt w:val="decimal"/>
      <w:lvlText w:val="%1."/>
      <w:lvlJc w:val="left"/>
      <w:pPr>
        <w:ind w:left="780" w:hanging="212"/>
      </w:pPr>
      <w:rPr>
        <w:rFonts w:ascii="Times New Roman" w:eastAsia="Times New Roman" w:hAnsi="Times New Roman" w:cs="Times New Roman" w:hint="default"/>
        <w:b/>
        <w:bCs/>
        <w:w w:val="100"/>
        <w:sz w:val="22"/>
        <w:szCs w:val="22"/>
      </w:rPr>
    </w:lvl>
    <w:lvl w:ilvl="1">
      <w:start w:val="1"/>
      <w:numFmt w:val="decimal"/>
      <w:lvlText w:val="%1.%2."/>
      <w:lvlJc w:val="left"/>
      <w:pPr>
        <w:ind w:left="571" w:hanging="392"/>
      </w:pPr>
      <w:rPr>
        <w:rFonts w:ascii="Times New Roman" w:eastAsia="Times New Roman" w:hAnsi="Times New Roman" w:cs="Times New Roman" w:hint="default"/>
        <w:spacing w:val="-8"/>
        <w:w w:val="100"/>
        <w:sz w:val="22"/>
        <w:szCs w:val="22"/>
      </w:rPr>
    </w:lvl>
    <w:lvl w:ilvl="2">
      <w:numFmt w:val="bullet"/>
      <w:lvlText w:val="•"/>
      <w:lvlJc w:val="left"/>
      <w:pPr>
        <w:ind w:left="1760" w:hanging="392"/>
      </w:pPr>
      <w:rPr>
        <w:rFonts w:hint="default"/>
      </w:rPr>
    </w:lvl>
    <w:lvl w:ilvl="3">
      <w:numFmt w:val="bullet"/>
      <w:lvlText w:val="•"/>
      <w:lvlJc w:val="left"/>
      <w:pPr>
        <w:ind w:left="2981" w:hanging="392"/>
      </w:pPr>
      <w:rPr>
        <w:rFonts w:hint="default"/>
      </w:rPr>
    </w:lvl>
    <w:lvl w:ilvl="4">
      <w:numFmt w:val="bullet"/>
      <w:lvlText w:val="•"/>
      <w:lvlJc w:val="left"/>
      <w:pPr>
        <w:ind w:left="4202" w:hanging="392"/>
      </w:pPr>
      <w:rPr>
        <w:rFonts w:hint="default"/>
      </w:rPr>
    </w:lvl>
    <w:lvl w:ilvl="5">
      <w:numFmt w:val="bullet"/>
      <w:lvlText w:val="•"/>
      <w:lvlJc w:val="left"/>
      <w:pPr>
        <w:ind w:left="5424" w:hanging="392"/>
      </w:pPr>
      <w:rPr>
        <w:rFonts w:hint="default"/>
      </w:rPr>
    </w:lvl>
    <w:lvl w:ilvl="6">
      <w:numFmt w:val="bullet"/>
      <w:lvlText w:val="•"/>
      <w:lvlJc w:val="left"/>
      <w:pPr>
        <w:ind w:left="6645" w:hanging="392"/>
      </w:pPr>
      <w:rPr>
        <w:rFonts w:hint="default"/>
      </w:rPr>
    </w:lvl>
    <w:lvl w:ilvl="7">
      <w:numFmt w:val="bullet"/>
      <w:lvlText w:val="•"/>
      <w:lvlJc w:val="left"/>
      <w:pPr>
        <w:ind w:left="7867" w:hanging="392"/>
      </w:pPr>
      <w:rPr>
        <w:rFonts w:hint="default"/>
      </w:rPr>
    </w:lvl>
    <w:lvl w:ilvl="8">
      <w:numFmt w:val="bullet"/>
      <w:lvlText w:val="•"/>
      <w:lvlJc w:val="left"/>
      <w:pPr>
        <w:ind w:left="9088" w:hanging="392"/>
      </w:pPr>
      <w:rPr>
        <w:rFonts w:hint="default"/>
      </w:rPr>
    </w:lvl>
  </w:abstractNum>
  <w:abstractNum w:abstractNumId="29" w15:restartNumberingAfterBreak="0">
    <w:nsid w:val="41C30BA2"/>
    <w:multiLevelType w:val="hybridMultilevel"/>
    <w:tmpl w:val="DEDC2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31" w15:restartNumberingAfterBreak="0">
    <w:nsid w:val="461D109E"/>
    <w:multiLevelType w:val="hybridMultilevel"/>
    <w:tmpl w:val="4136FED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2" w15:restartNumberingAfterBreak="0">
    <w:nsid w:val="46A019A5"/>
    <w:multiLevelType w:val="multilevel"/>
    <w:tmpl w:val="A5CC2694"/>
    <w:lvl w:ilvl="0">
      <w:start w:val="6"/>
      <w:numFmt w:val="decimal"/>
      <w:lvlText w:val="%1"/>
      <w:lvlJc w:val="left"/>
      <w:pPr>
        <w:ind w:left="2117" w:hanging="389"/>
      </w:pPr>
      <w:rPr>
        <w:rFonts w:hint="default"/>
        <w:lang w:val="uk-UA" w:eastAsia="en-US" w:bidi="ar-SA"/>
      </w:rPr>
    </w:lvl>
    <w:lvl w:ilvl="1">
      <w:start w:val="1"/>
      <w:numFmt w:val="decimal"/>
      <w:suff w:val="space"/>
      <w:lvlText w:val="%1.%2."/>
      <w:lvlJc w:val="left"/>
      <w:pPr>
        <w:ind w:left="2117" w:hanging="389"/>
      </w:pPr>
      <w:rPr>
        <w:rFonts w:ascii="Times New Roman" w:eastAsia="Times New Roman" w:hAnsi="Times New Roman" w:cs="Times New Roman" w:hint="default"/>
        <w:w w:val="100"/>
        <w:sz w:val="22"/>
        <w:szCs w:val="22"/>
        <w:lang w:val="uk-UA" w:eastAsia="en-US" w:bidi="ar-SA"/>
      </w:rPr>
    </w:lvl>
    <w:lvl w:ilvl="2">
      <w:start w:val="1"/>
      <w:numFmt w:val="decimal"/>
      <w:suff w:val="space"/>
      <w:lvlText w:val="%1.%2.%3."/>
      <w:lvlJc w:val="left"/>
      <w:pPr>
        <w:ind w:left="1589" w:hanging="572"/>
      </w:pPr>
      <w:rPr>
        <w:rFonts w:ascii="Times New Roman" w:eastAsia="Times New Roman" w:hAnsi="Times New Roman" w:cs="Times New Roman" w:hint="default"/>
        <w:spacing w:val="-5"/>
        <w:w w:val="100"/>
        <w:sz w:val="22"/>
        <w:szCs w:val="22"/>
        <w:lang w:val="uk-UA" w:eastAsia="en-US" w:bidi="ar-SA"/>
      </w:rPr>
    </w:lvl>
    <w:lvl w:ilvl="3">
      <w:numFmt w:val="bullet"/>
      <w:lvlText w:val="•"/>
      <w:lvlJc w:val="left"/>
      <w:pPr>
        <w:ind w:left="4209" w:hanging="572"/>
      </w:pPr>
      <w:rPr>
        <w:rFonts w:hint="default"/>
        <w:lang w:val="uk-UA" w:eastAsia="en-US" w:bidi="ar-SA"/>
      </w:rPr>
    </w:lvl>
    <w:lvl w:ilvl="4">
      <w:numFmt w:val="bullet"/>
      <w:lvlText w:val="•"/>
      <w:lvlJc w:val="left"/>
      <w:pPr>
        <w:ind w:left="5253" w:hanging="572"/>
      </w:pPr>
      <w:rPr>
        <w:rFonts w:hint="default"/>
        <w:lang w:val="uk-UA" w:eastAsia="en-US" w:bidi="ar-SA"/>
      </w:rPr>
    </w:lvl>
    <w:lvl w:ilvl="5">
      <w:numFmt w:val="bullet"/>
      <w:lvlText w:val="•"/>
      <w:lvlJc w:val="left"/>
      <w:pPr>
        <w:ind w:left="6298" w:hanging="572"/>
      </w:pPr>
      <w:rPr>
        <w:rFonts w:hint="default"/>
        <w:lang w:val="uk-UA" w:eastAsia="en-US" w:bidi="ar-SA"/>
      </w:rPr>
    </w:lvl>
    <w:lvl w:ilvl="6">
      <w:numFmt w:val="bullet"/>
      <w:lvlText w:val="•"/>
      <w:lvlJc w:val="left"/>
      <w:pPr>
        <w:ind w:left="7342" w:hanging="572"/>
      </w:pPr>
      <w:rPr>
        <w:rFonts w:hint="default"/>
        <w:lang w:val="uk-UA" w:eastAsia="en-US" w:bidi="ar-SA"/>
      </w:rPr>
    </w:lvl>
    <w:lvl w:ilvl="7">
      <w:numFmt w:val="bullet"/>
      <w:lvlText w:val="•"/>
      <w:lvlJc w:val="left"/>
      <w:pPr>
        <w:ind w:left="8387" w:hanging="572"/>
      </w:pPr>
      <w:rPr>
        <w:rFonts w:hint="default"/>
        <w:lang w:val="uk-UA" w:eastAsia="en-US" w:bidi="ar-SA"/>
      </w:rPr>
    </w:lvl>
    <w:lvl w:ilvl="8">
      <w:numFmt w:val="bullet"/>
      <w:lvlText w:val="•"/>
      <w:lvlJc w:val="left"/>
      <w:pPr>
        <w:ind w:left="9431" w:hanging="572"/>
      </w:pPr>
      <w:rPr>
        <w:rFonts w:hint="default"/>
        <w:lang w:val="uk-UA" w:eastAsia="en-US" w:bidi="ar-SA"/>
      </w:rPr>
    </w:lvl>
  </w:abstractNum>
  <w:abstractNum w:abstractNumId="33" w15:restartNumberingAfterBreak="0">
    <w:nsid w:val="489A12EC"/>
    <w:multiLevelType w:val="multilevel"/>
    <w:tmpl w:val="768C7936"/>
    <w:lvl w:ilvl="0">
      <w:start w:val="1"/>
      <w:numFmt w:val="decimal"/>
      <w:lvlText w:val="%1."/>
      <w:lvlJc w:val="left"/>
      <w:pPr>
        <w:ind w:left="780" w:hanging="212"/>
      </w:pPr>
      <w:rPr>
        <w:rFonts w:ascii="Times New Roman" w:eastAsia="Times New Roman" w:hAnsi="Times New Roman" w:cs="Times New Roman" w:hint="default"/>
        <w:b/>
        <w:bCs/>
        <w:w w:val="100"/>
        <w:sz w:val="22"/>
        <w:szCs w:val="22"/>
        <w:lang w:val="uk-UA" w:eastAsia="en-US" w:bidi="ar-SA"/>
      </w:rPr>
    </w:lvl>
    <w:lvl w:ilvl="1">
      <w:start w:val="1"/>
      <w:numFmt w:val="decimal"/>
      <w:lvlText w:val="%1.%2."/>
      <w:lvlJc w:val="left"/>
      <w:pPr>
        <w:ind w:left="571" w:hanging="392"/>
      </w:pPr>
      <w:rPr>
        <w:rFonts w:ascii="Times New Roman" w:eastAsia="Times New Roman" w:hAnsi="Times New Roman" w:cs="Times New Roman" w:hint="default"/>
        <w:spacing w:val="-8"/>
        <w:w w:val="100"/>
        <w:sz w:val="22"/>
        <w:szCs w:val="22"/>
        <w:lang w:val="uk-UA" w:eastAsia="en-US" w:bidi="ar-SA"/>
      </w:rPr>
    </w:lvl>
    <w:lvl w:ilvl="2">
      <w:numFmt w:val="bullet"/>
      <w:lvlText w:val="•"/>
      <w:lvlJc w:val="left"/>
      <w:pPr>
        <w:ind w:left="1760" w:hanging="392"/>
      </w:pPr>
      <w:rPr>
        <w:rFonts w:hint="default"/>
        <w:lang w:val="uk-UA" w:eastAsia="en-US" w:bidi="ar-SA"/>
      </w:rPr>
    </w:lvl>
    <w:lvl w:ilvl="3">
      <w:numFmt w:val="bullet"/>
      <w:lvlText w:val="•"/>
      <w:lvlJc w:val="left"/>
      <w:pPr>
        <w:ind w:left="2981" w:hanging="392"/>
      </w:pPr>
      <w:rPr>
        <w:rFonts w:hint="default"/>
        <w:lang w:val="uk-UA" w:eastAsia="en-US" w:bidi="ar-SA"/>
      </w:rPr>
    </w:lvl>
    <w:lvl w:ilvl="4">
      <w:numFmt w:val="bullet"/>
      <w:lvlText w:val="•"/>
      <w:lvlJc w:val="left"/>
      <w:pPr>
        <w:ind w:left="4202" w:hanging="392"/>
      </w:pPr>
      <w:rPr>
        <w:rFonts w:hint="default"/>
        <w:lang w:val="uk-UA" w:eastAsia="en-US" w:bidi="ar-SA"/>
      </w:rPr>
    </w:lvl>
    <w:lvl w:ilvl="5">
      <w:numFmt w:val="bullet"/>
      <w:lvlText w:val="•"/>
      <w:lvlJc w:val="left"/>
      <w:pPr>
        <w:ind w:left="5424" w:hanging="392"/>
      </w:pPr>
      <w:rPr>
        <w:rFonts w:hint="default"/>
        <w:lang w:val="uk-UA" w:eastAsia="en-US" w:bidi="ar-SA"/>
      </w:rPr>
    </w:lvl>
    <w:lvl w:ilvl="6">
      <w:numFmt w:val="bullet"/>
      <w:lvlText w:val="•"/>
      <w:lvlJc w:val="left"/>
      <w:pPr>
        <w:ind w:left="6645" w:hanging="392"/>
      </w:pPr>
      <w:rPr>
        <w:rFonts w:hint="default"/>
        <w:lang w:val="uk-UA" w:eastAsia="en-US" w:bidi="ar-SA"/>
      </w:rPr>
    </w:lvl>
    <w:lvl w:ilvl="7">
      <w:numFmt w:val="bullet"/>
      <w:lvlText w:val="•"/>
      <w:lvlJc w:val="left"/>
      <w:pPr>
        <w:ind w:left="7867" w:hanging="392"/>
      </w:pPr>
      <w:rPr>
        <w:rFonts w:hint="default"/>
        <w:lang w:val="uk-UA" w:eastAsia="en-US" w:bidi="ar-SA"/>
      </w:rPr>
    </w:lvl>
    <w:lvl w:ilvl="8">
      <w:numFmt w:val="bullet"/>
      <w:lvlText w:val="•"/>
      <w:lvlJc w:val="left"/>
      <w:pPr>
        <w:ind w:left="9088" w:hanging="392"/>
      </w:pPr>
      <w:rPr>
        <w:rFonts w:hint="default"/>
        <w:lang w:val="uk-UA" w:eastAsia="en-US" w:bidi="ar-SA"/>
      </w:rPr>
    </w:lvl>
  </w:abstractNum>
  <w:abstractNum w:abstractNumId="34" w15:restartNumberingAfterBreak="0">
    <w:nsid w:val="48AF2D04"/>
    <w:multiLevelType w:val="multilevel"/>
    <w:tmpl w:val="13EEF7E2"/>
    <w:lvl w:ilvl="0">
      <w:start w:val="5"/>
      <w:numFmt w:val="decimal"/>
      <w:lvlText w:val="%1"/>
      <w:lvlJc w:val="left"/>
      <w:pPr>
        <w:ind w:left="1589" w:hanging="406"/>
      </w:pPr>
      <w:rPr>
        <w:rFonts w:hint="default"/>
        <w:lang w:val="uk-UA" w:eastAsia="en-US" w:bidi="ar-SA"/>
      </w:rPr>
    </w:lvl>
    <w:lvl w:ilvl="1">
      <w:start w:val="1"/>
      <w:numFmt w:val="decimal"/>
      <w:suff w:val="space"/>
      <w:lvlText w:val="%1.%2."/>
      <w:lvlJc w:val="left"/>
      <w:pPr>
        <w:ind w:left="1589" w:hanging="40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06"/>
      </w:pPr>
      <w:rPr>
        <w:rFonts w:hint="default"/>
        <w:lang w:val="uk-UA" w:eastAsia="en-US" w:bidi="ar-SA"/>
      </w:rPr>
    </w:lvl>
    <w:lvl w:ilvl="3">
      <w:numFmt w:val="bullet"/>
      <w:lvlText w:val="•"/>
      <w:lvlJc w:val="left"/>
      <w:pPr>
        <w:ind w:left="4562" w:hanging="406"/>
      </w:pPr>
      <w:rPr>
        <w:rFonts w:hint="default"/>
        <w:lang w:val="uk-UA" w:eastAsia="en-US" w:bidi="ar-SA"/>
      </w:rPr>
    </w:lvl>
    <w:lvl w:ilvl="4">
      <w:numFmt w:val="bullet"/>
      <w:lvlText w:val="•"/>
      <w:lvlJc w:val="left"/>
      <w:pPr>
        <w:ind w:left="5556" w:hanging="406"/>
      </w:pPr>
      <w:rPr>
        <w:rFonts w:hint="default"/>
        <w:lang w:val="uk-UA" w:eastAsia="en-US" w:bidi="ar-SA"/>
      </w:rPr>
    </w:lvl>
    <w:lvl w:ilvl="5">
      <w:numFmt w:val="bullet"/>
      <w:lvlText w:val="•"/>
      <w:lvlJc w:val="left"/>
      <w:pPr>
        <w:ind w:left="6550" w:hanging="406"/>
      </w:pPr>
      <w:rPr>
        <w:rFonts w:hint="default"/>
        <w:lang w:val="uk-UA" w:eastAsia="en-US" w:bidi="ar-SA"/>
      </w:rPr>
    </w:lvl>
    <w:lvl w:ilvl="6">
      <w:numFmt w:val="bullet"/>
      <w:lvlText w:val="•"/>
      <w:lvlJc w:val="left"/>
      <w:pPr>
        <w:ind w:left="7544" w:hanging="406"/>
      </w:pPr>
      <w:rPr>
        <w:rFonts w:hint="default"/>
        <w:lang w:val="uk-UA" w:eastAsia="en-US" w:bidi="ar-SA"/>
      </w:rPr>
    </w:lvl>
    <w:lvl w:ilvl="7">
      <w:numFmt w:val="bullet"/>
      <w:lvlText w:val="•"/>
      <w:lvlJc w:val="left"/>
      <w:pPr>
        <w:ind w:left="8538" w:hanging="406"/>
      </w:pPr>
      <w:rPr>
        <w:rFonts w:hint="default"/>
        <w:lang w:val="uk-UA" w:eastAsia="en-US" w:bidi="ar-SA"/>
      </w:rPr>
    </w:lvl>
    <w:lvl w:ilvl="8">
      <w:numFmt w:val="bullet"/>
      <w:lvlText w:val="•"/>
      <w:lvlJc w:val="left"/>
      <w:pPr>
        <w:ind w:left="9532" w:hanging="406"/>
      </w:pPr>
      <w:rPr>
        <w:rFonts w:hint="default"/>
        <w:lang w:val="uk-UA" w:eastAsia="en-US" w:bidi="ar-SA"/>
      </w:rPr>
    </w:lvl>
  </w:abstractNum>
  <w:abstractNum w:abstractNumId="35" w15:restartNumberingAfterBreak="0">
    <w:nsid w:val="4C785EF2"/>
    <w:multiLevelType w:val="multilevel"/>
    <w:tmpl w:val="0DF61930"/>
    <w:lvl w:ilvl="0">
      <w:start w:val="7"/>
      <w:numFmt w:val="decimal"/>
      <w:lvlText w:val="%1"/>
      <w:lvlJc w:val="left"/>
      <w:pPr>
        <w:ind w:left="1589" w:hanging="399"/>
      </w:pPr>
      <w:rPr>
        <w:rFonts w:hint="default"/>
        <w:lang w:val="uk-UA" w:eastAsia="en-US" w:bidi="ar-SA"/>
      </w:rPr>
    </w:lvl>
    <w:lvl w:ilvl="1">
      <w:start w:val="1"/>
      <w:numFmt w:val="decimal"/>
      <w:suff w:val="space"/>
      <w:lvlText w:val="%1.%2."/>
      <w:lvlJc w:val="left"/>
      <w:pPr>
        <w:ind w:left="1589" w:hanging="39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399"/>
      </w:pPr>
      <w:rPr>
        <w:rFonts w:hint="default"/>
        <w:lang w:val="uk-UA" w:eastAsia="en-US" w:bidi="ar-SA"/>
      </w:rPr>
    </w:lvl>
    <w:lvl w:ilvl="3">
      <w:numFmt w:val="bullet"/>
      <w:lvlText w:val="•"/>
      <w:lvlJc w:val="left"/>
      <w:pPr>
        <w:ind w:left="4562" w:hanging="399"/>
      </w:pPr>
      <w:rPr>
        <w:rFonts w:hint="default"/>
        <w:lang w:val="uk-UA" w:eastAsia="en-US" w:bidi="ar-SA"/>
      </w:rPr>
    </w:lvl>
    <w:lvl w:ilvl="4">
      <w:numFmt w:val="bullet"/>
      <w:lvlText w:val="•"/>
      <w:lvlJc w:val="left"/>
      <w:pPr>
        <w:ind w:left="5556" w:hanging="399"/>
      </w:pPr>
      <w:rPr>
        <w:rFonts w:hint="default"/>
        <w:lang w:val="uk-UA" w:eastAsia="en-US" w:bidi="ar-SA"/>
      </w:rPr>
    </w:lvl>
    <w:lvl w:ilvl="5">
      <w:numFmt w:val="bullet"/>
      <w:lvlText w:val="•"/>
      <w:lvlJc w:val="left"/>
      <w:pPr>
        <w:ind w:left="6550" w:hanging="399"/>
      </w:pPr>
      <w:rPr>
        <w:rFonts w:hint="default"/>
        <w:lang w:val="uk-UA" w:eastAsia="en-US" w:bidi="ar-SA"/>
      </w:rPr>
    </w:lvl>
    <w:lvl w:ilvl="6">
      <w:numFmt w:val="bullet"/>
      <w:lvlText w:val="•"/>
      <w:lvlJc w:val="left"/>
      <w:pPr>
        <w:ind w:left="7544" w:hanging="399"/>
      </w:pPr>
      <w:rPr>
        <w:rFonts w:hint="default"/>
        <w:lang w:val="uk-UA" w:eastAsia="en-US" w:bidi="ar-SA"/>
      </w:rPr>
    </w:lvl>
    <w:lvl w:ilvl="7">
      <w:numFmt w:val="bullet"/>
      <w:lvlText w:val="•"/>
      <w:lvlJc w:val="left"/>
      <w:pPr>
        <w:ind w:left="8538" w:hanging="399"/>
      </w:pPr>
      <w:rPr>
        <w:rFonts w:hint="default"/>
        <w:lang w:val="uk-UA" w:eastAsia="en-US" w:bidi="ar-SA"/>
      </w:rPr>
    </w:lvl>
    <w:lvl w:ilvl="8">
      <w:numFmt w:val="bullet"/>
      <w:lvlText w:val="•"/>
      <w:lvlJc w:val="left"/>
      <w:pPr>
        <w:ind w:left="9532" w:hanging="399"/>
      </w:pPr>
      <w:rPr>
        <w:rFonts w:hint="default"/>
        <w:lang w:val="uk-UA" w:eastAsia="en-US" w:bidi="ar-SA"/>
      </w:rPr>
    </w:lvl>
  </w:abstractNum>
  <w:abstractNum w:abstractNumId="36" w15:restartNumberingAfterBreak="0">
    <w:nsid w:val="52B120DA"/>
    <w:multiLevelType w:val="multilevel"/>
    <w:tmpl w:val="7DE8C200"/>
    <w:lvl w:ilvl="0">
      <w:start w:val="3"/>
      <w:numFmt w:val="decimal"/>
      <w:lvlText w:val="%1"/>
      <w:lvlJc w:val="left"/>
      <w:pPr>
        <w:ind w:left="1589" w:hanging="617"/>
      </w:pPr>
      <w:rPr>
        <w:rFonts w:hint="default"/>
        <w:lang w:val="uk-UA" w:eastAsia="en-US" w:bidi="ar-SA"/>
      </w:rPr>
    </w:lvl>
    <w:lvl w:ilvl="1">
      <w:start w:val="1"/>
      <w:numFmt w:val="decimal"/>
      <w:suff w:val="space"/>
      <w:lvlText w:val="%1.%2."/>
      <w:lvlJc w:val="left"/>
      <w:pPr>
        <w:ind w:left="1589" w:hanging="61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617"/>
      </w:pPr>
      <w:rPr>
        <w:rFonts w:hint="default"/>
        <w:lang w:val="uk-UA" w:eastAsia="en-US" w:bidi="ar-SA"/>
      </w:rPr>
    </w:lvl>
    <w:lvl w:ilvl="3">
      <w:numFmt w:val="bullet"/>
      <w:lvlText w:val="•"/>
      <w:lvlJc w:val="left"/>
      <w:pPr>
        <w:ind w:left="4562" w:hanging="617"/>
      </w:pPr>
      <w:rPr>
        <w:rFonts w:hint="default"/>
        <w:lang w:val="uk-UA" w:eastAsia="en-US" w:bidi="ar-SA"/>
      </w:rPr>
    </w:lvl>
    <w:lvl w:ilvl="4">
      <w:numFmt w:val="bullet"/>
      <w:lvlText w:val="•"/>
      <w:lvlJc w:val="left"/>
      <w:pPr>
        <w:ind w:left="5556" w:hanging="617"/>
      </w:pPr>
      <w:rPr>
        <w:rFonts w:hint="default"/>
        <w:lang w:val="uk-UA" w:eastAsia="en-US" w:bidi="ar-SA"/>
      </w:rPr>
    </w:lvl>
    <w:lvl w:ilvl="5">
      <w:numFmt w:val="bullet"/>
      <w:lvlText w:val="•"/>
      <w:lvlJc w:val="left"/>
      <w:pPr>
        <w:ind w:left="6550" w:hanging="617"/>
      </w:pPr>
      <w:rPr>
        <w:rFonts w:hint="default"/>
        <w:lang w:val="uk-UA" w:eastAsia="en-US" w:bidi="ar-SA"/>
      </w:rPr>
    </w:lvl>
    <w:lvl w:ilvl="6">
      <w:numFmt w:val="bullet"/>
      <w:lvlText w:val="•"/>
      <w:lvlJc w:val="left"/>
      <w:pPr>
        <w:ind w:left="7544" w:hanging="617"/>
      </w:pPr>
      <w:rPr>
        <w:rFonts w:hint="default"/>
        <w:lang w:val="uk-UA" w:eastAsia="en-US" w:bidi="ar-SA"/>
      </w:rPr>
    </w:lvl>
    <w:lvl w:ilvl="7">
      <w:numFmt w:val="bullet"/>
      <w:lvlText w:val="•"/>
      <w:lvlJc w:val="left"/>
      <w:pPr>
        <w:ind w:left="8538" w:hanging="617"/>
      </w:pPr>
      <w:rPr>
        <w:rFonts w:hint="default"/>
        <w:lang w:val="uk-UA" w:eastAsia="en-US" w:bidi="ar-SA"/>
      </w:rPr>
    </w:lvl>
    <w:lvl w:ilvl="8">
      <w:numFmt w:val="bullet"/>
      <w:lvlText w:val="•"/>
      <w:lvlJc w:val="left"/>
      <w:pPr>
        <w:ind w:left="9532" w:hanging="617"/>
      </w:pPr>
      <w:rPr>
        <w:rFonts w:hint="default"/>
        <w:lang w:val="uk-UA" w:eastAsia="en-US" w:bidi="ar-SA"/>
      </w:rPr>
    </w:lvl>
  </w:abstractNum>
  <w:abstractNum w:abstractNumId="37" w15:restartNumberingAfterBreak="0">
    <w:nsid w:val="587076CB"/>
    <w:multiLevelType w:val="hybridMultilevel"/>
    <w:tmpl w:val="6F50C2B2"/>
    <w:lvl w:ilvl="0" w:tplc="A73E6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B521B87"/>
    <w:multiLevelType w:val="hybridMultilevel"/>
    <w:tmpl w:val="67E43222"/>
    <w:lvl w:ilvl="0" w:tplc="882452E6">
      <w:numFmt w:val="bullet"/>
      <w:lvlText w:val="-"/>
      <w:lvlJc w:val="left"/>
      <w:pPr>
        <w:ind w:left="251" w:hanging="120"/>
      </w:pPr>
      <w:rPr>
        <w:rFonts w:ascii="Times New Roman" w:eastAsia="Times New Roman" w:hAnsi="Times New Roman" w:cs="Times New Roman" w:hint="default"/>
        <w:w w:val="100"/>
        <w:sz w:val="22"/>
        <w:szCs w:val="22"/>
        <w:lang w:val="uk-UA" w:eastAsia="en-US" w:bidi="ar-SA"/>
      </w:rPr>
    </w:lvl>
    <w:lvl w:ilvl="1" w:tplc="BC627F3A">
      <w:numFmt w:val="bullet"/>
      <w:lvlText w:val="•"/>
      <w:lvlJc w:val="left"/>
      <w:pPr>
        <w:ind w:left="941" w:hanging="120"/>
      </w:pPr>
      <w:rPr>
        <w:rFonts w:hint="default"/>
        <w:lang w:val="uk-UA" w:eastAsia="en-US" w:bidi="ar-SA"/>
      </w:rPr>
    </w:lvl>
    <w:lvl w:ilvl="2" w:tplc="5038E2DE">
      <w:numFmt w:val="bullet"/>
      <w:lvlText w:val="•"/>
      <w:lvlJc w:val="left"/>
      <w:pPr>
        <w:ind w:left="1622" w:hanging="120"/>
      </w:pPr>
      <w:rPr>
        <w:rFonts w:hint="default"/>
        <w:lang w:val="uk-UA" w:eastAsia="en-US" w:bidi="ar-SA"/>
      </w:rPr>
    </w:lvl>
    <w:lvl w:ilvl="3" w:tplc="03925318">
      <w:numFmt w:val="bullet"/>
      <w:lvlText w:val="•"/>
      <w:lvlJc w:val="left"/>
      <w:pPr>
        <w:ind w:left="2304" w:hanging="120"/>
      </w:pPr>
      <w:rPr>
        <w:rFonts w:hint="default"/>
        <w:lang w:val="uk-UA" w:eastAsia="en-US" w:bidi="ar-SA"/>
      </w:rPr>
    </w:lvl>
    <w:lvl w:ilvl="4" w:tplc="28BAC4C8">
      <w:numFmt w:val="bullet"/>
      <w:lvlText w:val="•"/>
      <w:lvlJc w:val="left"/>
      <w:pPr>
        <w:ind w:left="2985" w:hanging="120"/>
      </w:pPr>
      <w:rPr>
        <w:rFonts w:hint="default"/>
        <w:lang w:val="uk-UA" w:eastAsia="en-US" w:bidi="ar-SA"/>
      </w:rPr>
    </w:lvl>
    <w:lvl w:ilvl="5" w:tplc="A4EA34A4">
      <w:numFmt w:val="bullet"/>
      <w:lvlText w:val="•"/>
      <w:lvlJc w:val="left"/>
      <w:pPr>
        <w:ind w:left="3667" w:hanging="120"/>
      </w:pPr>
      <w:rPr>
        <w:rFonts w:hint="default"/>
        <w:lang w:val="uk-UA" w:eastAsia="en-US" w:bidi="ar-SA"/>
      </w:rPr>
    </w:lvl>
    <w:lvl w:ilvl="6" w:tplc="CA188C48">
      <w:numFmt w:val="bullet"/>
      <w:lvlText w:val="•"/>
      <w:lvlJc w:val="left"/>
      <w:pPr>
        <w:ind w:left="4348" w:hanging="120"/>
      </w:pPr>
      <w:rPr>
        <w:rFonts w:hint="default"/>
        <w:lang w:val="uk-UA" w:eastAsia="en-US" w:bidi="ar-SA"/>
      </w:rPr>
    </w:lvl>
    <w:lvl w:ilvl="7" w:tplc="449EDD8A">
      <w:numFmt w:val="bullet"/>
      <w:lvlText w:val="•"/>
      <w:lvlJc w:val="left"/>
      <w:pPr>
        <w:ind w:left="5029" w:hanging="120"/>
      </w:pPr>
      <w:rPr>
        <w:rFonts w:hint="default"/>
        <w:lang w:val="uk-UA" w:eastAsia="en-US" w:bidi="ar-SA"/>
      </w:rPr>
    </w:lvl>
    <w:lvl w:ilvl="8" w:tplc="88AA486C">
      <w:numFmt w:val="bullet"/>
      <w:lvlText w:val="•"/>
      <w:lvlJc w:val="left"/>
      <w:pPr>
        <w:ind w:left="5711" w:hanging="120"/>
      </w:pPr>
      <w:rPr>
        <w:rFonts w:hint="default"/>
        <w:lang w:val="uk-UA" w:eastAsia="en-US" w:bidi="ar-SA"/>
      </w:rPr>
    </w:lvl>
  </w:abstractNum>
  <w:abstractNum w:abstractNumId="39" w15:restartNumberingAfterBreak="0">
    <w:nsid w:val="618F7E0D"/>
    <w:multiLevelType w:val="multilevel"/>
    <w:tmpl w:val="864A5502"/>
    <w:lvl w:ilvl="0">
      <w:start w:val="2"/>
      <w:numFmt w:val="decimal"/>
      <w:lvlText w:val="%1"/>
      <w:lvlJc w:val="left"/>
      <w:pPr>
        <w:ind w:left="1589" w:hanging="394"/>
      </w:pPr>
      <w:rPr>
        <w:rFonts w:hint="default"/>
        <w:lang w:val="uk-UA" w:eastAsia="en-US" w:bidi="ar-SA"/>
      </w:rPr>
    </w:lvl>
    <w:lvl w:ilvl="1">
      <w:start w:val="1"/>
      <w:numFmt w:val="decimal"/>
      <w:suff w:val="space"/>
      <w:lvlText w:val="%1.%2."/>
      <w:lvlJc w:val="left"/>
      <w:pPr>
        <w:ind w:left="1589" w:hanging="39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394"/>
      </w:pPr>
      <w:rPr>
        <w:rFonts w:hint="default"/>
        <w:lang w:val="uk-UA" w:eastAsia="en-US" w:bidi="ar-SA"/>
      </w:rPr>
    </w:lvl>
    <w:lvl w:ilvl="3">
      <w:numFmt w:val="bullet"/>
      <w:lvlText w:val="•"/>
      <w:lvlJc w:val="left"/>
      <w:pPr>
        <w:ind w:left="4562" w:hanging="394"/>
      </w:pPr>
      <w:rPr>
        <w:rFonts w:hint="default"/>
        <w:lang w:val="uk-UA" w:eastAsia="en-US" w:bidi="ar-SA"/>
      </w:rPr>
    </w:lvl>
    <w:lvl w:ilvl="4">
      <w:numFmt w:val="bullet"/>
      <w:lvlText w:val="•"/>
      <w:lvlJc w:val="left"/>
      <w:pPr>
        <w:ind w:left="5556" w:hanging="394"/>
      </w:pPr>
      <w:rPr>
        <w:rFonts w:hint="default"/>
        <w:lang w:val="uk-UA" w:eastAsia="en-US" w:bidi="ar-SA"/>
      </w:rPr>
    </w:lvl>
    <w:lvl w:ilvl="5">
      <w:numFmt w:val="bullet"/>
      <w:lvlText w:val="•"/>
      <w:lvlJc w:val="left"/>
      <w:pPr>
        <w:ind w:left="6550" w:hanging="394"/>
      </w:pPr>
      <w:rPr>
        <w:rFonts w:hint="default"/>
        <w:lang w:val="uk-UA" w:eastAsia="en-US" w:bidi="ar-SA"/>
      </w:rPr>
    </w:lvl>
    <w:lvl w:ilvl="6">
      <w:numFmt w:val="bullet"/>
      <w:lvlText w:val="•"/>
      <w:lvlJc w:val="left"/>
      <w:pPr>
        <w:ind w:left="7544" w:hanging="394"/>
      </w:pPr>
      <w:rPr>
        <w:rFonts w:hint="default"/>
        <w:lang w:val="uk-UA" w:eastAsia="en-US" w:bidi="ar-SA"/>
      </w:rPr>
    </w:lvl>
    <w:lvl w:ilvl="7">
      <w:numFmt w:val="bullet"/>
      <w:lvlText w:val="•"/>
      <w:lvlJc w:val="left"/>
      <w:pPr>
        <w:ind w:left="8538" w:hanging="394"/>
      </w:pPr>
      <w:rPr>
        <w:rFonts w:hint="default"/>
        <w:lang w:val="uk-UA" w:eastAsia="en-US" w:bidi="ar-SA"/>
      </w:rPr>
    </w:lvl>
    <w:lvl w:ilvl="8">
      <w:numFmt w:val="bullet"/>
      <w:lvlText w:val="•"/>
      <w:lvlJc w:val="left"/>
      <w:pPr>
        <w:ind w:left="9532" w:hanging="394"/>
      </w:pPr>
      <w:rPr>
        <w:rFonts w:hint="default"/>
        <w:lang w:val="uk-UA" w:eastAsia="en-US" w:bidi="ar-SA"/>
      </w:rPr>
    </w:lvl>
  </w:abstractNum>
  <w:abstractNum w:abstractNumId="40" w15:restartNumberingAfterBreak="0">
    <w:nsid w:val="62621A3F"/>
    <w:multiLevelType w:val="hybridMultilevel"/>
    <w:tmpl w:val="3F3C7252"/>
    <w:lvl w:ilvl="0" w:tplc="55424F7E">
      <w:numFmt w:val="bullet"/>
      <w:lvlText w:val="-"/>
      <w:lvlJc w:val="left"/>
      <w:pPr>
        <w:ind w:left="691" w:hanging="166"/>
      </w:pPr>
      <w:rPr>
        <w:rFonts w:ascii="Times New Roman" w:eastAsia="Times New Roman" w:hAnsi="Times New Roman" w:cs="Times New Roman" w:hint="default"/>
        <w:w w:val="102"/>
        <w:sz w:val="22"/>
        <w:szCs w:val="22"/>
        <w:lang w:val="uk-UA" w:eastAsia="en-US" w:bidi="ar-SA"/>
      </w:rPr>
    </w:lvl>
    <w:lvl w:ilvl="1" w:tplc="F0187D1A">
      <w:numFmt w:val="bullet"/>
      <w:lvlText w:val="•"/>
      <w:lvlJc w:val="left"/>
      <w:pPr>
        <w:ind w:left="1775" w:hanging="166"/>
      </w:pPr>
      <w:rPr>
        <w:rFonts w:hint="default"/>
        <w:lang w:val="uk-UA" w:eastAsia="en-US" w:bidi="ar-SA"/>
      </w:rPr>
    </w:lvl>
    <w:lvl w:ilvl="2" w:tplc="D1AC2DDA">
      <w:numFmt w:val="bullet"/>
      <w:lvlText w:val="•"/>
      <w:lvlJc w:val="left"/>
      <w:pPr>
        <w:ind w:left="2850" w:hanging="166"/>
      </w:pPr>
      <w:rPr>
        <w:rFonts w:hint="default"/>
        <w:lang w:val="uk-UA" w:eastAsia="en-US" w:bidi="ar-SA"/>
      </w:rPr>
    </w:lvl>
    <w:lvl w:ilvl="3" w:tplc="6498A10A">
      <w:numFmt w:val="bullet"/>
      <w:lvlText w:val="•"/>
      <w:lvlJc w:val="left"/>
      <w:pPr>
        <w:ind w:left="3925" w:hanging="166"/>
      </w:pPr>
      <w:rPr>
        <w:rFonts w:hint="default"/>
        <w:lang w:val="uk-UA" w:eastAsia="en-US" w:bidi="ar-SA"/>
      </w:rPr>
    </w:lvl>
    <w:lvl w:ilvl="4" w:tplc="A82C12AE">
      <w:numFmt w:val="bullet"/>
      <w:lvlText w:val="•"/>
      <w:lvlJc w:val="left"/>
      <w:pPr>
        <w:ind w:left="5000" w:hanging="166"/>
      </w:pPr>
      <w:rPr>
        <w:rFonts w:hint="default"/>
        <w:lang w:val="uk-UA" w:eastAsia="en-US" w:bidi="ar-SA"/>
      </w:rPr>
    </w:lvl>
    <w:lvl w:ilvl="5" w:tplc="DA127BC4">
      <w:numFmt w:val="bullet"/>
      <w:lvlText w:val="•"/>
      <w:lvlJc w:val="left"/>
      <w:pPr>
        <w:ind w:left="6075" w:hanging="166"/>
      </w:pPr>
      <w:rPr>
        <w:rFonts w:hint="default"/>
        <w:lang w:val="uk-UA" w:eastAsia="en-US" w:bidi="ar-SA"/>
      </w:rPr>
    </w:lvl>
    <w:lvl w:ilvl="6" w:tplc="9FBEDA3A">
      <w:numFmt w:val="bullet"/>
      <w:lvlText w:val="•"/>
      <w:lvlJc w:val="left"/>
      <w:pPr>
        <w:ind w:left="7150" w:hanging="166"/>
      </w:pPr>
      <w:rPr>
        <w:rFonts w:hint="default"/>
        <w:lang w:val="uk-UA" w:eastAsia="en-US" w:bidi="ar-SA"/>
      </w:rPr>
    </w:lvl>
    <w:lvl w:ilvl="7" w:tplc="9D426680">
      <w:numFmt w:val="bullet"/>
      <w:lvlText w:val="•"/>
      <w:lvlJc w:val="left"/>
      <w:pPr>
        <w:ind w:left="8225" w:hanging="166"/>
      </w:pPr>
      <w:rPr>
        <w:rFonts w:hint="default"/>
        <w:lang w:val="uk-UA" w:eastAsia="en-US" w:bidi="ar-SA"/>
      </w:rPr>
    </w:lvl>
    <w:lvl w:ilvl="8" w:tplc="BAFCF6A8">
      <w:numFmt w:val="bullet"/>
      <w:lvlText w:val="•"/>
      <w:lvlJc w:val="left"/>
      <w:pPr>
        <w:ind w:left="9300" w:hanging="166"/>
      </w:pPr>
      <w:rPr>
        <w:rFonts w:hint="default"/>
        <w:lang w:val="uk-UA" w:eastAsia="en-US" w:bidi="ar-SA"/>
      </w:rPr>
    </w:lvl>
  </w:abstractNum>
  <w:abstractNum w:abstractNumId="41" w15:restartNumberingAfterBreak="0">
    <w:nsid w:val="68106A2D"/>
    <w:multiLevelType w:val="multilevel"/>
    <w:tmpl w:val="E52C5B86"/>
    <w:lvl w:ilvl="0">
      <w:start w:val="3"/>
      <w:numFmt w:val="decimal"/>
      <w:lvlText w:val="%1"/>
      <w:lvlJc w:val="left"/>
      <w:pPr>
        <w:ind w:left="1021" w:hanging="331"/>
      </w:pPr>
      <w:rPr>
        <w:rFonts w:hint="default"/>
        <w:lang w:val="uk-UA" w:eastAsia="en-US" w:bidi="ar-SA"/>
      </w:rPr>
    </w:lvl>
    <w:lvl w:ilvl="1">
      <w:start w:val="1"/>
      <w:numFmt w:val="decimal"/>
      <w:lvlText w:val="%1.%2"/>
      <w:lvlJc w:val="left"/>
      <w:pPr>
        <w:ind w:left="1021" w:hanging="331"/>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3106" w:hanging="331"/>
      </w:pPr>
      <w:rPr>
        <w:rFonts w:hint="default"/>
        <w:lang w:val="uk-UA" w:eastAsia="en-US" w:bidi="ar-SA"/>
      </w:rPr>
    </w:lvl>
    <w:lvl w:ilvl="3">
      <w:numFmt w:val="bullet"/>
      <w:lvlText w:val="•"/>
      <w:lvlJc w:val="left"/>
      <w:pPr>
        <w:ind w:left="4149" w:hanging="331"/>
      </w:pPr>
      <w:rPr>
        <w:rFonts w:hint="default"/>
        <w:lang w:val="uk-UA" w:eastAsia="en-US" w:bidi="ar-SA"/>
      </w:rPr>
    </w:lvl>
    <w:lvl w:ilvl="4">
      <w:numFmt w:val="bullet"/>
      <w:lvlText w:val="•"/>
      <w:lvlJc w:val="left"/>
      <w:pPr>
        <w:ind w:left="5192" w:hanging="331"/>
      </w:pPr>
      <w:rPr>
        <w:rFonts w:hint="default"/>
        <w:lang w:val="uk-UA" w:eastAsia="en-US" w:bidi="ar-SA"/>
      </w:rPr>
    </w:lvl>
    <w:lvl w:ilvl="5">
      <w:numFmt w:val="bullet"/>
      <w:lvlText w:val="•"/>
      <w:lvlJc w:val="left"/>
      <w:pPr>
        <w:ind w:left="6235" w:hanging="331"/>
      </w:pPr>
      <w:rPr>
        <w:rFonts w:hint="default"/>
        <w:lang w:val="uk-UA" w:eastAsia="en-US" w:bidi="ar-SA"/>
      </w:rPr>
    </w:lvl>
    <w:lvl w:ilvl="6">
      <w:numFmt w:val="bullet"/>
      <w:lvlText w:val="•"/>
      <w:lvlJc w:val="left"/>
      <w:pPr>
        <w:ind w:left="7278" w:hanging="331"/>
      </w:pPr>
      <w:rPr>
        <w:rFonts w:hint="default"/>
        <w:lang w:val="uk-UA" w:eastAsia="en-US" w:bidi="ar-SA"/>
      </w:rPr>
    </w:lvl>
    <w:lvl w:ilvl="7">
      <w:numFmt w:val="bullet"/>
      <w:lvlText w:val="•"/>
      <w:lvlJc w:val="left"/>
      <w:pPr>
        <w:ind w:left="8321" w:hanging="331"/>
      </w:pPr>
      <w:rPr>
        <w:rFonts w:hint="default"/>
        <w:lang w:val="uk-UA" w:eastAsia="en-US" w:bidi="ar-SA"/>
      </w:rPr>
    </w:lvl>
    <w:lvl w:ilvl="8">
      <w:numFmt w:val="bullet"/>
      <w:lvlText w:val="•"/>
      <w:lvlJc w:val="left"/>
      <w:pPr>
        <w:ind w:left="9364" w:hanging="331"/>
      </w:pPr>
      <w:rPr>
        <w:rFonts w:hint="default"/>
        <w:lang w:val="uk-UA" w:eastAsia="en-US" w:bidi="ar-SA"/>
      </w:rPr>
    </w:lvl>
  </w:abstractNum>
  <w:abstractNum w:abstractNumId="42" w15:restartNumberingAfterBreak="0">
    <w:nsid w:val="6B027E0C"/>
    <w:multiLevelType w:val="hybridMultilevel"/>
    <w:tmpl w:val="ACA6121C"/>
    <w:lvl w:ilvl="0" w:tplc="FEF6B622">
      <w:numFmt w:val="bullet"/>
      <w:lvlText w:val="-"/>
      <w:lvlJc w:val="left"/>
      <w:pPr>
        <w:ind w:left="571" w:hanging="135"/>
      </w:pPr>
      <w:rPr>
        <w:rFonts w:ascii="Times New Roman" w:eastAsia="Times New Roman" w:hAnsi="Times New Roman" w:cs="Times New Roman" w:hint="default"/>
        <w:w w:val="100"/>
        <w:sz w:val="22"/>
        <w:szCs w:val="22"/>
        <w:lang w:val="uk-UA" w:eastAsia="en-US" w:bidi="ar-SA"/>
      </w:rPr>
    </w:lvl>
    <w:lvl w:ilvl="1" w:tplc="C3AAF004">
      <w:numFmt w:val="bullet"/>
      <w:lvlText w:val="•"/>
      <w:lvlJc w:val="left"/>
      <w:pPr>
        <w:ind w:left="1675" w:hanging="135"/>
      </w:pPr>
      <w:rPr>
        <w:rFonts w:hint="default"/>
        <w:lang w:val="uk-UA" w:eastAsia="en-US" w:bidi="ar-SA"/>
      </w:rPr>
    </w:lvl>
    <w:lvl w:ilvl="2" w:tplc="5C80F6F4">
      <w:numFmt w:val="bullet"/>
      <w:lvlText w:val="•"/>
      <w:lvlJc w:val="left"/>
      <w:pPr>
        <w:ind w:left="2770" w:hanging="135"/>
      </w:pPr>
      <w:rPr>
        <w:rFonts w:hint="default"/>
        <w:lang w:val="uk-UA" w:eastAsia="en-US" w:bidi="ar-SA"/>
      </w:rPr>
    </w:lvl>
    <w:lvl w:ilvl="3" w:tplc="9E42F0B6">
      <w:numFmt w:val="bullet"/>
      <w:lvlText w:val="•"/>
      <w:lvlJc w:val="left"/>
      <w:pPr>
        <w:ind w:left="3865" w:hanging="135"/>
      </w:pPr>
      <w:rPr>
        <w:rFonts w:hint="default"/>
        <w:lang w:val="uk-UA" w:eastAsia="en-US" w:bidi="ar-SA"/>
      </w:rPr>
    </w:lvl>
    <w:lvl w:ilvl="4" w:tplc="FE92B06E">
      <w:numFmt w:val="bullet"/>
      <w:lvlText w:val="•"/>
      <w:lvlJc w:val="left"/>
      <w:pPr>
        <w:ind w:left="4960" w:hanging="135"/>
      </w:pPr>
      <w:rPr>
        <w:rFonts w:hint="default"/>
        <w:lang w:val="uk-UA" w:eastAsia="en-US" w:bidi="ar-SA"/>
      </w:rPr>
    </w:lvl>
    <w:lvl w:ilvl="5" w:tplc="208025CE">
      <w:numFmt w:val="bullet"/>
      <w:lvlText w:val="•"/>
      <w:lvlJc w:val="left"/>
      <w:pPr>
        <w:ind w:left="6055" w:hanging="135"/>
      </w:pPr>
      <w:rPr>
        <w:rFonts w:hint="default"/>
        <w:lang w:val="uk-UA" w:eastAsia="en-US" w:bidi="ar-SA"/>
      </w:rPr>
    </w:lvl>
    <w:lvl w:ilvl="6" w:tplc="A1606D78">
      <w:numFmt w:val="bullet"/>
      <w:lvlText w:val="•"/>
      <w:lvlJc w:val="left"/>
      <w:pPr>
        <w:ind w:left="7150" w:hanging="135"/>
      </w:pPr>
      <w:rPr>
        <w:rFonts w:hint="default"/>
        <w:lang w:val="uk-UA" w:eastAsia="en-US" w:bidi="ar-SA"/>
      </w:rPr>
    </w:lvl>
    <w:lvl w:ilvl="7" w:tplc="0054E836">
      <w:numFmt w:val="bullet"/>
      <w:lvlText w:val="•"/>
      <w:lvlJc w:val="left"/>
      <w:pPr>
        <w:ind w:left="8245" w:hanging="135"/>
      </w:pPr>
      <w:rPr>
        <w:rFonts w:hint="default"/>
        <w:lang w:val="uk-UA" w:eastAsia="en-US" w:bidi="ar-SA"/>
      </w:rPr>
    </w:lvl>
    <w:lvl w:ilvl="8" w:tplc="0B6A5AB6">
      <w:numFmt w:val="bullet"/>
      <w:lvlText w:val="•"/>
      <w:lvlJc w:val="left"/>
      <w:pPr>
        <w:ind w:left="9340" w:hanging="135"/>
      </w:pPr>
      <w:rPr>
        <w:rFonts w:hint="default"/>
        <w:lang w:val="uk-UA" w:eastAsia="en-US" w:bidi="ar-SA"/>
      </w:rPr>
    </w:lvl>
  </w:abstractNum>
  <w:abstractNum w:abstractNumId="43" w15:restartNumberingAfterBreak="0">
    <w:nsid w:val="6F834969"/>
    <w:multiLevelType w:val="multilevel"/>
    <w:tmpl w:val="0B80A6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4" w15:restartNumberingAfterBreak="0">
    <w:nsid w:val="716E682D"/>
    <w:multiLevelType w:val="multilevel"/>
    <w:tmpl w:val="C3204CEE"/>
    <w:lvl w:ilvl="0">
      <w:start w:val="9"/>
      <w:numFmt w:val="decimal"/>
      <w:lvlText w:val="%1"/>
      <w:lvlJc w:val="left"/>
      <w:pPr>
        <w:ind w:left="1589" w:hanging="452"/>
      </w:pPr>
      <w:rPr>
        <w:rFonts w:hint="default"/>
        <w:lang w:val="uk-UA" w:eastAsia="en-US" w:bidi="ar-SA"/>
      </w:rPr>
    </w:lvl>
    <w:lvl w:ilvl="1">
      <w:start w:val="1"/>
      <w:numFmt w:val="decimal"/>
      <w:suff w:val="space"/>
      <w:lvlText w:val="%1.%2."/>
      <w:lvlJc w:val="left"/>
      <w:pPr>
        <w:ind w:left="1589" w:hanging="45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52"/>
      </w:pPr>
      <w:rPr>
        <w:rFonts w:hint="default"/>
        <w:lang w:val="uk-UA" w:eastAsia="en-US" w:bidi="ar-SA"/>
      </w:rPr>
    </w:lvl>
    <w:lvl w:ilvl="3">
      <w:numFmt w:val="bullet"/>
      <w:lvlText w:val="•"/>
      <w:lvlJc w:val="left"/>
      <w:pPr>
        <w:ind w:left="4562" w:hanging="452"/>
      </w:pPr>
      <w:rPr>
        <w:rFonts w:hint="default"/>
        <w:lang w:val="uk-UA" w:eastAsia="en-US" w:bidi="ar-SA"/>
      </w:rPr>
    </w:lvl>
    <w:lvl w:ilvl="4">
      <w:numFmt w:val="bullet"/>
      <w:lvlText w:val="•"/>
      <w:lvlJc w:val="left"/>
      <w:pPr>
        <w:ind w:left="5556" w:hanging="452"/>
      </w:pPr>
      <w:rPr>
        <w:rFonts w:hint="default"/>
        <w:lang w:val="uk-UA" w:eastAsia="en-US" w:bidi="ar-SA"/>
      </w:rPr>
    </w:lvl>
    <w:lvl w:ilvl="5">
      <w:numFmt w:val="bullet"/>
      <w:lvlText w:val="•"/>
      <w:lvlJc w:val="left"/>
      <w:pPr>
        <w:ind w:left="6550" w:hanging="452"/>
      </w:pPr>
      <w:rPr>
        <w:rFonts w:hint="default"/>
        <w:lang w:val="uk-UA" w:eastAsia="en-US" w:bidi="ar-SA"/>
      </w:rPr>
    </w:lvl>
    <w:lvl w:ilvl="6">
      <w:numFmt w:val="bullet"/>
      <w:lvlText w:val="•"/>
      <w:lvlJc w:val="left"/>
      <w:pPr>
        <w:ind w:left="7544" w:hanging="452"/>
      </w:pPr>
      <w:rPr>
        <w:rFonts w:hint="default"/>
        <w:lang w:val="uk-UA" w:eastAsia="en-US" w:bidi="ar-SA"/>
      </w:rPr>
    </w:lvl>
    <w:lvl w:ilvl="7">
      <w:numFmt w:val="bullet"/>
      <w:lvlText w:val="•"/>
      <w:lvlJc w:val="left"/>
      <w:pPr>
        <w:ind w:left="8538" w:hanging="452"/>
      </w:pPr>
      <w:rPr>
        <w:rFonts w:hint="default"/>
        <w:lang w:val="uk-UA" w:eastAsia="en-US" w:bidi="ar-SA"/>
      </w:rPr>
    </w:lvl>
    <w:lvl w:ilvl="8">
      <w:numFmt w:val="bullet"/>
      <w:lvlText w:val="•"/>
      <w:lvlJc w:val="left"/>
      <w:pPr>
        <w:ind w:left="9532" w:hanging="452"/>
      </w:pPr>
      <w:rPr>
        <w:rFonts w:hint="default"/>
        <w:lang w:val="uk-UA" w:eastAsia="en-US" w:bidi="ar-SA"/>
      </w:rPr>
    </w:lvl>
  </w:abstractNum>
  <w:abstractNum w:abstractNumId="45" w15:restartNumberingAfterBreak="0">
    <w:nsid w:val="72DC446C"/>
    <w:multiLevelType w:val="multilevel"/>
    <w:tmpl w:val="36746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5255CB6"/>
    <w:multiLevelType w:val="multilevel"/>
    <w:tmpl w:val="91CE0A66"/>
    <w:lvl w:ilvl="0">
      <w:start w:val="10"/>
      <w:numFmt w:val="decimal"/>
      <w:lvlText w:val="%1"/>
      <w:lvlJc w:val="left"/>
      <w:pPr>
        <w:ind w:left="1589" w:hanging="526"/>
      </w:pPr>
      <w:rPr>
        <w:rFonts w:hint="default"/>
        <w:lang w:val="uk-UA" w:eastAsia="en-US" w:bidi="ar-SA"/>
      </w:rPr>
    </w:lvl>
    <w:lvl w:ilvl="1">
      <w:start w:val="1"/>
      <w:numFmt w:val="decimal"/>
      <w:suff w:val="space"/>
      <w:lvlText w:val="%1.%2."/>
      <w:lvlJc w:val="left"/>
      <w:pPr>
        <w:ind w:left="1589" w:hanging="526"/>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568" w:hanging="526"/>
      </w:pPr>
      <w:rPr>
        <w:rFonts w:hint="default"/>
        <w:lang w:val="uk-UA" w:eastAsia="en-US" w:bidi="ar-SA"/>
      </w:rPr>
    </w:lvl>
    <w:lvl w:ilvl="3">
      <w:numFmt w:val="bullet"/>
      <w:lvlText w:val="•"/>
      <w:lvlJc w:val="left"/>
      <w:pPr>
        <w:ind w:left="4562" w:hanging="526"/>
      </w:pPr>
      <w:rPr>
        <w:rFonts w:hint="default"/>
        <w:lang w:val="uk-UA" w:eastAsia="en-US" w:bidi="ar-SA"/>
      </w:rPr>
    </w:lvl>
    <w:lvl w:ilvl="4">
      <w:numFmt w:val="bullet"/>
      <w:lvlText w:val="•"/>
      <w:lvlJc w:val="left"/>
      <w:pPr>
        <w:ind w:left="5556" w:hanging="526"/>
      </w:pPr>
      <w:rPr>
        <w:rFonts w:hint="default"/>
        <w:lang w:val="uk-UA" w:eastAsia="en-US" w:bidi="ar-SA"/>
      </w:rPr>
    </w:lvl>
    <w:lvl w:ilvl="5">
      <w:numFmt w:val="bullet"/>
      <w:lvlText w:val="•"/>
      <w:lvlJc w:val="left"/>
      <w:pPr>
        <w:ind w:left="6550" w:hanging="526"/>
      </w:pPr>
      <w:rPr>
        <w:rFonts w:hint="default"/>
        <w:lang w:val="uk-UA" w:eastAsia="en-US" w:bidi="ar-SA"/>
      </w:rPr>
    </w:lvl>
    <w:lvl w:ilvl="6">
      <w:numFmt w:val="bullet"/>
      <w:lvlText w:val="•"/>
      <w:lvlJc w:val="left"/>
      <w:pPr>
        <w:ind w:left="7544" w:hanging="526"/>
      </w:pPr>
      <w:rPr>
        <w:rFonts w:hint="default"/>
        <w:lang w:val="uk-UA" w:eastAsia="en-US" w:bidi="ar-SA"/>
      </w:rPr>
    </w:lvl>
    <w:lvl w:ilvl="7">
      <w:numFmt w:val="bullet"/>
      <w:lvlText w:val="•"/>
      <w:lvlJc w:val="left"/>
      <w:pPr>
        <w:ind w:left="8538" w:hanging="526"/>
      </w:pPr>
      <w:rPr>
        <w:rFonts w:hint="default"/>
        <w:lang w:val="uk-UA" w:eastAsia="en-US" w:bidi="ar-SA"/>
      </w:rPr>
    </w:lvl>
    <w:lvl w:ilvl="8">
      <w:numFmt w:val="bullet"/>
      <w:lvlText w:val="•"/>
      <w:lvlJc w:val="left"/>
      <w:pPr>
        <w:ind w:left="9532" w:hanging="526"/>
      </w:pPr>
      <w:rPr>
        <w:rFonts w:hint="default"/>
        <w:lang w:val="uk-UA" w:eastAsia="en-US" w:bidi="ar-SA"/>
      </w:rPr>
    </w:lvl>
  </w:abstractNum>
  <w:abstractNum w:abstractNumId="47" w15:restartNumberingAfterBreak="0">
    <w:nsid w:val="76392EC2"/>
    <w:multiLevelType w:val="hybridMultilevel"/>
    <w:tmpl w:val="46A236B2"/>
    <w:lvl w:ilvl="0" w:tplc="681EC25E">
      <w:start w:val="3"/>
      <w:numFmt w:val="upperRoman"/>
      <w:suff w:val="space"/>
      <w:lvlText w:val="%1."/>
      <w:lvlJc w:val="left"/>
      <w:pPr>
        <w:ind w:left="2064" w:hanging="336"/>
      </w:pPr>
      <w:rPr>
        <w:rFonts w:ascii="Times New Roman" w:eastAsia="Times New Roman" w:hAnsi="Times New Roman" w:cs="Times New Roman" w:hint="default"/>
        <w:spacing w:val="-7"/>
        <w:w w:val="100"/>
        <w:sz w:val="22"/>
        <w:szCs w:val="22"/>
        <w:lang w:val="uk-UA" w:eastAsia="en-US" w:bidi="ar-SA"/>
      </w:rPr>
    </w:lvl>
    <w:lvl w:ilvl="1" w:tplc="85B2774A">
      <w:numFmt w:val="bullet"/>
      <w:lvlText w:val="•"/>
      <w:lvlJc w:val="left"/>
      <w:pPr>
        <w:ind w:left="3006" w:hanging="336"/>
      </w:pPr>
      <w:rPr>
        <w:rFonts w:hint="default"/>
        <w:lang w:val="uk-UA" w:eastAsia="en-US" w:bidi="ar-SA"/>
      </w:rPr>
    </w:lvl>
    <w:lvl w:ilvl="2" w:tplc="B1CA0D22">
      <w:numFmt w:val="bullet"/>
      <w:lvlText w:val="•"/>
      <w:lvlJc w:val="left"/>
      <w:pPr>
        <w:ind w:left="3952" w:hanging="336"/>
      </w:pPr>
      <w:rPr>
        <w:rFonts w:hint="default"/>
        <w:lang w:val="uk-UA" w:eastAsia="en-US" w:bidi="ar-SA"/>
      </w:rPr>
    </w:lvl>
    <w:lvl w:ilvl="3" w:tplc="4BEE460A">
      <w:numFmt w:val="bullet"/>
      <w:lvlText w:val="•"/>
      <w:lvlJc w:val="left"/>
      <w:pPr>
        <w:ind w:left="4898" w:hanging="336"/>
      </w:pPr>
      <w:rPr>
        <w:rFonts w:hint="default"/>
        <w:lang w:val="uk-UA" w:eastAsia="en-US" w:bidi="ar-SA"/>
      </w:rPr>
    </w:lvl>
    <w:lvl w:ilvl="4" w:tplc="5F0E3230">
      <w:numFmt w:val="bullet"/>
      <w:lvlText w:val="•"/>
      <w:lvlJc w:val="left"/>
      <w:pPr>
        <w:ind w:left="5844" w:hanging="336"/>
      </w:pPr>
      <w:rPr>
        <w:rFonts w:hint="default"/>
        <w:lang w:val="uk-UA" w:eastAsia="en-US" w:bidi="ar-SA"/>
      </w:rPr>
    </w:lvl>
    <w:lvl w:ilvl="5" w:tplc="E59AC342">
      <w:numFmt w:val="bullet"/>
      <w:lvlText w:val="•"/>
      <w:lvlJc w:val="left"/>
      <w:pPr>
        <w:ind w:left="6790" w:hanging="336"/>
      </w:pPr>
      <w:rPr>
        <w:rFonts w:hint="default"/>
        <w:lang w:val="uk-UA" w:eastAsia="en-US" w:bidi="ar-SA"/>
      </w:rPr>
    </w:lvl>
    <w:lvl w:ilvl="6" w:tplc="49969548">
      <w:numFmt w:val="bullet"/>
      <w:lvlText w:val="•"/>
      <w:lvlJc w:val="left"/>
      <w:pPr>
        <w:ind w:left="7736" w:hanging="336"/>
      </w:pPr>
      <w:rPr>
        <w:rFonts w:hint="default"/>
        <w:lang w:val="uk-UA" w:eastAsia="en-US" w:bidi="ar-SA"/>
      </w:rPr>
    </w:lvl>
    <w:lvl w:ilvl="7" w:tplc="7A323F88">
      <w:numFmt w:val="bullet"/>
      <w:lvlText w:val="•"/>
      <w:lvlJc w:val="left"/>
      <w:pPr>
        <w:ind w:left="8682" w:hanging="336"/>
      </w:pPr>
      <w:rPr>
        <w:rFonts w:hint="default"/>
        <w:lang w:val="uk-UA" w:eastAsia="en-US" w:bidi="ar-SA"/>
      </w:rPr>
    </w:lvl>
    <w:lvl w:ilvl="8" w:tplc="BB3EE19C">
      <w:numFmt w:val="bullet"/>
      <w:lvlText w:val="•"/>
      <w:lvlJc w:val="left"/>
      <w:pPr>
        <w:ind w:left="9628" w:hanging="336"/>
      </w:pPr>
      <w:rPr>
        <w:rFonts w:hint="default"/>
        <w:lang w:val="uk-UA" w:eastAsia="en-US" w:bidi="ar-SA"/>
      </w:rPr>
    </w:lvl>
  </w:abstractNum>
  <w:abstractNum w:abstractNumId="48" w15:restartNumberingAfterBreak="0">
    <w:nsid w:val="772D4267"/>
    <w:multiLevelType w:val="multilevel"/>
    <w:tmpl w:val="63704266"/>
    <w:lvl w:ilvl="0">
      <w:start w:val="1"/>
      <w:numFmt w:val="decimal"/>
      <w:lvlText w:val="%1"/>
      <w:lvlJc w:val="left"/>
      <w:pPr>
        <w:ind w:left="1589" w:hanging="447"/>
      </w:pPr>
      <w:rPr>
        <w:rFonts w:hint="default"/>
        <w:lang w:val="uk-UA" w:eastAsia="en-US" w:bidi="ar-SA"/>
      </w:rPr>
    </w:lvl>
    <w:lvl w:ilvl="1">
      <w:start w:val="1"/>
      <w:numFmt w:val="decimal"/>
      <w:suff w:val="space"/>
      <w:lvlText w:val="%1.%2."/>
      <w:lvlJc w:val="left"/>
      <w:pPr>
        <w:ind w:left="1589" w:hanging="44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568" w:hanging="447"/>
      </w:pPr>
      <w:rPr>
        <w:rFonts w:hint="default"/>
        <w:lang w:val="uk-UA" w:eastAsia="en-US" w:bidi="ar-SA"/>
      </w:rPr>
    </w:lvl>
    <w:lvl w:ilvl="3">
      <w:numFmt w:val="bullet"/>
      <w:lvlText w:val="•"/>
      <w:lvlJc w:val="left"/>
      <w:pPr>
        <w:ind w:left="4562" w:hanging="447"/>
      </w:pPr>
      <w:rPr>
        <w:rFonts w:hint="default"/>
        <w:lang w:val="uk-UA" w:eastAsia="en-US" w:bidi="ar-SA"/>
      </w:rPr>
    </w:lvl>
    <w:lvl w:ilvl="4">
      <w:numFmt w:val="bullet"/>
      <w:lvlText w:val="•"/>
      <w:lvlJc w:val="left"/>
      <w:pPr>
        <w:ind w:left="5556" w:hanging="447"/>
      </w:pPr>
      <w:rPr>
        <w:rFonts w:hint="default"/>
        <w:lang w:val="uk-UA" w:eastAsia="en-US" w:bidi="ar-SA"/>
      </w:rPr>
    </w:lvl>
    <w:lvl w:ilvl="5">
      <w:numFmt w:val="bullet"/>
      <w:lvlText w:val="•"/>
      <w:lvlJc w:val="left"/>
      <w:pPr>
        <w:ind w:left="6550" w:hanging="447"/>
      </w:pPr>
      <w:rPr>
        <w:rFonts w:hint="default"/>
        <w:lang w:val="uk-UA" w:eastAsia="en-US" w:bidi="ar-SA"/>
      </w:rPr>
    </w:lvl>
    <w:lvl w:ilvl="6">
      <w:numFmt w:val="bullet"/>
      <w:lvlText w:val="•"/>
      <w:lvlJc w:val="left"/>
      <w:pPr>
        <w:ind w:left="7544" w:hanging="447"/>
      </w:pPr>
      <w:rPr>
        <w:rFonts w:hint="default"/>
        <w:lang w:val="uk-UA" w:eastAsia="en-US" w:bidi="ar-SA"/>
      </w:rPr>
    </w:lvl>
    <w:lvl w:ilvl="7">
      <w:numFmt w:val="bullet"/>
      <w:lvlText w:val="•"/>
      <w:lvlJc w:val="left"/>
      <w:pPr>
        <w:ind w:left="8538" w:hanging="447"/>
      </w:pPr>
      <w:rPr>
        <w:rFonts w:hint="default"/>
        <w:lang w:val="uk-UA" w:eastAsia="en-US" w:bidi="ar-SA"/>
      </w:rPr>
    </w:lvl>
    <w:lvl w:ilvl="8">
      <w:numFmt w:val="bullet"/>
      <w:lvlText w:val="•"/>
      <w:lvlJc w:val="left"/>
      <w:pPr>
        <w:ind w:left="9532" w:hanging="447"/>
      </w:pPr>
      <w:rPr>
        <w:rFonts w:hint="default"/>
        <w:lang w:val="uk-UA" w:eastAsia="en-US" w:bidi="ar-SA"/>
      </w:rPr>
    </w:lvl>
  </w:abstractNum>
  <w:abstractNum w:abstractNumId="49" w15:restartNumberingAfterBreak="0">
    <w:nsid w:val="7F4B2D53"/>
    <w:multiLevelType w:val="hybridMultilevel"/>
    <w:tmpl w:val="0EF082F0"/>
    <w:lvl w:ilvl="0" w:tplc="D252482E">
      <w:numFmt w:val="bullet"/>
      <w:lvlText w:val=""/>
      <w:lvlJc w:val="left"/>
      <w:pPr>
        <w:ind w:left="217" w:hanging="524"/>
      </w:pPr>
      <w:rPr>
        <w:rFonts w:ascii="Symbol" w:eastAsia="Symbol" w:hAnsi="Symbol" w:cs="Symbol" w:hint="default"/>
        <w:w w:val="97"/>
        <w:sz w:val="20"/>
        <w:szCs w:val="20"/>
        <w:lang w:val="uk-UA" w:eastAsia="en-US" w:bidi="ar-SA"/>
      </w:rPr>
    </w:lvl>
    <w:lvl w:ilvl="1" w:tplc="86C83C3C">
      <w:numFmt w:val="bullet"/>
      <w:lvlText w:val="•"/>
      <w:lvlJc w:val="left"/>
      <w:pPr>
        <w:ind w:left="539" w:hanging="524"/>
      </w:pPr>
      <w:rPr>
        <w:rFonts w:hint="default"/>
        <w:lang w:val="uk-UA" w:eastAsia="en-US" w:bidi="ar-SA"/>
      </w:rPr>
    </w:lvl>
    <w:lvl w:ilvl="2" w:tplc="175C732C">
      <w:numFmt w:val="bullet"/>
      <w:lvlText w:val="•"/>
      <w:lvlJc w:val="left"/>
      <w:pPr>
        <w:ind w:left="859" w:hanging="524"/>
      </w:pPr>
      <w:rPr>
        <w:rFonts w:hint="default"/>
        <w:lang w:val="uk-UA" w:eastAsia="en-US" w:bidi="ar-SA"/>
      </w:rPr>
    </w:lvl>
    <w:lvl w:ilvl="3" w:tplc="C6845470">
      <w:numFmt w:val="bullet"/>
      <w:lvlText w:val="•"/>
      <w:lvlJc w:val="left"/>
      <w:pPr>
        <w:ind w:left="1178" w:hanging="524"/>
      </w:pPr>
      <w:rPr>
        <w:rFonts w:hint="default"/>
        <w:lang w:val="uk-UA" w:eastAsia="en-US" w:bidi="ar-SA"/>
      </w:rPr>
    </w:lvl>
    <w:lvl w:ilvl="4" w:tplc="A0E283CA">
      <w:numFmt w:val="bullet"/>
      <w:lvlText w:val="•"/>
      <w:lvlJc w:val="left"/>
      <w:pPr>
        <w:ind w:left="1498" w:hanging="524"/>
      </w:pPr>
      <w:rPr>
        <w:rFonts w:hint="default"/>
        <w:lang w:val="uk-UA" w:eastAsia="en-US" w:bidi="ar-SA"/>
      </w:rPr>
    </w:lvl>
    <w:lvl w:ilvl="5" w:tplc="3BCC77F8">
      <w:numFmt w:val="bullet"/>
      <w:lvlText w:val="•"/>
      <w:lvlJc w:val="left"/>
      <w:pPr>
        <w:ind w:left="1818" w:hanging="524"/>
      </w:pPr>
      <w:rPr>
        <w:rFonts w:hint="default"/>
        <w:lang w:val="uk-UA" w:eastAsia="en-US" w:bidi="ar-SA"/>
      </w:rPr>
    </w:lvl>
    <w:lvl w:ilvl="6" w:tplc="EF066840">
      <w:numFmt w:val="bullet"/>
      <w:lvlText w:val="•"/>
      <w:lvlJc w:val="left"/>
      <w:pPr>
        <w:ind w:left="2137" w:hanging="524"/>
      </w:pPr>
      <w:rPr>
        <w:rFonts w:hint="default"/>
        <w:lang w:val="uk-UA" w:eastAsia="en-US" w:bidi="ar-SA"/>
      </w:rPr>
    </w:lvl>
    <w:lvl w:ilvl="7" w:tplc="CBF4F4D2">
      <w:numFmt w:val="bullet"/>
      <w:lvlText w:val="•"/>
      <w:lvlJc w:val="left"/>
      <w:pPr>
        <w:ind w:left="2457" w:hanging="524"/>
      </w:pPr>
      <w:rPr>
        <w:rFonts w:hint="default"/>
        <w:lang w:val="uk-UA" w:eastAsia="en-US" w:bidi="ar-SA"/>
      </w:rPr>
    </w:lvl>
    <w:lvl w:ilvl="8" w:tplc="CFA4808A">
      <w:numFmt w:val="bullet"/>
      <w:lvlText w:val="•"/>
      <w:lvlJc w:val="left"/>
      <w:pPr>
        <w:ind w:left="2776" w:hanging="524"/>
      </w:pPr>
      <w:rPr>
        <w:rFonts w:hint="default"/>
        <w:lang w:val="uk-UA" w:eastAsia="en-US" w:bidi="ar-SA"/>
      </w:rPr>
    </w:lvl>
  </w:abstractNum>
  <w:num w:numId="1">
    <w:abstractNumId w:val="23"/>
  </w:num>
  <w:num w:numId="2">
    <w:abstractNumId w:val="30"/>
  </w:num>
  <w:num w:numId="3">
    <w:abstractNumId w:val="27"/>
  </w:num>
  <w:num w:numId="4">
    <w:abstractNumId w:val="17"/>
  </w:num>
  <w:num w:numId="5">
    <w:abstractNumId w:val="6"/>
  </w:num>
  <w:num w:numId="6">
    <w:abstractNumId w:val="21"/>
  </w:num>
  <w:num w:numId="7">
    <w:abstractNumId w:val="12"/>
  </w:num>
  <w:num w:numId="8">
    <w:abstractNumId w:val="22"/>
  </w:num>
  <w:num w:numId="9">
    <w:abstractNumId w:val="37"/>
  </w:num>
  <w:num w:numId="10">
    <w:abstractNumId w:val="20"/>
  </w:num>
  <w:num w:numId="11">
    <w:abstractNumId w:val="24"/>
  </w:num>
  <w:num w:numId="12">
    <w:abstractNumId w:val="9"/>
  </w:num>
  <w:num w:numId="13">
    <w:abstractNumId w:val="46"/>
  </w:num>
  <w:num w:numId="14">
    <w:abstractNumId w:val="44"/>
  </w:num>
  <w:num w:numId="15">
    <w:abstractNumId w:val="14"/>
  </w:num>
  <w:num w:numId="16">
    <w:abstractNumId w:val="35"/>
  </w:num>
  <w:num w:numId="17">
    <w:abstractNumId w:val="32"/>
  </w:num>
  <w:num w:numId="18">
    <w:abstractNumId w:val="34"/>
  </w:num>
  <w:num w:numId="19">
    <w:abstractNumId w:val="13"/>
  </w:num>
  <w:num w:numId="20">
    <w:abstractNumId w:val="36"/>
  </w:num>
  <w:num w:numId="21">
    <w:abstractNumId w:val="47"/>
  </w:num>
  <w:num w:numId="22">
    <w:abstractNumId w:val="39"/>
  </w:num>
  <w:num w:numId="23">
    <w:abstractNumId w:val="48"/>
  </w:num>
  <w:num w:numId="24">
    <w:abstractNumId w:val="5"/>
  </w:num>
  <w:num w:numId="25">
    <w:abstractNumId w:val="42"/>
  </w:num>
  <w:num w:numId="26">
    <w:abstractNumId w:val="33"/>
  </w:num>
  <w:num w:numId="27">
    <w:abstractNumId w:val="16"/>
  </w:num>
  <w:num w:numId="28">
    <w:abstractNumId w:val="4"/>
  </w:num>
  <w:num w:numId="29">
    <w:abstractNumId w:val="43"/>
  </w:num>
  <w:num w:numId="30">
    <w:abstractNumId w:val="45"/>
  </w:num>
  <w:num w:numId="31">
    <w:abstractNumId w:val="25"/>
  </w:num>
  <w:num w:numId="32">
    <w:abstractNumId w:val="49"/>
  </w:num>
  <w:num w:numId="33">
    <w:abstractNumId w:val="26"/>
  </w:num>
  <w:num w:numId="34">
    <w:abstractNumId w:val="41"/>
  </w:num>
  <w:num w:numId="35">
    <w:abstractNumId w:val="18"/>
  </w:num>
  <w:num w:numId="36">
    <w:abstractNumId w:val="7"/>
  </w:num>
  <w:num w:numId="37">
    <w:abstractNumId w:val="19"/>
  </w:num>
  <w:num w:numId="38">
    <w:abstractNumId w:val="40"/>
  </w:num>
  <w:num w:numId="39">
    <w:abstractNumId w:val="11"/>
  </w:num>
  <w:num w:numId="40">
    <w:abstractNumId w:val="38"/>
  </w:num>
  <w:num w:numId="41">
    <w:abstractNumId w:val="28"/>
  </w:num>
  <w:num w:numId="42">
    <w:abstractNumId w:val="10"/>
  </w:num>
  <w:num w:numId="43">
    <w:abstractNumId w:val="0"/>
  </w:num>
  <w:num w:numId="44">
    <w:abstractNumId w:val="15"/>
  </w:num>
  <w:num w:numId="45">
    <w:abstractNumId w:val="8"/>
  </w:num>
  <w:num w:numId="46">
    <w:abstractNumId w:val="31"/>
  </w:num>
  <w:num w:numId="47">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C4C"/>
    <w:rsid w:val="00000171"/>
    <w:rsid w:val="0000746B"/>
    <w:rsid w:val="00042A41"/>
    <w:rsid w:val="000517E4"/>
    <w:rsid w:val="00060A9D"/>
    <w:rsid w:val="00065491"/>
    <w:rsid w:val="00071CE6"/>
    <w:rsid w:val="000823F4"/>
    <w:rsid w:val="00086FE5"/>
    <w:rsid w:val="0009501B"/>
    <w:rsid w:val="000A55EE"/>
    <w:rsid w:val="000A7231"/>
    <w:rsid w:val="000C57EA"/>
    <w:rsid w:val="000D1D94"/>
    <w:rsid w:val="000D372F"/>
    <w:rsid w:val="000D3ED8"/>
    <w:rsid w:val="000E6063"/>
    <w:rsid w:val="0010358B"/>
    <w:rsid w:val="00106890"/>
    <w:rsid w:val="001203E7"/>
    <w:rsid w:val="00127257"/>
    <w:rsid w:val="00145A28"/>
    <w:rsid w:val="00147CA5"/>
    <w:rsid w:val="00153E48"/>
    <w:rsid w:val="001560C0"/>
    <w:rsid w:val="0016196D"/>
    <w:rsid w:val="00162FB1"/>
    <w:rsid w:val="0017731B"/>
    <w:rsid w:val="001812AA"/>
    <w:rsid w:val="00186ADE"/>
    <w:rsid w:val="00191338"/>
    <w:rsid w:val="00191995"/>
    <w:rsid w:val="00192672"/>
    <w:rsid w:val="001A6215"/>
    <w:rsid w:val="001A6BEE"/>
    <w:rsid w:val="001B6107"/>
    <w:rsid w:val="001C0399"/>
    <w:rsid w:val="001C161F"/>
    <w:rsid w:val="001C3B82"/>
    <w:rsid w:val="001C6444"/>
    <w:rsid w:val="001D40C1"/>
    <w:rsid w:val="001D5539"/>
    <w:rsid w:val="001D7792"/>
    <w:rsid w:val="001E6BE1"/>
    <w:rsid w:val="001E753B"/>
    <w:rsid w:val="001F63B2"/>
    <w:rsid w:val="001F6789"/>
    <w:rsid w:val="00214702"/>
    <w:rsid w:val="00227233"/>
    <w:rsid w:val="00241569"/>
    <w:rsid w:val="00247B82"/>
    <w:rsid w:val="00252D2F"/>
    <w:rsid w:val="0026504F"/>
    <w:rsid w:val="002724C9"/>
    <w:rsid w:val="00275AF6"/>
    <w:rsid w:val="002A14FC"/>
    <w:rsid w:val="002A2027"/>
    <w:rsid w:val="002A2CB7"/>
    <w:rsid w:val="002B1E49"/>
    <w:rsid w:val="002D54C1"/>
    <w:rsid w:val="002D7300"/>
    <w:rsid w:val="00315086"/>
    <w:rsid w:val="003263D1"/>
    <w:rsid w:val="00332DFE"/>
    <w:rsid w:val="003360F0"/>
    <w:rsid w:val="00344C25"/>
    <w:rsid w:val="003536DA"/>
    <w:rsid w:val="00360314"/>
    <w:rsid w:val="00361B9D"/>
    <w:rsid w:val="00364671"/>
    <w:rsid w:val="00376287"/>
    <w:rsid w:val="00395907"/>
    <w:rsid w:val="00395A36"/>
    <w:rsid w:val="003A3729"/>
    <w:rsid w:val="003B029B"/>
    <w:rsid w:val="003C0C1F"/>
    <w:rsid w:val="003C1E0F"/>
    <w:rsid w:val="003C67CC"/>
    <w:rsid w:val="003D793A"/>
    <w:rsid w:val="003E64CB"/>
    <w:rsid w:val="003F1BA4"/>
    <w:rsid w:val="003F6230"/>
    <w:rsid w:val="004118AA"/>
    <w:rsid w:val="004235BB"/>
    <w:rsid w:val="00430A0B"/>
    <w:rsid w:val="00444C4C"/>
    <w:rsid w:val="00453E36"/>
    <w:rsid w:val="004611DF"/>
    <w:rsid w:val="00461264"/>
    <w:rsid w:val="00461875"/>
    <w:rsid w:val="00462E16"/>
    <w:rsid w:val="0047725F"/>
    <w:rsid w:val="00483FF4"/>
    <w:rsid w:val="00484BBB"/>
    <w:rsid w:val="004906C5"/>
    <w:rsid w:val="00495E8C"/>
    <w:rsid w:val="004B3E2D"/>
    <w:rsid w:val="004B5382"/>
    <w:rsid w:val="004B7E63"/>
    <w:rsid w:val="004C51BD"/>
    <w:rsid w:val="004D28DB"/>
    <w:rsid w:val="004D5C6E"/>
    <w:rsid w:val="004E342D"/>
    <w:rsid w:val="004F2515"/>
    <w:rsid w:val="005170CA"/>
    <w:rsid w:val="0052338F"/>
    <w:rsid w:val="00526792"/>
    <w:rsid w:val="00562FE9"/>
    <w:rsid w:val="005725B5"/>
    <w:rsid w:val="00574040"/>
    <w:rsid w:val="00576E69"/>
    <w:rsid w:val="0058165E"/>
    <w:rsid w:val="005877A0"/>
    <w:rsid w:val="005975FF"/>
    <w:rsid w:val="005A2413"/>
    <w:rsid w:val="005B79A5"/>
    <w:rsid w:val="005E2D5A"/>
    <w:rsid w:val="005E560C"/>
    <w:rsid w:val="005E715D"/>
    <w:rsid w:val="005F3428"/>
    <w:rsid w:val="005F3BEF"/>
    <w:rsid w:val="005F47FA"/>
    <w:rsid w:val="005F5F42"/>
    <w:rsid w:val="005F6DCD"/>
    <w:rsid w:val="00604343"/>
    <w:rsid w:val="00606D85"/>
    <w:rsid w:val="00612969"/>
    <w:rsid w:val="006208BB"/>
    <w:rsid w:val="00621D92"/>
    <w:rsid w:val="00623EDC"/>
    <w:rsid w:val="006354C0"/>
    <w:rsid w:val="006367ED"/>
    <w:rsid w:val="00640997"/>
    <w:rsid w:val="00646DC0"/>
    <w:rsid w:val="00654473"/>
    <w:rsid w:val="00663177"/>
    <w:rsid w:val="006651AC"/>
    <w:rsid w:val="0067156D"/>
    <w:rsid w:val="00686B34"/>
    <w:rsid w:val="006913C1"/>
    <w:rsid w:val="0069717D"/>
    <w:rsid w:val="006B6426"/>
    <w:rsid w:val="006C06E4"/>
    <w:rsid w:val="006D1AFC"/>
    <w:rsid w:val="006E53D5"/>
    <w:rsid w:val="006E5D0E"/>
    <w:rsid w:val="006F52E0"/>
    <w:rsid w:val="00721BA5"/>
    <w:rsid w:val="007246D1"/>
    <w:rsid w:val="00737B49"/>
    <w:rsid w:val="0075169E"/>
    <w:rsid w:val="00771B26"/>
    <w:rsid w:val="007721AF"/>
    <w:rsid w:val="00776A2E"/>
    <w:rsid w:val="00784CE3"/>
    <w:rsid w:val="007C03D6"/>
    <w:rsid w:val="007C3A8E"/>
    <w:rsid w:val="007C7B20"/>
    <w:rsid w:val="007D7A76"/>
    <w:rsid w:val="007E49CC"/>
    <w:rsid w:val="007E4CD9"/>
    <w:rsid w:val="007E4F4F"/>
    <w:rsid w:val="007F04CE"/>
    <w:rsid w:val="007F532D"/>
    <w:rsid w:val="008077E2"/>
    <w:rsid w:val="00822694"/>
    <w:rsid w:val="00833ACE"/>
    <w:rsid w:val="00845575"/>
    <w:rsid w:val="00853B16"/>
    <w:rsid w:val="008546CF"/>
    <w:rsid w:val="0085656D"/>
    <w:rsid w:val="008571F8"/>
    <w:rsid w:val="00861F7D"/>
    <w:rsid w:val="00862C57"/>
    <w:rsid w:val="00863CEB"/>
    <w:rsid w:val="00871EE9"/>
    <w:rsid w:val="008737D2"/>
    <w:rsid w:val="00896D07"/>
    <w:rsid w:val="008A1FA3"/>
    <w:rsid w:val="008A37E6"/>
    <w:rsid w:val="008A44D2"/>
    <w:rsid w:val="008A4769"/>
    <w:rsid w:val="008C290E"/>
    <w:rsid w:val="008C499E"/>
    <w:rsid w:val="008D13C9"/>
    <w:rsid w:val="008D5102"/>
    <w:rsid w:val="008D537F"/>
    <w:rsid w:val="008F7142"/>
    <w:rsid w:val="00903904"/>
    <w:rsid w:val="00904F25"/>
    <w:rsid w:val="00907D45"/>
    <w:rsid w:val="00926E2D"/>
    <w:rsid w:val="00932457"/>
    <w:rsid w:val="00936A3D"/>
    <w:rsid w:val="00937158"/>
    <w:rsid w:val="00937CC8"/>
    <w:rsid w:val="0094363F"/>
    <w:rsid w:val="0095119A"/>
    <w:rsid w:val="009609B2"/>
    <w:rsid w:val="00960D48"/>
    <w:rsid w:val="009614CD"/>
    <w:rsid w:val="00971C29"/>
    <w:rsid w:val="009741BB"/>
    <w:rsid w:val="00975A48"/>
    <w:rsid w:val="0099697B"/>
    <w:rsid w:val="009976EA"/>
    <w:rsid w:val="009B10B8"/>
    <w:rsid w:val="009C4300"/>
    <w:rsid w:val="009C4516"/>
    <w:rsid w:val="009D25C8"/>
    <w:rsid w:val="009E27E9"/>
    <w:rsid w:val="009E3D1D"/>
    <w:rsid w:val="00A04284"/>
    <w:rsid w:val="00A04F5C"/>
    <w:rsid w:val="00A0589A"/>
    <w:rsid w:val="00A1084B"/>
    <w:rsid w:val="00A2457F"/>
    <w:rsid w:val="00A25F07"/>
    <w:rsid w:val="00A509B7"/>
    <w:rsid w:val="00A86892"/>
    <w:rsid w:val="00A87F38"/>
    <w:rsid w:val="00A90BE4"/>
    <w:rsid w:val="00A915A0"/>
    <w:rsid w:val="00A978CB"/>
    <w:rsid w:val="00A978E4"/>
    <w:rsid w:val="00AA58A2"/>
    <w:rsid w:val="00AA5E3D"/>
    <w:rsid w:val="00AC554B"/>
    <w:rsid w:val="00AC6BFB"/>
    <w:rsid w:val="00AD1BAE"/>
    <w:rsid w:val="00AD4389"/>
    <w:rsid w:val="00AE33B4"/>
    <w:rsid w:val="00AF3582"/>
    <w:rsid w:val="00AF45B5"/>
    <w:rsid w:val="00AF59DD"/>
    <w:rsid w:val="00B07DD9"/>
    <w:rsid w:val="00B15176"/>
    <w:rsid w:val="00B32051"/>
    <w:rsid w:val="00B41AC5"/>
    <w:rsid w:val="00B4311D"/>
    <w:rsid w:val="00B511B2"/>
    <w:rsid w:val="00B563DF"/>
    <w:rsid w:val="00B570BB"/>
    <w:rsid w:val="00B60BC6"/>
    <w:rsid w:val="00B611F0"/>
    <w:rsid w:val="00B62CB7"/>
    <w:rsid w:val="00B67D58"/>
    <w:rsid w:val="00B7351F"/>
    <w:rsid w:val="00B77ED0"/>
    <w:rsid w:val="00B83289"/>
    <w:rsid w:val="00BA10C8"/>
    <w:rsid w:val="00BD4E98"/>
    <w:rsid w:val="00BD4F77"/>
    <w:rsid w:val="00BE3C96"/>
    <w:rsid w:val="00BE7DE7"/>
    <w:rsid w:val="00BE7F53"/>
    <w:rsid w:val="00BF5249"/>
    <w:rsid w:val="00C0006C"/>
    <w:rsid w:val="00C040DC"/>
    <w:rsid w:val="00C06AF0"/>
    <w:rsid w:val="00C0749C"/>
    <w:rsid w:val="00C12115"/>
    <w:rsid w:val="00C42933"/>
    <w:rsid w:val="00C50AE3"/>
    <w:rsid w:val="00C55382"/>
    <w:rsid w:val="00C633EF"/>
    <w:rsid w:val="00C728BC"/>
    <w:rsid w:val="00C74532"/>
    <w:rsid w:val="00C80F65"/>
    <w:rsid w:val="00C81ED2"/>
    <w:rsid w:val="00C95CD4"/>
    <w:rsid w:val="00CA77D1"/>
    <w:rsid w:val="00CB47CF"/>
    <w:rsid w:val="00CD1D15"/>
    <w:rsid w:val="00CD46FD"/>
    <w:rsid w:val="00CF0BAF"/>
    <w:rsid w:val="00CF642A"/>
    <w:rsid w:val="00D12809"/>
    <w:rsid w:val="00D37034"/>
    <w:rsid w:val="00D54058"/>
    <w:rsid w:val="00D55E15"/>
    <w:rsid w:val="00D5678E"/>
    <w:rsid w:val="00D6317C"/>
    <w:rsid w:val="00D6589B"/>
    <w:rsid w:val="00D72B4B"/>
    <w:rsid w:val="00D76390"/>
    <w:rsid w:val="00D874DC"/>
    <w:rsid w:val="00D93DF9"/>
    <w:rsid w:val="00D97454"/>
    <w:rsid w:val="00D976AE"/>
    <w:rsid w:val="00DB34AA"/>
    <w:rsid w:val="00DB6192"/>
    <w:rsid w:val="00DD10AC"/>
    <w:rsid w:val="00DD2A2D"/>
    <w:rsid w:val="00DF50A9"/>
    <w:rsid w:val="00E01898"/>
    <w:rsid w:val="00E03046"/>
    <w:rsid w:val="00E16223"/>
    <w:rsid w:val="00E2593B"/>
    <w:rsid w:val="00E32462"/>
    <w:rsid w:val="00E32746"/>
    <w:rsid w:val="00E33B1E"/>
    <w:rsid w:val="00E36AA1"/>
    <w:rsid w:val="00E4077A"/>
    <w:rsid w:val="00E527C6"/>
    <w:rsid w:val="00E53A34"/>
    <w:rsid w:val="00E543B6"/>
    <w:rsid w:val="00E6306B"/>
    <w:rsid w:val="00E64C2F"/>
    <w:rsid w:val="00E671DC"/>
    <w:rsid w:val="00E7410D"/>
    <w:rsid w:val="00E8026E"/>
    <w:rsid w:val="00E85EC3"/>
    <w:rsid w:val="00E9254D"/>
    <w:rsid w:val="00E955CC"/>
    <w:rsid w:val="00EA5B26"/>
    <w:rsid w:val="00EA5DD5"/>
    <w:rsid w:val="00EC74B7"/>
    <w:rsid w:val="00ED08CC"/>
    <w:rsid w:val="00ED17D1"/>
    <w:rsid w:val="00ED31F1"/>
    <w:rsid w:val="00ED3AD6"/>
    <w:rsid w:val="00EE000E"/>
    <w:rsid w:val="00EE0244"/>
    <w:rsid w:val="00EF0B40"/>
    <w:rsid w:val="00F14D91"/>
    <w:rsid w:val="00F24D91"/>
    <w:rsid w:val="00F376E1"/>
    <w:rsid w:val="00F44CC2"/>
    <w:rsid w:val="00F520C8"/>
    <w:rsid w:val="00F55B37"/>
    <w:rsid w:val="00F802E5"/>
    <w:rsid w:val="00F83BCA"/>
    <w:rsid w:val="00F8406D"/>
    <w:rsid w:val="00F95075"/>
    <w:rsid w:val="00FA1E15"/>
    <w:rsid w:val="00FA3B64"/>
    <w:rsid w:val="00FA68ED"/>
    <w:rsid w:val="00FA6F65"/>
    <w:rsid w:val="00FB6530"/>
    <w:rsid w:val="00FC3004"/>
    <w:rsid w:val="00FC5FB6"/>
    <w:rsid w:val="00FC682F"/>
    <w:rsid w:val="00FD0D65"/>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45B"/>
  <w15:docId w15:val="{409367AC-2CD9-4926-91D9-278AA639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11"/>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9F5CF2"/>
    <w:rPr>
      <w:rFonts w:ascii="Segoe UI" w:hAnsi="Segoe UI" w:cs="Segoe UI"/>
      <w:sz w:val="18"/>
      <w:szCs w:val="18"/>
    </w:rPr>
  </w:style>
  <w:style w:type="paragraph" w:styleId="aa">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3"/>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uiPriority w:val="99"/>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uiPriority w:val="99"/>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qFormat/>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qFormat/>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5"/>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4">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1"/>
    <w:rsid w:val="00960D48"/>
    <w:rPr>
      <w:b/>
      <w:sz w:val="48"/>
      <w:szCs w:val="48"/>
    </w:rPr>
  </w:style>
  <w:style w:type="character" w:customStyle="1" w:styleId="20">
    <w:name w:val="Заголовок 2 Знак"/>
    <w:basedOn w:val="a0"/>
    <w:link w:val="2"/>
    <w:uiPriority w:val="1"/>
    <w:rsid w:val="00960D48"/>
    <w:rPr>
      <w:b/>
      <w:sz w:val="36"/>
      <w:szCs w:val="36"/>
    </w:rPr>
  </w:style>
  <w:style w:type="character" w:customStyle="1" w:styleId="30">
    <w:name w:val="Заголовок 3 Знак"/>
    <w:basedOn w:val="a0"/>
    <w:link w:val="3"/>
    <w:uiPriority w:val="1"/>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3">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locked/>
    <w:rsid w:val="00960D48"/>
    <w:rPr>
      <w:rFonts w:ascii="Times New Roman" w:eastAsia="Times New Roman" w:hAnsi="Times New Roman" w:cs="Times New Roman"/>
      <w:sz w:val="24"/>
      <w:szCs w:val="24"/>
      <w:lang w:eastAsia="uk-UA"/>
    </w:rPr>
  </w:style>
  <w:style w:type="character" w:customStyle="1" w:styleId="af6">
    <w:name w:val="Без интервала Знак"/>
    <w:link w:val="af7"/>
    <w:uiPriority w:val="1"/>
    <w:locked/>
    <w:rsid w:val="00960D48"/>
  </w:style>
  <w:style w:type="paragraph" w:styleId="af7">
    <w:name w:val="No Spacing"/>
    <w:link w:val="af6"/>
    <w:uiPriority w:val="1"/>
    <w:qFormat/>
    <w:rsid w:val="00960D48"/>
    <w:pPr>
      <w:spacing w:after="0" w:line="240" w:lineRule="auto"/>
    </w:pPr>
  </w:style>
  <w:style w:type="character" w:customStyle="1" w:styleId="11">
    <w:name w:val="Заголовок Знак1"/>
    <w:basedOn w:val="a0"/>
    <w:link w:val="a3"/>
    <w:uiPriority w:val="1"/>
    <w:rsid w:val="00960D48"/>
    <w:rPr>
      <w:b/>
      <w:sz w:val="72"/>
      <w:szCs w:val="72"/>
    </w:rPr>
  </w:style>
  <w:style w:type="character" w:customStyle="1" w:styleId="ac">
    <w:name w:val="Подзаголовок Знак"/>
    <w:basedOn w:val="a0"/>
    <w:link w:val="ab"/>
    <w:uiPriority w:val="99"/>
    <w:rsid w:val="00960D48"/>
    <w:rPr>
      <w:rFonts w:ascii="Georgia" w:eastAsia="Georgia" w:hAnsi="Georgia" w:cs="Georgia"/>
      <w:i/>
      <w:color w:val="666666"/>
      <w:sz w:val="48"/>
      <w:szCs w:val="48"/>
    </w:rPr>
  </w:style>
  <w:style w:type="paragraph" w:customStyle="1" w:styleId="af8">
    <w:name w:val="Содержимое таблицы"/>
    <w:basedOn w:val="a"/>
    <w:uiPriority w:val="99"/>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uiPriority w:val="99"/>
    <w:rsid w:val="00960D48"/>
    <w:rPr>
      <w:rFonts w:cs="Times New Roman"/>
    </w:rPr>
  </w:style>
  <w:style w:type="paragraph" w:styleId="25">
    <w:name w:val="Body Text Indent 2"/>
    <w:basedOn w:val="a"/>
    <w:link w:val="24"/>
    <w:uiPriority w:val="99"/>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uiPriority w:val="99"/>
    <w:rsid w:val="00960D48"/>
  </w:style>
  <w:style w:type="paragraph" w:customStyle="1" w:styleId="western">
    <w:name w:val="western"/>
    <w:basedOn w:val="a"/>
    <w:uiPriority w:val="99"/>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5">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6">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7">
    <w:name w:val="Абзац списка1"/>
    <w:basedOn w:val="a"/>
    <w:rsid w:val="00960D48"/>
    <w:pPr>
      <w:spacing w:after="0" w:line="240" w:lineRule="auto"/>
      <w:ind w:left="708"/>
    </w:pPr>
    <w:rPr>
      <w:rFonts w:ascii="Times New Roman" w:hAnsi="Times New Roman" w:cs="Times New Roman"/>
      <w:sz w:val="20"/>
      <w:szCs w:val="20"/>
    </w:rPr>
  </w:style>
  <w:style w:type="character" w:styleId="af9">
    <w:name w:val="Emphasis"/>
    <w:basedOn w:val="a0"/>
    <w:qFormat/>
    <w:rsid w:val="00960D48"/>
    <w:rPr>
      <w:i/>
      <w:iCs/>
    </w:rPr>
  </w:style>
  <w:style w:type="paragraph" w:customStyle="1" w:styleId="18">
    <w:name w:val="Текст1"/>
    <w:basedOn w:val="a"/>
    <w:next w:val="afa"/>
    <w:link w:val="afb"/>
    <w:unhideWhenUsed/>
    <w:rsid w:val="00960D48"/>
    <w:pPr>
      <w:spacing w:after="0" w:line="240" w:lineRule="auto"/>
    </w:pPr>
    <w:rPr>
      <w:szCs w:val="21"/>
      <w:lang w:val="ru-RU"/>
    </w:rPr>
  </w:style>
  <w:style w:type="character" w:customStyle="1" w:styleId="afb">
    <w:name w:val="Текст Знак"/>
    <w:basedOn w:val="a0"/>
    <w:link w:val="18"/>
    <w:rsid w:val="00960D48"/>
    <w:rPr>
      <w:rFonts w:ascii="Calibri" w:hAnsi="Calibri"/>
      <w:szCs w:val="21"/>
      <w:lang w:val="ru-RU"/>
    </w:rPr>
  </w:style>
  <w:style w:type="paragraph" w:customStyle="1" w:styleId="Standard">
    <w:name w:val="Standard"/>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rsid w:val="00960D48"/>
    <w:pPr>
      <w:spacing w:after="140" w:line="288" w:lineRule="auto"/>
    </w:pPr>
  </w:style>
  <w:style w:type="paragraph" w:styleId="afc">
    <w:name w:val="List"/>
    <w:basedOn w:val="Textbody"/>
    <w:rsid w:val="00960D48"/>
  </w:style>
  <w:style w:type="paragraph" w:styleId="afd">
    <w:name w:val="caption"/>
    <w:basedOn w:val="Standard"/>
    <w:rsid w:val="00960D48"/>
    <w:pPr>
      <w:suppressLineNumbers/>
      <w:spacing w:before="120" w:after="120"/>
    </w:pPr>
    <w:rPr>
      <w:i/>
      <w:iCs/>
    </w:rPr>
  </w:style>
  <w:style w:type="paragraph" w:customStyle="1" w:styleId="Index">
    <w:name w:val="Index"/>
    <w:basedOn w:val="Standard"/>
    <w:rsid w:val="00960D48"/>
    <w:pPr>
      <w:suppressLineNumbers/>
    </w:pPr>
  </w:style>
  <w:style w:type="paragraph" w:customStyle="1" w:styleId="DocumentMap">
    <w:name w:val="DocumentMap"/>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e">
    <w:name w:val="Базовий"/>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rsid w:val="00960D48"/>
    <w:pPr>
      <w:ind w:firstLine="708"/>
      <w:jc w:val="both"/>
    </w:pPr>
    <w:rPr>
      <w:lang w:val="uk-UA"/>
    </w:rPr>
  </w:style>
  <w:style w:type="paragraph" w:customStyle="1" w:styleId="TableContents">
    <w:name w:val="Table Contents"/>
    <w:basedOn w:val="Standard"/>
    <w:rsid w:val="00960D48"/>
    <w:pPr>
      <w:suppressLineNumbers/>
    </w:pPr>
  </w:style>
  <w:style w:type="paragraph" w:customStyle="1" w:styleId="Textbodyindentuser">
    <w:name w:val="Text body indent (user)"/>
    <w:basedOn w:val="Standarduser"/>
    <w:rsid w:val="00960D48"/>
    <w:pPr>
      <w:ind w:firstLine="708"/>
      <w:jc w:val="both"/>
    </w:pPr>
  </w:style>
  <w:style w:type="character" w:customStyle="1" w:styleId="aff">
    <w:name w:val="Шрифт абзацу за промовчанням"/>
    <w:rsid w:val="00960D48"/>
  </w:style>
  <w:style w:type="character" w:customStyle="1" w:styleId="19">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a">
    <w:name w:val="Заголовок1"/>
    <w:basedOn w:val="a"/>
    <w:next w:val="a"/>
    <w:rsid w:val="00960D48"/>
    <w:pPr>
      <w:keepNext/>
      <w:keepLines/>
      <w:autoSpaceDN w:val="0"/>
      <w:spacing w:before="480" w:after="120" w:line="242" w:lineRule="auto"/>
    </w:pPr>
    <w:rPr>
      <w:b/>
      <w:sz w:val="72"/>
      <w:szCs w:val="72"/>
    </w:rPr>
  </w:style>
  <w:style w:type="character" w:customStyle="1" w:styleId="aff0">
    <w:name w:val="Заголовок Знак"/>
    <w:basedOn w:val="a0"/>
    <w:rsid w:val="00960D48"/>
    <w:rPr>
      <w:rFonts w:ascii="Calibri" w:eastAsia="Calibri" w:hAnsi="Calibri" w:cs="Calibri"/>
      <w:b/>
      <w:kern w:val="0"/>
      <w:sz w:val="72"/>
      <w:szCs w:val="72"/>
      <w:lang w:val="uk-UA" w:eastAsia="ru-RU" w:bidi="ar-SA"/>
    </w:rPr>
  </w:style>
  <w:style w:type="character" w:styleId="aff1">
    <w:name w:val="FollowedHyperlink"/>
    <w:basedOn w:val="a0"/>
    <w:rsid w:val="00960D48"/>
    <w:rPr>
      <w:color w:val="954F72"/>
      <w:u w:val="single"/>
    </w:rPr>
  </w:style>
  <w:style w:type="paragraph" w:styleId="afa">
    <w:name w:val="Plain Text"/>
    <w:basedOn w:val="a"/>
    <w:link w:val="1b"/>
    <w:uiPriority w:val="99"/>
    <w:semiHidden/>
    <w:unhideWhenUsed/>
    <w:rsid w:val="00960D48"/>
    <w:pPr>
      <w:spacing w:after="0" w:line="240" w:lineRule="auto"/>
    </w:pPr>
    <w:rPr>
      <w:rFonts w:ascii="Consolas" w:hAnsi="Consolas"/>
      <w:sz w:val="21"/>
      <w:szCs w:val="21"/>
    </w:rPr>
  </w:style>
  <w:style w:type="character" w:customStyle="1" w:styleId="1b">
    <w:name w:val="Текст Знак1"/>
    <w:basedOn w:val="a0"/>
    <w:link w:val="afa"/>
    <w:uiPriority w:val="99"/>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166990573">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41470086">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198197664">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413040656">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079554160">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832B81-6B62-4ED2-AE5B-A15E3C48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35</Pages>
  <Words>13152</Words>
  <Characters>74973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Лена</cp:lastModifiedBy>
  <cp:revision>14</cp:revision>
  <cp:lastPrinted>2023-12-18T13:01:00Z</cp:lastPrinted>
  <dcterms:created xsi:type="dcterms:W3CDTF">2024-01-05T07:25:00Z</dcterms:created>
  <dcterms:modified xsi:type="dcterms:W3CDTF">2024-02-08T12:35:00Z</dcterms:modified>
</cp:coreProperties>
</file>