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«Чернігівводоканал»</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53DB35D3" w14:textId="4840028E" w:rsidR="00AC05E8" w:rsidRDefault="00AC05E8" w:rsidP="00480A83">
            <w:pPr>
              <w:jc w:val="right"/>
              <w:rPr>
                <w:b/>
                <w:bCs/>
                <w:noProof/>
              </w:rPr>
            </w:pPr>
            <w:r w:rsidRPr="001769E5">
              <w:rPr>
                <w:bCs/>
                <w:noProof/>
              </w:rPr>
              <w:t>протокол № 1 від</w:t>
            </w:r>
            <w:r w:rsidRPr="001769E5">
              <w:rPr>
                <w:b/>
                <w:bCs/>
                <w:noProof/>
              </w:rPr>
              <w:t xml:space="preserve"> </w:t>
            </w:r>
            <w:r w:rsidR="0037202C">
              <w:rPr>
                <w:b/>
                <w:bCs/>
                <w:noProof/>
              </w:rPr>
              <w:t>27</w:t>
            </w:r>
            <w:r>
              <w:rPr>
                <w:b/>
                <w:bCs/>
                <w:noProof/>
              </w:rPr>
              <w:t>.</w:t>
            </w:r>
            <w:r w:rsidR="00B87960" w:rsidRPr="00A3798E">
              <w:rPr>
                <w:b/>
                <w:bCs/>
                <w:noProof/>
                <w:lang w:val="ru-RU"/>
              </w:rPr>
              <w:t>0</w:t>
            </w:r>
            <w:r w:rsidR="00557124">
              <w:rPr>
                <w:b/>
                <w:bCs/>
                <w:noProof/>
                <w:lang w:val="en-US"/>
              </w:rPr>
              <w:t>3</w:t>
            </w:r>
            <w:r>
              <w:rPr>
                <w:b/>
                <w:bCs/>
                <w:noProof/>
              </w:rPr>
              <w:t>.202</w:t>
            </w:r>
            <w:r w:rsidR="00B87960" w:rsidRPr="00A3798E">
              <w:rPr>
                <w:b/>
                <w:bCs/>
                <w:noProof/>
                <w:lang w:val="ru-RU"/>
              </w:rPr>
              <w:t>4</w:t>
            </w:r>
            <w:r w:rsidRPr="001769E5">
              <w:rPr>
                <w:b/>
                <w:bCs/>
                <w:noProof/>
              </w:rPr>
              <w:t>р.</w:t>
            </w:r>
          </w:p>
          <w:p w14:paraId="7C82FFCC" w14:textId="061D9BC5" w:rsidR="00FE333A" w:rsidRPr="001769E5" w:rsidRDefault="00FE333A" w:rsidP="00480A83">
            <w:pPr>
              <w:jc w:val="right"/>
              <w:rPr>
                <w:bCs/>
                <w:noProof/>
              </w:rPr>
            </w:pPr>
          </w:p>
        </w:tc>
      </w:tr>
    </w:tbl>
    <w:p w14:paraId="2A37C116" w14:textId="00EB38DC" w:rsidR="00AC05E8" w:rsidRPr="00910828" w:rsidRDefault="0037202C" w:rsidP="00AC05E8">
      <w:pPr>
        <w:jc w:val="center"/>
        <w:rPr>
          <w:rFonts w:eastAsia="Times New Roman"/>
          <w:bCs/>
          <w:lang w:val="ru-RU"/>
        </w:rPr>
      </w:pPr>
      <w:r>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597EB6A" w14:textId="77777777" w:rsidR="00520053" w:rsidRDefault="00AC05E8" w:rsidP="00AC05E8">
      <w:pPr>
        <w:widowControl w:val="0"/>
        <w:autoSpaceDE w:val="0"/>
        <w:autoSpaceDN w:val="0"/>
        <w:adjustRightInd w:val="0"/>
        <w:jc w:val="center"/>
        <w:rPr>
          <w:bCs/>
          <w:sz w:val="28"/>
          <w:szCs w:val="28"/>
        </w:rPr>
      </w:pPr>
      <w:r w:rsidRPr="004A5713">
        <w:rPr>
          <w:bCs/>
          <w:sz w:val="28"/>
          <w:szCs w:val="28"/>
        </w:rPr>
        <w:t>на закупівлю</w:t>
      </w:r>
      <w:r w:rsidR="008950A0">
        <w:rPr>
          <w:bCs/>
          <w:sz w:val="28"/>
          <w:szCs w:val="28"/>
          <w:lang w:val="en-US"/>
        </w:rPr>
        <w:t xml:space="preserve"> </w:t>
      </w:r>
      <w:r w:rsidR="008950A0">
        <w:rPr>
          <w:bCs/>
          <w:sz w:val="28"/>
          <w:szCs w:val="28"/>
        </w:rPr>
        <w:t>послуг:</w:t>
      </w:r>
    </w:p>
    <w:p w14:paraId="2CDA73C9" w14:textId="3A3BF910" w:rsidR="00AC05E8" w:rsidRPr="00D53F2B" w:rsidRDefault="00D53F2B" w:rsidP="00AC05E8">
      <w:pPr>
        <w:widowControl w:val="0"/>
        <w:autoSpaceDE w:val="0"/>
        <w:autoSpaceDN w:val="0"/>
        <w:adjustRightInd w:val="0"/>
        <w:jc w:val="center"/>
        <w:rPr>
          <w:sz w:val="28"/>
          <w:szCs w:val="28"/>
          <w:lang w:val="en-US"/>
        </w:rPr>
      </w:pPr>
      <w:bookmarkStart w:id="0" w:name="_Hlk159337414"/>
      <w:r>
        <w:rPr>
          <w:bCs/>
          <w:sz w:val="28"/>
          <w:szCs w:val="28"/>
          <w:lang w:val="en-US"/>
        </w:rPr>
        <w:t xml:space="preserve"> </w:t>
      </w:r>
    </w:p>
    <w:p w14:paraId="02CC5CD0" w14:textId="3C653BAC" w:rsidR="000A3F24" w:rsidRPr="00D57341" w:rsidRDefault="008515E8" w:rsidP="008515E8">
      <w:pPr>
        <w:spacing w:before="120" w:after="120"/>
        <w:jc w:val="center"/>
        <w:rPr>
          <w:b/>
        </w:rPr>
      </w:pPr>
      <w:r w:rsidRPr="00D57341">
        <w:rPr>
          <w:b/>
        </w:rPr>
        <w:t xml:space="preserve"> </w:t>
      </w:r>
      <w:r w:rsidR="00DC0E4F">
        <w:rPr>
          <w:b/>
        </w:rPr>
        <w:t>Послуги з т</w:t>
      </w:r>
      <w:r w:rsidRPr="00D57341">
        <w:rPr>
          <w:b/>
        </w:rPr>
        <w:t>ехнічн</w:t>
      </w:r>
      <w:r w:rsidR="00DC0E4F">
        <w:rPr>
          <w:b/>
        </w:rPr>
        <w:t>ого</w:t>
      </w:r>
      <w:r w:rsidRPr="00D57341">
        <w:rPr>
          <w:b/>
        </w:rPr>
        <w:t xml:space="preserve"> обслуговування дизель </w:t>
      </w:r>
      <w:r w:rsidR="00520053" w:rsidRPr="00D57341">
        <w:rPr>
          <w:b/>
        </w:rPr>
        <w:t>–</w:t>
      </w:r>
      <w:r w:rsidRPr="00D57341">
        <w:rPr>
          <w:b/>
        </w:rPr>
        <w:t xml:space="preserve"> генераторів</w:t>
      </w:r>
      <w:bookmarkEnd w:id="0"/>
      <w:r w:rsidR="000A3F24" w:rsidRPr="00D57341">
        <w:rPr>
          <w:b/>
        </w:rPr>
        <w:t xml:space="preserve"> </w:t>
      </w:r>
    </w:p>
    <w:p w14:paraId="205E932D" w14:textId="763ED017" w:rsidR="008515E8" w:rsidRPr="00D57341" w:rsidRDefault="008515E8" w:rsidP="008515E8">
      <w:pPr>
        <w:spacing w:before="120" w:after="120"/>
        <w:jc w:val="center"/>
        <w:rPr>
          <w:i/>
        </w:rPr>
      </w:pPr>
    </w:p>
    <w:p w14:paraId="5398AABA" w14:textId="73613019" w:rsidR="00AC05E8" w:rsidRPr="00D57341" w:rsidRDefault="00AC05E8" w:rsidP="00480A83">
      <w:pPr>
        <w:widowControl w:val="0"/>
        <w:autoSpaceDE w:val="0"/>
        <w:autoSpaceDN w:val="0"/>
        <w:adjustRightInd w:val="0"/>
        <w:jc w:val="center"/>
        <w:rPr>
          <w:sz w:val="26"/>
          <w:szCs w:val="26"/>
          <w:shd w:val="clear" w:color="auto" w:fill="FFFFFF"/>
        </w:rPr>
      </w:pPr>
    </w:p>
    <w:p w14:paraId="2D3D4FEF" w14:textId="1844334A" w:rsidR="00AF1E46" w:rsidRPr="000A3F24" w:rsidRDefault="00AF1E46" w:rsidP="008515E8">
      <w:pPr>
        <w:ind w:firstLine="284"/>
        <w:jc w:val="both"/>
        <w:rPr>
          <w:rFonts w:eastAsia="Times New Roman"/>
          <w:bCs/>
          <w:sz w:val="28"/>
          <w:szCs w:val="28"/>
          <w:lang w:val="ru-RU"/>
        </w:rPr>
      </w:pPr>
      <w:r w:rsidRPr="000A3F24">
        <w:rPr>
          <w:sz w:val="28"/>
          <w:szCs w:val="28"/>
          <w:lang w:val="ru-RU"/>
        </w:rPr>
        <w:t xml:space="preserve"> </w:t>
      </w:r>
    </w:p>
    <w:p w14:paraId="24305C3E" w14:textId="0AB196B9" w:rsidR="00AF1E46" w:rsidRPr="000A3F24" w:rsidRDefault="00F155F4" w:rsidP="00AF1E46">
      <w:pPr>
        <w:jc w:val="center"/>
        <w:rPr>
          <w:sz w:val="28"/>
          <w:szCs w:val="28"/>
          <w:lang w:val="ru-RU"/>
        </w:rPr>
      </w:pPr>
      <w:r w:rsidRPr="000A3F24">
        <w:rPr>
          <w:bCs/>
          <w:sz w:val="28"/>
          <w:szCs w:val="28"/>
          <w:lang w:val="ru-RU"/>
        </w:rPr>
        <w:t xml:space="preserve"> </w:t>
      </w:r>
    </w:p>
    <w:p w14:paraId="11D64C4C" w14:textId="0B704F0A" w:rsidR="00480A83" w:rsidRPr="000A3F24" w:rsidRDefault="00480A83" w:rsidP="00480A83">
      <w:pPr>
        <w:jc w:val="center"/>
        <w:rPr>
          <w:sz w:val="28"/>
          <w:szCs w:val="28"/>
          <w:lang w:val="ru-RU"/>
        </w:rPr>
      </w:pPr>
    </w:p>
    <w:p w14:paraId="6E94EC1A" w14:textId="77777777" w:rsidR="008515E8" w:rsidRPr="000A3F24" w:rsidRDefault="008515E8" w:rsidP="00480A83">
      <w:pPr>
        <w:jc w:val="center"/>
        <w:rPr>
          <w:sz w:val="28"/>
          <w:szCs w:val="28"/>
          <w:lang w:val="ru-RU"/>
        </w:rPr>
      </w:pPr>
    </w:p>
    <w:p w14:paraId="35FBF771" w14:textId="305F11F9" w:rsidR="00AC05E8" w:rsidRPr="00D57341" w:rsidRDefault="00AF1E46" w:rsidP="00AC05E8">
      <w:pPr>
        <w:jc w:val="center"/>
        <w:rPr>
          <w:sz w:val="26"/>
          <w:szCs w:val="26"/>
          <w:lang w:val="ru-RU"/>
        </w:rPr>
      </w:pPr>
      <w:r w:rsidRPr="00D57341">
        <w:rPr>
          <w:sz w:val="26"/>
          <w:szCs w:val="26"/>
          <w:lang w:val="ru-RU"/>
        </w:rPr>
        <w:t xml:space="preserve"> </w:t>
      </w:r>
    </w:p>
    <w:p w14:paraId="1E5081B8" w14:textId="77777777" w:rsidR="00AC05E8" w:rsidRPr="00D57341" w:rsidRDefault="00AC05E8" w:rsidP="00AC05E8">
      <w:pPr>
        <w:jc w:val="center"/>
        <w:rPr>
          <w:sz w:val="26"/>
          <w:szCs w:val="26"/>
        </w:rPr>
      </w:pPr>
    </w:p>
    <w:p w14:paraId="118D3741" w14:textId="4A7E0914" w:rsidR="00AC05E8" w:rsidRPr="00D57341" w:rsidRDefault="00AC05E8" w:rsidP="00AC05E8">
      <w:pPr>
        <w:jc w:val="center"/>
        <w:rPr>
          <w:sz w:val="26"/>
          <w:szCs w:val="26"/>
        </w:rPr>
      </w:pPr>
      <w:r w:rsidRPr="00D57341">
        <w:rPr>
          <w:b/>
          <w:sz w:val="26"/>
          <w:szCs w:val="26"/>
        </w:rPr>
        <w:t>процедура закупівлі – відкриті торги</w:t>
      </w:r>
      <w:r w:rsidR="00C74963" w:rsidRPr="00D57341">
        <w:rPr>
          <w:b/>
          <w:sz w:val="26"/>
          <w:szCs w:val="26"/>
        </w:rPr>
        <w:t xml:space="preserve"> (з особливостями)</w:t>
      </w:r>
    </w:p>
    <w:p w14:paraId="718D700F" w14:textId="77777777" w:rsidR="00AC05E8" w:rsidRPr="00D57341" w:rsidRDefault="00AC05E8" w:rsidP="00AC05E8">
      <w:pPr>
        <w:spacing w:before="240"/>
        <w:jc w:val="center"/>
        <w:rPr>
          <w:rFonts w:eastAsia="Times New Roman"/>
          <w:b/>
          <w:bCs/>
          <w:sz w:val="26"/>
          <w:szCs w:val="26"/>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1C445721" w14:textId="1D913440" w:rsidR="00F97278" w:rsidRDefault="00F97278" w:rsidP="00AC05E8">
      <w:pPr>
        <w:rPr>
          <w:rFonts w:eastAsia="Times New Roman"/>
          <w:b/>
          <w:bCs/>
          <w:sz w:val="28"/>
          <w:szCs w:val="28"/>
        </w:rPr>
      </w:pPr>
    </w:p>
    <w:p w14:paraId="668E48E0" w14:textId="77777777" w:rsidR="000A3F24" w:rsidRDefault="000A3F24" w:rsidP="00AC05E8">
      <w:pPr>
        <w:rPr>
          <w:rFonts w:eastAsia="Times New Roman"/>
          <w:b/>
          <w:bCs/>
          <w:sz w:val="28"/>
          <w:szCs w:val="28"/>
        </w:rPr>
      </w:pPr>
    </w:p>
    <w:p w14:paraId="652CDBE1" w14:textId="77777777" w:rsidR="00AC05E8" w:rsidRDefault="00AC05E8" w:rsidP="00AC05E8">
      <w:pPr>
        <w:jc w:val="center"/>
        <w:rPr>
          <w:rFonts w:eastAsia="Times New Roman"/>
          <w:b/>
          <w:bCs/>
        </w:rPr>
      </w:pPr>
    </w:p>
    <w:p w14:paraId="04FC2B85" w14:textId="16F22495"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C15E9D">
        <w:rPr>
          <w:rFonts w:eastAsia="Times New Roman"/>
          <w:b/>
          <w:bCs/>
          <w:lang w:val="en-US"/>
        </w:rPr>
        <w:t>4</w:t>
      </w: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tblGrid>
      <w:tr w:rsidR="00AC05E8" w14:paraId="25A2B61B" w14:textId="77777777" w:rsidTr="0073501F">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73501F">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73501F">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2BEB4FE1" w14:textId="77777777" w:rsidR="00AC05E8" w:rsidRPr="00A3798E" w:rsidRDefault="00AC05E8" w:rsidP="00480A83">
            <w:pPr>
              <w:pBdr>
                <w:top w:val="nil"/>
                <w:left w:val="nil"/>
                <w:bottom w:val="nil"/>
                <w:right w:val="nil"/>
                <w:between w:val="nil"/>
              </w:pBdr>
              <w:jc w:val="both"/>
              <w:rPr>
                <w:rFonts w:eastAsia="Times New Roman"/>
                <w:lang w:val="ru-RU"/>
              </w:rPr>
            </w:pPr>
            <w:r w:rsidRPr="008F0958">
              <w:rPr>
                <w:rFonts w:eastAsia="Times New Roman"/>
              </w:rPr>
              <w:t xml:space="preserve">Тендерну документацію розроблено відповідно до вимог </w:t>
            </w:r>
            <w:hyperlink r:id="rId8">
              <w:r w:rsidRPr="008F0958">
                <w:rPr>
                  <w:rFonts w:eastAsia="Times New Roman"/>
                </w:rPr>
                <w:t>Закону</w:t>
              </w:r>
            </w:hyperlink>
            <w:r w:rsidRPr="008F0958">
              <w:rPr>
                <w:rFonts w:eastAsia="Times New Roman"/>
              </w:rPr>
              <w:t xml:space="preserve"> України «Про публічні закупівлі» (далі – </w:t>
            </w:r>
            <w:r w:rsidRPr="008F0958">
              <w:rPr>
                <w:rFonts w:eastAsia="Times New Roman"/>
                <w:b/>
                <w:i/>
              </w:rPr>
              <w:t>Закон</w:t>
            </w:r>
            <w:r w:rsidRPr="008F0958">
              <w:rPr>
                <w:rFonts w:eastAsia="Times New Roman"/>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4698C">
              <w:rPr>
                <w:rFonts w:eastAsia="Times New Roman"/>
                <w:i/>
              </w:rPr>
              <w:t>Особливості</w:t>
            </w:r>
            <w:r w:rsidRPr="0094698C">
              <w:rPr>
                <w:rFonts w:eastAsia="Times New Roman"/>
              </w:rPr>
              <w:t>)</w:t>
            </w:r>
            <w:r w:rsidRPr="008F0958">
              <w:rPr>
                <w:rFonts w:eastAsia="Times New Roman"/>
              </w:rPr>
              <w:t xml:space="preserve"> </w:t>
            </w:r>
            <w:r w:rsidRPr="00A3798E">
              <w:rPr>
                <w:rFonts w:eastAsia="Times New Roman"/>
                <w:lang w:val="ru-RU"/>
              </w:rPr>
              <w:t xml:space="preserve"> </w:t>
            </w:r>
          </w:p>
          <w:p w14:paraId="7D6441F4" w14:textId="77777777" w:rsidR="00AC05E8" w:rsidRPr="00817D83" w:rsidRDefault="00AC05E8" w:rsidP="00480A83">
            <w:pPr>
              <w:pStyle w:val="19"/>
              <w:widowControl w:val="0"/>
              <w:spacing w:line="240" w:lineRule="auto"/>
              <w:jc w:val="both"/>
              <w:rPr>
                <w:lang w:val="ru-RU"/>
              </w:rPr>
            </w:pPr>
            <w:proofErr w:type="spellStart"/>
            <w:r w:rsidRPr="00817D83">
              <w:rPr>
                <w:rFonts w:ascii="Times New Roman" w:eastAsia="Times New Roman" w:hAnsi="Times New Roman" w:cs="Times New Roman"/>
                <w:sz w:val="24"/>
                <w:szCs w:val="24"/>
                <w:lang w:val="ru-RU"/>
              </w:rPr>
              <w:t>Терміни</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які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використовуються</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цій</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документації</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вживаються</w:t>
            </w:r>
            <w:proofErr w:type="spellEnd"/>
            <w:r w:rsidRPr="00817D83">
              <w:rPr>
                <w:rFonts w:ascii="Times New Roman" w:eastAsia="Times New Roman" w:hAnsi="Times New Roman" w:cs="Times New Roman"/>
                <w:sz w:val="24"/>
                <w:szCs w:val="24"/>
                <w:lang w:val="ru-RU"/>
              </w:rPr>
              <w:t xml:space="preserve"> у </w:t>
            </w:r>
            <w:proofErr w:type="spellStart"/>
            <w:r w:rsidRPr="00817D83">
              <w:rPr>
                <w:rFonts w:ascii="Times New Roman" w:eastAsia="Times New Roman" w:hAnsi="Times New Roman" w:cs="Times New Roman"/>
                <w:sz w:val="24"/>
                <w:szCs w:val="24"/>
                <w:lang w:val="ru-RU"/>
              </w:rPr>
              <w:t>значенні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наведеному</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Законі</w:t>
            </w:r>
            <w:proofErr w:type="spellEnd"/>
            <w:r w:rsidRPr="00817D83">
              <w:rPr>
                <w:rFonts w:ascii="Times New Roman" w:eastAsia="Times New Roman" w:hAnsi="Times New Roman" w:cs="Times New Roman"/>
                <w:sz w:val="24"/>
                <w:szCs w:val="24"/>
                <w:lang w:val="ru-RU"/>
              </w:rPr>
              <w:t>,</w:t>
            </w:r>
            <w:r w:rsidRPr="00AB3603">
              <w:rPr>
                <w:rFonts w:ascii="Times New Roman" w:eastAsia="Times New Roman" w:hAnsi="Times New Roman" w:cs="Times New Roman"/>
                <w:sz w:val="24"/>
                <w:szCs w:val="24"/>
                <w:lang w:val="uk-UA"/>
              </w:rPr>
              <w:t xml:space="preserve"> </w:t>
            </w:r>
            <w:proofErr w:type="spellStart"/>
            <w:r w:rsidRPr="00817D83">
              <w:rPr>
                <w:rFonts w:ascii="Times New Roman" w:eastAsia="Times New Roman" w:hAnsi="Times New Roman" w:cs="Times New Roman"/>
                <w:sz w:val="24"/>
                <w:szCs w:val="24"/>
                <w:lang w:val="ru-RU"/>
              </w:rPr>
              <w:t>Особливостях</w:t>
            </w:r>
            <w:proofErr w:type="spellEnd"/>
            <w:r w:rsidRPr="00817D83">
              <w:rPr>
                <w:rFonts w:ascii="Times New Roman" w:eastAsia="Times New Roman" w:hAnsi="Times New Roman" w:cs="Times New Roman"/>
                <w:sz w:val="24"/>
                <w:szCs w:val="24"/>
                <w:lang w:val="ru-RU"/>
              </w:rPr>
              <w:t xml:space="preserve"> та </w:t>
            </w:r>
            <w:proofErr w:type="spellStart"/>
            <w:r w:rsidRPr="00817D83">
              <w:rPr>
                <w:rFonts w:ascii="Times New Roman" w:eastAsia="Times New Roman" w:hAnsi="Times New Roman" w:cs="Times New Roman"/>
                <w:sz w:val="24"/>
                <w:szCs w:val="24"/>
                <w:lang w:val="ru-RU"/>
              </w:rPr>
              <w:t>інших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вищенаведених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нормативних</w:t>
            </w:r>
            <w:proofErr w:type="spellEnd"/>
            <w:r w:rsidRPr="00817D83">
              <w:rPr>
                <w:rFonts w:ascii="Times New Roman" w:eastAsia="Times New Roman" w:hAnsi="Times New Roman" w:cs="Times New Roman"/>
                <w:sz w:val="24"/>
                <w:szCs w:val="24"/>
                <w:lang w:val="ru-RU"/>
              </w:rPr>
              <w:t xml:space="preserve"> актах.</w:t>
            </w:r>
          </w:p>
        </w:tc>
      </w:tr>
      <w:tr w:rsidR="00AC05E8" w14:paraId="63754C7F" w14:textId="77777777" w:rsidTr="0073501F">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73501F">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Default="00AC05E8" w:rsidP="00480A83">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AC05E8" w14:paraId="5A32DF06" w14:textId="77777777" w:rsidTr="0073501F">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Default="00AC05E8" w:rsidP="00480A83">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73501F">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91238BE" w14:textId="77777777" w:rsidR="00AC05E8" w:rsidRPr="008515E8" w:rsidRDefault="00AC05E8" w:rsidP="00480A83">
            <w:pPr>
              <w:pStyle w:val="19"/>
              <w:widowControl w:val="0"/>
              <w:spacing w:line="240" w:lineRule="auto"/>
              <w:jc w:val="both"/>
              <w:rPr>
                <w:rFonts w:ascii="Times New Roman" w:eastAsia="Times New Roman" w:hAnsi="Times New Roman" w:cs="Times New Roman"/>
                <w:sz w:val="24"/>
                <w:szCs w:val="24"/>
                <w:lang w:val="uk-UA"/>
              </w:rPr>
            </w:pPr>
          </w:p>
          <w:p w14:paraId="2B17B308" w14:textId="77777777" w:rsidR="00AC05E8" w:rsidRPr="008515E8" w:rsidRDefault="00AC05E8" w:rsidP="00480A83">
            <w:pPr>
              <w:pStyle w:val="19"/>
              <w:widowControl w:val="0"/>
              <w:spacing w:line="240" w:lineRule="auto"/>
              <w:jc w:val="both"/>
              <w:rPr>
                <w:rFonts w:ascii="Times New Roman" w:eastAsia="Times New Roman" w:hAnsi="Times New Roman" w:cs="Times New Roman"/>
                <w:sz w:val="24"/>
                <w:szCs w:val="24"/>
                <w:lang w:val="uk-UA"/>
              </w:rPr>
            </w:pPr>
            <w:proofErr w:type="spellStart"/>
            <w:r w:rsidRPr="008515E8">
              <w:rPr>
                <w:rFonts w:ascii="Times New Roman" w:hAnsi="Times New Roman" w:cs="Times New Roman"/>
                <w:sz w:val="24"/>
                <w:szCs w:val="24"/>
                <w:lang w:val="ru-RU"/>
              </w:rPr>
              <w:t>Бичкова</w:t>
            </w:r>
            <w:proofErr w:type="spellEnd"/>
            <w:r w:rsidRPr="008515E8">
              <w:rPr>
                <w:rFonts w:ascii="Times New Roman" w:hAnsi="Times New Roman" w:cs="Times New Roman"/>
                <w:sz w:val="24"/>
                <w:szCs w:val="24"/>
                <w:lang w:val="ru-RU"/>
              </w:rPr>
              <w:t xml:space="preserve"> </w:t>
            </w:r>
            <w:proofErr w:type="spellStart"/>
            <w:r w:rsidRPr="008515E8">
              <w:rPr>
                <w:rFonts w:ascii="Times New Roman" w:hAnsi="Times New Roman" w:cs="Times New Roman"/>
                <w:sz w:val="24"/>
                <w:szCs w:val="24"/>
                <w:lang w:val="ru-RU"/>
              </w:rPr>
              <w:t>Тетяна</w:t>
            </w:r>
            <w:proofErr w:type="spellEnd"/>
            <w:r w:rsidRPr="008515E8">
              <w:rPr>
                <w:rFonts w:ascii="Times New Roman" w:hAnsi="Times New Roman" w:cs="Times New Roman"/>
                <w:sz w:val="24"/>
                <w:szCs w:val="24"/>
                <w:lang w:val="ru-RU"/>
              </w:rPr>
              <w:t xml:space="preserve">, </w:t>
            </w:r>
            <w:proofErr w:type="spellStart"/>
            <w:r w:rsidRPr="008515E8">
              <w:rPr>
                <w:rFonts w:ascii="Times New Roman" w:hAnsi="Times New Roman" w:cs="Times New Roman"/>
                <w:sz w:val="24"/>
                <w:szCs w:val="24"/>
                <w:lang w:val="ru-RU"/>
              </w:rPr>
              <w:t>уповноважена</w:t>
            </w:r>
            <w:proofErr w:type="spellEnd"/>
            <w:r w:rsidRPr="008515E8">
              <w:rPr>
                <w:rFonts w:ascii="Times New Roman" w:hAnsi="Times New Roman" w:cs="Times New Roman"/>
                <w:sz w:val="24"/>
                <w:szCs w:val="24"/>
                <w:lang w:val="ru-RU"/>
              </w:rPr>
              <w:t xml:space="preserve"> особа, </w:t>
            </w:r>
            <w:proofErr w:type="spellStart"/>
            <w:r w:rsidRPr="008515E8">
              <w:rPr>
                <w:rFonts w:ascii="Times New Roman" w:hAnsi="Times New Roman" w:cs="Times New Roman"/>
                <w:sz w:val="24"/>
                <w:szCs w:val="24"/>
                <w:lang w:val="ru-RU"/>
              </w:rPr>
              <w:t>фахівець</w:t>
            </w:r>
            <w:proofErr w:type="spellEnd"/>
            <w:r w:rsidRPr="008515E8">
              <w:rPr>
                <w:rFonts w:ascii="Times New Roman" w:hAnsi="Times New Roman" w:cs="Times New Roman"/>
                <w:sz w:val="24"/>
                <w:szCs w:val="24"/>
                <w:lang w:val="ru-RU"/>
              </w:rPr>
              <w:t xml:space="preserve"> </w:t>
            </w:r>
            <w:proofErr w:type="spellStart"/>
            <w:r w:rsidRPr="008515E8">
              <w:rPr>
                <w:rFonts w:ascii="Times New Roman" w:hAnsi="Times New Roman" w:cs="Times New Roman"/>
                <w:sz w:val="24"/>
                <w:szCs w:val="24"/>
                <w:lang w:val="ru-RU"/>
              </w:rPr>
              <w:t>із</w:t>
            </w:r>
            <w:proofErr w:type="spellEnd"/>
            <w:r w:rsidRPr="008515E8">
              <w:rPr>
                <w:rFonts w:ascii="Times New Roman" w:hAnsi="Times New Roman" w:cs="Times New Roman"/>
                <w:sz w:val="24"/>
                <w:szCs w:val="24"/>
                <w:lang w:val="ru-RU"/>
              </w:rPr>
              <w:t xml:space="preserve"> </w:t>
            </w:r>
            <w:proofErr w:type="spellStart"/>
            <w:r w:rsidRPr="008515E8">
              <w:rPr>
                <w:rFonts w:ascii="Times New Roman" w:hAnsi="Times New Roman" w:cs="Times New Roman"/>
                <w:sz w:val="24"/>
                <w:szCs w:val="24"/>
                <w:lang w:val="ru-RU"/>
              </w:rPr>
              <w:t>публічних</w:t>
            </w:r>
            <w:proofErr w:type="spellEnd"/>
            <w:r w:rsidRPr="008515E8">
              <w:rPr>
                <w:rFonts w:ascii="Times New Roman" w:hAnsi="Times New Roman" w:cs="Times New Roman"/>
                <w:sz w:val="24"/>
                <w:szCs w:val="24"/>
                <w:lang w:val="ru-RU"/>
              </w:rPr>
              <w:t xml:space="preserve"> закупівель </w:t>
            </w:r>
            <w:proofErr w:type="spellStart"/>
            <w:r w:rsidRPr="008515E8">
              <w:rPr>
                <w:rFonts w:ascii="Times New Roman" w:hAnsi="Times New Roman" w:cs="Times New Roman"/>
                <w:sz w:val="24"/>
                <w:szCs w:val="24"/>
                <w:lang w:val="ru-RU"/>
              </w:rPr>
              <w:t>відділу</w:t>
            </w:r>
            <w:proofErr w:type="spellEnd"/>
            <w:r w:rsidRPr="008515E8">
              <w:rPr>
                <w:rFonts w:ascii="Times New Roman" w:hAnsi="Times New Roman" w:cs="Times New Roman"/>
                <w:sz w:val="24"/>
                <w:szCs w:val="24"/>
                <w:lang w:val="ru-RU"/>
              </w:rPr>
              <w:t xml:space="preserve"> МТП, тел. 0504657672. </w:t>
            </w:r>
            <w:proofErr w:type="spellStart"/>
            <w:r w:rsidRPr="008515E8">
              <w:rPr>
                <w:rFonts w:ascii="Times New Roman" w:hAnsi="Times New Roman" w:cs="Times New Roman"/>
                <w:sz w:val="24"/>
                <w:szCs w:val="24"/>
              </w:rPr>
              <w:t>tbychkova</w:t>
            </w:r>
            <w:proofErr w:type="spellEnd"/>
            <w:r w:rsidRPr="008515E8">
              <w:rPr>
                <w:rFonts w:ascii="Times New Roman" w:hAnsi="Times New Roman" w:cs="Times New Roman"/>
                <w:sz w:val="24"/>
                <w:szCs w:val="24"/>
                <w:lang w:val="ru-RU"/>
              </w:rPr>
              <w:t>@</w:t>
            </w:r>
            <w:r w:rsidRPr="008515E8">
              <w:rPr>
                <w:rFonts w:ascii="Times New Roman" w:hAnsi="Times New Roman" w:cs="Times New Roman"/>
                <w:sz w:val="24"/>
                <w:szCs w:val="24"/>
              </w:rPr>
              <w:t>water</w:t>
            </w:r>
            <w:r w:rsidRPr="008515E8">
              <w:rPr>
                <w:rFonts w:ascii="Times New Roman" w:hAnsi="Times New Roman" w:cs="Times New Roman"/>
                <w:sz w:val="24"/>
                <w:szCs w:val="24"/>
                <w:lang w:val="ru-RU"/>
              </w:rPr>
              <w:t>.</w:t>
            </w:r>
            <w:proofErr w:type="spellStart"/>
            <w:r w:rsidRPr="008515E8">
              <w:rPr>
                <w:rFonts w:ascii="Times New Roman" w:hAnsi="Times New Roman" w:cs="Times New Roman"/>
                <w:sz w:val="24"/>
                <w:szCs w:val="24"/>
              </w:rPr>
              <w:t>cn</w:t>
            </w:r>
            <w:proofErr w:type="spellEnd"/>
            <w:r w:rsidRPr="008515E8">
              <w:rPr>
                <w:rFonts w:ascii="Times New Roman" w:hAnsi="Times New Roman" w:cs="Times New Roman"/>
                <w:sz w:val="24"/>
                <w:szCs w:val="24"/>
                <w:lang w:val="ru-RU"/>
              </w:rPr>
              <w:t>.</w:t>
            </w:r>
            <w:proofErr w:type="spellStart"/>
            <w:r w:rsidRPr="008515E8">
              <w:rPr>
                <w:rFonts w:ascii="Times New Roman" w:hAnsi="Times New Roman" w:cs="Times New Roman"/>
                <w:sz w:val="24"/>
                <w:szCs w:val="24"/>
              </w:rPr>
              <w:t>ua</w:t>
            </w:r>
            <w:proofErr w:type="spellEnd"/>
            <w:r w:rsidRPr="008515E8">
              <w:rPr>
                <w:rFonts w:ascii="Times New Roman" w:hAnsi="Times New Roman" w:cs="Times New Roman"/>
                <w:sz w:val="24"/>
                <w:szCs w:val="24"/>
                <w:lang w:val="ru-RU"/>
              </w:rPr>
              <w:t xml:space="preserve">                                                                          </w:t>
            </w:r>
          </w:p>
        </w:tc>
      </w:tr>
      <w:tr w:rsidR="00AC05E8" w14:paraId="367FEC68" w14:textId="77777777" w:rsidTr="0073501F">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29016B59" w14:textId="09C9843E" w:rsidR="00AC05E8" w:rsidRPr="00A3798E" w:rsidRDefault="00AC05E8" w:rsidP="00480A83">
            <w:pPr>
              <w:pStyle w:val="19"/>
              <w:widowControl w:val="0"/>
              <w:spacing w:before="120" w:after="120" w:line="240" w:lineRule="auto"/>
              <w:jc w:val="both"/>
              <w:rPr>
                <w:rFonts w:ascii="Times New Roman" w:hAnsi="Times New Roman" w:cs="Times New Roman"/>
                <w:sz w:val="24"/>
                <w:szCs w:val="24"/>
                <w:lang w:val="ru-RU"/>
              </w:rPr>
            </w:pPr>
            <w:r w:rsidRPr="008515E8">
              <w:rPr>
                <w:rFonts w:ascii="Times New Roman" w:eastAsia="Times New Roman" w:hAnsi="Times New Roman" w:cs="Times New Roman"/>
                <w:sz w:val="24"/>
                <w:szCs w:val="24"/>
                <w:lang w:val="uk-UA"/>
              </w:rPr>
              <w:t>Відкриті торги</w:t>
            </w:r>
            <w:r w:rsidRPr="008515E8">
              <w:rPr>
                <w:rFonts w:ascii="Times New Roman" w:eastAsia="Times New Roman" w:hAnsi="Times New Roman" w:cs="Times New Roman"/>
                <w:sz w:val="24"/>
                <w:szCs w:val="24"/>
                <w:lang w:val="ru-RU"/>
              </w:rPr>
              <w:t xml:space="preserve"> (з </w:t>
            </w:r>
            <w:proofErr w:type="spellStart"/>
            <w:r w:rsidRPr="008515E8">
              <w:rPr>
                <w:rFonts w:ascii="Times New Roman" w:eastAsia="Times New Roman" w:hAnsi="Times New Roman" w:cs="Times New Roman"/>
                <w:sz w:val="24"/>
                <w:szCs w:val="24"/>
                <w:lang w:val="ru-RU"/>
              </w:rPr>
              <w:t>урахувнням</w:t>
            </w:r>
            <w:proofErr w:type="spellEnd"/>
            <w:r w:rsidRPr="008515E8">
              <w:rPr>
                <w:rFonts w:ascii="Times New Roman" w:eastAsia="Times New Roman" w:hAnsi="Times New Roman" w:cs="Times New Roman"/>
                <w:sz w:val="24"/>
                <w:szCs w:val="24"/>
                <w:lang w:val="ru-RU"/>
              </w:rPr>
              <w:t xml:space="preserve"> </w:t>
            </w:r>
            <w:proofErr w:type="spellStart"/>
            <w:r w:rsidRPr="008515E8">
              <w:rPr>
                <w:rFonts w:ascii="Times New Roman" w:eastAsia="Times New Roman" w:hAnsi="Times New Roman" w:cs="Times New Roman"/>
                <w:sz w:val="24"/>
                <w:szCs w:val="24"/>
                <w:lang w:val="ru-RU"/>
              </w:rPr>
              <w:t>особливостей</w:t>
            </w:r>
            <w:proofErr w:type="spellEnd"/>
            <w:r w:rsidR="006D00C3" w:rsidRPr="00A3798E">
              <w:rPr>
                <w:rFonts w:ascii="Times New Roman" w:eastAsia="Times New Roman" w:hAnsi="Times New Roman" w:cs="Times New Roman"/>
                <w:sz w:val="24"/>
                <w:szCs w:val="24"/>
                <w:lang w:val="ru-RU"/>
              </w:rPr>
              <w:t>)</w:t>
            </w:r>
            <w:r w:rsidRPr="008515E8">
              <w:rPr>
                <w:rFonts w:ascii="Times New Roman" w:eastAsia="Times New Roman" w:hAnsi="Times New Roman" w:cs="Times New Roman"/>
                <w:sz w:val="24"/>
                <w:szCs w:val="24"/>
                <w:lang w:val="ru-RU"/>
              </w:rPr>
              <w:t xml:space="preserve"> </w:t>
            </w:r>
            <w:r w:rsidR="006D00C3" w:rsidRPr="00A3798E">
              <w:rPr>
                <w:rFonts w:ascii="Times New Roman" w:eastAsia="Times New Roman" w:hAnsi="Times New Roman" w:cs="Times New Roman"/>
                <w:sz w:val="24"/>
                <w:szCs w:val="24"/>
                <w:lang w:val="ru-RU"/>
              </w:rPr>
              <w:t xml:space="preserve"> </w:t>
            </w:r>
          </w:p>
        </w:tc>
      </w:tr>
      <w:tr w:rsidR="00AC05E8" w14:paraId="3CF50A68" w14:textId="77777777" w:rsidTr="0073501F">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097A8961" w14:textId="77777777" w:rsidR="00AC05E8" w:rsidRPr="008515E8" w:rsidRDefault="00AC05E8" w:rsidP="00480A83">
            <w:pPr>
              <w:pStyle w:val="19"/>
              <w:widowControl w:val="0"/>
              <w:spacing w:before="120" w:after="120" w:line="240" w:lineRule="auto"/>
              <w:jc w:val="both"/>
              <w:rPr>
                <w:rFonts w:ascii="Times New Roman" w:hAnsi="Times New Roman" w:cs="Times New Roman"/>
                <w:sz w:val="24"/>
                <w:szCs w:val="24"/>
                <w:lang w:val="uk-UA"/>
              </w:rPr>
            </w:pPr>
          </w:p>
        </w:tc>
      </w:tr>
      <w:tr w:rsidR="00AC05E8" w:rsidRPr="00520053" w14:paraId="334CECE8" w14:textId="77777777" w:rsidTr="0073501F">
        <w:trPr>
          <w:trHeight w:val="520"/>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1"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Default="00AC05E8" w:rsidP="00480A83">
            <w:pPr>
              <w:pStyle w:val="19"/>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6CB693B1" w14:textId="23F74BFA" w:rsidR="00AC05E8" w:rsidRPr="00D57341" w:rsidRDefault="00520053" w:rsidP="00520053">
            <w:pPr>
              <w:jc w:val="both"/>
              <w:rPr>
                <w:lang w:val="ru-RU"/>
              </w:rPr>
            </w:pPr>
            <w:r w:rsidRPr="00D57341">
              <w:rPr>
                <w:bCs/>
              </w:rPr>
              <w:t xml:space="preserve">ДК 021:2015: 50530000-9 — Послуги з ремонту і технічного обслуговування техніки </w:t>
            </w:r>
            <w:r w:rsidRPr="00D57341">
              <w:rPr>
                <w:bCs/>
                <w:lang w:val="ru-RU"/>
              </w:rPr>
              <w:t xml:space="preserve"> </w:t>
            </w:r>
            <w:r w:rsidRPr="00D57341">
              <w:t>(</w:t>
            </w:r>
            <w:r w:rsidR="00DC0E4F">
              <w:t>Послуги з т</w:t>
            </w:r>
            <w:r w:rsidRPr="00D57341">
              <w:t>ехнічн</w:t>
            </w:r>
            <w:r w:rsidR="00DC0E4F">
              <w:t>ого</w:t>
            </w:r>
            <w:r w:rsidRPr="00D57341">
              <w:t xml:space="preserve"> обслуговування дизель – генераторів)</w:t>
            </w:r>
          </w:p>
        </w:tc>
      </w:tr>
      <w:bookmarkEnd w:id="1"/>
      <w:tr w:rsidR="00AC05E8" w14:paraId="4C96B144" w14:textId="77777777" w:rsidTr="0073501F">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Default="00AC05E8" w:rsidP="00480A83">
            <w:pPr>
              <w:pStyle w:val="19"/>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126C980C" w14:textId="77777777" w:rsidR="0018100C" w:rsidRPr="008515E8" w:rsidRDefault="0018100C" w:rsidP="00480A83">
            <w:pPr>
              <w:widowControl w:val="0"/>
              <w:ind w:right="113"/>
              <w:contextualSpacing/>
              <w:jc w:val="both"/>
              <w:rPr>
                <w:lang w:val="ru" w:eastAsia="uk-UA"/>
              </w:rPr>
            </w:pPr>
          </w:p>
          <w:p w14:paraId="11718F64" w14:textId="60B2B443" w:rsidR="00AC05E8" w:rsidRPr="008515E8" w:rsidRDefault="00AC05E8" w:rsidP="00480A83">
            <w:pPr>
              <w:widowControl w:val="0"/>
              <w:ind w:right="113"/>
              <w:contextualSpacing/>
              <w:jc w:val="both"/>
              <w:rPr>
                <w:lang w:val="ru" w:eastAsia="uk-UA"/>
              </w:rPr>
            </w:pPr>
            <w:proofErr w:type="spellStart"/>
            <w:r w:rsidRPr="008515E8">
              <w:rPr>
                <w:lang w:val="ru" w:eastAsia="uk-UA"/>
              </w:rPr>
              <w:t>Поділ</w:t>
            </w:r>
            <w:proofErr w:type="spellEnd"/>
            <w:r w:rsidRPr="008515E8">
              <w:rPr>
                <w:lang w:val="ru" w:eastAsia="uk-UA"/>
              </w:rPr>
              <w:t xml:space="preserve"> предмета на </w:t>
            </w:r>
            <w:proofErr w:type="spellStart"/>
            <w:r w:rsidRPr="008515E8">
              <w:rPr>
                <w:lang w:val="ru" w:eastAsia="uk-UA"/>
              </w:rPr>
              <w:t>лоти</w:t>
            </w:r>
            <w:proofErr w:type="spellEnd"/>
            <w:r w:rsidRPr="008515E8">
              <w:rPr>
                <w:lang w:val="ru" w:eastAsia="uk-UA"/>
              </w:rPr>
              <w:t xml:space="preserve"> не </w:t>
            </w:r>
            <w:proofErr w:type="spellStart"/>
            <w:r w:rsidRPr="008515E8">
              <w:rPr>
                <w:lang w:val="ru" w:eastAsia="uk-UA"/>
              </w:rPr>
              <w:t>передбачено</w:t>
            </w:r>
            <w:proofErr w:type="spellEnd"/>
            <w:r w:rsidRPr="008515E8">
              <w:rPr>
                <w:lang w:val="ru" w:eastAsia="uk-UA"/>
              </w:rPr>
              <w:t xml:space="preserve">. </w:t>
            </w:r>
            <w:proofErr w:type="spellStart"/>
            <w:r w:rsidRPr="008515E8">
              <w:rPr>
                <w:lang w:val="ru" w:eastAsia="uk-UA"/>
              </w:rPr>
              <w:t>Закупівля</w:t>
            </w:r>
            <w:proofErr w:type="spellEnd"/>
            <w:r w:rsidRPr="008515E8">
              <w:rPr>
                <w:lang w:val="ru" w:eastAsia="uk-UA"/>
              </w:rPr>
              <w:t xml:space="preserve"> </w:t>
            </w:r>
            <w:proofErr w:type="spellStart"/>
            <w:r w:rsidRPr="008515E8">
              <w:rPr>
                <w:lang w:val="ru" w:eastAsia="uk-UA"/>
              </w:rPr>
              <w:t>здійснюється</w:t>
            </w:r>
            <w:proofErr w:type="spellEnd"/>
            <w:r w:rsidRPr="008515E8">
              <w:rPr>
                <w:lang w:val="ru" w:eastAsia="uk-UA"/>
              </w:rPr>
              <w:t xml:space="preserve"> по предмету в</w:t>
            </w:r>
            <w:r w:rsidR="00531E4C" w:rsidRPr="008515E8">
              <w:rPr>
                <w:lang w:val="ru" w:eastAsia="uk-UA"/>
              </w:rPr>
              <w:t xml:space="preserve"> </w:t>
            </w:r>
            <w:proofErr w:type="spellStart"/>
            <w:r w:rsidRPr="008515E8">
              <w:rPr>
                <w:lang w:val="ru" w:eastAsia="uk-UA"/>
              </w:rPr>
              <w:t>цілому</w:t>
            </w:r>
            <w:proofErr w:type="spellEnd"/>
            <w:r w:rsidRPr="008515E8">
              <w:rPr>
                <w:lang w:val="ru" w:eastAsia="uk-UA"/>
              </w:rPr>
              <w:t>.</w:t>
            </w:r>
          </w:p>
        </w:tc>
      </w:tr>
      <w:tr w:rsidR="00AC05E8" w14:paraId="6F7C66A8" w14:textId="77777777" w:rsidTr="0073501F">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Default="00AC05E8" w:rsidP="00480A83">
            <w:pPr>
              <w:pStyle w:val="19"/>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63D797D" w14:textId="77777777" w:rsidR="00A4131D" w:rsidRDefault="00AC05E8" w:rsidP="00480A83">
            <w:pPr>
              <w:pStyle w:val="LO-normal"/>
              <w:spacing w:line="240" w:lineRule="auto"/>
              <w:jc w:val="both"/>
              <w:rPr>
                <w:rFonts w:ascii="Times New Roman" w:hAnsi="Times New Roman" w:cs="Times New Roman"/>
                <w:color w:val="auto"/>
                <w:sz w:val="24"/>
                <w:szCs w:val="24"/>
                <w:lang w:val="uk-UA"/>
              </w:rPr>
            </w:pPr>
            <w:r w:rsidRPr="008515E8">
              <w:rPr>
                <w:rFonts w:ascii="Times New Roman" w:eastAsia="Times New Roman" w:hAnsi="Times New Roman" w:cs="Times New Roman"/>
                <w:color w:val="auto"/>
                <w:sz w:val="24"/>
                <w:szCs w:val="24"/>
                <w:lang w:val="uk-UA"/>
              </w:rPr>
              <w:t>Місце надання послуг</w:t>
            </w:r>
            <w:r w:rsidR="0081698E">
              <w:rPr>
                <w:rFonts w:ascii="Times New Roman" w:eastAsia="Times New Roman" w:hAnsi="Times New Roman" w:cs="Times New Roman"/>
                <w:color w:val="auto"/>
                <w:sz w:val="24"/>
                <w:szCs w:val="24"/>
                <w:lang w:val="uk-UA"/>
              </w:rPr>
              <w:t xml:space="preserve">: м. Чернігів, вул. </w:t>
            </w:r>
            <w:proofErr w:type="spellStart"/>
            <w:r w:rsidR="0081698E">
              <w:rPr>
                <w:rFonts w:ascii="Times New Roman" w:eastAsia="Times New Roman" w:hAnsi="Times New Roman" w:cs="Times New Roman"/>
                <w:color w:val="auto"/>
                <w:sz w:val="24"/>
                <w:szCs w:val="24"/>
                <w:lang w:val="uk-UA"/>
              </w:rPr>
              <w:t>Жабинського</w:t>
            </w:r>
            <w:proofErr w:type="spellEnd"/>
            <w:r w:rsidR="0081698E">
              <w:rPr>
                <w:rFonts w:ascii="Times New Roman" w:eastAsia="Times New Roman" w:hAnsi="Times New Roman" w:cs="Times New Roman"/>
                <w:color w:val="auto"/>
                <w:sz w:val="24"/>
                <w:szCs w:val="24"/>
                <w:lang w:val="uk-UA"/>
              </w:rPr>
              <w:t>, 15</w:t>
            </w:r>
            <w:r w:rsidR="0081698E">
              <w:rPr>
                <w:rFonts w:ascii="Times New Roman" w:eastAsia="Times New Roman" w:hAnsi="Times New Roman" w:cs="Times New Roman"/>
                <w:b/>
                <w:color w:val="auto"/>
                <w:sz w:val="24"/>
                <w:szCs w:val="24"/>
                <w:lang w:val="uk-UA"/>
              </w:rPr>
              <w:t>.</w:t>
            </w:r>
            <w:r w:rsidRPr="008515E8">
              <w:rPr>
                <w:rFonts w:ascii="Times New Roman" w:hAnsi="Times New Roman" w:cs="Times New Roman"/>
                <w:color w:val="auto"/>
                <w:sz w:val="24"/>
                <w:szCs w:val="24"/>
                <w:lang w:val="uk-UA"/>
              </w:rPr>
              <w:t xml:space="preserve"> </w:t>
            </w:r>
          </w:p>
          <w:p w14:paraId="52D27918" w14:textId="5D928DC1" w:rsidR="00AC05E8" w:rsidRPr="00C125D0" w:rsidRDefault="0081698E" w:rsidP="00C125D0">
            <w:pPr>
              <w:pStyle w:val="LO-normal"/>
              <w:spacing w:line="240" w:lineRule="auto"/>
              <w:jc w:val="both"/>
              <w:rPr>
                <w:rFonts w:ascii="Times New Roman" w:hAnsi="Times New Roman" w:cs="Times New Roman"/>
                <w:b/>
                <w:color w:val="auto"/>
                <w:sz w:val="24"/>
                <w:szCs w:val="24"/>
                <w:lang w:val="uk-UA"/>
              </w:rPr>
            </w:pPr>
            <w:r w:rsidRPr="00D57341">
              <w:rPr>
                <w:rFonts w:ascii="Times New Roman" w:hAnsi="Times New Roman" w:cs="Times New Roman"/>
                <w:color w:val="auto"/>
                <w:sz w:val="24"/>
                <w:szCs w:val="24"/>
                <w:lang w:val="uk-UA"/>
              </w:rPr>
              <w:t>О</w:t>
            </w:r>
            <w:r w:rsidR="00AC05E8" w:rsidRPr="00D57341">
              <w:rPr>
                <w:rFonts w:ascii="Times New Roman" w:hAnsi="Times New Roman" w:cs="Times New Roman"/>
                <w:color w:val="auto"/>
                <w:sz w:val="24"/>
                <w:szCs w:val="24"/>
                <w:lang w:val="uk-UA"/>
              </w:rPr>
              <w:t>бся</w:t>
            </w:r>
            <w:r w:rsidR="00D57341">
              <w:rPr>
                <w:rFonts w:ascii="Times New Roman" w:hAnsi="Times New Roman" w:cs="Times New Roman"/>
                <w:color w:val="auto"/>
                <w:sz w:val="24"/>
                <w:szCs w:val="24"/>
                <w:lang w:val="uk-UA"/>
              </w:rPr>
              <w:t>г</w:t>
            </w:r>
            <w:r w:rsidR="00D57341" w:rsidRPr="00D57341">
              <w:rPr>
                <w:rFonts w:ascii="Times New Roman" w:hAnsi="Times New Roman" w:cs="Times New Roman"/>
                <w:color w:val="auto"/>
                <w:sz w:val="24"/>
                <w:szCs w:val="24"/>
                <w:lang w:val="uk-UA"/>
              </w:rPr>
              <w:t xml:space="preserve"> надання послуг</w:t>
            </w:r>
            <w:r w:rsidR="00AC05E8" w:rsidRPr="00D57341">
              <w:rPr>
                <w:rFonts w:ascii="Times New Roman" w:hAnsi="Times New Roman" w:cs="Times New Roman"/>
                <w:color w:val="auto"/>
                <w:sz w:val="24"/>
                <w:szCs w:val="24"/>
                <w:lang w:val="uk-UA"/>
              </w:rPr>
              <w:t xml:space="preserve"> </w:t>
            </w:r>
            <w:r w:rsidR="00D57341">
              <w:rPr>
                <w:rFonts w:ascii="Times New Roman" w:hAnsi="Times New Roman" w:cs="Times New Roman"/>
                <w:color w:val="auto"/>
                <w:sz w:val="24"/>
                <w:szCs w:val="24"/>
                <w:lang w:val="uk-UA"/>
              </w:rPr>
              <w:t xml:space="preserve"> -  1 послуга</w:t>
            </w:r>
            <w:r w:rsidR="00C125D0">
              <w:rPr>
                <w:rFonts w:ascii="Times New Roman" w:hAnsi="Times New Roman" w:cs="Times New Roman"/>
                <w:color w:val="auto"/>
                <w:sz w:val="24"/>
                <w:szCs w:val="24"/>
                <w:lang w:val="uk-UA"/>
              </w:rPr>
              <w:t>.</w:t>
            </w:r>
            <w:r w:rsidR="00D57341">
              <w:rPr>
                <w:rFonts w:ascii="Times New Roman" w:hAnsi="Times New Roman" w:cs="Times New Roman"/>
                <w:color w:val="auto"/>
                <w:sz w:val="24"/>
                <w:szCs w:val="24"/>
                <w:lang w:val="uk-UA"/>
              </w:rPr>
              <w:t xml:space="preserve"> </w:t>
            </w:r>
            <w:r w:rsidR="00AC05E8" w:rsidRPr="00711CCF">
              <w:rPr>
                <w:rFonts w:ascii="Times New Roman" w:hAnsi="Times New Roman" w:cs="Times New Roman"/>
                <w:b/>
                <w:color w:val="auto"/>
                <w:sz w:val="24"/>
                <w:szCs w:val="24"/>
                <w:lang w:val="uk-UA"/>
              </w:rPr>
              <w:t xml:space="preserve"> </w:t>
            </w:r>
            <w:r w:rsidR="00C125D0">
              <w:rPr>
                <w:rFonts w:ascii="Times New Roman" w:eastAsia="Times New Roman" w:hAnsi="Times New Roman" w:cs="Times New Roman"/>
                <w:bCs/>
                <w:lang w:val="uk-UA" w:eastAsia="ru-RU"/>
              </w:rPr>
              <w:t>З</w:t>
            </w:r>
            <w:proofErr w:type="spellStart"/>
            <w:r w:rsidR="00C125D0">
              <w:rPr>
                <w:rFonts w:ascii="Times New Roman" w:eastAsia="Times New Roman" w:hAnsi="Times New Roman" w:cs="Times New Roman"/>
                <w:bCs/>
                <w:lang w:eastAsia="ru-RU"/>
              </w:rPr>
              <w:t>міст</w:t>
            </w:r>
            <w:proofErr w:type="spellEnd"/>
            <w:r w:rsidR="00C125D0">
              <w:rPr>
                <w:rFonts w:ascii="Times New Roman" w:eastAsia="Times New Roman" w:hAnsi="Times New Roman" w:cs="Times New Roman"/>
                <w:bCs/>
                <w:lang w:eastAsia="ru-RU"/>
              </w:rPr>
              <w:t xml:space="preserve"> </w:t>
            </w:r>
            <w:proofErr w:type="spellStart"/>
            <w:r w:rsidR="00C125D0">
              <w:rPr>
                <w:rFonts w:ascii="Times New Roman" w:eastAsia="Times New Roman" w:hAnsi="Times New Roman" w:cs="Times New Roman"/>
                <w:bCs/>
                <w:lang w:eastAsia="ru-RU"/>
              </w:rPr>
              <w:t>згідно</w:t>
            </w:r>
            <w:proofErr w:type="spellEnd"/>
            <w:r w:rsidR="00C125D0">
              <w:rPr>
                <w:rFonts w:ascii="Times New Roman" w:eastAsia="Times New Roman" w:hAnsi="Times New Roman" w:cs="Times New Roman"/>
                <w:bCs/>
                <w:lang w:eastAsia="ru-RU"/>
              </w:rPr>
              <w:t xml:space="preserve"> </w:t>
            </w:r>
            <w:proofErr w:type="spellStart"/>
            <w:r w:rsidR="00C125D0">
              <w:rPr>
                <w:rFonts w:ascii="Times New Roman" w:eastAsia="Times New Roman" w:hAnsi="Times New Roman" w:cs="Times New Roman"/>
                <w:bCs/>
                <w:lang w:eastAsia="ru-RU"/>
              </w:rPr>
              <w:t>Додатку</w:t>
            </w:r>
            <w:proofErr w:type="spellEnd"/>
            <w:r w:rsidR="00C125D0">
              <w:rPr>
                <w:rFonts w:ascii="Times New Roman" w:eastAsia="Times New Roman" w:hAnsi="Times New Roman" w:cs="Times New Roman"/>
                <w:bCs/>
                <w:lang w:eastAsia="ru-RU"/>
              </w:rPr>
              <w:t xml:space="preserve"> </w:t>
            </w:r>
            <w:r w:rsidR="00C125D0">
              <w:rPr>
                <w:rFonts w:ascii="Times New Roman" w:eastAsia="Times New Roman" w:hAnsi="Times New Roman" w:cs="Times New Roman"/>
                <w:bCs/>
                <w:lang w:val="uk-UA" w:eastAsia="ru-RU"/>
              </w:rPr>
              <w:t>4</w:t>
            </w:r>
            <w:r w:rsidR="00C125D0">
              <w:rPr>
                <w:rFonts w:ascii="Times New Roman" w:eastAsia="Times New Roman" w:hAnsi="Times New Roman" w:cs="Times New Roman"/>
                <w:bCs/>
                <w:lang w:eastAsia="ru-RU"/>
              </w:rPr>
              <w:t xml:space="preserve"> </w:t>
            </w:r>
            <w:proofErr w:type="spellStart"/>
            <w:r w:rsidR="00C125D0">
              <w:rPr>
                <w:rFonts w:ascii="Times New Roman" w:eastAsia="Times New Roman" w:hAnsi="Times New Roman" w:cs="Times New Roman"/>
                <w:bCs/>
                <w:lang w:eastAsia="ru-RU"/>
              </w:rPr>
              <w:t>до</w:t>
            </w:r>
            <w:proofErr w:type="spellEnd"/>
            <w:r w:rsidR="00C125D0">
              <w:rPr>
                <w:rFonts w:ascii="Times New Roman" w:eastAsia="Times New Roman" w:hAnsi="Times New Roman" w:cs="Times New Roman"/>
                <w:bCs/>
                <w:lang w:eastAsia="ru-RU"/>
              </w:rPr>
              <w:t xml:space="preserve"> </w:t>
            </w:r>
            <w:proofErr w:type="spellStart"/>
            <w:r w:rsidR="00C125D0">
              <w:rPr>
                <w:rFonts w:ascii="Times New Roman" w:eastAsia="Times New Roman" w:hAnsi="Times New Roman" w:cs="Times New Roman"/>
                <w:bCs/>
                <w:lang w:eastAsia="ru-RU"/>
              </w:rPr>
              <w:t>цієї</w:t>
            </w:r>
            <w:proofErr w:type="spellEnd"/>
            <w:r w:rsidR="00C125D0">
              <w:rPr>
                <w:rFonts w:ascii="Times New Roman" w:eastAsia="Times New Roman" w:hAnsi="Times New Roman" w:cs="Times New Roman"/>
                <w:bCs/>
                <w:lang w:eastAsia="ru-RU"/>
              </w:rPr>
              <w:t xml:space="preserve"> </w:t>
            </w:r>
            <w:proofErr w:type="spellStart"/>
            <w:r w:rsidR="00C125D0">
              <w:rPr>
                <w:rFonts w:ascii="Times New Roman" w:eastAsia="Times New Roman" w:hAnsi="Times New Roman" w:cs="Times New Roman"/>
                <w:bCs/>
                <w:lang w:eastAsia="ru-RU"/>
              </w:rPr>
              <w:t>тендерної</w:t>
            </w:r>
            <w:proofErr w:type="spellEnd"/>
            <w:r w:rsidR="00C125D0">
              <w:rPr>
                <w:rFonts w:ascii="Times New Roman" w:eastAsia="Times New Roman" w:hAnsi="Times New Roman" w:cs="Times New Roman"/>
                <w:bCs/>
                <w:lang w:eastAsia="ru-RU"/>
              </w:rPr>
              <w:t xml:space="preserve"> </w:t>
            </w:r>
            <w:proofErr w:type="spellStart"/>
            <w:r w:rsidR="00C125D0">
              <w:rPr>
                <w:rFonts w:ascii="Times New Roman" w:eastAsia="Times New Roman" w:hAnsi="Times New Roman" w:cs="Times New Roman"/>
                <w:bCs/>
                <w:lang w:eastAsia="ru-RU"/>
              </w:rPr>
              <w:t>документації</w:t>
            </w:r>
            <w:proofErr w:type="spellEnd"/>
          </w:p>
        </w:tc>
      </w:tr>
      <w:tr w:rsidR="00AC05E8" w14:paraId="60F21ECC" w14:textId="77777777" w:rsidTr="0073501F">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Default="00AC05E8" w:rsidP="00480A83">
            <w:pPr>
              <w:pStyle w:val="19"/>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1BD1F6B4" w14:textId="04B9E984" w:rsidR="00AC05E8" w:rsidRPr="001F17C4" w:rsidRDefault="00AC05E8" w:rsidP="00480A83">
            <w:pPr>
              <w:widowControl w:val="0"/>
              <w:spacing w:beforeLines="50" w:before="120" w:afterLines="50" w:after="120"/>
              <w:ind w:right="113" w:hanging="2"/>
              <w:contextualSpacing/>
              <w:jc w:val="both"/>
            </w:pPr>
            <w:r>
              <w:rPr>
                <w:rFonts w:eastAsia="Times New Roman"/>
              </w:rPr>
              <w:t>до 31.</w:t>
            </w:r>
            <w:r w:rsidR="00AF1E46">
              <w:rPr>
                <w:rFonts w:eastAsia="Times New Roman"/>
                <w:lang w:val="en-US"/>
              </w:rPr>
              <w:t>12</w:t>
            </w:r>
            <w:r>
              <w:rPr>
                <w:rFonts w:eastAsia="Times New Roman"/>
              </w:rPr>
              <w:t>.202</w:t>
            </w:r>
            <w:r w:rsidR="00C15E9D">
              <w:rPr>
                <w:rFonts w:eastAsia="Times New Roman"/>
                <w:lang w:val="en-US"/>
              </w:rPr>
              <w:t>4</w:t>
            </w:r>
            <w:r>
              <w:rPr>
                <w:rFonts w:eastAsia="Times New Roman"/>
              </w:rPr>
              <w:t>р</w:t>
            </w:r>
          </w:p>
        </w:tc>
      </w:tr>
      <w:tr w:rsidR="00AC05E8" w14:paraId="262E4818" w14:textId="77777777" w:rsidTr="0073501F">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Default="00AC05E8" w:rsidP="00480A83">
            <w:pPr>
              <w:pStyle w:val="19"/>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7020" w:type="dxa"/>
          </w:tcPr>
          <w:p w14:paraId="1DAA37E0" w14:textId="4935CE2B" w:rsidR="00AC05E8" w:rsidRPr="00162A86" w:rsidRDefault="008515E8" w:rsidP="00480A83">
            <w:pPr>
              <w:widowControl w:val="0"/>
              <w:spacing w:beforeLines="50" w:before="120" w:afterLines="50" w:after="120"/>
              <w:ind w:right="113"/>
              <w:contextualSpacing/>
              <w:jc w:val="both"/>
            </w:pPr>
            <w:r w:rsidRPr="00520053">
              <w:rPr>
                <w:rFonts w:eastAsia="Times New Roman"/>
                <w:bCs/>
                <w:lang w:val="ru-RU"/>
              </w:rPr>
              <w:t xml:space="preserve"> </w:t>
            </w:r>
            <w:r w:rsidR="00C74963">
              <w:rPr>
                <w:rFonts w:eastAsia="Times New Roman"/>
                <w:bCs/>
              </w:rPr>
              <w:t>473 042,00</w:t>
            </w:r>
            <w:r w:rsidR="00D57341">
              <w:rPr>
                <w:rFonts w:eastAsia="Times New Roman"/>
                <w:bCs/>
              </w:rPr>
              <w:t xml:space="preserve"> </w:t>
            </w:r>
            <w:r w:rsidR="00AC05E8">
              <w:rPr>
                <w:bCs/>
                <w:lang w:eastAsia="uk-UA"/>
              </w:rPr>
              <w:t>грн</w:t>
            </w:r>
          </w:p>
        </w:tc>
      </w:tr>
    </w:tbl>
    <w:p w14:paraId="2E1579C5" w14:textId="77777777" w:rsidR="0073501F" w:rsidRDefault="0094698C" w:rsidP="00480A83">
      <w:pPr>
        <w:tabs>
          <w:tab w:val="left" w:pos="0"/>
          <w:tab w:val="center" w:pos="4153"/>
          <w:tab w:val="right" w:pos="8306"/>
        </w:tabs>
        <w:rPr>
          <w:b/>
          <w:bCs/>
        </w:rPr>
      </w:pPr>
      <w:r>
        <w:rPr>
          <w:b/>
          <w:bCs/>
        </w:rPr>
        <w:tab/>
      </w:r>
      <w:r>
        <w:rPr>
          <w:b/>
          <w:bCs/>
        </w:rPr>
        <w:tab/>
      </w:r>
    </w:p>
    <w:p w14:paraId="038C0470" w14:textId="77777777" w:rsidR="0073501F" w:rsidRDefault="0073501F" w:rsidP="00480A83">
      <w:pPr>
        <w:tabs>
          <w:tab w:val="left" w:pos="0"/>
          <w:tab w:val="center" w:pos="4153"/>
          <w:tab w:val="right" w:pos="8306"/>
        </w:tabs>
        <w:rPr>
          <w:b/>
          <w:bCs/>
        </w:rPr>
      </w:pPr>
      <w:r>
        <w:rPr>
          <w:b/>
          <w:bCs/>
        </w:rPr>
        <w:tab/>
      </w:r>
      <w:r>
        <w:rPr>
          <w:b/>
          <w:bCs/>
        </w:rPr>
        <w:tab/>
      </w: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788"/>
      </w:tblGrid>
      <w:tr w:rsidR="0073501F" w:rsidRPr="00D71624" w14:paraId="4A553473" w14:textId="77777777" w:rsidTr="003D5055">
        <w:trPr>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A3798E" w:rsidRDefault="0073501F" w:rsidP="003D5055">
            <w:pPr>
              <w:pStyle w:val="19"/>
              <w:widowControl w:val="0"/>
              <w:spacing w:before="120" w:after="120" w:line="240" w:lineRule="auto"/>
              <w:ind w:left="-9" w:right="113"/>
              <w:rPr>
                <w:sz w:val="24"/>
                <w:szCs w:val="24"/>
                <w:lang w:val="ru-RU"/>
              </w:rPr>
            </w:pPr>
            <w:r w:rsidRPr="00A3798E">
              <w:rPr>
                <w:rFonts w:ascii="Times New Roman" w:hAnsi="Times New Roman" w:cs="Times New Roman"/>
                <w:sz w:val="24"/>
                <w:szCs w:val="24"/>
                <w:shd w:val="solid" w:color="FFFFFF" w:fill="FFFFFF"/>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88" w:type="dxa"/>
          </w:tcPr>
          <w:p w14:paraId="7F7DA648" w14:textId="77777777" w:rsidR="00B6242D" w:rsidRDefault="00B6242D" w:rsidP="003D5055">
            <w:pPr>
              <w:widowControl w:val="0"/>
              <w:spacing w:beforeLines="50" w:before="120" w:afterLines="50" w:after="120"/>
              <w:ind w:right="113"/>
              <w:contextualSpacing/>
              <w:jc w:val="both"/>
              <w:rPr>
                <w:shd w:val="solid" w:color="FFFFFF" w:fill="FFFFFF"/>
                <w:lang w:eastAsia="en-US"/>
              </w:rPr>
            </w:pPr>
          </w:p>
          <w:p w14:paraId="5AF21D22" w14:textId="1B574EFB"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3D5055">
        <w:trPr>
          <w:trHeight w:val="520"/>
          <w:jc w:val="center"/>
        </w:trPr>
        <w:tc>
          <w:tcPr>
            <w:tcW w:w="576" w:type="dxa"/>
          </w:tcPr>
          <w:p w14:paraId="41C9FD70" w14:textId="77777777" w:rsidR="0073501F" w:rsidRDefault="0073501F"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6318003A" w:rsidR="0073501F" w:rsidRPr="00374BF5"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374BF5">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ACD92A1" w14:textId="57219A03" w:rsidR="00374BF5" w:rsidRPr="00374BF5" w:rsidRDefault="00374BF5"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374BF5">
              <w:rPr>
                <w:rFonts w:ascii="Times New Roman" w:eastAsia="Times New Roman" w:hAnsi="Times New Roman" w:cs="Times New Roman"/>
                <w:sz w:val="24"/>
                <w:szCs w:val="24"/>
                <w:lang w:val="uk-UA"/>
              </w:rPr>
              <w:t>Виключення:</w:t>
            </w:r>
          </w:p>
          <w:p w14:paraId="5EC78F82" w14:textId="77777777" w:rsidR="00374BF5" w:rsidRPr="00374BF5" w:rsidRDefault="00374BF5" w:rsidP="00374BF5">
            <w:pPr>
              <w:widowControl w:val="0"/>
              <w:jc w:val="both"/>
              <w:rPr>
                <w:color w:val="000000"/>
              </w:rPr>
            </w:pPr>
            <w:r w:rsidRPr="00374BF5">
              <w:rPr>
                <w:color w:val="000000"/>
                <w:lang w:eastAsia="uk-UA"/>
              </w:rPr>
              <w:t xml:space="preserve">Особливостями встановлено, що </w:t>
            </w:r>
            <w:r w:rsidRPr="00374BF5">
              <w:rPr>
                <w:color w:val="000000"/>
                <w:shd w:val="clear" w:color="auto" w:fill="FFFFFF"/>
              </w:rPr>
              <w:t>замовникам забороняється здійснювати публічні закупівлі товарів, робіт і послуг</w:t>
            </w:r>
            <w:r w:rsidRPr="00374BF5">
              <w:rPr>
                <w:color w:val="000000"/>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w:t>
            </w:r>
            <w:proofErr w:type="spellStart"/>
            <w:r w:rsidRPr="00374BF5">
              <w:rPr>
                <w:color w:val="000000"/>
              </w:rPr>
              <w:t>бенефіціарним</w:t>
            </w:r>
            <w:proofErr w:type="spellEnd"/>
            <w:r w:rsidRPr="00374BF5">
              <w:rPr>
                <w:color w:val="00000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7908607" w14:textId="683AE5DE" w:rsidR="0073501F" w:rsidRPr="00374BF5" w:rsidRDefault="00374BF5" w:rsidP="00374BF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Замовникам</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shd w:val="clear" w:color="auto" w:fill="FFFFFF"/>
              </w:rPr>
              <w:t>забороняється</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здійснювати</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публічні</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закупівлі</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товарів</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походженням</w:t>
            </w:r>
            <w:proofErr w:type="spellEnd"/>
            <w:r w:rsidRPr="00374BF5">
              <w:rPr>
                <w:rFonts w:ascii="Times New Roman" w:hAnsi="Times New Roman" w:cs="Times New Roman"/>
                <w:sz w:val="24"/>
                <w:szCs w:val="24"/>
                <w:shd w:val="clear" w:color="auto" w:fill="FFFFFF"/>
              </w:rPr>
              <w:t xml:space="preserve"> з </w:t>
            </w:r>
            <w:proofErr w:type="spellStart"/>
            <w:r w:rsidRPr="00374BF5">
              <w:rPr>
                <w:rFonts w:ascii="Times New Roman" w:hAnsi="Times New Roman" w:cs="Times New Roman"/>
                <w:sz w:val="24"/>
                <w:szCs w:val="24"/>
                <w:shd w:val="clear" w:color="auto" w:fill="FFFFFF"/>
              </w:rPr>
              <w:t>Російської</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Федерації</w:t>
            </w:r>
            <w:proofErr w:type="spellEnd"/>
            <w:r w:rsidRPr="00374BF5">
              <w:rPr>
                <w:rFonts w:ascii="Times New Roman" w:hAnsi="Times New Roman" w:cs="Times New Roman"/>
                <w:sz w:val="24"/>
                <w:szCs w:val="24"/>
                <w:shd w:val="clear" w:color="auto" w:fill="FFFFFF"/>
              </w:rPr>
              <w:t>/</w:t>
            </w:r>
            <w:proofErr w:type="spellStart"/>
            <w:r w:rsidRPr="00374BF5">
              <w:rPr>
                <w:rFonts w:ascii="Times New Roman" w:hAnsi="Times New Roman" w:cs="Times New Roman"/>
                <w:sz w:val="24"/>
                <w:szCs w:val="24"/>
                <w:shd w:val="clear" w:color="auto" w:fill="FFFFFF"/>
              </w:rPr>
              <w:t>Республіки</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Білорусь</w:t>
            </w:r>
            <w:proofErr w:type="spellEnd"/>
            <w:r w:rsidRPr="00374BF5">
              <w:rPr>
                <w:rFonts w:ascii="Times New Roman" w:hAnsi="Times New Roman" w:cs="Times New Roman"/>
                <w:sz w:val="24"/>
                <w:szCs w:val="24"/>
                <w:shd w:val="clear" w:color="auto" w:fill="FFFFFF"/>
              </w:rPr>
              <w:t>/</w:t>
            </w:r>
            <w:proofErr w:type="spellStart"/>
            <w:r w:rsidRPr="00374BF5">
              <w:rPr>
                <w:rFonts w:ascii="Times New Roman" w:hAnsi="Times New Roman" w:cs="Times New Roman"/>
                <w:sz w:val="24"/>
                <w:szCs w:val="24"/>
                <w:shd w:val="clear" w:color="auto" w:fill="FFFFFF"/>
              </w:rPr>
              <w:t>Ісламської</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Республіки</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Іран</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за</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винятком</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товарів</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походженням</w:t>
            </w:r>
            <w:proofErr w:type="spellEnd"/>
            <w:r w:rsidRPr="00374BF5">
              <w:rPr>
                <w:rFonts w:ascii="Times New Roman" w:hAnsi="Times New Roman" w:cs="Times New Roman"/>
                <w:sz w:val="24"/>
                <w:szCs w:val="24"/>
                <w:shd w:val="clear" w:color="auto" w:fill="FFFFFF"/>
              </w:rPr>
              <w:t xml:space="preserve"> з </w:t>
            </w:r>
            <w:proofErr w:type="spellStart"/>
            <w:r w:rsidRPr="00374BF5">
              <w:rPr>
                <w:rFonts w:ascii="Times New Roman" w:hAnsi="Times New Roman" w:cs="Times New Roman"/>
                <w:sz w:val="24"/>
                <w:szCs w:val="24"/>
                <w:shd w:val="clear" w:color="auto" w:fill="FFFFFF"/>
              </w:rPr>
              <w:t>Російської</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Федерації</w:t>
            </w:r>
            <w:proofErr w:type="spellEnd"/>
            <w:r w:rsidRPr="00374BF5">
              <w:rPr>
                <w:rFonts w:ascii="Times New Roman" w:hAnsi="Times New Roman" w:cs="Times New Roman"/>
                <w:sz w:val="24"/>
                <w:szCs w:val="24"/>
                <w:shd w:val="clear" w:color="auto" w:fill="FFFFFF"/>
              </w:rPr>
              <w:t>/</w:t>
            </w:r>
            <w:proofErr w:type="spellStart"/>
            <w:r w:rsidRPr="00374BF5">
              <w:rPr>
                <w:rFonts w:ascii="Times New Roman" w:hAnsi="Times New Roman" w:cs="Times New Roman"/>
                <w:sz w:val="24"/>
                <w:szCs w:val="24"/>
                <w:shd w:val="clear" w:color="auto" w:fill="FFFFFF"/>
              </w:rPr>
              <w:t>Республіки</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Білорусь</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необхідних</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для</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ремонту</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та</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обслуговування</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товарів</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придбаних</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до</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набрання</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чинності</w:t>
            </w:r>
            <w:proofErr w:type="spellEnd"/>
            <w:r w:rsidRPr="00374BF5">
              <w:rPr>
                <w:rFonts w:ascii="Times New Roman" w:hAnsi="Times New Roman" w:cs="Times New Roman"/>
                <w:sz w:val="24"/>
                <w:szCs w:val="24"/>
                <w:shd w:val="clear" w:color="auto" w:fill="FFFFFF"/>
              </w:rPr>
              <w:t xml:space="preserve"> </w:t>
            </w:r>
            <w:proofErr w:type="spellStart"/>
            <w:r w:rsidRPr="00374BF5">
              <w:rPr>
                <w:rFonts w:ascii="Times New Roman" w:hAnsi="Times New Roman" w:cs="Times New Roman"/>
                <w:sz w:val="24"/>
                <w:szCs w:val="24"/>
                <w:shd w:val="clear" w:color="auto" w:fill="FFFFFF"/>
              </w:rPr>
              <w:t>постановою</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Кабінету</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Міністрів</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України</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від</w:t>
            </w:r>
            <w:proofErr w:type="spellEnd"/>
            <w:r w:rsidRPr="00374BF5">
              <w:rPr>
                <w:rFonts w:ascii="Times New Roman" w:hAnsi="Times New Roman" w:cs="Times New Roman"/>
                <w:sz w:val="24"/>
                <w:szCs w:val="24"/>
              </w:rPr>
              <w:t xml:space="preserve"> 12 </w:t>
            </w:r>
            <w:proofErr w:type="spellStart"/>
            <w:r w:rsidRPr="00374BF5">
              <w:rPr>
                <w:rFonts w:ascii="Times New Roman" w:hAnsi="Times New Roman" w:cs="Times New Roman"/>
                <w:sz w:val="24"/>
                <w:szCs w:val="24"/>
              </w:rPr>
              <w:t>жовтня</w:t>
            </w:r>
            <w:proofErr w:type="spellEnd"/>
            <w:r w:rsidRPr="00374BF5">
              <w:rPr>
                <w:rFonts w:ascii="Times New Roman" w:hAnsi="Times New Roman" w:cs="Times New Roman"/>
                <w:sz w:val="24"/>
                <w:szCs w:val="24"/>
              </w:rPr>
              <w:t xml:space="preserve"> 2022 р. № 1178 “</w:t>
            </w:r>
            <w:proofErr w:type="spellStart"/>
            <w:r w:rsidRPr="00374BF5">
              <w:rPr>
                <w:rFonts w:ascii="Times New Roman" w:hAnsi="Times New Roman" w:cs="Times New Roman"/>
                <w:sz w:val="24"/>
                <w:szCs w:val="24"/>
              </w:rPr>
              <w:t>Про</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затвердження</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особливостей</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здійснення</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публічних</w:t>
            </w:r>
            <w:proofErr w:type="spellEnd"/>
            <w:r w:rsidRPr="00374BF5">
              <w:rPr>
                <w:rFonts w:ascii="Times New Roman" w:hAnsi="Times New Roman" w:cs="Times New Roman"/>
                <w:sz w:val="24"/>
                <w:szCs w:val="24"/>
              </w:rPr>
              <w:t xml:space="preserve"> закупівель </w:t>
            </w:r>
            <w:proofErr w:type="spellStart"/>
            <w:r w:rsidRPr="00374BF5">
              <w:rPr>
                <w:rFonts w:ascii="Times New Roman" w:hAnsi="Times New Roman" w:cs="Times New Roman"/>
                <w:sz w:val="24"/>
                <w:szCs w:val="24"/>
              </w:rPr>
              <w:t>товарів</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робіт</w:t>
            </w:r>
            <w:proofErr w:type="spellEnd"/>
            <w:r w:rsidRPr="00374BF5">
              <w:rPr>
                <w:rFonts w:ascii="Times New Roman" w:hAnsi="Times New Roman" w:cs="Times New Roman"/>
                <w:sz w:val="24"/>
                <w:szCs w:val="24"/>
              </w:rPr>
              <w:t xml:space="preserve"> і </w:t>
            </w:r>
            <w:proofErr w:type="spellStart"/>
            <w:r w:rsidRPr="00374BF5">
              <w:rPr>
                <w:rFonts w:ascii="Times New Roman" w:hAnsi="Times New Roman" w:cs="Times New Roman"/>
                <w:sz w:val="24"/>
                <w:szCs w:val="24"/>
              </w:rPr>
              <w:t>послуг</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для</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замовників</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передбачених</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Законом</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України</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Про</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публічні</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закупівлі</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на</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період</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дії</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правового</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режиму</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воєнного</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стану</w:t>
            </w:r>
            <w:proofErr w:type="spellEnd"/>
            <w:r w:rsidRPr="00374BF5">
              <w:rPr>
                <w:rFonts w:ascii="Times New Roman" w:hAnsi="Times New Roman" w:cs="Times New Roman"/>
                <w:sz w:val="24"/>
                <w:szCs w:val="24"/>
              </w:rPr>
              <w:t xml:space="preserve"> в </w:t>
            </w:r>
            <w:proofErr w:type="spellStart"/>
            <w:r w:rsidRPr="00374BF5">
              <w:rPr>
                <w:rFonts w:ascii="Times New Roman" w:hAnsi="Times New Roman" w:cs="Times New Roman"/>
                <w:sz w:val="24"/>
                <w:szCs w:val="24"/>
              </w:rPr>
              <w:t>Україні</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та</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протягом</w:t>
            </w:r>
            <w:proofErr w:type="spellEnd"/>
            <w:r w:rsidRPr="00374BF5">
              <w:rPr>
                <w:rFonts w:ascii="Times New Roman" w:hAnsi="Times New Roman" w:cs="Times New Roman"/>
                <w:sz w:val="24"/>
                <w:szCs w:val="24"/>
              </w:rPr>
              <w:t xml:space="preserve"> 90 </w:t>
            </w:r>
            <w:proofErr w:type="spellStart"/>
            <w:r w:rsidRPr="00374BF5">
              <w:rPr>
                <w:rFonts w:ascii="Times New Roman" w:hAnsi="Times New Roman" w:cs="Times New Roman"/>
                <w:sz w:val="24"/>
                <w:szCs w:val="24"/>
              </w:rPr>
              <w:t>днів</w:t>
            </w:r>
            <w:proofErr w:type="spellEnd"/>
            <w:r w:rsidRPr="00374BF5">
              <w:rPr>
                <w:rFonts w:ascii="Times New Roman" w:hAnsi="Times New Roman" w:cs="Times New Roman"/>
                <w:sz w:val="24"/>
                <w:szCs w:val="24"/>
              </w:rPr>
              <w:t xml:space="preserve"> з </w:t>
            </w:r>
            <w:proofErr w:type="spellStart"/>
            <w:r w:rsidRPr="00374BF5">
              <w:rPr>
                <w:rFonts w:ascii="Times New Roman" w:hAnsi="Times New Roman" w:cs="Times New Roman"/>
                <w:sz w:val="24"/>
                <w:szCs w:val="24"/>
              </w:rPr>
              <w:t>дня</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його</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припинення</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або</w:t>
            </w:r>
            <w:proofErr w:type="spellEnd"/>
            <w:r w:rsidRPr="00374BF5">
              <w:rPr>
                <w:rFonts w:ascii="Times New Roman" w:hAnsi="Times New Roman" w:cs="Times New Roman"/>
                <w:sz w:val="24"/>
                <w:szCs w:val="24"/>
              </w:rPr>
              <w:t xml:space="preserve"> </w:t>
            </w:r>
            <w:proofErr w:type="spellStart"/>
            <w:r w:rsidRPr="00374BF5">
              <w:rPr>
                <w:rFonts w:ascii="Times New Roman" w:hAnsi="Times New Roman" w:cs="Times New Roman"/>
                <w:sz w:val="24"/>
                <w:szCs w:val="24"/>
              </w:rPr>
              <w:t>скасування</w:t>
            </w:r>
            <w:proofErr w:type="spellEnd"/>
            <w:r w:rsidRPr="00374BF5">
              <w:rPr>
                <w:rFonts w:ascii="Times New Roman" w:hAnsi="Times New Roman" w:cs="Times New Roman"/>
                <w:sz w:val="24"/>
                <w:szCs w:val="24"/>
              </w:rPr>
              <w:t>”.</w:t>
            </w:r>
            <w:r w:rsidRPr="00374BF5">
              <w:rPr>
                <w:rFonts w:ascii="Times New Roman" w:hAnsi="Times New Roman" w:cs="Times New Roman"/>
                <w:sz w:val="24"/>
                <w:szCs w:val="24"/>
                <w:lang w:eastAsia="uk-UA"/>
              </w:rPr>
              <w:t xml:space="preserve">         </w:t>
            </w:r>
            <w:bookmarkStart w:id="2" w:name="_GoBack"/>
            <w:bookmarkEnd w:id="2"/>
          </w:p>
        </w:tc>
      </w:tr>
      <w:tr w:rsidR="0073501F" w14:paraId="7D06C311" w14:textId="77777777" w:rsidTr="003D5055">
        <w:trPr>
          <w:trHeight w:val="520"/>
          <w:jc w:val="center"/>
        </w:trPr>
        <w:tc>
          <w:tcPr>
            <w:tcW w:w="576" w:type="dxa"/>
          </w:tcPr>
          <w:p w14:paraId="4C6B6882" w14:textId="77777777" w:rsidR="0073501F" w:rsidRDefault="0073501F"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3D5055">
        <w:trPr>
          <w:trHeight w:val="520"/>
          <w:jc w:val="center"/>
        </w:trPr>
        <w:tc>
          <w:tcPr>
            <w:tcW w:w="576" w:type="dxa"/>
          </w:tcPr>
          <w:p w14:paraId="07766208"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3798E">
              <w:rPr>
                <w:rFonts w:ascii="Times New Roman" w:eastAsia="Times New Roman" w:hAnsi="Times New Roman" w:cs="Times New Roman"/>
                <w:sz w:val="24"/>
                <w:szCs w:val="24"/>
                <w:lang w:val="ru-RU"/>
              </w:rPr>
              <w:t>мовою</w:t>
            </w:r>
            <w:r w:rsidRPr="00AC710B">
              <w:rPr>
                <w:rFonts w:ascii="Times New Roman" w:eastAsia="Times New Roman" w:hAnsi="Times New Roman" w:cs="Times New Roman"/>
                <w:sz w:val="24"/>
                <w:szCs w:val="24"/>
                <w:lang w:val="uk-UA"/>
              </w:rPr>
              <w:t xml:space="preserve">. Тексти на документах повинні бути автентичними, визначальним є текст, </w:t>
            </w:r>
            <w:r w:rsidRPr="00AC710B">
              <w:rPr>
                <w:rFonts w:ascii="Times New Roman" w:eastAsia="Times New Roman" w:hAnsi="Times New Roman" w:cs="Times New Roman"/>
                <w:sz w:val="24"/>
                <w:szCs w:val="24"/>
                <w:lang w:val="uk-UA"/>
              </w:rPr>
              <w:lastRenderedPageBreak/>
              <w:t>викладений українською мовою.</w:t>
            </w:r>
          </w:p>
          <w:p w14:paraId="1A94A374"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3D5055">
        <w:trPr>
          <w:trHeight w:val="520"/>
          <w:jc w:val="center"/>
        </w:trPr>
        <w:tc>
          <w:tcPr>
            <w:tcW w:w="10617"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lastRenderedPageBreak/>
              <w:t>Порядок внесення змін та надання роз’яснень до тендерної документації</w:t>
            </w:r>
          </w:p>
        </w:tc>
      </w:tr>
      <w:tr w:rsidR="0073501F" w14:paraId="0C6B2651" w14:textId="77777777" w:rsidTr="003D5055">
        <w:trPr>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9"/>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3798E">
              <w:rPr>
                <w:rFonts w:ascii="Times New Roman" w:hAnsi="Times New Roman" w:cs="Times New Roman"/>
                <w:sz w:val="24"/>
                <w:szCs w:val="24"/>
                <w:shd w:val="solid" w:color="FFFFFF"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3798E">
              <w:rPr>
                <w:rFonts w:ascii="Times New Roman" w:hAnsi="Times New Roman" w:cs="Times New Roman"/>
                <w:b/>
                <w:sz w:val="24"/>
                <w:szCs w:val="24"/>
                <w:shd w:val="solid" w:color="FFFFFF" w:fill="FFFFFF"/>
                <w:lang w:val="ru-RU"/>
              </w:rPr>
              <w:t>протягом трьох днів з дня їх оприлюднення</w:t>
            </w:r>
            <w:r w:rsidRPr="00A3798E">
              <w:rPr>
                <w:rFonts w:ascii="Times New Roman" w:hAnsi="Times New Roman" w:cs="Times New Roman"/>
                <w:sz w:val="24"/>
                <w:szCs w:val="24"/>
                <w:shd w:val="solid" w:color="FFFFFF" w:fill="FFFFFF"/>
                <w:lang w:val="ru-RU"/>
              </w:rPr>
              <w:t xml:space="preserve"> надати роз’яснення на звернення шляхом оприлюднення його в електронній системі закупівель.</w:t>
            </w:r>
          </w:p>
        </w:tc>
      </w:tr>
      <w:tr w:rsidR="0073501F" w14:paraId="63B4EA48" w14:textId="77777777" w:rsidTr="003D5055">
        <w:trPr>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A3798E">
              <w:rPr>
                <w:rFonts w:ascii="Times New Roman" w:hAnsi="Times New Roman" w:cs="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501F" w14:paraId="6555D2F8" w14:textId="77777777" w:rsidTr="003D5055">
        <w:trPr>
          <w:trHeight w:val="520"/>
          <w:jc w:val="center"/>
        </w:trPr>
        <w:tc>
          <w:tcPr>
            <w:tcW w:w="10617"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3D5055">
        <w:trPr>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41AA5F7" w14:textId="7FEE1EC7" w:rsidR="0073501F" w:rsidRPr="00F41F38" w:rsidRDefault="00F41F38" w:rsidP="00F41F38">
            <w:pPr>
              <w:widowControl w:val="0"/>
              <w:jc w:val="both"/>
              <w:rPr>
                <w:rFonts w:eastAsia="Times New Roman"/>
              </w:rPr>
            </w:pPr>
            <w:r w:rsidRPr="00F41F38">
              <w:rPr>
                <w:rFonts w:eastAsia="Times New Roman"/>
              </w:rPr>
              <w:t xml:space="preserve">1.1. </w:t>
            </w:r>
            <w:r w:rsidR="0073501F" w:rsidRPr="00F41F38">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531BB221" w:rsidR="0073501F" w:rsidRPr="00F41F38" w:rsidRDefault="0073501F" w:rsidP="003D5055">
            <w:pPr>
              <w:widowControl w:val="0"/>
              <w:autoSpaceDE w:val="0"/>
              <w:autoSpaceDN w:val="0"/>
              <w:jc w:val="both"/>
              <w:rPr>
                <w:rFonts w:eastAsia="Times New Roman"/>
                <w:b/>
              </w:rPr>
            </w:pPr>
            <w:r w:rsidRPr="00F41F38">
              <w:rPr>
                <w:rFonts w:eastAsia="Times New Roman"/>
              </w:rPr>
              <w:t xml:space="preserve"> -інформації щодо відповідності учасника вимогам, визначеним</w:t>
            </w:r>
            <w:r w:rsidR="004F66E2" w:rsidRPr="00F41F38">
              <w:rPr>
                <w:rFonts w:eastAsia="Times New Roman"/>
              </w:rPr>
              <w:t xml:space="preserve"> у п. 44</w:t>
            </w:r>
            <w:r w:rsidRPr="00F41F38">
              <w:rPr>
                <w:rFonts w:eastAsia="Times New Roman"/>
              </w:rPr>
              <w:t xml:space="preserve"> </w:t>
            </w:r>
            <w:r w:rsidR="004F66E2" w:rsidRPr="00F41F38">
              <w:rPr>
                <w:rFonts w:eastAsia="Times New Roman"/>
              </w:rPr>
              <w:t xml:space="preserve">Особливостей  </w:t>
            </w:r>
            <w:r w:rsidR="009A4CF9" w:rsidRPr="00F41F38">
              <w:rPr>
                <w:rFonts w:eastAsia="Times New Roman"/>
                <w:b/>
              </w:rPr>
              <w:t xml:space="preserve">у відповідності до </w:t>
            </w:r>
            <w:r w:rsidR="004F66E2" w:rsidRPr="00F41F38">
              <w:rPr>
                <w:rFonts w:eastAsia="Times New Roman"/>
                <w:b/>
              </w:rPr>
              <w:t>Додатк</w:t>
            </w:r>
            <w:r w:rsidR="009A4CF9" w:rsidRPr="00F41F38">
              <w:rPr>
                <w:rFonts w:eastAsia="Times New Roman"/>
                <w:b/>
              </w:rPr>
              <w:t>у</w:t>
            </w:r>
            <w:r w:rsidR="004F66E2" w:rsidRPr="00F41F38">
              <w:rPr>
                <w:rFonts w:eastAsia="Times New Roman"/>
                <w:b/>
              </w:rPr>
              <w:t xml:space="preserve"> № 2 тендерної документації</w:t>
            </w:r>
            <w:r w:rsidR="009A4CF9" w:rsidRPr="00F41F38">
              <w:rPr>
                <w:rFonts w:eastAsia="Times New Roman"/>
                <w:b/>
              </w:rPr>
              <w:t>.</w:t>
            </w:r>
          </w:p>
          <w:p w14:paraId="7EE235B6" w14:textId="3820A232"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F41F38">
              <w:rPr>
                <w:rFonts w:eastAsia="Times New Roman"/>
                <w:b/>
                <w:lang w:eastAsia="en-US" w:bidi="as-IN"/>
              </w:rPr>
              <w:t xml:space="preserve"> відповідно до </w:t>
            </w:r>
            <w:r w:rsidRPr="00F41F38">
              <w:rPr>
                <w:rFonts w:eastAsia="Times New Roman"/>
                <w:b/>
                <w:lang w:eastAsia="en-US" w:bidi="as-IN"/>
              </w:rPr>
              <w:t>Додатк</w:t>
            </w:r>
            <w:r w:rsidR="009A4CF9" w:rsidRPr="00F41F38">
              <w:rPr>
                <w:rFonts w:eastAsia="Times New Roman"/>
                <w:b/>
                <w:lang w:eastAsia="en-US" w:bidi="as-IN"/>
              </w:rPr>
              <w:t>у</w:t>
            </w:r>
            <w:r w:rsidRPr="00F41F38">
              <w:rPr>
                <w:rFonts w:eastAsia="Times New Roman"/>
                <w:b/>
                <w:lang w:eastAsia="en-US" w:bidi="as-IN"/>
              </w:rPr>
              <w:t xml:space="preserve"> № 1 тендерної документації)</w:t>
            </w:r>
          </w:p>
          <w:p w14:paraId="4733958E" w14:textId="0A069A9B" w:rsidR="0073501F" w:rsidRPr="00F41F38" w:rsidRDefault="0073501F" w:rsidP="003D5055">
            <w:pPr>
              <w:widowControl w:val="0"/>
              <w:autoSpaceDE w:val="0"/>
              <w:autoSpaceDN w:val="0"/>
              <w:jc w:val="both"/>
              <w:rPr>
                <w:rFonts w:eastAsia="Times New Roman"/>
              </w:rPr>
            </w:pPr>
            <w:r w:rsidRPr="00F41F38">
              <w:rPr>
                <w:rFonts w:eastAsia="Times New Roman"/>
              </w:rPr>
              <w:t xml:space="preserve"> - </w:t>
            </w:r>
            <w:r w:rsidRPr="00F41F38">
              <w:t>інформації про необхідні технічні, якісні та кількісні характеристики предмета закупівлі відповідно</w:t>
            </w:r>
            <w:r w:rsidRPr="00F41F38">
              <w:rPr>
                <w:rFonts w:eastAsia="Times New Roman"/>
                <w:b/>
              </w:rPr>
              <w:t xml:space="preserve"> до Додатку № </w:t>
            </w:r>
            <w:r w:rsidRPr="00A3798E">
              <w:rPr>
                <w:rFonts w:eastAsia="Times New Roman"/>
                <w:b/>
              </w:rPr>
              <w:t>4</w:t>
            </w:r>
            <w:r w:rsidRPr="00F41F38">
              <w:rPr>
                <w:rFonts w:eastAsia="Times New Roman"/>
              </w:rPr>
              <w:t xml:space="preserve"> </w:t>
            </w:r>
            <w:r w:rsidRPr="00F41F38">
              <w:rPr>
                <w:rFonts w:eastAsia="Times New Roman"/>
                <w:b/>
              </w:rPr>
              <w:t>тендерної документації;</w:t>
            </w:r>
          </w:p>
          <w:p w14:paraId="20FD4DF7" w14:textId="77777777" w:rsidR="0073501F" w:rsidRPr="00F41F38" w:rsidRDefault="0073501F" w:rsidP="003D5055">
            <w:pPr>
              <w:widowControl w:val="0"/>
              <w:autoSpaceDE w:val="0"/>
              <w:autoSpaceDN w:val="0"/>
              <w:jc w:val="both"/>
              <w:rPr>
                <w:rFonts w:eastAsia="Times New Roman"/>
              </w:rPr>
            </w:pPr>
            <w:r w:rsidRPr="00F41F38">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керівника учасника</w:t>
            </w:r>
            <w:r w:rsidRPr="00F41F38">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іншої посадової особи учасника</w:t>
            </w:r>
            <w:r w:rsidRPr="00F41F38">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F41F38" w:rsidRDefault="0073501F" w:rsidP="003D5055">
            <w:pPr>
              <w:keepNext/>
              <w:keepLines/>
              <w:suppressLineNumbers/>
              <w:tabs>
                <w:tab w:val="left" w:pos="900"/>
              </w:tabs>
              <w:autoSpaceDE w:val="0"/>
              <w:autoSpaceDN w:val="0"/>
              <w:jc w:val="both"/>
              <w:rPr>
                <w:rFonts w:eastAsia="Times New Roman"/>
                <w:b/>
              </w:rPr>
            </w:pPr>
            <w:r w:rsidRPr="00F41F38">
              <w:rPr>
                <w:rFonts w:eastAsia="Times New Roman"/>
              </w:rPr>
              <w:t xml:space="preserve"> -</w:t>
            </w:r>
            <w:r w:rsidRPr="00A3798E">
              <w:rPr>
                <w:rFonts w:eastAsia="Times New Roman"/>
                <w:lang w:val="ru-RU"/>
              </w:rPr>
              <w:t xml:space="preserve"> </w:t>
            </w:r>
            <w:r w:rsidRPr="00F41F38">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F41F38">
              <w:rPr>
                <w:rFonts w:eastAsia="Times New Roman"/>
                <w:b/>
              </w:rPr>
              <w:t xml:space="preserve">у Додатку № </w:t>
            </w:r>
            <w:r w:rsidRPr="00A3798E">
              <w:rPr>
                <w:rFonts w:eastAsia="Times New Roman"/>
                <w:b/>
                <w:lang w:val="ru-RU"/>
              </w:rPr>
              <w:t xml:space="preserve">5 </w:t>
            </w:r>
            <w:r w:rsidRPr="00F41F38">
              <w:rPr>
                <w:rFonts w:eastAsia="Times New Roman"/>
                <w:b/>
              </w:rPr>
              <w:t>тендерної документації.</w:t>
            </w:r>
          </w:p>
          <w:p w14:paraId="02AC8EA3" w14:textId="4CC01ECC" w:rsidR="00FD41D6" w:rsidRPr="00F41F38" w:rsidRDefault="00FD41D6" w:rsidP="003D5055">
            <w:pPr>
              <w:keepNext/>
              <w:keepLines/>
              <w:suppressLineNumbers/>
              <w:tabs>
                <w:tab w:val="left" w:pos="900"/>
              </w:tabs>
              <w:autoSpaceDE w:val="0"/>
              <w:autoSpaceDN w:val="0"/>
              <w:jc w:val="both"/>
              <w:rPr>
                <w:rFonts w:eastAsia="Times New Roman"/>
                <w:b/>
              </w:rPr>
            </w:pPr>
            <w:r w:rsidRPr="00F41F38">
              <w:rPr>
                <w:color w:val="000000"/>
              </w:rPr>
              <w:t xml:space="preserve"> - інші документи, які передбачені тендерною документацією.</w:t>
            </w:r>
          </w:p>
          <w:p w14:paraId="2DB2F383" w14:textId="77777777"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F41F38" w:rsidRDefault="0073501F" w:rsidP="003D5055">
            <w:pPr>
              <w:contextualSpacing/>
              <w:jc w:val="both"/>
              <w:rPr>
                <w:rStyle w:val="xfm68404770"/>
              </w:rPr>
            </w:pPr>
            <w:r w:rsidRPr="00F41F38">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41F38">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F41F38">
              <w:rPr>
                <w:bCs/>
                <w:spacing w:val="2"/>
              </w:rPr>
              <w:t>дорезультату</w:t>
            </w:r>
            <w:proofErr w:type="spellEnd"/>
            <w:r w:rsidRPr="00F41F38">
              <w:rPr>
                <w:bCs/>
                <w:spacing w:val="2"/>
              </w:rPr>
              <w:t xml:space="preserve"> надання адміністративних послуг. </w:t>
            </w:r>
            <w:r w:rsidRPr="00F41F38">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F41F38" w:rsidRDefault="0073501F" w:rsidP="003D5055">
            <w:pPr>
              <w:contextualSpacing/>
              <w:jc w:val="both"/>
              <w:rPr>
                <w:bCs/>
              </w:rPr>
            </w:pPr>
            <w:r w:rsidRPr="00F41F38">
              <w:rPr>
                <w:rStyle w:val="xfm68404770"/>
              </w:rPr>
              <w:t xml:space="preserve"> - </w:t>
            </w:r>
            <w:r w:rsidRPr="00F41F38">
              <w:rPr>
                <w:bCs/>
              </w:rPr>
              <w:t xml:space="preserve">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w:t>
            </w:r>
            <w:r w:rsidRPr="00F41F38">
              <w:rPr>
                <w:bCs/>
              </w:rPr>
              <w:lastRenderedPageBreak/>
              <w:t>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A3798E">
              <w:rPr>
                <w:bCs/>
                <w:lang w:val="ru-RU"/>
              </w:rPr>
              <w:t xml:space="preserve">- </w:t>
            </w:r>
            <w:r w:rsidRPr="00F41F38">
              <w:rPr>
                <w:bCs/>
              </w:rPr>
              <w:t xml:space="preserve">тендерної пропозиції, згідно форми, наведеної </w:t>
            </w:r>
            <w:r w:rsidRPr="00F41F38">
              <w:rPr>
                <w:b/>
                <w:bCs/>
              </w:rPr>
              <w:t xml:space="preserve">у Додатку </w:t>
            </w:r>
            <w:r w:rsidRPr="00A3798E">
              <w:rPr>
                <w:b/>
                <w:bCs/>
                <w:lang w:val="ru-RU"/>
              </w:rPr>
              <w:t>3</w:t>
            </w:r>
            <w:r w:rsidRPr="00F41F38">
              <w:rPr>
                <w:b/>
                <w:bCs/>
              </w:rPr>
              <w:t xml:space="preserve"> тендерної документації</w:t>
            </w:r>
            <w:r w:rsidR="004007F7" w:rsidRPr="00F41F38">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3" w:name="n19"/>
            <w:bookmarkStart w:id="4" w:name="n20"/>
            <w:bookmarkEnd w:id="3"/>
            <w:bookmarkEnd w:id="4"/>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5" w:name="n22"/>
            <w:bookmarkStart w:id="6" w:name="n21"/>
            <w:bookmarkEnd w:id="5"/>
            <w:bookmarkEnd w:id="6"/>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7" w:name="n23"/>
            <w:bookmarkStart w:id="8" w:name="n26"/>
            <w:bookmarkEnd w:id="7"/>
            <w:bookmarkEnd w:id="8"/>
          </w:p>
          <w:p w14:paraId="51D17C0A" w14:textId="77777777" w:rsidR="004007F7" w:rsidRPr="00F41F38" w:rsidRDefault="004007F7" w:rsidP="004007F7">
            <w:pPr>
              <w:ind w:right="15" w:firstLine="426"/>
              <w:jc w:val="both"/>
              <w:textAlignment w:val="baseline"/>
            </w:pPr>
            <w:r w:rsidRPr="00F41F38">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w:t>
            </w:r>
            <w:r w:rsidRPr="00F41F38">
              <w:lastRenderedPageBreak/>
              <w:t>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F41F38">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41F38">
              <w:rPr>
                <w:lang w:eastAsia="uk-UA"/>
              </w:rPr>
              <w:t>:</w:t>
            </w:r>
          </w:p>
          <w:p w14:paraId="7B8BB960" w14:textId="77777777" w:rsidR="004007F7" w:rsidRPr="00F41F38" w:rsidRDefault="004007F7" w:rsidP="004007F7">
            <w:pPr>
              <w:ind w:right="15" w:firstLine="426"/>
              <w:jc w:val="both"/>
              <w:textAlignment w:val="baseline"/>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F41F38" w:rsidRDefault="004007F7" w:rsidP="004007F7">
            <w:pPr>
              <w:ind w:right="15" w:firstLine="426"/>
              <w:jc w:val="both"/>
              <w:textAlignment w:val="baseline"/>
              <w:rPr>
                <w:lang w:eastAsia="uk-UA"/>
              </w:rPr>
            </w:pPr>
            <w:r w:rsidRPr="00F41F38">
              <w:rPr>
                <w:lang w:eastAsia="uk-UA"/>
              </w:rPr>
              <w:t>- інформацію про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бенефеціарного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50FF7D67" w:rsidR="0073501F" w:rsidRPr="00F41F38" w:rsidRDefault="0073501F" w:rsidP="003D5055">
            <w:pPr>
              <w:widowControl w:val="0"/>
              <w:tabs>
                <w:tab w:val="left" w:pos="542"/>
              </w:tabs>
              <w:jc w:val="both"/>
              <w:rPr>
                <w:rFonts w:eastAsia="Times New Roman"/>
              </w:rPr>
            </w:pPr>
            <w:r w:rsidRPr="00F41F38">
              <w:rPr>
                <w:rFonts w:eastAsia="Times New Roman"/>
                <w:bCs/>
              </w:rPr>
              <w:t>Під час використання електронної системи закупівель з метою подання тендерних пропозицій та їх оцінки документи,</w:t>
            </w:r>
            <w:r w:rsidRPr="00F41F38">
              <w:rPr>
                <w:bCs/>
              </w:rPr>
              <w:t xml:space="preserve"> </w:t>
            </w:r>
            <w:r w:rsidRPr="00F41F38">
              <w:rPr>
                <w:rFonts w:eastAsia="Times New Roman"/>
                <w:bCs/>
              </w:rPr>
              <w:t xml:space="preserve">які вимагаються замовником у тендерній документації та дані створюються та подаються з урахуванням вимог законів </w:t>
            </w:r>
            <w:r w:rsidRPr="00F41F38">
              <w:rPr>
                <w:rFonts w:eastAsia="Times New Roman"/>
                <w:bCs/>
              </w:rPr>
              <w:lastRenderedPageBreak/>
              <w:t>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lastRenderedPageBreak/>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F41F38">
              <w:rPr>
                <w:rFonts w:eastAsia="Times New Roman"/>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w:t>
            </w:r>
            <w:r w:rsidRPr="00F41F38">
              <w:rPr>
                <w:color w:val="000000"/>
              </w:rPr>
              <w:lastRenderedPageBreak/>
              <w:t xml:space="preserve">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3D5055">
        <w:trPr>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Default="0073501F" w:rsidP="003D5055">
            <w:pPr>
              <w:pStyle w:val="19"/>
              <w:widowControl w:val="0"/>
              <w:spacing w:after="96" w:line="240" w:lineRule="auto"/>
              <w:ind w:right="742"/>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73501F" w14:paraId="75AD1AE4" w14:textId="77777777" w:rsidTr="003D5055">
        <w:trPr>
          <w:trHeight w:val="1128"/>
          <w:jc w:val="center"/>
        </w:trPr>
        <w:tc>
          <w:tcPr>
            <w:tcW w:w="576" w:type="dxa"/>
          </w:tcPr>
          <w:p w14:paraId="795AFB13" w14:textId="77777777" w:rsidR="0073501F" w:rsidRDefault="0073501F"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lastRenderedPageBreak/>
              <w:t>3</w:t>
            </w:r>
          </w:p>
        </w:tc>
        <w:tc>
          <w:tcPr>
            <w:tcW w:w="3253" w:type="dxa"/>
          </w:tcPr>
          <w:p w14:paraId="325EFD8A" w14:textId="77777777" w:rsidR="0073501F" w:rsidRPr="008039EA" w:rsidRDefault="0073501F" w:rsidP="003D5055">
            <w:pPr>
              <w:pStyle w:val="19"/>
              <w:widowControl w:val="0"/>
              <w:spacing w:before="72" w:after="72" w:line="240" w:lineRule="auto"/>
              <w:ind w:right="113"/>
              <w:rPr>
                <w:lang w:val="uk-UA"/>
              </w:rPr>
            </w:pPr>
            <w:proofErr w:type="spellStart"/>
            <w:r w:rsidRPr="008039EA">
              <w:rPr>
                <w:rFonts w:ascii="Times New Roman" w:hAnsi="Times New Roman"/>
                <w:sz w:val="24"/>
                <w:szCs w:val="24"/>
                <w:lang w:eastAsia="uk-UA"/>
              </w:rPr>
              <w:t>Інформація</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про</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субпідрядника</w:t>
            </w:r>
            <w:proofErr w:type="spellEnd"/>
          </w:p>
        </w:tc>
        <w:tc>
          <w:tcPr>
            <w:tcW w:w="6788" w:type="dxa"/>
          </w:tcPr>
          <w:p w14:paraId="013177DF" w14:textId="77777777" w:rsidR="0073501F" w:rsidRPr="003C03AA" w:rsidRDefault="0073501F" w:rsidP="003D5055">
            <w:pPr>
              <w:snapToGrid w:val="0"/>
              <w:jc w:val="both"/>
              <w:rPr>
                <w:lang w:eastAsia="uk-UA"/>
              </w:rPr>
            </w:pPr>
            <w:r>
              <w:rPr>
                <w:lang w:eastAsia="uk-UA"/>
              </w:rPr>
              <w:t>У</w:t>
            </w:r>
            <w:r w:rsidRPr="00B7238A">
              <w:rPr>
                <w:lang w:eastAsia="uk-UA"/>
              </w:rPr>
              <w:t xml:space="preserve"> разі</w:t>
            </w:r>
            <w:r>
              <w:rPr>
                <w:lang w:eastAsia="uk-UA"/>
              </w:rPr>
              <w:t xml:space="preserve">, якщо учасник </w:t>
            </w:r>
            <w:r w:rsidRPr="003C03AA">
              <w:t xml:space="preserve">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w:t>
            </w:r>
            <w:proofErr w:type="spellStart"/>
            <w:r w:rsidRPr="003C03AA">
              <w:t>прпозиції</w:t>
            </w:r>
            <w:proofErr w:type="spellEnd"/>
            <w:r w:rsidRPr="003C03AA">
              <w:t xml:space="preserve"> учасник повинен по кожному з цих субпідрядників надати відомості за формою</w:t>
            </w:r>
            <w:r>
              <w:t xml:space="preserve">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3C03A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3C03AA" w:rsidRDefault="0073501F" w:rsidP="003D5055">
                  <w:pPr>
                    <w:snapToGrid w:val="0"/>
                    <w:jc w:val="center"/>
                    <w:rPr>
                      <w:sz w:val="18"/>
                      <w:szCs w:val="18"/>
                    </w:rPr>
                  </w:pPr>
                  <w:r w:rsidRPr="003C03AA">
                    <w:rPr>
                      <w:sz w:val="18"/>
                      <w:szCs w:val="18"/>
                    </w:rPr>
                    <w:t>Повне найменування субпідрядної організації</w:t>
                  </w:r>
                  <w:r>
                    <w:rPr>
                      <w:sz w:val="18"/>
                      <w:szCs w:val="18"/>
                    </w:rPr>
                    <w:t xml:space="preserve">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3C03AA" w:rsidRDefault="0073501F" w:rsidP="003D5055">
                  <w:pPr>
                    <w:snapToGrid w:val="0"/>
                    <w:jc w:val="center"/>
                    <w:rPr>
                      <w:sz w:val="18"/>
                      <w:szCs w:val="18"/>
                    </w:rPr>
                  </w:pPr>
                  <w:r w:rsidRPr="003C03AA">
                    <w:rPr>
                      <w:sz w:val="18"/>
                      <w:szCs w:val="18"/>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Default="0073501F" w:rsidP="003D5055">
                  <w:pPr>
                    <w:snapToGrid w:val="0"/>
                    <w:rPr>
                      <w:sz w:val="18"/>
                      <w:szCs w:val="18"/>
                    </w:rPr>
                  </w:pPr>
                  <w:r w:rsidRPr="003C03AA">
                    <w:rPr>
                      <w:sz w:val="18"/>
                      <w:szCs w:val="18"/>
                    </w:rPr>
                    <w:t>Види робіт, які передбачається доручити субпідрядній організації</w:t>
                  </w:r>
                  <w:r>
                    <w:rPr>
                      <w:sz w:val="18"/>
                      <w:szCs w:val="18"/>
                    </w:rPr>
                    <w:t>,</w:t>
                  </w:r>
                  <w:r w:rsidRPr="003C03AA">
                    <w:rPr>
                      <w:sz w:val="18"/>
                      <w:szCs w:val="18"/>
                    </w:rPr>
                    <w:t xml:space="preserve"> </w:t>
                  </w:r>
                  <w:r>
                    <w:rPr>
                      <w:sz w:val="18"/>
                      <w:szCs w:val="18"/>
                    </w:rPr>
                    <w:t xml:space="preserve">відповідно </w:t>
                  </w:r>
                </w:p>
                <w:p w14:paraId="554AEB25" w14:textId="77777777" w:rsidR="0073501F" w:rsidRPr="003C03AA" w:rsidRDefault="0073501F" w:rsidP="003D5055">
                  <w:pPr>
                    <w:snapToGrid w:val="0"/>
                    <w:rPr>
                      <w:sz w:val="18"/>
                      <w:szCs w:val="18"/>
                    </w:rPr>
                  </w:pPr>
                  <w:r>
                    <w:rPr>
                      <w:sz w:val="18"/>
                      <w:szCs w:val="18"/>
                    </w:rPr>
                    <w:t>до технічного завдання</w:t>
                  </w:r>
                </w:p>
              </w:tc>
            </w:tr>
            <w:tr w:rsidR="0073501F" w:rsidRPr="00437075"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3C03AA" w:rsidRDefault="0073501F" w:rsidP="003D5055">
                  <w:pPr>
                    <w:snapToGrid w:val="0"/>
                    <w:jc w:val="center"/>
                    <w:rPr>
                      <w:sz w:val="18"/>
                      <w:szCs w:val="18"/>
                    </w:rPr>
                  </w:pPr>
                  <w:r w:rsidRPr="003C03AA">
                    <w:rPr>
                      <w:sz w:val="18"/>
                      <w:szCs w:val="18"/>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3C03AA" w:rsidRDefault="0073501F" w:rsidP="003D5055">
                  <w:pPr>
                    <w:snapToGrid w:val="0"/>
                    <w:jc w:val="center"/>
                    <w:rPr>
                      <w:sz w:val="18"/>
                      <w:szCs w:val="18"/>
                    </w:rPr>
                  </w:pPr>
                  <w:r w:rsidRPr="003C03AA">
                    <w:rPr>
                      <w:sz w:val="18"/>
                      <w:szCs w:val="18"/>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3C03AA" w:rsidRDefault="0073501F" w:rsidP="003D5055">
                  <w:pPr>
                    <w:snapToGrid w:val="0"/>
                    <w:jc w:val="center"/>
                    <w:rPr>
                      <w:sz w:val="18"/>
                      <w:szCs w:val="18"/>
                    </w:rPr>
                  </w:pPr>
                  <w:r w:rsidRPr="003C03AA">
                    <w:rPr>
                      <w:sz w:val="18"/>
                      <w:szCs w:val="18"/>
                    </w:rPr>
                    <w:t>3</w:t>
                  </w:r>
                </w:p>
              </w:tc>
            </w:tr>
          </w:tbl>
          <w:p w14:paraId="4DD168C5" w14:textId="77777777" w:rsidR="0073501F" w:rsidRDefault="0073501F" w:rsidP="003D5055">
            <w:pPr>
              <w:pStyle w:val="19"/>
              <w:widowControl w:val="0"/>
              <w:spacing w:before="72" w:after="72" w:line="240" w:lineRule="auto"/>
              <w:jc w:val="both"/>
              <w:rPr>
                <w:lang w:val="uk-UA"/>
              </w:rPr>
            </w:pPr>
            <w:r w:rsidRPr="00A3798E">
              <w:rPr>
                <w:rStyle w:val="rvts0"/>
                <w:lang w:val="ru-RU"/>
              </w:rPr>
              <w:t>Якщо не планується залучення субпідрядника (субпідрядників), то учасник повинен надати довідку в довільній формі щодо не залучення субпідрядних організацій.</w:t>
            </w:r>
          </w:p>
        </w:tc>
      </w:tr>
      <w:tr w:rsidR="0073501F" w14:paraId="2F7EE5C0" w14:textId="77777777" w:rsidTr="003D5055">
        <w:trPr>
          <w:trHeight w:val="520"/>
          <w:jc w:val="center"/>
        </w:trPr>
        <w:tc>
          <w:tcPr>
            <w:tcW w:w="576" w:type="dxa"/>
          </w:tcPr>
          <w:p w14:paraId="0CED880E" w14:textId="77777777" w:rsidR="0073501F" w:rsidRDefault="0073501F"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788"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A3798E">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sidRPr="00A3798E">
              <w:rPr>
                <w:rFonts w:ascii="Times New Roman" w:eastAsia="Times New Roman" w:hAnsi="Times New Roman" w:cs="Times New Roman"/>
                <w:sz w:val="24"/>
                <w:szCs w:val="24"/>
                <w:lang w:val="ru-RU"/>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A3798E">
              <w:rPr>
                <w:rFonts w:ascii="Times New Roman" w:eastAsia="Times New Roman" w:hAnsi="Times New Roman" w:cs="Times New Roman"/>
                <w:sz w:val="24"/>
                <w:szCs w:val="24"/>
                <w:lang w:val="ru-RU"/>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3798E">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7A38" w14:paraId="4AA856A2" w14:textId="77777777" w:rsidTr="003D5055">
        <w:trPr>
          <w:trHeight w:val="520"/>
          <w:jc w:val="center"/>
        </w:trPr>
        <w:tc>
          <w:tcPr>
            <w:tcW w:w="576" w:type="dxa"/>
          </w:tcPr>
          <w:p w14:paraId="3240BC82"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A47A38" w:rsidRDefault="00A47A38" w:rsidP="00303D6C">
            <w:pPr>
              <w:pStyle w:val="LO-normal"/>
              <w:widowControl w:val="0"/>
              <w:spacing w:line="240" w:lineRule="auto"/>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5.1.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14:paraId="7C04D536"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E05A0A">
              <w:rPr>
                <w:rFonts w:ascii="Times New Roman" w:hAnsi="Times New Roman" w:cs="Times New Roman"/>
                <w:color w:val="auto"/>
                <w:sz w:val="24"/>
                <w:szCs w:val="24"/>
                <w:lang w:val="uk-UA"/>
              </w:rPr>
              <w:t xml:space="preserve">47 </w:t>
            </w:r>
            <w:r w:rsidRPr="00A47A38">
              <w:rPr>
                <w:rFonts w:ascii="Times New Roman" w:hAnsi="Times New Roman" w:cs="Times New Roman"/>
                <w:color w:val="auto"/>
                <w:sz w:val="24"/>
                <w:szCs w:val="24"/>
                <w:lang w:val="uk-UA"/>
              </w:rPr>
              <w:t>Особливостей.</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A47A38">
              <w:rPr>
                <w:rFonts w:ascii="Times New Roman" w:hAnsi="Times New Roman" w:cs="Times New Roman"/>
                <w:color w:val="auto"/>
                <w:sz w:val="24"/>
                <w:szCs w:val="24"/>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закупівель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531E4C">
              <w:rPr>
                <w:rFonts w:ascii="Times New Roman" w:hAnsi="Times New Roman" w:cs="Times New Roman"/>
                <w:color w:val="auto"/>
                <w:sz w:val="24"/>
                <w:szCs w:val="24"/>
                <w:lang w:val="uk-UA"/>
              </w:rPr>
              <w:lastRenderedPageBreak/>
              <w:t>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t>4 Тендерної документації.</w:t>
            </w:r>
          </w:p>
          <w:p w14:paraId="25DF37F9"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9" w:name="n308"/>
            <w:bookmarkEnd w:id="9"/>
            <w:r w:rsidRPr="00531E4C">
              <w:rPr>
                <w:rFonts w:ascii="Times New Roman" w:eastAsia="Times New Roman" w:hAnsi="Times New Roman" w:cs="Times New Roman"/>
                <w:b/>
                <w:color w:val="auto"/>
                <w:sz w:val="24"/>
                <w:szCs w:val="24"/>
                <w:lang w:val="uk-UA"/>
              </w:rPr>
              <w:t xml:space="preserve">5.2. </w:t>
            </w:r>
            <w:r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w:t>
            </w:r>
            <w:r w:rsidRPr="00531E4C">
              <w:rPr>
                <w:rFonts w:ascii="Times New Roman" w:hAnsi="Times New Roman" w:cs="Times New Roman"/>
                <w:color w:val="auto"/>
                <w:sz w:val="24"/>
                <w:szCs w:val="24"/>
                <w:lang w:val="uk-UA"/>
              </w:rPr>
              <w:lastRenderedPageBreak/>
              <w:t>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531E4C">
              <w:rPr>
                <w:rFonts w:ascii="Times New Roman" w:hAnsi="Times New Roman" w:cs="Times New Roman"/>
                <w:color w:val="auto"/>
                <w:sz w:val="24"/>
                <w:szCs w:val="24"/>
                <w:lang w:val="uk-UA"/>
              </w:rPr>
              <w:t>, а саме:</w:t>
            </w:r>
          </w:p>
          <w:p w14:paraId="7E11B5CC" w14:textId="2D5A8CC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w:t>
            </w:r>
            <w:r w:rsidR="00E05A0A">
              <w:t xml:space="preserve"> оголошення</w:t>
            </w:r>
            <w:r w:rsidRPr="00A47A38">
              <w:t xml:space="preserve">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D7F2182"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w:t>
            </w:r>
            <w:r w:rsidR="00E05A0A">
              <w:rPr>
                <w:shd w:val="clear" w:color="auto" w:fill="FFFFFF"/>
                <w:lang w:eastAsia="en-US"/>
              </w:rPr>
              <w:t xml:space="preserve">оголошення </w:t>
            </w:r>
            <w:r w:rsidRPr="00531E4C">
              <w:rPr>
                <w:shd w:val="clear" w:color="auto" w:fill="FFFFFF"/>
                <w:lang w:eastAsia="en-US"/>
              </w:rPr>
              <w:t>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19642455"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w:t>
            </w:r>
            <w:r w:rsidRPr="00531E4C">
              <w:lastRenderedPageBreak/>
              <w:t xml:space="preserve">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w:t>
            </w:r>
            <w:r w:rsidR="00D45689">
              <w:rPr>
                <w:shd w:val="clear" w:color="auto" w:fill="FFFFFF"/>
                <w:lang w:eastAsia="en-US"/>
              </w:rPr>
              <w:t>оголошення про закупівлю</w:t>
            </w:r>
            <w:r w:rsidRPr="00531E4C">
              <w:rPr>
                <w:shd w:val="clear" w:color="auto" w:fill="FFFFFF"/>
                <w:lang w:eastAsia="en-US"/>
              </w:rPr>
              <w:t xml:space="preserve"> в електронній системі закупівель</w:t>
            </w:r>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пункту </w:t>
            </w:r>
            <w:r w:rsidRPr="00E05A0A">
              <w:rPr>
                <w:i/>
              </w:rPr>
              <w:t>47</w:t>
            </w:r>
            <w:r w:rsidRPr="00A47A38">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3D5055">
        <w:trPr>
          <w:trHeight w:val="520"/>
          <w:jc w:val="center"/>
        </w:trPr>
        <w:tc>
          <w:tcPr>
            <w:tcW w:w="576" w:type="dxa"/>
          </w:tcPr>
          <w:p w14:paraId="371055ED"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w:t>
            </w:r>
            <w:r w:rsidRPr="00062AD9">
              <w:lastRenderedPageBreak/>
              <w:t xml:space="preserve">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53358FC7" w14:textId="77777777" w:rsidTr="003D5055">
        <w:trPr>
          <w:trHeight w:val="520"/>
          <w:jc w:val="center"/>
        </w:trPr>
        <w:tc>
          <w:tcPr>
            <w:tcW w:w="576" w:type="dxa"/>
          </w:tcPr>
          <w:p w14:paraId="675EEF90" w14:textId="3FF53D8D" w:rsidR="00A47A38" w:rsidRDefault="00D57341"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788"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7A38" w14:paraId="5FE5CB15" w14:textId="77777777" w:rsidTr="003D5055">
        <w:trPr>
          <w:trHeight w:val="520"/>
          <w:jc w:val="center"/>
        </w:trPr>
        <w:tc>
          <w:tcPr>
            <w:tcW w:w="10617" w:type="dxa"/>
            <w:gridSpan w:val="3"/>
          </w:tcPr>
          <w:p w14:paraId="48D9A041" w14:textId="77777777" w:rsidR="00A47A38" w:rsidRPr="00D66846" w:rsidRDefault="00A47A38" w:rsidP="00A47A38">
            <w:pPr>
              <w:pStyle w:val="19"/>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3D5055">
        <w:trPr>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06E13CEA"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bookmarkStart w:id="10" w:name="_Hlk155785340"/>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37202C">
              <w:rPr>
                <w:rFonts w:ascii="Times New Roman" w:eastAsia="Times New Roman" w:hAnsi="Times New Roman" w:cs="Times New Roman"/>
                <w:b/>
                <w:color w:val="auto"/>
                <w:sz w:val="24"/>
                <w:szCs w:val="24"/>
                <w:lang w:val="uk-UA"/>
              </w:rPr>
              <w:t>05</w:t>
            </w:r>
            <w:r w:rsidRPr="00D57341">
              <w:rPr>
                <w:rFonts w:ascii="Times New Roman" w:eastAsia="Times New Roman" w:hAnsi="Times New Roman" w:cs="Times New Roman"/>
                <w:b/>
                <w:color w:val="auto"/>
                <w:sz w:val="24"/>
                <w:szCs w:val="24"/>
                <w:lang w:val="uk-UA"/>
              </w:rPr>
              <w:t>.</w:t>
            </w:r>
            <w:r w:rsidR="00D45689" w:rsidRPr="00D57341">
              <w:rPr>
                <w:rFonts w:ascii="Times New Roman" w:eastAsia="Times New Roman" w:hAnsi="Times New Roman" w:cs="Times New Roman"/>
                <w:b/>
                <w:color w:val="auto"/>
                <w:sz w:val="24"/>
                <w:szCs w:val="24"/>
                <w:lang w:val="ru-RU"/>
              </w:rPr>
              <w:t>0</w:t>
            </w:r>
            <w:r w:rsidR="0037202C">
              <w:rPr>
                <w:rFonts w:ascii="Times New Roman" w:eastAsia="Times New Roman" w:hAnsi="Times New Roman" w:cs="Times New Roman"/>
                <w:b/>
                <w:color w:val="auto"/>
                <w:sz w:val="24"/>
                <w:szCs w:val="24"/>
                <w:lang w:val="ru-RU"/>
              </w:rPr>
              <w:t>4</w:t>
            </w:r>
            <w:r w:rsidRPr="00D57341">
              <w:rPr>
                <w:rFonts w:ascii="Times New Roman" w:eastAsia="Times New Roman" w:hAnsi="Times New Roman" w:cs="Times New Roman"/>
                <w:b/>
                <w:color w:val="auto"/>
                <w:sz w:val="24"/>
                <w:szCs w:val="24"/>
                <w:lang w:val="uk-UA"/>
              </w:rPr>
              <w:t>.202</w:t>
            </w:r>
            <w:r w:rsidR="002528FE" w:rsidRPr="00D57341">
              <w:rPr>
                <w:rFonts w:ascii="Times New Roman" w:eastAsia="Times New Roman" w:hAnsi="Times New Roman" w:cs="Times New Roman"/>
                <w:b/>
                <w:color w:val="auto"/>
                <w:sz w:val="24"/>
                <w:szCs w:val="24"/>
                <w:lang w:val="uk-UA"/>
              </w:rPr>
              <w:t>4</w:t>
            </w:r>
            <w:r w:rsidRPr="00D57341">
              <w:rPr>
                <w:rFonts w:ascii="Times New Roman" w:eastAsia="Times New Roman" w:hAnsi="Times New Roman" w:cs="Times New Roman"/>
                <w:b/>
                <w:color w:val="auto"/>
                <w:sz w:val="24"/>
                <w:szCs w:val="24"/>
                <w:lang w:val="uk-UA"/>
              </w:rPr>
              <w:t xml:space="preserve"> до </w:t>
            </w:r>
            <w:r w:rsidRPr="00D57341">
              <w:rPr>
                <w:rFonts w:ascii="Times New Roman" w:eastAsia="Times New Roman" w:hAnsi="Times New Roman" w:cs="Times New Roman"/>
                <w:b/>
                <w:color w:val="auto"/>
                <w:sz w:val="24"/>
                <w:szCs w:val="24"/>
                <w:lang w:val="ru"/>
              </w:rPr>
              <w:t xml:space="preserve">00 </w:t>
            </w:r>
            <w:r w:rsidRPr="00D57341">
              <w:rPr>
                <w:rFonts w:ascii="Times New Roman" w:eastAsia="Times New Roman" w:hAnsi="Times New Roman" w:cs="Times New Roman"/>
                <w:b/>
                <w:color w:val="auto"/>
                <w:sz w:val="24"/>
                <w:szCs w:val="24"/>
                <w:lang w:val="uk-UA"/>
              </w:rPr>
              <w:t>год. 00 хв.</w:t>
            </w:r>
          </w:p>
          <w:bookmarkEnd w:id="10"/>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47A38" w14:paraId="799178B6" w14:textId="77777777" w:rsidTr="003D5055">
        <w:trPr>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11" w:name="n291"/>
            <w:bookmarkEnd w:id="11"/>
            <w:r w:rsidRPr="00C03AAE">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C03AAE">
              <w:lastRenderedPageBreak/>
              <w:t>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закупівель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2" w:name="n292"/>
            <w:bookmarkEnd w:id="12"/>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3132">
        <w:trPr>
          <w:trHeight w:val="426"/>
          <w:jc w:val="center"/>
        </w:trPr>
        <w:tc>
          <w:tcPr>
            <w:tcW w:w="10617"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3D5055">
        <w:trPr>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D57341" w:rsidRDefault="00A626D1" w:rsidP="00A47A38">
            <w:pPr>
              <w:jc w:val="both"/>
              <w:rPr>
                <w:rFonts w:eastAsia="Times New Roman"/>
              </w:rPr>
            </w:pPr>
            <w:hyperlink r:id="rId21" w:tgtFrame="_blank" w:history="1">
              <w:r w:rsidR="00A47A38" w:rsidRPr="00D57341">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D57341" w:rsidRDefault="00A626D1" w:rsidP="00A47A38">
            <w:pPr>
              <w:jc w:val="both"/>
              <w:rPr>
                <w:rFonts w:eastAsia="Times New Roman"/>
              </w:rPr>
            </w:pPr>
            <w:hyperlink r:id="rId22" w:tgtFrame="_blank" w:history="1">
              <w:r w:rsidR="00A47A38" w:rsidRPr="00D57341">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780BA296" w14:textId="591D98F5" w:rsidR="000604A5" w:rsidRPr="00D57341" w:rsidRDefault="000604A5" w:rsidP="000604A5">
            <w:pPr>
              <w:jc w:val="both"/>
            </w:pPr>
            <w:r w:rsidRPr="00D57341">
              <w:t>Єдиним критерієм оцінки згідно умов цієї процедури закупівлі є ціна. Питома вага цінового критерію – 100%.</w:t>
            </w:r>
          </w:p>
          <w:p w14:paraId="0D8C6ACE" w14:textId="0C3EF6AB" w:rsidR="000604A5" w:rsidRPr="00D57341" w:rsidRDefault="000604A5" w:rsidP="000604A5">
            <w:pPr>
              <w:jc w:val="both"/>
            </w:pPr>
            <w:r w:rsidRPr="00D57341">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 або послуг.</w:t>
            </w:r>
          </w:p>
          <w:p w14:paraId="75386D2A" w14:textId="126A27FA" w:rsidR="00A47A38" w:rsidRPr="00D57341" w:rsidRDefault="00A47A38" w:rsidP="000604A5">
            <w:pPr>
              <w:jc w:val="both"/>
              <w:rPr>
                <w:rFonts w:eastAsia="Times New Roman"/>
              </w:rPr>
            </w:pPr>
            <w:r w:rsidRPr="00D57341">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3D5055">
        <w:trPr>
          <w:trHeight w:val="343"/>
          <w:jc w:val="center"/>
        </w:trPr>
        <w:tc>
          <w:tcPr>
            <w:tcW w:w="576" w:type="dxa"/>
          </w:tcPr>
          <w:p w14:paraId="53B2ED0F" w14:textId="77777777" w:rsidR="00A47A38" w:rsidRPr="0018100C" w:rsidRDefault="00A47A38" w:rsidP="00A47A38">
            <w:pPr>
              <w:pStyle w:val="19"/>
              <w:widowControl w:val="0"/>
              <w:spacing w:line="240" w:lineRule="auto"/>
              <w:rPr>
                <w:color w:val="auto"/>
                <w:lang w:val="uk-UA"/>
              </w:rPr>
            </w:pP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sidRPr="0018100C">
              <w:rPr>
                <w:rFonts w:eastAsia="Times New Roman"/>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закупівель.</w:t>
            </w:r>
          </w:p>
          <w:p w14:paraId="4597D97B" w14:textId="77777777" w:rsidR="00A47A38" w:rsidRPr="0018100C" w:rsidRDefault="00A47A38" w:rsidP="00A47A38">
            <w:pPr>
              <w:widowControl w:val="0"/>
              <w:jc w:val="both"/>
              <w:rPr>
                <w:rFonts w:eastAsia="Times New Roman"/>
              </w:rPr>
            </w:pPr>
            <w:r w:rsidRPr="0018100C">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Pr="0018100C">
              <w:rPr>
                <w:rFonts w:eastAsia="Times New Roman"/>
              </w:rPr>
              <w:lastRenderedPageBreak/>
              <w:t xml:space="preserve">рішення органу оскарження. </w:t>
            </w:r>
          </w:p>
          <w:p w14:paraId="40B36E51" w14:textId="77777777" w:rsidR="00A47A38" w:rsidRPr="00A3798E"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3E9BF85C" w14:textId="77777777" w:rsidR="00A47A38" w:rsidRPr="00A3798E"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A3798E">
              <w:rPr>
                <w:rFonts w:ascii="Times New Roman" w:eastAsia="Times New Roman" w:hAnsi="Times New Roman" w:cs="Times New Roman"/>
                <w:b/>
                <w:bCs/>
                <w:color w:val="auto"/>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0093C096" w14:textId="77777777" w:rsidR="00A47A38" w:rsidRPr="00A3798E"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3F4FE1D4" w14:textId="77777777" w:rsidR="00A47A38" w:rsidRPr="00A3798E"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 Законом України від 3 березня 2022 року №</w:t>
            </w:r>
            <w:r w:rsidRPr="0018100C">
              <w:rPr>
                <w:rFonts w:ascii="Times New Roman" w:eastAsia="Times New Roman" w:hAnsi="Times New Roman" w:cs="Times New Roman"/>
                <w:color w:val="auto"/>
                <w:sz w:val="24"/>
                <w:szCs w:val="24"/>
                <w:lang w:val="uk-UA"/>
              </w:rPr>
              <w:t xml:space="preserve"> </w:t>
            </w:r>
            <w:r w:rsidRPr="00A3798E">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A3798E">
              <w:rPr>
                <w:rFonts w:ascii="Times New Roman" w:eastAsia="Times New Roman" w:hAnsi="Times New Roman" w:cs="Times New Roman"/>
                <w:color w:val="auto"/>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69769B7" w14:textId="77777777" w:rsidR="00A47A38" w:rsidRPr="00A3798E"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9BF85C5" w14:textId="77777777" w:rsidR="00A47A38" w:rsidRPr="00A3798E"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A47A38" w:rsidRPr="0018100C" w14:paraId="11836ABB" w14:textId="77777777" w:rsidTr="003D5055">
        <w:trPr>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3" w:name="n593"/>
            <w:bookmarkEnd w:id="13"/>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4" w:name="n594"/>
            <w:bookmarkEnd w:id="14"/>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5" w:name="n595"/>
            <w:bookmarkEnd w:id="15"/>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6" w:name="n596"/>
            <w:bookmarkEnd w:id="16"/>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7" w:name="n597"/>
            <w:bookmarkEnd w:id="17"/>
            <w:r w:rsidRPr="0018100C">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8" w:name="n598"/>
            <w:bookmarkEnd w:id="18"/>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2A6DB5B7" w:rsidR="00A47A38" w:rsidRPr="0018100C" w:rsidRDefault="00910828" w:rsidP="00910828">
            <w:pPr>
              <w:pStyle w:val="rvps2"/>
              <w:spacing w:before="0" w:beforeAutospacing="0" w:after="0" w:afterAutospacing="0"/>
              <w:ind w:firstLine="426"/>
              <w:jc w:val="both"/>
            </w:pPr>
            <w:bookmarkStart w:id="19" w:name="n599"/>
            <w:bookmarkEnd w:id="19"/>
            <w:r>
              <w:t xml:space="preserve"> -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E97211" w14:textId="77777777" w:rsidR="00A47A38" w:rsidRPr="0018100C" w:rsidRDefault="00A47A38" w:rsidP="00A47A38">
            <w:pPr>
              <w:pStyle w:val="rvps2"/>
              <w:spacing w:before="0" w:beforeAutospacing="0" w:after="0" w:afterAutospacing="0"/>
              <w:ind w:firstLine="426"/>
              <w:jc w:val="both"/>
            </w:pPr>
            <w:bookmarkStart w:id="20" w:name="n600"/>
            <w:bookmarkEnd w:id="20"/>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21" w:name="n601"/>
            <w:bookmarkEnd w:id="21"/>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2" w:name="n602"/>
            <w:bookmarkEnd w:id="22"/>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3" w:name="n603"/>
            <w:bookmarkEnd w:id="23"/>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4" w:name="n604"/>
            <w:bookmarkEnd w:id="24"/>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5" w:name="n605"/>
            <w:bookmarkEnd w:id="25"/>
            <w:r w:rsidRPr="0018100C">
              <w:lastRenderedPageBreak/>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6" w:name="n606"/>
            <w:bookmarkEnd w:id="26"/>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7" w:name="n607"/>
            <w:bookmarkEnd w:id="27"/>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8" w:name="n608"/>
            <w:bookmarkEnd w:id="28"/>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9" w:name="n609"/>
            <w:bookmarkEnd w:id="29"/>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3D5055">
        <w:trPr>
          <w:trHeight w:val="520"/>
          <w:jc w:val="center"/>
        </w:trPr>
        <w:tc>
          <w:tcPr>
            <w:tcW w:w="10617"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3D5055">
        <w:trPr>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35761A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7CC2DA4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5A3C78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A3798E">
              <w:rPr>
                <w:rFonts w:ascii="Times New Roman" w:eastAsia="Times New Roman" w:hAnsi="Times New Roman" w:cs="Times New Roman"/>
                <w:color w:val="auto"/>
                <w:sz w:val="24"/>
                <w:szCs w:val="24"/>
                <w:lang w:val="ru-RU"/>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7A38" w:rsidRPr="0018100C" w14:paraId="1928EF79" w14:textId="77777777" w:rsidTr="003D5055">
        <w:trPr>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18100C">
              <w:rPr>
                <w:rFonts w:eastAsia="Times New Roman"/>
              </w:rPr>
              <w:lastRenderedPageBreak/>
              <w:t>необхідності строк для укладання договору може бути продовжений до 60 днів.</w:t>
            </w:r>
          </w:p>
          <w:p w14:paraId="12567090"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A3798E">
              <w:rPr>
                <w:rFonts w:ascii="Times New Roman" w:eastAsia="Times New Roman" w:hAnsi="Times New Roman" w:cs="Times New Roman"/>
                <w:color w:val="auto"/>
                <w:sz w:val="24"/>
                <w:szCs w:val="24"/>
                <w:lang w:val="ru-RU"/>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A47A38" w:rsidRPr="0018100C" w14:paraId="5CD366E7" w14:textId="77777777" w:rsidTr="003D5055">
        <w:trPr>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F71C0A" w14:textId="174E13D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Проект договору складається замовником з урахуванням особливостей предмету закупівлі;</w:t>
            </w:r>
          </w:p>
          <w:p w14:paraId="41F7DC83" w14:textId="3CE859E1"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Проект договору викладено у </w:t>
            </w:r>
            <w:r w:rsidRPr="0018100C">
              <w:rPr>
                <w:rFonts w:ascii="Times New Roman" w:eastAsia="Times New Roman" w:hAnsi="Times New Roman" w:cs="Times New Roman"/>
                <w:b/>
                <w:color w:val="auto"/>
                <w:sz w:val="24"/>
                <w:szCs w:val="24"/>
                <w:lang w:val="uk-UA"/>
              </w:rPr>
              <w:t xml:space="preserve">Додатку № </w:t>
            </w:r>
            <w:r w:rsidRPr="00A3798E">
              <w:rPr>
                <w:rFonts w:ascii="Times New Roman" w:eastAsia="Times New Roman" w:hAnsi="Times New Roman" w:cs="Times New Roman"/>
                <w:b/>
                <w:color w:val="auto"/>
                <w:sz w:val="24"/>
                <w:szCs w:val="24"/>
                <w:lang w:val="ru-RU"/>
              </w:rPr>
              <w:t>5</w:t>
            </w:r>
            <w:r w:rsidRPr="0018100C">
              <w:rPr>
                <w:rFonts w:ascii="Times New Roman" w:eastAsia="Times New Roman" w:hAnsi="Times New Roman" w:cs="Times New Roman"/>
                <w:color w:val="auto"/>
                <w:sz w:val="24"/>
                <w:szCs w:val="24"/>
                <w:lang w:val="uk-UA"/>
              </w:rPr>
              <w:t xml:space="preserve"> до цієї тендерної документації.</w:t>
            </w:r>
          </w:p>
        </w:tc>
      </w:tr>
      <w:tr w:rsidR="00A47A38" w:rsidRPr="0018100C" w14:paraId="358B8A8B" w14:textId="77777777" w:rsidTr="003D5055">
        <w:trPr>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r w:rsidRPr="00A3798E">
              <w:rPr>
                <w:rFonts w:ascii="Times New Roman" w:hAnsi="Times New Roman" w:cs="Times New Roman"/>
                <w:color w:val="auto"/>
                <w:sz w:val="24"/>
                <w:szCs w:val="24"/>
                <w:lang w:val="ru-RU"/>
              </w:rPr>
              <w:t>Істотні умови договору та порядок внесення до них змін</w:t>
            </w:r>
          </w:p>
        </w:tc>
        <w:tc>
          <w:tcPr>
            <w:tcW w:w="6788" w:type="dxa"/>
          </w:tcPr>
          <w:p w14:paraId="64681172" w14:textId="09D52719" w:rsidR="00A47A38" w:rsidRPr="0018100C" w:rsidRDefault="00A47A38" w:rsidP="00A47A38">
            <w:pPr>
              <w:pBdr>
                <w:top w:val="nil"/>
                <w:left w:val="nil"/>
                <w:bottom w:val="nil"/>
                <w:right w:val="nil"/>
                <w:between w:val="nil"/>
              </w:pBdr>
              <w:jc w:val="both"/>
            </w:pPr>
            <w:r w:rsidRPr="0018100C">
              <w:rPr>
                <w:rFonts w:eastAsia="Times New Roman"/>
                <w:lang w:eastAsia="uk-UA"/>
              </w:rPr>
              <w:t xml:space="preserve"> </w:t>
            </w:r>
            <w:bookmarkStart w:id="30" w:name="_Hlk128474696"/>
            <w:r w:rsidRPr="0018100C">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31" w:name="bookmark=id.4d34og8" w:colFirst="0" w:colLast="0"/>
            <w:bookmarkEnd w:id="31"/>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5EAFE549" w14:textId="37FD49FF"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якість послуг;</w:t>
            </w:r>
          </w:p>
          <w:p w14:paraId="1CFC0B3F" w14:textId="4901E0E6"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порядок розрахунків. </w:t>
            </w:r>
            <w:bookmarkStart w:id="32" w:name="bookmark=id.17dp8vu" w:colFirst="0" w:colLast="0"/>
            <w:bookmarkEnd w:id="32"/>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3BCFBF51" w14:textId="1B82C4E6" w:rsidR="00A47A38" w:rsidRPr="0018100C" w:rsidRDefault="00A47A38" w:rsidP="00A47A38">
            <w:pPr>
              <w:tabs>
                <w:tab w:val="left" w:pos="407"/>
              </w:tabs>
              <w:jc w:val="both"/>
            </w:pPr>
            <w:bookmarkStart w:id="33" w:name="_heading=h.3rdcrjn" w:colFirst="0" w:colLast="0"/>
            <w:bookmarkEnd w:id="33"/>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18100C">
              <w:lastRenderedPageBreak/>
              <w:t xml:space="preserve">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4" w:name="_heading=h.1fob9te" w:colFirst="0" w:colLast="0"/>
            <w:bookmarkEnd w:id="34"/>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23"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lastRenderedPageBreak/>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30"/>
            <w:r w:rsidR="00A47A38" w:rsidRPr="0018100C">
              <w:rPr>
                <w:lang w:eastAsia="en-US"/>
              </w:rPr>
              <w:t xml:space="preserve"> </w:t>
            </w:r>
          </w:p>
        </w:tc>
      </w:tr>
      <w:tr w:rsidR="00A47A38" w:rsidRPr="0018100C" w14:paraId="5E4043B6" w14:textId="77777777" w:rsidTr="003D5055">
        <w:trPr>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397E287A" w:rsidR="00A47A38" w:rsidRPr="0018100C" w:rsidRDefault="00A47A38" w:rsidP="00A47A38">
            <w:pPr>
              <w:pStyle w:val="19"/>
              <w:widowControl w:val="0"/>
              <w:spacing w:line="240" w:lineRule="auto"/>
              <w:ind w:right="113"/>
              <w:rPr>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A3798E">
              <w:rPr>
                <w:rFonts w:ascii="Times New Roman" w:hAnsi="Times New Roman" w:cs="Times New Roman"/>
                <w:color w:val="auto"/>
                <w:sz w:val="24"/>
                <w:szCs w:val="24"/>
                <w:lang w:val="ru-RU"/>
              </w:rPr>
              <w:t>Дії замовника при відхиленні переможця процедури закупівлі</w:t>
            </w:r>
          </w:p>
        </w:tc>
        <w:tc>
          <w:tcPr>
            <w:tcW w:w="6788" w:type="dxa"/>
          </w:tcPr>
          <w:p w14:paraId="404CD2D0" w14:textId="5FFD590F"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A3798E">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A3798E">
              <w:rPr>
                <w:rFonts w:ascii="Times New Roman" w:hAnsi="Times New Roman" w:cs="Times New Roman"/>
                <w:color w:val="auto"/>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rFonts w:ascii="Times New Roman" w:hAnsi="Times New Roman" w:cs="Times New Roman"/>
                <w:color w:val="auto"/>
                <w:sz w:val="24"/>
                <w:szCs w:val="24"/>
              </w:rPr>
              <w:t xml:space="preserve">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w:t>
            </w:r>
            <w:r w:rsidR="00A15A9F">
              <w:rPr>
                <w:rFonts w:ascii="Times New Roman" w:hAnsi="Times New Roman" w:cs="Times New Roman"/>
                <w:color w:val="auto"/>
                <w:sz w:val="24"/>
                <w:szCs w:val="24"/>
                <w:lang w:val="uk-UA"/>
              </w:rPr>
              <w:t>9</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3D5055">
        <w:trPr>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0CF3A6BA" w14:textId="77777777" w:rsidR="00123132" w:rsidRDefault="00123132"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p>
          <w:p w14:paraId="2EDB60FB" w14:textId="1EE687C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5E73CFE1" w14:textId="5BB3822D" w:rsidR="00C36847" w:rsidRDefault="00C36847" w:rsidP="00480A83">
      <w:pPr>
        <w:tabs>
          <w:tab w:val="left" w:pos="0"/>
          <w:tab w:val="center" w:pos="4153"/>
          <w:tab w:val="right" w:pos="8306"/>
        </w:tabs>
        <w:rPr>
          <w:b/>
          <w:bCs/>
        </w:rPr>
      </w:pPr>
    </w:p>
    <w:p w14:paraId="7F51280E" w14:textId="77777777" w:rsidR="00C36847" w:rsidRDefault="00C36847" w:rsidP="00480A83">
      <w:pPr>
        <w:tabs>
          <w:tab w:val="left" w:pos="0"/>
          <w:tab w:val="center" w:pos="4153"/>
          <w:tab w:val="right" w:pos="8306"/>
        </w:tabs>
        <w:rPr>
          <w:b/>
          <w:bCs/>
        </w:rPr>
      </w:pPr>
    </w:p>
    <w:p w14:paraId="528BBA21" w14:textId="1BFACB2C" w:rsidR="00CE010D" w:rsidRPr="00E05A0A" w:rsidRDefault="00C2594E" w:rsidP="009B2D13">
      <w:pPr>
        <w:tabs>
          <w:tab w:val="left" w:pos="0"/>
          <w:tab w:val="center" w:pos="4153"/>
          <w:tab w:val="right" w:pos="8306"/>
        </w:tabs>
        <w:jc w:val="right"/>
        <w:rPr>
          <w:b/>
          <w:bCs/>
        </w:rPr>
      </w:pPr>
      <w:r>
        <w:rPr>
          <w:b/>
          <w:bCs/>
        </w:rPr>
        <w:tab/>
      </w:r>
      <w:r w:rsidR="00CE010D" w:rsidRPr="00E05A0A">
        <w:rPr>
          <w:b/>
          <w:bCs/>
        </w:rPr>
        <w:t xml:space="preserve">ДОДАТОК </w:t>
      </w:r>
      <w:r w:rsidR="00A6676D" w:rsidRPr="00E05A0A">
        <w:rPr>
          <w:b/>
          <w:bCs/>
        </w:rPr>
        <w:t>№</w:t>
      </w:r>
      <w:r w:rsidR="00CE010D" w:rsidRPr="00E05A0A">
        <w:rPr>
          <w:b/>
          <w:bCs/>
        </w:rPr>
        <w:t>1</w:t>
      </w:r>
    </w:p>
    <w:p w14:paraId="6A74EC23" w14:textId="55E4B851" w:rsidR="00AD79E4" w:rsidRPr="00E05A0A" w:rsidRDefault="007D3590" w:rsidP="00AD79E4">
      <w:pPr>
        <w:pStyle w:val="aff1"/>
        <w:ind w:right="-37"/>
        <w:jc w:val="right"/>
        <w:rPr>
          <w:rFonts w:ascii="Times New Roman" w:hAnsi="Times New Roman" w:cs="Times New Roman"/>
          <w:b/>
          <w:bCs/>
          <w:sz w:val="24"/>
          <w:szCs w:val="24"/>
          <w:lang w:val="uk-UA"/>
        </w:rPr>
      </w:pPr>
      <w:r w:rsidRPr="00E05A0A">
        <w:rPr>
          <w:rFonts w:ascii="Times New Roman" w:hAnsi="Times New Roman" w:cs="Times New Roman"/>
          <w:b/>
          <w:bCs/>
          <w:sz w:val="24"/>
          <w:szCs w:val="24"/>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18100C" w:rsidRDefault="00AD79E4" w:rsidP="00FD1D9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239D942E" w14:textId="77777777" w:rsidR="00FD1D99" w:rsidRPr="0018100C" w:rsidRDefault="00FD1D99" w:rsidP="00FD1D99">
      <w:pPr>
        <w:ind w:right="22"/>
        <w:jc w:val="both"/>
        <w:rPr>
          <w:rFonts w:eastAsia="Times New Roman"/>
          <w:b/>
          <w:lang w:val="en-US"/>
        </w:rPr>
      </w:pPr>
      <w:r w:rsidRPr="0018100C">
        <w:rPr>
          <w:rFonts w:eastAsia="Times New Roman"/>
          <w:b/>
          <w:lang w:val="en-US"/>
        </w:rPr>
        <w:t xml:space="preserve"> </w:t>
      </w:r>
    </w:p>
    <w:p w14:paraId="27A34909" w14:textId="77777777" w:rsidR="00C2594E" w:rsidRPr="007B6F6F" w:rsidRDefault="00C2594E" w:rsidP="00C2594E">
      <w:pPr>
        <w:jc w:val="center"/>
        <w:rPr>
          <w:b/>
          <w:sz w:val="28"/>
          <w:szCs w:val="28"/>
        </w:rPr>
      </w:pPr>
      <w:r>
        <w:rPr>
          <w:lang w:val="en-US"/>
        </w:rPr>
        <w:t xml:space="preserve"> </w:t>
      </w:r>
      <w:r w:rsidRPr="007B6F6F">
        <w:rPr>
          <w:b/>
          <w:sz w:val="28"/>
          <w:szCs w:val="28"/>
        </w:rPr>
        <w:t xml:space="preserve">Довідка, </w:t>
      </w:r>
    </w:p>
    <w:p w14:paraId="3E35A394" w14:textId="77777777" w:rsidR="00C2594E" w:rsidRPr="007B6F6F" w:rsidRDefault="00C2594E" w:rsidP="00C2594E">
      <w:pPr>
        <w:jc w:val="center"/>
        <w:rPr>
          <w:b/>
          <w:sz w:val="28"/>
          <w:szCs w:val="28"/>
        </w:rPr>
      </w:pPr>
      <w:r w:rsidRPr="007B6F6F">
        <w:rPr>
          <w:b/>
          <w:sz w:val="28"/>
          <w:szCs w:val="28"/>
        </w:rPr>
        <w:t>що підтверджує наявність в учасника процедури закупівлі обладнання, матеріально-технічної бази та технологій</w:t>
      </w:r>
    </w:p>
    <w:p w14:paraId="2AD13F48" w14:textId="77777777" w:rsidR="00C2594E" w:rsidRDefault="00C2594E" w:rsidP="00C2594E">
      <w:pPr>
        <w:jc w:val="center"/>
      </w:pPr>
      <w:r>
        <w:t>___________________________________________________________________</w:t>
      </w:r>
    </w:p>
    <w:p w14:paraId="387570D1" w14:textId="77777777" w:rsidR="00C2594E" w:rsidRDefault="00C2594E" w:rsidP="00C2594E">
      <w:pPr>
        <w:jc w:val="center"/>
        <w:rPr>
          <w:sz w:val="20"/>
          <w:szCs w:val="20"/>
        </w:rPr>
      </w:pPr>
      <w:r>
        <w:rPr>
          <w:sz w:val="20"/>
          <w:szCs w:val="20"/>
        </w:rPr>
        <w:t>(повне найменування суб'єкта господарювання відповідно до статуту або прізвище, ім'я, по батькові фізичної особи-підприємця)</w:t>
      </w:r>
    </w:p>
    <w:p w14:paraId="0C75DC98" w14:textId="77777777" w:rsidR="00C2594E" w:rsidRPr="00F01305" w:rsidRDefault="00C2594E" w:rsidP="00C2594E">
      <w:pPr>
        <w:jc w:val="both"/>
      </w:pPr>
    </w:p>
    <w:p w14:paraId="209C5E74" w14:textId="77777777" w:rsidR="00C2594E" w:rsidRPr="00F01305" w:rsidRDefault="00C2594E" w:rsidP="00C2594E">
      <w:pPr>
        <w:jc w:val="center"/>
      </w:pPr>
      <w:r w:rsidRPr="00F01305">
        <w:t>Інформація про наявну матеріально-технічну базу</w:t>
      </w:r>
    </w:p>
    <w:p w14:paraId="29E05A90" w14:textId="77777777" w:rsidR="00C2594E" w:rsidRPr="00F01305" w:rsidRDefault="00C2594E" w:rsidP="00C2594E">
      <w:pPr>
        <w:jc w:val="right"/>
      </w:pPr>
      <w:r w:rsidRPr="00F01305">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2835"/>
        <w:gridCol w:w="2945"/>
      </w:tblGrid>
      <w:tr w:rsidR="00C2594E" w:rsidRPr="00F01305" w14:paraId="11E4212C" w14:textId="77777777" w:rsidTr="00C2594E">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1EFF18A9" w14:textId="77777777" w:rsidR="00C2594E" w:rsidRPr="00F01305" w:rsidRDefault="00C2594E" w:rsidP="00C2594E">
            <w:pPr>
              <w:autoSpaceDN w:val="0"/>
              <w:adjustRightInd w:val="0"/>
              <w:ind w:right="22"/>
              <w:jc w:val="center"/>
              <w:rPr>
                <w:sz w:val="22"/>
                <w:szCs w:val="22"/>
              </w:rPr>
            </w:pPr>
            <w:r w:rsidRPr="00F01305">
              <w:rPr>
                <w:sz w:val="22"/>
                <w:szCs w:val="22"/>
              </w:rPr>
              <w:t>№</w:t>
            </w:r>
          </w:p>
          <w:p w14:paraId="3B61D6C6" w14:textId="15D23D08" w:rsidR="00C2594E" w:rsidRPr="00FE7B8C" w:rsidRDefault="00FE7B8C" w:rsidP="00C2594E">
            <w:pPr>
              <w:autoSpaceDN w:val="0"/>
              <w:adjustRightInd w:val="0"/>
              <w:ind w:right="22"/>
              <w:jc w:val="center"/>
              <w:rPr>
                <w:sz w:val="22"/>
                <w:szCs w:val="22"/>
                <w:lang w:val="en-US"/>
              </w:rPr>
            </w:pPr>
            <w:r>
              <w:rPr>
                <w:sz w:val="22"/>
                <w:szCs w:val="22"/>
                <w:lang w:val="en-US"/>
              </w:rPr>
              <w:t xml:space="preserve"> </w:t>
            </w:r>
          </w:p>
        </w:tc>
        <w:tc>
          <w:tcPr>
            <w:tcW w:w="4245" w:type="dxa"/>
            <w:tcBorders>
              <w:top w:val="single" w:sz="4" w:space="0" w:color="auto"/>
              <w:left w:val="single" w:sz="4" w:space="0" w:color="auto"/>
              <w:bottom w:val="single" w:sz="4" w:space="0" w:color="auto"/>
              <w:right w:val="single" w:sz="4" w:space="0" w:color="auto"/>
            </w:tcBorders>
            <w:vAlign w:val="center"/>
          </w:tcPr>
          <w:p w14:paraId="3379396E" w14:textId="77777777" w:rsidR="00C2594E" w:rsidRPr="00F01305" w:rsidRDefault="00C2594E" w:rsidP="00C2594E">
            <w:pPr>
              <w:jc w:val="center"/>
              <w:rPr>
                <w:sz w:val="22"/>
                <w:szCs w:val="22"/>
              </w:rPr>
            </w:pPr>
            <w:r w:rsidRPr="00F01305">
              <w:rPr>
                <w:sz w:val="22"/>
                <w:szCs w:val="22"/>
              </w:rPr>
              <w:t>Власне,</w:t>
            </w:r>
          </w:p>
          <w:p w14:paraId="4C9D0016" w14:textId="77777777" w:rsidR="00C2594E" w:rsidRPr="00F01305" w:rsidRDefault="00C2594E" w:rsidP="00C2594E">
            <w:pPr>
              <w:jc w:val="center"/>
              <w:rPr>
                <w:sz w:val="22"/>
                <w:szCs w:val="22"/>
              </w:rPr>
            </w:pPr>
            <w:r w:rsidRPr="00F01305">
              <w:rPr>
                <w:sz w:val="22"/>
                <w:szCs w:val="22"/>
              </w:rPr>
              <w:t xml:space="preserve">орендоване, </w:t>
            </w:r>
          </w:p>
          <w:p w14:paraId="3E191EA3" w14:textId="77777777" w:rsidR="00C2594E" w:rsidRPr="00F01305" w:rsidRDefault="00C2594E" w:rsidP="00C2594E">
            <w:pPr>
              <w:jc w:val="center"/>
              <w:rPr>
                <w:sz w:val="22"/>
                <w:szCs w:val="22"/>
              </w:rPr>
            </w:pPr>
            <w:r w:rsidRPr="00F01305">
              <w:rPr>
                <w:sz w:val="22"/>
                <w:szCs w:val="22"/>
              </w:rPr>
              <w:t>інше</w:t>
            </w:r>
          </w:p>
          <w:p w14:paraId="64B93A77" w14:textId="77777777" w:rsidR="00C2594E" w:rsidRPr="00F01305" w:rsidRDefault="00C2594E" w:rsidP="00C2594E">
            <w:pPr>
              <w:jc w:val="center"/>
              <w:rPr>
                <w:sz w:val="22"/>
                <w:szCs w:val="22"/>
              </w:rPr>
            </w:pPr>
            <w:r w:rsidRPr="00F01305">
              <w:rPr>
                <w:sz w:val="22"/>
                <w:szCs w:val="22"/>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14:paraId="3104CC9C" w14:textId="77777777" w:rsidR="00C2594E" w:rsidRPr="00F01305" w:rsidRDefault="00C2594E" w:rsidP="00C2594E">
            <w:pPr>
              <w:autoSpaceDN w:val="0"/>
              <w:adjustRightInd w:val="0"/>
              <w:ind w:right="22"/>
              <w:jc w:val="center"/>
              <w:rPr>
                <w:sz w:val="22"/>
                <w:szCs w:val="22"/>
              </w:rPr>
            </w:pPr>
            <w:r w:rsidRPr="00F01305">
              <w:rPr>
                <w:sz w:val="22"/>
                <w:szCs w:val="22"/>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14:paraId="202A4D4C" w14:textId="77777777" w:rsidR="00C2594E" w:rsidRPr="00F01305" w:rsidRDefault="00C2594E" w:rsidP="00C2594E">
            <w:pPr>
              <w:autoSpaceDN w:val="0"/>
              <w:adjustRightInd w:val="0"/>
              <w:ind w:right="22"/>
              <w:jc w:val="center"/>
              <w:rPr>
                <w:sz w:val="22"/>
                <w:szCs w:val="22"/>
              </w:rPr>
            </w:pPr>
            <w:r w:rsidRPr="00F01305">
              <w:rPr>
                <w:sz w:val="22"/>
                <w:szCs w:val="22"/>
              </w:rPr>
              <w:t>Місцезнаходження матеріально-технічної бази</w:t>
            </w:r>
          </w:p>
        </w:tc>
      </w:tr>
      <w:tr w:rsidR="00C2594E" w:rsidRPr="00F01305" w14:paraId="579D01EE" w14:textId="77777777" w:rsidTr="00C2594E">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77D9502D" w14:textId="77777777" w:rsidR="00C2594E" w:rsidRPr="00F01305" w:rsidRDefault="00C2594E" w:rsidP="00C2594E">
            <w:pPr>
              <w:autoSpaceDN w:val="0"/>
              <w:adjustRightInd w:val="0"/>
              <w:ind w:right="22"/>
              <w:jc w:val="center"/>
            </w:pPr>
            <w:r w:rsidRPr="00F01305">
              <w:t>1</w:t>
            </w:r>
          </w:p>
        </w:tc>
        <w:tc>
          <w:tcPr>
            <w:tcW w:w="4245" w:type="dxa"/>
            <w:tcBorders>
              <w:top w:val="single" w:sz="4" w:space="0" w:color="auto"/>
              <w:left w:val="single" w:sz="4" w:space="0" w:color="auto"/>
              <w:bottom w:val="single" w:sz="4" w:space="0" w:color="auto"/>
              <w:right w:val="single" w:sz="4" w:space="0" w:color="auto"/>
            </w:tcBorders>
            <w:vAlign w:val="center"/>
          </w:tcPr>
          <w:p w14:paraId="66E5BB37" w14:textId="77777777" w:rsidR="00C2594E" w:rsidRPr="00F01305" w:rsidRDefault="00C2594E" w:rsidP="00C2594E">
            <w:pPr>
              <w:jc w:val="center"/>
            </w:pPr>
            <w:r w:rsidRPr="00F01305">
              <w:t>2</w:t>
            </w:r>
          </w:p>
        </w:tc>
        <w:tc>
          <w:tcPr>
            <w:tcW w:w="2835" w:type="dxa"/>
            <w:tcBorders>
              <w:top w:val="single" w:sz="4" w:space="0" w:color="auto"/>
              <w:left w:val="single" w:sz="4" w:space="0" w:color="auto"/>
              <w:bottom w:val="single" w:sz="4" w:space="0" w:color="auto"/>
              <w:right w:val="single" w:sz="4" w:space="0" w:color="auto"/>
            </w:tcBorders>
            <w:vAlign w:val="center"/>
          </w:tcPr>
          <w:p w14:paraId="164C2A57" w14:textId="77777777" w:rsidR="00C2594E" w:rsidRPr="00F01305" w:rsidRDefault="00C2594E" w:rsidP="00C2594E">
            <w:pPr>
              <w:autoSpaceDN w:val="0"/>
              <w:adjustRightInd w:val="0"/>
              <w:ind w:right="22"/>
              <w:jc w:val="center"/>
            </w:pPr>
            <w:r w:rsidRPr="00F01305">
              <w:t>3</w:t>
            </w:r>
          </w:p>
        </w:tc>
        <w:tc>
          <w:tcPr>
            <w:tcW w:w="2945" w:type="dxa"/>
            <w:tcBorders>
              <w:top w:val="single" w:sz="4" w:space="0" w:color="auto"/>
              <w:left w:val="single" w:sz="4" w:space="0" w:color="auto"/>
              <w:bottom w:val="single" w:sz="4" w:space="0" w:color="auto"/>
              <w:right w:val="single" w:sz="4" w:space="0" w:color="auto"/>
            </w:tcBorders>
          </w:tcPr>
          <w:p w14:paraId="0300FAAA" w14:textId="77777777" w:rsidR="00C2594E" w:rsidRPr="00F01305" w:rsidRDefault="00C2594E" w:rsidP="00C2594E">
            <w:pPr>
              <w:autoSpaceDN w:val="0"/>
              <w:adjustRightInd w:val="0"/>
              <w:ind w:right="22"/>
              <w:jc w:val="center"/>
            </w:pPr>
            <w:r w:rsidRPr="00F01305">
              <w:t>4</w:t>
            </w:r>
          </w:p>
        </w:tc>
      </w:tr>
      <w:tr w:rsidR="00C2594E" w:rsidRPr="00F01305" w14:paraId="1ED1E66F" w14:textId="77777777" w:rsidTr="00C2594E">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3D5FEDD1" w14:textId="77777777" w:rsidR="00C2594E" w:rsidRPr="00F01305" w:rsidRDefault="00C2594E" w:rsidP="00C2594E">
            <w:pPr>
              <w:autoSpaceDN w:val="0"/>
              <w:adjustRightInd w:val="0"/>
              <w:ind w:right="22"/>
              <w:jc w:val="both"/>
              <w:rPr>
                <w:sz w:val="20"/>
                <w:szCs w:val="20"/>
              </w:rPr>
            </w:pPr>
            <w:r w:rsidRPr="00F01305">
              <w:rPr>
                <w:sz w:val="20"/>
                <w:szCs w:val="20"/>
              </w:rPr>
              <w:t>…</w:t>
            </w:r>
          </w:p>
        </w:tc>
        <w:tc>
          <w:tcPr>
            <w:tcW w:w="4245" w:type="dxa"/>
            <w:tcBorders>
              <w:top w:val="single" w:sz="4" w:space="0" w:color="auto"/>
              <w:left w:val="single" w:sz="4" w:space="0" w:color="auto"/>
              <w:bottom w:val="single" w:sz="4" w:space="0" w:color="auto"/>
              <w:right w:val="single" w:sz="4" w:space="0" w:color="auto"/>
            </w:tcBorders>
            <w:vAlign w:val="center"/>
          </w:tcPr>
          <w:p w14:paraId="24333A0D" w14:textId="77777777" w:rsidR="00C2594E" w:rsidRPr="00F01305" w:rsidRDefault="00C2594E" w:rsidP="00C2594E">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C46D75E" w14:textId="77777777" w:rsidR="00C2594E" w:rsidRPr="00F01305" w:rsidRDefault="00C2594E" w:rsidP="00C2594E">
            <w:pPr>
              <w:autoSpaceDN w:val="0"/>
              <w:adjustRightInd w:val="0"/>
              <w:ind w:right="22"/>
              <w:jc w:val="both"/>
              <w:rPr>
                <w:sz w:val="20"/>
                <w:szCs w:val="20"/>
              </w:rPr>
            </w:pPr>
          </w:p>
        </w:tc>
        <w:tc>
          <w:tcPr>
            <w:tcW w:w="2945" w:type="dxa"/>
            <w:tcBorders>
              <w:top w:val="single" w:sz="4" w:space="0" w:color="auto"/>
              <w:left w:val="single" w:sz="4" w:space="0" w:color="auto"/>
              <w:bottom w:val="single" w:sz="4" w:space="0" w:color="auto"/>
              <w:right w:val="single" w:sz="4" w:space="0" w:color="auto"/>
            </w:tcBorders>
          </w:tcPr>
          <w:p w14:paraId="24C11867" w14:textId="77777777" w:rsidR="00C2594E" w:rsidRPr="00F01305" w:rsidRDefault="00C2594E" w:rsidP="00C2594E">
            <w:pPr>
              <w:autoSpaceDN w:val="0"/>
              <w:adjustRightInd w:val="0"/>
              <w:ind w:right="22"/>
              <w:jc w:val="both"/>
              <w:rPr>
                <w:sz w:val="20"/>
                <w:szCs w:val="20"/>
              </w:rPr>
            </w:pPr>
          </w:p>
        </w:tc>
      </w:tr>
    </w:tbl>
    <w:p w14:paraId="758200F2" w14:textId="77777777" w:rsidR="00C2594E" w:rsidRPr="00F01305" w:rsidRDefault="00C2594E" w:rsidP="00C2594E">
      <w:pPr>
        <w:jc w:val="both"/>
      </w:pPr>
    </w:p>
    <w:p w14:paraId="176B2ED7" w14:textId="77777777" w:rsidR="00C2594E" w:rsidRPr="00F01305" w:rsidRDefault="00C2594E" w:rsidP="00C2594E">
      <w:pPr>
        <w:jc w:val="center"/>
      </w:pPr>
      <w:r w:rsidRPr="00F01305">
        <w:t>Інформація про наявність обладнання та устаткування</w:t>
      </w:r>
    </w:p>
    <w:p w14:paraId="05F0A961" w14:textId="77777777" w:rsidR="00C2594E" w:rsidRPr="00F01305" w:rsidRDefault="00C2594E" w:rsidP="00C2594E">
      <w:pPr>
        <w:jc w:val="right"/>
      </w:pPr>
      <w:r w:rsidRPr="00F01305">
        <w:t>Таблиця 2</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416"/>
        <w:gridCol w:w="1858"/>
        <w:gridCol w:w="1858"/>
        <w:gridCol w:w="1954"/>
      </w:tblGrid>
      <w:tr w:rsidR="00C2594E" w:rsidRPr="00F01305" w14:paraId="2B35AFF1" w14:textId="77777777" w:rsidTr="00D25797">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7C9E9559" w14:textId="77777777" w:rsidR="00C2594E" w:rsidRPr="00F01305" w:rsidRDefault="00C2594E" w:rsidP="00C2594E">
            <w:pPr>
              <w:autoSpaceDN w:val="0"/>
              <w:adjustRightInd w:val="0"/>
              <w:ind w:right="22"/>
              <w:jc w:val="center"/>
              <w:rPr>
                <w:sz w:val="22"/>
                <w:szCs w:val="22"/>
              </w:rPr>
            </w:pPr>
            <w:r w:rsidRPr="00F01305">
              <w:rPr>
                <w:sz w:val="22"/>
                <w:szCs w:val="22"/>
              </w:rPr>
              <w:t>№</w:t>
            </w:r>
          </w:p>
          <w:p w14:paraId="6AD4707D" w14:textId="5EC26D9A" w:rsidR="00C2594E" w:rsidRPr="00FE7B8C" w:rsidRDefault="00FE7B8C" w:rsidP="00C2594E">
            <w:pPr>
              <w:autoSpaceDN w:val="0"/>
              <w:adjustRightInd w:val="0"/>
              <w:ind w:right="22"/>
              <w:jc w:val="center"/>
              <w:rPr>
                <w:sz w:val="22"/>
                <w:szCs w:val="22"/>
                <w:lang w:val="en-US"/>
              </w:rPr>
            </w:pPr>
            <w:r>
              <w:rPr>
                <w:sz w:val="22"/>
                <w:szCs w:val="22"/>
                <w:lang w:val="en-US"/>
              </w:rPr>
              <w:t xml:space="preserve"> </w:t>
            </w:r>
          </w:p>
        </w:tc>
        <w:tc>
          <w:tcPr>
            <w:tcW w:w="4416" w:type="dxa"/>
            <w:tcBorders>
              <w:top w:val="single" w:sz="4" w:space="0" w:color="auto"/>
              <w:left w:val="single" w:sz="4" w:space="0" w:color="auto"/>
              <w:bottom w:val="single" w:sz="4" w:space="0" w:color="auto"/>
              <w:right w:val="single" w:sz="4" w:space="0" w:color="auto"/>
            </w:tcBorders>
            <w:vAlign w:val="center"/>
          </w:tcPr>
          <w:p w14:paraId="72EC60AC" w14:textId="77777777" w:rsidR="00C2594E" w:rsidRPr="00F01305" w:rsidRDefault="00C2594E" w:rsidP="00C2594E">
            <w:pPr>
              <w:jc w:val="center"/>
              <w:rPr>
                <w:sz w:val="22"/>
                <w:szCs w:val="22"/>
              </w:rPr>
            </w:pPr>
            <w:r w:rsidRPr="00F01305">
              <w:rPr>
                <w:sz w:val="22"/>
                <w:szCs w:val="22"/>
              </w:rPr>
              <w:t>Назва обладнання або устаткування</w:t>
            </w:r>
          </w:p>
        </w:tc>
        <w:tc>
          <w:tcPr>
            <w:tcW w:w="1858" w:type="dxa"/>
            <w:tcBorders>
              <w:top w:val="single" w:sz="4" w:space="0" w:color="auto"/>
              <w:left w:val="single" w:sz="4" w:space="0" w:color="auto"/>
              <w:bottom w:val="single" w:sz="4" w:space="0" w:color="auto"/>
              <w:right w:val="single" w:sz="4" w:space="0" w:color="auto"/>
            </w:tcBorders>
            <w:vAlign w:val="center"/>
          </w:tcPr>
          <w:p w14:paraId="71458AA9" w14:textId="77777777" w:rsidR="00C2594E" w:rsidRPr="00F01305" w:rsidRDefault="00C2594E" w:rsidP="00C2594E">
            <w:pPr>
              <w:autoSpaceDN w:val="0"/>
              <w:adjustRightInd w:val="0"/>
              <w:ind w:right="22"/>
              <w:jc w:val="center"/>
              <w:rPr>
                <w:sz w:val="22"/>
                <w:szCs w:val="22"/>
              </w:rPr>
            </w:pPr>
            <w:r w:rsidRPr="00F01305">
              <w:rPr>
                <w:sz w:val="22"/>
                <w:szCs w:val="22"/>
              </w:rPr>
              <w:t>Кількість,</w:t>
            </w:r>
          </w:p>
          <w:p w14:paraId="13E5700E" w14:textId="77777777" w:rsidR="00C2594E" w:rsidRPr="00F01305" w:rsidRDefault="00C2594E" w:rsidP="00C2594E">
            <w:pPr>
              <w:jc w:val="center"/>
              <w:rPr>
                <w:sz w:val="22"/>
                <w:szCs w:val="22"/>
              </w:rPr>
            </w:pPr>
            <w:r w:rsidRPr="00F01305">
              <w:rPr>
                <w:sz w:val="22"/>
                <w:szCs w:val="22"/>
              </w:rPr>
              <w:t>шт.</w:t>
            </w:r>
          </w:p>
        </w:tc>
        <w:tc>
          <w:tcPr>
            <w:tcW w:w="1858" w:type="dxa"/>
            <w:tcBorders>
              <w:top w:val="single" w:sz="4" w:space="0" w:color="auto"/>
              <w:left w:val="single" w:sz="4" w:space="0" w:color="auto"/>
              <w:bottom w:val="single" w:sz="4" w:space="0" w:color="auto"/>
              <w:right w:val="single" w:sz="4" w:space="0" w:color="auto"/>
            </w:tcBorders>
            <w:vAlign w:val="center"/>
          </w:tcPr>
          <w:p w14:paraId="640889E6" w14:textId="77777777" w:rsidR="00C2594E" w:rsidRPr="00F01305" w:rsidRDefault="00C2594E" w:rsidP="00C2594E">
            <w:pPr>
              <w:jc w:val="center"/>
              <w:rPr>
                <w:sz w:val="22"/>
                <w:szCs w:val="22"/>
              </w:rPr>
            </w:pPr>
            <w:r w:rsidRPr="00F01305">
              <w:rPr>
                <w:sz w:val="22"/>
                <w:szCs w:val="22"/>
              </w:rPr>
              <w:t>Право користування (Власне,</w:t>
            </w:r>
          </w:p>
          <w:p w14:paraId="369F1AF7" w14:textId="77777777" w:rsidR="00C2594E" w:rsidRPr="00F01305" w:rsidRDefault="00C2594E" w:rsidP="00C2594E">
            <w:pPr>
              <w:jc w:val="center"/>
              <w:rPr>
                <w:sz w:val="22"/>
                <w:szCs w:val="22"/>
              </w:rPr>
            </w:pPr>
            <w:r w:rsidRPr="00F01305">
              <w:rPr>
                <w:sz w:val="22"/>
                <w:szCs w:val="22"/>
              </w:rPr>
              <w:lastRenderedPageBreak/>
              <w:t>орендоване, за договором</w:t>
            </w:r>
          </w:p>
          <w:p w14:paraId="10DA4A7A" w14:textId="77777777" w:rsidR="00C2594E" w:rsidRPr="00F01305" w:rsidRDefault="00C2594E" w:rsidP="00C2594E">
            <w:pPr>
              <w:autoSpaceDN w:val="0"/>
              <w:adjustRightInd w:val="0"/>
              <w:ind w:right="22"/>
              <w:jc w:val="center"/>
              <w:rPr>
                <w:sz w:val="22"/>
                <w:szCs w:val="22"/>
              </w:rPr>
            </w:pPr>
            <w:r w:rsidRPr="00F01305">
              <w:rPr>
                <w:sz w:val="22"/>
                <w:szCs w:val="22"/>
              </w:rPr>
              <w:t>лізингу, інше)</w:t>
            </w:r>
          </w:p>
        </w:tc>
        <w:tc>
          <w:tcPr>
            <w:tcW w:w="1954" w:type="dxa"/>
            <w:tcBorders>
              <w:top w:val="single" w:sz="4" w:space="0" w:color="auto"/>
              <w:left w:val="single" w:sz="4" w:space="0" w:color="auto"/>
              <w:bottom w:val="single" w:sz="4" w:space="0" w:color="auto"/>
              <w:right w:val="single" w:sz="4" w:space="0" w:color="auto"/>
            </w:tcBorders>
            <w:vAlign w:val="center"/>
          </w:tcPr>
          <w:p w14:paraId="2167EE82" w14:textId="77777777" w:rsidR="00C2594E" w:rsidRPr="00F01305" w:rsidRDefault="00C2594E" w:rsidP="00C2594E">
            <w:pPr>
              <w:autoSpaceDN w:val="0"/>
              <w:adjustRightInd w:val="0"/>
              <w:ind w:right="22"/>
              <w:jc w:val="center"/>
              <w:rPr>
                <w:sz w:val="22"/>
                <w:szCs w:val="22"/>
              </w:rPr>
            </w:pPr>
            <w:r w:rsidRPr="00F01305">
              <w:rPr>
                <w:sz w:val="22"/>
                <w:szCs w:val="22"/>
              </w:rPr>
              <w:lastRenderedPageBreak/>
              <w:t>Стан</w:t>
            </w:r>
          </w:p>
        </w:tc>
      </w:tr>
      <w:tr w:rsidR="00C2594E" w:rsidRPr="00F01305" w14:paraId="198EF4FF" w14:textId="77777777" w:rsidTr="00D25797">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45AB8BAA" w14:textId="77777777" w:rsidR="00C2594E" w:rsidRPr="00F01305" w:rsidRDefault="00C2594E" w:rsidP="00C2594E">
            <w:pPr>
              <w:autoSpaceDN w:val="0"/>
              <w:adjustRightInd w:val="0"/>
              <w:ind w:right="22"/>
              <w:jc w:val="center"/>
            </w:pPr>
            <w:r w:rsidRPr="00F01305">
              <w:t>1</w:t>
            </w:r>
          </w:p>
        </w:tc>
        <w:tc>
          <w:tcPr>
            <w:tcW w:w="4416" w:type="dxa"/>
            <w:tcBorders>
              <w:top w:val="single" w:sz="4" w:space="0" w:color="auto"/>
              <w:left w:val="single" w:sz="4" w:space="0" w:color="auto"/>
              <w:bottom w:val="single" w:sz="4" w:space="0" w:color="auto"/>
              <w:right w:val="single" w:sz="4" w:space="0" w:color="auto"/>
            </w:tcBorders>
            <w:vAlign w:val="center"/>
          </w:tcPr>
          <w:p w14:paraId="6119CDCD" w14:textId="77777777" w:rsidR="00C2594E" w:rsidRPr="00F01305" w:rsidRDefault="00C2594E" w:rsidP="00C2594E">
            <w:pPr>
              <w:jc w:val="center"/>
            </w:pPr>
            <w:r w:rsidRPr="00F01305">
              <w:t>2</w:t>
            </w:r>
          </w:p>
        </w:tc>
        <w:tc>
          <w:tcPr>
            <w:tcW w:w="1858" w:type="dxa"/>
            <w:tcBorders>
              <w:top w:val="single" w:sz="4" w:space="0" w:color="auto"/>
              <w:left w:val="single" w:sz="4" w:space="0" w:color="auto"/>
              <w:bottom w:val="single" w:sz="4" w:space="0" w:color="auto"/>
              <w:right w:val="single" w:sz="4" w:space="0" w:color="auto"/>
            </w:tcBorders>
          </w:tcPr>
          <w:p w14:paraId="35F91188" w14:textId="77777777" w:rsidR="00C2594E" w:rsidRPr="00F01305" w:rsidRDefault="00C2594E" w:rsidP="00C2594E">
            <w:pPr>
              <w:autoSpaceDN w:val="0"/>
              <w:adjustRightInd w:val="0"/>
              <w:ind w:right="22"/>
              <w:jc w:val="center"/>
            </w:pPr>
            <w:r w:rsidRPr="00F01305">
              <w:t>2</w:t>
            </w:r>
          </w:p>
        </w:tc>
        <w:tc>
          <w:tcPr>
            <w:tcW w:w="1858" w:type="dxa"/>
            <w:tcBorders>
              <w:top w:val="single" w:sz="4" w:space="0" w:color="auto"/>
              <w:left w:val="single" w:sz="4" w:space="0" w:color="auto"/>
              <w:bottom w:val="single" w:sz="4" w:space="0" w:color="auto"/>
              <w:right w:val="single" w:sz="4" w:space="0" w:color="auto"/>
            </w:tcBorders>
          </w:tcPr>
          <w:p w14:paraId="2F226300" w14:textId="77777777" w:rsidR="00C2594E" w:rsidRPr="00F01305" w:rsidRDefault="00C2594E" w:rsidP="00C2594E">
            <w:pPr>
              <w:autoSpaceDN w:val="0"/>
              <w:adjustRightInd w:val="0"/>
              <w:ind w:right="22"/>
              <w:jc w:val="center"/>
            </w:pPr>
            <w:r w:rsidRPr="00F01305">
              <w:t>3</w:t>
            </w:r>
          </w:p>
        </w:tc>
        <w:tc>
          <w:tcPr>
            <w:tcW w:w="1954" w:type="dxa"/>
            <w:tcBorders>
              <w:top w:val="single" w:sz="4" w:space="0" w:color="auto"/>
              <w:left w:val="single" w:sz="4" w:space="0" w:color="auto"/>
              <w:bottom w:val="single" w:sz="4" w:space="0" w:color="auto"/>
              <w:right w:val="single" w:sz="4" w:space="0" w:color="auto"/>
            </w:tcBorders>
          </w:tcPr>
          <w:p w14:paraId="553CD39C" w14:textId="77777777" w:rsidR="00C2594E" w:rsidRPr="00F01305" w:rsidRDefault="00C2594E" w:rsidP="00C2594E">
            <w:pPr>
              <w:autoSpaceDN w:val="0"/>
              <w:adjustRightInd w:val="0"/>
              <w:ind w:right="22"/>
              <w:jc w:val="center"/>
            </w:pPr>
            <w:r w:rsidRPr="00F01305">
              <w:t>4</w:t>
            </w:r>
          </w:p>
        </w:tc>
      </w:tr>
      <w:tr w:rsidR="00C2594E" w:rsidRPr="00F01305" w14:paraId="5023A659" w14:textId="77777777" w:rsidTr="00D25797">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1C598EA4" w14:textId="77777777" w:rsidR="00C2594E" w:rsidRPr="00F01305" w:rsidRDefault="00C2594E" w:rsidP="00C2594E">
            <w:pPr>
              <w:autoSpaceDN w:val="0"/>
              <w:adjustRightInd w:val="0"/>
              <w:ind w:right="22"/>
              <w:jc w:val="both"/>
              <w:rPr>
                <w:sz w:val="20"/>
                <w:szCs w:val="20"/>
              </w:rPr>
            </w:pPr>
            <w:r w:rsidRPr="00F01305">
              <w:rPr>
                <w:sz w:val="20"/>
                <w:szCs w:val="20"/>
              </w:rPr>
              <w:t>…</w:t>
            </w:r>
          </w:p>
        </w:tc>
        <w:tc>
          <w:tcPr>
            <w:tcW w:w="4416" w:type="dxa"/>
            <w:tcBorders>
              <w:top w:val="single" w:sz="4" w:space="0" w:color="auto"/>
              <w:left w:val="single" w:sz="4" w:space="0" w:color="auto"/>
              <w:bottom w:val="single" w:sz="4" w:space="0" w:color="auto"/>
              <w:right w:val="single" w:sz="4" w:space="0" w:color="auto"/>
            </w:tcBorders>
            <w:vAlign w:val="center"/>
          </w:tcPr>
          <w:p w14:paraId="32C1DF4E" w14:textId="77777777" w:rsidR="00C2594E" w:rsidRPr="00F01305" w:rsidRDefault="00C2594E" w:rsidP="00C2594E">
            <w:pPr>
              <w:jc w:val="both"/>
              <w:rPr>
                <w:sz w:val="20"/>
                <w:szCs w:val="20"/>
              </w:rPr>
            </w:pPr>
          </w:p>
        </w:tc>
        <w:tc>
          <w:tcPr>
            <w:tcW w:w="1858" w:type="dxa"/>
            <w:tcBorders>
              <w:top w:val="single" w:sz="4" w:space="0" w:color="auto"/>
              <w:left w:val="single" w:sz="4" w:space="0" w:color="auto"/>
              <w:bottom w:val="single" w:sz="4" w:space="0" w:color="auto"/>
              <w:right w:val="single" w:sz="4" w:space="0" w:color="auto"/>
            </w:tcBorders>
          </w:tcPr>
          <w:p w14:paraId="52A06FE1" w14:textId="77777777" w:rsidR="00C2594E" w:rsidRPr="00F01305" w:rsidRDefault="00C2594E" w:rsidP="00C2594E">
            <w:pPr>
              <w:autoSpaceDN w:val="0"/>
              <w:adjustRightInd w:val="0"/>
              <w:ind w:right="22"/>
              <w:jc w:val="both"/>
              <w:rPr>
                <w:sz w:val="20"/>
                <w:szCs w:val="20"/>
              </w:rPr>
            </w:pPr>
          </w:p>
        </w:tc>
        <w:tc>
          <w:tcPr>
            <w:tcW w:w="1858" w:type="dxa"/>
            <w:tcBorders>
              <w:top w:val="single" w:sz="4" w:space="0" w:color="auto"/>
              <w:left w:val="single" w:sz="4" w:space="0" w:color="auto"/>
              <w:bottom w:val="single" w:sz="4" w:space="0" w:color="auto"/>
              <w:right w:val="single" w:sz="4" w:space="0" w:color="auto"/>
            </w:tcBorders>
          </w:tcPr>
          <w:p w14:paraId="6FF0DB95" w14:textId="77777777" w:rsidR="00C2594E" w:rsidRPr="00F01305" w:rsidRDefault="00C2594E" w:rsidP="00C2594E">
            <w:pPr>
              <w:autoSpaceDN w:val="0"/>
              <w:adjustRightInd w:val="0"/>
              <w:ind w:right="22"/>
              <w:jc w:val="both"/>
              <w:rPr>
                <w:sz w:val="20"/>
                <w:szCs w:val="20"/>
              </w:rPr>
            </w:pPr>
          </w:p>
        </w:tc>
        <w:tc>
          <w:tcPr>
            <w:tcW w:w="1954" w:type="dxa"/>
            <w:tcBorders>
              <w:top w:val="single" w:sz="4" w:space="0" w:color="auto"/>
              <w:left w:val="single" w:sz="4" w:space="0" w:color="auto"/>
              <w:bottom w:val="single" w:sz="4" w:space="0" w:color="auto"/>
              <w:right w:val="single" w:sz="4" w:space="0" w:color="auto"/>
            </w:tcBorders>
          </w:tcPr>
          <w:p w14:paraId="0624E2F6" w14:textId="77777777" w:rsidR="00C2594E" w:rsidRPr="00F01305" w:rsidRDefault="00C2594E" w:rsidP="00C2594E">
            <w:pPr>
              <w:autoSpaceDN w:val="0"/>
              <w:adjustRightInd w:val="0"/>
              <w:ind w:right="22"/>
              <w:jc w:val="both"/>
              <w:rPr>
                <w:sz w:val="20"/>
                <w:szCs w:val="20"/>
              </w:rPr>
            </w:pPr>
          </w:p>
        </w:tc>
      </w:tr>
    </w:tbl>
    <w:p w14:paraId="02B179E7" w14:textId="77777777" w:rsidR="00C2594E" w:rsidRPr="00F01305" w:rsidRDefault="00C2594E" w:rsidP="00C2594E">
      <w:pPr>
        <w:jc w:val="both"/>
      </w:pPr>
    </w:p>
    <w:p w14:paraId="6D9E5706" w14:textId="77777777" w:rsidR="00C2594E" w:rsidRPr="00F01305" w:rsidRDefault="00C2594E" w:rsidP="00C2594E">
      <w:pPr>
        <w:jc w:val="both"/>
      </w:pPr>
    </w:p>
    <w:p w14:paraId="6E7D85A7" w14:textId="77777777" w:rsidR="00C2594E" w:rsidRPr="00F01305" w:rsidRDefault="00C2594E" w:rsidP="00C2594E">
      <w:pPr>
        <w:jc w:val="both"/>
      </w:pPr>
      <w:r w:rsidRPr="00F01305">
        <w:t>____________________________________</w:t>
      </w:r>
      <w:r w:rsidRPr="00F01305">
        <w:tab/>
      </w:r>
      <w:r w:rsidRPr="00F01305">
        <w:tab/>
        <w:t>________</w:t>
      </w:r>
      <w:r w:rsidRPr="00F01305">
        <w:tab/>
        <w:t>__________________</w:t>
      </w:r>
    </w:p>
    <w:p w14:paraId="607D4DFA" w14:textId="77777777" w:rsidR="00C2594E" w:rsidRPr="00F01305" w:rsidRDefault="00C2594E" w:rsidP="00C2594E">
      <w:pPr>
        <w:jc w:val="both"/>
        <w:rPr>
          <w:sz w:val="20"/>
          <w:szCs w:val="20"/>
        </w:rPr>
      </w:pPr>
      <w:r w:rsidRPr="00F01305">
        <w:rPr>
          <w:sz w:val="20"/>
          <w:szCs w:val="20"/>
        </w:rPr>
        <w:t xml:space="preserve">                (посада уповноваженої особи) </w:t>
      </w:r>
      <w:r w:rsidRPr="00F01305">
        <w:rPr>
          <w:sz w:val="20"/>
          <w:szCs w:val="20"/>
        </w:rPr>
        <w:tab/>
      </w:r>
      <w:r w:rsidRPr="00F01305">
        <w:rPr>
          <w:sz w:val="20"/>
          <w:szCs w:val="20"/>
        </w:rPr>
        <w:tab/>
      </w:r>
      <w:r w:rsidRPr="00F01305">
        <w:rPr>
          <w:sz w:val="20"/>
          <w:szCs w:val="20"/>
        </w:rPr>
        <w:tab/>
      </w:r>
      <w:r w:rsidRPr="00F01305">
        <w:rPr>
          <w:sz w:val="20"/>
          <w:szCs w:val="20"/>
        </w:rPr>
        <w:tab/>
        <w:t xml:space="preserve">    (підпис)</w:t>
      </w:r>
      <w:r w:rsidRPr="00F01305">
        <w:rPr>
          <w:sz w:val="20"/>
          <w:szCs w:val="20"/>
        </w:rPr>
        <w:tab/>
        <w:t xml:space="preserve">      (прізвище, ініціали)</w:t>
      </w:r>
    </w:p>
    <w:p w14:paraId="5830043F" w14:textId="0B86CC41" w:rsidR="00C2594E" w:rsidRPr="00FE7B8C" w:rsidRDefault="00FE7B8C" w:rsidP="00FE7B8C">
      <w:pPr>
        <w:ind w:firstLine="567"/>
        <w:jc w:val="both"/>
        <w:rPr>
          <w:rStyle w:val="affa"/>
          <w:lang w:val="en-US"/>
        </w:rPr>
      </w:pPr>
      <w:r>
        <w:rPr>
          <w:lang w:val="en-US"/>
        </w:rPr>
        <w:t xml:space="preserve"> </w:t>
      </w:r>
    </w:p>
    <w:p w14:paraId="70E4402C" w14:textId="6197BEF0" w:rsidR="00C2594E" w:rsidRPr="00C2594E" w:rsidRDefault="00C2594E" w:rsidP="00C2594E">
      <w:pPr>
        <w:ind w:right="22"/>
        <w:jc w:val="both"/>
        <w:rPr>
          <w:b/>
        </w:rPr>
      </w:pPr>
      <w:r>
        <w:rPr>
          <w:b/>
        </w:rPr>
        <w:t>Форма № 2.</w:t>
      </w:r>
    </w:p>
    <w:p w14:paraId="7F7EDBEE" w14:textId="77777777" w:rsidR="00C2594E" w:rsidRPr="007B6F6F" w:rsidRDefault="00C2594E" w:rsidP="00C2594E">
      <w:pPr>
        <w:ind w:right="22"/>
        <w:jc w:val="center"/>
        <w:rPr>
          <w:b/>
          <w:sz w:val="28"/>
          <w:szCs w:val="28"/>
        </w:rPr>
      </w:pPr>
      <w:r w:rsidRPr="007B6F6F">
        <w:rPr>
          <w:b/>
          <w:sz w:val="28"/>
          <w:szCs w:val="28"/>
        </w:rPr>
        <w:t xml:space="preserve">Довідка, </w:t>
      </w:r>
    </w:p>
    <w:p w14:paraId="40C834B8" w14:textId="77777777" w:rsidR="00C2594E" w:rsidRPr="007B6F6F" w:rsidRDefault="00C2594E" w:rsidP="00C2594E">
      <w:pPr>
        <w:ind w:right="22"/>
        <w:jc w:val="center"/>
        <w:rPr>
          <w:i/>
          <w:sz w:val="28"/>
          <w:szCs w:val="28"/>
        </w:rPr>
      </w:pPr>
      <w:r w:rsidRPr="007B6F6F">
        <w:rPr>
          <w:b/>
          <w:sz w:val="28"/>
          <w:szCs w:val="28"/>
        </w:rPr>
        <w:t>що підтверджує наявність в учасника процедури закупівлі працівників відповідної кваліфікації, які мають необхідні знання та досвід</w:t>
      </w:r>
    </w:p>
    <w:p w14:paraId="5B9B490A" w14:textId="77777777" w:rsidR="00C2594E" w:rsidRDefault="00C2594E" w:rsidP="00C2594E">
      <w:pPr>
        <w:jc w:val="center"/>
      </w:pPr>
      <w:r>
        <w:t>___________________________________________________________________</w:t>
      </w:r>
    </w:p>
    <w:p w14:paraId="1ADAE86E" w14:textId="0EA75B4B" w:rsidR="00C2594E" w:rsidRPr="00634FC4" w:rsidRDefault="00C2594E" w:rsidP="00634FC4">
      <w:pPr>
        <w:jc w:val="center"/>
        <w:rPr>
          <w:sz w:val="20"/>
          <w:szCs w:val="20"/>
        </w:rPr>
      </w:pPr>
      <w:r>
        <w:rPr>
          <w:sz w:val="20"/>
          <w:szCs w:val="20"/>
        </w:rPr>
        <w:t>(повне найменування суб'єкта господарювання відповідно до статуту або прізвище, ім'я, по батькові фізичної особи-підприємця)</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66"/>
        <w:gridCol w:w="2693"/>
        <w:gridCol w:w="3260"/>
        <w:gridCol w:w="3828"/>
      </w:tblGrid>
      <w:tr w:rsidR="00C2594E" w14:paraId="6805DE02" w14:textId="77777777" w:rsidTr="007B6F6F">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E425A" w14:textId="77777777" w:rsidR="00E32103" w:rsidRDefault="00C2594E" w:rsidP="00C2594E">
            <w:pPr>
              <w:tabs>
                <w:tab w:val="left" w:pos="426"/>
              </w:tabs>
              <w:jc w:val="center"/>
              <w:rPr>
                <w:rFonts w:eastAsia="Times New Roman"/>
              </w:rPr>
            </w:pPr>
            <w:r>
              <w:rPr>
                <w:rFonts w:eastAsia="Times New Roman"/>
              </w:rPr>
              <w:t xml:space="preserve">№ </w:t>
            </w:r>
          </w:p>
          <w:p w14:paraId="5B139269" w14:textId="0A7593CB" w:rsidR="00C2594E" w:rsidRPr="00FE7B8C" w:rsidRDefault="00FE7B8C" w:rsidP="00C2594E">
            <w:pPr>
              <w:tabs>
                <w:tab w:val="left" w:pos="426"/>
              </w:tabs>
              <w:jc w:val="center"/>
              <w:rPr>
                <w:rFonts w:eastAsia="Times New Roman"/>
                <w:lang w:val="en-US"/>
              </w:rPr>
            </w:pPr>
            <w:r>
              <w:rPr>
                <w:rFonts w:eastAsia="Times New Roman"/>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4A6CE" w14:textId="77777777" w:rsidR="00C2594E" w:rsidRDefault="00C2594E" w:rsidP="00C2594E">
            <w:pPr>
              <w:tabs>
                <w:tab w:val="left" w:pos="2977"/>
              </w:tabs>
              <w:jc w:val="center"/>
              <w:rPr>
                <w:rFonts w:eastAsia="Times New Roman"/>
              </w:rPr>
            </w:pPr>
            <w:r>
              <w:rPr>
                <w:rFonts w:eastAsia="Times New Roman"/>
              </w:rPr>
              <w:t>Посада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FEC74" w14:textId="77777777" w:rsidR="00C2594E" w:rsidRDefault="00C2594E" w:rsidP="00C2594E">
            <w:pPr>
              <w:jc w:val="center"/>
              <w:rPr>
                <w:rFonts w:eastAsia="Times New Roman"/>
              </w:rPr>
            </w:pPr>
            <w:r>
              <w:rPr>
                <w:rFonts w:eastAsia="Times New Roman"/>
              </w:rPr>
              <w:t>П.І.Б.</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ED9C9" w14:textId="6DB9DEDB" w:rsidR="00C2594E" w:rsidRDefault="00C2594E" w:rsidP="00C2594E">
            <w:pPr>
              <w:jc w:val="center"/>
              <w:rPr>
                <w:rFonts w:eastAsia="Times New Roman"/>
              </w:rPr>
            </w:pPr>
            <w:r>
              <w:rPr>
                <w:rFonts w:eastAsia="Times New Roman"/>
              </w:rPr>
              <w:t>Штатний працівник/залучений</w:t>
            </w:r>
          </w:p>
        </w:tc>
      </w:tr>
      <w:tr w:rsidR="00C2594E" w14:paraId="272B807F" w14:textId="77777777" w:rsidTr="007B6F6F">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2E9CA" w14:textId="77777777" w:rsidR="00C2594E" w:rsidRDefault="00C2594E" w:rsidP="00C2594E">
            <w:pPr>
              <w:jc w:val="center"/>
              <w:rPr>
                <w:rFonts w:eastAsia="Times New Roman"/>
              </w:rPr>
            </w:pPr>
            <w:r>
              <w:rPr>
                <w:rFonts w:eastAsia="Times New Roman"/>
                <w:b/>
                <w:smallCaps/>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FB5EA" w14:textId="77777777" w:rsidR="00C2594E" w:rsidRDefault="00C2594E" w:rsidP="00C2594E">
            <w:pPr>
              <w:jc w:val="center"/>
              <w:rPr>
                <w:rFonts w:eastAsia="Times New Roman"/>
              </w:rPr>
            </w:pPr>
            <w:r>
              <w:rPr>
                <w:rFonts w:eastAsia="Times New Roman"/>
                <w:b/>
                <w:smallCaps/>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28914" w14:textId="77777777" w:rsidR="00C2594E" w:rsidRDefault="00C2594E" w:rsidP="00C2594E">
            <w:pPr>
              <w:jc w:val="center"/>
              <w:rPr>
                <w:rFonts w:eastAsia="Times New Roman"/>
              </w:rPr>
            </w:pPr>
            <w:r>
              <w:rPr>
                <w:rFonts w:eastAsia="Times New Roman"/>
                <w:b/>
                <w:smallCaps/>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1B183" w14:textId="77777777" w:rsidR="00C2594E" w:rsidRDefault="00C2594E" w:rsidP="00C2594E">
            <w:pPr>
              <w:jc w:val="center"/>
              <w:rPr>
                <w:rFonts w:eastAsia="Times New Roman"/>
              </w:rPr>
            </w:pPr>
            <w:r>
              <w:rPr>
                <w:rFonts w:eastAsia="Times New Roman"/>
                <w:b/>
                <w:smallCaps/>
              </w:rPr>
              <w:t>4</w:t>
            </w:r>
          </w:p>
        </w:tc>
      </w:tr>
      <w:tr w:rsidR="00C2594E" w14:paraId="536A92A1" w14:textId="77777777" w:rsidTr="007B6F6F">
        <w:trPr>
          <w:trHeight w:val="577"/>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D626D" w14:textId="77777777" w:rsidR="00C2594E" w:rsidRDefault="00C2594E" w:rsidP="00C2594E">
            <w:pPr>
              <w:jc w:val="center"/>
              <w:rPr>
                <w:rFonts w:eastAsia="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5C4B8" w14:textId="77777777" w:rsidR="00C2594E" w:rsidRDefault="00C2594E" w:rsidP="00C2594E">
            <w:pPr>
              <w:jc w:val="center"/>
              <w:rPr>
                <w:rFonts w:eastAsia="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88781" w14:textId="77777777" w:rsidR="00C2594E" w:rsidRDefault="00C2594E" w:rsidP="00C2594E">
            <w:pPr>
              <w:jc w:val="center"/>
              <w:rPr>
                <w:rFonts w:eastAsia="Times New Roman"/>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356B3" w14:textId="77777777" w:rsidR="00C2594E" w:rsidRDefault="00C2594E" w:rsidP="00C2594E">
            <w:pPr>
              <w:jc w:val="center"/>
              <w:rPr>
                <w:rFonts w:eastAsia="Times New Roman"/>
              </w:rPr>
            </w:pPr>
          </w:p>
        </w:tc>
      </w:tr>
    </w:tbl>
    <w:p w14:paraId="109C0ADC" w14:textId="77777777" w:rsidR="00C2594E" w:rsidRDefault="00C2594E" w:rsidP="00C2594E">
      <w:pPr>
        <w:jc w:val="both"/>
      </w:pPr>
    </w:p>
    <w:p w14:paraId="4D59642D" w14:textId="77777777" w:rsidR="00C2594E" w:rsidRDefault="00C2594E" w:rsidP="00C2594E">
      <w:pPr>
        <w:jc w:val="both"/>
      </w:pPr>
      <w:r>
        <w:t>____________________________________</w:t>
      </w:r>
      <w:r>
        <w:tab/>
      </w:r>
      <w:r>
        <w:tab/>
        <w:t>________</w:t>
      </w:r>
      <w:r>
        <w:tab/>
        <w:t>__________________</w:t>
      </w:r>
    </w:p>
    <w:p w14:paraId="2FCE5EB9" w14:textId="69EE17EE" w:rsidR="00C2594E" w:rsidRPr="00016E81" w:rsidRDefault="00C2594E" w:rsidP="00C2594E">
      <w:pPr>
        <w:jc w:val="both"/>
        <w:rPr>
          <w:sz w:val="20"/>
          <w:szCs w:val="20"/>
        </w:rPr>
      </w:pPr>
      <w:r>
        <w:rPr>
          <w:sz w:val="20"/>
          <w:szCs w:val="20"/>
        </w:rPr>
        <w:t xml:space="preserve">                (посада уповноваженої особи) </w:t>
      </w:r>
      <w:r>
        <w:rPr>
          <w:sz w:val="20"/>
          <w:szCs w:val="20"/>
        </w:rPr>
        <w:tab/>
      </w:r>
      <w:r>
        <w:rPr>
          <w:sz w:val="20"/>
          <w:szCs w:val="20"/>
        </w:rPr>
        <w:tab/>
      </w:r>
      <w:r>
        <w:rPr>
          <w:sz w:val="20"/>
          <w:szCs w:val="20"/>
        </w:rPr>
        <w:tab/>
      </w:r>
      <w:r>
        <w:rPr>
          <w:sz w:val="20"/>
          <w:szCs w:val="20"/>
        </w:rPr>
        <w:tab/>
        <w:t xml:space="preserve">    (підпис)</w:t>
      </w:r>
      <w:r>
        <w:rPr>
          <w:sz w:val="20"/>
          <w:szCs w:val="20"/>
        </w:rPr>
        <w:tab/>
        <w:t xml:space="preserve">      (прізвище, ініціали)</w:t>
      </w:r>
    </w:p>
    <w:p w14:paraId="1B14AC50" w14:textId="77777777" w:rsidR="00C2594E" w:rsidRPr="00016E81" w:rsidRDefault="00C2594E" w:rsidP="00C2594E">
      <w:pPr>
        <w:jc w:val="both"/>
        <w:rPr>
          <w:sz w:val="22"/>
          <w:szCs w:val="22"/>
        </w:rPr>
      </w:pPr>
      <w:r w:rsidRPr="00016E81">
        <w:rPr>
          <w:sz w:val="22"/>
          <w:szCs w:val="22"/>
        </w:rPr>
        <w:t>М.П. (за наявності)</w:t>
      </w:r>
    </w:p>
    <w:p w14:paraId="03232905" w14:textId="77777777" w:rsidR="00C2594E" w:rsidRPr="00B46E9F" w:rsidRDefault="00C2594E" w:rsidP="00C2594E">
      <w:pPr>
        <w:jc w:val="both"/>
        <w:rPr>
          <w:b/>
          <w:sz w:val="26"/>
          <w:szCs w:val="26"/>
        </w:rPr>
      </w:pPr>
      <w:r w:rsidRPr="00B46E9F">
        <w:rPr>
          <w:b/>
          <w:sz w:val="26"/>
          <w:szCs w:val="26"/>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76E961E1" w14:textId="198552F5" w:rsidR="00C2594E" w:rsidRPr="00F01305" w:rsidRDefault="00C2594E" w:rsidP="00C2594E">
      <w:pPr>
        <w:ind w:firstLine="567"/>
        <w:jc w:val="both"/>
      </w:pPr>
      <w:r w:rsidRPr="00F01305">
        <w:rPr>
          <w:b/>
        </w:rPr>
        <w:t xml:space="preserve">2.1. </w:t>
      </w:r>
      <w:r w:rsidRPr="00F01305">
        <w:t xml:space="preserve">У </w:t>
      </w:r>
      <w:r w:rsidRPr="00F01305">
        <w:rPr>
          <w:iCs/>
        </w:rPr>
        <w:t>довідці, що підтверджує наявність в учасника процедури закупівлі працівників відповідної кваліфікації, які мають необхідні знання та досвід</w:t>
      </w:r>
      <w:r w:rsidRPr="00F01305">
        <w:t xml:space="preserve"> Учасник повинен зазначити наявність </w:t>
      </w:r>
      <w:r w:rsidRPr="00F01305">
        <w:rPr>
          <w:iCs/>
        </w:rPr>
        <w:t>працівників відповідної кваліфікації, які мають необхідні знання та досвід,</w:t>
      </w:r>
      <w:r w:rsidRPr="00F01305">
        <w:t xml:space="preserve"> які будуть залучені до надання послуг</w:t>
      </w:r>
    </w:p>
    <w:p w14:paraId="725CF65D" w14:textId="77777777" w:rsidR="00C2594E" w:rsidRPr="00F01305" w:rsidRDefault="00C2594E" w:rsidP="00C2594E">
      <w:pPr>
        <w:ind w:firstLine="567"/>
        <w:jc w:val="both"/>
      </w:pPr>
      <w:r w:rsidRPr="00F01305">
        <w:rPr>
          <w:b/>
          <w:iCs/>
        </w:rPr>
        <w:t>2.2.</w:t>
      </w:r>
      <w:r w:rsidRPr="00F01305">
        <w:rPr>
          <w:iCs/>
        </w:rPr>
        <w:t xml:space="preserve"> Для документального підтвердження наявності трудових/цивільно - правових відносин із працівниками </w:t>
      </w:r>
      <w:r w:rsidRPr="00F01305">
        <w:t>учасник у складі тендерної пропозиції подає:</w:t>
      </w:r>
    </w:p>
    <w:p w14:paraId="736447D7" w14:textId="77777777" w:rsidR="00C2594E" w:rsidRPr="00F01305" w:rsidRDefault="00C2594E" w:rsidP="00C2594E">
      <w:pPr>
        <w:ind w:firstLine="567"/>
        <w:jc w:val="both"/>
      </w:pPr>
      <w:r w:rsidRPr="00F01305">
        <w:t>2.2.1.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6924FF42" w14:textId="77777777" w:rsidR="00C2594E" w:rsidRPr="00F01305" w:rsidRDefault="00C2594E" w:rsidP="00C2594E">
      <w:pPr>
        <w:ind w:firstLine="567"/>
        <w:jc w:val="both"/>
      </w:pPr>
      <w:r w:rsidRPr="00F01305">
        <w:t xml:space="preserve">А) для працівників за основним місцем роботи: </w:t>
      </w:r>
    </w:p>
    <w:p w14:paraId="4B61866E" w14:textId="77777777" w:rsidR="00C2594E" w:rsidRPr="00F01305" w:rsidRDefault="00C2594E" w:rsidP="00C2594E">
      <w:pPr>
        <w:ind w:firstLine="567"/>
        <w:jc w:val="both"/>
      </w:pPr>
      <w:r w:rsidRPr="00F01305">
        <w:t>- копії наказів про прийняття на роботу таких працівників;</w:t>
      </w:r>
    </w:p>
    <w:p w14:paraId="776F02AC" w14:textId="77777777" w:rsidR="00C2594E" w:rsidRPr="00F01305" w:rsidRDefault="00C2594E" w:rsidP="00C2594E">
      <w:pPr>
        <w:ind w:firstLine="567"/>
        <w:jc w:val="both"/>
      </w:pPr>
      <w:r w:rsidRPr="00F01305">
        <w:t>Б) для працівників за не основним місцем роботи:</w:t>
      </w:r>
    </w:p>
    <w:p w14:paraId="78C68315" w14:textId="77777777" w:rsidR="00C2594E" w:rsidRPr="00F01305" w:rsidRDefault="00C2594E" w:rsidP="00C2594E">
      <w:pPr>
        <w:ind w:firstLine="567"/>
        <w:jc w:val="both"/>
      </w:pPr>
      <w:r w:rsidRPr="00F01305">
        <w:t>- копії наказів про прийняття на роботу таких працівників за сумісництвом.</w:t>
      </w:r>
    </w:p>
    <w:p w14:paraId="729FAD8B" w14:textId="4A51F66C" w:rsidR="00C2594E" w:rsidRDefault="00C2594E" w:rsidP="00C2594E">
      <w:pPr>
        <w:pStyle w:val="Standard"/>
        <w:ind w:firstLine="567"/>
        <w:jc w:val="both"/>
        <w:rPr>
          <w:lang w:val="uk-UA" w:eastAsia="ru-RU"/>
        </w:rPr>
      </w:pPr>
      <w:r w:rsidRPr="00F01305">
        <w:rPr>
          <w:lang w:val="uk-UA" w:eastAsia="ru-RU"/>
        </w:rPr>
        <w:t>2.2.2. Для підтвердження наявності цивільно - правових відносин із особами, які зазначені у довідці, що підтверджує наявність в учасника процедури закупівлі працівників учасник подає копії цивільно – правових угод, які укладені на період надання послуг за даною процедурою закупів</w:t>
      </w:r>
      <w:r>
        <w:rPr>
          <w:lang w:val="uk-UA" w:eastAsia="ru-RU"/>
        </w:rPr>
        <w:t>лі</w:t>
      </w:r>
    </w:p>
    <w:p w14:paraId="6F7A8F5C" w14:textId="5EA79FE3" w:rsidR="00C2594E" w:rsidRPr="002C5263" w:rsidRDefault="00C2594E" w:rsidP="002346C8">
      <w:pPr>
        <w:pStyle w:val="Standard"/>
        <w:ind w:firstLine="567"/>
        <w:jc w:val="both"/>
        <w:rPr>
          <w:b/>
          <w:lang w:eastAsia="ru-RU"/>
        </w:rPr>
      </w:pPr>
      <w:r w:rsidRPr="00A20196">
        <w:rPr>
          <w:lang w:val="uk-UA" w:eastAsia="ru-RU"/>
        </w:rPr>
        <w:t>.</w:t>
      </w:r>
      <w:r w:rsidR="002346C8">
        <w:rPr>
          <w:rStyle w:val="affa"/>
          <w:bCs/>
          <w:lang w:val="uk-UA" w:eastAsia="ru-RU"/>
        </w:rPr>
        <w:t xml:space="preserve"> </w:t>
      </w:r>
    </w:p>
    <w:p w14:paraId="4BDAB43B" w14:textId="7B09FD5B" w:rsidR="00C2594E" w:rsidRPr="002C5263" w:rsidRDefault="00C2594E" w:rsidP="002C5263">
      <w:pPr>
        <w:pStyle w:val="af5"/>
        <w:numPr>
          <w:ilvl w:val="0"/>
          <w:numId w:val="20"/>
        </w:numPr>
        <w:rPr>
          <w:i/>
        </w:rPr>
        <w:sectPr w:rsidR="00C2594E" w:rsidRPr="002C5263" w:rsidSect="00FD1D99">
          <w:type w:val="continuous"/>
          <w:pgSz w:w="11906" w:h="16838"/>
          <w:pgMar w:top="720" w:right="720" w:bottom="567" w:left="720" w:header="720" w:footer="720" w:gutter="0"/>
          <w:cols w:space="720"/>
        </w:sectPr>
      </w:pPr>
    </w:p>
    <w:p w14:paraId="2041265C" w14:textId="77777777" w:rsidR="00C2594E" w:rsidRDefault="00C2594E" w:rsidP="00C2594E">
      <w:pPr>
        <w:ind w:right="22"/>
        <w:jc w:val="both"/>
        <w:rPr>
          <w:b/>
        </w:rPr>
      </w:pPr>
      <w:r>
        <w:rPr>
          <w:b/>
        </w:rPr>
        <w:lastRenderedPageBreak/>
        <w:t>Форма № 3.</w:t>
      </w:r>
    </w:p>
    <w:p w14:paraId="7E69529D" w14:textId="77777777" w:rsidR="00C2594E" w:rsidRDefault="00C2594E" w:rsidP="00C2594E">
      <w:pPr>
        <w:ind w:right="22"/>
        <w:jc w:val="both"/>
        <w:rPr>
          <w:b/>
        </w:rPr>
      </w:pPr>
    </w:p>
    <w:p w14:paraId="29933DE8" w14:textId="77777777" w:rsidR="00C2594E" w:rsidRDefault="00C2594E" w:rsidP="00C2594E">
      <w:pPr>
        <w:ind w:right="22"/>
        <w:jc w:val="center"/>
        <w:rPr>
          <w:b/>
          <w:sz w:val="32"/>
          <w:szCs w:val="32"/>
        </w:rPr>
      </w:pPr>
      <w:r>
        <w:rPr>
          <w:b/>
          <w:sz w:val="32"/>
          <w:szCs w:val="32"/>
        </w:rPr>
        <w:t xml:space="preserve">Довідка, </w:t>
      </w:r>
    </w:p>
    <w:p w14:paraId="10BAC447" w14:textId="77777777" w:rsidR="00C2594E" w:rsidRDefault="00C2594E" w:rsidP="00C2594E">
      <w:pPr>
        <w:ind w:right="22"/>
        <w:jc w:val="center"/>
        <w:rPr>
          <w:i/>
          <w:sz w:val="32"/>
          <w:szCs w:val="32"/>
        </w:rPr>
      </w:pPr>
      <w:r>
        <w:rPr>
          <w:b/>
          <w:sz w:val="32"/>
          <w:szCs w:val="32"/>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680886D9" w14:textId="77777777" w:rsidR="00C2594E" w:rsidRDefault="00C2594E" w:rsidP="00C2594E">
      <w:pPr>
        <w:jc w:val="center"/>
      </w:pPr>
      <w:r>
        <w:t>___________________________________________________________________</w:t>
      </w:r>
    </w:p>
    <w:p w14:paraId="2A2A0F5F" w14:textId="77777777" w:rsidR="00C2594E" w:rsidRDefault="00C2594E" w:rsidP="00C2594E">
      <w:pPr>
        <w:jc w:val="center"/>
        <w:rPr>
          <w:sz w:val="20"/>
          <w:szCs w:val="20"/>
        </w:rPr>
      </w:pPr>
      <w:r>
        <w:rPr>
          <w:sz w:val="20"/>
          <w:szCs w:val="20"/>
        </w:rPr>
        <w:t>(повне найменування суб'єкта господарювання відповідно до статуту або прізвище, ім'я, по батькові фізичної особи-підприємця)</w:t>
      </w:r>
    </w:p>
    <w:p w14:paraId="2A9C6F81" w14:textId="77777777" w:rsidR="00C2594E" w:rsidRDefault="00C2594E" w:rsidP="00C2594E">
      <w:pPr>
        <w:rPr>
          <w:rFonts w:eastAsia="Times New Roman"/>
        </w:rPr>
      </w:pPr>
    </w:p>
    <w:tbl>
      <w:tblPr>
        <w:tblW w:w="104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74"/>
        <w:gridCol w:w="2652"/>
        <w:gridCol w:w="2977"/>
        <w:gridCol w:w="2132"/>
        <w:gridCol w:w="2126"/>
      </w:tblGrid>
      <w:tr w:rsidR="00C2594E" w14:paraId="79D651FA" w14:textId="77777777" w:rsidTr="00C2594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E5FFC" w14:textId="77777777" w:rsidR="00C2594E" w:rsidRDefault="00C2594E" w:rsidP="00C2594E">
            <w:pPr>
              <w:jc w:val="center"/>
              <w:rPr>
                <w:i/>
              </w:rPr>
            </w:pPr>
            <w:r>
              <w:rPr>
                <w:i/>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52241" w14:textId="77777777" w:rsidR="00C2594E" w:rsidRDefault="00C2594E" w:rsidP="00C2594E">
            <w:pPr>
              <w:jc w:val="center"/>
              <w:rPr>
                <w:i/>
              </w:rPr>
            </w:pPr>
            <w:r>
              <w:rPr>
                <w:i/>
              </w:rPr>
              <w:t>Замовник,</w:t>
            </w:r>
          </w:p>
          <w:p w14:paraId="71E02467" w14:textId="77777777" w:rsidR="00C2594E" w:rsidRDefault="00C2594E" w:rsidP="00C2594E">
            <w:pPr>
              <w:jc w:val="center"/>
              <w:rPr>
                <w:i/>
              </w:rPr>
            </w:pPr>
            <w:r>
              <w:rPr>
                <w:i/>
              </w:rPr>
              <w:t>місцезнаходження,</w:t>
            </w:r>
          </w:p>
          <w:p w14:paraId="3EE168F2" w14:textId="77777777" w:rsidR="00C2594E" w:rsidRDefault="00C2594E" w:rsidP="00C2594E">
            <w:pPr>
              <w:jc w:val="center"/>
              <w:rPr>
                <w:i/>
              </w:rPr>
            </w:pPr>
            <w:r>
              <w:rPr>
                <w:i/>
              </w:rPr>
              <w:t>№ телефону,</w:t>
            </w:r>
          </w:p>
          <w:p w14:paraId="6883EA8C" w14:textId="77777777" w:rsidR="00C2594E" w:rsidRDefault="00C2594E" w:rsidP="00C2594E">
            <w:pPr>
              <w:jc w:val="center"/>
              <w:rPr>
                <w:i/>
              </w:rPr>
            </w:pPr>
            <w:r>
              <w:rPr>
                <w:i/>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9E683" w14:textId="77777777" w:rsidR="00C2594E" w:rsidRDefault="00C2594E" w:rsidP="00C2594E">
            <w:pPr>
              <w:jc w:val="center"/>
              <w:rPr>
                <w:i/>
              </w:rPr>
            </w:pPr>
            <w:r>
              <w:rPr>
                <w:i/>
              </w:rPr>
              <w:t>1. № договору</w:t>
            </w:r>
          </w:p>
          <w:p w14:paraId="079CE76A" w14:textId="77777777" w:rsidR="00C2594E" w:rsidRDefault="00C2594E" w:rsidP="00C2594E">
            <w:pPr>
              <w:jc w:val="center"/>
              <w:rPr>
                <w:i/>
              </w:rPr>
            </w:pPr>
            <w:r>
              <w:rPr>
                <w:i/>
              </w:rPr>
              <w:t>2. Дата укладання договору</w:t>
            </w:r>
          </w:p>
          <w:p w14:paraId="29668D59" w14:textId="77777777" w:rsidR="00C2594E" w:rsidRDefault="00C2594E" w:rsidP="00C2594E">
            <w:pPr>
              <w:jc w:val="center"/>
              <w:rPr>
                <w:i/>
              </w:rPr>
            </w:pPr>
            <w:r>
              <w:rPr>
                <w:i/>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95FE1" w14:textId="77777777" w:rsidR="00C2594E" w:rsidRDefault="00C2594E" w:rsidP="00C2594E">
            <w:pPr>
              <w:jc w:val="center"/>
              <w:rPr>
                <w:i/>
              </w:rPr>
            </w:pPr>
            <w:r>
              <w:rPr>
                <w:i/>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9FD9C" w14:textId="35A2C120" w:rsidR="006C0E98" w:rsidRPr="006C0E98" w:rsidRDefault="006C0E98" w:rsidP="00C2594E">
            <w:pPr>
              <w:jc w:val="center"/>
              <w:rPr>
                <w:i/>
              </w:rPr>
            </w:pPr>
            <w:r>
              <w:rPr>
                <w:i/>
              </w:rPr>
              <w:t>Договір</w:t>
            </w:r>
          </w:p>
          <w:p w14:paraId="3FF01EB1" w14:textId="5616EFCA" w:rsidR="00C2594E" w:rsidRDefault="00C2594E" w:rsidP="00C2594E">
            <w:pPr>
              <w:jc w:val="center"/>
              <w:rPr>
                <w:i/>
              </w:rPr>
            </w:pPr>
            <w:r>
              <w:rPr>
                <w:i/>
              </w:rPr>
              <w:t xml:space="preserve"> (виконаний / виконується)</w:t>
            </w:r>
          </w:p>
        </w:tc>
      </w:tr>
      <w:tr w:rsidR="00C2594E" w14:paraId="423FBA2A" w14:textId="77777777" w:rsidTr="00C2594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3D051" w14:textId="77777777" w:rsidR="00C2594E" w:rsidRDefault="00C2594E" w:rsidP="00C2594E">
            <w:pPr>
              <w:jc w:val="center"/>
              <w:rPr>
                <w:i/>
              </w:rPr>
            </w:pPr>
            <w:r>
              <w:rPr>
                <w:i/>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B8DDD" w14:textId="77777777" w:rsidR="00C2594E" w:rsidRDefault="00C2594E" w:rsidP="00C2594E">
            <w:pPr>
              <w:jc w:val="center"/>
              <w:rPr>
                <w:i/>
              </w:rPr>
            </w:pPr>
            <w:r>
              <w:rPr>
                <w:i/>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E3A58" w14:textId="77777777" w:rsidR="00C2594E" w:rsidRDefault="00C2594E" w:rsidP="00C2594E">
            <w:pPr>
              <w:jc w:val="center"/>
              <w:rPr>
                <w:i/>
              </w:rPr>
            </w:pPr>
            <w:r>
              <w:rPr>
                <w:i/>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0FA64" w14:textId="77777777" w:rsidR="00C2594E" w:rsidRDefault="00C2594E" w:rsidP="00C2594E">
            <w:pPr>
              <w:jc w:val="center"/>
              <w:rPr>
                <w:i/>
              </w:rPr>
            </w:pPr>
            <w:r>
              <w:rPr>
                <w:i/>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29F8E" w14:textId="77777777" w:rsidR="00C2594E" w:rsidRDefault="00C2594E" w:rsidP="00C2594E">
            <w:pPr>
              <w:jc w:val="center"/>
              <w:rPr>
                <w:i/>
              </w:rPr>
            </w:pPr>
            <w:r>
              <w:rPr>
                <w:i/>
              </w:rPr>
              <w:t>5</w:t>
            </w:r>
          </w:p>
        </w:tc>
      </w:tr>
      <w:tr w:rsidR="00C2594E" w14:paraId="6C928FC6" w14:textId="77777777" w:rsidTr="00C2594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5C436" w14:textId="77777777" w:rsidR="00C2594E" w:rsidRDefault="00C2594E" w:rsidP="00C2594E">
            <w:pPr>
              <w:jc w:val="center"/>
              <w:rPr>
                <w:i/>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51520" w14:textId="77777777" w:rsidR="00C2594E" w:rsidRDefault="00C2594E" w:rsidP="00C2594E">
            <w:pPr>
              <w:jc w:val="center"/>
              <w:rPr>
                <w: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8275F" w14:textId="77777777" w:rsidR="00C2594E" w:rsidRDefault="00C2594E" w:rsidP="00C2594E">
            <w:pPr>
              <w:jc w:val="center"/>
              <w:rPr>
                <w:i/>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B2A92" w14:textId="77777777" w:rsidR="00C2594E" w:rsidRDefault="00C2594E" w:rsidP="00C2594E">
            <w:pPr>
              <w:jc w:val="center"/>
              <w:rPr>
                <w: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D12B0" w14:textId="77777777" w:rsidR="00C2594E" w:rsidRDefault="00C2594E" w:rsidP="00C2594E">
            <w:pPr>
              <w:jc w:val="center"/>
              <w:rPr>
                <w:i/>
              </w:rPr>
            </w:pPr>
          </w:p>
        </w:tc>
      </w:tr>
    </w:tbl>
    <w:p w14:paraId="4DA294B7" w14:textId="77777777" w:rsidR="00C2594E" w:rsidRDefault="00C2594E" w:rsidP="00C2594E">
      <w:pPr>
        <w:rPr>
          <w:i/>
        </w:rPr>
      </w:pPr>
    </w:p>
    <w:p w14:paraId="71301EFF" w14:textId="77777777" w:rsidR="00C2594E" w:rsidRDefault="00C2594E" w:rsidP="00C2594E">
      <w:pPr>
        <w:jc w:val="both"/>
      </w:pPr>
      <w:r>
        <w:t>____________________________________</w:t>
      </w:r>
      <w:r>
        <w:tab/>
      </w:r>
      <w:r>
        <w:tab/>
        <w:t>________</w:t>
      </w:r>
      <w:r>
        <w:tab/>
        <w:t>__________________</w:t>
      </w:r>
    </w:p>
    <w:p w14:paraId="5E2219C4" w14:textId="77777777" w:rsidR="00C2594E" w:rsidRDefault="00C2594E" w:rsidP="00C2594E">
      <w:pPr>
        <w:jc w:val="both"/>
        <w:rPr>
          <w:sz w:val="20"/>
          <w:szCs w:val="20"/>
        </w:rPr>
      </w:pPr>
      <w:r>
        <w:rPr>
          <w:sz w:val="20"/>
          <w:szCs w:val="20"/>
        </w:rPr>
        <w:t xml:space="preserve">                (посада уповноваженої особи) </w:t>
      </w:r>
      <w:r>
        <w:rPr>
          <w:sz w:val="20"/>
          <w:szCs w:val="20"/>
        </w:rPr>
        <w:tab/>
      </w:r>
      <w:r>
        <w:rPr>
          <w:sz w:val="20"/>
          <w:szCs w:val="20"/>
        </w:rPr>
        <w:tab/>
      </w:r>
      <w:r>
        <w:rPr>
          <w:sz w:val="20"/>
          <w:szCs w:val="20"/>
        </w:rPr>
        <w:tab/>
      </w:r>
      <w:r>
        <w:rPr>
          <w:sz w:val="20"/>
          <w:szCs w:val="20"/>
        </w:rPr>
        <w:tab/>
        <w:t xml:space="preserve">    (підпис)</w:t>
      </w:r>
      <w:r>
        <w:rPr>
          <w:sz w:val="20"/>
          <w:szCs w:val="20"/>
        </w:rPr>
        <w:tab/>
        <w:t xml:space="preserve">      (прізвище, ініціали)</w:t>
      </w:r>
    </w:p>
    <w:p w14:paraId="5D435B3A" w14:textId="77777777" w:rsidR="00C2594E" w:rsidRDefault="00C2594E" w:rsidP="00C2594E">
      <w:pPr>
        <w:jc w:val="both"/>
      </w:pPr>
    </w:p>
    <w:p w14:paraId="7C0FB6E7" w14:textId="77777777" w:rsidR="00C2594E" w:rsidRDefault="00C2594E" w:rsidP="00C2594E">
      <w:pPr>
        <w:jc w:val="both"/>
      </w:pPr>
      <w:r>
        <w:t>М.П. (за наявності)</w:t>
      </w:r>
    </w:p>
    <w:p w14:paraId="58FE7D93" w14:textId="77777777" w:rsidR="00C2594E" w:rsidRDefault="00C2594E" w:rsidP="00C2594E">
      <w:pPr>
        <w:jc w:val="both"/>
      </w:pPr>
    </w:p>
    <w:p w14:paraId="3624637F" w14:textId="77777777" w:rsidR="00C2594E" w:rsidRPr="00B46E9F" w:rsidRDefault="00C2594E" w:rsidP="00C2594E">
      <w:pPr>
        <w:jc w:val="both"/>
        <w:rPr>
          <w:b/>
          <w:sz w:val="26"/>
          <w:szCs w:val="26"/>
        </w:rPr>
      </w:pPr>
      <w:r w:rsidRPr="00B46E9F">
        <w:rPr>
          <w:b/>
          <w:sz w:val="26"/>
          <w:szCs w:val="26"/>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2D09C99E" w14:textId="1CEA5EB7" w:rsidR="00C2594E" w:rsidRPr="0056702F" w:rsidRDefault="00C2594E" w:rsidP="007B6F6F">
      <w:pPr>
        <w:jc w:val="both"/>
        <w:rPr>
          <w:b/>
        </w:rPr>
      </w:pPr>
      <w:r>
        <w:t xml:space="preserve"> У довідці, що підтверджує наявність в учасника процедури закупівлі досвіду виконання аналогічного (аналогічних) за предметом закупівлі договору (договорів) Учасник повинен зазначити наявність досвіду виконання договору, який підтверджує наявність в учасника досвіду щодо надання послуг</w:t>
      </w:r>
      <w:r w:rsidR="007B6F6F">
        <w:t>, що є предметом закупівлі.</w:t>
      </w:r>
      <w:r w:rsidR="009A10AA">
        <w:rPr>
          <w:i/>
          <w:iCs/>
        </w:rPr>
        <w:t xml:space="preserve"> </w:t>
      </w:r>
    </w:p>
    <w:p w14:paraId="6B887B00" w14:textId="77777777" w:rsidR="00C2594E" w:rsidRDefault="00C2594E" w:rsidP="00C2594E">
      <w:pPr>
        <w:jc w:val="both"/>
        <w:rPr>
          <w:b/>
          <w:u w:val="single"/>
        </w:rPr>
      </w:pPr>
    </w:p>
    <w:p w14:paraId="6DE3AF93" w14:textId="77777777" w:rsidR="00C2594E" w:rsidRDefault="00C2594E" w:rsidP="00C2594E">
      <w:pPr>
        <w:jc w:val="both"/>
        <w:rPr>
          <w:b/>
        </w:rPr>
      </w:pPr>
      <w:r>
        <w:rPr>
          <w:b/>
          <w:u w:val="single"/>
        </w:rPr>
        <w:t>Спосіб документального підтвердження зазначеного Учасником у довідці,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191E923C" w14:textId="2243B97A" w:rsidR="00C2594E" w:rsidRDefault="00C2594E" w:rsidP="007B6F6F">
      <w:pPr>
        <w:jc w:val="both"/>
      </w:pPr>
      <w:r>
        <w:t xml:space="preserve"> Для підтвердження інформації, що зазначена у довідці, Учасник надає наступні документи:</w:t>
      </w:r>
    </w:p>
    <w:p w14:paraId="44DCB880" w14:textId="77777777" w:rsidR="00C2594E" w:rsidRDefault="00C2594E" w:rsidP="00C2594E">
      <w:pPr>
        <w:ind w:firstLine="851"/>
        <w:jc w:val="both"/>
      </w:pPr>
      <w:r>
        <w:t xml:space="preserve">- </w:t>
      </w:r>
      <w:proofErr w:type="spellStart"/>
      <w:r>
        <w:t>скан</w:t>
      </w:r>
      <w:proofErr w:type="spellEnd"/>
      <w:r>
        <w:t>-копію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0472F6E2" w14:textId="3FD7BC65" w:rsidR="00C2594E" w:rsidRDefault="006C0E98" w:rsidP="00C2594E">
      <w:bookmarkStart w:id="35" w:name="_heading=h.gjdgxs" w:colFirst="0" w:colLast="0"/>
      <w:bookmarkEnd w:id="35"/>
      <w:r>
        <w:t xml:space="preserve"> </w:t>
      </w:r>
    </w:p>
    <w:p w14:paraId="4975FC77" w14:textId="77777777" w:rsidR="00C2594E" w:rsidRDefault="00C2594E" w:rsidP="00C2594E">
      <w:pPr>
        <w:jc w:val="both"/>
        <w:rPr>
          <w:rFonts w:eastAsia="Times New Roman"/>
          <w:sz w:val="22"/>
          <w:szCs w:val="22"/>
        </w:rPr>
      </w:pPr>
    </w:p>
    <w:p w14:paraId="4E633C31" w14:textId="77777777" w:rsidR="00C2594E" w:rsidRDefault="00C2594E" w:rsidP="00C2594E">
      <w:pPr>
        <w:rPr>
          <w:rFonts w:eastAsia="Times New Roman"/>
          <w:b/>
        </w:rPr>
        <w:sectPr w:rsidR="00C2594E">
          <w:pgSz w:w="11906" w:h="16838"/>
          <w:pgMar w:top="709" w:right="720" w:bottom="567" w:left="720" w:header="720" w:footer="720" w:gutter="0"/>
          <w:cols w:space="720"/>
        </w:sectPr>
      </w:pPr>
    </w:p>
    <w:p w14:paraId="50091145" w14:textId="77777777" w:rsidR="00C2594E" w:rsidRDefault="00C2594E" w:rsidP="00C2594E">
      <w:pPr>
        <w:rPr>
          <w:rFonts w:eastAsia="Times New Roman"/>
          <w:b/>
        </w:rPr>
      </w:pPr>
    </w:p>
    <w:p w14:paraId="06E86C5F" w14:textId="77777777" w:rsidR="00C2594E" w:rsidRDefault="00C2594E" w:rsidP="00C2594E">
      <w:pPr>
        <w:jc w:val="both"/>
        <w:rPr>
          <w:rFonts w:eastAsia="Times New Roman"/>
          <w:sz w:val="22"/>
          <w:szCs w:val="22"/>
        </w:rPr>
      </w:pPr>
    </w:p>
    <w:p w14:paraId="1D9225FF" w14:textId="77777777" w:rsidR="00C2594E" w:rsidRDefault="00C2594E" w:rsidP="00C2594E">
      <w:pPr>
        <w:tabs>
          <w:tab w:val="left" w:pos="0"/>
          <w:tab w:val="center" w:pos="4153"/>
          <w:tab w:val="right" w:pos="8306"/>
        </w:tabs>
        <w:jc w:val="center"/>
        <w:rPr>
          <w:b/>
          <w:bCs/>
        </w:rPr>
      </w:pPr>
    </w:p>
    <w:p w14:paraId="0AC864EE" w14:textId="77777777" w:rsidR="00C2594E" w:rsidRDefault="00C2594E" w:rsidP="00C2594E">
      <w:pPr>
        <w:tabs>
          <w:tab w:val="left" w:pos="0"/>
          <w:tab w:val="center" w:pos="4153"/>
          <w:tab w:val="right" w:pos="8306"/>
        </w:tabs>
        <w:jc w:val="right"/>
        <w:rPr>
          <w:b/>
          <w:bCs/>
        </w:rPr>
      </w:pPr>
    </w:p>
    <w:p w14:paraId="0F445ACE" w14:textId="59B0FC83" w:rsidR="0059716B" w:rsidRPr="00A3798E" w:rsidRDefault="0059716B" w:rsidP="00A15A9F">
      <w:pPr>
        <w:ind w:right="22"/>
        <w:jc w:val="both"/>
        <w:rPr>
          <w:b/>
          <w:bCs/>
          <w:lang w:val="ru-RU"/>
        </w:rPr>
      </w:pPr>
    </w:p>
    <w:p w14:paraId="0AE0A0CC" w14:textId="77777777" w:rsidR="0059716B" w:rsidRPr="0018100C" w:rsidRDefault="0059716B" w:rsidP="004678D1">
      <w:pPr>
        <w:tabs>
          <w:tab w:val="left" w:pos="0"/>
          <w:tab w:val="center" w:pos="4153"/>
          <w:tab w:val="right" w:pos="8306"/>
        </w:tabs>
        <w:jc w:val="right"/>
        <w:rPr>
          <w:b/>
          <w:bCs/>
        </w:rPr>
      </w:pPr>
    </w:p>
    <w:p w14:paraId="28C1C435" w14:textId="77777777" w:rsidR="0059716B" w:rsidRPr="0018100C" w:rsidRDefault="0059716B" w:rsidP="004678D1">
      <w:pPr>
        <w:tabs>
          <w:tab w:val="left" w:pos="0"/>
          <w:tab w:val="center" w:pos="4153"/>
          <w:tab w:val="right" w:pos="8306"/>
        </w:tabs>
        <w:jc w:val="right"/>
        <w:rPr>
          <w:b/>
          <w:bCs/>
        </w:rPr>
      </w:pPr>
    </w:p>
    <w:p w14:paraId="4AAB7008" w14:textId="77777777" w:rsidR="00A15A9F" w:rsidRDefault="00A15A9F" w:rsidP="00C2594E">
      <w:pPr>
        <w:tabs>
          <w:tab w:val="left" w:pos="0"/>
          <w:tab w:val="center" w:pos="4153"/>
          <w:tab w:val="right" w:pos="8306"/>
        </w:tabs>
        <w:rPr>
          <w:b/>
          <w:bCs/>
        </w:rPr>
      </w:pPr>
    </w:p>
    <w:p w14:paraId="464F962A" w14:textId="77777777" w:rsidR="006C0E98" w:rsidRDefault="006C0E98" w:rsidP="004678D1">
      <w:pPr>
        <w:tabs>
          <w:tab w:val="left" w:pos="0"/>
          <w:tab w:val="center" w:pos="4153"/>
          <w:tab w:val="right" w:pos="8306"/>
        </w:tabs>
        <w:jc w:val="right"/>
        <w:rPr>
          <w:b/>
          <w:bCs/>
        </w:rPr>
      </w:pPr>
    </w:p>
    <w:p w14:paraId="2833CDF7" w14:textId="77777777" w:rsidR="006C0E98" w:rsidRDefault="006C0E98" w:rsidP="004678D1">
      <w:pPr>
        <w:tabs>
          <w:tab w:val="left" w:pos="0"/>
          <w:tab w:val="center" w:pos="4153"/>
          <w:tab w:val="right" w:pos="8306"/>
        </w:tabs>
        <w:jc w:val="right"/>
        <w:rPr>
          <w:b/>
          <w:bCs/>
        </w:rPr>
      </w:pPr>
    </w:p>
    <w:p w14:paraId="202DA919" w14:textId="77777777" w:rsidR="006C0E98" w:rsidRDefault="006C0E98" w:rsidP="004678D1">
      <w:pPr>
        <w:tabs>
          <w:tab w:val="left" w:pos="0"/>
          <w:tab w:val="center" w:pos="4153"/>
          <w:tab w:val="right" w:pos="8306"/>
        </w:tabs>
        <w:jc w:val="right"/>
        <w:rPr>
          <w:b/>
          <w:bCs/>
        </w:rPr>
      </w:pPr>
    </w:p>
    <w:p w14:paraId="7663640B" w14:textId="77777777" w:rsidR="006C0E98" w:rsidRDefault="006C0E98" w:rsidP="004678D1">
      <w:pPr>
        <w:tabs>
          <w:tab w:val="left" w:pos="0"/>
          <w:tab w:val="center" w:pos="4153"/>
          <w:tab w:val="right" w:pos="8306"/>
        </w:tabs>
        <w:jc w:val="right"/>
        <w:rPr>
          <w:b/>
          <w:bCs/>
        </w:rPr>
      </w:pPr>
    </w:p>
    <w:p w14:paraId="0AEE5F0A" w14:textId="77777777" w:rsidR="006C0E98" w:rsidRDefault="006C0E98" w:rsidP="004678D1">
      <w:pPr>
        <w:tabs>
          <w:tab w:val="left" w:pos="0"/>
          <w:tab w:val="center" w:pos="4153"/>
          <w:tab w:val="right" w:pos="8306"/>
        </w:tabs>
        <w:jc w:val="right"/>
        <w:rPr>
          <w:b/>
          <w:bCs/>
        </w:rPr>
      </w:pPr>
    </w:p>
    <w:p w14:paraId="7EAEB9EA" w14:textId="77777777" w:rsidR="007B6F6F" w:rsidRDefault="007B6F6F" w:rsidP="004678D1">
      <w:pPr>
        <w:tabs>
          <w:tab w:val="left" w:pos="0"/>
          <w:tab w:val="center" w:pos="4153"/>
          <w:tab w:val="right" w:pos="8306"/>
        </w:tabs>
        <w:jc w:val="right"/>
        <w:rPr>
          <w:b/>
          <w:bCs/>
        </w:rPr>
      </w:pPr>
    </w:p>
    <w:p w14:paraId="1BF260A1" w14:textId="1B2F3FC9"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25C9218" w14:textId="77777777" w:rsidR="0018100C" w:rsidRPr="0018100C" w:rsidRDefault="0018100C" w:rsidP="0018100C">
      <w:pPr>
        <w:ind w:firstLine="567"/>
        <w:jc w:val="both"/>
      </w:pPr>
      <w:r w:rsidRPr="001810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FA5252E" w:rsidR="003E3BFC" w:rsidRPr="0018100C" w:rsidRDefault="003E3BFC" w:rsidP="003E3BFC">
      <w:pPr>
        <w:widowControl w:val="0"/>
        <w:jc w:val="center"/>
        <w:rPr>
          <w:b/>
          <w:bCs/>
        </w:rPr>
      </w:pPr>
      <w:r w:rsidRPr="0018100C">
        <w:rPr>
          <w:b/>
          <w:bCs/>
        </w:rPr>
        <w:t xml:space="preserve">                                                                                                            </w:t>
      </w:r>
      <w:r w:rsidR="00FE7B8C">
        <w:rPr>
          <w:b/>
          <w:bCs/>
          <w:lang w:val="en-US"/>
        </w:rPr>
        <w:t xml:space="preserve">      </w:t>
      </w:r>
      <w:r w:rsidRPr="0018100C">
        <w:rPr>
          <w:b/>
          <w:bCs/>
        </w:rPr>
        <w:t>___________________ 202</w:t>
      </w:r>
      <w:r w:rsidR="00E36662" w:rsidRPr="00A3798E">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5B7A30" w:rsidRDefault="003E3BFC" w:rsidP="003E3BFC">
      <w:pPr>
        <w:widowControl w:val="0"/>
        <w:jc w:val="both"/>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5B7A30">
        <w:t>та інформація про наявність чи відсутність кредитної заборгованості.</w:t>
      </w:r>
    </w:p>
    <w:p w14:paraId="31382AAE" w14:textId="01860213" w:rsidR="003E3BFC" w:rsidRPr="00A3798E" w:rsidRDefault="003E3BFC" w:rsidP="00830E43">
      <w:pPr>
        <w:ind w:firstLine="284"/>
        <w:jc w:val="both"/>
        <w:rPr>
          <w:rFonts w:eastAsia="Times New Roman"/>
          <w:lang w:val="ru-RU"/>
        </w:rPr>
      </w:pPr>
      <w:r w:rsidRPr="0018100C">
        <w:rPr>
          <w:bCs/>
        </w:rPr>
        <w:t>7. Предмет закупівлі:</w:t>
      </w:r>
      <w:r w:rsidR="00830E43" w:rsidRPr="0018100C">
        <w:rPr>
          <w:rFonts w:eastAsia="Times New Roman"/>
          <w:b/>
        </w:rPr>
        <w:t xml:space="preserve"> </w:t>
      </w:r>
      <w:r w:rsidR="00AF1E46" w:rsidRPr="00A3798E">
        <w:rPr>
          <w:rFonts w:eastAsia="Times New Roman"/>
          <w:lang w:val="ru-RU"/>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9952" w:type="dxa"/>
        <w:tblInd w:w="108" w:type="dxa"/>
        <w:tblCellMar>
          <w:left w:w="10" w:type="dxa"/>
          <w:right w:w="10" w:type="dxa"/>
        </w:tblCellMar>
        <w:tblLook w:val="0000" w:firstRow="0" w:lastRow="0" w:firstColumn="0" w:lastColumn="0" w:noHBand="0" w:noVBand="0"/>
      </w:tblPr>
      <w:tblGrid>
        <w:gridCol w:w="560"/>
        <w:gridCol w:w="3906"/>
        <w:gridCol w:w="1687"/>
        <w:gridCol w:w="1305"/>
        <w:gridCol w:w="1173"/>
        <w:gridCol w:w="1321"/>
      </w:tblGrid>
      <w:tr w:rsidR="00C125D0" w:rsidRPr="00D73E7B" w14:paraId="030CB995" w14:textId="77777777" w:rsidTr="00C125D0">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1FCF81" w14:textId="77777777" w:rsidR="00C125D0" w:rsidRPr="00D73E7B" w:rsidRDefault="00C125D0" w:rsidP="00C125D0">
            <w:pPr>
              <w:suppressAutoHyphens/>
              <w:jc w:val="center"/>
              <w:rPr>
                <w:rFonts w:eastAsia="Times New Roman"/>
                <w:b/>
                <w:lang w:eastAsia="zh-CN"/>
              </w:rPr>
            </w:pPr>
            <w:r w:rsidRPr="00D73E7B">
              <w:rPr>
                <w:rFonts w:eastAsia="Segoe UI Symbol"/>
                <w:b/>
                <w:lang w:eastAsia="zh-CN"/>
              </w:rPr>
              <w:t>№</w:t>
            </w:r>
            <w:r w:rsidRPr="00D73E7B">
              <w:rPr>
                <w:rFonts w:eastAsia="Times New Roman"/>
                <w:b/>
                <w:lang w:eastAsia="zh-CN"/>
              </w:rPr>
              <w:t xml:space="preserve"> п/п</w:t>
            </w: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86CA5" w14:textId="77777777" w:rsidR="00C125D0" w:rsidRPr="00D73E7B" w:rsidRDefault="00C125D0" w:rsidP="00C125D0">
            <w:pPr>
              <w:suppressAutoHyphens/>
              <w:jc w:val="center"/>
              <w:rPr>
                <w:rFonts w:eastAsia="Times New Roman"/>
                <w:b/>
                <w:lang w:eastAsia="zh-CN"/>
              </w:rPr>
            </w:pPr>
            <w:r w:rsidRPr="00D73E7B">
              <w:rPr>
                <w:rFonts w:eastAsia="Times New Roman"/>
                <w:b/>
                <w:lang w:eastAsia="zh-CN"/>
              </w:rPr>
              <w:t>Найменування</w:t>
            </w:r>
            <w:r>
              <w:rPr>
                <w:rFonts w:eastAsia="Times New Roman"/>
                <w:b/>
                <w:lang w:eastAsia="zh-CN"/>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CB52E" w14:textId="77777777" w:rsidR="00C125D0" w:rsidRPr="00D73E7B" w:rsidRDefault="00C125D0" w:rsidP="00C125D0">
            <w:pPr>
              <w:suppressAutoHyphens/>
              <w:jc w:val="center"/>
              <w:rPr>
                <w:rFonts w:eastAsia="Times New Roman"/>
                <w:b/>
                <w:lang w:eastAsia="zh-CN"/>
              </w:rPr>
            </w:pPr>
            <w:r>
              <w:rPr>
                <w:rFonts w:eastAsia="Times New Roman"/>
                <w:b/>
                <w:lang w:eastAsia="zh-CN"/>
              </w:rPr>
              <w:t>Одиниця виміру</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5F8B3D" w14:textId="77777777" w:rsidR="00C125D0" w:rsidRPr="00D73E7B" w:rsidRDefault="00C125D0" w:rsidP="00C125D0">
            <w:pPr>
              <w:suppressAutoHyphens/>
              <w:jc w:val="center"/>
              <w:rPr>
                <w:rFonts w:eastAsia="Times New Roman"/>
                <w:b/>
                <w:lang w:eastAsia="zh-CN"/>
              </w:rPr>
            </w:pPr>
            <w:r w:rsidRPr="00D73E7B">
              <w:rPr>
                <w:rFonts w:eastAsia="Times New Roman"/>
                <w:b/>
                <w:lang w:eastAsia="zh-CN"/>
              </w:rPr>
              <w:t xml:space="preserve">Кількість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Pr>
          <w:p w14:paraId="5B6D81CB" w14:textId="77777777" w:rsidR="00C125D0" w:rsidRPr="005A7EB9" w:rsidRDefault="00C125D0" w:rsidP="00C125D0">
            <w:pPr>
              <w:suppressAutoHyphens/>
              <w:jc w:val="center"/>
              <w:rPr>
                <w:rFonts w:eastAsia="Times New Roman"/>
                <w:b/>
                <w:lang w:eastAsia="zh-CN"/>
              </w:rPr>
            </w:pPr>
            <w:r>
              <w:rPr>
                <w:rFonts w:eastAsia="Times New Roman"/>
                <w:b/>
              </w:rPr>
              <w:t>Ціна за од., грн,</w:t>
            </w:r>
            <w:r w:rsidRPr="005A7EB9">
              <w:rPr>
                <w:rFonts w:eastAsia="Times New Roman"/>
                <w:b/>
              </w:rPr>
              <w:t xml:space="preserve"> </w:t>
            </w:r>
            <w:r>
              <w:rPr>
                <w:rFonts w:eastAsia="Times New Roman"/>
                <w:b/>
              </w:rPr>
              <w:t xml:space="preserve">без ПДВ </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13193266" w14:textId="77777777" w:rsidR="00C125D0" w:rsidRPr="005A7EB9" w:rsidRDefault="00C125D0" w:rsidP="00C125D0">
            <w:pPr>
              <w:jc w:val="center"/>
              <w:rPr>
                <w:rFonts w:eastAsia="Times New Roman"/>
                <w:b/>
              </w:rPr>
            </w:pPr>
            <w:r w:rsidRPr="005A7EB9">
              <w:rPr>
                <w:rFonts w:eastAsia="Times New Roman"/>
                <w:b/>
              </w:rPr>
              <w:t>Сума,</w:t>
            </w:r>
          </w:p>
          <w:p w14:paraId="48AF2AE0" w14:textId="77777777" w:rsidR="00C125D0" w:rsidRPr="005A7EB9" w:rsidRDefault="00C125D0" w:rsidP="00C125D0">
            <w:pPr>
              <w:suppressAutoHyphens/>
              <w:jc w:val="center"/>
              <w:rPr>
                <w:rFonts w:eastAsia="Times New Roman"/>
                <w:b/>
                <w:lang w:eastAsia="zh-CN"/>
              </w:rPr>
            </w:pPr>
            <w:r>
              <w:rPr>
                <w:rFonts w:eastAsia="Times New Roman"/>
                <w:b/>
              </w:rPr>
              <w:t>грн</w:t>
            </w:r>
            <w:r w:rsidRPr="005A7EB9">
              <w:rPr>
                <w:rFonts w:eastAsia="Times New Roman"/>
                <w:b/>
              </w:rPr>
              <w:t xml:space="preserve"> </w:t>
            </w:r>
            <w:r>
              <w:rPr>
                <w:rFonts w:eastAsia="Times New Roman"/>
                <w:b/>
              </w:rPr>
              <w:t>бе</w:t>
            </w:r>
            <w:r w:rsidRPr="005A7EB9">
              <w:rPr>
                <w:rFonts w:eastAsia="Times New Roman"/>
                <w:b/>
              </w:rPr>
              <w:t>з ПДВ</w:t>
            </w:r>
          </w:p>
        </w:tc>
      </w:tr>
      <w:tr w:rsidR="00C125D0" w:rsidRPr="00D73E7B" w14:paraId="79156804" w14:textId="77777777" w:rsidTr="00C125D0">
        <w:trPr>
          <w:trHeight w:val="1"/>
        </w:trPr>
        <w:tc>
          <w:tcPr>
            <w:tcW w:w="995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383351" w14:textId="77777777" w:rsidR="00C125D0" w:rsidRPr="005A7EB9" w:rsidRDefault="00C125D0" w:rsidP="00C125D0">
            <w:pPr>
              <w:jc w:val="center"/>
              <w:rPr>
                <w:rFonts w:eastAsia="Times New Roman"/>
                <w:b/>
              </w:rPr>
            </w:pPr>
            <w:r w:rsidRPr="005456A8">
              <w:rPr>
                <w:rFonts w:eastAsia="Times New Roman"/>
                <w:sz w:val="23"/>
                <w:szCs w:val="23"/>
              </w:rPr>
              <w:t>послуги з технічного обслуговування дизель-генератор</w:t>
            </w:r>
            <w:r>
              <w:rPr>
                <w:rFonts w:eastAsia="Times New Roman"/>
                <w:sz w:val="23"/>
                <w:szCs w:val="23"/>
              </w:rPr>
              <w:t>ів</w:t>
            </w:r>
            <w:r w:rsidRPr="005456A8">
              <w:rPr>
                <w:rFonts w:eastAsia="Times New Roman"/>
                <w:sz w:val="23"/>
                <w:szCs w:val="23"/>
              </w:rPr>
              <w:t xml:space="preserve"> </w:t>
            </w:r>
            <w:r>
              <w:rPr>
                <w:rFonts w:eastAsia="Times New Roman"/>
                <w:sz w:val="23"/>
                <w:szCs w:val="23"/>
              </w:rPr>
              <w:t xml:space="preserve"> </w:t>
            </w:r>
          </w:p>
        </w:tc>
      </w:tr>
      <w:tr w:rsidR="00C125D0" w:rsidRPr="00D73E7B" w14:paraId="08EA6ACD" w14:textId="77777777" w:rsidTr="00C125D0">
        <w:trPr>
          <w:trHeight w:val="880"/>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445E22" w14:textId="77777777" w:rsidR="00C125D0" w:rsidRPr="00D73E7B" w:rsidRDefault="00C125D0" w:rsidP="00C125D0">
            <w:pPr>
              <w:suppressAutoHyphens/>
              <w:jc w:val="center"/>
              <w:rPr>
                <w:rFonts w:eastAsia="Times New Roman"/>
                <w:lang w:eastAsia="zh-CN"/>
              </w:rPr>
            </w:pPr>
            <w:r w:rsidRPr="00D73E7B">
              <w:rPr>
                <w:rFonts w:eastAsia="Times New Roman"/>
                <w:lang w:eastAsia="zh-CN"/>
              </w:rPr>
              <w:t>1</w:t>
            </w: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C21C7" w14:textId="77777777" w:rsidR="00C125D0" w:rsidRPr="00D73E7B" w:rsidRDefault="00C125D0" w:rsidP="00C125D0">
            <w:pPr>
              <w:suppressAutoHyphens/>
              <w:rPr>
                <w:rFonts w:eastAsia="Times New Roman"/>
                <w:lang w:eastAsia="zh-CN"/>
              </w:rPr>
            </w:pPr>
            <w:r>
              <w:rPr>
                <w:rFonts w:eastAsia="Times New Roman"/>
                <w:lang w:eastAsia="zh-CN"/>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08D0EC" w14:textId="77777777" w:rsidR="00C125D0" w:rsidRPr="00D73E7B" w:rsidRDefault="00C125D0" w:rsidP="00C125D0">
            <w:pPr>
              <w:suppressAutoHyphens/>
              <w:jc w:val="center"/>
              <w:rPr>
                <w:rFonts w:eastAsia="Times New Roman"/>
                <w:lang w:eastAsia="zh-CN"/>
              </w:rPr>
            </w:pPr>
            <w:proofErr w:type="spellStart"/>
            <w:r w:rsidRPr="00D73E7B">
              <w:rPr>
                <w:rFonts w:eastAsia="Times New Roman"/>
                <w:lang w:eastAsia="zh-CN"/>
              </w:rPr>
              <w:t>посл</w:t>
            </w:r>
            <w:proofErr w:type="spellEnd"/>
            <w:r w:rsidRPr="00D73E7B">
              <w:rPr>
                <w:rFonts w:eastAsia="Times New Roman"/>
                <w:lang w:eastAsia="zh-CN"/>
              </w:rPr>
              <w:t>.</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3AA80" w14:textId="77777777" w:rsidR="00C125D0" w:rsidRPr="00D73E7B" w:rsidRDefault="00C125D0" w:rsidP="00C125D0">
            <w:pPr>
              <w:suppressAutoHyphens/>
              <w:jc w:val="center"/>
              <w:rPr>
                <w:rFonts w:eastAsia="Times New Roman"/>
                <w:lang w:eastAsia="zh-CN"/>
              </w:rPr>
            </w:pPr>
            <w:r>
              <w:rPr>
                <w:rFonts w:eastAsia="Times New Roman"/>
                <w:lang w:eastAsia="zh-CN"/>
              </w:rPr>
              <w:t xml:space="preserve">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Pr>
          <w:p w14:paraId="41F0D641" w14:textId="77777777" w:rsidR="00C125D0" w:rsidRPr="00D73E7B" w:rsidRDefault="00C125D0" w:rsidP="00C125D0">
            <w:pPr>
              <w:suppressAutoHyphens/>
              <w:jc w:val="center"/>
              <w:rPr>
                <w:rFonts w:eastAsia="Times New Roman"/>
                <w:lang w:eastAsia="zh-CN"/>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4F5848B7" w14:textId="77777777" w:rsidR="00C125D0" w:rsidRPr="00D73E7B" w:rsidRDefault="00C125D0" w:rsidP="00C125D0">
            <w:pPr>
              <w:suppressAutoHyphens/>
              <w:jc w:val="center"/>
              <w:rPr>
                <w:rFonts w:eastAsia="Times New Roman"/>
                <w:lang w:eastAsia="zh-CN"/>
              </w:rPr>
            </w:pPr>
          </w:p>
        </w:tc>
      </w:tr>
      <w:tr w:rsidR="00C125D0" w:rsidRPr="00D73E7B" w14:paraId="20B4C801" w14:textId="77777777" w:rsidTr="00C125D0">
        <w:trPr>
          <w:trHeight w:val="1"/>
        </w:trPr>
        <w:tc>
          <w:tcPr>
            <w:tcW w:w="86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3C9DFD" w14:textId="77777777" w:rsidR="00C125D0" w:rsidRPr="00D73E7B" w:rsidRDefault="00C125D0" w:rsidP="00C125D0">
            <w:pPr>
              <w:suppressAutoHyphens/>
              <w:jc w:val="right"/>
              <w:rPr>
                <w:rFonts w:eastAsia="Times New Roman"/>
                <w:lang w:eastAsia="zh-CN"/>
              </w:rPr>
            </w:pPr>
            <w:r>
              <w:rPr>
                <w:rFonts w:eastAsia="Times New Roman"/>
                <w:lang w:eastAsia="zh-CN"/>
              </w:rPr>
              <w:t>Разом без ПДВ, грн</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00859BC0" w14:textId="77777777" w:rsidR="00C125D0" w:rsidRPr="00D73E7B" w:rsidRDefault="00C125D0" w:rsidP="00C125D0">
            <w:pPr>
              <w:suppressAutoHyphens/>
              <w:jc w:val="center"/>
              <w:rPr>
                <w:rFonts w:eastAsia="Times New Roman"/>
                <w:lang w:eastAsia="zh-CN"/>
              </w:rPr>
            </w:pPr>
          </w:p>
        </w:tc>
      </w:tr>
      <w:tr w:rsidR="00C125D0" w:rsidRPr="00D73E7B" w14:paraId="6DC4C03C" w14:textId="77777777" w:rsidTr="00C125D0">
        <w:trPr>
          <w:trHeight w:val="1"/>
        </w:trPr>
        <w:tc>
          <w:tcPr>
            <w:tcW w:w="86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698B21" w14:textId="77777777" w:rsidR="00C125D0" w:rsidRPr="00D73E7B" w:rsidRDefault="00C125D0" w:rsidP="00C125D0">
            <w:pPr>
              <w:suppressAutoHyphens/>
              <w:jc w:val="right"/>
              <w:rPr>
                <w:rFonts w:eastAsia="Times New Roman"/>
                <w:lang w:eastAsia="zh-CN"/>
              </w:rPr>
            </w:pPr>
            <w:r>
              <w:rPr>
                <w:rFonts w:eastAsia="Times New Roman"/>
                <w:lang w:eastAsia="zh-CN"/>
              </w:rPr>
              <w:t>ПДВ*, грн</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360B623E" w14:textId="77777777" w:rsidR="00C125D0" w:rsidRPr="00D73E7B" w:rsidRDefault="00C125D0" w:rsidP="00C125D0">
            <w:pPr>
              <w:suppressAutoHyphens/>
              <w:jc w:val="center"/>
              <w:rPr>
                <w:rFonts w:eastAsia="Times New Roman"/>
                <w:lang w:eastAsia="zh-CN"/>
              </w:rPr>
            </w:pPr>
          </w:p>
        </w:tc>
      </w:tr>
      <w:tr w:rsidR="00C125D0" w:rsidRPr="00D73E7B" w14:paraId="44DB505B" w14:textId="77777777" w:rsidTr="00C125D0">
        <w:trPr>
          <w:trHeight w:val="1"/>
        </w:trPr>
        <w:tc>
          <w:tcPr>
            <w:tcW w:w="86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FA43A" w14:textId="77777777" w:rsidR="00C125D0" w:rsidRPr="00D73E7B" w:rsidRDefault="00C125D0" w:rsidP="00C125D0">
            <w:pPr>
              <w:suppressAutoHyphens/>
              <w:jc w:val="right"/>
              <w:rPr>
                <w:rFonts w:eastAsia="Times New Roman"/>
                <w:lang w:eastAsia="zh-CN"/>
              </w:rPr>
            </w:pPr>
            <w:r>
              <w:rPr>
                <w:rFonts w:eastAsia="Times New Roman"/>
                <w:lang w:eastAsia="zh-CN"/>
              </w:rPr>
              <w:t>Всього з ПДВ**, грн</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631C043C" w14:textId="77777777" w:rsidR="00C125D0" w:rsidRPr="00D73E7B" w:rsidRDefault="00C125D0" w:rsidP="00C125D0">
            <w:pPr>
              <w:suppressAutoHyphens/>
              <w:jc w:val="center"/>
              <w:rPr>
                <w:rFonts w:eastAsia="Times New Roman"/>
                <w:lang w:eastAsia="zh-CN"/>
              </w:rPr>
            </w:pPr>
          </w:p>
        </w:tc>
      </w:tr>
    </w:tbl>
    <w:p w14:paraId="2E6B1AB4" w14:textId="77777777" w:rsidR="003E3BFC" w:rsidRPr="0018100C" w:rsidRDefault="003E3BFC" w:rsidP="00C125D0">
      <w:pPr>
        <w:tabs>
          <w:tab w:val="left" w:pos="567"/>
        </w:tabs>
        <w:jc w:val="both"/>
        <w:rPr>
          <w:sz w:val="22"/>
        </w:rPr>
      </w:pPr>
    </w:p>
    <w:p w14:paraId="664EB1A7" w14:textId="77777777" w:rsidR="003E3BFC" w:rsidRPr="0018100C" w:rsidRDefault="003E3BFC" w:rsidP="005B7A30">
      <w:pPr>
        <w:ind w:right="-142"/>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закупівель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A3798E" w:rsidRDefault="003E3BFC" w:rsidP="00AD79E4">
      <w:pPr>
        <w:ind w:right="-37"/>
        <w:rPr>
          <w:rFonts w:eastAsia="Times New Roman"/>
          <w:b/>
          <w:bCs/>
          <w:sz w:val="20"/>
          <w:szCs w:val="20"/>
          <w:lang w:val="ru-RU"/>
        </w:rPr>
      </w:pPr>
    </w:p>
    <w:p w14:paraId="6BE1B42E" w14:textId="77777777" w:rsidR="00894B2D" w:rsidRPr="00A3798E" w:rsidRDefault="00894B2D" w:rsidP="00AD79E4">
      <w:pPr>
        <w:ind w:right="-37"/>
        <w:jc w:val="right"/>
        <w:rPr>
          <w:b/>
          <w:lang w:val="ru-RU"/>
        </w:rPr>
      </w:pPr>
    </w:p>
    <w:p w14:paraId="03375A8E" w14:textId="77777777" w:rsidR="00894B2D" w:rsidRPr="00A3798E" w:rsidRDefault="00894B2D" w:rsidP="00AD79E4">
      <w:pPr>
        <w:ind w:right="-37"/>
        <w:jc w:val="right"/>
        <w:rPr>
          <w:b/>
          <w:lang w:val="ru-RU"/>
        </w:rPr>
      </w:pPr>
    </w:p>
    <w:p w14:paraId="0B82B123" w14:textId="77777777" w:rsidR="00894B2D" w:rsidRPr="00A3798E" w:rsidRDefault="00894B2D" w:rsidP="00AD79E4">
      <w:pPr>
        <w:ind w:right="-37"/>
        <w:jc w:val="right"/>
        <w:rPr>
          <w:b/>
          <w:lang w:val="ru-RU"/>
        </w:rPr>
      </w:pPr>
    </w:p>
    <w:p w14:paraId="5A27BD9A" w14:textId="77777777" w:rsidR="00E05A0A" w:rsidRDefault="00E05A0A" w:rsidP="00894B2D">
      <w:pPr>
        <w:jc w:val="right"/>
        <w:rPr>
          <w:b/>
        </w:rPr>
      </w:pPr>
    </w:p>
    <w:p w14:paraId="73B17A2F" w14:textId="77777777" w:rsidR="00E05A0A" w:rsidRDefault="00E05A0A" w:rsidP="00894B2D">
      <w:pPr>
        <w:jc w:val="right"/>
        <w:rPr>
          <w:b/>
        </w:rPr>
      </w:pPr>
    </w:p>
    <w:p w14:paraId="4AD467EC" w14:textId="77777777" w:rsidR="00E05A0A" w:rsidRDefault="00E05A0A" w:rsidP="00894B2D">
      <w:pPr>
        <w:jc w:val="right"/>
        <w:rPr>
          <w:b/>
        </w:rPr>
      </w:pPr>
    </w:p>
    <w:p w14:paraId="10C58EDE" w14:textId="77777777" w:rsidR="00E05A0A" w:rsidRDefault="00E05A0A" w:rsidP="00894B2D">
      <w:pPr>
        <w:jc w:val="right"/>
        <w:rPr>
          <w:b/>
        </w:rPr>
      </w:pPr>
    </w:p>
    <w:p w14:paraId="4402F93F" w14:textId="77777777" w:rsidR="00E05A0A" w:rsidRDefault="00E05A0A" w:rsidP="00894B2D">
      <w:pPr>
        <w:jc w:val="right"/>
        <w:rPr>
          <w:b/>
        </w:rPr>
      </w:pPr>
    </w:p>
    <w:p w14:paraId="200098E6" w14:textId="77777777" w:rsidR="00E05A0A" w:rsidRDefault="00E05A0A" w:rsidP="00894B2D">
      <w:pPr>
        <w:jc w:val="right"/>
        <w:rPr>
          <w:b/>
        </w:rPr>
      </w:pPr>
    </w:p>
    <w:p w14:paraId="07C79A47" w14:textId="4120BD07" w:rsidR="00894B2D" w:rsidRPr="0018100C" w:rsidRDefault="00894B2D" w:rsidP="00894B2D">
      <w:pPr>
        <w:jc w:val="right"/>
        <w:rPr>
          <w:b/>
        </w:rPr>
      </w:pPr>
      <w:r w:rsidRPr="0018100C">
        <w:rPr>
          <w:b/>
        </w:rPr>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A3798E" w:rsidRDefault="00B24928" w:rsidP="0060201B">
      <w:pPr>
        <w:ind w:right="-37"/>
        <w:jc w:val="right"/>
        <w:rPr>
          <w:rFonts w:eastAsia="Times New Roman"/>
          <w:b/>
          <w:bCs/>
          <w:sz w:val="20"/>
          <w:szCs w:val="20"/>
        </w:rPr>
      </w:pPr>
      <w:r w:rsidRPr="00A3798E">
        <w:rPr>
          <w:b/>
        </w:rPr>
        <w:t xml:space="preserve"> </w:t>
      </w:r>
    </w:p>
    <w:p w14:paraId="57FD1362" w14:textId="77777777" w:rsidR="006E33E6" w:rsidRPr="00A3798E" w:rsidRDefault="006E33E6" w:rsidP="006E33E6">
      <w:pPr>
        <w:jc w:val="center"/>
        <w:rPr>
          <w:b/>
          <w:sz w:val="22"/>
        </w:rPr>
      </w:pPr>
      <w:r w:rsidRPr="007D30E9">
        <w:rPr>
          <w:b/>
          <w:sz w:val="22"/>
        </w:rPr>
        <w:t>Інформація про необхідні технічні, якісні, кількісні та інші характеристики,</w:t>
      </w:r>
    </w:p>
    <w:p w14:paraId="7D96D7B8" w14:textId="1AEDC201" w:rsidR="000A3F24" w:rsidRPr="006C0E98" w:rsidRDefault="006E33E6" w:rsidP="006C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D30E9">
        <w:rPr>
          <w:b/>
          <w:sz w:val="22"/>
        </w:rPr>
        <w:t>щодо предмета закупівлі</w:t>
      </w:r>
      <w:r w:rsidR="007D30E9" w:rsidRPr="007D30E9">
        <w:rPr>
          <w:b/>
        </w:rPr>
        <w:t>:</w:t>
      </w:r>
      <w:r w:rsidR="007D30E9">
        <w:rPr>
          <w:b/>
        </w:rPr>
        <w:t xml:space="preserve"> </w:t>
      </w:r>
    </w:p>
    <w:p w14:paraId="22DD741D" w14:textId="773A9A0B" w:rsidR="006E33E6" w:rsidRPr="007D30E9" w:rsidRDefault="000A3F24" w:rsidP="000A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6C0E98">
        <w:rPr>
          <w:b/>
        </w:rPr>
        <w:t xml:space="preserve"> (</w:t>
      </w:r>
      <w:r w:rsidR="00614DA1">
        <w:rPr>
          <w:b/>
        </w:rPr>
        <w:t>Послуги з т</w:t>
      </w:r>
      <w:r w:rsidRPr="006C0E98">
        <w:rPr>
          <w:b/>
        </w:rPr>
        <w:t>ехнічн</w:t>
      </w:r>
      <w:r w:rsidR="00614DA1">
        <w:rPr>
          <w:b/>
        </w:rPr>
        <w:t>ого</w:t>
      </w:r>
      <w:r w:rsidRPr="006C0E98">
        <w:rPr>
          <w:b/>
        </w:rPr>
        <w:t xml:space="preserve"> обслуговування дизель – генераторів)</w:t>
      </w:r>
    </w:p>
    <w:p w14:paraId="32B265E3" w14:textId="6EF306C7" w:rsidR="00C2594E" w:rsidRDefault="00C2594E"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666FC686" w14:textId="77777777" w:rsidR="00FA15E8" w:rsidRDefault="00FA15E8" w:rsidP="00FA15E8">
      <w:pPr>
        <w:jc w:val="both"/>
        <w:rPr>
          <w:sz w:val="22"/>
          <w:szCs w:val="22"/>
          <w:u w:val="single"/>
        </w:rPr>
      </w:pPr>
      <w:r>
        <w:rPr>
          <w:rStyle w:val="a5"/>
          <w:u w:val="single"/>
        </w:rPr>
        <w:t>1.ЗАГАЛЬНІ ВИМОГИ:</w:t>
      </w:r>
    </w:p>
    <w:p w14:paraId="691FF0AC" w14:textId="77777777" w:rsidR="00FA15E8" w:rsidRPr="00C125D0" w:rsidRDefault="00FA15E8" w:rsidP="00FA15E8">
      <w:pPr>
        <w:jc w:val="both"/>
      </w:pPr>
      <w:r w:rsidRPr="00C125D0">
        <w:t>1. Якість Послуг має відповідати вимогам чинного законодавства, які зазвичай ставляться до надання відповідного виду послуг, та вимогам виробника обладнання до надання такого виду послуг, а також вимогам технічної документації та/або інструкції з експлуатації до кожного виду обладнання.</w:t>
      </w:r>
    </w:p>
    <w:p w14:paraId="0960E934" w14:textId="77777777" w:rsidR="00FA15E8" w:rsidRPr="00C125D0" w:rsidRDefault="00FA15E8" w:rsidP="00FA15E8">
      <w:pPr>
        <w:keepLines/>
        <w:autoSpaceDE w:val="0"/>
        <w:autoSpaceDN w:val="0"/>
        <w:ind w:left="34"/>
        <w:rPr>
          <w:lang w:eastAsia="en-US"/>
        </w:rPr>
      </w:pPr>
      <w:r w:rsidRPr="00C125D0">
        <w:t>2.Виконавець при виконанні послуг відповідає:</w:t>
      </w:r>
    </w:p>
    <w:p w14:paraId="65DF26E3" w14:textId="77777777" w:rsidR="00FA15E8" w:rsidRPr="00C125D0" w:rsidRDefault="00FA15E8" w:rsidP="001B4DF3">
      <w:pPr>
        <w:jc w:val="both"/>
      </w:pPr>
      <w:r w:rsidRPr="00C125D0">
        <w:t>за достовірність та відповідність заявленим характеристикам матеріалів і комплектуючих;</w:t>
      </w:r>
    </w:p>
    <w:p w14:paraId="3CE3B8BE" w14:textId="77777777" w:rsidR="00FA15E8" w:rsidRPr="00C125D0" w:rsidRDefault="00FA15E8" w:rsidP="001B4DF3">
      <w:pPr>
        <w:jc w:val="both"/>
      </w:pPr>
      <w:r w:rsidRPr="00C125D0">
        <w:t>за дотримання правил охорони праці;</w:t>
      </w:r>
    </w:p>
    <w:p w14:paraId="0733288B" w14:textId="77777777" w:rsidR="00FA15E8" w:rsidRPr="00C125D0" w:rsidRDefault="00FA15E8" w:rsidP="001B4DF3">
      <w:pPr>
        <w:jc w:val="both"/>
      </w:pPr>
      <w:r w:rsidRPr="00C125D0">
        <w:t>за своєчасне прибирання робочих місць;</w:t>
      </w:r>
    </w:p>
    <w:p w14:paraId="50A715F7" w14:textId="77777777" w:rsidR="00FA15E8" w:rsidRPr="00C125D0" w:rsidRDefault="00FA15E8" w:rsidP="001B4DF3">
      <w:pPr>
        <w:jc w:val="both"/>
      </w:pPr>
      <w:r w:rsidRPr="00C125D0">
        <w:t>за збереження цілісності іншого обладнання, яке знаходиться в зоні надання послуг.</w:t>
      </w:r>
    </w:p>
    <w:p w14:paraId="35028AC9" w14:textId="77777777" w:rsidR="00FA15E8" w:rsidRPr="00C125D0" w:rsidRDefault="00FA15E8" w:rsidP="00FA15E8">
      <w:pPr>
        <w:jc w:val="both"/>
      </w:pPr>
      <w:r w:rsidRPr="00C125D0">
        <w:t>3. Виконувати послуги навченим та атестованим персоналом.</w:t>
      </w:r>
    </w:p>
    <w:p w14:paraId="3D9303A2" w14:textId="40B7DA92" w:rsidR="00FA15E8" w:rsidRPr="0004192F" w:rsidRDefault="0004192F" w:rsidP="0004192F">
      <w:pPr>
        <w:tabs>
          <w:tab w:val="left" w:pos="851"/>
        </w:tabs>
        <w:jc w:val="both"/>
        <w:rPr>
          <w:rFonts w:eastAsia="Times New Roman"/>
          <w:color w:val="000000"/>
        </w:rPr>
      </w:pPr>
      <w:r>
        <w:rPr>
          <w:lang w:val="en-US"/>
        </w:rPr>
        <w:t>4</w:t>
      </w:r>
      <w:r>
        <w:t xml:space="preserve">. </w:t>
      </w:r>
      <w:r w:rsidRPr="0004192F">
        <w:rPr>
          <w:color w:val="000000"/>
        </w:rPr>
        <w:t>Витратні матеріали, що використовуються при наданні Послуг, повинні бути нові (без попередньої експлуатації).</w:t>
      </w:r>
    </w:p>
    <w:p w14:paraId="4BFF23AF" w14:textId="190DB4A8" w:rsidR="00FA15E8" w:rsidRPr="00DC0E4F" w:rsidRDefault="00FA15E8" w:rsidP="00FA15E8">
      <w:pPr>
        <w:jc w:val="both"/>
        <w:rPr>
          <w:iCs/>
        </w:rPr>
      </w:pPr>
      <w:r w:rsidRPr="00DC0E4F">
        <w:rPr>
          <w:iCs/>
        </w:rPr>
        <w:t>5.</w:t>
      </w:r>
      <w:r w:rsidR="002B46DF" w:rsidRPr="00DC0E4F">
        <w:rPr>
          <w:iCs/>
        </w:rPr>
        <w:t xml:space="preserve"> </w:t>
      </w:r>
      <w:r w:rsidRPr="00DC0E4F">
        <w:rPr>
          <w:iCs/>
        </w:rPr>
        <w:t xml:space="preserve">Послуги з технічного обслуговування повинні бути надані до 31.12.2024 року. </w:t>
      </w:r>
    </w:p>
    <w:p w14:paraId="1608D581" w14:textId="3DD851FF" w:rsidR="00FA15E8" w:rsidRPr="00DC0E4F" w:rsidRDefault="00FA15E8" w:rsidP="00FA15E8">
      <w:pPr>
        <w:jc w:val="both"/>
      </w:pPr>
      <w:r w:rsidRPr="00DC0E4F">
        <w:t>6.</w:t>
      </w:r>
      <w:r w:rsidR="002B46DF" w:rsidRPr="00DC0E4F">
        <w:t xml:space="preserve"> </w:t>
      </w:r>
      <w:r w:rsidRPr="00DC0E4F">
        <w:t xml:space="preserve">Місцезнаходження обладнання: м. </w:t>
      </w:r>
      <w:r w:rsidR="007B6F6F" w:rsidRPr="00DC0E4F">
        <w:t>Чернігів,</w:t>
      </w:r>
      <w:r w:rsidRPr="00DC0E4F">
        <w:t xml:space="preserve"> вул.</w:t>
      </w:r>
      <w:r w:rsidR="007B6F6F" w:rsidRPr="00DC0E4F">
        <w:t xml:space="preserve"> Жабинського</w:t>
      </w:r>
      <w:r w:rsidRPr="00DC0E4F">
        <w:t>,</w:t>
      </w:r>
      <w:r w:rsidR="007B6F6F" w:rsidRPr="00DC0E4F">
        <w:t>15</w:t>
      </w:r>
      <w:r w:rsidRPr="00DC0E4F">
        <w:t>.</w:t>
      </w:r>
    </w:p>
    <w:p w14:paraId="32721BCF" w14:textId="1A6A0DEC" w:rsidR="00C125D0" w:rsidRPr="00DC0E4F" w:rsidRDefault="00C125D0" w:rsidP="00C125D0">
      <w:pPr>
        <w:tabs>
          <w:tab w:val="left" w:pos="0"/>
          <w:tab w:val="left" w:pos="142"/>
          <w:tab w:val="left" w:pos="993"/>
        </w:tabs>
        <w:jc w:val="both"/>
        <w:rPr>
          <w:lang w:bidi="uk-UA"/>
        </w:rPr>
      </w:pPr>
      <w:r w:rsidRPr="00DC0E4F">
        <w:rPr>
          <w:lang w:bidi="uk-UA"/>
        </w:rPr>
        <w:t xml:space="preserve">7. Транспортні та відрядні витрати </w:t>
      </w:r>
      <w:r w:rsidR="002B46DF" w:rsidRPr="00DC0E4F">
        <w:rPr>
          <w:lang w:bidi="uk-UA"/>
        </w:rPr>
        <w:t>Учасника</w:t>
      </w:r>
      <w:r w:rsidRPr="00DC0E4F">
        <w:rPr>
          <w:lang w:bidi="uk-UA"/>
        </w:rPr>
        <w:t xml:space="preserve"> входять у вартість послуг та не оплачуються окремо.</w:t>
      </w:r>
    </w:p>
    <w:p w14:paraId="5EA1ABDD" w14:textId="548010A9" w:rsidR="00C125D0" w:rsidRPr="00DC0E4F" w:rsidRDefault="00C125D0" w:rsidP="00C125D0">
      <w:pPr>
        <w:tabs>
          <w:tab w:val="left" w:pos="0"/>
          <w:tab w:val="left" w:pos="142"/>
          <w:tab w:val="left" w:pos="993"/>
        </w:tabs>
        <w:jc w:val="both"/>
      </w:pPr>
      <w:r w:rsidRPr="00DC0E4F">
        <w:t>8.</w:t>
      </w:r>
      <w:r w:rsidR="003F50CE">
        <w:rPr>
          <w:lang w:val="en-US"/>
        </w:rPr>
        <w:t xml:space="preserve"> </w:t>
      </w:r>
      <w:r w:rsidRPr="00DC0E4F">
        <w:t>Послуги надаються відповідно до вимог заводу-виробника та П</w:t>
      </w:r>
      <w:r w:rsidR="002B46DF" w:rsidRPr="00DC0E4F">
        <w:t>равил улаштування електроустановок</w:t>
      </w:r>
    </w:p>
    <w:p w14:paraId="04E2AEBF" w14:textId="6B69739C" w:rsidR="00DC0E4F" w:rsidRPr="00DC0E4F" w:rsidRDefault="00DC0E4F" w:rsidP="00DC0E4F">
      <w:pPr>
        <w:spacing w:before="120"/>
        <w:jc w:val="both"/>
      </w:pPr>
      <w:r w:rsidRPr="00DC0E4F">
        <w:t>9. Учасник повинен надати дозвіл державної служби України з питань праці або інший документ, який підтверджує право виконувати роботи підвищеної небезпеки, що є предметом закупівлі.</w:t>
      </w:r>
    </w:p>
    <w:p w14:paraId="5FFB5911" w14:textId="1614DCE3" w:rsidR="00C125D0" w:rsidRPr="00DC0E4F" w:rsidRDefault="00DC0E4F" w:rsidP="00C125D0">
      <w:pPr>
        <w:tabs>
          <w:tab w:val="left" w:pos="0"/>
          <w:tab w:val="left" w:pos="142"/>
          <w:tab w:val="left" w:pos="993"/>
        </w:tabs>
        <w:jc w:val="both"/>
        <w:rPr>
          <w:lang w:bidi="uk-UA"/>
        </w:rPr>
      </w:pPr>
      <w:r>
        <w:rPr>
          <w:lang w:bidi="uk-UA"/>
        </w:rPr>
        <w:t>10</w:t>
      </w:r>
      <w:r w:rsidR="00C125D0" w:rsidRPr="00DC0E4F">
        <w:rPr>
          <w:lang w:bidi="uk-UA"/>
        </w:rPr>
        <w:t>. Послуги надаються Виконавцем у робочі дні та робочий час Замовника. Надання послуг у вихідні дні проводиться тільки за взаємною згодою сторін.</w:t>
      </w:r>
    </w:p>
    <w:p w14:paraId="502D48BF" w14:textId="7B4CB579" w:rsidR="007B6F6F" w:rsidRDefault="007B6F6F" w:rsidP="007B6F6F">
      <w:pPr>
        <w:jc w:val="both"/>
        <w:rPr>
          <w:rFonts w:eastAsia="Times New Roman"/>
          <w:lang w:eastAsia="zh-CN"/>
        </w:rPr>
      </w:pPr>
      <w:r w:rsidRPr="00DC0E4F">
        <w:rPr>
          <w:rFonts w:eastAsia="Times New Roman"/>
          <w:lang w:eastAsia="zh-CN"/>
        </w:rPr>
        <w:t>Технічна підтримка протягом дії договору (приїзд сертифікованих фахівців на протязі 24 годин для виявлення несправності та письмове заключення з переліком запчастин, що вийшли з ладу та підлягають заміні) у разі виходу обладнання з ладу.</w:t>
      </w:r>
    </w:p>
    <w:p w14:paraId="48DAE076" w14:textId="4C2B6B82" w:rsidR="005F326C" w:rsidRPr="005F326C" w:rsidRDefault="005F326C" w:rsidP="005F326C">
      <w:pPr>
        <w:tabs>
          <w:tab w:val="left" w:pos="1985"/>
          <w:tab w:val="left" w:pos="4395"/>
        </w:tabs>
        <w:jc w:val="both"/>
        <w:rPr>
          <w:lang w:val="ru-RU"/>
        </w:rPr>
      </w:pPr>
      <w:r>
        <w:rPr>
          <w:bCs/>
          <w:color w:val="00000A"/>
          <w:lang w:bidi="hi-IN"/>
        </w:rPr>
        <w:t xml:space="preserve">11. </w:t>
      </w:r>
      <w:r w:rsidRPr="009A6476">
        <w:rPr>
          <w:bCs/>
          <w:color w:val="00000A"/>
          <w:lang w:bidi="hi-IN"/>
        </w:rPr>
        <w:t>Гарантія на надані послуги повинна становити не менше 12 місяців.</w:t>
      </w:r>
      <w:r w:rsidRPr="009A6476">
        <w:rPr>
          <w:lang w:val="ru-RU"/>
        </w:rPr>
        <w:t xml:space="preserve"> </w:t>
      </w:r>
    </w:p>
    <w:p w14:paraId="7C57FF25" w14:textId="285D57D9" w:rsidR="00FA15E8" w:rsidRPr="00DC0E4F" w:rsidRDefault="007B6F6F" w:rsidP="007B6F6F">
      <w:pPr>
        <w:suppressAutoHyphens/>
        <w:jc w:val="both"/>
        <w:rPr>
          <w:rFonts w:eastAsia="Times New Roman"/>
        </w:rPr>
      </w:pPr>
      <w:r w:rsidRPr="00DC0E4F">
        <w:rPr>
          <w:rFonts w:eastAsia="Times New Roma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81B2182" w14:textId="77777777" w:rsidR="00FA15E8" w:rsidRPr="0018100C" w:rsidRDefault="00FA15E8"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6A146682" w14:textId="7A729E73" w:rsidR="00AE6A52" w:rsidRPr="005C57F8" w:rsidRDefault="00475489" w:rsidP="00AE6A52">
      <w:pPr>
        <w:rPr>
          <w:b/>
        </w:rPr>
      </w:pPr>
      <w:r>
        <w:rPr>
          <w:b/>
          <w:lang w:val="en-US"/>
        </w:rPr>
        <w:t xml:space="preserve">              </w:t>
      </w:r>
      <w:r w:rsidR="006C0E98">
        <w:rPr>
          <w:b/>
        </w:rPr>
        <w:t xml:space="preserve">Перелік дизель – генераторів, які приймаються на </w:t>
      </w:r>
      <w:r w:rsidR="00C125D0">
        <w:rPr>
          <w:b/>
        </w:rPr>
        <w:t>т</w:t>
      </w:r>
      <w:r w:rsidR="006C0E98" w:rsidRPr="006C0E98">
        <w:rPr>
          <w:b/>
        </w:rPr>
        <w:t>ехнічне обслуговування</w:t>
      </w:r>
    </w:p>
    <w:tbl>
      <w:tblPr>
        <w:tblW w:w="0" w:type="auto"/>
        <w:jc w:val="center"/>
        <w:tblCellMar>
          <w:left w:w="10" w:type="dxa"/>
          <w:right w:w="10" w:type="dxa"/>
        </w:tblCellMar>
        <w:tblLook w:val="04A0" w:firstRow="1" w:lastRow="0" w:firstColumn="1" w:lastColumn="0" w:noHBand="0" w:noVBand="1"/>
      </w:tblPr>
      <w:tblGrid>
        <w:gridCol w:w="1271"/>
        <w:gridCol w:w="3763"/>
        <w:gridCol w:w="1533"/>
        <w:gridCol w:w="3493"/>
      </w:tblGrid>
      <w:tr w:rsidR="00AE6A52" w:rsidRPr="005E68A5" w14:paraId="1EB54521" w14:textId="77777777" w:rsidTr="00541E6C">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AD81A3" w14:textId="77777777" w:rsidR="00AE6A52" w:rsidRDefault="00AE6A52" w:rsidP="00C74963">
            <w:pPr>
              <w:jc w:val="center"/>
            </w:pPr>
            <w:r>
              <w:rPr>
                <w:rFonts w:ascii="Segoe UI Symbol" w:eastAsia="Segoe UI Symbol" w:hAnsi="Segoe UI Symbol" w:cs="Segoe UI Symbol"/>
              </w:rPr>
              <w:t>№</w:t>
            </w:r>
            <w:r>
              <w:t xml:space="preserve"> п/п</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532015" w14:textId="77777777" w:rsidR="00AE6A52" w:rsidRDefault="00AE6A52" w:rsidP="00C74963">
            <w:pPr>
              <w:jc w:val="center"/>
            </w:pPr>
            <w:r>
              <w:t>Назва</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2A59D" w14:textId="173897C6" w:rsidR="00AE6A52" w:rsidRPr="00D444E1" w:rsidRDefault="00AE6A52" w:rsidP="00C74963">
            <w:pPr>
              <w:jc w:val="center"/>
            </w:pPr>
            <w:r>
              <w:t>Кількість</w:t>
            </w:r>
            <w:r w:rsidR="00D444E1">
              <w:rPr>
                <w:lang w:val="en-US"/>
              </w:rPr>
              <w:t>/</w:t>
            </w:r>
            <w:r w:rsidR="00D444E1">
              <w:t>шт</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845A9" w14:textId="77777777" w:rsidR="00AE6A52" w:rsidRDefault="00AE6A52" w:rsidP="00C74963">
            <w:pPr>
              <w:jc w:val="center"/>
            </w:pPr>
            <w:r>
              <w:t>Активна потужність, кВт.</w:t>
            </w:r>
          </w:p>
        </w:tc>
      </w:tr>
      <w:tr w:rsidR="00AE6A52" w14:paraId="7262ADF1"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29C993" w14:textId="77777777" w:rsidR="00AE6A52" w:rsidRDefault="00AE6A52" w:rsidP="00C74963">
            <w:pPr>
              <w:jc w:val="center"/>
            </w:pPr>
            <w:r>
              <w:t>1</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26C3EC" w14:textId="77777777" w:rsidR="00AE6A52" w:rsidRDefault="00AE6A52" w:rsidP="00C74963">
            <w:pPr>
              <w:jc w:val="center"/>
            </w:pPr>
            <w:proofErr w:type="spellStart"/>
            <w:r>
              <w:t>Kohler</w:t>
            </w:r>
            <w:proofErr w:type="spellEnd"/>
            <w:r>
              <w:t xml:space="preserve"> SDMO J66</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37256D"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A3A7A2" w14:textId="77777777" w:rsidR="00AE6A52" w:rsidRDefault="00AE6A52" w:rsidP="00C74963">
            <w:pPr>
              <w:jc w:val="center"/>
            </w:pPr>
            <w:r>
              <w:t>48</w:t>
            </w:r>
          </w:p>
        </w:tc>
      </w:tr>
      <w:tr w:rsidR="00AE6A52" w14:paraId="706D1DAD"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B7EA50" w14:textId="77777777" w:rsidR="00AE6A52" w:rsidRDefault="00AE6A52" w:rsidP="00C74963">
            <w:pPr>
              <w:jc w:val="center"/>
            </w:pPr>
            <w:r>
              <w:t>2</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A4F155" w14:textId="77777777" w:rsidR="00AE6A52" w:rsidRDefault="00AE6A52" w:rsidP="00C74963">
            <w:pPr>
              <w:jc w:val="center"/>
            </w:pPr>
            <w:r>
              <w:t>SDG 250000</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AFD6E" w14:textId="77777777" w:rsidR="00AE6A52" w:rsidRDefault="00AE6A52" w:rsidP="00C74963">
            <w:pPr>
              <w:jc w:val="center"/>
            </w:pPr>
            <w:r>
              <w:t>2</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693D9A" w14:textId="77777777" w:rsidR="00AE6A52" w:rsidRDefault="00AE6A52" w:rsidP="00C74963">
            <w:pPr>
              <w:jc w:val="center"/>
            </w:pPr>
            <w:r>
              <w:t>200</w:t>
            </w:r>
          </w:p>
        </w:tc>
      </w:tr>
      <w:tr w:rsidR="00AE6A52" w14:paraId="200C54E3"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1862CC" w14:textId="77777777" w:rsidR="00AE6A52" w:rsidRDefault="00AE6A52" w:rsidP="00C74963">
            <w:pPr>
              <w:jc w:val="center"/>
            </w:pPr>
            <w:r>
              <w:t>3</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92E3C8" w14:textId="77777777" w:rsidR="00AE6A52" w:rsidRDefault="00AE6A52" w:rsidP="00C74963">
            <w:pPr>
              <w:jc w:val="center"/>
            </w:pPr>
            <w:r>
              <w:t>FDF 300 D</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947EC" w14:textId="77777777" w:rsidR="00AE6A52" w:rsidRDefault="00AE6A52" w:rsidP="00C74963">
            <w:pPr>
              <w:jc w:val="center"/>
            </w:pPr>
            <w:r>
              <w:t>2</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890187" w14:textId="77777777" w:rsidR="00AE6A52" w:rsidRDefault="00AE6A52" w:rsidP="00C74963">
            <w:pPr>
              <w:jc w:val="center"/>
            </w:pPr>
            <w:r>
              <w:t>240</w:t>
            </w:r>
          </w:p>
        </w:tc>
      </w:tr>
      <w:tr w:rsidR="00AE6A52" w14:paraId="03883671"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214ED3" w14:textId="77777777" w:rsidR="00AE6A52" w:rsidRDefault="00AE6A52" w:rsidP="00C74963">
            <w:pPr>
              <w:jc w:val="center"/>
            </w:pPr>
            <w:r>
              <w:t>4</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D9BDA2" w14:textId="77777777" w:rsidR="00AE6A52" w:rsidRDefault="00AE6A52" w:rsidP="00C74963">
            <w:pPr>
              <w:jc w:val="center"/>
            </w:pPr>
            <w:r>
              <w:t>TAF-P-125W</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4CC68C" w14:textId="77777777" w:rsidR="00AE6A52" w:rsidRDefault="00AE6A52" w:rsidP="00C74963">
            <w:pPr>
              <w:jc w:val="center"/>
            </w:pPr>
            <w:r>
              <w:t>4</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69A268" w14:textId="77777777" w:rsidR="00AE6A52" w:rsidRDefault="00AE6A52" w:rsidP="00C74963">
            <w:pPr>
              <w:jc w:val="center"/>
            </w:pPr>
            <w:r>
              <w:t>100</w:t>
            </w:r>
          </w:p>
        </w:tc>
      </w:tr>
      <w:tr w:rsidR="00AE6A52" w14:paraId="3B67F928"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9D4B8B" w14:textId="77777777" w:rsidR="00AE6A52" w:rsidRDefault="00AE6A52" w:rsidP="00C74963">
            <w:pPr>
              <w:jc w:val="center"/>
            </w:pPr>
            <w:r>
              <w:t>5</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67D9B3" w14:textId="77777777" w:rsidR="00AE6A52" w:rsidRDefault="00AE6A52" w:rsidP="00C74963">
            <w:pPr>
              <w:jc w:val="center"/>
            </w:pPr>
            <w:r>
              <w:t>DALGAKIRAN DJ 50BD</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17AFCC"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C0040C" w14:textId="77777777" w:rsidR="00AE6A52" w:rsidRDefault="00AE6A52" w:rsidP="00C74963">
            <w:pPr>
              <w:jc w:val="center"/>
            </w:pPr>
            <w:r>
              <w:t>36</w:t>
            </w:r>
          </w:p>
        </w:tc>
      </w:tr>
      <w:tr w:rsidR="00AE6A52" w14:paraId="597A687A"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E413C" w14:textId="77777777" w:rsidR="00AE6A52" w:rsidRDefault="00AE6A52" w:rsidP="00C74963">
            <w:pPr>
              <w:jc w:val="center"/>
            </w:pPr>
            <w:r>
              <w:t>6</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A95C22" w14:textId="77777777" w:rsidR="00AE6A52" w:rsidRDefault="00AE6A52" w:rsidP="00C74963">
            <w:pPr>
              <w:jc w:val="center"/>
            </w:pPr>
            <w:r>
              <w:t>DALGAKIRAN DJ 19BD</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06D2E"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A9359C" w14:textId="77777777" w:rsidR="00AE6A52" w:rsidRDefault="00AE6A52" w:rsidP="00C74963">
            <w:pPr>
              <w:jc w:val="center"/>
            </w:pPr>
            <w:r>
              <w:t>15</w:t>
            </w:r>
          </w:p>
        </w:tc>
      </w:tr>
      <w:tr w:rsidR="00AE6A52" w14:paraId="5D9EC0AD"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07031C" w14:textId="77777777" w:rsidR="00AE6A52" w:rsidRDefault="00AE6A52" w:rsidP="00C74963">
            <w:pPr>
              <w:jc w:val="center"/>
            </w:pPr>
            <w:r>
              <w:t>7</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F2D80" w14:textId="77777777" w:rsidR="00AE6A52" w:rsidRDefault="00AE6A52" w:rsidP="00C74963">
            <w:pPr>
              <w:jc w:val="center"/>
            </w:pPr>
            <w:r>
              <w:t>DALGAKIRAN</w:t>
            </w:r>
          </w:p>
          <w:p w14:paraId="715169A7" w14:textId="77777777" w:rsidR="00AE6A52" w:rsidRDefault="00AE6A52" w:rsidP="00C74963">
            <w:pPr>
              <w:jc w:val="center"/>
            </w:pPr>
            <w:r>
              <w:t xml:space="preserve"> DJ 168BD</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F29EC"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081F20" w14:textId="77777777" w:rsidR="00AE6A52" w:rsidRDefault="00AE6A52" w:rsidP="00C74963">
            <w:pPr>
              <w:jc w:val="center"/>
            </w:pPr>
            <w:r>
              <w:t>134</w:t>
            </w:r>
          </w:p>
        </w:tc>
      </w:tr>
      <w:tr w:rsidR="00AE6A52" w14:paraId="47F5C7DA"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529393" w14:textId="77777777" w:rsidR="00AE6A52" w:rsidRDefault="00AE6A52" w:rsidP="00C74963">
            <w:pPr>
              <w:jc w:val="center"/>
            </w:pPr>
            <w:r>
              <w:t>8</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4495E" w14:textId="77777777" w:rsidR="00AE6A52" w:rsidRDefault="00AE6A52" w:rsidP="00C74963">
            <w:pPr>
              <w:jc w:val="center"/>
            </w:pPr>
            <w:r>
              <w:t>SDG 18000S-A</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F6242" w14:textId="77777777" w:rsidR="00AE6A52" w:rsidRDefault="00AE6A52" w:rsidP="00C74963">
            <w:pPr>
              <w:jc w:val="center"/>
            </w:pPr>
            <w:r>
              <w:t>2</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593FEA" w14:textId="77777777" w:rsidR="00AE6A52" w:rsidRDefault="00AE6A52" w:rsidP="00C74963">
            <w:pPr>
              <w:jc w:val="center"/>
            </w:pPr>
            <w:r>
              <w:t>12,8</w:t>
            </w:r>
          </w:p>
        </w:tc>
      </w:tr>
      <w:tr w:rsidR="00AE6A52" w14:paraId="619FFA62"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00D9DA" w14:textId="77777777" w:rsidR="00AE6A52" w:rsidRDefault="00AE6A52" w:rsidP="00C74963">
            <w:pPr>
              <w:jc w:val="center"/>
            </w:pPr>
            <w:r>
              <w:t>9</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B24A00" w14:textId="77777777" w:rsidR="00AE6A52" w:rsidRDefault="00AE6A52" w:rsidP="00C74963">
            <w:pPr>
              <w:jc w:val="center"/>
            </w:pPr>
            <w:r>
              <w:t>AGT 220 DSFA</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CDB89F"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05E57" w14:textId="77777777" w:rsidR="00AE6A52" w:rsidRDefault="00AE6A52" w:rsidP="00C74963">
            <w:pPr>
              <w:jc w:val="center"/>
            </w:pPr>
            <w:r>
              <w:t>160</w:t>
            </w:r>
          </w:p>
        </w:tc>
      </w:tr>
      <w:tr w:rsidR="00AE6A52" w14:paraId="4AA5E359" w14:textId="77777777" w:rsidTr="00541E6C">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556614" w14:textId="77777777" w:rsidR="00AE6A52" w:rsidRDefault="00AE6A52" w:rsidP="00C74963">
            <w:pPr>
              <w:jc w:val="center"/>
            </w:pPr>
            <w:r>
              <w:t>10</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39FD5C" w14:textId="77777777" w:rsidR="00AE6A52" w:rsidRDefault="00AE6A52" w:rsidP="00C74963">
            <w:pPr>
              <w:jc w:val="center"/>
            </w:pPr>
            <w:r>
              <w:t>DALGAKIRAN DJ 335DD</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98212"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BFC99A" w14:textId="77777777" w:rsidR="00AE6A52" w:rsidRDefault="00AE6A52" w:rsidP="00C74963">
            <w:pPr>
              <w:jc w:val="center"/>
            </w:pPr>
            <w:r>
              <w:t>240</w:t>
            </w:r>
          </w:p>
        </w:tc>
      </w:tr>
      <w:tr w:rsidR="00AE6A52" w14:paraId="229D7E5D"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FB555" w14:textId="77777777" w:rsidR="00AE6A52" w:rsidRDefault="00AE6A52" w:rsidP="00C74963">
            <w:pPr>
              <w:jc w:val="center"/>
            </w:pPr>
            <w:r>
              <w:lastRenderedPageBreak/>
              <w:t>11</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AC5C37" w14:textId="77777777" w:rsidR="00AE6A52" w:rsidRDefault="00AE6A52" w:rsidP="00C74963">
            <w:pPr>
              <w:jc w:val="center"/>
            </w:pPr>
            <w:proofErr w:type="spellStart"/>
            <w:r>
              <w:t>Fogo</w:t>
            </w:r>
            <w:proofErr w:type="spellEnd"/>
            <w:r>
              <w:t xml:space="preserve"> FD200 W-CT</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5A77C1"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B115C9" w14:textId="77777777" w:rsidR="00AE6A52" w:rsidRDefault="00AE6A52" w:rsidP="00C74963">
            <w:pPr>
              <w:jc w:val="center"/>
            </w:pPr>
            <w:r>
              <w:t>160</w:t>
            </w:r>
          </w:p>
        </w:tc>
      </w:tr>
      <w:tr w:rsidR="00AE6A52" w14:paraId="4B2F0B03"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056E0F" w14:textId="77777777" w:rsidR="00AE6A52" w:rsidRDefault="00AE6A52" w:rsidP="00C74963">
            <w:pPr>
              <w:jc w:val="center"/>
            </w:pPr>
            <w:r>
              <w:t>12</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5BF8BC" w14:textId="77777777" w:rsidR="00AE6A52" w:rsidRDefault="00AE6A52" w:rsidP="00C74963">
            <w:pPr>
              <w:jc w:val="center"/>
            </w:pPr>
            <w:r>
              <w:t>RERO 110 S-</w:t>
            </w:r>
            <w:proofErr w:type="spellStart"/>
            <w:r>
              <w:t>series</w:t>
            </w:r>
            <w:proofErr w:type="spellEnd"/>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62227C"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D1AEE4" w14:textId="77777777" w:rsidR="00AE6A52" w:rsidRDefault="00AE6A52" w:rsidP="00C74963">
            <w:pPr>
              <w:jc w:val="center"/>
            </w:pPr>
            <w:r>
              <w:t>100</w:t>
            </w:r>
          </w:p>
        </w:tc>
      </w:tr>
      <w:tr w:rsidR="00AE6A52" w14:paraId="1456A0D2"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C6560B" w14:textId="77777777" w:rsidR="00AE6A52" w:rsidRDefault="00AE6A52" w:rsidP="00C74963">
            <w:pPr>
              <w:jc w:val="center"/>
            </w:pPr>
            <w:r>
              <w:t>13</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FC9AC" w14:textId="77777777" w:rsidR="00AE6A52" w:rsidRPr="005F79AB" w:rsidRDefault="00AE6A52" w:rsidP="00C74963">
            <w:pPr>
              <w:jc w:val="center"/>
            </w:pPr>
            <w:r w:rsidRPr="005F79AB">
              <w:t>RERO 60 S-</w:t>
            </w:r>
            <w:proofErr w:type="spellStart"/>
            <w:r w:rsidRPr="005F79AB">
              <w:t>series</w:t>
            </w:r>
            <w:proofErr w:type="spellEnd"/>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48B7FB"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C6F29F" w14:textId="77777777" w:rsidR="00AE6A52" w:rsidRDefault="00AE6A52" w:rsidP="00C74963">
            <w:pPr>
              <w:jc w:val="center"/>
            </w:pPr>
            <w:r>
              <w:t>48</w:t>
            </w:r>
          </w:p>
        </w:tc>
      </w:tr>
      <w:tr w:rsidR="00AE6A52" w14:paraId="36A98C11"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450B5" w14:textId="77777777" w:rsidR="00AE6A52" w:rsidRDefault="00AE6A52" w:rsidP="00C74963">
            <w:pPr>
              <w:jc w:val="center"/>
            </w:pPr>
            <w:r>
              <w:t>14</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792757" w14:textId="77777777" w:rsidR="00AE6A52" w:rsidRPr="005F79AB" w:rsidRDefault="00AE6A52" w:rsidP="00C74963">
            <w:pPr>
              <w:jc w:val="center"/>
            </w:pPr>
            <w:r w:rsidRPr="005F79AB">
              <w:t xml:space="preserve">JP 600 FE10650 </w:t>
            </w:r>
            <w:proofErr w:type="spellStart"/>
            <w:r w:rsidRPr="005F79AB">
              <w:t>Perkins</w:t>
            </w:r>
            <w:proofErr w:type="spellEnd"/>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E70A8D"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8C83CF" w14:textId="77777777" w:rsidR="00AE6A52" w:rsidRDefault="00AE6A52" w:rsidP="00C74963">
            <w:pPr>
              <w:jc w:val="center"/>
            </w:pPr>
            <w:r>
              <w:t>480</w:t>
            </w:r>
          </w:p>
        </w:tc>
      </w:tr>
      <w:tr w:rsidR="00AE6A52" w14:paraId="5BCB4220"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F495C" w14:textId="77777777" w:rsidR="00AE6A52" w:rsidRDefault="00AE6A52" w:rsidP="00C74963">
            <w:pPr>
              <w:jc w:val="center"/>
            </w:pPr>
            <w:r>
              <w:t>15</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E1873" w14:textId="77777777" w:rsidR="00AE6A52" w:rsidRPr="005F79AB" w:rsidRDefault="00AE6A52" w:rsidP="00C74963">
            <w:pPr>
              <w:jc w:val="center"/>
            </w:pPr>
            <w:r w:rsidRPr="005F79AB">
              <w:t>CAT C15-500</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CDF4D"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F598D" w14:textId="77777777" w:rsidR="00AE6A52" w:rsidRDefault="00AE6A52" w:rsidP="00C74963">
            <w:pPr>
              <w:jc w:val="center"/>
            </w:pPr>
            <w:r>
              <w:t>400</w:t>
            </w:r>
          </w:p>
        </w:tc>
      </w:tr>
      <w:tr w:rsidR="00AE6A52" w14:paraId="07F9F6F7"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B49F8B" w14:textId="77777777" w:rsidR="00AE6A52" w:rsidRDefault="00AE6A52" w:rsidP="00C74963">
            <w:pPr>
              <w:jc w:val="center"/>
            </w:pPr>
            <w:r>
              <w:t>16</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5949C5" w14:textId="77777777" w:rsidR="00AE6A52" w:rsidRPr="005F79AB" w:rsidRDefault="00AE6A52" w:rsidP="00C74963">
            <w:pPr>
              <w:jc w:val="center"/>
            </w:pPr>
            <w:r w:rsidRPr="005F79AB">
              <w:t>DALGAKIRAN  DJ 150BD</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700633"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AA148" w14:textId="77777777" w:rsidR="00AE6A52" w:rsidRDefault="00AE6A52" w:rsidP="00C74963">
            <w:pPr>
              <w:jc w:val="center"/>
            </w:pPr>
            <w:r>
              <w:t>120</w:t>
            </w:r>
          </w:p>
        </w:tc>
      </w:tr>
      <w:tr w:rsidR="00AE6A52" w14:paraId="74612690"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8410DD" w14:textId="77777777" w:rsidR="00AE6A52" w:rsidRDefault="00AE6A52" w:rsidP="00C74963">
            <w:pPr>
              <w:jc w:val="center"/>
            </w:pPr>
            <w:r>
              <w:t>17</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87AB6D" w14:textId="77777777" w:rsidR="00AE6A52" w:rsidRPr="005F79AB" w:rsidRDefault="00AE6A52" w:rsidP="00C74963">
            <w:pPr>
              <w:jc w:val="center"/>
            </w:pPr>
            <w:r w:rsidRPr="005F79AB">
              <w:t>CUMMINS  C300D5</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C856D4"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B7E1E0" w14:textId="77777777" w:rsidR="00AE6A52" w:rsidRDefault="00AE6A52" w:rsidP="00C74963">
            <w:pPr>
              <w:jc w:val="center"/>
            </w:pPr>
            <w:r>
              <w:t>240</w:t>
            </w:r>
          </w:p>
        </w:tc>
      </w:tr>
      <w:tr w:rsidR="00AE6A52" w14:paraId="086ED40F"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115A7F" w14:textId="77777777" w:rsidR="00AE6A52" w:rsidRDefault="00AE6A52" w:rsidP="00C74963">
            <w:pPr>
              <w:jc w:val="center"/>
            </w:pPr>
            <w:r>
              <w:t>18</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9A177" w14:textId="77777777" w:rsidR="00AE6A52" w:rsidRPr="005F79AB" w:rsidRDefault="00AE6A52" w:rsidP="00C74963">
            <w:pPr>
              <w:jc w:val="center"/>
            </w:pPr>
            <w:r w:rsidRPr="005F79AB">
              <w:t>QAS 40</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441836"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1C27B" w14:textId="77777777" w:rsidR="00AE6A52" w:rsidRDefault="00AE6A52" w:rsidP="00C74963">
            <w:pPr>
              <w:jc w:val="center"/>
            </w:pPr>
            <w:r>
              <w:t>32</w:t>
            </w:r>
          </w:p>
        </w:tc>
      </w:tr>
      <w:tr w:rsidR="00AE6A52" w14:paraId="73EE7288"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A022B" w14:textId="77777777" w:rsidR="00AE6A52" w:rsidRDefault="00AE6A52" w:rsidP="00C74963">
            <w:pPr>
              <w:jc w:val="center"/>
            </w:pPr>
            <w:r>
              <w:t>19</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C1E05F" w14:textId="77777777" w:rsidR="00AE6A52" w:rsidRPr="005F79AB" w:rsidRDefault="00AE6A52" w:rsidP="00C74963">
            <w:pPr>
              <w:jc w:val="center"/>
            </w:pPr>
            <w:r w:rsidRPr="005F79AB">
              <w:t>AGT 28 DSEA</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C9718F"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634A5" w14:textId="77777777" w:rsidR="00AE6A52" w:rsidRDefault="00AE6A52" w:rsidP="00C74963">
            <w:pPr>
              <w:jc w:val="center"/>
            </w:pPr>
            <w:r>
              <w:t>20</w:t>
            </w:r>
          </w:p>
        </w:tc>
      </w:tr>
      <w:tr w:rsidR="00AE6A52" w14:paraId="37116DB6"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ACCE62" w14:textId="77777777" w:rsidR="00AE6A52" w:rsidRDefault="00AE6A52" w:rsidP="00C74963">
            <w:pPr>
              <w:jc w:val="center"/>
            </w:pPr>
            <w:r>
              <w:t>20</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764C90" w14:textId="77777777" w:rsidR="00AE6A52" w:rsidRPr="005F79AB" w:rsidRDefault="00AE6A52" w:rsidP="00C74963">
            <w:pPr>
              <w:jc w:val="center"/>
            </w:pPr>
            <w:r w:rsidRPr="005F79AB">
              <w:t>QES 20 S5</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63E451"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3AAD27" w14:textId="77777777" w:rsidR="00AE6A52" w:rsidRDefault="00AE6A52" w:rsidP="00C74963">
            <w:pPr>
              <w:jc w:val="center"/>
            </w:pPr>
            <w:r>
              <w:t>17,6</w:t>
            </w:r>
          </w:p>
        </w:tc>
      </w:tr>
      <w:tr w:rsidR="00AE6A52" w14:paraId="23DAED71"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AAAFF7" w14:textId="77777777" w:rsidR="00AE6A52" w:rsidRDefault="00AE6A52" w:rsidP="00C74963">
            <w:pPr>
              <w:jc w:val="center"/>
            </w:pPr>
            <w:r>
              <w:t>21</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2D7032" w14:textId="77777777" w:rsidR="00AE6A52" w:rsidRPr="005F79AB" w:rsidRDefault="00AE6A52" w:rsidP="00C74963">
            <w:pPr>
              <w:jc w:val="center"/>
            </w:pPr>
            <w:r w:rsidRPr="005F79AB">
              <w:t>PR125GF</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36035C"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2BA80E" w14:textId="77777777" w:rsidR="00AE6A52" w:rsidRDefault="00AE6A52" w:rsidP="00C74963">
            <w:pPr>
              <w:jc w:val="center"/>
            </w:pPr>
            <w:r>
              <w:t>100</w:t>
            </w:r>
          </w:p>
        </w:tc>
      </w:tr>
    </w:tbl>
    <w:p w14:paraId="765515A2" w14:textId="77777777" w:rsidR="00AE6A52" w:rsidRPr="006C47D9" w:rsidRDefault="00AE6A52" w:rsidP="006C0E98">
      <w:pPr>
        <w:pStyle w:val="a6"/>
        <w:spacing w:before="0" w:after="0" w:line="360" w:lineRule="auto"/>
        <w:jc w:val="both"/>
        <w:rPr>
          <w:sz w:val="20"/>
          <w:szCs w:val="20"/>
        </w:rPr>
      </w:pPr>
    </w:p>
    <w:p w14:paraId="641916C4" w14:textId="346B2C98" w:rsidR="00AE6A52" w:rsidRPr="00F6617A" w:rsidRDefault="00AE6A52" w:rsidP="006C0E98">
      <w:pPr>
        <w:spacing w:before="120" w:after="120"/>
        <w:jc w:val="center"/>
        <w:rPr>
          <w:b/>
        </w:rPr>
      </w:pPr>
      <w:bookmarkStart w:id="36" w:name="_Hlk160009803"/>
      <w:r w:rsidRPr="00F6617A">
        <w:rPr>
          <w:b/>
        </w:rPr>
        <w:t xml:space="preserve">Перелік та періодичність надання </w:t>
      </w:r>
      <w:bookmarkStart w:id="37" w:name="_Hlk158635852"/>
      <w:r w:rsidRPr="00F6617A">
        <w:rPr>
          <w:b/>
        </w:rPr>
        <w:t>послуг з технічного обслуговування дизель - генераторів</w:t>
      </w:r>
      <w:bookmarkEnd w:id="37"/>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32"/>
        <w:gridCol w:w="2454"/>
        <w:gridCol w:w="2927"/>
      </w:tblGrid>
      <w:tr w:rsidR="00AE6A52" w:rsidRPr="00F6617A" w14:paraId="0C8DF7DF" w14:textId="77777777" w:rsidTr="00F6617A">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318B4342" w14:textId="77777777" w:rsidR="00AE6A52" w:rsidRPr="00F6617A" w:rsidRDefault="00AE6A52" w:rsidP="00C74963">
            <w:pPr>
              <w:jc w:val="center"/>
              <w:rPr>
                <w:b/>
                <w:snapToGrid w:val="0"/>
              </w:rPr>
            </w:pPr>
            <w:r w:rsidRPr="00F6617A">
              <w:rPr>
                <w:b/>
                <w:snapToGrid w:val="0"/>
              </w:rPr>
              <w:t>№ п/п</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469FFD96" w14:textId="77777777" w:rsidR="00AE6A52" w:rsidRPr="00F6617A" w:rsidRDefault="00AE6A52" w:rsidP="00C74963">
            <w:pPr>
              <w:jc w:val="center"/>
              <w:rPr>
                <w:b/>
                <w:snapToGrid w:val="0"/>
              </w:rPr>
            </w:pPr>
            <w:r w:rsidRPr="00F6617A">
              <w:rPr>
                <w:b/>
                <w:snapToGrid w:val="0"/>
              </w:rPr>
              <w:t>Найменування робіт</w:t>
            </w:r>
          </w:p>
        </w:tc>
        <w:tc>
          <w:tcPr>
            <w:tcW w:w="5381" w:type="dxa"/>
            <w:gridSpan w:val="2"/>
            <w:tcBorders>
              <w:top w:val="single" w:sz="4" w:space="0" w:color="auto"/>
              <w:left w:val="single" w:sz="4" w:space="0" w:color="auto"/>
              <w:bottom w:val="single" w:sz="4" w:space="0" w:color="auto"/>
              <w:right w:val="single" w:sz="4" w:space="0" w:color="auto"/>
            </w:tcBorders>
            <w:vAlign w:val="center"/>
            <w:hideMark/>
          </w:tcPr>
          <w:p w14:paraId="02D04FB1" w14:textId="77777777" w:rsidR="00AE6A52" w:rsidRPr="00F6617A" w:rsidRDefault="00AE6A52" w:rsidP="00C74963">
            <w:pPr>
              <w:jc w:val="center"/>
              <w:rPr>
                <w:b/>
                <w:snapToGrid w:val="0"/>
              </w:rPr>
            </w:pPr>
            <w:r w:rsidRPr="00F6617A">
              <w:rPr>
                <w:b/>
                <w:snapToGrid w:val="0"/>
              </w:rPr>
              <w:t>Періодичність виконання робіт</w:t>
            </w:r>
          </w:p>
        </w:tc>
      </w:tr>
      <w:tr w:rsidR="00AE6A52" w:rsidRPr="00F6617A" w14:paraId="02C337E8" w14:textId="77777777" w:rsidTr="00F6617A">
        <w:tc>
          <w:tcPr>
            <w:tcW w:w="1135" w:type="dxa"/>
            <w:vMerge/>
            <w:tcBorders>
              <w:top w:val="single" w:sz="4" w:space="0" w:color="auto"/>
              <w:left w:val="single" w:sz="4" w:space="0" w:color="auto"/>
              <w:bottom w:val="single" w:sz="4" w:space="0" w:color="auto"/>
              <w:right w:val="single" w:sz="4" w:space="0" w:color="auto"/>
            </w:tcBorders>
            <w:vAlign w:val="center"/>
            <w:hideMark/>
          </w:tcPr>
          <w:p w14:paraId="3D6ACCD4" w14:textId="77777777" w:rsidR="00AE6A52" w:rsidRPr="00F6617A" w:rsidRDefault="00AE6A52" w:rsidP="00C74963">
            <w:pPr>
              <w:rPr>
                <w:b/>
                <w:snapToGrid w:val="0"/>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540AEEF" w14:textId="77777777" w:rsidR="00AE6A52" w:rsidRPr="00F6617A" w:rsidRDefault="00AE6A52" w:rsidP="00C74963">
            <w:pPr>
              <w:rPr>
                <w:b/>
                <w:snapToGrid w:val="0"/>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5D83CDC8" w14:textId="77777777" w:rsidR="00AE6A52" w:rsidRPr="00F6617A" w:rsidRDefault="00AE6A52" w:rsidP="00C74963">
            <w:pPr>
              <w:jc w:val="center"/>
              <w:rPr>
                <w:b/>
                <w:snapToGrid w:val="0"/>
              </w:rPr>
            </w:pPr>
            <w:r w:rsidRPr="00F6617A">
              <w:rPr>
                <w:b/>
                <w:snapToGrid w:val="0"/>
              </w:rPr>
              <w:t>Виконавцем</w:t>
            </w:r>
          </w:p>
        </w:tc>
        <w:tc>
          <w:tcPr>
            <w:tcW w:w="2927" w:type="dxa"/>
            <w:tcBorders>
              <w:top w:val="single" w:sz="4" w:space="0" w:color="auto"/>
              <w:left w:val="single" w:sz="4" w:space="0" w:color="auto"/>
              <w:bottom w:val="single" w:sz="4" w:space="0" w:color="auto"/>
              <w:right w:val="single" w:sz="4" w:space="0" w:color="auto"/>
            </w:tcBorders>
            <w:vAlign w:val="center"/>
            <w:hideMark/>
          </w:tcPr>
          <w:p w14:paraId="247A4C06" w14:textId="77777777" w:rsidR="00AE6A52" w:rsidRPr="00F6617A" w:rsidRDefault="00AE6A52" w:rsidP="00C74963">
            <w:pPr>
              <w:jc w:val="center"/>
              <w:rPr>
                <w:b/>
                <w:snapToGrid w:val="0"/>
              </w:rPr>
            </w:pPr>
            <w:r w:rsidRPr="00F6617A">
              <w:rPr>
                <w:b/>
                <w:snapToGrid w:val="0"/>
              </w:rPr>
              <w:t>Замовником</w:t>
            </w:r>
          </w:p>
        </w:tc>
      </w:tr>
      <w:tr w:rsidR="00AE6A52" w:rsidRPr="00F6617A" w14:paraId="2DB6789C"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16447BD4" w14:textId="77777777" w:rsidR="00AE6A52" w:rsidRPr="00F6617A" w:rsidRDefault="00AE6A52" w:rsidP="00C74963">
            <w:pPr>
              <w:jc w:val="center"/>
              <w:rPr>
                <w:snapToGrid w:val="0"/>
              </w:rPr>
            </w:pPr>
            <w:r w:rsidRPr="00F6617A">
              <w:rPr>
                <w:snapToGrid w:val="0"/>
              </w:rPr>
              <w:t>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5C4F1E80" w14:textId="77777777" w:rsidR="00AE6A52" w:rsidRPr="00F6617A" w:rsidRDefault="00AE6A52" w:rsidP="00C74963">
            <w:pPr>
              <w:rPr>
                <w:snapToGrid w:val="0"/>
              </w:rPr>
            </w:pPr>
            <w:r w:rsidRPr="00F6617A">
              <w:rPr>
                <w:snapToGrid w:val="0"/>
              </w:rPr>
              <w:t>Зовнішній огляд обладнання, усунення забруднень, прибирання від пилу</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25204F7" w14:textId="77777777" w:rsidR="00AE6A52" w:rsidRPr="00F6617A" w:rsidRDefault="00AE6A52" w:rsidP="00C74963">
            <w:pPr>
              <w:jc w:val="center"/>
              <w:rPr>
                <w:snapToGrid w:val="0"/>
              </w:rPr>
            </w:pPr>
            <w:r w:rsidRPr="00F6617A">
              <w:rPr>
                <w:snapToGrid w:val="0"/>
              </w:rPr>
              <w:t>Один раз на рік</w:t>
            </w:r>
          </w:p>
          <w:p w14:paraId="7F956A38"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218D52A" w14:textId="77777777" w:rsidR="00AE6A52" w:rsidRPr="00F6617A" w:rsidRDefault="00AE6A52" w:rsidP="00C74963">
            <w:pPr>
              <w:jc w:val="center"/>
              <w:rPr>
                <w:b/>
                <w:snapToGrid w:val="0"/>
              </w:rPr>
            </w:pPr>
          </w:p>
        </w:tc>
      </w:tr>
      <w:tr w:rsidR="00AE6A52" w:rsidRPr="00F6617A" w14:paraId="7C0054E2"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4C3DD608" w14:textId="77777777" w:rsidR="00AE6A52" w:rsidRPr="00F6617A" w:rsidRDefault="00AE6A52" w:rsidP="00C74963">
            <w:pPr>
              <w:jc w:val="center"/>
              <w:rPr>
                <w:snapToGrid w:val="0"/>
              </w:rPr>
            </w:pPr>
            <w:r w:rsidRPr="00F6617A">
              <w:rPr>
                <w:snapToGrid w:val="0"/>
              </w:rPr>
              <w:t>2</w:t>
            </w:r>
          </w:p>
        </w:tc>
        <w:tc>
          <w:tcPr>
            <w:tcW w:w="3832" w:type="dxa"/>
            <w:tcBorders>
              <w:top w:val="single" w:sz="4" w:space="0" w:color="auto"/>
              <w:left w:val="single" w:sz="4" w:space="0" w:color="auto"/>
              <w:bottom w:val="single" w:sz="4" w:space="0" w:color="auto"/>
              <w:right w:val="single" w:sz="4" w:space="0" w:color="auto"/>
            </w:tcBorders>
            <w:hideMark/>
          </w:tcPr>
          <w:p w14:paraId="7B48D72E" w14:textId="77777777" w:rsidR="00AE6A52" w:rsidRPr="00F6617A" w:rsidRDefault="00AE6A52" w:rsidP="00C74963">
            <w:pPr>
              <w:rPr>
                <w:b/>
                <w:snapToGrid w:val="0"/>
              </w:rPr>
            </w:pPr>
            <w:r w:rsidRPr="00F6617A">
              <w:rPr>
                <w:snapToGrid w:val="0"/>
              </w:rPr>
              <w:t xml:space="preserve">Перевірка наявності верхнього рівня палива, рівня охолоджувального </w:t>
            </w:r>
            <w:proofErr w:type="spellStart"/>
            <w:r w:rsidRPr="00F6617A">
              <w:rPr>
                <w:snapToGrid w:val="0"/>
              </w:rPr>
              <w:t>агента</w:t>
            </w:r>
            <w:proofErr w:type="spellEnd"/>
            <w:r w:rsidRPr="00F6617A">
              <w:rPr>
                <w:snapToGrid w:val="0"/>
              </w:rPr>
              <w:t>, масла.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473FD97" w14:textId="77777777" w:rsidR="00AE6A52" w:rsidRPr="00F6617A" w:rsidRDefault="00AE6A52" w:rsidP="00C74963">
            <w:pPr>
              <w:jc w:val="center"/>
              <w:rPr>
                <w:snapToGrid w:val="0"/>
              </w:rPr>
            </w:pPr>
            <w:r w:rsidRPr="00F6617A">
              <w:rPr>
                <w:snapToGrid w:val="0"/>
              </w:rPr>
              <w:t>Один раз на рік</w:t>
            </w:r>
          </w:p>
          <w:p w14:paraId="60D469B0"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hideMark/>
          </w:tcPr>
          <w:p w14:paraId="4FE76AFD" w14:textId="77777777" w:rsidR="00AE6A52" w:rsidRPr="00F6617A" w:rsidRDefault="00AE6A52" w:rsidP="00C74963">
            <w:pPr>
              <w:jc w:val="center"/>
              <w:rPr>
                <w:snapToGrid w:val="0"/>
              </w:rPr>
            </w:pPr>
            <w:r w:rsidRPr="00F6617A">
              <w:rPr>
                <w:snapToGrid w:val="0"/>
              </w:rPr>
              <w:t xml:space="preserve">Після кожного запуску </w:t>
            </w:r>
          </w:p>
        </w:tc>
      </w:tr>
      <w:tr w:rsidR="00AE6A52" w:rsidRPr="00F6617A" w14:paraId="5BA57732"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33C54E4D" w14:textId="77777777" w:rsidR="00AE6A52" w:rsidRPr="00F6617A" w:rsidRDefault="00AE6A52" w:rsidP="00C74963">
            <w:pPr>
              <w:jc w:val="center"/>
              <w:rPr>
                <w:snapToGrid w:val="0"/>
              </w:rPr>
            </w:pPr>
            <w:r w:rsidRPr="00F6617A">
              <w:rPr>
                <w:snapToGrid w:val="0"/>
              </w:rPr>
              <w:t>3</w:t>
            </w:r>
          </w:p>
        </w:tc>
        <w:tc>
          <w:tcPr>
            <w:tcW w:w="3832" w:type="dxa"/>
            <w:tcBorders>
              <w:top w:val="single" w:sz="4" w:space="0" w:color="auto"/>
              <w:left w:val="single" w:sz="4" w:space="0" w:color="auto"/>
              <w:bottom w:val="single" w:sz="4" w:space="0" w:color="auto"/>
              <w:right w:val="single" w:sz="4" w:space="0" w:color="auto"/>
            </w:tcBorders>
            <w:hideMark/>
          </w:tcPr>
          <w:p w14:paraId="33599E8A" w14:textId="77777777" w:rsidR="00AE6A52" w:rsidRPr="00F6617A" w:rsidRDefault="00AE6A52" w:rsidP="00C74963">
            <w:pPr>
              <w:rPr>
                <w:b/>
                <w:snapToGrid w:val="0"/>
              </w:rPr>
            </w:pPr>
            <w:r w:rsidRPr="00F6617A">
              <w:rPr>
                <w:snapToGrid w:val="0"/>
              </w:rPr>
              <w:t>Візуальний огляд на відсутність підтікань палива, масла, охолоджувальної рідини.</w:t>
            </w:r>
          </w:p>
        </w:tc>
        <w:tc>
          <w:tcPr>
            <w:tcW w:w="2454" w:type="dxa"/>
            <w:tcBorders>
              <w:top w:val="single" w:sz="4" w:space="0" w:color="auto"/>
              <w:left w:val="single" w:sz="4" w:space="0" w:color="auto"/>
              <w:bottom w:val="single" w:sz="4" w:space="0" w:color="auto"/>
              <w:right w:val="single" w:sz="4" w:space="0" w:color="auto"/>
            </w:tcBorders>
            <w:vAlign w:val="center"/>
            <w:hideMark/>
          </w:tcPr>
          <w:p w14:paraId="1023E150" w14:textId="77777777" w:rsidR="00AE6A52" w:rsidRPr="00F6617A" w:rsidRDefault="00AE6A52" w:rsidP="00C74963">
            <w:pPr>
              <w:jc w:val="center"/>
              <w:rPr>
                <w:snapToGrid w:val="0"/>
              </w:rPr>
            </w:pPr>
            <w:r w:rsidRPr="00F6617A">
              <w:rPr>
                <w:snapToGrid w:val="0"/>
              </w:rPr>
              <w:t>Один раз на рік</w:t>
            </w:r>
          </w:p>
          <w:p w14:paraId="4B8770FC"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hideMark/>
          </w:tcPr>
          <w:p w14:paraId="260652DC" w14:textId="77777777" w:rsidR="00AE6A52" w:rsidRPr="00F6617A" w:rsidRDefault="00AE6A52" w:rsidP="00C74963">
            <w:pPr>
              <w:jc w:val="center"/>
              <w:rPr>
                <w:b/>
                <w:snapToGrid w:val="0"/>
              </w:rPr>
            </w:pPr>
            <w:r w:rsidRPr="00F6617A">
              <w:rPr>
                <w:snapToGrid w:val="0"/>
              </w:rPr>
              <w:t xml:space="preserve">Після кожного запуску </w:t>
            </w:r>
          </w:p>
        </w:tc>
      </w:tr>
      <w:tr w:rsidR="00AE6A52" w:rsidRPr="00F6617A" w14:paraId="619AB31D"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75DA989F" w14:textId="77777777" w:rsidR="00AE6A52" w:rsidRPr="00F6617A" w:rsidRDefault="00AE6A52" w:rsidP="00C74963">
            <w:pPr>
              <w:jc w:val="center"/>
              <w:rPr>
                <w:snapToGrid w:val="0"/>
              </w:rPr>
            </w:pPr>
            <w:r w:rsidRPr="00F6617A">
              <w:rPr>
                <w:snapToGrid w:val="0"/>
              </w:rPr>
              <w:t>4</w:t>
            </w:r>
          </w:p>
        </w:tc>
        <w:tc>
          <w:tcPr>
            <w:tcW w:w="3832" w:type="dxa"/>
            <w:tcBorders>
              <w:top w:val="single" w:sz="4" w:space="0" w:color="auto"/>
              <w:left w:val="single" w:sz="4" w:space="0" w:color="auto"/>
              <w:bottom w:val="single" w:sz="4" w:space="0" w:color="auto"/>
              <w:right w:val="single" w:sz="4" w:space="0" w:color="auto"/>
            </w:tcBorders>
            <w:hideMark/>
          </w:tcPr>
          <w:p w14:paraId="5E1DF556" w14:textId="77777777" w:rsidR="00AE6A52" w:rsidRPr="00F6617A" w:rsidRDefault="00AE6A52" w:rsidP="00C74963">
            <w:pPr>
              <w:rPr>
                <w:b/>
                <w:snapToGrid w:val="0"/>
              </w:rPr>
            </w:pPr>
            <w:r w:rsidRPr="00F6617A">
              <w:rPr>
                <w:snapToGrid w:val="0"/>
              </w:rPr>
              <w:t>Перевірка працездатності схеми автоматики ДЕС за мнемосхемами.</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E59BB89" w14:textId="77777777" w:rsidR="00AE6A52" w:rsidRPr="00F6617A" w:rsidRDefault="00AE6A52" w:rsidP="00C74963">
            <w:pPr>
              <w:jc w:val="center"/>
              <w:rPr>
                <w:snapToGrid w:val="0"/>
              </w:rPr>
            </w:pPr>
            <w:r w:rsidRPr="00F6617A">
              <w:rPr>
                <w:snapToGrid w:val="0"/>
              </w:rPr>
              <w:t>Один раз на рік</w:t>
            </w:r>
          </w:p>
          <w:p w14:paraId="137C41B3"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0F13C15" w14:textId="77777777" w:rsidR="00AE6A52" w:rsidRPr="00F6617A" w:rsidRDefault="00AE6A52" w:rsidP="00C74963">
            <w:pPr>
              <w:jc w:val="center"/>
              <w:rPr>
                <w:b/>
                <w:snapToGrid w:val="0"/>
              </w:rPr>
            </w:pPr>
          </w:p>
        </w:tc>
      </w:tr>
      <w:tr w:rsidR="00AE6A52" w:rsidRPr="00F6617A" w14:paraId="0D4274C5"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06D6564D" w14:textId="77777777" w:rsidR="00AE6A52" w:rsidRPr="00F6617A" w:rsidRDefault="00AE6A52" w:rsidP="00C74963">
            <w:pPr>
              <w:jc w:val="center"/>
              <w:rPr>
                <w:snapToGrid w:val="0"/>
              </w:rPr>
            </w:pPr>
            <w:r w:rsidRPr="00F6617A">
              <w:rPr>
                <w:snapToGrid w:val="0"/>
              </w:rPr>
              <w:t>5</w:t>
            </w:r>
          </w:p>
        </w:tc>
        <w:tc>
          <w:tcPr>
            <w:tcW w:w="3832" w:type="dxa"/>
            <w:tcBorders>
              <w:top w:val="single" w:sz="4" w:space="0" w:color="auto"/>
              <w:left w:val="single" w:sz="4" w:space="0" w:color="auto"/>
              <w:bottom w:val="single" w:sz="4" w:space="0" w:color="auto"/>
              <w:right w:val="single" w:sz="4" w:space="0" w:color="auto"/>
            </w:tcBorders>
            <w:hideMark/>
          </w:tcPr>
          <w:p w14:paraId="67B977A0" w14:textId="77777777" w:rsidR="00AE6A52" w:rsidRPr="00F6617A" w:rsidRDefault="00AE6A52" w:rsidP="00C74963">
            <w:pPr>
              <w:rPr>
                <w:b/>
                <w:snapToGrid w:val="0"/>
              </w:rPr>
            </w:pPr>
            <w:r w:rsidRPr="00F6617A">
              <w:rPr>
                <w:snapToGrid w:val="0"/>
              </w:rPr>
              <w:t>Перевірка електричних вихідних параметрів по вмонтованих приладах.</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12F230B" w14:textId="77777777" w:rsidR="00AE6A52" w:rsidRPr="00F6617A" w:rsidRDefault="00AE6A52" w:rsidP="00C74963">
            <w:pPr>
              <w:jc w:val="center"/>
              <w:rPr>
                <w:snapToGrid w:val="0"/>
              </w:rPr>
            </w:pPr>
            <w:r w:rsidRPr="00F6617A">
              <w:rPr>
                <w:snapToGrid w:val="0"/>
              </w:rPr>
              <w:t>Один раз на рік</w:t>
            </w:r>
          </w:p>
          <w:p w14:paraId="186048BF"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0D38281" w14:textId="77777777" w:rsidR="00AE6A52" w:rsidRPr="00F6617A" w:rsidRDefault="00AE6A52" w:rsidP="00C74963">
            <w:pPr>
              <w:jc w:val="center"/>
              <w:rPr>
                <w:b/>
                <w:snapToGrid w:val="0"/>
              </w:rPr>
            </w:pPr>
          </w:p>
        </w:tc>
      </w:tr>
      <w:tr w:rsidR="00AE6A52" w:rsidRPr="00F6617A" w14:paraId="29F25AB1"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49865E3E" w14:textId="77777777" w:rsidR="00AE6A52" w:rsidRPr="00F6617A" w:rsidRDefault="00AE6A52" w:rsidP="00C74963">
            <w:pPr>
              <w:jc w:val="center"/>
              <w:rPr>
                <w:snapToGrid w:val="0"/>
              </w:rPr>
            </w:pPr>
            <w:r w:rsidRPr="00F6617A">
              <w:rPr>
                <w:snapToGrid w:val="0"/>
              </w:rPr>
              <w:t>6</w:t>
            </w:r>
          </w:p>
        </w:tc>
        <w:tc>
          <w:tcPr>
            <w:tcW w:w="3832" w:type="dxa"/>
            <w:tcBorders>
              <w:top w:val="single" w:sz="4" w:space="0" w:color="auto"/>
              <w:left w:val="single" w:sz="4" w:space="0" w:color="auto"/>
              <w:bottom w:val="single" w:sz="4" w:space="0" w:color="auto"/>
              <w:right w:val="single" w:sz="4" w:space="0" w:color="auto"/>
            </w:tcBorders>
            <w:hideMark/>
          </w:tcPr>
          <w:p w14:paraId="42DA3E99" w14:textId="77777777" w:rsidR="00AE6A52" w:rsidRPr="00F6617A" w:rsidRDefault="00AE6A52" w:rsidP="00C74963">
            <w:pPr>
              <w:rPr>
                <w:snapToGrid w:val="0"/>
              </w:rPr>
            </w:pPr>
            <w:r w:rsidRPr="00F6617A">
              <w:rPr>
                <w:snapToGrid w:val="0"/>
              </w:rPr>
              <w:t>Перевірка герметичності маслопроводів паливних трубок, трубопроводів, щільність хомутів.</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9A057C3" w14:textId="77777777" w:rsidR="00AE6A52" w:rsidRPr="00F6617A" w:rsidRDefault="00AE6A52" w:rsidP="00C74963">
            <w:pPr>
              <w:jc w:val="center"/>
              <w:rPr>
                <w:snapToGrid w:val="0"/>
              </w:rPr>
            </w:pPr>
            <w:r w:rsidRPr="00F6617A">
              <w:rPr>
                <w:snapToGrid w:val="0"/>
              </w:rPr>
              <w:t>Один раз на рік</w:t>
            </w:r>
          </w:p>
          <w:p w14:paraId="2753A810"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F632795" w14:textId="77777777" w:rsidR="00AE6A52" w:rsidRPr="00F6617A" w:rsidRDefault="00AE6A52" w:rsidP="00C74963">
            <w:pPr>
              <w:jc w:val="center"/>
              <w:rPr>
                <w:b/>
                <w:snapToGrid w:val="0"/>
              </w:rPr>
            </w:pPr>
          </w:p>
        </w:tc>
      </w:tr>
      <w:tr w:rsidR="00AE6A52" w:rsidRPr="00F6617A" w14:paraId="147C7C05"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518E10CA" w14:textId="77777777" w:rsidR="00AE6A52" w:rsidRPr="00F6617A" w:rsidRDefault="00AE6A52" w:rsidP="00C74963">
            <w:pPr>
              <w:jc w:val="center"/>
              <w:rPr>
                <w:snapToGrid w:val="0"/>
              </w:rPr>
            </w:pPr>
            <w:r w:rsidRPr="00F6617A">
              <w:rPr>
                <w:snapToGrid w:val="0"/>
              </w:rPr>
              <w:t>7</w:t>
            </w:r>
          </w:p>
        </w:tc>
        <w:tc>
          <w:tcPr>
            <w:tcW w:w="3832" w:type="dxa"/>
            <w:tcBorders>
              <w:top w:val="single" w:sz="4" w:space="0" w:color="auto"/>
              <w:left w:val="single" w:sz="4" w:space="0" w:color="auto"/>
              <w:bottom w:val="single" w:sz="4" w:space="0" w:color="auto"/>
              <w:right w:val="single" w:sz="4" w:space="0" w:color="auto"/>
            </w:tcBorders>
            <w:hideMark/>
          </w:tcPr>
          <w:p w14:paraId="52270314" w14:textId="77777777" w:rsidR="00AE6A52" w:rsidRPr="00F6617A" w:rsidRDefault="00AE6A52" w:rsidP="00C74963">
            <w:pPr>
              <w:rPr>
                <w:b/>
                <w:snapToGrid w:val="0"/>
              </w:rPr>
            </w:pPr>
            <w:r w:rsidRPr="00F6617A">
              <w:rPr>
                <w:snapToGrid w:val="0"/>
              </w:rPr>
              <w:t xml:space="preserve">Перевірка працездатності підігрівача  охолоджувального </w:t>
            </w:r>
            <w:proofErr w:type="spellStart"/>
            <w:r w:rsidRPr="00F6617A">
              <w:rPr>
                <w:snapToGrid w:val="0"/>
              </w:rPr>
              <w:t>агента</w:t>
            </w:r>
            <w:proofErr w:type="spellEnd"/>
            <w:r w:rsidRPr="00F6617A">
              <w:rPr>
                <w:snapToGrid w:val="0"/>
              </w:rPr>
              <w:t xml:space="preserve"> на ДЕС.</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DADED1C" w14:textId="77777777" w:rsidR="00AE6A52" w:rsidRPr="00F6617A" w:rsidRDefault="00AE6A52" w:rsidP="00C74963">
            <w:pPr>
              <w:jc w:val="center"/>
              <w:rPr>
                <w:snapToGrid w:val="0"/>
              </w:rPr>
            </w:pPr>
            <w:r w:rsidRPr="00F6617A">
              <w:rPr>
                <w:snapToGrid w:val="0"/>
              </w:rPr>
              <w:t>Один раз на рік</w:t>
            </w:r>
          </w:p>
          <w:p w14:paraId="546E12A7"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1DCE7573" w14:textId="77777777" w:rsidR="00AE6A52" w:rsidRPr="00F6617A" w:rsidRDefault="00AE6A52" w:rsidP="00C74963">
            <w:pPr>
              <w:jc w:val="center"/>
              <w:rPr>
                <w:snapToGrid w:val="0"/>
              </w:rPr>
            </w:pPr>
            <w:r w:rsidRPr="00F6617A">
              <w:rPr>
                <w:snapToGrid w:val="0"/>
              </w:rPr>
              <w:t xml:space="preserve">В зимовий період кожного дня </w:t>
            </w:r>
          </w:p>
        </w:tc>
      </w:tr>
      <w:tr w:rsidR="00AE6A52" w:rsidRPr="00F6617A" w14:paraId="4EF410BC"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06AE8AFC" w14:textId="77777777" w:rsidR="00AE6A52" w:rsidRPr="00F6617A" w:rsidRDefault="00AE6A52" w:rsidP="00C74963">
            <w:pPr>
              <w:jc w:val="center"/>
              <w:rPr>
                <w:snapToGrid w:val="0"/>
              </w:rPr>
            </w:pPr>
            <w:r w:rsidRPr="00F6617A">
              <w:rPr>
                <w:snapToGrid w:val="0"/>
              </w:rPr>
              <w:t>8</w:t>
            </w:r>
          </w:p>
        </w:tc>
        <w:tc>
          <w:tcPr>
            <w:tcW w:w="3832" w:type="dxa"/>
            <w:tcBorders>
              <w:top w:val="single" w:sz="4" w:space="0" w:color="auto"/>
              <w:left w:val="single" w:sz="4" w:space="0" w:color="auto"/>
              <w:bottom w:val="single" w:sz="4" w:space="0" w:color="auto"/>
              <w:right w:val="single" w:sz="4" w:space="0" w:color="auto"/>
            </w:tcBorders>
            <w:hideMark/>
          </w:tcPr>
          <w:p w14:paraId="71169DBE" w14:textId="77777777" w:rsidR="00AE6A52" w:rsidRPr="00F6617A" w:rsidRDefault="00AE6A52" w:rsidP="00C74963">
            <w:pPr>
              <w:rPr>
                <w:snapToGrid w:val="0"/>
              </w:rPr>
            </w:pPr>
            <w:r w:rsidRPr="00F6617A">
              <w:rPr>
                <w:snapToGrid w:val="0"/>
              </w:rPr>
              <w:t xml:space="preserve">Перевірка рівня електроліту в </w:t>
            </w:r>
            <w:proofErr w:type="spellStart"/>
            <w:r w:rsidRPr="00F6617A">
              <w:rPr>
                <w:snapToGrid w:val="0"/>
              </w:rPr>
              <w:t>стартерних</w:t>
            </w:r>
            <w:proofErr w:type="spellEnd"/>
            <w:r w:rsidRPr="00F6617A">
              <w:rPr>
                <w:snapToGrid w:val="0"/>
              </w:rPr>
              <w:t xml:space="preserve"> </w:t>
            </w:r>
            <w:proofErr w:type="spellStart"/>
            <w:r w:rsidRPr="00F6617A">
              <w:rPr>
                <w:snapToGrid w:val="0"/>
              </w:rPr>
              <w:t>батареях</w:t>
            </w:r>
            <w:proofErr w:type="spellEnd"/>
            <w:r w:rsidRPr="00F6617A">
              <w:rPr>
                <w:snapToGrid w:val="0"/>
              </w:rPr>
              <w:t>, перевірка густини.</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BAE64B5" w14:textId="77777777" w:rsidR="00AE6A52" w:rsidRPr="00F6617A" w:rsidRDefault="00AE6A52" w:rsidP="00C74963">
            <w:pPr>
              <w:jc w:val="center"/>
              <w:rPr>
                <w:snapToGrid w:val="0"/>
              </w:rPr>
            </w:pPr>
            <w:r w:rsidRPr="00F6617A">
              <w:rPr>
                <w:snapToGrid w:val="0"/>
              </w:rPr>
              <w:t>Один раз на рік</w:t>
            </w:r>
          </w:p>
          <w:p w14:paraId="3C5A2FC6"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AE7855C" w14:textId="77777777" w:rsidR="00AE6A52" w:rsidRPr="00F6617A" w:rsidRDefault="00AE6A52" w:rsidP="00C74963">
            <w:pPr>
              <w:jc w:val="center"/>
              <w:rPr>
                <w:b/>
                <w:snapToGrid w:val="0"/>
              </w:rPr>
            </w:pPr>
          </w:p>
        </w:tc>
      </w:tr>
      <w:tr w:rsidR="00AE6A52" w:rsidRPr="00F6617A" w14:paraId="5E1ED063"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0432CEF2" w14:textId="77777777" w:rsidR="00AE6A52" w:rsidRPr="00F6617A" w:rsidRDefault="00AE6A52" w:rsidP="00C74963">
            <w:pPr>
              <w:jc w:val="center"/>
              <w:rPr>
                <w:snapToGrid w:val="0"/>
              </w:rPr>
            </w:pPr>
            <w:r w:rsidRPr="00F6617A">
              <w:rPr>
                <w:snapToGrid w:val="0"/>
              </w:rPr>
              <w:t>9</w:t>
            </w:r>
          </w:p>
        </w:tc>
        <w:tc>
          <w:tcPr>
            <w:tcW w:w="3832" w:type="dxa"/>
            <w:tcBorders>
              <w:top w:val="single" w:sz="4" w:space="0" w:color="auto"/>
              <w:left w:val="single" w:sz="4" w:space="0" w:color="auto"/>
              <w:bottom w:val="single" w:sz="4" w:space="0" w:color="auto"/>
              <w:right w:val="single" w:sz="4" w:space="0" w:color="auto"/>
            </w:tcBorders>
            <w:hideMark/>
          </w:tcPr>
          <w:p w14:paraId="2C39DACE" w14:textId="77777777" w:rsidR="00AE6A52" w:rsidRPr="00F6617A" w:rsidRDefault="00AE6A52" w:rsidP="00C74963">
            <w:pPr>
              <w:rPr>
                <w:snapToGrid w:val="0"/>
              </w:rPr>
            </w:pPr>
            <w:r w:rsidRPr="00F6617A">
              <w:rPr>
                <w:snapToGrid w:val="0"/>
              </w:rPr>
              <w:t xml:space="preserve">Перевірка густини охолоджувального </w:t>
            </w:r>
            <w:proofErr w:type="spellStart"/>
            <w:r w:rsidRPr="00F6617A">
              <w:rPr>
                <w:snapToGrid w:val="0"/>
              </w:rPr>
              <w:t>агента</w:t>
            </w:r>
            <w:proofErr w:type="spellEnd"/>
            <w:r w:rsidRPr="00F6617A">
              <w:rPr>
                <w:snapToGrid w:val="0"/>
              </w:rPr>
              <w:t xml:space="preserve">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28BCFDA" w14:textId="77777777" w:rsidR="00AE6A52" w:rsidRPr="00F6617A" w:rsidRDefault="00AE6A52" w:rsidP="00C74963">
            <w:pPr>
              <w:jc w:val="center"/>
              <w:rPr>
                <w:snapToGrid w:val="0"/>
              </w:rPr>
            </w:pPr>
            <w:r w:rsidRPr="00F6617A">
              <w:rPr>
                <w:snapToGrid w:val="0"/>
              </w:rPr>
              <w:t>Один раз на рік</w:t>
            </w:r>
          </w:p>
          <w:p w14:paraId="08B1AED2"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38C72DA" w14:textId="77777777" w:rsidR="00AE6A52" w:rsidRPr="00F6617A" w:rsidRDefault="00AE6A52" w:rsidP="00C74963">
            <w:pPr>
              <w:jc w:val="center"/>
              <w:rPr>
                <w:b/>
                <w:snapToGrid w:val="0"/>
              </w:rPr>
            </w:pPr>
          </w:p>
        </w:tc>
      </w:tr>
      <w:tr w:rsidR="00AE6A52" w:rsidRPr="00F6617A" w14:paraId="3695C7F5"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5F2D52D6" w14:textId="77777777" w:rsidR="00AE6A52" w:rsidRPr="00F6617A" w:rsidRDefault="00AE6A52" w:rsidP="00C74963">
            <w:pPr>
              <w:jc w:val="center"/>
              <w:rPr>
                <w:snapToGrid w:val="0"/>
              </w:rPr>
            </w:pPr>
            <w:r w:rsidRPr="00F6617A">
              <w:rPr>
                <w:snapToGrid w:val="0"/>
              </w:rPr>
              <w:t>10</w:t>
            </w:r>
          </w:p>
        </w:tc>
        <w:tc>
          <w:tcPr>
            <w:tcW w:w="3832" w:type="dxa"/>
            <w:tcBorders>
              <w:top w:val="single" w:sz="4" w:space="0" w:color="auto"/>
              <w:left w:val="single" w:sz="4" w:space="0" w:color="auto"/>
              <w:bottom w:val="single" w:sz="4" w:space="0" w:color="auto"/>
              <w:right w:val="single" w:sz="4" w:space="0" w:color="auto"/>
            </w:tcBorders>
            <w:hideMark/>
          </w:tcPr>
          <w:p w14:paraId="68CFB2A8" w14:textId="77777777" w:rsidR="00AE6A52" w:rsidRPr="00F6617A" w:rsidRDefault="00AE6A52" w:rsidP="00C74963">
            <w:pPr>
              <w:rPr>
                <w:snapToGrid w:val="0"/>
              </w:rPr>
            </w:pPr>
            <w:r w:rsidRPr="00F6617A">
              <w:rPr>
                <w:snapToGrid w:val="0"/>
              </w:rPr>
              <w:t>Перевірка  стану і натягнення приводного ременя генератора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305CBD9" w14:textId="77777777" w:rsidR="00AE6A52" w:rsidRPr="00F6617A" w:rsidRDefault="00AE6A52" w:rsidP="00C74963">
            <w:pPr>
              <w:jc w:val="center"/>
              <w:rPr>
                <w:snapToGrid w:val="0"/>
              </w:rPr>
            </w:pPr>
            <w:r w:rsidRPr="00F6617A">
              <w:rPr>
                <w:snapToGrid w:val="0"/>
              </w:rPr>
              <w:t>Один раз на рік</w:t>
            </w:r>
          </w:p>
          <w:p w14:paraId="1069FE21"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D46F79B" w14:textId="77777777" w:rsidR="00AE6A52" w:rsidRPr="00F6617A" w:rsidRDefault="00AE6A52" w:rsidP="00C74963">
            <w:pPr>
              <w:jc w:val="center"/>
              <w:rPr>
                <w:b/>
                <w:snapToGrid w:val="0"/>
              </w:rPr>
            </w:pPr>
          </w:p>
        </w:tc>
      </w:tr>
      <w:tr w:rsidR="00AE6A52" w:rsidRPr="00F6617A" w14:paraId="77B91421"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2B24C2E5" w14:textId="77777777" w:rsidR="00AE6A52" w:rsidRPr="00F6617A" w:rsidRDefault="00AE6A52" w:rsidP="00C74963">
            <w:pPr>
              <w:jc w:val="center"/>
              <w:rPr>
                <w:snapToGrid w:val="0"/>
              </w:rPr>
            </w:pPr>
            <w:r w:rsidRPr="00F6617A">
              <w:rPr>
                <w:snapToGrid w:val="0"/>
              </w:rPr>
              <w:t>11</w:t>
            </w:r>
          </w:p>
        </w:tc>
        <w:tc>
          <w:tcPr>
            <w:tcW w:w="3832" w:type="dxa"/>
            <w:tcBorders>
              <w:top w:val="single" w:sz="4" w:space="0" w:color="auto"/>
              <w:left w:val="single" w:sz="4" w:space="0" w:color="auto"/>
              <w:bottom w:val="single" w:sz="4" w:space="0" w:color="auto"/>
              <w:right w:val="single" w:sz="4" w:space="0" w:color="auto"/>
            </w:tcBorders>
            <w:hideMark/>
          </w:tcPr>
          <w:p w14:paraId="3C558A35" w14:textId="77777777" w:rsidR="00AE6A52" w:rsidRPr="00F6617A" w:rsidRDefault="00AE6A52" w:rsidP="00C74963">
            <w:pPr>
              <w:rPr>
                <w:snapToGrid w:val="0"/>
              </w:rPr>
            </w:pPr>
            <w:r w:rsidRPr="00F6617A">
              <w:rPr>
                <w:snapToGrid w:val="0"/>
              </w:rPr>
              <w:t xml:space="preserve">Перевірка наявності води у фільтрі попереднього очищення палива і злив </w:t>
            </w:r>
            <w:proofErr w:type="spellStart"/>
            <w:r w:rsidRPr="00F6617A">
              <w:rPr>
                <w:snapToGrid w:val="0"/>
              </w:rPr>
              <w:t>відстою</w:t>
            </w:r>
            <w:proofErr w:type="spellEnd"/>
          </w:p>
        </w:tc>
        <w:tc>
          <w:tcPr>
            <w:tcW w:w="2454" w:type="dxa"/>
            <w:tcBorders>
              <w:top w:val="single" w:sz="4" w:space="0" w:color="auto"/>
              <w:left w:val="single" w:sz="4" w:space="0" w:color="auto"/>
              <w:bottom w:val="single" w:sz="4" w:space="0" w:color="auto"/>
              <w:right w:val="single" w:sz="4" w:space="0" w:color="auto"/>
            </w:tcBorders>
            <w:vAlign w:val="center"/>
            <w:hideMark/>
          </w:tcPr>
          <w:p w14:paraId="38A3E3E1" w14:textId="77777777" w:rsidR="00AE6A52" w:rsidRPr="00F6617A" w:rsidRDefault="00AE6A52" w:rsidP="00C74963">
            <w:pPr>
              <w:jc w:val="center"/>
              <w:rPr>
                <w:snapToGrid w:val="0"/>
              </w:rPr>
            </w:pPr>
            <w:r w:rsidRPr="00F6617A">
              <w:rPr>
                <w:snapToGrid w:val="0"/>
              </w:rPr>
              <w:t>Один раз на рік</w:t>
            </w:r>
          </w:p>
          <w:p w14:paraId="0269F34D"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5A78C2B" w14:textId="77777777" w:rsidR="00AE6A52" w:rsidRPr="00F6617A" w:rsidRDefault="00AE6A52" w:rsidP="00C74963">
            <w:pPr>
              <w:jc w:val="center"/>
              <w:rPr>
                <w:b/>
                <w:snapToGrid w:val="0"/>
              </w:rPr>
            </w:pPr>
          </w:p>
        </w:tc>
      </w:tr>
      <w:tr w:rsidR="00AE6A52" w:rsidRPr="00F6617A" w14:paraId="239F2E91"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124623E9" w14:textId="77777777" w:rsidR="00AE6A52" w:rsidRPr="00F6617A" w:rsidRDefault="00AE6A52" w:rsidP="00C74963">
            <w:pPr>
              <w:jc w:val="center"/>
              <w:rPr>
                <w:snapToGrid w:val="0"/>
              </w:rPr>
            </w:pPr>
            <w:r w:rsidRPr="00F6617A">
              <w:rPr>
                <w:snapToGrid w:val="0"/>
              </w:rPr>
              <w:t>12</w:t>
            </w:r>
          </w:p>
        </w:tc>
        <w:tc>
          <w:tcPr>
            <w:tcW w:w="3832" w:type="dxa"/>
            <w:tcBorders>
              <w:top w:val="single" w:sz="4" w:space="0" w:color="auto"/>
              <w:left w:val="single" w:sz="4" w:space="0" w:color="auto"/>
              <w:bottom w:val="single" w:sz="4" w:space="0" w:color="auto"/>
              <w:right w:val="single" w:sz="4" w:space="0" w:color="auto"/>
            </w:tcBorders>
            <w:hideMark/>
          </w:tcPr>
          <w:p w14:paraId="27DC671B" w14:textId="77777777" w:rsidR="00AE6A52" w:rsidRPr="00F6617A" w:rsidRDefault="00AE6A52" w:rsidP="00C74963">
            <w:pPr>
              <w:rPr>
                <w:snapToGrid w:val="0"/>
              </w:rPr>
            </w:pPr>
            <w:r w:rsidRPr="00F6617A">
              <w:rPr>
                <w:snapToGrid w:val="0"/>
              </w:rPr>
              <w:t>Контроль міри  забруднення повітряного фільтру.</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D6C38E5" w14:textId="77777777" w:rsidR="00AE6A52" w:rsidRPr="00F6617A" w:rsidRDefault="00AE6A52" w:rsidP="00C74963">
            <w:pPr>
              <w:jc w:val="center"/>
              <w:rPr>
                <w:snapToGrid w:val="0"/>
              </w:rPr>
            </w:pPr>
            <w:r w:rsidRPr="00F6617A">
              <w:rPr>
                <w:snapToGrid w:val="0"/>
              </w:rPr>
              <w:t>Один раз на рік</w:t>
            </w:r>
          </w:p>
          <w:p w14:paraId="4BCF8AF9"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4134DDE" w14:textId="77777777" w:rsidR="00AE6A52" w:rsidRPr="00F6617A" w:rsidRDefault="00AE6A52" w:rsidP="00C74963">
            <w:pPr>
              <w:jc w:val="center"/>
              <w:rPr>
                <w:snapToGrid w:val="0"/>
              </w:rPr>
            </w:pPr>
          </w:p>
        </w:tc>
      </w:tr>
      <w:tr w:rsidR="00AE6A52" w:rsidRPr="00F6617A" w14:paraId="16C055EF"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2CCA4053" w14:textId="77777777" w:rsidR="00AE6A52" w:rsidRPr="00F6617A" w:rsidRDefault="00AE6A52" w:rsidP="00C74963">
            <w:pPr>
              <w:jc w:val="center"/>
              <w:rPr>
                <w:snapToGrid w:val="0"/>
              </w:rPr>
            </w:pPr>
            <w:r w:rsidRPr="00F6617A">
              <w:rPr>
                <w:snapToGrid w:val="0"/>
              </w:rPr>
              <w:t>13</w:t>
            </w:r>
          </w:p>
        </w:tc>
        <w:tc>
          <w:tcPr>
            <w:tcW w:w="3832" w:type="dxa"/>
            <w:tcBorders>
              <w:top w:val="single" w:sz="4" w:space="0" w:color="auto"/>
              <w:left w:val="single" w:sz="4" w:space="0" w:color="auto"/>
              <w:bottom w:val="single" w:sz="4" w:space="0" w:color="auto"/>
              <w:right w:val="single" w:sz="4" w:space="0" w:color="auto"/>
            </w:tcBorders>
            <w:hideMark/>
          </w:tcPr>
          <w:p w14:paraId="66128D36" w14:textId="77777777" w:rsidR="00AE6A52" w:rsidRPr="00F6617A" w:rsidRDefault="00AE6A52" w:rsidP="00C74963">
            <w:pPr>
              <w:rPr>
                <w:snapToGrid w:val="0"/>
              </w:rPr>
            </w:pPr>
            <w:r w:rsidRPr="00F6617A">
              <w:rPr>
                <w:snapToGrid w:val="0"/>
              </w:rPr>
              <w:t xml:space="preserve">Перевірка стану механічного регулятора обертів двигуна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0C04162" w14:textId="77777777" w:rsidR="00AE6A52" w:rsidRPr="00F6617A" w:rsidRDefault="00AE6A52" w:rsidP="00C74963">
            <w:pPr>
              <w:jc w:val="center"/>
              <w:rPr>
                <w:snapToGrid w:val="0"/>
              </w:rPr>
            </w:pPr>
            <w:r w:rsidRPr="00F6617A">
              <w:rPr>
                <w:snapToGrid w:val="0"/>
              </w:rPr>
              <w:t>Один раз на рік</w:t>
            </w:r>
          </w:p>
          <w:p w14:paraId="1A99349B"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283D649" w14:textId="77777777" w:rsidR="00AE6A52" w:rsidRPr="00F6617A" w:rsidRDefault="00AE6A52" w:rsidP="00C74963">
            <w:pPr>
              <w:jc w:val="center"/>
              <w:rPr>
                <w:b/>
                <w:snapToGrid w:val="0"/>
              </w:rPr>
            </w:pPr>
          </w:p>
        </w:tc>
      </w:tr>
      <w:tr w:rsidR="00AE6A52" w:rsidRPr="00F6617A" w14:paraId="4E1EF1A8"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6BAD7A21" w14:textId="77777777" w:rsidR="00AE6A52" w:rsidRPr="00F6617A" w:rsidRDefault="00AE6A52" w:rsidP="00C74963">
            <w:pPr>
              <w:jc w:val="center"/>
              <w:rPr>
                <w:snapToGrid w:val="0"/>
              </w:rPr>
            </w:pPr>
            <w:r w:rsidRPr="00F6617A">
              <w:rPr>
                <w:snapToGrid w:val="0"/>
              </w:rPr>
              <w:lastRenderedPageBreak/>
              <w:t>14</w:t>
            </w:r>
          </w:p>
        </w:tc>
        <w:tc>
          <w:tcPr>
            <w:tcW w:w="3832" w:type="dxa"/>
            <w:tcBorders>
              <w:top w:val="single" w:sz="4" w:space="0" w:color="auto"/>
              <w:left w:val="single" w:sz="4" w:space="0" w:color="auto"/>
              <w:bottom w:val="single" w:sz="4" w:space="0" w:color="auto"/>
              <w:right w:val="single" w:sz="4" w:space="0" w:color="auto"/>
            </w:tcBorders>
            <w:hideMark/>
          </w:tcPr>
          <w:p w14:paraId="79333FB1" w14:textId="77777777" w:rsidR="00AE6A52" w:rsidRPr="00F6617A" w:rsidRDefault="00AE6A52" w:rsidP="00C74963">
            <w:pPr>
              <w:rPr>
                <w:snapToGrid w:val="0"/>
              </w:rPr>
            </w:pPr>
            <w:r w:rsidRPr="00F6617A">
              <w:rPr>
                <w:snapToGrid w:val="0"/>
              </w:rPr>
              <w:t>Перевірка ізоляції  провідників на пошкодження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E1F654F" w14:textId="77777777" w:rsidR="00AE6A52" w:rsidRPr="00F6617A" w:rsidRDefault="00AE6A52" w:rsidP="00C74963">
            <w:pPr>
              <w:jc w:val="center"/>
              <w:rPr>
                <w:snapToGrid w:val="0"/>
              </w:rPr>
            </w:pPr>
            <w:r w:rsidRPr="00F6617A">
              <w:rPr>
                <w:snapToGrid w:val="0"/>
              </w:rPr>
              <w:t>Один раз на рік</w:t>
            </w:r>
          </w:p>
          <w:p w14:paraId="557E52DA"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A3D5626" w14:textId="77777777" w:rsidR="00AE6A52" w:rsidRPr="00F6617A" w:rsidRDefault="00AE6A52" w:rsidP="00C74963">
            <w:pPr>
              <w:jc w:val="center"/>
              <w:rPr>
                <w:b/>
                <w:snapToGrid w:val="0"/>
              </w:rPr>
            </w:pPr>
          </w:p>
        </w:tc>
      </w:tr>
      <w:tr w:rsidR="00AE6A52" w:rsidRPr="00F6617A" w14:paraId="4CAC9BD7"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14298B8E" w14:textId="77777777" w:rsidR="00AE6A52" w:rsidRPr="00F6617A" w:rsidRDefault="00AE6A52" w:rsidP="00C74963">
            <w:pPr>
              <w:jc w:val="center"/>
              <w:rPr>
                <w:snapToGrid w:val="0"/>
              </w:rPr>
            </w:pPr>
            <w:r w:rsidRPr="00F6617A">
              <w:rPr>
                <w:snapToGrid w:val="0"/>
              </w:rPr>
              <w:t>15</w:t>
            </w:r>
          </w:p>
        </w:tc>
        <w:tc>
          <w:tcPr>
            <w:tcW w:w="3832" w:type="dxa"/>
            <w:tcBorders>
              <w:top w:val="single" w:sz="4" w:space="0" w:color="auto"/>
              <w:left w:val="single" w:sz="4" w:space="0" w:color="auto"/>
              <w:bottom w:val="single" w:sz="4" w:space="0" w:color="auto"/>
              <w:right w:val="single" w:sz="4" w:space="0" w:color="auto"/>
            </w:tcBorders>
            <w:hideMark/>
          </w:tcPr>
          <w:p w14:paraId="18DB920B" w14:textId="77777777" w:rsidR="00AE6A52" w:rsidRPr="00F6617A" w:rsidRDefault="00AE6A52" w:rsidP="00C74963">
            <w:pPr>
              <w:rPr>
                <w:snapToGrid w:val="0"/>
              </w:rPr>
            </w:pPr>
            <w:r w:rsidRPr="00F6617A">
              <w:rPr>
                <w:snapToGrid w:val="0"/>
              </w:rPr>
              <w:t xml:space="preserve">Перевірка стану запобіжників, плавких вставок, контактів заземлення, за необхідності  їх підтяжка.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A7E601A" w14:textId="77777777" w:rsidR="00AE6A52" w:rsidRPr="00F6617A" w:rsidRDefault="00AE6A52" w:rsidP="00C74963">
            <w:pPr>
              <w:jc w:val="center"/>
              <w:rPr>
                <w:snapToGrid w:val="0"/>
              </w:rPr>
            </w:pPr>
            <w:r w:rsidRPr="00F6617A">
              <w:rPr>
                <w:snapToGrid w:val="0"/>
              </w:rPr>
              <w:t>Один раз на рік</w:t>
            </w:r>
          </w:p>
          <w:p w14:paraId="1D399073"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4675ECC" w14:textId="77777777" w:rsidR="00AE6A52" w:rsidRPr="00F6617A" w:rsidRDefault="00AE6A52" w:rsidP="00C74963">
            <w:pPr>
              <w:jc w:val="center"/>
              <w:rPr>
                <w:b/>
                <w:snapToGrid w:val="0"/>
              </w:rPr>
            </w:pPr>
          </w:p>
        </w:tc>
      </w:tr>
      <w:tr w:rsidR="00AE6A52" w:rsidRPr="00F6617A" w14:paraId="4D34CD5D"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14E357E2" w14:textId="77777777" w:rsidR="00AE6A52" w:rsidRPr="00F6617A" w:rsidRDefault="00AE6A52" w:rsidP="00C74963">
            <w:pPr>
              <w:jc w:val="center"/>
              <w:rPr>
                <w:snapToGrid w:val="0"/>
              </w:rPr>
            </w:pPr>
            <w:r w:rsidRPr="00F6617A">
              <w:rPr>
                <w:snapToGrid w:val="0"/>
              </w:rPr>
              <w:t>16</w:t>
            </w:r>
          </w:p>
        </w:tc>
        <w:tc>
          <w:tcPr>
            <w:tcW w:w="3832" w:type="dxa"/>
            <w:tcBorders>
              <w:top w:val="single" w:sz="4" w:space="0" w:color="auto"/>
              <w:left w:val="single" w:sz="4" w:space="0" w:color="auto"/>
              <w:bottom w:val="single" w:sz="4" w:space="0" w:color="auto"/>
              <w:right w:val="single" w:sz="4" w:space="0" w:color="auto"/>
            </w:tcBorders>
            <w:hideMark/>
          </w:tcPr>
          <w:p w14:paraId="70AF253B" w14:textId="77777777" w:rsidR="00AE6A52" w:rsidRPr="00F6617A" w:rsidRDefault="00AE6A52" w:rsidP="00C74963">
            <w:r w:rsidRPr="00F6617A">
              <w:rPr>
                <w:snapToGrid w:val="0"/>
              </w:rPr>
              <w:t xml:space="preserve">Перевірка роботи реле, контакторів та їх пересувної частини, за необхідності - очистка контактів.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A34481D" w14:textId="77777777" w:rsidR="00AE6A52" w:rsidRPr="00F6617A" w:rsidRDefault="00AE6A52" w:rsidP="00C74963">
            <w:pPr>
              <w:jc w:val="center"/>
              <w:rPr>
                <w:snapToGrid w:val="0"/>
              </w:rPr>
            </w:pPr>
            <w:r w:rsidRPr="00F6617A">
              <w:rPr>
                <w:snapToGrid w:val="0"/>
              </w:rPr>
              <w:t>Один раз на рік</w:t>
            </w:r>
          </w:p>
          <w:p w14:paraId="12BF47CC"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F32069E" w14:textId="77777777" w:rsidR="00AE6A52" w:rsidRPr="00F6617A" w:rsidRDefault="00AE6A52" w:rsidP="00C74963">
            <w:pPr>
              <w:jc w:val="center"/>
              <w:rPr>
                <w:b/>
                <w:snapToGrid w:val="0"/>
              </w:rPr>
            </w:pPr>
          </w:p>
        </w:tc>
      </w:tr>
      <w:tr w:rsidR="00AE6A52" w:rsidRPr="00F6617A" w14:paraId="0F97B709"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7DB74D30" w14:textId="77777777" w:rsidR="00AE6A52" w:rsidRPr="00F6617A" w:rsidRDefault="00AE6A52" w:rsidP="00C74963">
            <w:pPr>
              <w:jc w:val="center"/>
              <w:rPr>
                <w:snapToGrid w:val="0"/>
              </w:rPr>
            </w:pPr>
            <w:r w:rsidRPr="00F6617A">
              <w:rPr>
                <w:snapToGrid w:val="0"/>
              </w:rPr>
              <w:t>17</w:t>
            </w:r>
          </w:p>
        </w:tc>
        <w:tc>
          <w:tcPr>
            <w:tcW w:w="3832" w:type="dxa"/>
            <w:tcBorders>
              <w:top w:val="single" w:sz="4" w:space="0" w:color="auto"/>
              <w:left w:val="single" w:sz="4" w:space="0" w:color="auto"/>
              <w:bottom w:val="single" w:sz="4" w:space="0" w:color="auto"/>
              <w:right w:val="single" w:sz="4" w:space="0" w:color="auto"/>
            </w:tcBorders>
            <w:hideMark/>
          </w:tcPr>
          <w:p w14:paraId="7C19138F" w14:textId="77777777" w:rsidR="00AE6A52" w:rsidRPr="00F6617A" w:rsidRDefault="00AE6A52" w:rsidP="00C74963">
            <w:pPr>
              <w:rPr>
                <w:snapToGrid w:val="0"/>
              </w:rPr>
            </w:pPr>
            <w:r w:rsidRPr="00F6617A">
              <w:rPr>
                <w:snapToGrid w:val="0"/>
              </w:rPr>
              <w:t>Перевірка надійного підключення між металевою частиною корпусу і болтами заземлення.</w:t>
            </w:r>
            <w:r w:rsidRPr="00F6617A">
              <w:t xml:space="preserve">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9104F28" w14:textId="77777777" w:rsidR="00AE6A52" w:rsidRPr="00F6617A" w:rsidRDefault="00AE6A52" w:rsidP="00C74963">
            <w:pPr>
              <w:jc w:val="center"/>
              <w:rPr>
                <w:snapToGrid w:val="0"/>
              </w:rPr>
            </w:pPr>
            <w:r w:rsidRPr="00F6617A">
              <w:rPr>
                <w:snapToGrid w:val="0"/>
              </w:rPr>
              <w:t>Один раз на рік</w:t>
            </w:r>
          </w:p>
          <w:p w14:paraId="31B99543"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79FFC1D" w14:textId="77777777" w:rsidR="00AE6A52" w:rsidRPr="00F6617A" w:rsidRDefault="00AE6A52" w:rsidP="00C74963">
            <w:pPr>
              <w:jc w:val="center"/>
              <w:rPr>
                <w:b/>
                <w:snapToGrid w:val="0"/>
              </w:rPr>
            </w:pPr>
          </w:p>
        </w:tc>
      </w:tr>
      <w:tr w:rsidR="00AE6A52" w:rsidRPr="00F6617A" w14:paraId="4641107C"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4A558738" w14:textId="77777777" w:rsidR="00AE6A52" w:rsidRPr="00F6617A" w:rsidRDefault="00AE6A52" w:rsidP="00C74963">
            <w:pPr>
              <w:jc w:val="center"/>
              <w:rPr>
                <w:snapToGrid w:val="0"/>
              </w:rPr>
            </w:pPr>
            <w:r w:rsidRPr="00F6617A">
              <w:rPr>
                <w:snapToGrid w:val="0"/>
              </w:rPr>
              <w:t>18</w:t>
            </w:r>
          </w:p>
        </w:tc>
        <w:tc>
          <w:tcPr>
            <w:tcW w:w="3832" w:type="dxa"/>
            <w:tcBorders>
              <w:top w:val="single" w:sz="4" w:space="0" w:color="auto"/>
              <w:left w:val="single" w:sz="4" w:space="0" w:color="auto"/>
              <w:bottom w:val="single" w:sz="4" w:space="0" w:color="auto"/>
              <w:right w:val="single" w:sz="4" w:space="0" w:color="auto"/>
            </w:tcBorders>
            <w:hideMark/>
          </w:tcPr>
          <w:p w14:paraId="4E315CF7" w14:textId="77777777" w:rsidR="00AE6A52" w:rsidRPr="00F6617A" w:rsidRDefault="00AE6A52" w:rsidP="00C74963">
            <w:r w:rsidRPr="00F6617A">
              <w:rPr>
                <w:snapToGrid w:val="0"/>
              </w:rPr>
              <w:t xml:space="preserve">Перевірка стану контактних струмопровідних з'єднань (контактів шин, клем, контактів автоматичних вимикачів і </w:t>
            </w:r>
            <w:proofErr w:type="spellStart"/>
            <w:r w:rsidRPr="00F6617A">
              <w:rPr>
                <w:snapToGrid w:val="0"/>
              </w:rPr>
              <w:t>т.д</w:t>
            </w:r>
            <w:proofErr w:type="spellEnd"/>
            <w:r w:rsidRPr="00F6617A">
              <w:rPr>
                <w:snapToGrid w:val="0"/>
              </w:rPr>
              <w:t>.), відсутності нагріву, при необхідності - підтяжка.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6C83F9A" w14:textId="77777777" w:rsidR="00AE6A52" w:rsidRPr="00F6617A" w:rsidRDefault="00AE6A52" w:rsidP="00C74963">
            <w:pPr>
              <w:jc w:val="center"/>
              <w:rPr>
                <w:snapToGrid w:val="0"/>
              </w:rPr>
            </w:pPr>
            <w:r w:rsidRPr="00F6617A">
              <w:rPr>
                <w:snapToGrid w:val="0"/>
              </w:rPr>
              <w:t>Один раз на рік</w:t>
            </w:r>
          </w:p>
          <w:p w14:paraId="5B3CE8E9"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AC0170C" w14:textId="77777777" w:rsidR="00AE6A52" w:rsidRPr="00F6617A" w:rsidRDefault="00AE6A52" w:rsidP="00C74963">
            <w:pPr>
              <w:jc w:val="center"/>
              <w:rPr>
                <w:b/>
                <w:snapToGrid w:val="0"/>
              </w:rPr>
            </w:pPr>
          </w:p>
        </w:tc>
      </w:tr>
      <w:tr w:rsidR="00AE6A52" w:rsidRPr="00F6617A" w14:paraId="312DC41F"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492238D1" w14:textId="77777777" w:rsidR="00AE6A52" w:rsidRPr="00F6617A" w:rsidRDefault="00AE6A52" w:rsidP="00C74963">
            <w:pPr>
              <w:jc w:val="center"/>
              <w:rPr>
                <w:snapToGrid w:val="0"/>
              </w:rPr>
            </w:pPr>
            <w:r w:rsidRPr="00F6617A">
              <w:rPr>
                <w:snapToGrid w:val="0"/>
              </w:rPr>
              <w:t>19</w:t>
            </w:r>
          </w:p>
        </w:tc>
        <w:tc>
          <w:tcPr>
            <w:tcW w:w="3832" w:type="dxa"/>
            <w:tcBorders>
              <w:top w:val="single" w:sz="4" w:space="0" w:color="auto"/>
              <w:left w:val="single" w:sz="4" w:space="0" w:color="auto"/>
              <w:bottom w:val="single" w:sz="4" w:space="0" w:color="auto"/>
              <w:right w:val="single" w:sz="4" w:space="0" w:color="auto"/>
            </w:tcBorders>
            <w:hideMark/>
          </w:tcPr>
          <w:p w14:paraId="40EA869D" w14:textId="77777777" w:rsidR="00AE6A52" w:rsidRPr="00F6617A" w:rsidRDefault="00AE6A52" w:rsidP="00C74963">
            <w:pPr>
              <w:rPr>
                <w:snapToGrid w:val="0"/>
              </w:rPr>
            </w:pPr>
            <w:r w:rsidRPr="00F6617A">
              <w:rPr>
                <w:snapToGrid w:val="0"/>
              </w:rPr>
              <w:t>Перевірка працездатності блоку заряду акумулятора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03B02F7" w14:textId="77777777" w:rsidR="00AE6A52" w:rsidRPr="00F6617A" w:rsidRDefault="00AE6A52" w:rsidP="00C74963">
            <w:pPr>
              <w:jc w:val="center"/>
              <w:rPr>
                <w:snapToGrid w:val="0"/>
              </w:rPr>
            </w:pPr>
            <w:r w:rsidRPr="00F6617A">
              <w:rPr>
                <w:snapToGrid w:val="0"/>
              </w:rPr>
              <w:t>Один раз на рік</w:t>
            </w:r>
          </w:p>
          <w:p w14:paraId="72ED6D9B"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1992D623" w14:textId="77777777" w:rsidR="00AE6A52" w:rsidRPr="00F6617A" w:rsidRDefault="00AE6A52" w:rsidP="00C74963">
            <w:pPr>
              <w:jc w:val="center"/>
              <w:rPr>
                <w:b/>
                <w:snapToGrid w:val="0"/>
              </w:rPr>
            </w:pPr>
          </w:p>
        </w:tc>
      </w:tr>
      <w:tr w:rsidR="00AE6A52" w:rsidRPr="00F6617A" w14:paraId="117895FD"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43C9B712" w14:textId="77777777" w:rsidR="00AE6A52" w:rsidRPr="00F6617A" w:rsidRDefault="00AE6A52" w:rsidP="00C74963">
            <w:pPr>
              <w:jc w:val="center"/>
              <w:rPr>
                <w:snapToGrid w:val="0"/>
              </w:rPr>
            </w:pPr>
            <w:r w:rsidRPr="00F6617A">
              <w:rPr>
                <w:snapToGrid w:val="0"/>
              </w:rPr>
              <w:t>20</w:t>
            </w:r>
          </w:p>
        </w:tc>
        <w:tc>
          <w:tcPr>
            <w:tcW w:w="3832" w:type="dxa"/>
            <w:tcBorders>
              <w:top w:val="single" w:sz="4" w:space="0" w:color="auto"/>
              <w:left w:val="single" w:sz="4" w:space="0" w:color="auto"/>
              <w:bottom w:val="single" w:sz="4" w:space="0" w:color="auto"/>
              <w:right w:val="single" w:sz="4" w:space="0" w:color="auto"/>
            </w:tcBorders>
            <w:hideMark/>
          </w:tcPr>
          <w:p w14:paraId="2C811744" w14:textId="77777777" w:rsidR="00AE6A52" w:rsidRPr="00F6617A" w:rsidRDefault="00AE6A52" w:rsidP="00C74963">
            <w:pPr>
              <w:rPr>
                <w:snapToGrid w:val="0"/>
              </w:rPr>
            </w:pPr>
            <w:r w:rsidRPr="00F6617A">
              <w:rPr>
                <w:snapToGrid w:val="0"/>
              </w:rPr>
              <w:t>Перевірка роботи сигналізації, стану запобіжників ланцюгів управління.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F664A7E" w14:textId="77777777" w:rsidR="00AE6A52" w:rsidRPr="00F6617A" w:rsidRDefault="00AE6A52" w:rsidP="00C74963">
            <w:pPr>
              <w:jc w:val="center"/>
              <w:rPr>
                <w:snapToGrid w:val="0"/>
              </w:rPr>
            </w:pPr>
            <w:r w:rsidRPr="00F6617A">
              <w:rPr>
                <w:snapToGrid w:val="0"/>
              </w:rPr>
              <w:t>Один раз на рік</w:t>
            </w:r>
          </w:p>
          <w:p w14:paraId="4244A5DB"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5E9B938E" w14:textId="77777777" w:rsidR="00AE6A52" w:rsidRPr="00F6617A" w:rsidRDefault="00AE6A52" w:rsidP="00C74963">
            <w:pPr>
              <w:jc w:val="center"/>
              <w:rPr>
                <w:b/>
                <w:snapToGrid w:val="0"/>
              </w:rPr>
            </w:pPr>
          </w:p>
        </w:tc>
      </w:tr>
      <w:tr w:rsidR="00AE6A52" w:rsidRPr="00F6617A" w14:paraId="000430BE"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5A1ED7DC" w14:textId="77777777" w:rsidR="00AE6A52" w:rsidRPr="00F6617A" w:rsidRDefault="00AE6A52" w:rsidP="00C74963">
            <w:pPr>
              <w:jc w:val="center"/>
              <w:rPr>
                <w:snapToGrid w:val="0"/>
              </w:rPr>
            </w:pPr>
            <w:r w:rsidRPr="00F6617A">
              <w:rPr>
                <w:snapToGrid w:val="0"/>
              </w:rPr>
              <w:t>21</w:t>
            </w:r>
          </w:p>
        </w:tc>
        <w:tc>
          <w:tcPr>
            <w:tcW w:w="3832" w:type="dxa"/>
            <w:tcBorders>
              <w:top w:val="single" w:sz="4" w:space="0" w:color="auto"/>
              <w:left w:val="single" w:sz="4" w:space="0" w:color="auto"/>
              <w:bottom w:val="single" w:sz="4" w:space="0" w:color="auto"/>
              <w:right w:val="single" w:sz="4" w:space="0" w:color="auto"/>
            </w:tcBorders>
            <w:hideMark/>
          </w:tcPr>
          <w:p w14:paraId="6C4C01AA" w14:textId="77777777" w:rsidR="00AE6A52" w:rsidRPr="00F6617A" w:rsidRDefault="00AE6A52" w:rsidP="00C74963">
            <w:pPr>
              <w:rPr>
                <w:snapToGrid w:val="0"/>
              </w:rPr>
            </w:pPr>
            <w:r w:rsidRPr="00F6617A">
              <w:rPr>
                <w:snapToGrid w:val="0"/>
              </w:rPr>
              <w:t>Перевірка роботи всієї схеми автоматичного запуску ДЕС.</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AE8C26E" w14:textId="77777777" w:rsidR="00AE6A52" w:rsidRPr="00F6617A" w:rsidRDefault="00AE6A52" w:rsidP="00C74963">
            <w:pPr>
              <w:jc w:val="center"/>
              <w:rPr>
                <w:snapToGrid w:val="0"/>
              </w:rPr>
            </w:pPr>
            <w:r w:rsidRPr="00F6617A">
              <w:rPr>
                <w:snapToGrid w:val="0"/>
              </w:rPr>
              <w:t>Один раз на рік</w:t>
            </w:r>
          </w:p>
          <w:p w14:paraId="0E77D08D"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5887BDA" w14:textId="77777777" w:rsidR="00AE6A52" w:rsidRPr="00F6617A" w:rsidRDefault="00AE6A52" w:rsidP="00C74963">
            <w:pPr>
              <w:jc w:val="center"/>
              <w:rPr>
                <w:b/>
                <w:snapToGrid w:val="0"/>
              </w:rPr>
            </w:pPr>
          </w:p>
        </w:tc>
      </w:tr>
      <w:tr w:rsidR="00AE6A52" w:rsidRPr="00F6617A" w14:paraId="740BC5BA"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3BCE94A2" w14:textId="77777777" w:rsidR="00AE6A52" w:rsidRPr="00F6617A" w:rsidRDefault="00AE6A52" w:rsidP="00C74963">
            <w:pPr>
              <w:jc w:val="center"/>
              <w:rPr>
                <w:snapToGrid w:val="0"/>
              </w:rPr>
            </w:pPr>
            <w:r w:rsidRPr="00F6617A">
              <w:rPr>
                <w:snapToGrid w:val="0"/>
              </w:rPr>
              <w:t>22</w:t>
            </w:r>
          </w:p>
        </w:tc>
        <w:tc>
          <w:tcPr>
            <w:tcW w:w="3832" w:type="dxa"/>
            <w:tcBorders>
              <w:top w:val="single" w:sz="4" w:space="0" w:color="auto"/>
              <w:left w:val="single" w:sz="4" w:space="0" w:color="auto"/>
              <w:bottom w:val="single" w:sz="4" w:space="0" w:color="auto"/>
              <w:right w:val="single" w:sz="4" w:space="0" w:color="auto"/>
            </w:tcBorders>
            <w:hideMark/>
          </w:tcPr>
          <w:p w14:paraId="7F28D9C0" w14:textId="77777777" w:rsidR="00AE6A52" w:rsidRPr="00F6617A" w:rsidRDefault="00AE6A52" w:rsidP="00C74963">
            <w:r w:rsidRPr="00F6617A">
              <w:rPr>
                <w:snapToGrid w:val="0"/>
              </w:rPr>
              <w:t>Перевірка радіатора охолодження на забруднення, при необхідністю очистка.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D368CB7" w14:textId="77777777" w:rsidR="00AE6A52" w:rsidRPr="00F6617A" w:rsidRDefault="00AE6A52" w:rsidP="00C74963">
            <w:pPr>
              <w:jc w:val="center"/>
              <w:rPr>
                <w:snapToGrid w:val="0"/>
              </w:rPr>
            </w:pPr>
            <w:r w:rsidRPr="00F6617A">
              <w:rPr>
                <w:snapToGrid w:val="0"/>
              </w:rPr>
              <w:t>Один раз на рік</w:t>
            </w:r>
          </w:p>
          <w:p w14:paraId="10C12CF6"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5DE6A318" w14:textId="77777777" w:rsidR="00AE6A52" w:rsidRPr="00F6617A" w:rsidRDefault="00AE6A52" w:rsidP="00C74963">
            <w:pPr>
              <w:jc w:val="center"/>
              <w:rPr>
                <w:b/>
                <w:snapToGrid w:val="0"/>
              </w:rPr>
            </w:pPr>
          </w:p>
        </w:tc>
      </w:tr>
      <w:tr w:rsidR="00AE6A52" w:rsidRPr="00F6617A" w14:paraId="1832AC76"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02AD7400" w14:textId="77777777" w:rsidR="00AE6A52" w:rsidRPr="00F6617A" w:rsidRDefault="00AE6A52" w:rsidP="00C74963">
            <w:pPr>
              <w:jc w:val="center"/>
              <w:rPr>
                <w:snapToGrid w:val="0"/>
              </w:rPr>
            </w:pPr>
            <w:r w:rsidRPr="00F6617A">
              <w:rPr>
                <w:snapToGrid w:val="0"/>
              </w:rPr>
              <w:t>23</w:t>
            </w:r>
          </w:p>
        </w:tc>
        <w:tc>
          <w:tcPr>
            <w:tcW w:w="3832" w:type="dxa"/>
            <w:tcBorders>
              <w:top w:val="single" w:sz="4" w:space="0" w:color="auto"/>
              <w:left w:val="single" w:sz="4" w:space="0" w:color="auto"/>
              <w:bottom w:val="single" w:sz="4" w:space="0" w:color="auto"/>
              <w:right w:val="single" w:sz="4" w:space="0" w:color="auto"/>
            </w:tcBorders>
            <w:hideMark/>
          </w:tcPr>
          <w:p w14:paraId="5347C831" w14:textId="77777777" w:rsidR="00AE6A52" w:rsidRPr="00F6617A" w:rsidRDefault="00AE6A52" w:rsidP="00C74963">
            <w:pPr>
              <w:rPr>
                <w:b/>
                <w:snapToGrid w:val="0"/>
              </w:rPr>
            </w:pPr>
            <w:r w:rsidRPr="00F6617A">
              <w:rPr>
                <w:snapToGrid w:val="0"/>
              </w:rPr>
              <w:t>Перевірка роботи ДЕС на ХХ протягом 10 хв.</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3D7CF62" w14:textId="77777777" w:rsidR="00AE6A52" w:rsidRPr="00F6617A" w:rsidRDefault="00AE6A52" w:rsidP="00C74963">
            <w:pPr>
              <w:jc w:val="center"/>
              <w:rPr>
                <w:snapToGrid w:val="0"/>
              </w:rPr>
            </w:pPr>
            <w:r w:rsidRPr="00F6617A">
              <w:rPr>
                <w:snapToGrid w:val="0"/>
              </w:rPr>
              <w:t>Один раз на рік</w:t>
            </w:r>
          </w:p>
          <w:p w14:paraId="093B82F9"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B1C4FEA" w14:textId="77777777" w:rsidR="00AE6A52" w:rsidRPr="00F6617A" w:rsidRDefault="00AE6A52" w:rsidP="00C74963">
            <w:pPr>
              <w:jc w:val="center"/>
              <w:rPr>
                <w:b/>
                <w:snapToGrid w:val="0"/>
              </w:rPr>
            </w:pPr>
          </w:p>
        </w:tc>
      </w:tr>
      <w:tr w:rsidR="00AE6A52" w:rsidRPr="00F6617A" w14:paraId="5790208E"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6B0EE648" w14:textId="77777777" w:rsidR="00AE6A52" w:rsidRPr="00F6617A" w:rsidRDefault="00AE6A52" w:rsidP="00C74963">
            <w:pPr>
              <w:jc w:val="center"/>
              <w:rPr>
                <w:snapToGrid w:val="0"/>
              </w:rPr>
            </w:pPr>
            <w:r w:rsidRPr="00F6617A">
              <w:rPr>
                <w:snapToGrid w:val="0"/>
              </w:rPr>
              <w:t>24</w:t>
            </w:r>
          </w:p>
        </w:tc>
        <w:tc>
          <w:tcPr>
            <w:tcW w:w="3832" w:type="dxa"/>
            <w:tcBorders>
              <w:top w:val="single" w:sz="4" w:space="0" w:color="auto"/>
              <w:left w:val="single" w:sz="4" w:space="0" w:color="auto"/>
              <w:bottom w:val="single" w:sz="4" w:space="0" w:color="auto"/>
              <w:right w:val="single" w:sz="4" w:space="0" w:color="auto"/>
            </w:tcBorders>
            <w:hideMark/>
          </w:tcPr>
          <w:p w14:paraId="35A559EF" w14:textId="77777777" w:rsidR="00AE6A52" w:rsidRPr="00F6617A" w:rsidRDefault="00AE6A52" w:rsidP="00C74963">
            <w:pPr>
              <w:rPr>
                <w:snapToGrid w:val="0"/>
              </w:rPr>
            </w:pPr>
            <w:r w:rsidRPr="00F6617A">
              <w:rPr>
                <w:snapToGrid w:val="0"/>
              </w:rPr>
              <w:t>Перевірка роботи двигуна на навантаження  протягом 10 хв.</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377F061" w14:textId="77777777" w:rsidR="00AE6A52" w:rsidRPr="00F6617A" w:rsidRDefault="00AE6A52" w:rsidP="00C74963">
            <w:pPr>
              <w:jc w:val="center"/>
              <w:rPr>
                <w:snapToGrid w:val="0"/>
              </w:rPr>
            </w:pPr>
            <w:r w:rsidRPr="00F6617A">
              <w:rPr>
                <w:snapToGrid w:val="0"/>
              </w:rPr>
              <w:t>Один раз на рік</w:t>
            </w:r>
          </w:p>
          <w:p w14:paraId="4B4D88D0"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88669A7" w14:textId="77777777" w:rsidR="00AE6A52" w:rsidRPr="00F6617A" w:rsidRDefault="00AE6A52" w:rsidP="00C74963">
            <w:pPr>
              <w:jc w:val="center"/>
              <w:rPr>
                <w:b/>
                <w:snapToGrid w:val="0"/>
              </w:rPr>
            </w:pPr>
          </w:p>
        </w:tc>
      </w:tr>
      <w:tr w:rsidR="00AE6A52" w:rsidRPr="00F6617A" w14:paraId="422A29B3"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4F3DCF36" w14:textId="77777777" w:rsidR="00AE6A52" w:rsidRPr="00F6617A" w:rsidRDefault="00AE6A52" w:rsidP="00C74963">
            <w:pPr>
              <w:jc w:val="center"/>
              <w:rPr>
                <w:snapToGrid w:val="0"/>
              </w:rPr>
            </w:pPr>
            <w:r w:rsidRPr="00F6617A">
              <w:rPr>
                <w:snapToGrid w:val="0"/>
              </w:rPr>
              <w:t>25</w:t>
            </w:r>
          </w:p>
        </w:tc>
        <w:tc>
          <w:tcPr>
            <w:tcW w:w="3832" w:type="dxa"/>
            <w:tcBorders>
              <w:top w:val="single" w:sz="4" w:space="0" w:color="auto"/>
              <w:left w:val="single" w:sz="4" w:space="0" w:color="auto"/>
              <w:bottom w:val="single" w:sz="4" w:space="0" w:color="auto"/>
              <w:right w:val="single" w:sz="4" w:space="0" w:color="auto"/>
            </w:tcBorders>
            <w:hideMark/>
          </w:tcPr>
          <w:p w14:paraId="11432C7A" w14:textId="77777777" w:rsidR="00AE6A52" w:rsidRPr="00F6617A" w:rsidRDefault="00AE6A52" w:rsidP="00C74963">
            <w:pPr>
              <w:rPr>
                <w:snapToGrid w:val="0"/>
              </w:rPr>
            </w:pPr>
            <w:r w:rsidRPr="00F6617A">
              <w:rPr>
                <w:snapToGrid w:val="0"/>
              </w:rPr>
              <w:t>Перевірка вихідних електричних параметрів при роботі ДЕС на навантаження.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90E0056" w14:textId="77777777" w:rsidR="00AE6A52" w:rsidRPr="00F6617A" w:rsidRDefault="00AE6A52" w:rsidP="00C74963">
            <w:pPr>
              <w:jc w:val="center"/>
              <w:rPr>
                <w:snapToGrid w:val="0"/>
              </w:rPr>
            </w:pPr>
            <w:r w:rsidRPr="00F6617A">
              <w:rPr>
                <w:snapToGrid w:val="0"/>
              </w:rPr>
              <w:t>Один раз на рік</w:t>
            </w:r>
          </w:p>
          <w:p w14:paraId="092FD00B"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A4CDF96" w14:textId="77777777" w:rsidR="00AE6A52" w:rsidRPr="00F6617A" w:rsidRDefault="00AE6A52" w:rsidP="00C74963">
            <w:pPr>
              <w:jc w:val="center"/>
              <w:rPr>
                <w:b/>
                <w:snapToGrid w:val="0"/>
              </w:rPr>
            </w:pPr>
          </w:p>
        </w:tc>
      </w:tr>
      <w:tr w:rsidR="00AE6A52" w:rsidRPr="00F6617A" w14:paraId="57B6818E"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668E984F" w14:textId="77777777" w:rsidR="00AE6A52" w:rsidRPr="00F6617A" w:rsidRDefault="00AE6A52" w:rsidP="00C74963">
            <w:pPr>
              <w:jc w:val="center"/>
              <w:rPr>
                <w:snapToGrid w:val="0"/>
              </w:rPr>
            </w:pPr>
            <w:r w:rsidRPr="00F6617A">
              <w:rPr>
                <w:snapToGrid w:val="0"/>
              </w:rPr>
              <w:t>26</w:t>
            </w:r>
          </w:p>
        </w:tc>
        <w:tc>
          <w:tcPr>
            <w:tcW w:w="3832" w:type="dxa"/>
            <w:tcBorders>
              <w:top w:val="single" w:sz="4" w:space="0" w:color="auto"/>
              <w:left w:val="single" w:sz="4" w:space="0" w:color="auto"/>
              <w:bottom w:val="single" w:sz="4" w:space="0" w:color="auto"/>
              <w:right w:val="single" w:sz="4" w:space="0" w:color="auto"/>
            </w:tcBorders>
            <w:hideMark/>
          </w:tcPr>
          <w:p w14:paraId="0775F834" w14:textId="77777777" w:rsidR="00AE6A52" w:rsidRPr="00F6617A" w:rsidRDefault="00AE6A52" w:rsidP="00C74963">
            <w:pPr>
              <w:rPr>
                <w:snapToGrid w:val="0"/>
              </w:rPr>
            </w:pPr>
            <w:r w:rsidRPr="00F6617A">
              <w:rPr>
                <w:snapToGrid w:val="0"/>
              </w:rPr>
              <w:t>Перевірка функціонування вимірювальних приладів на панелі управління дизель-генератора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3BF8CC6" w14:textId="77777777" w:rsidR="00AE6A52" w:rsidRPr="00F6617A" w:rsidRDefault="00AE6A52" w:rsidP="00C74963">
            <w:pPr>
              <w:jc w:val="center"/>
              <w:rPr>
                <w:snapToGrid w:val="0"/>
              </w:rPr>
            </w:pPr>
            <w:r w:rsidRPr="00F6617A">
              <w:rPr>
                <w:snapToGrid w:val="0"/>
              </w:rPr>
              <w:t>Один раз на рік</w:t>
            </w:r>
          </w:p>
          <w:p w14:paraId="7688765F"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C3210AC" w14:textId="77777777" w:rsidR="00AE6A52" w:rsidRPr="00F6617A" w:rsidRDefault="00AE6A52" w:rsidP="00C74963">
            <w:pPr>
              <w:jc w:val="center"/>
              <w:rPr>
                <w:b/>
                <w:snapToGrid w:val="0"/>
              </w:rPr>
            </w:pPr>
          </w:p>
        </w:tc>
      </w:tr>
      <w:tr w:rsidR="00AE6A52" w:rsidRPr="00F6617A" w14:paraId="54171686"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0F951428" w14:textId="77777777" w:rsidR="00AE6A52" w:rsidRPr="00F6617A" w:rsidRDefault="00AE6A52" w:rsidP="00C74963">
            <w:pPr>
              <w:jc w:val="center"/>
              <w:rPr>
                <w:snapToGrid w:val="0"/>
              </w:rPr>
            </w:pPr>
            <w:r w:rsidRPr="00F6617A">
              <w:rPr>
                <w:snapToGrid w:val="0"/>
              </w:rPr>
              <w:t>27</w:t>
            </w:r>
          </w:p>
        </w:tc>
        <w:tc>
          <w:tcPr>
            <w:tcW w:w="3832" w:type="dxa"/>
            <w:tcBorders>
              <w:top w:val="single" w:sz="4" w:space="0" w:color="auto"/>
              <w:left w:val="single" w:sz="4" w:space="0" w:color="auto"/>
              <w:bottom w:val="single" w:sz="4" w:space="0" w:color="auto"/>
              <w:right w:val="single" w:sz="4" w:space="0" w:color="auto"/>
            </w:tcBorders>
            <w:hideMark/>
          </w:tcPr>
          <w:p w14:paraId="653307C3" w14:textId="77777777" w:rsidR="00AE6A52" w:rsidRPr="00F6617A" w:rsidRDefault="00AE6A52" w:rsidP="00C74963">
            <w:pPr>
              <w:rPr>
                <w:snapToGrid w:val="0"/>
              </w:rPr>
            </w:pPr>
            <w:r w:rsidRPr="00F6617A">
              <w:rPr>
                <w:snapToGrid w:val="0"/>
              </w:rPr>
              <w:t>Перевірка і при необхідності регулювання вихідної напруги ДЕС</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1BDBDBF" w14:textId="77777777" w:rsidR="00AE6A52" w:rsidRPr="00F6617A" w:rsidRDefault="00AE6A52" w:rsidP="00C74963">
            <w:pPr>
              <w:jc w:val="center"/>
              <w:rPr>
                <w:snapToGrid w:val="0"/>
              </w:rPr>
            </w:pPr>
            <w:r w:rsidRPr="00F6617A">
              <w:rPr>
                <w:snapToGrid w:val="0"/>
              </w:rPr>
              <w:t>Один раз на рік</w:t>
            </w:r>
          </w:p>
          <w:p w14:paraId="17253689"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9A9D9D9" w14:textId="77777777" w:rsidR="00AE6A52" w:rsidRPr="00F6617A" w:rsidRDefault="00AE6A52" w:rsidP="00C74963">
            <w:pPr>
              <w:jc w:val="center"/>
              <w:rPr>
                <w:b/>
                <w:snapToGrid w:val="0"/>
              </w:rPr>
            </w:pPr>
          </w:p>
        </w:tc>
      </w:tr>
      <w:tr w:rsidR="00AE6A52" w:rsidRPr="00F6617A" w14:paraId="1DE6D809"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14C7F178" w14:textId="77777777" w:rsidR="00AE6A52" w:rsidRPr="00F6617A" w:rsidRDefault="00AE6A52" w:rsidP="00C74963">
            <w:pPr>
              <w:jc w:val="center"/>
              <w:rPr>
                <w:snapToGrid w:val="0"/>
              </w:rPr>
            </w:pPr>
            <w:r w:rsidRPr="00F6617A">
              <w:rPr>
                <w:snapToGrid w:val="0"/>
              </w:rPr>
              <w:t>28</w:t>
            </w:r>
          </w:p>
        </w:tc>
        <w:tc>
          <w:tcPr>
            <w:tcW w:w="3832" w:type="dxa"/>
            <w:tcBorders>
              <w:top w:val="single" w:sz="4" w:space="0" w:color="auto"/>
              <w:left w:val="single" w:sz="4" w:space="0" w:color="auto"/>
              <w:bottom w:val="single" w:sz="4" w:space="0" w:color="auto"/>
              <w:right w:val="single" w:sz="4" w:space="0" w:color="auto"/>
            </w:tcBorders>
            <w:vAlign w:val="center"/>
            <w:hideMark/>
          </w:tcPr>
          <w:p w14:paraId="55873374" w14:textId="77777777" w:rsidR="00AE6A52" w:rsidRPr="00F6617A" w:rsidRDefault="00AE6A52" w:rsidP="00C74963">
            <w:r w:rsidRPr="00F6617A">
              <w:rPr>
                <w:snapToGrid w:val="0"/>
              </w:rPr>
              <w:t>Перевірка роботи АВР</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ECDBF15" w14:textId="77777777" w:rsidR="00AE6A52" w:rsidRPr="00F6617A" w:rsidRDefault="00AE6A52" w:rsidP="00C74963">
            <w:pPr>
              <w:jc w:val="center"/>
              <w:rPr>
                <w:snapToGrid w:val="0"/>
              </w:rPr>
            </w:pPr>
            <w:r w:rsidRPr="00F6617A">
              <w:rPr>
                <w:snapToGrid w:val="0"/>
              </w:rPr>
              <w:t>Один раз на рік</w:t>
            </w:r>
          </w:p>
          <w:p w14:paraId="76286F94"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84D70A3" w14:textId="77777777" w:rsidR="00AE6A52" w:rsidRPr="00F6617A" w:rsidRDefault="00AE6A52" w:rsidP="00C74963">
            <w:pPr>
              <w:jc w:val="center"/>
              <w:rPr>
                <w:b/>
                <w:snapToGrid w:val="0"/>
              </w:rPr>
            </w:pPr>
          </w:p>
        </w:tc>
      </w:tr>
      <w:tr w:rsidR="00AE6A52" w:rsidRPr="00F6617A" w14:paraId="36D3C8AB"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3BFA9B4D" w14:textId="77777777" w:rsidR="00AE6A52" w:rsidRPr="00F6617A" w:rsidRDefault="00AE6A52" w:rsidP="00C74963">
            <w:pPr>
              <w:jc w:val="center"/>
              <w:rPr>
                <w:snapToGrid w:val="0"/>
              </w:rPr>
            </w:pPr>
            <w:r w:rsidRPr="00F6617A">
              <w:rPr>
                <w:snapToGrid w:val="0"/>
              </w:rPr>
              <w:t>29</w:t>
            </w:r>
          </w:p>
        </w:tc>
        <w:tc>
          <w:tcPr>
            <w:tcW w:w="3832" w:type="dxa"/>
            <w:tcBorders>
              <w:top w:val="single" w:sz="4" w:space="0" w:color="auto"/>
              <w:left w:val="single" w:sz="4" w:space="0" w:color="auto"/>
              <w:bottom w:val="single" w:sz="4" w:space="0" w:color="auto"/>
              <w:right w:val="single" w:sz="4" w:space="0" w:color="auto"/>
            </w:tcBorders>
            <w:hideMark/>
          </w:tcPr>
          <w:p w14:paraId="18249E22" w14:textId="77777777" w:rsidR="00AE6A52" w:rsidRPr="00F6617A" w:rsidRDefault="00AE6A52" w:rsidP="00C74963">
            <w:r w:rsidRPr="00F6617A">
              <w:t>Перевірка здатності дизель-генератора стабільно підтримувати частоту при зміні навантаження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FD34AED" w14:textId="77777777" w:rsidR="00AE6A52" w:rsidRPr="00F6617A" w:rsidRDefault="00AE6A52" w:rsidP="00C74963">
            <w:pPr>
              <w:jc w:val="center"/>
              <w:rPr>
                <w:snapToGrid w:val="0"/>
              </w:rPr>
            </w:pPr>
            <w:r w:rsidRPr="00F6617A">
              <w:rPr>
                <w:snapToGrid w:val="0"/>
              </w:rPr>
              <w:t>Один раз на рік</w:t>
            </w:r>
          </w:p>
          <w:p w14:paraId="77EE585C"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DC0C1B4" w14:textId="77777777" w:rsidR="00AE6A52" w:rsidRPr="00F6617A" w:rsidRDefault="00AE6A52" w:rsidP="00C74963">
            <w:pPr>
              <w:jc w:val="center"/>
              <w:rPr>
                <w:b/>
                <w:snapToGrid w:val="0"/>
              </w:rPr>
            </w:pPr>
          </w:p>
        </w:tc>
      </w:tr>
      <w:tr w:rsidR="00AE6A52" w:rsidRPr="00F6617A" w14:paraId="34DC6CA8"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75C61D63" w14:textId="77777777" w:rsidR="00AE6A52" w:rsidRPr="00F6617A" w:rsidRDefault="00AE6A52" w:rsidP="00C74963">
            <w:pPr>
              <w:jc w:val="center"/>
              <w:rPr>
                <w:snapToGrid w:val="0"/>
              </w:rPr>
            </w:pPr>
            <w:r w:rsidRPr="00F6617A">
              <w:rPr>
                <w:snapToGrid w:val="0"/>
              </w:rPr>
              <w:t>30</w:t>
            </w:r>
          </w:p>
        </w:tc>
        <w:tc>
          <w:tcPr>
            <w:tcW w:w="3832" w:type="dxa"/>
            <w:tcBorders>
              <w:top w:val="single" w:sz="4" w:space="0" w:color="auto"/>
              <w:left w:val="single" w:sz="4" w:space="0" w:color="auto"/>
              <w:bottom w:val="single" w:sz="4" w:space="0" w:color="auto"/>
              <w:right w:val="single" w:sz="4" w:space="0" w:color="auto"/>
            </w:tcBorders>
            <w:hideMark/>
          </w:tcPr>
          <w:p w14:paraId="4C6253ED" w14:textId="77777777" w:rsidR="00AE6A52" w:rsidRPr="00F6617A" w:rsidRDefault="00AE6A52" w:rsidP="00C74963">
            <w:pPr>
              <w:rPr>
                <w:snapToGrid w:val="0"/>
              </w:rPr>
            </w:pPr>
            <w:r w:rsidRPr="00F6617A">
              <w:rPr>
                <w:snapToGrid w:val="0"/>
              </w:rPr>
              <w:t>Перевірка спрацьовування системи «аварійний СТОП» для блокування запуску з панелі.</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33A99C4" w14:textId="77777777" w:rsidR="00AE6A52" w:rsidRPr="00F6617A" w:rsidRDefault="00AE6A52" w:rsidP="00C74963">
            <w:pPr>
              <w:jc w:val="center"/>
              <w:rPr>
                <w:snapToGrid w:val="0"/>
              </w:rPr>
            </w:pPr>
            <w:r w:rsidRPr="00F6617A">
              <w:rPr>
                <w:snapToGrid w:val="0"/>
              </w:rPr>
              <w:t>Один раз на рік</w:t>
            </w:r>
          </w:p>
          <w:p w14:paraId="2A29D8E9"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2731AEB" w14:textId="77777777" w:rsidR="00AE6A52" w:rsidRPr="00F6617A" w:rsidRDefault="00AE6A52" w:rsidP="00C74963">
            <w:pPr>
              <w:jc w:val="center"/>
              <w:rPr>
                <w:b/>
                <w:snapToGrid w:val="0"/>
              </w:rPr>
            </w:pPr>
          </w:p>
        </w:tc>
      </w:tr>
      <w:tr w:rsidR="00AE6A52" w:rsidRPr="00F6617A" w14:paraId="69E913C9"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07414738" w14:textId="77777777" w:rsidR="00AE6A52" w:rsidRPr="00F6617A" w:rsidRDefault="00AE6A52" w:rsidP="00C74963">
            <w:pPr>
              <w:jc w:val="center"/>
              <w:rPr>
                <w:snapToGrid w:val="0"/>
              </w:rPr>
            </w:pPr>
            <w:r w:rsidRPr="00F6617A">
              <w:rPr>
                <w:snapToGrid w:val="0"/>
              </w:rPr>
              <w:t>31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6E55EF2E" w14:textId="77777777" w:rsidR="00AE6A52" w:rsidRPr="00F6617A" w:rsidRDefault="00AE6A52" w:rsidP="00C74963">
            <w:r w:rsidRPr="00F6617A">
              <w:rPr>
                <w:snapToGrid w:val="0"/>
              </w:rPr>
              <w:t>Заміна масла у двигуні.</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1C5AE9F" w14:textId="77777777" w:rsidR="00AE6A52" w:rsidRPr="00F6617A" w:rsidRDefault="00AE6A52" w:rsidP="00C74963">
            <w:pPr>
              <w:jc w:val="center"/>
              <w:rPr>
                <w:snapToGrid w:val="0"/>
              </w:rPr>
            </w:pPr>
            <w:r w:rsidRPr="00F6617A">
              <w:rPr>
                <w:snapToGrid w:val="0"/>
              </w:rPr>
              <w:t>Один раз на рік</w:t>
            </w:r>
          </w:p>
          <w:p w14:paraId="47C8EDCA" w14:textId="77777777" w:rsidR="00AE6A52" w:rsidRPr="00F6617A" w:rsidRDefault="00AE6A52" w:rsidP="00C74963">
            <w:pPr>
              <w:jc w:val="center"/>
              <w:rPr>
                <w:snapToGrid w:val="0"/>
              </w:rPr>
            </w:pPr>
            <w:r w:rsidRPr="00F6617A">
              <w:rPr>
                <w:snapToGrid w:val="0"/>
              </w:rPr>
              <w:lastRenderedPageBreak/>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2574B1C" w14:textId="77777777" w:rsidR="00AE6A52" w:rsidRPr="00F6617A" w:rsidRDefault="00AE6A52" w:rsidP="00C74963">
            <w:pPr>
              <w:jc w:val="center"/>
              <w:rPr>
                <w:b/>
                <w:snapToGrid w:val="0"/>
              </w:rPr>
            </w:pPr>
          </w:p>
        </w:tc>
      </w:tr>
      <w:tr w:rsidR="00AE6A52" w:rsidRPr="00F6617A" w14:paraId="0941DFFD"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2DA90314" w14:textId="77777777" w:rsidR="00AE6A52" w:rsidRPr="00F6617A" w:rsidRDefault="00AE6A52" w:rsidP="00C74963">
            <w:pPr>
              <w:jc w:val="center"/>
              <w:rPr>
                <w:snapToGrid w:val="0"/>
              </w:rPr>
            </w:pPr>
            <w:r w:rsidRPr="00F6617A">
              <w:rPr>
                <w:snapToGrid w:val="0"/>
              </w:rPr>
              <w:t>32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47E7E6D0" w14:textId="77777777" w:rsidR="00AE6A52" w:rsidRPr="00F6617A" w:rsidRDefault="00AE6A52" w:rsidP="00C74963">
            <w:r w:rsidRPr="00F6617A">
              <w:rPr>
                <w:snapToGrid w:val="0"/>
              </w:rPr>
              <w:t>Заміна масляного фільтра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68E9D85" w14:textId="77777777" w:rsidR="00AE6A52" w:rsidRPr="00F6617A" w:rsidRDefault="00AE6A52" w:rsidP="00C74963">
            <w:pPr>
              <w:jc w:val="center"/>
              <w:rPr>
                <w:snapToGrid w:val="0"/>
              </w:rPr>
            </w:pPr>
            <w:r w:rsidRPr="00F6617A">
              <w:rPr>
                <w:snapToGrid w:val="0"/>
              </w:rPr>
              <w:t>Один раз на рік</w:t>
            </w:r>
          </w:p>
          <w:p w14:paraId="483DB6A1"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 xml:space="preserve">год </w:t>
            </w:r>
          </w:p>
        </w:tc>
        <w:tc>
          <w:tcPr>
            <w:tcW w:w="2927" w:type="dxa"/>
            <w:tcBorders>
              <w:top w:val="single" w:sz="4" w:space="0" w:color="auto"/>
              <w:left w:val="single" w:sz="4" w:space="0" w:color="auto"/>
              <w:bottom w:val="single" w:sz="4" w:space="0" w:color="auto"/>
              <w:right w:val="single" w:sz="4" w:space="0" w:color="auto"/>
            </w:tcBorders>
            <w:vAlign w:val="center"/>
          </w:tcPr>
          <w:p w14:paraId="02942AFD" w14:textId="77777777" w:rsidR="00AE6A52" w:rsidRPr="00F6617A" w:rsidRDefault="00AE6A52" w:rsidP="00C74963">
            <w:pPr>
              <w:jc w:val="center"/>
              <w:rPr>
                <w:b/>
                <w:snapToGrid w:val="0"/>
              </w:rPr>
            </w:pPr>
          </w:p>
        </w:tc>
      </w:tr>
      <w:tr w:rsidR="00AE6A52" w:rsidRPr="00F6617A" w14:paraId="04A8D783"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3F3AA99B" w14:textId="77777777" w:rsidR="00AE6A52" w:rsidRPr="00F6617A" w:rsidRDefault="00AE6A52" w:rsidP="00C74963">
            <w:pPr>
              <w:jc w:val="center"/>
              <w:rPr>
                <w:snapToGrid w:val="0"/>
              </w:rPr>
            </w:pPr>
            <w:r w:rsidRPr="00F6617A">
              <w:rPr>
                <w:snapToGrid w:val="0"/>
              </w:rPr>
              <w:t>33</w:t>
            </w:r>
          </w:p>
        </w:tc>
        <w:tc>
          <w:tcPr>
            <w:tcW w:w="3832" w:type="dxa"/>
            <w:tcBorders>
              <w:top w:val="single" w:sz="4" w:space="0" w:color="auto"/>
              <w:left w:val="single" w:sz="4" w:space="0" w:color="auto"/>
              <w:bottom w:val="single" w:sz="4" w:space="0" w:color="auto"/>
              <w:right w:val="single" w:sz="4" w:space="0" w:color="auto"/>
            </w:tcBorders>
            <w:vAlign w:val="center"/>
            <w:hideMark/>
          </w:tcPr>
          <w:p w14:paraId="48896EB9" w14:textId="77777777" w:rsidR="00AE6A52" w:rsidRPr="00F6617A" w:rsidRDefault="00AE6A52" w:rsidP="00C74963">
            <w:r w:rsidRPr="00F6617A">
              <w:rPr>
                <w:snapToGrid w:val="0"/>
              </w:rPr>
              <w:t>Заміна паливного фільтра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B698E71" w14:textId="77777777" w:rsidR="00AE6A52" w:rsidRPr="00F6617A" w:rsidRDefault="00AE6A52" w:rsidP="00C74963">
            <w:pPr>
              <w:jc w:val="center"/>
              <w:rPr>
                <w:snapToGrid w:val="0"/>
              </w:rPr>
            </w:pPr>
            <w:r w:rsidRPr="00F6617A">
              <w:rPr>
                <w:snapToGrid w:val="0"/>
              </w:rPr>
              <w:t>Один раз на рік</w:t>
            </w:r>
          </w:p>
          <w:p w14:paraId="7B8A59B7"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5A0CB6D" w14:textId="77777777" w:rsidR="00AE6A52" w:rsidRPr="00F6617A" w:rsidRDefault="00AE6A52" w:rsidP="00C74963">
            <w:pPr>
              <w:jc w:val="center"/>
              <w:rPr>
                <w:b/>
                <w:snapToGrid w:val="0"/>
              </w:rPr>
            </w:pPr>
          </w:p>
        </w:tc>
      </w:tr>
      <w:tr w:rsidR="00AE6A52" w:rsidRPr="00F6617A" w14:paraId="3FFC75DA"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5C6077EF" w14:textId="77777777" w:rsidR="00AE6A52" w:rsidRPr="00F6617A" w:rsidRDefault="00AE6A52" w:rsidP="00C74963">
            <w:pPr>
              <w:jc w:val="center"/>
              <w:rPr>
                <w:snapToGrid w:val="0"/>
              </w:rPr>
            </w:pPr>
            <w:r w:rsidRPr="00F6617A">
              <w:rPr>
                <w:snapToGrid w:val="0"/>
              </w:rPr>
              <w:t>34</w:t>
            </w:r>
          </w:p>
        </w:tc>
        <w:tc>
          <w:tcPr>
            <w:tcW w:w="3832" w:type="dxa"/>
            <w:tcBorders>
              <w:top w:val="single" w:sz="4" w:space="0" w:color="auto"/>
              <w:left w:val="single" w:sz="4" w:space="0" w:color="auto"/>
              <w:bottom w:val="single" w:sz="4" w:space="0" w:color="auto"/>
              <w:right w:val="single" w:sz="4" w:space="0" w:color="auto"/>
            </w:tcBorders>
            <w:vAlign w:val="center"/>
            <w:hideMark/>
          </w:tcPr>
          <w:p w14:paraId="7BE5E044" w14:textId="77777777" w:rsidR="00AE6A52" w:rsidRPr="00F6617A" w:rsidRDefault="00AE6A52" w:rsidP="00C74963">
            <w:r w:rsidRPr="00F6617A">
              <w:rPr>
                <w:snapToGrid w:val="0"/>
              </w:rPr>
              <w:t>Заміна повітряного фільтра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CD985BE" w14:textId="77777777" w:rsidR="00AE6A52" w:rsidRPr="00F6617A" w:rsidRDefault="00AE6A52" w:rsidP="00C74963">
            <w:pPr>
              <w:jc w:val="center"/>
              <w:rPr>
                <w:snapToGrid w:val="0"/>
              </w:rPr>
            </w:pPr>
            <w:r w:rsidRPr="00F6617A">
              <w:rPr>
                <w:snapToGrid w:val="0"/>
              </w:rPr>
              <w:t xml:space="preserve">Один раз у 2 роки </w:t>
            </w:r>
          </w:p>
          <w:p w14:paraId="7FEC995E" w14:textId="77777777" w:rsidR="00AE6A52" w:rsidRPr="00F6617A" w:rsidRDefault="00AE6A52" w:rsidP="00C74963">
            <w:pPr>
              <w:jc w:val="center"/>
              <w:rPr>
                <w:snapToGrid w:val="0"/>
              </w:rPr>
            </w:pPr>
            <w:r w:rsidRPr="00F6617A">
              <w:rPr>
                <w:snapToGrid w:val="0"/>
              </w:rPr>
              <w:t>або кожні 1000 годин</w:t>
            </w:r>
          </w:p>
        </w:tc>
        <w:tc>
          <w:tcPr>
            <w:tcW w:w="2927" w:type="dxa"/>
            <w:tcBorders>
              <w:top w:val="single" w:sz="4" w:space="0" w:color="auto"/>
              <w:left w:val="single" w:sz="4" w:space="0" w:color="auto"/>
              <w:bottom w:val="single" w:sz="4" w:space="0" w:color="auto"/>
              <w:right w:val="single" w:sz="4" w:space="0" w:color="auto"/>
            </w:tcBorders>
            <w:vAlign w:val="center"/>
          </w:tcPr>
          <w:p w14:paraId="32C4B910" w14:textId="77777777" w:rsidR="00AE6A52" w:rsidRPr="00F6617A" w:rsidRDefault="00AE6A52" w:rsidP="00C74963">
            <w:pPr>
              <w:jc w:val="center"/>
              <w:rPr>
                <w:b/>
                <w:snapToGrid w:val="0"/>
              </w:rPr>
            </w:pPr>
          </w:p>
        </w:tc>
      </w:tr>
      <w:tr w:rsidR="00AE6A52" w:rsidRPr="00F6617A" w14:paraId="6A53FEF8" w14:textId="77777777" w:rsidTr="00F6617A">
        <w:trPr>
          <w:trHeight w:val="575"/>
        </w:trPr>
        <w:tc>
          <w:tcPr>
            <w:tcW w:w="1135" w:type="dxa"/>
            <w:vAlign w:val="center"/>
          </w:tcPr>
          <w:p w14:paraId="5341FA45" w14:textId="77777777" w:rsidR="00AE6A52" w:rsidRPr="00F6617A" w:rsidRDefault="00AE6A52" w:rsidP="00C74963">
            <w:pPr>
              <w:jc w:val="center"/>
              <w:rPr>
                <w:snapToGrid w:val="0"/>
              </w:rPr>
            </w:pPr>
            <w:r w:rsidRPr="00F6617A">
              <w:rPr>
                <w:snapToGrid w:val="0"/>
              </w:rPr>
              <w:t>35</w:t>
            </w:r>
          </w:p>
        </w:tc>
        <w:tc>
          <w:tcPr>
            <w:tcW w:w="3832" w:type="dxa"/>
            <w:vAlign w:val="center"/>
          </w:tcPr>
          <w:p w14:paraId="252B0D3F" w14:textId="77777777" w:rsidR="00AE6A52" w:rsidRPr="00F6617A" w:rsidRDefault="00AE6A52" w:rsidP="00C74963">
            <w:r w:rsidRPr="00F6617A">
              <w:rPr>
                <w:snapToGrid w:val="0"/>
              </w:rPr>
              <w:t>Перевірка подушок двигуна, генератора</w:t>
            </w:r>
          </w:p>
        </w:tc>
        <w:tc>
          <w:tcPr>
            <w:tcW w:w="2454" w:type="dxa"/>
            <w:vAlign w:val="center"/>
          </w:tcPr>
          <w:p w14:paraId="7FA7FE1A" w14:textId="77777777" w:rsidR="00AE6A52" w:rsidRPr="00F6617A" w:rsidRDefault="00AE6A52" w:rsidP="00C74963">
            <w:pPr>
              <w:jc w:val="center"/>
              <w:rPr>
                <w:snapToGrid w:val="0"/>
              </w:rPr>
            </w:pPr>
            <w:r w:rsidRPr="00F6617A">
              <w:rPr>
                <w:snapToGrid w:val="0"/>
              </w:rPr>
              <w:t>Один раз на рік</w:t>
            </w:r>
          </w:p>
          <w:p w14:paraId="6ACC31F0"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vAlign w:val="center"/>
          </w:tcPr>
          <w:p w14:paraId="36A4C630" w14:textId="77777777" w:rsidR="00AE6A52" w:rsidRPr="00F6617A" w:rsidRDefault="00AE6A52" w:rsidP="00C74963">
            <w:pPr>
              <w:jc w:val="center"/>
              <w:rPr>
                <w:b/>
                <w:snapToGrid w:val="0"/>
              </w:rPr>
            </w:pPr>
          </w:p>
        </w:tc>
      </w:tr>
      <w:tr w:rsidR="00AE6A52" w:rsidRPr="00F6617A" w14:paraId="689C1BEA" w14:textId="77777777" w:rsidTr="00F6617A">
        <w:tc>
          <w:tcPr>
            <w:tcW w:w="1135" w:type="dxa"/>
            <w:vAlign w:val="center"/>
          </w:tcPr>
          <w:p w14:paraId="336960A3" w14:textId="77777777" w:rsidR="00AE6A52" w:rsidRPr="00F6617A" w:rsidRDefault="00AE6A52" w:rsidP="00C74963">
            <w:pPr>
              <w:jc w:val="center"/>
              <w:rPr>
                <w:snapToGrid w:val="0"/>
              </w:rPr>
            </w:pPr>
            <w:r w:rsidRPr="00F6617A">
              <w:rPr>
                <w:snapToGrid w:val="0"/>
              </w:rPr>
              <w:t>36</w:t>
            </w:r>
          </w:p>
        </w:tc>
        <w:tc>
          <w:tcPr>
            <w:tcW w:w="3832" w:type="dxa"/>
            <w:vAlign w:val="center"/>
          </w:tcPr>
          <w:p w14:paraId="6CAD204F" w14:textId="77777777" w:rsidR="00AE6A52" w:rsidRPr="00F6617A" w:rsidRDefault="00AE6A52" w:rsidP="00C74963">
            <w:pPr>
              <w:rPr>
                <w:snapToGrid w:val="0"/>
              </w:rPr>
            </w:pPr>
            <w:r w:rsidRPr="00F6617A">
              <w:rPr>
                <w:snapToGrid w:val="0"/>
              </w:rPr>
              <w:t xml:space="preserve">Заміна охолоджувальної рідини </w:t>
            </w:r>
          </w:p>
        </w:tc>
        <w:tc>
          <w:tcPr>
            <w:tcW w:w="2454" w:type="dxa"/>
            <w:vAlign w:val="center"/>
          </w:tcPr>
          <w:p w14:paraId="48BD6166" w14:textId="77777777" w:rsidR="00AE6A52" w:rsidRPr="00F6617A" w:rsidRDefault="00AE6A52" w:rsidP="00C74963">
            <w:pPr>
              <w:jc w:val="center"/>
              <w:rPr>
                <w:snapToGrid w:val="0"/>
              </w:rPr>
            </w:pPr>
            <w:r w:rsidRPr="00F6617A">
              <w:rPr>
                <w:snapToGrid w:val="0"/>
              </w:rPr>
              <w:t xml:space="preserve">Один раз у 2 роки </w:t>
            </w:r>
          </w:p>
          <w:p w14:paraId="244E52B5" w14:textId="77777777" w:rsidR="00AE6A52" w:rsidRPr="00F6617A" w:rsidRDefault="00AE6A52" w:rsidP="00C74963">
            <w:pPr>
              <w:jc w:val="center"/>
              <w:rPr>
                <w:snapToGrid w:val="0"/>
              </w:rPr>
            </w:pPr>
            <w:r w:rsidRPr="00F6617A">
              <w:rPr>
                <w:snapToGrid w:val="0"/>
              </w:rPr>
              <w:t xml:space="preserve"> або кожні 40</w:t>
            </w:r>
            <w:r w:rsidRPr="00F6617A">
              <w:rPr>
                <w:snapToGrid w:val="0"/>
                <w:lang w:val="ru-RU"/>
              </w:rPr>
              <w:t>00</w:t>
            </w:r>
            <w:r w:rsidRPr="00F6617A">
              <w:rPr>
                <w:snapToGrid w:val="0"/>
              </w:rPr>
              <w:t xml:space="preserve"> годин</w:t>
            </w:r>
          </w:p>
        </w:tc>
        <w:tc>
          <w:tcPr>
            <w:tcW w:w="2927" w:type="dxa"/>
            <w:vAlign w:val="center"/>
          </w:tcPr>
          <w:p w14:paraId="6BC7BC9F" w14:textId="77777777" w:rsidR="00AE6A52" w:rsidRPr="00F6617A" w:rsidRDefault="00AE6A52" w:rsidP="00C74963">
            <w:pPr>
              <w:jc w:val="center"/>
              <w:rPr>
                <w:b/>
                <w:snapToGrid w:val="0"/>
              </w:rPr>
            </w:pPr>
          </w:p>
        </w:tc>
      </w:tr>
      <w:tr w:rsidR="00AE6A52" w:rsidRPr="00F6617A" w14:paraId="7E63A8EF" w14:textId="77777777" w:rsidTr="00F6617A">
        <w:trPr>
          <w:trHeight w:val="609"/>
        </w:trPr>
        <w:tc>
          <w:tcPr>
            <w:tcW w:w="1135" w:type="dxa"/>
            <w:vAlign w:val="center"/>
          </w:tcPr>
          <w:p w14:paraId="47E7DF76" w14:textId="77777777" w:rsidR="00AE6A52" w:rsidRPr="00F6617A" w:rsidRDefault="00AE6A52" w:rsidP="00C74963">
            <w:pPr>
              <w:jc w:val="center"/>
              <w:rPr>
                <w:snapToGrid w:val="0"/>
              </w:rPr>
            </w:pPr>
            <w:r w:rsidRPr="00F6617A">
              <w:rPr>
                <w:snapToGrid w:val="0"/>
              </w:rPr>
              <w:t>37</w:t>
            </w:r>
          </w:p>
        </w:tc>
        <w:tc>
          <w:tcPr>
            <w:tcW w:w="3832" w:type="dxa"/>
            <w:vAlign w:val="center"/>
          </w:tcPr>
          <w:p w14:paraId="25748A96" w14:textId="77777777" w:rsidR="00AE6A52" w:rsidRPr="00F6617A" w:rsidRDefault="00AE6A52" w:rsidP="00C74963">
            <w:pPr>
              <w:rPr>
                <w:snapToGrid w:val="0"/>
              </w:rPr>
            </w:pPr>
            <w:r w:rsidRPr="00F6617A">
              <w:rPr>
                <w:snapToGrid w:val="0"/>
              </w:rPr>
              <w:t xml:space="preserve">Заміна паливних шлангів </w:t>
            </w:r>
          </w:p>
        </w:tc>
        <w:tc>
          <w:tcPr>
            <w:tcW w:w="2454" w:type="dxa"/>
            <w:vAlign w:val="center"/>
          </w:tcPr>
          <w:p w14:paraId="02F5525F" w14:textId="77777777" w:rsidR="00AE6A52" w:rsidRPr="00F6617A" w:rsidRDefault="00AE6A52" w:rsidP="00C74963">
            <w:pPr>
              <w:jc w:val="center"/>
              <w:rPr>
                <w:snapToGrid w:val="0"/>
              </w:rPr>
            </w:pPr>
            <w:r w:rsidRPr="00F6617A">
              <w:rPr>
                <w:snapToGrid w:val="0"/>
              </w:rPr>
              <w:t xml:space="preserve">Один раз у 2 роки </w:t>
            </w:r>
          </w:p>
          <w:p w14:paraId="1865AAA1" w14:textId="77777777" w:rsidR="00AE6A52" w:rsidRPr="00F6617A" w:rsidRDefault="00AE6A52" w:rsidP="00C74963">
            <w:pPr>
              <w:jc w:val="center"/>
              <w:rPr>
                <w:snapToGrid w:val="0"/>
              </w:rPr>
            </w:pPr>
            <w:r w:rsidRPr="00F6617A">
              <w:rPr>
                <w:snapToGrid w:val="0"/>
              </w:rPr>
              <w:t xml:space="preserve"> або кожні 40</w:t>
            </w:r>
            <w:r w:rsidRPr="00F6617A">
              <w:rPr>
                <w:snapToGrid w:val="0"/>
                <w:lang w:val="ru-RU"/>
              </w:rPr>
              <w:t>00</w:t>
            </w:r>
            <w:r w:rsidRPr="00F6617A">
              <w:rPr>
                <w:snapToGrid w:val="0"/>
              </w:rPr>
              <w:t xml:space="preserve"> годин</w:t>
            </w:r>
          </w:p>
        </w:tc>
        <w:tc>
          <w:tcPr>
            <w:tcW w:w="2927" w:type="dxa"/>
            <w:vAlign w:val="center"/>
          </w:tcPr>
          <w:p w14:paraId="0F4FAB19" w14:textId="77777777" w:rsidR="00AE6A52" w:rsidRPr="00F6617A" w:rsidRDefault="00AE6A52" w:rsidP="00C74963">
            <w:pPr>
              <w:jc w:val="center"/>
              <w:rPr>
                <w:b/>
                <w:snapToGrid w:val="0"/>
              </w:rPr>
            </w:pPr>
          </w:p>
        </w:tc>
      </w:tr>
    </w:tbl>
    <w:p w14:paraId="15C950E0" w14:textId="5EB398AA" w:rsidR="00F6617A" w:rsidRPr="00F6617A" w:rsidRDefault="00F6617A" w:rsidP="00F6617A">
      <w:pPr>
        <w:spacing w:line="100" w:lineRule="atLeast"/>
        <w:ind w:firstLine="708"/>
        <w:jc w:val="center"/>
        <w:rPr>
          <w:rFonts w:eastAsia="Times New Roman"/>
          <w:b/>
        </w:rPr>
      </w:pPr>
      <w:proofErr w:type="spellStart"/>
      <w:r w:rsidRPr="00F6617A">
        <w:rPr>
          <w:b/>
        </w:rPr>
        <w:t>Напрацьовання</w:t>
      </w:r>
      <w:proofErr w:type="spellEnd"/>
      <w:r w:rsidRPr="00F6617A">
        <w:rPr>
          <w:b/>
        </w:rPr>
        <w:t xml:space="preserve"> </w:t>
      </w:r>
      <w:proofErr w:type="spellStart"/>
      <w:r w:rsidRPr="00F6617A">
        <w:rPr>
          <w:b/>
        </w:rPr>
        <w:t>мотогодин</w:t>
      </w:r>
      <w:proofErr w:type="spellEnd"/>
      <w:r w:rsidRPr="00F6617A">
        <w:rPr>
          <w:b/>
        </w:rPr>
        <w:t xml:space="preserve"> дизель - генераторів</w:t>
      </w:r>
    </w:p>
    <w:tbl>
      <w:tblPr>
        <w:tblStyle w:val="af3"/>
        <w:tblW w:w="10148" w:type="dxa"/>
        <w:jc w:val="center"/>
        <w:tblCellMar>
          <w:left w:w="85" w:type="dxa"/>
          <w:right w:w="85" w:type="dxa"/>
        </w:tblCellMar>
        <w:tblLook w:val="04A0" w:firstRow="1" w:lastRow="0" w:firstColumn="1" w:lastColumn="0" w:noHBand="0" w:noVBand="1"/>
      </w:tblPr>
      <w:tblGrid>
        <w:gridCol w:w="1024"/>
        <w:gridCol w:w="3791"/>
        <w:gridCol w:w="1962"/>
        <w:gridCol w:w="1739"/>
        <w:gridCol w:w="1632"/>
      </w:tblGrid>
      <w:tr w:rsidR="00F6617A" w:rsidRPr="00F6617A" w14:paraId="27948693" w14:textId="77777777" w:rsidTr="00F6617A">
        <w:trPr>
          <w:jc w:val="center"/>
        </w:trPr>
        <w:tc>
          <w:tcPr>
            <w:tcW w:w="1024" w:type="dxa"/>
            <w:vAlign w:val="center"/>
          </w:tcPr>
          <w:p w14:paraId="673055F9" w14:textId="77777777" w:rsidR="00F6617A" w:rsidRPr="00F6617A" w:rsidRDefault="00F6617A" w:rsidP="00C5112B">
            <w:pPr>
              <w:jc w:val="center"/>
            </w:pPr>
            <w:r w:rsidRPr="00F6617A">
              <w:t>№ п/п</w:t>
            </w:r>
          </w:p>
        </w:tc>
        <w:tc>
          <w:tcPr>
            <w:tcW w:w="3791" w:type="dxa"/>
            <w:vAlign w:val="center"/>
          </w:tcPr>
          <w:p w14:paraId="445F1EED" w14:textId="77777777" w:rsidR="00F6617A" w:rsidRPr="00F6617A" w:rsidRDefault="00F6617A" w:rsidP="00C5112B">
            <w:pPr>
              <w:jc w:val="center"/>
            </w:pPr>
            <w:r w:rsidRPr="00F6617A">
              <w:t>Назва</w:t>
            </w:r>
          </w:p>
        </w:tc>
        <w:tc>
          <w:tcPr>
            <w:tcW w:w="1962" w:type="dxa"/>
            <w:vAlign w:val="center"/>
          </w:tcPr>
          <w:p w14:paraId="10325267" w14:textId="77777777" w:rsidR="00F6617A" w:rsidRPr="00F6617A" w:rsidRDefault="00F6617A" w:rsidP="00C5112B">
            <w:pPr>
              <w:jc w:val="center"/>
            </w:pPr>
            <w:r w:rsidRPr="00F6617A">
              <w:t>Кількість шт.</w:t>
            </w:r>
          </w:p>
        </w:tc>
        <w:tc>
          <w:tcPr>
            <w:tcW w:w="1739" w:type="dxa"/>
            <w:vAlign w:val="center"/>
          </w:tcPr>
          <w:p w14:paraId="758FE6E6" w14:textId="77777777" w:rsidR="00F6617A" w:rsidRPr="00F6617A" w:rsidRDefault="00F6617A" w:rsidP="00C5112B">
            <w:pPr>
              <w:jc w:val="center"/>
            </w:pPr>
            <w:proofErr w:type="spellStart"/>
            <w:r w:rsidRPr="00F6617A">
              <w:t>Мотогодини</w:t>
            </w:r>
            <w:proofErr w:type="spellEnd"/>
            <w:r w:rsidRPr="00F6617A">
              <w:t>, год.</w:t>
            </w:r>
          </w:p>
        </w:tc>
        <w:tc>
          <w:tcPr>
            <w:tcW w:w="1632" w:type="dxa"/>
            <w:vAlign w:val="center"/>
          </w:tcPr>
          <w:p w14:paraId="2C99E936" w14:textId="77777777" w:rsidR="00F6617A" w:rsidRPr="00F6617A" w:rsidRDefault="00F6617A" w:rsidP="00C5112B">
            <w:pPr>
              <w:jc w:val="center"/>
            </w:pPr>
            <w:r w:rsidRPr="00F6617A">
              <w:t>Активна потужність, кВт</w:t>
            </w:r>
          </w:p>
        </w:tc>
      </w:tr>
      <w:tr w:rsidR="00F6617A" w:rsidRPr="00F6617A" w14:paraId="3D3188CC" w14:textId="77777777" w:rsidTr="00F6617A">
        <w:trPr>
          <w:jc w:val="center"/>
        </w:trPr>
        <w:tc>
          <w:tcPr>
            <w:tcW w:w="1024" w:type="dxa"/>
            <w:vAlign w:val="center"/>
          </w:tcPr>
          <w:p w14:paraId="07FB7399" w14:textId="77777777" w:rsidR="00F6617A" w:rsidRPr="00F6617A" w:rsidRDefault="00F6617A" w:rsidP="00C5112B">
            <w:pPr>
              <w:jc w:val="center"/>
            </w:pPr>
            <w:r w:rsidRPr="00F6617A">
              <w:t>1</w:t>
            </w:r>
          </w:p>
        </w:tc>
        <w:tc>
          <w:tcPr>
            <w:tcW w:w="3791" w:type="dxa"/>
            <w:vAlign w:val="center"/>
          </w:tcPr>
          <w:p w14:paraId="548E5EEA" w14:textId="77777777" w:rsidR="00F6617A" w:rsidRPr="00F6617A" w:rsidRDefault="00F6617A" w:rsidP="00C5112B">
            <w:pPr>
              <w:rPr>
                <w:lang w:val="en-US"/>
              </w:rPr>
            </w:pPr>
            <w:r w:rsidRPr="00F6617A">
              <w:rPr>
                <w:lang w:val="en-US"/>
              </w:rPr>
              <w:t>Kohler SDMO J66</w:t>
            </w:r>
          </w:p>
        </w:tc>
        <w:tc>
          <w:tcPr>
            <w:tcW w:w="1962" w:type="dxa"/>
            <w:vAlign w:val="center"/>
          </w:tcPr>
          <w:p w14:paraId="74DC28E5" w14:textId="77777777" w:rsidR="00F6617A" w:rsidRPr="00F6617A" w:rsidRDefault="00F6617A" w:rsidP="00C5112B">
            <w:pPr>
              <w:jc w:val="center"/>
            </w:pPr>
            <w:r w:rsidRPr="00F6617A">
              <w:t>1</w:t>
            </w:r>
          </w:p>
        </w:tc>
        <w:tc>
          <w:tcPr>
            <w:tcW w:w="1739" w:type="dxa"/>
            <w:vAlign w:val="center"/>
          </w:tcPr>
          <w:p w14:paraId="3D19DCFE" w14:textId="77777777" w:rsidR="00F6617A" w:rsidRPr="00F6617A" w:rsidRDefault="00F6617A" w:rsidP="00C5112B">
            <w:pPr>
              <w:jc w:val="center"/>
            </w:pPr>
            <w:r w:rsidRPr="00F6617A">
              <w:t>4</w:t>
            </w:r>
          </w:p>
        </w:tc>
        <w:tc>
          <w:tcPr>
            <w:tcW w:w="1632" w:type="dxa"/>
            <w:vAlign w:val="center"/>
          </w:tcPr>
          <w:p w14:paraId="243FC33C" w14:textId="77777777" w:rsidR="00F6617A" w:rsidRPr="00F6617A" w:rsidRDefault="00F6617A" w:rsidP="00C5112B">
            <w:pPr>
              <w:jc w:val="center"/>
              <w:rPr>
                <w:lang w:val="en-US"/>
              </w:rPr>
            </w:pPr>
            <w:r w:rsidRPr="00F6617A">
              <w:rPr>
                <w:lang w:val="en-US"/>
              </w:rPr>
              <w:t>48</w:t>
            </w:r>
          </w:p>
        </w:tc>
      </w:tr>
      <w:tr w:rsidR="00F6617A" w:rsidRPr="00F6617A" w14:paraId="580C2452" w14:textId="77777777" w:rsidTr="00F6617A">
        <w:trPr>
          <w:jc w:val="center"/>
        </w:trPr>
        <w:tc>
          <w:tcPr>
            <w:tcW w:w="1024" w:type="dxa"/>
            <w:vAlign w:val="center"/>
          </w:tcPr>
          <w:p w14:paraId="3059D633" w14:textId="77777777" w:rsidR="00F6617A" w:rsidRPr="00F6617A" w:rsidRDefault="00F6617A" w:rsidP="00C5112B">
            <w:pPr>
              <w:jc w:val="center"/>
            </w:pPr>
            <w:r w:rsidRPr="00F6617A">
              <w:t>2</w:t>
            </w:r>
          </w:p>
        </w:tc>
        <w:tc>
          <w:tcPr>
            <w:tcW w:w="3791" w:type="dxa"/>
            <w:vAlign w:val="center"/>
          </w:tcPr>
          <w:p w14:paraId="017B1F13" w14:textId="77777777" w:rsidR="00F6617A" w:rsidRPr="00F6617A" w:rsidRDefault="00F6617A" w:rsidP="00C5112B">
            <w:pPr>
              <w:rPr>
                <w:lang w:val="en-US"/>
              </w:rPr>
            </w:pPr>
            <w:r w:rsidRPr="00F6617A">
              <w:rPr>
                <w:lang w:val="en-US"/>
              </w:rPr>
              <w:t>SDG 250000</w:t>
            </w:r>
          </w:p>
        </w:tc>
        <w:tc>
          <w:tcPr>
            <w:tcW w:w="1962" w:type="dxa"/>
            <w:vAlign w:val="center"/>
          </w:tcPr>
          <w:p w14:paraId="6B63C662" w14:textId="77777777" w:rsidR="00F6617A" w:rsidRPr="00F6617A" w:rsidRDefault="00F6617A" w:rsidP="00C5112B">
            <w:pPr>
              <w:jc w:val="center"/>
            </w:pPr>
            <w:r w:rsidRPr="00F6617A">
              <w:t>1</w:t>
            </w:r>
          </w:p>
        </w:tc>
        <w:tc>
          <w:tcPr>
            <w:tcW w:w="1739" w:type="dxa"/>
            <w:vAlign w:val="center"/>
          </w:tcPr>
          <w:p w14:paraId="6DBE9D6E" w14:textId="77777777" w:rsidR="00F6617A" w:rsidRPr="00F6617A" w:rsidRDefault="00F6617A" w:rsidP="00C5112B">
            <w:pPr>
              <w:jc w:val="center"/>
            </w:pPr>
            <w:r w:rsidRPr="00F6617A">
              <w:t>2</w:t>
            </w:r>
          </w:p>
        </w:tc>
        <w:tc>
          <w:tcPr>
            <w:tcW w:w="1632" w:type="dxa"/>
            <w:vAlign w:val="center"/>
          </w:tcPr>
          <w:p w14:paraId="44AA65B2" w14:textId="77777777" w:rsidR="00F6617A" w:rsidRPr="00F6617A" w:rsidRDefault="00F6617A" w:rsidP="00C5112B">
            <w:pPr>
              <w:jc w:val="center"/>
              <w:rPr>
                <w:lang w:val="en-US"/>
              </w:rPr>
            </w:pPr>
            <w:r w:rsidRPr="00F6617A">
              <w:rPr>
                <w:lang w:val="en-US"/>
              </w:rPr>
              <w:t>200</w:t>
            </w:r>
          </w:p>
        </w:tc>
      </w:tr>
      <w:tr w:rsidR="00F6617A" w:rsidRPr="00F6617A" w14:paraId="3F621C4D" w14:textId="77777777" w:rsidTr="00F6617A">
        <w:trPr>
          <w:jc w:val="center"/>
        </w:trPr>
        <w:tc>
          <w:tcPr>
            <w:tcW w:w="1024" w:type="dxa"/>
            <w:vAlign w:val="center"/>
          </w:tcPr>
          <w:p w14:paraId="64DA42A4" w14:textId="77777777" w:rsidR="00F6617A" w:rsidRPr="00F6617A" w:rsidRDefault="00F6617A" w:rsidP="00C5112B">
            <w:pPr>
              <w:jc w:val="center"/>
            </w:pPr>
            <w:r w:rsidRPr="00F6617A">
              <w:t>3</w:t>
            </w:r>
          </w:p>
        </w:tc>
        <w:tc>
          <w:tcPr>
            <w:tcW w:w="3791" w:type="dxa"/>
            <w:vAlign w:val="center"/>
          </w:tcPr>
          <w:p w14:paraId="243B7A27" w14:textId="77777777" w:rsidR="00F6617A" w:rsidRPr="00F6617A" w:rsidRDefault="00F6617A" w:rsidP="00C5112B">
            <w:pPr>
              <w:rPr>
                <w:lang w:val="en-US"/>
              </w:rPr>
            </w:pPr>
            <w:r w:rsidRPr="00F6617A">
              <w:rPr>
                <w:lang w:val="en-US"/>
              </w:rPr>
              <w:t>SDG 250000</w:t>
            </w:r>
          </w:p>
        </w:tc>
        <w:tc>
          <w:tcPr>
            <w:tcW w:w="1962" w:type="dxa"/>
            <w:vAlign w:val="center"/>
          </w:tcPr>
          <w:p w14:paraId="18C9E537" w14:textId="77777777" w:rsidR="00F6617A" w:rsidRPr="00F6617A" w:rsidRDefault="00F6617A" w:rsidP="00C5112B">
            <w:pPr>
              <w:jc w:val="center"/>
            </w:pPr>
            <w:r w:rsidRPr="00F6617A">
              <w:t>1</w:t>
            </w:r>
          </w:p>
        </w:tc>
        <w:tc>
          <w:tcPr>
            <w:tcW w:w="1739" w:type="dxa"/>
            <w:vAlign w:val="center"/>
          </w:tcPr>
          <w:p w14:paraId="146B278E" w14:textId="77777777" w:rsidR="00F6617A" w:rsidRPr="00F6617A" w:rsidRDefault="00F6617A" w:rsidP="00C5112B">
            <w:pPr>
              <w:jc w:val="center"/>
            </w:pPr>
            <w:r w:rsidRPr="00F6617A">
              <w:t>2</w:t>
            </w:r>
          </w:p>
        </w:tc>
        <w:tc>
          <w:tcPr>
            <w:tcW w:w="1632" w:type="dxa"/>
            <w:vAlign w:val="center"/>
          </w:tcPr>
          <w:p w14:paraId="6DD92B61" w14:textId="77777777" w:rsidR="00F6617A" w:rsidRPr="00F6617A" w:rsidRDefault="00F6617A" w:rsidP="00C5112B">
            <w:pPr>
              <w:jc w:val="center"/>
            </w:pPr>
            <w:r w:rsidRPr="00F6617A">
              <w:t>200</w:t>
            </w:r>
          </w:p>
        </w:tc>
      </w:tr>
      <w:tr w:rsidR="00F6617A" w:rsidRPr="00F6617A" w14:paraId="113E752B" w14:textId="77777777" w:rsidTr="00F6617A">
        <w:trPr>
          <w:trHeight w:val="70"/>
          <w:jc w:val="center"/>
        </w:trPr>
        <w:tc>
          <w:tcPr>
            <w:tcW w:w="1024" w:type="dxa"/>
            <w:vAlign w:val="center"/>
          </w:tcPr>
          <w:p w14:paraId="31E49DC0" w14:textId="77777777" w:rsidR="00F6617A" w:rsidRPr="00F6617A" w:rsidRDefault="00F6617A" w:rsidP="00C5112B">
            <w:pPr>
              <w:jc w:val="center"/>
            </w:pPr>
            <w:r w:rsidRPr="00F6617A">
              <w:t>4</w:t>
            </w:r>
          </w:p>
        </w:tc>
        <w:tc>
          <w:tcPr>
            <w:tcW w:w="3791" w:type="dxa"/>
            <w:vAlign w:val="center"/>
          </w:tcPr>
          <w:p w14:paraId="2A84982E" w14:textId="77777777" w:rsidR="00F6617A" w:rsidRPr="00F6617A" w:rsidRDefault="00F6617A" w:rsidP="00C5112B">
            <w:r w:rsidRPr="00F6617A">
              <w:t>FDF 300 D</w:t>
            </w:r>
          </w:p>
        </w:tc>
        <w:tc>
          <w:tcPr>
            <w:tcW w:w="1962" w:type="dxa"/>
            <w:vAlign w:val="center"/>
          </w:tcPr>
          <w:p w14:paraId="3BCEF6DA" w14:textId="77777777" w:rsidR="00F6617A" w:rsidRPr="00F6617A" w:rsidRDefault="00F6617A" w:rsidP="00C5112B">
            <w:pPr>
              <w:jc w:val="center"/>
            </w:pPr>
            <w:r w:rsidRPr="00F6617A">
              <w:t>1</w:t>
            </w:r>
          </w:p>
        </w:tc>
        <w:tc>
          <w:tcPr>
            <w:tcW w:w="1739" w:type="dxa"/>
            <w:vAlign w:val="center"/>
          </w:tcPr>
          <w:p w14:paraId="0DE0D061" w14:textId="77777777" w:rsidR="00F6617A" w:rsidRPr="00F6617A" w:rsidRDefault="00F6617A" w:rsidP="00C5112B">
            <w:pPr>
              <w:jc w:val="center"/>
            </w:pPr>
            <w:r w:rsidRPr="00F6617A">
              <w:t>7</w:t>
            </w:r>
          </w:p>
        </w:tc>
        <w:tc>
          <w:tcPr>
            <w:tcW w:w="1632" w:type="dxa"/>
            <w:vAlign w:val="center"/>
          </w:tcPr>
          <w:p w14:paraId="04A6E226" w14:textId="77777777" w:rsidR="00F6617A" w:rsidRPr="00F6617A" w:rsidRDefault="00F6617A" w:rsidP="00C5112B">
            <w:pPr>
              <w:jc w:val="center"/>
            </w:pPr>
            <w:r w:rsidRPr="00F6617A">
              <w:t>240</w:t>
            </w:r>
          </w:p>
        </w:tc>
      </w:tr>
      <w:tr w:rsidR="00F6617A" w:rsidRPr="00F6617A" w14:paraId="3ACEA16D" w14:textId="77777777" w:rsidTr="00F6617A">
        <w:trPr>
          <w:trHeight w:val="70"/>
          <w:jc w:val="center"/>
        </w:trPr>
        <w:tc>
          <w:tcPr>
            <w:tcW w:w="1024" w:type="dxa"/>
            <w:vAlign w:val="center"/>
          </w:tcPr>
          <w:p w14:paraId="2421B04A" w14:textId="77777777" w:rsidR="00F6617A" w:rsidRPr="00F6617A" w:rsidRDefault="00F6617A" w:rsidP="00C5112B">
            <w:pPr>
              <w:jc w:val="center"/>
            </w:pPr>
            <w:r w:rsidRPr="00F6617A">
              <w:t>5</w:t>
            </w:r>
          </w:p>
        </w:tc>
        <w:tc>
          <w:tcPr>
            <w:tcW w:w="3791" w:type="dxa"/>
            <w:vAlign w:val="center"/>
          </w:tcPr>
          <w:p w14:paraId="3B74CD2B" w14:textId="77777777" w:rsidR="00F6617A" w:rsidRPr="00F6617A" w:rsidRDefault="00F6617A" w:rsidP="00C5112B">
            <w:r w:rsidRPr="00F6617A">
              <w:t>FDF 300 D</w:t>
            </w:r>
          </w:p>
        </w:tc>
        <w:tc>
          <w:tcPr>
            <w:tcW w:w="1962" w:type="dxa"/>
            <w:vAlign w:val="center"/>
          </w:tcPr>
          <w:p w14:paraId="0AEFACA3" w14:textId="77777777" w:rsidR="00F6617A" w:rsidRPr="00F6617A" w:rsidRDefault="00F6617A" w:rsidP="00C5112B">
            <w:pPr>
              <w:jc w:val="center"/>
            </w:pPr>
            <w:r w:rsidRPr="00F6617A">
              <w:t>1</w:t>
            </w:r>
          </w:p>
        </w:tc>
        <w:tc>
          <w:tcPr>
            <w:tcW w:w="1739" w:type="dxa"/>
            <w:vAlign w:val="center"/>
          </w:tcPr>
          <w:p w14:paraId="27BE9DAB" w14:textId="77777777" w:rsidR="00F6617A" w:rsidRPr="00F6617A" w:rsidRDefault="00F6617A" w:rsidP="00C5112B">
            <w:pPr>
              <w:jc w:val="center"/>
            </w:pPr>
            <w:r w:rsidRPr="00F6617A">
              <w:t>16</w:t>
            </w:r>
          </w:p>
        </w:tc>
        <w:tc>
          <w:tcPr>
            <w:tcW w:w="1632" w:type="dxa"/>
            <w:vAlign w:val="center"/>
          </w:tcPr>
          <w:p w14:paraId="56B3624A" w14:textId="77777777" w:rsidR="00F6617A" w:rsidRPr="00F6617A" w:rsidRDefault="00F6617A" w:rsidP="00C5112B">
            <w:pPr>
              <w:jc w:val="center"/>
            </w:pPr>
            <w:r w:rsidRPr="00F6617A">
              <w:t>240</w:t>
            </w:r>
          </w:p>
        </w:tc>
      </w:tr>
      <w:tr w:rsidR="00F6617A" w:rsidRPr="00F6617A" w14:paraId="6661531C" w14:textId="77777777" w:rsidTr="00F6617A">
        <w:trPr>
          <w:jc w:val="center"/>
        </w:trPr>
        <w:tc>
          <w:tcPr>
            <w:tcW w:w="1024" w:type="dxa"/>
            <w:vAlign w:val="center"/>
          </w:tcPr>
          <w:p w14:paraId="2413A5B2" w14:textId="77777777" w:rsidR="00F6617A" w:rsidRPr="00F6617A" w:rsidRDefault="00F6617A" w:rsidP="00C5112B">
            <w:pPr>
              <w:jc w:val="center"/>
            </w:pPr>
            <w:r w:rsidRPr="00F6617A">
              <w:t>6</w:t>
            </w:r>
          </w:p>
        </w:tc>
        <w:tc>
          <w:tcPr>
            <w:tcW w:w="3791" w:type="dxa"/>
            <w:vAlign w:val="center"/>
          </w:tcPr>
          <w:p w14:paraId="20C86200" w14:textId="77777777" w:rsidR="00F6617A" w:rsidRPr="00F6617A" w:rsidRDefault="00F6617A" w:rsidP="00C5112B">
            <w:pPr>
              <w:rPr>
                <w:lang w:val="en-US"/>
              </w:rPr>
            </w:pPr>
            <w:r w:rsidRPr="00F6617A">
              <w:rPr>
                <w:lang w:val="en-US"/>
              </w:rPr>
              <w:t>TAF-P-125W</w:t>
            </w:r>
          </w:p>
        </w:tc>
        <w:tc>
          <w:tcPr>
            <w:tcW w:w="1962" w:type="dxa"/>
            <w:vAlign w:val="center"/>
          </w:tcPr>
          <w:p w14:paraId="426466A7" w14:textId="77777777" w:rsidR="00F6617A" w:rsidRPr="00F6617A" w:rsidRDefault="00F6617A" w:rsidP="00C5112B">
            <w:pPr>
              <w:jc w:val="center"/>
            </w:pPr>
            <w:r w:rsidRPr="00F6617A">
              <w:t>1</w:t>
            </w:r>
          </w:p>
        </w:tc>
        <w:tc>
          <w:tcPr>
            <w:tcW w:w="1739" w:type="dxa"/>
            <w:vAlign w:val="center"/>
          </w:tcPr>
          <w:p w14:paraId="20C2E78A" w14:textId="77777777" w:rsidR="00F6617A" w:rsidRPr="00F6617A" w:rsidRDefault="00F6617A" w:rsidP="00C5112B">
            <w:pPr>
              <w:jc w:val="center"/>
            </w:pPr>
            <w:r w:rsidRPr="00F6617A">
              <w:t>1</w:t>
            </w:r>
          </w:p>
        </w:tc>
        <w:tc>
          <w:tcPr>
            <w:tcW w:w="1632" w:type="dxa"/>
            <w:vAlign w:val="center"/>
          </w:tcPr>
          <w:p w14:paraId="70396EEC" w14:textId="77777777" w:rsidR="00F6617A" w:rsidRPr="00F6617A" w:rsidRDefault="00F6617A" w:rsidP="00C5112B">
            <w:pPr>
              <w:jc w:val="center"/>
              <w:rPr>
                <w:lang w:val="en-US"/>
              </w:rPr>
            </w:pPr>
            <w:r w:rsidRPr="00F6617A">
              <w:rPr>
                <w:lang w:val="en-US"/>
              </w:rPr>
              <w:t>100</w:t>
            </w:r>
          </w:p>
        </w:tc>
      </w:tr>
      <w:tr w:rsidR="00F6617A" w:rsidRPr="00F6617A" w14:paraId="5152F8FC" w14:textId="77777777" w:rsidTr="00F6617A">
        <w:trPr>
          <w:jc w:val="center"/>
        </w:trPr>
        <w:tc>
          <w:tcPr>
            <w:tcW w:w="1024" w:type="dxa"/>
            <w:vAlign w:val="center"/>
          </w:tcPr>
          <w:p w14:paraId="3EBE5148" w14:textId="77777777" w:rsidR="00F6617A" w:rsidRPr="00F6617A" w:rsidRDefault="00F6617A" w:rsidP="00C5112B">
            <w:pPr>
              <w:jc w:val="center"/>
            </w:pPr>
            <w:r w:rsidRPr="00F6617A">
              <w:t>7</w:t>
            </w:r>
          </w:p>
        </w:tc>
        <w:tc>
          <w:tcPr>
            <w:tcW w:w="3791" w:type="dxa"/>
            <w:vAlign w:val="center"/>
          </w:tcPr>
          <w:p w14:paraId="26411784" w14:textId="77777777" w:rsidR="00F6617A" w:rsidRPr="00F6617A" w:rsidRDefault="00F6617A" w:rsidP="00C5112B">
            <w:pPr>
              <w:rPr>
                <w:lang w:val="en-US"/>
              </w:rPr>
            </w:pPr>
            <w:r w:rsidRPr="00F6617A">
              <w:rPr>
                <w:lang w:val="en-US"/>
              </w:rPr>
              <w:t>TAF-P-125W</w:t>
            </w:r>
          </w:p>
        </w:tc>
        <w:tc>
          <w:tcPr>
            <w:tcW w:w="1962" w:type="dxa"/>
            <w:vAlign w:val="center"/>
          </w:tcPr>
          <w:p w14:paraId="2A2FED0F" w14:textId="77777777" w:rsidR="00F6617A" w:rsidRPr="00F6617A" w:rsidRDefault="00F6617A" w:rsidP="00C5112B">
            <w:pPr>
              <w:jc w:val="center"/>
            </w:pPr>
            <w:r w:rsidRPr="00F6617A">
              <w:t>1</w:t>
            </w:r>
          </w:p>
        </w:tc>
        <w:tc>
          <w:tcPr>
            <w:tcW w:w="1739" w:type="dxa"/>
            <w:vAlign w:val="center"/>
          </w:tcPr>
          <w:p w14:paraId="0BA62494" w14:textId="77777777" w:rsidR="00F6617A" w:rsidRPr="00F6617A" w:rsidRDefault="00F6617A" w:rsidP="00C5112B">
            <w:pPr>
              <w:jc w:val="center"/>
            </w:pPr>
            <w:r w:rsidRPr="00F6617A">
              <w:t>2</w:t>
            </w:r>
          </w:p>
        </w:tc>
        <w:tc>
          <w:tcPr>
            <w:tcW w:w="1632" w:type="dxa"/>
            <w:vAlign w:val="center"/>
          </w:tcPr>
          <w:p w14:paraId="7FD60A38" w14:textId="77777777" w:rsidR="00F6617A" w:rsidRPr="00F6617A" w:rsidRDefault="00F6617A" w:rsidP="00C5112B">
            <w:pPr>
              <w:jc w:val="center"/>
            </w:pPr>
            <w:r w:rsidRPr="00F6617A">
              <w:t>100</w:t>
            </w:r>
          </w:p>
        </w:tc>
      </w:tr>
      <w:tr w:rsidR="00F6617A" w:rsidRPr="00F6617A" w14:paraId="1AB5B642" w14:textId="77777777" w:rsidTr="00F6617A">
        <w:trPr>
          <w:jc w:val="center"/>
        </w:trPr>
        <w:tc>
          <w:tcPr>
            <w:tcW w:w="1024" w:type="dxa"/>
            <w:vAlign w:val="center"/>
          </w:tcPr>
          <w:p w14:paraId="7726B216" w14:textId="77777777" w:rsidR="00F6617A" w:rsidRPr="00F6617A" w:rsidRDefault="00F6617A" w:rsidP="00C5112B">
            <w:pPr>
              <w:jc w:val="center"/>
            </w:pPr>
            <w:r w:rsidRPr="00F6617A">
              <w:t>8</w:t>
            </w:r>
          </w:p>
        </w:tc>
        <w:tc>
          <w:tcPr>
            <w:tcW w:w="3791" w:type="dxa"/>
            <w:vAlign w:val="center"/>
          </w:tcPr>
          <w:p w14:paraId="228AEE54" w14:textId="77777777" w:rsidR="00F6617A" w:rsidRPr="00F6617A" w:rsidRDefault="00F6617A" w:rsidP="00C5112B">
            <w:pPr>
              <w:rPr>
                <w:lang w:val="en-US"/>
              </w:rPr>
            </w:pPr>
            <w:r w:rsidRPr="00F6617A">
              <w:rPr>
                <w:lang w:val="en-US"/>
              </w:rPr>
              <w:t>TAF-P-125W</w:t>
            </w:r>
          </w:p>
        </w:tc>
        <w:tc>
          <w:tcPr>
            <w:tcW w:w="1962" w:type="dxa"/>
            <w:vAlign w:val="center"/>
          </w:tcPr>
          <w:p w14:paraId="46E5DB91" w14:textId="77777777" w:rsidR="00F6617A" w:rsidRPr="00F6617A" w:rsidRDefault="00F6617A" w:rsidP="00C5112B">
            <w:pPr>
              <w:jc w:val="center"/>
            </w:pPr>
            <w:r w:rsidRPr="00F6617A">
              <w:t>1</w:t>
            </w:r>
          </w:p>
        </w:tc>
        <w:tc>
          <w:tcPr>
            <w:tcW w:w="1739" w:type="dxa"/>
            <w:vAlign w:val="center"/>
          </w:tcPr>
          <w:p w14:paraId="7B25155A" w14:textId="77777777" w:rsidR="00F6617A" w:rsidRPr="00F6617A" w:rsidRDefault="00F6617A" w:rsidP="00C5112B">
            <w:pPr>
              <w:jc w:val="center"/>
            </w:pPr>
            <w:r w:rsidRPr="00F6617A">
              <w:t>1</w:t>
            </w:r>
          </w:p>
        </w:tc>
        <w:tc>
          <w:tcPr>
            <w:tcW w:w="1632" w:type="dxa"/>
            <w:vAlign w:val="center"/>
          </w:tcPr>
          <w:p w14:paraId="58B10911" w14:textId="77777777" w:rsidR="00F6617A" w:rsidRPr="00F6617A" w:rsidRDefault="00F6617A" w:rsidP="00C5112B">
            <w:pPr>
              <w:jc w:val="center"/>
            </w:pPr>
            <w:r w:rsidRPr="00F6617A">
              <w:t>100</w:t>
            </w:r>
          </w:p>
        </w:tc>
      </w:tr>
      <w:tr w:rsidR="00F6617A" w:rsidRPr="00F6617A" w14:paraId="09C092CF" w14:textId="77777777" w:rsidTr="00F6617A">
        <w:trPr>
          <w:jc w:val="center"/>
        </w:trPr>
        <w:tc>
          <w:tcPr>
            <w:tcW w:w="1024" w:type="dxa"/>
            <w:vAlign w:val="center"/>
          </w:tcPr>
          <w:p w14:paraId="481DB6BA" w14:textId="77777777" w:rsidR="00F6617A" w:rsidRPr="00F6617A" w:rsidRDefault="00F6617A" w:rsidP="00C5112B">
            <w:pPr>
              <w:jc w:val="center"/>
            </w:pPr>
            <w:r w:rsidRPr="00F6617A">
              <w:t>9</w:t>
            </w:r>
          </w:p>
        </w:tc>
        <w:tc>
          <w:tcPr>
            <w:tcW w:w="3791" w:type="dxa"/>
            <w:vAlign w:val="center"/>
          </w:tcPr>
          <w:p w14:paraId="36F7D29D" w14:textId="77777777" w:rsidR="00F6617A" w:rsidRPr="00F6617A" w:rsidRDefault="00F6617A" w:rsidP="00C5112B">
            <w:pPr>
              <w:rPr>
                <w:lang w:val="en-US"/>
              </w:rPr>
            </w:pPr>
            <w:r w:rsidRPr="00F6617A">
              <w:rPr>
                <w:lang w:val="en-US"/>
              </w:rPr>
              <w:t>TAF-P-125W</w:t>
            </w:r>
          </w:p>
        </w:tc>
        <w:tc>
          <w:tcPr>
            <w:tcW w:w="1962" w:type="dxa"/>
            <w:vAlign w:val="center"/>
          </w:tcPr>
          <w:p w14:paraId="5C57B118" w14:textId="77777777" w:rsidR="00F6617A" w:rsidRPr="00F6617A" w:rsidRDefault="00F6617A" w:rsidP="00C5112B">
            <w:pPr>
              <w:jc w:val="center"/>
            </w:pPr>
            <w:r w:rsidRPr="00F6617A">
              <w:t>1</w:t>
            </w:r>
          </w:p>
        </w:tc>
        <w:tc>
          <w:tcPr>
            <w:tcW w:w="1739" w:type="dxa"/>
            <w:vAlign w:val="center"/>
          </w:tcPr>
          <w:p w14:paraId="2B31BA50" w14:textId="77777777" w:rsidR="00F6617A" w:rsidRPr="00F6617A" w:rsidRDefault="00F6617A" w:rsidP="00C5112B">
            <w:pPr>
              <w:jc w:val="center"/>
            </w:pPr>
            <w:r w:rsidRPr="00F6617A">
              <w:t>1</w:t>
            </w:r>
          </w:p>
        </w:tc>
        <w:tc>
          <w:tcPr>
            <w:tcW w:w="1632" w:type="dxa"/>
            <w:vAlign w:val="center"/>
          </w:tcPr>
          <w:p w14:paraId="2DC56BAD" w14:textId="77777777" w:rsidR="00F6617A" w:rsidRPr="00F6617A" w:rsidRDefault="00F6617A" w:rsidP="00C5112B">
            <w:pPr>
              <w:jc w:val="center"/>
            </w:pPr>
            <w:r w:rsidRPr="00F6617A">
              <w:t>100</w:t>
            </w:r>
          </w:p>
        </w:tc>
      </w:tr>
      <w:tr w:rsidR="00F6617A" w:rsidRPr="00F6617A" w14:paraId="52450F82" w14:textId="77777777" w:rsidTr="00F6617A">
        <w:trPr>
          <w:jc w:val="center"/>
        </w:trPr>
        <w:tc>
          <w:tcPr>
            <w:tcW w:w="1024" w:type="dxa"/>
            <w:vAlign w:val="center"/>
          </w:tcPr>
          <w:p w14:paraId="3BCCC333" w14:textId="77777777" w:rsidR="00F6617A" w:rsidRPr="00F6617A" w:rsidRDefault="00F6617A" w:rsidP="00C5112B">
            <w:pPr>
              <w:jc w:val="center"/>
              <w:rPr>
                <w:lang w:val="en-US"/>
              </w:rPr>
            </w:pPr>
            <w:r w:rsidRPr="00F6617A">
              <w:t>1</w:t>
            </w:r>
            <w:r w:rsidRPr="00F6617A">
              <w:rPr>
                <w:lang w:val="en-US"/>
              </w:rPr>
              <w:t>0</w:t>
            </w:r>
          </w:p>
        </w:tc>
        <w:tc>
          <w:tcPr>
            <w:tcW w:w="3791" w:type="dxa"/>
            <w:vAlign w:val="center"/>
          </w:tcPr>
          <w:p w14:paraId="3969579D" w14:textId="77777777" w:rsidR="00F6617A" w:rsidRPr="00F6617A" w:rsidRDefault="00F6617A" w:rsidP="00C5112B">
            <w:r w:rsidRPr="00F6617A">
              <w:t>DALGAKIRAN DJ 50BD</w:t>
            </w:r>
          </w:p>
        </w:tc>
        <w:tc>
          <w:tcPr>
            <w:tcW w:w="1962" w:type="dxa"/>
            <w:vAlign w:val="center"/>
          </w:tcPr>
          <w:p w14:paraId="195304F1" w14:textId="77777777" w:rsidR="00F6617A" w:rsidRPr="00F6617A" w:rsidRDefault="00F6617A" w:rsidP="00C5112B">
            <w:pPr>
              <w:jc w:val="center"/>
            </w:pPr>
            <w:r w:rsidRPr="00F6617A">
              <w:t>1</w:t>
            </w:r>
          </w:p>
        </w:tc>
        <w:tc>
          <w:tcPr>
            <w:tcW w:w="1739" w:type="dxa"/>
            <w:vAlign w:val="center"/>
          </w:tcPr>
          <w:p w14:paraId="20F16267" w14:textId="77777777" w:rsidR="00F6617A" w:rsidRPr="00F6617A" w:rsidRDefault="00F6617A" w:rsidP="00C5112B">
            <w:pPr>
              <w:jc w:val="center"/>
            </w:pPr>
            <w:r w:rsidRPr="00F6617A">
              <w:t>3</w:t>
            </w:r>
          </w:p>
        </w:tc>
        <w:tc>
          <w:tcPr>
            <w:tcW w:w="1632" w:type="dxa"/>
            <w:vAlign w:val="center"/>
          </w:tcPr>
          <w:p w14:paraId="6758BC84" w14:textId="77777777" w:rsidR="00F6617A" w:rsidRPr="00F6617A" w:rsidRDefault="00F6617A" w:rsidP="00C5112B">
            <w:pPr>
              <w:jc w:val="center"/>
            </w:pPr>
            <w:r w:rsidRPr="00F6617A">
              <w:t>50</w:t>
            </w:r>
          </w:p>
        </w:tc>
      </w:tr>
      <w:tr w:rsidR="00F6617A" w:rsidRPr="00F6617A" w14:paraId="5EB3F693" w14:textId="77777777" w:rsidTr="00F6617A">
        <w:trPr>
          <w:jc w:val="center"/>
        </w:trPr>
        <w:tc>
          <w:tcPr>
            <w:tcW w:w="1024" w:type="dxa"/>
            <w:vAlign w:val="center"/>
          </w:tcPr>
          <w:p w14:paraId="3E70DC39" w14:textId="77777777" w:rsidR="00F6617A" w:rsidRPr="00F6617A" w:rsidRDefault="00F6617A" w:rsidP="00C5112B">
            <w:pPr>
              <w:jc w:val="center"/>
              <w:rPr>
                <w:lang w:val="en-US"/>
              </w:rPr>
            </w:pPr>
            <w:r w:rsidRPr="00F6617A">
              <w:t>1</w:t>
            </w:r>
            <w:r w:rsidRPr="00F6617A">
              <w:rPr>
                <w:lang w:val="en-US"/>
              </w:rPr>
              <w:t>1</w:t>
            </w:r>
          </w:p>
        </w:tc>
        <w:tc>
          <w:tcPr>
            <w:tcW w:w="3791" w:type="dxa"/>
            <w:vAlign w:val="center"/>
          </w:tcPr>
          <w:p w14:paraId="0ABD4310" w14:textId="77777777" w:rsidR="00F6617A" w:rsidRPr="00F6617A" w:rsidRDefault="00F6617A" w:rsidP="00C5112B">
            <w:r w:rsidRPr="00F6617A">
              <w:t>DALGAKIRAN DJ 19BD</w:t>
            </w:r>
          </w:p>
        </w:tc>
        <w:tc>
          <w:tcPr>
            <w:tcW w:w="1962" w:type="dxa"/>
            <w:vAlign w:val="center"/>
          </w:tcPr>
          <w:p w14:paraId="19C273D0" w14:textId="77777777" w:rsidR="00F6617A" w:rsidRPr="00F6617A" w:rsidRDefault="00F6617A" w:rsidP="00C5112B">
            <w:pPr>
              <w:jc w:val="center"/>
            </w:pPr>
            <w:r w:rsidRPr="00F6617A">
              <w:t>1</w:t>
            </w:r>
          </w:p>
        </w:tc>
        <w:tc>
          <w:tcPr>
            <w:tcW w:w="1739" w:type="dxa"/>
            <w:vAlign w:val="center"/>
          </w:tcPr>
          <w:p w14:paraId="53E1B27A" w14:textId="77777777" w:rsidR="00F6617A" w:rsidRPr="00F6617A" w:rsidRDefault="00F6617A" w:rsidP="00C5112B">
            <w:pPr>
              <w:jc w:val="center"/>
            </w:pPr>
            <w:r w:rsidRPr="00F6617A">
              <w:t>39</w:t>
            </w:r>
          </w:p>
        </w:tc>
        <w:tc>
          <w:tcPr>
            <w:tcW w:w="1632" w:type="dxa"/>
            <w:vAlign w:val="center"/>
          </w:tcPr>
          <w:p w14:paraId="1488C9D7" w14:textId="77777777" w:rsidR="00F6617A" w:rsidRPr="00F6617A" w:rsidRDefault="00F6617A" w:rsidP="00C5112B">
            <w:pPr>
              <w:jc w:val="center"/>
            </w:pPr>
            <w:r w:rsidRPr="00F6617A">
              <w:t>19</w:t>
            </w:r>
          </w:p>
        </w:tc>
      </w:tr>
      <w:tr w:rsidR="00F6617A" w:rsidRPr="00F6617A" w14:paraId="4EC3A327" w14:textId="77777777" w:rsidTr="00F6617A">
        <w:trPr>
          <w:jc w:val="center"/>
        </w:trPr>
        <w:tc>
          <w:tcPr>
            <w:tcW w:w="1024" w:type="dxa"/>
            <w:vAlign w:val="center"/>
          </w:tcPr>
          <w:p w14:paraId="39074B75" w14:textId="77777777" w:rsidR="00F6617A" w:rsidRPr="00F6617A" w:rsidRDefault="00F6617A" w:rsidP="00C5112B">
            <w:pPr>
              <w:jc w:val="center"/>
              <w:rPr>
                <w:lang w:val="en-US"/>
              </w:rPr>
            </w:pPr>
            <w:r w:rsidRPr="00F6617A">
              <w:rPr>
                <w:lang w:val="en-US"/>
              </w:rPr>
              <w:t>12</w:t>
            </w:r>
          </w:p>
        </w:tc>
        <w:tc>
          <w:tcPr>
            <w:tcW w:w="3791" w:type="dxa"/>
            <w:vAlign w:val="center"/>
          </w:tcPr>
          <w:p w14:paraId="67E68A1D" w14:textId="77777777" w:rsidR="00F6617A" w:rsidRPr="00F6617A" w:rsidRDefault="00F6617A" w:rsidP="00C5112B">
            <w:r w:rsidRPr="00F6617A">
              <w:t>DALGAKIRAN  DJ 168BD</w:t>
            </w:r>
          </w:p>
        </w:tc>
        <w:tc>
          <w:tcPr>
            <w:tcW w:w="1962" w:type="dxa"/>
            <w:vAlign w:val="center"/>
          </w:tcPr>
          <w:p w14:paraId="124D66BC" w14:textId="77777777" w:rsidR="00F6617A" w:rsidRPr="00F6617A" w:rsidRDefault="00F6617A" w:rsidP="00C5112B">
            <w:pPr>
              <w:jc w:val="center"/>
            </w:pPr>
            <w:r w:rsidRPr="00F6617A">
              <w:t>1</w:t>
            </w:r>
          </w:p>
        </w:tc>
        <w:tc>
          <w:tcPr>
            <w:tcW w:w="1739" w:type="dxa"/>
            <w:vAlign w:val="center"/>
          </w:tcPr>
          <w:p w14:paraId="3E6AF8DD" w14:textId="77777777" w:rsidR="00F6617A" w:rsidRPr="00F6617A" w:rsidRDefault="00F6617A" w:rsidP="00C5112B">
            <w:pPr>
              <w:jc w:val="center"/>
            </w:pPr>
            <w:r w:rsidRPr="00F6617A">
              <w:t>33</w:t>
            </w:r>
          </w:p>
        </w:tc>
        <w:tc>
          <w:tcPr>
            <w:tcW w:w="1632" w:type="dxa"/>
            <w:vAlign w:val="center"/>
          </w:tcPr>
          <w:p w14:paraId="28DA0377" w14:textId="77777777" w:rsidR="00F6617A" w:rsidRPr="00F6617A" w:rsidRDefault="00F6617A" w:rsidP="00C5112B">
            <w:pPr>
              <w:jc w:val="center"/>
            </w:pPr>
            <w:r w:rsidRPr="00F6617A">
              <w:t>134</w:t>
            </w:r>
          </w:p>
        </w:tc>
      </w:tr>
      <w:tr w:rsidR="00F6617A" w:rsidRPr="00F6617A" w14:paraId="21743807" w14:textId="77777777" w:rsidTr="00F6617A">
        <w:trPr>
          <w:jc w:val="center"/>
        </w:trPr>
        <w:tc>
          <w:tcPr>
            <w:tcW w:w="1024" w:type="dxa"/>
            <w:vAlign w:val="center"/>
          </w:tcPr>
          <w:p w14:paraId="4256EE7A" w14:textId="77777777" w:rsidR="00F6617A" w:rsidRPr="00F6617A" w:rsidRDefault="00F6617A" w:rsidP="00C5112B">
            <w:pPr>
              <w:jc w:val="center"/>
              <w:rPr>
                <w:lang w:val="en-US"/>
              </w:rPr>
            </w:pPr>
            <w:r w:rsidRPr="00F6617A">
              <w:rPr>
                <w:lang w:val="en-US"/>
              </w:rPr>
              <w:t>13</w:t>
            </w:r>
          </w:p>
        </w:tc>
        <w:tc>
          <w:tcPr>
            <w:tcW w:w="3791" w:type="dxa"/>
            <w:vAlign w:val="center"/>
          </w:tcPr>
          <w:p w14:paraId="1C0799F6" w14:textId="77777777" w:rsidR="00F6617A" w:rsidRPr="00F6617A" w:rsidRDefault="00F6617A" w:rsidP="00C5112B">
            <w:pPr>
              <w:rPr>
                <w:lang w:val="en-US"/>
              </w:rPr>
            </w:pPr>
            <w:r w:rsidRPr="00F6617A">
              <w:rPr>
                <w:lang w:val="en-US"/>
              </w:rPr>
              <w:t>SDG</w:t>
            </w:r>
            <w:r w:rsidRPr="00F6617A">
              <w:t xml:space="preserve"> </w:t>
            </w:r>
            <w:r w:rsidRPr="00F6617A">
              <w:rPr>
                <w:lang w:val="en-US"/>
              </w:rPr>
              <w:t>18</w:t>
            </w:r>
            <w:r w:rsidRPr="00F6617A">
              <w:t>000</w:t>
            </w:r>
            <w:r w:rsidRPr="00F6617A">
              <w:rPr>
                <w:lang w:val="en-US"/>
              </w:rPr>
              <w:t>S-A</w:t>
            </w:r>
          </w:p>
        </w:tc>
        <w:tc>
          <w:tcPr>
            <w:tcW w:w="1962" w:type="dxa"/>
            <w:vAlign w:val="center"/>
          </w:tcPr>
          <w:p w14:paraId="6AAA2B76" w14:textId="77777777" w:rsidR="00F6617A" w:rsidRPr="00F6617A" w:rsidRDefault="00F6617A" w:rsidP="00C5112B">
            <w:pPr>
              <w:jc w:val="center"/>
            </w:pPr>
            <w:r w:rsidRPr="00F6617A">
              <w:t>1</w:t>
            </w:r>
          </w:p>
        </w:tc>
        <w:tc>
          <w:tcPr>
            <w:tcW w:w="1739" w:type="dxa"/>
            <w:vAlign w:val="center"/>
          </w:tcPr>
          <w:p w14:paraId="1D523772" w14:textId="77777777" w:rsidR="00F6617A" w:rsidRPr="00F6617A" w:rsidRDefault="00F6617A" w:rsidP="00C5112B">
            <w:pPr>
              <w:jc w:val="center"/>
            </w:pPr>
            <w:r w:rsidRPr="00F6617A">
              <w:t>1</w:t>
            </w:r>
          </w:p>
        </w:tc>
        <w:tc>
          <w:tcPr>
            <w:tcW w:w="1632" w:type="dxa"/>
            <w:vAlign w:val="center"/>
          </w:tcPr>
          <w:p w14:paraId="7625C144" w14:textId="77777777" w:rsidR="00F6617A" w:rsidRPr="00F6617A" w:rsidRDefault="00F6617A" w:rsidP="00C5112B">
            <w:pPr>
              <w:jc w:val="center"/>
              <w:rPr>
                <w:lang w:val="en-US"/>
              </w:rPr>
            </w:pPr>
            <w:r w:rsidRPr="00F6617A">
              <w:t>12,</w:t>
            </w:r>
            <w:r w:rsidRPr="00F6617A">
              <w:rPr>
                <w:lang w:val="en-US"/>
              </w:rPr>
              <w:t>8</w:t>
            </w:r>
          </w:p>
        </w:tc>
      </w:tr>
      <w:tr w:rsidR="00F6617A" w:rsidRPr="00F6617A" w14:paraId="6C2F3623" w14:textId="77777777" w:rsidTr="00F6617A">
        <w:trPr>
          <w:jc w:val="center"/>
        </w:trPr>
        <w:tc>
          <w:tcPr>
            <w:tcW w:w="1024" w:type="dxa"/>
            <w:vAlign w:val="center"/>
          </w:tcPr>
          <w:p w14:paraId="029634CC" w14:textId="77777777" w:rsidR="00F6617A" w:rsidRPr="00F6617A" w:rsidRDefault="00F6617A" w:rsidP="00C5112B">
            <w:pPr>
              <w:jc w:val="center"/>
            </w:pPr>
            <w:r w:rsidRPr="00F6617A">
              <w:t>14</w:t>
            </w:r>
          </w:p>
        </w:tc>
        <w:tc>
          <w:tcPr>
            <w:tcW w:w="3791" w:type="dxa"/>
            <w:vAlign w:val="center"/>
          </w:tcPr>
          <w:p w14:paraId="577417D3" w14:textId="77777777" w:rsidR="00F6617A" w:rsidRPr="00F6617A" w:rsidRDefault="00F6617A" w:rsidP="00C5112B">
            <w:pPr>
              <w:rPr>
                <w:lang w:val="en-US"/>
              </w:rPr>
            </w:pPr>
            <w:r w:rsidRPr="00F6617A">
              <w:rPr>
                <w:lang w:val="en-US"/>
              </w:rPr>
              <w:t>SDG</w:t>
            </w:r>
            <w:r w:rsidRPr="00F6617A">
              <w:t xml:space="preserve"> </w:t>
            </w:r>
            <w:r w:rsidRPr="00F6617A">
              <w:rPr>
                <w:lang w:val="en-US"/>
              </w:rPr>
              <w:t>18</w:t>
            </w:r>
            <w:r w:rsidRPr="00F6617A">
              <w:t>000</w:t>
            </w:r>
            <w:r w:rsidRPr="00F6617A">
              <w:rPr>
                <w:lang w:val="en-US"/>
              </w:rPr>
              <w:t>S-A</w:t>
            </w:r>
          </w:p>
        </w:tc>
        <w:tc>
          <w:tcPr>
            <w:tcW w:w="1962" w:type="dxa"/>
            <w:vAlign w:val="center"/>
          </w:tcPr>
          <w:p w14:paraId="1BC2EFD2" w14:textId="77777777" w:rsidR="00F6617A" w:rsidRPr="00F6617A" w:rsidRDefault="00F6617A" w:rsidP="00C5112B">
            <w:pPr>
              <w:jc w:val="center"/>
            </w:pPr>
            <w:r w:rsidRPr="00F6617A">
              <w:t>1</w:t>
            </w:r>
          </w:p>
        </w:tc>
        <w:tc>
          <w:tcPr>
            <w:tcW w:w="1739" w:type="dxa"/>
            <w:vAlign w:val="center"/>
          </w:tcPr>
          <w:p w14:paraId="20770091" w14:textId="77777777" w:rsidR="00F6617A" w:rsidRPr="00F6617A" w:rsidRDefault="00F6617A" w:rsidP="00C5112B">
            <w:pPr>
              <w:jc w:val="center"/>
            </w:pPr>
            <w:r w:rsidRPr="00F6617A">
              <w:t>1</w:t>
            </w:r>
          </w:p>
        </w:tc>
        <w:tc>
          <w:tcPr>
            <w:tcW w:w="1632" w:type="dxa"/>
            <w:vAlign w:val="center"/>
          </w:tcPr>
          <w:p w14:paraId="105D73C6" w14:textId="77777777" w:rsidR="00F6617A" w:rsidRPr="00F6617A" w:rsidRDefault="00F6617A" w:rsidP="00C5112B">
            <w:pPr>
              <w:jc w:val="center"/>
            </w:pPr>
            <w:r w:rsidRPr="00F6617A">
              <w:t>160</w:t>
            </w:r>
          </w:p>
        </w:tc>
      </w:tr>
      <w:tr w:rsidR="00F6617A" w:rsidRPr="00F6617A" w14:paraId="56AFE8D6" w14:textId="77777777" w:rsidTr="00F6617A">
        <w:trPr>
          <w:jc w:val="center"/>
        </w:trPr>
        <w:tc>
          <w:tcPr>
            <w:tcW w:w="1024" w:type="dxa"/>
            <w:vAlign w:val="center"/>
          </w:tcPr>
          <w:p w14:paraId="6A3CDA4B" w14:textId="77777777" w:rsidR="00F6617A" w:rsidRPr="00F6617A" w:rsidRDefault="00F6617A" w:rsidP="00C5112B">
            <w:pPr>
              <w:jc w:val="center"/>
            </w:pPr>
            <w:r w:rsidRPr="00F6617A">
              <w:t>15</w:t>
            </w:r>
          </w:p>
        </w:tc>
        <w:tc>
          <w:tcPr>
            <w:tcW w:w="3791" w:type="dxa"/>
            <w:vAlign w:val="center"/>
          </w:tcPr>
          <w:p w14:paraId="3B8F5992" w14:textId="77777777" w:rsidR="00F6617A" w:rsidRPr="00F6617A" w:rsidRDefault="00F6617A" w:rsidP="00C5112B">
            <w:pPr>
              <w:rPr>
                <w:lang w:val="en-US"/>
              </w:rPr>
            </w:pPr>
            <w:r w:rsidRPr="00F6617A">
              <w:t>AGT 220 DSFA</w:t>
            </w:r>
          </w:p>
        </w:tc>
        <w:tc>
          <w:tcPr>
            <w:tcW w:w="1962" w:type="dxa"/>
            <w:vAlign w:val="center"/>
          </w:tcPr>
          <w:p w14:paraId="056C0637" w14:textId="77777777" w:rsidR="00F6617A" w:rsidRPr="00F6617A" w:rsidRDefault="00F6617A" w:rsidP="00C5112B">
            <w:pPr>
              <w:jc w:val="center"/>
            </w:pPr>
            <w:r w:rsidRPr="00F6617A">
              <w:t>1</w:t>
            </w:r>
          </w:p>
        </w:tc>
        <w:tc>
          <w:tcPr>
            <w:tcW w:w="1739" w:type="dxa"/>
            <w:vAlign w:val="center"/>
          </w:tcPr>
          <w:p w14:paraId="1C372D18" w14:textId="77777777" w:rsidR="00F6617A" w:rsidRPr="00F6617A" w:rsidRDefault="00F6617A" w:rsidP="00C5112B">
            <w:pPr>
              <w:jc w:val="center"/>
            </w:pPr>
            <w:r w:rsidRPr="00F6617A">
              <w:t>6</w:t>
            </w:r>
          </w:p>
        </w:tc>
        <w:tc>
          <w:tcPr>
            <w:tcW w:w="1632" w:type="dxa"/>
            <w:vAlign w:val="center"/>
          </w:tcPr>
          <w:p w14:paraId="0BC9C5A4" w14:textId="77777777" w:rsidR="00F6617A" w:rsidRPr="00F6617A" w:rsidRDefault="00F6617A" w:rsidP="00C5112B">
            <w:pPr>
              <w:jc w:val="center"/>
            </w:pPr>
            <w:r w:rsidRPr="00F6617A">
              <w:t>160</w:t>
            </w:r>
          </w:p>
        </w:tc>
      </w:tr>
      <w:tr w:rsidR="00F6617A" w:rsidRPr="00F6617A" w14:paraId="1BF8A437" w14:textId="77777777" w:rsidTr="00F6617A">
        <w:trPr>
          <w:jc w:val="center"/>
        </w:trPr>
        <w:tc>
          <w:tcPr>
            <w:tcW w:w="1024" w:type="dxa"/>
            <w:vAlign w:val="center"/>
          </w:tcPr>
          <w:p w14:paraId="358445CA" w14:textId="77777777" w:rsidR="00F6617A" w:rsidRPr="00F6617A" w:rsidRDefault="00F6617A" w:rsidP="00C5112B">
            <w:pPr>
              <w:jc w:val="center"/>
            </w:pPr>
            <w:r w:rsidRPr="00F6617A">
              <w:t>16</w:t>
            </w:r>
          </w:p>
        </w:tc>
        <w:tc>
          <w:tcPr>
            <w:tcW w:w="3791" w:type="dxa"/>
            <w:vAlign w:val="center"/>
          </w:tcPr>
          <w:p w14:paraId="2E762D60" w14:textId="77777777" w:rsidR="00F6617A" w:rsidRPr="00F6617A" w:rsidRDefault="00F6617A" w:rsidP="00C5112B">
            <w:pPr>
              <w:rPr>
                <w:lang w:val="en-US"/>
              </w:rPr>
            </w:pPr>
            <w:r w:rsidRPr="00F6617A">
              <w:rPr>
                <w:lang w:val="en-US"/>
              </w:rPr>
              <w:t>DALGAKIRAN DJ 335DD</w:t>
            </w:r>
          </w:p>
        </w:tc>
        <w:tc>
          <w:tcPr>
            <w:tcW w:w="1962" w:type="dxa"/>
            <w:vAlign w:val="center"/>
          </w:tcPr>
          <w:p w14:paraId="06B7914C" w14:textId="77777777" w:rsidR="00F6617A" w:rsidRPr="00F6617A" w:rsidRDefault="00F6617A" w:rsidP="00C5112B">
            <w:pPr>
              <w:jc w:val="center"/>
            </w:pPr>
            <w:r w:rsidRPr="00F6617A">
              <w:t>1</w:t>
            </w:r>
          </w:p>
        </w:tc>
        <w:tc>
          <w:tcPr>
            <w:tcW w:w="1739" w:type="dxa"/>
            <w:vAlign w:val="center"/>
          </w:tcPr>
          <w:p w14:paraId="4B4DC6C8" w14:textId="77777777" w:rsidR="00F6617A" w:rsidRPr="00F6617A" w:rsidRDefault="00F6617A" w:rsidP="00C5112B">
            <w:pPr>
              <w:jc w:val="center"/>
            </w:pPr>
            <w:r w:rsidRPr="00F6617A">
              <w:t>1</w:t>
            </w:r>
          </w:p>
        </w:tc>
        <w:tc>
          <w:tcPr>
            <w:tcW w:w="1632" w:type="dxa"/>
            <w:vAlign w:val="center"/>
          </w:tcPr>
          <w:p w14:paraId="01CFCD03" w14:textId="77777777" w:rsidR="00F6617A" w:rsidRPr="00F6617A" w:rsidRDefault="00F6617A" w:rsidP="00C5112B">
            <w:pPr>
              <w:jc w:val="center"/>
              <w:rPr>
                <w:lang w:val="en-US"/>
              </w:rPr>
            </w:pPr>
            <w:r w:rsidRPr="00F6617A">
              <w:rPr>
                <w:lang w:val="en-US"/>
              </w:rPr>
              <w:t>240</w:t>
            </w:r>
          </w:p>
        </w:tc>
      </w:tr>
      <w:tr w:rsidR="00F6617A" w:rsidRPr="00F6617A" w14:paraId="0B44A728" w14:textId="77777777" w:rsidTr="00F6617A">
        <w:trPr>
          <w:jc w:val="center"/>
        </w:trPr>
        <w:tc>
          <w:tcPr>
            <w:tcW w:w="1024" w:type="dxa"/>
            <w:vAlign w:val="center"/>
          </w:tcPr>
          <w:p w14:paraId="2CC08755" w14:textId="77777777" w:rsidR="00F6617A" w:rsidRPr="00F6617A" w:rsidRDefault="00F6617A" w:rsidP="00C5112B">
            <w:pPr>
              <w:jc w:val="center"/>
            </w:pPr>
            <w:r w:rsidRPr="00F6617A">
              <w:t>17</w:t>
            </w:r>
          </w:p>
        </w:tc>
        <w:tc>
          <w:tcPr>
            <w:tcW w:w="3791" w:type="dxa"/>
            <w:vAlign w:val="center"/>
          </w:tcPr>
          <w:p w14:paraId="71149EF1" w14:textId="77777777" w:rsidR="00F6617A" w:rsidRPr="00F6617A" w:rsidRDefault="00F6617A" w:rsidP="00C5112B">
            <w:pPr>
              <w:rPr>
                <w:lang w:val="en-US"/>
              </w:rPr>
            </w:pPr>
            <w:r w:rsidRPr="00F6617A">
              <w:rPr>
                <w:lang w:val="en-US"/>
              </w:rPr>
              <w:t>Fogo FD200 W-CT</w:t>
            </w:r>
          </w:p>
        </w:tc>
        <w:tc>
          <w:tcPr>
            <w:tcW w:w="1962" w:type="dxa"/>
            <w:vAlign w:val="center"/>
          </w:tcPr>
          <w:p w14:paraId="3F22864D" w14:textId="77777777" w:rsidR="00F6617A" w:rsidRPr="00F6617A" w:rsidRDefault="00F6617A" w:rsidP="00C5112B">
            <w:pPr>
              <w:jc w:val="center"/>
            </w:pPr>
            <w:r w:rsidRPr="00F6617A">
              <w:t>1</w:t>
            </w:r>
          </w:p>
        </w:tc>
        <w:tc>
          <w:tcPr>
            <w:tcW w:w="1739" w:type="dxa"/>
            <w:vAlign w:val="center"/>
          </w:tcPr>
          <w:p w14:paraId="2A871077" w14:textId="77777777" w:rsidR="00F6617A" w:rsidRPr="00F6617A" w:rsidRDefault="00F6617A" w:rsidP="00C5112B">
            <w:pPr>
              <w:jc w:val="center"/>
            </w:pPr>
            <w:r w:rsidRPr="00F6617A">
              <w:t>14</w:t>
            </w:r>
          </w:p>
        </w:tc>
        <w:tc>
          <w:tcPr>
            <w:tcW w:w="1632" w:type="dxa"/>
            <w:vAlign w:val="center"/>
          </w:tcPr>
          <w:p w14:paraId="1A8F6C91" w14:textId="77777777" w:rsidR="00F6617A" w:rsidRPr="00F6617A" w:rsidRDefault="00F6617A" w:rsidP="00C5112B">
            <w:pPr>
              <w:jc w:val="center"/>
              <w:rPr>
                <w:lang w:val="en-US"/>
              </w:rPr>
            </w:pPr>
            <w:r w:rsidRPr="00F6617A">
              <w:rPr>
                <w:lang w:val="en-US"/>
              </w:rPr>
              <w:t>160</w:t>
            </w:r>
          </w:p>
        </w:tc>
      </w:tr>
      <w:tr w:rsidR="00F6617A" w:rsidRPr="00F6617A" w14:paraId="4ECC5006" w14:textId="77777777" w:rsidTr="00F6617A">
        <w:trPr>
          <w:jc w:val="center"/>
        </w:trPr>
        <w:tc>
          <w:tcPr>
            <w:tcW w:w="1024" w:type="dxa"/>
            <w:vAlign w:val="center"/>
          </w:tcPr>
          <w:p w14:paraId="63CD7103" w14:textId="77777777" w:rsidR="00F6617A" w:rsidRPr="00F6617A" w:rsidRDefault="00F6617A" w:rsidP="00C5112B">
            <w:pPr>
              <w:jc w:val="center"/>
            </w:pPr>
            <w:r w:rsidRPr="00F6617A">
              <w:t>18</w:t>
            </w:r>
          </w:p>
        </w:tc>
        <w:tc>
          <w:tcPr>
            <w:tcW w:w="3791" w:type="dxa"/>
            <w:vAlign w:val="center"/>
          </w:tcPr>
          <w:p w14:paraId="5B7564DE" w14:textId="77777777" w:rsidR="00F6617A" w:rsidRPr="00F6617A" w:rsidRDefault="00F6617A" w:rsidP="00C5112B">
            <w:pPr>
              <w:rPr>
                <w:lang w:val="en-US"/>
              </w:rPr>
            </w:pPr>
            <w:r w:rsidRPr="00F6617A">
              <w:rPr>
                <w:lang w:val="en-US"/>
              </w:rPr>
              <w:t>RERO 110 S-series</w:t>
            </w:r>
          </w:p>
        </w:tc>
        <w:tc>
          <w:tcPr>
            <w:tcW w:w="1962" w:type="dxa"/>
            <w:vAlign w:val="center"/>
          </w:tcPr>
          <w:p w14:paraId="41AB7E40" w14:textId="77777777" w:rsidR="00F6617A" w:rsidRPr="00F6617A" w:rsidRDefault="00F6617A" w:rsidP="00C5112B">
            <w:pPr>
              <w:jc w:val="center"/>
            </w:pPr>
            <w:r w:rsidRPr="00F6617A">
              <w:t>1</w:t>
            </w:r>
          </w:p>
        </w:tc>
        <w:tc>
          <w:tcPr>
            <w:tcW w:w="1739" w:type="dxa"/>
            <w:vAlign w:val="center"/>
          </w:tcPr>
          <w:p w14:paraId="6B1742C7" w14:textId="77777777" w:rsidR="00F6617A" w:rsidRPr="00F6617A" w:rsidRDefault="00F6617A" w:rsidP="00C5112B">
            <w:pPr>
              <w:jc w:val="center"/>
            </w:pPr>
            <w:r w:rsidRPr="00F6617A">
              <w:t>5</w:t>
            </w:r>
          </w:p>
        </w:tc>
        <w:tc>
          <w:tcPr>
            <w:tcW w:w="1632" w:type="dxa"/>
            <w:vAlign w:val="center"/>
          </w:tcPr>
          <w:p w14:paraId="7669AAD9" w14:textId="77777777" w:rsidR="00F6617A" w:rsidRPr="00F6617A" w:rsidRDefault="00F6617A" w:rsidP="00C5112B">
            <w:pPr>
              <w:jc w:val="center"/>
              <w:rPr>
                <w:lang w:val="en-US"/>
              </w:rPr>
            </w:pPr>
            <w:r w:rsidRPr="00F6617A">
              <w:rPr>
                <w:lang w:val="en-US"/>
              </w:rPr>
              <w:t>100</w:t>
            </w:r>
          </w:p>
        </w:tc>
      </w:tr>
      <w:tr w:rsidR="00F6617A" w:rsidRPr="00F6617A" w14:paraId="654A9D91" w14:textId="77777777" w:rsidTr="00F6617A">
        <w:trPr>
          <w:jc w:val="center"/>
        </w:trPr>
        <w:tc>
          <w:tcPr>
            <w:tcW w:w="1024" w:type="dxa"/>
            <w:vAlign w:val="center"/>
          </w:tcPr>
          <w:p w14:paraId="0F26E680" w14:textId="77777777" w:rsidR="00F6617A" w:rsidRPr="00F6617A" w:rsidRDefault="00F6617A" w:rsidP="00C5112B">
            <w:pPr>
              <w:jc w:val="center"/>
            </w:pPr>
            <w:r w:rsidRPr="00F6617A">
              <w:t>19</w:t>
            </w:r>
          </w:p>
        </w:tc>
        <w:tc>
          <w:tcPr>
            <w:tcW w:w="3791" w:type="dxa"/>
            <w:vAlign w:val="center"/>
          </w:tcPr>
          <w:p w14:paraId="62657AB0" w14:textId="77777777" w:rsidR="00F6617A" w:rsidRPr="00F6617A" w:rsidRDefault="00F6617A" w:rsidP="00C5112B">
            <w:pPr>
              <w:rPr>
                <w:lang w:val="en-US"/>
              </w:rPr>
            </w:pPr>
            <w:r w:rsidRPr="00F6617A">
              <w:rPr>
                <w:lang w:val="en-US"/>
              </w:rPr>
              <w:t>RERO 60 S-series</w:t>
            </w:r>
          </w:p>
        </w:tc>
        <w:tc>
          <w:tcPr>
            <w:tcW w:w="1962" w:type="dxa"/>
            <w:vAlign w:val="center"/>
          </w:tcPr>
          <w:p w14:paraId="6A20A8FF" w14:textId="77777777" w:rsidR="00F6617A" w:rsidRPr="00F6617A" w:rsidRDefault="00F6617A" w:rsidP="00C5112B">
            <w:pPr>
              <w:jc w:val="center"/>
            </w:pPr>
            <w:r w:rsidRPr="00F6617A">
              <w:t>1</w:t>
            </w:r>
          </w:p>
        </w:tc>
        <w:tc>
          <w:tcPr>
            <w:tcW w:w="1739" w:type="dxa"/>
            <w:vAlign w:val="center"/>
          </w:tcPr>
          <w:p w14:paraId="02003088" w14:textId="77777777" w:rsidR="00F6617A" w:rsidRPr="00F6617A" w:rsidRDefault="00F6617A" w:rsidP="00C5112B">
            <w:pPr>
              <w:jc w:val="center"/>
            </w:pPr>
            <w:r w:rsidRPr="00F6617A">
              <w:t>1</w:t>
            </w:r>
          </w:p>
        </w:tc>
        <w:tc>
          <w:tcPr>
            <w:tcW w:w="1632" w:type="dxa"/>
            <w:vAlign w:val="center"/>
          </w:tcPr>
          <w:p w14:paraId="5C52887A" w14:textId="77777777" w:rsidR="00F6617A" w:rsidRPr="00F6617A" w:rsidRDefault="00F6617A" w:rsidP="00C5112B">
            <w:pPr>
              <w:jc w:val="center"/>
              <w:rPr>
                <w:lang w:val="en-US"/>
              </w:rPr>
            </w:pPr>
            <w:r w:rsidRPr="00F6617A">
              <w:rPr>
                <w:lang w:val="en-US"/>
              </w:rPr>
              <w:t>48</w:t>
            </w:r>
          </w:p>
        </w:tc>
      </w:tr>
      <w:tr w:rsidR="00F6617A" w:rsidRPr="00F6617A" w14:paraId="6F9B8A79" w14:textId="77777777" w:rsidTr="00F6617A">
        <w:trPr>
          <w:jc w:val="center"/>
        </w:trPr>
        <w:tc>
          <w:tcPr>
            <w:tcW w:w="1024" w:type="dxa"/>
            <w:vAlign w:val="center"/>
          </w:tcPr>
          <w:p w14:paraId="7A8BAE12" w14:textId="77777777" w:rsidR="00F6617A" w:rsidRPr="00F6617A" w:rsidRDefault="00F6617A" w:rsidP="00C5112B">
            <w:pPr>
              <w:jc w:val="center"/>
            </w:pPr>
            <w:r w:rsidRPr="00F6617A">
              <w:t>20</w:t>
            </w:r>
          </w:p>
        </w:tc>
        <w:tc>
          <w:tcPr>
            <w:tcW w:w="3791" w:type="dxa"/>
            <w:vAlign w:val="center"/>
          </w:tcPr>
          <w:p w14:paraId="5BA1E60B" w14:textId="77777777" w:rsidR="00F6617A" w:rsidRPr="00F6617A" w:rsidRDefault="00F6617A" w:rsidP="00C5112B">
            <w:pPr>
              <w:rPr>
                <w:lang w:val="en-US"/>
              </w:rPr>
            </w:pPr>
            <w:r w:rsidRPr="00F6617A">
              <w:rPr>
                <w:lang w:val="en-US"/>
              </w:rPr>
              <w:t>JP 600 FE10650 Perkins</w:t>
            </w:r>
          </w:p>
        </w:tc>
        <w:tc>
          <w:tcPr>
            <w:tcW w:w="1962" w:type="dxa"/>
            <w:vAlign w:val="center"/>
          </w:tcPr>
          <w:p w14:paraId="6D03176C" w14:textId="77777777" w:rsidR="00F6617A" w:rsidRPr="00F6617A" w:rsidRDefault="00F6617A" w:rsidP="00C5112B">
            <w:pPr>
              <w:jc w:val="center"/>
            </w:pPr>
            <w:r w:rsidRPr="00F6617A">
              <w:t>1</w:t>
            </w:r>
          </w:p>
        </w:tc>
        <w:tc>
          <w:tcPr>
            <w:tcW w:w="1739" w:type="dxa"/>
            <w:vAlign w:val="center"/>
          </w:tcPr>
          <w:p w14:paraId="2AA68BDD" w14:textId="77777777" w:rsidR="00F6617A" w:rsidRPr="00F6617A" w:rsidRDefault="00F6617A" w:rsidP="00C5112B">
            <w:pPr>
              <w:jc w:val="center"/>
            </w:pPr>
            <w:r w:rsidRPr="00F6617A">
              <w:t>2</w:t>
            </w:r>
          </w:p>
        </w:tc>
        <w:tc>
          <w:tcPr>
            <w:tcW w:w="1632" w:type="dxa"/>
            <w:vAlign w:val="center"/>
          </w:tcPr>
          <w:p w14:paraId="52505A0D" w14:textId="77777777" w:rsidR="00F6617A" w:rsidRPr="00F6617A" w:rsidRDefault="00F6617A" w:rsidP="00C5112B">
            <w:pPr>
              <w:jc w:val="center"/>
              <w:rPr>
                <w:lang w:val="en-US"/>
              </w:rPr>
            </w:pPr>
            <w:r w:rsidRPr="00F6617A">
              <w:rPr>
                <w:lang w:val="en-US"/>
              </w:rPr>
              <w:t>480</w:t>
            </w:r>
          </w:p>
        </w:tc>
      </w:tr>
      <w:tr w:rsidR="00F6617A" w:rsidRPr="00F6617A" w14:paraId="622B9462" w14:textId="77777777" w:rsidTr="00F6617A">
        <w:trPr>
          <w:jc w:val="center"/>
        </w:trPr>
        <w:tc>
          <w:tcPr>
            <w:tcW w:w="1024" w:type="dxa"/>
            <w:vAlign w:val="center"/>
          </w:tcPr>
          <w:p w14:paraId="3D1C376C" w14:textId="77777777" w:rsidR="00F6617A" w:rsidRPr="00F6617A" w:rsidRDefault="00F6617A" w:rsidP="00C5112B">
            <w:pPr>
              <w:jc w:val="center"/>
              <w:rPr>
                <w:lang w:val="en-US"/>
              </w:rPr>
            </w:pPr>
            <w:r w:rsidRPr="00F6617A">
              <w:rPr>
                <w:lang w:val="en-US"/>
              </w:rPr>
              <w:t>21</w:t>
            </w:r>
          </w:p>
        </w:tc>
        <w:tc>
          <w:tcPr>
            <w:tcW w:w="3791" w:type="dxa"/>
            <w:vAlign w:val="center"/>
          </w:tcPr>
          <w:p w14:paraId="7E8700A0" w14:textId="77777777" w:rsidR="00F6617A" w:rsidRPr="00F6617A" w:rsidRDefault="00F6617A" w:rsidP="00C5112B">
            <w:pPr>
              <w:rPr>
                <w:lang w:val="en-US"/>
              </w:rPr>
            </w:pPr>
            <w:r w:rsidRPr="00F6617A">
              <w:rPr>
                <w:lang w:val="en-US"/>
              </w:rPr>
              <w:t>CAT C15-500</w:t>
            </w:r>
          </w:p>
        </w:tc>
        <w:tc>
          <w:tcPr>
            <w:tcW w:w="1962" w:type="dxa"/>
            <w:vAlign w:val="center"/>
          </w:tcPr>
          <w:p w14:paraId="1C2FE487" w14:textId="77777777" w:rsidR="00F6617A" w:rsidRPr="00F6617A" w:rsidRDefault="00F6617A" w:rsidP="00C5112B">
            <w:pPr>
              <w:jc w:val="center"/>
            </w:pPr>
            <w:r w:rsidRPr="00F6617A">
              <w:t>1</w:t>
            </w:r>
          </w:p>
        </w:tc>
        <w:tc>
          <w:tcPr>
            <w:tcW w:w="1739" w:type="dxa"/>
            <w:vAlign w:val="center"/>
          </w:tcPr>
          <w:p w14:paraId="745EBFD2" w14:textId="77777777" w:rsidR="00F6617A" w:rsidRPr="00F6617A" w:rsidRDefault="00F6617A" w:rsidP="00C5112B">
            <w:pPr>
              <w:jc w:val="center"/>
            </w:pPr>
            <w:r w:rsidRPr="00F6617A">
              <w:t>1</w:t>
            </w:r>
          </w:p>
        </w:tc>
        <w:tc>
          <w:tcPr>
            <w:tcW w:w="1632" w:type="dxa"/>
            <w:vAlign w:val="center"/>
          </w:tcPr>
          <w:p w14:paraId="71F1BEA4" w14:textId="77777777" w:rsidR="00F6617A" w:rsidRPr="00F6617A" w:rsidRDefault="00F6617A" w:rsidP="00C5112B">
            <w:pPr>
              <w:jc w:val="center"/>
              <w:rPr>
                <w:lang w:val="en-US"/>
              </w:rPr>
            </w:pPr>
            <w:r w:rsidRPr="00F6617A">
              <w:rPr>
                <w:lang w:val="en-US"/>
              </w:rPr>
              <w:t>400</w:t>
            </w:r>
          </w:p>
        </w:tc>
      </w:tr>
      <w:tr w:rsidR="00F6617A" w:rsidRPr="00F6617A" w14:paraId="1E7FC491" w14:textId="77777777" w:rsidTr="00F6617A">
        <w:trPr>
          <w:jc w:val="center"/>
        </w:trPr>
        <w:tc>
          <w:tcPr>
            <w:tcW w:w="1024" w:type="dxa"/>
            <w:vAlign w:val="center"/>
          </w:tcPr>
          <w:p w14:paraId="3CE868B7" w14:textId="77777777" w:rsidR="00F6617A" w:rsidRPr="00F6617A" w:rsidRDefault="00F6617A" w:rsidP="00C5112B">
            <w:pPr>
              <w:jc w:val="center"/>
            </w:pPr>
            <w:r w:rsidRPr="00F6617A">
              <w:t>22</w:t>
            </w:r>
          </w:p>
        </w:tc>
        <w:tc>
          <w:tcPr>
            <w:tcW w:w="3791" w:type="dxa"/>
            <w:vAlign w:val="center"/>
          </w:tcPr>
          <w:p w14:paraId="3B060AA6" w14:textId="77777777" w:rsidR="00F6617A" w:rsidRPr="00F6617A" w:rsidRDefault="00F6617A" w:rsidP="00C5112B">
            <w:r w:rsidRPr="00F6617A">
              <w:t>DALGAKIRAN  DJ 150BD</w:t>
            </w:r>
          </w:p>
        </w:tc>
        <w:tc>
          <w:tcPr>
            <w:tcW w:w="1962" w:type="dxa"/>
            <w:vAlign w:val="center"/>
          </w:tcPr>
          <w:p w14:paraId="71D357CC" w14:textId="77777777" w:rsidR="00F6617A" w:rsidRPr="00F6617A" w:rsidRDefault="00F6617A" w:rsidP="00C5112B">
            <w:pPr>
              <w:jc w:val="center"/>
            </w:pPr>
            <w:r w:rsidRPr="00F6617A">
              <w:t>1</w:t>
            </w:r>
          </w:p>
        </w:tc>
        <w:tc>
          <w:tcPr>
            <w:tcW w:w="1739" w:type="dxa"/>
            <w:vAlign w:val="center"/>
          </w:tcPr>
          <w:p w14:paraId="53DC109D" w14:textId="77777777" w:rsidR="00F6617A" w:rsidRPr="00F6617A" w:rsidRDefault="00F6617A" w:rsidP="00C5112B">
            <w:pPr>
              <w:jc w:val="center"/>
            </w:pPr>
            <w:r w:rsidRPr="00F6617A">
              <w:t>8</w:t>
            </w:r>
          </w:p>
        </w:tc>
        <w:tc>
          <w:tcPr>
            <w:tcW w:w="1632" w:type="dxa"/>
            <w:vAlign w:val="center"/>
          </w:tcPr>
          <w:p w14:paraId="3C763944" w14:textId="77777777" w:rsidR="00F6617A" w:rsidRPr="00F6617A" w:rsidRDefault="00F6617A" w:rsidP="00C5112B">
            <w:pPr>
              <w:jc w:val="center"/>
            </w:pPr>
            <w:r w:rsidRPr="00F6617A">
              <w:t>120</w:t>
            </w:r>
          </w:p>
        </w:tc>
      </w:tr>
      <w:tr w:rsidR="00F6617A" w:rsidRPr="00F6617A" w14:paraId="6F98B6E8" w14:textId="77777777" w:rsidTr="00F6617A">
        <w:trPr>
          <w:jc w:val="center"/>
        </w:trPr>
        <w:tc>
          <w:tcPr>
            <w:tcW w:w="1024" w:type="dxa"/>
            <w:vAlign w:val="center"/>
          </w:tcPr>
          <w:p w14:paraId="26A4A081" w14:textId="77777777" w:rsidR="00F6617A" w:rsidRPr="00F6617A" w:rsidRDefault="00F6617A" w:rsidP="00C5112B">
            <w:pPr>
              <w:jc w:val="center"/>
            </w:pPr>
            <w:r w:rsidRPr="00F6617A">
              <w:t>23</w:t>
            </w:r>
          </w:p>
        </w:tc>
        <w:tc>
          <w:tcPr>
            <w:tcW w:w="3791" w:type="dxa"/>
            <w:vAlign w:val="center"/>
          </w:tcPr>
          <w:p w14:paraId="14AE46B0" w14:textId="77777777" w:rsidR="00F6617A" w:rsidRPr="00F6617A" w:rsidRDefault="00F6617A" w:rsidP="00C5112B">
            <w:r w:rsidRPr="00F6617A">
              <w:t>DALGAKIRAN C300D5</w:t>
            </w:r>
          </w:p>
        </w:tc>
        <w:tc>
          <w:tcPr>
            <w:tcW w:w="1962" w:type="dxa"/>
            <w:vAlign w:val="center"/>
          </w:tcPr>
          <w:p w14:paraId="7CDA8EE6" w14:textId="77777777" w:rsidR="00F6617A" w:rsidRPr="00F6617A" w:rsidRDefault="00F6617A" w:rsidP="00C5112B">
            <w:pPr>
              <w:jc w:val="center"/>
            </w:pPr>
            <w:r w:rsidRPr="00F6617A">
              <w:t>1</w:t>
            </w:r>
          </w:p>
        </w:tc>
        <w:tc>
          <w:tcPr>
            <w:tcW w:w="1739" w:type="dxa"/>
            <w:vAlign w:val="center"/>
          </w:tcPr>
          <w:p w14:paraId="67A8F9E6" w14:textId="77777777" w:rsidR="00F6617A" w:rsidRPr="00F6617A" w:rsidRDefault="00F6617A" w:rsidP="00C5112B">
            <w:pPr>
              <w:jc w:val="center"/>
            </w:pPr>
            <w:r w:rsidRPr="00F6617A">
              <w:t>197</w:t>
            </w:r>
          </w:p>
        </w:tc>
        <w:tc>
          <w:tcPr>
            <w:tcW w:w="1632" w:type="dxa"/>
            <w:vAlign w:val="center"/>
          </w:tcPr>
          <w:p w14:paraId="5887DF92" w14:textId="77777777" w:rsidR="00F6617A" w:rsidRPr="00F6617A" w:rsidRDefault="00F6617A" w:rsidP="00C5112B">
            <w:pPr>
              <w:jc w:val="center"/>
            </w:pPr>
            <w:r w:rsidRPr="00F6617A">
              <w:t>240</w:t>
            </w:r>
          </w:p>
        </w:tc>
      </w:tr>
      <w:tr w:rsidR="00F6617A" w:rsidRPr="00F6617A" w14:paraId="6E006C5F" w14:textId="77777777" w:rsidTr="00F6617A">
        <w:trPr>
          <w:jc w:val="center"/>
        </w:trPr>
        <w:tc>
          <w:tcPr>
            <w:tcW w:w="1024" w:type="dxa"/>
            <w:vAlign w:val="center"/>
          </w:tcPr>
          <w:p w14:paraId="50ADDE70" w14:textId="77777777" w:rsidR="00F6617A" w:rsidRPr="00F6617A" w:rsidRDefault="00F6617A" w:rsidP="00C5112B">
            <w:pPr>
              <w:jc w:val="center"/>
            </w:pPr>
            <w:r w:rsidRPr="00F6617A">
              <w:t>24</w:t>
            </w:r>
          </w:p>
        </w:tc>
        <w:tc>
          <w:tcPr>
            <w:tcW w:w="3791" w:type="dxa"/>
            <w:vAlign w:val="center"/>
          </w:tcPr>
          <w:p w14:paraId="393B47C7" w14:textId="77777777" w:rsidR="00F6617A" w:rsidRPr="00F6617A" w:rsidRDefault="00F6617A" w:rsidP="00C5112B">
            <w:r w:rsidRPr="00F6617A">
              <w:t>QAS 40</w:t>
            </w:r>
          </w:p>
        </w:tc>
        <w:tc>
          <w:tcPr>
            <w:tcW w:w="1962" w:type="dxa"/>
            <w:vAlign w:val="center"/>
          </w:tcPr>
          <w:p w14:paraId="323D7602" w14:textId="77777777" w:rsidR="00F6617A" w:rsidRPr="00F6617A" w:rsidRDefault="00F6617A" w:rsidP="00C5112B">
            <w:pPr>
              <w:jc w:val="center"/>
            </w:pPr>
            <w:r w:rsidRPr="00F6617A">
              <w:t>1</w:t>
            </w:r>
          </w:p>
        </w:tc>
        <w:tc>
          <w:tcPr>
            <w:tcW w:w="1739" w:type="dxa"/>
            <w:vAlign w:val="center"/>
          </w:tcPr>
          <w:p w14:paraId="7AE506F6" w14:textId="77777777" w:rsidR="00F6617A" w:rsidRPr="00F6617A" w:rsidRDefault="00F6617A" w:rsidP="00C5112B">
            <w:pPr>
              <w:jc w:val="center"/>
            </w:pPr>
            <w:r w:rsidRPr="00F6617A">
              <w:t>411</w:t>
            </w:r>
          </w:p>
        </w:tc>
        <w:tc>
          <w:tcPr>
            <w:tcW w:w="1632" w:type="dxa"/>
            <w:vAlign w:val="center"/>
          </w:tcPr>
          <w:p w14:paraId="3F48FC36" w14:textId="77777777" w:rsidR="00F6617A" w:rsidRPr="00F6617A" w:rsidRDefault="00F6617A" w:rsidP="00C5112B">
            <w:pPr>
              <w:jc w:val="center"/>
            </w:pPr>
            <w:r w:rsidRPr="00F6617A">
              <w:t>32</w:t>
            </w:r>
          </w:p>
        </w:tc>
      </w:tr>
      <w:tr w:rsidR="00F6617A" w:rsidRPr="00F6617A" w14:paraId="285DE432" w14:textId="77777777" w:rsidTr="00F6617A">
        <w:trPr>
          <w:jc w:val="center"/>
        </w:trPr>
        <w:tc>
          <w:tcPr>
            <w:tcW w:w="1024" w:type="dxa"/>
            <w:vAlign w:val="center"/>
          </w:tcPr>
          <w:p w14:paraId="214A60AA" w14:textId="77777777" w:rsidR="00F6617A" w:rsidRPr="00F6617A" w:rsidRDefault="00F6617A" w:rsidP="00C5112B">
            <w:pPr>
              <w:jc w:val="center"/>
            </w:pPr>
            <w:r w:rsidRPr="00F6617A">
              <w:t>25</w:t>
            </w:r>
          </w:p>
        </w:tc>
        <w:tc>
          <w:tcPr>
            <w:tcW w:w="3791" w:type="dxa"/>
            <w:vAlign w:val="center"/>
          </w:tcPr>
          <w:p w14:paraId="3D6B1FD1" w14:textId="77777777" w:rsidR="00F6617A" w:rsidRPr="00F6617A" w:rsidRDefault="00F6617A" w:rsidP="00C5112B">
            <w:r w:rsidRPr="00F6617A">
              <w:t>AGT 28 DSEA</w:t>
            </w:r>
          </w:p>
        </w:tc>
        <w:tc>
          <w:tcPr>
            <w:tcW w:w="1962" w:type="dxa"/>
            <w:vAlign w:val="center"/>
          </w:tcPr>
          <w:p w14:paraId="51B06865" w14:textId="77777777" w:rsidR="00F6617A" w:rsidRPr="00F6617A" w:rsidRDefault="00F6617A" w:rsidP="00C5112B">
            <w:pPr>
              <w:jc w:val="center"/>
            </w:pPr>
            <w:r w:rsidRPr="00F6617A">
              <w:t>1</w:t>
            </w:r>
          </w:p>
        </w:tc>
        <w:tc>
          <w:tcPr>
            <w:tcW w:w="1739" w:type="dxa"/>
            <w:vAlign w:val="center"/>
          </w:tcPr>
          <w:p w14:paraId="77A1D1DD" w14:textId="77777777" w:rsidR="00F6617A" w:rsidRPr="00F6617A" w:rsidRDefault="00F6617A" w:rsidP="00C5112B">
            <w:pPr>
              <w:jc w:val="center"/>
            </w:pPr>
            <w:r w:rsidRPr="00F6617A">
              <w:t>1</w:t>
            </w:r>
          </w:p>
        </w:tc>
        <w:tc>
          <w:tcPr>
            <w:tcW w:w="1632" w:type="dxa"/>
            <w:vAlign w:val="center"/>
          </w:tcPr>
          <w:p w14:paraId="15FD1010" w14:textId="77777777" w:rsidR="00F6617A" w:rsidRPr="00F6617A" w:rsidRDefault="00F6617A" w:rsidP="00C5112B">
            <w:pPr>
              <w:jc w:val="center"/>
            </w:pPr>
            <w:r w:rsidRPr="00F6617A">
              <w:t>20</w:t>
            </w:r>
          </w:p>
        </w:tc>
      </w:tr>
      <w:tr w:rsidR="00F6617A" w:rsidRPr="00F6617A" w14:paraId="6479E5F8" w14:textId="77777777" w:rsidTr="00F6617A">
        <w:trPr>
          <w:jc w:val="center"/>
        </w:trPr>
        <w:tc>
          <w:tcPr>
            <w:tcW w:w="1024" w:type="dxa"/>
            <w:vAlign w:val="center"/>
          </w:tcPr>
          <w:p w14:paraId="3508165A" w14:textId="77777777" w:rsidR="00F6617A" w:rsidRPr="00F6617A" w:rsidRDefault="00F6617A" w:rsidP="00C5112B">
            <w:pPr>
              <w:jc w:val="center"/>
            </w:pPr>
            <w:r w:rsidRPr="00F6617A">
              <w:t>26</w:t>
            </w:r>
          </w:p>
        </w:tc>
        <w:tc>
          <w:tcPr>
            <w:tcW w:w="3791" w:type="dxa"/>
            <w:vAlign w:val="center"/>
          </w:tcPr>
          <w:p w14:paraId="124E396A" w14:textId="77777777" w:rsidR="00F6617A" w:rsidRPr="00F6617A" w:rsidRDefault="00F6617A" w:rsidP="00C5112B">
            <w:pPr>
              <w:rPr>
                <w:lang w:val="en-US"/>
              </w:rPr>
            </w:pPr>
            <w:r w:rsidRPr="00F6617A">
              <w:rPr>
                <w:lang w:val="en-US"/>
              </w:rPr>
              <w:t>QES 20 S5</w:t>
            </w:r>
          </w:p>
        </w:tc>
        <w:tc>
          <w:tcPr>
            <w:tcW w:w="1962" w:type="dxa"/>
            <w:vAlign w:val="center"/>
          </w:tcPr>
          <w:p w14:paraId="5DFD4C41" w14:textId="77777777" w:rsidR="00F6617A" w:rsidRPr="00F6617A" w:rsidRDefault="00F6617A" w:rsidP="00C5112B">
            <w:pPr>
              <w:jc w:val="center"/>
              <w:rPr>
                <w:lang w:val="en-US"/>
              </w:rPr>
            </w:pPr>
            <w:r w:rsidRPr="00F6617A">
              <w:rPr>
                <w:lang w:val="en-US"/>
              </w:rPr>
              <w:t>1</w:t>
            </w:r>
          </w:p>
        </w:tc>
        <w:tc>
          <w:tcPr>
            <w:tcW w:w="1739" w:type="dxa"/>
            <w:vAlign w:val="center"/>
          </w:tcPr>
          <w:p w14:paraId="59635505" w14:textId="77777777" w:rsidR="00F6617A" w:rsidRPr="00F6617A" w:rsidRDefault="00F6617A" w:rsidP="00C5112B">
            <w:pPr>
              <w:jc w:val="center"/>
            </w:pPr>
            <w:r w:rsidRPr="00F6617A">
              <w:t>1</w:t>
            </w:r>
          </w:p>
        </w:tc>
        <w:tc>
          <w:tcPr>
            <w:tcW w:w="1632" w:type="dxa"/>
            <w:vAlign w:val="center"/>
          </w:tcPr>
          <w:p w14:paraId="52C180E0" w14:textId="77777777" w:rsidR="00F6617A" w:rsidRPr="00F6617A" w:rsidRDefault="00F6617A" w:rsidP="00C5112B">
            <w:pPr>
              <w:jc w:val="center"/>
            </w:pPr>
            <w:r w:rsidRPr="00F6617A">
              <w:rPr>
                <w:lang w:val="en-US"/>
              </w:rPr>
              <w:t>1</w:t>
            </w:r>
            <w:r w:rsidRPr="00F6617A">
              <w:t>7,6</w:t>
            </w:r>
          </w:p>
        </w:tc>
      </w:tr>
      <w:tr w:rsidR="00F6617A" w:rsidRPr="00F6617A" w14:paraId="6ABE25CD" w14:textId="77777777" w:rsidTr="00F6617A">
        <w:trPr>
          <w:jc w:val="center"/>
        </w:trPr>
        <w:tc>
          <w:tcPr>
            <w:tcW w:w="1024" w:type="dxa"/>
            <w:vAlign w:val="center"/>
          </w:tcPr>
          <w:p w14:paraId="337837B5" w14:textId="77777777" w:rsidR="00F6617A" w:rsidRPr="00F6617A" w:rsidRDefault="00F6617A" w:rsidP="00C5112B">
            <w:pPr>
              <w:jc w:val="center"/>
            </w:pPr>
            <w:r w:rsidRPr="00F6617A">
              <w:t>27</w:t>
            </w:r>
          </w:p>
        </w:tc>
        <w:tc>
          <w:tcPr>
            <w:tcW w:w="3791" w:type="dxa"/>
            <w:vAlign w:val="center"/>
          </w:tcPr>
          <w:p w14:paraId="25FDE1B7" w14:textId="77777777" w:rsidR="00F6617A" w:rsidRPr="00F6617A" w:rsidRDefault="00F6617A" w:rsidP="00C5112B">
            <w:r w:rsidRPr="00F6617A">
              <w:t>PR125GF</w:t>
            </w:r>
          </w:p>
        </w:tc>
        <w:tc>
          <w:tcPr>
            <w:tcW w:w="1962" w:type="dxa"/>
            <w:vAlign w:val="center"/>
          </w:tcPr>
          <w:p w14:paraId="17C8DD7C" w14:textId="77777777" w:rsidR="00F6617A" w:rsidRPr="00F6617A" w:rsidRDefault="00F6617A" w:rsidP="00C5112B">
            <w:pPr>
              <w:jc w:val="center"/>
            </w:pPr>
            <w:r w:rsidRPr="00F6617A">
              <w:t>1</w:t>
            </w:r>
          </w:p>
        </w:tc>
        <w:tc>
          <w:tcPr>
            <w:tcW w:w="1739" w:type="dxa"/>
            <w:vAlign w:val="center"/>
          </w:tcPr>
          <w:p w14:paraId="0FE593C6" w14:textId="77777777" w:rsidR="00F6617A" w:rsidRPr="00F6617A" w:rsidRDefault="00F6617A" w:rsidP="00C5112B">
            <w:pPr>
              <w:jc w:val="center"/>
            </w:pPr>
            <w:r w:rsidRPr="00F6617A">
              <w:t>79</w:t>
            </w:r>
          </w:p>
        </w:tc>
        <w:tc>
          <w:tcPr>
            <w:tcW w:w="1632" w:type="dxa"/>
            <w:vAlign w:val="center"/>
          </w:tcPr>
          <w:p w14:paraId="7562CF78" w14:textId="77777777" w:rsidR="00F6617A" w:rsidRPr="00F6617A" w:rsidRDefault="00F6617A" w:rsidP="00C5112B">
            <w:pPr>
              <w:jc w:val="center"/>
            </w:pPr>
            <w:r w:rsidRPr="00F6617A">
              <w:t>100</w:t>
            </w:r>
          </w:p>
        </w:tc>
      </w:tr>
    </w:tbl>
    <w:p w14:paraId="44DD277E" w14:textId="77777777" w:rsidR="009F31CF" w:rsidRPr="000848F7" w:rsidRDefault="009F31CF" w:rsidP="00F6617A">
      <w:pPr>
        <w:pStyle w:val="a6"/>
        <w:spacing w:before="0" w:after="0" w:line="360" w:lineRule="auto"/>
        <w:jc w:val="both"/>
        <w:rPr>
          <w:lang w:val="ru-RU"/>
        </w:rPr>
      </w:pPr>
    </w:p>
    <w:p w14:paraId="5D025017" w14:textId="351EA210" w:rsidR="000848F7" w:rsidRPr="003C4002" w:rsidRDefault="000848F7" w:rsidP="003C4002">
      <w:pPr>
        <w:jc w:val="both"/>
        <w:rPr>
          <w:b/>
          <w:i/>
          <w:sz w:val="22"/>
        </w:rPr>
      </w:pPr>
      <w:r w:rsidRPr="003C4002">
        <w:rPr>
          <w:b/>
          <w:i/>
          <w:lang w:val="ru-RU"/>
        </w:rPr>
        <w:t>Дан</w:t>
      </w:r>
      <w:r w:rsidRPr="003C4002">
        <w:rPr>
          <w:b/>
          <w:i/>
        </w:rPr>
        <w:t xml:space="preserve">а </w:t>
      </w:r>
      <w:r w:rsidRPr="003C4002">
        <w:rPr>
          <w:b/>
          <w:i/>
          <w:sz w:val="22"/>
        </w:rPr>
        <w:t>інформація про необхідні технічні, якісні, кількісні та інші характеристики,</w:t>
      </w:r>
    </w:p>
    <w:p w14:paraId="1F341C11" w14:textId="3F258F6A" w:rsidR="000848F7" w:rsidRPr="003C4002" w:rsidRDefault="000848F7" w:rsidP="003C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3C4002">
        <w:rPr>
          <w:b/>
          <w:i/>
          <w:sz w:val="22"/>
        </w:rPr>
        <w:t>щодо предмета закупівлі</w:t>
      </w:r>
      <w:r w:rsidRPr="003C4002">
        <w:rPr>
          <w:b/>
          <w:i/>
        </w:rPr>
        <w:t xml:space="preserve"> підписуються Учасником, що підтверджує згоду останнього з їх вимогами</w:t>
      </w:r>
    </w:p>
    <w:bookmarkEnd w:id="36"/>
    <w:p w14:paraId="5EFA7730" w14:textId="77777777" w:rsidR="00AE6A52" w:rsidRPr="000848F7" w:rsidRDefault="00AE6A52" w:rsidP="00AE6A52">
      <w:pPr>
        <w:ind w:firstLine="708"/>
        <w:jc w:val="right"/>
        <w:rPr>
          <w:lang w:val="ru-RU"/>
        </w:rPr>
      </w:pPr>
    </w:p>
    <w:p w14:paraId="49BB4A66" w14:textId="77777777" w:rsidR="00AE6A52" w:rsidRDefault="00AE6A52" w:rsidP="00AE6A52">
      <w:pPr>
        <w:ind w:firstLine="708"/>
        <w:jc w:val="right"/>
      </w:pPr>
    </w:p>
    <w:p w14:paraId="540C554D" w14:textId="77777777" w:rsidR="00C2594E" w:rsidRPr="00AD79E4" w:rsidRDefault="00C2594E" w:rsidP="00C2594E">
      <w:pPr>
        <w:shd w:val="clear" w:color="auto" w:fill="FFFFFF"/>
        <w:jc w:val="both"/>
        <w:rPr>
          <w:i/>
          <w:color w:val="000000"/>
          <w:sz w:val="22"/>
        </w:rPr>
      </w:pPr>
    </w:p>
    <w:p w14:paraId="2A50AC51" w14:textId="77777777" w:rsidR="00F97278" w:rsidRDefault="00F97278" w:rsidP="00894B2D">
      <w:pPr>
        <w:jc w:val="right"/>
        <w:rPr>
          <w:b/>
        </w:rPr>
      </w:pPr>
    </w:p>
    <w:p w14:paraId="42F54F6E" w14:textId="77777777" w:rsidR="00F97278" w:rsidRDefault="00F97278" w:rsidP="00894B2D">
      <w:pPr>
        <w:jc w:val="right"/>
        <w:rPr>
          <w:b/>
        </w:rPr>
      </w:pPr>
    </w:p>
    <w:p w14:paraId="6E317436" w14:textId="77777777" w:rsidR="00F97278" w:rsidRDefault="00F97278" w:rsidP="00894B2D">
      <w:pPr>
        <w:jc w:val="right"/>
        <w:rPr>
          <w:b/>
        </w:rPr>
      </w:pPr>
    </w:p>
    <w:p w14:paraId="25088C70" w14:textId="77777777" w:rsidR="00F97278" w:rsidRDefault="00F97278" w:rsidP="00894B2D">
      <w:pPr>
        <w:jc w:val="right"/>
        <w:rPr>
          <w:b/>
        </w:rPr>
      </w:pPr>
    </w:p>
    <w:p w14:paraId="2DE6C20D" w14:textId="77777777" w:rsidR="00F97278" w:rsidRDefault="00F97278" w:rsidP="00894B2D">
      <w:pPr>
        <w:jc w:val="right"/>
        <w:rPr>
          <w:b/>
        </w:rPr>
      </w:pPr>
    </w:p>
    <w:p w14:paraId="43338206" w14:textId="77777777" w:rsidR="00F97278" w:rsidRDefault="00F97278" w:rsidP="00894B2D">
      <w:pPr>
        <w:jc w:val="right"/>
        <w:rPr>
          <w:b/>
        </w:rPr>
      </w:pPr>
    </w:p>
    <w:p w14:paraId="434A943A" w14:textId="77777777" w:rsidR="00F97278" w:rsidRDefault="00F97278" w:rsidP="00894B2D">
      <w:pPr>
        <w:jc w:val="right"/>
        <w:rPr>
          <w:b/>
        </w:rPr>
      </w:pPr>
    </w:p>
    <w:p w14:paraId="7D06D951" w14:textId="77777777" w:rsidR="00634FC4" w:rsidRDefault="00634FC4" w:rsidP="0081698E">
      <w:pPr>
        <w:rPr>
          <w:b/>
        </w:rPr>
      </w:pPr>
    </w:p>
    <w:p w14:paraId="4F80D97A" w14:textId="66308BD0" w:rsidR="00634FC4" w:rsidRDefault="00634FC4" w:rsidP="00894B2D">
      <w:pPr>
        <w:jc w:val="right"/>
        <w:rPr>
          <w:b/>
        </w:rPr>
      </w:pPr>
    </w:p>
    <w:p w14:paraId="6F709F13" w14:textId="77777777" w:rsidR="006C0E98" w:rsidRDefault="006C0E98" w:rsidP="00894B2D">
      <w:pPr>
        <w:jc w:val="right"/>
        <w:rPr>
          <w:b/>
        </w:rPr>
      </w:pPr>
    </w:p>
    <w:p w14:paraId="58FE69B2" w14:textId="77777777" w:rsidR="006C0E98" w:rsidRDefault="006C0E98" w:rsidP="00894B2D">
      <w:pPr>
        <w:jc w:val="right"/>
        <w:rPr>
          <w:b/>
        </w:rPr>
      </w:pPr>
    </w:p>
    <w:p w14:paraId="62E70B8A" w14:textId="77777777" w:rsidR="006C0E98" w:rsidRDefault="006C0E98" w:rsidP="00894B2D">
      <w:pPr>
        <w:jc w:val="right"/>
        <w:rPr>
          <w:b/>
        </w:rPr>
      </w:pPr>
    </w:p>
    <w:p w14:paraId="623855E0" w14:textId="77777777" w:rsidR="006C0E98" w:rsidRDefault="006C0E98" w:rsidP="00894B2D">
      <w:pPr>
        <w:jc w:val="right"/>
        <w:rPr>
          <w:b/>
        </w:rPr>
      </w:pPr>
    </w:p>
    <w:p w14:paraId="36D457B5" w14:textId="77777777" w:rsidR="007B6F6F" w:rsidRDefault="007B6F6F" w:rsidP="00894B2D">
      <w:pPr>
        <w:jc w:val="right"/>
        <w:rPr>
          <w:b/>
        </w:rPr>
      </w:pPr>
    </w:p>
    <w:p w14:paraId="227E124A" w14:textId="77777777" w:rsidR="007B6F6F" w:rsidRDefault="007B6F6F" w:rsidP="00894B2D">
      <w:pPr>
        <w:jc w:val="right"/>
        <w:rPr>
          <w:b/>
        </w:rPr>
      </w:pPr>
    </w:p>
    <w:p w14:paraId="12099333" w14:textId="77777777" w:rsidR="007B6F6F" w:rsidRDefault="007B6F6F" w:rsidP="00894B2D">
      <w:pPr>
        <w:jc w:val="right"/>
        <w:rPr>
          <w:b/>
        </w:rPr>
      </w:pPr>
    </w:p>
    <w:p w14:paraId="5F27940D" w14:textId="77777777" w:rsidR="007B6F6F" w:rsidRDefault="007B6F6F" w:rsidP="00894B2D">
      <w:pPr>
        <w:jc w:val="right"/>
        <w:rPr>
          <w:b/>
        </w:rPr>
      </w:pPr>
    </w:p>
    <w:p w14:paraId="7D35A991" w14:textId="77777777" w:rsidR="007B6F6F" w:rsidRDefault="007B6F6F" w:rsidP="00894B2D">
      <w:pPr>
        <w:jc w:val="right"/>
        <w:rPr>
          <w:b/>
        </w:rPr>
      </w:pPr>
    </w:p>
    <w:p w14:paraId="2071A1F5" w14:textId="77777777" w:rsidR="007B6F6F" w:rsidRDefault="007B6F6F" w:rsidP="00894B2D">
      <w:pPr>
        <w:jc w:val="right"/>
        <w:rPr>
          <w:b/>
        </w:rPr>
      </w:pPr>
    </w:p>
    <w:p w14:paraId="4DE60B3A" w14:textId="77777777" w:rsidR="007B6F6F" w:rsidRDefault="007B6F6F" w:rsidP="00894B2D">
      <w:pPr>
        <w:jc w:val="right"/>
        <w:rPr>
          <w:b/>
        </w:rPr>
      </w:pPr>
    </w:p>
    <w:p w14:paraId="588D2934" w14:textId="77777777" w:rsidR="007B6F6F" w:rsidRDefault="007B6F6F" w:rsidP="00894B2D">
      <w:pPr>
        <w:jc w:val="right"/>
        <w:rPr>
          <w:b/>
        </w:rPr>
      </w:pPr>
    </w:p>
    <w:p w14:paraId="5A36D8C8" w14:textId="77777777" w:rsidR="007B6F6F" w:rsidRDefault="007B6F6F" w:rsidP="00894B2D">
      <w:pPr>
        <w:jc w:val="right"/>
        <w:rPr>
          <w:b/>
        </w:rPr>
      </w:pPr>
    </w:p>
    <w:p w14:paraId="50B7CC6B" w14:textId="77777777" w:rsidR="007B6F6F" w:rsidRDefault="007B6F6F" w:rsidP="00894B2D">
      <w:pPr>
        <w:jc w:val="right"/>
        <w:rPr>
          <w:b/>
        </w:rPr>
      </w:pPr>
    </w:p>
    <w:p w14:paraId="054B3037" w14:textId="77777777" w:rsidR="007B6F6F" w:rsidRDefault="007B6F6F" w:rsidP="00894B2D">
      <w:pPr>
        <w:jc w:val="right"/>
        <w:rPr>
          <w:b/>
        </w:rPr>
      </w:pPr>
    </w:p>
    <w:p w14:paraId="064C4A73" w14:textId="77777777" w:rsidR="007B6F6F" w:rsidRDefault="007B6F6F" w:rsidP="00894B2D">
      <w:pPr>
        <w:jc w:val="right"/>
        <w:rPr>
          <w:b/>
        </w:rPr>
      </w:pPr>
    </w:p>
    <w:p w14:paraId="60EFDCAC" w14:textId="77777777" w:rsidR="007B6F6F" w:rsidRDefault="007B6F6F" w:rsidP="00894B2D">
      <w:pPr>
        <w:jc w:val="right"/>
        <w:rPr>
          <w:b/>
        </w:rPr>
      </w:pPr>
    </w:p>
    <w:p w14:paraId="0B6A2944" w14:textId="77777777" w:rsidR="007B6F6F" w:rsidRDefault="007B6F6F" w:rsidP="00894B2D">
      <w:pPr>
        <w:jc w:val="right"/>
        <w:rPr>
          <w:b/>
        </w:rPr>
      </w:pPr>
    </w:p>
    <w:p w14:paraId="45578155" w14:textId="77777777" w:rsidR="007B6F6F" w:rsidRDefault="007B6F6F" w:rsidP="00894B2D">
      <w:pPr>
        <w:jc w:val="right"/>
        <w:rPr>
          <w:b/>
        </w:rPr>
      </w:pPr>
    </w:p>
    <w:p w14:paraId="0A41C72E" w14:textId="77777777" w:rsidR="007B6F6F" w:rsidRDefault="007B6F6F" w:rsidP="00894B2D">
      <w:pPr>
        <w:jc w:val="right"/>
        <w:rPr>
          <w:b/>
        </w:rPr>
      </w:pPr>
    </w:p>
    <w:p w14:paraId="6E21F353" w14:textId="77777777" w:rsidR="007B6F6F" w:rsidRDefault="007B6F6F" w:rsidP="00894B2D">
      <w:pPr>
        <w:jc w:val="right"/>
        <w:rPr>
          <w:b/>
        </w:rPr>
      </w:pPr>
    </w:p>
    <w:p w14:paraId="0FA81427" w14:textId="77777777" w:rsidR="007B6F6F" w:rsidRDefault="007B6F6F" w:rsidP="00894B2D">
      <w:pPr>
        <w:jc w:val="right"/>
        <w:rPr>
          <w:b/>
        </w:rPr>
      </w:pPr>
    </w:p>
    <w:p w14:paraId="7EA76577" w14:textId="77777777" w:rsidR="007B6F6F" w:rsidRDefault="007B6F6F" w:rsidP="00894B2D">
      <w:pPr>
        <w:jc w:val="right"/>
        <w:rPr>
          <w:b/>
        </w:rPr>
      </w:pPr>
    </w:p>
    <w:p w14:paraId="69199713" w14:textId="77777777" w:rsidR="007B6F6F" w:rsidRDefault="007B6F6F" w:rsidP="00894B2D">
      <w:pPr>
        <w:jc w:val="right"/>
        <w:rPr>
          <w:b/>
        </w:rPr>
      </w:pPr>
    </w:p>
    <w:p w14:paraId="59BB6296" w14:textId="77777777" w:rsidR="007B6F6F" w:rsidRDefault="007B6F6F" w:rsidP="00894B2D">
      <w:pPr>
        <w:jc w:val="right"/>
        <w:rPr>
          <w:b/>
        </w:rPr>
      </w:pPr>
    </w:p>
    <w:p w14:paraId="00018533" w14:textId="207CAC9C" w:rsidR="00C15E9D" w:rsidRPr="005C3D60" w:rsidRDefault="00C15E9D" w:rsidP="005C3D60">
      <w:pPr>
        <w:rPr>
          <w:b/>
          <w:lang w:val="en-US"/>
        </w:rPr>
      </w:pPr>
    </w:p>
    <w:p w14:paraId="3CFAB1D8" w14:textId="77777777" w:rsidR="00F6617A" w:rsidRDefault="00F6617A" w:rsidP="00730DEC">
      <w:pPr>
        <w:jc w:val="right"/>
        <w:rPr>
          <w:b/>
        </w:rPr>
      </w:pPr>
    </w:p>
    <w:p w14:paraId="35693899" w14:textId="77777777" w:rsidR="00F6617A" w:rsidRDefault="00F6617A" w:rsidP="00730DEC">
      <w:pPr>
        <w:jc w:val="right"/>
        <w:rPr>
          <w:b/>
        </w:rPr>
      </w:pPr>
    </w:p>
    <w:p w14:paraId="28D56F5D" w14:textId="77777777" w:rsidR="00F6617A" w:rsidRDefault="00F6617A" w:rsidP="00730DEC">
      <w:pPr>
        <w:jc w:val="right"/>
        <w:rPr>
          <w:b/>
        </w:rPr>
      </w:pPr>
    </w:p>
    <w:p w14:paraId="5BF5F494" w14:textId="77777777" w:rsidR="00F6617A" w:rsidRDefault="00F6617A" w:rsidP="00730DEC">
      <w:pPr>
        <w:jc w:val="right"/>
        <w:rPr>
          <w:b/>
        </w:rPr>
      </w:pPr>
    </w:p>
    <w:p w14:paraId="01E58B6E" w14:textId="77777777" w:rsidR="00F6617A" w:rsidRDefault="00F6617A" w:rsidP="00730DEC">
      <w:pPr>
        <w:jc w:val="right"/>
        <w:rPr>
          <w:b/>
        </w:rPr>
      </w:pPr>
    </w:p>
    <w:p w14:paraId="72431F1A" w14:textId="77777777" w:rsidR="00F6617A" w:rsidRDefault="00F6617A" w:rsidP="00730DEC">
      <w:pPr>
        <w:jc w:val="right"/>
        <w:rPr>
          <w:b/>
        </w:rPr>
      </w:pPr>
    </w:p>
    <w:p w14:paraId="56E8E51E" w14:textId="77777777" w:rsidR="00F6617A" w:rsidRDefault="00F6617A" w:rsidP="00730DEC">
      <w:pPr>
        <w:jc w:val="right"/>
        <w:rPr>
          <w:b/>
        </w:rPr>
      </w:pPr>
    </w:p>
    <w:p w14:paraId="0F38E964" w14:textId="77777777" w:rsidR="00F6617A" w:rsidRDefault="00F6617A" w:rsidP="00730DEC">
      <w:pPr>
        <w:jc w:val="right"/>
        <w:rPr>
          <w:b/>
        </w:rPr>
      </w:pPr>
    </w:p>
    <w:p w14:paraId="6185F660" w14:textId="77777777" w:rsidR="00F6617A" w:rsidRDefault="00F6617A" w:rsidP="00730DEC">
      <w:pPr>
        <w:jc w:val="right"/>
        <w:rPr>
          <w:b/>
        </w:rPr>
      </w:pPr>
    </w:p>
    <w:p w14:paraId="2EBE1F4F" w14:textId="77777777" w:rsidR="00F6617A" w:rsidRDefault="00F6617A" w:rsidP="00730DEC">
      <w:pPr>
        <w:jc w:val="right"/>
        <w:rPr>
          <w:b/>
        </w:rPr>
      </w:pPr>
    </w:p>
    <w:p w14:paraId="4DC78DCA" w14:textId="77777777" w:rsidR="00F6617A" w:rsidRDefault="00F6617A" w:rsidP="00730DEC">
      <w:pPr>
        <w:jc w:val="right"/>
        <w:rPr>
          <w:b/>
        </w:rPr>
      </w:pPr>
    </w:p>
    <w:p w14:paraId="76E9E258" w14:textId="77777777" w:rsidR="00F6617A" w:rsidRDefault="00F6617A" w:rsidP="00730DEC">
      <w:pPr>
        <w:jc w:val="right"/>
        <w:rPr>
          <w:b/>
        </w:rPr>
      </w:pPr>
    </w:p>
    <w:p w14:paraId="7BDD66A1" w14:textId="77777777" w:rsidR="00F6617A" w:rsidRDefault="00F6617A" w:rsidP="00730DEC">
      <w:pPr>
        <w:jc w:val="right"/>
        <w:rPr>
          <w:b/>
        </w:rPr>
      </w:pPr>
    </w:p>
    <w:p w14:paraId="46BB4E53" w14:textId="77777777" w:rsidR="00F6617A" w:rsidRDefault="00F6617A" w:rsidP="00730DEC">
      <w:pPr>
        <w:jc w:val="right"/>
        <w:rPr>
          <w:b/>
        </w:rPr>
      </w:pPr>
    </w:p>
    <w:p w14:paraId="38741E39" w14:textId="77777777" w:rsidR="00F6617A" w:rsidRDefault="00F6617A" w:rsidP="00730DEC">
      <w:pPr>
        <w:jc w:val="right"/>
        <w:rPr>
          <w:b/>
        </w:rPr>
      </w:pPr>
    </w:p>
    <w:p w14:paraId="0AA1161C" w14:textId="77777777" w:rsidR="00F6617A" w:rsidRDefault="00F6617A" w:rsidP="00730DEC">
      <w:pPr>
        <w:jc w:val="right"/>
        <w:rPr>
          <w:b/>
        </w:rPr>
      </w:pPr>
    </w:p>
    <w:p w14:paraId="5566454B" w14:textId="59B8339E" w:rsidR="00730DEC" w:rsidRPr="005F664C" w:rsidRDefault="00730DEC" w:rsidP="00730DEC">
      <w:pPr>
        <w:jc w:val="right"/>
        <w:rPr>
          <w:b/>
        </w:rPr>
      </w:pPr>
      <w:r w:rsidRPr="005F664C">
        <w:rPr>
          <w:b/>
        </w:rPr>
        <w:lastRenderedPageBreak/>
        <w:t xml:space="preserve">ДОДАТОК № </w:t>
      </w:r>
      <w:r>
        <w:rPr>
          <w:b/>
        </w:rPr>
        <w:t>5</w:t>
      </w:r>
    </w:p>
    <w:p w14:paraId="4F7D2AB5" w14:textId="77777777" w:rsidR="00730DEC" w:rsidRPr="00B461D7" w:rsidRDefault="00730DEC" w:rsidP="00730DEC">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0FDC4124" w14:textId="77777777" w:rsidR="00730DEC" w:rsidRPr="00ED1777" w:rsidRDefault="00730DEC" w:rsidP="00730DEC">
      <w:pPr>
        <w:jc w:val="center"/>
        <w:rPr>
          <w:b/>
          <w:lang w:val="ru-RU"/>
        </w:rPr>
      </w:pPr>
      <w:r w:rsidRPr="00A3798E">
        <w:rPr>
          <w:b/>
          <w:lang w:val="ru-RU"/>
        </w:rPr>
        <w:t xml:space="preserve"> </w:t>
      </w:r>
    </w:p>
    <w:p w14:paraId="0FBBBE53" w14:textId="77777777" w:rsidR="00730DEC" w:rsidRPr="003E3BFC" w:rsidRDefault="00730DEC" w:rsidP="005C3D60">
      <w:pPr>
        <w:widowControl w:val="0"/>
        <w:suppressAutoHyphens/>
        <w:autoSpaceDE w:val="0"/>
        <w:ind w:left="7080" w:firstLine="708"/>
        <w:jc w:val="center"/>
        <w:textAlignment w:val="baseline"/>
        <w:rPr>
          <w:rFonts w:ascii="Times New Roman CYR" w:eastAsia="Times New Roman CYR" w:hAnsi="Times New Roman CYR" w:cs="Times New Roman CYR"/>
          <w:b/>
          <w:bCs/>
          <w:kern w:val="1"/>
          <w:lang w:eastAsia="zh-CN" w:bidi="fa-IR"/>
        </w:rPr>
      </w:pPr>
      <w:r w:rsidRPr="003E3BFC">
        <w:rPr>
          <w:rFonts w:ascii="Times New Roman CYR" w:eastAsia="Times New Roman CYR" w:hAnsi="Times New Roman CYR" w:cs="Times New Roman CYR"/>
          <w:b/>
          <w:bCs/>
          <w:kern w:val="1"/>
          <w:lang w:eastAsia="zh-CN" w:bidi="fa-IR"/>
        </w:rPr>
        <w:t>ПРОЄКТ</w:t>
      </w:r>
    </w:p>
    <w:p w14:paraId="30812B21" w14:textId="77777777" w:rsidR="00730DEC" w:rsidRDefault="00730DEC" w:rsidP="00730DEC">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r w:rsidRPr="003E3BFC">
        <w:rPr>
          <w:rFonts w:ascii="Times New Roman CYR" w:eastAsia="Times New Roman CYR" w:hAnsi="Times New Roman CYR" w:cs="Times New Roman CYR"/>
          <w:b/>
          <w:bCs/>
          <w:kern w:val="1"/>
          <w:lang w:eastAsia="zh-CN" w:bidi="fa-IR"/>
        </w:rPr>
        <w:t xml:space="preserve"> ДОГОВОРУ </w:t>
      </w:r>
    </w:p>
    <w:p w14:paraId="66605492" w14:textId="77777777" w:rsidR="00730DEC" w:rsidRPr="003E3BFC" w:rsidRDefault="00730DEC" w:rsidP="00730DEC">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r w:rsidRPr="003E3BFC">
        <w:rPr>
          <w:rFonts w:ascii="Times New Roman CYR" w:eastAsia="Times New Roman CYR" w:hAnsi="Times New Roman CYR" w:cs="Times New Roman CYR"/>
          <w:b/>
          <w:bCs/>
          <w:kern w:val="1"/>
          <w:lang w:eastAsia="zh-CN" w:bidi="fa-IR"/>
        </w:rPr>
        <w:t>НА ЗАКУПІВЛЮ ПОСЛУГ  №____</w:t>
      </w:r>
    </w:p>
    <w:p w14:paraId="18995F1A" w14:textId="77777777" w:rsidR="00730DEC" w:rsidRDefault="00730DEC" w:rsidP="00730DEC">
      <w:pPr>
        <w:tabs>
          <w:tab w:val="left" w:pos="1134"/>
        </w:tabs>
        <w:ind w:firstLine="567"/>
        <w:jc w:val="both"/>
        <w:rPr>
          <w:rFonts w:eastAsia="Times New Roman"/>
          <w:b/>
          <w:sz w:val="23"/>
          <w:szCs w:val="23"/>
        </w:rPr>
      </w:pPr>
    </w:p>
    <w:p w14:paraId="4EE217CD"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b/>
          <w:sz w:val="23"/>
          <w:szCs w:val="23"/>
        </w:rPr>
        <w:t>Комунальне підприємство «</w:t>
      </w:r>
      <w:r>
        <w:rPr>
          <w:rFonts w:eastAsia="Times New Roman"/>
          <w:b/>
          <w:sz w:val="23"/>
          <w:szCs w:val="23"/>
        </w:rPr>
        <w:t>Чернігівводоканал</w:t>
      </w:r>
      <w:r w:rsidRPr="00CB0B99">
        <w:rPr>
          <w:rFonts w:eastAsia="Times New Roman"/>
          <w:b/>
          <w:sz w:val="23"/>
          <w:szCs w:val="23"/>
        </w:rPr>
        <w:t>»</w:t>
      </w:r>
      <w:r>
        <w:rPr>
          <w:rFonts w:eastAsia="Times New Roman"/>
          <w:b/>
          <w:sz w:val="23"/>
          <w:szCs w:val="23"/>
        </w:rPr>
        <w:t xml:space="preserve"> Чернігівської міської ради</w:t>
      </w:r>
      <w:r w:rsidRPr="00CB0B99">
        <w:rPr>
          <w:rFonts w:eastAsia="Times New Roman"/>
          <w:sz w:val="23"/>
          <w:szCs w:val="23"/>
        </w:rPr>
        <w:t xml:space="preserve"> (надалі іменується Замовник) в особі</w:t>
      </w:r>
      <w:r>
        <w:rPr>
          <w:rFonts w:eastAsia="Times New Roman"/>
          <w:sz w:val="23"/>
          <w:szCs w:val="23"/>
        </w:rPr>
        <w:t>___________________________________________________</w:t>
      </w:r>
      <w:r w:rsidRPr="00CB0B99">
        <w:rPr>
          <w:rFonts w:eastAsia="Times New Roman"/>
          <w:sz w:val="23"/>
          <w:szCs w:val="23"/>
        </w:rPr>
        <w:t>, який діє на підставі</w:t>
      </w:r>
      <w:r>
        <w:rPr>
          <w:rFonts w:eastAsia="Times New Roman"/>
          <w:sz w:val="23"/>
          <w:szCs w:val="23"/>
        </w:rPr>
        <w:t>______________________________</w:t>
      </w:r>
      <w:r w:rsidRPr="00CB0B99">
        <w:rPr>
          <w:rFonts w:eastAsia="Times New Roman"/>
          <w:sz w:val="23"/>
          <w:szCs w:val="23"/>
        </w:rPr>
        <w:t xml:space="preserve">, з однієї сторони, </w:t>
      </w:r>
    </w:p>
    <w:p w14:paraId="52B7E585"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та</w:t>
      </w:r>
    </w:p>
    <w:p w14:paraId="73ECF52E" w14:textId="0803790B" w:rsidR="00730DEC" w:rsidRPr="00CB0B99" w:rsidRDefault="00730DEC" w:rsidP="00730DEC">
      <w:pPr>
        <w:tabs>
          <w:tab w:val="left" w:pos="1134"/>
        </w:tabs>
        <w:ind w:firstLine="567"/>
        <w:jc w:val="both"/>
        <w:rPr>
          <w:rFonts w:eastAsia="Times New Roman"/>
          <w:sz w:val="23"/>
          <w:szCs w:val="23"/>
        </w:rPr>
      </w:pPr>
      <w:r>
        <w:rPr>
          <w:rFonts w:eastAsia="Times New Roman"/>
          <w:b/>
          <w:sz w:val="23"/>
          <w:szCs w:val="23"/>
        </w:rPr>
        <w:t>_____________________________________________</w:t>
      </w:r>
      <w:r w:rsidRPr="00CB0B99">
        <w:rPr>
          <w:sz w:val="23"/>
          <w:szCs w:val="23"/>
        </w:rPr>
        <w:t xml:space="preserve"> </w:t>
      </w:r>
      <w:r w:rsidRPr="00CB0B99">
        <w:rPr>
          <w:rFonts w:eastAsia="Times New Roman"/>
          <w:sz w:val="23"/>
          <w:szCs w:val="23"/>
        </w:rPr>
        <w:t>(надалі іменується Виконавец</w:t>
      </w:r>
      <w:r w:rsidRPr="003B08D2">
        <w:rPr>
          <w:rFonts w:eastAsia="Times New Roman"/>
          <w:sz w:val="23"/>
          <w:szCs w:val="23"/>
        </w:rPr>
        <w:t>ь), в особі</w:t>
      </w:r>
      <w:r>
        <w:rPr>
          <w:rFonts w:eastAsia="Times New Roman"/>
          <w:sz w:val="23"/>
          <w:szCs w:val="23"/>
        </w:rPr>
        <w:t xml:space="preserve"> __________________________________________________________</w:t>
      </w:r>
      <w:r w:rsidRPr="003B08D2">
        <w:rPr>
          <w:rFonts w:eastAsia="Times New Roman"/>
          <w:sz w:val="23"/>
          <w:szCs w:val="23"/>
        </w:rPr>
        <w:t>, з іншої сторони</w:t>
      </w:r>
      <w:r w:rsidRPr="00CB0B99">
        <w:rPr>
          <w:rFonts w:eastAsia="Times New Roman"/>
          <w:sz w:val="23"/>
          <w:szCs w:val="23"/>
        </w:rPr>
        <w:t>, надалі разом іменовані Сторони, а кожна окремо – Сторона,</w:t>
      </w:r>
      <w:r w:rsidRPr="00CB0B99">
        <w:rPr>
          <w:rFonts w:eastAsia="Andale Sans UI"/>
          <w:kern w:val="1"/>
          <w:sz w:val="23"/>
          <w:szCs w:val="23"/>
          <w:lang w:eastAsia="ar-SA"/>
        </w:rPr>
        <w:t xml:space="preserve"> </w:t>
      </w:r>
      <w:r w:rsidRPr="00CB0B99">
        <w:rPr>
          <w:rFonts w:eastAsia="Times New Roman"/>
          <w:sz w:val="23"/>
          <w:szCs w:val="23"/>
        </w:rPr>
        <w:t>керуючись</w:t>
      </w:r>
      <w:r w:rsidR="000456EE">
        <w:rPr>
          <w:rFonts w:eastAsia="Times New Roman"/>
          <w:sz w:val="23"/>
          <w:szCs w:val="23"/>
        </w:rPr>
        <w:t xml:space="preserve"> </w:t>
      </w:r>
      <w:r w:rsidRPr="00CB0B99">
        <w:rPr>
          <w:rFonts w:eastAsia="Times New Roman"/>
          <w:sz w:val="23"/>
          <w:szCs w:val="23"/>
          <w:lang w:bidi="uk-UA"/>
        </w:rPr>
        <w:t>Особливост</w:t>
      </w:r>
      <w:r w:rsidR="000456EE">
        <w:rPr>
          <w:rFonts w:eastAsia="Times New Roman"/>
          <w:sz w:val="23"/>
          <w:szCs w:val="23"/>
          <w:lang w:bidi="uk-UA"/>
        </w:rPr>
        <w:t>ями</w:t>
      </w:r>
      <w:r w:rsidRPr="00CB0B99">
        <w:rPr>
          <w:rFonts w:eastAsia="Times New Roman"/>
          <w:sz w:val="23"/>
          <w:szCs w:val="23"/>
          <w:lang w:bidi="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w:t>
      </w:r>
      <w:r w:rsidRPr="00CB0B99">
        <w:rPr>
          <w:rFonts w:eastAsia="Times New Roman"/>
          <w:sz w:val="23"/>
          <w:szCs w:val="23"/>
        </w:rPr>
        <w:t xml:space="preserve"> уклали цей Договір (далі – Договір) про наступне:</w:t>
      </w:r>
    </w:p>
    <w:p w14:paraId="6486EC0E"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1. Предмет Договору</w:t>
      </w:r>
    </w:p>
    <w:p w14:paraId="66AAD853" w14:textId="77777777" w:rsidR="000456EE" w:rsidRDefault="00730DEC" w:rsidP="000456EE">
      <w:pPr>
        <w:numPr>
          <w:ilvl w:val="1"/>
          <w:numId w:val="22"/>
        </w:numPr>
        <w:tabs>
          <w:tab w:val="left" w:pos="993"/>
          <w:tab w:val="left" w:pos="1134"/>
        </w:tabs>
        <w:ind w:left="0" w:firstLine="567"/>
        <w:jc w:val="both"/>
        <w:rPr>
          <w:rFonts w:eastAsia="Times New Roman"/>
          <w:sz w:val="23"/>
          <w:szCs w:val="23"/>
        </w:rPr>
      </w:pPr>
      <w:r w:rsidRPr="00CB0B99">
        <w:rPr>
          <w:rFonts w:eastAsia="Times New Roman"/>
          <w:sz w:val="23"/>
          <w:szCs w:val="23"/>
        </w:rPr>
        <w:t xml:space="preserve">Замовник доручає, а Виконавець зобов’язується своїми силами і засобами надати </w:t>
      </w:r>
      <w:r>
        <w:rPr>
          <w:rFonts w:eastAsia="Times New Roman"/>
          <w:sz w:val="23"/>
          <w:szCs w:val="23"/>
        </w:rPr>
        <w:t>П</w:t>
      </w:r>
      <w:r w:rsidRPr="00CB0B99">
        <w:rPr>
          <w:rFonts w:eastAsia="Times New Roman"/>
          <w:sz w:val="23"/>
          <w:szCs w:val="23"/>
        </w:rPr>
        <w:t>ослуги з тех</w:t>
      </w:r>
      <w:r>
        <w:rPr>
          <w:rFonts w:eastAsia="Times New Roman"/>
          <w:sz w:val="23"/>
          <w:szCs w:val="23"/>
        </w:rPr>
        <w:t>нічного обслуговування (далі – п</w:t>
      </w:r>
      <w:r w:rsidRPr="00CB0B99">
        <w:rPr>
          <w:rFonts w:eastAsia="Times New Roman"/>
          <w:sz w:val="23"/>
          <w:szCs w:val="23"/>
        </w:rPr>
        <w:t>ослуги) дизель-генератор</w:t>
      </w:r>
      <w:r>
        <w:rPr>
          <w:rFonts w:eastAsia="Times New Roman"/>
          <w:sz w:val="23"/>
          <w:szCs w:val="23"/>
        </w:rPr>
        <w:t xml:space="preserve">ів </w:t>
      </w:r>
      <w:r w:rsidR="000456EE" w:rsidRPr="00CB0B99">
        <w:rPr>
          <w:rFonts w:eastAsia="Times New Roman"/>
          <w:sz w:val="23"/>
          <w:szCs w:val="23"/>
        </w:rPr>
        <w:t>код</w:t>
      </w:r>
      <w:r w:rsidR="000456EE">
        <w:rPr>
          <w:rFonts w:eastAsia="Times New Roman"/>
          <w:sz w:val="23"/>
          <w:szCs w:val="23"/>
        </w:rPr>
        <w:t xml:space="preserve"> </w:t>
      </w:r>
      <w:r w:rsidR="000456EE" w:rsidRPr="00CB0B99">
        <w:rPr>
          <w:rFonts w:eastAsia="Times New Roman"/>
          <w:sz w:val="23"/>
          <w:szCs w:val="23"/>
        </w:rPr>
        <w:t>ДК 021-2015 «Єдиний закупівельний словник» - 50530000-9 Послуги з ремонту і технічного обслуговування техніки.</w:t>
      </w:r>
      <w:r w:rsidR="000456EE">
        <w:rPr>
          <w:rFonts w:eastAsia="Times New Roman"/>
          <w:sz w:val="23"/>
          <w:szCs w:val="23"/>
        </w:rPr>
        <w:t xml:space="preserve"> </w:t>
      </w:r>
      <w:r>
        <w:rPr>
          <w:rFonts w:eastAsia="Times New Roman"/>
          <w:sz w:val="23"/>
          <w:szCs w:val="23"/>
        </w:rPr>
        <w:t>(далі – о</w:t>
      </w:r>
      <w:r w:rsidRPr="00CB0B99">
        <w:rPr>
          <w:rFonts w:eastAsia="Times New Roman"/>
          <w:sz w:val="23"/>
          <w:szCs w:val="23"/>
        </w:rPr>
        <w:t>бладнання</w:t>
      </w:r>
      <w:r>
        <w:rPr>
          <w:rFonts w:eastAsia="Times New Roman"/>
          <w:sz w:val="23"/>
          <w:szCs w:val="23"/>
        </w:rPr>
        <w:t>), зазначених у Переліку</w:t>
      </w:r>
      <w:r w:rsidRPr="00CB0B99">
        <w:rPr>
          <w:rFonts w:eastAsia="Times New Roman"/>
          <w:sz w:val="23"/>
          <w:szCs w:val="23"/>
        </w:rPr>
        <w:t>,</w:t>
      </w:r>
      <w:r>
        <w:rPr>
          <w:rFonts w:eastAsia="Times New Roman"/>
          <w:sz w:val="23"/>
          <w:szCs w:val="23"/>
        </w:rPr>
        <w:t xml:space="preserve"> що є Додатком 1 до Договору,</w:t>
      </w:r>
      <w:r w:rsidRPr="00CB0B99">
        <w:rPr>
          <w:rFonts w:eastAsia="Times New Roman"/>
          <w:sz w:val="23"/>
          <w:szCs w:val="23"/>
        </w:rPr>
        <w:t xml:space="preserve"> а Замовник зобов’язується прийняти надані Послуги та оплатити їх.</w:t>
      </w:r>
    </w:p>
    <w:p w14:paraId="2504A3B1" w14:textId="245186BD" w:rsidR="00730DEC" w:rsidRPr="000456EE" w:rsidRDefault="00730DEC" w:rsidP="000456EE">
      <w:pPr>
        <w:numPr>
          <w:ilvl w:val="1"/>
          <w:numId w:val="22"/>
        </w:numPr>
        <w:tabs>
          <w:tab w:val="left" w:pos="993"/>
          <w:tab w:val="left" w:pos="1134"/>
        </w:tabs>
        <w:ind w:left="0" w:firstLine="567"/>
        <w:jc w:val="both"/>
        <w:rPr>
          <w:rFonts w:eastAsia="Times New Roman"/>
          <w:sz w:val="23"/>
          <w:szCs w:val="23"/>
        </w:rPr>
      </w:pPr>
      <w:r w:rsidRPr="000456EE">
        <w:rPr>
          <w:rFonts w:eastAsia="Times New Roman"/>
          <w:color w:val="000000"/>
          <w:sz w:val="23"/>
          <w:szCs w:val="23"/>
        </w:rPr>
        <w:t>Перелік та зміст послуг</w:t>
      </w:r>
      <w:r w:rsidRPr="000456EE">
        <w:rPr>
          <w:rFonts w:eastAsia="Times New Roman"/>
          <w:sz w:val="23"/>
          <w:szCs w:val="23"/>
        </w:rPr>
        <w:t xml:space="preserve">, їх обсяг </w:t>
      </w:r>
      <w:r w:rsidRPr="000456EE">
        <w:rPr>
          <w:rFonts w:eastAsia="Times New Roman"/>
          <w:color w:val="000000"/>
          <w:sz w:val="23"/>
          <w:szCs w:val="23"/>
        </w:rPr>
        <w:t xml:space="preserve">зазначено у </w:t>
      </w:r>
      <w:bookmarkStart w:id="38" w:name="_Hlk103870300"/>
      <w:r w:rsidRPr="000456EE">
        <w:rPr>
          <w:rFonts w:eastAsia="Times New Roman"/>
          <w:color w:val="000000"/>
          <w:sz w:val="23"/>
          <w:szCs w:val="23"/>
        </w:rPr>
        <w:t>Технічних вимогах</w:t>
      </w:r>
      <w:bookmarkEnd w:id="38"/>
      <w:r w:rsidRPr="000456EE">
        <w:rPr>
          <w:rFonts w:eastAsia="Times New Roman"/>
          <w:color w:val="000000"/>
          <w:sz w:val="23"/>
          <w:szCs w:val="23"/>
        </w:rPr>
        <w:t>, що є Додатком 2 до Договору, далі – Технічні вимоги.</w:t>
      </w:r>
    </w:p>
    <w:p w14:paraId="3E087533" w14:textId="77777777" w:rsidR="00730DEC" w:rsidRPr="00CB0B99" w:rsidRDefault="00730DEC" w:rsidP="00730DEC">
      <w:pPr>
        <w:numPr>
          <w:ilvl w:val="1"/>
          <w:numId w:val="22"/>
        </w:numPr>
        <w:tabs>
          <w:tab w:val="left" w:pos="993"/>
          <w:tab w:val="left" w:pos="1134"/>
        </w:tabs>
        <w:ind w:left="0" w:firstLine="567"/>
        <w:jc w:val="both"/>
        <w:rPr>
          <w:rFonts w:eastAsia="Times New Roman"/>
          <w:sz w:val="23"/>
          <w:szCs w:val="23"/>
        </w:rPr>
      </w:pPr>
      <w:r w:rsidRPr="00CB0B99">
        <w:rPr>
          <w:rFonts w:eastAsia="Times New Roman"/>
          <w:sz w:val="23"/>
          <w:szCs w:val="23"/>
        </w:rPr>
        <w:t>Обсяги закупівлі послуг можуть бути зменшені залежно від реального фінансового стану та/або потреб Замовника.</w:t>
      </w:r>
    </w:p>
    <w:p w14:paraId="6584EC55"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2.</w:t>
      </w:r>
      <w:r w:rsidRPr="00CB0B99">
        <w:rPr>
          <w:rFonts w:eastAsia="Times New Roman"/>
          <w:b/>
          <w:sz w:val="23"/>
          <w:szCs w:val="23"/>
        </w:rPr>
        <w:tab/>
        <w:t>Якість послуг</w:t>
      </w:r>
      <w:r w:rsidRPr="00CB0B99">
        <w:rPr>
          <w:sz w:val="23"/>
          <w:szCs w:val="23"/>
        </w:rPr>
        <w:t xml:space="preserve"> </w:t>
      </w:r>
      <w:r w:rsidRPr="00CB0B99">
        <w:rPr>
          <w:rFonts w:eastAsia="Times New Roman"/>
          <w:b/>
          <w:sz w:val="23"/>
          <w:szCs w:val="23"/>
        </w:rPr>
        <w:t>та гарантійні зобов’язання</w:t>
      </w:r>
    </w:p>
    <w:p w14:paraId="376B6BAB" w14:textId="77777777" w:rsidR="00730DEC" w:rsidRPr="00CB0B99" w:rsidRDefault="00730DEC" w:rsidP="00730DEC">
      <w:pPr>
        <w:ind w:firstLine="567"/>
        <w:contextualSpacing/>
        <w:jc w:val="both"/>
        <w:rPr>
          <w:sz w:val="23"/>
          <w:szCs w:val="23"/>
        </w:rPr>
      </w:pPr>
      <w:r w:rsidRPr="00CB0B99">
        <w:rPr>
          <w:rFonts w:eastAsia="Times New Roman"/>
          <w:sz w:val="23"/>
          <w:szCs w:val="23"/>
        </w:rPr>
        <w:t xml:space="preserve">2.1. </w:t>
      </w:r>
      <w:r w:rsidRPr="00CB0B99">
        <w:rPr>
          <w:sz w:val="23"/>
          <w:szCs w:val="23"/>
        </w:rPr>
        <w:t>Якість послуг має відповідати вимогам технічної документації виробника обладнання, Правил технічної експлуатації електроустановок споживачів, затверджених наказом Міністерства палива та енергетики від 25.07.2006 № 258, зареєстрованих в Міністерстві юстиції України 25.10.2006 за № 1143/13017; НПАОП 40.1-1.01-97 «Правила безпечної експлуатації електроустановок»; Правил пожежної безпеки в Україні, затверджених наказом Міністерства внутрішніх справ України 30.12.2014 № 1417, зареєстрованим в Міністерстві юстиції України 05 березня 2015 р. за № 252/26697; Правил улаштування електроустановок, затверджених наказом Міністерства енергетики та вугільної промисловості України від 24.07.2017 № 476 та іншим нормативно-правовим актам, що діють на території України на момент укладення та виконання Договору.</w:t>
      </w:r>
    </w:p>
    <w:p w14:paraId="2F0E6374"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 xml:space="preserve">2.2. Якість матеріалів, обладнання та інших ресурсів, що застосовуються Виконавцем для надання послуг, мають відповідати умовам Договору,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зазвичай ставляться до такого виду матеріалів, обладнання та інших ресурсів, й діють на території України на момент укладення та виконання Договору, а також мати відповідні сертифікати, паспорти або інші документи, що засвідчують </w:t>
      </w:r>
      <w:proofErr w:type="spellStart"/>
      <w:r w:rsidRPr="00CB0B99">
        <w:rPr>
          <w:rFonts w:eastAsia="Times New Roman"/>
          <w:sz w:val="23"/>
          <w:szCs w:val="23"/>
        </w:rPr>
        <w:t>ïx</w:t>
      </w:r>
      <w:proofErr w:type="spellEnd"/>
      <w:r w:rsidRPr="00CB0B99">
        <w:rPr>
          <w:rFonts w:eastAsia="Times New Roman"/>
          <w:sz w:val="23"/>
          <w:szCs w:val="23"/>
        </w:rPr>
        <w:t xml:space="preserve"> якість.</w:t>
      </w:r>
    </w:p>
    <w:p w14:paraId="560A14EF"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 xml:space="preserve">2.3.  Виконавець гарантує Замовнику якісне та вчасне надання послуг протягом терміну дії Договору. Виконавець гарантує відсутність дефектів </w:t>
      </w:r>
      <w:r w:rsidRPr="00CB0B99">
        <w:rPr>
          <w:rFonts w:eastAsia="Times New Roman"/>
          <w:color w:val="000000"/>
          <w:sz w:val="23"/>
          <w:szCs w:val="23"/>
        </w:rPr>
        <w:t xml:space="preserve">запчастин/деталей/витратних матеріалів </w:t>
      </w:r>
      <w:r w:rsidRPr="00CB0B99">
        <w:rPr>
          <w:rFonts w:eastAsia="Times New Roman"/>
          <w:sz w:val="23"/>
          <w:szCs w:val="23"/>
        </w:rPr>
        <w:t>та обладнання, що використовуються під час надання послуг.</w:t>
      </w:r>
    </w:p>
    <w:p w14:paraId="5BD1ECB7" w14:textId="77777777" w:rsidR="00730DEC" w:rsidRPr="00CB0B99" w:rsidRDefault="00730DEC" w:rsidP="00730DEC">
      <w:pPr>
        <w:tabs>
          <w:tab w:val="left" w:pos="1134"/>
        </w:tabs>
        <w:ind w:firstLine="567"/>
        <w:jc w:val="both"/>
        <w:rPr>
          <w:sz w:val="23"/>
          <w:szCs w:val="23"/>
        </w:rPr>
      </w:pPr>
      <w:r w:rsidRPr="00CB0B99">
        <w:rPr>
          <w:rFonts w:eastAsia="Times New Roman"/>
          <w:sz w:val="23"/>
          <w:szCs w:val="23"/>
        </w:rPr>
        <w:t>2.4. Витратні матеріали/запчастини/деталі, що підлягають</w:t>
      </w:r>
      <w:r w:rsidRPr="00CB0B99">
        <w:rPr>
          <w:sz w:val="23"/>
          <w:szCs w:val="23"/>
        </w:rPr>
        <w:t xml:space="preserve"> </w:t>
      </w:r>
      <w:r w:rsidRPr="00CB0B99">
        <w:rPr>
          <w:rFonts w:eastAsia="Times New Roman"/>
          <w:sz w:val="23"/>
          <w:szCs w:val="23"/>
        </w:rPr>
        <w:t xml:space="preserve">встановленню/заміні під час  надання послуг за Договором, повинні бути новими та такими, що не були у використанні. </w:t>
      </w:r>
    </w:p>
    <w:p w14:paraId="1F7304CB"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 xml:space="preserve">2.5. Гарантійний строк на встановлені/замінені запчастини/деталі </w:t>
      </w:r>
      <w:r w:rsidRPr="00CB0B99">
        <w:rPr>
          <w:rFonts w:eastAsia="Times New Roman"/>
          <w:sz w:val="23"/>
          <w:szCs w:val="23"/>
          <w:lang w:val="ru-RU"/>
        </w:rPr>
        <w:t xml:space="preserve">та </w:t>
      </w:r>
      <w:r w:rsidRPr="00CB0B99">
        <w:rPr>
          <w:rFonts w:eastAsia="Times New Roman"/>
          <w:sz w:val="23"/>
          <w:szCs w:val="23"/>
        </w:rPr>
        <w:t>на надані послуги</w:t>
      </w:r>
      <w:r w:rsidRPr="00CB0B99">
        <w:rPr>
          <w:rFonts w:eastAsia="Times New Roman"/>
          <w:sz w:val="23"/>
          <w:szCs w:val="23"/>
          <w:lang w:val="ru-RU"/>
        </w:rPr>
        <w:t xml:space="preserve"> </w:t>
      </w:r>
      <w:r w:rsidRPr="00CB0B99">
        <w:rPr>
          <w:rFonts w:eastAsia="Times New Roman"/>
          <w:sz w:val="23"/>
          <w:szCs w:val="23"/>
        </w:rPr>
        <w:t>з їх встановлення/заміни становить 12 (дванадцять) календарних місяців з дати підписання Сторонами акту приймання-передачі наданих послуг.</w:t>
      </w:r>
    </w:p>
    <w:p w14:paraId="1A8BB132"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lastRenderedPageBreak/>
        <w:t xml:space="preserve">2.6.  Виконавець відповідає за недоліки (дефекти), виявлені у межах гарантійного строку, якщо він не доведе, що вони сталися внаслідок:  неправильного користування обладнанням; неналежного ремонту обладнання, що здійснено самим Замовником або залученими ним третіми особами. </w:t>
      </w:r>
    </w:p>
    <w:p w14:paraId="7C198FA5"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 xml:space="preserve">2.7.  У разі виявлення протягом гарантійного строку недоліків (дефектів), які не могли бути виявлені при прийнятті наданих послуг, Замовник має заявити про них Виконавцю в розумний строк, але не більше ніж протягом 5 (п’яти) календарних днів після </w:t>
      </w:r>
      <w:proofErr w:type="spellStart"/>
      <w:r w:rsidRPr="00CB0B99">
        <w:rPr>
          <w:rFonts w:eastAsia="Times New Roman"/>
          <w:sz w:val="23"/>
          <w:szCs w:val="23"/>
        </w:rPr>
        <w:t>ïx</w:t>
      </w:r>
      <w:proofErr w:type="spellEnd"/>
      <w:r w:rsidRPr="00CB0B99">
        <w:rPr>
          <w:rFonts w:eastAsia="Times New Roman"/>
          <w:sz w:val="23"/>
          <w:szCs w:val="23"/>
        </w:rPr>
        <w:t xml:space="preserve"> виявлення. Виконавець за свій рахунок повинен терміново усунути недоліки (дефекти) у терміни, що визначаються у двосторонньому акті з переліком недоліків, необхідних </w:t>
      </w:r>
      <w:proofErr w:type="spellStart"/>
      <w:r w:rsidRPr="00CB0B99">
        <w:rPr>
          <w:rFonts w:eastAsia="Times New Roman"/>
          <w:sz w:val="23"/>
          <w:szCs w:val="23"/>
        </w:rPr>
        <w:t>доопрацювань</w:t>
      </w:r>
      <w:proofErr w:type="spellEnd"/>
      <w:r w:rsidRPr="00CB0B99">
        <w:rPr>
          <w:rFonts w:eastAsia="Times New Roman"/>
          <w:sz w:val="23"/>
          <w:szCs w:val="23"/>
        </w:rPr>
        <w:t xml:space="preserve"> i строками </w:t>
      </w:r>
      <w:proofErr w:type="spellStart"/>
      <w:r w:rsidRPr="00CB0B99">
        <w:rPr>
          <w:rFonts w:eastAsia="Times New Roman"/>
          <w:sz w:val="23"/>
          <w:szCs w:val="23"/>
        </w:rPr>
        <w:t>ïx</w:t>
      </w:r>
      <w:proofErr w:type="spellEnd"/>
      <w:r w:rsidRPr="00CB0B99">
        <w:rPr>
          <w:rFonts w:eastAsia="Times New Roman"/>
          <w:sz w:val="23"/>
          <w:szCs w:val="23"/>
        </w:rPr>
        <w:t xml:space="preserve"> усунення. Виконавець зобов’язаний за свій рахунок в узгоджений із Замовником строк усунути недоліки, але не більше ніж протягом 10 (десяти) робочих днів. </w:t>
      </w:r>
    </w:p>
    <w:p w14:paraId="7BA8ADE4"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2.8.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1123F4E6"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2.9. Гарантійний строк продовжується на час, протягом якого обладнання не можливо було використовувати внаслідок недоліків (дефектів), спричинених неналежним наданням послуг, та за які відповідає Виконавець.</w:t>
      </w:r>
    </w:p>
    <w:p w14:paraId="2B76D2C7" w14:textId="77777777" w:rsidR="00730DEC" w:rsidRPr="00CB0B99" w:rsidRDefault="00730DEC" w:rsidP="00730DEC">
      <w:pPr>
        <w:numPr>
          <w:ilvl w:val="0"/>
          <w:numId w:val="23"/>
        </w:numPr>
        <w:tabs>
          <w:tab w:val="left" w:pos="851"/>
          <w:tab w:val="left" w:pos="1134"/>
          <w:tab w:val="left" w:pos="1701"/>
        </w:tabs>
        <w:spacing w:before="60" w:after="60"/>
        <w:ind w:left="0" w:firstLine="567"/>
        <w:jc w:val="center"/>
        <w:rPr>
          <w:rFonts w:eastAsia="Times New Roman"/>
          <w:b/>
          <w:color w:val="000000"/>
          <w:sz w:val="23"/>
          <w:szCs w:val="23"/>
        </w:rPr>
      </w:pPr>
      <w:r w:rsidRPr="00CB0B99">
        <w:rPr>
          <w:rFonts w:eastAsia="Times New Roman"/>
          <w:b/>
          <w:color w:val="000000"/>
          <w:sz w:val="23"/>
          <w:szCs w:val="23"/>
        </w:rPr>
        <w:t>Ціна Договору</w:t>
      </w:r>
    </w:p>
    <w:p w14:paraId="0880F11E" w14:textId="77777777" w:rsidR="00730DEC" w:rsidRPr="00921026" w:rsidRDefault="00730DEC" w:rsidP="00730DEC">
      <w:pPr>
        <w:pStyle w:val="af5"/>
        <w:numPr>
          <w:ilvl w:val="1"/>
          <w:numId w:val="27"/>
        </w:numPr>
        <w:tabs>
          <w:tab w:val="left" w:pos="993"/>
        </w:tabs>
        <w:spacing w:after="0" w:line="240" w:lineRule="auto"/>
        <w:ind w:left="0" w:firstLine="567"/>
        <w:jc w:val="both"/>
        <w:rPr>
          <w:color w:val="000000"/>
          <w:sz w:val="23"/>
          <w:szCs w:val="23"/>
        </w:rPr>
      </w:pPr>
      <w:r w:rsidRPr="00CB0B99">
        <w:rPr>
          <w:color w:val="000000"/>
          <w:sz w:val="23"/>
          <w:szCs w:val="23"/>
        </w:rPr>
        <w:t>Ціна Договору становить</w:t>
      </w:r>
      <w:r>
        <w:rPr>
          <w:color w:val="000000"/>
          <w:sz w:val="23"/>
          <w:szCs w:val="23"/>
        </w:rPr>
        <w:t xml:space="preserve"> ________________,__</w:t>
      </w:r>
      <w:r w:rsidRPr="00CB0B99">
        <w:rPr>
          <w:color w:val="000000"/>
          <w:sz w:val="23"/>
          <w:szCs w:val="23"/>
        </w:rPr>
        <w:t xml:space="preserve"> грн (</w:t>
      </w:r>
      <w:r>
        <w:rPr>
          <w:color w:val="000000"/>
          <w:sz w:val="23"/>
          <w:szCs w:val="23"/>
        </w:rPr>
        <w:t xml:space="preserve">____________________грн __ коп.), в </w:t>
      </w:r>
      <w:proofErr w:type="spellStart"/>
      <w:r>
        <w:rPr>
          <w:color w:val="000000"/>
          <w:sz w:val="23"/>
          <w:szCs w:val="23"/>
        </w:rPr>
        <w:t>т.ч</w:t>
      </w:r>
      <w:proofErr w:type="spellEnd"/>
      <w:r>
        <w:rPr>
          <w:color w:val="000000"/>
          <w:sz w:val="23"/>
          <w:szCs w:val="23"/>
        </w:rPr>
        <w:t xml:space="preserve">. ПДВ ___________,___ </w:t>
      </w:r>
      <w:r w:rsidRPr="00CB0B99">
        <w:rPr>
          <w:color w:val="000000"/>
          <w:sz w:val="23"/>
          <w:szCs w:val="23"/>
        </w:rPr>
        <w:t>грн (</w:t>
      </w:r>
      <w:r>
        <w:rPr>
          <w:color w:val="000000"/>
          <w:sz w:val="23"/>
          <w:szCs w:val="23"/>
        </w:rPr>
        <w:t xml:space="preserve">___________________грн __коп.) </w:t>
      </w:r>
      <w:r w:rsidRPr="00921026">
        <w:rPr>
          <w:color w:val="000000"/>
          <w:sz w:val="23"/>
          <w:szCs w:val="23"/>
        </w:rPr>
        <w:t>(</w:t>
      </w:r>
      <w:r w:rsidRPr="00921026">
        <w:rPr>
          <w:iCs/>
          <w:lang w:eastAsia="zh-CN"/>
        </w:rPr>
        <w:t>зазначається у разі</w:t>
      </w:r>
      <w:r>
        <w:rPr>
          <w:iCs/>
          <w:lang w:eastAsia="zh-CN"/>
        </w:rPr>
        <w:t>,</w:t>
      </w:r>
      <w:r w:rsidRPr="00921026">
        <w:rPr>
          <w:iCs/>
          <w:lang w:eastAsia="zh-CN"/>
        </w:rPr>
        <w:t xml:space="preserve"> якщо Виконавець є платником ПДВ).</w:t>
      </w:r>
    </w:p>
    <w:p w14:paraId="55AEB0B0" w14:textId="77777777" w:rsidR="00730DEC" w:rsidRPr="00CB0B99" w:rsidRDefault="00730DEC" w:rsidP="00730DEC">
      <w:pPr>
        <w:pStyle w:val="af5"/>
        <w:numPr>
          <w:ilvl w:val="1"/>
          <w:numId w:val="23"/>
        </w:numPr>
        <w:tabs>
          <w:tab w:val="left" w:pos="993"/>
        </w:tabs>
        <w:spacing w:after="0" w:line="240" w:lineRule="auto"/>
        <w:ind w:left="0" w:firstLine="567"/>
        <w:jc w:val="both"/>
        <w:rPr>
          <w:color w:val="000000"/>
          <w:sz w:val="23"/>
          <w:szCs w:val="23"/>
        </w:rPr>
      </w:pPr>
      <w:r w:rsidRPr="00CB0B99">
        <w:rPr>
          <w:sz w:val="23"/>
          <w:szCs w:val="23"/>
        </w:rPr>
        <w:t xml:space="preserve">Розрахунок вартості послуг вказаний в Додатку </w:t>
      </w:r>
      <w:r>
        <w:rPr>
          <w:sz w:val="23"/>
          <w:szCs w:val="23"/>
        </w:rPr>
        <w:t>3</w:t>
      </w:r>
      <w:r w:rsidRPr="00CB0B99">
        <w:rPr>
          <w:sz w:val="23"/>
          <w:szCs w:val="23"/>
        </w:rPr>
        <w:t xml:space="preserve"> до Договору, що є його невід’ємною частиною.</w:t>
      </w:r>
    </w:p>
    <w:p w14:paraId="29BD30E5" w14:textId="77777777" w:rsidR="00730DEC" w:rsidRPr="00CB0B99" w:rsidRDefault="00730DEC" w:rsidP="00730DEC">
      <w:pPr>
        <w:pStyle w:val="af5"/>
        <w:numPr>
          <w:ilvl w:val="1"/>
          <w:numId w:val="23"/>
        </w:numPr>
        <w:tabs>
          <w:tab w:val="left" w:pos="993"/>
        </w:tabs>
        <w:spacing w:after="0" w:line="240" w:lineRule="auto"/>
        <w:ind w:left="0" w:firstLine="567"/>
        <w:jc w:val="both"/>
        <w:rPr>
          <w:color w:val="000000"/>
          <w:sz w:val="23"/>
          <w:szCs w:val="23"/>
        </w:rPr>
      </w:pPr>
      <w:r w:rsidRPr="00CB0B99">
        <w:rPr>
          <w:color w:val="000000"/>
          <w:sz w:val="23"/>
          <w:szCs w:val="23"/>
        </w:rPr>
        <w:t>До ціни Договору включено всі витрати Виконавця, пов’язані з наданням послуг, в тому числі: вартість витратних матеріалів/запчастин/деталей</w:t>
      </w:r>
      <w:r w:rsidRPr="00CB0B99">
        <w:rPr>
          <w:rFonts w:eastAsia="Calibri"/>
          <w:sz w:val="23"/>
          <w:szCs w:val="23"/>
        </w:rPr>
        <w:t>,</w:t>
      </w:r>
      <w:r w:rsidRPr="00CB0B99">
        <w:rPr>
          <w:rFonts w:eastAsia="Calibri"/>
          <w:color w:val="FF0000"/>
          <w:sz w:val="23"/>
          <w:szCs w:val="23"/>
        </w:rPr>
        <w:t xml:space="preserve"> </w:t>
      </w:r>
      <w:r w:rsidRPr="00CB0B99">
        <w:rPr>
          <w:sz w:val="23"/>
          <w:szCs w:val="23"/>
        </w:rPr>
        <w:t xml:space="preserve">які використовує Виконавець для надання послуг за Договором; вартість послуг із транспортування, встановлення/заміни витратних матеріалів/запчастин/деталей; технічної підтримки обладнання; транспортних (у т. ч. приїзд та/або від’їзд сертифікованих працівників) </w:t>
      </w:r>
      <w:r w:rsidRPr="00CB0B99">
        <w:rPr>
          <w:color w:val="000000"/>
          <w:sz w:val="23"/>
          <w:szCs w:val="23"/>
        </w:rPr>
        <w:t>та будь-яких інших витрат, пов’язаних з виконанням Договору, а також усі можливі податки, збори та інші обов’язкові платежі.</w:t>
      </w:r>
    </w:p>
    <w:p w14:paraId="5A099CAD" w14:textId="77777777" w:rsidR="00730DEC" w:rsidRPr="00CB0B99" w:rsidRDefault="00730DEC" w:rsidP="00730DEC">
      <w:pPr>
        <w:pStyle w:val="af5"/>
        <w:numPr>
          <w:ilvl w:val="1"/>
          <w:numId w:val="23"/>
        </w:numPr>
        <w:tabs>
          <w:tab w:val="left" w:pos="993"/>
        </w:tabs>
        <w:spacing w:after="0" w:line="240" w:lineRule="auto"/>
        <w:ind w:left="0" w:firstLine="567"/>
        <w:jc w:val="both"/>
        <w:rPr>
          <w:color w:val="000000"/>
          <w:sz w:val="23"/>
          <w:szCs w:val="23"/>
        </w:rPr>
      </w:pPr>
      <w:r w:rsidRPr="00CB0B99">
        <w:rPr>
          <w:color w:val="000000"/>
          <w:sz w:val="23"/>
          <w:szCs w:val="23"/>
        </w:rPr>
        <w:t>Ціна Договору може бути змінена у випадках, визначених чинним законодавством України.</w:t>
      </w:r>
    </w:p>
    <w:p w14:paraId="3DCC90BC"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4. Порядок здійснення розрахунків</w:t>
      </w:r>
    </w:p>
    <w:p w14:paraId="6BD947BF" w14:textId="77777777" w:rsidR="00730DEC" w:rsidRPr="00CB0B99" w:rsidRDefault="00730DEC" w:rsidP="00730DEC">
      <w:pPr>
        <w:tabs>
          <w:tab w:val="left" w:pos="993"/>
        </w:tabs>
        <w:ind w:firstLine="567"/>
        <w:jc w:val="both"/>
        <w:rPr>
          <w:sz w:val="23"/>
          <w:szCs w:val="23"/>
        </w:rPr>
      </w:pPr>
      <w:r w:rsidRPr="00CB0B99">
        <w:rPr>
          <w:sz w:val="23"/>
          <w:szCs w:val="23"/>
        </w:rPr>
        <w:t>4.1. Розрахунок за фактично надані послуги здійснюється в безготівковій формі, шляхом перерахування Замовником грошових коштів на поточний рахунок Виконавця протягом 1</w:t>
      </w:r>
      <w:r>
        <w:rPr>
          <w:sz w:val="23"/>
          <w:szCs w:val="23"/>
          <w:lang w:val="en-US"/>
        </w:rPr>
        <w:t>20</w:t>
      </w:r>
      <w:r w:rsidRPr="00CB0B99">
        <w:rPr>
          <w:sz w:val="23"/>
          <w:szCs w:val="23"/>
        </w:rPr>
        <w:t xml:space="preserve"> (</w:t>
      </w:r>
      <w:r>
        <w:rPr>
          <w:sz w:val="23"/>
          <w:szCs w:val="23"/>
          <w:lang w:val="en-US"/>
        </w:rPr>
        <w:t>c</w:t>
      </w:r>
      <w:r>
        <w:rPr>
          <w:sz w:val="23"/>
          <w:szCs w:val="23"/>
        </w:rPr>
        <w:t>то двадцять</w:t>
      </w:r>
      <w:r w:rsidRPr="00CB0B99">
        <w:rPr>
          <w:sz w:val="23"/>
          <w:szCs w:val="23"/>
        </w:rPr>
        <w:t xml:space="preserve">) </w:t>
      </w:r>
      <w:r>
        <w:rPr>
          <w:sz w:val="23"/>
          <w:szCs w:val="23"/>
        </w:rPr>
        <w:t>календарних</w:t>
      </w:r>
      <w:r w:rsidRPr="00CB0B99">
        <w:rPr>
          <w:sz w:val="23"/>
          <w:szCs w:val="23"/>
        </w:rPr>
        <w:t xml:space="preserve"> днів на підставі підписаного Сторонами акту приймання-передачі наданих послуг. Розрахунки проводяться за</w:t>
      </w:r>
      <w:r>
        <w:rPr>
          <w:sz w:val="23"/>
          <w:szCs w:val="23"/>
        </w:rPr>
        <w:t xml:space="preserve"> фактично надані послуги згідно акту приймання – передачі наданих послуг.</w:t>
      </w:r>
    </w:p>
    <w:p w14:paraId="09A26739" w14:textId="77777777" w:rsidR="00730DEC" w:rsidRPr="00CB0B99" w:rsidRDefault="00730DEC" w:rsidP="00730DEC">
      <w:pPr>
        <w:tabs>
          <w:tab w:val="left" w:pos="993"/>
        </w:tabs>
        <w:ind w:firstLine="567"/>
        <w:jc w:val="both"/>
        <w:rPr>
          <w:sz w:val="23"/>
          <w:szCs w:val="23"/>
        </w:rPr>
      </w:pPr>
      <w:r w:rsidRPr="00CB0B99">
        <w:rPr>
          <w:sz w:val="23"/>
          <w:szCs w:val="23"/>
        </w:rPr>
        <w:t>4.2. Розрахунки за Договором здійснюються у національній валюті України в безготівковій формі.</w:t>
      </w:r>
    </w:p>
    <w:p w14:paraId="365E9A7F" w14:textId="77777777" w:rsidR="00730DEC" w:rsidRPr="00CB0B99" w:rsidRDefault="00730DEC" w:rsidP="00730DEC">
      <w:pPr>
        <w:numPr>
          <w:ilvl w:val="0"/>
          <w:numId w:val="24"/>
        </w:numPr>
        <w:tabs>
          <w:tab w:val="left" w:pos="851"/>
          <w:tab w:val="left" w:pos="1134"/>
          <w:tab w:val="left" w:pos="1560"/>
        </w:tabs>
        <w:spacing w:before="60" w:after="60"/>
        <w:ind w:left="0" w:firstLine="567"/>
        <w:jc w:val="center"/>
        <w:rPr>
          <w:rFonts w:eastAsia="Times New Roman"/>
          <w:b/>
          <w:bCs/>
          <w:sz w:val="23"/>
          <w:szCs w:val="23"/>
        </w:rPr>
      </w:pPr>
      <w:r w:rsidRPr="00CB0B99">
        <w:rPr>
          <w:rFonts w:eastAsia="Times New Roman"/>
          <w:b/>
          <w:sz w:val="23"/>
          <w:szCs w:val="23"/>
        </w:rPr>
        <w:t>Порядок надання послуг</w:t>
      </w:r>
    </w:p>
    <w:p w14:paraId="6659DB18" w14:textId="77777777" w:rsidR="00730DEC" w:rsidRPr="00CB0B99" w:rsidRDefault="00730DEC" w:rsidP="00730DEC">
      <w:pPr>
        <w:pStyle w:val="af5"/>
        <w:numPr>
          <w:ilvl w:val="1"/>
          <w:numId w:val="25"/>
        </w:numPr>
        <w:tabs>
          <w:tab w:val="left" w:pos="993"/>
        </w:tabs>
        <w:spacing w:after="0" w:line="240" w:lineRule="auto"/>
        <w:ind w:left="0" w:firstLine="567"/>
        <w:jc w:val="both"/>
        <w:rPr>
          <w:sz w:val="23"/>
          <w:szCs w:val="23"/>
        </w:rPr>
      </w:pPr>
      <w:r w:rsidRPr="00CB0B99">
        <w:rPr>
          <w:sz w:val="23"/>
          <w:szCs w:val="23"/>
        </w:rPr>
        <w:t xml:space="preserve">Послуги надаються за місцем знаходження обладнання за </w:t>
      </w:r>
      <w:proofErr w:type="spellStart"/>
      <w:r w:rsidRPr="00CB0B99">
        <w:rPr>
          <w:sz w:val="23"/>
          <w:szCs w:val="23"/>
        </w:rPr>
        <w:t>адресою</w:t>
      </w:r>
      <w:proofErr w:type="spellEnd"/>
      <w:r w:rsidRPr="00CB0B99">
        <w:rPr>
          <w:sz w:val="23"/>
          <w:szCs w:val="23"/>
        </w:rPr>
        <w:t>: м. </w:t>
      </w:r>
      <w:r>
        <w:rPr>
          <w:sz w:val="23"/>
          <w:szCs w:val="23"/>
        </w:rPr>
        <w:t>Чернігів</w:t>
      </w:r>
      <w:r w:rsidRPr="00CB0B99">
        <w:rPr>
          <w:sz w:val="23"/>
          <w:szCs w:val="23"/>
        </w:rPr>
        <w:t>, вул. </w:t>
      </w:r>
      <w:proofErr w:type="spellStart"/>
      <w:r>
        <w:rPr>
          <w:sz w:val="23"/>
          <w:szCs w:val="23"/>
        </w:rPr>
        <w:t>Жабинського</w:t>
      </w:r>
      <w:proofErr w:type="spellEnd"/>
      <w:r>
        <w:rPr>
          <w:sz w:val="23"/>
          <w:szCs w:val="23"/>
        </w:rPr>
        <w:t>, 15</w:t>
      </w:r>
    </w:p>
    <w:p w14:paraId="20370335" w14:textId="77777777" w:rsidR="00730DEC" w:rsidRPr="00CB0B99" w:rsidRDefault="00730DEC" w:rsidP="00730DEC">
      <w:pPr>
        <w:numPr>
          <w:ilvl w:val="1"/>
          <w:numId w:val="25"/>
        </w:numPr>
        <w:tabs>
          <w:tab w:val="left" w:pos="993"/>
        </w:tabs>
        <w:ind w:left="0" w:firstLine="567"/>
        <w:jc w:val="both"/>
        <w:rPr>
          <w:rFonts w:eastAsia="Times New Roman"/>
          <w:sz w:val="23"/>
          <w:szCs w:val="23"/>
        </w:rPr>
      </w:pPr>
      <w:r w:rsidRPr="00CB0B99">
        <w:rPr>
          <w:rFonts w:eastAsia="Times New Roman"/>
          <w:sz w:val="23"/>
          <w:szCs w:val="23"/>
        </w:rPr>
        <w:t xml:space="preserve">Виконавець </w:t>
      </w:r>
      <w:r>
        <w:rPr>
          <w:rFonts w:eastAsia="Times New Roman"/>
          <w:sz w:val="23"/>
          <w:szCs w:val="23"/>
        </w:rPr>
        <w:t>надає</w:t>
      </w:r>
      <w:r w:rsidRPr="00CB0B99">
        <w:rPr>
          <w:rFonts w:eastAsia="Times New Roman"/>
          <w:sz w:val="23"/>
          <w:szCs w:val="23"/>
        </w:rPr>
        <w:t xml:space="preserve"> послуг</w:t>
      </w:r>
      <w:r>
        <w:rPr>
          <w:rFonts w:eastAsia="Times New Roman"/>
          <w:sz w:val="23"/>
          <w:szCs w:val="23"/>
        </w:rPr>
        <w:t>и</w:t>
      </w:r>
      <w:r w:rsidRPr="00CB0B99">
        <w:rPr>
          <w:rFonts w:eastAsia="Times New Roman"/>
          <w:sz w:val="23"/>
          <w:szCs w:val="23"/>
        </w:rPr>
        <w:t xml:space="preserve"> </w:t>
      </w:r>
      <w:r>
        <w:rPr>
          <w:rFonts w:eastAsia="Times New Roman"/>
          <w:sz w:val="23"/>
          <w:szCs w:val="23"/>
        </w:rPr>
        <w:t>протягом 3 (три</w:t>
      </w:r>
      <w:r w:rsidRPr="00CB0B99">
        <w:rPr>
          <w:rFonts w:eastAsia="Times New Roman"/>
          <w:sz w:val="23"/>
          <w:szCs w:val="23"/>
        </w:rPr>
        <w:t xml:space="preserve">) </w:t>
      </w:r>
      <w:r>
        <w:rPr>
          <w:rFonts w:eastAsia="Times New Roman"/>
          <w:sz w:val="23"/>
          <w:szCs w:val="23"/>
        </w:rPr>
        <w:t>робочих днів</w:t>
      </w:r>
      <w:r w:rsidRPr="00CB0B99">
        <w:rPr>
          <w:rFonts w:eastAsia="Times New Roman"/>
          <w:sz w:val="23"/>
          <w:szCs w:val="23"/>
        </w:rPr>
        <w:t xml:space="preserve"> з дати отримання замовлення від Замовника. Замовлення складаються Замовником в довільній формі та направляються на електронну адресу Виконавця: </w:t>
      </w:r>
      <w:r>
        <w:rPr>
          <w:rFonts w:eastAsia="Times New Roman"/>
          <w:sz w:val="23"/>
          <w:szCs w:val="23"/>
        </w:rPr>
        <w:t>_____________________________</w:t>
      </w:r>
    </w:p>
    <w:p w14:paraId="7982D9C6" w14:textId="77777777" w:rsidR="00730DEC" w:rsidRPr="00CB0B99" w:rsidRDefault="00730DEC" w:rsidP="00730DEC">
      <w:pPr>
        <w:pStyle w:val="af5"/>
        <w:numPr>
          <w:ilvl w:val="1"/>
          <w:numId w:val="25"/>
        </w:numPr>
        <w:tabs>
          <w:tab w:val="left" w:pos="993"/>
        </w:tabs>
        <w:spacing w:after="0" w:line="240" w:lineRule="auto"/>
        <w:ind w:left="0" w:firstLine="567"/>
        <w:jc w:val="both"/>
        <w:rPr>
          <w:sz w:val="23"/>
          <w:szCs w:val="23"/>
        </w:rPr>
      </w:pPr>
      <w:r w:rsidRPr="00CB0B99">
        <w:rPr>
          <w:sz w:val="23"/>
          <w:szCs w:val="23"/>
        </w:rPr>
        <w:t>Замовник забезпечує безперешкодний доступ Виконавця до обладнання.</w:t>
      </w:r>
    </w:p>
    <w:p w14:paraId="2BE972BF" w14:textId="77777777" w:rsidR="00730DEC" w:rsidRPr="00CB0B99" w:rsidRDefault="00730DEC" w:rsidP="00730DEC">
      <w:pPr>
        <w:numPr>
          <w:ilvl w:val="1"/>
          <w:numId w:val="25"/>
        </w:numPr>
        <w:tabs>
          <w:tab w:val="left" w:pos="993"/>
        </w:tabs>
        <w:ind w:left="0" w:firstLine="567"/>
        <w:jc w:val="both"/>
        <w:rPr>
          <w:rFonts w:eastAsia="Times New Roman"/>
          <w:sz w:val="23"/>
          <w:szCs w:val="23"/>
        </w:rPr>
      </w:pPr>
      <w:r w:rsidRPr="00330885">
        <w:rPr>
          <w:rFonts w:eastAsia="Times New Roman"/>
          <w:sz w:val="23"/>
          <w:szCs w:val="23"/>
        </w:rPr>
        <w:t>Виконавець залучає до надання Послуг за Договором, сертифікованих працівників, які мають необхідні знання з технічної експлуатації електроустановок, досвід та групу з електробезпеки не нижче ІІІ групи, посвідчення про перевірку знань Правил безпечної експлуатації електроустановок, затверджених наказом від 06.10.1997 № 257 Державного комітету України по нагляду за охороною праці та зареєстрованих в Міністерстві юстиції України 13.01.1998 за № 11/2451.</w:t>
      </w:r>
    </w:p>
    <w:p w14:paraId="35E3DFEE" w14:textId="77777777" w:rsidR="00730DEC" w:rsidRPr="005C7CAA" w:rsidRDefault="00730DEC" w:rsidP="00730DEC">
      <w:pPr>
        <w:pStyle w:val="af5"/>
        <w:numPr>
          <w:ilvl w:val="1"/>
          <w:numId w:val="25"/>
        </w:numPr>
        <w:tabs>
          <w:tab w:val="left" w:pos="993"/>
          <w:tab w:val="left" w:pos="1134"/>
        </w:tabs>
        <w:spacing w:after="0" w:line="240" w:lineRule="auto"/>
        <w:ind w:left="0" w:firstLine="567"/>
        <w:jc w:val="both"/>
        <w:rPr>
          <w:sz w:val="23"/>
          <w:szCs w:val="23"/>
        </w:rPr>
      </w:pPr>
      <w:r w:rsidRPr="00CB0B99">
        <w:rPr>
          <w:sz w:val="23"/>
          <w:szCs w:val="23"/>
        </w:rPr>
        <w:t xml:space="preserve">Виконавець надає послуги з дотриманням вимог стандартів та технічних умов (регламентів) виробника обладнання та </w:t>
      </w:r>
      <w:r w:rsidRPr="00CB0B99">
        <w:rPr>
          <w:color w:val="000000"/>
          <w:sz w:val="23"/>
          <w:szCs w:val="23"/>
        </w:rPr>
        <w:t>Технічних вимог.</w:t>
      </w:r>
    </w:p>
    <w:p w14:paraId="02127F70" w14:textId="77777777" w:rsidR="00730DEC" w:rsidRPr="00CB0B99" w:rsidRDefault="00730DEC" w:rsidP="00730DEC">
      <w:pPr>
        <w:numPr>
          <w:ilvl w:val="1"/>
          <w:numId w:val="25"/>
        </w:numPr>
        <w:tabs>
          <w:tab w:val="left" w:pos="851"/>
          <w:tab w:val="left" w:pos="1134"/>
        </w:tabs>
        <w:ind w:left="0" w:firstLine="567"/>
        <w:jc w:val="both"/>
        <w:rPr>
          <w:rFonts w:eastAsia="Times New Roman"/>
          <w:sz w:val="23"/>
          <w:szCs w:val="23"/>
        </w:rPr>
      </w:pPr>
      <w:r w:rsidRPr="00CB0B99">
        <w:rPr>
          <w:sz w:val="23"/>
          <w:szCs w:val="23"/>
        </w:rPr>
        <w:t>За результатами наданих послуг, Виконавець складає та підписує акт приймання-передачі наданих послуг та передає Замовнику на перевірку та підписання.</w:t>
      </w:r>
    </w:p>
    <w:p w14:paraId="1AAF943A" w14:textId="77777777" w:rsidR="00730DEC" w:rsidRPr="00CB0B99" w:rsidRDefault="00730DEC" w:rsidP="00730DEC">
      <w:pPr>
        <w:numPr>
          <w:ilvl w:val="1"/>
          <w:numId w:val="25"/>
        </w:numPr>
        <w:tabs>
          <w:tab w:val="left" w:pos="1134"/>
        </w:tabs>
        <w:ind w:left="0" w:firstLine="567"/>
        <w:jc w:val="both"/>
        <w:rPr>
          <w:rFonts w:eastAsia="Times New Roman"/>
          <w:sz w:val="23"/>
          <w:szCs w:val="23"/>
        </w:rPr>
      </w:pPr>
      <w:r w:rsidRPr="00CB0B99">
        <w:rPr>
          <w:rFonts w:eastAsia="Times New Roman"/>
          <w:sz w:val="23"/>
          <w:szCs w:val="23"/>
        </w:rPr>
        <w:t>Замовник протягом 3 (трьох) робочих днів з дня одержання акту приймання-передачі наданих послуг зобов’язаний направити Виконавцеві підписаний акт приймання-передачі наданих послуг або мотивовану відмову від прийняття наданих послуг.</w:t>
      </w:r>
    </w:p>
    <w:p w14:paraId="5CD632D0" w14:textId="77777777" w:rsidR="00730DEC" w:rsidRPr="00CB0B99" w:rsidRDefault="00730DEC" w:rsidP="00730DEC">
      <w:pPr>
        <w:numPr>
          <w:ilvl w:val="1"/>
          <w:numId w:val="25"/>
        </w:numPr>
        <w:tabs>
          <w:tab w:val="left" w:pos="1134"/>
        </w:tabs>
        <w:ind w:left="0" w:firstLine="567"/>
        <w:jc w:val="both"/>
        <w:rPr>
          <w:rFonts w:eastAsia="Times New Roman"/>
          <w:sz w:val="23"/>
          <w:szCs w:val="23"/>
        </w:rPr>
      </w:pPr>
      <w:r w:rsidRPr="00CB0B99">
        <w:rPr>
          <w:rFonts w:eastAsia="Times New Roman"/>
          <w:sz w:val="23"/>
          <w:szCs w:val="23"/>
        </w:rPr>
        <w:lastRenderedPageBreak/>
        <w:t>Замовник перевіряє повноту та якість послуг в момент їх прийняття, після чого уповноваженими представниками Замовника та Виконавця підписується акт приймання-передачі наданих послуг.</w:t>
      </w:r>
    </w:p>
    <w:p w14:paraId="206839D2" w14:textId="77777777" w:rsidR="00730DEC" w:rsidRPr="00CB0B99" w:rsidRDefault="00730DEC" w:rsidP="00730DEC">
      <w:pPr>
        <w:numPr>
          <w:ilvl w:val="1"/>
          <w:numId w:val="25"/>
        </w:numPr>
        <w:tabs>
          <w:tab w:val="left" w:pos="1134"/>
        </w:tabs>
        <w:ind w:left="0" w:firstLine="567"/>
        <w:jc w:val="both"/>
        <w:rPr>
          <w:rFonts w:eastAsia="Times New Roman"/>
          <w:sz w:val="23"/>
          <w:szCs w:val="23"/>
        </w:rPr>
      </w:pPr>
      <w:r w:rsidRPr="00CB0B99">
        <w:rPr>
          <w:rFonts w:eastAsia="Times New Roman"/>
          <w:sz w:val="23"/>
          <w:szCs w:val="23"/>
        </w:rPr>
        <w:t xml:space="preserve">У випадку виявлення Замовником недоліків у наданих послугах, Сторонами складається акт з переліком недоліків, необхідних </w:t>
      </w:r>
      <w:proofErr w:type="spellStart"/>
      <w:r w:rsidRPr="00CB0B99">
        <w:rPr>
          <w:rFonts w:eastAsia="Times New Roman"/>
          <w:sz w:val="23"/>
          <w:szCs w:val="23"/>
        </w:rPr>
        <w:t>доопрацювань</w:t>
      </w:r>
      <w:proofErr w:type="spellEnd"/>
      <w:r w:rsidRPr="00CB0B99">
        <w:rPr>
          <w:rFonts w:eastAsia="Times New Roman"/>
          <w:sz w:val="23"/>
          <w:szCs w:val="23"/>
        </w:rPr>
        <w:t xml:space="preserve"> і строками їх усунення. У такому випадку акт приймання-передачі наданих послуг Сторони підписують після усунення недоліків в двох екземплярах.</w:t>
      </w:r>
    </w:p>
    <w:p w14:paraId="597EE21D" w14:textId="77777777" w:rsidR="00730DEC" w:rsidRPr="00CB0B99" w:rsidRDefault="00730DEC" w:rsidP="00730DEC">
      <w:pPr>
        <w:numPr>
          <w:ilvl w:val="1"/>
          <w:numId w:val="25"/>
        </w:numPr>
        <w:tabs>
          <w:tab w:val="left" w:pos="1134"/>
        </w:tabs>
        <w:ind w:left="0" w:firstLine="567"/>
        <w:jc w:val="both"/>
        <w:rPr>
          <w:rFonts w:eastAsia="Times New Roman"/>
          <w:sz w:val="23"/>
          <w:szCs w:val="23"/>
        </w:rPr>
      </w:pPr>
      <w:r w:rsidRPr="00CB0B99">
        <w:rPr>
          <w:rFonts w:eastAsia="Times New Roman"/>
          <w:sz w:val="23"/>
          <w:szCs w:val="23"/>
        </w:rPr>
        <w:t>Виконавець безоплатно усуває недоліки, виявлені під час приймання послуг, а також безоплатно надає послуги чи відшкодовує Замовнику витрати, пов’язані з усуненням недоліків, спричинених неналежним наданням послуг.</w:t>
      </w:r>
    </w:p>
    <w:p w14:paraId="73B54E8B"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6. Права та обов’язки Сторін</w:t>
      </w:r>
    </w:p>
    <w:p w14:paraId="0D932CCD" w14:textId="77777777" w:rsidR="00730DEC" w:rsidRPr="00CB0B99" w:rsidRDefault="00730DEC" w:rsidP="00730DEC">
      <w:pPr>
        <w:tabs>
          <w:tab w:val="left" w:pos="1134"/>
        </w:tabs>
        <w:ind w:firstLine="567"/>
        <w:jc w:val="both"/>
        <w:rPr>
          <w:rFonts w:eastAsia="Times New Roman"/>
          <w:b/>
          <w:sz w:val="23"/>
          <w:szCs w:val="23"/>
        </w:rPr>
      </w:pPr>
      <w:r w:rsidRPr="00CB0B99">
        <w:rPr>
          <w:rFonts w:eastAsia="Times New Roman"/>
          <w:b/>
          <w:sz w:val="23"/>
          <w:szCs w:val="23"/>
        </w:rPr>
        <w:t>6.1. Замовник зобов’язаний:</w:t>
      </w:r>
    </w:p>
    <w:p w14:paraId="622A6327"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6.1.1. Своєчасно та в повному обсязі сплачувати вартість наданих належним чином послуг;</w:t>
      </w:r>
    </w:p>
    <w:p w14:paraId="0F2AAF3B"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6.1.2. Забезпечити Виконавцю безперешкодний доступ до обладнання;</w:t>
      </w:r>
    </w:p>
    <w:p w14:paraId="739118A9"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6.1.3. Надавати Виконавцю документацію, яка необхідна для належного надання послуг.</w:t>
      </w:r>
    </w:p>
    <w:p w14:paraId="206C0E5F" w14:textId="77777777" w:rsidR="00730DEC" w:rsidRPr="00CB0B99" w:rsidRDefault="00730DEC" w:rsidP="00730DEC">
      <w:pPr>
        <w:tabs>
          <w:tab w:val="left" w:pos="1134"/>
        </w:tabs>
        <w:ind w:firstLine="567"/>
        <w:jc w:val="both"/>
        <w:rPr>
          <w:rFonts w:eastAsia="Times New Roman"/>
          <w:b/>
          <w:sz w:val="23"/>
          <w:szCs w:val="23"/>
        </w:rPr>
      </w:pPr>
      <w:r w:rsidRPr="00CB0B99">
        <w:rPr>
          <w:rFonts w:eastAsia="Times New Roman"/>
          <w:b/>
          <w:sz w:val="23"/>
          <w:szCs w:val="23"/>
        </w:rPr>
        <w:t>6.2. Замовник має право:</w:t>
      </w:r>
    </w:p>
    <w:p w14:paraId="6C701977"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6.2.1. Контролювати надання послуг у строки, встановлені Договором;</w:t>
      </w:r>
    </w:p>
    <w:p w14:paraId="238DEAF6" w14:textId="2A8F8066"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6.2.2. Зм</w:t>
      </w:r>
      <w:r>
        <w:rPr>
          <w:rFonts w:eastAsia="Times New Roman"/>
          <w:sz w:val="23"/>
          <w:szCs w:val="23"/>
        </w:rPr>
        <w:t>еншувати</w:t>
      </w:r>
      <w:r w:rsidRPr="00CB0B99">
        <w:rPr>
          <w:rFonts w:eastAsia="Times New Roman"/>
          <w:sz w:val="23"/>
          <w:szCs w:val="23"/>
        </w:rPr>
        <w:t xml:space="preserve"> обсяг послуг</w:t>
      </w:r>
      <w:r>
        <w:rPr>
          <w:rFonts w:eastAsia="Times New Roman"/>
          <w:sz w:val="23"/>
          <w:szCs w:val="23"/>
        </w:rPr>
        <w:t>.</w:t>
      </w:r>
      <w:r w:rsidR="005C3D60">
        <w:rPr>
          <w:rFonts w:eastAsia="Times New Roman"/>
          <w:sz w:val="23"/>
          <w:szCs w:val="23"/>
        </w:rPr>
        <w:t xml:space="preserve"> </w:t>
      </w:r>
      <w:r w:rsidRPr="00CB0B99">
        <w:rPr>
          <w:rFonts w:eastAsia="Times New Roman"/>
          <w:sz w:val="23"/>
          <w:szCs w:val="23"/>
        </w:rPr>
        <w:t>У такому разі Сторони вносять відповідні зміни до Договору;</w:t>
      </w:r>
    </w:p>
    <w:p w14:paraId="167B953E"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6.2.3. Повернути акт(и) приймання-передачі наданих послуг Виконавцю без здійснення оплати в разі неналежного оформлення документів, що підтверджують факт надання послуг (відсутність печатки, підписів тощо);</w:t>
      </w:r>
    </w:p>
    <w:p w14:paraId="1E193601" w14:textId="77777777" w:rsidR="00730DEC" w:rsidRPr="00CB0B99" w:rsidRDefault="00730DEC" w:rsidP="00730DEC">
      <w:pPr>
        <w:tabs>
          <w:tab w:val="left" w:pos="1134"/>
        </w:tabs>
        <w:snapToGrid w:val="0"/>
        <w:ind w:firstLine="567"/>
        <w:jc w:val="both"/>
        <w:rPr>
          <w:rFonts w:eastAsia="Times New Roman"/>
          <w:sz w:val="23"/>
          <w:szCs w:val="23"/>
          <w:lang w:eastAsia="ar-SA"/>
        </w:rPr>
      </w:pPr>
      <w:r w:rsidRPr="00CB0B99">
        <w:rPr>
          <w:rFonts w:eastAsia="Times New Roman"/>
          <w:sz w:val="23"/>
          <w:szCs w:val="23"/>
        </w:rPr>
        <w:t xml:space="preserve">6.2.4. </w:t>
      </w:r>
      <w:r w:rsidRPr="00CB0B99">
        <w:rPr>
          <w:rFonts w:eastAsia="Times New Roman"/>
          <w:sz w:val="23"/>
          <w:szCs w:val="23"/>
          <w:lang w:eastAsia="ar-SA"/>
        </w:rPr>
        <w:t>Достроково розірвати Договір у разі невиконання зобов'язань Виконавцем, повідомивши про це його за 5 (п’ять) робочих днів;</w:t>
      </w:r>
    </w:p>
    <w:p w14:paraId="48398CF8"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6.2.5. Вимагати відшкодування збитків, спричинених порушенням Виконавцем умов Договору, понад сплати штрафних санкцій;</w:t>
      </w:r>
    </w:p>
    <w:p w14:paraId="62E1E04E"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6.2.6. Інші права, передбачені Цивільним і Господарським кодексами України та іншими чинними нормативно-правовими актами України.</w:t>
      </w:r>
    </w:p>
    <w:p w14:paraId="0E6704DA" w14:textId="77777777" w:rsidR="00730DEC" w:rsidRPr="00CB0B99" w:rsidRDefault="00730DEC" w:rsidP="00730DEC">
      <w:pPr>
        <w:tabs>
          <w:tab w:val="left" w:pos="1134"/>
        </w:tabs>
        <w:ind w:firstLine="567"/>
        <w:jc w:val="both"/>
        <w:rPr>
          <w:rFonts w:eastAsia="Times New Roman"/>
          <w:b/>
          <w:sz w:val="23"/>
          <w:szCs w:val="23"/>
        </w:rPr>
      </w:pPr>
      <w:r w:rsidRPr="00CB0B99">
        <w:rPr>
          <w:rFonts w:eastAsia="Times New Roman"/>
          <w:b/>
          <w:sz w:val="23"/>
          <w:szCs w:val="23"/>
        </w:rPr>
        <w:t>6.3. Виконавець зобов’язаний:</w:t>
      </w:r>
    </w:p>
    <w:p w14:paraId="2131E3FB"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6.3.1. Надати послуги, якість яких відповідає умовам Договору;</w:t>
      </w:r>
    </w:p>
    <w:p w14:paraId="1203E449"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6.3.2. Своєчасно та у повному обсязі надати послуги відповідно до умов Договору;</w:t>
      </w:r>
    </w:p>
    <w:p w14:paraId="3A597EAA"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6.3.3. Протягом доби з дати підписання Замовником акту приймання-передачі наданих послуг повернути Замовнику документацію, якщо така була надана Виконавцю для належного надання послуг;</w:t>
      </w:r>
    </w:p>
    <w:p w14:paraId="165D17CD"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6.3.4. Проводити підготовку робочого місця, допуск до обладнання відповідно до вимог нормативно-правових актів, що регулюють питання такого виду послуг (інструкції з експлуатації, технічного регламенту виробника обладнання) та умов Договору;</w:t>
      </w:r>
    </w:p>
    <w:p w14:paraId="0C66D75C"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6.3.5. Своєчасно направляти до Замовника своїх представників для оперативного вирішення усіх питань, пов’язаних з якісним виконанням зобов’язань за Договором;</w:t>
      </w:r>
    </w:p>
    <w:p w14:paraId="6060ADA0"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6.3.6. Дотримуватись робочого розпорядку, що діє у Замовника, діючих правил та норм охорони праці, техніки безпеки, пожежної безпеки та своєчасно проводити необхідні інструктажі працівникам, які допускаються до надання послуг;</w:t>
      </w:r>
    </w:p>
    <w:p w14:paraId="77F1BEB8"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6.3.7. Не брати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r>
        <w:rPr>
          <w:rFonts w:eastAsia="Times New Roman"/>
          <w:sz w:val="23"/>
          <w:szCs w:val="23"/>
        </w:rPr>
        <w:t>.</w:t>
      </w:r>
    </w:p>
    <w:p w14:paraId="102E92C1" w14:textId="77777777" w:rsidR="00730DEC" w:rsidRPr="00CB0B99" w:rsidRDefault="00730DEC" w:rsidP="00730DEC">
      <w:pPr>
        <w:tabs>
          <w:tab w:val="left" w:pos="1134"/>
        </w:tabs>
        <w:ind w:firstLine="567"/>
        <w:jc w:val="both"/>
        <w:rPr>
          <w:rFonts w:eastAsia="Times New Roman"/>
          <w:b/>
          <w:sz w:val="23"/>
          <w:szCs w:val="23"/>
        </w:rPr>
      </w:pPr>
      <w:r w:rsidRPr="00CB0B99">
        <w:rPr>
          <w:rFonts w:eastAsia="Times New Roman"/>
          <w:b/>
          <w:sz w:val="23"/>
          <w:szCs w:val="23"/>
        </w:rPr>
        <w:t>6.4. Виконавець має право:</w:t>
      </w:r>
    </w:p>
    <w:p w14:paraId="65C0BDF8"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6.4.1. Своєчасно та в повному обсязі отримувати плату за надані послуги;</w:t>
      </w:r>
    </w:p>
    <w:p w14:paraId="774CA855" w14:textId="52E2BB31" w:rsidR="003C4002" w:rsidRPr="00CB0B99" w:rsidRDefault="00730DEC" w:rsidP="003C4002">
      <w:pPr>
        <w:tabs>
          <w:tab w:val="left" w:pos="1134"/>
        </w:tabs>
        <w:ind w:firstLine="567"/>
        <w:jc w:val="both"/>
        <w:rPr>
          <w:rFonts w:eastAsia="Times New Roman"/>
          <w:sz w:val="23"/>
          <w:szCs w:val="23"/>
        </w:rPr>
      </w:pPr>
      <w:r w:rsidRPr="00CB0B99">
        <w:rPr>
          <w:rFonts w:eastAsia="Times New Roman"/>
          <w:sz w:val="23"/>
          <w:szCs w:val="23"/>
        </w:rPr>
        <w:t>6.4.2. Інші права, передбачені Цивільним і Господарським кодексами України та іншими чинними нормативно-правовими актами України.</w:t>
      </w:r>
    </w:p>
    <w:p w14:paraId="1CC7B1B2"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7. Антикорупційне застереження</w:t>
      </w:r>
    </w:p>
    <w:p w14:paraId="33F8BAB4" w14:textId="77777777" w:rsidR="00730DEC" w:rsidRPr="00CB0B99" w:rsidRDefault="00730DEC" w:rsidP="00730DEC">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rFonts w:eastAsia="Times New Roman"/>
          <w:sz w:val="23"/>
          <w:szCs w:val="23"/>
          <w:lang w:eastAsia="ja-JP"/>
        </w:rPr>
      </w:pPr>
      <w:r w:rsidRPr="00CB0B99">
        <w:rPr>
          <w:rFonts w:eastAsia="Times New Roman"/>
          <w:sz w:val="23"/>
          <w:szCs w:val="23"/>
          <w:lang w:eastAsia="ja-JP"/>
        </w:rPr>
        <w:t>7.1.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681F5857" w14:textId="77777777" w:rsidR="00730DEC" w:rsidRPr="00CB0B99" w:rsidRDefault="00730DEC" w:rsidP="00730DEC">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rFonts w:eastAsia="Times New Roman"/>
          <w:sz w:val="23"/>
          <w:szCs w:val="23"/>
          <w:lang w:eastAsia="ja-JP"/>
        </w:rPr>
      </w:pPr>
      <w:r w:rsidRPr="00CB0B99">
        <w:rPr>
          <w:rFonts w:eastAsia="Times New Roman"/>
          <w:sz w:val="23"/>
          <w:szCs w:val="23"/>
          <w:lang w:eastAsia="ja-JP"/>
        </w:rPr>
        <w:t xml:space="preserve">7.2.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w:t>
      </w:r>
      <w:r w:rsidRPr="00CB0B99">
        <w:rPr>
          <w:rFonts w:eastAsia="Times New Roman"/>
          <w:sz w:val="23"/>
          <w:szCs w:val="23"/>
          <w:lang w:eastAsia="ja-JP"/>
        </w:rPr>
        <w:lastRenderedPageBreak/>
        <w:t>винагороди з метою спонукання здійснити або не здійснювати певні дії залежно від можливостей їхньої роботи чи посади.</w:t>
      </w:r>
    </w:p>
    <w:p w14:paraId="158CF05A" w14:textId="77777777" w:rsidR="00730DEC" w:rsidRPr="00CB0B99" w:rsidRDefault="00730DEC" w:rsidP="00730DEC">
      <w:pPr>
        <w:tabs>
          <w:tab w:val="left" w:pos="1134"/>
        </w:tabs>
        <w:ind w:firstLine="567"/>
        <w:jc w:val="both"/>
        <w:rPr>
          <w:rFonts w:eastAsia="Times New Roman"/>
          <w:sz w:val="23"/>
          <w:szCs w:val="23"/>
          <w:lang w:eastAsia="ja-JP"/>
        </w:rPr>
      </w:pPr>
      <w:r w:rsidRPr="00CB0B99">
        <w:rPr>
          <w:rFonts w:eastAsia="Times New Roman"/>
          <w:sz w:val="23"/>
          <w:szCs w:val="23"/>
          <w:lang w:eastAsia="ja-JP"/>
        </w:rPr>
        <w:t>7.3. Сторони зобов’язуються інформувати одна одну про будь-який конфлікт інтересів, факти корупції, що можуть вплинути на виконання Договору.</w:t>
      </w:r>
    </w:p>
    <w:p w14:paraId="5AED7201"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8. Відповідальність Сторін</w:t>
      </w:r>
    </w:p>
    <w:p w14:paraId="623B6AE0" w14:textId="77777777" w:rsidR="00730DEC" w:rsidRPr="00CB0B99" w:rsidRDefault="00730DEC" w:rsidP="00730DEC">
      <w:pPr>
        <w:tabs>
          <w:tab w:val="left" w:pos="993"/>
          <w:tab w:val="left" w:pos="1134"/>
        </w:tabs>
        <w:ind w:firstLine="567"/>
        <w:jc w:val="both"/>
        <w:rPr>
          <w:rFonts w:eastAsia="Times New Roman"/>
          <w:sz w:val="23"/>
          <w:szCs w:val="23"/>
        </w:rPr>
      </w:pPr>
      <w:r w:rsidRPr="00CB0B99">
        <w:rPr>
          <w:rFonts w:eastAsia="Times New Roman"/>
          <w:sz w:val="23"/>
          <w:szCs w:val="23"/>
        </w:rPr>
        <w:t>8.1.</w:t>
      </w:r>
      <w:r w:rsidRPr="00CB0B99">
        <w:rPr>
          <w:rFonts w:eastAsia="Times New Roman"/>
          <w:sz w:val="23"/>
          <w:szCs w:val="23"/>
        </w:rPr>
        <w:tab/>
        <w:t xml:space="preserve">За невиконання або неналежне виконання своїх обов'язків за Договором винна Сторона несе відповідальність згідно з умовами Договору та чинного законодавства України. </w:t>
      </w:r>
    </w:p>
    <w:p w14:paraId="1C7FFD67" w14:textId="77777777" w:rsidR="00730DEC" w:rsidRPr="00CB0B99" w:rsidRDefault="00730DEC" w:rsidP="00730DEC">
      <w:pPr>
        <w:tabs>
          <w:tab w:val="left" w:pos="993"/>
          <w:tab w:val="left" w:pos="1134"/>
        </w:tabs>
        <w:ind w:firstLine="567"/>
        <w:jc w:val="both"/>
        <w:rPr>
          <w:rFonts w:eastAsia="Times New Roman"/>
          <w:sz w:val="23"/>
          <w:szCs w:val="23"/>
        </w:rPr>
      </w:pPr>
      <w:r w:rsidRPr="00CB0B99">
        <w:rPr>
          <w:rFonts w:eastAsia="Times New Roman"/>
          <w:sz w:val="23"/>
          <w:szCs w:val="23"/>
        </w:rPr>
        <w:t>8.2.</w:t>
      </w:r>
      <w:r w:rsidRPr="00CB0B99">
        <w:rPr>
          <w:rFonts w:eastAsia="Times New Roman"/>
          <w:sz w:val="23"/>
          <w:szCs w:val="23"/>
        </w:rPr>
        <w:tab/>
        <w:t>Виконавець несе повну майнову відповідальність за додержання його працівниками техніки безпеки під час надання послуг за Договором.</w:t>
      </w:r>
    </w:p>
    <w:p w14:paraId="75290CB7" w14:textId="77777777" w:rsidR="00730DEC" w:rsidRPr="00CB0B99" w:rsidRDefault="00730DEC" w:rsidP="00730DEC">
      <w:pPr>
        <w:tabs>
          <w:tab w:val="left" w:pos="993"/>
          <w:tab w:val="left" w:pos="1134"/>
        </w:tabs>
        <w:ind w:firstLine="567"/>
        <w:jc w:val="both"/>
        <w:rPr>
          <w:rFonts w:eastAsia="Times New Roman"/>
          <w:sz w:val="23"/>
          <w:szCs w:val="23"/>
        </w:rPr>
      </w:pPr>
      <w:r w:rsidRPr="00CB0B99">
        <w:rPr>
          <w:rFonts w:eastAsia="Times New Roman"/>
          <w:sz w:val="23"/>
          <w:szCs w:val="23"/>
        </w:rPr>
        <w:t>8.3.</w:t>
      </w:r>
      <w:r w:rsidRPr="00CB0B99">
        <w:rPr>
          <w:rFonts w:eastAsia="Times New Roman"/>
          <w:sz w:val="23"/>
          <w:szCs w:val="23"/>
        </w:rPr>
        <w:tab/>
      </w:r>
      <w:r w:rsidRPr="00CB0B99">
        <w:rPr>
          <w:rFonts w:eastAsia="Times New Roman"/>
          <w:bCs/>
          <w:sz w:val="23"/>
          <w:szCs w:val="23"/>
        </w:rPr>
        <w:t xml:space="preserve">У разі порушення умов зобов’язання щодо якості надання послуг Виконавець сплачує Замовнику штраф у розмірі 20 відсотків від </w:t>
      </w:r>
      <w:r>
        <w:rPr>
          <w:rFonts w:eastAsia="Times New Roman"/>
          <w:bCs/>
          <w:sz w:val="23"/>
          <w:szCs w:val="23"/>
        </w:rPr>
        <w:t xml:space="preserve">ціни, наданих неналежної якості </w:t>
      </w:r>
      <w:proofErr w:type="spellStart"/>
      <w:r>
        <w:rPr>
          <w:rFonts w:eastAsia="Times New Roman"/>
          <w:bCs/>
          <w:sz w:val="23"/>
          <w:szCs w:val="23"/>
        </w:rPr>
        <w:t>плослуг</w:t>
      </w:r>
      <w:proofErr w:type="spellEnd"/>
      <w:r w:rsidRPr="00CB0B99">
        <w:rPr>
          <w:rFonts w:eastAsia="Times New Roman"/>
          <w:bCs/>
          <w:sz w:val="23"/>
          <w:szCs w:val="23"/>
        </w:rPr>
        <w:t xml:space="preserve"> та зобов’язується замінити їх якісними, у відповідності з умовами Договору.</w:t>
      </w:r>
    </w:p>
    <w:p w14:paraId="42D9C071" w14:textId="77777777" w:rsidR="00730DEC" w:rsidRPr="00CB0B99" w:rsidRDefault="00730DEC" w:rsidP="00730DEC">
      <w:pPr>
        <w:tabs>
          <w:tab w:val="left" w:pos="993"/>
          <w:tab w:val="left" w:pos="1134"/>
        </w:tabs>
        <w:ind w:firstLine="567"/>
        <w:jc w:val="both"/>
        <w:rPr>
          <w:rFonts w:eastAsia="Times New Roman"/>
          <w:sz w:val="23"/>
          <w:szCs w:val="23"/>
        </w:rPr>
      </w:pPr>
      <w:r w:rsidRPr="00CB0B99">
        <w:rPr>
          <w:rFonts w:eastAsia="Times New Roman"/>
          <w:sz w:val="23"/>
          <w:szCs w:val="23"/>
        </w:rPr>
        <w:t>8.4.</w:t>
      </w:r>
      <w:r w:rsidRPr="00CB0B99">
        <w:rPr>
          <w:rFonts w:eastAsia="Times New Roman"/>
          <w:sz w:val="23"/>
          <w:szCs w:val="23"/>
        </w:rPr>
        <w:tab/>
        <w:t>У разі порушення строків надання послуг Виконавець сплачує Замовнику пеню в розмірі подвійної облікової ставки Національного банку України від загальної ціни Договору, визначеної в п. 3.1 Договору, за кожен день прострочення, а за прострочення понад 30 днів додатково стягується штраф у розмірі 7 відсотків від ціни Договору.</w:t>
      </w:r>
    </w:p>
    <w:p w14:paraId="36B8818C" w14:textId="77777777" w:rsidR="00730DEC" w:rsidRPr="00CB0B99" w:rsidRDefault="00730DEC" w:rsidP="00730DEC">
      <w:pPr>
        <w:ind w:firstLine="567"/>
        <w:jc w:val="both"/>
        <w:rPr>
          <w:rFonts w:eastAsia="Times New Roman"/>
          <w:sz w:val="23"/>
          <w:szCs w:val="23"/>
        </w:rPr>
      </w:pPr>
      <w:r w:rsidRPr="00CB0B99">
        <w:rPr>
          <w:rFonts w:eastAsia="Times New Roman"/>
          <w:sz w:val="23"/>
          <w:szCs w:val="23"/>
        </w:rPr>
        <w:t xml:space="preserve">8.5. У разі несвоєчасної оплати послуг Замовник сплачує на користь Виконавця пеню у розмірі </w:t>
      </w:r>
      <w:r>
        <w:rPr>
          <w:rFonts w:eastAsia="Times New Roman"/>
          <w:sz w:val="23"/>
          <w:szCs w:val="23"/>
        </w:rPr>
        <w:t xml:space="preserve">облікової ставки Національного банку України, </w:t>
      </w:r>
      <w:r w:rsidRPr="00CB0B99">
        <w:rPr>
          <w:rFonts w:eastAsia="Times New Roman"/>
          <w:sz w:val="23"/>
          <w:szCs w:val="23"/>
        </w:rPr>
        <w:t>що діяла в період, за який нараховується пеня.</w:t>
      </w:r>
      <w:r>
        <w:rPr>
          <w:rFonts w:eastAsia="Times New Roman"/>
          <w:sz w:val="23"/>
          <w:szCs w:val="23"/>
        </w:rPr>
        <w:t xml:space="preserve"> від вартості неоплачених послуг </w:t>
      </w:r>
      <w:r w:rsidRPr="00CB0B99">
        <w:rPr>
          <w:rFonts w:eastAsia="Times New Roman"/>
          <w:sz w:val="23"/>
          <w:szCs w:val="23"/>
        </w:rPr>
        <w:t>за кожний день прострочення оплати</w:t>
      </w:r>
      <w:r>
        <w:rPr>
          <w:rFonts w:eastAsia="Times New Roman"/>
          <w:sz w:val="23"/>
          <w:szCs w:val="23"/>
        </w:rPr>
        <w:t>.</w:t>
      </w:r>
    </w:p>
    <w:p w14:paraId="5F4EB12C" w14:textId="77777777" w:rsidR="00730DEC" w:rsidRPr="00CB0B99" w:rsidRDefault="00730DEC" w:rsidP="00730DEC">
      <w:pPr>
        <w:tabs>
          <w:tab w:val="left" w:pos="1134"/>
        </w:tabs>
        <w:ind w:firstLine="567"/>
        <w:jc w:val="both"/>
        <w:rPr>
          <w:rFonts w:eastAsia="Times New Roman"/>
          <w:sz w:val="23"/>
          <w:szCs w:val="23"/>
          <w:lang w:eastAsia="ja-JP"/>
        </w:rPr>
      </w:pPr>
      <w:r w:rsidRPr="00CB0B99">
        <w:rPr>
          <w:rFonts w:eastAsia="Times New Roman"/>
          <w:sz w:val="23"/>
          <w:szCs w:val="23"/>
        </w:rPr>
        <w:t>8.</w:t>
      </w:r>
      <w:r>
        <w:rPr>
          <w:rFonts w:eastAsia="Times New Roman"/>
          <w:sz w:val="23"/>
          <w:szCs w:val="23"/>
        </w:rPr>
        <w:t>6</w:t>
      </w:r>
      <w:r w:rsidRPr="00CB0B99">
        <w:rPr>
          <w:rFonts w:eastAsia="Times New Roman"/>
          <w:sz w:val="23"/>
          <w:szCs w:val="23"/>
        </w:rPr>
        <w:t xml:space="preserve">. </w:t>
      </w:r>
      <w:r w:rsidRPr="00CB0B99">
        <w:rPr>
          <w:rFonts w:eastAsia="Times New Roman"/>
          <w:sz w:val="23"/>
          <w:szCs w:val="23"/>
          <w:lang w:eastAsia="ja-JP"/>
        </w:rPr>
        <w:t xml:space="preserve">Сторони за порушення господарських зобов'язань за Договором можуть застосовувати такі </w:t>
      </w:r>
      <w:proofErr w:type="spellStart"/>
      <w:r w:rsidRPr="00CB0B99">
        <w:rPr>
          <w:rFonts w:eastAsia="Times New Roman"/>
          <w:sz w:val="23"/>
          <w:szCs w:val="23"/>
          <w:lang w:eastAsia="ja-JP"/>
        </w:rPr>
        <w:t>оперативно</w:t>
      </w:r>
      <w:proofErr w:type="spellEnd"/>
      <w:r w:rsidRPr="00CB0B99">
        <w:rPr>
          <w:rFonts w:eastAsia="Times New Roman"/>
          <w:sz w:val="23"/>
          <w:szCs w:val="23"/>
          <w:lang w:eastAsia="ja-JP"/>
        </w:rPr>
        <w:t>-господарські санкції:</w:t>
      </w:r>
    </w:p>
    <w:p w14:paraId="68EFD29A" w14:textId="77777777" w:rsidR="00730DEC" w:rsidRPr="00CB0B99" w:rsidRDefault="00730DEC" w:rsidP="00730DEC">
      <w:pPr>
        <w:tabs>
          <w:tab w:val="left" w:pos="1134"/>
        </w:tabs>
        <w:ind w:firstLine="567"/>
        <w:jc w:val="both"/>
        <w:rPr>
          <w:rFonts w:eastAsia="Times New Roman"/>
          <w:sz w:val="23"/>
          <w:szCs w:val="23"/>
          <w:lang w:eastAsia="ja-JP"/>
        </w:rPr>
      </w:pPr>
      <w:r w:rsidRPr="00CB0B99">
        <w:rPr>
          <w:rFonts w:eastAsia="Times New Roman"/>
          <w:sz w:val="23"/>
          <w:szCs w:val="23"/>
          <w:lang w:eastAsia="ja-JP"/>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536F542E" w14:textId="77777777" w:rsidR="00730DEC" w:rsidRPr="00CB0B99" w:rsidRDefault="00730DEC" w:rsidP="00730DEC">
      <w:pPr>
        <w:tabs>
          <w:tab w:val="left" w:pos="1134"/>
        </w:tabs>
        <w:ind w:firstLine="567"/>
        <w:jc w:val="both"/>
        <w:rPr>
          <w:rFonts w:eastAsia="Times New Roman"/>
          <w:sz w:val="23"/>
          <w:szCs w:val="23"/>
          <w:lang w:eastAsia="ja-JP"/>
        </w:rPr>
      </w:pPr>
      <w:r w:rsidRPr="00CB0B99">
        <w:rPr>
          <w:rFonts w:eastAsia="Times New Roman"/>
          <w:sz w:val="23"/>
          <w:szCs w:val="23"/>
          <w:lang w:eastAsia="ja-JP"/>
        </w:rPr>
        <w:t>2) відмова від встановлення на майбутнє господарських відносин із Стороною, яка порушує зобов'язання.</w:t>
      </w:r>
    </w:p>
    <w:p w14:paraId="70FD5AAD" w14:textId="77777777" w:rsidR="00730DEC" w:rsidRPr="00CB0B99" w:rsidRDefault="00730DEC" w:rsidP="00730DEC">
      <w:pPr>
        <w:tabs>
          <w:tab w:val="left" w:pos="1134"/>
        </w:tabs>
        <w:ind w:firstLine="567"/>
        <w:jc w:val="both"/>
        <w:rPr>
          <w:rFonts w:eastAsia="Times New Roman"/>
          <w:sz w:val="23"/>
          <w:szCs w:val="23"/>
          <w:lang w:eastAsia="ja-JP"/>
        </w:rPr>
      </w:pPr>
      <w:r w:rsidRPr="00CB0B99">
        <w:rPr>
          <w:rFonts w:eastAsia="Times New Roman"/>
          <w:sz w:val="23"/>
          <w:szCs w:val="23"/>
          <w:lang w:eastAsia="ja-JP"/>
        </w:rPr>
        <w:t>8.8. Виконавець несе відповідальність перед Замовником за шкоду заподіяну життю, здоров’ю та майну працівників Замовника, а також за збиток майну Замовника, якщо такий збиток є результатом того, що Виконавець порушив вимоги чинних норм, правил та вимог з охорони праці, пожежної безпеки, промислової безпеки, гігієни праці та природоохоронного законодавства.</w:t>
      </w:r>
    </w:p>
    <w:p w14:paraId="428C8340"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9. Інші зобов’язання Виконавця</w:t>
      </w:r>
    </w:p>
    <w:p w14:paraId="23941760" w14:textId="77777777" w:rsidR="00730DEC" w:rsidRPr="00330885" w:rsidRDefault="00730DEC" w:rsidP="00730DEC">
      <w:pPr>
        <w:ind w:firstLine="567"/>
        <w:jc w:val="both"/>
        <w:rPr>
          <w:sz w:val="23"/>
          <w:szCs w:val="23"/>
        </w:rPr>
      </w:pPr>
      <w:r>
        <w:rPr>
          <w:rFonts w:eastAsia="Times New Roman"/>
          <w:sz w:val="23"/>
          <w:szCs w:val="23"/>
        </w:rPr>
        <w:t>9</w:t>
      </w:r>
      <w:r w:rsidRPr="00330885">
        <w:rPr>
          <w:rFonts w:eastAsia="Times New Roman"/>
          <w:sz w:val="23"/>
          <w:szCs w:val="23"/>
        </w:rPr>
        <w:t xml:space="preserve">.1. </w:t>
      </w:r>
      <w:r w:rsidRPr="00330885">
        <w:rPr>
          <w:sz w:val="23"/>
          <w:szCs w:val="23"/>
        </w:rPr>
        <w:t>Виконавець підтверджує та гарантує, що на момент укладення Договору та протягом всього строку його дії:</w:t>
      </w:r>
    </w:p>
    <w:p w14:paraId="035191A6" w14:textId="77777777" w:rsidR="00730DEC" w:rsidRPr="00330885" w:rsidRDefault="00730DEC" w:rsidP="00730DEC">
      <w:pPr>
        <w:ind w:firstLine="567"/>
        <w:jc w:val="both"/>
        <w:rPr>
          <w:sz w:val="23"/>
          <w:szCs w:val="23"/>
        </w:rPr>
      </w:pPr>
      <w:r>
        <w:rPr>
          <w:sz w:val="23"/>
          <w:szCs w:val="23"/>
        </w:rPr>
        <w:t xml:space="preserve"> - </w:t>
      </w:r>
      <w:r w:rsidRPr="00330885">
        <w:rPr>
          <w:sz w:val="23"/>
          <w:szCs w:val="23"/>
        </w:rPr>
        <w:t>він не є резидентом  та/чи  громадянином Російської Федерації/Республіки Білорусь/держави-агресора (крім передбачених законодавством виключень), та не є суб’єктом господарювання/юридичною особою, створеним/створеною та/або зареєстрованим/зареєстрованою відповідно до законодавства Російської Федерації/Республіки Білорусь/держави-агресора;</w:t>
      </w:r>
    </w:p>
    <w:p w14:paraId="6B4D43A0" w14:textId="77777777" w:rsidR="00730DEC" w:rsidRPr="00330885" w:rsidRDefault="00730DEC" w:rsidP="00730DEC">
      <w:pPr>
        <w:ind w:firstLine="567"/>
        <w:jc w:val="both"/>
        <w:rPr>
          <w:sz w:val="23"/>
          <w:szCs w:val="23"/>
        </w:rPr>
      </w:pPr>
      <w:r>
        <w:rPr>
          <w:sz w:val="23"/>
          <w:szCs w:val="23"/>
        </w:rPr>
        <w:t xml:space="preserve"> - </w:t>
      </w:r>
      <w:r w:rsidRPr="00330885">
        <w:rPr>
          <w:color w:val="333333"/>
          <w:sz w:val="23"/>
          <w:szCs w:val="23"/>
          <w:shd w:val="clear" w:color="auto" w:fill="FFFFFF"/>
        </w:rPr>
        <w:t xml:space="preserve">Російська Федерація/Республіка Білорусь/держава-агресор, </w:t>
      </w:r>
      <w:r w:rsidRPr="00330885">
        <w:rPr>
          <w:sz w:val="23"/>
          <w:szCs w:val="23"/>
        </w:rPr>
        <w:t xml:space="preserve">громадяни Російської Федерації/Республіки Білорусь/держави-агресора (крім передбачених законодавством виключень), </w:t>
      </w:r>
      <w:r w:rsidRPr="00330885">
        <w:rPr>
          <w:color w:val="333333"/>
          <w:sz w:val="23"/>
          <w:szCs w:val="23"/>
          <w:shd w:val="clear" w:color="auto" w:fill="FFFFFF"/>
        </w:rPr>
        <w:t>або юридична особа, створена та зареєстрована відповідно до законодавства Російської Федерації/Республіки Білорусь/держави-агресора,</w:t>
      </w:r>
      <w:r w:rsidRPr="00330885">
        <w:rPr>
          <w:sz w:val="23"/>
          <w:szCs w:val="23"/>
        </w:rPr>
        <w:t xml:space="preserve"> не є кінцевими </w:t>
      </w:r>
      <w:proofErr w:type="spellStart"/>
      <w:r w:rsidRPr="00330885">
        <w:rPr>
          <w:sz w:val="23"/>
          <w:szCs w:val="23"/>
        </w:rPr>
        <w:t>бенефіціарними</w:t>
      </w:r>
      <w:proofErr w:type="spellEnd"/>
      <w:r w:rsidRPr="00330885">
        <w:rPr>
          <w:sz w:val="23"/>
          <w:szCs w:val="23"/>
        </w:rPr>
        <w:t xml:space="preserve"> власниками (власником) Виконавця  та/або членом та/або учасником (акціонером), що має частку в статутному капіталі Виконавця 10 і більше відсотків;</w:t>
      </w:r>
    </w:p>
    <w:p w14:paraId="0E28456B" w14:textId="77777777" w:rsidR="00730DEC" w:rsidRPr="00330885" w:rsidRDefault="00730DEC" w:rsidP="00730DEC">
      <w:pPr>
        <w:jc w:val="both"/>
        <w:rPr>
          <w:sz w:val="23"/>
          <w:szCs w:val="23"/>
        </w:rPr>
      </w:pPr>
      <w:r>
        <w:rPr>
          <w:sz w:val="23"/>
          <w:szCs w:val="23"/>
        </w:rPr>
        <w:t xml:space="preserve">           - </w:t>
      </w:r>
      <w:r w:rsidRPr="00330885">
        <w:rPr>
          <w:sz w:val="23"/>
          <w:szCs w:val="23"/>
        </w:rPr>
        <w:t>Виконавець  не  надає</w:t>
      </w:r>
      <w:r>
        <w:rPr>
          <w:sz w:val="23"/>
          <w:szCs w:val="23"/>
        </w:rPr>
        <w:t>/</w:t>
      </w:r>
      <w:r w:rsidRPr="00330885">
        <w:rPr>
          <w:sz w:val="23"/>
          <w:szCs w:val="23"/>
        </w:rPr>
        <w:t xml:space="preserve"> здійснює продаж товарів, робіт, послуг походженням з Російської Федерації/Республіки Білорусь/держави-агресора, у тому числі й Послуг, що є предметом цього Договору;</w:t>
      </w:r>
    </w:p>
    <w:p w14:paraId="39FBE0D4" w14:textId="77777777" w:rsidR="00730DEC" w:rsidRPr="00330885" w:rsidRDefault="00730DEC" w:rsidP="00730DEC">
      <w:pPr>
        <w:ind w:firstLine="567"/>
        <w:jc w:val="both"/>
        <w:rPr>
          <w:sz w:val="23"/>
          <w:szCs w:val="23"/>
        </w:rPr>
      </w:pPr>
      <w:r>
        <w:rPr>
          <w:sz w:val="23"/>
          <w:szCs w:val="23"/>
        </w:rPr>
        <w:t xml:space="preserve"> - </w:t>
      </w:r>
      <w:r w:rsidRPr="00330885">
        <w:rPr>
          <w:sz w:val="23"/>
          <w:szCs w:val="23"/>
        </w:rPr>
        <w:t>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0EECFF62" w14:textId="77777777" w:rsidR="00730DEC" w:rsidRPr="00330885" w:rsidRDefault="00730DEC" w:rsidP="00730DEC">
      <w:pPr>
        <w:ind w:firstLine="567"/>
        <w:jc w:val="both"/>
        <w:rPr>
          <w:sz w:val="23"/>
          <w:szCs w:val="23"/>
        </w:rPr>
      </w:pPr>
      <w:r>
        <w:rPr>
          <w:sz w:val="23"/>
          <w:szCs w:val="23"/>
        </w:rPr>
        <w:t>9</w:t>
      </w:r>
      <w:r w:rsidRPr="00330885">
        <w:rPr>
          <w:sz w:val="23"/>
          <w:szCs w:val="23"/>
        </w:rPr>
        <w:t>.2. Виконавець зобов’язується:</w:t>
      </w:r>
    </w:p>
    <w:p w14:paraId="350E0853" w14:textId="77777777" w:rsidR="00730DEC" w:rsidRPr="00330885" w:rsidRDefault="00730DEC" w:rsidP="00730DEC">
      <w:pPr>
        <w:ind w:firstLine="567"/>
        <w:jc w:val="both"/>
        <w:rPr>
          <w:sz w:val="23"/>
          <w:szCs w:val="23"/>
        </w:rPr>
      </w:pPr>
      <w:r>
        <w:rPr>
          <w:sz w:val="23"/>
          <w:szCs w:val="23"/>
        </w:rPr>
        <w:t xml:space="preserve"> - </w:t>
      </w:r>
      <w:r w:rsidRPr="00330885">
        <w:rPr>
          <w:sz w:val="23"/>
          <w:szCs w:val="23"/>
        </w:rPr>
        <w:t>у разі зміни інформації щодо будь-якої із зазначе</w:t>
      </w:r>
      <w:r>
        <w:rPr>
          <w:sz w:val="23"/>
          <w:szCs w:val="23"/>
        </w:rPr>
        <w:t>них вище гарантій вказаних п. 9</w:t>
      </w:r>
      <w:r w:rsidRPr="00330885">
        <w:rPr>
          <w:sz w:val="23"/>
          <w:szCs w:val="23"/>
        </w:rPr>
        <w:t>.1 цього Договору протягом 3(трьох) робочих днів від дати зміни в статусі інформації письмово проінформувати про це Замовника;</w:t>
      </w:r>
    </w:p>
    <w:p w14:paraId="76623B0E" w14:textId="77777777" w:rsidR="00730DEC" w:rsidRPr="00330885" w:rsidRDefault="00730DEC" w:rsidP="00730DEC">
      <w:pPr>
        <w:ind w:firstLine="567"/>
        <w:jc w:val="both"/>
        <w:rPr>
          <w:sz w:val="23"/>
          <w:szCs w:val="23"/>
        </w:rPr>
      </w:pPr>
      <w:r>
        <w:rPr>
          <w:sz w:val="23"/>
          <w:szCs w:val="23"/>
        </w:rPr>
        <w:t xml:space="preserve"> - </w:t>
      </w:r>
      <w:r w:rsidRPr="00330885">
        <w:rPr>
          <w:sz w:val="23"/>
          <w:szCs w:val="23"/>
        </w:rPr>
        <w:t>не залучати третіх осіб, які не відповідають характеристикам</w:t>
      </w:r>
      <w:r>
        <w:rPr>
          <w:sz w:val="23"/>
          <w:szCs w:val="23"/>
        </w:rPr>
        <w:t xml:space="preserve">, наведеним у </w:t>
      </w:r>
      <w:proofErr w:type="spellStart"/>
      <w:r>
        <w:rPr>
          <w:sz w:val="23"/>
          <w:szCs w:val="23"/>
        </w:rPr>
        <w:t>п.п</w:t>
      </w:r>
      <w:proofErr w:type="spellEnd"/>
      <w:r>
        <w:rPr>
          <w:sz w:val="23"/>
          <w:szCs w:val="23"/>
        </w:rPr>
        <w:t>. (а)-(г) п. 9</w:t>
      </w:r>
      <w:r w:rsidRPr="00330885">
        <w:rPr>
          <w:sz w:val="23"/>
          <w:szCs w:val="23"/>
        </w:rPr>
        <w:t>.1, до виконання зобов’язань за цим Договором.</w:t>
      </w:r>
    </w:p>
    <w:p w14:paraId="31807F4C"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10. Обставини непереборної сили</w:t>
      </w:r>
    </w:p>
    <w:p w14:paraId="29A06026" w14:textId="77777777" w:rsidR="00730DEC" w:rsidRPr="00CB0B99" w:rsidRDefault="00730DEC" w:rsidP="00730DEC">
      <w:pPr>
        <w:ind w:firstLine="567"/>
        <w:jc w:val="both"/>
        <w:rPr>
          <w:rFonts w:eastAsia="Times New Roman"/>
          <w:sz w:val="23"/>
          <w:szCs w:val="23"/>
        </w:rPr>
      </w:pPr>
      <w:r w:rsidRPr="00CB0B99">
        <w:rPr>
          <w:rFonts w:eastAsia="Times New Roman"/>
          <w:sz w:val="23"/>
          <w:szCs w:val="23"/>
        </w:rPr>
        <w:lastRenderedPageBreak/>
        <w:t>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тощо.</w:t>
      </w:r>
    </w:p>
    <w:p w14:paraId="08956DF8" w14:textId="77777777" w:rsidR="00730DEC" w:rsidRPr="00CB0B99" w:rsidRDefault="00730DEC" w:rsidP="00730DEC">
      <w:pPr>
        <w:ind w:firstLine="567"/>
        <w:jc w:val="both"/>
        <w:rPr>
          <w:rFonts w:eastAsia="Times New Roman"/>
          <w:sz w:val="23"/>
          <w:szCs w:val="23"/>
        </w:rPr>
      </w:pPr>
      <w:r w:rsidRPr="00CB0B99">
        <w:rPr>
          <w:rFonts w:eastAsia="Times New Roman"/>
          <w:sz w:val="23"/>
          <w:szCs w:val="23"/>
        </w:rPr>
        <w:t xml:space="preserve">10.2.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непереборної сили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67A8869A" w14:textId="77777777" w:rsidR="00730DEC" w:rsidRPr="00CB0B99" w:rsidRDefault="00730DEC" w:rsidP="00730DEC">
      <w:pPr>
        <w:ind w:firstLine="567"/>
        <w:jc w:val="both"/>
        <w:rPr>
          <w:rFonts w:eastAsia="Times New Roman"/>
          <w:sz w:val="23"/>
          <w:szCs w:val="23"/>
        </w:rPr>
      </w:pPr>
      <w:r w:rsidRPr="00CB0B99">
        <w:rPr>
          <w:rFonts w:eastAsia="Times New Roman"/>
          <w:sz w:val="23"/>
          <w:szCs w:val="23"/>
        </w:rPr>
        <w:t>10.3. Доказом виникнення обставин непереборної сили та строку їх дії є довідка Торгово-промислової палати України або іншого компетентного органу.</w:t>
      </w:r>
    </w:p>
    <w:p w14:paraId="4740B509" w14:textId="77777777" w:rsidR="00730DEC" w:rsidRPr="00CB0B99" w:rsidRDefault="00730DEC" w:rsidP="00730DEC">
      <w:pPr>
        <w:ind w:firstLine="567"/>
        <w:jc w:val="both"/>
        <w:rPr>
          <w:rFonts w:eastAsia="Times New Roman"/>
          <w:sz w:val="23"/>
          <w:szCs w:val="23"/>
        </w:rPr>
      </w:pPr>
      <w:r w:rsidRPr="00CB0B99">
        <w:rPr>
          <w:rFonts w:eastAsia="Times New Roman"/>
          <w:sz w:val="23"/>
          <w:szCs w:val="23"/>
        </w:rPr>
        <w:t>10.4. У разі існування обставин, передбачених п. 10.1 Договору (за умови дотримання вимог п. 10.2 Договору), строк надання послуг та дія Договору продовжуються на час існування таких обставин.</w:t>
      </w:r>
    </w:p>
    <w:p w14:paraId="186DF41C" w14:textId="77777777" w:rsidR="00730DEC" w:rsidRPr="00CB0B99" w:rsidRDefault="00730DEC" w:rsidP="00730DEC">
      <w:pPr>
        <w:ind w:firstLine="567"/>
        <w:jc w:val="both"/>
        <w:rPr>
          <w:rFonts w:eastAsia="Times New Roman"/>
          <w:sz w:val="23"/>
          <w:szCs w:val="23"/>
        </w:rPr>
      </w:pPr>
      <w:r w:rsidRPr="00CB0B99">
        <w:rPr>
          <w:rFonts w:eastAsia="Times New Roman"/>
          <w:sz w:val="23"/>
          <w:szCs w:val="23"/>
        </w:rPr>
        <w:t xml:space="preserve">10.5. У разі коли строк дії обставин непереборної сили продовжується більше трьох місяців, кожна із Сторін в установленому порядку має право розірвати Договір. </w:t>
      </w:r>
    </w:p>
    <w:p w14:paraId="4D3AA7D8"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11. Вирішення спорів</w:t>
      </w:r>
    </w:p>
    <w:p w14:paraId="5E45E2DB"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11.1. У випадку виникнення спорів або розбіжностей Сторони зобов'язуються вирішувати  їх шляхом  взаємних  переговорів та консультацій.</w:t>
      </w:r>
    </w:p>
    <w:p w14:paraId="3A1CE026"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11.2. У разі недосягнення Сторонами згоди спори (розбіжності) вирішуються у судовому порядку.</w:t>
      </w:r>
    </w:p>
    <w:p w14:paraId="00CFDD90"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12. Строк дії Договору</w:t>
      </w:r>
    </w:p>
    <w:p w14:paraId="417382ED"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12.1. Договір набирає чинності з дня підписання його Сторонами і діє до 31 грудня 202</w:t>
      </w:r>
      <w:r>
        <w:rPr>
          <w:rFonts w:eastAsia="Times New Roman"/>
          <w:sz w:val="23"/>
          <w:szCs w:val="23"/>
        </w:rPr>
        <w:t>4</w:t>
      </w:r>
      <w:r w:rsidRPr="00CB0B99">
        <w:rPr>
          <w:rFonts w:eastAsia="Times New Roman"/>
          <w:sz w:val="23"/>
          <w:szCs w:val="23"/>
        </w:rPr>
        <w:t xml:space="preserve"> року</w:t>
      </w:r>
      <w:r w:rsidRPr="00CB0B99">
        <w:rPr>
          <w:rFonts w:eastAsia="Times New Roman"/>
          <w:spacing w:val="-2"/>
          <w:sz w:val="23"/>
          <w:szCs w:val="23"/>
        </w:rPr>
        <w:t>,</w:t>
      </w:r>
      <w:r w:rsidRPr="00CB0B99">
        <w:rPr>
          <w:rFonts w:eastAsia="Times New Roman"/>
          <w:sz w:val="23"/>
          <w:szCs w:val="23"/>
        </w:rPr>
        <w:t xml:space="preserve"> </w:t>
      </w:r>
      <w:r w:rsidRPr="00CB0B99">
        <w:rPr>
          <w:rFonts w:eastAsia="Times New Roman"/>
          <w:spacing w:val="-2"/>
          <w:sz w:val="23"/>
          <w:szCs w:val="23"/>
        </w:rPr>
        <w:t>але в будь-якому випадку до повного виконання Сторонами взятих на себе зобов’язань за цим Договором.</w:t>
      </w:r>
    </w:p>
    <w:p w14:paraId="07729EFC"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12.2.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14:paraId="5349E32A" w14:textId="4339D5EC"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12.3. Цей Договір укладається і підписується у двох примірниках, що мають однакову юридичну силу.</w:t>
      </w:r>
    </w:p>
    <w:p w14:paraId="549CB63F" w14:textId="77777777" w:rsidR="00730DEC" w:rsidRPr="00CB0B99" w:rsidRDefault="00730DEC" w:rsidP="00730DEC">
      <w:pPr>
        <w:tabs>
          <w:tab w:val="left" w:pos="851"/>
          <w:tab w:val="left" w:pos="1134"/>
        </w:tabs>
        <w:spacing w:before="60" w:after="60"/>
        <w:ind w:firstLine="567"/>
        <w:jc w:val="center"/>
        <w:rPr>
          <w:rFonts w:eastAsia="Times New Roman"/>
          <w:b/>
          <w:bCs/>
          <w:sz w:val="23"/>
          <w:szCs w:val="23"/>
        </w:rPr>
      </w:pPr>
      <w:r w:rsidRPr="00CB0B99">
        <w:rPr>
          <w:rFonts w:eastAsia="Times New Roman"/>
          <w:b/>
          <w:sz w:val="23"/>
          <w:szCs w:val="23"/>
        </w:rPr>
        <w:t xml:space="preserve">13. </w:t>
      </w:r>
      <w:r w:rsidRPr="00CB0B99">
        <w:rPr>
          <w:rFonts w:eastAsia="Times New Roman"/>
          <w:b/>
          <w:bCs/>
          <w:sz w:val="23"/>
          <w:szCs w:val="23"/>
        </w:rPr>
        <w:t>Внесення змін до Договору</w:t>
      </w:r>
    </w:p>
    <w:p w14:paraId="1B086F9F" w14:textId="77777777" w:rsidR="00730DEC" w:rsidRPr="00CB0B99" w:rsidRDefault="00730DEC" w:rsidP="00730DEC">
      <w:pPr>
        <w:pStyle w:val="af5"/>
        <w:numPr>
          <w:ilvl w:val="1"/>
          <w:numId w:val="26"/>
        </w:numPr>
        <w:tabs>
          <w:tab w:val="left" w:pos="1134"/>
          <w:tab w:val="left" w:pos="1276"/>
        </w:tabs>
        <w:spacing w:after="0" w:line="240" w:lineRule="auto"/>
        <w:ind w:left="0" w:firstLine="567"/>
        <w:jc w:val="both"/>
        <w:rPr>
          <w:sz w:val="23"/>
          <w:szCs w:val="23"/>
        </w:rPr>
      </w:pPr>
      <w:r w:rsidRPr="00CB0B99">
        <w:rPr>
          <w:sz w:val="23"/>
          <w:szCs w:val="23"/>
        </w:rPr>
        <w:t>Зміни до Договору вносяться за взаємною згодою Сторін та оформляються додатковою угодою до Договору.</w:t>
      </w:r>
    </w:p>
    <w:p w14:paraId="2DAEED58" w14:textId="77777777" w:rsidR="00730DEC" w:rsidRPr="00CB0B99" w:rsidRDefault="00730DEC" w:rsidP="00730DEC">
      <w:pPr>
        <w:pStyle w:val="af5"/>
        <w:numPr>
          <w:ilvl w:val="1"/>
          <w:numId w:val="26"/>
        </w:numPr>
        <w:tabs>
          <w:tab w:val="left" w:pos="1134"/>
          <w:tab w:val="left" w:pos="1276"/>
        </w:tabs>
        <w:spacing w:after="0" w:line="240" w:lineRule="auto"/>
        <w:ind w:left="0" w:firstLine="567"/>
        <w:jc w:val="both"/>
        <w:rPr>
          <w:sz w:val="23"/>
          <w:szCs w:val="23"/>
        </w:rPr>
      </w:pPr>
      <w:r w:rsidRPr="00CB0B99">
        <w:rPr>
          <w:sz w:val="23"/>
          <w:szCs w:val="23"/>
        </w:rPr>
        <w:t>Істотні умови Договору не можуть змінюватися після його підписання до виконання зобов’язань Сторонами в повному обсязі, крім випадків, визначених чинним законодавством України.</w:t>
      </w:r>
    </w:p>
    <w:p w14:paraId="2AD426DB" w14:textId="77777777" w:rsidR="00730DEC" w:rsidRPr="00B66258" w:rsidRDefault="00730DEC" w:rsidP="00730DEC">
      <w:pPr>
        <w:pStyle w:val="af5"/>
        <w:numPr>
          <w:ilvl w:val="1"/>
          <w:numId w:val="26"/>
        </w:numPr>
        <w:tabs>
          <w:tab w:val="left" w:pos="1134"/>
          <w:tab w:val="left" w:pos="1276"/>
        </w:tabs>
        <w:spacing w:after="0" w:line="240" w:lineRule="auto"/>
        <w:ind w:left="0" w:firstLine="567"/>
        <w:jc w:val="both"/>
        <w:rPr>
          <w:sz w:val="23"/>
          <w:szCs w:val="23"/>
        </w:rPr>
      </w:pPr>
      <w:r w:rsidRPr="00CB0B99">
        <w:rPr>
          <w:sz w:val="23"/>
          <w:szCs w:val="23"/>
        </w:rPr>
        <w:t>У випадках, не передбачених Договором, Сторони керуються чинним законодавством України.</w:t>
      </w:r>
    </w:p>
    <w:p w14:paraId="27E369E4" w14:textId="77777777" w:rsidR="00730DEC" w:rsidRPr="00B66258" w:rsidRDefault="00730DEC" w:rsidP="00730DEC">
      <w:pPr>
        <w:pStyle w:val="af5"/>
        <w:numPr>
          <w:ilvl w:val="0"/>
          <w:numId w:val="26"/>
        </w:numPr>
        <w:tabs>
          <w:tab w:val="left" w:pos="851"/>
          <w:tab w:val="left" w:pos="1134"/>
          <w:tab w:val="left" w:pos="1276"/>
        </w:tabs>
        <w:spacing w:before="60" w:after="60" w:line="240" w:lineRule="auto"/>
        <w:ind w:left="0" w:firstLine="567"/>
        <w:contextualSpacing w:val="0"/>
        <w:jc w:val="center"/>
        <w:rPr>
          <w:b/>
          <w:sz w:val="23"/>
          <w:szCs w:val="23"/>
        </w:rPr>
      </w:pPr>
      <w:r w:rsidRPr="00CB0B99">
        <w:rPr>
          <w:b/>
          <w:sz w:val="23"/>
          <w:szCs w:val="23"/>
        </w:rPr>
        <w:t>Інші умови</w:t>
      </w:r>
    </w:p>
    <w:p w14:paraId="5A620A7F" w14:textId="77777777" w:rsidR="00730DEC" w:rsidRPr="00CD626B" w:rsidRDefault="00730DEC" w:rsidP="00730DEC">
      <w:pPr>
        <w:jc w:val="both"/>
        <w:rPr>
          <w:color w:val="000000" w:themeColor="text1"/>
        </w:rPr>
      </w:pPr>
      <w:r>
        <w:rPr>
          <w:rStyle w:val="aa"/>
          <w:color w:val="000000" w:themeColor="text1"/>
          <w:u w:val="none"/>
        </w:rPr>
        <w:t xml:space="preserve">         </w:t>
      </w:r>
      <w:r w:rsidRPr="00CD626B">
        <w:rPr>
          <w:rStyle w:val="aa"/>
          <w:color w:val="000000" w:themeColor="text1"/>
          <w:u w:val="none"/>
        </w:rPr>
        <w:t>1</w:t>
      </w:r>
      <w:r>
        <w:rPr>
          <w:rStyle w:val="aa"/>
          <w:color w:val="000000" w:themeColor="text1"/>
          <w:u w:val="none"/>
        </w:rPr>
        <w:t>4</w:t>
      </w:r>
      <w:r w:rsidRPr="00CD626B">
        <w:rPr>
          <w:rStyle w:val="aa"/>
          <w:color w:val="000000" w:themeColor="text1"/>
          <w:u w:val="none"/>
        </w:rPr>
        <w:t>.</w:t>
      </w:r>
      <w:r>
        <w:rPr>
          <w:rStyle w:val="aa"/>
          <w:color w:val="000000" w:themeColor="text1"/>
          <w:u w:val="none"/>
        </w:rPr>
        <w:t>1</w:t>
      </w:r>
      <w:r w:rsidRPr="00CD626B">
        <w:rPr>
          <w:rStyle w:val="aa"/>
          <w:color w:val="000000" w:themeColor="text1"/>
          <w:u w:val="none"/>
        </w:rPr>
        <w:t>.</w:t>
      </w:r>
      <w:hyperlink r:id="rId24" w:tgtFrame="_blank" w:history="1">
        <w:r w:rsidRPr="00CD626B">
          <w:rPr>
            <w:rStyle w:val="aa"/>
            <w:color w:val="000000" w:themeColor="text1"/>
            <w:u w:val="none"/>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7E398C97" w14:textId="77777777" w:rsidR="00730DEC" w:rsidRPr="00CD626B" w:rsidRDefault="00A626D1" w:rsidP="00730DEC">
      <w:pPr>
        <w:ind w:firstLine="567"/>
        <w:jc w:val="both"/>
        <w:rPr>
          <w:color w:val="000000" w:themeColor="text1"/>
        </w:rPr>
      </w:pPr>
      <w:hyperlink r:id="rId25" w:tgtFrame="_blank" w:history="1">
        <w:r w:rsidR="00730DEC" w:rsidRPr="00CD626B">
          <w:rPr>
            <w:rStyle w:val="aa"/>
            <w:color w:val="000000" w:themeColor="text1"/>
            <w:u w:val="none"/>
          </w:rPr>
          <w:t>визначення грошового еквівалента зобов’язання в іноземній валюті;</w:t>
        </w:r>
      </w:hyperlink>
    </w:p>
    <w:p w14:paraId="00D370A0" w14:textId="77777777" w:rsidR="00730DEC" w:rsidRPr="00CD626B" w:rsidRDefault="00A626D1" w:rsidP="00730DEC">
      <w:pPr>
        <w:ind w:firstLine="567"/>
        <w:jc w:val="both"/>
        <w:rPr>
          <w:color w:val="000000" w:themeColor="text1"/>
        </w:rPr>
      </w:pPr>
      <w:hyperlink r:id="rId26" w:tgtFrame="_blank" w:history="1">
        <w:r w:rsidR="00730DEC" w:rsidRPr="00CD626B">
          <w:rPr>
            <w:rStyle w:val="aa"/>
            <w:color w:val="000000" w:themeColor="text1"/>
            <w:u w:val="none"/>
          </w:rPr>
          <w:t>перерахунку ціни в бік зменшення ціни тендерної пропозиції переможця без зменшення обсягів закупівлі;</w:t>
        </w:r>
      </w:hyperlink>
    </w:p>
    <w:p w14:paraId="4A944FAA" w14:textId="77777777" w:rsidR="00730DEC" w:rsidRPr="00CD626B" w:rsidRDefault="00A626D1" w:rsidP="00730DEC">
      <w:pPr>
        <w:ind w:firstLine="567"/>
        <w:jc w:val="both"/>
        <w:rPr>
          <w:color w:val="000000" w:themeColor="text1"/>
        </w:rPr>
      </w:pPr>
      <w:hyperlink r:id="rId27" w:tgtFrame="_blank" w:history="1">
        <w:r w:rsidR="00730DEC" w:rsidRPr="00CD626B">
          <w:rPr>
            <w:rStyle w:val="aa"/>
            <w:color w:val="000000" w:themeColor="text1"/>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36C106AC" w14:textId="77777777" w:rsidR="00730DEC" w:rsidRPr="00CD626B" w:rsidRDefault="00730DEC" w:rsidP="00730DEC">
      <w:pPr>
        <w:jc w:val="both"/>
        <w:rPr>
          <w:color w:val="000000" w:themeColor="text1"/>
          <w:lang w:eastAsia="en-US"/>
        </w:rPr>
      </w:pPr>
      <w:r>
        <w:rPr>
          <w:color w:val="000000" w:themeColor="text1"/>
          <w:lang w:eastAsia="en-US"/>
        </w:rPr>
        <w:t xml:space="preserve">          </w:t>
      </w:r>
      <w:r w:rsidRPr="00CD626B">
        <w:rPr>
          <w:color w:val="000000" w:themeColor="text1"/>
          <w:lang w:eastAsia="en-US"/>
        </w:rPr>
        <w:t>1</w:t>
      </w:r>
      <w:r>
        <w:rPr>
          <w:color w:val="000000" w:themeColor="text1"/>
          <w:lang w:eastAsia="en-US"/>
        </w:rPr>
        <w:t>4</w:t>
      </w:r>
      <w:r w:rsidRPr="00CD626B">
        <w:rPr>
          <w:color w:val="000000" w:themeColor="text1"/>
          <w:lang w:eastAsia="en-US"/>
        </w:rPr>
        <w:t>.</w:t>
      </w:r>
      <w:r>
        <w:rPr>
          <w:color w:val="000000" w:themeColor="text1"/>
          <w:lang w:eastAsia="en-US"/>
        </w:rPr>
        <w:t>2</w:t>
      </w:r>
      <w:r w:rsidRPr="00CD626B">
        <w:rPr>
          <w:color w:val="000000" w:themeColor="text1"/>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29D897" w14:textId="77777777" w:rsidR="00730DEC" w:rsidRPr="00CD626B" w:rsidRDefault="00730DEC" w:rsidP="00730DEC">
      <w:pPr>
        <w:ind w:firstLine="567"/>
        <w:jc w:val="both"/>
        <w:rPr>
          <w:color w:val="000000" w:themeColor="text1"/>
          <w:lang w:eastAsia="ar-SA"/>
        </w:rPr>
      </w:pPr>
      <w:r w:rsidRPr="00CD626B">
        <w:rPr>
          <w:color w:val="000000" w:themeColor="text1"/>
        </w:rPr>
        <w:t xml:space="preserve"> </w:t>
      </w:r>
      <w:r w:rsidRPr="00CD626B">
        <w:rPr>
          <w:color w:val="000000" w:themeColor="text1"/>
          <w:lang w:eastAsia="en-US"/>
        </w:rPr>
        <w:t>1) зменшення обсягів закупівлі, зокрема з урахуванням фактичного обсягу видатків замовника;</w:t>
      </w:r>
    </w:p>
    <w:p w14:paraId="2E66E61C" w14:textId="77777777" w:rsidR="00730DEC" w:rsidRPr="00CD626B" w:rsidRDefault="00730DEC" w:rsidP="00730DEC">
      <w:pPr>
        <w:ind w:firstLine="567"/>
        <w:jc w:val="both"/>
        <w:rPr>
          <w:b/>
          <w:bCs/>
          <w:color w:val="000000" w:themeColor="text1"/>
        </w:rPr>
      </w:pPr>
      <w:r w:rsidRPr="00CD626B">
        <w:rPr>
          <w:color w:val="000000" w:themeColor="text1"/>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626B">
        <w:rPr>
          <w:color w:val="000000" w:themeColor="text1"/>
          <w:lang w:eastAsia="en-US"/>
        </w:rPr>
        <w:t>пропорційно</w:t>
      </w:r>
      <w:proofErr w:type="spellEnd"/>
      <w:r w:rsidRPr="00CD626B">
        <w:rPr>
          <w:color w:val="000000" w:themeColor="text1"/>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D626B">
        <w:rPr>
          <w:rStyle w:val="50"/>
          <w:color w:val="000000" w:themeColor="text1"/>
          <w:sz w:val="24"/>
          <w:szCs w:val="24"/>
        </w:rPr>
        <w:t xml:space="preserve"> </w:t>
      </w:r>
      <w:r w:rsidRPr="00CD626B">
        <w:rPr>
          <w:rStyle w:val="translation-chunk"/>
          <w:color w:val="000000" w:themeColor="text1"/>
        </w:rPr>
        <w:t xml:space="preserve">Наявність факту коливання ціни товару на ринку  може бути підтверджено Постачальником довідками уповноважених на те органів.  </w:t>
      </w:r>
    </w:p>
    <w:p w14:paraId="3C967E10" w14:textId="77777777" w:rsidR="00730DEC" w:rsidRPr="00CD626B" w:rsidRDefault="00730DEC" w:rsidP="00730DEC">
      <w:pPr>
        <w:ind w:firstLine="567"/>
        <w:jc w:val="both"/>
        <w:rPr>
          <w:color w:val="000000" w:themeColor="text1"/>
        </w:rPr>
      </w:pPr>
      <w:r w:rsidRPr="00CD626B">
        <w:rPr>
          <w:color w:val="000000" w:themeColor="text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46F06FF" w14:textId="77777777" w:rsidR="00730DEC" w:rsidRPr="00CD626B" w:rsidRDefault="00730DEC" w:rsidP="00730DEC">
      <w:pPr>
        <w:ind w:firstLine="567"/>
        <w:jc w:val="both"/>
        <w:rPr>
          <w:color w:val="000000" w:themeColor="text1"/>
        </w:rPr>
      </w:pPr>
      <w:r w:rsidRPr="00CD626B">
        <w:rPr>
          <w:color w:val="000000" w:themeColor="text1"/>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6C6703" w14:textId="77777777" w:rsidR="00730DEC" w:rsidRPr="00CD626B" w:rsidRDefault="00730DEC" w:rsidP="00730DEC">
      <w:pPr>
        <w:ind w:firstLine="567"/>
        <w:jc w:val="both"/>
        <w:rPr>
          <w:color w:val="000000" w:themeColor="text1"/>
        </w:rPr>
      </w:pPr>
      <w:r w:rsidRPr="00CD626B">
        <w:rPr>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r w:rsidRPr="00CD626B">
        <w:rPr>
          <w:noProof/>
          <w:color w:val="000000" w:themeColor="text1"/>
        </w:rPr>
        <w:t xml:space="preserve"> </w:t>
      </w:r>
    </w:p>
    <w:p w14:paraId="73B8BA06" w14:textId="77777777" w:rsidR="00730DEC" w:rsidRPr="00CD626B" w:rsidRDefault="00730DEC" w:rsidP="00730DEC">
      <w:pPr>
        <w:ind w:firstLine="567"/>
        <w:jc w:val="both"/>
        <w:rPr>
          <w:color w:val="000000" w:themeColor="text1"/>
        </w:rPr>
      </w:pPr>
      <w:r w:rsidRPr="00CD626B">
        <w:rPr>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D626B">
        <w:rPr>
          <w:color w:val="000000" w:themeColor="text1"/>
          <w:lang w:eastAsia="en-US"/>
        </w:rPr>
        <w:t>пропорційно</w:t>
      </w:r>
      <w:proofErr w:type="spellEnd"/>
      <w:r w:rsidRPr="00CD626B">
        <w:rPr>
          <w:color w:val="000000" w:themeColor="text1"/>
          <w:lang w:eastAsia="en-US"/>
        </w:rPr>
        <w:t xml:space="preserve"> до зміни таких ставок та/або пільг з оподаткування, а також у зв’язку зі зміною системи оподаткування </w:t>
      </w:r>
      <w:proofErr w:type="spellStart"/>
      <w:r w:rsidRPr="00CD626B">
        <w:rPr>
          <w:color w:val="000000" w:themeColor="text1"/>
          <w:lang w:eastAsia="en-US"/>
        </w:rPr>
        <w:t>пропорційно</w:t>
      </w:r>
      <w:proofErr w:type="spellEnd"/>
      <w:r w:rsidRPr="00CD626B">
        <w:rPr>
          <w:color w:val="000000" w:themeColor="text1"/>
          <w:lang w:eastAsia="en-US"/>
        </w:rPr>
        <w:t xml:space="preserve"> до зміни податкового навантаження внаслідок зміни системи оподаткування;</w:t>
      </w:r>
    </w:p>
    <w:p w14:paraId="10C57384" w14:textId="77777777" w:rsidR="00730DEC" w:rsidRPr="00CD626B" w:rsidRDefault="00730DEC" w:rsidP="00730DEC">
      <w:pPr>
        <w:ind w:firstLine="567"/>
        <w:jc w:val="both"/>
        <w:rPr>
          <w:color w:val="000000" w:themeColor="text1"/>
        </w:rPr>
      </w:pPr>
      <w:r w:rsidRPr="00CD626B">
        <w:rPr>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26B">
        <w:rPr>
          <w:color w:val="000000" w:themeColor="text1"/>
          <w:lang w:eastAsia="en-US"/>
        </w:rPr>
        <w:t>Platts</w:t>
      </w:r>
      <w:proofErr w:type="spellEnd"/>
      <w:r w:rsidRPr="00CD626B">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ED41D5" w14:textId="77777777" w:rsidR="00730DEC" w:rsidRPr="00B66258" w:rsidRDefault="00730DEC" w:rsidP="00730DEC">
      <w:pPr>
        <w:ind w:firstLine="567"/>
        <w:jc w:val="both"/>
        <w:rPr>
          <w:color w:val="000000" w:themeColor="text1"/>
          <w:lang w:eastAsia="zh-CN" w:bidi="hi-IN"/>
        </w:rPr>
      </w:pPr>
      <w:r w:rsidRPr="00CD626B">
        <w:rPr>
          <w:color w:val="000000" w:themeColor="text1"/>
          <w:lang w:eastAsia="en-US"/>
        </w:rPr>
        <w:t>8) зміни умов у зв’язку із застосуванням положень частини шостої статті 41 Закону.</w:t>
      </w:r>
    </w:p>
    <w:p w14:paraId="060348AC" w14:textId="77777777" w:rsidR="00730DEC" w:rsidRDefault="00730DEC" w:rsidP="00730DEC">
      <w:pPr>
        <w:tabs>
          <w:tab w:val="left" w:pos="1134"/>
          <w:tab w:val="left" w:pos="1276"/>
        </w:tabs>
        <w:jc w:val="both"/>
        <w:rPr>
          <w:sz w:val="23"/>
          <w:szCs w:val="23"/>
        </w:rPr>
      </w:pPr>
      <w:r>
        <w:rPr>
          <w:sz w:val="23"/>
          <w:szCs w:val="23"/>
        </w:rPr>
        <w:t xml:space="preserve">14.3. </w:t>
      </w:r>
      <w:r w:rsidRPr="00432A51">
        <w:rPr>
          <w:sz w:val="23"/>
          <w:szCs w:val="23"/>
        </w:rPr>
        <w:t>При зміні місцезнаходження або банківських реквізитів Сторони оповіщають одна одну письмово протягом 3-х днів з моменту їх зміни.</w:t>
      </w:r>
    </w:p>
    <w:p w14:paraId="09FD0D20" w14:textId="37E45B5A" w:rsidR="00730DEC" w:rsidRPr="00432A51" w:rsidRDefault="00730DEC" w:rsidP="00730DEC">
      <w:pPr>
        <w:tabs>
          <w:tab w:val="left" w:pos="1134"/>
          <w:tab w:val="left" w:pos="1276"/>
        </w:tabs>
        <w:jc w:val="both"/>
        <w:rPr>
          <w:sz w:val="23"/>
          <w:szCs w:val="23"/>
        </w:rPr>
      </w:pPr>
      <w:r w:rsidRPr="00432A51">
        <w:rPr>
          <w:sz w:val="23"/>
          <w:szCs w:val="23"/>
        </w:rPr>
        <w:t>14.</w:t>
      </w:r>
      <w:r>
        <w:rPr>
          <w:sz w:val="23"/>
          <w:szCs w:val="23"/>
        </w:rPr>
        <w:t>4</w:t>
      </w:r>
      <w:r w:rsidRPr="00432A51">
        <w:rPr>
          <w:sz w:val="23"/>
          <w:szCs w:val="23"/>
        </w:rPr>
        <w:t>. Жодна із Сторін не має права передавати свої права та обов'язки за Договором третім особам без письмової згоди на те іншої Сторони.</w:t>
      </w:r>
    </w:p>
    <w:p w14:paraId="4BED2DD6" w14:textId="77777777" w:rsidR="00730DEC" w:rsidRPr="00CB0B99" w:rsidRDefault="00730DEC" w:rsidP="00730DEC">
      <w:pPr>
        <w:pStyle w:val="af5"/>
        <w:numPr>
          <w:ilvl w:val="0"/>
          <w:numId w:val="26"/>
        </w:numPr>
        <w:tabs>
          <w:tab w:val="left" w:pos="851"/>
          <w:tab w:val="left" w:pos="1134"/>
          <w:tab w:val="left" w:pos="1276"/>
        </w:tabs>
        <w:spacing w:before="60" w:after="60" w:line="240" w:lineRule="auto"/>
        <w:ind w:left="0" w:firstLine="567"/>
        <w:contextualSpacing w:val="0"/>
        <w:jc w:val="center"/>
        <w:rPr>
          <w:b/>
          <w:sz w:val="23"/>
          <w:szCs w:val="23"/>
        </w:rPr>
      </w:pPr>
      <w:r w:rsidRPr="00CB0B99">
        <w:rPr>
          <w:b/>
          <w:sz w:val="23"/>
          <w:szCs w:val="23"/>
        </w:rPr>
        <w:t>Додатки до Договору</w:t>
      </w:r>
    </w:p>
    <w:p w14:paraId="650440D5" w14:textId="77777777" w:rsidR="00730DEC" w:rsidRDefault="00730DEC" w:rsidP="00730DEC">
      <w:pPr>
        <w:pStyle w:val="af5"/>
        <w:numPr>
          <w:ilvl w:val="1"/>
          <w:numId w:val="26"/>
        </w:numPr>
        <w:tabs>
          <w:tab w:val="left" w:pos="1134"/>
          <w:tab w:val="left" w:pos="1276"/>
        </w:tabs>
        <w:spacing w:after="0" w:line="240" w:lineRule="auto"/>
        <w:ind w:left="0" w:firstLine="567"/>
        <w:jc w:val="both"/>
        <w:rPr>
          <w:sz w:val="23"/>
          <w:szCs w:val="23"/>
        </w:rPr>
      </w:pPr>
      <w:r w:rsidRPr="00CB0B99">
        <w:rPr>
          <w:sz w:val="23"/>
          <w:szCs w:val="23"/>
        </w:rPr>
        <w:t>Невід’ємною частиною цього Договору є:</w:t>
      </w:r>
    </w:p>
    <w:p w14:paraId="6F382044" w14:textId="77777777" w:rsidR="00730DEC" w:rsidRDefault="00730DEC" w:rsidP="00730DEC">
      <w:pPr>
        <w:pStyle w:val="af5"/>
        <w:tabs>
          <w:tab w:val="left" w:pos="1134"/>
          <w:tab w:val="left" w:pos="1276"/>
        </w:tabs>
        <w:spacing w:after="0" w:line="240" w:lineRule="auto"/>
        <w:ind w:left="567"/>
        <w:jc w:val="both"/>
      </w:pPr>
      <w:r>
        <w:rPr>
          <w:sz w:val="23"/>
          <w:szCs w:val="23"/>
        </w:rPr>
        <w:t xml:space="preserve">Додаток 1- </w:t>
      </w:r>
      <w:r w:rsidRPr="00C125D0">
        <w:t>Перелік дизель – генераторів, які приймаються на технічне обслуговування</w:t>
      </w:r>
    </w:p>
    <w:p w14:paraId="573AB854" w14:textId="23F1C1E2" w:rsidR="00730DEC" w:rsidRPr="003C4002" w:rsidRDefault="00730DEC" w:rsidP="00730DEC">
      <w:pPr>
        <w:pStyle w:val="af5"/>
        <w:tabs>
          <w:tab w:val="left" w:pos="1134"/>
          <w:tab w:val="left" w:pos="1276"/>
        </w:tabs>
        <w:spacing w:after="0" w:line="240" w:lineRule="auto"/>
        <w:ind w:left="567"/>
        <w:jc w:val="both"/>
        <w:rPr>
          <w:sz w:val="23"/>
          <w:szCs w:val="23"/>
        </w:rPr>
      </w:pPr>
      <w:r w:rsidRPr="00B66258">
        <w:rPr>
          <w:sz w:val="23"/>
          <w:szCs w:val="23"/>
        </w:rPr>
        <w:t xml:space="preserve">Додаток 2 – </w:t>
      </w:r>
      <w:r w:rsidR="003C4002" w:rsidRPr="003C4002">
        <w:t>Перелік та періодичність надання послуг з технічного обслуговування дизель - генераторів</w:t>
      </w:r>
    </w:p>
    <w:p w14:paraId="02BE5073" w14:textId="77777777" w:rsidR="00730DEC" w:rsidRPr="00B66258" w:rsidRDefault="00730DEC" w:rsidP="00730DEC">
      <w:pPr>
        <w:tabs>
          <w:tab w:val="left" w:pos="1134"/>
          <w:tab w:val="left" w:pos="1276"/>
        </w:tabs>
        <w:jc w:val="both"/>
        <w:rPr>
          <w:sz w:val="23"/>
          <w:szCs w:val="23"/>
        </w:rPr>
      </w:pPr>
      <w:r>
        <w:rPr>
          <w:sz w:val="23"/>
          <w:szCs w:val="23"/>
        </w:rPr>
        <w:t xml:space="preserve">          </w:t>
      </w:r>
      <w:r w:rsidRPr="00B66258">
        <w:rPr>
          <w:sz w:val="23"/>
          <w:szCs w:val="23"/>
        </w:rPr>
        <w:t>Додаток 3 – Розрахунок вартості послуг.</w:t>
      </w:r>
    </w:p>
    <w:p w14:paraId="5A210EC3" w14:textId="77777777" w:rsidR="00730DEC" w:rsidRPr="00B66258" w:rsidRDefault="00730DEC" w:rsidP="00730DEC">
      <w:pPr>
        <w:tabs>
          <w:tab w:val="left" w:pos="1134"/>
          <w:tab w:val="left" w:pos="1276"/>
        </w:tabs>
        <w:jc w:val="both"/>
        <w:rPr>
          <w:sz w:val="23"/>
          <w:szCs w:val="23"/>
        </w:rPr>
      </w:pPr>
    </w:p>
    <w:p w14:paraId="41403784" w14:textId="77777777" w:rsidR="00730DEC" w:rsidRPr="00CB0B99" w:rsidRDefault="00730DEC" w:rsidP="00730DEC">
      <w:pPr>
        <w:pStyle w:val="af5"/>
        <w:numPr>
          <w:ilvl w:val="0"/>
          <w:numId w:val="26"/>
        </w:numPr>
        <w:tabs>
          <w:tab w:val="left" w:pos="851"/>
          <w:tab w:val="left" w:pos="1134"/>
        </w:tabs>
        <w:spacing w:before="60" w:after="60" w:line="240" w:lineRule="auto"/>
        <w:jc w:val="center"/>
        <w:rPr>
          <w:b/>
          <w:sz w:val="23"/>
          <w:szCs w:val="23"/>
        </w:rPr>
      </w:pPr>
      <w:r w:rsidRPr="00CB0B99">
        <w:rPr>
          <w:b/>
          <w:sz w:val="23"/>
          <w:szCs w:val="23"/>
        </w:rPr>
        <w:t>Реквізити Сторін</w:t>
      </w:r>
    </w:p>
    <w:tbl>
      <w:tblPr>
        <w:tblW w:w="10317" w:type="dxa"/>
        <w:tblInd w:w="-252" w:type="dxa"/>
        <w:tblLayout w:type="fixed"/>
        <w:tblLook w:val="01E0" w:firstRow="1" w:lastRow="1" w:firstColumn="1" w:lastColumn="1" w:noHBand="0" w:noVBand="0"/>
      </w:tblPr>
      <w:tblGrid>
        <w:gridCol w:w="5355"/>
        <w:gridCol w:w="4962"/>
      </w:tblGrid>
      <w:tr w:rsidR="00730DEC" w:rsidRPr="00CB0B99" w14:paraId="3AEDB65A" w14:textId="77777777" w:rsidTr="005C3D60">
        <w:trPr>
          <w:trHeight w:val="60"/>
        </w:trPr>
        <w:tc>
          <w:tcPr>
            <w:tcW w:w="5355" w:type="dxa"/>
          </w:tcPr>
          <w:p w14:paraId="579EAA47" w14:textId="77777777" w:rsidR="00730DEC" w:rsidRPr="00CB0B99" w:rsidRDefault="00730DEC" w:rsidP="005C3D60">
            <w:pPr>
              <w:jc w:val="center"/>
              <w:rPr>
                <w:rFonts w:eastAsia="Times New Roman"/>
                <w:b/>
                <w:sz w:val="23"/>
                <w:szCs w:val="23"/>
              </w:rPr>
            </w:pPr>
            <w:r w:rsidRPr="00CB0B99">
              <w:rPr>
                <w:rFonts w:eastAsia="Times New Roman"/>
                <w:b/>
                <w:sz w:val="23"/>
                <w:szCs w:val="23"/>
              </w:rPr>
              <w:t>ВИКОНАВЕЦЬ</w:t>
            </w:r>
          </w:p>
          <w:p w14:paraId="7CF75223" w14:textId="77777777" w:rsidR="00730DEC" w:rsidRPr="00CB0B99" w:rsidRDefault="00730DEC" w:rsidP="005C3D60">
            <w:pPr>
              <w:jc w:val="center"/>
              <w:rPr>
                <w:b/>
                <w:sz w:val="23"/>
                <w:szCs w:val="23"/>
              </w:rPr>
            </w:pPr>
          </w:p>
          <w:p w14:paraId="3716FB95" w14:textId="77777777" w:rsidR="00730DEC" w:rsidRDefault="00730DEC" w:rsidP="005C3D60">
            <w:pPr>
              <w:rPr>
                <w:sz w:val="23"/>
                <w:szCs w:val="23"/>
              </w:rPr>
            </w:pPr>
          </w:p>
          <w:p w14:paraId="07BE4824" w14:textId="77777777" w:rsidR="00730DEC" w:rsidRPr="00CB0B99" w:rsidRDefault="00730DEC" w:rsidP="005C3D60">
            <w:pPr>
              <w:rPr>
                <w:sz w:val="23"/>
                <w:szCs w:val="23"/>
              </w:rPr>
            </w:pPr>
          </w:p>
          <w:p w14:paraId="29E24BB8" w14:textId="77777777" w:rsidR="00730DEC" w:rsidRDefault="00730DEC" w:rsidP="005C3D60">
            <w:pPr>
              <w:jc w:val="both"/>
              <w:rPr>
                <w:rFonts w:eastAsia="Times New Roman"/>
                <w:sz w:val="23"/>
                <w:szCs w:val="23"/>
                <w:highlight w:val="yellow"/>
              </w:rPr>
            </w:pPr>
            <w:r>
              <w:rPr>
                <w:b/>
                <w:sz w:val="23"/>
                <w:szCs w:val="23"/>
              </w:rPr>
              <w:t>________________</w:t>
            </w:r>
          </w:p>
          <w:p w14:paraId="697FA5FC" w14:textId="77777777" w:rsidR="00730DEC" w:rsidRPr="00CB0B99" w:rsidRDefault="00730DEC" w:rsidP="005C3D60">
            <w:pPr>
              <w:jc w:val="both"/>
              <w:rPr>
                <w:rFonts w:eastAsia="Times New Roman"/>
                <w:sz w:val="23"/>
                <w:szCs w:val="23"/>
                <w:highlight w:val="yellow"/>
              </w:rPr>
            </w:pPr>
          </w:p>
          <w:p w14:paraId="610FB413" w14:textId="77777777" w:rsidR="00730DEC" w:rsidRPr="00CB0B99" w:rsidRDefault="00730DEC" w:rsidP="005C3D60">
            <w:pPr>
              <w:rPr>
                <w:b/>
                <w:sz w:val="23"/>
                <w:szCs w:val="23"/>
              </w:rPr>
            </w:pPr>
            <w:r w:rsidRPr="00CB0B99">
              <w:rPr>
                <w:b/>
                <w:sz w:val="23"/>
                <w:szCs w:val="23"/>
              </w:rPr>
              <w:t xml:space="preserve">________________ </w:t>
            </w:r>
            <w:r>
              <w:rPr>
                <w:b/>
                <w:sz w:val="23"/>
                <w:szCs w:val="23"/>
              </w:rPr>
              <w:t>________________</w:t>
            </w:r>
          </w:p>
          <w:p w14:paraId="327C1C96" w14:textId="77777777" w:rsidR="00730DEC" w:rsidRPr="00CB0B99" w:rsidRDefault="00730DEC" w:rsidP="005C3D60">
            <w:pPr>
              <w:rPr>
                <w:rFonts w:eastAsia="Times New Roman"/>
                <w:sz w:val="23"/>
                <w:szCs w:val="23"/>
              </w:rPr>
            </w:pPr>
            <w:r w:rsidRPr="00CB0B99">
              <w:rPr>
                <w:b/>
                <w:sz w:val="23"/>
                <w:szCs w:val="23"/>
              </w:rPr>
              <w:t>м. п.</w:t>
            </w:r>
          </w:p>
        </w:tc>
        <w:tc>
          <w:tcPr>
            <w:tcW w:w="4962" w:type="dxa"/>
          </w:tcPr>
          <w:p w14:paraId="5E617E9B" w14:textId="77777777" w:rsidR="00730DEC" w:rsidRPr="00CB0B99" w:rsidRDefault="00730DEC" w:rsidP="005C3D60">
            <w:pPr>
              <w:jc w:val="center"/>
              <w:rPr>
                <w:rFonts w:eastAsia="Times New Roman"/>
                <w:b/>
                <w:sz w:val="23"/>
                <w:szCs w:val="23"/>
              </w:rPr>
            </w:pPr>
            <w:r w:rsidRPr="00CB0B99">
              <w:rPr>
                <w:rFonts w:eastAsia="Times New Roman"/>
                <w:b/>
                <w:sz w:val="23"/>
                <w:szCs w:val="23"/>
              </w:rPr>
              <w:t>ЗАМОВНИК</w:t>
            </w:r>
          </w:p>
          <w:p w14:paraId="5D42F186" w14:textId="77777777" w:rsidR="00730DEC" w:rsidRPr="00CB0B99" w:rsidRDefault="00730DEC" w:rsidP="005C3D60">
            <w:pPr>
              <w:jc w:val="center"/>
              <w:rPr>
                <w:rFonts w:eastAsia="Times New Roman"/>
                <w:b/>
                <w:sz w:val="23"/>
                <w:szCs w:val="23"/>
              </w:rPr>
            </w:pPr>
            <w:r w:rsidRPr="00CB0B99">
              <w:rPr>
                <w:rFonts w:eastAsia="Times New Roman"/>
                <w:b/>
                <w:sz w:val="23"/>
                <w:szCs w:val="23"/>
              </w:rPr>
              <w:t>К</w:t>
            </w:r>
            <w:r>
              <w:rPr>
                <w:rFonts w:eastAsia="Times New Roman"/>
                <w:b/>
                <w:sz w:val="23"/>
                <w:szCs w:val="23"/>
              </w:rPr>
              <w:t>П «Чернігівводоканал»</w:t>
            </w:r>
          </w:p>
          <w:p w14:paraId="6C388D20" w14:textId="77777777" w:rsidR="00730DEC" w:rsidRPr="00F60E37" w:rsidRDefault="00730DEC" w:rsidP="005C3D60">
            <w:pPr>
              <w:tabs>
                <w:tab w:val="left" w:pos="5954"/>
              </w:tabs>
              <w:spacing w:after="42" w:line="228" w:lineRule="auto"/>
              <w:ind w:left="-5" w:hanging="10"/>
              <w:rPr>
                <w:rFonts w:eastAsia="Times New Roman"/>
                <w:b/>
                <w:color w:val="000000"/>
                <w:sz w:val="16"/>
                <w:szCs w:val="16"/>
              </w:rPr>
            </w:pPr>
          </w:p>
          <w:p w14:paraId="508AF099" w14:textId="77777777" w:rsidR="00730DEC" w:rsidRPr="00F60E37" w:rsidRDefault="00730DEC" w:rsidP="005C3D60">
            <w:pPr>
              <w:tabs>
                <w:tab w:val="left" w:pos="5954"/>
              </w:tabs>
              <w:spacing w:after="42" w:line="228" w:lineRule="auto"/>
              <w:ind w:left="-5" w:hanging="10"/>
              <w:rPr>
                <w:rFonts w:eastAsia="Times New Roman"/>
                <w:b/>
                <w:color w:val="000000"/>
                <w:sz w:val="16"/>
                <w:szCs w:val="16"/>
              </w:rPr>
            </w:pPr>
            <w:r>
              <w:rPr>
                <w:rFonts w:eastAsia="Times New Roman"/>
                <w:b/>
                <w:color w:val="000000"/>
                <w:sz w:val="16"/>
                <w:szCs w:val="16"/>
              </w:rPr>
              <w:t>___________________</w:t>
            </w:r>
          </w:p>
          <w:p w14:paraId="7D3CEDAD" w14:textId="77777777" w:rsidR="00730DEC" w:rsidRPr="00CB0B99" w:rsidRDefault="00730DEC" w:rsidP="005C3D60">
            <w:pPr>
              <w:tabs>
                <w:tab w:val="left" w:pos="5954"/>
              </w:tabs>
              <w:spacing w:after="42" w:line="228" w:lineRule="auto"/>
              <w:ind w:left="-5" w:hanging="10"/>
              <w:rPr>
                <w:rFonts w:eastAsia="Times New Roman"/>
                <w:b/>
                <w:color w:val="000000"/>
                <w:sz w:val="23"/>
                <w:szCs w:val="23"/>
              </w:rPr>
            </w:pPr>
          </w:p>
          <w:p w14:paraId="25770CB8" w14:textId="77777777" w:rsidR="00730DEC" w:rsidRPr="00CB0B99" w:rsidRDefault="00730DEC" w:rsidP="005C3D60">
            <w:pPr>
              <w:tabs>
                <w:tab w:val="left" w:pos="5954"/>
              </w:tabs>
              <w:spacing w:after="42" w:line="228" w:lineRule="auto"/>
              <w:ind w:left="-5" w:hanging="10"/>
              <w:rPr>
                <w:rFonts w:eastAsia="Times New Roman"/>
                <w:b/>
                <w:i/>
                <w:snapToGrid w:val="0"/>
                <w:sz w:val="23"/>
                <w:szCs w:val="23"/>
              </w:rPr>
            </w:pPr>
            <w:r w:rsidRPr="00CB0B99">
              <w:rPr>
                <w:rFonts w:eastAsia="Times New Roman"/>
                <w:b/>
                <w:color w:val="000000"/>
                <w:sz w:val="23"/>
                <w:szCs w:val="23"/>
              </w:rPr>
              <w:t xml:space="preserve">________________ </w:t>
            </w:r>
            <w:r>
              <w:rPr>
                <w:rFonts w:eastAsia="Times New Roman"/>
                <w:b/>
                <w:color w:val="000000"/>
                <w:sz w:val="23"/>
                <w:szCs w:val="23"/>
              </w:rPr>
              <w:t>______________</w:t>
            </w:r>
          </w:p>
          <w:p w14:paraId="632FC6E2" w14:textId="77777777" w:rsidR="00730DEC" w:rsidRPr="00CB0B99" w:rsidRDefault="00730DEC" w:rsidP="005C3D60">
            <w:pPr>
              <w:jc w:val="both"/>
              <w:rPr>
                <w:rFonts w:eastAsia="Times New Roman"/>
                <w:sz w:val="23"/>
                <w:szCs w:val="23"/>
              </w:rPr>
            </w:pPr>
            <w:r w:rsidRPr="00CB0B99">
              <w:rPr>
                <w:b/>
                <w:sz w:val="23"/>
                <w:szCs w:val="23"/>
              </w:rPr>
              <w:t>м. п.</w:t>
            </w:r>
          </w:p>
        </w:tc>
      </w:tr>
    </w:tbl>
    <w:p w14:paraId="775F9B1A" w14:textId="22AEC29A" w:rsidR="00C2594E" w:rsidRPr="00A3798E" w:rsidRDefault="00C2594E" w:rsidP="00C2594E">
      <w:pPr>
        <w:jc w:val="right"/>
        <w:rPr>
          <w:b/>
          <w:lang w:val="ru-RU"/>
        </w:rPr>
      </w:pPr>
      <w:r w:rsidRPr="00A3798E">
        <w:rPr>
          <w:b/>
          <w:lang w:val="ru-RU"/>
        </w:rPr>
        <w:lastRenderedPageBreak/>
        <w:t xml:space="preserve"> </w:t>
      </w:r>
    </w:p>
    <w:p w14:paraId="29CE1E65" w14:textId="77777777" w:rsidR="00C2594E" w:rsidRPr="003E3BFC" w:rsidRDefault="00C2594E" w:rsidP="00C2594E">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p>
    <w:p w14:paraId="43C9A80C" w14:textId="77777777" w:rsidR="007B6F6F" w:rsidRDefault="007B6F6F" w:rsidP="007B6F6F">
      <w:pPr>
        <w:ind w:left="5670"/>
      </w:pPr>
    </w:p>
    <w:p w14:paraId="2A40B219" w14:textId="77777777" w:rsidR="007B6F6F" w:rsidRDefault="007B6F6F" w:rsidP="007B6F6F">
      <w:pPr>
        <w:ind w:left="5670"/>
      </w:pPr>
    </w:p>
    <w:p w14:paraId="0EFD257A" w14:textId="77777777" w:rsidR="007B6F6F" w:rsidRDefault="007B6F6F" w:rsidP="007B6F6F">
      <w:pPr>
        <w:ind w:left="5670"/>
      </w:pPr>
    </w:p>
    <w:p w14:paraId="20937C3C" w14:textId="77777777" w:rsidR="007B6F6F" w:rsidRDefault="007B6F6F" w:rsidP="007B6F6F">
      <w:pPr>
        <w:ind w:left="5670"/>
      </w:pPr>
    </w:p>
    <w:p w14:paraId="372A7CAB" w14:textId="77777777" w:rsidR="00ED00DE" w:rsidRDefault="00ED00DE" w:rsidP="007B6F6F">
      <w:pPr>
        <w:ind w:left="5670"/>
      </w:pPr>
    </w:p>
    <w:p w14:paraId="5CDE6482" w14:textId="77777777" w:rsidR="00ED00DE" w:rsidRDefault="00ED00DE" w:rsidP="007B6F6F">
      <w:pPr>
        <w:ind w:left="5670"/>
      </w:pPr>
    </w:p>
    <w:p w14:paraId="7A7AB039" w14:textId="77777777" w:rsidR="00ED00DE" w:rsidRDefault="00ED00DE" w:rsidP="007B6F6F">
      <w:pPr>
        <w:ind w:left="5670"/>
      </w:pPr>
    </w:p>
    <w:p w14:paraId="2FFFEE35" w14:textId="77777777" w:rsidR="00ED00DE" w:rsidRDefault="00ED00DE" w:rsidP="007B6F6F">
      <w:pPr>
        <w:ind w:left="5670"/>
      </w:pPr>
    </w:p>
    <w:p w14:paraId="3A150229" w14:textId="77777777" w:rsidR="00ED00DE" w:rsidRDefault="00ED00DE" w:rsidP="007B6F6F">
      <w:pPr>
        <w:ind w:left="5670"/>
      </w:pPr>
    </w:p>
    <w:p w14:paraId="5F066718" w14:textId="0A615DB7" w:rsidR="00ED00DE" w:rsidRDefault="00ED00DE" w:rsidP="007B6F6F">
      <w:pPr>
        <w:ind w:left="5670"/>
      </w:pPr>
    </w:p>
    <w:p w14:paraId="5454FD43" w14:textId="5B84CDA1" w:rsidR="00730DEC" w:rsidRDefault="00730DEC" w:rsidP="007B6F6F">
      <w:pPr>
        <w:ind w:left="5670"/>
      </w:pPr>
    </w:p>
    <w:p w14:paraId="10D16E9C" w14:textId="4D8D1756" w:rsidR="00730DEC" w:rsidRDefault="00730DEC" w:rsidP="007B6F6F">
      <w:pPr>
        <w:ind w:left="5670"/>
      </w:pPr>
    </w:p>
    <w:p w14:paraId="38C50EB7" w14:textId="7AD25F77" w:rsidR="00730DEC" w:rsidRDefault="00730DEC" w:rsidP="007B6F6F">
      <w:pPr>
        <w:ind w:left="5670"/>
      </w:pPr>
    </w:p>
    <w:p w14:paraId="73A54207" w14:textId="25E2F2AB" w:rsidR="00730DEC" w:rsidRDefault="00730DEC" w:rsidP="007B6F6F">
      <w:pPr>
        <w:ind w:left="5670"/>
      </w:pPr>
    </w:p>
    <w:p w14:paraId="0E8441CC" w14:textId="02DCE104" w:rsidR="00730DEC" w:rsidRDefault="00730DEC" w:rsidP="007B6F6F">
      <w:pPr>
        <w:ind w:left="5670"/>
      </w:pPr>
    </w:p>
    <w:p w14:paraId="6EB108E1" w14:textId="18AE82F3" w:rsidR="00730DEC" w:rsidRDefault="00730DEC" w:rsidP="007B6F6F">
      <w:pPr>
        <w:ind w:left="5670"/>
      </w:pPr>
    </w:p>
    <w:p w14:paraId="79E25B59" w14:textId="7BD75293" w:rsidR="00730DEC" w:rsidRDefault="00730DEC" w:rsidP="007B6F6F">
      <w:pPr>
        <w:ind w:left="5670"/>
      </w:pPr>
    </w:p>
    <w:p w14:paraId="0E87CB50" w14:textId="0A8F83EC" w:rsidR="00730DEC" w:rsidRDefault="00730DEC" w:rsidP="007B6F6F">
      <w:pPr>
        <w:ind w:left="5670"/>
      </w:pPr>
    </w:p>
    <w:p w14:paraId="3EC4AFA1" w14:textId="1A92847D" w:rsidR="00730DEC" w:rsidRDefault="00730DEC" w:rsidP="007B6F6F">
      <w:pPr>
        <w:ind w:left="5670"/>
      </w:pPr>
    </w:p>
    <w:p w14:paraId="01F17074" w14:textId="2673B8BB" w:rsidR="00730DEC" w:rsidRDefault="00730DEC" w:rsidP="007B6F6F">
      <w:pPr>
        <w:ind w:left="5670"/>
      </w:pPr>
    </w:p>
    <w:p w14:paraId="4082A651" w14:textId="6F334DBC" w:rsidR="00730DEC" w:rsidRDefault="00730DEC" w:rsidP="007B6F6F">
      <w:pPr>
        <w:ind w:left="5670"/>
      </w:pPr>
    </w:p>
    <w:p w14:paraId="1E3A1D1C" w14:textId="367B7FBB" w:rsidR="00730DEC" w:rsidRDefault="00730DEC" w:rsidP="007B6F6F">
      <w:pPr>
        <w:ind w:left="5670"/>
      </w:pPr>
    </w:p>
    <w:p w14:paraId="3AE00A7E" w14:textId="3FFF4A48" w:rsidR="00730DEC" w:rsidRDefault="00730DEC" w:rsidP="007B6F6F">
      <w:pPr>
        <w:ind w:left="5670"/>
      </w:pPr>
    </w:p>
    <w:p w14:paraId="3FD18313" w14:textId="639E3E5A" w:rsidR="00730DEC" w:rsidRDefault="00730DEC" w:rsidP="007B6F6F">
      <w:pPr>
        <w:ind w:left="5670"/>
      </w:pPr>
    </w:p>
    <w:p w14:paraId="48CAE35A" w14:textId="2A80D9AD" w:rsidR="00730DEC" w:rsidRDefault="00730DEC" w:rsidP="007B6F6F">
      <w:pPr>
        <w:ind w:left="5670"/>
      </w:pPr>
    </w:p>
    <w:p w14:paraId="2C2B7D7E" w14:textId="1B7A14BB" w:rsidR="00730DEC" w:rsidRDefault="00730DEC" w:rsidP="007B6F6F">
      <w:pPr>
        <w:ind w:left="5670"/>
      </w:pPr>
    </w:p>
    <w:p w14:paraId="357A0820" w14:textId="25968453" w:rsidR="00730DEC" w:rsidRDefault="00730DEC" w:rsidP="007B6F6F">
      <w:pPr>
        <w:ind w:left="5670"/>
      </w:pPr>
    </w:p>
    <w:p w14:paraId="1A5F2FAF" w14:textId="50B503A5" w:rsidR="00730DEC" w:rsidRDefault="00730DEC" w:rsidP="007B6F6F">
      <w:pPr>
        <w:ind w:left="5670"/>
      </w:pPr>
    </w:p>
    <w:p w14:paraId="4B59BE30" w14:textId="4CE20AD5" w:rsidR="00730DEC" w:rsidRDefault="00730DEC" w:rsidP="007B6F6F">
      <w:pPr>
        <w:ind w:left="5670"/>
      </w:pPr>
    </w:p>
    <w:p w14:paraId="16C66D97" w14:textId="5566F606" w:rsidR="00730DEC" w:rsidRDefault="00730DEC" w:rsidP="007B6F6F">
      <w:pPr>
        <w:ind w:left="5670"/>
      </w:pPr>
    </w:p>
    <w:p w14:paraId="69F9188C" w14:textId="142FA0EF" w:rsidR="00730DEC" w:rsidRDefault="00730DEC" w:rsidP="007B6F6F">
      <w:pPr>
        <w:ind w:left="5670"/>
      </w:pPr>
    </w:p>
    <w:p w14:paraId="023D9DC9" w14:textId="10DADAE6" w:rsidR="00730DEC" w:rsidRDefault="00730DEC" w:rsidP="007B6F6F">
      <w:pPr>
        <w:ind w:left="5670"/>
      </w:pPr>
    </w:p>
    <w:p w14:paraId="370C69D9" w14:textId="72456E77" w:rsidR="00730DEC" w:rsidRDefault="00730DEC" w:rsidP="007B6F6F">
      <w:pPr>
        <w:ind w:left="5670"/>
      </w:pPr>
    </w:p>
    <w:p w14:paraId="6CABB3C1" w14:textId="121BDBF1" w:rsidR="00730DEC" w:rsidRDefault="00730DEC" w:rsidP="007B6F6F">
      <w:pPr>
        <w:ind w:left="5670"/>
      </w:pPr>
    </w:p>
    <w:p w14:paraId="51D16485" w14:textId="690A3674" w:rsidR="00730DEC" w:rsidRDefault="00730DEC" w:rsidP="007B6F6F">
      <w:pPr>
        <w:ind w:left="5670"/>
      </w:pPr>
    </w:p>
    <w:p w14:paraId="47D7EECF" w14:textId="41F15FE7" w:rsidR="00730DEC" w:rsidRDefault="00730DEC" w:rsidP="007B6F6F">
      <w:pPr>
        <w:ind w:left="5670"/>
      </w:pPr>
    </w:p>
    <w:p w14:paraId="63F8FF8D" w14:textId="6270ADDF" w:rsidR="00730DEC" w:rsidRDefault="00730DEC" w:rsidP="007B6F6F">
      <w:pPr>
        <w:ind w:left="5670"/>
      </w:pPr>
    </w:p>
    <w:p w14:paraId="17CB2233" w14:textId="66EBBE5D" w:rsidR="00730DEC" w:rsidRDefault="00730DEC" w:rsidP="007B6F6F">
      <w:pPr>
        <w:ind w:left="5670"/>
      </w:pPr>
    </w:p>
    <w:p w14:paraId="7CF2ECB1" w14:textId="0E6F4C9F" w:rsidR="00730DEC" w:rsidRDefault="00730DEC" w:rsidP="007B6F6F">
      <w:pPr>
        <w:ind w:left="5670"/>
      </w:pPr>
    </w:p>
    <w:p w14:paraId="5EDB2F39" w14:textId="19AF9824" w:rsidR="00730DEC" w:rsidRDefault="00730DEC" w:rsidP="007B6F6F">
      <w:pPr>
        <w:ind w:left="5670"/>
      </w:pPr>
    </w:p>
    <w:p w14:paraId="006C6F47" w14:textId="5AF5B43C" w:rsidR="00730DEC" w:rsidRDefault="00730DEC" w:rsidP="007B6F6F">
      <w:pPr>
        <w:ind w:left="5670"/>
      </w:pPr>
    </w:p>
    <w:p w14:paraId="1F10398B" w14:textId="4C7C3CF9" w:rsidR="00730DEC" w:rsidRDefault="00730DEC" w:rsidP="007B6F6F">
      <w:pPr>
        <w:ind w:left="5670"/>
      </w:pPr>
    </w:p>
    <w:p w14:paraId="553BEE21" w14:textId="772B4160" w:rsidR="00730DEC" w:rsidRDefault="00730DEC" w:rsidP="007B6F6F">
      <w:pPr>
        <w:ind w:left="5670"/>
      </w:pPr>
    </w:p>
    <w:p w14:paraId="5177F476" w14:textId="01EA44FD" w:rsidR="00730DEC" w:rsidRDefault="00730DEC" w:rsidP="007B6F6F">
      <w:pPr>
        <w:ind w:left="5670"/>
      </w:pPr>
    </w:p>
    <w:p w14:paraId="13654387" w14:textId="77777777" w:rsidR="00730DEC" w:rsidRDefault="00730DEC" w:rsidP="007B6F6F">
      <w:pPr>
        <w:ind w:left="5670"/>
      </w:pPr>
    </w:p>
    <w:p w14:paraId="374DB458" w14:textId="77777777" w:rsidR="005C3D60" w:rsidRDefault="005C3D60" w:rsidP="00C125D0">
      <w:pPr>
        <w:ind w:left="5670"/>
      </w:pPr>
    </w:p>
    <w:p w14:paraId="7025C10C" w14:textId="4E914D42" w:rsidR="00C125D0" w:rsidRPr="00F20126" w:rsidRDefault="00C125D0" w:rsidP="005C3D60">
      <w:pPr>
        <w:ind w:left="5670"/>
        <w:jc w:val="right"/>
      </w:pPr>
      <w:r w:rsidRPr="00F20126">
        <w:t xml:space="preserve">Додаток </w:t>
      </w:r>
      <w:r>
        <w:t>1</w:t>
      </w:r>
      <w:r w:rsidRPr="00F20126">
        <w:t xml:space="preserve"> до Договору </w:t>
      </w:r>
    </w:p>
    <w:p w14:paraId="736BD447" w14:textId="77777777" w:rsidR="00C125D0" w:rsidRPr="00F20126" w:rsidRDefault="00C125D0" w:rsidP="005C3D60">
      <w:pPr>
        <w:ind w:left="5670"/>
        <w:jc w:val="right"/>
      </w:pPr>
      <w:r w:rsidRPr="00F20126">
        <w:t>від «___» _____________ 202</w:t>
      </w:r>
      <w:r>
        <w:t>4</w:t>
      </w:r>
      <w:r w:rsidRPr="00F20126">
        <w:t xml:space="preserve"> року </w:t>
      </w:r>
    </w:p>
    <w:p w14:paraId="0ABBAFCB" w14:textId="77777777" w:rsidR="00C125D0" w:rsidRPr="00F20126" w:rsidRDefault="00C125D0" w:rsidP="005C3D60">
      <w:pPr>
        <w:ind w:left="5670"/>
        <w:jc w:val="right"/>
      </w:pPr>
      <w:r w:rsidRPr="00F20126">
        <w:t>№ ______________</w:t>
      </w:r>
    </w:p>
    <w:p w14:paraId="13BFBE98" w14:textId="77777777" w:rsidR="00ED00DE" w:rsidRDefault="00ED00DE" w:rsidP="007B6F6F">
      <w:pPr>
        <w:ind w:left="5670"/>
      </w:pPr>
    </w:p>
    <w:p w14:paraId="6E39F46C" w14:textId="2EF1BEFE" w:rsidR="00ED00DE" w:rsidRPr="005C57F8" w:rsidRDefault="00C125D0" w:rsidP="00ED00DE">
      <w:pPr>
        <w:rPr>
          <w:b/>
        </w:rPr>
      </w:pPr>
      <w:r>
        <w:rPr>
          <w:b/>
        </w:rPr>
        <w:t xml:space="preserve">                       </w:t>
      </w:r>
      <w:r w:rsidR="00ED00DE">
        <w:rPr>
          <w:b/>
        </w:rPr>
        <w:t xml:space="preserve">Перелік дизель – генераторів, які приймаються на </w:t>
      </w:r>
      <w:r>
        <w:rPr>
          <w:b/>
        </w:rPr>
        <w:t>т</w:t>
      </w:r>
      <w:r w:rsidR="00ED00DE" w:rsidRPr="006C0E98">
        <w:rPr>
          <w:b/>
        </w:rPr>
        <w:t>ехнічне обслуговування</w:t>
      </w:r>
    </w:p>
    <w:tbl>
      <w:tblPr>
        <w:tblW w:w="0" w:type="auto"/>
        <w:jc w:val="center"/>
        <w:tblCellMar>
          <w:left w:w="10" w:type="dxa"/>
          <w:right w:w="10" w:type="dxa"/>
        </w:tblCellMar>
        <w:tblLook w:val="04A0" w:firstRow="1" w:lastRow="0" w:firstColumn="1" w:lastColumn="0" w:noHBand="0" w:noVBand="1"/>
      </w:tblPr>
      <w:tblGrid>
        <w:gridCol w:w="1690"/>
        <w:gridCol w:w="3344"/>
        <w:gridCol w:w="1177"/>
        <w:gridCol w:w="3565"/>
      </w:tblGrid>
      <w:tr w:rsidR="00ED00DE" w:rsidRPr="005E68A5" w14:paraId="21F220B8" w14:textId="77777777" w:rsidTr="005C3D60">
        <w:trPr>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62D4F0" w14:textId="77777777" w:rsidR="00ED00DE" w:rsidRDefault="00ED00DE" w:rsidP="009D35E1">
            <w:pPr>
              <w:jc w:val="center"/>
            </w:pPr>
            <w:r>
              <w:rPr>
                <w:rFonts w:ascii="Segoe UI Symbol" w:eastAsia="Segoe UI Symbol" w:hAnsi="Segoe UI Symbol" w:cs="Segoe UI Symbol"/>
              </w:rPr>
              <w:lastRenderedPageBreak/>
              <w:t>№</w:t>
            </w:r>
            <w:r>
              <w:t xml:space="preserve"> п/п</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8FBED9" w14:textId="77777777" w:rsidR="00ED00DE" w:rsidRDefault="00ED00DE" w:rsidP="009D35E1">
            <w:pPr>
              <w:jc w:val="center"/>
            </w:pPr>
            <w:r>
              <w:t>Назва</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9657E" w14:textId="10902359" w:rsidR="00ED00DE" w:rsidRDefault="00ED00DE" w:rsidP="009D35E1">
            <w:pPr>
              <w:jc w:val="center"/>
            </w:pPr>
            <w:r>
              <w:t>К</w:t>
            </w:r>
            <w:r w:rsidR="005C3D60">
              <w:t>ількіс</w:t>
            </w:r>
            <w:r>
              <w:t>ть</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D78ABD" w14:textId="77777777" w:rsidR="00ED00DE" w:rsidRDefault="00ED00DE" w:rsidP="009D35E1">
            <w:pPr>
              <w:jc w:val="center"/>
            </w:pPr>
            <w:r>
              <w:t>Активна потужність, кВт.</w:t>
            </w:r>
          </w:p>
        </w:tc>
      </w:tr>
      <w:tr w:rsidR="00ED00DE" w14:paraId="3FC71FEB"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DE0531" w14:textId="77777777" w:rsidR="00ED00DE" w:rsidRDefault="00ED00DE" w:rsidP="009D35E1">
            <w:pPr>
              <w:jc w:val="center"/>
            </w:pPr>
            <w:r>
              <w:t>1</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A0B2F" w14:textId="77777777" w:rsidR="00ED00DE" w:rsidRDefault="00ED00DE" w:rsidP="009D35E1">
            <w:pPr>
              <w:jc w:val="center"/>
            </w:pPr>
            <w:proofErr w:type="spellStart"/>
            <w:r>
              <w:t>Kohler</w:t>
            </w:r>
            <w:proofErr w:type="spellEnd"/>
            <w:r>
              <w:t xml:space="preserve"> SDMO J66</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0BD082"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ADB2D" w14:textId="77777777" w:rsidR="00ED00DE" w:rsidRDefault="00ED00DE" w:rsidP="009D35E1">
            <w:pPr>
              <w:jc w:val="center"/>
            </w:pPr>
            <w:r>
              <w:t>48</w:t>
            </w:r>
          </w:p>
        </w:tc>
      </w:tr>
      <w:tr w:rsidR="00ED00DE" w14:paraId="0D6322AC"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205AA7" w14:textId="77777777" w:rsidR="00ED00DE" w:rsidRDefault="00ED00DE" w:rsidP="009D35E1">
            <w:pPr>
              <w:jc w:val="center"/>
            </w:pPr>
            <w:r>
              <w:t>2</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42A22B" w14:textId="77777777" w:rsidR="00ED00DE" w:rsidRDefault="00ED00DE" w:rsidP="009D35E1">
            <w:pPr>
              <w:jc w:val="center"/>
            </w:pPr>
            <w:r>
              <w:t>SDG 250000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541BDE" w14:textId="77777777" w:rsidR="00ED00DE" w:rsidRDefault="00ED00DE" w:rsidP="009D35E1">
            <w:pPr>
              <w:jc w:val="center"/>
            </w:pPr>
            <w:r>
              <w:t>2</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BE0218" w14:textId="77777777" w:rsidR="00ED00DE" w:rsidRDefault="00ED00DE" w:rsidP="009D35E1">
            <w:pPr>
              <w:jc w:val="center"/>
            </w:pPr>
            <w:r>
              <w:t>200</w:t>
            </w:r>
          </w:p>
        </w:tc>
      </w:tr>
      <w:tr w:rsidR="00ED00DE" w14:paraId="5A5CB9BD"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35CCB2" w14:textId="77777777" w:rsidR="00ED00DE" w:rsidRDefault="00ED00DE" w:rsidP="009D35E1">
            <w:pPr>
              <w:jc w:val="center"/>
            </w:pPr>
            <w:r>
              <w:t>3</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A8296" w14:textId="77777777" w:rsidR="00ED00DE" w:rsidRDefault="00ED00DE" w:rsidP="009D35E1">
            <w:pPr>
              <w:jc w:val="center"/>
            </w:pPr>
            <w:r>
              <w:t>FDF 300 D</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077A1" w14:textId="77777777" w:rsidR="00ED00DE" w:rsidRDefault="00ED00DE" w:rsidP="009D35E1">
            <w:pPr>
              <w:jc w:val="center"/>
            </w:pPr>
            <w:r>
              <w:t>2</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AA2BBC" w14:textId="77777777" w:rsidR="00ED00DE" w:rsidRDefault="00ED00DE" w:rsidP="009D35E1">
            <w:pPr>
              <w:jc w:val="center"/>
            </w:pPr>
            <w:r>
              <w:t>240</w:t>
            </w:r>
          </w:p>
        </w:tc>
      </w:tr>
      <w:tr w:rsidR="00ED00DE" w14:paraId="750A69AD"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E7DD3" w14:textId="77777777" w:rsidR="00ED00DE" w:rsidRDefault="00ED00DE" w:rsidP="009D35E1">
            <w:pPr>
              <w:jc w:val="center"/>
            </w:pPr>
            <w:r>
              <w:t>4</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DCC4A" w14:textId="77777777" w:rsidR="00ED00DE" w:rsidRDefault="00ED00DE" w:rsidP="009D35E1">
            <w:pPr>
              <w:jc w:val="center"/>
            </w:pPr>
            <w:r>
              <w:t>TAF-P-125W</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2F50B" w14:textId="77777777" w:rsidR="00ED00DE" w:rsidRDefault="00ED00DE" w:rsidP="009D35E1">
            <w:pPr>
              <w:jc w:val="center"/>
            </w:pPr>
            <w:r>
              <w:t>4</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0F8FBF" w14:textId="77777777" w:rsidR="00ED00DE" w:rsidRDefault="00ED00DE" w:rsidP="009D35E1">
            <w:pPr>
              <w:jc w:val="center"/>
            </w:pPr>
            <w:r>
              <w:t>100</w:t>
            </w:r>
          </w:p>
        </w:tc>
      </w:tr>
      <w:tr w:rsidR="00ED00DE" w14:paraId="0B53DBE2"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850324" w14:textId="77777777" w:rsidR="00ED00DE" w:rsidRDefault="00ED00DE" w:rsidP="009D35E1">
            <w:pPr>
              <w:jc w:val="center"/>
            </w:pPr>
            <w:r>
              <w:t>5</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D64822" w14:textId="77777777" w:rsidR="00ED00DE" w:rsidRDefault="00ED00DE" w:rsidP="009D35E1">
            <w:pPr>
              <w:jc w:val="center"/>
            </w:pPr>
            <w:r>
              <w:t>DALGAKIRAN DJ 50BD</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A01D7"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456582" w14:textId="77777777" w:rsidR="00ED00DE" w:rsidRDefault="00ED00DE" w:rsidP="009D35E1">
            <w:pPr>
              <w:jc w:val="center"/>
            </w:pPr>
            <w:r>
              <w:t>36</w:t>
            </w:r>
          </w:p>
        </w:tc>
      </w:tr>
      <w:tr w:rsidR="00ED00DE" w14:paraId="4642EA6B"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2734A9" w14:textId="77777777" w:rsidR="00ED00DE" w:rsidRDefault="00ED00DE" w:rsidP="009D35E1">
            <w:pPr>
              <w:jc w:val="center"/>
            </w:pPr>
            <w:r>
              <w:t>6</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BFCC8" w14:textId="77777777" w:rsidR="00ED00DE" w:rsidRDefault="00ED00DE" w:rsidP="009D35E1">
            <w:pPr>
              <w:jc w:val="center"/>
            </w:pPr>
            <w:r>
              <w:t>DALGAKIRAN DJ 19BD</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D3FC6"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4474D4" w14:textId="77777777" w:rsidR="00ED00DE" w:rsidRDefault="00ED00DE" w:rsidP="009D35E1">
            <w:pPr>
              <w:jc w:val="center"/>
            </w:pPr>
            <w:r>
              <w:t>15</w:t>
            </w:r>
          </w:p>
        </w:tc>
      </w:tr>
      <w:tr w:rsidR="00ED00DE" w14:paraId="29A39418"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27D906" w14:textId="77777777" w:rsidR="00ED00DE" w:rsidRDefault="00ED00DE" w:rsidP="009D35E1">
            <w:pPr>
              <w:jc w:val="center"/>
            </w:pPr>
            <w:r>
              <w:t>7</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D7FF6" w14:textId="77777777" w:rsidR="00ED00DE" w:rsidRDefault="00ED00DE" w:rsidP="009D35E1">
            <w:pPr>
              <w:jc w:val="center"/>
            </w:pPr>
            <w:r>
              <w:t>DALGAKIRAN</w:t>
            </w:r>
          </w:p>
          <w:p w14:paraId="77E2F6D3" w14:textId="77777777" w:rsidR="00ED00DE" w:rsidRDefault="00ED00DE" w:rsidP="009D35E1">
            <w:pPr>
              <w:jc w:val="center"/>
            </w:pPr>
            <w:r>
              <w:t xml:space="preserve"> DJ 168BD</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40386"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A803B8" w14:textId="77777777" w:rsidR="00ED00DE" w:rsidRDefault="00ED00DE" w:rsidP="009D35E1">
            <w:pPr>
              <w:jc w:val="center"/>
            </w:pPr>
            <w:r>
              <w:t>134</w:t>
            </w:r>
          </w:p>
        </w:tc>
      </w:tr>
      <w:tr w:rsidR="00ED00DE" w14:paraId="5DDE9EAD"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7525ED" w14:textId="77777777" w:rsidR="00ED00DE" w:rsidRDefault="00ED00DE" w:rsidP="009D35E1">
            <w:pPr>
              <w:jc w:val="center"/>
            </w:pPr>
            <w:r>
              <w:t>8</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CBA55" w14:textId="77777777" w:rsidR="00ED00DE" w:rsidRDefault="00ED00DE" w:rsidP="009D35E1">
            <w:pPr>
              <w:jc w:val="center"/>
            </w:pPr>
            <w:r>
              <w:t>SDG 18000S-A</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5226C" w14:textId="77777777" w:rsidR="00ED00DE" w:rsidRDefault="00ED00DE" w:rsidP="009D35E1">
            <w:pPr>
              <w:jc w:val="center"/>
            </w:pPr>
            <w:r>
              <w:t>2</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67761" w14:textId="77777777" w:rsidR="00ED00DE" w:rsidRDefault="00ED00DE" w:rsidP="009D35E1">
            <w:pPr>
              <w:jc w:val="center"/>
            </w:pPr>
            <w:r>
              <w:t>12,8</w:t>
            </w:r>
          </w:p>
        </w:tc>
      </w:tr>
      <w:tr w:rsidR="00ED00DE" w14:paraId="095514DA"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A35E7" w14:textId="77777777" w:rsidR="00ED00DE" w:rsidRDefault="00ED00DE" w:rsidP="009D35E1">
            <w:pPr>
              <w:jc w:val="center"/>
            </w:pPr>
            <w:r>
              <w:t>9</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2BDB4" w14:textId="77777777" w:rsidR="00ED00DE" w:rsidRDefault="00ED00DE" w:rsidP="009D35E1">
            <w:pPr>
              <w:jc w:val="center"/>
            </w:pPr>
            <w:r>
              <w:t>AGT 220 DSFA</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E4739C"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3423FB" w14:textId="77777777" w:rsidR="00ED00DE" w:rsidRDefault="00ED00DE" w:rsidP="009D35E1">
            <w:pPr>
              <w:jc w:val="center"/>
            </w:pPr>
            <w:r>
              <w:t>160</w:t>
            </w:r>
          </w:p>
        </w:tc>
      </w:tr>
      <w:tr w:rsidR="00ED00DE" w14:paraId="56E02812" w14:textId="77777777" w:rsidTr="005C3D60">
        <w:trPr>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0D994F" w14:textId="77777777" w:rsidR="00ED00DE" w:rsidRDefault="00ED00DE" w:rsidP="009D35E1">
            <w:pPr>
              <w:jc w:val="center"/>
            </w:pPr>
            <w:r>
              <w:t>10</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BF2252" w14:textId="77777777" w:rsidR="00ED00DE" w:rsidRDefault="00ED00DE" w:rsidP="009D35E1">
            <w:pPr>
              <w:jc w:val="center"/>
            </w:pPr>
            <w:r>
              <w:t>DALGAKIRAN DJ 335DD</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48D96"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089F9E" w14:textId="77777777" w:rsidR="00ED00DE" w:rsidRDefault="00ED00DE" w:rsidP="009D35E1">
            <w:pPr>
              <w:jc w:val="center"/>
            </w:pPr>
            <w:r>
              <w:t>240</w:t>
            </w:r>
          </w:p>
        </w:tc>
      </w:tr>
      <w:tr w:rsidR="00ED00DE" w14:paraId="6C1AB807"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6E12CD" w14:textId="77777777" w:rsidR="00ED00DE" w:rsidRDefault="00ED00DE" w:rsidP="009D35E1">
            <w:pPr>
              <w:jc w:val="center"/>
            </w:pPr>
            <w:r>
              <w:t>11</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D441A0" w14:textId="77777777" w:rsidR="00ED00DE" w:rsidRDefault="00ED00DE" w:rsidP="009D35E1">
            <w:pPr>
              <w:jc w:val="center"/>
            </w:pPr>
            <w:proofErr w:type="spellStart"/>
            <w:r>
              <w:t>Fogo</w:t>
            </w:r>
            <w:proofErr w:type="spellEnd"/>
            <w:r>
              <w:t xml:space="preserve"> FD200 W-CT</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E67A67"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F2B51C" w14:textId="77777777" w:rsidR="00ED00DE" w:rsidRDefault="00ED00DE" w:rsidP="009D35E1">
            <w:pPr>
              <w:jc w:val="center"/>
            </w:pPr>
            <w:r>
              <w:t>160</w:t>
            </w:r>
          </w:p>
        </w:tc>
      </w:tr>
      <w:tr w:rsidR="00ED00DE" w14:paraId="12836763"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2E1F9" w14:textId="77777777" w:rsidR="00ED00DE" w:rsidRDefault="00ED00DE" w:rsidP="009D35E1">
            <w:pPr>
              <w:jc w:val="center"/>
            </w:pPr>
            <w:r>
              <w:t>12</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73E9FE" w14:textId="77777777" w:rsidR="00ED00DE" w:rsidRDefault="00ED00DE" w:rsidP="009D35E1">
            <w:pPr>
              <w:jc w:val="center"/>
            </w:pPr>
            <w:r>
              <w:t>RERO 110 S-</w:t>
            </w:r>
            <w:proofErr w:type="spellStart"/>
            <w:r>
              <w:t>series</w:t>
            </w:r>
            <w:proofErr w:type="spellEnd"/>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E49BA0"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33279C" w14:textId="77777777" w:rsidR="00ED00DE" w:rsidRDefault="00ED00DE" w:rsidP="009D35E1">
            <w:pPr>
              <w:jc w:val="center"/>
            </w:pPr>
            <w:r>
              <w:t>100</w:t>
            </w:r>
          </w:p>
        </w:tc>
      </w:tr>
      <w:tr w:rsidR="00ED00DE" w14:paraId="53968BE3"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220107" w14:textId="77777777" w:rsidR="00ED00DE" w:rsidRDefault="00ED00DE" w:rsidP="009D35E1">
            <w:pPr>
              <w:jc w:val="center"/>
            </w:pPr>
            <w:r>
              <w:t>13</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8E4EFE" w14:textId="77777777" w:rsidR="00ED00DE" w:rsidRPr="005F79AB" w:rsidRDefault="00ED00DE" w:rsidP="009D35E1">
            <w:pPr>
              <w:jc w:val="center"/>
            </w:pPr>
            <w:r w:rsidRPr="005F79AB">
              <w:t>RERO 60 S-</w:t>
            </w:r>
            <w:proofErr w:type="spellStart"/>
            <w:r w:rsidRPr="005F79AB">
              <w:t>series</w:t>
            </w:r>
            <w:proofErr w:type="spellEnd"/>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796439"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6EBF2" w14:textId="77777777" w:rsidR="00ED00DE" w:rsidRDefault="00ED00DE" w:rsidP="009D35E1">
            <w:pPr>
              <w:jc w:val="center"/>
            </w:pPr>
            <w:r>
              <w:t>48</w:t>
            </w:r>
          </w:p>
        </w:tc>
      </w:tr>
      <w:tr w:rsidR="00ED00DE" w14:paraId="36CDB219"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816FBC" w14:textId="77777777" w:rsidR="00ED00DE" w:rsidRDefault="00ED00DE" w:rsidP="009D35E1">
            <w:pPr>
              <w:jc w:val="center"/>
            </w:pPr>
            <w:r>
              <w:t>14</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A86B31" w14:textId="77777777" w:rsidR="00ED00DE" w:rsidRPr="005F79AB" w:rsidRDefault="00ED00DE" w:rsidP="009D35E1">
            <w:pPr>
              <w:jc w:val="center"/>
            </w:pPr>
            <w:r w:rsidRPr="005F79AB">
              <w:t xml:space="preserve">JP 600 FE10650 </w:t>
            </w:r>
            <w:proofErr w:type="spellStart"/>
            <w:r w:rsidRPr="005F79AB">
              <w:t>Perkins</w:t>
            </w:r>
            <w:proofErr w:type="spellEnd"/>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52637"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381014" w14:textId="77777777" w:rsidR="00ED00DE" w:rsidRDefault="00ED00DE" w:rsidP="009D35E1">
            <w:pPr>
              <w:jc w:val="center"/>
            </w:pPr>
            <w:r>
              <w:t>480</w:t>
            </w:r>
          </w:p>
        </w:tc>
      </w:tr>
      <w:tr w:rsidR="00ED00DE" w14:paraId="5D3AB3C6"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3632F7" w14:textId="77777777" w:rsidR="00ED00DE" w:rsidRDefault="00ED00DE" w:rsidP="009D35E1">
            <w:pPr>
              <w:jc w:val="center"/>
            </w:pPr>
            <w:r>
              <w:t>15</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DE4F5" w14:textId="77777777" w:rsidR="00ED00DE" w:rsidRPr="005F79AB" w:rsidRDefault="00ED00DE" w:rsidP="009D35E1">
            <w:pPr>
              <w:jc w:val="center"/>
            </w:pPr>
            <w:r w:rsidRPr="005F79AB">
              <w:t>CAT C15-500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53976"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8A2F04" w14:textId="77777777" w:rsidR="00ED00DE" w:rsidRDefault="00ED00DE" w:rsidP="009D35E1">
            <w:pPr>
              <w:jc w:val="center"/>
            </w:pPr>
            <w:r>
              <w:t>400</w:t>
            </w:r>
          </w:p>
        </w:tc>
      </w:tr>
      <w:tr w:rsidR="00ED00DE" w14:paraId="30DDAF63"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F8E91" w14:textId="77777777" w:rsidR="00ED00DE" w:rsidRDefault="00ED00DE" w:rsidP="009D35E1">
            <w:pPr>
              <w:jc w:val="center"/>
            </w:pPr>
            <w:r>
              <w:t>16</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DD3022" w14:textId="77777777" w:rsidR="00ED00DE" w:rsidRPr="005F79AB" w:rsidRDefault="00ED00DE" w:rsidP="009D35E1">
            <w:pPr>
              <w:jc w:val="center"/>
            </w:pPr>
            <w:r w:rsidRPr="005F79AB">
              <w:t>DALGAKIRAN  DJ 150BD</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8C71ED"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FB6850" w14:textId="77777777" w:rsidR="00ED00DE" w:rsidRDefault="00ED00DE" w:rsidP="009D35E1">
            <w:pPr>
              <w:jc w:val="center"/>
            </w:pPr>
            <w:r>
              <w:t>120</w:t>
            </w:r>
          </w:p>
        </w:tc>
      </w:tr>
      <w:tr w:rsidR="00ED00DE" w14:paraId="41BE0BA5"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9E3937" w14:textId="77777777" w:rsidR="00ED00DE" w:rsidRDefault="00ED00DE" w:rsidP="009D35E1">
            <w:pPr>
              <w:jc w:val="center"/>
            </w:pPr>
            <w:r>
              <w:t>17</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05BB10" w14:textId="77777777" w:rsidR="00ED00DE" w:rsidRPr="005F79AB" w:rsidRDefault="00ED00DE" w:rsidP="009D35E1">
            <w:pPr>
              <w:jc w:val="center"/>
            </w:pPr>
            <w:r w:rsidRPr="005F79AB">
              <w:t>CUMMINS  C300D5</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E6249C"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75FAB" w14:textId="77777777" w:rsidR="00ED00DE" w:rsidRDefault="00ED00DE" w:rsidP="009D35E1">
            <w:pPr>
              <w:jc w:val="center"/>
            </w:pPr>
            <w:r>
              <w:t>240</w:t>
            </w:r>
          </w:p>
        </w:tc>
      </w:tr>
      <w:tr w:rsidR="00ED00DE" w14:paraId="1383066A"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D1A1B1" w14:textId="77777777" w:rsidR="00ED00DE" w:rsidRDefault="00ED00DE" w:rsidP="009D35E1">
            <w:pPr>
              <w:jc w:val="center"/>
            </w:pPr>
            <w:r>
              <w:t>18</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34DA98" w14:textId="77777777" w:rsidR="00ED00DE" w:rsidRPr="005F79AB" w:rsidRDefault="00ED00DE" w:rsidP="009D35E1">
            <w:pPr>
              <w:jc w:val="center"/>
            </w:pPr>
            <w:r w:rsidRPr="005F79AB">
              <w:t>QAS 40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B2C426"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1BB1DB" w14:textId="77777777" w:rsidR="00ED00DE" w:rsidRDefault="00ED00DE" w:rsidP="009D35E1">
            <w:pPr>
              <w:jc w:val="center"/>
            </w:pPr>
            <w:r>
              <w:t>32</w:t>
            </w:r>
          </w:p>
        </w:tc>
      </w:tr>
      <w:tr w:rsidR="00ED00DE" w14:paraId="474F61AD"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99BAB2" w14:textId="77777777" w:rsidR="00ED00DE" w:rsidRDefault="00ED00DE" w:rsidP="009D35E1">
            <w:pPr>
              <w:jc w:val="center"/>
            </w:pPr>
            <w:r>
              <w:t>19</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BFC42" w14:textId="77777777" w:rsidR="00ED00DE" w:rsidRPr="005F79AB" w:rsidRDefault="00ED00DE" w:rsidP="009D35E1">
            <w:pPr>
              <w:jc w:val="center"/>
            </w:pPr>
            <w:r w:rsidRPr="005F79AB">
              <w:t>AGT 28 DSEA</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292F4A"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081660" w14:textId="77777777" w:rsidR="00ED00DE" w:rsidRDefault="00ED00DE" w:rsidP="009D35E1">
            <w:pPr>
              <w:jc w:val="center"/>
            </w:pPr>
            <w:r>
              <w:t>20</w:t>
            </w:r>
          </w:p>
        </w:tc>
      </w:tr>
      <w:tr w:rsidR="00ED00DE" w14:paraId="068E7325"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30CFA" w14:textId="77777777" w:rsidR="00ED00DE" w:rsidRDefault="00ED00DE" w:rsidP="009D35E1">
            <w:pPr>
              <w:jc w:val="center"/>
            </w:pPr>
            <w:r>
              <w:t>20</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F5B893" w14:textId="77777777" w:rsidR="00ED00DE" w:rsidRPr="005F79AB" w:rsidRDefault="00ED00DE" w:rsidP="009D35E1">
            <w:pPr>
              <w:jc w:val="center"/>
            </w:pPr>
            <w:r w:rsidRPr="005F79AB">
              <w:t>QES 20 S5</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6AC81"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4A72F" w14:textId="77777777" w:rsidR="00ED00DE" w:rsidRDefault="00ED00DE" w:rsidP="009D35E1">
            <w:pPr>
              <w:jc w:val="center"/>
            </w:pPr>
            <w:r>
              <w:t>17,6</w:t>
            </w:r>
          </w:p>
        </w:tc>
      </w:tr>
      <w:tr w:rsidR="00ED00DE" w14:paraId="42AEACA4"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40758" w14:textId="77777777" w:rsidR="00ED00DE" w:rsidRDefault="00ED00DE" w:rsidP="009D35E1">
            <w:pPr>
              <w:jc w:val="center"/>
            </w:pPr>
            <w:r>
              <w:t>21</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A7796" w14:textId="77777777" w:rsidR="00ED00DE" w:rsidRPr="005F79AB" w:rsidRDefault="00ED00DE" w:rsidP="009D35E1">
            <w:pPr>
              <w:jc w:val="center"/>
            </w:pPr>
            <w:r w:rsidRPr="005F79AB">
              <w:t>PR125GF</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CA8D4E"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9BE50B" w14:textId="77777777" w:rsidR="00ED00DE" w:rsidRDefault="00ED00DE" w:rsidP="009D35E1">
            <w:pPr>
              <w:jc w:val="center"/>
            </w:pPr>
            <w:r>
              <w:t>100</w:t>
            </w:r>
          </w:p>
        </w:tc>
      </w:tr>
    </w:tbl>
    <w:p w14:paraId="0E69194C" w14:textId="77777777" w:rsidR="00ED00DE" w:rsidRDefault="00ED00DE" w:rsidP="007B6F6F">
      <w:pPr>
        <w:ind w:left="5670"/>
      </w:pPr>
    </w:p>
    <w:p w14:paraId="140C06FD" w14:textId="77777777" w:rsidR="00ED00DE" w:rsidRDefault="00ED00DE" w:rsidP="007B6F6F">
      <w:pPr>
        <w:ind w:left="5670"/>
      </w:pPr>
    </w:p>
    <w:p w14:paraId="5511C524" w14:textId="17FBE305" w:rsidR="007B6F6F" w:rsidRPr="00F20126" w:rsidRDefault="007B6F6F" w:rsidP="005C3D60">
      <w:pPr>
        <w:ind w:left="5670"/>
        <w:jc w:val="right"/>
      </w:pPr>
      <w:r w:rsidRPr="00F20126">
        <w:t xml:space="preserve">Додаток </w:t>
      </w:r>
      <w:r w:rsidR="00ED00DE">
        <w:t>2</w:t>
      </w:r>
      <w:r w:rsidRPr="00F20126">
        <w:t xml:space="preserve"> до Договору </w:t>
      </w:r>
    </w:p>
    <w:p w14:paraId="25C4CA86" w14:textId="5FC77D2D" w:rsidR="007B6F6F" w:rsidRPr="00F20126" w:rsidRDefault="007B6F6F" w:rsidP="005C3D60">
      <w:pPr>
        <w:ind w:left="5670"/>
        <w:jc w:val="right"/>
      </w:pPr>
      <w:r w:rsidRPr="00F20126">
        <w:t>від «___» _____________ 202</w:t>
      </w:r>
      <w:r w:rsidR="00C125D0">
        <w:t>4</w:t>
      </w:r>
      <w:r w:rsidRPr="00F20126">
        <w:t xml:space="preserve"> року </w:t>
      </w:r>
    </w:p>
    <w:p w14:paraId="099A455C" w14:textId="77777777" w:rsidR="007B6F6F" w:rsidRPr="00F20126" w:rsidRDefault="007B6F6F" w:rsidP="005C3D60">
      <w:pPr>
        <w:ind w:left="5670"/>
        <w:jc w:val="right"/>
      </w:pPr>
      <w:r w:rsidRPr="00F20126">
        <w:t>№ ______________</w:t>
      </w:r>
    </w:p>
    <w:p w14:paraId="7E638341" w14:textId="77777777" w:rsidR="007B6F6F" w:rsidRPr="00F20126" w:rsidRDefault="007B6F6F" w:rsidP="005C3D60">
      <w:pPr>
        <w:ind w:left="5670"/>
        <w:jc w:val="right"/>
      </w:pPr>
    </w:p>
    <w:p w14:paraId="434D07FC" w14:textId="6CC111AA" w:rsidR="007B6F6F" w:rsidRDefault="003C4002" w:rsidP="007B6F6F">
      <w:pPr>
        <w:pStyle w:val="af5"/>
        <w:suppressAutoHyphens/>
        <w:jc w:val="center"/>
        <w:rPr>
          <w:sz w:val="23"/>
          <w:szCs w:val="23"/>
        </w:rPr>
      </w:pPr>
      <w:r>
        <w:rPr>
          <w:b/>
          <w:lang w:eastAsia="zh-CN"/>
        </w:rPr>
        <w:t xml:space="preserve"> </w:t>
      </w:r>
    </w:p>
    <w:p w14:paraId="5138DD12" w14:textId="77777777" w:rsidR="00ED00DE" w:rsidRPr="006C0E98" w:rsidRDefault="00ED00DE" w:rsidP="00ED00DE">
      <w:pPr>
        <w:spacing w:before="120" w:after="120"/>
        <w:jc w:val="center"/>
        <w:rPr>
          <w:b/>
        </w:rPr>
      </w:pPr>
      <w:bookmarkStart w:id="39" w:name="_Hlk160185139"/>
      <w:r w:rsidRPr="00376CF7">
        <w:rPr>
          <w:b/>
        </w:rPr>
        <w:t xml:space="preserve">Перелік та періодичність </w:t>
      </w:r>
      <w:r>
        <w:rPr>
          <w:b/>
        </w:rPr>
        <w:t>надання послуг з технічного обслуговування дизель - генераторів</w:t>
      </w:r>
      <w:bookmarkEnd w:id="39"/>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32"/>
        <w:gridCol w:w="2454"/>
        <w:gridCol w:w="2927"/>
      </w:tblGrid>
      <w:tr w:rsidR="00ED00DE" w:rsidRPr="00376CF7" w14:paraId="679A729F" w14:textId="77777777" w:rsidTr="00730DE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0D85EE8F" w14:textId="77777777" w:rsidR="00ED00DE" w:rsidRPr="00376CF7" w:rsidRDefault="00ED00DE" w:rsidP="009D35E1">
            <w:pPr>
              <w:jc w:val="center"/>
              <w:rPr>
                <w:b/>
                <w:snapToGrid w:val="0"/>
              </w:rPr>
            </w:pPr>
            <w:r w:rsidRPr="00376CF7">
              <w:rPr>
                <w:b/>
                <w:snapToGrid w:val="0"/>
              </w:rPr>
              <w:t>№ п/п</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661D9074" w14:textId="77777777" w:rsidR="00ED00DE" w:rsidRPr="00376CF7" w:rsidRDefault="00ED00DE" w:rsidP="009D35E1">
            <w:pPr>
              <w:jc w:val="center"/>
              <w:rPr>
                <w:b/>
                <w:snapToGrid w:val="0"/>
              </w:rPr>
            </w:pPr>
            <w:r w:rsidRPr="00376CF7">
              <w:rPr>
                <w:b/>
                <w:snapToGrid w:val="0"/>
              </w:rPr>
              <w:t>Найменування робіт</w:t>
            </w:r>
          </w:p>
        </w:tc>
        <w:tc>
          <w:tcPr>
            <w:tcW w:w="5381" w:type="dxa"/>
            <w:gridSpan w:val="2"/>
            <w:tcBorders>
              <w:top w:val="single" w:sz="4" w:space="0" w:color="auto"/>
              <w:left w:val="single" w:sz="4" w:space="0" w:color="auto"/>
              <w:bottom w:val="single" w:sz="4" w:space="0" w:color="auto"/>
              <w:right w:val="single" w:sz="4" w:space="0" w:color="auto"/>
            </w:tcBorders>
            <w:vAlign w:val="center"/>
            <w:hideMark/>
          </w:tcPr>
          <w:p w14:paraId="173BAE4D" w14:textId="77777777" w:rsidR="00ED00DE" w:rsidRPr="00376CF7" w:rsidRDefault="00ED00DE" w:rsidP="009D35E1">
            <w:pPr>
              <w:jc w:val="center"/>
              <w:rPr>
                <w:b/>
                <w:snapToGrid w:val="0"/>
              </w:rPr>
            </w:pPr>
            <w:r w:rsidRPr="00376CF7">
              <w:rPr>
                <w:b/>
                <w:snapToGrid w:val="0"/>
              </w:rPr>
              <w:t>Періодичність виконання робіт</w:t>
            </w:r>
          </w:p>
        </w:tc>
      </w:tr>
      <w:tr w:rsidR="00ED00DE" w:rsidRPr="00376CF7" w14:paraId="42E66A80" w14:textId="77777777" w:rsidTr="00730DEC">
        <w:tc>
          <w:tcPr>
            <w:tcW w:w="1135" w:type="dxa"/>
            <w:vMerge/>
            <w:tcBorders>
              <w:top w:val="single" w:sz="4" w:space="0" w:color="auto"/>
              <w:left w:val="single" w:sz="4" w:space="0" w:color="auto"/>
              <w:bottom w:val="single" w:sz="4" w:space="0" w:color="auto"/>
              <w:right w:val="single" w:sz="4" w:space="0" w:color="auto"/>
            </w:tcBorders>
            <w:vAlign w:val="center"/>
            <w:hideMark/>
          </w:tcPr>
          <w:p w14:paraId="2B2C35E0" w14:textId="77777777" w:rsidR="00ED00DE" w:rsidRPr="00376CF7" w:rsidRDefault="00ED00DE" w:rsidP="009D35E1">
            <w:pPr>
              <w:rPr>
                <w:b/>
                <w:snapToGrid w:val="0"/>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A1B8C5E" w14:textId="77777777" w:rsidR="00ED00DE" w:rsidRPr="00376CF7" w:rsidRDefault="00ED00DE" w:rsidP="009D35E1">
            <w:pPr>
              <w:rPr>
                <w:b/>
                <w:snapToGrid w:val="0"/>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6DE4E29D" w14:textId="77777777" w:rsidR="00ED00DE" w:rsidRPr="00376CF7" w:rsidRDefault="00ED00DE" w:rsidP="009D35E1">
            <w:pPr>
              <w:jc w:val="center"/>
              <w:rPr>
                <w:b/>
                <w:snapToGrid w:val="0"/>
              </w:rPr>
            </w:pPr>
            <w:r w:rsidRPr="00376CF7">
              <w:rPr>
                <w:b/>
                <w:snapToGrid w:val="0"/>
              </w:rPr>
              <w:t>Виконавцем</w:t>
            </w:r>
          </w:p>
        </w:tc>
        <w:tc>
          <w:tcPr>
            <w:tcW w:w="2927" w:type="dxa"/>
            <w:tcBorders>
              <w:top w:val="single" w:sz="4" w:space="0" w:color="auto"/>
              <w:left w:val="single" w:sz="4" w:space="0" w:color="auto"/>
              <w:bottom w:val="single" w:sz="4" w:space="0" w:color="auto"/>
              <w:right w:val="single" w:sz="4" w:space="0" w:color="auto"/>
            </w:tcBorders>
            <w:vAlign w:val="center"/>
            <w:hideMark/>
          </w:tcPr>
          <w:p w14:paraId="00D69388" w14:textId="77777777" w:rsidR="00ED00DE" w:rsidRPr="00376CF7" w:rsidRDefault="00ED00DE" w:rsidP="009D35E1">
            <w:pPr>
              <w:jc w:val="center"/>
              <w:rPr>
                <w:b/>
                <w:snapToGrid w:val="0"/>
              </w:rPr>
            </w:pPr>
            <w:r w:rsidRPr="00376CF7">
              <w:rPr>
                <w:b/>
                <w:snapToGrid w:val="0"/>
              </w:rPr>
              <w:t>Замовником</w:t>
            </w:r>
          </w:p>
        </w:tc>
      </w:tr>
      <w:tr w:rsidR="00ED00DE" w:rsidRPr="00376CF7" w14:paraId="47029EC6"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1C907CC8" w14:textId="77777777" w:rsidR="00ED00DE" w:rsidRPr="00376CF7" w:rsidRDefault="00ED00DE" w:rsidP="009D35E1">
            <w:pPr>
              <w:jc w:val="center"/>
              <w:rPr>
                <w:snapToGrid w:val="0"/>
              </w:rPr>
            </w:pPr>
            <w:r w:rsidRPr="00376CF7">
              <w:rPr>
                <w:snapToGrid w:val="0"/>
              </w:rPr>
              <w:t>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6E0FC026" w14:textId="77777777" w:rsidR="00ED00DE" w:rsidRPr="00376CF7" w:rsidRDefault="00ED00DE" w:rsidP="009D35E1">
            <w:pPr>
              <w:rPr>
                <w:snapToGrid w:val="0"/>
              </w:rPr>
            </w:pPr>
            <w:r w:rsidRPr="00376CF7">
              <w:rPr>
                <w:snapToGrid w:val="0"/>
              </w:rPr>
              <w:t>Зовнішній огляд обладнання, усунення забруднень, прибирання від пилу</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D4B542F" w14:textId="77777777" w:rsidR="00ED00DE" w:rsidRPr="00376CF7" w:rsidRDefault="00ED00DE" w:rsidP="009D35E1">
            <w:pPr>
              <w:jc w:val="center"/>
              <w:rPr>
                <w:snapToGrid w:val="0"/>
              </w:rPr>
            </w:pPr>
            <w:r w:rsidRPr="00376CF7">
              <w:rPr>
                <w:snapToGrid w:val="0"/>
              </w:rPr>
              <w:t>Один раз на рік</w:t>
            </w:r>
          </w:p>
          <w:p w14:paraId="7DE97BF1"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144C9E9" w14:textId="77777777" w:rsidR="00ED00DE" w:rsidRPr="00376CF7" w:rsidRDefault="00ED00DE" w:rsidP="009D35E1">
            <w:pPr>
              <w:jc w:val="center"/>
              <w:rPr>
                <w:b/>
                <w:snapToGrid w:val="0"/>
              </w:rPr>
            </w:pPr>
          </w:p>
        </w:tc>
      </w:tr>
      <w:tr w:rsidR="00ED00DE" w:rsidRPr="00376CF7" w14:paraId="462C1496"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4A91F56F" w14:textId="77777777" w:rsidR="00ED00DE" w:rsidRPr="00376CF7" w:rsidRDefault="00ED00DE" w:rsidP="009D35E1">
            <w:pPr>
              <w:jc w:val="center"/>
              <w:rPr>
                <w:snapToGrid w:val="0"/>
              </w:rPr>
            </w:pPr>
            <w:r w:rsidRPr="00376CF7">
              <w:rPr>
                <w:snapToGrid w:val="0"/>
              </w:rPr>
              <w:t>2</w:t>
            </w:r>
          </w:p>
        </w:tc>
        <w:tc>
          <w:tcPr>
            <w:tcW w:w="3832" w:type="dxa"/>
            <w:tcBorders>
              <w:top w:val="single" w:sz="4" w:space="0" w:color="auto"/>
              <w:left w:val="single" w:sz="4" w:space="0" w:color="auto"/>
              <w:bottom w:val="single" w:sz="4" w:space="0" w:color="auto"/>
              <w:right w:val="single" w:sz="4" w:space="0" w:color="auto"/>
            </w:tcBorders>
            <w:hideMark/>
          </w:tcPr>
          <w:p w14:paraId="5C819105" w14:textId="76431A96" w:rsidR="00ED00DE" w:rsidRPr="00376CF7" w:rsidRDefault="00ED00DE" w:rsidP="009D35E1">
            <w:pPr>
              <w:rPr>
                <w:b/>
                <w:snapToGrid w:val="0"/>
              </w:rPr>
            </w:pPr>
            <w:r w:rsidRPr="00376CF7">
              <w:rPr>
                <w:snapToGrid w:val="0"/>
              </w:rPr>
              <w:t xml:space="preserve">Перевірка наявності верхнього рівня палива, рівня охолоджувального </w:t>
            </w:r>
            <w:proofErr w:type="spellStart"/>
            <w:r w:rsidRPr="00376CF7">
              <w:rPr>
                <w:snapToGrid w:val="0"/>
              </w:rPr>
              <w:t>агента</w:t>
            </w:r>
            <w:proofErr w:type="spellEnd"/>
            <w:r w:rsidRPr="00376CF7">
              <w:rPr>
                <w:snapToGrid w:val="0"/>
              </w:rPr>
              <w:t xml:space="preserve"> масла.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1A543A8" w14:textId="77777777" w:rsidR="00ED00DE" w:rsidRPr="00376CF7" w:rsidRDefault="00ED00DE" w:rsidP="009D35E1">
            <w:pPr>
              <w:jc w:val="center"/>
              <w:rPr>
                <w:snapToGrid w:val="0"/>
              </w:rPr>
            </w:pPr>
            <w:r w:rsidRPr="00376CF7">
              <w:rPr>
                <w:snapToGrid w:val="0"/>
              </w:rPr>
              <w:t>Один раз на рік</w:t>
            </w:r>
          </w:p>
          <w:p w14:paraId="6C2171E0"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hideMark/>
          </w:tcPr>
          <w:p w14:paraId="5A1A834D" w14:textId="77777777" w:rsidR="00ED00DE" w:rsidRPr="00376CF7" w:rsidRDefault="00ED00DE" w:rsidP="009D35E1">
            <w:pPr>
              <w:jc w:val="center"/>
              <w:rPr>
                <w:snapToGrid w:val="0"/>
              </w:rPr>
            </w:pPr>
            <w:r w:rsidRPr="00376CF7">
              <w:rPr>
                <w:snapToGrid w:val="0"/>
              </w:rPr>
              <w:t xml:space="preserve">Після кожного запуску </w:t>
            </w:r>
          </w:p>
        </w:tc>
      </w:tr>
      <w:tr w:rsidR="00ED00DE" w:rsidRPr="00376CF7" w14:paraId="33DC9B90"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41EA2C0" w14:textId="77777777" w:rsidR="00ED00DE" w:rsidRPr="00376CF7" w:rsidRDefault="00ED00DE" w:rsidP="009D35E1">
            <w:pPr>
              <w:jc w:val="center"/>
              <w:rPr>
                <w:snapToGrid w:val="0"/>
              </w:rPr>
            </w:pPr>
            <w:r w:rsidRPr="00376CF7">
              <w:rPr>
                <w:snapToGrid w:val="0"/>
              </w:rPr>
              <w:t>3</w:t>
            </w:r>
          </w:p>
        </w:tc>
        <w:tc>
          <w:tcPr>
            <w:tcW w:w="3832" w:type="dxa"/>
            <w:tcBorders>
              <w:top w:val="single" w:sz="4" w:space="0" w:color="auto"/>
              <w:left w:val="single" w:sz="4" w:space="0" w:color="auto"/>
              <w:bottom w:val="single" w:sz="4" w:space="0" w:color="auto"/>
              <w:right w:val="single" w:sz="4" w:space="0" w:color="auto"/>
            </w:tcBorders>
            <w:hideMark/>
          </w:tcPr>
          <w:p w14:paraId="46565493" w14:textId="77777777" w:rsidR="00ED00DE" w:rsidRPr="00376CF7" w:rsidRDefault="00ED00DE" w:rsidP="009D35E1">
            <w:pPr>
              <w:rPr>
                <w:b/>
                <w:snapToGrid w:val="0"/>
              </w:rPr>
            </w:pPr>
            <w:r w:rsidRPr="00376CF7">
              <w:rPr>
                <w:snapToGrid w:val="0"/>
              </w:rPr>
              <w:t>Візуальний огляд на відсутність підтікань палива, масла, охолоджувальної рідини.</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8F76769" w14:textId="77777777" w:rsidR="00ED00DE" w:rsidRPr="00376CF7" w:rsidRDefault="00ED00DE" w:rsidP="009D35E1">
            <w:pPr>
              <w:jc w:val="center"/>
              <w:rPr>
                <w:snapToGrid w:val="0"/>
              </w:rPr>
            </w:pPr>
            <w:r w:rsidRPr="00376CF7">
              <w:rPr>
                <w:snapToGrid w:val="0"/>
              </w:rPr>
              <w:t>Один раз на рік</w:t>
            </w:r>
          </w:p>
          <w:p w14:paraId="46472972"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hideMark/>
          </w:tcPr>
          <w:p w14:paraId="330DCF75" w14:textId="77777777" w:rsidR="00ED00DE" w:rsidRPr="00376CF7" w:rsidRDefault="00ED00DE" w:rsidP="009D35E1">
            <w:pPr>
              <w:jc w:val="center"/>
              <w:rPr>
                <w:b/>
                <w:snapToGrid w:val="0"/>
              </w:rPr>
            </w:pPr>
            <w:r w:rsidRPr="00376CF7">
              <w:rPr>
                <w:snapToGrid w:val="0"/>
              </w:rPr>
              <w:t xml:space="preserve">Після кожного запуску </w:t>
            </w:r>
          </w:p>
        </w:tc>
      </w:tr>
      <w:tr w:rsidR="00ED00DE" w:rsidRPr="00376CF7" w14:paraId="142D2A7B"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3148B7E8" w14:textId="77777777" w:rsidR="00ED00DE" w:rsidRPr="00376CF7" w:rsidRDefault="00ED00DE" w:rsidP="009D35E1">
            <w:pPr>
              <w:jc w:val="center"/>
              <w:rPr>
                <w:snapToGrid w:val="0"/>
              </w:rPr>
            </w:pPr>
            <w:r w:rsidRPr="00376CF7">
              <w:rPr>
                <w:snapToGrid w:val="0"/>
              </w:rPr>
              <w:t>4</w:t>
            </w:r>
          </w:p>
        </w:tc>
        <w:tc>
          <w:tcPr>
            <w:tcW w:w="3832" w:type="dxa"/>
            <w:tcBorders>
              <w:top w:val="single" w:sz="4" w:space="0" w:color="auto"/>
              <w:left w:val="single" w:sz="4" w:space="0" w:color="auto"/>
              <w:bottom w:val="single" w:sz="4" w:space="0" w:color="auto"/>
              <w:right w:val="single" w:sz="4" w:space="0" w:color="auto"/>
            </w:tcBorders>
            <w:hideMark/>
          </w:tcPr>
          <w:p w14:paraId="4DC41BE4" w14:textId="77777777" w:rsidR="00ED00DE" w:rsidRPr="00376CF7" w:rsidRDefault="00ED00DE" w:rsidP="009D35E1">
            <w:pPr>
              <w:rPr>
                <w:b/>
                <w:snapToGrid w:val="0"/>
              </w:rPr>
            </w:pPr>
            <w:r w:rsidRPr="00376CF7">
              <w:rPr>
                <w:snapToGrid w:val="0"/>
              </w:rPr>
              <w:t>Перевірка працездатності схеми автоматики ДЕС за мнемосхемами.</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76EE725" w14:textId="77777777" w:rsidR="00ED00DE" w:rsidRPr="00376CF7" w:rsidRDefault="00ED00DE" w:rsidP="009D35E1">
            <w:pPr>
              <w:jc w:val="center"/>
              <w:rPr>
                <w:snapToGrid w:val="0"/>
              </w:rPr>
            </w:pPr>
            <w:r w:rsidRPr="00376CF7">
              <w:rPr>
                <w:snapToGrid w:val="0"/>
              </w:rPr>
              <w:t>Один раз на рік</w:t>
            </w:r>
          </w:p>
          <w:p w14:paraId="74A6772A"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13688DC" w14:textId="77777777" w:rsidR="00ED00DE" w:rsidRPr="00376CF7" w:rsidRDefault="00ED00DE" w:rsidP="009D35E1">
            <w:pPr>
              <w:jc w:val="center"/>
              <w:rPr>
                <w:b/>
                <w:snapToGrid w:val="0"/>
              </w:rPr>
            </w:pPr>
          </w:p>
        </w:tc>
      </w:tr>
      <w:tr w:rsidR="00ED00DE" w:rsidRPr="00376CF7" w14:paraId="34F1FCC8"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3C359E5" w14:textId="77777777" w:rsidR="00ED00DE" w:rsidRPr="00376CF7" w:rsidRDefault="00ED00DE" w:rsidP="009D35E1">
            <w:pPr>
              <w:jc w:val="center"/>
              <w:rPr>
                <w:snapToGrid w:val="0"/>
              </w:rPr>
            </w:pPr>
            <w:r w:rsidRPr="00376CF7">
              <w:rPr>
                <w:snapToGrid w:val="0"/>
              </w:rPr>
              <w:t>5</w:t>
            </w:r>
          </w:p>
        </w:tc>
        <w:tc>
          <w:tcPr>
            <w:tcW w:w="3832" w:type="dxa"/>
            <w:tcBorders>
              <w:top w:val="single" w:sz="4" w:space="0" w:color="auto"/>
              <w:left w:val="single" w:sz="4" w:space="0" w:color="auto"/>
              <w:bottom w:val="single" w:sz="4" w:space="0" w:color="auto"/>
              <w:right w:val="single" w:sz="4" w:space="0" w:color="auto"/>
            </w:tcBorders>
            <w:hideMark/>
          </w:tcPr>
          <w:p w14:paraId="185C7C49" w14:textId="77777777" w:rsidR="00ED00DE" w:rsidRPr="00376CF7" w:rsidRDefault="00ED00DE" w:rsidP="009D35E1">
            <w:pPr>
              <w:rPr>
                <w:b/>
                <w:snapToGrid w:val="0"/>
              </w:rPr>
            </w:pPr>
            <w:r w:rsidRPr="00376CF7">
              <w:rPr>
                <w:snapToGrid w:val="0"/>
              </w:rPr>
              <w:t>Перевірка електричних вихідних параметрів по вмонтованих приладах.</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F18CB0C" w14:textId="77777777" w:rsidR="00ED00DE" w:rsidRPr="00376CF7" w:rsidRDefault="00ED00DE" w:rsidP="009D35E1">
            <w:pPr>
              <w:jc w:val="center"/>
              <w:rPr>
                <w:snapToGrid w:val="0"/>
              </w:rPr>
            </w:pPr>
            <w:r w:rsidRPr="00376CF7">
              <w:rPr>
                <w:snapToGrid w:val="0"/>
              </w:rPr>
              <w:t>Один раз на рік</w:t>
            </w:r>
          </w:p>
          <w:p w14:paraId="65324C9F"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55B2519E" w14:textId="77777777" w:rsidR="00ED00DE" w:rsidRPr="00376CF7" w:rsidRDefault="00ED00DE" w:rsidP="009D35E1">
            <w:pPr>
              <w:jc w:val="center"/>
              <w:rPr>
                <w:b/>
                <w:snapToGrid w:val="0"/>
              </w:rPr>
            </w:pPr>
          </w:p>
        </w:tc>
      </w:tr>
      <w:tr w:rsidR="00ED00DE" w:rsidRPr="00376CF7" w14:paraId="3CD403D0"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427B4B17" w14:textId="77777777" w:rsidR="00ED00DE" w:rsidRPr="00376CF7" w:rsidRDefault="00ED00DE" w:rsidP="009D35E1">
            <w:pPr>
              <w:jc w:val="center"/>
              <w:rPr>
                <w:snapToGrid w:val="0"/>
              </w:rPr>
            </w:pPr>
            <w:r w:rsidRPr="00376CF7">
              <w:rPr>
                <w:snapToGrid w:val="0"/>
              </w:rPr>
              <w:lastRenderedPageBreak/>
              <w:t>6</w:t>
            </w:r>
          </w:p>
        </w:tc>
        <w:tc>
          <w:tcPr>
            <w:tcW w:w="3832" w:type="dxa"/>
            <w:tcBorders>
              <w:top w:val="single" w:sz="4" w:space="0" w:color="auto"/>
              <w:left w:val="single" w:sz="4" w:space="0" w:color="auto"/>
              <w:bottom w:val="single" w:sz="4" w:space="0" w:color="auto"/>
              <w:right w:val="single" w:sz="4" w:space="0" w:color="auto"/>
            </w:tcBorders>
            <w:hideMark/>
          </w:tcPr>
          <w:p w14:paraId="0EFC814F" w14:textId="77777777" w:rsidR="00ED00DE" w:rsidRPr="00376CF7" w:rsidRDefault="00ED00DE" w:rsidP="009D35E1">
            <w:pPr>
              <w:rPr>
                <w:snapToGrid w:val="0"/>
              </w:rPr>
            </w:pPr>
            <w:r w:rsidRPr="00376CF7">
              <w:rPr>
                <w:snapToGrid w:val="0"/>
              </w:rPr>
              <w:t>Перевірка герметичності маслопроводів паливних трубок, трубопроводів, щільність хомутів.</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7F95FE9" w14:textId="77777777" w:rsidR="00ED00DE" w:rsidRPr="00376CF7" w:rsidRDefault="00ED00DE" w:rsidP="009D35E1">
            <w:pPr>
              <w:jc w:val="center"/>
              <w:rPr>
                <w:snapToGrid w:val="0"/>
              </w:rPr>
            </w:pPr>
            <w:r w:rsidRPr="00376CF7">
              <w:rPr>
                <w:snapToGrid w:val="0"/>
              </w:rPr>
              <w:t>Один раз на рік</w:t>
            </w:r>
          </w:p>
          <w:p w14:paraId="04E12791"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CB7A8D0" w14:textId="77777777" w:rsidR="00ED00DE" w:rsidRPr="00376CF7" w:rsidRDefault="00ED00DE" w:rsidP="009D35E1">
            <w:pPr>
              <w:jc w:val="center"/>
              <w:rPr>
                <w:b/>
                <w:snapToGrid w:val="0"/>
              </w:rPr>
            </w:pPr>
          </w:p>
        </w:tc>
      </w:tr>
      <w:tr w:rsidR="00ED00DE" w:rsidRPr="00376CF7" w14:paraId="678EF388"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CA30AA5" w14:textId="77777777" w:rsidR="00ED00DE" w:rsidRPr="00376CF7" w:rsidRDefault="00ED00DE" w:rsidP="009D35E1">
            <w:pPr>
              <w:jc w:val="center"/>
              <w:rPr>
                <w:snapToGrid w:val="0"/>
              </w:rPr>
            </w:pPr>
            <w:r w:rsidRPr="00376CF7">
              <w:rPr>
                <w:snapToGrid w:val="0"/>
              </w:rPr>
              <w:t>7</w:t>
            </w:r>
          </w:p>
        </w:tc>
        <w:tc>
          <w:tcPr>
            <w:tcW w:w="3832" w:type="dxa"/>
            <w:tcBorders>
              <w:top w:val="single" w:sz="4" w:space="0" w:color="auto"/>
              <w:left w:val="single" w:sz="4" w:space="0" w:color="auto"/>
              <w:bottom w:val="single" w:sz="4" w:space="0" w:color="auto"/>
              <w:right w:val="single" w:sz="4" w:space="0" w:color="auto"/>
            </w:tcBorders>
            <w:hideMark/>
          </w:tcPr>
          <w:p w14:paraId="05DC2BBE" w14:textId="77777777" w:rsidR="00ED00DE" w:rsidRPr="00376CF7" w:rsidRDefault="00ED00DE" w:rsidP="009D35E1">
            <w:pPr>
              <w:rPr>
                <w:b/>
                <w:snapToGrid w:val="0"/>
              </w:rPr>
            </w:pPr>
            <w:r w:rsidRPr="00376CF7">
              <w:rPr>
                <w:snapToGrid w:val="0"/>
              </w:rPr>
              <w:t xml:space="preserve">Перевірка працездатності підігрівача  охолоджувального </w:t>
            </w:r>
            <w:proofErr w:type="spellStart"/>
            <w:r w:rsidRPr="00376CF7">
              <w:rPr>
                <w:snapToGrid w:val="0"/>
              </w:rPr>
              <w:t>агента</w:t>
            </w:r>
            <w:proofErr w:type="spellEnd"/>
            <w:r w:rsidRPr="00376CF7">
              <w:rPr>
                <w:snapToGrid w:val="0"/>
              </w:rPr>
              <w:t xml:space="preserve"> на ДЕС.</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A86DCA8" w14:textId="77777777" w:rsidR="00ED00DE" w:rsidRPr="00376CF7" w:rsidRDefault="00ED00DE" w:rsidP="009D35E1">
            <w:pPr>
              <w:jc w:val="center"/>
              <w:rPr>
                <w:snapToGrid w:val="0"/>
              </w:rPr>
            </w:pPr>
            <w:r w:rsidRPr="00376CF7">
              <w:rPr>
                <w:snapToGrid w:val="0"/>
              </w:rPr>
              <w:t>Один раз на рік</w:t>
            </w:r>
          </w:p>
          <w:p w14:paraId="52CC018E"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7648D55" w14:textId="77777777" w:rsidR="00ED00DE" w:rsidRPr="00376CF7" w:rsidRDefault="00ED00DE" w:rsidP="009D35E1">
            <w:pPr>
              <w:jc w:val="center"/>
              <w:rPr>
                <w:snapToGrid w:val="0"/>
              </w:rPr>
            </w:pPr>
            <w:r w:rsidRPr="00376CF7">
              <w:rPr>
                <w:snapToGrid w:val="0"/>
              </w:rPr>
              <w:t xml:space="preserve">В зимовий період кожного дня </w:t>
            </w:r>
          </w:p>
        </w:tc>
      </w:tr>
      <w:tr w:rsidR="00ED00DE" w:rsidRPr="00376CF7" w14:paraId="7547DDF3"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722199C5" w14:textId="77777777" w:rsidR="00ED00DE" w:rsidRPr="00376CF7" w:rsidRDefault="00ED00DE" w:rsidP="009D35E1">
            <w:pPr>
              <w:jc w:val="center"/>
              <w:rPr>
                <w:snapToGrid w:val="0"/>
              </w:rPr>
            </w:pPr>
            <w:r w:rsidRPr="00376CF7">
              <w:rPr>
                <w:snapToGrid w:val="0"/>
              </w:rPr>
              <w:t>8</w:t>
            </w:r>
          </w:p>
        </w:tc>
        <w:tc>
          <w:tcPr>
            <w:tcW w:w="3832" w:type="dxa"/>
            <w:tcBorders>
              <w:top w:val="single" w:sz="4" w:space="0" w:color="auto"/>
              <w:left w:val="single" w:sz="4" w:space="0" w:color="auto"/>
              <w:bottom w:val="single" w:sz="4" w:space="0" w:color="auto"/>
              <w:right w:val="single" w:sz="4" w:space="0" w:color="auto"/>
            </w:tcBorders>
            <w:hideMark/>
          </w:tcPr>
          <w:p w14:paraId="0E1513F4" w14:textId="77777777" w:rsidR="00ED00DE" w:rsidRPr="00376CF7" w:rsidRDefault="00ED00DE" w:rsidP="009D35E1">
            <w:pPr>
              <w:rPr>
                <w:snapToGrid w:val="0"/>
              </w:rPr>
            </w:pPr>
            <w:r w:rsidRPr="00376CF7">
              <w:rPr>
                <w:snapToGrid w:val="0"/>
              </w:rPr>
              <w:t xml:space="preserve">Перевірка рівня електроліту в </w:t>
            </w:r>
            <w:proofErr w:type="spellStart"/>
            <w:r w:rsidRPr="00376CF7">
              <w:rPr>
                <w:snapToGrid w:val="0"/>
              </w:rPr>
              <w:t>стартерних</w:t>
            </w:r>
            <w:proofErr w:type="spellEnd"/>
            <w:r w:rsidRPr="00376CF7">
              <w:rPr>
                <w:snapToGrid w:val="0"/>
              </w:rPr>
              <w:t xml:space="preserve"> </w:t>
            </w:r>
            <w:proofErr w:type="spellStart"/>
            <w:r w:rsidRPr="00376CF7">
              <w:rPr>
                <w:snapToGrid w:val="0"/>
              </w:rPr>
              <w:t>батареях</w:t>
            </w:r>
            <w:proofErr w:type="spellEnd"/>
            <w:r w:rsidRPr="00376CF7">
              <w:rPr>
                <w:snapToGrid w:val="0"/>
              </w:rPr>
              <w:t>, перевірка густини.</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9AB3501" w14:textId="77777777" w:rsidR="00ED00DE" w:rsidRPr="00376CF7" w:rsidRDefault="00ED00DE" w:rsidP="009D35E1">
            <w:pPr>
              <w:jc w:val="center"/>
              <w:rPr>
                <w:snapToGrid w:val="0"/>
              </w:rPr>
            </w:pPr>
            <w:r w:rsidRPr="00376CF7">
              <w:rPr>
                <w:snapToGrid w:val="0"/>
              </w:rPr>
              <w:t>Один раз на рік</w:t>
            </w:r>
          </w:p>
          <w:p w14:paraId="181D5E81"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9BF26FF" w14:textId="77777777" w:rsidR="00ED00DE" w:rsidRPr="00376CF7" w:rsidRDefault="00ED00DE" w:rsidP="009D35E1">
            <w:pPr>
              <w:jc w:val="center"/>
              <w:rPr>
                <w:b/>
                <w:snapToGrid w:val="0"/>
              </w:rPr>
            </w:pPr>
          </w:p>
        </w:tc>
      </w:tr>
      <w:tr w:rsidR="00ED00DE" w:rsidRPr="00376CF7" w14:paraId="7B0C7872"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611AA0E5" w14:textId="77777777" w:rsidR="00ED00DE" w:rsidRPr="00376CF7" w:rsidRDefault="00ED00DE" w:rsidP="009D35E1">
            <w:pPr>
              <w:jc w:val="center"/>
              <w:rPr>
                <w:snapToGrid w:val="0"/>
              </w:rPr>
            </w:pPr>
            <w:r w:rsidRPr="00376CF7">
              <w:rPr>
                <w:snapToGrid w:val="0"/>
              </w:rPr>
              <w:t>9</w:t>
            </w:r>
          </w:p>
        </w:tc>
        <w:tc>
          <w:tcPr>
            <w:tcW w:w="3832" w:type="dxa"/>
            <w:tcBorders>
              <w:top w:val="single" w:sz="4" w:space="0" w:color="auto"/>
              <w:left w:val="single" w:sz="4" w:space="0" w:color="auto"/>
              <w:bottom w:val="single" w:sz="4" w:space="0" w:color="auto"/>
              <w:right w:val="single" w:sz="4" w:space="0" w:color="auto"/>
            </w:tcBorders>
            <w:hideMark/>
          </w:tcPr>
          <w:p w14:paraId="559B6781" w14:textId="77777777" w:rsidR="00ED00DE" w:rsidRPr="00376CF7" w:rsidRDefault="00ED00DE" w:rsidP="009D35E1">
            <w:pPr>
              <w:rPr>
                <w:snapToGrid w:val="0"/>
              </w:rPr>
            </w:pPr>
            <w:r w:rsidRPr="00376CF7">
              <w:rPr>
                <w:snapToGrid w:val="0"/>
              </w:rPr>
              <w:t xml:space="preserve">Перевірка густини охолоджувального </w:t>
            </w:r>
            <w:proofErr w:type="spellStart"/>
            <w:r w:rsidRPr="00376CF7">
              <w:rPr>
                <w:snapToGrid w:val="0"/>
              </w:rPr>
              <w:t>агента</w:t>
            </w:r>
            <w:proofErr w:type="spellEnd"/>
            <w:r w:rsidRPr="00376CF7">
              <w:rPr>
                <w:snapToGrid w:val="0"/>
              </w:rPr>
              <w:t xml:space="preserve">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5DE926F" w14:textId="77777777" w:rsidR="00ED00DE" w:rsidRPr="00376CF7" w:rsidRDefault="00ED00DE" w:rsidP="009D35E1">
            <w:pPr>
              <w:jc w:val="center"/>
              <w:rPr>
                <w:snapToGrid w:val="0"/>
              </w:rPr>
            </w:pPr>
            <w:r w:rsidRPr="00376CF7">
              <w:rPr>
                <w:snapToGrid w:val="0"/>
              </w:rPr>
              <w:t>Один раз на рік</w:t>
            </w:r>
          </w:p>
          <w:p w14:paraId="06A48C9C"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1B2FFCE" w14:textId="77777777" w:rsidR="00ED00DE" w:rsidRPr="00376CF7" w:rsidRDefault="00ED00DE" w:rsidP="009D35E1">
            <w:pPr>
              <w:jc w:val="center"/>
              <w:rPr>
                <w:b/>
                <w:snapToGrid w:val="0"/>
              </w:rPr>
            </w:pPr>
          </w:p>
        </w:tc>
      </w:tr>
      <w:tr w:rsidR="00ED00DE" w:rsidRPr="00376CF7" w14:paraId="258FC1AD"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8759BEF" w14:textId="77777777" w:rsidR="00ED00DE" w:rsidRPr="00376CF7" w:rsidRDefault="00ED00DE" w:rsidP="009D35E1">
            <w:pPr>
              <w:jc w:val="center"/>
              <w:rPr>
                <w:snapToGrid w:val="0"/>
              </w:rPr>
            </w:pPr>
            <w:r w:rsidRPr="00376CF7">
              <w:rPr>
                <w:snapToGrid w:val="0"/>
              </w:rPr>
              <w:t>10</w:t>
            </w:r>
          </w:p>
        </w:tc>
        <w:tc>
          <w:tcPr>
            <w:tcW w:w="3832" w:type="dxa"/>
            <w:tcBorders>
              <w:top w:val="single" w:sz="4" w:space="0" w:color="auto"/>
              <w:left w:val="single" w:sz="4" w:space="0" w:color="auto"/>
              <w:bottom w:val="single" w:sz="4" w:space="0" w:color="auto"/>
              <w:right w:val="single" w:sz="4" w:space="0" w:color="auto"/>
            </w:tcBorders>
            <w:hideMark/>
          </w:tcPr>
          <w:p w14:paraId="42EBF6AB" w14:textId="77777777" w:rsidR="00ED00DE" w:rsidRPr="00376CF7" w:rsidRDefault="00ED00DE" w:rsidP="009D35E1">
            <w:pPr>
              <w:rPr>
                <w:snapToGrid w:val="0"/>
              </w:rPr>
            </w:pPr>
            <w:r w:rsidRPr="00376CF7">
              <w:rPr>
                <w:snapToGrid w:val="0"/>
              </w:rPr>
              <w:t>Перевірка  стану і натягнення приводного ременя генератора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162C59A" w14:textId="77777777" w:rsidR="00ED00DE" w:rsidRPr="00376CF7" w:rsidRDefault="00ED00DE" w:rsidP="009D35E1">
            <w:pPr>
              <w:jc w:val="center"/>
              <w:rPr>
                <w:snapToGrid w:val="0"/>
              </w:rPr>
            </w:pPr>
            <w:r w:rsidRPr="00376CF7">
              <w:rPr>
                <w:snapToGrid w:val="0"/>
              </w:rPr>
              <w:t>Один раз на рік</w:t>
            </w:r>
          </w:p>
          <w:p w14:paraId="754389B9"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B0763E3" w14:textId="77777777" w:rsidR="00ED00DE" w:rsidRPr="00376CF7" w:rsidRDefault="00ED00DE" w:rsidP="009D35E1">
            <w:pPr>
              <w:jc w:val="center"/>
              <w:rPr>
                <w:b/>
                <w:snapToGrid w:val="0"/>
              </w:rPr>
            </w:pPr>
          </w:p>
        </w:tc>
      </w:tr>
      <w:tr w:rsidR="00ED00DE" w:rsidRPr="00376CF7" w14:paraId="36779466"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1705C4E5" w14:textId="77777777" w:rsidR="00ED00DE" w:rsidRPr="00376CF7" w:rsidRDefault="00ED00DE" w:rsidP="009D35E1">
            <w:pPr>
              <w:jc w:val="center"/>
              <w:rPr>
                <w:snapToGrid w:val="0"/>
              </w:rPr>
            </w:pPr>
            <w:r w:rsidRPr="00376CF7">
              <w:rPr>
                <w:snapToGrid w:val="0"/>
              </w:rPr>
              <w:t>11</w:t>
            </w:r>
          </w:p>
        </w:tc>
        <w:tc>
          <w:tcPr>
            <w:tcW w:w="3832" w:type="dxa"/>
            <w:tcBorders>
              <w:top w:val="single" w:sz="4" w:space="0" w:color="auto"/>
              <w:left w:val="single" w:sz="4" w:space="0" w:color="auto"/>
              <w:bottom w:val="single" w:sz="4" w:space="0" w:color="auto"/>
              <w:right w:val="single" w:sz="4" w:space="0" w:color="auto"/>
            </w:tcBorders>
            <w:hideMark/>
          </w:tcPr>
          <w:p w14:paraId="535F3DC3" w14:textId="77777777" w:rsidR="00ED00DE" w:rsidRPr="00376CF7" w:rsidRDefault="00ED00DE" w:rsidP="009D35E1">
            <w:pPr>
              <w:rPr>
                <w:snapToGrid w:val="0"/>
              </w:rPr>
            </w:pPr>
            <w:r w:rsidRPr="00376CF7">
              <w:rPr>
                <w:snapToGrid w:val="0"/>
              </w:rPr>
              <w:t xml:space="preserve">Перевірка наявності води у фільтрі попереднього очищення палива і злив </w:t>
            </w:r>
            <w:proofErr w:type="spellStart"/>
            <w:r w:rsidRPr="00376CF7">
              <w:rPr>
                <w:snapToGrid w:val="0"/>
              </w:rPr>
              <w:t>відстою</w:t>
            </w:r>
            <w:proofErr w:type="spellEnd"/>
          </w:p>
        </w:tc>
        <w:tc>
          <w:tcPr>
            <w:tcW w:w="2454" w:type="dxa"/>
            <w:tcBorders>
              <w:top w:val="single" w:sz="4" w:space="0" w:color="auto"/>
              <w:left w:val="single" w:sz="4" w:space="0" w:color="auto"/>
              <w:bottom w:val="single" w:sz="4" w:space="0" w:color="auto"/>
              <w:right w:val="single" w:sz="4" w:space="0" w:color="auto"/>
            </w:tcBorders>
            <w:vAlign w:val="center"/>
            <w:hideMark/>
          </w:tcPr>
          <w:p w14:paraId="07D14101" w14:textId="77777777" w:rsidR="00ED00DE" w:rsidRPr="00376CF7" w:rsidRDefault="00ED00DE" w:rsidP="009D35E1">
            <w:pPr>
              <w:jc w:val="center"/>
              <w:rPr>
                <w:snapToGrid w:val="0"/>
              </w:rPr>
            </w:pPr>
            <w:r w:rsidRPr="00376CF7">
              <w:rPr>
                <w:snapToGrid w:val="0"/>
              </w:rPr>
              <w:t>Один раз на рік</w:t>
            </w:r>
          </w:p>
          <w:p w14:paraId="01B76AB4"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4853CBA" w14:textId="77777777" w:rsidR="00ED00DE" w:rsidRPr="00376CF7" w:rsidRDefault="00ED00DE" w:rsidP="009D35E1">
            <w:pPr>
              <w:jc w:val="center"/>
              <w:rPr>
                <w:b/>
                <w:snapToGrid w:val="0"/>
              </w:rPr>
            </w:pPr>
          </w:p>
        </w:tc>
      </w:tr>
      <w:tr w:rsidR="00ED00DE" w:rsidRPr="00376CF7" w14:paraId="104F7A6A"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484DBF5" w14:textId="77777777" w:rsidR="00ED00DE" w:rsidRPr="00376CF7" w:rsidRDefault="00ED00DE" w:rsidP="009D35E1">
            <w:pPr>
              <w:jc w:val="center"/>
              <w:rPr>
                <w:snapToGrid w:val="0"/>
              </w:rPr>
            </w:pPr>
            <w:r w:rsidRPr="00376CF7">
              <w:rPr>
                <w:snapToGrid w:val="0"/>
              </w:rPr>
              <w:t>12</w:t>
            </w:r>
          </w:p>
        </w:tc>
        <w:tc>
          <w:tcPr>
            <w:tcW w:w="3832" w:type="dxa"/>
            <w:tcBorders>
              <w:top w:val="single" w:sz="4" w:space="0" w:color="auto"/>
              <w:left w:val="single" w:sz="4" w:space="0" w:color="auto"/>
              <w:bottom w:val="single" w:sz="4" w:space="0" w:color="auto"/>
              <w:right w:val="single" w:sz="4" w:space="0" w:color="auto"/>
            </w:tcBorders>
            <w:hideMark/>
          </w:tcPr>
          <w:p w14:paraId="17F703BF" w14:textId="77777777" w:rsidR="00ED00DE" w:rsidRPr="00376CF7" w:rsidRDefault="00ED00DE" w:rsidP="009D35E1">
            <w:pPr>
              <w:rPr>
                <w:snapToGrid w:val="0"/>
              </w:rPr>
            </w:pPr>
            <w:r w:rsidRPr="00376CF7">
              <w:rPr>
                <w:snapToGrid w:val="0"/>
              </w:rPr>
              <w:t>Контроль міри  забруднення повітряного фільтру.</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A5783A2" w14:textId="77777777" w:rsidR="00ED00DE" w:rsidRPr="00376CF7" w:rsidRDefault="00ED00DE" w:rsidP="009D35E1">
            <w:pPr>
              <w:jc w:val="center"/>
              <w:rPr>
                <w:snapToGrid w:val="0"/>
              </w:rPr>
            </w:pPr>
            <w:r w:rsidRPr="00376CF7">
              <w:rPr>
                <w:snapToGrid w:val="0"/>
              </w:rPr>
              <w:t>Один раз на рік</w:t>
            </w:r>
          </w:p>
          <w:p w14:paraId="0A61E879"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9201EEE" w14:textId="77777777" w:rsidR="00ED00DE" w:rsidRPr="00376CF7" w:rsidRDefault="00ED00DE" w:rsidP="009D35E1">
            <w:pPr>
              <w:jc w:val="center"/>
              <w:rPr>
                <w:snapToGrid w:val="0"/>
              </w:rPr>
            </w:pPr>
          </w:p>
        </w:tc>
      </w:tr>
      <w:tr w:rsidR="00ED00DE" w:rsidRPr="00376CF7" w14:paraId="3E615AF9"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5417E1D7" w14:textId="77777777" w:rsidR="00ED00DE" w:rsidRPr="00376CF7" w:rsidRDefault="00ED00DE" w:rsidP="009D35E1">
            <w:pPr>
              <w:jc w:val="center"/>
              <w:rPr>
                <w:snapToGrid w:val="0"/>
              </w:rPr>
            </w:pPr>
            <w:r w:rsidRPr="00376CF7">
              <w:rPr>
                <w:snapToGrid w:val="0"/>
              </w:rPr>
              <w:t>13</w:t>
            </w:r>
          </w:p>
        </w:tc>
        <w:tc>
          <w:tcPr>
            <w:tcW w:w="3832" w:type="dxa"/>
            <w:tcBorders>
              <w:top w:val="single" w:sz="4" w:space="0" w:color="auto"/>
              <w:left w:val="single" w:sz="4" w:space="0" w:color="auto"/>
              <w:bottom w:val="single" w:sz="4" w:space="0" w:color="auto"/>
              <w:right w:val="single" w:sz="4" w:space="0" w:color="auto"/>
            </w:tcBorders>
            <w:hideMark/>
          </w:tcPr>
          <w:p w14:paraId="333FCAD3" w14:textId="77777777" w:rsidR="00ED00DE" w:rsidRPr="00376CF7" w:rsidRDefault="00ED00DE" w:rsidP="009D35E1">
            <w:pPr>
              <w:rPr>
                <w:snapToGrid w:val="0"/>
              </w:rPr>
            </w:pPr>
            <w:r w:rsidRPr="00376CF7">
              <w:rPr>
                <w:snapToGrid w:val="0"/>
              </w:rPr>
              <w:t xml:space="preserve">Перевірка стану механічного регулятора обертів двигуна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154D2B3" w14:textId="77777777" w:rsidR="00ED00DE" w:rsidRPr="00376CF7" w:rsidRDefault="00ED00DE" w:rsidP="009D35E1">
            <w:pPr>
              <w:jc w:val="center"/>
              <w:rPr>
                <w:snapToGrid w:val="0"/>
              </w:rPr>
            </w:pPr>
            <w:r w:rsidRPr="00376CF7">
              <w:rPr>
                <w:snapToGrid w:val="0"/>
              </w:rPr>
              <w:t>Один раз на рік</w:t>
            </w:r>
          </w:p>
          <w:p w14:paraId="1E23F2E6"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42A1B2C" w14:textId="77777777" w:rsidR="00ED00DE" w:rsidRPr="00376CF7" w:rsidRDefault="00ED00DE" w:rsidP="009D35E1">
            <w:pPr>
              <w:jc w:val="center"/>
              <w:rPr>
                <w:b/>
                <w:snapToGrid w:val="0"/>
              </w:rPr>
            </w:pPr>
          </w:p>
        </w:tc>
      </w:tr>
      <w:tr w:rsidR="00ED00DE" w:rsidRPr="00376CF7" w14:paraId="532D2CA5"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37EBE331" w14:textId="77777777" w:rsidR="00ED00DE" w:rsidRPr="00376CF7" w:rsidRDefault="00ED00DE" w:rsidP="009D35E1">
            <w:pPr>
              <w:jc w:val="center"/>
              <w:rPr>
                <w:snapToGrid w:val="0"/>
              </w:rPr>
            </w:pPr>
            <w:r w:rsidRPr="00376CF7">
              <w:rPr>
                <w:snapToGrid w:val="0"/>
              </w:rPr>
              <w:t>14</w:t>
            </w:r>
          </w:p>
        </w:tc>
        <w:tc>
          <w:tcPr>
            <w:tcW w:w="3832" w:type="dxa"/>
            <w:tcBorders>
              <w:top w:val="single" w:sz="4" w:space="0" w:color="auto"/>
              <w:left w:val="single" w:sz="4" w:space="0" w:color="auto"/>
              <w:bottom w:val="single" w:sz="4" w:space="0" w:color="auto"/>
              <w:right w:val="single" w:sz="4" w:space="0" w:color="auto"/>
            </w:tcBorders>
            <w:hideMark/>
          </w:tcPr>
          <w:p w14:paraId="6F779561" w14:textId="77777777" w:rsidR="00ED00DE" w:rsidRPr="00376CF7" w:rsidRDefault="00ED00DE" w:rsidP="009D35E1">
            <w:pPr>
              <w:rPr>
                <w:snapToGrid w:val="0"/>
              </w:rPr>
            </w:pPr>
            <w:r w:rsidRPr="00376CF7">
              <w:rPr>
                <w:snapToGrid w:val="0"/>
              </w:rPr>
              <w:t>Перевірка ізоляції  провідників на пошкодження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9AAAE7C" w14:textId="77777777" w:rsidR="00ED00DE" w:rsidRPr="00376CF7" w:rsidRDefault="00ED00DE" w:rsidP="009D35E1">
            <w:pPr>
              <w:jc w:val="center"/>
              <w:rPr>
                <w:snapToGrid w:val="0"/>
              </w:rPr>
            </w:pPr>
            <w:r w:rsidRPr="00376CF7">
              <w:rPr>
                <w:snapToGrid w:val="0"/>
              </w:rPr>
              <w:t>Один раз на рік</w:t>
            </w:r>
          </w:p>
          <w:p w14:paraId="03F4BBD1"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5ED60290" w14:textId="77777777" w:rsidR="00ED00DE" w:rsidRPr="00376CF7" w:rsidRDefault="00ED00DE" w:rsidP="009D35E1">
            <w:pPr>
              <w:jc w:val="center"/>
              <w:rPr>
                <w:b/>
                <w:snapToGrid w:val="0"/>
              </w:rPr>
            </w:pPr>
          </w:p>
        </w:tc>
      </w:tr>
      <w:tr w:rsidR="00ED00DE" w:rsidRPr="00376CF7" w14:paraId="44FE8D32"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0716AA16" w14:textId="77777777" w:rsidR="00ED00DE" w:rsidRPr="00376CF7" w:rsidRDefault="00ED00DE" w:rsidP="009D35E1">
            <w:pPr>
              <w:jc w:val="center"/>
              <w:rPr>
                <w:snapToGrid w:val="0"/>
              </w:rPr>
            </w:pPr>
            <w:r w:rsidRPr="00376CF7">
              <w:rPr>
                <w:snapToGrid w:val="0"/>
              </w:rPr>
              <w:t>15</w:t>
            </w:r>
          </w:p>
        </w:tc>
        <w:tc>
          <w:tcPr>
            <w:tcW w:w="3832" w:type="dxa"/>
            <w:tcBorders>
              <w:top w:val="single" w:sz="4" w:space="0" w:color="auto"/>
              <w:left w:val="single" w:sz="4" w:space="0" w:color="auto"/>
              <w:bottom w:val="single" w:sz="4" w:space="0" w:color="auto"/>
              <w:right w:val="single" w:sz="4" w:space="0" w:color="auto"/>
            </w:tcBorders>
            <w:hideMark/>
          </w:tcPr>
          <w:p w14:paraId="0B87AFF0" w14:textId="4E9B78EC" w:rsidR="00ED00DE" w:rsidRPr="00376CF7" w:rsidRDefault="00ED00DE" w:rsidP="009D35E1">
            <w:pPr>
              <w:rPr>
                <w:snapToGrid w:val="0"/>
              </w:rPr>
            </w:pPr>
            <w:r w:rsidRPr="00376CF7">
              <w:rPr>
                <w:snapToGrid w:val="0"/>
              </w:rPr>
              <w:t xml:space="preserve">Перевірка стану запобіжників, плавких </w:t>
            </w:r>
            <w:proofErr w:type="spellStart"/>
            <w:r w:rsidRPr="00376CF7">
              <w:rPr>
                <w:snapToGrid w:val="0"/>
              </w:rPr>
              <w:t>вставо</w:t>
            </w:r>
            <w:proofErr w:type="spellEnd"/>
            <w:r w:rsidR="000F109F">
              <w:rPr>
                <w:snapToGrid w:val="0"/>
              </w:rPr>
              <w:t xml:space="preserve"> </w:t>
            </w:r>
            <w:r w:rsidR="00527667">
              <w:rPr>
                <w:snapToGrid w:val="0"/>
              </w:rPr>
              <w:t>огне543</w:t>
            </w:r>
            <w:r w:rsidRPr="00376CF7">
              <w:rPr>
                <w:snapToGrid w:val="0"/>
              </w:rPr>
              <w:t xml:space="preserve">к, контактів заземлення, за необхідності  їх підтяжка.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F754886" w14:textId="77777777" w:rsidR="00ED00DE" w:rsidRPr="00376CF7" w:rsidRDefault="00ED00DE" w:rsidP="009D35E1">
            <w:pPr>
              <w:jc w:val="center"/>
              <w:rPr>
                <w:snapToGrid w:val="0"/>
              </w:rPr>
            </w:pPr>
            <w:r w:rsidRPr="00376CF7">
              <w:rPr>
                <w:snapToGrid w:val="0"/>
              </w:rPr>
              <w:t>Один раз на рік</w:t>
            </w:r>
          </w:p>
          <w:p w14:paraId="016C41AE"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1207393" w14:textId="77777777" w:rsidR="00ED00DE" w:rsidRPr="00376CF7" w:rsidRDefault="00ED00DE" w:rsidP="009D35E1">
            <w:pPr>
              <w:jc w:val="center"/>
              <w:rPr>
                <w:b/>
                <w:snapToGrid w:val="0"/>
              </w:rPr>
            </w:pPr>
          </w:p>
        </w:tc>
      </w:tr>
      <w:tr w:rsidR="00ED00DE" w:rsidRPr="00376CF7" w14:paraId="7DF86870"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747B7E61" w14:textId="77777777" w:rsidR="00ED00DE" w:rsidRPr="00376CF7" w:rsidRDefault="00ED00DE" w:rsidP="009D35E1">
            <w:pPr>
              <w:jc w:val="center"/>
              <w:rPr>
                <w:snapToGrid w:val="0"/>
              </w:rPr>
            </w:pPr>
            <w:r w:rsidRPr="00376CF7">
              <w:rPr>
                <w:snapToGrid w:val="0"/>
              </w:rPr>
              <w:t>16</w:t>
            </w:r>
          </w:p>
        </w:tc>
        <w:tc>
          <w:tcPr>
            <w:tcW w:w="3832" w:type="dxa"/>
            <w:tcBorders>
              <w:top w:val="single" w:sz="4" w:space="0" w:color="auto"/>
              <w:left w:val="single" w:sz="4" w:space="0" w:color="auto"/>
              <w:bottom w:val="single" w:sz="4" w:space="0" w:color="auto"/>
              <w:right w:val="single" w:sz="4" w:space="0" w:color="auto"/>
            </w:tcBorders>
            <w:hideMark/>
          </w:tcPr>
          <w:p w14:paraId="40AC5536" w14:textId="77777777" w:rsidR="00ED00DE" w:rsidRPr="00376CF7" w:rsidRDefault="00ED00DE" w:rsidP="009D35E1">
            <w:r w:rsidRPr="00376CF7">
              <w:rPr>
                <w:snapToGrid w:val="0"/>
              </w:rPr>
              <w:t xml:space="preserve">Перевірка роботи реле, контакторів та їх пересувної частини, за необхідності - очистка контактів.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E4DC9C4" w14:textId="77777777" w:rsidR="00ED00DE" w:rsidRPr="00376CF7" w:rsidRDefault="00ED00DE" w:rsidP="009D35E1">
            <w:pPr>
              <w:jc w:val="center"/>
              <w:rPr>
                <w:snapToGrid w:val="0"/>
              </w:rPr>
            </w:pPr>
            <w:r w:rsidRPr="00376CF7">
              <w:rPr>
                <w:snapToGrid w:val="0"/>
              </w:rPr>
              <w:t>Один раз на рік</w:t>
            </w:r>
          </w:p>
          <w:p w14:paraId="7942332D"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BB2306B" w14:textId="77777777" w:rsidR="00ED00DE" w:rsidRPr="00376CF7" w:rsidRDefault="00ED00DE" w:rsidP="009D35E1">
            <w:pPr>
              <w:jc w:val="center"/>
              <w:rPr>
                <w:b/>
                <w:snapToGrid w:val="0"/>
              </w:rPr>
            </w:pPr>
          </w:p>
        </w:tc>
      </w:tr>
      <w:tr w:rsidR="00ED00DE" w:rsidRPr="00376CF7" w14:paraId="795DC315"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3DCB7C5C" w14:textId="77777777" w:rsidR="00ED00DE" w:rsidRPr="00376CF7" w:rsidRDefault="00ED00DE" w:rsidP="009D35E1">
            <w:pPr>
              <w:jc w:val="center"/>
              <w:rPr>
                <w:snapToGrid w:val="0"/>
              </w:rPr>
            </w:pPr>
            <w:r w:rsidRPr="00376CF7">
              <w:rPr>
                <w:snapToGrid w:val="0"/>
              </w:rPr>
              <w:t>17</w:t>
            </w:r>
          </w:p>
        </w:tc>
        <w:tc>
          <w:tcPr>
            <w:tcW w:w="3832" w:type="dxa"/>
            <w:tcBorders>
              <w:top w:val="single" w:sz="4" w:space="0" w:color="auto"/>
              <w:left w:val="single" w:sz="4" w:space="0" w:color="auto"/>
              <w:bottom w:val="single" w:sz="4" w:space="0" w:color="auto"/>
              <w:right w:val="single" w:sz="4" w:space="0" w:color="auto"/>
            </w:tcBorders>
            <w:hideMark/>
          </w:tcPr>
          <w:p w14:paraId="426EB003" w14:textId="77777777" w:rsidR="00ED00DE" w:rsidRPr="00376CF7" w:rsidRDefault="00ED00DE" w:rsidP="009D35E1">
            <w:pPr>
              <w:rPr>
                <w:snapToGrid w:val="0"/>
              </w:rPr>
            </w:pPr>
            <w:r w:rsidRPr="00376CF7">
              <w:rPr>
                <w:snapToGrid w:val="0"/>
              </w:rPr>
              <w:t>Перевірка надійного підключення між металевою частиною корпусу і болтами заземлення.</w:t>
            </w:r>
            <w:r w:rsidRPr="00376CF7">
              <w:t xml:space="preserve">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B632DB8" w14:textId="77777777" w:rsidR="00ED00DE" w:rsidRPr="00376CF7" w:rsidRDefault="00ED00DE" w:rsidP="009D35E1">
            <w:pPr>
              <w:jc w:val="center"/>
              <w:rPr>
                <w:snapToGrid w:val="0"/>
              </w:rPr>
            </w:pPr>
            <w:r w:rsidRPr="00376CF7">
              <w:rPr>
                <w:snapToGrid w:val="0"/>
              </w:rPr>
              <w:t>Один раз на рік</w:t>
            </w:r>
          </w:p>
          <w:p w14:paraId="16DDC264"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547721EF" w14:textId="77777777" w:rsidR="00ED00DE" w:rsidRPr="00376CF7" w:rsidRDefault="00ED00DE" w:rsidP="009D35E1">
            <w:pPr>
              <w:jc w:val="center"/>
              <w:rPr>
                <w:b/>
                <w:snapToGrid w:val="0"/>
              </w:rPr>
            </w:pPr>
          </w:p>
        </w:tc>
      </w:tr>
      <w:tr w:rsidR="00ED00DE" w:rsidRPr="00376CF7" w14:paraId="292F4061"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1D120719" w14:textId="77777777" w:rsidR="00ED00DE" w:rsidRPr="00376CF7" w:rsidRDefault="00ED00DE" w:rsidP="009D35E1">
            <w:pPr>
              <w:jc w:val="center"/>
              <w:rPr>
                <w:snapToGrid w:val="0"/>
              </w:rPr>
            </w:pPr>
            <w:r w:rsidRPr="00376CF7">
              <w:rPr>
                <w:snapToGrid w:val="0"/>
              </w:rPr>
              <w:t>18</w:t>
            </w:r>
          </w:p>
        </w:tc>
        <w:tc>
          <w:tcPr>
            <w:tcW w:w="3832" w:type="dxa"/>
            <w:tcBorders>
              <w:top w:val="single" w:sz="4" w:space="0" w:color="auto"/>
              <w:left w:val="single" w:sz="4" w:space="0" w:color="auto"/>
              <w:bottom w:val="single" w:sz="4" w:space="0" w:color="auto"/>
              <w:right w:val="single" w:sz="4" w:space="0" w:color="auto"/>
            </w:tcBorders>
            <w:hideMark/>
          </w:tcPr>
          <w:p w14:paraId="57A71755" w14:textId="77777777" w:rsidR="00ED00DE" w:rsidRPr="00376CF7" w:rsidRDefault="00ED00DE" w:rsidP="009D35E1">
            <w:r w:rsidRPr="00376CF7">
              <w:rPr>
                <w:snapToGrid w:val="0"/>
              </w:rPr>
              <w:t xml:space="preserve">Перевірка стану контактних струмопровідних з'єднань (контактів шин, клем, контактів автоматичних вимикачів і </w:t>
            </w:r>
            <w:proofErr w:type="spellStart"/>
            <w:r w:rsidRPr="00376CF7">
              <w:rPr>
                <w:snapToGrid w:val="0"/>
              </w:rPr>
              <w:t>т.д</w:t>
            </w:r>
            <w:proofErr w:type="spellEnd"/>
            <w:r w:rsidRPr="00376CF7">
              <w:rPr>
                <w:snapToGrid w:val="0"/>
              </w:rPr>
              <w:t>.), відсутності нагріву, при необхідності - підтяжка.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036FC22" w14:textId="77777777" w:rsidR="00ED00DE" w:rsidRPr="00376CF7" w:rsidRDefault="00ED00DE" w:rsidP="009D35E1">
            <w:pPr>
              <w:jc w:val="center"/>
              <w:rPr>
                <w:snapToGrid w:val="0"/>
              </w:rPr>
            </w:pPr>
            <w:r w:rsidRPr="00376CF7">
              <w:rPr>
                <w:snapToGrid w:val="0"/>
              </w:rPr>
              <w:t>Один раз на рік</w:t>
            </w:r>
          </w:p>
          <w:p w14:paraId="18737F8B"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1F0AD26" w14:textId="77777777" w:rsidR="00ED00DE" w:rsidRPr="00376CF7" w:rsidRDefault="00ED00DE" w:rsidP="009D35E1">
            <w:pPr>
              <w:jc w:val="center"/>
              <w:rPr>
                <w:b/>
                <w:snapToGrid w:val="0"/>
              </w:rPr>
            </w:pPr>
          </w:p>
        </w:tc>
      </w:tr>
      <w:tr w:rsidR="00ED00DE" w:rsidRPr="00376CF7" w14:paraId="45B7A19A"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14C59E36" w14:textId="77777777" w:rsidR="00ED00DE" w:rsidRPr="00376CF7" w:rsidRDefault="00ED00DE" w:rsidP="009D35E1">
            <w:pPr>
              <w:jc w:val="center"/>
              <w:rPr>
                <w:snapToGrid w:val="0"/>
              </w:rPr>
            </w:pPr>
            <w:r w:rsidRPr="00376CF7">
              <w:rPr>
                <w:snapToGrid w:val="0"/>
              </w:rPr>
              <w:t>19</w:t>
            </w:r>
          </w:p>
        </w:tc>
        <w:tc>
          <w:tcPr>
            <w:tcW w:w="3832" w:type="dxa"/>
            <w:tcBorders>
              <w:top w:val="single" w:sz="4" w:space="0" w:color="auto"/>
              <w:left w:val="single" w:sz="4" w:space="0" w:color="auto"/>
              <w:bottom w:val="single" w:sz="4" w:space="0" w:color="auto"/>
              <w:right w:val="single" w:sz="4" w:space="0" w:color="auto"/>
            </w:tcBorders>
            <w:hideMark/>
          </w:tcPr>
          <w:p w14:paraId="7C533057" w14:textId="77777777" w:rsidR="00ED00DE" w:rsidRPr="00376CF7" w:rsidRDefault="00ED00DE" w:rsidP="009D35E1">
            <w:pPr>
              <w:rPr>
                <w:snapToGrid w:val="0"/>
              </w:rPr>
            </w:pPr>
            <w:r w:rsidRPr="00376CF7">
              <w:rPr>
                <w:snapToGrid w:val="0"/>
              </w:rPr>
              <w:t>Перевірка працездатності блоку заряду акумулятора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1E7278B0" w14:textId="77777777" w:rsidR="00ED00DE" w:rsidRPr="00376CF7" w:rsidRDefault="00ED00DE" w:rsidP="009D35E1">
            <w:pPr>
              <w:jc w:val="center"/>
              <w:rPr>
                <w:snapToGrid w:val="0"/>
              </w:rPr>
            </w:pPr>
            <w:r w:rsidRPr="00376CF7">
              <w:rPr>
                <w:snapToGrid w:val="0"/>
              </w:rPr>
              <w:t>Один раз на рік</w:t>
            </w:r>
          </w:p>
          <w:p w14:paraId="288CADD0"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7F4CF0B" w14:textId="77777777" w:rsidR="00ED00DE" w:rsidRPr="00376CF7" w:rsidRDefault="00ED00DE" w:rsidP="009D35E1">
            <w:pPr>
              <w:jc w:val="center"/>
              <w:rPr>
                <w:b/>
                <w:snapToGrid w:val="0"/>
              </w:rPr>
            </w:pPr>
          </w:p>
        </w:tc>
      </w:tr>
      <w:tr w:rsidR="00ED00DE" w:rsidRPr="00376CF7" w14:paraId="189ABB9F"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30BF6B29" w14:textId="77777777" w:rsidR="00ED00DE" w:rsidRPr="00376CF7" w:rsidRDefault="00ED00DE" w:rsidP="009D35E1">
            <w:pPr>
              <w:jc w:val="center"/>
              <w:rPr>
                <w:snapToGrid w:val="0"/>
              </w:rPr>
            </w:pPr>
            <w:r w:rsidRPr="00376CF7">
              <w:rPr>
                <w:snapToGrid w:val="0"/>
              </w:rPr>
              <w:t>20</w:t>
            </w:r>
          </w:p>
        </w:tc>
        <w:tc>
          <w:tcPr>
            <w:tcW w:w="3832" w:type="dxa"/>
            <w:tcBorders>
              <w:top w:val="single" w:sz="4" w:space="0" w:color="auto"/>
              <w:left w:val="single" w:sz="4" w:space="0" w:color="auto"/>
              <w:bottom w:val="single" w:sz="4" w:space="0" w:color="auto"/>
              <w:right w:val="single" w:sz="4" w:space="0" w:color="auto"/>
            </w:tcBorders>
            <w:hideMark/>
          </w:tcPr>
          <w:p w14:paraId="3A7ED20C" w14:textId="77777777" w:rsidR="00ED00DE" w:rsidRPr="00376CF7" w:rsidRDefault="00ED00DE" w:rsidP="009D35E1">
            <w:pPr>
              <w:rPr>
                <w:snapToGrid w:val="0"/>
              </w:rPr>
            </w:pPr>
            <w:r w:rsidRPr="00376CF7">
              <w:rPr>
                <w:snapToGrid w:val="0"/>
              </w:rPr>
              <w:t>Перевірка роботи сигналізації, стану запобіжників ланцюгів управління.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E4CDB25" w14:textId="77777777" w:rsidR="00ED00DE" w:rsidRPr="00376CF7" w:rsidRDefault="00ED00DE" w:rsidP="009D35E1">
            <w:pPr>
              <w:jc w:val="center"/>
              <w:rPr>
                <w:snapToGrid w:val="0"/>
              </w:rPr>
            </w:pPr>
            <w:r w:rsidRPr="00376CF7">
              <w:rPr>
                <w:snapToGrid w:val="0"/>
              </w:rPr>
              <w:t>Один раз на рік</w:t>
            </w:r>
          </w:p>
          <w:p w14:paraId="557FEA8A"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75590A4" w14:textId="77777777" w:rsidR="00ED00DE" w:rsidRPr="00376CF7" w:rsidRDefault="00ED00DE" w:rsidP="009D35E1">
            <w:pPr>
              <w:jc w:val="center"/>
              <w:rPr>
                <w:b/>
                <w:snapToGrid w:val="0"/>
              </w:rPr>
            </w:pPr>
          </w:p>
        </w:tc>
      </w:tr>
      <w:tr w:rsidR="00ED00DE" w:rsidRPr="00376CF7" w14:paraId="1C32DA51"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031C86A7" w14:textId="77777777" w:rsidR="00ED00DE" w:rsidRPr="00376CF7" w:rsidRDefault="00ED00DE" w:rsidP="009D35E1">
            <w:pPr>
              <w:jc w:val="center"/>
              <w:rPr>
                <w:snapToGrid w:val="0"/>
              </w:rPr>
            </w:pPr>
            <w:r w:rsidRPr="00376CF7">
              <w:rPr>
                <w:snapToGrid w:val="0"/>
              </w:rPr>
              <w:t>21</w:t>
            </w:r>
          </w:p>
        </w:tc>
        <w:tc>
          <w:tcPr>
            <w:tcW w:w="3832" w:type="dxa"/>
            <w:tcBorders>
              <w:top w:val="single" w:sz="4" w:space="0" w:color="auto"/>
              <w:left w:val="single" w:sz="4" w:space="0" w:color="auto"/>
              <w:bottom w:val="single" w:sz="4" w:space="0" w:color="auto"/>
              <w:right w:val="single" w:sz="4" w:space="0" w:color="auto"/>
            </w:tcBorders>
            <w:hideMark/>
          </w:tcPr>
          <w:p w14:paraId="78665782" w14:textId="77777777" w:rsidR="00ED00DE" w:rsidRPr="00376CF7" w:rsidRDefault="00ED00DE" w:rsidP="009D35E1">
            <w:pPr>
              <w:rPr>
                <w:snapToGrid w:val="0"/>
              </w:rPr>
            </w:pPr>
            <w:r w:rsidRPr="00376CF7">
              <w:rPr>
                <w:snapToGrid w:val="0"/>
              </w:rPr>
              <w:t>Перевірка роботи всієї схеми автоматичного запуску ДЕС.</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93801D4" w14:textId="77777777" w:rsidR="00ED00DE" w:rsidRPr="00376CF7" w:rsidRDefault="00ED00DE" w:rsidP="009D35E1">
            <w:pPr>
              <w:jc w:val="center"/>
              <w:rPr>
                <w:snapToGrid w:val="0"/>
              </w:rPr>
            </w:pPr>
            <w:r w:rsidRPr="00376CF7">
              <w:rPr>
                <w:snapToGrid w:val="0"/>
              </w:rPr>
              <w:t>Один раз на рік</w:t>
            </w:r>
          </w:p>
          <w:p w14:paraId="44AAE646"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B50F779" w14:textId="77777777" w:rsidR="00ED00DE" w:rsidRPr="00376CF7" w:rsidRDefault="00ED00DE" w:rsidP="009D35E1">
            <w:pPr>
              <w:jc w:val="center"/>
              <w:rPr>
                <w:b/>
                <w:snapToGrid w:val="0"/>
              </w:rPr>
            </w:pPr>
          </w:p>
        </w:tc>
      </w:tr>
      <w:tr w:rsidR="00ED00DE" w:rsidRPr="00376CF7" w14:paraId="4461182D"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65EE048E" w14:textId="77777777" w:rsidR="00ED00DE" w:rsidRPr="00376CF7" w:rsidRDefault="00ED00DE" w:rsidP="009D35E1">
            <w:pPr>
              <w:jc w:val="center"/>
              <w:rPr>
                <w:snapToGrid w:val="0"/>
              </w:rPr>
            </w:pPr>
            <w:r w:rsidRPr="00376CF7">
              <w:rPr>
                <w:snapToGrid w:val="0"/>
              </w:rPr>
              <w:t>22</w:t>
            </w:r>
          </w:p>
        </w:tc>
        <w:tc>
          <w:tcPr>
            <w:tcW w:w="3832" w:type="dxa"/>
            <w:tcBorders>
              <w:top w:val="single" w:sz="4" w:space="0" w:color="auto"/>
              <w:left w:val="single" w:sz="4" w:space="0" w:color="auto"/>
              <w:bottom w:val="single" w:sz="4" w:space="0" w:color="auto"/>
              <w:right w:val="single" w:sz="4" w:space="0" w:color="auto"/>
            </w:tcBorders>
            <w:hideMark/>
          </w:tcPr>
          <w:p w14:paraId="77319F16" w14:textId="77777777" w:rsidR="00ED00DE" w:rsidRPr="00376CF7" w:rsidRDefault="00ED00DE" w:rsidP="009D35E1">
            <w:r w:rsidRPr="00376CF7">
              <w:rPr>
                <w:snapToGrid w:val="0"/>
              </w:rPr>
              <w:t>Перевірка радіатора охолодження на забруднення, при необхідністю очистка.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5B11796" w14:textId="77777777" w:rsidR="00ED00DE" w:rsidRPr="00376CF7" w:rsidRDefault="00ED00DE" w:rsidP="009D35E1">
            <w:pPr>
              <w:jc w:val="center"/>
              <w:rPr>
                <w:snapToGrid w:val="0"/>
              </w:rPr>
            </w:pPr>
            <w:r w:rsidRPr="00376CF7">
              <w:rPr>
                <w:snapToGrid w:val="0"/>
              </w:rPr>
              <w:t>Один раз на рік</w:t>
            </w:r>
          </w:p>
          <w:p w14:paraId="35E2B46D"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553098C1" w14:textId="77777777" w:rsidR="00ED00DE" w:rsidRPr="00376CF7" w:rsidRDefault="00ED00DE" w:rsidP="009D35E1">
            <w:pPr>
              <w:jc w:val="center"/>
              <w:rPr>
                <w:b/>
                <w:snapToGrid w:val="0"/>
              </w:rPr>
            </w:pPr>
          </w:p>
        </w:tc>
      </w:tr>
      <w:tr w:rsidR="00ED00DE" w:rsidRPr="00376CF7" w14:paraId="4DC4CB22"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5BE95E0C" w14:textId="77777777" w:rsidR="00ED00DE" w:rsidRPr="00376CF7" w:rsidRDefault="00ED00DE" w:rsidP="009D35E1">
            <w:pPr>
              <w:jc w:val="center"/>
              <w:rPr>
                <w:snapToGrid w:val="0"/>
              </w:rPr>
            </w:pPr>
            <w:r w:rsidRPr="00376CF7">
              <w:rPr>
                <w:snapToGrid w:val="0"/>
              </w:rPr>
              <w:t>23</w:t>
            </w:r>
          </w:p>
        </w:tc>
        <w:tc>
          <w:tcPr>
            <w:tcW w:w="3832" w:type="dxa"/>
            <w:tcBorders>
              <w:top w:val="single" w:sz="4" w:space="0" w:color="auto"/>
              <w:left w:val="single" w:sz="4" w:space="0" w:color="auto"/>
              <w:bottom w:val="single" w:sz="4" w:space="0" w:color="auto"/>
              <w:right w:val="single" w:sz="4" w:space="0" w:color="auto"/>
            </w:tcBorders>
            <w:hideMark/>
          </w:tcPr>
          <w:p w14:paraId="22C9DB30" w14:textId="77777777" w:rsidR="00ED00DE" w:rsidRPr="00376CF7" w:rsidRDefault="00ED00DE" w:rsidP="009D35E1">
            <w:pPr>
              <w:rPr>
                <w:b/>
                <w:snapToGrid w:val="0"/>
              </w:rPr>
            </w:pPr>
            <w:r w:rsidRPr="00376CF7">
              <w:rPr>
                <w:snapToGrid w:val="0"/>
              </w:rPr>
              <w:t>Перевірка роботи ДЕС на ХХ протягом 10 хв.</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4EA7856" w14:textId="77777777" w:rsidR="00ED00DE" w:rsidRPr="00376CF7" w:rsidRDefault="00ED00DE" w:rsidP="009D35E1">
            <w:pPr>
              <w:jc w:val="center"/>
              <w:rPr>
                <w:snapToGrid w:val="0"/>
              </w:rPr>
            </w:pPr>
            <w:r w:rsidRPr="00376CF7">
              <w:rPr>
                <w:snapToGrid w:val="0"/>
              </w:rPr>
              <w:t>Один раз на рік</w:t>
            </w:r>
          </w:p>
          <w:p w14:paraId="2217420D"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14DB926" w14:textId="77777777" w:rsidR="00ED00DE" w:rsidRPr="00376CF7" w:rsidRDefault="00ED00DE" w:rsidP="009D35E1">
            <w:pPr>
              <w:jc w:val="center"/>
              <w:rPr>
                <w:b/>
                <w:snapToGrid w:val="0"/>
              </w:rPr>
            </w:pPr>
          </w:p>
        </w:tc>
      </w:tr>
      <w:tr w:rsidR="00ED00DE" w:rsidRPr="00376CF7" w14:paraId="4A0840E4"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11B1B996" w14:textId="77777777" w:rsidR="00ED00DE" w:rsidRPr="00376CF7" w:rsidRDefault="00ED00DE" w:rsidP="009D35E1">
            <w:pPr>
              <w:jc w:val="center"/>
              <w:rPr>
                <w:snapToGrid w:val="0"/>
              </w:rPr>
            </w:pPr>
            <w:r w:rsidRPr="00376CF7">
              <w:rPr>
                <w:snapToGrid w:val="0"/>
              </w:rPr>
              <w:lastRenderedPageBreak/>
              <w:t>24</w:t>
            </w:r>
          </w:p>
        </w:tc>
        <w:tc>
          <w:tcPr>
            <w:tcW w:w="3832" w:type="dxa"/>
            <w:tcBorders>
              <w:top w:val="single" w:sz="4" w:space="0" w:color="auto"/>
              <w:left w:val="single" w:sz="4" w:space="0" w:color="auto"/>
              <w:bottom w:val="single" w:sz="4" w:space="0" w:color="auto"/>
              <w:right w:val="single" w:sz="4" w:space="0" w:color="auto"/>
            </w:tcBorders>
            <w:hideMark/>
          </w:tcPr>
          <w:p w14:paraId="6A2967FC" w14:textId="77777777" w:rsidR="00ED00DE" w:rsidRPr="00376CF7" w:rsidRDefault="00ED00DE" w:rsidP="009D35E1">
            <w:pPr>
              <w:rPr>
                <w:snapToGrid w:val="0"/>
              </w:rPr>
            </w:pPr>
            <w:r w:rsidRPr="00376CF7">
              <w:rPr>
                <w:snapToGrid w:val="0"/>
              </w:rPr>
              <w:t>Перевірка роботи двигуна на навантаження  протягом 10 хв.</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1872D1A" w14:textId="77777777" w:rsidR="00ED00DE" w:rsidRPr="00376CF7" w:rsidRDefault="00ED00DE" w:rsidP="009D35E1">
            <w:pPr>
              <w:jc w:val="center"/>
              <w:rPr>
                <w:snapToGrid w:val="0"/>
              </w:rPr>
            </w:pPr>
            <w:r w:rsidRPr="00376CF7">
              <w:rPr>
                <w:snapToGrid w:val="0"/>
              </w:rPr>
              <w:t>Один раз на рік</w:t>
            </w:r>
          </w:p>
          <w:p w14:paraId="49DA1044"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DAEE807" w14:textId="77777777" w:rsidR="00ED00DE" w:rsidRPr="00376CF7" w:rsidRDefault="00ED00DE" w:rsidP="009D35E1">
            <w:pPr>
              <w:jc w:val="center"/>
              <w:rPr>
                <w:b/>
                <w:snapToGrid w:val="0"/>
              </w:rPr>
            </w:pPr>
          </w:p>
        </w:tc>
      </w:tr>
      <w:tr w:rsidR="00ED00DE" w:rsidRPr="00376CF7" w14:paraId="6C850001"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39AE3755" w14:textId="77777777" w:rsidR="00ED00DE" w:rsidRPr="00376CF7" w:rsidRDefault="00ED00DE" w:rsidP="009D35E1">
            <w:pPr>
              <w:jc w:val="center"/>
              <w:rPr>
                <w:snapToGrid w:val="0"/>
              </w:rPr>
            </w:pPr>
            <w:r w:rsidRPr="00376CF7">
              <w:rPr>
                <w:snapToGrid w:val="0"/>
              </w:rPr>
              <w:t>25</w:t>
            </w:r>
          </w:p>
        </w:tc>
        <w:tc>
          <w:tcPr>
            <w:tcW w:w="3832" w:type="dxa"/>
            <w:tcBorders>
              <w:top w:val="single" w:sz="4" w:space="0" w:color="auto"/>
              <w:left w:val="single" w:sz="4" w:space="0" w:color="auto"/>
              <w:bottom w:val="single" w:sz="4" w:space="0" w:color="auto"/>
              <w:right w:val="single" w:sz="4" w:space="0" w:color="auto"/>
            </w:tcBorders>
            <w:hideMark/>
          </w:tcPr>
          <w:p w14:paraId="6B8D7CD0" w14:textId="77777777" w:rsidR="00ED00DE" w:rsidRPr="00376CF7" w:rsidRDefault="00ED00DE" w:rsidP="009D35E1">
            <w:pPr>
              <w:rPr>
                <w:snapToGrid w:val="0"/>
              </w:rPr>
            </w:pPr>
            <w:r w:rsidRPr="00376CF7">
              <w:rPr>
                <w:snapToGrid w:val="0"/>
              </w:rPr>
              <w:t>Перевірка вихідних електричних параметрів при роботі ДЕС на навантаження.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DFA1599" w14:textId="77777777" w:rsidR="00ED00DE" w:rsidRPr="00376CF7" w:rsidRDefault="00ED00DE" w:rsidP="009D35E1">
            <w:pPr>
              <w:jc w:val="center"/>
              <w:rPr>
                <w:snapToGrid w:val="0"/>
              </w:rPr>
            </w:pPr>
            <w:r w:rsidRPr="00376CF7">
              <w:rPr>
                <w:snapToGrid w:val="0"/>
              </w:rPr>
              <w:t>Один раз на рік</w:t>
            </w:r>
          </w:p>
          <w:p w14:paraId="6E1B66EC"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C484B7F" w14:textId="77777777" w:rsidR="00ED00DE" w:rsidRPr="00376CF7" w:rsidRDefault="00ED00DE" w:rsidP="009D35E1">
            <w:pPr>
              <w:jc w:val="center"/>
              <w:rPr>
                <w:b/>
                <w:snapToGrid w:val="0"/>
              </w:rPr>
            </w:pPr>
          </w:p>
        </w:tc>
      </w:tr>
      <w:tr w:rsidR="00ED00DE" w:rsidRPr="00376CF7" w14:paraId="4B17CB70"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455E2165" w14:textId="77777777" w:rsidR="00ED00DE" w:rsidRPr="00376CF7" w:rsidRDefault="00ED00DE" w:rsidP="009D35E1">
            <w:pPr>
              <w:jc w:val="center"/>
              <w:rPr>
                <w:snapToGrid w:val="0"/>
              </w:rPr>
            </w:pPr>
            <w:r w:rsidRPr="00376CF7">
              <w:rPr>
                <w:snapToGrid w:val="0"/>
              </w:rPr>
              <w:t>26</w:t>
            </w:r>
          </w:p>
        </w:tc>
        <w:tc>
          <w:tcPr>
            <w:tcW w:w="3832" w:type="dxa"/>
            <w:tcBorders>
              <w:top w:val="single" w:sz="4" w:space="0" w:color="auto"/>
              <w:left w:val="single" w:sz="4" w:space="0" w:color="auto"/>
              <w:bottom w:val="single" w:sz="4" w:space="0" w:color="auto"/>
              <w:right w:val="single" w:sz="4" w:space="0" w:color="auto"/>
            </w:tcBorders>
            <w:hideMark/>
          </w:tcPr>
          <w:p w14:paraId="4734036C" w14:textId="77777777" w:rsidR="00ED00DE" w:rsidRPr="00376CF7" w:rsidRDefault="00ED00DE" w:rsidP="009D35E1">
            <w:pPr>
              <w:rPr>
                <w:snapToGrid w:val="0"/>
              </w:rPr>
            </w:pPr>
            <w:r w:rsidRPr="00376CF7">
              <w:rPr>
                <w:snapToGrid w:val="0"/>
              </w:rPr>
              <w:t>Перевірка функціонування вимірювальних приладів на панелі управління дизель-генератора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1741702" w14:textId="77777777" w:rsidR="00ED00DE" w:rsidRPr="00376CF7" w:rsidRDefault="00ED00DE" w:rsidP="009D35E1">
            <w:pPr>
              <w:jc w:val="center"/>
              <w:rPr>
                <w:snapToGrid w:val="0"/>
              </w:rPr>
            </w:pPr>
            <w:r w:rsidRPr="00376CF7">
              <w:rPr>
                <w:snapToGrid w:val="0"/>
              </w:rPr>
              <w:t>Один раз на рік</w:t>
            </w:r>
          </w:p>
          <w:p w14:paraId="4DA37A39"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1394B606" w14:textId="77777777" w:rsidR="00ED00DE" w:rsidRPr="00376CF7" w:rsidRDefault="00ED00DE" w:rsidP="009D35E1">
            <w:pPr>
              <w:jc w:val="center"/>
              <w:rPr>
                <w:b/>
                <w:snapToGrid w:val="0"/>
              </w:rPr>
            </w:pPr>
          </w:p>
        </w:tc>
      </w:tr>
      <w:tr w:rsidR="00ED00DE" w:rsidRPr="00376CF7" w14:paraId="0156F0A3"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6AE4578F" w14:textId="77777777" w:rsidR="00ED00DE" w:rsidRPr="00376CF7" w:rsidRDefault="00ED00DE" w:rsidP="009D35E1">
            <w:pPr>
              <w:jc w:val="center"/>
              <w:rPr>
                <w:snapToGrid w:val="0"/>
              </w:rPr>
            </w:pPr>
            <w:r w:rsidRPr="00376CF7">
              <w:rPr>
                <w:snapToGrid w:val="0"/>
              </w:rPr>
              <w:t>27</w:t>
            </w:r>
          </w:p>
        </w:tc>
        <w:tc>
          <w:tcPr>
            <w:tcW w:w="3832" w:type="dxa"/>
            <w:tcBorders>
              <w:top w:val="single" w:sz="4" w:space="0" w:color="auto"/>
              <w:left w:val="single" w:sz="4" w:space="0" w:color="auto"/>
              <w:bottom w:val="single" w:sz="4" w:space="0" w:color="auto"/>
              <w:right w:val="single" w:sz="4" w:space="0" w:color="auto"/>
            </w:tcBorders>
            <w:hideMark/>
          </w:tcPr>
          <w:p w14:paraId="54FFFAEA" w14:textId="77777777" w:rsidR="00ED00DE" w:rsidRPr="00376CF7" w:rsidRDefault="00ED00DE" w:rsidP="009D35E1">
            <w:pPr>
              <w:rPr>
                <w:snapToGrid w:val="0"/>
              </w:rPr>
            </w:pPr>
            <w:r w:rsidRPr="00376CF7">
              <w:rPr>
                <w:snapToGrid w:val="0"/>
              </w:rPr>
              <w:t>Перевірка і при необхідності регулювання вихідної напруги ДЕС</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B49C77C" w14:textId="77777777" w:rsidR="00ED00DE" w:rsidRPr="00376CF7" w:rsidRDefault="00ED00DE" w:rsidP="009D35E1">
            <w:pPr>
              <w:jc w:val="center"/>
              <w:rPr>
                <w:snapToGrid w:val="0"/>
              </w:rPr>
            </w:pPr>
            <w:r w:rsidRPr="00376CF7">
              <w:rPr>
                <w:snapToGrid w:val="0"/>
              </w:rPr>
              <w:t>Один раз на рік</w:t>
            </w:r>
          </w:p>
          <w:p w14:paraId="5876D023"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11BC4BA" w14:textId="77777777" w:rsidR="00ED00DE" w:rsidRPr="00376CF7" w:rsidRDefault="00ED00DE" w:rsidP="009D35E1">
            <w:pPr>
              <w:jc w:val="center"/>
              <w:rPr>
                <w:b/>
                <w:snapToGrid w:val="0"/>
              </w:rPr>
            </w:pPr>
          </w:p>
        </w:tc>
      </w:tr>
      <w:tr w:rsidR="00ED00DE" w:rsidRPr="00376CF7" w14:paraId="1A270D5F"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7F5A4140" w14:textId="77777777" w:rsidR="00ED00DE" w:rsidRPr="00376CF7" w:rsidRDefault="00ED00DE" w:rsidP="009D35E1">
            <w:pPr>
              <w:jc w:val="center"/>
              <w:rPr>
                <w:snapToGrid w:val="0"/>
              </w:rPr>
            </w:pPr>
            <w:r w:rsidRPr="00376CF7">
              <w:rPr>
                <w:snapToGrid w:val="0"/>
              </w:rPr>
              <w:t>28</w:t>
            </w:r>
          </w:p>
        </w:tc>
        <w:tc>
          <w:tcPr>
            <w:tcW w:w="3832" w:type="dxa"/>
            <w:tcBorders>
              <w:top w:val="single" w:sz="4" w:space="0" w:color="auto"/>
              <w:left w:val="single" w:sz="4" w:space="0" w:color="auto"/>
              <w:bottom w:val="single" w:sz="4" w:space="0" w:color="auto"/>
              <w:right w:val="single" w:sz="4" w:space="0" w:color="auto"/>
            </w:tcBorders>
            <w:vAlign w:val="center"/>
            <w:hideMark/>
          </w:tcPr>
          <w:p w14:paraId="4486429D" w14:textId="77777777" w:rsidR="00ED00DE" w:rsidRPr="00376CF7" w:rsidRDefault="00ED00DE" w:rsidP="009D35E1">
            <w:r w:rsidRPr="00376CF7">
              <w:rPr>
                <w:snapToGrid w:val="0"/>
              </w:rPr>
              <w:t>Перевірка роботи АВР</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DB66AE8" w14:textId="77777777" w:rsidR="00ED00DE" w:rsidRPr="00376CF7" w:rsidRDefault="00ED00DE" w:rsidP="009D35E1">
            <w:pPr>
              <w:jc w:val="center"/>
              <w:rPr>
                <w:snapToGrid w:val="0"/>
              </w:rPr>
            </w:pPr>
            <w:r w:rsidRPr="00376CF7">
              <w:rPr>
                <w:snapToGrid w:val="0"/>
              </w:rPr>
              <w:t>Один раз на рік</w:t>
            </w:r>
          </w:p>
          <w:p w14:paraId="0A303960"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715CB59" w14:textId="77777777" w:rsidR="00ED00DE" w:rsidRPr="00376CF7" w:rsidRDefault="00ED00DE" w:rsidP="009D35E1">
            <w:pPr>
              <w:jc w:val="center"/>
              <w:rPr>
                <w:b/>
                <w:snapToGrid w:val="0"/>
              </w:rPr>
            </w:pPr>
          </w:p>
        </w:tc>
      </w:tr>
      <w:tr w:rsidR="00ED00DE" w:rsidRPr="00376CF7" w14:paraId="00473E9C"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6738A8B0" w14:textId="77777777" w:rsidR="00ED00DE" w:rsidRPr="00376CF7" w:rsidRDefault="00ED00DE" w:rsidP="009D35E1">
            <w:pPr>
              <w:jc w:val="center"/>
              <w:rPr>
                <w:snapToGrid w:val="0"/>
              </w:rPr>
            </w:pPr>
            <w:r w:rsidRPr="00376CF7">
              <w:rPr>
                <w:snapToGrid w:val="0"/>
              </w:rPr>
              <w:t>29</w:t>
            </w:r>
          </w:p>
        </w:tc>
        <w:tc>
          <w:tcPr>
            <w:tcW w:w="3832" w:type="dxa"/>
            <w:tcBorders>
              <w:top w:val="single" w:sz="4" w:space="0" w:color="auto"/>
              <w:left w:val="single" w:sz="4" w:space="0" w:color="auto"/>
              <w:bottom w:val="single" w:sz="4" w:space="0" w:color="auto"/>
              <w:right w:val="single" w:sz="4" w:space="0" w:color="auto"/>
            </w:tcBorders>
            <w:hideMark/>
          </w:tcPr>
          <w:p w14:paraId="03AC441A" w14:textId="77777777" w:rsidR="00ED00DE" w:rsidRPr="00376CF7" w:rsidRDefault="00ED00DE" w:rsidP="009D35E1">
            <w:r w:rsidRPr="00376CF7">
              <w:t>Перевірка здатності дизель-генератора стабільно підтримувати частоту при зміні навантаження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2BD5CF6" w14:textId="77777777" w:rsidR="00ED00DE" w:rsidRPr="00376CF7" w:rsidRDefault="00ED00DE" w:rsidP="009D35E1">
            <w:pPr>
              <w:jc w:val="center"/>
              <w:rPr>
                <w:snapToGrid w:val="0"/>
              </w:rPr>
            </w:pPr>
            <w:r w:rsidRPr="00376CF7">
              <w:rPr>
                <w:snapToGrid w:val="0"/>
              </w:rPr>
              <w:t>Один раз на рік</w:t>
            </w:r>
          </w:p>
          <w:p w14:paraId="35A3EFBB"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D30B2C6" w14:textId="77777777" w:rsidR="00ED00DE" w:rsidRPr="00376CF7" w:rsidRDefault="00ED00DE" w:rsidP="009D35E1">
            <w:pPr>
              <w:jc w:val="center"/>
              <w:rPr>
                <w:b/>
                <w:snapToGrid w:val="0"/>
              </w:rPr>
            </w:pPr>
          </w:p>
        </w:tc>
      </w:tr>
      <w:tr w:rsidR="00ED00DE" w:rsidRPr="00376CF7" w14:paraId="4A9ECAFB"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483990B5" w14:textId="77777777" w:rsidR="00ED00DE" w:rsidRPr="00376CF7" w:rsidRDefault="00ED00DE" w:rsidP="009D35E1">
            <w:pPr>
              <w:jc w:val="center"/>
              <w:rPr>
                <w:snapToGrid w:val="0"/>
              </w:rPr>
            </w:pPr>
            <w:r w:rsidRPr="00376CF7">
              <w:rPr>
                <w:snapToGrid w:val="0"/>
              </w:rPr>
              <w:t>30</w:t>
            </w:r>
          </w:p>
        </w:tc>
        <w:tc>
          <w:tcPr>
            <w:tcW w:w="3832" w:type="dxa"/>
            <w:tcBorders>
              <w:top w:val="single" w:sz="4" w:space="0" w:color="auto"/>
              <w:left w:val="single" w:sz="4" w:space="0" w:color="auto"/>
              <w:bottom w:val="single" w:sz="4" w:space="0" w:color="auto"/>
              <w:right w:val="single" w:sz="4" w:space="0" w:color="auto"/>
            </w:tcBorders>
            <w:hideMark/>
          </w:tcPr>
          <w:p w14:paraId="637145C5" w14:textId="77777777" w:rsidR="00ED00DE" w:rsidRPr="00376CF7" w:rsidRDefault="00ED00DE" w:rsidP="009D35E1">
            <w:pPr>
              <w:rPr>
                <w:snapToGrid w:val="0"/>
              </w:rPr>
            </w:pPr>
            <w:r w:rsidRPr="00376CF7">
              <w:rPr>
                <w:snapToGrid w:val="0"/>
              </w:rPr>
              <w:t>Перевірка спрацьовування системи «аварійний СТОП» для блокування запуску з панелі.</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B8E92E0" w14:textId="77777777" w:rsidR="00ED00DE" w:rsidRPr="00376CF7" w:rsidRDefault="00ED00DE" w:rsidP="009D35E1">
            <w:pPr>
              <w:jc w:val="center"/>
              <w:rPr>
                <w:snapToGrid w:val="0"/>
              </w:rPr>
            </w:pPr>
            <w:r w:rsidRPr="00376CF7">
              <w:rPr>
                <w:snapToGrid w:val="0"/>
              </w:rPr>
              <w:t>Один раз на рік</w:t>
            </w:r>
          </w:p>
          <w:p w14:paraId="77A55BF6"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1DC5DC3D" w14:textId="77777777" w:rsidR="00ED00DE" w:rsidRPr="00376CF7" w:rsidRDefault="00ED00DE" w:rsidP="009D35E1">
            <w:pPr>
              <w:jc w:val="center"/>
              <w:rPr>
                <w:b/>
                <w:snapToGrid w:val="0"/>
              </w:rPr>
            </w:pPr>
          </w:p>
        </w:tc>
      </w:tr>
      <w:tr w:rsidR="00ED00DE" w:rsidRPr="00376CF7" w14:paraId="7678D5F3"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48DDC936" w14:textId="77777777" w:rsidR="00ED00DE" w:rsidRPr="00376CF7" w:rsidRDefault="00ED00DE" w:rsidP="009D35E1">
            <w:pPr>
              <w:jc w:val="center"/>
              <w:rPr>
                <w:snapToGrid w:val="0"/>
              </w:rPr>
            </w:pPr>
            <w:r w:rsidRPr="00376CF7">
              <w:rPr>
                <w:snapToGrid w:val="0"/>
              </w:rPr>
              <w:t>31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7F7D0823" w14:textId="77777777" w:rsidR="00ED00DE" w:rsidRPr="00376CF7" w:rsidRDefault="00ED00DE" w:rsidP="009D35E1">
            <w:r w:rsidRPr="00376CF7">
              <w:rPr>
                <w:snapToGrid w:val="0"/>
              </w:rPr>
              <w:t>Заміна масла у двигуні.</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AAE19A7" w14:textId="77777777" w:rsidR="00ED00DE" w:rsidRPr="00376CF7" w:rsidRDefault="00ED00DE" w:rsidP="009D35E1">
            <w:pPr>
              <w:jc w:val="center"/>
              <w:rPr>
                <w:snapToGrid w:val="0"/>
              </w:rPr>
            </w:pPr>
            <w:r w:rsidRPr="00376CF7">
              <w:rPr>
                <w:snapToGrid w:val="0"/>
              </w:rPr>
              <w:t>Один раз на рік</w:t>
            </w:r>
          </w:p>
          <w:p w14:paraId="041B0E16"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1CF8238F" w14:textId="77777777" w:rsidR="00ED00DE" w:rsidRPr="00376CF7" w:rsidRDefault="00ED00DE" w:rsidP="009D35E1">
            <w:pPr>
              <w:jc w:val="center"/>
              <w:rPr>
                <w:b/>
                <w:snapToGrid w:val="0"/>
              </w:rPr>
            </w:pPr>
          </w:p>
        </w:tc>
      </w:tr>
      <w:tr w:rsidR="00ED00DE" w:rsidRPr="00376CF7" w14:paraId="630DCD29"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14B4C38A" w14:textId="77777777" w:rsidR="00ED00DE" w:rsidRPr="00376CF7" w:rsidRDefault="00ED00DE" w:rsidP="009D35E1">
            <w:pPr>
              <w:jc w:val="center"/>
              <w:rPr>
                <w:snapToGrid w:val="0"/>
              </w:rPr>
            </w:pPr>
            <w:r w:rsidRPr="00376CF7">
              <w:rPr>
                <w:snapToGrid w:val="0"/>
              </w:rPr>
              <w:t>32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75BE4D23" w14:textId="77777777" w:rsidR="00ED00DE" w:rsidRPr="00376CF7" w:rsidRDefault="00ED00DE" w:rsidP="009D35E1">
            <w:r w:rsidRPr="00376CF7">
              <w:rPr>
                <w:snapToGrid w:val="0"/>
              </w:rPr>
              <w:t>Заміна масляного фільтра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0A226E9" w14:textId="77777777" w:rsidR="00ED00DE" w:rsidRPr="00376CF7" w:rsidRDefault="00ED00DE" w:rsidP="009D35E1">
            <w:pPr>
              <w:jc w:val="center"/>
              <w:rPr>
                <w:snapToGrid w:val="0"/>
              </w:rPr>
            </w:pPr>
            <w:r w:rsidRPr="00376CF7">
              <w:rPr>
                <w:snapToGrid w:val="0"/>
              </w:rPr>
              <w:t>Один раз на рік</w:t>
            </w:r>
          </w:p>
          <w:p w14:paraId="07BB8167"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 xml:space="preserve">год </w:t>
            </w:r>
          </w:p>
        </w:tc>
        <w:tc>
          <w:tcPr>
            <w:tcW w:w="2927" w:type="dxa"/>
            <w:tcBorders>
              <w:top w:val="single" w:sz="4" w:space="0" w:color="auto"/>
              <w:left w:val="single" w:sz="4" w:space="0" w:color="auto"/>
              <w:bottom w:val="single" w:sz="4" w:space="0" w:color="auto"/>
              <w:right w:val="single" w:sz="4" w:space="0" w:color="auto"/>
            </w:tcBorders>
            <w:vAlign w:val="center"/>
          </w:tcPr>
          <w:p w14:paraId="3F600E35" w14:textId="77777777" w:rsidR="00ED00DE" w:rsidRPr="00376CF7" w:rsidRDefault="00ED00DE" w:rsidP="009D35E1">
            <w:pPr>
              <w:jc w:val="center"/>
              <w:rPr>
                <w:b/>
                <w:snapToGrid w:val="0"/>
              </w:rPr>
            </w:pPr>
          </w:p>
        </w:tc>
      </w:tr>
      <w:tr w:rsidR="00ED00DE" w:rsidRPr="00376CF7" w14:paraId="4CF9DA81"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38489CB" w14:textId="77777777" w:rsidR="00ED00DE" w:rsidRPr="00376CF7" w:rsidRDefault="00ED00DE" w:rsidP="009D35E1">
            <w:pPr>
              <w:jc w:val="center"/>
              <w:rPr>
                <w:snapToGrid w:val="0"/>
              </w:rPr>
            </w:pPr>
            <w:r w:rsidRPr="00376CF7">
              <w:rPr>
                <w:snapToGrid w:val="0"/>
              </w:rPr>
              <w:t>33</w:t>
            </w:r>
          </w:p>
        </w:tc>
        <w:tc>
          <w:tcPr>
            <w:tcW w:w="3832" w:type="dxa"/>
            <w:tcBorders>
              <w:top w:val="single" w:sz="4" w:space="0" w:color="auto"/>
              <w:left w:val="single" w:sz="4" w:space="0" w:color="auto"/>
              <w:bottom w:val="single" w:sz="4" w:space="0" w:color="auto"/>
              <w:right w:val="single" w:sz="4" w:space="0" w:color="auto"/>
            </w:tcBorders>
            <w:vAlign w:val="center"/>
            <w:hideMark/>
          </w:tcPr>
          <w:p w14:paraId="2EA6F9CD" w14:textId="77777777" w:rsidR="00ED00DE" w:rsidRPr="00376CF7" w:rsidRDefault="00ED00DE" w:rsidP="009D35E1">
            <w:r w:rsidRPr="00376CF7">
              <w:rPr>
                <w:snapToGrid w:val="0"/>
              </w:rPr>
              <w:t>Заміна паливного фільтра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6CA0B22" w14:textId="77777777" w:rsidR="00ED00DE" w:rsidRPr="00376CF7" w:rsidRDefault="00ED00DE" w:rsidP="009D35E1">
            <w:pPr>
              <w:jc w:val="center"/>
              <w:rPr>
                <w:snapToGrid w:val="0"/>
              </w:rPr>
            </w:pPr>
            <w:r w:rsidRPr="00376CF7">
              <w:rPr>
                <w:snapToGrid w:val="0"/>
              </w:rPr>
              <w:t>Один раз на рік</w:t>
            </w:r>
          </w:p>
          <w:p w14:paraId="2019F324"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1E91731D" w14:textId="77777777" w:rsidR="00ED00DE" w:rsidRPr="00376CF7" w:rsidRDefault="00ED00DE" w:rsidP="009D35E1">
            <w:pPr>
              <w:jc w:val="center"/>
              <w:rPr>
                <w:b/>
                <w:snapToGrid w:val="0"/>
              </w:rPr>
            </w:pPr>
          </w:p>
        </w:tc>
      </w:tr>
      <w:tr w:rsidR="00ED00DE" w:rsidRPr="00376CF7" w14:paraId="445522FC"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8405ED5" w14:textId="77777777" w:rsidR="00ED00DE" w:rsidRPr="00376CF7" w:rsidRDefault="00ED00DE" w:rsidP="009D35E1">
            <w:pPr>
              <w:jc w:val="center"/>
              <w:rPr>
                <w:snapToGrid w:val="0"/>
              </w:rPr>
            </w:pPr>
            <w:r w:rsidRPr="00376CF7">
              <w:rPr>
                <w:snapToGrid w:val="0"/>
              </w:rPr>
              <w:t>34</w:t>
            </w:r>
          </w:p>
        </w:tc>
        <w:tc>
          <w:tcPr>
            <w:tcW w:w="3832" w:type="dxa"/>
            <w:tcBorders>
              <w:top w:val="single" w:sz="4" w:space="0" w:color="auto"/>
              <w:left w:val="single" w:sz="4" w:space="0" w:color="auto"/>
              <w:bottom w:val="single" w:sz="4" w:space="0" w:color="auto"/>
              <w:right w:val="single" w:sz="4" w:space="0" w:color="auto"/>
            </w:tcBorders>
            <w:vAlign w:val="center"/>
            <w:hideMark/>
          </w:tcPr>
          <w:p w14:paraId="4882CE4C" w14:textId="77777777" w:rsidR="00ED00DE" w:rsidRPr="00376CF7" w:rsidRDefault="00ED00DE" w:rsidP="009D35E1">
            <w:r w:rsidRPr="00376CF7">
              <w:rPr>
                <w:snapToGrid w:val="0"/>
              </w:rPr>
              <w:t>Заміна повітряного фільтра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D3106EF" w14:textId="77777777" w:rsidR="00ED00DE" w:rsidRPr="00376CF7" w:rsidRDefault="00ED00DE" w:rsidP="009D35E1">
            <w:pPr>
              <w:jc w:val="center"/>
              <w:rPr>
                <w:snapToGrid w:val="0"/>
              </w:rPr>
            </w:pPr>
            <w:r w:rsidRPr="00376CF7">
              <w:rPr>
                <w:snapToGrid w:val="0"/>
              </w:rPr>
              <w:t xml:space="preserve">Один раз у 2 роки </w:t>
            </w:r>
          </w:p>
          <w:p w14:paraId="3CE3EA0C" w14:textId="77777777" w:rsidR="00ED00DE" w:rsidRPr="00376CF7" w:rsidRDefault="00ED00DE" w:rsidP="009D35E1">
            <w:pPr>
              <w:jc w:val="center"/>
              <w:rPr>
                <w:snapToGrid w:val="0"/>
              </w:rPr>
            </w:pPr>
            <w:r w:rsidRPr="00376CF7">
              <w:rPr>
                <w:snapToGrid w:val="0"/>
              </w:rPr>
              <w:t>або кожні 1000 годин</w:t>
            </w:r>
          </w:p>
        </w:tc>
        <w:tc>
          <w:tcPr>
            <w:tcW w:w="2927" w:type="dxa"/>
            <w:tcBorders>
              <w:top w:val="single" w:sz="4" w:space="0" w:color="auto"/>
              <w:left w:val="single" w:sz="4" w:space="0" w:color="auto"/>
              <w:bottom w:val="single" w:sz="4" w:space="0" w:color="auto"/>
              <w:right w:val="single" w:sz="4" w:space="0" w:color="auto"/>
            </w:tcBorders>
            <w:vAlign w:val="center"/>
          </w:tcPr>
          <w:p w14:paraId="0E96A56E" w14:textId="77777777" w:rsidR="00ED00DE" w:rsidRPr="00376CF7" w:rsidRDefault="00ED00DE" w:rsidP="009D35E1">
            <w:pPr>
              <w:jc w:val="center"/>
              <w:rPr>
                <w:b/>
                <w:snapToGrid w:val="0"/>
              </w:rPr>
            </w:pPr>
          </w:p>
        </w:tc>
      </w:tr>
      <w:tr w:rsidR="00ED00DE" w:rsidRPr="00376CF7" w14:paraId="756FB86F" w14:textId="77777777" w:rsidTr="00730DEC">
        <w:tc>
          <w:tcPr>
            <w:tcW w:w="1135" w:type="dxa"/>
            <w:vAlign w:val="center"/>
          </w:tcPr>
          <w:p w14:paraId="112BF5F7" w14:textId="77777777" w:rsidR="00ED00DE" w:rsidRPr="00376CF7" w:rsidRDefault="00ED00DE" w:rsidP="009D35E1">
            <w:pPr>
              <w:jc w:val="center"/>
              <w:rPr>
                <w:snapToGrid w:val="0"/>
              </w:rPr>
            </w:pPr>
            <w:r w:rsidRPr="00376CF7">
              <w:rPr>
                <w:snapToGrid w:val="0"/>
              </w:rPr>
              <w:t>35</w:t>
            </w:r>
          </w:p>
        </w:tc>
        <w:tc>
          <w:tcPr>
            <w:tcW w:w="3832" w:type="dxa"/>
            <w:vAlign w:val="center"/>
          </w:tcPr>
          <w:p w14:paraId="5E87C518" w14:textId="77777777" w:rsidR="00ED00DE" w:rsidRPr="00376CF7" w:rsidRDefault="00ED00DE" w:rsidP="009D35E1">
            <w:r w:rsidRPr="00376CF7">
              <w:rPr>
                <w:snapToGrid w:val="0"/>
              </w:rPr>
              <w:t>Перевірка подушок двигуна, генератора</w:t>
            </w:r>
          </w:p>
        </w:tc>
        <w:tc>
          <w:tcPr>
            <w:tcW w:w="2454" w:type="dxa"/>
            <w:vAlign w:val="center"/>
          </w:tcPr>
          <w:p w14:paraId="19A104AF" w14:textId="77777777" w:rsidR="00ED00DE" w:rsidRPr="00376CF7" w:rsidRDefault="00ED00DE" w:rsidP="009D35E1">
            <w:pPr>
              <w:jc w:val="center"/>
              <w:rPr>
                <w:snapToGrid w:val="0"/>
              </w:rPr>
            </w:pPr>
            <w:r w:rsidRPr="00376CF7">
              <w:rPr>
                <w:snapToGrid w:val="0"/>
              </w:rPr>
              <w:t>Один раз на рік</w:t>
            </w:r>
          </w:p>
          <w:p w14:paraId="513D74AE"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vAlign w:val="center"/>
          </w:tcPr>
          <w:p w14:paraId="3DB21F83" w14:textId="77777777" w:rsidR="00ED00DE" w:rsidRPr="00376CF7" w:rsidRDefault="00ED00DE" w:rsidP="009D35E1">
            <w:pPr>
              <w:jc w:val="center"/>
              <w:rPr>
                <w:b/>
                <w:snapToGrid w:val="0"/>
              </w:rPr>
            </w:pPr>
          </w:p>
        </w:tc>
      </w:tr>
      <w:tr w:rsidR="00ED00DE" w:rsidRPr="00376CF7" w14:paraId="1C61BA60" w14:textId="77777777" w:rsidTr="00730DEC">
        <w:tc>
          <w:tcPr>
            <w:tcW w:w="1135" w:type="dxa"/>
            <w:vAlign w:val="center"/>
          </w:tcPr>
          <w:p w14:paraId="5A035DFA" w14:textId="77777777" w:rsidR="00ED00DE" w:rsidRPr="00376CF7" w:rsidRDefault="00ED00DE" w:rsidP="009D35E1">
            <w:pPr>
              <w:jc w:val="center"/>
              <w:rPr>
                <w:snapToGrid w:val="0"/>
              </w:rPr>
            </w:pPr>
            <w:r w:rsidRPr="00376CF7">
              <w:rPr>
                <w:snapToGrid w:val="0"/>
              </w:rPr>
              <w:t>36</w:t>
            </w:r>
          </w:p>
        </w:tc>
        <w:tc>
          <w:tcPr>
            <w:tcW w:w="3832" w:type="dxa"/>
            <w:vAlign w:val="center"/>
          </w:tcPr>
          <w:p w14:paraId="4E393023" w14:textId="77777777" w:rsidR="00ED00DE" w:rsidRPr="00376CF7" w:rsidRDefault="00ED00DE" w:rsidP="009D35E1">
            <w:pPr>
              <w:rPr>
                <w:snapToGrid w:val="0"/>
              </w:rPr>
            </w:pPr>
            <w:r w:rsidRPr="00376CF7">
              <w:rPr>
                <w:snapToGrid w:val="0"/>
              </w:rPr>
              <w:t xml:space="preserve">Заміна охолоджувальної рідини </w:t>
            </w:r>
          </w:p>
        </w:tc>
        <w:tc>
          <w:tcPr>
            <w:tcW w:w="2454" w:type="dxa"/>
            <w:vAlign w:val="center"/>
          </w:tcPr>
          <w:p w14:paraId="02F89346" w14:textId="77777777" w:rsidR="00ED00DE" w:rsidRPr="00376CF7" w:rsidRDefault="00ED00DE" w:rsidP="009D35E1">
            <w:pPr>
              <w:jc w:val="center"/>
              <w:rPr>
                <w:snapToGrid w:val="0"/>
              </w:rPr>
            </w:pPr>
            <w:r w:rsidRPr="00376CF7">
              <w:rPr>
                <w:snapToGrid w:val="0"/>
              </w:rPr>
              <w:t xml:space="preserve">Один раз у 2 роки </w:t>
            </w:r>
          </w:p>
          <w:p w14:paraId="15368EC4" w14:textId="77777777" w:rsidR="00ED00DE" w:rsidRPr="00376CF7" w:rsidRDefault="00ED00DE" w:rsidP="009D35E1">
            <w:pPr>
              <w:jc w:val="center"/>
              <w:rPr>
                <w:snapToGrid w:val="0"/>
              </w:rPr>
            </w:pPr>
            <w:r w:rsidRPr="00376CF7">
              <w:rPr>
                <w:snapToGrid w:val="0"/>
              </w:rPr>
              <w:t xml:space="preserve"> або кожні 40</w:t>
            </w:r>
            <w:r w:rsidRPr="00376CF7">
              <w:rPr>
                <w:snapToGrid w:val="0"/>
                <w:lang w:val="ru-RU"/>
              </w:rPr>
              <w:t>00</w:t>
            </w:r>
            <w:r w:rsidRPr="00376CF7">
              <w:rPr>
                <w:snapToGrid w:val="0"/>
              </w:rPr>
              <w:t xml:space="preserve"> годин</w:t>
            </w:r>
          </w:p>
        </w:tc>
        <w:tc>
          <w:tcPr>
            <w:tcW w:w="2927" w:type="dxa"/>
            <w:vAlign w:val="center"/>
          </w:tcPr>
          <w:p w14:paraId="690FC0BB" w14:textId="77777777" w:rsidR="00ED00DE" w:rsidRPr="00376CF7" w:rsidRDefault="00ED00DE" w:rsidP="009D35E1">
            <w:pPr>
              <w:jc w:val="center"/>
              <w:rPr>
                <w:b/>
                <w:snapToGrid w:val="0"/>
              </w:rPr>
            </w:pPr>
          </w:p>
        </w:tc>
      </w:tr>
      <w:tr w:rsidR="00ED00DE" w:rsidRPr="00376CF7" w14:paraId="3AD0F96A" w14:textId="77777777" w:rsidTr="00730DEC">
        <w:trPr>
          <w:trHeight w:val="609"/>
        </w:trPr>
        <w:tc>
          <w:tcPr>
            <w:tcW w:w="1135" w:type="dxa"/>
            <w:vAlign w:val="center"/>
          </w:tcPr>
          <w:p w14:paraId="6C37B2B0" w14:textId="77777777" w:rsidR="00ED00DE" w:rsidRPr="00376CF7" w:rsidRDefault="00ED00DE" w:rsidP="009D35E1">
            <w:pPr>
              <w:jc w:val="center"/>
              <w:rPr>
                <w:snapToGrid w:val="0"/>
              </w:rPr>
            </w:pPr>
            <w:r w:rsidRPr="00376CF7">
              <w:rPr>
                <w:snapToGrid w:val="0"/>
              </w:rPr>
              <w:t>37</w:t>
            </w:r>
          </w:p>
        </w:tc>
        <w:tc>
          <w:tcPr>
            <w:tcW w:w="3832" w:type="dxa"/>
            <w:vAlign w:val="center"/>
          </w:tcPr>
          <w:p w14:paraId="2FCF0486" w14:textId="77777777" w:rsidR="00ED00DE" w:rsidRPr="00376CF7" w:rsidRDefault="00ED00DE" w:rsidP="009D35E1">
            <w:pPr>
              <w:rPr>
                <w:snapToGrid w:val="0"/>
              </w:rPr>
            </w:pPr>
            <w:r w:rsidRPr="00376CF7">
              <w:rPr>
                <w:snapToGrid w:val="0"/>
              </w:rPr>
              <w:t xml:space="preserve">Заміна паливних шлангів </w:t>
            </w:r>
          </w:p>
        </w:tc>
        <w:tc>
          <w:tcPr>
            <w:tcW w:w="2454" w:type="dxa"/>
            <w:vAlign w:val="center"/>
          </w:tcPr>
          <w:p w14:paraId="33ED4273" w14:textId="77777777" w:rsidR="00ED00DE" w:rsidRPr="00376CF7" w:rsidRDefault="00ED00DE" w:rsidP="009D35E1">
            <w:pPr>
              <w:jc w:val="center"/>
              <w:rPr>
                <w:snapToGrid w:val="0"/>
              </w:rPr>
            </w:pPr>
            <w:r w:rsidRPr="00376CF7">
              <w:rPr>
                <w:snapToGrid w:val="0"/>
              </w:rPr>
              <w:t xml:space="preserve">Один раз у 2 роки </w:t>
            </w:r>
          </w:p>
          <w:p w14:paraId="301B1157" w14:textId="77777777" w:rsidR="00ED00DE" w:rsidRPr="00376CF7" w:rsidRDefault="00ED00DE" w:rsidP="009D35E1">
            <w:pPr>
              <w:jc w:val="center"/>
              <w:rPr>
                <w:snapToGrid w:val="0"/>
              </w:rPr>
            </w:pPr>
            <w:r w:rsidRPr="00376CF7">
              <w:rPr>
                <w:snapToGrid w:val="0"/>
              </w:rPr>
              <w:t xml:space="preserve"> або кожні 40</w:t>
            </w:r>
            <w:r w:rsidRPr="00376CF7">
              <w:rPr>
                <w:snapToGrid w:val="0"/>
                <w:lang w:val="ru-RU"/>
              </w:rPr>
              <w:t>00</w:t>
            </w:r>
            <w:r w:rsidRPr="00376CF7">
              <w:rPr>
                <w:snapToGrid w:val="0"/>
              </w:rPr>
              <w:t xml:space="preserve"> годин</w:t>
            </w:r>
          </w:p>
        </w:tc>
        <w:tc>
          <w:tcPr>
            <w:tcW w:w="2927" w:type="dxa"/>
            <w:vAlign w:val="center"/>
          </w:tcPr>
          <w:p w14:paraId="19750F19" w14:textId="77777777" w:rsidR="00ED00DE" w:rsidRPr="00376CF7" w:rsidRDefault="00ED00DE" w:rsidP="009D35E1">
            <w:pPr>
              <w:jc w:val="center"/>
              <w:rPr>
                <w:b/>
                <w:snapToGrid w:val="0"/>
              </w:rPr>
            </w:pPr>
          </w:p>
        </w:tc>
      </w:tr>
    </w:tbl>
    <w:p w14:paraId="08548752" w14:textId="02757548" w:rsidR="007B6F6F" w:rsidRPr="00FF3595" w:rsidRDefault="007B6F6F" w:rsidP="00ED00DE">
      <w:pPr>
        <w:suppressAutoHyphens/>
        <w:jc w:val="both"/>
        <w:rPr>
          <w:rFonts w:eastAsia="Times New Roman"/>
          <w:sz w:val="23"/>
          <w:szCs w:val="23"/>
          <w:lang w:eastAsia="zh-CN"/>
        </w:rPr>
      </w:pPr>
    </w:p>
    <w:tbl>
      <w:tblPr>
        <w:tblW w:w="10317" w:type="dxa"/>
        <w:tblInd w:w="-252" w:type="dxa"/>
        <w:tblLayout w:type="fixed"/>
        <w:tblLook w:val="01E0" w:firstRow="1" w:lastRow="1" w:firstColumn="1" w:lastColumn="1" w:noHBand="0" w:noVBand="0"/>
      </w:tblPr>
      <w:tblGrid>
        <w:gridCol w:w="5355"/>
        <w:gridCol w:w="4962"/>
      </w:tblGrid>
      <w:tr w:rsidR="007B6F6F" w:rsidRPr="000F3810" w14:paraId="461191CA" w14:textId="77777777" w:rsidTr="007B6F6F">
        <w:trPr>
          <w:trHeight w:val="60"/>
        </w:trPr>
        <w:tc>
          <w:tcPr>
            <w:tcW w:w="5355" w:type="dxa"/>
          </w:tcPr>
          <w:p w14:paraId="2DD817ED" w14:textId="77777777" w:rsidR="007B6F6F" w:rsidRPr="000F3810" w:rsidRDefault="007B6F6F" w:rsidP="007B6F6F">
            <w:pPr>
              <w:jc w:val="center"/>
              <w:rPr>
                <w:rFonts w:eastAsia="Times New Roman"/>
                <w:b/>
              </w:rPr>
            </w:pPr>
            <w:r w:rsidRPr="000F3810">
              <w:rPr>
                <w:rFonts w:eastAsia="Times New Roman"/>
                <w:b/>
              </w:rPr>
              <w:t>ВИКОНАВЕЦЬ</w:t>
            </w:r>
          </w:p>
          <w:p w14:paraId="561AAF58" w14:textId="77777777" w:rsidR="007B6F6F" w:rsidRDefault="007B6F6F" w:rsidP="007B6F6F">
            <w:pPr>
              <w:jc w:val="center"/>
              <w:rPr>
                <w:b/>
              </w:rPr>
            </w:pPr>
          </w:p>
          <w:p w14:paraId="58C5B169" w14:textId="77777777" w:rsidR="007B6F6F" w:rsidRPr="000F3810" w:rsidRDefault="007B6F6F" w:rsidP="007B6F6F">
            <w:pPr>
              <w:jc w:val="center"/>
              <w:rPr>
                <w:b/>
              </w:rPr>
            </w:pPr>
          </w:p>
          <w:p w14:paraId="3333FF4F" w14:textId="77777777" w:rsidR="007B6F6F" w:rsidRDefault="007B6F6F" w:rsidP="007B6F6F">
            <w:pPr>
              <w:jc w:val="both"/>
              <w:rPr>
                <w:b/>
              </w:rPr>
            </w:pPr>
            <w:r>
              <w:rPr>
                <w:b/>
              </w:rPr>
              <w:t>____________________</w:t>
            </w:r>
          </w:p>
          <w:p w14:paraId="6CD63E55" w14:textId="77777777" w:rsidR="007B6F6F" w:rsidRPr="000F3810" w:rsidRDefault="007B6F6F" w:rsidP="007B6F6F">
            <w:pPr>
              <w:jc w:val="both"/>
              <w:rPr>
                <w:rFonts w:eastAsia="Times New Roman"/>
              </w:rPr>
            </w:pPr>
          </w:p>
          <w:p w14:paraId="72222B67" w14:textId="77777777" w:rsidR="007B6F6F" w:rsidRPr="000F3810" w:rsidRDefault="007B6F6F" w:rsidP="007B6F6F">
            <w:pPr>
              <w:rPr>
                <w:b/>
              </w:rPr>
            </w:pPr>
            <w:r>
              <w:rPr>
                <w:b/>
              </w:rPr>
              <w:t>________________ _____________</w:t>
            </w:r>
          </w:p>
          <w:p w14:paraId="23E7F73F" w14:textId="77777777" w:rsidR="007B6F6F" w:rsidRPr="000F3810" w:rsidRDefault="007B6F6F" w:rsidP="007B6F6F">
            <w:pPr>
              <w:jc w:val="both"/>
              <w:rPr>
                <w:rFonts w:eastAsia="Times New Roman"/>
              </w:rPr>
            </w:pPr>
            <w:r w:rsidRPr="000F3810">
              <w:rPr>
                <w:b/>
              </w:rPr>
              <w:t>м. п.</w:t>
            </w:r>
          </w:p>
        </w:tc>
        <w:tc>
          <w:tcPr>
            <w:tcW w:w="4962" w:type="dxa"/>
          </w:tcPr>
          <w:p w14:paraId="1504E3DC" w14:textId="77777777" w:rsidR="007B6F6F" w:rsidRPr="000F3810" w:rsidRDefault="007B6F6F" w:rsidP="007B6F6F">
            <w:pPr>
              <w:jc w:val="center"/>
              <w:rPr>
                <w:rFonts w:eastAsia="Times New Roman"/>
                <w:b/>
              </w:rPr>
            </w:pPr>
            <w:r w:rsidRPr="000F3810">
              <w:rPr>
                <w:rFonts w:eastAsia="Times New Roman"/>
                <w:b/>
              </w:rPr>
              <w:t>ЗАМОВНИК</w:t>
            </w:r>
          </w:p>
          <w:p w14:paraId="3F736755" w14:textId="00446FD1" w:rsidR="007B6F6F" w:rsidRDefault="00ED00DE" w:rsidP="007B6F6F">
            <w:pPr>
              <w:jc w:val="center"/>
              <w:rPr>
                <w:rFonts w:eastAsia="Times New Roman"/>
                <w:b/>
              </w:rPr>
            </w:pPr>
            <w:r>
              <w:rPr>
                <w:rFonts w:eastAsia="Times New Roman"/>
                <w:b/>
              </w:rPr>
              <w:t xml:space="preserve"> КП «Чернігівводоканал»</w:t>
            </w:r>
          </w:p>
          <w:p w14:paraId="5C82570D" w14:textId="77777777" w:rsidR="0071656B" w:rsidRPr="000F3810" w:rsidRDefault="0071656B" w:rsidP="007B6F6F">
            <w:pPr>
              <w:jc w:val="center"/>
              <w:rPr>
                <w:rFonts w:eastAsia="Times New Roman"/>
                <w:b/>
              </w:rPr>
            </w:pPr>
          </w:p>
          <w:p w14:paraId="49500CA8" w14:textId="7178B121" w:rsidR="007B6F6F" w:rsidRPr="000F3810" w:rsidRDefault="007B6F6F" w:rsidP="007B6F6F">
            <w:pPr>
              <w:tabs>
                <w:tab w:val="left" w:pos="5954"/>
              </w:tabs>
              <w:spacing w:after="42" w:line="228" w:lineRule="auto"/>
              <w:ind w:left="-5" w:hanging="10"/>
              <w:rPr>
                <w:rFonts w:eastAsia="Times New Roman"/>
                <w:b/>
                <w:color w:val="000000"/>
              </w:rPr>
            </w:pPr>
            <w:r>
              <w:rPr>
                <w:rFonts w:eastAsia="Times New Roman"/>
                <w:b/>
                <w:color w:val="000000"/>
              </w:rPr>
              <w:t>_______________</w:t>
            </w:r>
            <w:r w:rsidR="0071656B">
              <w:rPr>
                <w:rFonts w:eastAsia="Times New Roman"/>
                <w:b/>
                <w:color w:val="000000"/>
              </w:rPr>
              <w:t>___</w:t>
            </w:r>
          </w:p>
          <w:p w14:paraId="1F026EA3" w14:textId="77777777" w:rsidR="007B6F6F" w:rsidRDefault="007B6F6F" w:rsidP="007B6F6F">
            <w:pPr>
              <w:tabs>
                <w:tab w:val="left" w:pos="5954"/>
              </w:tabs>
              <w:spacing w:after="42" w:line="228" w:lineRule="auto"/>
              <w:ind w:left="-5" w:hanging="10"/>
              <w:rPr>
                <w:rFonts w:eastAsia="Times New Roman"/>
                <w:b/>
                <w:color w:val="000000"/>
              </w:rPr>
            </w:pPr>
          </w:p>
          <w:p w14:paraId="3B5B2261" w14:textId="77777777" w:rsidR="007B6F6F" w:rsidRPr="000F3810" w:rsidRDefault="007B6F6F" w:rsidP="007B6F6F">
            <w:pPr>
              <w:tabs>
                <w:tab w:val="left" w:pos="5954"/>
              </w:tabs>
              <w:spacing w:after="42" w:line="228" w:lineRule="auto"/>
              <w:ind w:left="-5" w:hanging="10"/>
              <w:rPr>
                <w:rFonts w:eastAsia="Times New Roman"/>
                <w:b/>
                <w:i/>
                <w:snapToGrid w:val="0"/>
              </w:rPr>
            </w:pPr>
            <w:r w:rsidRPr="000F3810">
              <w:rPr>
                <w:rFonts w:eastAsia="Times New Roman"/>
                <w:b/>
                <w:color w:val="000000"/>
              </w:rPr>
              <w:t xml:space="preserve">_______________ </w:t>
            </w:r>
            <w:r>
              <w:rPr>
                <w:rFonts w:eastAsia="Times New Roman"/>
                <w:b/>
                <w:color w:val="000000"/>
              </w:rPr>
              <w:t>________________</w:t>
            </w:r>
          </w:p>
          <w:p w14:paraId="3242C1CD" w14:textId="77777777" w:rsidR="007B6F6F" w:rsidRPr="000F3810" w:rsidRDefault="007B6F6F" w:rsidP="007B6F6F">
            <w:pPr>
              <w:jc w:val="both"/>
              <w:rPr>
                <w:rFonts w:eastAsia="Times New Roman"/>
              </w:rPr>
            </w:pPr>
            <w:r w:rsidRPr="000F3810">
              <w:rPr>
                <w:b/>
              </w:rPr>
              <w:t>м. п.</w:t>
            </w:r>
          </w:p>
        </w:tc>
      </w:tr>
    </w:tbl>
    <w:p w14:paraId="2B12D4B1" w14:textId="7ADEBC8B" w:rsidR="007B6F6F" w:rsidRPr="00703FE3" w:rsidRDefault="007B6F6F" w:rsidP="007B6F6F">
      <w:pPr>
        <w:jc w:val="right"/>
        <w:rPr>
          <w:rFonts w:eastAsia="Times New Roman"/>
        </w:rPr>
      </w:pPr>
      <w:r>
        <w:rPr>
          <w:rFonts w:eastAsia="Times New Roman"/>
          <w:sz w:val="23"/>
          <w:szCs w:val="23"/>
        </w:rPr>
        <w:br w:type="page"/>
      </w:r>
      <w:r w:rsidRPr="000F3810">
        <w:rPr>
          <w:rFonts w:eastAsia="Times New Roman"/>
        </w:rPr>
        <w:lastRenderedPageBreak/>
        <w:t xml:space="preserve">Додаток </w:t>
      </w:r>
      <w:r w:rsidR="005C3D60">
        <w:rPr>
          <w:rFonts w:eastAsia="Times New Roman"/>
        </w:rPr>
        <w:t>3</w:t>
      </w:r>
      <w:r>
        <w:rPr>
          <w:rFonts w:eastAsia="Times New Roman"/>
        </w:rPr>
        <w:t xml:space="preserve">                                      </w:t>
      </w:r>
    </w:p>
    <w:p w14:paraId="0C7649C5" w14:textId="77777777" w:rsidR="007B6F6F" w:rsidRPr="000F3810" w:rsidRDefault="007B6F6F" w:rsidP="007B6F6F">
      <w:pPr>
        <w:suppressAutoHyphens/>
        <w:jc w:val="right"/>
        <w:rPr>
          <w:rFonts w:eastAsia="Times New Roman"/>
        </w:rPr>
      </w:pPr>
      <w:r w:rsidRPr="000F3810">
        <w:rPr>
          <w:rFonts w:eastAsia="Times New Roman"/>
        </w:rPr>
        <w:t xml:space="preserve">до Договору № _____ про надання послуг </w:t>
      </w:r>
    </w:p>
    <w:p w14:paraId="30F8B846" w14:textId="77777777" w:rsidR="007B6F6F" w:rsidRPr="000F3810" w:rsidRDefault="007B6F6F" w:rsidP="007B6F6F">
      <w:pPr>
        <w:suppressAutoHyphens/>
        <w:jc w:val="right"/>
        <w:rPr>
          <w:rFonts w:eastAsia="Times New Roman"/>
        </w:rPr>
      </w:pPr>
      <w:r>
        <w:rPr>
          <w:rFonts w:eastAsia="Times New Roman"/>
        </w:rPr>
        <w:t>від _______________________ 2023</w:t>
      </w:r>
      <w:r w:rsidRPr="000F3810">
        <w:rPr>
          <w:rFonts w:eastAsia="Times New Roman"/>
        </w:rPr>
        <w:t xml:space="preserve"> року</w:t>
      </w:r>
    </w:p>
    <w:p w14:paraId="50C227A0" w14:textId="77777777" w:rsidR="007B6F6F" w:rsidRPr="000F3810" w:rsidRDefault="007B6F6F" w:rsidP="007B6F6F">
      <w:pPr>
        <w:rPr>
          <w:rFonts w:eastAsia="Times New Roman"/>
          <w:lang w:eastAsia="zh-CN"/>
        </w:rPr>
      </w:pPr>
    </w:p>
    <w:p w14:paraId="446E014B" w14:textId="77777777" w:rsidR="006968C4" w:rsidRDefault="006968C4" w:rsidP="007B6F6F">
      <w:pPr>
        <w:ind w:firstLine="567"/>
        <w:jc w:val="center"/>
        <w:rPr>
          <w:rFonts w:eastAsia="Times New Roman"/>
          <w:b/>
        </w:rPr>
      </w:pPr>
    </w:p>
    <w:p w14:paraId="437708EE" w14:textId="38237C8D" w:rsidR="007B6F6F" w:rsidRPr="00DB2485" w:rsidRDefault="007B6F6F" w:rsidP="007B6F6F">
      <w:pPr>
        <w:ind w:firstLine="567"/>
        <w:jc w:val="center"/>
        <w:rPr>
          <w:rFonts w:eastAsia="Times New Roman"/>
          <w:b/>
        </w:rPr>
      </w:pPr>
      <w:r>
        <w:rPr>
          <w:rFonts w:eastAsia="Times New Roman"/>
          <w:b/>
        </w:rPr>
        <w:t>Розрахунок вартості п</w:t>
      </w:r>
      <w:r w:rsidRPr="00DB2485">
        <w:rPr>
          <w:rFonts w:eastAsia="Times New Roman"/>
          <w:b/>
        </w:rPr>
        <w:t>ослуг</w:t>
      </w:r>
    </w:p>
    <w:tbl>
      <w:tblPr>
        <w:tblW w:w="9952" w:type="dxa"/>
        <w:tblInd w:w="108" w:type="dxa"/>
        <w:tblCellMar>
          <w:left w:w="10" w:type="dxa"/>
          <w:right w:w="10" w:type="dxa"/>
        </w:tblCellMar>
        <w:tblLook w:val="0000" w:firstRow="0" w:lastRow="0" w:firstColumn="0" w:lastColumn="0" w:noHBand="0" w:noVBand="0"/>
      </w:tblPr>
      <w:tblGrid>
        <w:gridCol w:w="560"/>
        <w:gridCol w:w="3906"/>
        <w:gridCol w:w="1687"/>
        <w:gridCol w:w="1305"/>
        <w:gridCol w:w="1173"/>
        <w:gridCol w:w="1321"/>
      </w:tblGrid>
      <w:tr w:rsidR="005C3D60" w:rsidRPr="00D73E7B" w14:paraId="418B9028" w14:textId="77777777" w:rsidTr="005C3D60">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FDA044" w14:textId="77777777" w:rsidR="005C3D60" w:rsidRPr="00D73E7B" w:rsidRDefault="005C3D60" w:rsidP="005C3D60">
            <w:pPr>
              <w:suppressAutoHyphens/>
              <w:jc w:val="center"/>
              <w:rPr>
                <w:rFonts w:eastAsia="Times New Roman"/>
                <w:b/>
                <w:lang w:eastAsia="zh-CN"/>
              </w:rPr>
            </w:pPr>
            <w:r w:rsidRPr="00D73E7B">
              <w:rPr>
                <w:rFonts w:eastAsia="Segoe UI Symbol"/>
                <w:b/>
                <w:lang w:eastAsia="zh-CN"/>
              </w:rPr>
              <w:t>№</w:t>
            </w:r>
            <w:r w:rsidRPr="00D73E7B">
              <w:rPr>
                <w:rFonts w:eastAsia="Times New Roman"/>
                <w:b/>
                <w:lang w:eastAsia="zh-CN"/>
              </w:rPr>
              <w:t xml:space="preserve"> п/п</w:t>
            </w: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FA0C45" w14:textId="77777777" w:rsidR="005C3D60" w:rsidRPr="00D73E7B" w:rsidRDefault="005C3D60" w:rsidP="005C3D60">
            <w:pPr>
              <w:suppressAutoHyphens/>
              <w:jc w:val="center"/>
              <w:rPr>
                <w:rFonts w:eastAsia="Times New Roman"/>
                <w:b/>
                <w:lang w:eastAsia="zh-CN"/>
              </w:rPr>
            </w:pPr>
            <w:r w:rsidRPr="00D73E7B">
              <w:rPr>
                <w:rFonts w:eastAsia="Times New Roman"/>
                <w:b/>
                <w:lang w:eastAsia="zh-CN"/>
              </w:rPr>
              <w:t>Найменування</w:t>
            </w:r>
            <w:r>
              <w:rPr>
                <w:rFonts w:eastAsia="Times New Roman"/>
                <w:b/>
                <w:lang w:eastAsia="zh-CN"/>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59C6A" w14:textId="77777777" w:rsidR="005C3D60" w:rsidRPr="00D73E7B" w:rsidRDefault="005C3D60" w:rsidP="005C3D60">
            <w:pPr>
              <w:suppressAutoHyphens/>
              <w:jc w:val="center"/>
              <w:rPr>
                <w:rFonts w:eastAsia="Times New Roman"/>
                <w:b/>
                <w:lang w:eastAsia="zh-CN"/>
              </w:rPr>
            </w:pPr>
            <w:r>
              <w:rPr>
                <w:rFonts w:eastAsia="Times New Roman"/>
                <w:b/>
                <w:lang w:eastAsia="zh-CN"/>
              </w:rPr>
              <w:t>Одиниця виміру</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3E7756" w14:textId="77777777" w:rsidR="005C3D60" w:rsidRPr="00D73E7B" w:rsidRDefault="005C3D60" w:rsidP="005C3D60">
            <w:pPr>
              <w:suppressAutoHyphens/>
              <w:jc w:val="center"/>
              <w:rPr>
                <w:rFonts w:eastAsia="Times New Roman"/>
                <w:b/>
                <w:lang w:eastAsia="zh-CN"/>
              </w:rPr>
            </w:pPr>
            <w:r w:rsidRPr="00D73E7B">
              <w:rPr>
                <w:rFonts w:eastAsia="Times New Roman"/>
                <w:b/>
                <w:lang w:eastAsia="zh-CN"/>
              </w:rPr>
              <w:t xml:space="preserve">Кількість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Pr>
          <w:p w14:paraId="4874D623" w14:textId="77777777" w:rsidR="005C3D60" w:rsidRPr="005A7EB9" w:rsidRDefault="005C3D60" w:rsidP="005C3D60">
            <w:pPr>
              <w:suppressAutoHyphens/>
              <w:jc w:val="center"/>
              <w:rPr>
                <w:rFonts w:eastAsia="Times New Roman"/>
                <w:b/>
                <w:lang w:eastAsia="zh-CN"/>
              </w:rPr>
            </w:pPr>
            <w:r>
              <w:rPr>
                <w:rFonts w:eastAsia="Times New Roman"/>
                <w:b/>
              </w:rPr>
              <w:t>Ціна за од., грн,</w:t>
            </w:r>
            <w:r w:rsidRPr="005A7EB9">
              <w:rPr>
                <w:rFonts w:eastAsia="Times New Roman"/>
                <w:b/>
              </w:rPr>
              <w:t xml:space="preserve"> </w:t>
            </w:r>
            <w:r>
              <w:rPr>
                <w:rFonts w:eastAsia="Times New Roman"/>
                <w:b/>
              </w:rPr>
              <w:t xml:space="preserve">без ПДВ </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4547E9E3" w14:textId="77777777" w:rsidR="005C3D60" w:rsidRPr="005A7EB9" w:rsidRDefault="005C3D60" w:rsidP="005C3D60">
            <w:pPr>
              <w:jc w:val="center"/>
              <w:rPr>
                <w:rFonts w:eastAsia="Times New Roman"/>
                <w:b/>
              </w:rPr>
            </w:pPr>
            <w:r w:rsidRPr="005A7EB9">
              <w:rPr>
                <w:rFonts w:eastAsia="Times New Roman"/>
                <w:b/>
              </w:rPr>
              <w:t>Сума,</w:t>
            </w:r>
          </w:p>
          <w:p w14:paraId="72E475E4" w14:textId="77777777" w:rsidR="005C3D60" w:rsidRPr="005A7EB9" w:rsidRDefault="005C3D60" w:rsidP="005C3D60">
            <w:pPr>
              <w:suppressAutoHyphens/>
              <w:jc w:val="center"/>
              <w:rPr>
                <w:rFonts w:eastAsia="Times New Roman"/>
                <w:b/>
                <w:lang w:eastAsia="zh-CN"/>
              </w:rPr>
            </w:pPr>
            <w:r>
              <w:rPr>
                <w:rFonts w:eastAsia="Times New Roman"/>
                <w:b/>
              </w:rPr>
              <w:t>грн</w:t>
            </w:r>
            <w:r w:rsidRPr="005A7EB9">
              <w:rPr>
                <w:rFonts w:eastAsia="Times New Roman"/>
                <w:b/>
              </w:rPr>
              <w:t xml:space="preserve"> </w:t>
            </w:r>
            <w:r>
              <w:rPr>
                <w:rFonts w:eastAsia="Times New Roman"/>
                <w:b/>
              </w:rPr>
              <w:t>бе</w:t>
            </w:r>
            <w:r w:rsidRPr="005A7EB9">
              <w:rPr>
                <w:rFonts w:eastAsia="Times New Roman"/>
                <w:b/>
              </w:rPr>
              <w:t>з ПДВ</w:t>
            </w:r>
          </w:p>
        </w:tc>
      </w:tr>
      <w:tr w:rsidR="005C3D60" w:rsidRPr="00D73E7B" w14:paraId="2E2987B3" w14:textId="77777777" w:rsidTr="005C3D60">
        <w:trPr>
          <w:trHeight w:val="1"/>
        </w:trPr>
        <w:tc>
          <w:tcPr>
            <w:tcW w:w="995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2630C4" w14:textId="01F4C949" w:rsidR="005C3D60" w:rsidRPr="005A7EB9" w:rsidRDefault="00CE0803" w:rsidP="005C3D60">
            <w:pPr>
              <w:jc w:val="center"/>
              <w:rPr>
                <w:rFonts w:eastAsia="Times New Roman"/>
                <w:b/>
              </w:rPr>
            </w:pPr>
            <w:r>
              <w:rPr>
                <w:rFonts w:eastAsia="Times New Roman"/>
                <w:sz w:val="23"/>
                <w:szCs w:val="23"/>
              </w:rPr>
              <w:t>П</w:t>
            </w:r>
            <w:r w:rsidR="005C3D60" w:rsidRPr="005456A8">
              <w:rPr>
                <w:rFonts w:eastAsia="Times New Roman"/>
                <w:sz w:val="23"/>
                <w:szCs w:val="23"/>
              </w:rPr>
              <w:t>ослуги з технічного обслуговування дизель-генератор</w:t>
            </w:r>
            <w:r w:rsidR="005C3D60">
              <w:rPr>
                <w:rFonts w:eastAsia="Times New Roman"/>
                <w:sz w:val="23"/>
                <w:szCs w:val="23"/>
              </w:rPr>
              <w:t>ів</w:t>
            </w:r>
            <w:r w:rsidR="005C3D60" w:rsidRPr="005456A8">
              <w:rPr>
                <w:rFonts w:eastAsia="Times New Roman"/>
                <w:sz w:val="23"/>
                <w:szCs w:val="23"/>
              </w:rPr>
              <w:t xml:space="preserve"> </w:t>
            </w:r>
            <w:r w:rsidR="005C3D60">
              <w:rPr>
                <w:rFonts w:eastAsia="Times New Roman"/>
                <w:sz w:val="23"/>
                <w:szCs w:val="23"/>
              </w:rPr>
              <w:t xml:space="preserve"> </w:t>
            </w:r>
          </w:p>
        </w:tc>
      </w:tr>
      <w:tr w:rsidR="005C3D60" w:rsidRPr="00D73E7B" w14:paraId="501229BB" w14:textId="77777777" w:rsidTr="005C3D60">
        <w:trPr>
          <w:trHeight w:val="880"/>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47B639" w14:textId="77777777" w:rsidR="005C3D60" w:rsidRPr="00D73E7B" w:rsidRDefault="005C3D60" w:rsidP="005C3D60">
            <w:pPr>
              <w:suppressAutoHyphens/>
              <w:jc w:val="center"/>
              <w:rPr>
                <w:rFonts w:eastAsia="Times New Roman"/>
                <w:lang w:eastAsia="zh-CN"/>
              </w:rPr>
            </w:pPr>
            <w:r w:rsidRPr="00D73E7B">
              <w:rPr>
                <w:rFonts w:eastAsia="Times New Roman"/>
                <w:lang w:eastAsia="zh-CN"/>
              </w:rPr>
              <w:t>1</w:t>
            </w: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65429" w14:textId="77777777" w:rsidR="005C3D60" w:rsidRPr="00D73E7B" w:rsidRDefault="005C3D60" w:rsidP="005C3D60">
            <w:pPr>
              <w:suppressAutoHyphens/>
              <w:rPr>
                <w:rFonts w:eastAsia="Times New Roman"/>
                <w:lang w:eastAsia="zh-CN"/>
              </w:rPr>
            </w:pPr>
            <w:r>
              <w:rPr>
                <w:rFonts w:eastAsia="Times New Roman"/>
                <w:lang w:eastAsia="zh-CN"/>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77B695" w14:textId="77777777" w:rsidR="005C3D60" w:rsidRPr="00D73E7B" w:rsidRDefault="005C3D60" w:rsidP="005C3D60">
            <w:pPr>
              <w:suppressAutoHyphens/>
              <w:jc w:val="center"/>
              <w:rPr>
                <w:rFonts w:eastAsia="Times New Roman"/>
                <w:lang w:eastAsia="zh-CN"/>
              </w:rPr>
            </w:pPr>
            <w:proofErr w:type="spellStart"/>
            <w:r w:rsidRPr="00D73E7B">
              <w:rPr>
                <w:rFonts w:eastAsia="Times New Roman"/>
                <w:lang w:eastAsia="zh-CN"/>
              </w:rPr>
              <w:t>посл</w:t>
            </w:r>
            <w:proofErr w:type="spellEnd"/>
            <w:r w:rsidRPr="00D73E7B">
              <w:rPr>
                <w:rFonts w:eastAsia="Times New Roman"/>
                <w:lang w:eastAsia="zh-CN"/>
              </w:rPr>
              <w:t>.</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A45E8D" w14:textId="77777777" w:rsidR="005C3D60" w:rsidRPr="00D73E7B" w:rsidRDefault="005C3D60" w:rsidP="005C3D60">
            <w:pPr>
              <w:suppressAutoHyphens/>
              <w:jc w:val="center"/>
              <w:rPr>
                <w:rFonts w:eastAsia="Times New Roman"/>
                <w:lang w:eastAsia="zh-CN"/>
              </w:rPr>
            </w:pPr>
            <w:r>
              <w:rPr>
                <w:rFonts w:eastAsia="Times New Roman"/>
                <w:lang w:eastAsia="zh-CN"/>
              </w:rPr>
              <w:t xml:space="preserve">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Pr>
          <w:p w14:paraId="08CC1AB2" w14:textId="77777777" w:rsidR="005C3D60" w:rsidRPr="00D73E7B" w:rsidRDefault="005C3D60" w:rsidP="005C3D60">
            <w:pPr>
              <w:suppressAutoHyphens/>
              <w:jc w:val="center"/>
              <w:rPr>
                <w:rFonts w:eastAsia="Times New Roman"/>
                <w:lang w:eastAsia="zh-CN"/>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1928DF7B" w14:textId="77777777" w:rsidR="005C3D60" w:rsidRPr="00D73E7B" w:rsidRDefault="005C3D60" w:rsidP="005C3D60">
            <w:pPr>
              <w:suppressAutoHyphens/>
              <w:jc w:val="center"/>
              <w:rPr>
                <w:rFonts w:eastAsia="Times New Roman"/>
                <w:lang w:eastAsia="zh-CN"/>
              </w:rPr>
            </w:pPr>
          </w:p>
        </w:tc>
      </w:tr>
      <w:tr w:rsidR="005C3D60" w:rsidRPr="00D73E7B" w14:paraId="698A19C4" w14:textId="77777777" w:rsidTr="005C3D60">
        <w:trPr>
          <w:trHeight w:val="1"/>
        </w:trPr>
        <w:tc>
          <w:tcPr>
            <w:tcW w:w="86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D7BFAD" w14:textId="77777777" w:rsidR="005C3D60" w:rsidRPr="00D73E7B" w:rsidRDefault="005C3D60" w:rsidP="005C3D60">
            <w:pPr>
              <w:suppressAutoHyphens/>
              <w:jc w:val="right"/>
              <w:rPr>
                <w:rFonts w:eastAsia="Times New Roman"/>
                <w:lang w:eastAsia="zh-CN"/>
              </w:rPr>
            </w:pPr>
            <w:r>
              <w:rPr>
                <w:rFonts w:eastAsia="Times New Roman"/>
                <w:lang w:eastAsia="zh-CN"/>
              </w:rPr>
              <w:t>Разом без ПДВ, грн</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66E13A65" w14:textId="77777777" w:rsidR="005C3D60" w:rsidRPr="00D73E7B" w:rsidRDefault="005C3D60" w:rsidP="005C3D60">
            <w:pPr>
              <w:suppressAutoHyphens/>
              <w:jc w:val="center"/>
              <w:rPr>
                <w:rFonts w:eastAsia="Times New Roman"/>
                <w:lang w:eastAsia="zh-CN"/>
              </w:rPr>
            </w:pPr>
          </w:p>
        </w:tc>
      </w:tr>
      <w:tr w:rsidR="005C3D60" w:rsidRPr="00D73E7B" w14:paraId="0A08C2C0" w14:textId="77777777" w:rsidTr="005C3D60">
        <w:trPr>
          <w:trHeight w:val="1"/>
        </w:trPr>
        <w:tc>
          <w:tcPr>
            <w:tcW w:w="86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0B75AD" w14:textId="77777777" w:rsidR="005C3D60" w:rsidRPr="00D73E7B" w:rsidRDefault="005C3D60" w:rsidP="005C3D60">
            <w:pPr>
              <w:suppressAutoHyphens/>
              <w:jc w:val="right"/>
              <w:rPr>
                <w:rFonts w:eastAsia="Times New Roman"/>
                <w:lang w:eastAsia="zh-CN"/>
              </w:rPr>
            </w:pPr>
            <w:r>
              <w:rPr>
                <w:rFonts w:eastAsia="Times New Roman"/>
                <w:lang w:eastAsia="zh-CN"/>
              </w:rPr>
              <w:t>ПДВ*, грн</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3CAE6941" w14:textId="77777777" w:rsidR="005C3D60" w:rsidRPr="00D73E7B" w:rsidRDefault="005C3D60" w:rsidP="005C3D60">
            <w:pPr>
              <w:suppressAutoHyphens/>
              <w:jc w:val="center"/>
              <w:rPr>
                <w:rFonts w:eastAsia="Times New Roman"/>
                <w:lang w:eastAsia="zh-CN"/>
              </w:rPr>
            </w:pPr>
          </w:p>
        </w:tc>
      </w:tr>
      <w:tr w:rsidR="005C3D60" w:rsidRPr="00D73E7B" w14:paraId="3439DAE6" w14:textId="77777777" w:rsidTr="005C3D60">
        <w:trPr>
          <w:trHeight w:val="1"/>
        </w:trPr>
        <w:tc>
          <w:tcPr>
            <w:tcW w:w="86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23F4F4" w14:textId="77777777" w:rsidR="005C3D60" w:rsidRPr="00D73E7B" w:rsidRDefault="005C3D60" w:rsidP="005C3D60">
            <w:pPr>
              <w:suppressAutoHyphens/>
              <w:jc w:val="right"/>
              <w:rPr>
                <w:rFonts w:eastAsia="Times New Roman"/>
                <w:lang w:eastAsia="zh-CN"/>
              </w:rPr>
            </w:pPr>
            <w:r>
              <w:rPr>
                <w:rFonts w:eastAsia="Times New Roman"/>
                <w:lang w:eastAsia="zh-CN"/>
              </w:rPr>
              <w:t>Всього з ПДВ**, грн</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3778E6C5" w14:textId="77777777" w:rsidR="005C3D60" w:rsidRPr="00D73E7B" w:rsidRDefault="005C3D60" w:rsidP="005C3D60">
            <w:pPr>
              <w:suppressAutoHyphens/>
              <w:jc w:val="center"/>
              <w:rPr>
                <w:rFonts w:eastAsia="Times New Roman"/>
                <w:lang w:eastAsia="zh-CN"/>
              </w:rPr>
            </w:pPr>
          </w:p>
        </w:tc>
      </w:tr>
    </w:tbl>
    <w:p w14:paraId="489E6A34" w14:textId="77777777" w:rsidR="007B6F6F" w:rsidRDefault="007B6F6F" w:rsidP="007B6F6F">
      <w:pPr>
        <w:ind w:firstLine="567"/>
        <w:jc w:val="center"/>
        <w:rPr>
          <w:rFonts w:eastAsia="Times New Roman"/>
        </w:rPr>
      </w:pPr>
    </w:p>
    <w:p w14:paraId="7C4BB44F" w14:textId="77777777" w:rsidR="007B6F6F" w:rsidRDefault="007B6F6F" w:rsidP="007B6F6F">
      <w:pPr>
        <w:ind w:firstLine="708"/>
        <w:rPr>
          <w:rFonts w:eastAsia="Times New Roman"/>
        </w:rPr>
      </w:pPr>
    </w:p>
    <w:p w14:paraId="7F513341" w14:textId="77777777" w:rsidR="007B6F6F" w:rsidRPr="007239DC" w:rsidRDefault="007B6F6F" w:rsidP="007B6F6F">
      <w:pPr>
        <w:autoSpaceDE w:val="0"/>
        <w:ind w:firstLine="360"/>
        <w:jc w:val="both"/>
        <w:rPr>
          <w:rFonts w:eastAsia="Times New Roman"/>
          <w:i/>
          <w:iCs/>
          <w:lang w:eastAsia="zh-CN"/>
        </w:rPr>
      </w:pPr>
      <w:r w:rsidRPr="007239DC">
        <w:rPr>
          <w:rFonts w:eastAsia="Times New Roman"/>
          <w:b/>
          <w:bCs/>
          <w:i/>
          <w:iCs/>
          <w:lang w:val="ru-RU" w:eastAsia="zh-CN"/>
        </w:rPr>
        <w:t>*</w:t>
      </w:r>
      <w:r w:rsidRPr="007239DC">
        <w:rPr>
          <w:rFonts w:eastAsia="Times New Roman"/>
          <w:lang w:val="ru-RU" w:eastAsia="zh-CN"/>
        </w:rPr>
        <w:t xml:space="preserve"> </w:t>
      </w:r>
      <w:r w:rsidRPr="007239DC">
        <w:rPr>
          <w:rFonts w:eastAsia="Times New Roman"/>
          <w:i/>
          <w:iCs/>
          <w:lang w:eastAsia="zh-CN"/>
        </w:rPr>
        <w:t>Заповнюється на етапі укладання договору, відповідно до наданої пропозиції учасника за результатами проведеної закупівлі;</w:t>
      </w:r>
    </w:p>
    <w:p w14:paraId="69284EDB" w14:textId="77777777" w:rsidR="007B6F6F" w:rsidRPr="007239DC" w:rsidRDefault="007B6F6F" w:rsidP="007B6F6F">
      <w:pPr>
        <w:autoSpaceDE w:val="0"/>
        <w:ind w:firstLine="360"/>
        <w:jc w:val="both"/>
        <w:rPr>
          <w:rFonts w:eastAsia="Times New Roman"/>
          <w:lang w:eastAsia="zh-CN"/>
        </w:rPr>
      </w:pPr>
      <w:r w:rsidRPr="007239DC">
        <w:rPr>
          <w:rFonts w:eastAsia="Times New Roman"/>
          <w:lang w:eastAsia="zh-CN"/>
        </w:rPr>
        <w:t xml:space="preserve">** </w:t>
      </w:r>
      <w:r>
        <w:rPr>
          <w:rFonts w:eastAsia="Times New Roman"/>
          <w:i/>
          <w:iCs/>
          <w:lang w:eastAsia="zh-CN"/>
        </w:rPr>
        <w:t>Зазначається у разі якщо Виконавець</w:t>
      </w:r>
      <w:r w:rsidRPr="007239DC">
        <w:rPr>
          <w:rFonts w:eastAsia="Times New Roman"/>
          <w:i/>
          <w:iCs/>
          <w:lang w:eastAsia="zh-CN"/>
        </w:rPr>
        <w:t xml:space="preserve"> є платником ПДВ.</w:t>
      </w:r>
    </w:p>
    <w:p w14:paraId="4A660658" w14:textId="77777777" w:rsidR="007B6F6F" w:rsidRDefault="007B6F6F" w:rsidP="007B6F6F">
      <w:pPr>
        <w:ind w:firstLine="708"/>
        <w:rPr>
          <w:rFonts w:eastAsia="Times New Roman"/>
        </w:rPr>
      </w:pPr>
    </w:p>
    <w:tbl>
      <w:tblPr>
        <w:tblW w:w="10317" w:type="dxa"/>
        <w:tblInd w:w="-252" w:type="dxa"/>
        <w:tblLayout w:type="fixed"/>
        <w:tblLook w:val="01E0" w:firstRow="1" w:lastRow="1" w:firstColumn="1" w:lastColumn="1" w:noHBand="0" w:noVBand="0"/>
      </w:tblPr>
      <w:tblGrid>
        <w:gridCol w:w="5355"/>
        <w:gridCol w:w="4962"/>
      </w:tblGrid>
      <w:tr w:rsidR="007B6F6F" w:rsidRPr="000F3810" w14:paraId="37FA4CFF" w14:textId="77777777" w:rsidTr="007B6F6F">
        <w:trPr>
          <w:trHeight w:val="60"/>
        </w:trPr>
        <w:tc>
          <w:tcPr>
            <w:tcW w:w="5355" w:type="dxa"/>
          </w:tcPr>
          <w:p w14:paraId="470E2F31" w14:textId="77777777" w:rsidR="007B6F6F" w:rsidRPr="000F3810" w:rsidRDefault="007B6F6F" w:rsidP="007B6F6F">
            <w:pPr>
              <w:jc w:val="center"/>
              <w:rPr>
                <w:rFonts w:eastAsia="Times New Roman"/>
                <w:b/>
              </w:rPr>
            </w:pPr>
            <w:r w:rsidRPr="000F3810">
              <w:rPr>
                <w:rFonts w:eastAsia="Times New Roman"/>
                <w:b/>
              </w:rPr>
              <w:t>ВИКОНАВЕЦЬ</w:t>
            </w:r>
          </w:p>
          <w:p w14:paraId="063540BF" w14:textId="77777777" w:rsidR="007B6F6F" w:rsidRDefault="007B6F6F" w:rsidP="007B6F6F">
            <w:pPr>
              <w:jc w:val="center"/>
              <w:rPr>
                <w:b/>
              </w:rPr>
            </w:pPr>
          </w:p>
          <w:p w14:paraId="44019FFA" w14:textId="77777777" w:rsidR="007B6F6F" w:rsidRPr="000F3810" w:rsidRDefault="007B6F6F" w:rsidP="007B6F6F">
            <w:pPr>
              <w:jc w:val="center"/>
              <w:rPr>
                <w:b/>
              </w:rPr>
            </w:pPr>
          </w:p>
          <w:p w14:paraId="78185C5A" w14:textId="77777777" w:rsidR="00CE0803" w:rsidRDefault="00527667" w:rsidP="007B6F6F">
            <w:pPr>
              <w:jc w:val="both"/>
              <w:rPr>
                <w:b/>
              </w:rPr>
            </w:pPr>
            <w:r>
              <w:rPr>
                <w:b/>
              </w:rPr>
              <w:t xml:space="preserve">             </w:t>
            </w:r>
          </w:p>
          <w:p w14:paraId="0D630354" w14:textId="024B37A6" w:rsidR="007B6F6F" w:rsidRDefault="007B6F6F" w:rsidP="007B6F6F">
            <w:pPr>
              <w:jc w:val="both"/>
              <w:rPr>
                <w:b/>
              </w:rPr>
            </w:pPr>
            <w:r>
              <w:rPr>
                <w:b/>
              </w:rPr>
              <w:t>____________________</w:t>
            </w:r>
          </w:p>
          <w:p w14:paraId="1AA28544" w14:textId="77777777" w:rsidR="006968C4" w:rsidRDefault="006968C4" w:rsidP="007B6F6F">
            <w:pPr>
              <w:jc w:val="both"/>
              <w:rPr>
                <w:b/>
              </w:rPr>
            </w:pPr>
          </w:p>
          <w:p w14:paraId="2A836843" w14:textId="77777777" w:rsidR="007B6F6F" w:rsidRPr="000F3810" w:rsidRDefault="007B6F6F" w:rsidP="007B6F6F">
            <w:pPr>
              <w:jc w:val="both"/>
              <w:rPr>
                <w:rFonts w:eastAsia="Times New Roman"/>
              </w:rPr>
            </w:pPr>
          </w:p>
          <w:p w14:paraId="0E439567" w14:textId="77777777" w:rsidR="007B6F6F" w:rsidRPr="000F3810" w:rsidRDefault="007B6F6F" w:rsidP="007B6F6F">
            <w:pPr>
              <w:rPr>
                <w:b/>
              </w:rPr>
            </w:pPr>
            <w:r>
              <w:rPr>
                <w:b/>
              </w:rPr>
              <w:t>________________ _____________</w:t>
            </w:r>
          </w:p>
          <w:p w14:paraId="51C759B2" w14:textId="77777777" w:rsidR="007B6F6F" w:rsidRDefault="007B6F6F" w:rsidP="007B6F6F">
            <w:pPr>
              <w:jc w:val="both"/>
              <w:rPr>
                <w:rFonts w:eastAsia="Times New Roman"/>
                <w:b/>
              </w:rPr>
            </w:pPr>
            <w:r w:rsidRPr="000F3810">
              <w:rPr>
                <w:b/>
              </w:rPr>
              <w:t>м. п.</w:t>
            </w:r>
          </w:p>
          <w:p w14:paraId="67C8F43A" w14:textId="77777777" w:rsidR="007B6F6F" w:rsidRPr="000F3810" w:rsidRDefault="007B6F6F" w:rsidP="007B6F6F">
            <w:pPr>
              <w:jc w:val="both"/>
              <w:rPr>
                <w:rFonts w:eastAsia="Times New Roman"/>
              </w:rPr>
            </w:pPr>
          </w:p>
        </w:tc>
        <w:tc>
          <w:tcPr>
            <w:tcW w:w="4962" w:type="dxa"/>
          </w:tcPr>
          <w:p w14:paraId="234E4ADC" w14:textId="77777777" w:rsidR="007B6F6F" w:rsidRPr="000F3810" w:rsidRDefault="007B6F6F" w:rsidP="007B6F6F">
            <w:pPr>
              <w:jc w:val="center"/>
              <w:rPr>
                <w:rFonts w:eastAsia="Times New Roman"/>
                <w:b/>
              </w:rPr>
            </w:pPr>
            <w:r w:rsidRPr="000F3810">
              <w:rPr>
                <w:rFonts w:eastAsia="Times New Roman"/>
                <w:b/>
              </w:rPr>
              <w:t>ЗАМОВНИК</w:t>
            </w:r>
          </w:p>
          <w:p w14:paraId="0048B009" w14:textId="464F1AC4" w:rsidR="007B6F6F" w:rsidRDefault="00ED00DE" w:rsidP="007B6F6F">
            <w:pPr>
              <w:jc w:val="center"/>
              <w:rPr>
                <w:rFonts w:eastAsia="Times New Roman"/>
                <w:b/>
              </w:rPr>
            </w:pPr>
            <w:r>
              <w:rPr>
                <w:rFonts w:eastAsia="Times New Roman"/>
                <w:b/>
              </w:rPr>
              <w:t xml:space="preserve"> КП «Чернігівводоканал»</w:t>
            </w:r>
          </w:p>
          <w:p w14:paraId="63C2B707" w14:textId="77777777" w:rsidR="006172D3" w:rsidRPr="000F3810" w:rsidRDefault="006172D3" w:rsidP="007B6F6F">
            <w:pPr>
              <w:jc w:val="center"/>
              <w:rPr>
                <w:rFonts w:eastAsia="Times New Roman"/>
                <w:b/>
              </w:rPr>
            </w:pPr>
          </w:p>
          <w:p w14:paraId="10092378" w14:textId="77777777" w:rsidR="00CE0803" w:rsidRDefault="00527667" w:rsidP="007B6F6F">
            <w:pPr>
              <w:tabs>
                <w:tab w:val="left" w:pos="5954"/>
              </w:tabs>
              <w:spacing w:after="42" w:line="228" w:lineRule="auto"/>
              <w:ind w:left="-5" w:hanging="10"/>
              <w:rPr>
                <w:rFonts w:eastAsia="Times New Roman"/>
                <w:b/>
                <w:color w:val="000000"/>
              </w:rPr>
            </w:pPr>
            <w:r>
              <w:rPr>
                <w:rFonts w:eastAsia="Times New Roman"/>
                <w:b/>
                <w:color w:val="000000"/>
              </w:rPr>
              <w:t xml:space="preserve">                        </w:t>
            </w:r>
          </w:p>
          <w:p w14:paraId="7F9609C7" w14:textId="062D39A5" w:rsidR="007B6F6F" w:rsidRPr="000F3810" w:rsidRDefault="007B6F6F" w:rsidP="007B6F6F">
            <w:pPr>
              <w:tabs>
                <w:tab w:val="left" w:pos="5954"/>
              </w:tabs>
              <w:spacing w:after="42" w:line="228" w:lineRule="auto"/>
              <w:ind w:left="-5" w:hanging="10"/>
              <w:rPr>
                <w:rFonts w:eastAsia="Times New Roman"/>
                <w:b/>
                <w:color w:val="000000"/>
              </w:rPr>
            </w:pPr>
            <w:r>
              <w:rPr>
                <w:rFonts w:eastAsia="Times New Roman"/>
                <w:b/>
                <w:color w:val="000000"/>
              </w:rPr>
              <w:t>_______________</w:t>
            </w:r>
            <w:r w:rsidR="00527667">
              <w:rPr>
                <w:rFonts w:eastAsia="Times New Roman"/>
                <w:b/>
                <w:color w:val="000000"/>
              </w:rPr>
              <w:t>___</w:t>
            </w:r>
          </w:p>
          <w:p w14:paraId="3A02268F" w14:textId="77777777" w:rsidR="007B6F6F" w:rsidRDefault="007B6F6F" w:rsidP="007B6F6F">
            <w:pPr>
              <w:tabs>
                <w:tab w:val="left" w:pos="5954"/>
              </w:tabs>
              <w:spacing w:after="42" w:line="228" w:lineRule="auto"/>
              <w:ind w:left="-5" w:hanging="10"/>
              <w:rPr>
                <w:rFonts w:eastAsia="Times New Roman"/>
                <w:b/>
                <w:color w:val="000000"/>
              </w:rPr>
            </w:pPr>
          </w:p>
          <w:p w14:paraId="7F8E0932" w14:textId="77777777" w:rsidR="007B6F6F" w:rsidRPr="000F3810" w:rsidRDefault="007B6F6F" w:rsidP="007B6F6F">
            <w:pPr>
              <w:tabs>
                <w:tab w:val="left" w:pos="5954"/>
              </w:tabs>
              <w:spacing w:after="42" w:line="228" w:lineRule="auto"/>
              <w:ind w:left="-5" w:hanging="10"/>
              <w:rPr>
                <w:rFonts w:eastAsia="Times New Roman"/>
                <w:b/>
                <w:i/>
                <w:snapToGrid w:val="0"/>
              </w:rPr>
            </w:pPr>
            <w:r w:rsidRPr="000F3810">
              <w:rPr>
                <w:rFonts w:eastAsia="Times New Roman"/>
                <w:b/>
                <w:color w:val="000000"/>
              </w:rPr>
              <w:t xml:space="preserve">_______________ </w:t>
            </w:r>
            <w:r>
              <w:rPr>
                <w:rFonts w:eastAsia="Times New Roman"/>
                <w:b/>
                <w:color w:val="000000"/>
              </w:rPr>
              <w:t>________________</w:t>
            </w:r>
          </w:p>
          <w:p w14:paraId="0703CDC9" w14:textId="77777777" w:rsidR="007B6F6F" w:rsidRPr="000F3810" w:rsidRDefault="007B6F6F" w:rsidP="007B6F6F">
            <w:pPr>
              <w:jc w:val="both"/>
              <w:rPr>
                <w:rFonts w:eastAsia="Times New Roman"/>
              </w:rPr>
            </w:pPr>
            <w:r w:rsidRPr="000F3810">
              <w:rPr>
                <w:b/>
              </w:rPr>
              <w:t>м. п.</w:t>
            </w:r>
          </w:p>
        </w:tc>
      </w:tr>
    </w:tbl>
    <w:p w14:paraId="1868963A" w14:textId="77777777" w:rsidR="007B6F6F" w:rsidRPr="000F3810" w:rsidRDefault="007B6F6F" w:rsidP="007B6F6F">
      <w:pPr>
        <w:rPr>
          <w:rFonts w:eastAsia="Times New Roman"/>
          <w:lang w:eastAsia="zh-CN"/>
        </w:rPr>
      </w:pPr>
    </w:p>
    <w:p w14:paraId="762BBA66" w14:textId="77777777" w:rsidR="00C2594E" w:rsidRPr="0094698C" w:rsidRDefault="00C2594E" w:rsidP="00C2594E">
      <w:pPr>
        <w:jc w:val="right"/>
        <w:rPr>
          <w:color w:val="000000"/>
        </w:rPr>
      </w:pPr>
      <w:r w:rsidRPr="003E3BFC">
        <w:rPr>
          <w:color w:val="000000"/>
        </w:rPr>
        <w:t xml:space="preserve"> </w:t>
      </w:r>
    </w:p>
    <w:sectPr w:rsidR="00C2594E" w:rsidRPr="0094698C" w:rsidSect="00447D3E">
      <w:headerReference w:type="even" r:id="rId28"/>
      <w:headerReference w:type="default" r:id="rId29"/>
      <w:footerReference w:type="even" r:id="rId30"/>
      <w:footerReference w:type="default" r:id="rId31"/>
      <w:headerReference w:type="first" r:id="rId32"/>
      <w:footerReference w:type="first" r:id="rId33"/>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B8F40" w14:textId="77777777" w:rsidR="00A626D1" w:rsidRDefault="00A626D1">
      <w:r>
        <w:separator/>
      </w:r>
    </w:p>
  </w:endnote>
  <w:endnote w:type="continuationSeparator" w:id="0">
    <w:p w14:paraId="0B6EEC01" w14:textId="77777777" w:rsidR="00A626D1" w:rsidRDefault="00A6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5F326C" w:rsidRDefault="005F326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5F326C" w:rsidRDefault="005F326C"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5F326C" w:rsidRPr="002B4C36" w:rsidRDefault="005F326C"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9D423" w14:textId="77777777" w:rsidR="00A626D1" w:rsidRDefault="00A626D1">
      <w:r>
        <w:separator/>
      </w:r>
    </w:p>
  </w:footnote>
  <w:footnote w:type="continuationSeparator" w:id="0">
    <w:p w14:paraId="0D21A9EB" w14:textId="77777777" w:rsidR="00A626D1" w:rsidRDefault="00A6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5F326C" w:rsidRDefault="005F326C"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5F326C" w:rsidRDefault="005F326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5F326C" w:rsidRDefault="005F326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5F326C" w:rsidRDefault="005F326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5982"/>
        </w:tabs>
        <w:ind w:left="15982"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26A5686"/>
    <w:multiLevelType w:val="hybridMultilevel"/>
    <w:tmpl w:val="4F3C3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8670AD1"/>
    <w:multiLevelType w:val="multilevel"/>
    <w:tmpl w:val="32C2AD56"/>
    <w:lvl w:ilvl="0">
      <w:start w:val="5"/>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0869542A"/>
    <w:multiLevelType w:val="hybridMultilevel"/>
    <w:tmpl w:val="5F2A3D8C"/>
    <w:lvl w:ilvl="0" w:tplc="B0AAD984">
      <w:start w:val="1"/>
      <w:numFmt w:val="decimal"/>
      <w:lvlText w:val="%1."/>
      <w:lvlJc w:val="left"/>
      <w:pPr>
        <w:ind w:left="720" w:hanging="360"/>
      </w:pPr>
      <w:rPr>
        <w:b w:val="0"/>
        <w:color w:val="00000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0BC06A9E"/>
    <w:multiLevelType w:val="hybridMultilevel"/>
    <w:tmpl w:val="F73C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BF4E0F"/>
    <w:multiLevelType w:val="multilevel"/>
    <w:tmpl w:val="DCE611A2"/>
    <w:lvl w:ilvl="0">
      <w:start w:val="3"/>
      <w:numFmt w:val="decimal"/>
      <w:lvlText w:val="%1."/>
      <w:lvlJc w:val="left"/>
      <w:pPr>
        <w:ind w:left="720" w:hanging="360"/>
      </w:pPr>
    </w:lvl>
    <w:lvl w:ilvl="1">
      <w:start w:val="1"/>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15:restartNumberingAfterBreak="0">
    <w:nsid w:val="1654437B"/>
    <w:multiLevelType w:val="hybridMultilevel"/>
    <w:tmpl w:val="12E067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957F62"/>
    <w:multiLevelType w:val="multilevel"/>
    <w:tmpl w:val="31086C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2564"/>
        </w:tabs>
        <w:ind w:left="2564" w:hanging="720"/>
      </w:pPr>
      <w:rPr>
        <w:rFonts w:ascii="Times New Roman" w:hAnsi="Times New Roman" w:cs="Times New Roman" w:hint="default"/>
        <w:b w:val="0"/>
        <w:color w:val="auto"/>
        <w:sz w:val="24"/>
        <w:szCs w:val="24"/>
      </w:rPr>
    </w:lvl>
    <w:lvl w:ilvl="2">
      <w:start w:val="1"/>
      <w:numFmt w:val="decimal"/>
      <w:isLgl/>
      <w:lvlText w:val="%1.%2.%3."/>
      <w:lvlJc w:val="left"/>
      <w:pPr>
        <w:tabs>
          <w:tab w:val="num" w:pos="720"/>
        </w:tabs>
        <w:ind w:left="720" w:hanging="720"/>
      </w:pPr>
      <w:rPr>
        <w:rFonts w:ascii="Times New Roman" w:hAnsi="Times New Roman" w:cs="Times New Roman"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2CC70CC1"/>
    <w:multiLevelType w:val="multilevel"/>
    <w:tmpl w:val="0C3E1782"/>
    <w:lvl w:ilvl="0">
      <w:start w:val="1"/>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6E07288"/>
    <w:multiLevelType w:val="multilevel"/>
    <w:tmpl w:val="36E07288"/>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CC3D65"/>
    <w:multiLevelType w:val="hybridMultilevel"/>
    <w:tmpl w:val="8C38E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E41552"/>
    <w:multiLevelType w:val="hybridMultilevel"/>
    <w:tmpl w:val="5838E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9" w15:restartNumberingAfterBreak="0">
    <w:nsid w:val="46672DB0"/>
    <w:multiLevelType w:val="multilevel"/>
    <w:tmpl w:val="F654A86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CA201A"/>
    <w:multiLevelType w:val="hybridMultilevel"/>
    <w:tmpl w:val="6E32E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4823D8"/>
    <w:multiLevelType w:val="hybridMultilevel"/>
    <w:tmpl w:val="A66CF28A"/>
    <w:lvl w:ilvl="0" w:tplc="F696782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E14DCB"/>
    <w:multiLevelType w:val="hybridMultilevel"/>
    <w:tmpl w:val="592E9CF8"/>
    <w:lvl w:ilvl="0" w:tplc="7B18D35E">
      <w:start w:val="5"/>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FD06A99"/>
    <w:multiLevelType w:val="hybridMultilevel"/>
    <w:tmpl w:val="54A6C9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5"/>
  </w:num>
  <w:num w:numId="2">
    <w:abstractNumId w:val="18"/>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11"/>
  </w:num>
  <w:num w:numId="7">
    <w:abstractNumId w:val="12"/>
  </w:num>
  <w:num w:numId="8">
    <w:abstractNumId w:val="2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20"/>
  </w:num>
  <w:num w:numId="15">
    <w:abstractNumId w:val="16"/>
  </w:num>
  <w:num w:numId="16">
    <w:abstractNumId w:val="24"/>
  </w:num>
  <w:num w:numId="17">
    <w:abstractNumId w:val="17"/>
  </w:num>
  <w:num w:numId="18">
    <w:abstractNumId w:val="3"/>
  </w:num>
  <w:num w:numId="19">
    <w:abstractNumId w:val="13"/>
  </w:num>
  <w:num w:numId="20">
    <w:abstractNumId w:val="21"/>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29A"/>
    <w:rsid w:val="00013D4F"/>
    <w:rsid w:val="000155AE"/>
    <w:rsid w:val="00015AD9"/>
    <w:rsid w:val="00016887"/>
    <w:rsid w:val="00016E81"/>
    <w:rsid w:val="0002177C"/>
    <w:rsid w:val="00021D5A"/>
    <w:rsid w:val="00022C3E"/>
    <w:rsid w:val="00023A51"/>
    <w:rsid w:val="00027598"/>
    <w:rsid w:val="000305BA"/>
    <w:rsid w:val="0003225E"/>
    <w:rsid w:val="00032380"/>
    <w:rsid w:val="00032C1E"/>
    <w:rsid w:val="00034E6B"/>
    <w:rsid w:val="00037296"/>
    <w:rsid w:val="000378F9"/>
    <w:rsid w:val="00040E1F"/>
    <w:rsid w:val="0004192F"/>
    <w:rsid w:val="000444CA"/>
    <w:rsid w:val="000456EE"/>
    <w:rsid w:val="000540D3"/>
    <w:rsid w:val="000604A5"/>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48F7"/>
    <w:rsid w:val="000852D3"/>
    <w:rsid w:val="000858D0"/>
    <w:rsid w:val="000912E3"/>
    <w:rsid w:val="00091335"/>
    <w:rsid w:val="00091CBF"/>
    <w:rsid w:val="000976F7"/>
    <w:rsid w:val="00097C67"/>
    <w:rsid w:val="000A312B"/>
    <w:rsid w:val="000A3F24"/>
    <w:rsid w:val="000A7596"/>
    <w:rsid w:val="000A789A"/>
    <w:rsid w:val="000A7EA0"/>
    <w:rsid w:val="000B14FD"/>
    <w:rsid w:val="000B2909"/>
    <w:rsid w:val="000B5774"/>
    <w:rsid w:val="000C0B75"/>
    <w:rsid w:val="000C27C0"/>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109F"/>
    <w:rsid w:val="000F2934"/>
    <w:rsid w:val="000F3C1A"/>
    <w:rsid w:val="000F646C"/>
    <w:rsid w:val="000F6BD6"/>
    <w:rsid w:val="001007DD"/>
    <w:rsid w:val="00100E96"/>
    <w:rsid w:val="001017F4"/>
    <w:rsid w:val="00101902"/>
    <w:rsid w:val="00105375"/>
    <w:rsid w:val="001070B9"/>
    <w:rsid w:val="00107C05"/>
    <w:rsid w:val="0011058C"/>
    <w:rsid w:val="0011124C"/>
    <w:rsid w:val="001117BA"/>
    <w:rsid w:val="00111929"/>
    <w:rsid w:val="001127AA"/>
    <w:rsid w:val="00117174"/>
    <w:rsid w:val="00122E81"/>
    <w:rsid w:val="00123132"/>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B22"/>
    <w:rsid w:val="00162DC4"/>
    <w:rsid w:val="00165A53"/>
    <w:rsid w:val="00166D2D"/>
    <w:rsid w:val="00167B59"/>
    <w:rsid w:val="00171822"/>
    <w:rsid w:val="00172517"/>
    <w:rsid w:val="00174A49"/>
    <w:rsid w:val="00174FEB"/>
    <w:rsid w:val="00175836"/>
    <w:rsid w:val="00176B31"/>
    <w:rsid w:val="00176E3C"/>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15AC"/>
    <w:rsid w:val="001B4DF3"/>
    <w:rsid w:val="001B73DD"/>
    <w:rsid w:val="001C5616"/>
    <w:rsid w:val="001C6A7A"/>
    <w:rsid w:val="001C6B0F"/>
    <w:rsid w:val="001D13DF"/>
    <w:rsid w:val="001D1A30"/>
    <w:rsid w:val="001D247D"/>
    <w:rsid w:val="001D2797"/>
    <w:rsid w:val="001E0973"/>
    <w:rsid w:val="001E1D6E"/>
    <w:rsid w:val="001E3516"/>
    <w:rsid w:val="001E3B36"/>
    <w:rsid w:val="001E4C8A"/>
    <w:rsid w:val="001E7550"/>
    <w:rsid w:val="001F07EA"/>
    <w:rsid w:val="001F20AD"/>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46C8"/>
    <w:rsid w:val="00237CAF"/>
    <w:rsid w:val="00240DA9"/>
    <w:rsid w:val="00240FED"/>
    <w:rsid w:val="002414CA"/>
    <w:rsid w:val="00241B63"/>
    <w:rsid w:val="00241D8E"/>
    <w:rsid w:val="002430B8"/>
    <w:rsid w:val="002438FE"/>
    <w:rsid w:val="00244F53"/>
    <w:rsid w:val="00245873"/>
    <w:rsid w:val="00245C94"/>
    <w:rsid w:val="00246409"/>
    <w:rsid w:val="002475C5"/>
    <w:rsid w:val="00247D9F"/>
    <w:rsid w:val="00250AED"/>
    <w:rsid w:val="00250B5D"/>
    <w:rsid w:val="00251E1F"/>
    <w:rsid w:val="00251F87"/>
    <w:rsid w:val="002527E8"/>
    <w:rsid w:val="002528FE"/>
    <w:rsid w:val="00255527"/>
    <w:rsid w:val="002570F4"/>
    <w:rsid w:val="00257F62"/>
    <w:rsid w:val="00260575"/>
    <w:rsid w:val="00261577"/>
    <w:rsid w:val="00271852"/>
    <w:rsid w:val="002727CF"/>
    <w:rsid w:val="00273C8C"/>
    <w:rsid w:val="00274CBF"/>
    <w:rsid w:val="00275363"/>
    <w:rsid w:val="00275A97"/>
    <w:rsid w:val="00275F0C"/>
    <w:rsid w:val="002766E2"/>
    <w:rsid w:val="00280DB0"/>
    <w:rsid w:val="002814D5"/>
    <w:rsid w:val="00282408"/>
    <w:rsid w:val="00283192"/>
    <w:rsid w:val="00284AEC"/>
    <w:rsid w:val="00290406"/>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0EA1"/>
    <w:rsid w:val="002B175C"/>
    <w:rsid w:val="002B246A"/>
    <w:rsid w:val="002B28C4"/>
    <w:rsid w:val="002B2A60"/>
    <w:rsid w:val="002B3620"/>
    <w:rsid w:val="002B46DF"/>
    <w:rsid w:val="002B4C14"/>
    <w:rsid w:val="002B4C36"/>
    <w:rsid w:val="002B5D08"/>
    <w:rsid w:val="002B67B8"/>
    <w:rsid w:val="002C0111"/>
    <w:rsid w:val="002C096D"/>
    <w:rsid w:val="002C35AF"/>
    <w:rsid w:val="002C3F54"/>
    <w:rsid w:val="002C5263"/>
    <w:rsid w:val="002C6D19"/>
    <w:rsid w:val="002D0A42"/>
    <w:rsid w:val="002D1808"/>
    <w:rsid w:val="002D19A1"/>
    <w:rsid w:val="002D22EC"/>
    <w:rsid w:val="002D2FD1"/>
    <w:rsid w:val="002D34E3"/>
    <w:rsid w:val="002D3AEC"/>
    <w:rsid w:val="002D684F"/>
    <w:rsid w:val="002E0E62"/>
    <w:rsid w:val="002E1584"/>
    <w:rsid w:val="002E1FDA"/>
    <w:rsid w:val="002E265A"/>
    <w:rsid w:val="002E64A7"/>
    <w:rsid w:val="002E7E7D"/>
    <w:rsid w:val="002F257F"/>
    <w:rsid w:val="002F32D8"/>
    <w:rsid w:val="002F48D6"/>
    <w:rsid w:val="002F576D"/>
    <w:rsid w:val="00300FBF"/>
    <w:rsid w:val="003017DF"/>
    <w:rsid w:val="00301E33"/>
    <w:rsid w:val="0030235A"/>
    <w:rsid w:val="00303A4C"/>
    <w:rsid w:val="00303D6C"/>
    <w:rsid w:val="00303E9D"/>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02C"/>
    <w:rsid w:val="003726E6"/>
    <w:rsid w:val="00372E01"/>
    <w:rsid w:val="00374BF5"/>
    <w:rsid w:val="00374D15"/>
    <w:rsid w:val="003754F8"/>
    <w:rsid w:val="00376950"/>
    <w:rsid w:val="00381C5A"/>
    <w:rsid w:val="00382EC6"/>
    <w:rsid w:val="00382F2E"/>
    <w:rsid w:val="00383C69"/>
    <w:rsid w:val="00383D60"/>
    <w:rsid w:val="0038413E"/>
    <w:rsid w:val="003865D3"/>
    <w:rsid w:val="00393954"/>
    <w:rsid w:val="0039757B"/>
    <w:rsid w:val="00397CC8"/>
    <w:rsid w:val="00397D1A"/>
    <w:rsid w:val="003A030C"/>
    <w:rsid w:val="003A1108"/>
    <w:rsid w:val="003A4833"/>
    <w:rsid w:val="003A7AC6"/>
    <w:rsid w:val="003B0D83"/>
    <w:rsid w:val="003B0EE3"/>
    <w:rsid w:val="003B197F"/>
    <w:rsid w:val="003B2FAD"/>
    <w:rsid w:val="003B562F"/>
    <w:rsid w:val="003B58D8"/>
    <w:rsid w:val="003B7BEA"/>
    <w:rsid w:val="003C1B2A"/>
    <w:rsid w:val="003C245E"/>
    <w:rsid w:val="003C27B1"/>
    <w:rsid w:val="003C3537"/>
    <w:rsid w:val="003C4002"/>
    <w:rsid w:val="003C4A30"/>
    <w:rsid w:val="003C6734"/>
    <w:rsid w:val="003C69DA"/>
    <w:rsid w:val="003D0A30"/>
    <w:rsid w:val="003D1F46"/>
    <w:rsid w:val="003D32EE"/>
    <w:rsid w:val="003D458F"/>
    <w:rsid w:val="003D48FA"/>
    <w:rsid w:val="003D4DCF"/>
    <w:rsid w:val="003D5055"/>
    <w:rsid w:val="003D722F"/>
    <w:rsid w:val="003E1B28"/>
    <w:rsid w:val="003E1C79"/>
    <w:rsid w:val="003E2C6B"/>
    <w:rsid w:val="003E3BFC"/>
    <w:rsid w:val="003E3E88"/>
    <w:rsid w:val="003E435A"/>
    <w:rsid w:val="003E5728"/>
    <w:rsid w:val="003E7750"/>
    <w:rsid w:val="003F3988"/>
    <w:rsid w:val="003F50CE"/>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243C"/>
    <w:rsid w:val="004539BE"/>
    <w:rsid w:val="00455846"/>
    <w:rsid w:val="00455D1A"/>
    <w:rsid w:val="00457E97"/>
    <w:rsid w:val="00460C89"/>
    <w:rsid w:val="00462886"/>
    <w:rsid w:val="00463B26"/>
    <w:rsid w:val="004640C5"/>
    <w:rsid w:val="00465EE1"/>
    <w:rsid w:val="004678D1"/>
    <w:rsid w:val="00470C4F"/>
    <w:rsid w:val="00470C80"/>
    <w:rsid w:val="00470D70"/>
    <w:rsid w:val="00470EC9"/>
    <w:rsid w:val="00471168"/>
    <w:rsid w:val="0047477C"/>
    <w:rsid w:val="004748E7"/>
    <w:rsid w:val="00474A7F"/>
    <w:rsid w:val="00475489"/>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A56"/>
    <w:rsid w:val="004B1C35"/>
    <w:rsid w:val="004B1F12"/>
    <w:rsid w:val="004B2A5C"/>
    <w:rsid w:val="004B39F5"/>
    <w:rsid w:val="004B684E"/>
    <w:rsid w:val="004B6F33"/>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20053"/>
    <w:rsid w:val="0052135A"/>
    <w:rsid w:val="00522E51"/>
    <w:rsid w:val="005255A2"/>
    <w:rsid w:val="00525AA7"/>
    <w:rsid w:val="0052624D"/>
    <w:rsid w:val="0052631F"/>
    <w:rsid w:val="0052694A"/>
    <w:rsid w:val="00527667"/>
    <w:rsid w:val="00530A6D"/>
    <w:rsid w:val="00530DFE"/>
    <w:rsid w:val="00531C3C"/>
    <w:rsid w:val="00531E4C"/>
    <w:rsid w:val="00535038"/>
    <w:rsid w:val="00537277"/>
    <w:rsid w:val="00540AF0"/>
    <w:rsid w:val="0054185C"/>
    <w:rsid w:val="00541E6C"/>
    <w:rsid w:val="00542893"/>
    <w:rsid w:val="00543B5B"/>
    <w:rsid w:val="005455ED"/>
    <w:rsid w:val="005456D2"/>
    <w:rsid w:val="00546807"/>
    <w:rsid w:val="0054715F"/>
    <w:rsid w:val="00550A32"/>
    <w:rsid w:val="00552BBE"/>
    <w:rsid w:val="00554374"/>
    <w:rsid w:val="0055513F"/>
    <w:rsid w:val="005565F4"/>
    <w:rsid w:val="0055712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1508"/>
    <w:rsid w:val="0058299A"/>
    <w:rsid w:val="00585341"/>
    <w:rsid w:val="00585C77"/>
    <w:rsid w:val="00587094"/>
    <w:rsid w:val="005875AF"/>
    <w:rsid w:val="00587685"/>
    <w:rsid w:val="00591CFC"/>
    <w:rsid w:val="00593141"/>
    <w:rsid w:val="0059716B"/>
    <w:rsid w:val="00597AD7"/>
    <w:rsid w:val="005A0B27"/>
    <w:rsid w:val="005A41E4"/>
    <w:rsid w:val="005A5B48"/>
    <w:rsid w:val="005A6FCA"/>
    <w:rsid w:val="005A726F"/>
    <w:rsid w:val="005A72F2"/>
    <w:rsid w:val="005B1122"/>
    <w:rsid w:val="005B1D67"/>
    <w:rsid w:val="005B2A74"/>
    <w:rsid w:val="005B41D9"/>
    <w:rsid w:val="005B4A33"/>
    <w:rsid w:val="005B4E30"/>
    <w:rsid w:val="005B5E5E"/>
    <w:rsid w:val="005B7A30"/>
    <w:rsid w:val="005B7EA0"/>
    <w:rsid w:val="005C0018"/>
    <w:rsid w:val="005C316D"/>
    <w:rsid w:val="005C3D60"/>
    <w:rsid w:val="005C4C4E"/>
    <w:rsid w:val="005C561D"/>
    <w:rsid w:val="005C6123"/>
    <w:rsid w:val="005D3DAD"/>
    <w:rsid w:val="005D4C37"/>
    <w:rsid w:val="005D5615"/>
    <w:rsid w:val="005D6471"/>
    <w:rsid w:val="005D7894"/>
    <w:rsid w:val="005E019D"/>
    <w:rsid w:val="005E076C"/>
    <w:rsid w:val="005E160F"/>
    <w:rsid w:val="005E2B11"/>
    <w:rsid w:val="005E3563"/>
    <w:rsid w:val="005E45CB"/>
    <w:rsid w:val="005E58F8"/>
    <w:rsid w:val="005E67B4"/>
    <w:rsid w:val="005E7D60"/>
    <w:rsid w:val="005E7D98"/>
    <w:rsid w:val="005F0374"/>
    <w:rsid w:val="005F2B03"/>
    <w:rsid w:val="005F326C"/>
    <w:rsid w:val="005F3FB1"/>
    <w:rsid w:val="005F4916"/>
    <w:rsid w:val="005F684A"/>
    <w:rsid w:val="005F7885"/>
    <w:rsid w:val="006011A2"/>
    <w:rsid w:val="00601D45"/>
    <w:rsid w:val="0060201B"/>
    <w:rsid w:val="006029F3"/>
    <w:rsid w:val="00603142"/>
    <w:rsid w:val="00603FCD"/>
    <w:rsid w:val="00605887"/>
    <w:rsid w:val="00606AA1"/>
    <w:rsid w:val="00614DA1"/>
    <w:rsid w:val="00614ED8"/>
    <w:rsid w:val="0061680E"/>
    <w:rsid w:val="006172D3"/>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4FC4"/>
    <w:rsid w:val="0063598E"/>
    <w:rsid w:val="00637BC9"/>
    <w:rsid w:val="00637BE1"/>
    <w:rsid w:val="00642F56"/>
    <w:rsid w:val="0064381A"/>
    <w:rsid w:val="00646B52"/>
    <w:rsid w:val="0065033E"/>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449A"/>
    <w:rsid w:val="00694101"/>
    <w:rsid w:val="00694789"/>
    <w:rsid w:val="00694A2A"/>
    <w:rsid w:val="006968C4"/>
    <w:rsid w:val="006972C8"/>
    <w:rsid w:val="006A0040"/>
    <w:rsid w:val="006A0D7B"/>
    <w:rsid w:val="006A2DB4"/>
    <w:rsid w:val="006A2ECE"/>
    <w:rsid w:val="006A3E1E"/>
    <w:rsid w:val="006A5CDC"/>
    <w:rsid w:val="006A6612"/>
    <w:rsid w:val="006B00C1"/>
    <w:rsid w:val="006B4234"/>
    <w:rsid w:val="006B59A6"/>
    <w:rsid w:val="006B72E1"/>
    <w:rsid w:val="006B7849"/>
    <w:rsid w:val="006C0E98"/>
    <w:rsid w:val="006C366B"/>
    <w:rsid w:val="006C3CDD"/>
    <w:rsid w:val="006C6756"/>
    <w:rsid w:val="006C7540"/>
    <w:rsid w:val="006D00C3"/>
    <w:rsid w:val="006D0789"/>
    <w:rsid w:val="006D2156"/>
    <w:rsid w:val="006D6ADC"/>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078C4"/>
    <w:rsid w:val="007109CF"/>
    <w:rsid w:val="00710B4E"/>
    <w:rsid w:val="00710EF6"/>
    <w:rsid w:val="00711CCF"/>
    <w:rsid w:val="00713C40"/>
    <w:rsid w:val="007152DF"/>
    <w:rsid w:val="0071618F"/>
    <w:rsid w:val="0071656B"/>
    <w:rsid w:val="007174F9"/>
    <w:rsid w:val="00717E14"/>
    <w:rsid w:val="00720D31"/>
    <w:rsid w:val="00721A44"/>
    <w:rsid w:val="00721AF7"/>
    <w:rsid w:val="00725A09"/>
    <w:rsid w:val="00725EBF"/>
    <w:rsid w:val="00730DEC"/>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734"/>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795"/>
    <w:rsid w:val="00796F9E"/>
    <w:rsid w:val="007978B1"/>
    <w:rsid w:val="007A02E1"/>
    <w:rsid w:val="007A1141"/>
    <w:rsid w:val="007A1803"/>
    <w:rsid w:val="007A3CE5"/>
    <w:rsid w:val="007B2651"/>
    <w:rsid w:val="007B3EB5"/>
    <w:rsid w:val="007B3FB1"/>
    <w:rsid w:val="007B430C"/>
    <w:rsid w:val="007B49D6"/>
    <w:rsid w:val="007B6F6F"/>
    <w:rsid w:val="007B7A37"/>
    <w:rsid w:val="007B7BDD"/>
    <w:rsid w:val="007C1325"/>
    <w:rsid w:val="007C15B3"/>
    <w:rsid w:val="007C283A"/>
    <w:rsid w:val="007C29B6"/>
    <w:rsid w:val="007C3DA5"/>
    <w:rsid w:val="007C3DEE"/>
    <w:rsid w:val="007C4241"/>
    <w:rsid w:val="007C4892"/>
    <w:rsid w:val="007C63D8"/>
    <w:rsid w:val="007C740C"/>
    <w:rsid w:val="007D2347"/>
    <w:rsid w:val="007D30E9"/>
    <w:rsid w:val="007D3590"/>
    <w:rsid w:val="007D373D"/>
    <w:rsid w:val="007D41C2"/>
    <w:rsid w:val="007D73FD"/>
    <w:rsid w:val="007D7CD5"/>
    <w:rsid w:val="007D7EF8"/>
    <w:rsid w:val="007E0A7D"/>
    <w:rsid w:val="007E14E0"/>
    <w:rsid w:val="007E1931"/>
    <w:rsid w:val="007E2119"/>
    <w:rsid w:val="007E2995"/>
    <w:rsid w:val="007E3820"/>
    <w:rsid w:val="007E3EC2"/>
    <w:rsid w:val="007E4451"/>
    <w:rsid w:val="007E6A13"/>
    <w:rsid w:val="007F0D6B"/>
    <w:rsid w:val="007F151E"/>
    <w:rsid w:val="007F17A2"/>
    <w:rsid w:val="007F544E"/>
    <w:rsid w:val="007F58D0"/>
    <w:rsid w:val="007F67A9"/>
    <w:rsid w:val="007F6AC6"/>
    <w:rsid w:val="008026B0"/>
    <w:rsid w:val="008050F2"/>
    <w:rsid w:val="008051F0"/>
    <w:rsid w:val="0081022C"/>
    <w:rsid w:val="008121CF"/>
    <w:rsid w:val="00814E82"/>
    <w:rsid w:val="00815413"/>
    <w:rsid w:val="0081698E"/>
    <w:rsid w:val="00817D83"/>
    <w:rsid w:val="008201E2"/>
    <w:rsid w:val="00822DDC"/>
    <w:rsid w:val="00824523"/>
    <w:rsid w:val="008263FE"/>
    <w:rsid w:val="00830494"/>
    <w:rsid w:val="00830E43"/>
    <w:rsid w:val="00831705"/>
    <w:rsid w:val="008319AD"/>
    <w:rsid w:val="00833C4C"/>
    <w:rsid w:val="008346E6"/>
    <w:rsid w:val="00835946"/>
    <w:rsid w:val="00840A91"/>
    <w:rsid w:val="00841ECD"/>
    <w:rsid w:val="0084225B"/>
    <w:rsid w:val="008440D1"/>
    <w:rsid w:val="00844541"/>
    <w:rsid w:val="008500E9"/>
    <w:rsid w:val="008515E8"/>
    <w:rsid w:val="00854B69"/>
    <w:rsid w:val="00855560"/>
    <w:rsid w:val="00855CA5"/>
    <w:rsid w:val="00864865"/>
    <w:rsid w:val="00864C90"/>
    <w:rsid w:val="00865ED6"/>
    <w:rsid w:val="008678A3"/>
    <w:rsid w:val="00870552"/>
    <w:rsid w:val="00870FD9"/>
    <w:rsid w:val="008717D0"/>
    <w:rsid w:val="00874867"/>
    <w:rsid w:val="008748B2"/>
    <w:rsid w:val="00880250"/>
    <w:rsid w:val="008808B0"/>
    <w:rsid w:val="00882905"/>
    <w:rsid w:val="00883D86"/>
    <w:rsid w:val="0088478A"/>
    <w:rsid w:val="0088490E"/>
    <w:rsid w:val="00884CC4"/>
    <w:rsid w:val="00887BAC"/>
    <w:rsid w:val="0089113E"/>
    <w:rsid w:val="00893C47"/>
    <w:rsid w:val="00894B2D"/>
    <w:rsid w:val="00894E88"/>
    <w:rsid w:val="008950A0"/>
    <w:rsid w:val="00895189"/>
    <w:rsid w:val="00896571"/>
    <w:rsid w:val="00896F4D"/>
    <w:rsid w:val="008A20A0"/>
    <w:rsid w:val="008A4328"/>
    <w:rsid w:val="008A4C94"/>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9033DC"/>
    <w:rsid w:val="00904F60"/>
    <w:rsid w:val="009059BF"/>
    <w:rsid w:val="00905C40"/>
    <w:rsid w:val="009077AE"/>
    <w:rsid w:val="00910828"/>
    <w:rsid w:val="00911B7F"/>
    <w:rsid w:val="009121D8"/>
    <w:rsid w:val="0091341C"/>
    <w:rsid w:val="00914C96"/>
    <w:rsid w:val="00922973"/>
    <w:rsid w:val="00922BCB"/>
    <w:rsid w:val="0092320B"/>
    <w:rsid w:val="00925668"/>
    <w:rsid w:val="0093019C"/>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251E"/>
    <w:rsid w:val="009528F5"/>
    <w:rsid w:val="00952BAF"/>
    <w:rsid w:val="009602F8"/>
    <w:rsid w:val="00961309"/>
    <w:rsid w:val="00961862"/>
    <w:rsid w:val="009619D0"/>
    <w:rsid w:val="0096248F"/>
    <w:rsid w:val="00962EE8"/>
    <w:rsid w:val="009641A8"/>
    <w:rsid w:val="00964A3A"/>
    <w:rsid w:val="00966147"/>
    <w:rsid w:val="00967A6C"/>
    <w:rsid w:val="00967F38"/>
    <w:rsid w:val="00970531"/>
    <w:rsid w:val="00970762"/>
    <w:rsid w:val="00970910"/>
    <w:rsid w:val="009714D1"/>
    <w:rsid w:val="009719BE"/>
    <w:rsid w:val="00972EC3"/>
    <w:rsid w:val="0097371E"/>
    <w:rsid w:val="0097456E"/>
    <w:rsid w:val="00976331"/>
    <w:rsid w:val="009804A0"/>
    <w:rsid w:val="009826EB"/>
    <w:rsid w:val="009839D1"/>
    <w:rsid w:val="00983B29"/>
    <w:rsid w:val="00986EEE"/>
    <w:rsid w:val="00990088"/>
    <w:rsid w:val="00990870"/>
    <w:rsid w:val="0099189E"/>
    <w:rsid w:val="009918C8"/>
    <w:rsid w:val="00991CBA"/>
    <w:rsid w:val="00991D2B"/>
    <w:rsid w:val="0099260F"/>
    <w:rsid w:val="0099507B"/>
    <w:rsid w:val="00997B47"/>
    <w:rsid w:val="009A01F7"/>
    <w:rsid w:val="009A072A"/>
    <w:rsid w:val="009A10AA"/>
    <w:rsid w:val="009A11AB"/>
    <w:rsid w:val="009A15B1"/>
    <w:rsid w:val="009A24F0"/>
    <w:rsid w:val="009A3A32"/>
    <w:rsid w:val="009A3B71"/>
    <w:rsid w:val="009A460E"/>
    <w:rsid w:val="009A4CF9"/>
    <w:rsid w:val="009A6A13"/>
    <w:rsid w:val="009B238B"/>
    <w:rsid w:val="009B29D1"/>
    <w:rsid w:val="009B2D13"/>
    <w:rsid w:val="009B3DC1"/>
    <w:rsid w:val="009C04E0"/>
    <w:rsid w:val="009C0B10"/>
    <w:rsid w:val="009C25EB"/>
    <w:rsid w:val="009C394C"/>
    <w:rsid w:val="009C49F3"/>
    <w:rsid w:val="009C776E"/>
    <w:rsid w:val="009C7D82"/>
    <w:rsid w:val="009D1C64"/>
    <w:rsid w:val="009D1F84"/>
    <w:rsid w:val="009D2FB2"/>
    <w:rsid w:val="009D34CB"/>
    <w:rsid w:val="009D35E1"/>
    <w:rsid w:val="009D54F6"/>
    <w:rsid w:val="009D65EF"/>
    <w:rsid w:val="009D7171"/>
    <w:rsid w:val="009D7328"/>
    <w:rsid w:val="009E1193"/>
    <w:rsid w:val="009E137F"/>
    <w:rsid w:val="009E193F"/>
    <w:rsid w:val="009E1A4F"/>
    <w:rsid w:val="009E2C93"/>
    <w:rsid w:val="009E3BF5"/>
    <w:rsid w:val="009E4328"/>
    <w:rsid w:val="009E4A90"/>
    <w:rsid w:val="009E616E"/>
    <w:rsid w:val="009E633D"/>
    <w:rsid w:val="009F202B"/>
    <w:rsid w:val="009F265C"/>
    <w:rsid w:val="009F31CF"/>
    <w:rsid w:val="009F7C01"/>
    <w:rsid w:val="00A005BE"/>
    <w:rsid w:val="00A00A30"/>
    <w:rsid w:val="00A038D8"/>
    <w:rsid w:val="00A042A1"/>
    <w:rsid w:val="00A07B8F"/>
    <w:rsid w:val="00A120C0"/>
    <w:rsid w:val="00A122DC"/>
    <w:rsid w:val="00A13017"/>
    <w:rsid w:val="00A136CF"/>
    <w:rsid w:val="00A138A6"/>
    <w:rsid w:val="00A15A9F"/>
    <w:rsid w:val="00A16B84"/>
    <w:rsid w:val="00A20196"/>
    <w:rsid w:val="00A2156E"/>
    <w:rsid w:val="00A2532B"/>
    <w:rsid w:val="00A27E4D"/>
    <w:rsid w:val="00A317E8"/>
    <w:rsid w:val="00A32F45"/>
    <w:rsid w:val="00A360DD"/>
    <w:rsid w:val="00A36B02"/>
    <w:rsid w:val="00A36F06"/>
    <w:rsid w:val="00A3798E"/>
    <w:rsid w:val="00A4039D"/>
    <w:rsid w:val="00A407ED"/>
    <w:rsid w:val="00A4131D"/>
    <w:rsid w:val="00A413CE"/>
    <w:rsid w:val="00A43A09"/>
    <w:rsid w:val="00A459B8"/>
    <w:rsid w:val="00A46C6F"/>
    <w:rsid w:val="00A47A38"/>
    <w:rsid w:val="00A5057F"/>
    <w:rsid w:val="00A508D3"/>
    <w:rsid w:val="00A534FA"/>
    <w:rsid w:val="00A542AC"/>
    <w:rsid w:val="00A54621"/>
    <w:rsid w:val="00A5538B"/>
    <w:rsid w:val="00A55A20"/>
    <w:rsid w:val="00A55AE8"/>
    <w:rsid w:val="00A57D27"/>
    <w:rsid w:val="00A6056B"/>
    <w:rsid w:val="00A60648"/>
    <w:rsid w:val="00A6123B"/>
    <w:rsid w:val="00A61FA8"/>
    <w:rsid w:val="00A626D1"/>
    <w:rsid w:val="00A62725"/>
    <w:rsid w:val="00A62A00"/>
    <w:rsid w:val="00A63CFC"/>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50A"/>
    <w:rsid w:val="00AD1EE1"/>
    <w:rsid w:val="00AD3F80"/>
    <w:rsid w:val="00AD50A3"/>
    <w:rsid w:val="00AD58A4"/>
    <w:rsid w:val="00AD79E4"/>
    <w:rsid w:val="00AE03C3"/>
    <w:rsid w:val="00AE0BBF"/>
    <w:rsid w:val="00AE53BE"/>
    <w:rsid w:val="00AE6A52"/>
    <w:rsid w:val="00AE7024"/>
    <w:rsid w:val="00AE7A7C"/>
    <w:rsid w:val="00AF15BF"/>
    <w:rsid w:val="00AF1E46"/>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854"/>
    <w:rsid w:val="00B20946"/>
    <w:rsid w:val="00B20E04"/>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1D7"/>
    <w:rsid w:val="00B46946"/>
    <w:rsid w:val="00B46E9F"/>
    <w:rsid w:val="00B47887"/>
    <w:rsid w:val="00B47AB6"/>
    <w:rsid w:val="00B516A5"/>
    <w:rsid w:val="00B5197F"/>
    <w:rsid w:val="00B52C28"/>
    <w:rsid w:val="00B5385E"/>
    <w:rsid w:val="00B53E43"/>
    <w:rsid w:val="00B54496"/>
    <w:rsid w:val="00B57CDC"/>
    <w:rsid w:val="00B57E2E"/>
    <w:rsid w:val="00B61457"/>
    <w:rsid w:val="00B6242D"/>
    <w:rsid w:val="00B63104"/>
    <w:rsid w:val="00B6532C"/>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87960"/>
    <w:rsid w:val="00B914B7"/>
    <w:rsid w:val="00B916B4"/>
    <w:rsid w:val="00B921BA"/>
    <w:rsid w:val="00B93A88"/>
    <w:rsid w:val="00B96A3A"/>
    <w:rsid w:val="00B9770A"/>
    <w:rsid w:val="00B97BA1"/>
    <w:rsid w:val="00BA19CC"/>
    <w:rsid w:val="00BA53A3"/>
    <w:rsid w:val="00BA58D7"/>
    <w:rsid w:val="00BA7D43"/>
    <w:rsid w:val="00BB00E9"/>
    <w:rsid w:val="00BB0A34"/>
    <w:rsid w:val="00BB176F"/>
    <w:rsid w:val="00BB3776"/>
    <w:rsid w:val="00BB5777"/>
    <w:rsid w:val="00BB59FF"/>
    <w:rsid w:val="00BC0A14"/>
    <w:rsid w:val="00BC0D79"/>
    <w:rsid w:val="00BC154F"/>
    <w:rsid w:val="00BC2D77"/>
    <w:rsid w:val="00BC35BF"/>
    <w:rsid w:val="00BC4A43"/>
    <w:rsid w:val="00BC54BF"/>
    <w:rsid w:val="00BC5A8E"/>
    <w:rsid w:val="00BC7800"/>
    <w:rsid w:val="00BD035C"/>
    <w:rsid w:val="00BD3BC6"/>
    <w:rsid w:val="00BD603D"/>
    <w:rsid w:val="00BD64AB"/>
    <w:rsid w:val="00BE0D1B"/>
    <w:rsid w:val="00BE3B6F"/>
    <w:rsid w:val="00BE3CA2"/>
    <w:rsid w:val="00BE534C"/>
    <w:rsid w:val="00BF11C6"/>
    <w:rsid w:val="00BF441D"/>
    <w:rsid w:val="00BF5241"/>
    <w:rsid w:val="00BF5ABE"/>
    <w:rsid w:val="00BF6CE1"/>
    <w:rsid w:val="00C00276"/>
    <w:rsid w:val="00C0137D"/>
    <w:rsid w:val="00C020D1"/>
    <w:rsid w:val="00C03197"/>
    <w:rsid w:val="00C03829"/>
    <w:rsid w:val="00C03AAE"/>
    <w:rsid w:val="00C053DB"/>
    <w:rsid w:val="00C06EC6"/>
    <w:rsid w:val="00C07C88"/>
    <w:rsid w:val="00C104AD"/>
    <w:rsid w:val="00C10626"/>
    <w:rsid w:val="00C10CAC"/>
    <w:rsid w:val="00C11B93"/>
    <w:rsid w:val="00C125D0"/>
    <w:rsid w:val="00C136C0"/>
    <w:rsid w:val="00C144C5"/>
    <w:rsid w:val="00C15634"/>
    <w:rsid w:val="00C15E9D"/>
    <w:rsid w:val="00C20094"/>
    <w:rsid w:val="00C20DE8"/>
    <w:rsid w:val="00C227B9"/>
    <w:rsid w:val="00C23EBE"/>
    <w:rsid w:val="00C2454B"/>
    <w:rsid w:val="00C24A64"/>
    <w:rsid w:val="00C2594E"/>
    <w:rsid w:val="00C26B8D"/>
    <w:rsid w:val="00C26F35"/>
    <w:rsid w:val="00C31F1D"/>
    <w:rsid w:val="00C3395F"/>
    <w:rsid w:val="00C345BA"/>
    <w:rsid w:val="00C36847"/>
    <w:rsid w:val="00C37381"/>
    <w:rsid w:val="00C373A6"/>
    <w:rsid w:val="00C4167E"/>
    <w:rsid w:val="00C416ED"/>
    <w:rsid w:val="00C43A3F"/>
    <w:rsid w:val="00C44B3B"/>
    <w:rsid w:val="00C45988"/>
    <w:rsid w:val="00C473A7"/>
    <w:rsid w:val="00C477C1"/>
    <w:rsid w:val="00C52210"/>
    <w:rsid w:val="00C53741"/>
    <w:rsid w:val="00C53BC8"/>
    <w:rsid w:val="00C549A4"/>
    <w:rsid w:val="00C57064"/>
    <w:rsid w:val="00C61110"/>
    <w:rsid w:val="00C616B0"/>
    <w:rsid w:val="00C619E9"/>
    <w:rsid w:val="00C62540"/>
    <w:rsid w:val="00C626A4"/>
    <w:rsid w:val="00C62704"/>
    <w:rsid w:val="00C62CCA"/>
    <w:rsid w:val="00C62E7F"/>
    <w:rsid w:val="00C64A99"/>
    <w:rsid w:val="00C66F7E"/>
    <w:rsid w:val="00C723D4"/>
    <w:rsid w:val="00C73170"/>
    <w:rsid w:val="00C74065"/>
    <w:rsid w:val="00C74963"/>
    <w:rsid w:val="00C761C2"/>
    <w:rsid w:val="00C76903"/>
    <w:rsid w:val="00C77657"/>
    <w:rsid w:val="00C80AE4"/>
    <w:rsid w:val="00C82EC2"/>
    <w:rsid w:val="00C844BA"/>
    <w:rsid w:val="00C8548B"/>
    <w:rsid w:val="00C872BA"/>
    <w:rsid w:val="00C87BE5"/>
    <w:rsid w:val="00C93E1E"/>
    <w:rsid w:val="00C952E3"/>
    <w:rsid w:val="00C962F5"/>
    <w:rsid w:val="00C96CB1"/>
    <w:rsid w:val="00C97E77"/>
    <w:rsid w:val="00CA013A"/>
    <w:rsid w:val="00CA1345"/>
    <w:rsid w:val="00CA19BF"/>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153"/>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0803"/>
    <w:rsid w:val="00CE1124"/>
    <w:rsid w:val="00CE3750"/>
    <w:rsid w:val="00CE57AC"/>
    <w:rsid w:val="00CE5862"/>
    <w:rsid w:val="00CE650E"/>
    <w:rsid w:val="00CE7B3E"/>
    <w:rsid w:val="00CF2824"/>
    <w:rsid w:val="00CF38E8"/>
    <w:rsid w:val="00CF5754"/>
    <w:rsid w:val="00CF59EE"/>
    <w:rsid w:val="00CF5DAF"/>
    <w:rsid w:val="00D0266E"/>
    <w:rsid w:val="00D02A1A"/>
    <w:rsid w:val="00D03975"/>
    <w:rsid w:val="00D0439F"/>
    <w:rsid w:val="00D04BFA"/>
    <w:rsid w:val="00D05D31"/>
    <w:rsid w:val="00D06EE5"/>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25797"/>
    <w:rsid w:val="00D316E1"/>
    <w:rsid w:val="00D3572E"/>
    <w:rsid w:val="00D37661"/>
    <w:rsid w:val="00D41D2F"/>
    <w:rsid w:val="00D444E1"/>
    <w:rsid w:val="00D45689"/>
    <w:rsid w:val="00D46E02"/>
    <w:rsid w:val="00D5169A"/>
    <w:rsid w:val="00D53F2B"/>
    <w:rsid w:val="00D55348"/>
    <w:rsid w:val="00D5573D"/>
    <w:rsid w:val="00D57341"/>
    <w:rsid w:val="00D57BF1"/>
    <w:rsid w:val="00D62142"/>
    <w:rsid w:val="00D62E8A"/>
    <w:rsid w:val="00D631B3"/>
    <w:rsid w:val="00D63B04"/>
    <w:rsid w:val="00D64B38"/>
    <w:rsid w:val="00D65761"/>
    <w:rsid w:val="00D67410"/>
    <w:rsid w:val="00D67D69"/>
    <w:rsid w:val="00D70894"/>
    <w:rsid w:val="00D732BA"/>
    <w:rsid w:val="00D73B5C"/>
    <w:rsid w:val="00D74A29"/>
    <w:rsid w:val="00D75839"/>
    <w:rsid w:val="00D766BD"/>
    <w:rsid w:val="00D77AB3"/>
    <w:rsid w:val="00D822D1"/>
    <w:rsid w:val="00D822D2"/>
    <w:rsid w:val="00D8323C"/>
    <w:rsid w:val="00D84389"/>
    <w:rsid w:val="00D843BB"/>
    <w:rsid w:val="00D8558C"/>
    <w:rsid w:val="00D85720"/>
    <w:rsid w:val="00D85B1C"/>
    <w:rsid w:val="00D909EA"/>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0E4F"/>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A0A"/>
    <w:rsid w:val="00E05E53"/>
    <w:rsid w:val="00E06427"/>
    <w:rsid w:val="00E06FAF"/>
    <w:rsid w:val="00E06FEB"/>
    <w:rsid w:val="00E072D3"/>
    <w:rsid w:val="00E118ED"/>
    <w:rsid w:val="00E11B68"/>
    <w:rsid w:val="00E126EE"/>
    <w:rsid w:val="00E13610"/>
    <w:rsid w:val="00E137E6"/>
    <w:rsid w:val="00E14C49"/>
    <w:rsid w:val="00E175F9"/>
    <w:rsid w:val="00E20158"/>
    <w:rsid w:val="00E201B7"/>
    <w:rsid w:val="00E20A6E"/>
    <w:rsid w:val="00E21865"/>
    <w:rsid w:val="00E219A3"/>
    <w:rsid w:val="00E225A4"/>
    <w:rsid w:val="00E23985"/>
    <w:rsid w:val="00E277A0"/>
    <w:rsid w:val="00E27CAB"/>
    <w:rsid w:val="00E27D3A"/>
    <w:rsid w:val="00E27FE3"/>
    <w:rsid w:val="00E3088B"/>
    <w:rsid w:val="00E32103"/>
    <w:rsid w:val="00E324E1"/>
    <w:rsid w:val="00E347AC"/>
    <w:rsid w:val="00E34856"/>
    <w:rsid w:val="00E36662"/>
    <w:rsid w:val="00E3695B"/>
    <w:rsid w:val="00E410F6"/>
    <w:rsid w:val="00E4232B"/>
    <w:rsid w:val="00E43584"/>
    <w:rsid w:val="00E45EDC"/>
    <w:rsid w:val="00E47E57"/>
    <w:rsid w:val="00E50C34"/>
    <w:rsid w:val="00E50D4F"/>
    <w:rsid w:val="00E52D5A"/>
    <w:rsid w:val="00E54A68"/>
    <w:rsid w:val="00E56964"/>
    <w:rsid w:val="00E6219F"/>
    <w:rsid w:val="00E63B5F"/>
    <w:rsid w:val="00E64E6F"/>
    <w:rsid w:val="00E65E0B"/>
    <w:rsid w:val="00E67E92"/>
    <w:rsid w:val="00E72D82"/>
    <w:rsid w:val="00E7358F"/>
    <w:rsid w:val="00E74F8A"/>
    <w:rsid w:val="00E756BE"/>
    <w:rsid w:val="00E759A8"/>
    <w:rsid w:val="00E75DB1"/>
    <w:rsid w:val="00E75EFD"/>
    <w:rsid w:val="00E764E4"/>
    <w:rsid w:val="00E77140"/>
    <w:rsid w:val="00E77A83"/>
    <w:rsid w:val="00E814CA"/>
    <w:rsid w:val="00E8175C"/>
    <w:rsid w:val="00E85AFC"/>
    <w:rsid w:val="00E85CC9"/>
    <w:rsid w:val="00E90169"/>
    <w:rsid w:val="00E91349"/>
    <w:rsid w:val="00E932DA"/>
    <w:rsid w:val="00E93F63"/>
    <w:rsid w:val="00E94CA3"/>
    <w:rsid w:val="00E95EF6"/>
    <w:rsid w:val="00EA15F6"/>
    <w:rsid w:val="00EA1F23"/>
    <w:rsid w:val="00EA511F"/>
    <w:rsid w:val="00EA5D56"/>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0DE"/>
    <w:rsid w:val="00ED0D2A"/>
    <w:rsid w:val="00ED1200"/>
    <w:rsid w:val="00ED23B0"/>
    <w:rsid w:val="00ED2946"/>
    <w:rsid w:val="00ED39F0"/>
    <w:rsid w:val="00ED4C22"/>
    <w:rsid w:val="00ED557B"/>
    <w:rsid w:val="00ED597B"/>
    <w:rsid w:val="00ED5B43"/>
    <w:rsid w:val="00ED5DF2"/>
    <w:rsid w:val="00ED6585"/>
    <w:rsid w:val="00EE215F"/>
    <w:rsid w:val="00EE2A81"/>
    <w:rsid w:val="00EE3FB0"/>
    <w:rsid w:val="00EE44E6"/>
    <w:rsid w:val="00EE4500"/>
    <w:rsid w:val="00EE63F5"/>
    <w:rsid w:val="00EF1219"/>
    <w:rsid w:val="00EF181F"/>
    <w:rsid w:val="00EF2207"/>
    <w:rsid w:val="00EF25EA"/>
    <w:rsid w:val="00EF56A3"/>
    <w:rsid w:val="00EF59F6"/>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2BBC"/>
    <w:rsid w:val="00F3374F"/>
    <w:rsid w:val="00F3503C"/>
    <w:rsid w:val="00F35A03"/>
    <w:rsid w:val="00F37236"/>
    <w:rsid w:val="00F37A3A"/>
    <w:rsid w:val="00F41F38"/>
    <w:rsid w:val="00F4301E"/>
    <w:rsid w:val="00F43FD0"/>
    <w:rsid w:val="00F44DF0"/>
    <w:rsid w:val="00F45E85"/>
    <w:rsid w:val="00F46B25"/>
    <w:rsid w:val="00F51E67"/>
    <w:rsid w:val="00F53470"/>
    <w:rsid w:val="00F5404B"/>
    <w:rsid w:val="00F551DC"/>
    <w:rsid w:val="00F552F8"/>
    <w:rsid w:val="00F6086F"/>
    <w:rsid w:val="00F60E5C"/>
    <w:rsid w:val="00F612B9"/>
    <w:rsid w:val="00F637B5"/>
    <w:rsid w:val="00F6617A"/>
    <w:rsid w:val="00F70CF4"/>
    <w:rsid w:val="00F71AD1"/>
    <w:rsid w:val="00F72FFC"/>
    <w:rsid w:val="00F73508"/>
    <w:rsid w:val="00F740E3"/>
    <w:rsid w:val="00F74537"/>
    <w:rsid w:val="00F83AB6"/>
    <w:rsid w:val="00F85CC2"/>
    <w:rsid w:val="00F8604D"/>
    <w:rsid w:val="00F900C4"/>
    <w:rsid w:val="00F943EF"/>
    <w:rsid w:val="00F958FD"/>
    <w:rsid w:val="00F95CFA"/>
    <w:rsid w:val="00F96731"/>
    <w:rsid w:val="00F97278"/>
    <w:rsid w:val="00F977D0"/>
    <w:rsid w:val="00F97A5A"/>
    <w:rsid w:val="00F97C09"/>
    <w:rsid w:val="00FA0333"/>
    <w:rsid w:val="00FA0F01"/>
    <w:rsid w:val="00FA1589"/>
    <w:rsid w:val="00FA15E8"/>
    <w:rsid w:val="00FA1EA3"/>
    <w:rsid w:val="00FA3EA4"/>
    <w:rsid w:val="00FB0D5D"/>
    <w:rsid w:val="00FB1EDF"/>
    <w:rsid w:val="00FB239C"/>
    <w:rsid w:val="00FB3271"/>
    <w:rsid w:val="00FB3610"/>
    <w:rsid w:val="00FB36F9"/>
    <w:rsid w:val="00FB56D2"/>
    <w:rsid w:val="00FC074D"/>
    <w:rsid w:val="00FC1992"/>
    <w:rsid w:val="00FD1D99"/>
    <w:rsid w:val="00FD2288"/>
    <w:rsid w:val="00FD41D6"/>
    <w:rsid w:val="00FD4CAE"/>
    <w:rsid w:val="00FD4D7A"/>
    <w:rsid w:val="00FD6D38"/>
    <w:rsid w:val="00FD7367"/>
    <w:rsid w:val="00FE1CC3"/>
    <w:rsid w:val="00FE2586"/>
    <w:rsid w:val="00FE32BB"/>
    <w:rsid w:val="00FE333A"/>
    <w:rsid w:val="00FE5A40"/>
    <w:rsid w:val="00FE627E"/>
    <w:rsid w:val="00FE6771"/>
    <w:rsid w:val="00FE698E"/>
    <w:rsid w:val="00FE738B"/>
    <w:rsid w:val="00FE7B8C"/>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link w:val="40"/>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99"/>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3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1">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название табл/рис,Список уровня 2,Bullet Number,Bullet 1,Use Case List Paragraph,lp1,List Paragraph1,lp11,List Paragraph11,Текст таблицы"/>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2">
    <w:name w:val="Основной текст (4)_"/>
    <w:link w:val="43"/>
    <w:uiPriority w:val="99"/>
    <w:locked/>
    <w:rsid w:val="00CD4F30"/>
    <w:rPr>
      <w:b/>
      <w:spacing w:val="10"/>
      <w:shd w:val="clear" w:color="auto" w:fill="FFFFFF"/>
    </w:rPr>
  </w:style>
  <w:style w:type="paragraph" w:customStyle="1" w:styleId="43">
    <w:name w:val="Основной текст (4)"/>
    <w:basedOn w:val="a"/>
    <w:link w:val="42"/>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rsid w:val="00A00A30"/>
    <w:rPr>
      <w:rFonts w:ascii="Calibri" w:eastAsia="Times New Roman" w:hAnsi="Calibri" w:cs="Times New Roman"/>
      <w:sz w:val="24"/>
      <w:szCs w:val="24"/>
      <w:lang w:val="ru-RU" w:eastAsia="ru-RU"/>
    </w:rPr>
  </w:style>
  <w:style w:type="character" w:customStyle="1" w:styleId="80">
    <w:name w:val="Заголовок 8 Знак"/>
    <w:link w:val="8"/>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b">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c">
    <w:name w:val="Нет списка1"/>
    <w:next w:val="a2"/>
    <w:uiPriority w:val="99"/>
    <w:semiHidden/>
    <w:unhideWhenUsed/>
    <w:rsid w:val="003E3BFC"/>
  </w:style>
  <w:style w:type="character" w:customStyle="1" w:styleId="af6">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
    <w:link w:val="af5"/>
    <w:uiPriority w:val="99"/>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d">
    <w:name w:val="Заголовок №1_"/>
    <w:link w:val="112"/>
    <w:uiPriority w:val="99"/>
    <w:locked/>
    <w:rsid w:val="00AA6407"/>
    <w:rPr>
      <w:b/>
      <w:shd w:val="clear" w:color="auto" w:fill="FFFFFF"/>
    </w:rPr>
  </w:style>
  <w:style w:type="character" w:customStyle="1" w:styleId="1e">
    <w:name w:val="Заголовок №1"/>
    <w:basedOn w:val="1d"/>
    <w:uiPriority w:val="99"/>
    <w:rsid w:val="00AA6407"/>
    <w:rPr>
      <w:rFonts w:cs="Times New Roman"/>
      <w:b/>
      <w:bCs/>
      <w:shd w:val="clear" w:color="auto" w:fill="FFFFFF"/>
      <w:lang w:bidi="ar-SA"/>
    </w:rPr>
  </w:style>
  <w:style w:type="paragraph" w:customStyle="1" w:styleId="112">
    <w:name w:val="Заголовок №11"/>
    <w:basedOn w:val="a"/>
    <w:link w:val="1d"/>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translation-chunk">
    <w:name w:val="translation-chunk"/>
    <w:qFormat/>
    <w:rsid w:val="00EF59F6"/>
  </w:style>
  <w:style w:type="character" w:customStyle="1" w:styleId="11">
    <w:name w:val="Заголовок 1 Знак"/>
    <w:basedOn w:val="a0"/>
    <w:link w:val="10"/>
    <w:rsid w:val="00C2594E"/>
    <w:rPr>
      <w:rFonts w:ascii="Arial" w:eastAsia="Calibri" w:hAnsi="Arial" w:cs="Arial"/>
      <w:b/>
      <w:bCs/>
      <w:kern w:val="32"/>
      <w:sz w:val="32"/>
      <w:szCs w:val="32"/>
      <w:lang w:val="uk-UA"/>
    </w:rPr>
  </w:style>
  <w:style w:type="character" w:customStyle="1" w:styleId="40">
    <w:name w:val="Заголовок 4 Знак"/>
    <w:basedOn w:val="a0"/>
    <w:link w:val="4"/>
    <w:rsid w:val="00C2594E"/>
    <w:rPr>
      <w:rFonts w:eastAsia="Calibri"/>
      <w:b/>
      <w:bCs/>
      <w:sz w:val="28"/>
      <w:szCs w:val="28"/>
      <w:lang w:val="uk-UA"/>
    </w:rPr>
  </w:style>
  <w:style w:type="character" w:customStyle="1" w:styleId="214">
    <w:name w:val="Основной текст 2 Знак1"/>
    <w:basedOn w:val="a0"/>
    <w:uiPriority w:val="99"/>
    <w:semiHidden/>
    <w:rsid w:val="00C2594E"/>
    <w:rPr>
      <w:rFonts w:ascii="Times New Roman" w:eastAsia="Calibri" w:hAnsi="Times New Roman" w:cs="Times New Roman"/>
      <w:sz w:val="24"/>
      <w:szCs w:val="24"/>
      <w:lang w:val="uk-UA" w:eastAsia="ru-RU"/>
    </w:rPr>
  </w:style>
  <w:style w:type="paragraph" w:styleId="affb">
    <w:name w:val="caption"/>
    <w:basedOn w:val="a"/>
    <w:next w:val="a"/>
    <w:qFormat/>
    <w:rsid w:val="007D30E9"/>
    <w:pPr>
      <w:jc w:val="center"/>
    </w:pPr>
    <w:rPr>
      <w:rFonts w:ascii="Arial" w:eastAsia="Times New Roman" w:hAnsi="Arial"/>
      <w:b/>
      <w:sz w:val="28"/>
      <w:szCs w:val="20"/>
      <w:lang w:val="ru-RU"/>
    </w:rPr>
  </w:style>
  <w:style w:type="paragraph" w:customStyle="1" w:styleId="Bodytext2">
    <w:name w:val="Body text (2)"/>
    <w:basedOn w:val="a"/>
    <w:rsid w:val="00FA15E8"/>
    <w:pPr>
      <w:widowControl w:val="0"/>
      <w:shd w:val="clear" w:color="auto" w:fill="FFFFFF"/>
      <w:suppressAutoHyphens/>
      <w:autoSpaceDN w:val="0"/>
      <w:spacing w:line="264" w:lineRule="exact"/>
      <w:jc w:val="center"/>
    </w:pPr>
    <w:rPr>
      <w:rFonts w:eastAsia="Times New Roman"/>
      <w:color w:val="00000A"/>
      <w:kern w:val="3"/>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31304148">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1821682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789476408">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879821090">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4286364">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5426047">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4627562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78618334">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72540850">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30157?ed=2023_02_17&amp;an=67" TargetMode="External"/><Relationship Id="rId3" Type="http://schemas.openxmlformats.org/officeDocument/2006/relationships/styles" Target="styles.xml"/><Relationship Id="rId21" Type="http://schemas.openxmlformats.org/officeDocument/2006/relationships/hyperlink" Target="https://ips.ligazakon.net/document/view/kp221495?ed=2022_12_30&amp;an=4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30157?ed=2023_02_17&amp;an=66"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30157?ed=2023_02_17&amp;an=65"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30157?ed=2023_02_17&amp;an=68"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36E4-6108-4C05-BAF6-25734967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17696</Words>
  <Characters>100870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118330</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3</cp:revision>
  <cp:lastPrinted>2023-05-10T11:50:00Z</cp:lastPrinted>
  <dcterms:created xsi:type="dcterms:W3CDTF">2024-03-27T10:43:00Z</dcterms:created>
  <dcterms:modified xsi:type="dcterms:W3CDTF">2024-03-27T12:07:00Z</dcterms:modified>
</cp:coreProperties>
</file>