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8" w:rsidRPr="00C9784E" w:rsidRDefault="00282658" w:rsidP="00C9784E">
      <w:pPr>
        <w:keepNext/>
        <w:jc w:val="center"/>
        <w:rPr>
          <w:b/>
          <w:lang w:val="uk-UA" w:eastAsia="zh-CN" w:bidi="hi-IN"/>
        </w:rPr>
      </w:pPr>
      <w:bookmarkStart w:id="0" w:name="_GoBack"/>
      <w:bookmarkEnd w:id="0"/>
    </w:p>
    <w:p w:rsidR="00282658" w:rsidRPr="00985774" w:rsidRDefault="00282658" w:rsidP="00985774">
      <w:pPr>
        <w:keepNext/>
        <w:jc w:val="center"/>
        <w:rPr>
          <w:b/>
          <w:lang w:val="uk-UA" w:eastAsia="zh-CN" w:bidi="hi-IN"/>
        </w:rPr>
      </w:pPr>
    </w:p>
    <w:p w:rsidR="00282658" w:rsidRPr="00C9784E" w:rsidRDefault="00282658" w:rsidP="00C80842">
      <w:pPr>
        <w:keepNext/>
        <w:suppressAutoHyphens w:val="0"/>
        <w:jc w:val="center"/>
        <w:rPr>
          <w:b/>
          <w:color w:val="00000A"/>
          <w:sz w:val="22"/>
          <w:szCs w:val="22"/>
          <w:lang w:val="uk-UA" w:eastAsia="zh-CN" w:bidi="hi-IN"/>
        </w:rPr>
      </w:pPr>
      <w:r w:rsidRPr="00C9784E">
        <w:rPr>
          <w:b/>
          <w:color w:val="00000A"/>
          <w:sz w:val="22"/>
          <w:szCs w:val="22"/>
          <w:lang w:val="uk-UA" w:eastAsia="zh-CN" w:bidi="hi-IN"/>
        </w:rPr>
        <w:t>ІНФОРМАЦІЯ</w:t>
      </w:r>
    </w:p>
    <w:p w:rsidR="00282658" w:rsidRPr="00C9784E" w:rsidRDefault="00282658" w:rsidP="00C80842">
      <w:pPr>
        <w:keepNext/>
        <w:suppressAutoHyphens w:val="0"/>
        <w:ind w:left="720"/>
        <w:jc w:val="center"/>
        <w:rPr>
          <w:b/>
          <w:color w:val="00000A"/>
          <w:sz w:val="22"/>
          <w:szCs w:val="22"/>
          <w:lang w:val="uk-UA" w:eastAsia="zh-CN" w:bidi="hi-IN"/>
        </w:rPr>
      </w:pPr>
      <w:r w:rsidRPr="00C9784E">
        <w:rPr>
          <w:b/>
          <w:color w:val="00000A"/>
          <w:sz w:val="22"/>
          <w:szCs w:val="22"/>
          <w:lang w:val="uk-UA" w:eastAsia="zh-CN" w:bidi="hi-IN"/>
        </w:rPr>
        <w:t xml:space="preserve">про необхідні технічні, якісні та кількісні характеристики предмета закупівлі, </w:t>
      </w:r>
    </w:p>
    <w:p w:rsidR="00282658" w:rsidRPr="00C9784E" w:rsidRDefault="00282658" w:rsidP="00C80842">
      <w:pPr>
        <w:keepNext/>
        <w:suppressAutoHyphens w:val="0"/>
        <w:jc w:val="center"/>
        <w:rPr>
          <w:b/>
          <w:color w:val="00000A"/>
          <w:sz w:val="22"/>
          <w:szCs w:val="22"/>
          <w:lang w:val="uk-UA" w:eastAsia="zh-CN" w:bidi="hi-IN"/>
        </w:rPr>
      </w:pPr>
      <w:r w:rsidRPr="00C9784E">
        <w:rPr>
          <w:b/>
          <w:color w:val="00000A"/>
          <w:sz w:val="22"/>
          <w:szCs w:val="22"/>
          <w:lang w:val="uk-UA" w:eastAsia="zh-CN" w:bidi="hi-IN"/>
        </w:rPr>
        <w:t>в тому числі та документи, які повинен надати учасник для підтвердження відповідності зазначеним характеристик</w:t>
      </w:r>
    </w:p>
    <w:p w:rsidR="005A1988" w:rsidRPr="005A1988" w:rsidRDefault="005A1988" w:rsidP="005A1988">
      <w:pPr>
        <w:suppressAutoHyphens w:val="0"/>
        <w:ind w:right="-1" w:firstLine="567"/>
        <w:jc w:val="both"/>
        <w:rPr>
          <w:rFonts w:eastAsia="Tahoma"/>
          <w:color w:val="00000A"/>
          <w:lang w:val="uk-UA" w:eastAsia="zh-CN" w:bidi="hi-IN"/>
        </w:rPr>
      </w:pPr>
      <w:r w:rsidRPr="005A1988">
        <w:rPr>
          <w:rFonts w:eastAsia="Tahoma"/>
          <w:color w:val="00000A"/>
          <w:lang w:val="uk-UA" w:eastAsia="zh-CN" w:bidi="hi-IN"/>
        </w:rPr>
        <w:t>У разі подання пропозиції, яка не відповідає технічним вимогам, пропозиція не буде розглядатись та буде відхилена як така, що не відповідає вимогам тендерної документації (надалі - ТД).</w:t>
      </w:r>
    </w:p>
    <w:p w:rsidR="005A1988" w:rsidRPr="005A1988" w:rsidRDefault="00B06E32" w:rsidP="00B06E32">
      <w:pPr>
        <w:suppressAutoHyphens w:val="0"/>
        <w:jc w:val="both"/>
        <w:rPr>
          <w:rFonts w:eastAsia="Tahoma"/>
          <w:color w:val="00000A"/>
          <w:lang w:val="uk-UA" w:eastAsia="zh-CN" w:bidi="hi-IN"/>
        </w:rPr>
      </w:pPr>
      <w:r>
        <w:rPr>
          <w:rFonts w:eastAsia="Tahoma"/>
          <w:color w:val="00000A"/>
          <w:lang w:val="uk-UA" w:eastAsia="zh-CN" w:bidi="hi-IN"/>
        </w:rPr>
        <w:t xml:space="preserve">  </w:t>
      </w:r>
      <w:r w:rsidR="00C45661">
        <w:rPr>
          <w:rFonts w:eastAsia="Tahoma"/>
          <w:color w:val="00000A"/>
          <w:lang w:val="uk-UA" w:eastAsia="zh-CN" w:bidi="hi-IN"/>
        </w:rPr>
        <w:t xml:space="preserve"> </w:t>
      </w:r>
      <w:r w:rsidRPr="004A521A">
        <w:rPr>
          <w:rFonts w:eastAsia="Tahoma"/>
          <w:b/>
          <w:color w:val="00000A"/>
          <w:lang w:val="uk-UA" w:eastAsia="zh-CN" w:bidi="hi-IN"/>
        </w:rPr>
        <w:t>1.</w:t>
      </w:r>
      <w:r>
        <w:rPr>
          <w:rFonts w:eastAsia="Tahoma"/>
          <w:color w:val="00000A"/>
          <w:lang w:val="uk-UA" w:eastAsia="zh-CN" w:bidi="hi-IN"/>
        </w:rPr>
        <w:t xml:space="preserve"> </w:t>
      </w:r>
      <w:r w:rsidR="004A521A">
        <w:rPr>
          <w:rFonts w:eastAsia="Tahoma"/>
          <w:color w:val="00000A"/>
          <w:lang w:val="uk-UA" w:eastAsia="zh-CN" w:bidi="hi-IN"/>
        </w:rPr>
        <w:t xml:space="preserve"> </w:t>
      </w:r>
      <w:r w:rsidR="005A1988" w:rsidRPr="005A1988">
        <w:rPr>
          <w:rFonts w:eastAsia="Tahoma"/>
          <w:color w:val="00000A"/>
          <w:lang w:val="uk-UA" w:eastAsia="zh-CN" w:bidi="hi-IN"/>
        </w:rPr>
        <w:t>Послуги з технічного обслуговування повинні забезпечувати:</w:t>
      </w:r>
    </w:p>
    <w:p w:rsidR="005A1988" w:rsidRPr="005A1988" w:rsidRDefault="005A1988" w:rsidP="005A1988">
      <w:pPr>
        <w:numPr>
          <w:ilvl w:val="0"/>
          <w:numId w:val="34"/>
        </w:numPr>
        <w:suppressAutoHyphens w:val="0"/>
        <w:spacing w:line="276" w:lineRule="auto"/>
        <w:ind w:left="0" w:firstLine="567"/>
        <w:jc w:val="both"/>
        <w:rPr>
          <w:rFonts w:eastAsia="Tahoma"/>
          <w:color w:val="00000A"/>
          <w:lang w:val="uk-UA" w:eastAsia="zh-CN" w:bidi="hi-IN"/>
        </w:rPr>
      </w:pPr>
      <w:r w:rsidRPr="005A1988">
        <w:rPr>
          <w:rFonts w:eastAsia="Tahoma"/>
          <w:color w:val="00000A"/>
          <w:lang w:val="uk-UA" w:eastAsia="zh-CN" w:bidi="hi-IN"/>
        </w:rPr>
        <w:t>гарантований робочий стан обладнання;</w:t>
      </w:r>
    </w:p>
    <w:p w:rsidR="005A1988" w:rsidRPr="005A1988" w:rsidRDefault="005A1988" w:rsidP="005A1988">
      <w:pPr>
        <w:numPr>
          <w:ilvl w:val="0"/>
          <w:numId w:val="34"/>
        </w:numPr>
        <w:suppressAutoHyphens w:val="0"/>
        <w:spacing w:line="276" w:lineRule="auto"/>
        <w:ind w:left="0" w:firstLine="567"/>
        <w:jc w:val="both"/>
        <w:rPr>
          <w:rFonts w:eastAsia="Tahoma"/>
          <w:color w:val="00000A"/>
          <w:lang w:val="uk-UA" w:eastAsia="zh-CN" w:bidi="hi-IN"/>
        </w:rPr>
      </w:pPr>
      <w:r w:rsidRPr="005A1988">
        <w:rPr>
          <w:rFonts w:eastAsia="Tahoma"/>
          <w:color w:val="00000A"/>
          <w:lang w:val="uk-UA" w:eastAsia="zh-CN" w:bidi="hi-IN"/>
        </w:rPr>
        <w:t>безпеку функціонування обладнання для працівників Замовника, які будуть використовувати дане обладнання в роботі, завдяки обслуговуванню сертифікованими фахівцями згідно норм та правил підприємства-виробника;</w:t>
      </w:r>
    </w:p>
    <w:p w:rsidR="005A1988" w:rsidRDefault="005A1988" w:rsidP="005A1988">
      <w:pPr>
        <w:numPr>
          <w:ilvl w:val="0"/>
          <w:numId w:val="34"/>
        </w:numPr>
        <w:suppressAutoHyphens w:val="0"/>
        <w:spacing w:line="276" w:lineRule="auto"/>
        <w:ind w:left="0" w:firstLine="567"/>
        <w:jc w:val="both"/>
        <w:rPr>
          <w:rFonts w:eastAsia="Tahoma"/>
          <w:color w:val="00000A"/>
          <w:lang w:val="uk-UA" w:eastAsia="zh-CN" w:bidi="hi-IN"/>
        </w:rPr>
      </w:pPr>
      <w:r w:rsidRPr="005A1988">
        <w:rPr>
          <w:rFonts w:eastAsia="Tahoma"/>
          <w:color w:val="00000A"/>
          <w:lang w:val="uk-UA" w:eastAsia="zh-CN" w:bidi="hi-IN"/>
        </w:rPr>
        <w:t>запобігання виходу з ладу обладнання завдяки технічному нагляд</w:t>
      </w:r>
      <w:r w:rsidR="0061073E">
        <w:rPr>
          <w:rFonts w:eastAsia="Tahoma"/>
          <w:color w:val="00000A"/>
          <w:lang w:val="uk-UA" w:eastAsia="zh-CN" w:bidi="hi-IN"/>
        </w:rPr>
        <w:t>у та проведенню сервісних робіт;</w:t>
      </w:r>
    </w:p>
    <w:p w:rsidR="00C45661" w:rsidRPr="005A1988" w:rsidRDefault="00C45661" w:rsidP="00C45661">
      <w:pPr>
        <w:suppressAutoHyphens w:val="0"/>
        <w:spacing w:line="276" w:lineRule="auto"/>
        <w:jc w:val="both"/>
        <w:rPr>
          <w:rFonts w:eastAsia="Tahoma"/>
          <w:color w:val="00000A"/>
          <w:lang w:val="uk-UA" w:eastAsia="zh-CN" w:bidi="hi-IN"/>
        </w:rPr>
      </w:pPr>
      <w:r w:rsidRPr="00C45661">
        <w:rPr>
          <w:rFonts w:eastAsia="Tahoma"/>
          <w:b/>
          <w:color w:val="00000A"/>
          <w:lang w:val="uk-UA" w:eastAsia="zh-CN" w:bidi="hi-IN"/>
        </w:rPr>
        <w:t xml:space="preserve">  </w:t>
      </w:r>
      <w:r w:rsidR="0061073E">
        <w:rPr>
          <w:rFonts w:eastAsia="Tahoma"/>
          <w:b/>
          <w:color w:val="00000A"/>
          <w:lang w:val="uk-UA" w:eastAsia="zh-CN" w:bidi="hi-IN"/>
        </w:rPr>
        <w:t xml:space="preserve"> </w:t>
      </w:r>
      <w:r w:rsidRPr="00C45661">
        <w:rPr>
          <w:rFonts w:eastAsia="Tahoma"/>
          <w:b/>
          <w:color w:val="00000A"/>
          <w:lang w:val="uk-UA" w:eastAsia="zh-CN" w:bidi="hi-IN"/>
        </w:rPr>
        <w:t>2.</w:t>
      </w:r>
      <w:r>
        <w:rPr>
          <w:rFonts w:eastAsia="Tahoma"/>
          <w:color w:val="00000A"/>
          <w:lang w:val="uk-UA" w:eastAsia="zh-CN" w:bidi="hi-IN"/>
        </w:rPr>
        <w:t xml:space="preserve"> </w:t>
      </w:r>
      <w:r w:rsidRPr="00C45661">
        <w:rPr>
          <w:rFonts w:eastAsia="Tahoma"/>
          <w:color w:val="00000A"/>
          <w:lang w:val="uk-UA" w:eastAsia="zh-CN" w:bidi="hi-IN"/>
        </w:rPr>
        <w:t xml:space="preserve">Послуги повинні надаватися кваліфікованим </w:t>
      </w:r>
      <w:r>
        <w:rPr>
          <w:rFonts w:eastAsia="Tahoma"/>
          <w:color w:val="00000A"/>
          <w:lang w:val="uk-UA" w:eastAsia="zh-CN" w:bidi="hi-IN"/>
        </w:rPr>
        <w:t>спеціалістом</w:t>
      </w:r>
      <w:r w:rsidRPr="00C45661">
        <w:rPr>
          <w:rFonts w:eastAsia="Tahoma"/>
          <w:color w:val="00000A"/>
          <w:lang w:val="uk-UA" w:eastAsia="zh-CN" w:bidi="hi-IN"/>
        </w:rPr>
        <w:t xml:space="preserve"> (в складі тендерної пропозиції учасник повинен надати копі</w:t>
      </w:r>
      <w:r>
        <w:rPr>
          <w:rFonts w:eastAsia="Tahoma"/>
          <w:color w:val="00000A"/>
          <w:lang w:val="uk-UA" w:eastAsia="zh-CN" w:bidi="hi-IN"/>
        </w:rPr>
        <w:t>ю</w:t>
      </w:r>
      <w:r w:rsidRPr="00C45661">
        <w:rPr>
          <w:rFonts w:eastAsia="Tahoma"/>
          <w:color w:val="00000A"/>
          <w:lang w:val="uk-UA" w:eastAsia="zh-CN" w:bidi="hi-IN"/>
        </w:rPr>
        <w:t xml:space="preserve"> сертифікат</w:t>
      </w:r>
      <w:r>
        <w:rPr>
          <w:rFonts w:eastAsia="Tahoma"/>
          <w:color w:val="00000A"/>
          <w:lang w:val="uk-UA" w:eastAsia="zh-CN" w:bidi="hi-IN"/>
        </w:rPr>
        <w:t>а).</w:t>
      </w:r>
    </w:p>
    <w:p w:rsidR="005A1988" w:rsidRPr="005A1988" w:rsidRDefault="00C45661" w:rsidP="00C45661">
      <w:pPr>
        <w:suppressAutoHyphens w:val="0"/>
        <w:jc w:val="both"/>
        <w:rPr>
          <w:rFonts w:eastAsia="Tahoma"/>
          <w:color w:val="00000A"/>
          <w:lang w:val="uk-UA" w:eastAsia="zh-CN" w:bidi="hi-IN"/>
        </w:rPr>
      </w:pPr>
      <w:r>
        <w:rPr>
          <w:rFonts w:eastAsia="Tahoma"/>
          <w:color w:val="00000A"/>
          <w:lang w:val="uk-UA" w:eastAsia="zh-CN" w:bidi="hi-IN"/>
        </w:rPr>
        <w:t xml:space="preserve"> </w:t>
      </w:r>
      <w:r w:rsidR="00B06E32">
        <w:rPr>
          <w:rFonts w:eastAsia="Tahoma"/>
          <w:color w:val="00000A"/>
          <w:lang w:val="uk-UA" w:eastAsia="zh-CN" w:bidi="hi-IN"/>
        </w:rPr>
        <w:t xml:space="preserve"> </w:t>
      </w:r>
      <w:r w:rsidR="0061073E">
        <w:rPr>
          <w:rFonts w:eastAsia="Tahoma"/>
          <w:color w:val="00000A"/>
          <w:lang w:val="uk-UA" w:eastAsia="zh-CN" w:bidi="hi-IN"/>
        </w:rPr>
        <w:t xml:space="preserve"> </w:t>
      </w:r>
      <w:r>
        <w:rPr>
          <w:rFonts w:eastAsia="Tahoma"/>
          <w:b/>
          <w:color w:val="00000A"/>
          <w:lang w:val="uk-UA" w:eastAsia="zh-CN" w:bidi="hi-IN"/>
        </w:rPr>
        <w:t>3</w:t>
      </w:r>
      <w:r w:rsidR="00B06E32">
        <w:rPr>
          <w:rFonts w:eastAsia="Tahoma"/>
          <w:color w:val="00000A"/>
          <w:lang w:val="uk-UA" w:eastAsia="zh-CN" w:bidi="hi-IN"/>
        </w:rPr>
        <w:t>.</w:t>
      </w:r>
      <w:r w:rsidR="004A521A">
        <w:rPr>
          <w:rFonts w:eastAsia="Tahoma"/>
          <w:color w:val="00000A"/>
          <w:lang w:val="uk-UA" w:eastAsia="zh-CN" w:bidi="hi-IN"/>
        </w:rPr>
        <w:t xml:space="preserve">  </w:t>
      </w:r>
      <w:r w:rsidR="005A1988" w:rsidRPr="005A1988">
        <w:rPr>
          <w:rFonts w:eastAsia="Tahoma"/>
          <w:color w:val="00000A"/>
          <w:lang w:val="uk-UA" w:eastAsia="zh-CN" w:bidi="hi-IN"/>
        </w:rPr>
        <w:t>Надання послуг передбачає приїзд інженера на територію Замовника.</w:t>
      </w:r>
      <w:r>
        <w:rPr>
          <w:rFonts w:eastAsia="Tahoma"/>
          <w:color w:val="00000A"/>
          <w:lang w:val="uk-UA" w:eastAsia="zh-CN" w:bidi="hi-IN"/>
        </w:rPr>
        <w:t xml:space="preserve"> </w:t>
      </w:r>
      <w:r w:rsidR="005A1988" w:rsidRPr="005A1988">
        <w:rPr>
          <w:rFonts w:eastAsia="Tahoma"/>
          <w:color w:val="00000A"/>
          <w:lang w:val="uk-UA" w:eastAsia="zh-CN" w:bidi="hi-IN"/>
        </w:rPr>
        <w:t>Приїзд інженера на територію Замовника повинен бути здійснений протягом двох робочих днів з моменту отримання учасником – виконавцем заявки від Замовника.</w:t>
      </w:r>
    </w:p>
    <w:p w:rsidR="005A1988" w:rsidRPr="005A1988" w:rsidRDefault="00B06E32" w:rsidP="00B06E32">
      <w:pPr>
        <w:tabs>
          <w:tab w:val="left" w:pos="1985"/>
          <w:tab w:val="left" w:pos="4395"/>
        </w:tabs>
        <w:suppressAutoHyphens w:val="0"/>
        <w:jc w:val="both"/>
        <w:rPr>
          <w:bCs/>
          <w:color w:val="00000A"/>
          <w:lang w:val="uk-UA" w:eastAsia="ru-RU" w:bidi="hi-IN"/>
        </w:rPr>
      </w:pPr>
      <w:r>
        <w:rPr>
          <w:bCs/>
          <w:color w:val="00000A"/>
          <w:lang w:val="uk-UA" w:eastAsia="ru-RU" w:bidi="hi-IN"/>
        </w:rPr>
        <w:t xml:space="preserve"> </w:t>
      </w:r>
      <w:r w:rsidR="00C45661">
        <w:rPr>
          <w:bCs/>
          <w:color w:val="00000A"/>
          <w:lang w:val="uk-UA" w:eastAsia="ru-RU" w:bidi="hi-IN"/>
        </w:rPr>
        <w:t xml:space="preserve"> </w:t>
      </w:r>
      <w:r w:rsidR="0061073E">
        <w:rPr>
          <w:bCs/>
          <w:color w:val="00000A"/>
          <w:lang w:val="uk-UA" w:eastAsia="ru-RU" w:bidi="hi-IN"/>
        </w:rPr>
        <w:t xml:space="preserve"> </w:t>
      </w:r>
      <w:r w:rsidR="00C45661">
        <w:rPr>
          <w:b/>
          <w:bCs/>
          <w:color w:val="00000A"/>
          <w:lang w:val="uk-UA" w:eastAsia="ru-RU" w:bidi="hi-IN"/>
        </w:rPr>
        <w:t>4</w:t>
      </w:r>
      <w:r w:rsidRPr="004A521A">
        <w:rPr>
          <w:b/>
          <w:bCs/>
          <w:color w:val="00000A"/>
          <w:lang w:val="uk-UA" w:eastAsia="ru-RU" w:bidi="hi-IN"/>
        </w:rPr>
        <w:t>.</w:t>
      </w:r>
      <w:r w:rsidR="004A521A">
        <w:rPr>
          <w:bCs/>
          <w:color w:val="00000A"/>
          <w:lang w:val="uk-UA" w:eastAsia="ru-RU" w:bidi="hi-IN"/>
        </w:rPr>
        <w:t xml:space="preserve">  </w:t>
      </w:r>
      <w:r w:rsidR="005A1988" w:rsidRPr="005A1988">
        <w:rPr>
          <w:bCs/>
          <w:color w:val="00000A"/>
          <w:lang w:val="uk-UA" w:eastAsia="ru-RU" w:bidi="hi-IN"/>
        </w:rPr>
        <w:t>Гарантія на надані послуги повинна становити не менше 6 місяців</w:t>
      </w:r>
      <w:r w:rsidR="000D7589">
        <w:rPr>
          <w:bCs/>
          <w:color w:val="00000A"/>
          <w:lang w:val="uk-UA" w:eastAsia="ru-RU" w:bidi="hi-IN"/>
        </w:rPr>
        <w:t xml:space="preserve"> (</w:t>
      </w:r>
      <w:r w:rsidR="000D7589" w:rsidRPr="000D7589">
        <w:rPr>
          <w:bCs/>
          <w:color w:val="00000A"/>
          <w:lang w:val="uk-UA" w:eastAsia="ru-RU" w:bidi="hi-IN"/>
        </w:rPr>
        <w:t xml:space="preserve">в складі тендерної пропозиції учасник повинен надати </w:t>
      </w:r>
      <w:r w:rsidR="000D7589">
        <w:rPr>
          <w:bCs/>
          <w:color w:val="00000A"/>
          <w:lang w:val="uk-UA" w:eastAsia="ru-RU" w:bidi="hi-IN"/>
        </w:rPr>
        <w:t>гарантійний лист).</w:t>
      </w:r>
    </w:p>
    <w:p w:rsidR="005A1988" w:rsidRPr="005A1988" w:rsidRDefault="00B06E32" w:rsidP="00B06E32">
      <w:pPr>
        <w:suppressAutoHyphens w:val="0"/>
        <w:jc w:val="both"/>
        <w:rPr>
          <w:rFonts w:eastAsia="Tahoma"/>
          <w:color w:val="00000A"/>
          <w:lang w:val="uk-UA" w:eastAsia="zh-CN" w:bidi="hi-IN"/>
        </w:rPr>
      </w:pPr>
      <w:r>
        <w:rPr>
          <w:rFonts w:eastAsia="Tahoma"/>
          <w:color w:val="00000A"/>
          <w:lang w:val="uk-UA" w:eastAsia="zh-CN" w:bidi="hi-IN"/>
        </w:rPr>
        <w:t xml:space="preserve"> </w:t>
      </w:r>
      <w:r w:rsidR="00C45661">
        <w:rPr>
          <w:rFonts w:eastAsia="Tahoma"/>
          <w:color w:val="00000A"/>
          <w:lang w:val="uk-UA" w:eastAsia="zh-CN" w:bidi="hi-IN"/>
        </w:rPr>
        <w:t xml:space="preserve"> </w:t>
      </w:r>
      <w:r w:rsidR="0061073E">
        <w:rPr>
          <w:rFonts w:eastAsia="Tahoma"/>
          <w:color w:val="00000A"/>
          <w:lang w:val="uk-UA" w:eastAsia="zh-CN" w:bidi="hi-IN"/>
        </w:rPr>
        <w:t xml:space="preserve"> </w:t>
      </w:r>
      <w:r w:rsidR="00C45661">
        <w:rPr>
          <w:rFonts w:eastAsia="Tahoma"/>
          <w:b/>
          <w:color w:val="00000A"/>
          <w:lang w:val="uk-UA" w:eastAsia="zh-CN" w:bidi="hi-IN"/>
        </w:rPr>
        <w:t>5</w:t>
      </w:r>
      <w:r>
        <w:rPr>
          <w:rFonts w:eastAsia="Tahoma"/>
          <w:color w:val="00000A"/>
          <w:lang w:val="uk-UA" w:eastAsia="zh-CN" w:bidi="hi-IN"/>
        </w:rPr>
        <w:t>.</w:t>
      </w:r>
      <w:r w:rsidR="004A521A">
        <w:rPr>
          <w:rFonts w:eastAsia="Tahoma"/>
          <w:color w:val="00000A"/>
          <w:lang w:val="uk-UA" w:eastAsia="zh-CN" w:bidi="hi-IN"/>
        </w:rPr>
        <w:t xml:space="preserve">  </w:t>
      </w:r>
      <w:r w:rsidR="005A1988" w:rsidRPr="005A1988">
        <w:rPr>
          <w:rFonts w:eastAsia="Tahoma"/>
          <w:color w:val="00000A"/>
          <w:lang w:val="uk-UA" w:eastAsia="zh-CN" w:bidi="hi-IN"/>
        </w:rPr>
        <w:t>Вартість послуг повинна включати вартість витратних матеріалів для проведе</w:t>
      </w:r>
      <w:r w:rsidR="0061073E">
        <w:rPr>
          <w:rFonts w:eastAsia="Tahoma"/>
          <w:color w:val="00000A"/>
          <w:lang w:val="uk-UA" w:eastAsia="zh-CN" w:bidi="hi-IN"/>
        </w:rPr>
        <w:t>ння технічного обслуговування.</w:t>
      </w:r>
    </w:p>
    <w:p w:rsidR="005A1988" w:rsidRPr="005A1988" w:rsidRDefault="00B06E32" w:rsidP="00B06E32">
      <w:pPr>
        <w:suppressAutoHyphens w:val="0"/>
        <w:jc w:val="both"/>
        <w:rPr>
          <w:rFonts w:eastAsia="Tahoma"/>
          <w:color w:val="00000A"/>
          <w:lang w:val="uk-UA" w:eastAsia="zh-CN" w:bidi="hi-IN"/>
        </w:rPr>
      </w:pPr>
      <w:r>
        <w:rPr>
          <w:rFonts w:eastAsia="Tahoma"/>
          <w:color w:val="00000A"/>
          <w:lang w:val="uk-UA" w:eastAsia="zh-CN" w:bidi="hi-IN"/>
        </w:rPr>
        <w:t xml:space="preserve"> </w:t>
      </w:r>
      <w:r w:rsidR="00C45661">
        <w:rPr>
          <w:rFonts w:eastAsia="Tahoma"/>
          <w:color w:val="00000A"/>
          <w:lang w:val="uk-UA" w:eastAsia="zh-CN" w:bidi="hi-IN"/>
        </w:rPr>
        <w:t xml:space="preserve"> </w:t>
      </w:r>
      <w:r w:rsidR="0061073E">
        <w:rPr>
          <w:rFonts w:eastAsia="Tahoma"/>
          <w:color w:val="00000A"/>
          <w:lang w:val="uk-UA" w:eastAsia="zh-CN" w:bidi="hi-IN"/>
        </w:rPr>
        <w:t xml:space="preserve"> </w:t>
      </w:r>
      <w:r w:rsidR="00C45661">
        <w:rPr>
          <w:rFonts w:eastAsia="Tahoma"/>
          <w:b/>
          <w:color w:val="00000A"/>
          <w:lang w:val="uk-UA" w:eastAsia="zh-CN" w:bidi="hi-IN"/>
        </w:rPr>
        <w:t>6</w:t>
      </w:r>
      <w:r w:rsidRPr="004A521A">
        <w:rPr>
          <w:rFonts w:eastAsia="Tahoma"/>
          <w:b/>
          <w:color w:val="00000A"/>
          <w:lang w:val="uk-UA" w:eastAsia="zh-CN" w:bidi="hi-IN"/>
        </w:rPr>
        <w:t>.</w:t>
      </w:r>
      <w:r w:rsidR="004A521A">
        <w:rPr>
          <w:rFonts w:eastAsia="Tahoma"/>
          <w:color w:val="00000A"/>
          <w:lang w:val="uk-UA" w:eastAsia="zh-CN" w:bidi="hi-IN"/>
        </w:rPr>
        <w:t xml:space="preserve"> </w:t>
      </w:r>
      <w:r w:rsidR="005A1988" w:rsidRPr="005A1988">
        <w:rPr>
          <w:rFonts w:eastAsia="Tahoma"/>
          <w:color w:val="00000A"/>
          <w:lang w:val="uk-UA" w:eastAsia="zh-CN" w:bidi="hi-IN"/>
        </w:rPr>
        <w:t>Роботи щодо технічного огляду та ремонту проводяться на основі вимог і рекомендацій технічної і експлуатаційної документації кожного виду техніки.</w:t>
      </w:r>
    </w:p>
    <w:p w:rsidR="00882981" w:rsidRDefault="0061073E" w:rsidP="0061073E">
      <w:pPr>
        <w:suppressAutoHyphens w:val="0"/>
        <w:jc w:val="both"/>
        <w:rPr>
          <w:rFonts w:eastAsia="Tahoma"/>
          <w:color w:val="00000A"/>
          <w:lang w:val="uk-UA" w:eastAsia="zh-CN" w:bidi="hi-IN"/>
        </w:rPr>
      </w:pPr>
      <w:r>
        <w:rPr>
          <w:rFonts w:eastAsia="Tahoma"/>
          <w:color w:val="00000A"/>
          <w:lang w:val="uk-UA" w:eastAsia="zh-CN" w:bidi="hi-IN"/>
        </w:rPr>
        <w:t xml:space="preserve">   </w:t>
      </w:r>
      <w:r w:rsidRPr="0061073E">
        <w:rPr>
          <w:rFonts w:eastAsia="Tahoma"/>
          <w:b/>
          <w:color w:val="00000A"/>
          <w:lang w:val="uk-UA" w:eastAsia="zh-CN" w:bidi="hi-IN"/>
        </w:rPr>
        <w:t>7.</w:t>
      </w:r>
      <w:r>
        <w:rPr>
          <w:rFonts w:eastAsia="Tahoma"/>
          <w:color w:val="00000A"/>
          <w:lang w:val="uk-UA" w:eastAsia="zh-CN" w:bidi="hi-IN"/>
        </w:rPr>
        <w:t xml:space="preserve"> </w:t>
      </w:r>
      <w:r w:rsidR="005A1988" w:rsidRPr="005A1988">
        <w:rPr>
          <w:rFonts w:eastAsia="Tahoma"/>
          <w:color w:val="00000A"/>
          <w:lang w:val="uk-UA" w:eastAsia="zh-CN" w:bidi="hi-IN"/>
        </w:rPr>
        <w:t>Замовник вимагає від Учасників подавати пропозиції на весь комплекс робіт з технічного огляду та ремонту та на весь перелік техніки (обладнання).</w:t>
      </w:r>
    </w:p>
    <w:p w:rsidR="00882981" w:rsidRDefault="00882981" w:rsidP="00882981">
      <w:pPr>
        <w:rPr>
          <w:rFonts w:eastAsia="Tahoma"/>
          <w:b/>
          <w:color w:val="00000A"/>
          <w:lang w:val="uk-UA" w:eastAsia="zh-CN" w:bidi="hi-IN"/>
        </w:rPr>
      </w:pPr>
      <w:r>
        <w:rPr>
          <w:rFonts w:eastAsia="Tahoma"/>
          <w:b/>
          <w:color w:val="00000A"/>
          <w:lang w:val="uk-UA" w:eastAsia="zh-CN" w:bidi="hi-IN"/>
        </w:rPr>
        <w:t xml:space="preserve">                </w:t>
      </w:r>
      <w:r w:rsidRPr="00882981">
        <w:rPr>
          <w:rFonts w:eastAsia="Tahoma"/>
          <w:b/>
          <w:color w:val="00000A"/>
          <w:lang w:val="uk-UA" w:eastAsia="zh-CN" w:bidi="hi-IN"/>
        </w:rPr>
        <w:t>Вимоги щодо складових предмету з</w:t>
      </w:r>
      <w:r>
        <w:rPr>
          <w:rFonts w:eastAsia="Tahoma"/>
          <w:b/>
          <w:color w:val="00000A"/>
          <w:lang w:val="uk-UA" w:eastAsia="zh-CN" w:bidi="hi-IN"/>
        </w:rPr>
        <w:t>акупівлі (технічна специфікація)</w:t>
      </w:r>
    </w:p>
    <w:tbl>
      <w:tblPr>
        <w:tblpPr w:leftFromText="180" w:rightFromText="180" w:vertAnchor="text" w:horzAnchor="margin" w:tblpXSpec="center" w:tblpY="1093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46"/>
        <w:gridCol w:w="5358"/>
        <w:gridCol w:w="1275"/>
        <w:gridCol w:w="1342"/>
      </w:tblGrid>
      <w:tr w:rsidR="00D13667" w:rsidRPr="00D13667" w:rsidTr="00D13667">
        <w:trPr>
          <w:trHeight w:val="700"/>
        </w:trPr>
        <w:tc>
          <w:tcPr>
            <w:tcW w:w="559" w:type="dxa"/>
            <w:shd w:val="clear" w:color="auto" w:fill="auto"/>
          </w:tcPr>
          <w:p w:rsidR="005965E0" w:rsidRPr="00D13667" w:rsidRDefault="005965E0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3667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1846" w:type="dxa"/>
            <w:shd w:val="clear" w:color="auto" w:fill="auto"/>
          </w:tcPr>
          <w:p w:rsidR="005965E0" w:rsidRPr="00D13667" w:rsidRDefault="005965E0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3667">
              <w:rPr>
                <w:rFonts w:eastAsia="Calibri"/>
                <w:sz w:val="22"/>
                <w:szCs w:val="22"/>
                <w:lang w:val="uk-UA" w:eastAsia="en-US"/>
              </w:rPr>
              <w:t>Назва та тип апарата</w:t>
            </w:r>
          </w:p>
        </w:tc>
        <w:tc>
          <w:tcPr>
            <w:tcW w:w="5358" w:type="dxa"/>
            <w:shd w:val="clear" w:color="auto" w:fill="auto"/>
          </w:tcPr>
          <w:p w:rsidR="005965E0" w:rsidRPr="00D13667" w:rsidRDefault="005965E0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3667">
              <w:rPr>
                <w:rFonts w:eastAsia="Calibri"/>
                <w:sz w:val="22"/>
                <w:szCs w:val="22"/>
                <w:lang w:val="uk-UA" w:eastAsia="en-US"/>
              </w:rPr>
              <w:t>Найменування послуг</w:t>
            </w:r>
          </w:p>
        </w:tc>
        <w:tc>
          <w:tcPr>
            <w:tcW w:w="1275" w:type="dxa"/>
            <w:shd w:val="clear" w:color="auto" w:fill="auto"/>
          </w:tcPr>
          <w:p w:rsidR="005965E0" w:rsidRPr="00D13667" w:rsidRDefault="005965E0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3667">
              <w:rPr>
                <w:rFonts w:eastAsia="Calibri"/>
                <w:sz w:val="22"/>
                <w:szCs w:val="22"/>
                <w:lang w:val="uk-UA" w:eastAsia="en-US"/>
              </w:rPr>
              <w:t>Одиниці виміру</w:t>
            </w:r>
          </w:p>
        </w:tc>
        <w:tc>
          <w:tcPr>
            <w:tcW w:w="1342" w:type="dxa"/>
            <w:shd w:val="clear" w:color="auto" w:fill="auto"/>
          </w:tcPr>
          <w:p w:rsidR="005965E0" w:rsidRPr="00D13667" w:rsidRDefault="005965E0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3667">
              <w:rPr>
                <w:rFonts w:eastAsia="Calibri"/>
                <w:sz w:val="22"/>
                <w:szCs w:val="22"/>
                <w:lang w:val="uk-UA" w:eastAsia="en-US"/>
              </w:rPr>
              <w:t>Кількість, од.</w:t>
            </w:r>
          </w:p>
        </w:tc>
      </w:tr>
      <w:tr w:rsidR="0027148C" w:rsidRPr="009E1167" w:rsidTr="00D13667">
        <w:trPr>
          <w:trHeight w:val="285"/>
        </w:trPr>
        <w:tc>
          <w:tcPr>
            <w:tcW w:w="559" w:type="dxa"/>
            <w:vMerge w:val="restart"/>
            <w:shd w:val="clear" w:color="auto" w:fill="auto"/>
          </w:tcPr>
          <w:p w:rsidR="0027148C" w:rsidRPr="0027148C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val="uk-UA" w:eastAsia="en-US"/>
              </w:rPr>
            </w:pPr>
            <w:r w:rsidRPr="0027148C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7148C">
              <w:rPr>
                <w:rFonts w:eastAsia="Calibri"/>
                <w:sz w:val="22"/>
                <w:szCs w:val="22"/>
                <w:lang w:val="uk-UA" w:eastAsia="en-US"/>
              </w:rPr>
              <w:t xml:space="preserve">1. Аналізатор гематологічний </w:t>
            </w:r>
            <w:proofErr w:type="spellStart"/>
            <w:r w:rsidRPr="0027148C">
              <w:rPr>
                <w:rFonts w:eastAsia="Calibri"/>
                <w:sz w:val="22"/>
                <w:szCs w:val="22"/>
                <w:lang w:val="uk-UA" w:eastAsia="en-US"/>
              </w:rPr>
              <w:t>Аbacus</w:t>
            </w:r>
            <w:proofErr w:type="spellEnd"/>
            <w:r w:rsidRPr="0027148C">
              <w:rPr>
                <w:rFonts w:eastAsia="Calibri"/>
                <w:sz w:val="22"/>
                <w:szCs w:val="22"/>
                <w:lang w:val="uk-UA" w:eastAsia="en-US"/>
              </w:rPr>
              <w:t xml:space="preserve"> 3CT</w:t>
            </w:r>
          </w:p>
        </w:tc>
        <w:tc>
          <w:tcPr>
            <w:tcW w:w="5358" w:type="dxa"/>
            <w:shd w:val="clear" w:color="auto" w:fill="auto"/>
          </w:tcPr>
          <w:p w:rsidR="0027148C" w:rsidRPr="00D55102" w:rsidRDefault="0027148C" w:rsidP="008301BB">
            <w:pPr>
              <w:shd w:val="clear" w:color="auto" w:fill="FFFFFF"/>
            </w:pPr>
            <w:proofErr w:type="spellStart"/>
            <w:r w:rsidRPr="00D55102">
              <w:t>Діагностика</w:t>
            </w:r>
            <w:proofErr w:type="spellEnd"/>
            <w:r w:rsidRPr="00D55102">
              <w:t xml:space="preserve"> </w:t>
            </w:r>
            <w:proofErr w:type="spellStart"/>
            <w:r w:rsidRPr="00D55102">
              <w:t>апарату</w:t>
            </w:r>
            <w:proofErr w:type="spellEnd"/>
            <w:r w:rsidRPr="00D55102">
              <w:t xml:space="preserve"> </w:t>
            </w:r>
          </w:p>
          <w:p w:rsidR="0027148C" w:rsidRPr="00D55102" w:rsidRDefault="0027148C" w:rsidP="008301BB">
            <w:pPr>
              <w:shd w:val="clear" w:color="auto" w:fill="FFFFFF"/>
              <w:rPr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7148C" w:rsidRPr="00D13667" w:rsidRDefault="0027148C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3667">
              <w:rPr>
                <w:rFonts w:eastAsia="Calibri"/>
                <w:sz w:val="22"/>
                <w:szCs w:val="22"/>
                <w:lang w:val="uk-UA" w:eastAsia="en-US"/>
              </w:rPr>
              <w:t>послуга</w:t>
            </w:r>
          </w:p>
        </w:tc>
        <w:tc>
          <w:tcPr>
            <w:tcW w:w="1342" w:type="dxa"/>
            <w:shd w:val="clear" w:color="auto" w:fill="auto"/>
          </w:tcPr>
          <w:p w:rsidR="0027148C" w:rsidRPr="00D13667" w:rsidRDefault="0027148C" w:rsidP="0027148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7148C" w:rsidRPr="009E1167" w:rsidTr="00D13667">
        <w:trPr>
          <w:trHeight w:val="390"/>
        </w:trPr>
        <w:tc>
          <w:tcPr>
            <w:tcW w:w="559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27148C" w:rsidRPr="00D55102" w:rsidRDefault="0027148C" w:rsidP="008301BB">
            <w:pPr>
              <w:shd w:val="clear" w:color="auto" w:fill="FFFFFF"/>
              <w:rPr>
                <w:lang w:val="ru-RU"/>
              </w:rPr>
            </w:pPr>
            <w:proofErr w:type="spellStart"/>
            <w:r w:rsidRPr="00D55102">
              <w:rPr>
                <w:lang w:val="ru-RU"/>
              </w:rPr>
              <w:t>Заміна</w:t>
            </w:r>
            <w:proofErr w:type="spellEnd"/>
            <w:r w:rsidRPr="00D55102">
              <w:rPr>
                <w:lang w:val="ru-RU"/>
              </w:rPr>
              <w:t xml:space="preserve"> набору «комплект для </w:t>
            </w:r>
            <w:proofErr w:type="spellStart"/>
            <w:proofErr w:type="gramStart"/>
            <w:r w:rsidRPr="00D55102">
              <w:rPr>
                <w:lang w:val="ru-RU"/>
              </w:rPr>
              <w:t>техн</w:t>
            </w:r>
            <w:proofErr w:type="gramEnd"/>
            <w:r w:rsidRPr="00D55102">
              <w:rPr>
                <w:lang w:val="ru-RU"/>
              </w:rPr>
              <w:t>ічного</w:t>
            </w:r>
            <w:proofErr w:type="spellEnd"/>
            <w:r w:rsidRPr="00D55102">
              <w:rPr>
                <w:lang w:val="ru-RU"/>
              </w:rPr>
              <w:t xml:space="preserve"> </w:t>
            </w:r>
            <w:proofErr w:type="spellStart"/>
            <w:r w:rsidRPr="00D55102">
              <w:rPr>
                <w:lang w:val="ru-RU"/>
              </w:rPr>
              <w:t>обслуговування»Ущільнююче</w:t>
            </w:r>
            <w:proofErr w:type="spellEnd"/>
            <w:r w:rsidRPr="00D55102">
              <w:rPr>
                <w:lang w:val="ru-RU"/>
              </w:rPr>
              <w:t xml:space="preserve"> </w:t>
            </w:r>
            <w:proofErr w:type="spellStart"/>
            <w:r w:rsidRPr="00D55102">
              <w:rPr>
                <w:lang w:val="ru-RU"/>
              </w:rPr>
              <w:t>кільце</w:t>
            </w:r>
            <w:proofErr w:type="spellEnd"/>
            <w:r w:rsidRPr="00D55102">
              <w:rPr>
                <w:lang w:val="ru-RU"/>
              </w:rPr>
              <w:t xml:space="preserve"> </w:t>
            </w:r>
            <w:proofErr w:type="spellStart"/>
            <w:r w:rsidRPr="00D55102">
              <w:rPr>
                <w:lang w:val="ru-RU"/>
              </w:rPr>
              <w:t>камери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148C" w:rsidRPr="00D13667" w:rsidRDefault="0027148C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27148C" w:rsidRDefault="0027148C" w:rsidP="0027148C">
            <w:pPr>
              <w:jc w:val="center"/>
            </w:pPr>
          </w:p>
        </w:tc>
      </w:tr>
      <w:tr w:rsidR="0027148C" w:rsidRPr="009E1167" w:rsidTr="00D13667">
        <w:trPr>
          <w:trHeight w:val="315"/>
        </w:trPr>
        <w:tc>
          <w:tcPr>
            <w:tcW w:w="559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27148C" w:rsidRPr="00D55102" w:rsidRDefault="0027148C" w:rsidP="008301BB">
            <w:pPr>
              <w:shd w:val="clear" w:color="auto" w:fill="FFFFFF"/>
            </w:pPr>
            <w:proofErr w:type="spellStart"/>
            <w:r w:rsidRPr="00D55102">
              <w:t>Ущільнююче</w:t>
            </w:r>
            <w:proofErr w:type="spellEnd"/>
            <w:r w:rsidRPr="00D55102">
              <w:t xml:space="preserve"> </w:t>
            </w:r>
            <w:proofErr w:type="spellStart"/>
            <w:r w:rsidRPr="00D55102">
              <w:t>кільце</w:t>
            </w:r>
            <w:proofErr w:type="spellEnd"/>
            <w:r w:rsidRPr="00D55102">
              <w:t xml:space="preserve"> </w:t>
            </w:r>
            <w:proofErr w:type="spellStart"/>
            <w:r w:rsidRPr="00D55102">
              <w:t>камери</w:t>
            </w:r>
            <w:proofErr w:type="spellEnd"/>
            <w:r w:rsidRPr="00D55102">
              <w:t xml:space="preserve"> </w:t>
            </w:r>
            <w:r w:rsidRPr="00D55102">
              <w:rPr>
                <w:lang w:val="en-US"/>
              </w:rPr>
              <w:t>WBC</w:t>
            </w:r>
          </w:p>
        </w:tc>
        <w:tc>
          <w:tcPr>
            <w:tcW w:w="1275" w:type="dxa"/>
            <w:shd w:val="clear" w:color="auto" w:fill="auto"/>
          </w:tcPr>
          <w:p w:rsidR="0027148C" w:rsidRPr="00D13667" w:rsidRDefault="0027148C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27148C" w:rsidRDefault="0027148C" w:rsidP="0027148C">
            <w:pPr>
              <w:jc w:val="center"/>
            </w:pPr>
          </w:p>
        </w:tc>
      </w:tr>
      <w:tr w:rsidR="0027148C" w:rsidRPr="009E1167" w:rsidTr="00D13667">
        <w:trPr>
          <w:trHeight w:val="255"/>
        </w:trPr>
        <w:tc>
          <w:tcPr>
            <w:tcW w:w="559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27148C" w:rsidRPr="00D55102" w:rsidRDefault="0027148C" w:rsidP="008301BB">
            <w:pPr>
              <w:shd w:val="clear" w:color="auto" w:fill="FFFFFF"/>
            </w:pPr>
            <w:proofErr w:type="spellStart"/>
            <w:r w:rsidRPr="00D55102">
              <w:t>Ущільнююче</w:t>
            </w:r>
            <w:proofErr w:type="spellEnd"/>
            <w:r w:rsidRPr="00D55102">
              <w:t xml:space="preserve"> </w:t>
            </w:r>
            <w:proofErr w:type="spellStart"/>
            <w:r w:rsidRPr="00D55102">
              <w:t>кільце</w:t>
            </w:r>
            <w:proofErr w:type="spellEnd"/>
            <w:r w:rsidRPr="00D55102">
              <w:t xml:space="preserve"> </w:t>
            </w:r>
            <w:proofErr w:type="spellStart"/>
            <w:r w:rsidRPr="00D55102">
              <w:t>шприца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148C" w:rsidRPr="00D13667" w:rsidRDefault="0027148C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27148C" w:rsidRDefault="0027148C" w:rsidP="0027148C">
            <w:pPr>
              <w:jc w:val="center"/>
            </w:pPr>
          </w:p>
        </w:tc>
      </w:tr>
      <w:tr w:rsidR="0027148C" w:rsidRPr="0027148C" w:rsidTr="00D13667">
        <w:trPr>
          <w:trHeight w:val="255"/>
        </w:trPr>
        <w:tc>
          <w:tcPr>
            <w:tcW w:w="559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27148C" w:rsidRPr="00D55102" w:rsidRDefault="0027148C" w:rsidP="002C2387">
            <w:pPr>
              <w:shd w:val="clear" w:color="auto" w:fill="FFFFFF"/>
              <w:rPr>
                <w:bCs/>
                <w:lang w:val="ru-RU" w:eastAsia="ru-RU"/>
              </w:rPr>
            </w:pPr>
            <w:proofErr w:type="spellStart"/>
            <w:r w:rsidRPr="00D55102">
              <w:rPr>
                <w:lang w:val="ru-RU"/>
              </w:rPr>
              <w:t>Замі</w:t>
            </w:r>
            <w:proofErr w:type="gramStart"/>
            <w:r w:rsidRPr="00D55102">
              <w:rPr>
                <w:lang w:val="ru-RU"/>
              </w:rPr>
              <w:t>на</w:t>
            </w:r>
            <w:proofErr w:type="spellEnd"/>
            <w:proofErr w:type="gramEnd"/>
            <w:r w:rsidRPr="00D55102">
              <w:rPr>
                <w:lang w:val="ru-RU"/>
              </w:rPr>
              <w:t xml:space="preserve"> трубок </w:t>
            </w:r>
            <w:proofErr w:type="spellStart"/>
            <w:r w:rsidRPr="00D55102">
              <w:rPr>
                <w:lang w:val="ru-RU"/>
              </w:rPr>
              <w:t>гідравлічної</w:t>
            </w:r>
            <w:proofErr w:type="spellEnd"/>
            <w:r w:rsidRPr="00D55102">
              <w:rPr>
                <w:lang w:val="ru-RU"/>
              </w:rPr>
              <w:t xml:space="preserve"> </w:t>
            </w:r>
            <w:proofErr w:type="spellStart"/>
            <w:r w:rsidRPr="00D55102">
              <w:rPr>
                <w:lang w:val="ru-RU"/>
              </w:rPr>
              <w:t>системи</w:t>
            </w:r>
            <w:proofErr w:type="spellEnd"/>
            <w:r w:rsidRPr="00D55102"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7148C" w:rsidRDefault="0027148C" w:rsidP="00AE78FC">
            <w:pPr>
              <w:jc w:val="center"/>
            </w:pPr>
            <w:proofErr w:type="spellStart"/>
            <w:r w:rsidRPr="00A21ED4">
              <w:t>послуга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27148C" w:rsidRDefault="0027148C" w:rsidP="0027148C">
            <w:pPr>
              <w:jc w:val="center"/>
            </w:pPr>
          </w:p>
        </w:tc>
      </w:tr>
      <w:tr w:rsidR="0027148C" w:rsidRPr="0027148C" w:rsidTr="00D13667">
        <w:trPr>
          <w:trHeight w:val="255"/>
        </w:trPr>
        <w:tc>
          <w:tcPr>
            <w:tcW w:w="559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27148C" w:rsidRPr="00D55102" w:rsidRDefault="0027148C" w:rsidP="002C2387">
            <w:pPr>
              <w:shd w:val="clear" w:color="auto" w:fill="FFFFFF"/>
              <w:rPr>
                <w:lang w:val="uk-UA"/>
              </w:rPr>
            </w:pPr>
            <w:r w:rsidRPr="00D55102">
              <w:rPr>
                <w:lang w:val="uk-UA"/>
              </w:rPr>
              <w:t xml:space="preserve">Заміна трубок подачі реагентів </w:t>
            </w:r>
          </w:p>
        </w:tc>
        <w:tc>
          <w:tcPr>
            <w:tcW w:w="1275" w:type="dxa"/>
            <w:shd w:val="clear" w:color="auto" w:fill="auto"/>
          </w:tcPr>
          <w:p w:rsidR="0027148C" w:rsidRDefault="0027148C" w:rsidP="00AE78FC">
            <w:pPr>
              <w:jc w:val="center"/>
            </w:pPr>
            <w:proofErr w:type="spellStart"/>
            <w:r w:rsidRPr="00A21ED4">
              <w:t>послуга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27148C" w:rsidRDefault="0027148C" w:rsidP="0027148C">
            <w:pPr>
              <w:jc w:val="center"/>
            </w:pPr>
          </w:p>
        </w:tc>
      </w:tr>
      <w:tr w:rsidR="0027148C" w:rsidRPr="009E1167" w:rsidTr="00D13667">
        <w:trPr>
          <w:trHeight w:val="255"/>
        </w:trPr>
        <w:tc>
          <w:tcPr>
            <w:tcW w:w="559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27148C" w:rsidRPr="00D55102" w:rsidRDefault="0027148C" w:rsidP="008301BB">
            <w:proofErr w:type="spellStart"/>
            <w:r w:rsidRPr="00D55102">
              <w:t>Очищення</w:t>
            </w:r>
            <w:proofErr w:type="spellEnd"/>
            <w:r w:rsidRPr="00D55102">
              <w:t xml:space="preserve"> </w:t>
            </w:r>
            <w:proofErr w:type="spellStart"/>
            <w:r w:rsidRPr="00D55102">
              <w:t>клапанів</w:t>
            </w:r>
            <w:proofErr w:type="spellEnd"/>
          </w:p>
          <w:p w:rsidR="0027148C" w:rsidRPr="00D55102" w:rsidRDefault="0027148C" w:rsidP="008301BB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auto"/>
          </w:tcPr>
          <w:p w:rsidR="0027148C" w:rsidRDefault="0027148C" w:rsidP="00AE78FC">
            <w:pPr>
              <w:jc w:val="center"/>
            </w:pPr>
            <w:proofErr w:type="spellStart"/>
            <w:r w:rsidRPr="00A21ED4">
              <w:t>послуга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27148C" w:rsidRDefault="0027148C" w:rsidP="0027148C">
            <w:pPr>
              <w:jc w:val="center"/>
            </w:pPr>
          </w:p>
        </w:tc>
      </w:tr>
      <w:tr w:rsidR="0027148C" w:rsidRPr="009E1167" w:rsidTr="00D13667">
        <w:trPr>
          <w:trHeight w:val="255"/>
        </w:trPr>
        <w:tc>
          <w:tcPr>
            <w:tcW w:w="559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27148C" w:rsidRPr="00D55102" w:rsidRDefault="0027148C" w:rsidP="008301BB">
            <w:pPr>
              <w:shd w:val="clear" w:color="auto" w:fill="FFFFFF"/>
            </w:pPr>
            <w:proofErr w:type="spellStart"/>
            <w:r w:rsidRPr="00D55102">
              <w:t>Очищення</w:t>
            </w:r>
            <w:proofErr w:type="spellEnd"/>
            <w:r w:rsidRPr="00D55102">
              <w:t>/</w:t>
            </w:r>
            <w:proofErr w:type="spellStart"/>
            <w:r w:rsidRPr="00D55102">
              <w:t>змащування</w:t>
            </w:r>
            <w:proofErr w:type="spellEnd"/>
            <w:r w:rsidRPr="00D55102">
              <w:t xml:space="preserve"> </w:t>
            </w:r>
            <w:proofErr w:type="spellStart"/>
            <w:r w:rsidRPr="00D55102">
              <w:t>шприців</w:t>
            </w:r>
            <w:proofErr w:type="spellEnd"/>
          </w:p>
          <w:p w:rsidR="0027148C" w:rsidRPr="00D55102" w:rsidRDefault="0027148C" w:rsidP="008301BB"/>
        </w:tc>
        <w:tc>
          <w:tcPr>
            <w:tcW w:w="1275" w:type="dxa"/>
            <w:shd w:val="clear" w:color="auto" w:fill="auto"/>
          </w:tcPr>
          <w:p w:rsidR="0027148C" w:rsidRDefault="0027148C" w:rsidP="00AE78FC">
            <w:pPr>
              <w:jc w:val="center"/>
            </w:pPr>
            <w:proofErr w:type="spellStart"/>
            <w:r w:rsidRPr="00A21ED4">
              <w:t>послуга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27148C" w:rsidRDefault="0027148C" w:rsidP="0027148C">
            <w:pPr>
              <w:jc w:val="center"/>
            </w:pPr>
          </w:p>
        </w:tc>
      </w:tr>
      <w:tr w:rsidR="0027148C" w:rsidRPr="009E1167" w:rsidTr="00D13667">
        <w:trPr>
          <w:trHeight w:val="255"/>
        </w:trPr>
        <w:tc>
          <w:tcPr>
            <w:tcW w:w="559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27148C" w:rsidRPr="00D55102" w:rsidRDefault="0027148C" w:rsidP="008301BB">
            <w:proofErr w:type="spellStart"/>
            <w:r w:rsidRPr="00D55102">
              <w:t>Очищення</w:t>
            </w:r>
            <w:proofErr w:type="spellEnd"/>
            <w:r w:rsidRPr="00D55102">
              <w:t>/</w:t>
            </w:r>
            <w:proofErr w:type="spellStart"/>
            <w:r w:rsidRPr="00D55102">
              <w:t>змащування</w:t>
            </w:r>
            <w:proofErr w:type="spellEnd"/>
            <w:r w:rsidRPr="00D55102">
              <w:t xml:space="preserve"> </w:t>
            </w:r>
            <w:proofErr w:type="spellStart"/>
            <w:r w:rsidRPr="00D55102">
              <w:t>механічних</w:t>
            </w:r>
            <w:proofErr w:type="spellEnd"/>
            <w:r w:rsidRPr="00D55102">
              <w:t xml:space="preserve"> </w:t>
            </w:r>
            <w:proofErr w:type="spellStart"/>
            <w:r w:rsidRPr="00D55102">
              <w:t>вузлів</w:t>
            </w:r>
            <w:proofErr w:type="spellEnd"/>
          </w:p>
          <w:p w:rsidR="0027148C" w:rsidRPr="00D55102" w:rsidRDefault="0027148C" w:rsidP="008301BB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auto"/>
          </w:tcPr>
          <w:p w:rsidR="0027148C" w:rsidRDefault="0027148C" w:rsidP="00AE78FC">
            <w:pPr>
              <w:jc w:val="center"/>
            </w:pPr>
            <w:proofErr w:type="spellStart"/>
            <w:r w:rsidRPr="00A21ED4">
              <w:t>послуга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27148C" w:rsidRDefault="0027148C" w:rsidP="000F1F43">
            <w:pPr>
              <w:jc w:val="center"/>
            </w:pPr>
          </w:p>
        </w:tc>
      </w:tr>
      <w:tr w:rsidR="0027148C" w:rsidRPr="009E1167" w:rsidTr="00D13667">
        <w:trPr>
          <w:trHeight w:val="255"/>
        </w:trPr>
        <w:tc>
          <w:tcPr>
            <w:tcW w:w="559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27148C" w:rsidRPr="00D55102" w:rsidRDefault="0027148C" w:rsidP="008301BB">
            <w:pPr>
              <w:shd w:val="clear" w:color="auto" w:fill="FFFFFF"/>
            </w:pPr>
            <w:proofErr w:type="spellStart"/>
            <w:r w:rsidRPr="00D55102">
              <w:t>Деконтамінація</w:t>
            </w:r>
            <w:proofErr w:type="spellEnd"/>
            <w:r w:rsidRPr="00D55102">
              <w:t xml:space="preserve">  </w:t>
            </w:r>
            <w:proofErr w:type="spellStart"/>
            <w:r w:rsidRPr="00D55102">
              <w:t>системи</w:t>
            </w:r>
            <w:proofErr w:type="spellEnd"/>
          </w:p>
          <w:p w:rsidR="0027148C" w:rsidRPr="00D55102" w:rsidRDefault="0027148C" w:rsidP="008301BB"/>
        </w:tc>
        <w:tc>
          <w:tcPr>
            <w:tcW w:w="1275" w:type="dxa"/>
            <w:shd w:val="clear" w:color="auto" w:fill="auto"/>
          </w:tcPr>
          <w:p w:rsidR="0027148C" w:rsidRDefault="0027148C" w:rsidP="00AE78FC">
            <w:pPr>
              <w:jc w:val="center"/>
            </w:pPr>
            <w:proofErr w:type="spellStart"/>
            <w:r w:rsidRPr="00A21ED4">
              <w:t>послуга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27148C" w:rsidRDefault="0027148C" w:rsidP="000F1F43">
            <w:pPr>
              <w:jc w:val="center"/>
            </w:pPr>
          </w:p>
        </w:tc>
      </w:tr>
      <w:tr w:rsidR="0027148C" w:rsidRPr="009E1167" w:rsidTr="00D13667">
        <w:trPr>
          <w:trHeight w:val="315"/>
        </w:trPr>
        <w:tc>
          <w:tcPr>
            <w:tcW w:w="559" w:type="dxa"/>
            <w:vMerge w:val="restart"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3667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27148C" w:rsidRPr="00D13667" w:rsidRDefault="0027148C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7148C">
              <w:rPr>
                <w:rFonts w:eastAsia="Calibri"/>
                <w:sz w:val="22"/>
                <w:szCs w:val="22"/>
                <w:lang w:val="uk-UA" w:eastAsia="en-US"/>
              </w:rPr>
              <w:t xml:space="preserve">Аналізатор </w:t>
            </w:r>
            <w:r w:rsidRPr="0027148C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 xml:space="preserve">гематологічний </w:t>
            </w:r>
            <w:proofErr w:type="spellStart"/>
            <w:r w:rsidRPr="0027148C">
              <w:rPr>
                <w:rFonts w:eastAsia="Calibri"/>
                <w:sz w:val="22"/>
                <w:szCs w:val="22"/>
                <w:lang w:val="uk-UA" w:eastAsia="en-US"/>
              </w:rPr>
              <w:t>Аbacus</w:t>
            </w:r>
            <w:proofErr w:type="spellEnd"/>
            <w:r w:rsidRPr="0027148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27148C">
              <w:rPr>
                <w:rFonts w:eastAsia="Calibri"/>
                <w:sz w:val="22"/>
                <w:szCs w:val="22"/>
                <w:lang w:val="uk-UA" w:eastAsia="en-US"/>
              </w:rPr>
              <w:t>Junior</w:t>
            </w:r>
            <w:proofErr w:type="spellEnd"/>
            <w:r w:rsidRPr="0027148C">
              <w:rPr>
                <w:rFonts w:eastAsia="Calibri"/>
                <w:sz w:val="22"/>
                <w:szCs w:val="22"/>
                <w:lang w:val="uk-UA" w:eastAsia="en-US"/>
              </w:rPr>
              <w:t xml:space="preserve"> 30</w:t>
            </w:r>
          </w:p>
        </w:tc>
        <w:tc>
          <w:tcPr>
            <w:tcW w:w="5358" w:type="dxa"/>
            <w:shd w:val="clear" w:color="auto" w:fill="auto"/>
          </w:tcPr>
          <w:p w:rsidR="0027148C" w:rsidRPr="00685E81" w:rsidRDefault="0027148C" w:rsidP="008301BB">
            <w:proofErr w:type="spellStart"/>
            <w:r w:rsidRPr="00685E81">
              <w:lastRenderedPageBreak/>
              <w:t>Діагностика</w:t>
            </w:r>
            <w:proofErr w:type="spellEnd"/>
            <w:r w:rsidRPr="00685E81">
              <w:t xml:space="preserve"> </w:t>
            </w:r>
            <w:proofErr w:type="spellStart"/>
            <w:r w:rsidRPr="00685E81">
              <w:t>апарату</w:t>
            </w:r>
            <w:proofErr w:type="spellEnd"/>
            <w:r w:rsidRPr="00685E8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7148C" w:rsidRPr="00D13667" w:rsidRDefault="0027148C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27148C" w:rsidRPr="000F1F43" w:rsidRDefault="0027148C" w:rsidP="000F1F43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0F1F43" w:rsidRPr="009E1167" w:rsidTr="00D13667">
        <w:trPr>
          <w:trHeight w:val="300"/>
        </w:trPr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685E81" w:rsidRDefault="000F1F43" w:rsidP="008301BB">
            <w:proofErr w:type="spellStart"/>
            <w:r w:rsidRPr="00685E81">
              <w:t>Деконтамінація</w:t>
            </w:r>
            <w:proofErr w:type="spellEnd"/>
            <w:r w:rsidRPr="00685E81">
              <w:t xml:space="preserve"> </w:t>
            </w:r>
            <w:proofErr w:type="spellStart"/>
            <w:r w:rsidRPr="00685E81">
              <w:t>системи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F1F43" w:rsidRPr="00D13667" w:rsidRDefault="000F1F43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  <w:tr w:rsidR="000F1F43" w:rsidRPr="009E1167" w:rsidTr="00D13667">
        <w:trPr>
          <w:trHeight w:val="195"/>
        </w:trPr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4A509A" w:rsidRDefault="004A509A" w:rsidP="008301BB">
            <w:pPr>
              <w:rPr>
                <w:lang w:val="ru-RU"/>
              </w:rPr>
            </w:pPr>
            <w:proofErr w:type="spellStart"/>
            <w:r w:rsidRPr="004A509A">
              <w:rPr>
                <w:lang w:val="ru-RU"/>
              </w:rPr>
              <w:t>Заміна</w:t>
            </w:r>
            <w:proofErr w:type="spellEnd"/>
            <w:r w:rsidRPr="004A509A">
              <w:rPr>
                <w:lang w:val="ru-RU"/>
              </w:rPr>
              <w:t xml:space="preserve"> набору «комплект для </w:t>
            </w:r>
            <w:proofErr w:type="spellStart"/>
            <w:proofErr w:type="gramStart"/>
            <w:r w:rsidRPr="004A509A">
              <w:rPr>
                <w:lang w:val="ru-RU"/>
              </w:rPr>
              <w:t>техн</w:t>
            </w:r>
            <w:proofErr w:type="gramEnd"/>
            <w:r w:rsidRPr="004A509A">
              <w:rPr>
                <w:lang w:val="ru-RU"/>
              </w:rPr>
              <w:t>ічного</w:t>
            </w:r>
            <w:proofErr w:type="spellEnd"/>
            <w:r w:rsidRPr="004A509A">
              <w:rPr>
                <w:lang w:val="ru-RU"/>
              </w:rPr>
              <w:t xml:space="preserve"> </w:t>
            </w:r>
            <w:proofErr w:type="spellStart"/>
            <w:r w:rsidRPr="004A509A">
              <w:rPr>
                <w:lang w:val="ru-RU"/>
              </w:rPr>
              <w:t>обслуговування»Ущільнююче</w:t>
            </w:r>
            <w:proofErr w:type="spellEnd"/>
            <w:r w:rsidRPr="004A509A">
              <w:rPr>
                <w:lang w:val="ru-RU"/>
              </w:rPr>
              <w:t xml:space="preserve"> </w:t>
            </w:r>
            <w:proofErr w:type="spellStart"/>
            <w:r w:rsidRPr="004A509A">
              <w:rPr>
                <w:lang w:val="ru-RU"/>
              </w:rPr>
              <w:t>кільце</w:t>
            </w:r>
            <w:proofErr w:type="spellEnd"/>
            <w:r w:rsidRPr="004A509A">
              <w:rPr>
                <w:lang w:val="ru-RU"/>
              </w:rPr>
              <w:t xml:space="preserve"> </w:t>
            </w:r>
            <w:proofErr w:type="spellStart"/>
            <w:r w:rsidRPr="004A509A">
              <w:rPr>
                <w:lang w:val="ru-RU"/>
              </w:rPr>
              <w:t>камери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F1F43" w:rsidRPr="00D13667" w:rsidRDefault="000F1F43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  <w:tr w:rsidR="000F1F43" w:rsidRPr="009E1167" w:rsidTr="00D13667"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27148C" w:rsidRDefault="004A509A" w:rsidP="008301BB">
            <w:pPr>
              <w:rPr>
                <w:lang w:val="ru-RU"/>
              </w:rPr>
            </w:pPr>
            <w:proofErr w:type="spellStart"/>
            <w:r w:rsidRPr="004A509A">
              <w:rPr>
                <w:lang w:val="ru-RU"/>
              </w:rPr>
              <w:t>Ущільнююче</w:t>
            </w:r>
            <w:proofErr w:type="spellEnd"/>
            <w:r w:rsidRPr="004A509A">
              <w:rPr>
                <w:lang w:val="ru-RU"/>
              </w:rPr>
              <w:t xml:space="preserve"> </w:t>
            </w:r>
            <w:proofErr w:type="spellStart"/>
            <w:r w:rsidRPr="004A509A">
              <w:rPr>
                <w:lang w:val="ru-RU"/>
              </w:rPr>
              <w:t>кільце</w:t>
            </w:r>
            <w:proofErr w:type="spellEnd"/>
            <w:r w:rsidRPr="004A509A">
              <w:rPr>
                <w:lang w:val="ru-RU"/>
              </w:rPr>
              <w:t xml:space="preserve"> шприца</w:t>
            </w:r>
          </w:p>
        </w:tc>
        <w:tc>
          <w:tcPr>
            <w:tcW w:w="1275" w:type="dxa"/>
            <w:shd w:val="clear" w:color="auto" w:fill="auto"/>
          </w:tcPr>
          <w:p w:rsidR="000F1F43" w:rsidRPr="00D13667" w:rsidRDefault="000F1F43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  <w:tr w:rsidR="000F1F43" w:rsidRPr="009E1167" w:rsidTr="00D13667"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685E81" w:rsidRDefault="004A509A" w:rsidP="008301BB">
            <w:proofErr w:type="spellStart"/>
            <w:r w:rsidRPr="004A509A">
              <w:t>Заміна</w:t>
            </w:r>
            <w:proofErr w:type="spellEnd"/>
            <w:r w:rsidRPr="004A509A">
              <w:t xml:space="preserve"> </w:t>
            </w:r>
            <w:proofErr w:type="spellStart"/>
            <w:r w:rsidRPr="004A509A">
              <w:t>трубок</w:t>
            </w:r>
            <w:proofErr w:type="spellEnd"/>
            <w:r w:rsidRPr="004A509A">
              <w:t xml:space="preserve"> </w:t>
            </w:r>
            <w:proofErr w:type="spellStart"/>
            <w:r w:rsidRPr="004A509A">
              <w:t>подачі</w:t>
            </w:r>
            <w:proofErr w:type="spellEnd"/>
            <w:r w:rsidRPr="004A509A">
              <w:t xml:space="preserve"> </w:t>
            </w:r>
            <w:proofErr w:type="spellStart"/>
            <w:r w:rsidRPr="004A509A">
              <w:t>реагентів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F1F43" w:rsidRPr="00D13667" w:rsidRDefault="000F1F43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  <w:tr w:rsidR="000F1F43" w:rsidRPr="009E1167" w:rsidTr="00D13667"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685E81" w:rsidRDefault="004A509A" w:rsidP="008301BB">
            <w:proofErr w:type="spellStart"/>
            <w:r w:rsidRPr="004A509A">
              <w:t>Заміна</w:t>
            </w:r>
            <w:proofErr w:type="spellEnd"/>
            <w:r w:rsidRPr="004A509A">
              <w:t xml:space="preserve"> </w:t>
            </w:r>
            <w:proofErr w:type="spellStart"/>
            <w:r w:rsidRPr="004A509A">
              <w:t>трубок</w:t>
            </w:r>
            <w:proofErr w:type="spellEnd"/>
            <w:r w:rsidRPr="004A509A">
              <w:t xml:space="preserve"> </w:t>
            </w:r>
            <w:proofErr w:type="spellStart"/>
            <w:r w:rsidRPr="004A509A">
              <w:t>гідравлічної</w:t>
            </w:r>
            <w:proofErr w:type="spellEnd"/>
            <w:r w:rsidRPr="004A509A">
              <w:t xml:space="preserve"> </w:t>
            </w:r>
            <w:proofErr w:type="spellStart"/>
            <w:r w:rsidRPr="004A509A">
              <w:t>системи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F1F43" w:rsidRDefault="000F1F43" w:rsidP="00AE78FC">
            <w:pPr>
              <w:jc w:val="center"/>
            </w:pPr>
            <w:proofErr w:type="spellStart"/>
            <w:r w:rsidRPr="0037359A">
              <w:t>послуга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  <w:tr w:rsidR="000F1F43" w:rsidRPr="009E1167" w:rsidTr="00D13667"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4A509A" w:rsidRDefault="004A509A" w:rsidP="008301BB">
            <w:pPr>
              <w:rPr>
                <w:lang w:val="ru-RU"/>
              </w:rPr>
            </w:pPr>
            <w:proofErr w:type="spellStart"/>
            <w:r w:rsidRPr="004A509A">
              <w:rPr>
                <w:lang w:val="ru-RU"/>
              </w:rPr>
              <w:t>Очищення</w:t>
            </w:r>
            <w:proofErr w:type="spellEnd"/>
            <w:r w:rsidRPr="004A509A">
              <w:rPr>
                <w:lang w:val="ru-RU"/>
              </w:rPr>
              <w:t xml:space="preserve"> та </w:t>
            </w:r>
            <w:proofErr w:type="spellStart"/>
            <w:r w:rsidRPr="004A509A">
              <w:rPr>
                <w:lang w:val="ru-RU"/>
              </w:rPr>
              <w:t>змащування</w:t>
            </w:r>
            <w:proofErr w:type="spellEnd"/>
            <w:r w:rsidRPr="004A509A">
              <w:rPr>
                <w:lang w:val="ru-RU"/>
              </w:rPr>
              <w:t xml:space="preserve"> </w:t>
            </w:r>
            <w:proofErr w:type="spellStart"/>
            <w:r w:rsidRPr="004A509A">
              <w:rPr>
                <w:lang w:val="ru-RU"/>
              </w:rPr>
              <w:t>механічних</w:t>
            </w:r>
            <w:proofErr w:type="spellEnd"/>
            <w:r w:rsidRPr="004A509A">
              <w:rPr>
                <w:lang w:val="ru-RU"/>
              </w:rPr>
              <w:t xml:space="preserve"> </w:t>
            </w:r>
            <w:proofErr w:type="spellStart"/>
            <w:r w:rsidRPr="004A509A">
              <w:rPr>
                <w:lang w:val="ru-RU"/>
              </w:rPr>
              <w:t>вузлі</w:t>
            </w:r>
            <w:proofErr w:type="gramStart"/>
            <w:r w:rsidRPr="004A509A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0F1F43" w:rsidRDefault="000F1F43" w:rsidP="00AE78FC">
            <w:pPr>
              <w:jc w:val="center"/>
            </w:pPr>
            <w:proofErr w:type="spellStart"/>
            <w:r w:rsidRPr="0037359A">
              <w:t>послуга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  <w:tr w:rsidR="000F1F43" w:rsidRPr="0027148C" w:rsidTr="00D13667"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27148C" w:rsidRDefault="004A509A" w:rsidP="008301BB">
            <w:pPr>
              <w:rPr>
                <w:lang w:val="ru-RU"/>
              </w:rPr>
            </w:pPr>
            <w:proofErr w:type="spellStart"/>
            <w:r w:rsidRPr="004A509A">
              <w:rPr>
                <w:lang w:val="ru-RU"/>
              </w:rPr>
              <w:t>Очищення</w:t>
            </w:r>
            <w:proofErr w:type="spellEnd"/>
            <w:r w:rsidRPr="004A509A">
              <w:rPr>
                <w:lang w:val="ru-RU"/>
              </w:rPr>
              <w:t xml:space="preserve">  </w:t>
            </w:r>
            <w:proofErr w:type="spellStart"/>
            <w:r w:rsidRPr="004A509A">
              <w:rPr>
                <w:lang w:val="ru-RU"/>
              </w:rPr>
              <w:t>шприці</w:t>
            </w:r>
            <w:proofErr w:type="gramStart"/>
            <w:r w:rsidRPr="004A509A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0F1F43" w:rsidRDefault="000F1F43" w:rsidP="00AE78FC">
            <w:pPr>
              <w:jc w:val="center"/>
            </w:pPr>
            <w:proofErr w:type="spellStart"/>
            <w:r w:rsidRPr="0037359A">
              <w:t>послуга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  <w:tr w:rsidR="000F1F43" w:rsidRPr="009E1167" w:rsidTr="00D13667"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4A509A" w:rsidRDefault="000F1F43" w:rsidP="004A509A">
            <w:pPr>
              <w:rPr>
                <w:lang w:val="uk-UA"/>
              </w:rPr>
            </w:pPr>
            <w:proofErr w:type="spellStart"/>
            <w:r w:rsidRPr="00685E81">
              <w:t>Очищення</w:t>
            </w:r>
            <w:proofErr w:type="spellEnd"/>
            <w:r w:rsidRPr="00685E81">
              <w:t xml:space="preserve">  </w:t>
            </w:r>
            <w:r w:rsidR="004A509A">
              <w:rPr>
                <w:lang w:val="uk-UA"/>
              </w:rPr>
              <w:t>клапанів</w:t>
            </w:r>
          </w:p>
        </w:tc>
        <w:tc>
          <w:tcPr>
            <w:tcW w:w="1275" w:type="dxa"/>
            <w:shd w:val="clear" w:color="auto" w:fill="auto"/>
          </w:tcPr>
          <w:p w:rsidR="000F1F43" w:rsidRDefault="000F1F43" w:rsidP="00AE78FC">
            <w:pPr>
              <w:jc w:val="center"/>
            </w:pPr>
            <w:proofErr w:type="spellStart"/>
            <w:r w:rsidRPr="0037359A">
              <w:t>послуга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  <w:tr w:rsidR="000F1F43" w:rsidRPr="009E1167" w:rsidTr="00D13667">
        <w:trPr>
          <w:trHeight w:val="345"/>
        </w:trPr>
        <w:tc>
          <w:tcPr>
            <w:tcW w:w="559" w:type="dxa"/>
            <w:vMerge w:val="restart"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3667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F1F43" w:rsidRPr="00D13667" w:rsidRDefault="000F1F43" w:rsidP="00B35E80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F1F43">
              <w:rPr>
                <w:rFonts w:eastAsia="Calibri"/>
                <w:sz w:val="22"/>
                <w:szCs w:val="22"/>
                <w:lang w:val="uk-UA" w:eastAsia="en-US"/>
              </w:rPr>
              <w:t xml:space="preserve">Аналізатор </w:t>
            </w:r>
            <w:r w:rsidR="00B35E80" w:rsidRPr="00B35E80">
              <w:rPr>
                <w:rFonts w:eastAsia="Calibri"/>
                <w:sz w:val="22"/>
                <w:szCs w:val="22"/>
                <w:lang w:val="uk-UA" w:eastAsia="en-US"/>
              </w:rPr>
              <w:t>клінічно біохімічн</w:t>
            </w:r>
            <w:r w:rsidR="00B35E80">
              <w:rPr>
                <w:rFonts w:eastAsia="Calibri"/>
                <w:sz w:val="22"/>
                <w:szCs w:val="22"/>
                <w:lang w:val="uk-UA" w:eastAsia="en-US"/>
              </w:rPr>
              <w:t>ий</w:t>
            </w:r>
            <w:r w:rsidRPr="000F1F43">
              <w:rPr>
                <w:rFonts w:eastAsia="Calibri"/>
                <w:sz w:val="22"/>
                <w:szCs w:val="22"/>
                <w:lang w:val="uk-UA" w:eastAsia="en-US"/>
              </w:rPr>
              <w:t xml:space="preserve"> АССЕNТ-220S</w:t>
            </w:r>
          </w:p>
        </w:tc>
        <w:tc>
          <w:tcPr>
            <w:tcW w:w="5358" w:type="dxa"/>
            <w:shd w:val="clear" w:color="auto" w:fill="auto"/>
          </w:tcPr>
          <w:p w:rsidR="000F1F43" w:rsidRPr="006C479B" w:rsidRDefault="000F1F43" w:rsidP="008301BB">
            <w:proofErr w:type="spellStart"/>
            <w:r w:rsidRPr="006C479B">
              <w:t>Діагностика</w:t>
            </w:r>
            <w:proofErr w:type="spellEnd"/>
            <w:r w:rsidRPr="006C479B">
              <w:t xml:space="preserve"> </w:t>
            </w:r>
            <w:proofErr w:type="spellStart"/>
            <w:r w:rsidRPr="006C479B">
              <w:t>апарату</w:t>
            </w:r>
            <w:proofErr w:type="spellEnd"/>
            <w:r w:rsidRPr="006C479B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F1F43" w:rsidRPr="00D13667" w:rsidRDefault="000F1F43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0F1F43" w:rsidRPr="009E1167" w:rsidTr="00D13667">
        <w:trPr>
          <w:trHeight w:val="240"/>
        </w:trPr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0F1F43" w:rsidRDefault="000F1F43" w:rsidP="008301BB">
            <w:pPr>
              <w:rPr>
                <w:lang w:val="ru-RU"/>
              </w:rPr>
            </w:pPr>
            <w:proofErr w:type="spellStart"/>
            <w:r w:rsidRPr="000F1F43">
              <w:rPr>
                <w:lang w:val="ru-RU"/>
              </w:rPr>
              <w:t>Заміна</w:t>
            </w:r>
            <w:proofErr w:type="spellEnd"/>
            <w:r w:rsidRPr="000F1F43">
              <w:rPr>
                <w:lang w:val="ru-RU"/>
              </w:rPr>
              <w:t xml:space="preserve"> набору «комплект для </w:t>
            </w:r>
            <w:proofErr w:type="spellStart"/>
            <w:proofErr w:type="gramStart"/>
            <w:r w:rsidRPr="000F1F43">
              <w:rPr>
                <w:lang w:val="ru-RU"/>
              </w:rPr>
              <w:t>техн</w:t>
            </w:r>
            <w:proofErr w:type="gramEnd"/>
            <w:r w:rsidRPr="000F1F43">
              <w:rPr>
                <w:lang w:val="ru-RU"/>
              </w:rPr>
              <w:t>ічного</w:t>
            </w:r>
            <w:proofErr w:type="spellEnd"/>
            <w:r w:rsidRPr="000F1F43">
              <w:rPr>
                <w:lang w:val="ru-RU"/>
              </w:rPr>
              <w:t xml:space="preserve"> </w:t>
            </w:r>
            <w:proofErr w:type="spellStart"/>
            <w:r w:rsidRPr="000F1F43">
              <w:rPr>
                <w:lang w:val="ru-RU"/>
              </w:rPr>
              <w:t>обслуговування</w:t>
            </w:r>
            <w:proofErr w:type="spellEnd"/>
            <w:r w:rsidRPr="000F1F43">
              <w:rPr>
                <w:lang w:val="ru-RU"/>
              </w:rPr>
              <w:t>»:Лампа фотометра 20</w:t>
            </w:r>
            <w:r w:rsidRPr="006C479B">
              <w:t>W</w:t>
            </w:r>
          </w:p>
        </w:tc>
        <w:tc>
          <w:tcPr>
            <w:tcW w:w="1275" w:type="dxa"/>
            <w:shd w:val="clear" w:color="auto" w:fill="auto"/>
          </w:tcPr>
          <w:p w:rsidR="000F1F43" w:rsidRPr="00D13667" w:rsidRDefault="000F1F43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  <w:tr w:rsidR="000F1F43" w:rsidRPr="009E1167" w:rsidTr="00D13667"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6C479B" w:rsidRDefault="000F1F43" w:rsidP="004A509A">
            <w:proofErr w:type="spellStart"/>
            <w:r w:rsidRPr="000F1F43">
              <w:t>Заміна</w:t>
            </w:r>
            <w:proofErr w:type="spellEnd"/>
            <w:r w:rsidRPr="000F1F43">
              <w:t xml:space="preserve"> </w:t>
            </w:r>
            <w:proofErr w:type="spellStart"/>
            <w:r w:rsidRPr="000F1F43">
              <w:t>набору</w:t>
            </w:r>
            <w:proofErr w:type="spellEnd"/>
            <w:r w:rsidR="004A509A">
              <w:rPr>
                <w:lang w:val="uk-UA"/>
              </w:rPr>
              <w:t xml:space="preserve"> </w:t>
            </w:r>
            <w:proofErr w:type="spellStart"/>
            <w:r w:rsidRPr="000F1F43">
              <w:t>фільтр</w:t>
            </w:r>
            <w:proofErr w:type="spellEnd"/>
            <w:r w:rsidRPr="000F1F43">
              <w:t xml:space="preserve"> </w:t>
            </w:r>
            <w:proofErr w:type="spellStart"/>
            <w:r w:rsidRPr="000F1F43">
              <w:t>води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F1F43" w:rsidRPr="00D13667" w:rsidRDefault="000F1F43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  <w:tr w:rsidR="000F1F43" w:rsidRPr="009E1167" w:rsidTr="00D13667">
        <w:tc>
          <w:tcPr>
            <w:tcW w:w="559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F1F43" w:rsidRPr="00D13667" w:rsidRDefault="000F1F43" w:rsidP="00D13667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358" w:type="dxa"/>
            <w:shd w:val="clear" w:color="auto" w:fill="auto"/>
          </w:tcPr>
          <w:p w:rsidR="000F1F43" w:rsidRPr="000F1F43" w:rsidRDefault="000F1F43" w:rsidP="008301BB">
            <w:pPr>
              <w:rPr>
                <w:lang w:val="ru-RU"/>
              </w:rPr>
            </w:pPr>
            <w:proofErr w:type="spellStart"/>
            <w:r w:rsidRPr="000F1F43">
              <w:rPr>
                <w:lang w:val="ru-RU"/>
              </w:rPr>
              <w:t>Замі</w:t>
            </w:r>
            <w:proofErr w:type="gramStart"/>
            <w:r w:rsidRPr="000F1F43">
              <w:rPr>
                <w:lang w:val="ru-RU"/>
              </w:rPr>
              <w:t>на</w:t>
            </w:r>
            <w:proofErr w:type="spellEnd"/>
            <w:proofErr w:type="gramEnd"/>
            <w:r w:rsidRPr="000F1F43">
              <w:rPr>
                <w:lang w:val="ru-RU"/>
              </w:rPr>
              <w:t xml:space="preserve"> </w:t>
            </w:r>
            <w:proofErr w:type="gramStart"/>
            <w:r w:rsidRPr="000F1F43">
              <w:rPr>
                <w:lang w:val="ru-RU"/>
              </w:rPr>
              <w:t>набору</w:t>
            </w:r>
            <w:proofErr w:type="gramEnd"/>
            <w:r w:rsidRPr="000F1F43">
              <w:rPr>
                <w:lang w:val="ru-RU"/>
              </w:rPr>
              <w:t xml:space="preserve"> шприц </w:t>
            </w:r>
            <w:proofErr w:type="spellStart"/>
            <w:r w:rsidRPr="000F1F43">
              <w:rPr>
                <w:lang w:val="ru-RU"/>
              </w:rPr>
              <w:t>дозування</w:t>
            </w:r>
            <w:proofErr w:type="spellEnd"/>
            <w:r w:rsidRPr="000F1F43">
              <w:rPr>
                <w:lang w:val="ru-RU"/>
              </w:rPr>
              <w:t xml:space="preserve"> 500</w:t>
            </w:r>
            <w:proofErr w:type="spellStart"/>
            <w:r w:rsidRPr="000F1F43">
              <w:t>ul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F1F43" w:rsidRPr="00D13667" w:rsidRDefault="000F1F43" w:rsidP="00AE78FC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1366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D13667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1342" w:type="dxa"/>
            <w:shd w:val="clear" w:color="auto" w:fill="auto"/>
          </w:tcPr>
          <w:p w:rsidR="000F1F43" w:rsidRDefault="000F1F43" w:rsidP="000F1F43">
            <w:pPr>
              <w:jc w:val="center"/>
            </w:pPr>
          </w:p>
        </w:tc>
      </w:tr>
    </w:tbl>
    <w:p w:rsidR="00EE010D" w:rsidRDefault="00EE010D" w:rsidP="00A903E8">
      <w:pPr>
        <w:jc w:val="right"/>
        <w:rPr>
          <w:b/>
          <w:lang w:val="uk-UA" w:eastAsia="ru-RU"/>
        </w:rPr>
      </w:pPr>
    </w:p>
    <w:p w:rsidR="00EE010D" w:rsidRDefault="00EE010D" w:rsidP="00A903E8">
      <w:pPr>
        <w:jc w:val="right"/>
        <w:rPr>
          <w:b/>
          <w:lang w:val="uk-UA" w:eastAsia="ru-RU"/>
        </w:rPr>
      </w:pPr>
    </w:p>
    <w:p w:rsidR="00882981" w:rsidRDefault="00882981" w:rsidP="00A903E8">
      <w:pPr>
        <w:jc w:val="right"/>
        <w:rPr>
          <w:b/>
          <w:lang w:val="uk-UA" w:eastAsia="ru-RU"/>
        </w:rPr>
      </w:pPr>
    </w:p>
    <w:sectPr w:rsidR="00882981" w:rsidSect="00C52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709" w:left="1134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54" w:rsidRDefault="00557C54">
      <w:r>
        <w:separator/>
      </w:r>
    </w:p>
  </w:endnote>
  <w:endnote w:type="continuationSeparator" w:id="0">
    <w:p w:rsidR="00557C54" w:rsidRDefault="005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BB" w:rsidRDefault="008301B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BB" w:rsidRDefault="008301B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BB" w:rsidRDefault="008301B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54" w:rsidRDefault="00557C54">
      <w:r>
        <w:separator/>
      </w:r>
    </w:p>
  </w:footnote>
  <w:footnote w:type="continuationSeparator" w:id="0">
    <w:p w:rsidR="00557C54" w:rsidRDefault="0055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BB" w:rsidRDefault="008301BB" w:rsidP="00E57F92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01BB" w:rsidRDefault="008301BB" w:rsidP="00D86C54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BB" w:rsidRDefault="008301BB" w:rsidP="00D86C54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BB" w:rsidRDefault="008301B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CYR" w:eastAsia="Times New Roman" w:hAnsi="Arial CYR" w:cs="Arial CYR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92204A08"/>
    <w:name w:val="WW8Num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Bookman Old Style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Bookman Old Style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ascii="Times New Roman" w:hAnsi="Times New Roman" w:cs="Bookman Old Style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Bookman Old Style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Bookman Old Style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Bookman Old Style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Bookman Old Style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Bookman Old Style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Bookman Old Style" w:hint="default"/>
        <w:sz w:val="22"/>
        <w:szCs w:val="22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670A7AC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Bookman Old Style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Bookman Old Style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ascii="Times New Roman" w:hAnsi="Times New Roman" w:cs="Bookman Old Styl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Bookman Old Style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Bookman Old Style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Bookman Old Style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Bookman Old Style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Bookman Old Style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Bookman Old Style" w:hint="default"/>
        <w:sz w:val="22"/>
        <w:szCs w:val="22"/>
      </w:rPr>
    </w:lvl>
  </w:abstractNum>
  <w:abstractNum w:abstractNumId="5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D"/>
    <w:multiLevelType w:val="singleLevel"/>
    <w:tmpl w:val="0000000D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ivaldi" w:hAnsi="Vivaldi"/>
      </w:rPr>
    </w:lvl>
  </w:abstractNum>
  <w:abstractNum w:abstractNumId="8">
    <w:nsid w:val="012046E3"/>
    <w:multiLevelType w:val="hybridMultilevel"/>
    <w:tmpl w:val="42C4D2E8"/>
    <w:lvl w:ilvl="0" w:tplc="B5FAC38C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054602E0"/>
    <w:multiLevelType w:val="hybridMultilevel"/>
    <w:tmpl w:val="4CBEACFE"/>
    <w:lvl w:ilvl="0" w:tplc="64CC79E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08E325CE"/>
    <w:multiLevelType w:val="hybridMultilevel"/>
    <w:tmpl w:val="8084D2BA"/>
    <w:lvl w:ilvl="0" w:tplc="E6061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45FEC"/>
    <w:multiLevelType w:val="hybridMultilevel"/>
    <w:tmpl w:val="11F2B016"/>
    <w:lvl w:ilvl="0" w:tplc="192639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2020595"/>
    <w:multiLevelType w:val="hybridMultilevel"/>
    <w:tmpl w:val="9244E6D8"/>
    <w:lvl w:ilvl="0" w:tplc="8BD2890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15D54931"/>
    <w:multiLevelType w:val="hybridMultilevel"/>
    <w:tmpl w:val="82C8C91E"/>
    <w:lvl w:ilvl="0" w:tplc="0A5E2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0B35BA"/>
    <w:multiLevelType w:val="hybridMultilevel"/>
    <w:tmpl w:val="EBA020F0"/>
    <w:lvl w:ilvl="0" w:tplc="0228F6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1E8E77C4"/>
    <w:multiLevelType w:val="multilevel"/>
    <w:tmpl w:val="FFFFFFFF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6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7">
    <w:nsid w:val="2F63197A"/>
    <w:multiLevelType w:val="hybridMultilevel"/>
    <w:tmpl w:val="23525242"/>
    <w:lvl w:ilvl="0" w:tplc="00000005">
      <w:start w:val="5"/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F1430F"/>
    <w:multiLevelType w:val="hybridMultilevel"/>
    <w:tmpl w:val="C1AC6CD2"/>
    <w:lvl w:ilvl="0" w:tplc="2A62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52B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A40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500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88F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E2E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F4C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BC1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2AE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3A75D59"/>
    <w:multiLevelType w:val="hybridMultilevel"/>
    <w:tmpl w:val="3A4E1714"/>
    <w:lvl w:ilvl="0" w:tplc="5E5E9BA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1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FC7D86"/>
    <w:multiLevelType w:val="hybridMultilevel"/>
    <w:tmpl w:val="C98C74E2"/>
    <w:lvl w:ilvl="0" w:tplc="8C18DD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03B84"/>
    <w:multiLevelType w:val="multilevel"/>
    <w:tmpl w:val="B7CA680A"/>
    <w:name w:val="WW8Num7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">
    <w:nsid w:val="4BAC3AA3"/>
    <w:multiLevelType w:val="hybridMultilevel"/>
    <w:tmpl w:val="9836E720"/>
    <w:lvl w:ilvl="0" w:tplc="8BD2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F1A20"/>
    <w:multiLevelType w:val="hybridMultilevel"/>
    <w:tmpl w:val="F41A4472"/>
    <w:lvl w:ilvl="0" w:tplc="562E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E4706"/>
    <w:multiLevelType w:val="hybridMultilevel"/>
    <w:tmpl w:val="9C8E6924"/>
    <w:lvl w:ilvl="0" w:tplc="8BD2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C0B21"/>
    <w:multiLevelType w:val="hybridMultilevel"/>
    <w:tmpl w:val="E1946F8E"/>
    <w:lvl w:ilvl="0" w:tplc="FE48B5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D46B8"/>
    <w:multiLevelType w:val="multilevel"/>
    <w:tmpl w:val="FFFFFFFF"/>
    <w:lvl w:ilvl="0">
      <w:start w:val="1"/>
      <w:numFmt w:val="bullet"/>
      <w:lvlText w:val="-"/>
      <w:lvlJc w:val="left"/>
      <w:pPr>
        <w:ind w:left="1069" w:firstLine="1778"/>
      </w:pPr>
      <w:rPr>
        <w:rFonts w:ascii="Arial" w:eastAsia="Times New Roman" w:hAnsi="Arial"/>
        <w:color w:val="000000"/>
      </w:r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Times New Roman" w:hAnsi="Arial"/>
      </w:rPr>
    </w:lvl>
  </w:abstractNum>
  <w:abstractNum w:abstractNumId="29">
    <w:nsid w:val="53B8141C"/>
    <w:multiLevelType w:val="multilevel"/>
    <w:tmpl w:val="3664F9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455097C"/>
    <w:multiLevelType w:val="hybridMultilevel"/>
    <w:tmpl w:val="62E2CFD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F6F40"/>
    <w:multiLevelType w:val="hybridMultilevel"/>
    <w:tmpl w:val="D51C511A"/>
    <w:lvl w:ilvl="0" w:tplc="1F5A3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BEA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2C0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3A1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56C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1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C5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344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BAD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5045E2"/>
    <w:multiLevelType w:val="hybridMultilevel"/>
    <w:tmpl w:val="1C74F948"/>
    <w:lvl w:ilvl="0" w:tplc="9782D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14738"/>
    <w:multiLevelType w:val="hybridMultilevel"/>
    <w:tmpl w:val="13062EFC"/>
    <w:lvl w:ilvl="0" w:tplc="F30237EC">
      <w:start w:val="1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B3044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64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902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406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D4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DC4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F26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828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9986CB7"/>
    <w:multiLevelType w:val="hybridMultilevel"/>
    <w:tmpl w:val="CD745174"/>
    <w:lvl w:ilvl="0" w:tplc="566615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C9C1A17"/>
    <w:multiLevelType w:val="hybridMultilevel"/>
    <w:tmpl w:val="88E6649E"/>
    <w:lvl w:ilvl="0" w:tplc="8DF43240">
      <w:start w:val="1"/>
      <w:numFmt w:val="upperRoman"/>
      <w:lvlText w:val="%1."/>
      <w:lvlJc w:val="left"/>
      <w:pPr>
        <w:ind w:left="1146" w:hanging="72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E0826D3"/>
    <w:multiLevelType w:val="hybridMultilevel"/>
    <w:tmpl w:val="4E64AAAE"/>
    <w:name w:val="WW8Num722"/>
    <w:lvl w:ilvl="0" w:tplc="6144E076">
      <w:start w:val="1"/>
      <w:numFmt w:val="decimal"/>
      <w:lvlText w:val="%1."/>
      <w:lvlJc w:val="left"/>
      <w:pPr>
        <w:ind w:left="989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37">
    <w:nsid w:val="5F562824"/>
    <w:multiLevelType w:val="hybridMultilevel"/>
    <w:tmpl w:val="51A0FCA6"/>
    <w:lvl w:ilvl="0" w:tplc="6F300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C3153"/>
    <w:multiLevelType w:val="multilevel"/>
    <w:tmpl w:val="FFFFFFFF"/>
    <w:lvl w:ilvl="0">
      <w:start w:val="1"/>
      <w:numFmt w:val="decimal"/>
      <w:lvlText w:val="%1."/>
      <w:lvlJc w:val="left"/>
      <w:pPr>
        <w:ind w:left="720" w:firstLine="8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39">
    <w:nsid w:val="700845A6"/>
    <w:multiLevelType w:val="multilevel"/>
    <w:tmpl w:val="FFFFFFFF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40">
    <w:nsid w:val="73A30F95"/>
    <w:multiLevelType w:val="hybridMultilevel"/>
    <w:tmpl w:val="50B48D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4B152B"/>
    <w:multiLevelType w:val="hybridMultilevel"/>
    <w:tmpl w:val="5D2CD4B0"/>
    <w:lvl w:ilvl="0" w:tplc="4182A2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4125E"/>
    <w:multiLevelType w:val="hybridMultilevel"/>
    <w:tmpl w:val="5CE06B22"/>
    <w:lvl w:ilvl="0" w:tplc="8BD2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28"/>
  </w:num>
  <w:num w:numId="14">
    <w:abstractNumId w:val="15"/>
  </w:num>
  <w:num w:numId="15">
    <w:abstractNumId w:val="39"/>
  </w:num>
  <w:num w:numId="16">
    <w:abstractNumId w:val="38"/>
  </w:num>
  <w:num w:numId="17">
    <w:abstractNumId w:val="37"/>
  </w:num>
  <w:num w:numId="18">
    <w:abstractNumId w:val="41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3"/>
  </w:num>
  <w:num w:numId="22">
    <w:abstractNumId w:val="31"/>
  </w:num>
  <w:num w:numId="23">
    <w:abstractNumId w:val="40"/>
  </w:num>
  <w:num w:numId="24">
    <w:abstractNumId w:val="35"/>
  </w:num>
  <w:num w:numId="25">
    <w:abstractNumId w:val="5"/>
  </w:num>
  <w:num w:numId="26">
    <w:abstractNumId w:val="7"/>
  </w:num>
  <w:num w:numId="27">
    <w:abstractNumId w:val="34"/>
  </w:num>
  <w:num w:numId="28">
    <w:abstractNumId w:val="29"/>
  </w:num>
  <w:num w:numId="29">
    <w:abstractNumId w:val="1"/>
    <w:lvlOverride w:ilvl="0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"/>
  </w:num>
  <w:num w:numId="33">
    <w:abstractNumId w:val="6"/>
  </w:num>
  <w:num w:numId="34">
    <w:abstractNumId w:val="22"/>
  </w:num>
  <w:num w:numId="35">
    <w:abstractNumId w:val="9"/>
  </w:num>
  <w:num w:numId="36">
    <w:abstractNumId w:val="17"/>
  </w:num>
  <w:num w:numId="37">
    <w:abstractNumId w:val="25"/>
  </w:num>
  <w:num w:numId="38">
    <w:abstractNumId w:val="13"/>
  </w:num>
  <w:num w:numId="39">
    <w:abstractNumId w:val="8"/>
  </w:num>
  <w:num w:numId="40">
    <w:abstractNumId w:val="10"/>
  </w:num>
  <w:num w:numId="41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2"/>
  </w:num>
  <w:num w:numId="44">
    <w:abstractNumId w:val="26"/>
  </w:num>
  <w:num w:numId="45">
    <w:abstractNumId w:val="24"/>
  </w:num>
  <w:num w:numId="46">
    <w:abstractNumId w:val="27"/>
  </w:num>
  <w:num w:numId="47">
    <w:abstractNumId w:val="42"/>
  </w:num>
  <w:num w:numId="48">
    <w:abstractNumId w:val="3"/>
  </w:num>
  <w:num w:numId="49">
    <w:abstractNumId w:val="19"/>
  </w:num>
  <w:num w:numId="5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30"/>
    <w:rsid w:val="00001D83"/>
    <w:rsid w:val="00002CD0"/>
    <w:rsid w:val="0000410B"/>
    <w:rsid w:val="000056C9"/>
    <w:rsid w:val="00011992"/>
    <w:rsid w:val="000129A2"/>
    <w:rsid w:val="00014059"/>
    <w:rsid w:val="00022886"/>
    <w:rsid w:val="00022AC4"/>
    <w:rsid w:val="00025995"/>
    <w:rsid w:val="00031E69"/>
    <w:rsid w:val="00035552"/>
    <w:rsid w:val="00036461"/>
    <w:rsid w:val="000411D2"/>
    <w:rsid w:val="000433BF"/>
    <w:rsid w:val="00043949"/>
    <w:rsid w:val="00045834"/>
    <w:rsid w:val="00045BE7"/>
    <w:rsid w:val="00045FA4"/>
    <w:rsid w:val="00051255"/>
    <w:rsid w:val="00053BBF"/>
    <w:rsid w:val="00056084"/>
    <w:rsid w:val="000606A2"/>
    <w:rsid w:val="000614B2"/>
    <w:rsid w:val="000657F2"/>
    <w:rsid w:val="0006584C"/>
    <w:rsid w:val="00065A69"/>
    <w:rsid w:val="00070CA1"/>
    <w:rsid w:val="00071264"/>
    <w:rsid w:val="0007152D"/>
    <w:rsid w:val="000719AD"/>
    <w:rsid w:val="000723D0"/>
    <w:rsid w:val="00075C2D"/>
    <w:rsid w:val="00076B9B"/>
    <w:rsid w:val="00081019"/>
    <w:rsid w:val="000810C0"/>
    <w:rsid w:val="00083AFA"/>
    <w:rsid w:val="00087354"/>
    <w:rsid w:val="00087E9F"/>
    <w:rsid w:val="00092F2E"/>
    <w:rsid w:val="00093224"/>
    <w:rsid w:val="000943E6"/>
    <w:rsid w:val="000948A4"/>
    <w:rsid w:val="000A01D3"/>
    <w:rsid w:val="000A1FE1"/>
    <w:rsid w:val="000A4CB6"/>
    <w:rsid w:val="000A54D3"/>
    <w:rsid w:val="000A6192"/>
    <w:rsid w:val="000A6563"/>
    <w:rsid w:val="000A672F"/>
    <w:rsid w:val="000B3254"/>
    <w:rsid w:val="000B3822"/>
    <w:rsid w:val="000B417E"/>
    <w:rsid w:val="000B4B8B"/>
    <w:rsid w:val="000B4FC7"/>
    <w:rsid w:val="000B516F"/>
    <w:rsid w:val="000C028A"/>
    <w:rsid w:val="000C3AC8"/>
    <w:rsid w:val="000C46D8"/>
    <w:rsid w:val="000D0A33"/>
    <w:rsid w:val="000D6E3C"/>
    <w:rsid w:val="000D751E"/>
    <w:rsid w:val="000D7589"/>
    <w:rsid w:val="000E081A"/>
    <w:rsid w:val="000E6460"/>
    <w:rsid w:val="000F103D"/>
    <w:rsid w:val="000F1479"/>
    <w:rsid w:val="000F1F43"/>
    <w:rsid w:val="000F71DA"/>
    <w:rsid w:val="00104DB3"/>
    <w:rsid w:val="001051E5"/>
    <w:rsid w:val="0010653D"/>
    <w:rsid w:val="00110798"/>
    <w:rsid w:val="00112397"/>
    <w:rsid w:val="001136C1"/>
    <w:rsid w:val="0012170C"/>
    <w:rsid w:val="001258D4"/>
    <w:rsid w:val="0013465D"/>
    <w:rsid w:val="00136338"/>
    <w:rsid w:val="001416AB"/>
    <w:rsid w:val="00145C50"/>
    <w:rsid w:val="00151AC3"/>
    <w:rsid w:val="00151E76"/>
    <w:rsid w:val="001526C7"/>
    <w:rsid w:val="001527E1"/>
    <w:rsid w:val="00152B8C"/>
    <w:rsid w:val="0015473F"/>
    <w:rsid w:val="00155443"/>
    <w:rsid w:val="0016054F"/>
    <w:rsid w:val="001616A9"/>
    <w:rsid w:val="001623D4"/>
    <w:rsid w:val="00163F69"/>
    <w:rsid w:val="00167FDB"/>
    <w:rsid w:val="00172D7D"/>
    <w:rsid w:val="001730EC"/>
    <w:rsid w:val="00177B38"/>
    <w:rsid w:val="0018018D"/>
    <w:rsid w:val="00180CA5"/>
    <w:rsid w:val="001851A4"/>
    <w:rsid w:val="00186944"/>
    <w:rsid w:val="001908A9"/>
    <w:rsid w:val="00191E69"/>
    <w:rsid w:val="001953F1"/>
    <w:rsid w:val="00195901"/>
    <w:rsid w:val="00195A56"/>
    <w:rsid w:val="00196BB8"/>
    <w:rsid w:val="001A0E73"/>
    <w:rsid w:val="001A2BA5"/>
    <w:rsid w:val="001A34C8"/>
    <w:rsid w:val="001A4D89"/>
    <w:rsid w:val="001A718A"/>
    <w:rsid w:val="001B0D2E"/>
    <w:rsid w:val="001B4603"/>
    <w:rsid w:val="001C015B"/>
    <w:rsid w:val="001C3FA4"/>
    <w:rsid w:val="001C54B5"/>
    <w:rsid w:val="001C68C7"/>
    <w:rsid w:val="001C6AD3"/>
    <w:rsid w:val="001D789F"/>
    <w:rsid w:val="001E04F8"/>
    <w:rsid w:val="001E2DB8"/>
    <w:rsid w:val="001E2F3C"/>
    <w:rsid w:val="001E4CA4"/>
    <w:rsid w:val="001F2202"/>
    <w:rsid w:val="001F437A"/>
    <w:rsid w:val="001F55B1"/>
    <w:rsid w:val="002015B6"/>
    <w:rsid w:val="00201B55"/>
    <w:rsid w:val="0020769A"/>
    <w:rsid w:val="00207F15"/>
    <w:rsid w:val="00212457"/>
    <w:rsid w:val="00214B55"/>
    <w:rsid w:val="00220EB1"/>
    <w:rsid w:val="00220F97"/>
    <w:rsid w:val="002224F7"/>
    <w:rsid w:val="00223720"/>
    <w:rsid w:val="00226786"/>
    <w:rsid w:val="00231081"/>
    <w:rsid w:val="00231776"/>
    <w:rsid w:val="00232F21"/>
    <w:rsid w:val="00234629"/>
    <w:rsid w:val="00242C08"/>
    <w:rsid w:val="002451A8"/>
    <w:rsid w:val="002456E5"/>
    <w:rsid w:val="00245D44"/>
    <w:rsid w:val="00250B9D"/>
    <w:rsid w:val="00250CA8"/>
    <w:rsid w:val="00252DAC"/>
    <w:rsid w:val="00252ED0"/>
    <w:rsid w:val="00252FA0"/>
    <w:rsid w:val="00255CE0"/>
    <w:rsid w:val="0025773D"/>
    <w:rsid w:val="00257C4F"/>
    <w:rsid w:val="002603EB"/>
    <w:rsid w:val="002614D6"/>
    <w:rsid w:val="00262366"/>
    <w:rsid w:val="0026622F"/>
    <w:rsid w:val="0027148C"/>
    <w:rsid w:val="0027337E"/>
    <w:rsid w:val="00275E38"/>
    <w:rsid w:val="00276481"/>
    <w:rsid w:val="00282658"/>
    <w:rsid w:val="0028517C"/>
    <w:rsid w:val="0028672F"/>
    <w:rsid w:val="00287E6E"/>
    <w:rsid w:val="00297367"/>
    <w:rsid w:val="002A4363"/>
    <w:rsid w:val="002A4420"/>
    <w:rsid w:val="002A52D8"/>
    <w:rsid w:val="002B09C7"/>
    <w:rsid w:val="002B17BA"/>
    <w:rsid w:val="002B29FF"/>
    <w:rsid w:val="002B39E3"/>
    <w:rsid w:val="002B3A87"/>
    <w:rsid w:val="002B5057"/>
    <w:rsid w:val="002B6C0D"/>
    <w:rsid w:val="002C2387"/>
    <w:rsid w:val="002C33A1"/>
    <w:rsid w:val="002C44A5"/>
    <w:rsid w:val="002C5169"/>
    <w:rsid w:val="002D4032"/>
    <w:rsid w:val="002D6765"/>
    <w:rsid w:val="002D73FE"/>
    <w:rsid w:val="002E1FE1"/>
    <w:rsid w:val="002E23A2"/>
    <w:rsid w:val="002E2D36"/>
    <w:rsid w:val="002E6DF4"/>
    <w:rsid w:val="002F016B"/>
    <w:rsid w:val="002F2928"/>
    <w:rsid w:val="002F3E2E"/>
    <w:rsid w:val="002F476A"/>
    <w:rsid w:val="002F6D88"/>
    <w:rsid w:val="003021B5"/>
    <w:rsid w:val="00302D19"/>
    <w:rsid w:val="003074DD"/>
    <w:rsid w:val="0030777C"/>
    <w:rsid w:val="003079BC"/>
    <w:rsid w:val="00317327"/>
    <w:rsid w:val="00322A0A"/>
    <w:rsid w:val="003315AF"/>
    <w:rsid w:val="003320E0"/>
    <w:rsid w:val="00335E1D"/>
    <w:rsid w:val="00336EC6"/>
    <w:rsid w:val="00336EE7"/>
    <w:rsid w:val="003426B5"/>
    <w:rsid w:val="003428FE"/>
    <w:rsid w:val="00344F0C"/>
    <w:rsid w:val="00347310"/>
    <w:rsid w:val="00351D2B"/>
    <w:rsid w:val="0035374B"/>
    <w:rsid w:val="00354AEC"/>
    <w:rsid w:val="00356305"/>
    <w:rsid w:val="0035763C"/>
    <w:rsid w:val="00362214"/>
    <w:rsid w:val="00363499"/>
    <w:rsid w:val="003660B4"/>
    <w:rsid w:val="00370194"/>
    <w:rsid w:val="003715D4"/>
    <w:rsid w:val="003766CB"/>
    <w:rsid w:val="003816B8"/>
    <w:rsid w:val="0038273F"/>
    <w:rsid w:val="00382D41"/>
    <w:rsid w:val="00384142"/>
    <w:rsid w:val="00385779"/>
    <w:rsid w:val="003907E8"/>
    <w:rsid w:val="003919B9"/>
    <w:rsid w:val="003953E4"/>
    <w:rsid w:val="00395F94"/>
    <w:rsid w:val="003A034A"/>
    <w:rsid w:val="003A307B"/>
    <w:rsid w:val="003A432A"/>
    <w:rsid w:val="003A5EE0"/>
    <w:rsid w:val="003A5F80"/>
    <w:rsid w:val="003A6246"/>
    <w:rsid w:val="003A67AC"/>
    <w:rsid w:val="003B0368"/>
    <w:rsid w:val="003B1AB5"/>
    <w:rsid w:val="003B1CB2"/>
    <w:rsid w:val="003B4489"/>
    <w:rsid w:val="003B44C6"/>
    <w:rsid w:val="003B4534"/>
    <w:rsid w:val="003B4DDA"/>
    <w:rsid w:val="003C04F8"/>
    <w:rsid w:val="003C288B"/>
    <w:rsid w:val="003C41ED"/>
    <w:rsid w:val="003C4BF4"/>
    <w:rsid w:val="003C7438"/>
    <w:rsid w:val="003D1B76"/>
    <w:rsid w:val="003D3AE9"/>
    <w:rsid w:val="003D649E"/>
    <w:rsid w:val="003D65ED"/>
    <w:rsid w:val="003D6B17"/>
    <w:rsid w:val="003E1427"/>
    <w:rsid w:val="003E5747"/>
    <w:rsid w:val="003E640F"/>
    <w:rsid w:val="003E6C8C"/>
    <w:rsid w:val="003E6F4B"/>
    <w:rsid w:val="003E7F7A"/>
    <w:rsid w:val="003F08E3"/>
    <w:rsid w:val="003F0B8F"/>
    <w:rsid w:val="003F0F52"/>
    <w:rsid w:val="003F70EA"/>
    <w:rsid w:val="00402408"/>
    <w:rsid w:val="004034D6"/>
    <w:rsid w:val="00404311"/>
    <w:rsid w:val="004073F4"/>
    <w:rsid w:val="00407CBE"/>
    <w:rsid w:val="004145B8"/>
    <w:rsid w:val="00430E66"/>
    <w:rsid w:val="004315CA"/>
    <w:rsid w:val="004316E7"/>
    <w:rsid w:val="00432E8A"/>
    <w:rsid w:val="0043480A"/>
    <w:rsid w:val="004379D7"/>
    <w:rsid w:val="00437CFC"/>
    <w:rsid w:val="00437D0F"/>
    <w:rsid w:val="0044022D"/>
    <w:rsid w:val="004433F3"/>
    <w:rsid w:val="00451A27"/>
    <w:rsid w:val="004531E1"/>
    <w:rsid w:val="004535DC"/>
    <w:rsid w:val="004556A1"/>
    <w:rsid w:val="00455725"/>
    <w:rsid w:val="004578C5"/>
    <w:rsid w:val="004603C9"/>
    <w:rsid w:val="004642F7"/>
    <w:rsid w:val="00466342"/>
    <w:rsid w:val="00466B63"/>
    <w:rsid w:val="0046733F"/>
    <w:rsid w:val="00467ED0"/>
    <w:rsid w:val="00470F0C"/>
    <w:rsid w:val="00472E38"/>
    <w:rsid w:val="00476D50"/>
    <w:rsid w:val="0047766A"/>
    <w:rsid w:val="00477CA7"/>
    <w:rsid w:val="00477D57"/>
    <w:rsid w:val="0048283F"/>
    <w:rsid w:val="00482C79"/>
    <w:rsid w:val="00482DF2"/>
    <w:rsid w:val="0048573C"/>
    <w:rsid w:val="0049010A"/>
    <w:rsid w:val="0049048A"/>
    <w:rsid w:val="004908C0"/>
    <w:rsid w:val="0049381C"/>
    <w:rsid w:val="004A509A"/>
    <w:rsid w:val="004A521A"/>
    <w:rsid w:val="004B2781"/>
    <w:rsid w:val="004B40A6"/>
    <w:rsid w:val="004C2CC9"/>
    <w:rsid w:val="004C37E2"/>
    <w:rsid w:val="004C3A5C"/>
    <w:rsid w:val="004C5714"/>
    <w:rsid w:val="004C6F3E"/>
    <w:rsid w:val="004C7B62"/>
    <w:rsid w:val="004C7BEB"/>
    <w:rsid w:val="004D044B"/>
    <w:rsid w:val="004D0E2A"/>
    <w:rsid w:val="004D6383"/>
    <w:rsid w:val="004D7239"/>
    <w:rsid w:val="004D7810"/>
    <w:rsid w:val="004D7D8D"/>
    <w:rsid w:val="004E02B6"/>
    <w:rsid w:val="004E468F"/>
    <w:rsid w:val="004E77D7"/>
    <w:rsid w:val="004F17CC"/>
    <w:rsid w:val="004F4D57"/>
    <w:rsid w:val="004F5FC5"/>
    <w:rsid w:val="004F6736"/>
    <w:rsid w:val="00501F66"/>
    <w:rsid w:val="00501FE9"/>
    <w:rsid w:val="00502891"/>
    <w:rsid w:val="00502BE2"/>
    <w:rsid w:val="0050506D"/>
    <w:rsid w:val="0050726D"/>
    <w:rsid w:val="0051111E"/>
    <w:rsid w:val="005212D5"/>
    <w:rsid w:val="00521378"/>
    <w:rsid w:val="00524CD6"/>
    <w:rsid w:val="0052765D"/>
    <w:rsid w:val="00530248"/>
    <w:rsid w:val="00531E46"/>
    <w:rsid w:val="00534A37"/>
    <w:rsid w:val="00534AC0"/>
    <w:rsid w:val="00542059"/>
    <w:rsid w:val="005458D0"/>
    <w:rsid w:val="005465BF"/>
    <w:rsid w:val="00547BC4"/>
    <w:rsid w:val="00551C8E"/>
    <w:rsid w:val="00553904"/>
    <w:rsid w:val="00557C54"/>
    <w:rsid w:val="00560365"/>
    <w:rsid w:val="005634C0"/>
    <w:rsid w:val="00567091"/>
    <w:rsid w:val="0057098F"/>
    <w:rsid w:val="005716A2"/>
    <w:rsid w:val="00577309"/>
    <w:rsid w:val="005852E2"/>
    <w:rsid w:val="005867D5"/>
    <w:rsid w:val="0058710E"/>
    <w:rsid w:val="0059115F"/>
    <w:rsid w:val="005912CA"/>
    <w:rsid w:val="00593294"/>
    <w:rsid w:val="005965E0"/>
    <w:rsid w:val="00597A1F"/>
    <w:rsid w:val="005A1988"/>
    <w:rsid w:val="005A213F"/>
    <w:rsid w:val="005A22FE"/>
    <w:rsid w:val="005A3DAB"/>
    <w:rsid w:val="005A7A4E"/>
    <w:rsid w:val="005A7A73"/>
    <w:rsid w:val="005B108B"/>
    <w:rsid w:val="005B227F"/>
    <w:rsid w:val="005B44F4"/>
    <w:rsid w:val="005B637B"/>
    <w:rsid w:val="005C04C4"/>
    <w:rsid w:val="005C3F56"/>
    <w:rsid w:val="005C480A"/>
    <w:rsid w:val="005C6085"/>
    <w:rsid w:val="005C6788"/>
    <w:rsid w:val="005D2091"/>
    <w:rsid w:val="005D2A71"/>
    <w:rsid w:val="005D42E5"/>
    <w:rsid w:val="005D530B"/>
    <w:rsid w:val="005E41ED"/>
    <w:rsid w:val="005E4B23"/>
    <w:rsid w:val="005F03EC"/>
    <w:rsid w:val="005F2E58"/>
    <w:rsid w:val="005F318F"/>
    <w:rsid w:val="005F338A"/>
    <w:rsid w:val="005F5579"/>
    <w:rsid w:val="005F5DB7"/>
    <w:rsid w:val="005F6A28"/>
    <w:rsid w:val="005F6C52"/>
    <w:rsid w:val="006013A5"/>
    <w:rsid w:val="00601410"/>
    <w:rsid w:val="006027A4"/>
    <w:rsid w:val="0061073E"/>
    <w:rsid w:val="0061180A"/>
    <w:rsid w:val="00614ED7"/>
    <w:rsid w:val="00620D33"/>
    <w:rsid w:val="00622A9F"/>
    <w:rsid w:val="006256E1"/>
    <w:rsid w:val="00626384"/>
    <w:rsid w:val="00632BE5"/>
    <w:rsid w:val="006341F8"/>
    <w:rsid w:val="00636F07"/>
    <w:rsid w:val="0064268B"/>
    <w:rsid w:val="00645046"/>
    <w:rsid w:val="00646DCF"/>
    <w:rsid w:val="00647F8D"/>
    <w:rsid w:val="00650A97"/>
    <w:rsid w:val="00654234"/>
    <w:rsid w:val="0065708F"/>
    <w:rsid w:val="0066569B"/>
    <w:rsid w:val="0066668F"/>
    <w:rsid w:val="0066733D"/>
    <w:rsid w:val="00670A59"/>
    <w:rsid w:val="00671DB1"/>
    <w:rsid w:val="00676A84"/>
    <w:rsid w:val="0068043C"/>
    <w:rsid w:val="00680581"/>
    <w:rsid w:val="00680B85"/>
    <w:rsid w:val="006810AA"/>
    <w:rsid w:val="0068117D"/>
    <w:rsid w:val="0068280C"/>
    <w:rsid w:val="00683C09"/>
    <w:rsid w:val="00684D22"/>
    <w:rsid w:val="00685847"/>
    <w:rsid w:val="00691421"/>
    <w:rsid w:val="00692CE2"/>
    <w:rsid w:val="0069393F"/>
    <w:rsid w:val="00693C79"/>
    <w:rsid w:val="00696128"/>
    <w:rsid w:val="006A5B39"/>
    <w:rsid w:val="006A616E"/>
    <w:rsid w:val="006A65C3"/>
    <w:rsid w:val="006A6741"/>
    <w:rsid w:val="006B4105"/>
    <w:rsid w:val="006B77AF"/>
    <w:rsid w:val="006C235A"/>
    <w:rsid w:val="006C3913"/>
    <w:rsid w:val="006C5448"/>
    <w:rsid w:val="006C67F3"/>
    <w:rsid w:val="006D342C"/>
    <w:rsid w:val="006D5DF2"/>
    <w:rsid w:val="006D7031"/>
    <w:rsid w:val="006E0132"/>
    <w:rsid w:val="006E1147"/>
    <w:rsid w:val="006E1C66"/>
    <w:rsid w:val="006E2CEF"/>
    <w:rsid w:val="006E63A8"/>
    <w:rsid w:val="006E7D95"/>
    <w:rsid w:val="006F0863"/>
    <w:rsid w:val="006F2CDE"/>
    <w:rsid w:val="006F2F84"/>
    <w:rsid w:val="006F5F3D"/>
    <w:rsid w:val="006F6E30"/>
    <w:rsid w:val="00700032"/>
    <w:rsid w:val="00700739"/>
    <w:rsid w:val="00701168"/>
    <w:rsid w:val="0070392B"/>
    <w:rsid w:val="0070428D"/>
    <w:rsid w:val="00704B83"/>
    <w:rsid w:val="00704B93"/>
    <w:rsid w:val="0070643C"/>
    <w:rsid w:val="00706921"/>
    <w:rsid w:val="00707931"/>
    <w:rsid w:val="00711A88"/>
    <w:rsid w:val="00715096"/>
    <w:rsid w:val="0071582E"/>
    <w:rsid w:val="00715E4C"/>
    <w:rsid w:val="00716416"/>
    <w:rsid w:val="007170D7"/>
    <w:rsid w:val="00721767"/>
    <w:rsid w:val="00722F9B"/>
    <w:rsid w:val="007348B4"/>
    <w:rsid w:val="007357CB"/>
    <w:rsid w:val="00735D31"/>
    <w:rsid w:val="00736C25"/>
    <w:rsid w:val="00743830"/>
    <w:rsid w:val="00750D63"/>
    <w:rsid w:val="00750EE8"/>
    <w:rsid w:val="00752170"/>
    <w:rsid w:val="00753BF9"/>
    <w:rsid w:val="0075431C"/>
    <w:rsid w:val="0075634B"/>
    <w:rsid w:val="00756F54"/>
    <w:rsid w:val="0075757D"/>
    <w:rsid w:val="00760037"/>
    <w:rsid w:val="007618E7"/>
    <w:rsid w:val="00761E01"/>
    <w:rsid w:val="007625B9"/>
    <w:rsid w:val="00762DE4"/>
    <w:rsid w:val="00764F09"/>
    <w:rsid w:val="00766927"/>
    <w:rsid w:val="007716B0"/>
    <w:rsid w:val="00771EDF"/>
    <w:rsid w:val="00773C90"/>
    <w:rsid w:val="00776BC2"/>
    <w:rsid w:val="00780B71"/>
    <w:rsid w:val="00786C10"/>
    <w:rsid w:val="00787B20"/>
    <w:rsid w:val="0079276E"/>
    <w:rsid w:val="007A05A8"/>
    <w:rsid w:val="007A15A7"/>
    <w:rsid w:val="007A213F"/>
    <w:rsid w:val="007A25FD"/>
    <w:rsid w:val="007B2DCC"/>
    <w:rsid w:val="007B450B"/>
    <w:rsid w:val="007B7461"/>
    <w:rsid w:val="007C11E5"/>
    <w:rsid w:val="007C331D"/>
    <w:rsid w:val="007C3518"/>
    <w:rsid w:val="007C7A57"/>
    <w:rsid w:val="007C7B70"/>
    <w:rsid w:val="007D4AB2"/>
    <w:rsid w:val="007D4E44"/>
    <w:rsid w:val="007D7AE7"/>
    <w:rsid w:val="007E135B"/>
    <w:rsid w:val="007E2E54"/>
    <w:rsid w:val="007E3C51"/>
    <w:rsid w:val="007E4FF5"/>
    <w:rsid w:val="007E65CE"/>
    <w:rsid w:val="007F0CDD"/>
    <w:rsid w:val="007F196A"/>
    <w:rsid w:val="007F48CB"/>
    <w:rsid w:val="007F754C"/>
    <w:rsid w:val="00801D45"/>
    <w:rsid w:val="00803171"/>
    <w:rsid w:val="00803D19"/>
    <w:rsid w:val="008041A3"/>
    <w:rsid w:val="00804A33"/>
    <w:rsid w:val="0080508A"/>
    <w:rsid w:val="008050DE"/>
    <w:rsid w:val="008126B5"/>
    <w:rsid w:val="008136D1"/>
    <w:rsid w:val="008148AE"/>
    <w:rsid w:val="00816743"/>
    <w:rsid w:val="008171AA"/>
    <w:rsid w:val="008208CF"/>
    <w:rsid w:val="00820B5A"/>
    <w:rsid w:val="00824035"/>
    <w:rsid w:val="008277A8"/>
    <w:rsid w:val="008301BB"/>
    <w:rsid w:val="00832A5C"/>
    <w:rsid w:val="00833848"/>
    <w:rsid w:val="00834880"/>
    <w:rsid w:val="00840A6C"/>
    <w:rsid w:val="00840A8E"/>
    <w:rsid w:val="008412AC"/>
    <w:rsid w:val="00841C19"/>
    <w:rsid w:val="00846E61"/>
    <w:rsid w:val="008474E0"/>
    <w:rsid w:val="008527FE"/>
    <w:rsid w:val="00854A02"/>
    <w:rsid w:val="00856DFB"/>
    <w:rsid w:val="00857DE1"/>
    <w:rsid w:val="008600E9"/>
    <w:rsid w:val="00860471"/>
    <w:rsid w:val="00862AC4"/>
    <w:rsid w:val="00863A24"/>
    <w:rsid w:val="00864018"/>
    <w:rsid w:val="0087185F"/>
    <w:rsid w:val="008720C2"/>
    <w:rsid w:val="008723A2"/>
    <w:rsid w:val="00881CA6"/>
    <w:rsid w:val="00882981"/>
    <w:rsid w:val="008844C4"/>
    <w:rsid w:val="00884F85"/>
    <w:rsid w:val="00887D61"/>
    <w:rsid w:val="00892127"/>
    <w:rsid w:val="0089766F"/>
    <w:rsid w:val="008A1753"/>
    <w:rsid w:val="008A2655"/>
    <w:rsid w:val="008A4536"/>
    <w:rsid w:val="008A639F"/>
    <w:rsid w:val="008A75D8"/>
    <w:rsid w:val="008B10BE"/>
    <w:rsid w:val="008B242F"/>
    <w:rsid w:val="008B4333"/>
    <w:rsid w:val="008B491D"/>
    <w:rsid w:val="008B4B6F"/>
    <w:rsid w:val="008C0087"/>
    <w:rsid w:val="008C20B3"/>
    <w:rsid w:val="008C4CA0"/>
    <w:rsid w:val="008C6528"/>
    <w:rsid w:val="008C6C75"/>
    <w:rsid w:val="008D167E"/>
    <w:rsid w:val="008D2AB8"/>
    <w:rsid w:val="008D433C"/>
    <w:rsid w:val="008D6FE5"/>
    <w:rsid w:val="008E564B"/>
    <w:rsid w:val="008E5896"/>
    <w:rsid w:val="008E5C2D"/>
    <w:rsid w:val="008E6493"/>
    <w:rsid w:val="008E6897"/>
    <w:rsid w:val="008E6AB6"/>
    <w:rsid w:val="008E7EFC"/>
    <w:rsid w:val="008F0CC4"/>
    <w:rsid w:val="008F3F3C"/>
    <w:rsid w:val="008F55CF"/>
    <w:rsid w:val="008F6069"/>
    <w:rsid w:val="008F64C9"/>
    <w:rsid w:val="008F7D15"/>
    <w:rsid w:val="00905D7E"/>
    <w:rsid w:val="0090641E"/>
    <w:rsid w:val="00906E21"/>
    <w:rsid w:val="0091048C"/>
    <w:rsid w:val="00912D87"/>
    <w:rsid w:val="0091505B"/>
    <w:rsid w:val="00917DE5"/>
    <w:rsid w:val="009215E6"/>
    <w:rsid w:val="0092467A"/>
    <w:rsid w:val="009249BB"/>
    <w:rsid w:val="009252AD"/>
    <w:rsid w:val="00926874"/>
    <w:rsid w:val="0093022C"/>
    <w:rsid w:val="00936800"/>
    <w:rsid w:val="0093761F"/>
    <w:rsid w:val="00941036"/>
    <w:rsid w:val="009410FA"/>
    <w:rsid w:val="009452C9"/>
    <w:rsid w:val="00945E8E"/>
    <w:rsid w:val="009502BC"/>
    <w:rsid w:val="00951814"/>
    <w:rsid w:val="00953771"/>
    <w:rsid w:val="00963153"/>
    <w:rsid w:val="00973D99"/>
    <w:rsid w:val="009764DF"/>
    <w:rsid w:val="00977C51"/>
    <w:rsid w:val="00984090"/>
    <w:rsid w:val="00985774"/>
    <w:rsid w:val="00986800"/>
    <w:rsid w:val="00993C44"/>
    <w:rsid w:val="00997CFE"/>
    <w:rsid w:val="009A0A0B"/>
    <w:rsid w:val="009A0CE7"/>
    <w:rsid w:val="009A180A"/>
    <w:rsid w:val="009A4105"/>
    <w:rsid w:val="009A4240"/>
    <w:rsid w:val="009A43FE"/>
    <w:rsid w:val="009A4D94"/>
    <w:rsid w:val="009A5710"/>
    <w:rsid w:val="009A6314"/>
    <w:rsid w:val="009B0B18"/>
    <w:rsid w:val="009B1227"/>
    <w:rsid w:val="009B1760"/>
    <w:rsid w:val="009B39E1"/>
    <w:rsid w:val="009B5B76"/>
    <w:rsid w:val="009B5E00"/>
    <w:rsid w:val="009B63D5"/>
    <w:rsid w:val="009B75F3"/>
    <w:rsid w:val="009C0F7A"/>
    <w:rsid w:val="009C19D9"/>
    <w:rsid w:val="009C2CA9"/>
    <w:rsid w:val="009C3C25"/>
    <w:rsid w:val="009C3C9E"/>
    <w:rsid w:val="009C4EAC"/>
    <w:rsid w:val="009D07BD"/>
    <w:rsid w:val="009D2CC3"/>
    <w:rsid w:val="009D4699"/>
    <w:rsid w:val="009D7798"/>
    <w:rsid w:val="009E1167"/>
    <w:rsid w:val="009E58A9"/>
    <w:rsid w:val="009E7BB4"/>
    <w:rsid w:val="009F32F1"/>
    <w:rsid w:val="009F6430"/>
    <w:rsid w:val="009F7407"/>
    <w:rsid w:val="009F7E2C"/>
    <w:rsid w:val="00A04C76"/>
    <w:rsid w:val="00A06046"/>
    <w:rsid w:val="00A11EA0"/>
    <w:rsid w:val="00A14E94"/>
    <w:rsid w:val="00A15CA0"/>
    <w:rsid w:val="00A17D3B"/>
    <w:rsid w:val="00A20733"/>
    <w:rsid w:val="00A239E3"/>
    <w:rsid w:val="00A27043"/>
    <w:rsid w:val="00A30109"/>
    <w:rsid w:val="00A307A7"/>
    <w:rsid w:val="00A30886"/>
    <w:rsid w:val="00A309D1"/>
    <w:rsid w:val="00A3304A"/>
    <w:rsid w:val="00A34305"/>
    <w:rsid w:val="00A373A5"/>
    <w:rsid w:val="00A40497"/>
    <w:rsid w:val="00A40A39"/>
    <w:rsid w:val="00A41DCC"/>
    <w:rsid w:val="00A42332"/>
    <w:rsid w:val="00A42B98"/>
    <w:rsid w:val="00A433F2"/>
    <w:rsid w:val="00A44B5C"/>
    <w:rsid w:val="00A464FF"/>
    <w:rsid w:val="00A4682C"/>
    <w:rsid w:val="00A47757"/>
    <w:rsid w:val="00A5014E"/>
    <w:rsid w:val="00A52E1A"/>
    <w:rsid w:val="00A52EE3"/>
    <w:rsid w:val="00A53996"/>
    <w:rsid w:val="00A54020"/>
    <w:rsid w:val="00A543FA"/>
    <w:rsid w:val="00A552FC"/>
    <w:rsid w:val="00A56677"/>
    <w:rsid w:val="00A640F0"/>
    <w:rsid w:val="00A6525F"/>
    <w:rsid w:val="00A72BE9"/>
    <w:rsid w:val="00A737BA"/>
    <w:rsid w:val="00A749F0"/>
    <w:rsid w:val="00A74CB8"/>
    <w:rsid w:val="00A810CE"/>
    <w:rsid w:val="00A81186"/>
    <w:rsid w:val="00A818BC"/>
    <w:rsid w:val="00A82E72"/>
    <w:rsid w:val="00A8397C"/>
    <w:rsid w:val="00A84453"/>
    <w:rsid w:val="00A87EB6"/>
    <w:rsid w:val="00A903E8"/>
    <w:rsid w:val="00A90A2E"/>
    <w:rsid w:val="00A91BA2"/>
    <w:rsid w:val="00A91FA9"/>
    <w:rsid w:val="00A92564"/>
    <w:rsid w:val="00A9261C"/>
    <w:rsid w:val="00A92B42"/>
    <w:rsid w:val="00A932C5"/>
    <w:rsid w:val="00A97AAF"/>
    <w:rsid w:val="00AA179C"/>
    <w:rsid w:val="00AA2910"/>
    <w:rsid w:val="00AA2C49"/>
    <w:rsid w:val="00AA6BF6"/>
    <w:rsid w:val="00AA7CBC"/>
    <w:rsid w:val="00AA7DA7"/>
    <w:rsid w:val="00AB23F9"/>
    <w:rsid w:val="00AB34F9"/>
    <w:rsid w:val="00AB3CFF"/>
    <w:rsid w:val="00AB6F52"/>
    <w:rsid w:val="00AB7CA1"/>
    <w:rsid w:val="00AC05D1"/>
    <w:rsid w:val="00AC181A"/>
    <w:rsid w:val="00AC21E2"/>
    <w:rsid w:val="00AC2791"/>
    <w:rsid w:val="00AC2CA8"/>
    <w:rsid w:val="00AD1B8F"/>
    <w:rsid w:val="00AD268F"/>
    <w:rsid w:val="00AD287F"/>
    <w:rsid w:val="00AD2EDF"/>
    <w:rsid w:val="00AE229B"/>
    <w:rsid w:val="00AE78FC"/>
    <w:rsid w:val="00AF03F7"/>
    <w:rsid w:val="00AF3434"/>
    <w:rsid w:val="00AF3891"/>
    <w:rsid w:val="00AF5AF0"/>
    <w:rsid w:val="00B01683"/>
    <w:rsid w:val="00B017B7"/>
    <w:rsid w:val="00B03271"/>
    <w:rsid w:val="00B0330C"/>
    <w:rsid w:val="00B05147"/>
    <w:rsid w:val="00B06E32"/>
    <w:rsid w:val="00B074F6"/>
    <w:rsid w:val="00B10224"/>
    <w:rsid w:val="00B15CAE"/>
    <w:rsid w:val="00B16362"/>
    <w:rsid w:val="00B21632"/>
    <w:rsid w:val="00B228C2"/>
    <w:rsid w:val="00B24FAA"/>
    <w:rsid w:val="00B25B1B"/>
    <w:rsid w:val="00B2634F"/>
    <w:rsid w:val="00B266B3"/>
    <w:rsid w:val="00B30412"/>
    <w:rsid w:val="00B324FF"/>
    <w:rsid w:val="00B32CBB"/>
    <w:rsid w:val="00B3530F"/>
    <w:rsid w:val="00B35E80"/>
    <w:rsid w:val="00B37EB9"/>
    <w:rsid w:val="00B4096A"/>
    <w:rsid w:val="00B41504"/>
    <w:rsid w:val="00B4456C"/>
    <w:rsid w:val="00B52AFE"/>
    <w:rsid w:val="00B52D40"/>
    <w:rsid w:val="00B57938"/>
    <w:rsid w:val="00B60BDE"/>
    <w:rsid w:val="00B6136F"/>
    <w:rsid w:val="00B61D53"/>
    <w:rsid w:val="00B64F44"/>
    <w:rsid w:val="00B65716"/>
    <w:rsid w:val="00B73D2A"/>
    <w:rsid w:val="00B73D4A"/>
    <w:rsid w:val="00B7521A"/>
    <w:rsid w:val="00B752DC"/>
    <w:rsid w:val="00B8222E"/>
    <w:rsid w:val="00B86DF2"/>
    <w:rsid w:val="00B871B6"/>
    <w:rsid w:val="00B87B19"/>
    <w:rsid w:val="00B9124A"/>
    <w:rsid w:val="00B92A62"/>
    <w:rsid w:val="00B944DD"/>
    <w:rsid w:val="00BA1E05"/>
    <w:rsid w:val="00BA306F"/>
    <w:rsid w:val="00BA540F"/>
    <w:rsid w:val="00BA7D54"/>
    <w:rsid w:val="00BB01DE"/>
    <w:rsid w:val="00BB1BA2"/>
    <w:rsid w:val="00BB635C"/>
    <w:rsid w:val="00BB75EB"/>
    <w:rsid w:val="00BC05F4"/>
    <w:rsid w:val="00BC27DF"/>
    <w:rsid w:val="00BC311E"/>
    <w:rsid w:val="00BC365D"/>
    <w:rsid w:val="00BD2C26"/>
    <w:rsid w:val="00BD4D84"/>
    <w:rsid w:val="00BD6CA4"/>
    <w:rsid w:val="00BE2E54"/>
    <w:rsid w:val="00BE5F93"/>
    <w:rsid w:val="00BE65BD"/>
    <w:rsid w:val="00BE7CCB"/>
    <w:rsid w:val="00BF2DE9"/>
    <w:rsid w:val="00C022B4"/>
    <w:rsid w:val="00C04543"/>
    <w:rsid w:val="00C06C1A"/>
    <w:rsid w:val="00C06F7B"/>
    <w:rsid w:val="00C10C07"/>
    <w:rsid w:val="00C12204"/>
    <w:rsid w:val="00C13D07"/>
    <w:rsid w:val="00C15929"/>
    <w:rsid w:val="00C15D36"/>
    <w:rsid w:val="00C23722"/>
    <w:rsid w:val="00C3070E"/>
    <w:rsid w:val="00C310B5"/>
    <w:rsid w:val="00C31B69"/>
    <w:rsid w:val="00C3253C"/>
    <w:rsid w:val="00C34FE8"/>
    <w:rsid w:val="00C3521C"/>
    <w:rsid w:val="00C4120E"/>
    <w:rsid w:val="00C41650"/>
    <w:rsid w:val="00C41D3D"/>
    <w:rsid w:val="00C45661"/>
    <w:rsid w:val="00C461D9"/>
    <w:rsid w:val="00C462CB"/>
    <w:rsid w:val="00C5019B"/>
    <w:rsid w:val="00C51BF4"/>
    <w:rsid w:val="00C5237A"/>
    <w:rsid w:val="00C60AAB"/>
    <w:rsid w:val="00C64D49"/>
    <w:rsid w:val="00C659B9"/>
    <w:rsid w:val="00C66B8E"/>
    <w:rsid w:val="00C7027C"/>
    <w:rsid w:val="00C72C91"/>
    <w:rsid w:val="00C76C84"/>
    <w:rsid w:val="00C77360"/>
    <w:rsid w:val="00C80842"/>
    <w:rsid w:val="00C824D1"/>
    <w:rsid w:val="00C84408"/>
    <w:rsid w:val="00C855D6"/>
    <w:rsid w:val="00C86CEA"/>
    <w:rsid w:val="00C91021"/>
    <w:rsid w:val="00C93CC7"/>
    <w:rsid w:val="00C94CA5"/>
    <w:rsid w:val="00C95082"/>
    <w:rsid w:val="00C9784E"/>
    <w:rsid w:val="00CA1F96"/>
    <w:rsid w:val="00CA562D"/>
    <w:rsid w:val="00CA6A1B"/>
    <w:rsid w:val="00CB2522"/>
    <w:rsid w:val="00CB5754"/>
    <w:rsid w:val="00CB57DB"/>
    <w:rsid w:val="00CB63F3"/>
    <w:rsid w:val="00CC02DB"/>
    <w:rsid w:val="00CC1180"/>
    <w:rsid w:val="00CC14ED"/>
    <w:rsid w:val="00CC2BF5"/>
    <w:rsid w:val="00CC650A"/>
    <w:rsid w:val="00CD0046"/>
    <w:rsid w:val="00CD0CCA"/>
    <w:rsid w:val="00CD21EE"/>
    <w:rsid w:val="00CD247D"/>
    <w:rsid w:val="00CD5A40"/>
    <w:rsid w:val="00CD7842"/>
    <w:rsid w:val="00CE5E63"/>
    <w:rsid w:val="00CE7C3E"/>
    <w:rsid w:val="00CF158E"/>
    <w:rsid w:val="00CF26FC"/>
    <w:rsid w:val="00CF2D3C"/>
    <w:rsid w:val="00CF6ECD"/>
    <w:rsid w:val="00D034C4"/>
    <w:rsid w:val="00D04B88"/>
    <w:rsid w:val="00D05423"/>
    <w:rsid w:val="00D065AA"/>
    <w:rsid w:val="00D06AD2"/>
    <w:rsid w:val="00D11207"/>
    <w:rsid w:val="00D11926"/>
    <w:rsid w:val="00D13667"/>
    <w:rsid w:val="00D14367"/>
    <w:rsid w:val="00D1669B"/>
    <w:rsid w:val="00D22C57"/>
    <w:rsid w:val="00D25667"/>
    <w:rsid w:val="00D256DA"/>
    <w:rsid w:val="00D31823"/>
    <w:rsid w:val="00D33FFD"/>
    <w:rsid w:val="00D34487"/>
    <w:rsid w:val="00D35433"/>
    <w:rsid w:val="00D35569"/>
    <w:rsid w:val="00D361CF"/>
    <w:rsid w:val="00D43AD0"/>
    <w:rsid w:val="00D44CF9"/>
    <w:rsid w:val="00D45E7C"/>
    <w:rsid w:val="00D46A68"/>
    <w:rsid w:val="00D50876"/>
    <w:rsid w:val="00D51291"/>
    <w:rsid w:val="00D53169"/>
    <w:rsid w:val="00D54B26"/>
    <w:rsid w:val="00D5579E"/>
    <w:rsid w:val="00D57C0F"/>
    <w:rsid w:val="00D57DA5"/>
    <w:rsid w:val="00D615A9"/>
    <w:rsid w:val="00D61B51"/>
    <w:rsid w:val="00D625FF"/>
    <w:rsid w:val="00D6492A"/>
    <w:rsid w:val="00D67A45"/>
    <w:rsid w:val="00D74FEC"/>
    <w:rsid w:val="00D75155"/>
    <w:rsid w:val="00D758A2"/>
    <w:rsid w:val="00D80874"/>
    <w:rsid w:val="00D8206E"/>
    <w:rsid w:val="00D83230"/>
    <w:rsid w:val="00D83B23"/>
    <w:rsid w:val="00D83FBC"/>
    <w:rsid w:val="00D8616F"/>
    <w:rsid w:val="00D86338"/>
    <w:rsid w:val="00D86C54"/>
    <w:rsid w:val="00D87A90"/>
    <w:rsid w:val="00D87DDB"/>
    <w:rsid w:val="00D91262"/>
    <w:rsid w:val="00D91C3B"/>
    <w:rsid w:val="00D93957"/>
    <w:rsid w:val="00D941BC"/>
    <w:rsid w:val="00D9581B"/>
    <w:rsid w:val="00DA06F1"/>
    <w:rsid w:val="00DA4CE4"/>
    <w:rsid w:val="00DA5CF0"/>
    <w:rsid w:val="00DA5DF8"/>
    <w:rsid w:val="00DA75F9"/>
    <w:rsid w:val="00DB0561"/>
    <w:rsid w:val="00DB2AD0"/>
    <w:rsid w:val="00DB468E"/>
    <w:rsid w:val="00DC4CE1"/>
    <w:rsid w:val="00DC508C"/>
    <w:rsid w:val="00DD2142"/>
    <w:rsid w:val="00DD37A9"/>
    <w:rsid w:val="00DD3990"/>
    <w:rsid w:val="00DD46C3"/>
    <w:rsid w:val="00DE0D1D"/>
    <w:rsid w:val="00DE33A4"/>
    <w:rsid w:val="00DE6BCD"/>
    <w:rsid w:val="00DE7B56"/>
    <w:rsid w:val="00DF2384"/>
    <w:rsid w:val="00DF266A"/>
    <w:rsid w:val="00DF4226"/>
    <w:rsid w:val="00DF4792"/>
    <w:rsid w:val="00DF5D49"/>
    <w:rsid w:val="00E011B5"/>
    <w:rsid w:val="00E01CF1"/>
    <w:rsid w:val="00E02CD3"/>
    <w:rsid w:val="00E035D3"/>
    <w:rsid w:val="00E06D0F"/>
    <w:rsid w:val="00E1289E"/>
    <w:rsid w:val="00E13039"/>
    <w:rsid w:val="00E140EB"/>
    <w:rsid w:val="00E15E69"/>
    <w:rsid w:val="00E16C7D"/>
    <w:rsid w:val="00E16CCB"/>
    <w:rsid w:val="00E16E35"/>
    <w:rsid w:val="00E242F0"/>
    <w:rsid w:val="00E24B4C"/>
    <w:rsid w:val="00E3021A"/>
    <w:rsid w:val="00E349E6"/>
    <w:rsid w:val="00E352A4"/>
    <w:rsid w:val="00E3658E"/>
    <w:rsid w:val="00E373FA"/>
    <w:rsid w:val="00E4191D"/>
    <w:rsid w:val="00E422F3"/>
    <w:rsid w:val="00E42D33"/>
    <w:rsid w:val="00E45656"/>
    <w:rsid w:val="00E45FD4"/>
    <w:rsid w:val="00E46688"/>
    <w:rsid w:val="00E521B9"/>
    <w:rsid w:val="00E53898"/>
    <w:rsid w:val="00E5491F"/>
    <w:rsid w:val="00E55508"/>
    <w:rsid w:val="00E55723"/>
    <w:rsid w:val="00E56B38"/>
    <w:rsid w:val="00E57F92"/>
    <w:rsid w:val="00E60AF6"/>
    <w:rsid w:val="00E61866"/>
    <w:rsid w:val="00E658DE"/>
    <w:rsid w:val="00E66F15"/>
    <w:rsid w:val="00E7051D"/>
    <w:rsid w:val="00E7055E"/>
    <w:rsid w:val="00E7087C"/>
    <w:rsid w:val="00E71A7F"/>
    <w:rsid w:val="00E72E2A"/>
    <w:rsid w:val="00E73BB0"/>
    <w:rsid w:val="00E77B87"/>
    <w:rsid w:val="00E77FFA"/>
    <w:rsid w:val="00E80156"/>
    <w:rsid w:val="00E822C4"/>
    <w:rsid w:val="00E8261E"/>
    <w:rsid w:val="00E83B39"/>
    <w:rsid w:val="00E84611"/>
    <w:rsid w:val="00E8634D"/>
    <w:rsid w:val="00EA0890"/>
    <w:rsid w:val="00EB0E67"/>
    <w:rsid w:val="00EB16D6"/>
    <w:rsid w:val="00EB1F5B"/>
    <w:rsid w:val="00EB2BE2"/>
    <w:rsid w:val="00EB6A34"/>
    <w:rsid w:val="00EB72EB"/>
    <w:rsid w:val="00EC3D69"/>
    <w:rsid w:val="00ED1054"/>
    <w:rsid w:val="00ED12DD"/>
    <w:rsid w:val="00ED2B1F"/>
    <w:rsid w:val="00ED42FC"/>
    <w:rsid w:val="00ED4ACA"/>
    <w:rsid w:val="00ED6725"/>
    <w:rsid w:val="00ED7077"/>
    <w:rsid w:val="00ED7145"/>
    <w:rsid w:val="00EE010D"/>
    <w:rsid w:val="00EE1E86"/>
    <w:rsid w:val="00EE1F41"/>
    <w:rsid w:val="00EE3331"/>
    <w:rsid w:val="00EE3918"/>
    <w:rsid w:val="00EE46E0"/>
    <w:rsid w:val="00EE6C3E"/>
    <w:rsid w:val="00EF030C"/>
    <w:rsid w:val="00EF25D1"/>
    <w:rsid w:val="00EF4AFB"/>
    <w:rsid w:val="00EF4F8B"/>
    <w:rsid w:val="00EF6FFF"/>
    <w:rsid w:val="00EF7360"/>
    <w:rsid w:val="00F0327C"/>
    <w:rsid w:val="00F17689"/>
    <w:rsid w:val="00F2066C"/>
    <w:rsid w:val="00F24799"/>
    <w:rsid w:val="00F26B26"/>
    <w:rsid w:val="00F26DB8"/>
    <w:rsid w:val="00F2758B"/>
    <w:rsid w:val="00F32697"/>
    <w:rsid w:val="00F33DD1"/>
    <w:rsid w:val="00F346F7"/>
    <w:rsid w:val="00F34B85"/>
    <w:rsid w:val="00F36945"/>
    <w:rsid w:val="00F36F7E"/>
    <w:rsid w:val="00F37A12"/>
    <w:rsid w:val="00F421E5"/>
    <w:rsid w:val="00F47516"/>
    <w:rsid w:val="00F47DD0"/>
    <w:rsid w:val="00F502F9"/>
    <w:rsid w:val="00F5384D"/>
    <w:rsid w:val="00F53936"/>
    <w:rsid w:val="00F60D75"/>
    <w:rsid w:val="00F62C3E"/>
    <w:rsid w:val="00F6511D"/>
    <w:rsid w:val="00F67B7F"/>
    <w:rsid w:val="00F718F1"/>
    <w:rsid w:val="00F73C6C"/>
    <w:rsid w:val="00F74C00"/>
    <w:rsid w:val="00F74C27"/>
    <w:rsid w:val="00F76C69"/>
    <w:rsid w:val="00F85CFA"/>
    <w:rsid w:val="00F94C0D"/>
    <w:rsid w:val="00FA07C8"/>
    <w:rsid w:val="00FA6642"/>
    <w:rsid w:val="00FA71D7"/>
    <w:rsid w:val="00FA729A"/>
    <w:rsid w:val="00FB0A59"/>
    <w:rsid w:val="00FB24DF"/>
    <w:rsid w:val="00FB30A5"/>
    <w:rsid w:val="00FB367A"/>
    <w:rsid w:val="00FB4A4F"/>
    <w:rsid w:val="00FC5E9B"/>
    <w:rsid w:val="00FC741D"/>
    <w:rsid w:val="00FD25B4"/>
    <w:rsid w:val="00FD3E2A"/>
    <w:rsid w:val="00FD69A1"/>
    <w:rsid w:val="00FE1A69"/>
    <w:rsid w:val="00FE4EE0"/>
    <w:rsid w:val="00FE5CB7"/>
    <w:rsid w:val="00FE6E49"/>
    <w:rsid w:val="00FF4C87"/>
    <w:rsid w:val="00FF5A47"/>
    <w:rsid w:val="00FF6166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E8A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link w:val="11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link w:val="21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9F6430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1"/>
    <w:qFormat/>
    <w:rsid w:val="009F6430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link w:val="90"/>
    <w:qFormat/>
    <w:rsid w:val="00FB2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21">
    <w:name w:val="Заголовок 2 Знак1"/>
    <w:link w:val="2"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30">
    <w:name w:val="Заголовок 3 Знак"/>
    <w:link w:val="3"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41">
    <w:name w:val="Заголовок 4 Знак1"/>
    <w:link w:val="4"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50">
    <w:name w:val="Заголовок 5 Знак"/>
    <w:link w:val="5"/>
    <w:locked/>
    <w:rsid w:val="00C3070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link w:val="6"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90">
    <w:name w:val="Заголовок 9 Знак"/>
    <w:link w:val="9"/>
    <w:locked/>
    <w:rPr>
      <w:rFonts w:ascii="Cambria" w:hAnsi="Cambria" w:cs="Times New Roman"/>
      <w:lang w:val="en-GB" w:eastAsia="ar-SA" w:bidi="ar-SA"/>
    </w:rPr>
  </w:style>
  <w:style w:type="character" w:customStyle="1" w:styleId="WW8Num1z0">
    <w:name w:val="WW8Num1z0"/>
    <w:rsid w:val="009F6430"/>
    <w:rPr>
      <w:rFonts w:ascii="Arial CYR" w:hAnsi="Arial CYR"/>
    </w:rPr>
  </w:style>
  <w:style w:type="character" w:customStyle="1" w:styleId="WW8Num1z1">
    <w:name w:val="WW8Num1z1"/>
    <w:rsid w:val="009F6430"/>
    <w:rPr>
      <w:rFonts w:ascii="Courier New" w:hAnsi="Courier New"/>
    </w:rPr>
  </w:style>
  <w:style w:type="character" w:customStyle="1" w:styleId="WW8Num1z2">
    <w:name w:val="WW8Num1z2"/>
    <w:rsid w:val="009F6430"/>
    <w:rPr>
      <w:rFonts w:ascii="Wingdings" w:hAnsi="Wingdings"/>
    </w:rPr>
  </w:style>
  <w:style w:type="character" w:customStyle="1" w:styleId="WW8Num1z3">
    <w:name w:val="WW8Num1z3"/>
    <w:rsid w:val="009F6430"/>
    <w:rPr>
      <w:rFonts w:ascii="Symbol" w:hAnsi="Symbol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</w:style>
  <w:style w:type="character" w:customStyle="1" w:styleId="WW8Num3z0">
    <w:name w:val="WW8Num3z0"/>
    <w:rsid w:val="009F6430"/>
    <w:rPr>
      <w:rFonts w:ascii="Wingdings" w:hAnsi="Wingdings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/>
    </w:rPr>
  </w:style>
  <w:style w:type="character" w:customStyle="1" w:styleId="WW8Num3z3">
    <w:name w:val="WW8Num3z3"/>
    <w:rsid w:val="009F6430"/>
    <w:rPr>
      <w:rFonts w:ascii="Symbol" w:hAnsi="Symbol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hAnsi="Times New Roman"/>
    </w:rPr>
  </w:style>
  <w:style w:type="character" w:customStyle="1" w:styleId="WW8Num5z1">
    <w:name w:val="WW8Num5z1"/>
    <w:rsid w:val="009F6430"/>
    <w:rPr>
      <w:rFonts w:ascii="Courier New" w:hAnsi="Courier New"/>
    </w:rPr>
  </w:style>
  <w:style w:type="character" w:customStyle="1" w:styleId="WW8Num5z2">
    <w:name w:val="WW8Num5z2"/>
    <w:rsid w:val="009F6430"/>
    <w:rPr>
      <w:rFonts w:ascii="Wingdings" w:hAnsi="Wingdings"/>
    </w:rPr>
  </w:style>
  <w:style w:type="character" w:customStyle="1" w:styleId="WW8Num5z3">
    <w:name w:val="WW8Num5z3"/>
    <w:rsid w:val="009F6430"/>
    <w:rPr>
      <w:rFonts w:ascii="Symbol" w:hAnsi="Symbol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/>
      <w:b/>
      <w:sz w:val="18"/>
      <w:lang w:val="uk-UA" w:eastAsia="ar-SA" w:bidi="ar-SA"/>
    </w:rPr>
  </w:style>
  <w:style w:type="character" w:customStyle="1" w:styleId="22">
    <w:name w:val="Заголовок 2 Знак"/>
    <w:rsid w:val="009F6430"/>
    <w:rPr>
      <w:rFonts w:ascii="Arial" w:hAnsi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sz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lang w:val="en-GB" w:eastAsia="ar-SA" w:bidi="ar-SA"/>
    </w:rPr>
  </w:style>
  <w:style w:type="character" w:customStyle="1" w:styleId="23">
    <w:name w:val="Основной текст 2 Знак"/>
    <w:rsid w:val="009F6430"/>
    <w:rPr>
      <w:b/>
      <w:sz w:val="24"/>
      <w:lang w:eastAsia="ar-SA" w:bidi="ar-SA"/>
    </w:rPr>
  </w:style>
  <w:style w:type="character" w:customStyle="1" w:styleId="24">
    <w:name w:val="Основной текст с отступом 2 Знак"/>
    <w:rsid w:val="009F6430"/>
    <w:rPr>
      <w:sz w:val="24"/>
      <w:lang w:eastAsia="ar-SA" w:bidi="ar-SA"/>
    </w:rPr>
  </w:style>
  <w:style w:type="character" w:styleId="a6">
    <w:name w:val="Strong"/>
    <w:qFormat/>
    <w:rsid w:val="009F6430"/>
    <w:rPr>
      <w:rFonts w:cs="Times New Roman"/>
      <w:b/>
    </w:rPr>
  </w:style>
  <w:style w:type="character" w:customStyle="1" w:styleId="a7">
    <w:name w:val="Нижний колонтитул Знак"/>
    <w:rsid w:val="009F6430"/>
    <w:rPr>
      <w:sz w:val="24"/>
      <w:lang w:val="en-GB" w:eastAsia="ar-SA" w:bidi="ar-SA"/>
    </w:rPr>
  </w:style>
  <w:style w:type="character" w:styleId="a8">
    <w:name w:val="page number"/>
    <w:rsid w:val="009F6430"/>
    <w:rPr>
      <w:rFonts w:cs="Times New Roman"/>
    </w:rPr>
  </w:style>
  <w:style w:type="character" w:customStyle="1" w:styleId="HTML">
    <w:name w:val="Стандартный HTML Знак"/>
    <w:rsid w:val="009F6430"/>
    <w:rPr>
      <w:rFonts w:ascii="Courier New" w:hAnsi="Courier New"/>
      <w:lang w:val="ru-RU" w:eastAsia="ar-SA" w:bidi="ar-SA"/>
    </w:rPr>
  </w:style>
  <w:style w:type="character" w:customStyle="1" w:styleId="12">
    <w:name w:val="Название Знак1"/>
    <w:rsid w:val="009F6430"/>
    <w:rPr>
      <w:rFonts w:ascii="Cambria" w:hAnsi="Cambria"/>
      <w:color w:val="17365D"/>
      <w:spacing w:val="5"/>
      <w:kern w:val="1"/>
      <w:sz w:val="52"/>
      <w:lang w:val="en-GB"/>
    </w:rPr>
  </w:style>
  <w:style w:type="character" w:customStyle="1" w:styleId="a9">
    <w:name w:val="Верхний колонтитул Знак"/>
    <w:rsid w:val="009F6430"/>
    <w:rPr>
      <w:sz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/>
      <w:sz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Times New Roman"/>
      <w:sz w:val="24"/>
      <w:lang w:val="en-GB"/>
    </w:rPr>
  </w:style>
  <w:style w:type="character" w:customStyle="1" w:styleId="13">
    <w:name w:val="Основной шрифт абзаца1"/>
    <w:rsid w:val="009F6430"/>
    <w:rPr>
      <w:rFonts w:ascii="Verdana" w:hAnsi="Verdana"/>
    </w:rPr>
  </w:style>
  <w:style w:type="character" w:customStyle="1" w:styleId="14">
    <w:name w:val="Гиперссылка1"/>
    <w:rsid w:val="009F6430"/>
    <w:rPr>
      <w:rFonts w:ascii="Verdana" w:hAnsi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hAnsi="Verdana"/>
      <w:sz w:val="22"/>
      <w:lang w:eastAsia="ar-SA" w:bidi="ar-SA"/>
    </w:rPr>
  </w:style>
  <w:style w:type="character" w:styleId="ab">
    <w:name w:val="Hyperlink"/>
    <w:uiPriority w:val="99"/>
    <w:rsid w:val="009F6430"/>
    <w:rPr>
      <w:rFonts w:cs="Times New Roman"/>
      <w:color w:val="000080"/>
      <w:u w:val="single"/>
    </w:rPr>
  </w:style>
  <w:style w:type="paragraph" w:customStyle="1" w:styleId="15">
    <w:name w:val="Заголовок1"/>
    <w:basedOn w:val="a"/>
    <w:next w:val="ac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6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Знак1"/>
    <w:link w:val="ac"/>
    <w:locked/>
    <w:rPr>
      <w:rFonts w:cs="Times New Roman"/>
      <w:sz w:val="24"/>
      <w:szCs w:val="24"/>
      <w:lang w:val="en-GB" w:eastAsia="ar-SA" w:bidi="ar-SA"/>
    </w:rPr>
  </w:style>
  <w:style w:type="paragraph" w:styleId="ad">
    <w:name w:val="List"/>
    <w:basedOn w:val="ac"/>
    <w:rsid w:val="009F6430"/>
    <w:rPr>
      <w:rFonts w:cs="Mangal"/>
    </w:rPr>
  </w:style>
  <w:style w:type="paragraph" w:customStyle="1" w:styleId="17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9F6430"/>
    <w:pPr>
      <w:suppressLineNumbers/>
    </w:pPr>
    <w:rPr>
      <w:rFonts w:cs="Mangal"/>
    </w:rPr>
  </w:style>
  <w:style w:type="paragraph" w:styleId="ae">
    <w:name w:val="Title"/>
    <w:basedOn w:val="a"/>
    <w:next w:val="af"/>
    <w:link w:val="25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character" w:customStyle="1" w:styleId="25">
    <w:name w:val="Название Знак2"/>
    <w:link w:val="ae"/>
    <w:locked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af">
    <w:name w:val="Subtitle"/>
    <w:basedOn w:val="a"/>
    <w:next w:val="ac"/>
    <w:link w:val="19"/>
    <w:qFormat/>
    <w:rsid w:val="009F6430"/>
    <w:pPr>
      <w:spacing w:line="360" w:lineRule="auto"/>
      <w:jc w:val="center"/>
    </w:pPr>
    <w:rPr>
      <w:b/>
      <w:lang w:val="ru-RU"/>
    </w:rPr>
  </w:style>
  <w:style w:type="character" w:customStyle="1" w:styleId="19">
    <w:name w:val="Подзаголовок Знак1"/>
    <w:link w:val="af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0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1"/>
    <w:uiPriority w:val="99"/>
    <w:qFormat/>
    <w:rsid w:val="009F6430"/>
    <w:pPr>
      <w:spacing w:before="280" w:after="280"/>
    </w:pPr>
    <w:rPr>
      <w:szCs w:val="20"/>
      <w:lang w:val="ru-RU"/>
    </w:rPr>
  </w:style>
  <w:style w:type="paragraph" w:styleId="af2">
    <w:name w:val="footer"/>
    <w:basedOn w:val="a"/>
    <w:link w:val="1a"/>
    <w:rsid w:val="009F6430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link w:val="af2"/>
    <w:locked/>
    <w:rPr>
      <w:rFonts w:cs="Times New Roman"/>
      <w:sz w:val="24"/>
      <w:szCs w:val="24"/>
      <w:lang w:val="en-GB" w:eastAsia="ar-SA" w:bidi="ar-SA"/>
    </w:rPr>
  </w:style>
  <w:style w:type="paragraph" w:styleId="HTML0">
    <w:name w:val="HTML Preformatted"/>
    <w:basedOn w:val="a"/>
    <w:link w:val="HTML1"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1"/>
    <w:link w:val="HTML0"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styleId="af3">
    <w:name w:val="header"/>
    <w:basedOn w:val="a"/>
    <w:link w:val="1b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character" w:customStyle="1" w:styleId="1b">
    <w:name w:val="Верхний колонтитул Знак1"/>
    <w:link w:val="af3"/>
    <w:locked/>
    <w:rPr>
      <w:rFonts w:cs="Times New Roman"/>
      <w:sz w:val="24"/>
      <w:szCs w:val="24"/>
      <w:lang w:val="en-GB" w:eastAsia="ar-SA" w:bidi="ar-SA"/>
    </w:rPr>
  </w:style>
  <w:style w:type="paragraph" w:customStyle="1" w:styleId="rvps2">
    <w:name w:val="rvps2"/>
    <w:basedOn w:val="a"/>
    <w:rsid w:val="009F6430"/>
    <w:pPr>
      <w:spacing w:before="280" w:after="280"/>
    </w:pPr>
    <w:rPr>
      <w:lang w:val="ru-RU"/>
    </w:rPr>
  </w:style>
  <w:style w:type="paragraph" w:styleId="af4">
    <w:name w:val="Body Text Indent"/>
    <w:basedOn w:val="a"/>
    <w:link w:val="1c"/>
    <w:rsid w:val="009F6430"/>
    <w:pPr>
      <w:spacing w:after="120"/>
      <w:ind w:left="283"/>
    </w:pPr>
  </w:style>
  <w:style w:type="character" w:customStyle="1" w:styleId="1c">
    <w:name w:val="Основной текст с отступом Знак1"/>
    <w:link w:val="af4"/>
    <w:locked/>
    <w:rsid w:val="00AA6BF6"/>
    <w:rPr>
      <w:rFonts w:eastAsia="Times New Roman" w:cs="Times New Roman"/>
      <w:sz w:val="24"/>
      <w:szCs w:val="24"/>
      <w:lang w:val="en-GB" w:eastAsia="ar-SA" w:bidi="ar-SA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5">
    <w:name w:val="Знак"/>
    <w:basedOn w:val="a"/>
    <w:rsid w:val="009F6430"/>
    <w:rPr>
      <w:rFonts w:ascii="Verdana" w:hAnsi="Verdana" w:cs="Verdana"/>
      <w:sz w:val="20"/>
      <w:szCs w:val="20"/>
      <w:lang w:val="ru-RU"/>
    </w:rPr>
  </w:style>
  <w:style w:type="paragraph" w:customStyle="1" w:styleId="1d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6">
    <w:name w:val="Знак Знак Знак Знак Знак Знак"/>
    <w:basedOn w:val="a"/>
    <w:rsid w:val="009F6430"/>
    <w:rPr>
      <w:rFonts w:ascii="Verdana" w:hAnsi="Verdana" w:cs="Verdana"/>
      <w:sz w:val="20"/>
      <w:szCs w:val="20"/>
      <w:lang w:val="en-CA"/>
    </w:rPr>
  </w:style>
  <w:style w:type="paragraph" w:customStyle="1" w:styleId="af7">
    <w:name w:val="Содержимое таблицы"/>
    <w:basedOn w:val="a"/>
    <w:rsid w:val="009F6430"/>
    <w:pPr>
      <w:suppressLineNumbers/>
    </w:pPr>
  </w:style>
  <w:style w:type="paragraph" w:customStyle="1" w:styleId="af8">
    <w:name w:val="Заголовок таблицы"/>
    <w:basedOn w:val="af7"/>
    <w:rsid w:val="009F6430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9F6430"/>
  </w:style>
  <w:style w:type="paragraph" w:customStyle="1" w:styleId="1e">
    <w:name w:val="Обычный1"/>
    <w:rsid w:val="009F6430"/>
    <w:rPr>
      <w:color w:val="000000"/>
      <w:sz w:val="24"/>
      <w:szCs w:val="24"/>
    </w:rPr>
  </w:style>
  <w:style w:type="character" w:customStyle="1" w:styleId="af1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0"/>
    <w:uiPriority w:val="99"/>
    <w:locked/>
    <w:rsid w:val="009F6430"/>
    <w:rPr>
      <w:sz w:val="24"/>
      <w:lang w:val="ru-RU" w:eastAsia="ar-SA" w:bidi="ar-SA"/>
    </w:rPr>
  </w:style>
  <w:style w:type="paragraph" w:customStyle="1" w:styleId="1f">
    <w:name w:val="Знак1"/>
    <w:basedOn w:val="a"/>
    <w:uiPriority w:val="99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9F6430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translation-chunk">
    <w:name w:val="translation-chunk"/>
    <w:rsid w:val="009F6430"/>
  </w:style>
  <w:style w:type="paragraph" w:customStyle="1" w:styleId="1f0">
    <w:name w:val="Стиль1"/>
    <w:basedOn w:val="a"/>
    <w:rsid w:val="009F6430"/>
    <w:pPr>
      <w:jc w:val="center"/>
    </w:pPr>
    <w:rPr>
      <w:color w:val="000000"/>
      <w:sz w:val="20"/>
      <w:szCs w:val="20"/>
      <w:lang w:val="uk-UA"/>
    </w:rPr>
  </w:style>
  <w:style w:type="paragraph" w:styleId="afa">
    <w:name w:val="List Paragraph"/>
    <w:aliases w:val="EBRD List,CA bullets,Details"/>
    <w:basedOn w:val="a"/>
    <w:link w:val="afb"/>
    <w:uiPriority w:val="34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f1">
    <w:name w:val="Абзац списка1"/>
    <w:basedOn w:val="a"/>
    <w:rsid w:val="009F6430"/>
    <w:pPr>
      <w:suppressAutoHyphens w:val="0"/>
      <w:ind w:left="720"/>
      <w:contextualSpacing/>
    </w:pPr>
    <w:rPr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6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c">
    <w:name w:val="Table Grid"/>
    <w:basedOn w:val="a1"/>
    <w:rsid w:val="009F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character" w:customStyle="1" w:styleId="190">
    <w:name w:val="Знак Знак19"/>
    <w:locked/>
    <w:rsid w:val="00112397"/>
    <w:rPr>
      <w:sz w:val="24"/>
      <w:lang w:val="ru-RU" w:eastAsia="ru-RU"/>
    </w:rPr>
  </w:style>
  <w:style w:type="paragraph" w:customStyle="1" w:styleId="1f2">
    <w:name w:val="Основной текст1"/>
    <w:basedOn w:val="a"/>
    <w:link w:val="BodyText"/>
    <w:rsid w:val="00112397"/>
    <w:pPr>
      <w:widowControl w:val="0"/>
      <w:suppressAutoHyphens w:val="0"/>
    </w:pPr>
    <w:rPr>
      <w:rFonts w:ascii="Arial" w:hAnsi="Arial"/>
      <w:szCs w:val="20"/>
      <w:lang w:val="uk-UA" w:eastAsia="uk-UA"/>
    </w:rPr>
  </w:style>
  <w:style w:type="character" w:customStyle="1" w:styleId="width90">
    <w:name w:val="width_90"/>
    <w:rsid w:val="00112397"/>
    <w:rPr>
      <w:rFonts w:cs="Times New Roman"/>
    </w:rPr>
  </w:style>
  <w:style w:type="paragraph" w:styleId="afd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rsid w:val="005E41ED"/>
    <w:rPr>
      <w:rFonts w:cs="Times New Roman"/>
    </w:rPr>
  </w:style>
  <w:style w:type="paragraph" w:styleId="afe">
    <w:name w:val="No Spacing"/>
    <w:qFormat/>
    <w:rsid w:val="005E41ED"/>
    <w:rPr>
      <w:rFonts w:ascii="Calibri" w:hAnsi="Calibri"/>
      <w:sz w:val="22"/>
      <w:szCs w:val="22"/>
    </w:rPr>
  </w:style>
  <w:style w:type="character" w:customStyle="1" w:styleId="highlighted">
    <w:name w:val="highlighted"/>
    <w:rsid w:val="00250B9D"/>
    <w:rPr>
      <w:rFonts w:cs="Times New Roman"/>
    </w:rPr>
  </w:style>
  <w:style w:type="character" w:customStyle="1" w:styleId="FontStyle39">
    <w:name w:val="Font Style39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hps">
    <w:name w:val="hps"/>
    <w:rsid w:val="00FB24DF"/>
    <w:rPr>
      <w:rFonts w:cs="Times New Roman"/>
    </w:rPr>
  </w:style>
  <w:style w:type="character" w:styleId="aff">
    <w:name w:val="Emphasis"/>
    <w:uiPriority w:val="20"/>
    <w:qFormat/>
    <w:rsid w:val="008C20B3"/>
    <w:rPr>
      <w:rFonts w:cs="Times New Roman"/>
      <w:i/>
      <w:iCs/>
    </w:rPr>
  </w:style>
  <w:style w:type="character" w:customStyle="1" w:styleId="WW8Num46z8">
    <w:name w:val="WW8Num46z8"/>
    <w:uiPriority w:val="99"/>
    <w:rsid w:val="009A6314"/>
  </w:style>
  <w:style w:type="paragraph" w:customStyle="1" w:styleId="LO-normal">
    <w:name w:val="LO-normal"/>
    <w:uiPriority w:val="99"/>
    <w:rsid w:val="00196BB8"/>
    <w:pPr>
      <w:spacing w:line="276" w:lineRule="auto"/>
    </w:pPr>
    <w:rPr>
      <w:rFonts w:ascii="Arial" w:hAnsi="Arial" w:cs="Arial"/>
      <w:color w:val="000000"/>
      <w:sz w:val="22"/>
      <w:szCs w:val="22"/>
      <w:lang w:val="ru-RU" w:eastAsia="zh-CN"/>
    </w:rPr>
  </w:style>
  <w:style w:type="character" w:customStyle="1" w:styleId="rvts0">
    <w:name w:val="rvts0"/>
    <w:uiPriority w:val="99"/>
    <w:rsid w:val="00530248"/>
  </w:style>
  <w:style w:type="character" w:customStyle="1" w:styleId="BodyText">
    <w:name w:val="Body Text Знак"/>
    <w:link w:val="1f2"/>
    <w:locked/>
    <w:rsid w:val="00E53898"/>
    <w:rPr>
      <w:rFonts w:ascii="Arial" w:hAnsi="Arial"/>
      <w:snapToGrid w:val="0"/>
      <w:sz w:val="24"/>
    </w:rPr>
  </w:style>
  <w:style w:type="character" w:customStyle="1" w:styleId="xfm53047729">
    <w:name w:val="xfm_53047729"/>
    <w:rsid w:val="00E53898"/>
  </w:style>
  <w:style w:type="character" w:customStyle="1" w:styleId="rvts23">
    <w:name w:val="rvts23"/>
    <w:rsid w:val="00A239E3"/>
    <w:rPr>
      <w:rFonts w:cs="Times New Roman"/>
    </w:rPr>
  </w:style>
  <w:style w:type="table" w:customStyle="1" w:styleId="1f3">
    <w:name w:val="Сетка таблицы1"/>
    <w:uiPriority w:val="99"/>
    <w:rsid w:val="00657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semiHidden/>
    <w:rsid w:val="00D2566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semiHidden/>
    <w:locked/>
    <w:rsid w:val="00D25667"/>
    <w:rPr>
      <w:rFonts w:ascii="Tahoma" w:hAnsi="Tahoma" w:cs="Tahoma"/>
      <w:sz w:val="16"/>
      <w:szCs w:val="16"/>
      <w:lang w:val="en-GB" w:eastAsia="ar-SA" w:bidi="ar-SA"/>
    </w:rPr>
  </w:style>
  <w:style w:type="character" w:customStyle="1" w:styleId="afb">
    <w:name w:val="Абзац списка Знак"/>
    <w:aliases w:val="EBRD List Знак,CA bullets Знак,Details Знак"/>
    <w:link w:val="afa"/>
    <w:uiPriority w:val="34"/>
    <w:locked/>
    <w:rsid w:val="00AA179C"/>
    <w:rPr>
      <w:sz w:val="22"/>
      <w:lang w:val="uk-UA" w:eastAsia="ar-SA" w:bidi="ar-SA"/>
    </w:rPr>
  </w:style>
  <w:style w:type="character" w:styleId="aff2">
    <w:name w:val="annotation reference"/>
    <w:uiPriority w:val="99"/>
    <w:semiHidden/>
    <w:rsid w:val="003074DD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3074DD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sid w:val="003074DD"/>
    <w:rPr>
      <w:rFonts w:cs="Times New Roman"/>
      <w:lang w:val="en-GB" w:eastAsia="ar-SA" w:bidi="ar-SA"/>
    </w:rPr>
  </w:style>
  <w:style w:type="paragraph" w:styleId="aff5">
    <w:name w:val="annotation subject"/>
    <w:basedOn w:val="aff3"/>
    <w:next w:val="aff3"/>
    <w:link w:val="aff6"/>
    <w:uiPriority w:val="99"/>
    <w:semiHidden/>
    <w:rsid w:val="003074DD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locked/>
    <w:rsid w:val="003074DD"/>
    <w:rPr>
      <w:rFonts w:cs="Times New Roman"/>
      <w:b/>
      <w:bCs/>
      <w:lang w:val="en-GB" w:eastAsia="ar-SA" w:bidi="ar-SA"/>
    </w:rPr>
  </w:style>
  <w:style w:type="table" w:customStyle="1" w:styleId="1f4">
    <w:name w:val="Сітка таблиці1"/>
    <w:uiPriority w:val="99"/>
    <w:rsid w:val="005A7A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A8397C"/>
    <w:pPr>
      <w:ind w:left="720"/>
    </w:pPr>
    <w:rPr>
      <w:lang w:val="ru-RU"/>
    </w:rPr>
  </w:style>
  <w:style w:type="character" w:customStyle="1" w:styleId="aff7">
    <w:name w:val="Подпись к таблице_"/>
    <w:link w:val="aff8"/>
    <w:uiPriority w:val="99"/>
    <w:locked/>
    <w:rsid w:val="00351D2B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aff9">
    <w:name w:val="Основной текст_"/>
    <w:link w:val="27"/>
    <w:uiPriority w:val="99"/>
    <w:locked/>
    <w:rsid w:val="00351D2B"/>
    <w:rPr>
      <w:rFonts w:cs="Times New Roman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51D2B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1pt1">
    <w:name w:val="Основной текст + 11 pt1"/>
    <w:uiPriority w:val="99"/>
    <w:rsid w:val="00351D2B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paragraph" w:customStyle="1" w:styleId="aff8">
    <w:name w:val="Подпись к таблице"/>
    <w:basedOn w:val="a"/>
    <w:link w:val="aff7"/>
    <w:uiPriority w:val="99"/>
    <w:rsid w:val="00351D2B"/>
    <w:pPr>
      <w:widowControl w:val="0"/>
      <w:shd w:val="clear" w:color="auto" w:fill="FFFFFF"/>
      <w:suppressAutoHyphens w:val="0"/>
      <w:spacing w:line="278" w:lineRule="exact"/>
      <w:jc w:val="center"/>
    </w:pPr>
    <w:rPr>
      <w:b/>
      <w:bCs/>
      <w:sz w:val="22"/>
      <w:szCs w:val="22"/>
      <w:lang w:val="ru-RU" w:eastAsia="ru-RU"/>
    </w:rPr>
  </w:style>
  <w:style w:type="paragraph" w:customStyle="1" w:styleId="27">
    <w:name w:val="Основной текст2"/>
    <w:basedOn w:val="a"/>
    <w:link w:val="aff9"/>
    <w:uiPriority w:val="99"/>
    <w:rsid w:val="00351D2B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paragraph" w:styleId="28">
    <w:name w:val="Body Text 2"/>
    <w:basedOn w:val="a"/>
    <w:link w:val="212"/>
    <w:uiPriority w:val="99"/>
    <w:semiHidden/>
    <w:rsid w:val="00E521B9"/>
    <w:pPr>
      <w:spacing w:after="120" w:line="480" w:lineRule="auto"/>
    </w:pPr>
  </w:style>
  <w:style w:type="character" w:customStyle="1" w:styleId="212">
    <w:name w:val="Основной текст 2 Знак1"/>
    <w:link w:val="28"/>
    <w:uiPriority w:val="99"/>
    <w:semiHidden/>
    <w:locked/>
    <w:rsid w:val="00E521B9"/>
    <w:rPr>
      <w:rFonts w:cs="Times New Roman"/>
      <w:sz w:val="24"/>
      <w:szCs w:val="24"/>
      <w:lang w:val="en-GB" w:eastAsia="ar-SA" w:bidi="ar-SA"/>
    </w:rPr>
  </w:style>
  <w:style w:type="numbering" w:customStyle="1" w:styleId="WW8Num21">
    <w:name w:val="WW8Num21"/>
    <w:rsid w:val="0061720D"/>
    <w:pPr>
      <w:numPr>
        <w:numId w:val="1"/>
      </w:numPr>
    </w:pPr>
  </w:style>
  <w:style w:type="numbering" w:customStyle="1" w:styleId="WW8Num211">
    <w:name w:val="WW8Num211"/>
    <w:rsid w:val="008F64C9"/>
  </w:style>
  <w:style w:type="paragraph" w:customStyle="1" w:styleId="1f5">
    <w:name w:val="Звичайний1"/>
    <w:uiPriority w:val="99"/>
    <w:rsid w:val="008F64C9"/>
    <w:pPr>
      <w:widowControl w:val="0"/>
      <w:snapToGrid w:val="0"/>
    </w:pPr>
    <w:rPr>
      <w:lang w:val="ru-RU" w:eastAsia="ru-RU"/>
    </w:rPr>
  </w:style>
  <w:style w:type="character" w:customStyle="1" w:styleId="tendertuid2m8ly">
    <w:name w:val="tender__tuid__2m8ly"/>
    <w:rsid w:val="008F64C9"/>
  </w:style>
  <w:style w:type="character" w:styleId="affa">
    <w:name w:val="FollowedHyperlink"/>
    <w:uiPriority w:val="99"/>
    <w:semiHidden/>
    <w:unhideWhenUsed/>
    <w:rsid w:val="008F64C9"/>
    <w:rPr>
      <w:color w:val="800080"/>
      <w:u w:val="single"/>
    </w:rPr>
  </w:style>
  <w:style w:type="paragraph" w:customStyle="1" w:styleId="xl63">
    <w:name w:val="xl63"/>
    <w:basedOn w:val="a"/>
    <w:uiPriority w:val="99"/>
    <w:rsid w:val="008F6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4">
    <w:name w:val="xl64"/>
    <w:basedOn w:val="a"/>
    <w:uiPriority w:val="99"/>
    <w:rsid w:val="008F64C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5">
    <w:name w:val="xl65"/>
    <w:basedOn w:val="a"/>
    <w:uiPriority w:val="99"/>
    <w:rsid w:val="008F64C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uiPriority w:val="99"/>
    <w:rsid w:val="008F64C9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uiPriority w:val="99"/>
    <w:rsid w:val="008F64C9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68">
    <w:name w:val="xl68"/>
    <w:basedOn w:val="a"/>
    <w:uiPriority w:val="99"/>
    <w:rsid w:val="008F64C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uiPriority w:val="99"/>
    <w:rsid w:val="008F64C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uiPriority w:val="99"/>
    <w:rsid w:val="008F64C9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uiPriority w:val="99"/>
    <w:rsid w:val="008F64C9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uiPriority w:val="99"/>
    <w:rsid w:val="008F64C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uiPriority w:val="99"/>
    <w:rsid w:val="008F64C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uiPriority w:val="99"/>
    <w:rsid w:val="008F64C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uiPriority w:val="99"/>
    <w:rsid w:val="008F64C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uiPriority w:val="99"/>
    <w:rsid w:val="008F64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7">
    <w:name w:val="xl77"/>
    <w:basedOn w:val="a"/>
    <w:uiPriority w:val="99"/>
    <w:rsid w:val="008F64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uiPriority w:val="99"/>
    <w:rsid w:val="008F64C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91">
    <w:name w:val="Заголовок 9 Знак1"/>
    <w:semiHidden/>
    <w:rsid w:val="008F64C9"/>
    <w:rPr>
      <w:rFonts w:ascii="Cambria" w:eastAsia="Times New Roman" w:hAnsi="Cambria" w:cs="Times New Roman"/>
      <w:i/>
      <w:iCs/>
      <w:color w:val="404040"/>
      <w:lang w:val="en-GB" w:eastAsia="ar-SA"/>
    </w:rPr>
  </w:style>
  <w:style w:type="character" w:customStyle="1" w:styleId="31">
    <w:name w:val="Название Знак3"/>
    <w:rsid w:val="008F64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ar-SA"/>
    </w:rPr>
  </w:style>
  <w:style w:type="character" w:customStyle="1" w:styleId="29">
    <w:name w:val="Нижний колонтитул Знак2"/>
    <w:semiHidden/>
    <w:rsid w:val="008F64C9"/>
    <w:rPr>
      <w:sz w:val="24"/>
      <w:szCs w:val="24"/>
      <w:lang w:val="en-GB" w:eastAsia="ar-SA"/>
    </w:rPr>
  </w:style>
  <w:style w:type="character" w:customStyle="1" w:styleId="2a">
    <w:name w:val="Верхний колонтитул Знак2"/>
    <w:semiHidden/>
    <w:rsid w:val="008F64C9"/>
    <w:rPr>
      <w:sz w:val="24"/>
      <w:szCs w:val="24"/>
      <w:lang w:val="en-GB" w:eastAsia="ar-SA"/>
    </w:rPr>
  </w:style>
  <w:style w:type="character" w:customStyle="1" w:styleId="2b">
    <w:name w:val="Основной текст с отступом Знак2"/>
    <w:semiHidden/>
    <w:rsid w:val="008F64C9"/>
    <w:rPr>
      <w:sz w:val="24"/>
      <w:szCs w:val="24"/>
      <w:lang w:val="en-GB" w:eastAsia="ar-SA"/>
    </w:rPr>
  </w:style>
  <w:style w:type="numbering" w:customStyle="1" w:styleId="1f6">
    <w:name w:val="Нет списка1"/>
    <w:next w:val="a2"/>
    <w:uiPriority w:val="99"/>
    <w:semiHidden/>
    <w:unhideWhenUsed/>
    <w:rsid w:val="009E1167"/>
  </w:style>
  <w:style w:type="table" w:customStyle="1" w:styleId="2c">
    <w:name w:val="Сетка таблицы2"/>
    <w:basedOn w:val="a1"/>
    <w:next w:val="afc"/>
    <w:rsid w:val="009E116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2">
    <w:name w:val="WW8Num212"/>
    <w:rsid w:val="009E1167"/>
  </w:style>
  <w:style w:type="table" w:customStyle="1" w:styleId="111">
    <w:name w:val="Сетка таблицы11"/>
    <w:basedOn w:val="a1"/>
    <w:next w:val="afc"/>
    <w:rsid w:val="009E1167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c"/>
    <w:uiPriority w:val="59"/>
    <w:rsid w:val="009E1167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9E1167"/>
  </w:style>
  <w:style w:type="table" w:customStyle="1" w:styleId="32">
    <w:name w:val="Сетка таблицы3"/>
    <w:basedOn w:val="a1"/>
    <w:next w:val="afc"/>
    <w:uiPriority w:val="39"/>
    <w:rsid w:val="009E1167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11">
    <w:name w:val="WW8Num2111"/>
    <w:rsid w:val="009E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E8A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link w:val="11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link w:val="21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9F6430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1"/>
    <w:qFormat/>
    <w:rsid w:val="009F6430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link w:val="90"/>
    <w:qFormat/>
    <w:rsid w:val="00FB2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21">
    <w:name w:val="Заголовок 2 Знак1"/>
    <w:link w:val="2"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30">
    <w:name w:val="Заголовок 3 Знак"/>
    <w:link w:val="3"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41">
    <w:name w:val="Заголовок 4 Знак1"/>
    <w:link w:val="4"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50">
    <w:name w:val="Заголовок 5 Знак"/>
    <w:link w:val="5"/>
    <w:locked/>
    <w:rsid w:val="00C3070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link w:val="6"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90">
    <w:name w:val="Заголовок 9 Знак"/>
    <w:link w:val="9"/>
    <w:locked/>
    <w:rPr>
      <w:rFonts w:ascii="Cambria" w:hAnsi="Cambria" w:cs="Times New Roman"/>
      <w:lang w:val="en-GB" w:eastAsia="ar-SA" w:bidi="ar-SA"/>
    </w:rPr>
  </w:style>
  <w:style w:type="character" w:customStyle="1" w:styleId="WW8Num1z0">
    <w:name w:val="WW8Num1z0"/>
    <w:rsid w:val="009F6430"/>
    <w:rPr>
      <w:rFonts w:ascii="Arial CYR" w:hAnsi="Arial CYR"/>
    </w:rPr>
  </w:style>
  <w:style w:type="character" w:customStyle="1" w:styleId="WW8Num1z1">
    <w:name w:val="WW8Num1z1"/>
    <w:rsid w:val="009F6430"/>
    <w:rPr>
      <w:rFonts w:ascii="Courier New" w:hAnsi="Courier New"/>
    </w:rPr>
  </w:style>
  <w:style w:type="character" w:customStyle="1" w:styleId="WW8Num1z2">
    <w:name w:val="WW8Num1z2"/>
    <w:rsid w:val="009F6430"/>
    <w:rPr>
      <w:rFonts w:ascii="Wingdings" w:hAnsi="Wingdings"/>
    </w:rPr>
  </w:style>
  <w:style w:type="character" w:customStyle="1" w:styleId="WW8Num1z3">
    <w:name w:val="WW8Num1z3"/>
    <w:rsid w:val="009F6430"/>
    <w:rPr>
      <w:rFonts w:ascii="Symbol" w:hAnsi="Symbol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</w:style>
  <w:style w:type="character" w:customStyle="1" w:styleId="WW8Num3z0">
    <w:name w:val="WW8Num3z0"/>
    <w:rsid w:val="009F6430"/>
    <w:rPr>
      <w:rFonts w:ascii="Wingdings" w:hAnsi="Wingdings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/>
    </w:rPr>
  </w:style>
  <w:style w:type="character" w:customStyle="1" w:styleId="WW8Num3z3">
    <w:name w:val="WW8Num3z3"/>
    <w:rsid w:val="009F6430"/>
    <w:rPr>
      <w:rFonts w:ascii="Symbol" w:hAnsi="Symbol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hAnsi="Times New Roman"/>
    </w:rPr>
  </w:style>
  <w:style w:type="character" w:customStyle="1" w:styleId="WW8Num5z1">
    <w:name w:val="WW8Num5z1"/>
    <w:rsid w:val="009F6430"/>
    <w:rPr>
      <w:rFonts w:ascii="Courier New" w:hAnsi="Courier New"/>
    </w:rPr>
  </w:style>
  <w:style w:type="character" w:customStyle="1" w:styleId="WW8Num5z2">
    <w:name w:val="WW8Num5z2"/>
    <w:rsid w:val="009F6430"/>
    <w:rPr>
      <w:rFonts w:ascii="Wingdings" w:hAnsi="Wingdings"/>
    </w:rPr>
  </w:style>
  <w:style w:type="character" w:customStyle="1" w:styleId="WW8Num5z3">
    <w:name w:val="WW8Num5z3"/>
    <w:rsid w:val="009F6430"/>
    <w:rPr>
      <w:rFonts w:ascii="Symbol" w:hAnsi="Symbol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/>
      <w:b/>
      <w:sz w:val="18"/>
      <w:lang w:val="uk-UA" w:eastAsia="ar-SA" w:bidi="ar-SA"/>
    </w:rPr>
  </w:style>
  <w:style w:type="character" w:customStyle="1" w:styleId="22">
    <w:name w:val="Заголовок 2 Знак"/>
    <w:rsid w:val="009F6430"/>
    <w:rPr>
      <w:rFonts w:ascii="Arial" w:hAnsi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sz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lang w:val="en-GB" w:eastAsia="ar-SA" w:bidi="ar-SA"/>
    </w:rPr>
  </w:style>
  <w:style w:type="character" w:customStyle="1" w:styleId="23">
    <w:name w:val="Основной текст 2 Знак"/>
    <w:rsid w:val="009F6430"/>
    <w:rPr>
      <w:b/>
      <w:sz w:val="24"/>
      <w:lang w:eastAsia="ar-SA" w:bidi="ar-SA"/>
    </w:rPr>
  </w:style>
  <w:style w:type="character" w:customStyle="1" w:styleId="24">
    <w:name w:val="Основной текст с отступом 2 Знак"/>
    <w:rsid w:val="009F6430"/>
    <w:rPr>
      <w:sz w:val="24"/>
      <w:lang w:eastAsia="ar-SA" w:bidi="ar-SA"/>
    </w:rPr>
  </w:style>
  <w:style w:type="character" w:styleId="a6">
    <w:name w:val="Strong"/>
    <w:qFormat/>
    <w:rsid w:val="009F6430"/>
    <w:rPr>
      <w:rFonts w:cs="Times New Roman"/>
      <w:b/>
    </w:rPr>
  </w:style>
  <w:style w:type="character" w:customStyle="1" w:styleId="a7">
    <w:name w:val="Нижний колонтитул Знак"/>
    <w:rsid w:val="009F6430"/>
    <w:rPr>
      <w:sz w:val="24"/>
      <w:lang w:val="en-GB" w:eastAsia="ar-SA" w:bidi="ar-SA"/>
    </w:rPr>
  </w:style>
  <w:style w:type="character" w:styleId="a8">
    <w:name w:val="page number"/>
    <w:rsid w:val="009F6430"/>
    <w:rPr>
      <w:rFonts w:cs="Times New Roman"/>
    </w:rPr>
  </w:style>
  <w:style w:type="character" w:customStyle="1" w:styleId="HTML">
    <w:name w:val="Стандартный HTML Знак"/>
    <w:rsid w:val="009F6430"/>
    <w:rPr>
      <w:rFonts w:ascii="Courier New" w:hAnsi="Courier New"/>
      <w:lang w:val="ru-RU" w:eastAsia="ar-SA" w:bidi="ar-SA"/>
    </w:rPr>
  </w:style>
  <w:style w:type="character" w:customStyle="1" w:styleId="12">
    <w:name w:val="Название Знак1"/>
    <w:rsid w:val="009F6430"/>
    <w:rPr>
      <w:rFonts w:ascii="Cambria" w:hAnsi="Cambria"/>
      <w:color w:val="17365D"/>
      <w:spacing w:val="5"/>
      <w:kern w:val="1"/>
      <w:sz w:val="52"/>
      <w:lang w:val="en-GB"/>
    </w:rPr>
  </w:style>
  <w:style w:type="character" w:customStyle="1" w:styleId="a9">
    <w:name w:val="Верхний колонтитул Знак"/>
    <w:rsid w:val="009F6430"/>
    <w:rPr>
      <w:sz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/>
      <w:sz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Times New Roman"/>
      <w:sz w:val="24"/>
      <w:lang w:val="en-GB"/>
    </w:rPr>
  </w:style>
  <w:style w:type="character" w:customStyle="1" w:styleId="13">
    <w:name w:val="Основной шрифт абзаца1"/>
    <w:rsid w:val="009F6430"/>
    <w:rPr>
      <w:rFonts w:ascii="Verdana" w:hAnsi="Verdana"/>
    </w:rPr>
  </w:style>
  <w:style w:type="character" w:customStyle="1" w:styleId="14">
    <w:name w:val="Гиперссылка1"/>
    <w:rsid w:val="009F6430"/>
    <w:rPr>
      <w:rFonts w:ascii="Verdana" w:hAnsi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hAnsi="Verdana"/>
      <w:sz w:val="22"/>
      <w:lang w:eastAsia="ar-SA" w:bidi="ar-SA"/>
    </w:rPr>
  </w:style>
  <w:style w:type="character" w:styleId="ab">
    <w:name w:val="Hyperlink"/>
    <w:uiPriority w:val="99"/>
    <w:rsid w:val="009F6430"/>
    <w:rPr>
      <w:rFonts w:cs="Times New Roman"/>
      <w:color w:val="000080"/>
      <w:u w:val="single"/>
    </w:rPr>
  </w:style>
  <w:style w:type="paragraph" w:customStyle="1" w:styleId="15">
    <w:name w:val="Заголовок1"/>
    <w:basedOn w:val="a"/>
    <w:next w:val="ac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6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Знак1"/>
    <w:link w:val="ac"/>
    <w:locked/>
    <w:rPr>
      <w:rFonts w:cs="Times New Roman"/>
      <w:sz w:val="24"/>
      <w:szCs w:val="24"/>
      <w:lang w:val="en-GB" w:eastAsia="ar-SA" w:bidi="ar-SA"/>
    </w:rPr>
  </w:style>
  <w:style w:type="paragraph" w:styleId="ad">
    <w:name w:val="List"/>
    <w:basedOn w:val="ac"/>
    <w:rsid w:val="009F6430"/>
    <w:rPr>
      <w:rFonts w:cs="Mangal"/>
    </w:rPr>
  </w:style>
  <w:style w:type="paragraph" w:customStyle="1" w:styleId="17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9F6430"/>
    <w:pPr>
      <w:suppressLineNumbers/>
    </w:pPr>
    <w:rPr>
      <w:rFonts w:cs="Mangal"/>
    </w:rPr>
  </w:style>
  <w:style w:type="paragraph" w:styleId="ae">
    <w:name w:val="Title"/>
    <w:basedOn w:val="a"/>
    <w:next w:val="af"/>
    <w:link w:val="25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character" w:customStyle="1" w:styleId="25">
    <w:name w:val="Название Знак2"/>
    <w:link w:val="ae"/>
    <w:locked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af">
    <w:name w:val="Subtitle"/>
    <w:basedOn w:val="a"/>
    <w:next w:val="ac"/>
    <w:link w:val="19"/>
    <w:qFormat/>
    <w:rsid w:val="009F6430"/>
    <w:pPr>
      <w:spacing w:line="360" w:lineRule="auto"/>
      <w:jc w:val="center"/>
    </w:pPr>
    <w:rPr>
      <w:b/>
      <w:lang w:val="ru-RU"/>
    </w:rPr>
  </w:style>
  <w:style w:type="character" w:customStyle="1" w:styleId="19">
    <w:name w:val="Подзаголовок Знак1"/>
    <w:link w:val="af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0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1"/>
    <w:uiPriority w:val="99"/>
    <w:qFormat/>
    <w:rsid w:val="009F6430"/>
    <w:pPr>
      <w:spacing w:before="280" w:after="280"/>
    </w:pPr>
    <w:rPr>
      <w:szCs w:val="20"/>
      <w:lang w:val="ru-RU"/>
    </w:rPr>
  </w:style>
  <w:style w:type="paragraph" w:styleId="af2">
    <w:name w:val="footer"/>
    <w:basedOn w:val="a"/>
    <w:link w:val="1a"/>
    <w:rsid w:val="009F6430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link w:val="af2"/>
    <w:locked/>
    <w:rPr>
      <w:rFonts w:cs="Times New Roman"/>
      <w:sz w:val="24"/>
      <w:szCs w:val="24"/>
      <w:lang w:val="en-GB" w:eastAsia="ar-SA" w:bidi="ar-SA"/>
    </w:rPr>
  </w:style>
  <w:style w:type="paragraph" w:styleId="HTML0">
    <w:name w:val="HTML Preformatted"/>
    <w:basedOn w:val="a"/>
    <w:link w:val="HTML1"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1"/>
    <w:link w:val="HTML0"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styleId="af3">
    <w:name w:val="header"/>
    <w:basedOn w:val="a"/>
    <w:link w:val="1b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character" w:customStyle="1" w:styleId="1b">
    <w:name w:val="Верхний колонтитул Знак1"/>
    <w:link w:val="af3"/>
    <w:locked/>
    <w:rPr>
      <w:rFonts w:cs="Times New Roman"/>
      <w:sz w:val="24"/>
      <w:szCs w:val="24"/>
      <w:lang w:val="en-GB" w:eastAsia="ar-SA" w:bidi="ar-SA"/>
    </w:rPr>
  </w:style>
  <w:style w:type="paragraph" w:customStyle="1" w:styleId="rvps2">
    <w:name w:val="rvps2"/>
    <w:basedOn w:val="a"/>
    <w:rsid w:val="009F6430"/>
    <w:pPr>
      <w:spacing w:before="280" w:after="280"/>
    </w:pPr>
    <w:rPr>
      <w:lang w:val="ru-RU"/>
    </w:rPr>
  </w:style>
  <w:style w:type="paragraph" w:styleId="af4">
    <w:name w:val="Body Text Indent"/>
    <w:basedOn w:val="a"/>
    <w:link w:val="1c"/>
    <w:rsid w:val="009F6430"/>
    <w:pPr>
      <w:spacing w:after="120"/>
      <w:ind w:left="283"/>
    </w:pPr>
  </w:style>
  <w:style w:type="character" w:customStyle="1" w:styleId="1c">
    <w:name w:val="Основной текст с отступом Знак1"/>
    <w:link w:val="af4"/>
    <w:locked/>
    <w:rsid w:val="00AA6BF6"/>
    <w:rPr>
      <w:rFonts w:eastAsia="Times New Roman" w:cs="Times New Roman"/>
      <w:sz w:val="24"/>
      <w:szCs w:val="24"/>
      <w:lang w:val="en-GB" w:eastAsia="ar-SA" w:bidi="ar-SA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5">
    <w:name w:val="Знак"/>
    <w:basedOn w:val="a"/>
    <w:rsid w:val="009F6430"/>
    <w:rPr>
      <w:rFonts w:ascii="Verdana" w:hAnsi="Verdana" w:cs="Verdana"/>
      <w:sz w:val="20"/>
      <w:szCs w:val="20"/>
      <w:lang w:val="ru-RU"/>
    </w:rPr>
  </w:style>
  <w:style w:type="paragraph" w:customStyle="1" w:styleId="1d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6">
    <w:name w:val="Знак Знак Знак Знак Знак Знак"/>
    <w:basedOn w:val="a"/>
    <w:rsid w:val="009F6430"/>
    <w:rPr>
      <w:rFonts w:ascii="Verdana" w:hAnsi="Verdana" w:cs="Verdana"/>
      <w:sz w:val="20"/>
      <w:szCs w:val="20"/>
      <w:lang w:val="en-CA"/>
    </w:rPr>
  </w:style>
  <w:style w:type="paragraph" w:customStyle="1" w:styleId="af7">
    <w:name w:val="Содержимое таблицы"/>
    <w:basedOn w:val="a"/>
    <w:rsid w:val="009F6430"/>
    <w:pPr>
      <w:suppressLineNumbers/>
    </w:pPr>
  </w:style>
  <w:style w:type="paragraph" w:customStyle="1" w:styleId="af8">
    <w:name w:val="Заголовок таблицы"/>
    <w:basedOn w:val="af7"/>
    <w:rsid w:val="009F6430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9F6430"/>
  </w:style>
  <w:style w:type="paragraph" w:customStyle="1" w:styleId="1e">
    <w:name w:val="Обычный1"/>
    <w:rsid w:val="009F6430"/>
    <w:rPr>
      <w:color w:val="000000"/>
      <w:sz w:val="24"/>
      <w:szCs w:val="24"/>
    </w:rPr>
  </w:style>
  <w:style w:type="character" w:customStyle="1" w:styleId="af1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0"/>
    <w:uiPriority w:val="99"/>
    <w:locked/>
    <w:rsid w:val="009F6430"/>
    <w:rPr>
      <w:sz w:val="24"/>
      <w:lang w:val="ru-RU" w:eastAsia="ar-SA" w:bidi="ar-SA"/>
    </w:rPr>
  </w:style>
  <w:style w:type="paragraph" w:customStyle="1" w:styleId="1f">
    <w:name w:val="Знак1"/>
    <w:basedOn w:val="a"/>
    <w:uiPriority w:val="99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9F6430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translation-chunk">
    <w:name w:val="translation-chunk"/>
    <w:rsid w:val="009F6430"/>
  </w:style>
  <w:style w:type="paragraph" w:customStyle="1" w:styleId="1f0">
    <w:name w:val="Стиль1"/>
    <w:basedOn w:val="a"/>
    <w:rsid w:val="009F6430"/>
    <w:pPr>
      <w:jc w:val="center"/>
    </w:pPr>
    <w:rPr>
      <w:color w:val="000000"/>
      <w:sz w:val="20"/>
      <w:szCs w:val="20"/>
      <w:lang w:val="uk-UA"/>
    </w:rPr>
  </w:style>
  <w:style w:type="paragraph" w:styleId="afa">
    <w:name w:val="List Paragraph"/>
    <w:aliases w:val="EBRD List,CA bullets,Details"/>
    <w:basedOn w:val="a"/>
    <w:link w:val="afb"/>
    <w:uiPriority w:val="34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f1">
    <w:name w:val="Абзац списка1"/>
    <w:basedOn w:val="a"/>
    <w:rsid w:val="009F6430"/>
    <w:pPr>
      <w:suppressAutoHyphens w:val="0"/>
      <w:ind w:left="720"/>
      <w:contextualSpacing/>
    </w:pPr>
    <w:rPr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6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c">
    <w:name w:val="Table Grid"/>
    <w:basedOn w:val="a1"/>
    <w:rsid w:val="009F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character" w:customStyle="1" w:styleId="190">
    <w:name w:val="Знак Знак19"/>
    <w:locked/>
    <w:rsid w:val="00112397"/>
    <w:rPr>
      <w:sz w:val="24"/>
      <w:lang w:val="ru-RU" w:eastAsia="ru-RU"/>
    </w:rPr>
  </w:style>
  <w:style w:type="paragraph" w:customStyle="1" w:styleId="1f2">
    <w:name w:val="Основной текст1"/>
    <w:basedOn w:val="a"/>
    <w:link w:val="BodyText"/>
    <w:rsid w:val="00112397"/>
    <w:pPr>
      <w:widowControl w:val="0"/>
      <w:suppressAutoHyphens w:val="0"/>
    </w:pPr>
    <w:rPr>
      <w:rFonts w:ascii="Arial" w:hAnsi="Arial"/>
      <w:szCs w:val="20"/>
      <w:lang w:val="uk-UA" w:eastAsia="uk-UA"/>
    </w:rPr>
  </w:style>
  <w:style w:type="character" w:customStyle="1" w:styleId="width90">
    <w:name w:val="width_90"/>
    <w:rsid w:val="00112397"/>
    <w:rPr>
      <w:rFonts w:cs="Times New Roman"/>
    </w:rPr>
  </w:style>
  <w:style w:type="paragraph" w:styleId="afd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rsid w:val="005E41ED"/>
    <w:rPr>
      <w:rFonts w:cs="Times New Roman"/>
    </w:rPr>
  </w:style>
  <w:style w:type="paragraph" w:styleId="afe">
    <w:name w:val="No Spacing"/>
    <w:qFormat/>
    <w:rsid w:val="005E41ED"/>
    <w:rPr>
      <w:rFonts w:ascii="Calibri" w:hAnsi="Calibri"/>
      <w:sz w:val="22"/>
      <w:szCs w:val="22"/>
    </w:rPr>
  </w:style>
  <w:style w:type="character" w:customStyle="1" w:styleId="highlighted">
    <w:name w:val="highlighted"/>
    <w:rsid w:val="00250B9D"/>
    <w:rPr>
      <w:rFonts w:cs="Times New Roman"/>
    </w:rPr>
  </w:style>
  <w:style w:type="character" w:customStyle="1" w:styleId="FontStyle39">
    <w:name w:val="Font Style39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hps">
    <w:name w:val="hps"/>
    <w:rsid w:val="00FB24DF"/>
    <w:rPr>
      <w:rFonts w:cs="Times New Roman"/>
    </w:rPr>
  </w:style>
  <w:style w:type="character" w:styleId="aff">
    <w:name w:val="Emphasis"/>
    <w:uiPriority w:val="20"/>
    <w:qFormat/>
    <w:rsid w:val="008C20B3"/>
    <w:rPr>
      <w:rFonts w:cs="Times New Roman"/>
      <w:i/>
      <w:iCs/>
    </w:rPr>
  </w:style>
  <w:style w:type="character" w:customStyle="1" w:styleId="WW8Num46z8">
    <w:name w:val="WW8Num46z8"/>
    <w:uiPriority w:val="99"/>
    <w:rsid w:val="009A6314"/>
  </w:style>
  <w:style w:type="paragraph" w:customStyle="1" w:styleId="LO-normal">
    <w:name w:val="LO-normal"/>
    <w:uiPriority w:val="99"/>
    <w:rsid w:val="00196BB8"/>
    <w:pPr>
      <w:spacing w:line="276" w:lineRule="auto"/>
    </w:pPr>
    <w:rPr>
      <w:rFonts w:ascii="Arial" w:hAnsi="Arial" w:cs="Arial"/>
      <w:color w:val="000000"/>
      <w:sz w:val="22"/>
      <w:szCs w:val="22"/>
      <w:lang w:val="ru-RU" w:eastAsia="zh-CN"/>
    </w:rPr>
  </w:style>
  <w:style w:type="character" w:customStyle="1" w:styleId="rvts0">
    <w:name w:val="rvts0"/>
    <w:uiPriority w:val="99"/>
    <w:rsid w:val="00530248"/>
  </w:style>
  <w:style w:type="character" w:customStyle="1" w:styleId="BodyText">
    <w:name w:val="Body Text Знак"/>
    <w:link w:val="1f2"/>
    <w:locked/>
    <w:rsid w:val="00E53898"/>
    <w:rPr>
      <w:rFonts w:ascii="Arial" w:hAnsi="Arial"/>
      <w:snapToGrid w:val="0"/>
      <w:sz w:val="24"/>
    </w:rPr>
  </w:style>
  <w:style w:type="character" w:customStyle="1" w:styleId="xfm53047729">
    <w:name w:val="xfm_53047729"/>
    <w:rsid w:val="00E53898"/>
  </w:style>
  <w:style w:type="character" w:customStyle="1" w:styleId="rvts23">
    <w:name w:val="rvts23"/>
    <w:rsid w:val="00A239E3"/>
    <w:rPr>
      <w:rFonts w:cs="Times New Roman"/>
    </w:rPr>
  </w:style>
  <w:style w:type="table" w:customStyle="1" w:styleId="1f3">
    <w:name w:val="Сетка таблицы1"/>
    <w:uiPriority w:val="99"/>
    <w:rsid w:val="00657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semiHidden/>
    <w:rsid w:val="00D2566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semiHidden/>
    <w:locked/>
    <w:rsid w:val="00D25667"/>
    <w:rPr>
      <w:rFonts w:ascii="Tahoma" w:hAnsi="Tahoma" w:cs="Tahoma"/>
      <w:sz w:val="16"/>
      <w:szCs w:val="16"/>
      <w:lang w:val="en-GB" w:eastAsia="ar-SA" w:bidi="ar-SA"/>
    </w:rPr>
  </w:style>
  <w:style w:type="character" w:customStyle="1" w:styleId="afb">
    <w:name w:val="Абзац списка Знак"/>
    <w:aliases w:val="EBRD List Знак,CA bullets Знак,Details Знак"/>
    <w:link w:val="afa"/>
    <w:uiPriority w:val="34"/>
    <w:locked/>
    <w:rsid w:val="00AA179C"/>
    <w:rPr>
      <w:sz w:val="22"/>
      <w:lang w:val="uk-UA" w:eastAsia="ar-SA" w:bidi="ar-SA"/>
    </w:rPr>
  </w:style>
  <w:style w:type="character" w:styleId="aff2">
    <w:name w:val="annotation reference"/>
    <w:uiPriority w:val="99"/>
    <w:semiHidden/>
    <w:rsid w:val="003074DD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3074DD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sid w:val="003074DD"/>
    <w:rPr>
      <w:rFonts w:cs="Times New Roman"/>
      <w:lang w:val="en-GB" w:eastAsia="ar-SA" w:bidi="ar-SA"/>
    </w:rPr>
  </w:style>
  <w:style w:type="paragraph" w:styleId="aff5">
    <w:name w:val="annotation subject"/>
    <w:basedOn w:val="aff3"/>
    <w:next w:val="aff3"/>
    <w:link w:val="aff6"/>
    <w:uiPriority w:val="99"/>
    <w:semiHidden/>
    <w:rsid w:val="003074DD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locked/>
    <w:rsid w:val="003074DD"/>
    <w:rPr>
      <w:rFonts w:cs="Times New Roman"/>
      <w:b/>
      <w:bCs/>
      <w:lang w:val="en-GB" w:eastAsia="ar-SA" w:bidi="ar-SA"/>
    </w:rPr>
  </w:style>
  <w:style w:type="table" w:customStyle="1" w:styleId="1f4">
    <w:name w:val="Сітка таблиці1"/>
    <w:uiPriority w:val="99"/>
    <w:rsid w:val="005A7A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A8397C"/>
    <w:pPr>
      <w:ind w:left="720"/>
    </w:pPr>
    <w:rPr>
      <w:lang w:val="ru-RU"/>
    </w:rPr>
  </w:style>
  <w:style w:type="character" w:customStyle="1" w:styleId="aff7">
    <w:name w:val="Подпись к таблице_"/>
    <w:link w:val="aff8"/>
    <w:uiPriority w:val="99"/>
    <w:locked/>
    <w:rsid w:val="00351D2B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aff9">
    <w:name w:val="Основной текст_"/>
    <w:link w:val="27"/>
    <w:uiPriority w:val="99"/>
    <w:locked/>
    <w:rsid w:val="00351D2B"/>
    <w:rPr>
      <w:rFonts w:cs="Times New Roman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51D2B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1pt1">
    <w:name w:val="Основной текст + 11 pt1"/>
    <w:uiPriority w:val="99"/>
    <w:rsid w:val="00351D2B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paragraph" w:customStyle="1" w:styleId="aff8">
    <w:name w:val="Подпись к таблице"/>
    <w:basedOn w:val="a"/>
    <w:link w:val="aff7"/>
    <w:uiPriority w:val="99"/>
    <w:rsid w:val="00351D2B"/>
    <w:pPr>
      <w:widowControl w:val="0"/>
      <w:shd w:val="clear" w:color="auto" w:fill="FFFFFF"/>
      <w:suppressAutoHyphens w:val="0"/>
      <w:spacing w:line="278" w:lineRule="exact"/>
      <w:jc w:val="center"/>
    </w:pPr>
    <w:rPr>
      <w:b/>
      <w:bCs/>
      <w:sz w:val="22"/>
      <w:szCs w:val="22"/>
      <w:lang w:val="ru-RU" w:eastAsia="ru-RU"/>
    </w:rPr>
  </w:style>
  <w:style w:type="paragraph" w:customStyle="1" w:styleId="27">
    <w:name w:val="Основной текст2"/>
    <w:basedOn w:val="a"/>
    <w:link w:val="aff9"/>
    <w:uiPriority w:val="99"/>
    <w:rsid w:val="00351D2B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paragraph" w:styleId="28">
    <w:name w:val="Body Text 2"/>
    <w:basedOn w:val="a"/>
    <w:link w:val="212"/>
    <w:uiPriority w:val="99"/>
    <w:semiHidden/>
    <w:rsid w:val="00E521B9"/>
    <w:pPr>
      <w:spacing w:after="120" w:line="480" w:lineRule="auto"/>
    </w:pPr>
  </w:style>
  <w:style w:type="character" w:customStyle="1" w:styleId="212">
    <w:name w:val="Основной текст 2 Знак1"/>
    <w:link w:val="28"/>
    <w:uiPriority w:val="99"/>
    <w:semiHidden/>
    <w:locked/>
    <w:rsid w:val="00E521B9"/>
    <w:rPr>
      <w:rFonts w:cs="Times New Roman"/>
      <w:sz w:val="24"/>
      <w:szCs w:val="24"/>
      <w:lang w:val="en-GB" w:eastAsia="ar-SA" w:bidi="ar-SA"/>
    </w:rPr>
  </w:style>
  <w:style w:type="numbering" w:customStyle="1" w:styleId="WW8Num21">
    <w:name w:val="WW8Num21"/>
    <w:rsid w:val="0061720D"/>
    <w:pPr>
      <w:numPr>
        <w:numId w:val="1"/>
      </w:numPr>
    </w:pPr>
  </w:style>
  <w:style w:type="numbering" w:customStyle="1" w:styleId="WW8Num211">
    <w:name w:val="WW8Num211"/>
    <w:rsid w:val="008F64C9"/>
  </w:style>
  <w:style w:type="paragraph" w:customStyle="1" w:styleId="1f5">
    <w:name w:val="Звичайний1"/>
    <w:uiPriority w:val="99"/>
    <w:rsid w:val="008F64C9"/>
    <w:pPr>
      <w:widowControl w:val="0"/>
      <w:snapToGrid w:val="0"/>
    </w:pPr>
    <w:rPr>
      <w:lang w:val="ru-RU" w:eastAsia="ru-RU"/>
    </w:rPr>
  </w:style>
  <w:style w:type="character" w:customStyle="1" w:styleId="tendertuid2m8ly">
    <w:name w:val="tender__tuid__2m8ly"/>
    <w:rsid w:val="008F64C9"/>
  </w:style>
  <w:style w:type="character" w:styleId="affa">
    <w:name w:val="FollowedHyperlink"/>
    <w:uiPriority w:val="99"/>
    <w:semiHidden/>
    <w:unhideWhenUsed/>
    <w:rsid w:val="008F64C9"/>
    <w:rPr>
      <w:color w:val="800080"/>
      <w:u w:val="single"/>
    </w:rPr>
  </w:style>
  <w:style w:type="paragraph" w:customStyle="1" w:styleId="xl63">
    <w:name w:val="xl63"/>
    <w:basedOn w:val="a"/>
    <w:uiPriority w:val="99"/>
    <w:rsid w:val="008F6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4">
    <w:name w:val="xl64"/>
    <w:basedOn w:val="a"/>
    <w:uiPriority w:val="99"/>
    <w:rsid w:val="008F64C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5">
    <w:name w:val="xl65"/>
    <w:basedOn w:val="a"/>
    <w:uiPriority w:val="99"/>
    <w:rsid w:val="008F64C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uiPriority w:val="99"/>
    <w:rsid w:val="008F64C9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uiPriority w:val="99"/>
    <w:rsid w:val="008F64C9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68">
    <w:name w:val="xl68"/>
    <w:basedOn w:val="a"/>
    <w:uiPriority w:val="99"/>
    <w:rsid w:val="008F64C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uiPriority w:val="99"/>
    <w:rsid w:val="008F64C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uiPriority w:val="99"/>
    <w:rsid w:val="008F64C9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uiPriority w:val="99"/>
    <w:rsid w:val="008F64C9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uiPriority w:val="99"/>
    <w:rsid w:val="008F64C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uiPriority w:val="99"/>
    <w:rsid w:val="008F64C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uiPriority w:val="99"/>
    <w:rsid w:val="008F64C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uiPriority w:val="99"/>
    <w:rsid w:val="008F64C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uiPriority w:val="99"/>
    <w:rsid w:val="008F64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7">
    <w:name w:val="xl77"/>
    <w:basedOn w:val="a"/>
    <w:uiPriority w:val="99"/>
    <w:rsid w:val="008F64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uiPriority w:val="99"/>
    <w:rsid w:val="008F64C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91">
    <w:name w:val="Заголовок 9 Знак1"/>
    <w:semiHidden/>
    <w:rsid w:val="008F64C9"/>
    <w:rPr>
      <w:rFonts w:ascii="Cambria" w:eastAsia="Times New Roman" w:hAnsi="Cambria" w:cs="Times New Roman"/>
      <w:i/>
      <w:iCs/>
      <w:color w:val="404040"/>
      <w:lang w:val="en-GB" w:eastAsia="ar-SA"/>
    </w:rPr>
  </w:style>
  <w:style w:type="character" w:customStyle="1" w:styleId="31">
    <w:name w:val="Название Знак3"/>
    <w:rsid w:val="008F64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ar-SA"/>
    </w:rPr>
  </w:style>
  <w:style w:type="character" w:customStyle="1" w:styleId="29">
    <w:name w:val="Нижний колонтитул Знак2"/>
    <w:semiHidden/>
    <w:rsid w:val="008F64C9"/>
    <w:rPr>
      <w:sz w:val="24"/>
      <w:szCs w:val="24"/>
      <w:lang w:val="en-GB" w:eastAsia="ar-SA"/>
    </w:rPr>
  </w:style>
  <w:style w:type="character" w:customStyle="1" w:styleId="2a">
    <w:name w:val="Верхний колонтитул Знак2"/>
    <w:semiHidden/>
    <w:rsid w:val="008F64C9"/>
    <w:rPr>
      <w:sz w:val="24"/>
      <w:szCs w:val="24"/>
      <w:lang w:val="en-GB" w:eastAsia="ar-SA"/>
    </w:rPr>
  </w:style>
  <w:style w:type="character" w:customStyle="1" w:styleId="2b">
    <w:name w:val="Основной текст с отступом Знак2"/>
    <w:semiHidden/>
    <w:rsid w:val="008F64C9"/>
    <w:rPr>
      <w:sz w:val="24"/>
      <w:szCs w:val="24"/>
      <w:lang w:val="en-GB" w:eastAsia="ar-SA"/>
    </w:rPr>
  </w:style>
  <w:style w:type="numbering" w:customStyle="1" w:styleId="1f6">
    <w:name w:val="Нет списка1"/>
    <w:next w:val="a2"/>
    <w:uiPriority w:val="99"/>
    <w:semiHidden/>
    <w:unhideWhenUsed/>
    <w:rsid w:val="009E1167"/>
  </w:style>
  <w:style w:type="table" w:customStyle="1" w:styleId="2c">
    <w:name w:val="Сетка таблицы2"/>
    <w:basedOn w:val="a1"/>
    <w:next w:val="afc"/>
    <w:rsid w:val="009E116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2">
    <w:name w:val="WW8Num212"/>
    <w:rsid w:val="009E1167"/>
  </w:style>
  <w:style w:type="table" w:customStyle="1" w:styleId="111">
    <w:name w:val="Сетка таблицы11"/>
    <w:basedOn w:val="a1"/>
    <w:next w:val="afc"/>
    <w:rsid w:val="009E1167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c"/>
    <w:uiPriority w:val="59"/>
    <w:rsid w:val="009E1167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9E1167"/>
  </w:style>
  <w:style w:type="table" w:customStyle="1" w:styleId="32">
    <w:name w:val="Сетка таблицы3"/>
    <w:basedOn w:val="a1"/>
    <w:next w:val="afc"/>
    <w:uiPriority w:val="39"/>
    <w:rsid w:val="009E1167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11">
    <w:name w:val="WW8Num2111"/>
    <w:rsid w:val="009E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 і науки</vt:lpstr>
    </vt:vector>
  </TitlesOfParts>
  <Company>MoBIL GROUP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creator>Admin</dc:creator>
  <cp:lastModifiedBy>VODKL_tender3</cp:lastModifiedBy>
  <cp:revision>6</cp:revision>
  <cp:lastPrinted>2022-05-19T13:05:00Z</cp:lastPrinted>
  <dcterms:created xsi:type="dcterms:W3CDTF">2022-06-27T09:04:00Z</dcterms:created>
  <dcterms:modified xsi:type="dcterms:W3CDTF">2022-07-06T08:29:00Z</dcterms:modified>
</cp:coreProperties>
</file>