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3902F7" w:rsidRDefault="003B5337" w:rsidP="004C5F30">
      <w:pPr>
        <w:pStyle w:val="rvps2"/>
        <w:spacing w:beforeAutospacing="0" w:after="0" w:afterAutospacing="0"/>
        <w:jc w:val="center"/>
        <w:rPr>
          <w:b/>
          <w:sz w:val="22"/>
          <w:szCs w:val="22"/>
        </w:rPr>
      </w:pPr>
      <w:r w:rsidRPr="003902F7">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3902F7" w:rsidRDefault="003B5337" w:rsidP="004C5F30">
      <w:pPr>
        <w:pStyle w:val="rvps2"/>
        <w:spacing w:beforeAutospacing="0" w:after="0" w:afterAutospacing="0"/>
        <w:jc w:val="center"/>
        <w:rPr>
          <w:b/>
          <w:sz w:val="22"/>
          <w:szCs w:val="22"/>
        </w:rPr>
      </w:pPr>
      <w:r w:rsidRPr="003902F7">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3902F7" w:rsidTr="00DF1E1A">
        <w:trPr>
          <w:trHeight w:val="514"/>
        </w:trPr>
        <w:tc>
          <w:tcPr>
            <w:tcW w:w="4157" w:type="dxa"/>
          </w:tcPr>
          <w:p w:rsidR="00123798" w:rsidRPr="003902F7" w:rsidRDefault="00123798">
            <w:pPr>
              <w:widowControl w:val="0"/>
              <w:spacing w:after="0" w:line="240" w:lineRule="auto"/>
              <w:rPr>
                <w:rFonts w:ascii="Times New Roman" w:hAnsi="Times New Roman" w:cs="Times New Roman"/>
                <w:b/>
                <w:bCs/>
              </w:rPr>
            </w:pPr>
          </w:p>
        </w:tc>
        <w:tc>
          <w:tcPr>
            <w:tcW w:w="5997" w:type="dxa"/>
          </w:tcPr>
          <w:p w:rsidR="00123798" w:rsidRPr="003902F7" w:rsidRDefault="00123798">
            <w:pPr>
              <w:widowControl w:val="0"/>
              <w:spacing w:after="0" w:line="240" w:lineRule="auto"/>
              <w:ind w:left="463"/>
              <w:rPr>
                <w:rFonts w:ascii="Times New Roman" w:hAnsi="Times New Roman" w:cs="Times New Roman"/>
                <w:b/>
                <w:bCs/>
              </w:rPr>
            </w:pPr>
          </w:p>
          <w:p w:rsidR="00123798" w:rsidRPr="003902F7" w:rsidRDefault="00123798">
            <w:pPr>
              <w:widowControl w:val="0"/>
              <w:spacing w:after="0" w:line="240" w:lineRule="auto"/>
              <w:ind w:left="463"/>
              <w:rPr>
                <w:rFonts w:ascii="Times New Roman" w:hAnsi="Times New Roman" w:cs="Times New Roman"/>
                <w:b/>
                <w:bCs/>
              </w:rPr>
            </w:pPr>
          </w:p>
        </w:tc>
        <w:tc>
          <w:tcPr>
            <w:tcW w:w="5997" w:type="dxa"/>
          </w:tcPr>
          <w:p w:rsidR="00123798" w:rsidRPr="003902F7" w:rsidRDefault="00123798">
            <w:pPr>
              <w:widowControl w:val="0"/>
              <w:spacing w:after="0" w:line="240" w:lineRule="auto"/>
              <w:ind w:left="463"/>
              <w:rPr>
                <w:rFonts w:ascii="Times New Roman" w:hAnsi="Times New Roman" w:cs="Times New Roman"/>
                <w:b/>
                <w:bCs/>
              </w:rPr>
            </w:pPr>
          </w:p>
        </w:tc>
      </w:tr>
      <w:tr w:rsidR="00123798" w:rsidRPr="003902F7">
        <w:trPr>
          <w:trHeight w:val="1441"/>
        </w:trPr>
        <w:tc>
          <w:tcPr>
            <w:tcW w:w="4157" w:type="dxa"/>
          </w:tcPr>
          <w:p w:rsidR="00123798" w:rsidRPr="003902F7"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5864E9" w:rsidRPr="003902F7" w:rsidRDefault="005864E9">
            <w:pPr>
              <w:widowControl w:val="0"/>
              <w:spacing w:after="0" w:line="240" w:lineRule="auto"/>
              <w:jc w:val="right"/>
              <w:rPr>
                <w:rFonts w:ascii="Times New Roman" w:hAnsi="Times New Roman" w:cs="Times New Roman"/>
                <w:lang w:eastAsia="ru-RU"/>
              </w:rPr>
            </w:pPr>
          </w:p>
          <w:p w:rsidR="00123798" w:rsidRPr="003902F7" w:rsidRDefault="003B5337">
            <w:pPr>
              <w:widowControl w:val="0"/>
              <w:spacing w:after="0" w:line="240" w:lineRule="auto"/>
              <w:jc w:val="right"/>
              <w:rPr>
                <w:rFonts w:ascii="Times New Roman" w:hAnsi="Times New Roman" w:cs="Times New Roman"/>
                <w:lang w:eastAsia="ru-RU"/>
              </w:rPr>
            </w:pPr>
            <w:r w:rsidRPr="003902F7">
              <w:rPr>
                <w:rFonts w:ascii="Times New Roman" w:hAnsi="Times New Roman" w:cs="Times New Roman"/>
                <w:lang w:eastAsia="ru-RU"/>
              </w:rPr>
              <w:t>ЗАТВЕРДЖЕНО</w:t>
            </w:r>
          </w:p>
          <w:p w:rsidR="00123798" w:rsidRPr="003902F7" w:rsidRDefault="003B5337">
            <w:pPr>
              <w:widowControl w:val="0"/>
              <w:spacing w:after="0" w:line="240" w:lineRule="auto"/>
              <w:jc w:val="right"/>
              <w:rPr>
                <w:rFonts w:ascii="Times New Roman" w:hAnsi="Times New Roman" w:cs="Times New Roman"/>
                <w:lang w:eastAsia="ru-RU"/>
              </w:rPr>
            </w:pPr>
            <w:r w:rsidRPr="003902F7">
              <w:rPr>
                <w:rFonts w:ascii="Times New Roman" w:hAnsi="Times New Roman" w:cs="Times New Roman"/>
                <w:lang w:eastAsia="ru-RU"/>
              </w:rPr>
              <w:t>Рішення уповноваженої особи</w:t>
            </w:r>
          </w:p>
          <w:p w:rsidR="00123798" w:rsidRPr="003902F7" w:rsidRDefault="003B5337">
            <w:pPr>
              <w:widowControl w:val="0"/>
              <w:spacing w:after="0" w:line="240" w:lineRule="auto"/>
              <w:jc w:val="right"/>
              <w:rPr>
                <w:rFonts w:ascii="Times New Roman" w:hAnsi="Times New Roman" w:cs="Times New Roman"/>
                <w:lang w:eastAsia="ru-RU"/>
              </w:rPr>
            </w:pPr>
            <w:r w:rsidRPr="003902F7">
              <w:rPr>
                <w:rFonts w:ascii="Times New Roman" w:hAnsi="Times New Roman" w:cs="Times New Roman"/>
                <w:lang w:eastAsia="ru-RU"/>
              </w:rPr>
              <w:t xml:space="preserve">від </w:t>
            </w:r>
            <w:r w:rsidR="00C713D3" w:rsidRPr="003902F7">
              <w:rPr>
                <w:rFonts w:ascii="Times New Roman" w:hAnsi="Times New Roman" w:cs="Times New Roman"/>
                <w:lang w:eastAsia="ru-RU"/>
              </w:rPr>
              <w:t>0</w:t>
            </w:r>
            <w:r w:rsidR="007F4F22" w:rsidRPr="003902F7">
              <w:rPr>
                <w:rFonts w:ascii="Times New Roman" w:hAnsi="Times New Roman" w:cs="Times New Roman"/>
                <w:lang w:eastAsia="ru-RU"/>
              </w:rPr>
              <w:t>6</w:t>
            </w:r>
            <w:r w:rsidRPr="003902F7">
              <w:rPr>
                <w:rFonts w:ascii="Times New Roman" w:hAnsi="Times New Roman" w:cs="Times New Roman"/>
                <w:lang w:eastAsia="ru-RU"/>
              </w:rPr>
              <w:t>.0</w:t>
            </w:r>
            <w:r w:rsidR="00C713D3" w:rsidRPr="003902F7">
              <w:rPr>
                <w:rFonts w:ascii="Times New Roman" w:hAnsi="Times New Roman" w:cs="Times New Roman"/>
                <w:lang w:eastAsia="ru-RU"/>
              </w:rPr>
              <w:t>7</w:t>
            </w:r>
            <w:r w:rsidRPr="003902F7">
              <w:rPr>
                <w:rFonts w:ascii="Times New Roman" w:hAnsi="Times New Roman" w:cs="Times New Roman"/>
                <w:lang w:eastAsia="ru-RU"/>
              </w:rPr>
              <w:t>.2023</w:t>
            </w:r>
          </w:p>
          <w:p w:rsidR="00123798" w:rsidRPr="003902F7" w:rsidRDefault="003B5337">
            <w:pPr>
              <w:widowControl w:val="0"/>
              <w:spacing w:after="0" w:line="240" w:lineRule="auto"/>
              <w:jc w:val="right"/>
              <w:rPr>
                <w:rFonts w:ascii="Times New Roman" w:hAnsi="Times New Roman" w:cs="Times New Roman"/>
                <w:lang w:eastAsia="ru-RU"/>
              </w:rPr>
            </w:pPr>
            <w:r w:rsidRPr="003902F7">
              <w:rPr>
                <w:rFonts w:ascii="Times New Roman" w:hAnsi="Times New Roman" w:cs="Times New Roman"/>
                <w:lang w:eastAsia="ru-RU"/>
              </w:rPr>
              <w:t xml:space="preserve">____________  </w:t>
            </w:r>
            <w:r w:rsidR="008E3FAE" w:rsidRPr="003902F7">
              <w:rPr>
                <w:rFonts w:ascii="Times New Roman" w:hAnsi="Times New Roman" w:cs="Times New Roman"/>
                <w:lang w:eastAsia="ru-RU"/>
              </w:rPr>
              <w:t>Федорович Л.М.</w:t>
            </w:r>
          </w:p>
          <w:p w:rsidR="00123798" w:rsidRPr="003902F7" w:rsidRDefault="00123798">
            <w:pPr>
              <w:widowControl w:val="0"/>
              <w:spacing w:after="0" w:line="240" w:lineRule="auto"/>
              <w:ind w:left="463"/>
              <w:rPr>
                <w:rFonts w:ascii="Times New Roman" w:hAnsi="Times New Roman" w:cs="Times New Roman"/>
                <w:b/>
                <w:bCs/>
              </w:rPr>
            </w:pPr>
          </w:p>
        </w:tc>
        <w:tc>
          <w:tcPr>
            <w:tcW w:w="5997" w:type="dxa"/>
          </w:tcPr>
          <w:p w:rsidR="00123798" w:rsidRPr="003902F7" w:rsidRDefault="00123798">
            <w:pPr>
              <w:widowControl w:val="0"/>
              <w:spacing w:after="0" w:line="240" w:lineRule="auto"/>
              <w:ind w:left="463"/>
              <w:rPr>
                <w:rFonts w:ascii="Times New Roman" w:hAnsi="Times New Roman" w:cs="Times New Roman"/>
                <w:b/>
                <w:bCs/>
              </w:rPr>
            </w:pPr>
          </w:p>
        </w:tc>
      </w:tr>
    </w:tbl>
    <w:p w:rsidR="00123798" w:rsidRPr="003902F7" w:rsidRDefault="00123798">
      <w:pPr>
        <w:spacing w:after="0" w:line="240" w:lineRule="auto"/>
        <w:jc w:val="center"/>
        <w:rPr>
          <w:rFonts w:ascii="Times New Roman" w:hAnsi="Times New Roman" w:cs="Times New Roman"/>
          <w:b/>
        </w:rPr>
      </w:pPr>
    </w:p>
    <w:p w:rsidR="00123798" w:rsidRPr="003902F7" w:rsidRDefault="00123798">
      <w:pPr>
        <w:spacing w:after="0" w:line="240" w:lineRule="auto"/>
        <w:jc w:val="center"/>
        <w:rPr>
          <w:rFonts w:ascii="Times New Roman" w:hAnsi="Times New Roman" w:cs="Times New Roman"/>
          <w:b/>
        </w:rPr>
      </w:pPr>
    </w:p>
    <w:p w:rsidR="00D86E82" w:rsidRPr="003902F7" w:rsidRDefault="00D86E82">
      <w:pPr>
        <w:spacing w:after="0" w:line="240" w:lineRule="auto"/>
        <w:jc w:val="center"/>
        <w:rPr>
          <w:rFonts w:ascii="Times New Roman" w:hAnsi="Times New Roman" w:cs="Times New Roman"/>
          <w:b/>
        </w:rPr>
      </w:pPr>
    </w:p>
    <w:p w:rsidR="00D86E82" w:rsidRPr="003902F7" w:rsidRDefault="00D86E82">
      <w:pPr>
        <w:spacing w:after="0" w:line="240" w:lineRule="auto"/>
        <w:jc w:val="center"/>
        <w:rPr>
          <w:rFonts w:ascii="Times New Roman" w:hAnsi="Times New Roman" w:cs="Times New Roman"/>
          <w:b/>
        </w:rPr>
      </w:pPr>
    </w:p>
    <w:p w:rsidR="00D86E82" w:rsidRPr="003902F7" w:rsidRDefault="00D86E82">
      <w:pPr>
        <w:spacing w:after="0" w:line="240" w:lineRule="auto"/>
        <w:jc w:val="center"/>
        <w:rPr>
          <w:rFonts w:ascii="Times New Roman" w:hAnsi="Times New Roman" w:cs="Times New Roman"/>
          <w:b/>
        </w:rPr>
      </w:pPr>
    </w:p>
    <w:p w:rsidR="00D86E82" w:rsidRPr="003902F7" w:rsidRDefault="00D86E82">
      <w:pPr>
        <w:spacing w:after="0" w:line="240" w:lineRule="auto"/>
        <w:jc w:val="center"/>
        <w:rPr>
          <w:rFonts w:ascii="Times New Roman" w:hAnsi="Times New Roman" w:cs="Times New Roman"/>
          <w:b/>
        </w:rPr>
      </w:pPr>
    </w:p>
    <w:p w:rsidR="00D86E82" w:rsidRPr="003902F7" w:rsidRDefault="00D86E82">
      <w:pPr>
        <w:spacing w:after="0" w:line="240" w:lineRule="auto"/>
        <w:jc w:val="center"/>
        <w:rPr>
          <w:rFonts w:ascii="Times New Roman" w:hAnsi="Times New Roman" w:cs="Times New Roman"/>
          <w:b/>
        </w:rPr>
      </w:pPr>
    </w:p>
    <w:p w:rsidR="00D86E82" w:rsidRPr="003902F7" w:rsidRDefault="00D86E82">
      <w:pPr>
        <w:spacing w:after="0" w:line="240" w:lineRule="auto"/>
        <w:jc w:val="center"/>
        <w:rPr>
          <w:rFonts w:ascii="Times New Roman" w:hAnsi="Times New Roman" w:cs="Times New Roman"/>
          <w:b/>
        </w:rPr>
      </w:pPr>
    </w:p>
    <w:p w:rsidR="00D86E82" w:rsidRPr="003902F7" w:rsidRDefault="00D86E82">
      <w:pPr>
        <w:spacing w:after="0" w:line="240" w:lineRule="auto"/>
        <w:jc w:val="center"/>
        <w:rPr>
          <w:rFonts w:ascii="Times New Roman" w:hAnsi="Times New Roman" w:cs="Times New Roman"/>
          <w:b/>
        </w:rPr>
      </w:pPr>
    </w:p>
    <w:p w:rsidR="00D86E82" w:rsidRPr="003902F7" w:rsidRDefault="00D86E82">
      <w:pPr>
        <w:spacing w:after="0" w:line="240" w:lineRule="auto"/>
        <w:jc w:val="center"/>
        <w:rPr>
          <w:rFonts w:ascii="Times New Roman" w:hAnsi="Times New Roman" w:cs="Times New Roman"/>
          <w:b/>
        </w:rPr>
      </w:pPr>
    </w:p>
    <w:p w:rsidR="00D86E82" w:rsidRPr="003902F7" w:rsidRDefault="00D86E82">
      <w:pPr>
        <w:spacing w:after="0" w:line="240" w:lineRule="auto"/>
        <w:jc w:val="center"/>
        <w:rPr>
          <w:rFonts w:ascii="Times New Roman" w:hAnsi="Times New Roman" w:cs="Times New Roman"/>
          <w:b/>
        </w:rPr>
      </w:pPr>
    </w:p>
    <w:p w:rsidR="00D86E82" w:rsidRPr="003902F7" w:rsidRDefault="00D86E82">
      <w:pPr>
        <w:spacing w:after="0" w:line="240" w:lineRule="auto"/>
        <w:jc w:val="center"/>
        <w:rPr>
          <w:rFonts w:ascii="Times New Roman" w:hAnsi="Times New Roman" w:cs="Times New Roman"/>
          <w:b/>
        </w:rPr>
      </w:pPr>
    </w:p>
    <w:p w:rsidR="00D86E82" w:rsidRPr="003902F7" w:rsidRDefault="00D86E82">
      <w:pPr>
        <w:spacing w:after="0" w:line="240" w:lineRule="auto"/>
        <w:jc w:val="center"/>
        <w:rPr>
          <w:rFonts w:ascii="Times New Roman" w:hAnsi="Times New Roman" w:cs="Times New Roman"/>
          <w:b/>
        </w:rPr>
      </w:pPr>
    </w:p>
    <w:p w:rsidR="00D86E82" w:rsidRPr="003902F7" w:rsidRDefault="00D86E82">
      <w:pPr>
        <w:spacing w:after="0" w:line="240" w:lineRule="auto"/>
        <w:jc w:val="center"/>
        <w:rPr>
          <w:rFonts w:ascii="Times New Roman" w:hAnsi="Times New Roman" w:cs="Times New Roman"/>
          <w:b/>
        </w:rPr>
      </w:pPr>
    </w:p>
    <w:p w:rsidR="00123798" w:rsidRPr="003902F7" w:rsidRDefault="003B5337">
      <w:pPr>
        <w:spacing w:after="0" w:line="240" w:lineRule="auto"/>
        <w:jc w:val="center"/>
        <w:rPr>
          <w:rFonts w:ascii="Times New Roman" w:hAnsi="Times New Roman" w:cs="Times New Roman"/>
          <w:b/>
        </w:rPr>
      </w:pPr>
      <w:r w:rsidRPr="003902F7">
        <w:rPr>
          <w:rFonts w:ascii="Times New Roman" w:hAnsi="Times New Roman" w:cs="Times New Roman"/>
          <w:b/>
        </w:rPr>
        <w:t>ТЕНДЕРНА ДОКУМЕНТАЦІЯ</w:t>
      </w:r>
    </w:p>
    <w:p w:rsidR="00123798" w:rsidRPr="003902F7" w:rsidRDefault="00123798">
      <w:pPr>
        <w:spacing w:after="0" w:line="240" w:lineRule="auto"/>
        <w:jc w:val="center"/>
        <w:rPr>
          <w:rFonts w:ascii="Times New Roman" w:hAnsi="Times New Roman" w:cs="Times New Roman"/>
          <w:b/>
        </w:rPr>
      </w:pPr>
    </w:p>
    <w:p w:rsidR="00123798" w:rsidRPr="003902F7" w:rsidRDefault="003B5337">
      <w:pPr>
        <w:spacing w:after="0" w:line="240" w:lineRule="auto"/>
        <w:jc w:val="center"/>
        <w:rPr>
          <w:rFonts w:ascii="Times New Roman" w:hAnsi="Times New Roman" w:cs="Times New Roman"/>
          <w:b/>
        </w:rPr>
      </w:pPr>
      <w:r w:rsidRPr="003902F7">
        <w:rPr>
          <w:rFonts w:ascii="Times New Roman" w:hAnsi="Times New Roman" w:cs="Times New Roman"/>
          <w:b/>
        </w:rPr>
        <w:t>Відкриті торги з особливостями</w:t>
      </w:r>
    </w:p>
    <w:p w:rsidR="00C13849" w:rsidRPr="003902F7" w:rsidRDefault="003B5337">
      <w:pPr>
        <w:spacing w:after="0" w:line="240" w:lineRule="auto"/>
        <w:jc w:val="center"/>
        <w:rPr>
          <w:rFonts w:ascii="Times New Roman" w:eastAsia="Tahoma" w:hAnsi="Times New Roman" w:cs="Times New Roman"/>
          <w:b/>
          <w:lang w:bidi="hi-IN"/>
        </w:rPr>
      </w:pPr>
      <w:r w:rsidRPr="003902F7">
        <w:rPr>
          <w:rFonts w:ascii="Times New Roman" w:hAnsi="Times New Roman" w:cs="Times New Roman"/>
          <w:b/>
        </w:rPr>
        <w:t>на закупівлю товару:</w:t>
      </w:r>
      <w:r w:rsidRPr="003902F7">
        <w:rPr>
          <w:rFonts w:ascii="Times New Roman" w:eastAsia="Tahoma" w:hAnsi="Times New Roman" w:cs="Times New Roman"/>
          <w:b/>
          <w:lang w:bidi="hi-IN"/>
        </w:rPr>
        <w:t xml:space="preserve"> </w:t>
      </w:r>
    </w:p>
    <w:p w:rsidR="00242213" w:rsidRPr="003902F7" w:rsidRDefault="00242213">
      <w:pPr>
        <w:spacing w:after="0" w:line="240" w:lineRule="auto"/>
        <w:jc w:val="center"/>
        <w:rPr>
          <w:rFonts w:ascii="Times New Roman" w:hAnsi="Times New Roman" w:cs="Times New Roman"/>
          <w:b/>
        </w:rPr>
      </w:pPr>
      <w:r w:rsidRPr="003902F7">
        <w:rPr>
          <w:rFonts w:ascii="Times New Roman" w:hAnsi="Times New Roman" w:cs="Times New Roman"/>
          <w:b/>
        </w:rPr>
        <w:t xml:space="preserve">Станція </w:t>
      </w:r>
      <w:r w:rsidR="00A226EA" w:rsidRPr="003902F7">
        <w:rPr>
          <w:rFonts w:ascii="Times New Roman" w:hAnsi="Times New Roman" w:cs="Times New Roman"/>
          <w:b/>
        </w:rPr>
        <w:t xml:space="preserve">підготовки </w:t>
      </w:r>
      <w:r w:rsidRPr="003902F7">
        <w:rPr>
          <w:rFonts w:ascii="Times New Roman" w:hAnsi="Times New Roman" w:cs="Times New Roman"/>
          <w:b/>
        </w:rPr>
        <w:t>медичного повітря</w:t>
      </w:r>
    </w:p>
    <w:p w:rsidR="00242213" w:rsidRPr="003902F7" w:rsidRDefault="00242213" w:rsidP="00242213">
      <w:pPr>
        <w:spacing w:after="0" w:line="240" w:lineRule="auto"/>
        <w:jc w:val="center"/>
        <w:rPr>
          <w:rFonts w:ascii="Times New Roman" w:hAnsi="Times New Roman" w:cs="Times New Roman"/>
          <w:b/>
        </w:rPr>
      </w:pPr>
      <w:r w:rsidRPr="003902F7">
        <w:rPr>
          <w:rFonts w:ascii="Times New Roman" w:hAnsi="Times New Roman" w:cs="Times New Roman"/>
          <w:b/>
        </w:rPr>
        <w:t>(ДК 021:2015: 33150000-6 — Апаратура для радіотерапії, механотерапії, електротерапії та фізичної терапії</w:t>
      </w:r>
    </w:p>
    <w:p w:rsidR="00242213" w:rsidRPr="003902F7" w:rsidRDefault="00242213" w:rsidP="00242213">
      <w:pPr>
        <w:spacing w:after="0" w:line="240" w:lineRule="auto"/>
        <w:jc w:val="center"/>
        <w:rPr>
          <w:rFonts w:ascii="Times New Roman" w:hAnsi="Times New Roman" w:cs="Times New Roman"/>
          <w:b/>
        </w:rPr>
      </w:pPr>
      <w:r w:rsidRPr="003902F7">
        <w:rPr>
          <w:rFonts w:ascii="Times New Roman" w:hAnsi="Times New Roman" w:cs="Times New Roman"/>
          <w:b/>
        </w:rPr>
        <w:t>НК 024:20</w:t>
      </w:r>
      <w:r w:rsidR="00CF123F">
        <w:rPr>
          <w:rFonts w:ascii="Times New Roman" w:hAnsi="Times New Roman" w:cs="Times New Roman"/>
          <w:b/>
        </w:rPr>
        <w:t>23</w:t>
      </w:r>
      <w:r w:rsidRPr="003902F7">
        <w:rPr>
          <w:rFonts w:ascii="Times New Roman" w:hAnsi="Times New Roman" w:cs="Times New Roman"/>
          <w:b/>
        </w:rPr>
        <w:t>: 36271 — Система медичного газу / вакуумного трубопроводу)</w:t>
      </w:r>
    </w:p>
    <w:p w:rsidR="00A71175" w:rsidRPr="003902F7" w:rsidRDefault="00A71175" w:rsidP="00A71175">
      <w:pPr>
        <w:spacing w:after="0" w:line="240" w:lineRule="auto"/>
        <w:jc w:val="center"/>
        <w:rPr>
          <w:rFonts w:ascii="Times New Roman" w:hAnsi="Times New Roman" w:cs="Times New Roman"/>
          <w:b/>
          <w:bCs/>
        </w:rPr>
      </w:pPr>
    </w:p>
    <w:p w:rsidR="007F4F22" w:rsidRPr="003902F7" w:rsidRDefault="007F4F22" w:rsidP="007F4F22">
      <w:pPr>
        <w:spacing w:after="0"/>
        <w:jc w:val="center"/>
        <w:rPr>
          <w:rFonts w:ascii="Times New Roman" w:hAnsi="Times New Roman" w:cs="Times New Roman"/>
          <w:b/>
          <w:bCs/>
        </w:rPr>
      </w:pPr>
    </w:p>
    <w:p w:rsidR="002334FB" w:rsidRPr="003902F7" w:rsidRDefault="002334FB" w:rsidP="004C5F30">
      <w:pPr>
        <w:jc w:val="center"/>
        <w:rPr>
          <w:rFonts w:ascii="Times New Roman" w:hAnsi="Times New Roman" w:cs="Times New Roman"/>
          <w:b/>
        </w:rPr>
      </w:pPr>
    </w:p>
    <w:p w:rsidR="002334FB" w:rsidRPr="003902F7" w:rsidRDefault="002334FB" w:rsidP="004C5F30">
      <w:pPr>
        <w:jc w:val="center"/>
        <w:rPr>
          <w:rFonts w:ascii="Times New Roman" w:hAnsi="Times New Roman" w:cs="Times New Roman"/>
          <w:b/>
        </w:rPr>
      </w:pPr>
    </w:p>
    <w:p w:rsidR="002334FB" w:rsidRPr="003902F7" w:rsidRDefault="002334FB" w:rsidP="004C5F30">
      <w:pPr>
        <w:jc w:val="center"/>
        <w:rPr>
          <w:rFonts w:ascii="Times New Roman" w:hAnsi="Times New Roman" w:cs="Times New Roman"/>
          <w:b/>
        </w:rPr>
      </w:pPr>
    </w:p>
    <w:p w:rsidR="002334FB" w:rsidRPr="003902F7" w:rsidRDefault="002334FB" w:rsidP="004C5F30">
      <w:pPr>
        <w:jc w:val="center"/>
        <w:rPr>
          <w:rFonts w:ascii="Times New Roman" w:hAnsi="Times New Roman" w:cs="Times New Roman"/>
          <w:b/>
        </w:rPr>
      </w:pPr>
    </w:p>
    <w:p w:rsidR="001374AF" w:rsidRPr="003902F7" w:rsidRDefault="001374AF" w:rsidP="004C5F30">
      <w:pPr>
        <w:jc w:val="center"/>
        <w:rPr>
          <w:rFonts w:ascii="Times New Roman" w:hAnsi="Times New Roman" w:cs="Times New Roman"/>
          <w:b/>
        </w:rPr>
      </w:pPr>
    </w:p>
    <w:p w:rsidR="001374AF" w:rsidRPr="003902F7" w:rsidRDefault="001374AF" w:rsidP="004C5F30">
      <w:pPr>
        <w:jc w:val="center"/>
        <w:rPr>
          <w:rFonts w:ascii="Times New Roman" w:hAnsi="Times New Roman" w:cs="Times New Roman"/>
          <w:b/>
        </w:rPr>
      </w:pPr>
    </w:p>
    <w:p w:rsidR="001374AF" w:rsidRPr="003902F7" w:rsidRDefault="001374AF" w:rsidP="004C5F30">
      <w:pPr>
        <w:jc w:val="center"/>
        <w:rPr>
          <w:rFonts w:ascii="Times New Roman" w:hAnsi="Times New Roman" w:cs="Times New Roman"/>
          <w:b/>
        </w:rPr>
      </w:pPr>
    </w:p>
    <w:p w:rsidR="00E610FE" w:rsidRPr="003902F7" w:rsidRDefault="00E610FE" w:rsidP="004C5F30">
      <w:pPr>
        <w:jc w:val="center"/>
        <w:rPr>
          <w:rFonts w:ascii="Times New Roman" w:hAnsi="Times New Roman" w:cs="Times New Roman"/>
          <w:b/>
        </w:rPr>
      </w:pPr>
    </w:p>
    <w:p w:rsidR="00E610FE" w:rsidRPr="003902F7" w:rsidRDefault="00E610FE" w:rsidP="004C5F30">
      <w:pPr>
        <w:jc w:val="center"/>
        <w:rPr>
          <w:rFonts w:ascii="Times New Roman" w:hAnsi="Times New Roman" w:cs="Times New Roman"/>
          <w:b/>
        </w:rPr>
      </w:pPr>
    </w:p>
    <w:p w:rsidR="00E610FE" w:rsidRPr="003902F7" w:rsidRDefault="00E610FE" w:rsidP="004C5F30">
      <w:pPr>
        <w:jc w:val="center"/>
        <w:rPr>
          <w:rFonts w:ascii="Times New Roman" w:hAnsi="Times New Roman" w:cs="Times New Roman"/>
          <w:b/>
        </w:rPr>
      </w:pPr>
    </w:p>
    <w:p w:rsidR="00460563" w:rsidRPr="003902F7" w:rsidRDefault="00460563" w:rsidP="004C5F30">
      <w:pPr>
        <w:jc w:val="center"/>
        <w:rPr>
          <w:rFonts w:ascii="Times New Roman" w:hAnsi="Times New Roman" w:cs="Times New Roman"/>
          <w:b/>
        </w:rPr>
      </w:pPr>
    </w:p>
    <w:p w:rsidR="00460563" w:rsidRPr="003902F7" w:rsidRDefault="00460563" w:rsidP="004C5F30">
      <w:pPr>
        <w:jc w:val="center"/>
        <w:rPr>
          <w:rFonts w:ascii="Times New Roman" w:hAnsi="Times New Roman" w:cs="Times New Roman"/>
          <w:b/>
        </w:rPr>
      </w:pPr>
    </w:p>
    <w:p w:rsidR="00E610FE" w:rsidRPr="003902F7" w:rsidRDefault="00E610FE" w:rsidP="004C5F30">
      <w:pPr>
        <w:jc w:val="center"/>
        <w:rPr>
          <w:rFonts w:ascii="Times New Roman" w:hAnsi="Times New Roman" w:cs="Times New Roman"/>
          <w:b/>
        </w:rPr>
      </w:pPr>
    </w:p>
    <w:p w:rsidR="00983F38" w:rsidRPr="003902F7" w:rsidRDefault="00983F38" w:rsidP="004C5F30">
      <w:pPr>
        <w:jc w:val="center"/>
        <w:rPr>
          <w:rFonts w:ascii="Times New Roman" w:hAnsi="Times New Roman" w:cs="Times New Roman"/>
          <w:b/>
        </w:rPr>
      </w:pPr>
    </w:p>
    <w:p w:rsidR="00983F38" w:rsidRPr="003902F7" w:rsidRDefault="00983F38" w:rsidP="004C5F30">
      <w:pPr>
        <w:jc w:val="center"/>
        <w:rPr>
          <w:rFonts w:ascii="Times New Roman" w:hAnsi="Times New Roman" w:cs="Times New Roman"/>
          <w:b/>
        </w:rPr>
      </w:pPr>
    </w:p>
    <w:p w:rsidR="002334FB" w:rsidRPr="003902F7" w:rsidRDefault="002334FB" w:rsidP="004C5F30">
      <w:pPr>
        <w:jc w:val="center"/>
        <w:rPr>
          <w:rFonts w:ascii="Times New Roman" w:hAnsi="Times New Roman" w:cs="Times New Roman"/>
          <w:b/>
        </w:rPr>
      </w:pPr>
    </w:p>
    <w:p w:rsidR="00C24BE7" w:rsidRPr="003902F7" w:rsidRDefault="003B5337" w:rsidP="00866D3B">
      <w:pPr>
        <w:spacing w:after="0" w:line="240" w:lineRule="auto"/>
        <w:ind w:left="-284"/>
        <w:jc w:val="center"/>
        <w:rPr>
          <w:rFonts w:ascii="Times New Roman" w:eastAsia="Times New Roman" w:hAnsi="Times New Roman" w:cs="Times New Roman"/>
          <w:b/>
        </w:rPr>
      </w:pPr>
      <w:r w:rsidRPr="003902F7">
        <w:rPr>
          <w:rFonts w:ascii="Times New Roman" w:eastAsia="Times New Roman" w:hAnsi="Times New Roman" w:cs="Times New Roman"/>
          <w:b/>
        </w:rPr>
        <w:t>м. Львів– 2023</w:t>
      </w:r>
    </w:p>
    <w:p w:rsidR="008E3FAE" w:rsidRPr="003902F7" w:rsidRDefault="008E3FAE">
      <w:pPr>
        <w:spacing w:after="0" w:line="240" w:lineRule="auto"/>
        <w:ind w:left="-284"/>
        <w:jc w:val="center"/>
        <w:rPr>
          <w:rFonts w:ascii="Times New Roman" w:eastAsia="Times New Roman" w:hAnsi="Times New Roman" w:cs="Times New Roman"/>
          <w:b/>
        </w:rPr>
      </w:pPr>
    </w:p>
    <w:p w:rsidR="008E3FAE" w:rsidRPr="003902F7" w:rsidRDefault="008E3FAE">
      <w:pPr>
        <w:spacing w:after="0" w:line="240" w:lineRule="auto"/>
        <w:ind w:left="-284"/>
        <w:jc w:val="center"/>
        <w:rPr>
          <w:rFonts w:ascii="Times New Roman" w:eastAsia="Times New Roman" w:hAnsi="Times New Roman" w:cs="Times New Roman"/>
          <w:b/>
        </w:rPr>
      </w:pPr>
    </w:p>
    <w:p w:rsidR="00123798" w:rsidRPr="003902F7" w:rsidRDefault="00123798">
      <w:pPr>
        <w:spacing w:after="0" w:line="240" w:lineRule="auto"/>
        <w:jc w:val="center"/>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3902F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3902F7" w:rsidRDefault="003B5337">
            <w:pPr>
              <w:spacing w:after="0" w:line="240" w:lineRule="auto"/>
              <w:jc w:val="center"/>
              <w:rPr>
                <w:rFonts w:ascii="Times New Roman" w:eastAsia="Times New Roman" w:hAnsi="Times New Roman" w:cs="Times New Roman"/>
              </w:rPr>
            </w:pPr>
            <w:r w:rsidRPr="003902F7">
              <w:rPr>
                <w:rFonts w:ascii="Times New Roman" w:hAnsi="Times New Roman" w:cs="Times New Roman"/>
              </w:rPr>
              <w:br w:type="page"/>
            </w:r>
            <w:r w:rsidRPr="003902F7">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3902F7" w:rsidRDefault="003B5337">
            <w:pPr>
              <w:spacing w:after="0" w:line="240" w:lineRule="auto"/>
              <w:jc w:val="center"/>
              <w:rPr>
                <w:rFonts w:ascii="Times New Roman" w:eastAsia="Times New Roman" w:hAnsi="Times New Roman" w:cs="Times New Roman"/>
                <w:b/>
              </w:rPr>
            </w:pPr>
            <w:r w:rsidRPr="003902F7">
              <w:rPr>
                <w:rFonts w:ascii="Times New Roman" w:eastAsia="Times New Roman" w:hAnsi="Times New Roman" w:cs="Times New Roman"/>
                <w:b/>
              </w:rPr>
              <w:t>Розділ 1. Загальні положення</w:t>
            </w:r>
          </w:p>
        </w:tc>
      </w:tr>
      <w:tr w:rsidR="00123798" w:rsidRPr="003902F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3902F7" w:rsidRDefault="003B5337">
            <w:pPr>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3902F7" w:rsidRDefault="003B5337">
            <w:pPr>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3902F7" w:rsidRDefault="003B5337">
            <w:pPr>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3</w:t>
            </w:r>
          </w:p>
        </w:tc>
      </w:tr>
      <w:tr w:rsidR="00123798" w:rsidRPr="003902F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3902F7" w:rsidRDefault="003B5337">
            <w:pPr>
              <w:spacing w:after="0" w:line="240" w:lineRule="auto"/>
              <w:jc w:val="both"/>
              <w:rPr>
                <w:rFonts w:ascii="Times New Roman" w:eastAsia="Times New Roman" w:hAnsi="Times New Roman" w:cs="Times New Roman"/>
              </w:rPr>
            </w:pPr>
            <w:r w:rsidRPr="003902F7">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3902F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3902F7" w:rsidRDefault="00123798">
            <w:pPr>
              <w:spacing w:after="0" w:line="240" w:lineRule="auto"/>
              <w:jc w:val="both"/>
              <w:rPr>
                <w:rFonts w:ascii="Times New Roman" w:eastAsia="Times New Roman" w:hAnsi="Times New Roman" w:cs="Times New Roman"/>
              </w:rPr>
            </w:pPr>
          </w:p>
        </w:tc>
      </w:tr>
      <w:tr w:rsidR="00123798" w:rsidRPr="003902F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spacing w:after="0" w:line="240" w:lineRule="auto"/>
              <w:rPr>
                <w:rFonts w:ascii="Times New Roman" w:eastAsia="Times New Roman" w:hAnsi="Times New Roman" w:cs="Times New Roman"/>
              </w:rPr>
            </w:pPr>
            <w:r w:rsidRPr="003902F7">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both"/>
              <w:rPr>
                <w:rFonts w:ascii="Times New Roman" w:hAnsi="Times New Roman" w:cs="Times New Roman"/>
              </w:rPr>
            </w:pPr>
            <w:r w:rsidRPr="003902F7">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3902F7" w:rsidRDefault="00123798">
            <w:pPr>
              <w:spacing w:after="0" w:line="240" w:lineRule="auto"/>
              <w:jc w:val="both"/>
              <w:rPr>
                <w:rFonts w:ascii="Times New Roman" w:eastAsia="Times New Roman" w:hAnsi="Times New Roman" w:cs="Times New Roman"/>
                <w:i/>
              </w:rPr>
            </w:pPr>
          </w:p>
        </w:tc>
        <w:tc>
          <w:tcPr>
            <w:tcW w:w="236" w:type="dxa"/>
          </w:tcPr>
          <w:p w:rsidR="00123798" w:rsidRPr="003902F7" w:rsidRDefault="00123798">
            <w:pPr>
              <w:spacing w:after="0" w:line="240" w:lineRule="auto"/>
              <w:rPr>
                <w:rFonts w:ascii="Times New Roman" w:hAnsi="Times New Roman" w:cs="Times New Roman"/>
              </w:rPr>
            </w:pPr>
          </w:p>
        </w:tc>
      </w:tr>
      <w:tr w:rsidR="00123798" w:rsidRPr="003902F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spacing w:after="0" w:line="240" w:lineRule="auto"/>
              <w:rPr>
                <w:rFonts w:ascii="Times New Roman" w:eastAsia="Times New Roman" w:hAnsi="Times New Roman" w:cs="Times New Roman"/>
              </w:rPr>
            </w:pPr>
            <w:r w:rsidRPr="003902F7">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3902F7" w:rsidRDefault="003B5337">
            <w:pPr>
              <w:spacing w:after="0" w:line="240" w:lineRule="auto"/>
              <w:jc w:val="both"/>
              <w:rPr>
                <w:rFonts w:ascii="Times New Roman" w:eastAsia="Times New Roman" w:hAnsi="Times New Roman" w:cs="Times New Roman"/>
              </w:rPr>
            </w:pPr>
            <w:bookmarkStart w:id="0" w:name="_Hlk38897594"/>
            <w:r w:rsidRPr="003902F7">
              <w:rPr>
                <w:rFonts w:ascii="Times New Roman" w:hAnsi="Times New Roman" w:cs="Times New Roman"/>
              </w:rPr>
              <w:t>79059, Львівська обл., м. Львів, Шевченківський р-н, вул. І. Миколайчука, буд. 9</w:t>
            </w:r>
            <w:bookmarkEnd w:id="0"/>
          </w:p>
        </w:tc>
      </w:tr>
      <w:tr w:rsidR="00123798" w:rsidRPr="003902F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spacing w:after="0" w:line="240" w:lineRule="auto"/>
              <w:rPr>
                <w:rFonts w:ascii="Times New Roman" w:eastAsia="Times New Roman" w:hAnsi="Times New Roman" w:cs="Times New Roman"/>
              </w:rPr>
            </w:pPr>
            <w:r w:rsidRPr="003902F7">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both"/>
              <w:rPr>
                <w:rFonts w:ascii="Times New Roman" w:eastAsia="Batang" w:hAnsi="Times New Roman" w:cs="Times New Roman"/>
              </w:rPr>
            </w:pPr>
            <w:r w:rsidRPr="003902F7">
              <w:rPr>
                <w:rFonts w:ascii="Times New Roman" w:eastAsia="Batang" w:hAnsi="Times New Roman" w:cs="Times New Roman"/>
              </w:rPr>
              <w:t>Начальник відділу закупівель Федорович Людмила Михайлівна,</w:t>
            </w:r>
          </w:p>
          <w:p w:rsidR="00123798" w:rsidRPr="003902F7" w:rsidRDefault="003B5337">
            <w:pPr>
              <w:spacing w:after="0" w:line="240" w:lineRule="auto"/>
              <w:jc w:val="both"/>
              <w:rPr>
                <w:rFonts w:ascii="Times New Roman" w:eastAsia="Times New Roman" w:hAnsi="Times New Roman" w:cs="Times New Roman"/>
              </w:rPr>
            </w:pPr>
            <w:r w:rsidRPr="003902F7">
              <w:rPr>
                <w:rFonts w:ascii="Times New Roman" w:eastAsia="Batang" w:hAnsi="Times New Roman" w:cs="Times New Roman"/>
              </w:rPr>
              <w:t xml:space="preserve">тел. 258-11-25, </w:t>
            </w:r>
            <w:r w:rsidRPr="003902F7">
              <w:rPr>
                <w:rFonts w:ascii="Times New Roman" w:hAnsi="Times New Roman" w:cs="Times New Roman"/>
              </w:rPr>
              <w:t>e-mail</w:t>
            </w:r>
            <w:r w:rsidRPr="003902F7">
              <w:rPr>
                <w:rFonts w:ascii="Times New Roman" w:eastAsia="Batang" w:hAnsi="Times New Roman" w:cs="Times New Roman"/>
              </w:rPr>
              <w:t>: 1_tmo_tender@ukr.net</w:t>
            </w:r>
          </w:p>
        </w:tc>
      </w:tr>
      <w:tr w:rsidR="00123798" w:rsidRPr="003902F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3902F7" w:rsidRDefault="003B5337">
            <w:pPr>
              <w:spacing w:after="0" w:line="240" w:lineRule="auto"/>
              <w:jc w:val="both"/>
              <w:rPr>
                <w:rFonts w:ascii="Times New Roman" w:hAnsi="Times New Roman" w:cs="Times New Roman"/>
              </w:rPr>
            </w:pPr>
            <w:r w:rsidRPr="003902F7">
              <w:rPr>
                <w:rFonts w:ascii="Times New Roman" w:hAnsi="Times New Roman" w:cs="Times New Roman"/>
              </w:rPr>
              <w:t>Відкриті торги  з особливостями</w:t>
            </w:r>
          </w:p>
        </w:tc>
      </w:tr>
      <w:tr w:rsidR="00123798" w:rsidRPr="003902F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3902F7" w:rsidRDefault="00123798" w:rsidP="00866D3B">
            <w:pPr>
              <w:widowControl w:val="0"/>
              <w:spacing w:after="0" w:line="240" w:lineRule="auto"/>
              <w:jc w:val="both"/>
              <w:rPr>
                <w:rFonts w:ascii="Times New Roman" w:eastAsia="Batang" w:hAnsi="Times New Roman" w:cs="Times New Roman"/>
              </w:rPr>
            </w:pPr>
          </w:p>
        </w:tc>
      </w:tr>
      <w:tr w:rsidR="00123798" w:rsidRPr="003902F7" w:rsidTr="007F4F22">
        <w:trPr>
          <w:gridAfter w:val="1"/>
          <w:wAfter w:w="236" w:type="dxa"/>
          <w:trHeight w:val="87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spacing w:after="0" w:line="240" w:lineRule="auto"/>
              <w:rPr>
                <w:rFonts w:ascii="Times New Roman" w:eastAsia="Times New Roman" w:hAnsi="Times New Roman" w:cs="Times New Roman"/>
              </w:rPr>
            </w:pPr>
            <w:r w:rsidRPr="003902F7">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A226EA" w:rsidRPr="003902F7" w:rsidRDefault="00A226EA" w:rsidP="00A226EA">
            <w:pPr>
              <w:spacing w:after="0" w:line="240" w:lineRule="auto"/>
              <w:jc w:val="both"/>
              <w:rPr>
                <w:rFonts w:ascii="Times New Roman" w:hAnsi="Times New Roman" w:cs="Times New Roman"/>
              </w:rPr>
            </w:pPr>
            <w:r w:rsidRPr="003902F7">
              <w:rPr>
                <w:rFonts w:ascii="Times New Roman" w:hAnsi="Times New Roman" w:cs="Times New Roman"/>
              </w:rPr>
              <w:t xml:space="preserve">Станція підготовки медичного повітря </w:t>
            </w:r>
          </w:p>
          <w:p w:rsidR="00242213" w:rsidRPr="003902F7" w:rsidRDefault="00A226EA" w:rsidP="00A226EA">
            <w:pPr>
              <w:spacing w:after="0" w:line="240" w:lineRule="auto"/>
              <w:jc w:val="both"/>
              <w:rPr>
                <w:rFonts w:ascii="Times New Roman" w:hAnsi="Times New Roman" w:cs="Times New Roman"/>
              </w:rPr>
            </w:pPr>
            <w:r w:rsidRPr="003902F7">
              <w:rPr>
                <w:rFonts w:ascii="Times New Roman" w:hAnsi="Times New Roman" w:cs="Times New Roman"/>
              </w:rPr>
              <w:t>(</w:t>
            </w:r>
            <w:r w:rsidR="00242213" w:rsidRPr="003902F7">
              <w:rPr>
                <w:rFonts w:ascii="Times New Roman" w:hAnsi="Times New Roman" w:cs="Times New Roman"/>
              </w:rPr>
              <w:t>ДК 021:2015: 33150000-6 — Апаратура для радіотерапії, механотерапії, електротерапії та фізичної терапії</w:t>
            </w:r>
          </w:p>
          <w:p w:rsidR="00242213" w:rsidRPr="003902F7" w:rsidRDefault="00242213" w:rsidP="00A226EA">
            <w:pPr>
              <w:spacing w:after="0" w:line="240" w:lineRule="auto"/>
              <w:jc w:val="both"/>
              <w:rPr>
                <w:rFonts w:ascii="Times New Roman" w:hAnsi="Times New Roman" w:cs="Times New Roman"/>
              </w:rPr>
            </w:pPr>
            <w:r w:rsidRPr="003902F7">
              <w:rPr>
                <w:rFonts w:ascii="Times New Roman" w:hAnsi="Times New Roman" w:cs="Times New Roman"/>
              </w:rPr>
              <w:t>НК 024:20</w:t>
            </w:r>
            <w:r w:rsidR="00CF123F">
              <w:rPr>
                <w:rFonts w:ascii="Times New Roman" w:hAnsi="Times New Roman" w:cs="Times New Roman"/>
              </w:rPr>
              <w:t>23</w:t>
            </w:r>
            <w:r w:rsidRPr="003902F7">
              <w:rPr>
                <w:rFonts w:ascii="Times New Roman" w:hAnsi="Times New Roman" w:cs="Times New Roman"/>
              </w:rPr>
              <w:t>: 36271 — Система медичного газу / вакуумного трубопроводу</w:t>
            </w:r>
            <w:r w:rsidR="00A226EA" w:rsidRPr="003902F7">
              <w:rPr>
                <w:rFonts w:ascii="Times New Roman" w:hAnsi="Times New Roman" w:cs="Times New Roman"/>
              </w:rPr>
              <w:t>)</w:t>
            </w:r>
          </w:p>
          <w:p w:rsidR="00123798" w:rsidRPr="003902F7" w:rsidRDefault="00123798" w:rsidP="00866D3B">
            <w:pPr>
              <w:widowControl w:val="0"/>
              <w:spacing w:after="0" w:line="240" w:lineRule="auto"/>
              <w:jc w:val="both"/>
              <w:rPr>
                <w:rFonts w:ascii="Times New Roman" w:eastAsia="Batang" w:hAnsi="Times New Roman" w:cs="Times New Roman"/>
              </w:rPr>
            </w:pPr>
          </w:p>
        </w:tc>
      </w:tr>
      <w:tr w:rsidR="00123798" w:rsidRPr="003902F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3902F7" w:rsidRDefault="003B5337" w:rsidP="00866D3B">
            <w:pPr>
              <w:widowControl w:val="0"/>
              <w:spacing w:after="0" w:line="240" w:lineRule="auto"/>
              <w:jc w:val="both"/>
              <w:rPr>
                <w:rFonts w:ascii="Times New Roman" w:eastAsia="Batang" w:hAnsi="Times New Roman" w:cs="Times New Roman"/>
              </w:rPr>
            </w:pPr>
            <w:r w:rsidRPr="003902F7">
              <w:rPr>
                <w:rFonts w:ascii="Times New Roman" w:eastAsia="Batang" w:hAnsi="Times New Roman" w:cs="Times New Roman"/>
              </w:rPr>
              <w:t>Даною тендерною документацією не передбачено поділ предмета закупівлі на лоти (частини)</w:t>
            </w:r>
          </w:p>
        </w:tc>
      </w:tr>
      <w:tr w:rsidR="00123798" w:rsidRPr="003902F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rPr>
              <w:t>кількість товару та місце його поставки</w:t>
            </w:r>
          </w:p>
          <w:p w:rsidR="00123798" w:rsidRPr="003902F7"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3902F7">
              <w:rPr>
                <w:rFonts w:ascii="Times New Roman" w:eastAsia="Times New Roman" w:hAnsi="Times New Roman" w:cs="Times New Roman"/>
                <w:lang w:eastAsia="ru-RU"/>
              </w:rPr>
              <w:t xml:space="preserve">Місце поставки: м. Львів, вул. </w:t>
            </w:r>
            <w:r w:rsidR="0007364D" w:rsidRPr="003902F7">
              <w:rPr>
                <w:rFonts w:ascii="Times New Roman" w:eastAsia="Times New Roman" w:hAnsi="Times New Roman" w:cs="Times New Roman"/>
                <w:lang w:eastAsia="ru-RU"/>
              </w:rPr>
              <w:t>І.</w:t>
            </w:r>
            <w:r w:rsidR="00664E7C" w:rsidRPr="003902F7">
              <w:rPr>
                <w:rFonts w:ascii="Times New Roman" w:eastAsia="Times New Roman" w:hAnsi="Times New Roman" w:cs="Times New Roman"/>
                <w:lang w:eastAsia="ru-RU"/>
              </w:rPr>
              <w:t> </w:t>
            </w:r>
            <w:r w:rsidR="0007364D" w:rsidRPr="003902F7">
              <w:rPr>
                <w:rFonts w:ascii="Times New Roman" w:eastAsia="Times New Roman" w:hAnsi="Times New Roman" w:cs="Times New Roman"/>
                <w:lang w:eastAsia="ru-RU"/>
              </w:rPr>
              <w:t>Миколайчука, 9</w:t>
            </w:r>
            <w:r w:rsidRPr="003902F7">
              <w:rPr>
                <w:rFonts w:ascii="Times New Roman" w:eastAsia="Times New Roman" w:hAnsi="Times New Roman" w:cs="Times New Roman"/>
                <w:lang w:eastAsia="ru-RU"/>
              </w:rPr>
              <w:t>.</w:t>
            </w:r>
          </w:p>
          <w:p w:rsidR="00123798" w:rsidRPr="003902F7"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3902F7">
              <w:rPr>
                <w:rFonts w:ascii="Times New Roman" w:eastAsia="Times New Roman" w:hAnsi="Times New Roman" w:cs="Times New Roman"/>
                <w:lang w:eastAsia="ru-RU"/>
              </w:rPr>
              <w:t>Кількість –</w:t>
            </w:r>
            <w:r w:rsidR="00793F17" w:rsidRPr="003902F7">
              <w:rPr>
                <w:rFonts w:ascii="Times New Roman" w:eastAsia="Times New Roman" w:hAnsi="Times New Roman" w:cs="Times New Roman"/>
                <w:lang w:eastAsia="ru-RU"/>
              </w:rPr>
              <w:t xml:space="preserve">  </w:t>
            </w:r>
            <w:r w:rsidR="00A226EA" w:rsidRPr="003902F7">
              <w:rPr>
                <w:rFonts w:ascii="Times New Roman" w:eastAsia="Times New Roman" w:hAnsi="Times New Roman" w:cs="Times New Roman"/>
                <w:lang w:eastAsia="ru-RU"/>
              </w:rPr>
              <w:t>1</w:t>
            </w:r>
            <w:r w:rsidR="001561BA" w:rsidRPr="003902F7">
              <w:rPr>
                <w:rFonts w:ascii="Times New Roman" w:eastAsia="Times New Roman" w:hAnsi="Times New Roman" w:cs="Times New Roman"/>
                <w:lang w:eastAsia="ru-RU"/>
              </w:rPr>
              <w:t xml:space="preserve"> </w:t>
            </w:r>
            <w:r w:rsidR="00507809" w:rsidRPr="003902F7">
              <w:rPr>
                <w:rFonts w:ascii="Times New Roman" w:eastAsia="Times New Roman" w:hAnsi="Times New Roman" w:cs="Times New Roman"/>
                <w:lang w:eastAsia="ru-RU"/>
              </w:rPr>
              <w:t>шт.</w:t>
            </w:r>
            <w:r w:rsidRPr="003902F7">
              <w:rPr>
                <w:rFonts w:ascii="Times New Roman" w:eastAsia="Times New Roman" w:hAnsi="Times New Roman" w:cs="Times New Roman"/>
                <w:lang w:eastAsia="ru-RU"/>
              </w:rPr>
              <w:t>, згідно ТС (Додаток 3)</w:t>
            </w:r>
          </w:p>
          <w:p w:rsidR="00123798" w:rsidRPr="003902F7" w:rsidRDefault="00123798">
            <w:pPr>
              <w:widowControl w:val="0"/>
              <w:spacing w:after="0" w:line="240" w:lineRule="auto"/>
              <w:ind w:right="120"/>
              <w:jc w:val="both"/>
              <w:rPr>
                <w:rFonts w:ascii="Times New Roman" w:eastAsia="Times New Roman" w:hAnsi="Times New Roman" w:cs="Times New Roman"/>
                <w:i/>
              </w:rPr>
            </w:pPr>
          </w:p>
        </w:tc>
      </w:tr>
      <w:tr w:rsidR="00123798" w:rsidRPr="003902F7"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lang w:eastAsia="ru-RU"/>
              </w:rPr>
            </w:pPr>
            <w:r w:rsidRPr="003902F7">
              <w:rPr>
                <w:rFonts w:ascii="Times New Roman" w:eastAsia="Times New Roman" w:hAnsi="Times New Roman" w:cs="Times New Roman"/>
                <w:lang w:eastAsia="ru-RU"/>
              </w:rPr>
              <w:t xml:space="preserve">До </w:t>
            </w:r>
            <w:r w:rsidR="00816078" w:rsidRPr="003902F7">
              <w:rPr>
                <w:rFonts w:ascii="Times New Roman" w:eastAsia="Times New Roman" w:hAnsi="Times New Roman" w:cs="Times New Roman"/>
                <w:lang w:eastAsia="ru-RU"/>
              </w:rPr>
              <w:t>3</w:t>
            </w:r>
            <w:r w:rsidR="00721437" w:rsidRPr="003902F7">
              <w:rPr>
                <w:rFonts w:ascii="Times New Roman" w:eastAsia="Times New Roman" w:hAnsi="Times New Roman" w:cs="Times New Roman"/>
                <w:lang w:eastAsia="ru-RU"/>
              </w:rPr>
              <w:t>1</w:t>
            </w:r>
            <w:r w:rsidR="00816078" w:rsidRPr="003902F7">
              <w:rPr>
                <w:rFonts w:ascii="Times New Roman" w:eastAsia="Times New Roman" w:hAnsi="Times New Roman" w:cs="Times New Roman"/>
                <w:lang w:eastAsia="ru-RU"/>
              </w:rPr>
              <w:t>.</w:t>
            </w:r>
            <w:r w:rsidR="00A226EA" w:rsidRPr="003902F7">
              <w:rPr>
                <w:rFonts w:ascii="Times New Roman" w:eastAsia="Times New Roman" w:hAnsi="Times New Roman" w:cs="Times New Roman"/>
                <w:lang w:eastAsia="ru-RU"/>
              </w:rPr>
              <w:t>12</w:t>
            </w:r>
            <w:r w:rsidR="00816078" w:rsidRPr="003902F7">
              <w:rPr>
                <w:rFonts w:ascii="Times New Roman" w:eastAsia="Times New Roman" w:hAnsi="Times New Roman" w:cs="Times New Roman"/>
                <w:lang w:eastAsia="ru-RU"/>
              </w:rPr>
              <w:t xml:space="preserve">.2023 </w:t>
            </w:r>
            <w:r w:rsidRPr="003902F7">
              <w:rPr>
                <w:rFonts w:ascii="Times New Roman" w:eastAsia="Times New Roman" w:hAnsi="Times New Roman" w:cs="Times New Roman"/>
                <w:lang w:eastAsia="ru-RU"/>
              </w:rPr>
              <w:t>або до повного виконання сторонами договірних</w:t>
            </w:r>
          </w:p>
          <w:p w:rsidR="00123798" w:rsidRPr="003902F7" w:rsidRDefault="003B5337">
            <w:pPr>
              <w:widowControl w:val="0"/>
              <w:spacing w:after="0" w:line="240" w:lineRule="auto"/>
              <w:rPr>
                <w:rFonts w:ascii="Times New Roman" w:eastAsia="Times New Roman" w:hAnsi="Times New Roman" w:cs="Times New Roman"/>
                <w:lang w:eastAsia="ru-RU"/>
              </w:rPr>
            </w:pPr>
            <w:r w:rsidRPr="003902F7">
              <w:rPr>
                <w:rFonts w:ascii="Times New Roman" w:eastAsia="Times New Roman" w:hAnsi="Times New Roman" w:cs="Times New Roman"/>
                <w:lang w:eastAsia="ru-RU"/>
              </w:rPr>
              <w:t>зобов’язань.</w:t>
            </w:r>
          </w:p>
        </w:tc>
      </w:tr>
      <w:tr w:rsidR="00123798" w:rsidRPr="003902F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3902F7" w:rsidRDefault="00A226EA" w:rsidP="007A5137">
            <w:pPr>
              <w:widowControl w:val="0"/>
              <w:spacing w:after="0" w:line="240" w:lineRule="auto"/>
              <w:rPr>
                <w:rFonts w:ascii="Times New Roman" w:eastAsia="Times New Roman" w:hAnsi="Times New Roman" w:cs="Times New Roman"/>
                <w:lang w:eastAsia="ru-RU"/>
              </w:rPr>
            </w:pPr>
            <w:r w:rsidRPr="003902F7">
              <w:rPr>
                <w:rFonts w:ascii="Times New Roman" w:eastAsia="Times New Roman" w:hAnsi="Times New Roman" w:cs="Times New Roman"/>
                <w:lang w:eastAsia="ru-RU"/>
              </w:rPr>
              <w:t>2345603</w:t>
            </w:r>
            <w:r w:rsidR="00291139" w:rsidRPr="003902F7">
              <w:rPr>
                <w:rFonts w:ascii="Times New Roman" w:eastAsia="Times New Roman" w:hAnsi="Times New Roman" w:cs="Times New Roman"/>
                <w:lang w:eastAsia="ru-RU"/>
              </w:rPr>
              <w:t>,0</w:t>
            </w:r>
            <w:r w:rsidR="003B5337" w:rsidRPr="003902F7">
              <w:rPr>
                <w:rFonts w:ascii="Times New Roman" w:eastAsia="Times New Roman" w:hAnsi="Times New Roman" w:cs="Times New Roman"/>
                <w:lang w:eastAsia="ru-RU"/>
              </w:rPr>
              <w:t xml:space="preserve"> гривень.</w:t>
            </w:r>
          </w:p>
        </w:tc>
      </w:tr>
      <w:tr w:rsidR="00123798" w:rsidRPr="003902F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ind w:right="140"/>
              <w:jc w:val="both"/>
              <w:rPr>
                <w:rFonts w:ascii="Times New Roman" w:eastAsia="Times New Roman" w:hAnsi="Times New Roman" w:cs="Times New Roman"/>
              </w:rPr>
            </w:pPr>
            <w:r w:rsidRPr="003902F7">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3902F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ind w:right="140"/>
              <w:jc w:val="both"/>
              <w:rPr>
                <w:rFonts w:ascii="Times New Roman" w:eastAsia="Times New Roman" w:hAnsi="Times New Roman" w:cs="Times New Roman"/>
              </w:rPr>
            </w:pPr>
            <w:r w:rsidRPr="003902F7">
              <w:rPr>
                <w:rFonts w:ascii="Times New Roman" w:eastAsia="Times New Roman" w:hAnsi="Times New Roman" w:cs="Times New Roman"/>
              </w:rPr>
              <w:t xml:space="preserve">Валютою тендерної пропозиції є гривня. </w:t>
            </w:r>
            <w:r w:rsidRPr="003902F7">
              <w:rPr>
                <w:rFonts w:ascii="Times New Roman" w:eastAsia="Times New Roman" w:hAnsi="Times New Roman" w:cs="Times New Roman"/>
                <w:b/>
                <w:i/>
              </w:rPr>
              <w:t>У разі якщо учасником процедури закупівлі є нерезидент</w:t>
            </w:r>
            <w:r w:rsidRPr="003902F7">
              <w:rPr>
                <w:rFonts w:ascii="Times New Roman" w:eastAsia="Times New Roman" w:hAnsi="Times New Roman" w:cs="Times New Roman"/>
                <w:b/>
              </w:rPr>
              <w:t xml:space="preserve">,  </w:t>
            </w:r>
            <w:r w:rsidRPr="003902F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3902F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Мова тендерної пропозиції – українська.</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 xml:space="preserve">Стандартні характеристики, вимоги, умовні позначення у вигляді </w:t>
            </w:r>
            <w:r w:rsidRPr="003902F7">
              <w:rPr>
                <w:rFonts w:ascii="Times New Roman" w:eastAsia="Times New Roman" w:hAnsi="Times New Roman" w:cs="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3902F7" w:rsidRDefault="003B5337">
            <w:pPr>
              <w:widowControl w:val="0"/>
              <w:spacing w:after="0" w:line="240" w:lineRule="auto"/>
              <w:jc w:val="both"/>
              <w:rPr>
                <w:rFonts w:ascii="Times New Roman" w:eastAsia="Times New Roman" w:hAnsi="Times New Roman" w:cs="Times New Roman"/>
                <w:b/>
              </w:rPr>
            </w:pPr>
            <w:r w:rsidRPr="003902F7">
              <w:rPr>
                <w:rFonts w:ascii="Times New Roman" w:eastAsia="Times New Roman" w:hAnsi="Times New Roman" w:cs="Times New Roman"/>
                <w:b/>
              </w:rPr>
              <w:t>Виключення:</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3902F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3902F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b/>
              </w:rPr>
            </w:pPr>
            <w:r w:rsidRPr="003902F7">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 xml:space="preserve">Замовник повинен </w:t>
            </w:r>
            <w:r w:rsidRPr="003902F7">
              <w:rPr>
                <w:rFonts w:ascii="Times New Roman" w:eastAsia="Times New Roman" w:hAnsi="Times New Roman" w:cs="Times New Roman"/>
                <w:b/>
                <w:i/>
              </w:rPr>
              <w:t>протягом трьох днів</w:t>
            </w:r>
            <w:r w:rsidRPr="003902F7">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3902F7" w:rsidRDefault="003B5337">
            <w:pPr>
              <w:widowControl w:val="0"/>
              <w:spacing w:after="0" w:line="240" w:lineRule="auto"/>
              <w:jc w:val="both"/>
              <w:rPr>
                <w:rFonts w:ascii="Times New Roman" w:eastAsia="Times New Roman" w:hAnsi="Times New Roman" w:cs="Times New Roman"/>
                <w:i/>
              </w:rPr>
            </w:pPr>
            <w:r w:rsidRPr="003902F7">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902F7">
              <w:rPr>
                <w:rFonts w:ascii="Times New Roman" w:eastAsia="Times New Roman" w:hAnsi="Times New Roman" w:cs="Times New Roman"/>
                <w:b/>
                <w:i/>
              </w:rPr>
              <w:t>не менш як на чотири дні.</w:t>
            </w:r>
          </w:p>
        </w:tc>
      </w:tr>
      <w:tr w:rsidR="00123798" w:rsidRPr="003902F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3902F7">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3902F7">
              <w:rPr>
                <w:rFonts w:ascii="Times New Roman" w:eastAsia="Times New Roman" w:hAnsi="Times New Roman" w:cs="Times New Roman"/>
                <w:i/>
              </w:rPr>
              <w:t xml:space="preserve"> </w:t>
            </w:r>
            <w:r w:rsidRPr="003902F7">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3902F7">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3902F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3902F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3902F7" w:rsidRDefault="003B5337">
            <w:pPr>
              <w:widowControl w:val="0"/>
              <w:spacing w:after="0" w:line="240" w:lineRule="auto"/>
              <w:ind w:right="120" w:firstLine="405"/>
              <w:jc w:val="both"/>
              <w:rPr>
                <w:rFonts w:ascii="Times New Roman" w:hAnsi="Times New Roman" w:cs="Times New Roman"/>
              </w:rPr>
            </w:pPr>
            <w:r w:rsidRPr="003902F7">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3902F7">
              <w:rPr>
                <w:rFonts w:ascii="Times New Roman" w:eastAsia="Times New Roman" w:hAnsi="Times New Roman" w:cs="Times New Roman"/>
              </w:rPr>
              <w:t>пункті 4</w:t>
            </w:r>
            <w:r w:rsidR="00344F7C" w:rsidRPr="003902F7">
              <w:rPr>
                <w:rFonts w:ascii="Times New Roman" w:eastAsia="Times New Roman" w:hAnsi="Times New Roman" w:cs="Times New Roman"/>
              </w:rPr>
              <w:t>7</w:t>
            </w:r>
            <w:r w:rsidRPr="003902F7">
              <w:rPr>
                <w:rFonts w:ascii="Times New Roman" w:eastAsia="Times New Roman" w:hAnsi="Times New Roman" w:cs="Times New Roman"/>
              </w:rPr>
              <w:t xml:space="preserve"> Особливостей</w:t>
            </w:r>
            <w:r w:rsidRPr="003902F7">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3902F7" w:rsidRDefault="003B5337">
            <w:pPr>
              <w:widowControl w:val="0"/>
              <w:spacing w:after="0" w:line="240" w:lineRule="auto"/>
              <w:ind w:right="120" w:firstLine="405"/>
              <w:jc w:val="both"/>
              <w:rPr>
                <w:rFonts w:ascii="Times New Roman" w:hAnsi="Times New Roman" w:cs="Times New Roman"/>
                <w:b/>
                <w:bCs/>
                <w:i/>
                <w:iCs/>
              </w:rPr>
            </w:pPr>
            <w:r w:rsidRPr="003902F7">
              <w:rPr>
                <w:rFonts w:ascii="Times New Roman" w:hAnsi="Times New Roman" w:cs="Times New Roman"/>
              </w:rPr>
              <w:t xml:space="preserve">- </w:t>
            </w:r>
            <w:r w:rsidRPr="003902F7">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3902F7" w:rsidRDefault="003B5337">
            <w:pPr>
              <w:widowControl w:val="0"/>
              <w:spacing w:after="0" w:line="240" w:lineRule="auto"/>
              <w:ind w:right="120" w:firstLine="405"/>
              <w:jc w:val="both"/>
              <w:rPr>
                <w:rFonts w:ascii="Times New Roman" w:hAnsi="Times New Roman" w:cs="Times New Roman"/>
                <w:b/>
                <w:bCs/>
                <w:i/>
                <w:iCs/>
              </w:rPr>
            </w:pPr>
            <w:r w:rsidRPr="003902F7">
              <w:rPr>
                <w:rFonts w:ascii="Times New Roman" w:hAnsi="Times New Roman" w:cs="Times New Roman"/>
                <w:b/>
                <w:bCs/>
                <w:i/>
                <w:iCs/>
              </w:rPr>
              <w:t xml:space="preserve">- інформацію та документи про наявність/відсутність підстав, установлених у </w:t>
            </w:r>
            <w:r w:rsidRPr="003902F7">
              <w:rPr>
                <w:rFonts w:ascii="Times New Roman" w:eastAsia="Times New Roman" w:hAnsi="Times New Roman" w:cs="Times New Roman"/>
                <w:b/>
                <w:bCs/>
                <w:i/>
                <w:iCs/>
              </w:rPr>
              <w:t>пункті 4</w:t>
            </w:r>
            <w:r w:rsidR="00344F7C" w:rsidRPr="003902F7">
              <w:rPr>
                <w:rFonts w:ascii="Times New Roman" w:eastAsia="Times New Roman" w:hAnsi="Times New Roman" w:cs="Times New Roman"/>
                <w:b/>
                <w:bCs/>
                <w:i/>
                <w:iCs/>
              </w:rPr>
              <w:t>7</w:t>
            </w:r>
            <w:r w:rsidRPr="003902F7">
              <w:rPr>
                <w:rFonts w:ascii="Times New Roman" w:eastAsia="Times New Roman" w:hAnsi="Times New Roman" w:cs="Times New Roman"/>
                <w:b/>
                <w:bCs/>
                <w:i/>
                <w:iCs/>
              </w:rPr>
              <w:t xml:space="preserve"> Особливостей</w:t>
            </w:r>
            <w:r w:rsidRPr="003902F7">
              <w:rPr>
                <w:rFonts w:ascii="Times New Roman" w:hAnsi="Times New Roman" w:cs="Times New Roman"/>
                <w:b/>
                <w:bCs/>
                <w:i/>
                <w:iCs/>
              </w:rPr>
              <w:t xml:space="preserve"> , згідно з умовами та вимогами тендерної документації;</w:t>
            </w:r>
          </w:p>
          <w:p w:rsidR="00123798" w:rsidRPr="003902F7" w:rsidRDefault="003B5337">
            <w:pPr>
              <w:widowControl w:val="0"/>
              <w:spacing w:after="0" w:line="240" w:lineRule="auto"/>
              <w:ind w:right="120" w:firstLine="405"/>
              <w:jc w:val="both"/>
              <w:rPr>
                <w:rFonts w:ascii="Times New Roman" w:hAnsi="Times New Roman" w:cs="Times New Roman"/>
                <w:b/>
                <w:bCs/>
                <w:i/>
                <w:iCs/>
              </w:rPr>
            </w:pPr>
            <w:r w:rsidRPr="003902F7">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3902F7" w:rsidRDefault="003B5337">
            <w:pPr>
              <w:widowControl w:val="0"/>
              <w:spacing w:after="0" w:line="240" w:lineRule="auto"/>
              <w:ind w:right="120" w:firstLine="405"/>
              <w:jc w:val="both"/>
              <w:rPr>
                <w:rFonts w:ascii="Times New Roman" w:hAnsi="Times New Roman" w:cs="Times New Roman"/>
                <w:b/>
                <w:bCs/>
                <w:i/>
                <w:iCs/>
              </w:rPr>
            </w:pPr>
            <w:r w:rsidRPr="003902F7">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3902F7" w:rsidRDefault="003B5337">
            <w:pPr>
              <w:widowControl w:val="0"/>
              <w:spacing w:after="0" w:line="240" w:lineRule="auto"/>
              <w:ind w:left="34" w:right="113" w:firstLine="405"/>
              <w:jc w:val="both"/>
              <w:rPr>
                <w:rFonts w:ascii="Times New Roman" w:hAnsi="Times New Roman" w:cs="Times New Roman"/>
                <w:b/>
                <w:bCs/>
                <w:i/>
                <w:iCs/>
              </w:rPr>
            </w:pPr>
            <w:r w:rsidRPr="003902F7">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3902F7" w:rsidRDefault="003B5337">
            <w:pPr>
              <w:widowControl w:val="0"/>
              <w:spacing w:after="0" w:line="240" w:lineRule="auto"/>
              <w:ind w:left="34" w:right="113" w:firstLine="405"/>
              <w:jc w:val="both"/>
              <w:rPr>
                <w:rFonts w:ascii="Times New Roman" w:hAnsi="Times New Roman" w:cs="Times New Roman"/>
                <w:b/>
                <w:bCs/>
                <w:i/>
                <w:iCs/>
                <w:lang w:eastAsia="en-US"/>
              </w:rPr>
            </w:pPr>
            <w:r w:rsidRPr="003902F7">
              <w:rPr>
                <w:rFonts w:ascii="Times New Roman" w:hAnsi="Times New Roman" w:cs="Times New Roman"/>
                <w:b/>
                <w:bCs/>
                <w:i/>
                <w:iCs/>
              </w:rPr>
              <w:t xml:space="preserve">- довідку яка містить загальні відомості </w:t>
            </w:r>
            <w:r w:rsidRPr="003902F7">
              <w:rPr>
                <w:rFonts w:ascii="Times New Roman" w:hAnsi="Times New Roman" w:cs="Times New Roman"/>
                <w:b/>
                <w:bCs/>
                <w:i/>
                <w:iCs/>
                <w:lang w:eastAsia="en-US"/>
              </w:rPr>
              <w:t>про Учасника;</w:t>
            </w:r>
          </w:p>
          <w:p w:rsidR="00123798" w:rsidRPr="003902F7" w:rsidRDefault="003B5337">
            <w:pPr>
              <w:widowControl w:val="0"/>
              <w:spacing w:after="0" w:line="240" w:lineRule="auto"/>
              <w:ind w:right="120" w:firstLine="405"/>
              <w:jc w:val="both"/>
              <w:rPr>
                <w:rFonts w:ascii="Times New Roman" w:hAnsi="Times New Roman" w:cs="Times New Roman"/>
                <w:b/>
                <w:bCs/>
                <w:i/>
                <w:iCs/>
              </w:rPr>
            </w:pPr>
            <w:r w:rsidRPr="003902F7">
              <w:rPr>
                <w:rFonts w:ascii="Times New Roman" w:hAnsi="Times New Roman" w:cs="Times New Roman"/>
                <w:b/>
                <w:bCs/>
                <w:i/>
                <w:iCs/>
              </w:rPr>
              <w:t>-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123798" w:rsidRPr="003902F7" w:rsidRDefault="003B5337">
            <w:pPr>
              <w:widowControl w:val="0"/>
              <w:spacing w:after="0" w:line="240" w:lineRule="auto"/>
              <w:ind w:right="120" w:firstLine="405"/>
              <w:jc w:val="both"/>
              <w:rPr>
                <w:rFonts w:ascii="Times New Roman" w:hAnsi="Times New Roman" w:cs="Times New Roman"/>
                <w:b/>
                <w:bCs/>
                <w:i/>
                <w:iCs/>
              </w:rPr>
            </w:pPr>
            <w:r w:rsidRPr="003902F7">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123798" w:rsidRPr="003902F7" w:rsidRDefault="003B5337">
            <w:pPr>
              <w:widowControl w:val="0"/>
              <w:spacing w:after="0" w:line="240" w:lineRule="auto"/>
              <w:ind w:left="34" w:right="113" w:firstLine="405"/>
              <w:jc w:val="both"/>
              <w:rPr>
                <w:rFonts w:ascii="Times New Roman" w:hAnsi="Times New Roman" w:cs="Times New Roman"/>
              </w:rPr>
            </w:pPr>
            <w:r w:rsidRPr="003902F7">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3902F7" w:rsidRDefault="003B5337">
            <w:pPr>
              <w:widowControl w:val="0"/>
              <w:spacing w:after="0" w:line="240" w:lineRule="auto"/>
              <w:ind w:right="113" w:firstLine="405"/>
              <w:jc w:val="both"/>
              <w:rPr>
                <w:rFonts w:ascii="Times New Roman" w:hAnsi="Times New Roman" w:cs="Times New Roman"/>
              </w:rPr>
            </w:pPr>
            <w:r w:rsidRPr="003902F7">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3902F7" w:rsidRDefault="003B5337">
            <w:pPr>
              <w:widowControl w:val="0"/>
              <w:spacing w:after="0" w:line="240" w:lineRule="auto"/>
              <w:ind w:left="34" w:right="113" w:firstLine="405"/>
              <w:jc w:val="both"/>
              <w:rPr>
                <w:rFonts w:ascii="Times New Roman" w:hAnsi="Times New Roman" w:cs="Times New Roman"/>
                <w:i/>
              </w:rPr>
            </w:pPr>
            <w:r w:rsidRPr="003902F7">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3902F7" w:rsidRDefault="003B5337">
            <w:pPr>
              <w:widowControl w:val="0"/>
              <w:spacing w:after="0" w:line="240" w:lineRule="auto"/>
              <w:jc w:val="both"/>
              <w:rPr>
                <w:rFonts w:ascii="Times New Roman" w:eastAsia="Times New Roman" w:hAnsi="Times New Roman" w:cs="Times New Roman"/>
                <w:i/>
              </w:rPr>
            </w:pPr>
            <w:r w:rsidRPr="003902F7">
              <w:rPr>
                <w:rFonts w:ascii="Times New Roman" w:eastAsia="Times New Roman" w:hAnsi="Times New Roman" w:cs="Times New Roman"/>
                <w:i/>
              </w:rPr>
              <w:t xml:space="preserve">Переможець процедури закупівлі у строк, що не перевищує </w:t>
            </w:r>
            <w:r w:rsidRPr="003902F7">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3902F7">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3902F7">
              <w:rPr>
                <w:rFonts w:ascii="Times New Roman" w:eastAsia="Times New Roman" w:hAnsi="Times New Roman" w:cs="Times New Roman"/>
                <w:b/>
                <w:i/>
              </w:rPr>
              <w:t>Додатку 2</w:t>
            </w:r>
            <w:r w:rsidRPr="003902F7">
              <w:rPr>
                <w:rFonts w:ascii="Times New Roman" w:eastAsia="Times New Roman" w:hAnsi="Times New Roman" w:cs="Times New Roman"/>
                <w:i/>
              </w:rPr>
              <w:t xml:space="preserve"> (для переможця).</w:t>
            </w:r>
          </w:p>
          <w:p w:rsidR="00123798" w:rsidRPr="003902F7" w:rsidRDefault="003B5337">
            <w:pPr>
              <w:widowControl w:val="0"/>
              <w:spacing w:after="0" w:line="240" w:lineRule="auto"/>
              <w:ind w:right="120" w:firstLine="405"/>
              <w:jc w:val="both"/>
              <w:rPr>
                <w:rFonts w:ascii="Times New Roman" w:hAnsi="Times New Roman" w:cs="Times New Roman"/>
              </w:rPr>
            </w:pPr>
            <w:r w:rsidRPr="003902F7">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3902F7" w:rsidRDefault="003B5337">
            <w:pPr>
              <w:widowControl w:val="0"/>
              <w:spacing w:after="0" w:line="240" w:lineRule="auto"/>
              <w:ind w:left="33" w:right="113" w:firstLine="283"/>
              <w:contextualSpacing/>
              <w:jc w:val="both"/>
              <w:rPr>
                <w:rFonts w:ascii="Times New Roman" w:hAnsi="Times New Roman" w:cs="Times New Roman"/>
              </w:rPr>
            </w:pPr>
            <w:r w:rsidRPr="003902F7">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3902F7" w:rsidRDefault="003B5337">
            <w:pPr>
              <w:widowControl w:val="0"/>
              <w:spacing w:after="0" w:line="240" w:lineRule="auto"/>
              <w:ind w:left="27" w:right="113" w:firstLine="426"/>
              <w:contextualSpacing/>
              <w:jc w:val="both"/>
              <w:rPr>
                <w:rFonts w:ascii="Times New Roman" w:hAnsi="Times New Roman" w:cs="Times New Roman"/>
              </w:rPr>
            </w:pPr>
            <w:r w:rsidRPr="003902F7">
              <w:rPr>
                <w:rFonts w:ascii="Times New Roman" w:hAnsi="Times New Roman" w:cs="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Pr="003902F7">
              <w:rPr>
                <w:rFonts w:ascii="Times New Roman" w:hAnsi="Times New Roman" w:cs="Times New Roman"/>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3902F7" w:rsidRDefault="003B5337">
            <w:pPr>
              <w:widowControl w:val="0"/>
              <w:spacing w:after="0" w:line="240" w:lineRule="auto"/>
              <w:ind w:left="27" w:right="113" w:firstLine="567"/>
              <w:contextualSpacing/>
              <w:jc w:val="both"/>
              <w:rPr>
                <w:rFonts w:ascii="Times New Roman" w:hAnsi="Times New Roman" w:cs="Times New Roman"/>
              </w:rPr>
            </w:pPr>
            <w:r w:rsidRPr="003902F7">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3902F7" w:rsidRDefault="003B5337">
            <w:pPr>
              <w:widowControl w:val="0"/>
              <w:spacing w:after="0" w:line="240" w:lineRule="auto"/>
              <w:ind w:left="30" w:firstLine="283"/>
              <w:jc w:val="both"/>
              <w:rPr>
                <w:rFonts w:ascii="Times New Roman" w:hAnsi="Times New Roman" w:cs="Times New Roman"/>
              </w:rPr>
            </w:pPr>
            <w:r w:rsidRPr="003902F7">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3902F7" w:rsidRDefault="003B5337">
            <w:pPr>
              <w:spacing w:after="0" w:line="240" w:lineRule="auto"/>
              <w:ind w:firstLine="566"/>
              <w:jc w:val="both"/>
              <w:rPr>
                <w:rFonts w:ascii="Times New Roman" w:hAnsi="Times New Roman" w:cs="Times New Roman"/>
              </w:rPr>
            </w:pPr>
            <w:r w:rsidRPr="003902F7">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3902F7" w:rsidRDefault="003B5337">
            <w:pPr>
              <w:widowControl w:val="0"/>
              <w:spacing w:after="0" w:line="240" w:lineRule="auto"/>
              <w:ind w:firstLine="405"/>
              <w:jc w:val="both"/>
              <w:rPr>
                <w:rFonts w:ascii="Times New Roman" w:hAnsi="Times New Roman" w:cs="Times New Roman"/>
              </w:rPr>
            </w:pPr>
            <w:r w:rsidRPr="003902F7">
              <w:rPr>
                <w:rFonts w:ascii="Times New Roman" w:hAnsi="Times New Roman" w:cs="Times New Roman"/>
              </w:rPr>
              <w:t>Формальними (несуттєвими) вважаються помилки, що пов’язані з оформленням пропозиції та не</w:t>
            </w:r>
            <w:r w:rsidRPr="003902F7">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3902F7" w:rsidRDefault="003B5337">
            <w:pPr>
              <w:widowControl w:val="0"/>
              <w:spacing w:after="0" w:line="240" w:lineRule="auto"/>
              <w:ind w:firstLine="405"/>
              <w:jc w:val="both"/>
              <w:rPr>
                <w:rFonts w:ascii="Times New Roman" w:hAnsi="Times New Roman" w:cs="Times New Roman"/>
                <w:b/>
                <w:lang w:eastAsia="ru-RU"/>
              </w:rPr>
            </w:pPr>
            <w:r w:rsidRPr="003902F7">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3902F7" w:rsidRDefault="003B5337">
            <w:pPr>
              <w:widowControl w:val="0"/>
              <w:spacing w:after="0" w:line="240" w:lineRule="auto"/>
              <w:ind w:firstLine="405"/>
              <w:jc w:val="both"/>
              <w:rPr>
                <w:rFonts w:ascii="Times New Roman" w:hAnsi="Times New Roman" w:cs="Times New Roman"/>
                <w:lang w:eastAsia="ar-SA"/>
              </w:rPr>
            </w:pPr>
            <w:r w:rsidRPr="003902F7">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3902F7">
              <w:rPr>
                <w:rFonts w:ascii="Times New Roman" w:hAnsi="Times New Roman" w:cs="Times New Roman"/>
                <w:b/>
                <w:lang w:eastAsia="ar-SA"/>
              </w:rPr>
              <w:t>до формальних (несуттєвих) помилок належать:</w:t>
            </w:r>
          </w:p>
          <w:p w:rsidR="00123798" w:rsidRPr="003902F7" w:rsidRDefault="003B5337" w:rsidP="00A35757">
            <w:pPr>
              <w:pStyle w:val="ae"/>
              <w:widowControl w:val="0"/>
              <w:numPr>
                <w:ilvl w:val="1"/>
                <w:numId w:val="4"/>
              </w:numPr>
              <w:spacing w:after="0" w:line="240" w:lineRule="auto"/>
              <w:jc w:val="both"/>
              <w:rPr>
                <w:rFonts w:ascii="Times New Roman" w:hAnsi="Times New Roman" w:cs="Times New Roman"/>
                <w:lang w:eastAsia="ar-SA"/>
              </w:rPr>
            </w:pPr>
            <w:r w:rsidRPr="003902F7">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3902F7" w:rsidRDefault="003B5337">
            <w:pPr>
              <w:widowControl w:val="0"/>
              <w:spacing w:after="0" w:line="240" w:lineRule="auto"/>
              <w:ind w:firstLine="405"/>
              <w:jc w:val="both"/>
              <w:rPr>
                <w:rFonts w:ascii="Times New Roman" w:hAnsi="Times New Roman" w:cs="Times New Roman"/>
                <w:lang w:eastAsia="ar-SA"/>
              </w:rPr>
            </w:pPr>
            <w:r w:rsidRPr="003902F7">
              <w:rPr>
                <w:rFonts w:ascii="Times New Roman" w:hAnsi="Times New Roman" w:cs="Times New Roman"/>
                <w:lang w:eastAsia="ar-SA"/>
              </w:rPr>
              <w:t>уживання великої літери;</w:t>
            </w:r>
          </w:p>
          <w:p w:rsidR="00123798" w:rsidRPr="003902F7" w:rsidRDefault="003B5337">
            <w:pPr>
              <w:widowControl w:val="0"/>
              <w:spacing w:after="0" w:line="240" w:lineRule="auto"/>
              <w:ind w:firstLine="405"/>
              <w:jc w:val="both"/>
              <w:rPr>
                <w:rFonts w:ascii="Times New Roman" w:hAnsi="Times New Roman" w:cs="Times New Roman"/>
                <w:lang w:eastAsia="ar-SA"/>
              </w:rPr>
            </w:pPr>
            <w:r w:rsidRPr="003902F7">
              <w:rPr>
                <w:rFonts w:ascii="Times New Roman" w:hAnsi="Times New Roman" w:cs="Times New Roman"/>
                <w:lang w:eastAsia="ar-SA"/>
              </w:rPr>
              <w:t>уживання розділових знаків та відмінювання слів у реченні;</w:t>
            </w:r>
          </w:p>
          <w:p w:rsidR="00123798" w:rsidRPr="003902F7" w:rsidRDefault="003B5337">
            <w:pPr>
              <w:widowControl w:val="0"/>
              <w:spacing w:after="0" w:line="240" w:lineRule="auto"/>
              <w:ind w:firstLine="405"/>
              <w:jc w:val="both"/>
              <w:rPr>
                <w:rFonts w:ascii="Times New Roman" w:hAnsi="Times New Roman" w:cs="Times New Roman"/>
                <w:lang w:eastAsia="ar-SA"/>
              </w:rPr>
            </w:pPr>
            <w:r w:rsidRPr="003902F7">
              <w:rPr>
                <w:rFonts w:ascii="Times New Roman" w:hAnsi="Times New Roman" w:cs="Times New Roman"/>
                <w:lang w:eastAsia="ar-SA"/>
              </w:rPr>
              <w:t>використання слова або мовного звороту, запозичених з іншої мови;</w:t>
            </w:r>
          </w:p>
          <w:p w:rsidR="00123798" w:rsidRPr="003902F7" w:rsidRDefault="003B5337">
            <w:pPr>
              <w:widowControl w:val="0"/>
              <w:spacing w:after="0" w:line="240" w:lineRule="auto"/>
              <w:ind w:firstLine="405"/>
              <w:jc w:val="both"/>
              <w:rPr>
                <w:rFonts w:ascii="Times New Roman" w:hAnsi="Times New Roman" w:cs="Times New Roman"/>
                <w:lang w:eastAsia="ar-SA"/>
              </w:rPr>
            </w:pPr>
            <w:r w:rsidRPr="003902F7">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3902F7">
              <w:rPr>
                <w:rFonts w:ascii="Times New Roman" w:hAnsi="Times New Roman" w:cs="Times New Roman"/>
                <w:lang w:eastAsia="ar-SA"/>
              </w:rPr>
              <w:t>–</w:t>
            </w:r>
            <w:r w:rsidRPr="003902F7">
              <w:rPr>
                <w:rFonts w:ascii="Times New Roman" w:hAnsi="Times New Roman" w:cs="Times New Roman"/>
                <w:lang w:eastAsia="ar-SA"/>
              </w:rPr>
              <w:t xml:space="preserve"> помилка в цифрах;</w:t>
            </w:r>
          </w:p>
          <w:p w:rsidR="00123798" w:rsidRPr="003902F7" w:rsidRDefault="003B5337">
            <w:pPr>
              <w:widowControl w:val="0"/>
              <w:spacing w:after="0" w:line="240" w:lineRule="auto"/>
              <w:ind w:firstLine="405"/>
              <w:jc w:val="both"/>
              <w:rPr>
                <w:rFonts w:ascii="Times New Roman" w:hAnsi="Times New Roman" w:cs="Times New Roman"/>
                <w:lang w:eastAsia="ar-SA"/>
              </w:rPr>
            </w:pPr>
            <w:r w:rsidRPr="003902F7">
              <w:rPr>
                <w:rFonts w:ascii="Times New Roman" w:hAnsi="Times New Roman" w:cs="Times New Roman"/>
                <w:lang w:eastAsia="ar-SA"/>
              </w:rPr>
              <w:t>застосування правил переносу частини слова з рядка в рядок;</w:t>
            </w:r>
          </w:p>
          <w:p w:rsidR="00123798" w:rsidRPr="003902F7" w:rsidRDefault="003B5337">
            <w:pPr>
              <w:widowControl w:val="0"/>
              <w:spacing w:after="0" w:line="240" w:lineRule="auto"/>
              <w:ind w:firstLine="405"/>
              <w:jc w:val="both"/>
              <w:rPr>
                <w:rFonts w:ascii="Times New Roman" w:hAnsi="Times New Roman" w:cs="Times New Roman"/>
                <w:lang w:eastAsia="ar-SA"/>
              </w:rPr>
            </w:pPr>
            <w:r w:rsidRPr="003902F7">
              <w:rPr>
                <w:rFonts w:ascii="Times New Roman" w:hAnsi="Times New Roman" w:cs="Times New Roman"/>
                <w:lang w:eastAsia="ar-SA"/>
              </w:rPr>
              <w:t>написання слів разом та/або окремо, та/або через дефіс;</w:t>
            </w:r>
          </w:p>
          <w:p w:rsidR="00123798" w:rsidRPr="003902F7" w:rsidRDefault="003B5337">
            <w:pPr>
              <w:widowControl w:val="0"/>
              <w:spacing w:after="0" w:line="240" w:lineRule="auto"/>
              <w:ind w:firstLine="405"/>
              <w:jc w:val="both"/>
              <w:rPr>
                <w:rFonts w:ascii="Times New Roman" w:hAnsi="Times New Roman" w:cs="Times New Roman"/>
                <w:lang w:eastAsia="ar-SA"/>
              </w:rPr>
            </w:pPr>
            <w:r w:rsidRPr="003902F7">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3902F7" w:rsidRDefault="003B5337">
            <w:pPr>
              <w:widowControl w:val="0"/>
              <w:spacing w:after="0" w:line="240" w:lineRule="auto"/>
              <w:ind w:firstLine="405"/>
              <w:jc w:val="both"/>
              <w:rPr>
                <w:rFonts w:ascii="Times New Roman" w:hAnsi="Times New Roman" w:cs="Times New Roman"/>
                <w:lang w:eastAsia="ar-SA"/>
              </w:rPr>
            </w:pPr>
            <w:r w:rsidRPr="003902F7">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3902F7">
              <w:rPr>
                <w:rFonts w:ascii="Times New Roman" w:hAnsi="Times New Roman" w:cs="Times New Roman"/>
                <w:lang w:eastAsia="ar-SA"/>
              </w:rPr>
              <w:t>’</w:t>
            </w:r>
            <w:r w:rsidRPr="003902F7">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3902F7" w:rsidRDefault="003B5337">
            <w:pPr>
              <w:widowControl w:val="0"/>
              <w:spacing w:after="0" w:line="240" w:lineRule="auto"/>
              <w:ind w:firstLine="405"/>
              <w:jc w:val="both"/>
              <w:rPr>
                <w:rFonts w:ascii="Times New Roman" w:hAnsi="Times New Roman" w:cs="Times New Roman"/>
                <w:lang w:eastAsia="ar-SA"/>
              </w:rPr>
            </w:pPr>
            <w:r w:rsidRPr="003902F7">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3902F7" w:rsidRDefault="003B5337">
            <w:pPr>
              <w:widowControl w:val="0"/>
              <w:spacing w:after="0" w:line="240" w:lineRule="auto"/>
              <w:ind w:firstLine="405"/>
              <w:jc w:val="both"/>
              <w:rPr>
                <w:rFonts w:ascii="Times New Roman" w:hAnsi="Times New Roman" w:cs="Times New Roman"/>
                <w:lang w:eastAsia="ar-SA"/>
              </w:rPr>
            </w:pPr>
            <w:r w:rsidRPr="003902F7">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3902F7" w:rsidRDefault="003B5337">
            <w:pPr>
              <w:widowControl w:val="0"/>
              <w:spacing w:after="0" w:line="240" w:lineRule="auto"/>
              <w:ind w:firstLine="405"/>
              <w:jc w:val="both"/>
              <w:rPr>
                <w:rFonts w:ascii="Times New Roman" w:hAnsi="Times New Roman" w:cs="Times New Roman"/>
                <w:lang w:eastAsia="ar-SA"/>
              </w:rPr>
            </w:pPr>
            <w:r w:rsidRPr="003902F7">
              <w:rPr>
                <w:rFonts w:ascii="Times New Roman" w:hAnsi="Times New Roman" w:cs="Times New Roman"/>
                <w:lang w:eastAsia="ar-SA"/>
              </w:rPr>
              <w:lastRenderedPageBreak/>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3902F7" w:rsidRDefault="003B5337">
            <w:pPr>
              <w:widowControl w:val="0"/>
              <w:spacing w:after="0" w:line="240" w:lineRule="auto"/>
              <w:ind w:firstLine="405"/>
              <w:jc w:val="both"/>
              <w:rPr>
                <w:rFonts w:ascii="Times New Roman" w:hAnsi="Times New Roman" w:cs="Times New Roman"/>
                <w:lang w:eastAsia="ar-SA"/>
              </w:rPr>
            </w:pPr>
            <w:r w:rsidRPr="003902F7">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3902F7" w:rsidRDefault="003B5337">
            <w:pPr>
              <w:widowControl w:val="0"/>
              <w:spacing w:after="0" w:line="240" w:lineRule="auto"/>
              <w:ind w:firstLine="405"/>
              <w:jc w:val="both"/>
              <w:rPr>
                <w:rFonts w:ascii="Times New Roman" w:hAnsi="Times New Roman" w:cs="Times New Roman"/>
                <w:lang w:eastAsia="ar-SA"/>
              </w:rPr>
            </w:pPr>
            <w:r w:rsidRPr="003902F7">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3902F7" w:rsidRDefault="003B5337">
            <w:pPr>
              <w:widowControl w:val="0"/>
              <w:spacing w:after="0" w:line="240" w:lineRule="auto"/>
              <w:ind w:firstLine="405"/>
              <w:jc w:val="both"/>
              <w:rPr>
                <w:rFonts w:ascii="Times New Roman" w:hAnsi="Times New Roman" w:cs="Times New Roman"/>
                <w:lang w:eastAsia="ar-SA"/>
              </w:rPr>
            </w:pPr>
            <w:r w:rsidRPr="003902F7">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3902F7" w:rsidRDefault="003B5337">
            <w:pPr>
              <w:widowControl w:val="0"/>
              <w:spacing w:after="0" w:line="240" w:lineRule="auto"/>
              <w:ind w:firstLine="405"/>
              <w:jc w:val="both"/>
              <w:rPr>
                <w:rFonts w:ascii="Times New Roman" w:hAnsi="Times New Roman" w:cs="Times New Roman"/>
                <w:lang w:eastAsia="ar-SA"/>
              </w:rPr>
            </w:pPr>
            <w:r w:rsidRPr="003902F7">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3902F7" w:rsidRDefault="003B5337">
            <w:pPr>
              <w:widowControl w:val="0"/>
              <w:spacing w:after="0" w:line="240" w:lineRule="auto"/>
              <w:ind w:firstLine="405"/>
              <w:jc w:val="both"/>
              <w:rPr>
                <w:rFonts w:ascii="Times New Roman" w:hAnsi="Times New Roman" w:cs="Times New Roman"/>
                <w:lang w:eastAsia="ar-SA"/>
              </w:rPr>
            </w:pPr>
            <w:r w:rsidRPr="003902F7">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3902F7">
              <w:rPr>
                <w:rFonts w:ascii="Times New Roman" w:hAnsi="Times New Roman" w:cs="Times New Roman"/>
                <w:lang w:eastAsia="ar-SA"/>
              </w:rPr>
              <w:t>’</w:t>
            </w:r>
            <w:r w:rsidRPr="003902F7">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3902F7" w:rsidRDefault="003B5337">
            <w:pPr>
              <w:widowControl w:val="0"/>
              <w:spacing w:after="0" w:line="240" w:lineRule="auto"/>
              <w:ind w:firstLine="405"/>
              <w:jc w:val="both"/>
              <w:rPr>
                <w:rFonts w:ascii="Times New Roman" w:hAnsi="Times New Roman" w:cs="Times New Roman"/>
                <w:lang w:eastAsia="ar-SA"/>
              </w:rPr>
            </w:pPr>
            <w:r w:rsidRPr="003902F7">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3902F7" w:rsidRDefault="003B5337">
            <w:pPr>
              <w:widowControl w:val="0"/>
              <w:spacing w:after="0" w:line="240" w:lineRule="auto"/>
              <w:ind w:firstLine="405"/>
              <w:jc w:val="both"/>
              <w:rPr>
                <w:rFonts w:ascii="Times New Roman" w:hAnsi="Times New Roman" w:cs="Times New Roman"/>
                <w:lang w:eastAsia="ar-SA"/>
              </w:rPr>
            </w:pPr>
            <w:r w:rsidRPr="003902F7">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3902F7" w:rsidRDefault="003B5337">
            <w:pPr>
              <w:widowControl w:val="0"/>
              <w:spacing w:after="0" w:line="240" w:lineRule="auto"/>
              <w:ind w:firstLine="405"/>
              <w:jc w:val="both"/>
              <w:rPr>
                <w:rFonts w:ascii="Times New Roman" w:hAnsi="Times New Roman" w:cs="Times New Roman"/>
                <w:lang w:eastAsia="ru-RU"/>
              </w:rPr>
            </w:pPr>
            <w:r w:rsidRPr="003902F7">
              <w:rPr>
                <w:rFonts w:ascii="Times New Roman" w:hAnsi="Times New Roman" w:cs="Times New Roman"/>
                <w:lang w:eastAsia="ru-RU"/>
              </w:rPr>
              <w:t>Приклади формальних помилок:</w:t>
            </w:r>
          </w:p>
          <w:p w:rsidR="00123798" w:rsidRPr="003902F7" w:rsidRDefault="003B5337">
            <w:pPr>
              <w:widowControl w:val="0"/>
              <w:spacing w:after="0" w:line="240" w:lineRule="auto"/>
              <w:ind w:firstLine="405"/>
              <w:jc w:val="both"/>
              <w:rPr>
                <w:rFonts w:ascii="Times New Roman" w:hAnsi="Times New Roman" w:cs="Times New Roman"/>
                <w:lang w:eastAsia="ru-RU"/>
              </w:rPr>
            </w:pPr>
            <w:r w:rsidRPr="003902F7">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3902F7" w:rsidRDefault="003B5337">
            <w:pPr>
              <w:widowControl w:val="0"/>
              <w:spacing w:after="0" w:line="240" w:lineRule="auto"/>
              <w:ind w:firstLine="405"/>
              <w:jc w:val="both"/>
              <w:rPr>
                <w:rFonts w:ascii="Times New Roman" w:hAnsi="Times New Roman" w:cs="Times New Roman"/>
                <w:lang w:eastAsia="ru-RU"/>
              </w:rPr>
            </w:pPr>
            <w:r w:rsidRPr="003902F7">
              <w:rPr>
                <w:rFonts w:ascii="Times New Roman" w:hAnsi="Times New Roman" w:cs="Times New Roman"/>
                <w:lang w:eastAsia="ru-RU"/>
              </w:rPr>
              <w:t>-  «м.київ» замість «м.Київ»;</w:t>
            </w:r>
          </w:p>
          <w:p w:rsidR="00123798" w:rsidRPr="003902F7" w:rsidRDefault="003B5337">
            <w:pPr>
              <w:widowControl w:val="0"/>
              <w:spacing w:after="0" w:line="240" w:lineRule="auto"/>
              <w:ind w:firstLine="405"/>
              <w:jc w:val="both"/>
              <w:rPr>
                <w:rFonts w:ascii="Times New Roman" w:hAnsi="Times New Roman" w:cs="Times New Roman"/>
                <w:lang w:eastAsia="ru-RU"/>
              </w:rPr>
            </w:pPr>
            <w:r w:rsidRPr="003902F7">
              <w:rPr>
                <w:rFonts w:ascii="Times New Roman" w:hAnsi="Times New Roman" w:cs="Times New Roman"/>
                <w:lang w:eastAsia="ru-RU"/>
              </w:rPr>
              <w:t xml:space="preserve">- «поряд </w:t>
            </w:r>
            <w:r w:rsidR="00696E5F" w:rsidRPr="003902F7">
              <w:rPr>
                <w:rFonts w:ascii="Times New Roman" w:hAnsi="Times New Roman" w:cs="Times New Roman"/>
                <w:lang w:eastAsia="ru-RU"/>
              </w:rPr>
              <w:t>–</w:t>
            </w:r>
            <w:r w:rsidRPr="003902F7">
              <w:rPr>
                <w:rFonts w:ascii="Times New Roman" w:hAnsi="Times New Roman" w:cs="Times New Roman"/>
                <w:lang w:eastAsia="ru-RU"/>
              </w:rPr>
              <w:t>ок» замість «поря – док»;</w:t>
            </w:r>
          </w:p>
          <w:p w:rsidR="00123798" w:rsidRPr="003902F7" w:rsidRDefault="003B5337">
            <w:pPr>
              <w:widowControl w:val="0"/>
              <w:spacing w:after="0" w:line="240" w:lineRule="auto"/>
              <w:ind w:firstLine="405"/>
              <w:jc w:val="both"/>
              <w:rPr>
                <w:rFonts w:ascii="Times New Roman" w:hAnsi="Times New Roman" w:cs="Times New Roman"/>
                <w:lang w:eastAsia="ru-RU"/>
              </w:rPr>
            </w:pPr>
            <w:r w:rsidRPr="003902F7">
              <w:rPr>
                <w:rFonts w:ascii="Times New Roman" w:hAnsi="Times New Roman" w:cs="Times New Roman"/>
                <w:lang w:eastAsia="ru-RU"/>
              </w:rPr>
              <w:t>- «ненадається» замість «не надається»»;</w:t>
            </w:r>
          </w:p>
          <w:p w:rsidR="00123798" w:rsidRPr="003902F7" w:rsidRDefault="003B5337">
            <w:pPr>
              <w:widowControl w:val="0"/>
              <w:spacing w:after="0" w:line="240" w:lineRule="auto"/>
              <w:ind w:firstLine="405"/>
              <w:jc w:val="both"/>
              <w:rPr>
                <w:rFonts w:ascii="Times New Roman" w:hAnsi="Times New Roman" w:cs="Times New Roman"/>
                <w:lang w:eastAsia="ru-RU"/>
              </w:rPr>
            </w:pPr>
            <w:r w:rsidRPr="003902F7">
              <w:rPr>
                <w:rFonts w:ascii="Times New Roman" w:hAnsi="Times New Roman" w:cs="Times New Roman"/>
                <w:lang w:eastAsia="ru-RU"/>
              </w:rPr>
              <w:t>- «______________№_____________» замість «14.08.2020 №320/13/14-01»</w:t>
            </w:r>
          </w:p>
          <w:p w:rsidR="00123798" w:rsidRPr="003902F7" w:rsidRDefault="003B5337">
            <w:pPr>
              <w:widowControl w:val="0"/>
              <w:spacing w:after="0" w:line="240" w:lineRule="auto"/>
              <w:ind w:firstLine="405"/>
              <w:jc w:val="both"/>
              <w:rPr>
                <w:rFonts w:ascii="Times New Roman" w:hAnsi="Times New Roman" w:cs="Times New Roman"/>
                <w:lang w:eastAsia="ru-RU"/>
              </w:rPr>
            </w:pPr>
            <w:r w:rsidRPr="003902F7">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rsidR="00123798" w:rsidRPr="003902F7" w:rsidRDefault="003B5337">
            <w:pPr>
              <w:widowControl w:val="0"/>
              <w:spacing w:after="0" w:line="240" w:lineRule="auto"/>
              <w:ind w:firstLine="405"/>
              <w:jc w:val="both"/>
              <w:rPr>
                <w:rFonts w:ascii="Times New Roman" w:hAnsi="Times New Roman" w:cs="Times New Roman"/>
                <w:lang w:eastAsia="ar-SA"/>
              </w:rPr>
            </w:pPr>
            <w:r w:rsidRPr="003902F7">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3902F7" w:rsidRDefault="003B5337">
            <w:pPr>
              <w:widowControl w:val="0"/>
              <w:spacing w:after="0" w:line="240" w:lineRule="auto"/>
              <w:ind w:right="10" w:firstLine="405"/>
              <w:jc w:val="both"/>
              <w:rPr>
                <w:rFonts w:ascii="Times New Roman" w:hAnsi="Times New Roman" w:cs="Times New Roman"/>
              </w:rPr>
            </w:pPr>
            <w:r w:rsidRPr="003902F7">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3902F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bookmarkStart w:id="2" w:name="_heading=h.tyjcwt"/>
            <w:bookmarkEnd w:id="2"/>
            <w:r w:rsidRPr="003902F7">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3902F7" w:rsidRDefault="003B5337">
            <w:pPr>
              <w:pStyle w:val="ae"/>
              <w:widowControl w:val="0"/>
              <w:spacing w:after="0" w:line="240" w:lineRule="auto"/>
              <w:ind w:left="0"/>
              <w:jc w:val="both"/>
              <w:rPr>
                <w:rFonts w:ascii="Times New Roman" w:hAnsi="Times New Roman" w:cs="Times New Roman"/>
                <w:i/>
              </w:rPr>
            </w:pPr>
            <w:r w:rsidRPr="003902F7">
              <w:rPr>
                <w:rFonts w:ascii="Times New Roman" w:eastAsia="Times New Roman" w:hAnsi="Times New Roman" w:cs="Times New Roman"/>
                <w:i/>
              </w:rPr>
              <w:t>Не вимагається замовником.</w:t>
            </w:r>
          </w:p>
        </w:tc>
      </w:tr>
      <w:tr w:rsidR="00123798" w:rsidRPr="003902F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3902F7" w:rsidRDefault="003B5337">
            <w:pPr>
              <w:pStyle w:val="ae"/>
              <w:widowControl w:val="0"/>
              <w:spacing w:after="0" w:line="240" w:lineRule="auto"/>
              <w:ind w:left="0"/>
              <w:jc w:val="both"/>
              <w:rPr>
                <w:rFonts w:ascii="Times New Roman" w:hAnsi="Times New Roman" w:cs="Times New Roman"/>
                <w:i/>
              </w:rPr>
            </w:pPr>
            <w:r w:rsidRPr="003902F7">
              <w:rPr>
                <w:rFonts w:ascii="Times New Roman" w:eastAsia="Times New Roman" w:hAnsi="Times New Roman" w:cs="Times New Roman"/>
                <w:i/>
              </w:rPr>
              <w:t>Не вимагається замовником.</w:t>
            </w:r>
          </w:p>
        </w:tc>
      </w:tr>
      <w:tr w:rsidR="00123798" w:rsidRPr="003902F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3902F7" w:rsidRDefault="003B5337">
            <w:pPr>
              <w:widowControl w:val="0"/>
              <w:spacing w:after="0" w:line="240" w:lineRule="auto"/>
              <w:jc w:val="both"/>
              <w:rPr>
                <w:rFonts w:ascii="Times New Roman" w:eastAsia="Times New Roman" w:hAnsi="Times New Roman" w:cs="Times New Roman"/>
                <w:strike/>
              </w:rPr>
            </w:pPr>
            <w:r w:rsidRPr="003902F7">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3902F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rsidP="005E03AC">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3902F7">
              <w:rPr>
                <w:rFonts w:ascii="Times New Roman" w:eastAsia="Times New Roman" w:hAnsi="Times New Roman" w:cs="Times New Roman"/>
                <w:b/>
              </w:rPr>
              <w:t>7</w:t>
            </w:r>
            <w:r w:rsidRPr="003902F7">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3902F7" w:rsidRDefault="003B5337">
            <w:pPr>
              <w:widowControl w:val="0"/>
              <w:spacing w:after="0" w:line="240" w:lineRule="auto"/>
              <w:ind w:right="120"/>
              <w:jc w:val="both"/>
              <w:rPr>
                <w:rFonts w:ascii="Times New Roman" w:eastAsia="Times New Roman" w:hAnsi="Times New Roman" w:cs="Times New Roman"/>
              </w:rPr>
            </w:pPr>
            <w:r w:rsidRPr="003902F7">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902F7">
              <w:rPr>
                <w:rFonts w:ascii="Times New Roman" w:eastAsia="Times New Roman" w:hAnsi="Times New Roman" w:cs="Times New Roman"/>
                <w:b/>
                <w:i/>
              </w:rPr>
              <w:t>Додатку 1</w:t>
            </w:r>
            <w:r w:rsidRPr="003902F7">
              <w:rPr>
                <w:rFonts w:ascii="Times New Roman" w:eastAsia="Times New Roman" w:hAnsi="Times New Roman" w:cs="Times New Roman"/>
                <w:i/>
              </w:rPr>
              <w:t xml:space="preserve"> </w:t>
            </w:r>
            <w:r w:rsidRPr="003902F7">
              <w:rPr>
                <w:rFonts w:ascii="Times New Roman" w:eastAsia="Times New Roman" w:hAnsi="Times New Roman" w:cs="Times New Roman"/>
              </w:rPr>
              <w:t>до цієї тендерної документації.</w:t>
            </w:r>
          </w:p>
          <w:p w:rsidR="00123798" w:rsidRPr="003902F7" w:rsidRDefault="003B5337">
            <w:pPr>
              <w:widowControl w:val="0"/>
              <w:spacing w:after="0" w:line="240" w:lineRule="auto"/>
              <w:ind w:right="120"/>
              <w:jc w:val="both"/>
              <w:rPr>
                <w:rFonts w:ascii="Times New Roman" w:eastAsia="Times New Roman" w:hAnsi="Times New Roman" w:cs="Times New Roman"/>
                <w:lang w:eastAsia="ru-RU"/>
              </w:rPr>
            </w:pPr>
            <w:r w:rsidRPr="003902F7">
              <w:rPr>
                <w:rFonts w:ascii="Times New Roman" w:hAnsi="Times New Roman" w:cs="Times New Roman"/>
              </w:rPr>
              <w:t>Вимоги, встановлені п. 4</w:t>
            </w:r>
            <w:r w:rsidR="00935E7A" w:rsidRPr="003902F7">
              <w:rPr>
                <w:rFonts w:ascii="Times New Roman" w:hAnsi="Times New Roman" w:cs="Times New Roman"/>
              </w:rPr>
              <w:t>7</w:t>
            </w:r>
            <w:r w:rsidRPr="003902F7">
              <w:rPr>
                <w:rFonts w:ascii="Times New Roman" w:hAnsi="Times New Roman" w:cs="Times New Roman"/>
              </w:rPr>
              <w:t xml:space="preserve"> Особливостей</w:t>
            </w:r>
            <w:r w:rsidRPr="003902F7">
              <w:rPr>
                <w:rFonts w:ascii="Times New Roman" w:eastAsia="Times New Roman" w:hAnsi="Times New Roman" w:cs="Times New Roman"/>
                <w:lang w:eastAsia="ru-RU"/>
              </w:rPr>
              <w:t xml:space="preserve"> викладені у </w:t>
            </w:r>
            <w:r w:rsidRPr="003902F7">
              <w:rPr>
                <w:rFonts w:ascii="Times New Roman" w:eastAsia="Times New Roman" w:hAnsi="Times New Roman" w:cs="Times New Roman"/>
                <w:b/>
                <w:i/>
                <w:lang w:eastAsia="ru-RU"/>
              </w:rPr>
              <w:t>Додатку  2</w:t>
            </w:r>
            <w:r w:rsidRPr="003902F7">
              <w:rPr>
                <w:rFonts w:ascii="Times New Roman" w:eastAsia="Times New Roman" w:hAnsi="Times New Roman" w:cs="Times New Roman"/>
                <w:lang w:eastAsia="ru-RU"/>
              </w:rPr>
              <w:t xml:space="preserve"> тендерної документації.</w:t>
            </w:r>
          </w:p>
          <w:p w:rsidR="00123798" w:rsidRPr="003902F7" w:rsidRDefault="003B5337">
            <w:pPr>
              <w:widowControl w:val="0"/>
              <w:spacing w:after="0" w:line="240" w:lineRule="auto"/>
              <w:ind w:right="120"/>
              <w:jc w:val="both"/>
              <w:rPr>
                <w:rFonts w:ascii="Times New Roman" w:eastAsia="Times New Roman" w:hAnsi="Times New Roman" w:cs="Times New Roman"/>
                <w:b/>
              </w:rPr>
            </w:pPr>
            <w:r w:rsidRPr="003902F7">
              <w:rPr>
                <w:rFonts w:ascii="Times New Roman" w:eastAsia="Times New Roman" w:hAnsi="Times New Roman" w:cs="Times New Roman"/>
                <w:b/>
              </w:rPr>
              <w:t>Підстави, визначені пунктом 4</w:t>
            </w:r>
            <w:r w:rsidR="005E03AC" w:rsidRPr="003902F7">
              <w:rPr>
                <w:rFonts w:ascii="Times New Roman" w:eastAsia="Times New Roman" w:hAnsi="Times New Roman" w:cs="Times New Roman"/>
                <w:b/>
              </w:rPr>
              <w:t>7</w:t>
            </w:r>
            <w:r w:rsidRPr="003902F7">
              <w:rPr>
                <w:rFonts w:ascii="Times New Roman" w:eastAsia="Times New Roman" w:hAnsi="Times New Roman" w:cs="Times New Roman"/>
                <w:b/>
              </w:rPr>
              <w:t xml:space="preserve"> Особливостей.</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3902F7" w:rsidRDefault="003B5337">
            <w:pPr>
              <w:widowControl w:val="0"/>
              <w:spacing w:before="120"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3902F7" w:rsidRDefault="003B5337">
            <w:pPr>
              <w:widowControl w:val="0"/>
              <w:spacing w:before="120"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798" w:rsidRPr="003902F7" w:rsidRDefault="003B5337">
            <w:pPr>
              <w:widowControl w:val="0"/>
              <w:spacing w:before="120"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3902F7" w:rsidRDefault="003B5337">
            <w:pPr>
              <w:widowControl w:val="0"/>
              <w:spacing w:before="120"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798" w:rsidRPr="003902F7" w:rsidRDefault="003B5337">
            <w:pPr>
              <w:widowControl w:val="0"/>
              <w:spacing w:before="120"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3902F7" w:rsidRDefault="003B5337">
            <w:pPr>
              <w:widowControl w:val="0"/>
              <w:spacing w:before="120"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3902F7" w:rsidRDefault="003B5337">
            <w:pPr>
              <w:widowControl w:val="0"/>
              <w:spacing w:before="120"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3902F7" w:rsidRDefault="003B5337">
            <w:pPr>
              <w:widowControl w:val="0"/>
              <w:spacing w:before="120"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3902F7" w:rsidRDefault="003B5337">
            <w:pPr>
              <w:widowControl w:val="0"/>
              <w:spacing w:before="120"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3902F7" w:rsidRDefault="003B5337">
            <w:pPr>
              <w:widowControl w:val="0"/>
              <w:spacing w:before="120"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3902F7" w:rsidRDefault="003B5337">
            <w:pPr>
              <w:widowControl w:val="0"/>
              <w:spacing w:before="120"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11) </w:t>
            </w:r>
            <w:r w:rsidR="005E03AC" w:rsidRPr="003902F7">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3902F7" w:rsidRDefault="003B5337">
            <w:pPr>
              <w:widowControl w:val="0"/>
              <w:spacing w:before="120"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3902F7" w:rsidRDefault="003B5337">
            <w:pPr>
              <w:widowControl w:val="0"/>
              <w:spacing w:before="120"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3902F7">
              <w:rPr>
                <w:rFonts w:ascii="Times New Roman" w:eastAsia="Times New Roman" w:hAnsi="Times New Roman" w:cs="Times New Roman"/>
              </w:rPr>
              <w:t>і</w:t>
            </w:r>
            <w:r w:rsidRPr="003902F7">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3902F7" w:rsidRDefault="003B5337" w:rsidP="005E03AC">
            <w:pPr>
              <w:widowControl w:val="0"/>
              <w:spacing w:before="120"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3902F7">
              <w:rPr>
                <w:rFonts w:ascii="Times New Roman" w:eastAsia="Times New Roman" w:hAnsi="Times New Roman" w:cs="Times New Roman"/>
              </w:rPr>
              <w:t>7</w:t>
            </w:r>
            <w:r w:rsidRPr="003902F7">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3902F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3902F7" w:rsidRDefault="003B5337">
            <w:pPr>
              <w:widowControl w:val="0"/>
              <w:spacing w:after="0" w:line="240" w:lineRule="auto"/>
              <w:jc w:val="both"/>
              <w:rPr>
                <w:rFonts w:ascii="Times New Roman" w:hAnsi="Times New Roman" w:cs="Times New Roman"/>
              </w:rPr>
            </w:pPr>
            <w:r w:rsidRPr="003902F7">
              <w:rPr>
                <w:rFonts w:ascii="Times New Roman" w:hAnsi="Times New Roman" w:cs="Times New Roman"/>
              </w:rPr>
              <w:t>Вимоги до предмета закупівлі (технічні, якісні та кількісні характеристики) згідно з</w:t>
            </w:r>
            <w:hyperlink r:id="rId7">
              <w:r w:rsidRPr="003902F7">
                <w:rPr>
                  <w:rFonts w:ascii="Times New Roman" w:hAnsi="Times New Roman" w:cs="Times New Roman"/>
                </w:rPr>
                <w:t xml:space="preserve"> пунктом третім </w:t>
              </w:r>
            </w:hyperlink>
            <w:hyperlink r:id="rId8">
              <w:r w:rsidRPr="003902F7">
                <w:rPr>
                  <w:rFonts w:ascii="Times New Roman" w:hAnsi="Times New Roman" w:cs="Times New Roman"/>
                </w:rPr>
                <w:t>частиною другою</w:t>
              </w:r>
            </w:hyperlink>
            <w:r w:rsidRPr="003902F7">
              <w:rPr>
                <w:rFonts w:ascii="Times New Roman" w:hAnsi="Times New Roman" w:cs="Times New Roman"/>
              </w:rPr>
              <w:t xml:space="preserve"> статті 22 Закону зазначено в </w:t>
            </w:r>
            <w:r w:rsidRPr="003902F7">
              <w:rPr>
                <w:rFonts w:ascii="Times New Roman" w:hAnsi="Times New Roman" w:cs="Times New Roman"/>
                <w:b/>
              </w:rPr>
              <w:t>Додатку 3</w:t>
            </w:r>
            <w:r w:rsidRPr="003902F7">
              <w:rPr>
                <w:rFonts w:ascii="Times New Roman" w:hAnsi="Times New Roman" w:cs="Times New Roman"/>
              </w:rPr>
              <w:t xml:space="preserve"> до цієї тендерної документації.</w:t>
            </w:r>
          </w:p>
          <w:p w:rsidR="00123798" w:rsidRPr="003902F7" w:rsidRDefault="003B5337">
            <w:pPr>
              <w:widowControl w:val="0"/>
              <w:spacing w:after="0" w:line="240" w:lineRule="auto"/>
              <w:ind w:right="120"/>
              <w:jc w:val="both"/>
              <w:rPr>
                <w:rFonts w:ascii="Times New Roman" w:eastAsia="Times New Roman" w:hAnsi="Times New Roman" w:cs="Times New Roman"/>
              </w:rPr>
            </w:pPr>
            <w:r w:rsidRPr="003902F7">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3902F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3902F7" w:rsidRDefault="003B5337">
            <w:pPr>
              <w:widowControl w:val="0"/>
              <w:spacing w:after="0" w:line="240" w:lineRule="auto"/>
              <w:ind w:right="120"/>
              <w:jc w:val="both"/>
              <w:rPr>
                <w:rFonts w:ascii="Times New Roman" w:hAnsi="Times New Roman" w:cs="Times New Roman"/>
              </w:rPr>
            </w:pPr>
            <w:r w:rsidRPr="003902F7">
              <w:rPr>
                <w:rFonts w:ascii="Times New Roman" w:hAnsi="Times New Roman" w:cs="Times New Roman"/>
              </w:rPr>
              <w:t>Не передбачено.</w:t>
            </w:r>
          </w:p>
          <w:p w:rsidR="00123798" w:rsidRPr="003902F7" w:rsidRDefault="00123798">
            <w:pPr>
              <w:widowControl w:val="0"/>
              <w:spacing w:after="0" w:line="240" w:lineRule="auto"/>
              <w:ind w:right="120"/>
              <w:jc w:val="both"/>
              <w:rPr>
                <w:rFonts w:ascii="Times New Roman" w:eastAsia="Times New Roman" w:hAnsi="Times New Roman" w:cs="Times New Roman"/>
              </w:rPr>
            </w:pPr>
          </w:p>
        </w:tc>
      </w:tr>
      <w:tr w:rsidR="00123798" w:rsidRPr="003902F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3902F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b/>
              </w:rPr>
              <w:t>Розділ 4. Подання та розкриття тендерної пропозиції</w:t>
            </w:r>
          </w:p>
        </w:tc>
      </w:tr>
      <w:tr w:rsidR="00123798" w:rsidRPr="003902F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C771C" w:rsidRPr="003902F7" w:rsidRDefault="003B5337">
            <w:pPr>
              <w:widowControl w:val="0"/>
              <w:spacing w:after="0" w:line="240" w:lineRule="auto"/>
              <w:jc w:val="both"/>
              <w:rPr>
                <w:rFonts w:ascii="Times New Roman" w:hAnsi="Times New Roman" w:cs="Times New Roman"/>
                <w:b/>
              </w:rPr>
            </w:pPr>
            <w:r w:rsidRPr="003902F7">
              <w:rPr>
                <w:rFonts w:ascii="Times New Roman" w:hAnsi="Times New Roman" w:cs="Times New Roman"/>
              </w:rPr>
              <w:t>Кінцевий строк подання тендерних пропозицій</w:t>
            </w:r>
            <w:r w:rsidR="00D86E82" w:rsidRPr="003902F7">
              <w:rPr>
                <w:rFonts w:ascii="Times New Roman" w:hAnsi="Times New Roman" w:cs="Times New Roman"/>
              </w:rPr>
              <w:t xml:space="preserve"> </w:t>
            </w:r>
            <w:r w:rsidR="00C713D3" w:rsidRPr="003902F7">
              <w:rPr>
                <w:rFonts w:ascii="Times New Roman" w:hAnsi="Times New Roman" w:cs="Times New Roman"/>
                <w:b/>
              </w:rPr>
              <w:t>1</w:t>
            </w:r>
            <w:r w:rsidR="00D70318" w:rsidRPr="003902F7">
              <w:rPr>
                <w:rFonts w:ascii="Times New Roman" w:hAnsi="Times New Roman" w:cs="Times New Roman"/>
                <w:b/>
              </w:rPr>
              <w:t>7</w:t>
            </w:r>
            <w:r w:rsidR="00EC2C65" w:rsidRPr="003902F7">
              <w:rPr>
                <w:rFonts w:ascii="Times New Roman" w:hAnsi="Times New Roman" w:cs="Times New Roman"/>
                <w:b/>
              </w:rPr>
              <w:t>.0</w:t>
            </w:r>
            <w:r w:rsidR="00E610FE" w:rsidRPr="003902F7">
              <w:rPr>
                <w:rFonts w:ascii="Times New Roman" w:hAnsi="Times New Roman" w:cs="Times New Roman"/>
                <w:b/>
              </w:rPr>
              <w:t>7</w:t>
            </w:r>
            <w:r w:rsidRPr="003902F7">
              <w:rPr>
                <w:rFonts w:ascii="Times New Roman" w:hAnsi="Times New Roman" w:cs="Times New Roman"/>
                <w:b/>
              </w:rPr>
              <w:t xml:space="preserve">.2023 </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3902F7" w:rsidRDefault="003B5337">
            <w:pPr>
              <w:widowControl w:val="0"/>
              <w:spacing w:after="0" w:line="240" w:lineRule="auto"/>
              <w:jc w:val="both"/>
              <w:rPr>
                <w:rFonts w:ascii="Times New Roman" w:eastAsia="Times New Roman" w:hAnsi="Times New Roman" w:cs="Times New Roman"/>
                <w:strike/>
              </w:rPr>
            </w:pPr>
            <w:r w:rsidRPr="003902F7">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3902F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03AC" w:rsidRPr="003902F7" w:rsidRDefault="005E03AC" w:rsidP="005E03AC">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3902F7" w:rsidRDefault="005E03AC" w:rsidP="005E03AC">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3902F7" w:rsidRDefault="005E03AC" w:rsidP="005E03AC">
            <w:pPr>
              <w:widowControl w:val="0"/>
              <w:spacing w:after="0" w:line="240" w:lineRule="auto"/>
              <w:jc w:val="both"/>
              <w:rPr>
                <w:rFonts w:ascii="Times New Roman" w:eastAsia="Times New Roman" w:hAnsi="Times New Roman" w:cs="Times New Roman"/>
                <w:strike/>
              </w:rPr>
            </w:pPr>
            <w:r w:rsidRPr="003902F7">
              <w:rPr>
                <w:rFonts w:ascii="Times New Roman" w:eastAsia="Times New Roman" w:hAnsi="Times New Roman" w:cs="Times New Roman"/>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3902F7">
                <w:rPr>
                  <w:rFonts w:ascii="Times New Roman" w:eastAsia="Times New Roman" w:hAnsi="Times New Roman" w:cs="Times New Roman"/>
                </w:rPr>
                <w:t>47</w:t>
              </w:r>
            </w:hyperlink>
            <w:r w:rsidRPr="003902F7">
              <w:rPr>
                <w:rFonts w:ascii="Times New Roman" w:eastAsia="Times New Roman" w:hAnsi="Times New Roman" w:cs="Times New Roman"/>
              </w:rPr>
              <w:t xml:space="preserve"> Особливостей.</w:t>
            </w:r>
          </w:p>
        </w:tc>
      </w:tr>
      <w:tr w:rsidR="00123798" w:rsidRPr="003902F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b/>
              </w:rPr>
              <w:lastRenderedPageBreak/>
              <w:t>Розділ 5. Оцінка тендерної пропозиції</w:t>
            </w:r>
          </w:p>
        </w:tc>
      </w:tr>
      <w:tr w:rsidR="00123798" w:rsidRPr="003902F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686F20" w:rsidRPr="003902F7" w:rsidRDefault="00686F20" w:rsidP="004745FB">
            <w:pPr>
              <w:widowControl w:val="0"/>
              <w:spacing w:after="0" w:line="240" w:lineRule="auto"/>
              <w:ind w:firstLine="534"/>
              <w:jc w:val="both"/>
              <w:rPr>
                <w:rFonts w:ascii="Times New Roman" w:eastAsia="Times New Roman" w:hAnsi="Times New Roman" w:cs="Times New Roman"/>
              </w:rPr>
            </w:pPr>
            <w:r w:rsidRPr="003902F7">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3902F7">
                <w:rPr>
                  <w:rFonts w:ascii="Times New Roman" w:eastAsia="Times New Roman" w:hAnsi="Times New Roman" w:cs="Times New Roman"/>
                </w:rPr>
                <w:t>шістнадцятої</w:t>
              </w:r>
            </w:hyperlink>
            <w:r w:rsidRPr="003902F7">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3902F7" w:rsidRDefault="00686F20" w:rsidP="004745FB">
            <w:pPr>
              <w:widowControl w:val="0"/>
              <w:spacing w:after="0" w:line="240" w:lineRule="auto"/>
              <w:ind w:firstLine="534"/>
              <w:jc w:val="both"/>
              <w:rPr>
                <w:rFonts w:ascii="Times New Roman" w:eastAsia="Times New Roman" w:hAnsi="Times New Roman" w:cs="Times New Roman"/>
              </w:rPr>
            </w:pPr>
            <w:r w:rsidRPr="003902F7">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3902F7" w:rsidRDefault="00686F20" w:rsidP="004745FB">
            <w:pPr>
              <w:widowControl w:val="0"/>
              <w:spacing w:after="0" w:line="240" w:lineRule="auto"/>
              <w:ind w:firstLine="534"/>
              <w:jc w:val="both"/>
              <w:rPr>
                <w:rFonts w:ascii="Times New Roman" w:eastAsia="Times New Roman" w:hAnsi="Times New Roman" w:cs="Times New Roman"/>
              </w:rPr>
            </w:pPr>
            <w:r w:rsidRPr="003902F7">
              <w:rPr>
                <w:rFonts w:ascii="Times New Roman" w:eastAsia="Times New Roman" w:hAnsi="Times New Roman" w:cs="Times New Roman"/>
              </w:rPr>
              <w:t>Критерії та методика оцінки визначаються відповідно до статті 29 Закону.</w:t>
            </w:r>
          </w:p>
          <w:p w:rsidR="00686F20" w:rsidRPr="003902F7" w:rsidRDefault="00686F20" w:rsidP="004745FB">
            <w:pPr>
              <w:widowControl w:val="0"/>
              <w:ind w:firstLine="534"/>
              <w:jc w:val="both"/>
              <w:rPr>
                <w:rFonts w:ascii="Times New Roman" w:eastAsia="Times New Roman" w:hAnsi="Times New Roman" w:cs="Times New Roman"/>
                <w:b/>
              </w:rPr>
            </w:pPr>
            <w:r w:rsidRPr="003902F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3902F7" w:rsidRDefault="00686F20" w:rsidP="004745FB">
            <w:pPr>
              <w:widowControl w:val="0"/>
              <w:ind w:firstLine="534"/>
              <w:jc w:val="both"/>
              <w:rPr>
                <w:rFonts w:ascii="Times New Roman" w:eastAsia="Times New Roman" w:hAnsi="Times New Roman" w:cs="Times New Roman"/>
              </w:rPr>
            </w:pPr>
            <w:r w:rsidRPr="003902F7">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3902F7" w:rsidRDefault="00686F20" w:rsidP="004745FB">
            <w:pPr>
              <w:shd w:val="clear" w:color="auto" w:fill="FFFFFF"/>
              <w:ind w:firstLine="534"/>
              <w:jc w:val="both"/>
              <w:rPr>
                <w:rFonts w:ascii="Times New Roman" w:eastAsia="Times New Roman" w:hAnsi="Times New Roman" w:cs="Times New Roman"/>
              </w:rPr>
            </w:pPr>
            <w:r w:rsidRPr="003902F7">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3902F7" w:rsidRDefault="00686F20" w:rsidP="004745FB">
            <w:pPr>
              <w:widowControl w:val="0"/>
              <w:ind w:firstLine="534"/>
              <w:jc w:val="both"/>
              <w:rPr>
                <w:rFonts w:ascii="Times New Roman" w:eastAsia="Times New Roman" w:hAnsi="Times New Roman" w:cs="Times New Roman"/>
                <w:i/>
              </w:rPr>
            </w:pPr>
            <w:r w:rsidRPr="003902F7">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3902F7" w:rsidRDefault="00686F20" w:rsidP="004745FB">
            <w:pPr>
              <w:widowControl w:val="0"/>
              <w:ind w:firstLine="534"/>
              <w:jc w:val="both"/>
              <w:rPr>
                <w:rFonts w:ascii="Times New Roman" w:eastAsia="Times New Roman" w:hAnsi="Times New Roman" w:cs="Times New Roman"/>
              </w:rPr>
            </w:pPr>
            <w:r w:rsidRPr="003902F7">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3902F7" w:rsidRDefault="00686F20" w:rsidP="004745FB">
            <w:pPr>
              <w:widowControl w:val="0"/>
              <w:ind w:firstLine="534"/>
              <w:jc w:val="both"/>
              <w:rPr>
                <w:rFonts w:ascii="Times New Roman" w:eastAsia="Times New Roman" w:hAnsi="Times New Roman" w:cs="Times New Roman"/>
                <w:b/>
                <w:i/>
              </w:rPr>
            </w:pPr>
            <w:r w:rsidRPr="003902F7">
              <w:rPr>
                <w:rFonts w:ascii="Times New Roman" w:eastAsia="Times New Roman" w:hAnsi="Times New Roman" w:cs="Times New Roman"/>
                <w:i/>
              </w:rPr>
              <w:t xml:space="preserve">До розгляду </w:t>
            </w:r>
            <w:r w:rsidRPr="003902F7">
              <w:rPr>
                <w:rFonts w:ascii="Times New Roman" w:eastAsia="Times New Roman" w:hAnsi="Times New Roman" w:cs="Times New Roman"/>
                <w:i/>
                <w:u w:val="single"/>
              </w:rPr>
              <w:t xml:space="preserve">не приймається </w:t>
            </w:r>
            <w:r w:rsidRPr="003902F7">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3902F7" w:rsidRDefault="00686F20" w:rsidP="004745FB">
            <w:pPr>
              <w:widowControl w:val="0"/>
              <w:ind w:firstLine="534"/>
              <w:jc w:val="both"/>
              <w:rPr>
                <w:rFonts w:ascii="Times New Roman" w:eastAsia="Times New Roman" w:hAnsi="Times New Roman" w:cs="Times New Roman"/>
              </w:rPr>
            </w:pPr>
            <w:r w:rsidRPr="003902F7">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3902F7" w:rsidRDefault="00686F20" w:rsidP="004745FB">
            <w:pPr>
              <w:widowControl w:val="0"/>
              <w:ind w:firstLine="534"/>
              <w:jc w:val="both"/>
              <w:rPr>
                <w:rFonts w:ascii="Times New Roman" w:eastAsia="Times New Roman" w:hAnsi="Times New Roman" w:cs="Times New Roman"/>
              </w:rPr>
            </w:pPr>
            <w:r w:rsidRPr="003902F7">
              <w:rPr>
                <w:rFonts w:ascii="Times New Roman" w:eastAsia="Times New Roman" w:hAnsi="Times New Roman" w:cs="Times New Roman"/>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3902F7" w:rsidRDefault="00686F20" w:rsidP="004745FB">
            <w:pPr>
              <w:widowControl w:val="0"/>
              <w:spacing w:after="0" w:line="240" w:lineRule="auto"/>
              <w:ind w:right="120" w:firstLine="534"/>
              <w:jc w:val="both"/>
              <w:rPr>
                <w:rFonts w:ascii="Times New Roman" w:eastAsia="Times New Roman" w:hAnsi="Times New Roman" w:cs="Times New Roman"/>
              </w:rPr>
            </w:pPr>
            <w:r w:rsidRPr="003902F7">
              <w:rPr>
                <w:rFonts w:ascii="Times New Roman" w:eastAsia="Times New Roman" w:hAnsi="Times New Roman" w:cs="Times New Roman"/>
              </w:rPr>
              <w:t>Оцінка здійснюється щодо предмета закупівлі в цілому.</w:t>
            </w:r>
          </w:p>
          <w:p w:rsidR="00686F20" w:rsidRPr="003902F7" w:rsidRDefault="00686F20" w:rsidP="004745FB">
            <w:pPr>
              <w:widowControl w:val="0"/>
              <w:spacing w:after="0" w:line="240" w:lineRule="auto"/>
              <w:ind w:right="120" w:firstLine="534"/>
              <w:jc w:val="both"/>
              <w:rPr>
                <w:rFonts w:ascii="Times New Roman" w:eastAsia="Times New Roman" w:hAnsi="Times New Roman" w:cs="Times New Roman"/>
              </w:rPr>
            </w:pPr>
            <w:r w:rsidRPr="003902F7">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3902F7" w:rsidRDefault="00686F20" w:rsidP="004745FB">
            <w:pPr>
              <w:widowControl w:val="0"/>
              <w:spacing w:after="0" w:line="240" w:lineRule="auto"/>
              <w:ind w:right="120" w:firstLine="534"/>
              <w:jc w:val="both"/>
              <w:rPr>
                <w:rFonts w:ascii="Times New Roman" w:eastAsia="Times New Roman" w:hAnsi="Times New Roman" w:cs="Times New Roman"/>
              </w:rPr>
            </w:pPr>
            <w:r w:rsidRPr="003902F7">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3902F7">
              <w:rPr>
                <w:rFonts w:ascii="Times New Roman" w:eastAsia="Times New Roman" w:hAnsi="Times New Roman" w:cs="Times New Roman"/>
              </w:rPr>
              <w:t>0,5 %</w:t>
            </w:r>
            <w:r w:rsidRPr="003902F7">
              <w:rPr>
                <w:rFonts w:ascii="Times New Roman" w:eastAsia="Times New Roman" w:hAnsi="Times New Roman" w:cs="Times New Roman"/>
              </w:rPr>
              <w:t>.</w:t>
            </w:r>
          </w:p>
          <w:p w:rsidR="00686F20" w:rsidRPr="003902F7" w:rsidRDefault="00686F20" w:rsidP="004745FB">
            <w:pPr>
              <w:widowControl w:val="0"/>
              <w:spacing w:after="0" w:line="240" w:lineRule="auto"/>
              <w:ind w:right="120" w:firstLine="534"/>
              <w:jc w:val="both"/>
              <w:rPr>
                <w:rFonts w:ascii="Times New Roman" w:eastAsia="Times New Roman" w:hAnsi="Times New Roman" w:cs="Times New Roman"/>
              </w:rPr>
            </w:pPr>
            <w:r w:rsidRPr="003902F7">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3902F7" w:rsidRDefault="00686F20" w:rsidP="004745FB">
            <w:pPr>
              <w:widowControl w:val="0"/>
              <w:spacing w:after="0" w:line="240" w:lineRule="auto"/>
              <w:ind w:right="120" w:firstLine="534"/>
              <w:jc w:val="both"/>
              <w:rPr>
                <w:rFonts w:ascii="Times New Roman" w:eastAsia="Times New Roman" w:hAnsi="Times New Roman" w:cs="Times New Roman"/>
              </w:rPr>
            </w:pPr>
            <w:r w:rsidRPr="003902F7">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3902F7" w:rsidRDefault="00686F20" w:rsidP="004745FB">
            <w:pPr>
              <w:widowControl w:val="0"/>
              <w:spacing w:after="0" w:line="240" w:lineRule="auto"/>
              <w:ind w:right="120" w:firstLine="534"/>
              <w:jc w:val="both"/>
              <w:rPr>
                <w:rFonts w:ascii="Times New Roman" w:eastAsia="Times New Roman" w:hAnsi="Times New Roman" w:cs="Times New Roman"/>
              </w:rPr>
            </w:pPr>
            <w:r w:rsidRPr="003902F7">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3902F7" w:rsidRDefault="00686F20" w:rsidP="004745FB">
            <w:pPr>
              <w:widowControl w:val="0"/>
              <w:spacing w:after="0" w:line="240" w:lineRule="auto"/>
              <w:ind w:right="120" w:firstLine="534"/>
              <w:jc w:val="both"/>
              <w:rPr>
                <w:rFonts w:ascii="Times New Roman" w:eastAsia="Times New Roman" w:hAnsi="Times New Roman" w:cs="Times New Roman"/>
              </w:rPr>
            </w:pPr>
            <w:r w:rsidRPr="003902F7">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6F20" w:rsidRPr="003902F7" w:rsidRDefault="00686F20" w:rsidP="004745FB">
            <w:pPr>
              <w:widowControl w:val="0"/>
              <w:spacing w:after="0" w:line="240" w:lineRule="auto"/>
              <w:ind w:right="120" w:firstLine="534"/>
              <w:jc w:val="both"/>
              <w:rPr>
                <w:rFonts w:ascii="Times New Roman" w:eastAsia="Times New Roman" w:hAnsi="Times New Roman" w:cs="Times New Roman"/>
              </w:rPr>
            </w:pPr>
            <w:r w:rsidRPr="003902F7">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3902F7" w:rsidRDefault="00686F20" w:rsidP="004745FB">
            <w:pPr>
              <w:widowControl w:val="0"/>
              <w:spacing w:after="0" w:line="240" w:lineRule="auto"/>
              <w:ind w:right="120" w:firstLine="534"/>
              <w:jc w:val="both"/>
              <w:rPr>
                <w:rFonts w:ascii="Times New Roman" w:eastAsia="Times New Roman" w:hAnsi="Times New Roman" w:cs="Times New Roman"/>
              </w:rPr>
            </w:pPr>
            <w:r w:rsidRPr="003902F7">
              <w:rPr>
                <w:rFonts w:ascii="Times New Roman" w:eastAsia="Times New Roman" w:hAnsi="Times New Roman" w:cs="Times New Roman"/>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3902F7" w:rsidRDefault="00686F20" w:rsidP="004745FB">
            <w:pPr>
              <w:widowControl w:val="0"/>
              <w:spacing w:after="0" w:line="240" w:lineRule="auto"/>
              <w:ind w:right="120" w:firstLine="534"/>
              <w:jc w:val="both"/>
              <w:rPr>
                <w:rFonts w:ascii="Times New Roman" w:eastAsia="Times New Roman" w:hAnsi="Times New Roman" w:cs="Times New Roman"/>
              </w:rPr>
            </w:pPr>
            <w:r w:rsidRPr="003902F7">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6F20" w:rsidRPr="003902F7" w:rsidRDefault="00686F20" w:rsidP="004745FB">
            <w:pPr>
              <w:widowControl w:val="0"/>
              <w:spacing w:after="0" w:line="240" w:lineRule="auto"/>
              <w:ind w:right="120" w:firstLine="534"/>
              <w:jc w:val="both"/>
              <w:rPr>
                <w:rFonts w:ascii="Times New Roman" w:eastAsia="Times New Roman" w:hAnsi="Times New Roman" w:cs="Times New Roman"/>
              </w:rPr>
            </w:pPr>
            <w:r w:rsidRPr="003902F7">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86F20" w:rsidRPr="003902F7" w:rsidRDefault="00686F20" w:rsidP="004745FB">
            <w:pPr>
              <w:widowControl w:val="0"/>
              <w:spacing w:after="0" w:line="240" w:lineRule="auto"/>
              <w:ind w:right="120" w:firstLine="534"/>
              <w:jc w:val="both"/>
              <w:rPr>
                <w:rFonts w:ascii="Times New Roman" w:eastAsia="Times New Roman" w:hAnsi="Times New Roman" w:cs="Times New Roman"/>
              </w:rPr>
            </w:pPr>
            <w:r w:rsidRPr="003902F7">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3902F7">
              <w:rPr>
                <w:rFonts w:ascii="Times New Roman" w:eastAsia="Times New Roman" w:hAnsi="Times New Roman" w:cs="Times New Roman"/>
              </w:rPr>
              <w:t>7</w:t>
            </w:r>
            <w:r w:rsidRPr="003902F7">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3902F7" w:rsidRDefault="00686F20" w:rsidP="004745FB">
            <w:pPr>
              <w:widowControl w:val="0"/>
              <w:spacing w:after="0" w:line="240" w:lineRule="auto"/>
              <w:ind w:right="120" w:firstLine="534"/>
              <w:jc w:val="both"/>
              <w:rPr>
                <w:rFonts w:ascii="Times New Roman" w:eastAsia="Times New Roman" w:hAnsi="Times New Roman" w:cs="Times New Roman"/>
              </w:rPr>
            </w:pPr>
            <w:r w:rsidRPr="003902F7">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3902F7" w:rsidRDefault="00123798">
            <w:pPr>
              <w:widowControl w:val="0"/>
              <w:spacing w:after="0" w:line="240" w:lineRule="auto"/>
              <w:jc w:val="both"/>
              <w:rPr>
                <w:rFonts w:ascii="Times New Roman" w:eastAsia="Times New Roman" w:hAnsi="Times New Roman" w:cs="Times New Roman"/>
              </w:rPr>
            </w:pPr>
          </w:p>
        </w:tc>
      </w:tr>
      <w:tr w:rsidR="00123798" w:rsidRPr="003902F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3902F7" w:rsidRDefault="003B5337">
            <w:pPr>
              <w:widowControl w:val="0"/>
              <w:spacing w:after="0" w:line="240" w:lineRule="auto"/>
              <w:ind w:right="120"/>
              <w:jc w:val="both"/>
              <w:rPr>
                <w:rFonts w:ascii="Times New Roman" w:eastAsia="Times New Roman" w:hAnsi="Times New Roman" w:cs="Times New Roman"/>
              </w:rPr>
            </w:pPr>
            <w:r w:rsidRPr="003902F7">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 xml:space="preserve">Відсутність будь-яких </w:t>
            </w:r>
            <w:r w:rsidR="002056FF" w:rsidRPr="003902F7">
              <w:rPr>
                <w:rFonts w:ascii="Times New Roman" w:eastAsia="Times New Roman" w:hAnsi="Times New Roman" w:cs="Times New Roman"/>
              </w:rPr>
              <w:t>-</w:t>
            </w:r>
            <w:r w:rsidRPr="003902F7">
              <w:rPr>
                <w:rFonts w:ascii="Times New Roman" w:eastAsia="Times New Roman" w:hAnsi="Times New Roman" w:cs="Times New Roman"/>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b/>
                <w:i/>
                <w:u w:val="single"/>
              </w:rPr>
              <w:t>Інші умови тендерної документації:</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3902F7">
              <w:rPr>
                <w:rFonts w:ascii="Times New Roman" w:eastAsia="Times New Roman" w:hAnsi="Times New Roman" w:cs="Times New Roman"/>
              </w:rPr>
              <w:t>’</w:t>
            </w:r>
            <w:r w:rsidRPr="003902F7">
              <w:rPr>
                <w:rFonts w:ascii="Times New Roman" w:eastAsia="Times New Roman" w:hAnsi="Times New Roman" w:cs="Times New Roman"/>
              </w:rPr>
              <w:t>яснення/нь державних органів або ненакладення електронного підпису.</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 xml:space="preserve">4.  Відсутність документів, що не передбачені законодавством для </w:t>
            </w:r>
            <w:r w:rsidRPr="003902F7">
              <w:rPr>
                <w:rFonts w:ascii="Times New Roman" w:eastAsia="Times New Roman" w:hAnsi="Times New Roman" w:cs="Times New Roman"/>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3902F7" w:rsidRDefault="008C5988">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3902F7">
              <w:rPr>
                <w:rFonts w:ascii="Times New Roman" w:eastAsia="Times New Roman" w:hAnsi="Times New Roman" w:cs="Times New Roman"/>
                <w:b/>
                <w:i/>
              </w:rPr>
              <w:t>Додатком  2</w:t>
            </w:r>
            <w:r w:rsidRPr="003902F7">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3902F7">
              <w:rPr>
                <w:rFonts w:ascii="Times New Roman" w:eastAsia="Times New Roman" w:hAnsi="Times New Roman" w:cs="Times New Roman"/>
                <w:b/>
                <w:i/>
              </w:rPr>
              <w:t>Додатку 4</w:t>
            </w:r>
            <w:r w:rsidRPr="003902F7">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3902F7">
              <w:rPr>
                <w:rFonts w:ascii="Times New Roman" w:eastAsia="Times New Roman" w:hAnsi="Times New Roman" w:cs="Times New Roman"/>
                <w:b/>
                <w:i/>
              </w:rPr>
              <w:t>в п. 4 Розділу 3</w:t>
            </w:r>
            <w:r w:rsidRPr="003902F7">
              <w:rPr>
                <w:rFonts w:ascii="Times New Roman" w:eastAsia="Times New Roman" w:hAnsi="Times New Roman" w:cs="Times New Roman"/>
              </w:rPr>
              <w:t xml:space="preserve"> до цієї тендерної документації.</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 xml:space="preserve">—   </w:t>
            </w:r>
            <w:r w:rsidRPr="003902F7">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 xml:space="preserve">—   </w:t>
            </w:r>
            <w:r w:rsidRPr="003902F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3902F7" w:rsidRDefault="003B5337">
            <w:pPr>
              <w:widowControl w:val="0"/>
              <w:spacing w:after="0" w:line="240" w:lineRule="auto"/>
              <w:jc w:val="both"/>
              <w:rPr>
                <w:rFonts w:ascii="Times New Roman" w:eastAsia="Times New Roman" w:hAnsi="Times New Roman" w:cs="Times New Roman"/>
                <w:i/>
              </w:rPr>
            </w:pPr>
            <w:r w:rsidRPr="003902F7">
              <w:rPr>
                <w:rFonts w:ascii="Times New Roman" w:eastAsia="Times New Roman" w:hAnsi="Times New Roman" w:cs="Times New Roman"/>
              </w:rPr>
              <w:t xml:space="preserve">—   </w:t>
            </w:r>
            <w:r w:rsidRPr="003902F7">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3902F7" w:rsidRDefault="004546D9">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w:t>
            </w:r>
            <w:r w:rsidRPr="003902F7">
              <w:rPr>
                <w:rFonts w:ascii="Times New Roman" w:eastAsia="Times New Roman" w:hAnsi="Times New Roman" w:cs="Times New Roman"/>
              </w:rPr>
              <w:lastRenderedPageBreak/>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3902F7" w:rsidRDefault="003B5337" w:rsidP="00DF1E1A">
            <w:pPr>
              <w:widowControl w:val="0"/>
              <w:spacing w:after="0" w:line="240" w:lineRule="auto"/>
              <w:ind w:firstLine="246"/>
              <w:jc w:val="both"/>
              <w:rPr>
                <w:rFonts w:ascii="Times New Roman" w:hAnsi="Times New Roman" w:cs="Times New Roman"/>
                <w:b/>
                <w:bCs/>
              </w:rPr>
            </w:pPr>
            <w:r w:rsidRPr="003902F7">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3902F7" w:rsidRDefault="003B5337">
            <w:pPr>
              <w:widowControl w:val="0"/>
              <w:spacing w:after="0" w:line="240" w:lineRule="auto"/>
              <w:jc w:val="both"/>
              <w:rPr>
                <w:rFonts w:ascii="Times New Roman" w:hAnsi="Times New Roman" w:cs="Times New Roman"/>
              </w:rPr>
            </w:pPr>
            <w:r w:rsidRPr="003902F7">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123798" w:rsidRPr="003902F7" w:rsidRDefault="003B5337">
            <w:pPr>
              <w:widowControl w:val="0"/>
              <w:spacing w:after="0" w:line="240" w:lineRule="auto"/>
              <w:jc w:val="both"/>
              <w:rPr>
                <w:rFonts w:ascii="Times New Roman" w:hAnsi="Times New Roman" w:cs="Times New Roman"/>
              </w:rPr>
            </w:pPr>
            <w:r w:rsidRPr="003902F7">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3902F7" w:rsidRDefault="003B5337">
            <w:pPr>
              <w:widowControl w:val="0"/>
              <w:spacing w:after="0" w:line="240" w:lineRule="auto"/>
              <w:jc w:val="both"/>
              <w:rPr>
                <w:rFonts w:ascii="Times New Roman" w:hAnsi="Times New Roman" w:cs="Times New Roman"/>
              </w:rPr>
            </w:pPr>
            <w:r w:rsidRPr="003902F7">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3902F7" w:rsidRDefault="003B5337">
            <w:pPr>
              <w:widowControl w:val="0"/>
              <w:spacing w:after="0" w:line="240" w:lineRule="auto"/>
              <w:jc w:val="both"/>
              <w:rPr>
                <w:rFonts w:ascii="Times New Roman" w:hAnsi="Times New Roman" w:cs="Times New Roman"/>
              </w:rPr>
            </w:pPr>
            <w:r w:rsidRPr="003902F7">
              <w:rPr>
                <w:rFonts w:ascii="Times New Roman" w:hAnsi="Times New Roman" w:cs="Times New Roman"/>
              </w:rPr>
              <w:t>б) посвідку на постійне чи тимчасове проживання на території України;</w:t>
            </w:r>
          </w:p>
          <w:p w:rsidR="00123798" w:rsidRPr="003902F7" w:rsidRDefault="003B5337">
            <w:pPr>
              <w:widowControl w:val="0"/>
              <w:spacing w:after="0" w:line="240" w:lineRule="auto"/>
              <w:jc w:val="both"/>
              <w:rPr>
                <w:rFonts w:ascii="Times New Roman" w:hAnsi="Times New Roman" w:cs="Times New Roman"/>
              </w:rPr>
            </w:pPr>
            <w:r w:rsidRPr="003902F7">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3902F7" w:rsidRDefault="003B5337">
            <w:pPr>
              <w:widowControl w:val="0"/>
              <w:spacing w:after="0" w:line="240" w:lineRule="auto"/>
              <w:jc w:val="both"/>
              <w:rPr>
                <w:rFonts w:ascii="Times New Roman" w:hAnsi="Times New Roman" w:cs="Times New Roman"/>
              </w:rPr>
            </w:pPr>
            <w:r w:rsidRPr="003902F7">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*Згідно роз</w:t>
            </w:r>
            <w:r w:rsidR="00696E5F" w:rsidRPr="003902F7">
              <w:rPr>
                <w:rFonts w:ascii="Times New Roman" w:eastAsia="Times New Roman" w:hAnsi="Times New Roman" w:cs="Times New Roman"/>
              </w:rPr>
              <w:t>’</w:t>
            </w:r>
            <w:r w:rsidRPr="003902F7">
              <w:rPr>
                <w:rFonts w:ascii="Times New Roman" w:eastAsia="Times New Roman" w:hAnsi="Times New Roman" w:cs="Times New Roman"/>
              </w:rPr>
              <w:t>яснення Міністерства юстиції України від 08.03.2022 №24560/8.1.3/10-22.</w:t>
            </w:r>
          </w:p>
          <w:p w:rsidR="00123798" w:rsidRPr="003902F7" w:rsidRDefault="003B5337">
            <w:pPr>
              <w:widowControl w:val="0"/>
              <w:spacing w:after="0" w:line="240" w:lineRule="auto"/>
              <w:jc w:val="both"/>
              <w:rPr>
                <w:rFonts w:ascii="Times New Roman" w:eastAsia="Times New Roman" w:hAnsi="Times New Roman" w:cs="Times New Roman"/>
                <w:i/>
              </w:rPr>
            </w:pPr>
            <w:r w:rsidRPr="003902F7">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3902F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3902F7" w:rsidRDefault="003B5337">
            <w:pPr>
              <w:widowControl w:val="0"/>
              <w:spacing w:after="0" w:line="240" w:lineRule="auto"/>
              <w:ind w:right="120" w:firstLine="465"/>
              <w:jc w:val="both"/>
              <w:rPr>
                <w:rFonts w:ascii="Times New Roman" w:eastAsia="Times New Roman" w:hAnsi="Times New Roman" w:cs="Times New Roman"/>
              </w:rPr>
            </w:pPr>
            <w:r w:rsidRPr="003902F7">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3902F7">
              <w:rPr>
                <w:rFonts w:ascii="Times New Roman" w:eastAsia="Times New Roman" w:hAnsi="Times New Roman" w:cs="Times New Roman"/>
              </w:rPr>
              <w:t>4</w:t>
            </w:r>
            <w:r w:rsidRPr="003902F7">
              <w:rPr>
                <w:rFonts w:ascii="Times New Roman" w:eastAsia="Times New Roman" w:hAnsi="Times New Roman" w:cs="Times New Roman"/>
              </w:rPr>
              <w:t xml:space="preserve"> Особливостей:</w:t>
            </w:r>
          </w:p>
          <w:p w:rsidR="00123798" w:rsidRPr="003902F7" w:rsidRDefault="003B5337">
            <w:pPr>
              <w:widowControl w:val="0"/>
              <w:spacing w:after="0" w:line="240" w:lineRule="auto"/>
              <w:ind w:right="120"/>
              <w:jc w:val="both"/>
              <w:rPr>
                <w:rFonts w:ascii="Times New Roman" w:eastAsia="Times New Roman" w:hAnsi="Times New Roman" w:cs="Times New Roman"/>
              </w:rPr>
            </w:pPr>
            <w:r w:rsidRPr="003902F7">
              <w:rPr>
                <w:rFonts w:ascii="Times New Roman" w:eastAsia="Times New Roman" w:hAnsi="Times New Roman" w:cs="Times New Roman"/>
              </w:rPr>
              <w:t xml:space="preserve">Замовник </w:t>
            </w:r>
            <w:r w:rsidRPr="003902F7">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3902F7">
              <w:rPr>
                <w:rFonts w:ascii="Times New Roman" w:eastAsia="Times New Roman" w:hAnsi="Times New Roman" w:cs="Times New Roman"/>
              </w:rPr>
              <w:t>:</w:t>
            </w:r>
          </w:p>
          <w:p w:rsidR="00123798" w:rsidRPr="003902F7" w:rsidRDefault="003B5337" w:rsidP="00A35757">
            <w:pPr>
              <w:pStyle w:val="ae"/>
              <w:widowControl w:val="0"/>
              <w:numPr>
                <w:ilvl w:val="0"/>
                <w:numId w:val="6"/>
              </w:numPr>
              <w:spacing w:after="0" w:line="240" w:lineRule="auto"/>
              <w:ind w:right="120"/>
              <w:jc w:val="both"/>
              <w:rPr>
                <w:rFonts w:ascii="Times New Roman" w:eastAsia="Times New Roman" w:hAnsi="Times New Roman" w:cs="Times New Roman"/>
              </w:rPr>
            </w:pPr>
            <w:r w:rsidRPr="003902F7">
              <w:rPr>
                <w:rFonts w:ascii="Times New Roman" w:eastAsia="Times New Roman" w:hAnsi="Times New Roman" w:cs="Times New Roman"/>
              </w:rPr>
              <w:t>учасник процедури закупівлі:</w:t>
            </w:r>
          </w:p>
          <w:p w:rsidR="004546D9" w:rsidRPr="003902F7"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3902F7">
              <w:rPr>
                <w:rFonts w:ascii="Times New Roman" w:eastAsia="Times New Roman" w:hAnsi="Times New Roman" w:cs="Times New Roman"/>
              </w:rPr>
              <w:t>підпадає під підстави, встановлені пунктом 47 цих особливостей;</w:t>
            </w:r>
          </w:p>
          <w:p w:rsidR="004546D9" w:rsidRPr="003902F7"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3902F7">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3902F7" w:rsidRDefault="003B5337" w:rsidP="00A35757">
            <w:pPr>
              <w:pStyle w:val="ae"/>
              <w:numPr>
                <w:ilvl w:val="0"/>
                <w:numId w:val="5"/>
              </w:numPr>
              <w:shd w:val="clear" w:color="auto" w:fill="FFFFFF"/>
              <w:ind w:left="534" w:hanging="142"/>
              <w:jc w:val="both"/>
              <w:rPr>
                <w:rFonts w:ascii="Times New Roman" w:eastAsia="Times New Roman" w:hAnsi="Times New Roman" w:cs="Times New Roman"/>
              </w:rPr>
            </w:pPr>
            <w:r w:rsidRPr="003902F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3902F7" w:rsidRDefault="003B5337" w:rsidP="00A35757">
            <w:pPr>
              <w:pStyle w:val="ae"/>
              <w:numPr>
                <w:ilvl w:val="0"/>
                <w:numId w:val="5"/>
              </w:numPr>
              <w:shd w:val="clear" w:color="auto" w:fill="FFFFFF"/>
              <w:ind w:left="534" w:hanging="142"/>
              <w:jc w:val="both"/>
              <w:rPr>
                <w:rFonts w:ascii="Times New Roman" w:eastAsia="Times New Roman" w:hAnsi="Times New Roman" w:cs="Times New Roman"/>
              </w:rPr>
            </w:pPr>
            <w:r w:rsidRPr="003902F7">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46D9" w:rsidRPr="003902F7"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3902F7">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3902F7"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3902F7">
              <w:rPr>
                <w:rFonts w:ascii="Times New Roman" w:eastAsia="Times New Roman" w:hAnsi="Times New Roman" w:cs="Times New Roman"/>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4546D9" w:rsidRPr="003902F7"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3902F7">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3902F7" w:rsidRDefault="004546D9" w:rsidP="004546D9">
            <w:pPr>
              <w:shd w:val="clear" w:color="auto" w:fill="FFFFFF"/>
              <w:ind w:left="534"/>
              <w:jc w:val="both"/>
              <w:rPr>
                <w:rFonts w:ascii="Times New Roman" w:eastAsia="Times New Roman" w:hAnsi="Times New Roman" w:cs="Times New Roman"/>
              </w:rPr>
            </w:pPr>
            <w:r w:rsidRPr="003902F7">
              <w:rPr>
                <w:rFonts w:ascii="Times New Roman" w:eastAsia="Times New Roman" w:hAnsi="Times New Roman" w:cs="Times New Roman"/>
              </w:rPr>
              <w:t>2) тендерна пропозиція:</w:t>
            </w:r>
          </w:p>
          <w:p w:rsidR="004546D9" w:rsidRPr="003902F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3902F7">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3902F7">
                <w:rPr>
                  <w:rFonts w:ascii="Times New Roman" w:eastAsia="Times New Roman" w:hAnsi="Times New Roman" w:cs="Times New Roman"/>
                </w:rPr>
                <w:t>пункту 4</w:t>
              </w:r>
            </w:hyperlink>
            <w:r w:rsidRPr="003902F7">
              <w:rPr>
                <w:rFonts w:ascii="Times New Roman" w:eastAsia="Times New Roman" w:hAnsi="Times New Roman" w:cs="Times New Roman"/>
              </w:rPr>
              <w:t>3 цих особливостей;</w:t>
            </w:r>
          </w:p>
          <w:p w:rsidR="004546D9" w:rsidRPr="003902F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3902F7">
              <w:rPr>
                <w:rFonts w:ascii="Times New Roman" w:eastAsia="Times New Roman" w:hAnsi="Times New Roman" w:cs="Times New Roman"/>
              </w:rPr>
              <w:t>є такою, строк дії якої закінчився;</w:t>
            </w:r>
          </w:p>
          <w:p w:rsidR="004546D9" w:rsidRPr="003902F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3902F7">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3902F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3902F7">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4546D9" w:rsidRPr="003902F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3902F7">
              <w:rPr>
                <w:rFonts w:ascii="Times New Roman" w:eastAsia="Times New Roman" w:hAnsi="Times New Roman" w:cs="Times New Roman"/>
              </w:rPr>
              <w:t>3) переможець процедури закупівлі:</w:t>
            </w:r>
          </w:p>
          <w:p w:rsidR="004546D9" w:rsidRPr="003902F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3902F7">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3902F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3902F7">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3902F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3902F7">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4546D9" w:rsidRPr="003902F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3902F7">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3902F7" w:rsidRDefault="004546D9" w:rsidP="004546D9">
            <w:pPr>
              <w:shd w:val="clear" w:color="auto" w:fill="FFFFFF"/>
              <w:ind w:firstLine="567"/>
              <w:jc w:val="both"/>
              <w:rPr>
                <w:rFonts w:ascii="Times New Roman" w:eastAsia="Times New Roman" w:hAnsi="Times New Roman" w:cs="Times New Roman"/>
                <w:b/>
                <w:i/>
              </w:rPr>
            </w:pPr>
            <w:r w:rsidRPr="003902F7">
              <w:rPr>
                <w:rFonts w:ascii="Times New Roman" w:eastAsia="Times New Roman" w:hAnsi="Times New Roman" w:cs="Times New Roman"/>
                <w:b/>
                <w:i/>
              </w:rPr>
              <w:lastRenderedPageBreak/>
              <w:t>Замовник може відхилити тендерну пропозицію із зазначенням аргументації в електронній системі закупівель у разі, коли:</w:t>
            </w:r>
          </w:p>
          <w:p w:rsidR="004546D9" w:rsidRPr="003902F7" w:rsidRDefault="004546D9" w:rsidP="004546D9">
            <w:pPr>
              <w:ind w:firstLine="567"/>
              <w:jc w:val="both"/>
              <w:rPr>
                <w:rFonts w:ascii="Times New Roman" w:eastAsia="Times New Roman" w:hAnsi="Times New Roman" w:cs="Times New Roman"/>
              </w:rPr>
            </w:pPr>
            <w:r w:rsidRPr="003902F7">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3902F7" w:rsidRDefault="004546D9" w:rsidP="004546D9">
            <w:pPr>
              <w:ind w:firstLine="567"/>
              <w:jc w:val="both"/>
              <w:rPr>
                <w:rFonts w:ascii="Times New Roman" w:eastAsia="Times New Roman" w:hAnsi="Times New Roman" w:cs="Times New Roman"/>
              </w:rPr>
            </w:pPr>
            <w:r w:rsidRPr="003902F7">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3902F7" w:rsidRDefault="004546D9" w:rsidP="004546D9">
            <w:pPr>
              <w:jc w:val="both"/>
              <w:rPr>
                <w:rFonts w:ascii="Times New Roman" w:eastAsia="Times New Roman" w:hAnsi="Times New Roman" w:cs="Times New Roman"/>
              </w:rPr>
            </w:pPr>
            <w:r w:rsidRPr="003902F7">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3902F7" w:rsidRDefault="004546D9" w:rsidP="004546D9">
            <w:pPr>
              <w:widowControl w:val="0"/>
              <w:spacing w:after="0" w:line="240" w:lineRule="auto"/>
              <w:ind w:right="120"/>
              <w:jc w:val="both"/>
              <w:rPr>
                <w:rFonts w:ascii="Times New Roman" w:eastAsia="Times New Roman" w:hAnsi="Times New Roman" w:cs="Times New Roman"/>
              </w:rPr>
            </w:pPr>
            <w:r w:rsidRPr="003902F7">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3902F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3902F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b/>
              </w:rPr>
            </w:pPr>
            <w:r w:rsidRPr="003902F7">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3902F7" w:rsidRDefault="003B5337">
            <w:pPr>
              <w:widowControl w:val="0"/>
              <w:spacing w:after="0" w:line="240" w:lineRule="auto"/>
              <w:jc w:val="both"/>
              <w:rPr>
                <w:rFonts w:ascii="Times New Roman" w:eastAsia="Times New Roman" w:hAnsi="Times New Roman" w:cs="Times New Roman"/>
                <w:b/>
                <w:i/>
              </w:rPr>
            </w:pPr>
            <w:r w:rsidRPr="003902F7">
              <w:rPr>
                <w:rFonts w:ascii="Times New Roman" w:eastAsia="Times New Roman" w:hAnsi="Times New Roman" w:cs="Times New Roman"/>
                <w:b/>
                <w:i/>
              </w:rPr>
              <w:t>Замовник відміняє відкриті торги у разі:</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1) відсутності подальшої потреби в закупівлі товарів, робіт чи послуг;</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 xml:space="preserve">У разі відміни відкритих торгів замовник </w:t>
            </w:r>
            <w:r w:rsidRPr="003902F7">
              <w:rPr>
                <w:rFonts w:ascii="Times New Roman" w:eastAsia="Times New Roman" w:hAnsi="Times New Roman" w:cs="Times New Roman"/>
                <w:b/>
                <w:i/>
              </w:rPr>
              <w:t>протягом одного робочого дня</w:t>
            </w:r>
            <w:r w:rsidRPr="003902F7">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3902F7" w:rsidRDefault="003B5337">
            <w:pPr>
              <w:widowControl w:val="0"/>
              <w:spacing w:after="0" w:line="240" w:lineRule="auto"/>
              <w:jc w:val="both"/>
              <w:rPr>
                <w:rFonts w:ascii="Times New Roman" w:eastAsia="Times New Roman" w:hAnsi="Times New Roman" w:cs="Times New Roman"/>
                <w:b/>
                <w:i/>
              </w:rPr>
            </w:pPr>
            <w:r w:rsidRPr="003902F7">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Відкриті торги можуть бути відмінені частково (за лотом).</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3902F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02F7">
              <w:rPr>
                <w:rFonts w:ascii="Times New Roman" w:eastAsia="Times New Roman" w:hAnsi="Times New Roman" w:cs="Times New Roman"/>
                <w:b/>
                <w:i/>
              </w:rPr>
              <w:t>не пізніше ніж через 15 днів</w:t>
            </w:r>
            <w:r w:rsidRPr="003902F7">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902F7">
              <w:rPr>
                <w:rFonts w:ascii="Times New Roman" w:eastAsia="Times New Roman" w:hAnsi="Times New Roman" w:cs="Times New Roman"/>
                <w:b/>
                <w:i/>
              </w:rPr>
              <w:t>може бути продовжений до 60 днів</w:t>
            </w:r>
            <w:r w:rsidRPr="003902F7">
              <w:rPr>
                <w:rFonts w:ascii="Times New Roman" w:eastAsia="Times New Roman" w:hAnsi="Times New Roman" w:cs="Times New Roman"/>
              </w:rPr>
              <w:t>.</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3902F7">
              <w:rPr>
                <w:rFonts w:ascii="Times New Roman" w:eastAsia="Times New Roman" w:hAnsi="Times New Roman" w:cs="Times New Roman"/>
                <w:b/>
                <w:i/>
              </w:rPr>
              <w:t>не може бути укладено раніше ніж через п’ять днів</w:t>
            </w:r>
            <w:r w:rsidRPr="003902F7">
              <w:rPr>
                <w:rFonts w:ascii="Times New Roman" w:eastAsia="Times New Roman" w:hAnsi="Times New Roman" w:cs="Times New Roman"/>
                <w:i/>
              </w:rPr>
              <w:t xml:space="preserve"> </w:t>
            </w:r>
            <w:r w:rsidRPr="003902F7">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3902F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3902F7" w:rsidRDefault="003B5337" w:rsidP="00214EC0">
            <w:pPr>
              <w:widowControl w:val="0"/>
              <w:spacing w:after="0" w:line="240" w:lineRule="auto"/>
              <w:ind w:right="120" w:firstLine="534"/>
              <w:jc w:val="both"/>
              <w:rPr>
                <w:rFonts w:ascii="Times New Roman" w:eastAsia="Times New Roman" w:hAnsi="Times New Roman" w:cs="Times New Roman"/>
              </w:rPr>
            </w:pPr>
            <w:r w:rsidRPr="003902F7">
              <w:rPr>
                <w:rFonts w:ascii="Times New Roman" w:eastAsia="Times New Roman" w:hAnsi="Times New Roman" w:cs="Times New Roman"/>
              </w:rPr>
              <w:t xml:space="preserve">Проєкт договору про закупівлю викладено в </w:t>
            </w:r>
            <w:r w:rsidRPr="003902F7">
              <w:rPr>
                <w:rFonts w:ascii="Times New Roman" w:eastAsia="Times New Roman" w:hAnsi="Times New Roman" w:cs="Times New Roman"/>
                <w:b/>
                <w:i/>
              </w:rPr>
              <w:t>Додатку 4</w:t>
            </w:r>
            <w:r w:rsidRPr="003902F7">
              <w:rPr>
                <w:rFonts w:ascii="Times New Roman" w:eastAsia="Times New Roman" w:hAnsi="Times New Roman" w:cs="Times New Roman"/>
              </w:rPr>
              <w:t xml:space="preserve"> до цієї тендерної документації.</w:t>
            </w:r>
          </w:p>
          <w:p w:rsidR="00123798" w:rsidRPr="003902F7" w:rsidRDefault="003B5337" w:rsidP="00214EC0">
            <w:pPr>
              <w:widowControl w:val="0"/>
              <w:spacing w:after="0" w:line="240" w:lineRule="auto"/>
              <w:ind w:right="120" w:firstLine="534"/>
              <w:jc w:val="both"/>
              <w:rPr>
                <w:rFonts w:ascii="Times New Roman" w:eastAsia="Times New Roman" w:hAnsi="Times New Roman" w:cs="Times New Roman"/>
              </w:rPr>
            </w:pPr>
            <w:r w:rsidRPr="003902F7">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3902F7" w:rsidRDefault="00663F62" w:rsidP="00663F62">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b/>
                <w:i/>
              </w:rPr>
              <w:t>Переможець</w:t>
            </w:r>
            <w:r w:rsidRPr="003902F7">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3902F7" w:rsidRDefault="00663F62" w:rsidP="00D85044">
            <w:pPr>
              <w:widowControl w:val="0"/>
              <w:numPr>
                <w:ilvl w:val="0"/>
                <w:numId w:val="1"/>
              </w:numPr>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інформацію про право підписання договору про закупівлю;</w:t>
            </w:r>
          </w:p>
          <w:p w:rsidR="00663F62" w:rsidRPr="003902F7" w:rsidRDefault="00663F62" w:rsidP="00D85044">
            <w:pPr>
              <w:widowControl w:val="0"/>
              <w:numPr>
                <w:ilvl w:val="0"/>
                <w:numId w:val="1"/>
              </w:numPr>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3902F7">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3902F7" w:rsidRDefault="00663F62" w:rsidP="00663F62">
            <w:pPr>
              <w:widowControl w:val="0"/>
              <w:spacing w:after="0" w:line="240" w:lineRule="auto"/>
              <w:ind w:right="120" w:firstLine="534"/>
              <w:jc w:val="both"/>
              <w:rPr>
                <w:rFonts w:ascii="Times New Roman" w:eastAsia="Times New Roman" w:hAnsi="Times New Roman" w:cs="Times New Roman"/>
                <w:i/>
              </w:rPr>
            </w:pPr>
            <w:r w:rsidRPr="003902F7">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3902F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214EC0" w:rsidRPr="003902F7" w:rsidRDefault="00214EC0" w:rsidP="00214EC0">
            <w:pPr>
              <w:widowControl w:val="0"/>
              <w:spacing w:after="0" w:line="240" w:lineRule="auto"/>
              <w:ind w:right="120" w:firstLine="392"/>
              <w:jc w:val="both"/>
              <w:rPr>
                <w:rFonts w:ascii="Times New Roman" w:eastAsia="Times New Roman" w:hAnsi="Times New Roman" w:cs="Times New Roman"/>
              </w:rPr>
            </w:pPr>
            <w:r w:rsidRPr="003902F7">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3902F7" w:rsidRDefault="00214EC0" w:rsidP="00214EC0">
            <w:pPr>
              <w:widowControl w:val="0"/>
              <w:spacing w:after="0" w:line="240" w:lineRule="auto"/>
              <w:ind w:right="120" w:firstLine="392"/>
              <w:jc w:val="both"/>
              <w:rPr>
                <w:rFonts w:ascii="Times New Roman" w:eastAsia="Times New Roman" w:hAnsi="Times New Roman" w:cs="Times New Roman"/>
              </w:rPr>
            </w:pPr>
            <w:r w:rsidRPr="003902F7">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3902F7" w:rsidRDefault="00214EC0" w:rsidP="00214EC0">
            <w:pPr>
              <w:widowControl w:val="0"/>
              <w:spacing w:after="0" w:line="240" w:lineRule="auto"/>
              <w:ind w:right="120" w:firstLine="392"/>
              <w:jc w:val="both"/>
              <w:rPr>
                <w:rFonts w:ascii="Times New Roman" w:eastAsia="Times New Roman" w:hAnsi="Times New Roman" w:cs="Times New Roman"/>
              </w:rPr>
            </w:pPr>
            <w:r w:rsidRPr="003902F7">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3902F7"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3902F7">
              <w:rPr>
                <w:rFonts w:ascii="Times New Roman" w:eastAsia="Times New Roman" w:hAnsi="Times New Roman" w:cs="Times New Roman"/>
              </w:rPr>
              <w:t>визначення грошового еквівалента зобов’язання в іноземній валюті;</w:t>
            </w:r>
          </w:p>
          <w:p w:rsidR="00214EC0" w:rsidRPr="003902F7"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3902F7">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3902F7" w:rsidRDefault="00214EC0" w:rsidP="00214EC0">
            <w:pPr>
              <w:pStyle w:val="ae"/>
              <w:widowControl w:val="0"/>
              <w:spacing w:after="0" w:line="240" w:lineRule="auto"/>
              <w:ind w:left="250" w:right="120"/>
              <w:jc w:val="both"/>
              <w:rPr>
                <w:rFonts w:ascii="Times New Roman" w:eastAsia="Times New Roman" w:hAnsi="Times New Roman" w:cs="Times New Roman"/>
              </w:rPr>
            </w:pPr>
            <w:r w:rsidRPr="003902F7">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3902F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3902F7" w:rsidRDefault="00663F62">
            <w:pPr>
              <w:widowControl w:val="0"/>
              <w:spacing w:after="0" w:line="240" w:lineRule="auto"/>
              <w:ind w:right="120"/>
              <w:jc w:val="both"/>
              <w:rPr>
                <w:rFonts w:ascii="Times New Roman" w:eastAsia="Times New Roman" w:hAnsi="Times New Roman" w:cs="Times New Roman"/>
              </w:rPr>
            </w:pPr>
            <w:r w:rsidRPr="003902F7">
              <w:rPr>
                <w:rFonts w:ascii="Times New Roman" w:eastAsia="Times New Roman" w:hAnsi="Times New Roman" w:cs="Times New Roman"/>
              </w:rPr>
              <w:t>Н</w:t>
            </w:r>
            <w:r w:rsidR="003B5337" w:rsidRPr="003902F7">
              <w:rPr>
                <w:rFonts w:ascii="Times New Roman" w:eastAsia="Times New Roman" w:hAnsi="Times New Roman" w:cs="Times New Roman"/>
              </w:rPr>
              <w:t>е вимагається.</w:t>
            </w:r>
          </w:p>
          <w:p w:rsidR="00123798" w:rsidRPr="003902F7" w:rsidRDefault="00123798">
            <w:pPr>
              <w:widowControl w:val="0"/>
              <w:spacing w:after="0" w:line="240" w:lineRule="auto"/>
              <w:jc w:val="both"/>
              <w:rPr>
                <w:rFonts w:ascii="Times New Roman" w:eastAsia="Times New Roman" w:hAnsi="Times New Roman" w:cs="Times New Roman"/>
              </w:rPr>
            </w:pPr>
          </w:p>
        </w:tc>
      </w:tr>
    </w:tbl>
    <w:p w:rsidR="00123798" w:rsidRPr="003902F7" w:rsidRDefault="00123798">
      <w:pPr>
        <w:widowControl w:val="0"/>
        <w:spacing w:after="0" w:line="240" w:lineRule="auto"/>
        <w:jc w:val="both"/>
        <w:rPr>
          <w:rFonts w:ascii="Times New Roman" w:eastAsia="Times New Roman" w:hAnsi="Times New Roman" w:cs="Times New Roman"/>
        </w:rPr>
      </w:pPr>
      <w:bookmarkStart w:id="3" w:name="_heading=h.2s8eyo1"/>
      <w:bookmarkEnd w:id="3"/>
    </w:p>
    <w:p w:rsidR="00123798" w:rsidRPr="003902F7" w:rsidRDefault="00123798">
      <w:pPr>
        <w:spacing w:after="0" w:line="240" w:lineRule="auto"/>
        <w:jc w:val="right"/>
        <w:rPr>
          <w:rFonts w:ascii="Times New Roman" w:eastAsia="Times New Roman" w:hAnsi="Times New Roman" w:cs="Times New Roman"/>
          <w:b/>
        </w:rPr>
      </w:pPr>
    </w:p>
    <w:p w:rsidR="00123798" w:rsidRPr="003902F7" w:rsidRDefault="00123798">
      <w:pPr>
        <w:spacing w:after="0" w:line="240" w:lineRule="auto"/>
        <w:jc w:val="right"/>
        <w:rPr>
          <w:rFonts w:ascii="Times New Roman" w:eastAsia="Times New Roman" w:hAnsi="Times New Roman" w:cs="Times New Roman"/>
          <w:b/>
        </w:rPr>
      </w:pPr>
    </w:p>
    <w:p w:rsidR="00C368BB" w:rsidRPr="003902F7" w:rsidRDefault="00C368BB">
      <w:pPr>
        <w:spacing w:after="0" w:line="240" w:lineRule="auto"/>
        <w:jc w:val="right"/>
        <w:rPr>
          <w:rFonts w:ascii="Times New Roman" w:eastAsia="Times New Roman" w:hAnsi="Times New Roman" w:cs="Times New Roman"/>
          <w:b/>
        </w:rPr>
      </w:pPr>
    </w:p>
    <w:p w:rsidR="00C368BB" w:rsidRPr="003902F7" w:rsidRDefault="00C368BB">
      <w:pPr>
        <w:spacing w:after="0" w:line="240" w:lineRule="auto"/>
        <w:jc w:val="right"/>
        <w:rPr>
          <w:rFonts w:ascii="Times New Roman" w:eastAsia="Times New Roman" w:hAnsi="Times New Roman" w:cs="Times New Roman"/>
          <w:b/>
        </w:rPr>
      </w:pPr>
    </w:p>
    <w:p w:rsidR="00C368BB" w:rsidRPr="003902F7" w:rsidRDefault="00C368BB">
      <w:pPr>
        <w:spacing w:after="0" w:line="240" w:lineRule="auto"/>
        <w:jc w:val="right"/>
        <w:rPr>
          <w:rFonts w:ascii="Times New Roman" w:eastAsia="Times New Roman" w:hAnsi="Times New Roman" w:cs="Times New Roman"/>
          <w:b/>
        </w:rPr>
      </w:pPr>
    </w:p>
    <w:p w:rsidR="00C368BB" w:rsidRPr="003902F7" w:rsidRDefault="00C368BB">
      <w:pPr>
        <w:spacing w:after="0" w:line="240" w:lineRule="auto"/>
        <w:jc w:val="right"/>
        <w:rPr>
          <w:rFonts w:ascii="Times New Roman" w:eastAsia="Times New Roman" w:hAnsi="Times New Roman" w:cs="Times New Roman"/>
          <w:b/>
        </w:rPr>
      </w:pPr>
    </w:p>
    <w:p w:rsidR="00C368BB" w:rsidRPr="003902F7" w:rsidRDefault="00C368BB">
      <w:pPr>
        <w:spacing w:after="0" w:line="240" w:lineRule="auto"/>
        <w:jc w:val="right"/>
        <w:rPr>
          <w:rFonts w:ascii="Times New Roman" w:eastAsia="Times New Roman" w:hAnsi="Times New Roman" w:cs="Times New Roman"/>
          <w:b/>
        </w:rPr>
      </w:pPr>
    </w:p>
    <w:p w:rsidR="00C368BB" w:rsidRPr="003902F7" w:rsidRDefault="00C368BB">
      <w:pPr>
        <w:spacing w:after="0" w:line="240" w:lineRule="auto"/>
        <w:jc w:val="right"/>
        <w:rPr>
          <w:rFonts w:ascii="Times New Roman" w:eastAsia="Times New Roman" w:hAnsi="Times New Roman" w:cs="Times New Roman"/>
          <w:b/>
        </w:rPr>
      </w:pPr>
    </w:p>
    <w:p w:rsidR="00036D8D" w:rsidRPr="003902F7" w:rsidRDefault="00036D8D">
      <w:pPr>
        <w:spacing w:after="0" w:line="240" w:lineRule="auto"/>
        <w:jc w:val="right"/>
        <w:rPr>
          <w:rFonts w:ascii="Times New Roman" w:eastAsia="Times New Roman" w:hAnsi="Times New Roman" w:cs="Times New Roman"/>
          <w:b/>
        </w:rPr>
      </w:pPr>
    </w:p>
    <w:p w:rsidR="00036D8D" w:rsidRPr="003902F7" w:rsidRDefault="00036D8D">
      <w:pPr>
        <w:spacing w:after="0" w:line="240" w:lineRule="auto"/>
        <w:jc w:val="right"/>
        <w:rPr>
          <w:rFonts w:ascii="Times New Roman" w:eastAsia="Times New Roman" w:hAnsi="Times New Roman" w:cs="Times New Roman"/>
          <w:b/>
        </w:rPr>
      </w:pPr>
    </w:p>
    <w:p w:rsidR="00036D8D" w:rsidRPr="003902F7" w:rsidRDefault="00036D8D">
      <w:pPr>
        <w:spacing w:after="0" w:line="240" w:lineRule="auto"/>
        <w:jc w:val="right"/>
        <w:rPr>
          <w:rFonts w:ascii="Times New Roman" w:eastAsia="Times New Roman" w:hAnsi="Times New Roman" w:cs="Times New Roman"/>
          <w:b/>
        </w:rPr>
      </w:pPr>
    </w:p>
    <w:p w:rsidR="00036D8D" w:rsidRPr="003902F7" w:rsidRDefault="00036D8D">
      <w:pPr>
        <w:spacing w:after="0" w:line="240" w:lineRule="auto"/>
        <w:jc w:val="right"/>
        <w:rPr>
          <w:rFonts w:ascii="Times New Roman" w:eastAsia="Times New Roman" w:hAnsi="Times New Roman" w:cs="Times New Roman"/>
          <w:b/>
        </w:rPr>
      </w:pPr>
    </w:p>
    <w:p w:rsidR="00123798" w:rsidRPr="003902F7" w:rsidRDefault="003B5337">
      <w:pPr>
        <w:spacing w:after="0" w:line="240" w:lineRule="auto"/>
        <w:jc w:val="right"/>
        <w:rPr>
          <w:rFonts w:ascii="Times New Roman" w:hAnsi="Times New Roman" w:cs="Times New Roman"/>
        </w:rPr>
      </w:pPr>
      <w:r w:rsidRPr="003902F7">
        <w:rPr>
          <w:rFonts w:ascii="Times New Roman" w:eastAsia="Times New Roman" w:hAnsi="Times New Roman" w:cs="Times New Roman"/>
          <w:b/>
        </w:rPr>
        <w:t>ДОДАТОК 1</w:t>
      </w:r>
    </w:p>
    <w:p w:rsidR="00123798" w:rsidRPr="003902F7" w:rsidRDefault="003B5337">
      <w:pPr>
        <w:spacing w:after="0" w:line="240" w:lineRule="auto"/>
        <w:jc w:val="right"/>
        <w:rPr>
          <w:rFonts w:ascii="Times New Roman" w:hAnsi="Times New Roman" w:cs="Times New Roman"/>
        </w:rPr>
      </w:pPr>
      <w:r w:rsidRPr="003902F7">
        <w:rPr>
          <w:rFonts w:ascii="Times New Roman" w:hAnsi="Times New Roman" w:cs="Times New Roman"/>
          <w:i/>
        </w:rPr>
        <w:t>до тендерної документації на закупівлю</w:t>
      </w:r>
    </w:p>
    <w:p w:rsidR="00123798" w:rsidRPr="003902F7" w:rsidRDefault="003B5337">
      <w:pPr>
        <w:keepNext/>
        <w:spacing w:after="0" w:line="240" w:lineRule="auto"/>
        <w:jc w:val="center"/>
        <w:rPr>
          <w:rFonts w:ascii="Times New Roman" w:hAnsi="Times New Roman" w:cs="Times New Roman"/>
        </w:rPr>
      </w:pPr>
      <w:r w:rsidRPr="003902F7">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3902F7"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3902F7"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3902F7" w:rsidRDefault="003B5337">
            <w:pPr>
              <w:keepNext/>
              <w:widowControl w:val="0"/>
              <w:spacing w:after="0" w:line="240" w:lineRule="auto"/>
              <w:jc w:val="center"/>
              <w:rPr>
                <w:rFonts w:ascii="Times New Roman" w:eastAsia="Times New Roman" w:hAnsi="Times New Roman" w:cs="Times New Roman"/>
                <w:b/>
              </w:rPr>
            </w:pPr>
            <w:r w:rsidRPr="003902F7">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3902F7" w:rsidRDefault="003B5337">
            <w:pPr>
              <w:keepNext/>
              <w:widowControl w:val="0"/>
              <w:spacing w:after="0" w:line="240" w:lineRule="auto"/>
              <w:jc w:val="center"/>
              <w:rPr>
                <w:rFonts w:ascii="Times New Roman" w:eastAsia="Times New Roman" w:hAnsi="Times New Roman" w:cs="Times New Roman"/>
                <w:b/>
              </w:rPr>
            </w:pPr>
            <w:r w:rsidRPr="003902F7">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3902F7" w:rsidTr="00E31BC4">
        <w:trPr>
          <w:trHeight w:val="4851"/>
        </w:trPr>
        <w:tc>
          <w:tcPr>
            <w:tcW w:w="3745"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rPr>
                <w:rFonts w:ascii="Times New Roman" w:hAnsi="Times New Roman" w:cs="Times New Roman"/>
              </w:rPr>
            </w:pPr>
            <w:r w:rsidRPr="003902F7">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E52A44" w:rsidRPr="003902F7" w:rsidRDefault="00E52A44" w:rsidP="00E31BC4">
            <w:pPr>
              <w:widowControl w:val="0"/>
              <w:spacing w:after="0" w:line="240" w:lineRule="auto"/>
              <w:ind w:right="120" w:firstLine="392"/>
              <w:jc w:val="both"/>
              <w:rPr>
                <w:rFonts w:ascii="Times New Roman" w:eastAsia="Times New Roman" w:hAnsi="Times New Roman" w:cs="Times New Roman"/>
              </w:rPr>
            </w:pPr>
            <w:r w:rsidRPr="003902F7">
              <w:rPr>
                <w:rFonts w:ascii="Times New Roman" w:eastAsia="Times New Roman" w:hAnsi="Times New Roman" w:cs="Times New Roman"/>
              </w:rPr>
              <w:t>На підтвердження досвіду виконання аналогічних договорів за предметом закупівлі Учасник має надати:</w:t>
            </w:r>
          </w:p>
          <w:p w:rsidR="00E52A44" w:rsidRPr="003902F7" w:rsidRDefault="00E52A44" w:rsidP="00E31BC4">
            <w:pPr>
              <w:widowControl w:val="0"/>
              <w:spacing w:after="0" w:line="240" w:lineRule="auto"/>
              <w:ind w:right="120" w:firstLine="392"/>
              <w:jc w:val="both"/>
              <w:rPr>
                <w:rFonts w:ascii="Times New Roman" w:eastAsia="Times New Roman" w:hAnsi="Times New Roman" w:cs="Times New Roman"/>
              </w:rPr>
            </w:pPr>
            <w:r w:rsidRPr="003902F7">
              <w:rPr>
                <w:rFonts w:ascii="Cambria Math" w:eastAsia="Times New Roman" w:hAnsi="Cambria Math" w:cs="Cambria Math"/>
              </w:rPr>
              <w:t>⎯</w:t>
            </w:r>
            <w:r w:rsidRPr="003902F7">
              <w:rPr>
                <w:rFonts w:ascii="Times New Roman" w:eastAsia="Times New Roman" w:hAnsi="Times New Roman" w:cs="Times New Roman"/>
              </w:rPr>
              <w:t xml:space="preserve"> копії не менше одного аналогічного договору укладеного щодо продажу станції підготовки медичного повітря, на об’єктах охорони здоров’я у повному обсязі (з усіма укладеними додатковими угодами, додатками  до договору), які зазначені у довідці. Документи, що підтверджують  виконання договору (оригінал (-ли) або завірена (-і) належним чином копія (-ї) акту (-ів) приймання передачі/видаткова(-их) накладна (-их) на весь перелік товару, передбачений Договором. Акти/видаткові накладні мають бути підписані Сторонами та оформлені належним чином. </w:t>
            </w:r>
          </w:p>
          <w:p w:rsidR="00123798" w:rsidRPr="003902F7" w:rsidRDefault="00E52A44" w:rsidP="00E31BC4">
            <w:pPr>
              <w:widowControl w:val="0"/>
              <w:spacing w:after="0" w:line="240" w:lineRule="auto"/>
              <w:ind w:right="120" w:firstLine="392"/>
              <w:jc w:val="both"/>
              <w:rPr>
                <w:rFonts w:ascii="Times New Roman" w:eastAsia="Times New Roman" w:hAnsi="Times New Roman" w:cs="Times New Roman"/>
              </w:rPr>
            </w:pPr>
            <w:r w:rsidRPr="003902F7">
              <w:rPr>
                <w:rFonts w:ascii="Cambria Math" w:eastAsia="Times New Roman" w:hAnsi="Cambria Math" w:cs="Cambria Math"/>
              </w:rPr>
              <w:t>⎯</w:t>
            </w:r>
            <w:r w:rsidRPr="003902F7">
              <w:rPr>
                <w:rFonts w:ascii="Times New Roman" w:eastAsia="Times New Roman" w:hAnsi="Times New Roman" w:cs="Times New Roman"/>
              </w:rPr>
              <w:t xml:space="preserve"> на підтвердження виконання аналогічного(их) договору(ів), надається позитивний лист-відгук від замовника, щодо співпраці з Учасником під час виконання договорів, копія яких надана учасником в пропозиції. Лист-відгук повинен бути виданий не раніше 2023 р.</w:t>
            </w:r>
          </w:p>
          <w:p w:rsidR="00E31BC4" w:rsidRPr="003902F7" w:rsidRDefault="00E31BC4" w:rsidP="00E31BC4">
            <w:pPr>
              <w:widowControl w:val="0"/>
              <w:spacing w:after="0" w:line="240" w:lineRule="auto"/>
              <w:jc w:val="both"/>
              <w:rPr>
                <w:rFonts w:ascii="Times New Roman" w:hAnsi="Times New Roman" w:cs="Times New Roman"/>
                <w:b/>
                <w:i/>
              </w:rPr>
            </w:pPr>
            <w:r w:rsidRPr="003902F7">
              <w:rPr>
                <w:rFonts w:ascii="Times New Roman" w:hAnsi="Times New Roman" w:cs="Times New Roman"/>
              </w:rPr>
              <w:t>*</w:t>
            </w:r>
            <w:r w:rsidRPr="003902F7">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p w:rsidR="00E31BC4" w:rsidRPr="003902F7" w:rsidRDefault="00E31BC4" w:rsidP="00E31BC4">
            <w:pPr>
              <w:widowControl w:val="0"/>
              <w:spacing w:after="0" w:line="240" w:lineRule="auto"/>
              <w:ind w:right="120" w:firstLine="392"/>
              <w:jc w:val="both"/>
              <w:rPr>
                <w:rFonts w:ascii="Times New Roman" w:hAnsi="Times New Roman" w:cs="Times New Roman"/>
                <w:sz w:val="24"/>
                <w:szCs w:val="20"/>
              </w:rPr>
            </w:pPr>
          </w:p>
        </w:tc>
      </w:tr>
    </w:tbl>
    <w:p w:rsidR="00123798" w:rsidRPr="003902F7" w:rsidRDefault="00123798">
      <w:pPr>
        <w:widowControl w:val="0"/>
        <w:spacing w:after="0" w:line="240" w:lineRule="auto"/>
        <w:jc w:val="both"/>
        <w:rPr>
          <w:rFonts w:ascii="Times New Roman" w:eastAsia="Times New Roman" w:hAnsi="Times New Roman" w:cs="Times New Roman"/>
        </w:rPr>
      </w:pPr>
    </w:p>
    <w:p w:rsidR="00123798" w:rsidRPr="003902F7" w:rsidRDefault="003B5337">
      <w:pPr>
        <w:widowControl w:val="0"/>
        <w:spacing w:after="0" w:line="240" w:lineRule="auto"/>
        <w:ind w:right="120"/>
        <w:jc w:val="right"/>
        <w:rPr>
          <w:rFonts w:ascii="Times New Roman" w:eastAsia="Times New Roman" w:hAnsi="Times New Roman" w:cs="Times New Roman"/>
        </w:rPr>
      </w:pPr>
      <w:r w:rsidRPr="003902F7">
        <w:rPr>
          <w:rFonts w:ascii="Times New Roman" w:eastAsia="Times New Roman" w:hAnsi="Times New Roman" w:cs="Times New Roman"/>
        </w:rPr>
        <w:tab/>
      </w:r>
    </w:p>
    <w:p w:rsidR="00123798" w:rsidRPr="003902F7" w:rsidRDefault="003B5337">
      <w:pPr>
        <w:widowControl w:val="0"/>
        <w:spacing w:after="0" w:line="240" w:lineRule="auto"/>
        <w:ind w:right="120"/>
        <w:jc w:val="right"/>
        <w:rPr>
          <w:rFonts w:ascii="Times New Roman" w:hAnsi="Times New Roman" w:cs="Times New Roman"/>
        </w:rPr>
      </w:pPr>
      <w:r w:rsidRPr="003902F7">
        <w:rPr>
          <w:rFonts w:ascii="Times New Roman" w:eastAsia="SimSun" w:hAnsi="Times New Roman" w:cs="Times New Roman"/>
          <w:b/>
          <w:bCs/>
          <w:kern w:val="2"/>
          <w:lang w:eastAsia="hi-IN" w:bidi="hi-IN"/>
        </w:rPr>
        <w:t>ДОДАТОК 2</w:t>
      </w:r>
    </w:p>
    <w:p w:rsidR="00123798" w:rsidRPr="003902F7" w:rsidRDefault="003B5337">
      <w:pPr>
        <w:widowControl w:val="0"/>
        <w:spacing w:after="0" w:line="240" w:lineRule="auto"/>
        <w:ind w:right="120"/>
        <w:jc w:val="right"/>
        <w:rPr>
          <w:rFonts w:ascii="Times New Roman" w:hAnsi="Times New Roman" w:cs="Times New Roman"/>
        </w:rPr>
      </w:pPr>
      <w:r w:rsidRPr="003902F7">
        <w:rPr>
          <w:rFonts w:ascii="Times New Roman" w:hAnsi="Times New Roman" w:cs="Times New Roman"/>
          <w:i/>
        </w:rPr>
        <w:t>до тендерної документації на закупівлю:</w:t>
      </w:r>
    </w:p>
    <w:p w:rsidR="00123798" w:rsidRPr="003902F7" w:rsidRDefault="00123798">
      <w:pPr>
        <w:widowControl w:val="0"/>
        <w:tabs>
          <w:tab w:val="left" w:pos="7020"/>
        </w:tabs>
        <w:spacing w:after="0" w:line="240" w:lineRule="auto"/>
        <w:jc w:val="both"/>
        <w:rPr>
          <w:rFonts w:ascii="Times New Roman" w:eastAsia="Times New Roman" w:hAnsi="Times New Roman" w:cs="Times New Roman"/>
        </w:rPr>
      </w:pPr>
    </w:p>
    <w:p w:rsidR="00123798" w:rsidRPr="003902F7" w:rsidRDefault="003B5337">
      <w:pPr>
        <w:keepNext/>
        <w:spacing w:after="0" w:line="240" w:lineRule="auto"/>
        <w:jc w:val="center"/>
        <w:rPr>
          <w:rFonts w:ascii="Times New Roman" w:eastAsia="Times New Roman" w:hAnsi="Times New Roman" w:cs="Times New Roman"/>
          <w:b/>
          <w:u w:val="single"/>
        </w:rPr>
      </w:pPr>
      <w:r w:rsidRPr="003902F7">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3902F7">
        <w:rPr>
          <w:rFonts w:ascii="Times New Roman" w:eastAsia="Times New Roman" w:hAnsi="Times New Roman" w:cs="Times New Roman"/>
          <w:b/>
          <w:u w:val="single"/>
        </w:rPr>
        <w:t>7</w:t>
      </w:r>
      <w:r w:rsidRPr="003902F7">
        <w:rPr>
          <w:rFonts w:ascii="Times New Roman" w:eastAsia="Times New Roman" w:hAnsi="Times New Roman" w:cs="Times New Roman"/>
          <w:b/>
          <w:u w:val="single"/>
        </w:rPr>
        <w:t xml:space="preserve"> Особливостей.</w:t>
      </w:r>
    </w:p>
    <w:p w:rsidR="00123798" w:rsidRPr="003902F7" w:rsidRDefault="00123798">
      <w:pPr>
        <w:spacing w:after="0" w:line="240" w:lineRule="auto"/>
        <w:ind w:firstLine="567"/>
        <w:jc w:val="both"/>
        <w:rPr>
          <w:rFonts w:ascii="Times New Roman" w:eastAsia="Times New Roman" w:hAnsi="Times New Roman" w:cs="Times New Roman"/>
        </w:rPr>
      </w:pPr>
    </w:p>
    <w:p w:rsidR="007B0E1A" w:rsidRPr="003902F7" w:rsidRDefault="007B0E1A" w:rsidP="007B0E1A">
      <w:pPr>
        <w:spacing w:after="0"/>
        <w:ind w:firstLine="567"/>
        <w:jc w:val="both"/>
        <w:rPr>
          <w:rFonts w:ascii="Times New Roman" w:eastAsia="Times New Roman" w:hAnsi="Times New Roman" w:cs="Times New Roman"/>
        </w:rPr>
      </w:pPr>
      <w:r w:rsidRPr="003902F7">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3902F7" w:rsidRDefault="007B0E1A" w:rsidP="007B0E1A">
      <w:pPr>
        <w:spacing w:after="0"/>
        <w:ind w:firstLine="567"/>
        <w:jc w:val="both"/>
        <w:rPr>
          <w:rFonts w:ascii="Times New Roman" w:eastAsia="Times New Roman" w:hAnsi="Times New Roman" w:cs="Times New Roman"/>
        </w:rPr>
      </w:pPr>
      <w:r w:rsidRPr="003902F7">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3902F7" w:rsidRDefault="007B0E1A" w:rsidP="007B0E1A">
      <w:pPr>
        <w:spacing w:after="0"/>
        <w:ind w:firstLine="567"/>
        <w:jc w:val="both"/>
        <w:rPr>
          <w:rFonts w:ascii="Times New Roman" w:eastAsia="Times New Roman" w:hAnsi="Times New Roman" w:cs="Times New Roman"/>
        </w:rPr>
      </w:pPr>
      <w:r w:rsidRPr="003902F7">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3902F7"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902F7">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3902F7"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902F7">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3902F7" w:rsidRDefault="00123798">
      <w:pPr>
        <w:spacing w:after="0"/>
        <w:jc w:val="both"/>
        <w:rPr>
          <w:rFonts w:ascii="Times New Roman" w:eastAsia="Times New Roman" w:hAnsi="Times New Roman" w:cs="Times New Roman"/>
          <w:i/>
        </w:rPr>
      </w:pPr>
    </w:p>
    <w:p w:rsidR="00123798" w:rsidRPr="003902F7" w:rsidRDefault="003B5337">
      <w:pPr>
        <w:keepNext/>
        <w:spacing w:after="0" w:line="240" w:lineRule="auto"/>
        <w:jc w:val="center"/>
        <w:rPr>
          <w:rFonts w:ascii="Times New Roman" w:eastAsia="Times New Roman" w:hAnsi="Times New Roman" w:cs="Times New Roman"/>
          <w:b/>
          <w:u w:val="single"/>
        </w:rPr>
      </w:pPr>
      <w:r w:rsidRPr="003902F7">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3902F7">
        <w:rPr>
          <w:rFonts w:ascii="Times New Roman" w:eastAsia="Times New Roman" w:hAnsi="Times New Roman" w:cs="Times New Roman"/>
          <w:b/>
          <w:u w:val="single"/>
        </w:rPr>
        <w:t>7</w:t>
      </w:r>
      <w:r w:rsidRPr="003902F7">
        <w:rPr>
          <w:rFonts w:ascii="Times New Roman" w:eastAsia="Times New Roman" w:hAnsi="Times New Roman" w:cs="Times New Roman"/>
          <w:b/>
          <w:u w:val="single"/>
        </w:rPr>
        <w:t xml:space="preserve"> Особливостей:</w:t>
      </w:r>
    </w:p>
    <w:p w:rsidR="00123798" w:rsidRPr="003902F7" w:rsidRDefault="003B5337">
      <w:pPr>
        <w:widowControl w:val="0"/>
        <w:spacing w:after="0" w:line="240" w:lineRule="auto"/>
        <w:ind w:firstLine="567"/>
        <w:jc w:val="both"/>
        <w:rPr>
          <w:rFonts w:ascii="Times New Roman" w:eastAsia="Times New Roman" w:hAnsi="Times New Roman" w:cs="Times New Roman"/>
        </w:rPr>
      </w:pPr>
      <w:r w:rsidRPr="003902F7">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3902F7">
        <w:rPr>
          <w:rFonts w:ascii="Times New Roman" w:eastAsia="Times New Roman" w:hAnsi="Times New Roman" w:cs="Times New Roman"/>
        </w:rPr>
        <w:t>7</w:t>
      </w:r>
      <w:r w:rsidRPr="003902F7">
        <w:rPr>
          <w:rFonts w:ascii="Times New Roman" w:eastAsia="Times New Roman" w:hAnsi="Times New Roman" w:cs="Times New Roman"/>
        </w:rPr>
        <w:t xml:space="preserve"> Особливостей. </w:t>
      </w:r>
    </w:p>
    <w:p w:rsidR="00123798" w:rsidRPr="003902F7" w:rsidRDefault="003B5337">
      <w:pPr>
        <w:widowControl w:val="0"/>
        <w:spacing w:after="0" w:line="240" w:lineRule="auto"/>
        <w:ind w:firstLine="567"/>
        <w:jc w:val="both"/>
        <w:rPr>
          <w:rFonts w:ascii="Times New Roman" w:eastAsia="Times New Roman" w:hAnsi="Times New Roman" w:cs="Times New Roman"/>
        </w:rPr>
      </w:pPr>
      <w:r w:rsidRPr="003902F7">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3902F7" w:rsidRDefault="00123798">
      <w:pPr>
        <w:spacing w:after="0" w:line="240" w:lineRule="auto"/>
        <w:rPr>
          <w:rFonts w:ascii="Times New Roman" w:eastAsia="Times New Roman" w:hAnsi="Times New Roman" w:cs="Times New Roman"/>
          <w:b/>
        </w:rPr>
      </w:pPr>
    </w:p>
    <w:p w:rsidR="00123798" w:rsidRPr="003902F7" w:rsidRDefault="003B5337">
      <w:pPr>
        <w:spacing w:after="0" w:line="240" w:lineRule="auto"/>
        <w:rPr>
          <w:rFonts w:ascii="Times New Roman" w:eastAsia="Times New Roman" w:hAnsi="Times New Roman" w:cs="Times New Roman"/>
          <w:b/>
        </w:rPr>
      </w:pPr>
      <w:r w:rsidRPr="003902F7">
        <w:rPr>
          <w:rFonts w:ascii="Times New Roman" w:eastAsia="Times New Roman" w:hAnsi="Times New Roman" w:cs="Times New Roman"/>
        </w:rPr>
        <w:t> </w:t>
      </w:r>
      <w:r w:rsidRPr="003902F7">
        <w:rPr>
          <w:rFonts w:ascii="Times New Roman" w:eastAsia="Times New Roman" w:hAnsi="Times New Roman" w:cs="Times New Roman"/>
          <w:b/>
        </w:rPr>
        <w:t>3.1. Документи, які надаються  ПЕРЕМОЖЦЕМ (юридичною особою):</w:t>
      </w:r>
    </w:p>
    <w:tbl>
      <w:tblPr>
        <w:tblW w:w="10729"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387"/>
      </w:tblGrid>
      <w:tr w:rsidR="00123798" w:rsidRPr="003902F7" w:rsidTr="003902F7">
        <w:trPr>
          <w:trHeight w:val="741"/>
        </w:trPr>
        <w:tc>
          <w:tcPr>
            <w:tcW w:w="764" w:type="dxa"/>
            <w:tcBorders>
              <w:top w:val="single" w:sz="8" w:space="0" w:color="000000"/>
              <w:left w:val="single" w:sz="8" w:space="0" w:color="000000"/>
              <w:bottom w:val="single" w:sz="8" w:space="0" w:color="000000"/>
              <w:right w:val="single" w:sz="8" w:space="0" w:color="000000"/>
            </w:tcBorders>
          </w:tcPr>
          <w:p w:rsidR="00123798" w:rsidRPr="003902F7" w:rsidRDefault="003B5337">
            <w:pPr>
              <w:widowControl w:val="0"/>
              <w:spacing w:after="0" w:line="240" w:lineRule="auto"/>
              <w:ind w:left="100"/>
              <w:jc w:val="center"/>
              <w:rPr>
                <w:rFonts w:ascii="Times New Roman" w:eastAsia="Times New Roman" w:hAnsi="Times New Roman" w:cs="Times New Roman"/>
              </w:rPr>
            </w:pPr>
            <w:r w:rsidRPr="003902F7">
              <w:rPr>
                <w:rFonts w:ascii="Times New Roman" w:eastAsia="Times New Roman" w:hAnsi="Times New Roman" w:cs="Times New Roman"/>
                <w:b/>
              </w:rPr>
              <w:t>№</w:t>
            </w:r>
          </w:p>
          <w:p w:rsidR="00123798" w:rsidRPr="003902F7" w:rsidRDefault="003B5337">
            <w:pPr>
              <w:widowControl w:val="0"/>
              <w:spacing w:after="0" w:line="240" w:lineRule="auto"/>
              <w:ind w:left="100"/>
              <w:jc w:val="center"/>
              <w:rPr>
                <w:rFonts w:ascii="Times New Roman" w:eastAsia="Times New Roman" w:hAnsi="Times New Roman" w:cs="Times New Roman"/>
              </w:rPr>
            </w:pPr>
            <w:r w:rsidRPr="003902F7">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rsidR="00123798" w:rsidRPr="003902F7" w:rsidRDefault="003B5337">
            <w:pPr>
              <w:widowControl w:val="0"/>
              <w:spacing w:after="0" w:line="240" w:lineRule="auto"/>
              <w:ind w:left="100"/>
              <w:jc w:val="center"/>
              <w:rPr>
                <w:rFonts w:ascii="Times New Roman" w:eastAsia="Times New Roman" w:hAnsi="Times New Roman" w:cs="Times New Roman"/>
              </w:rPr>
            </w:pPr>
            <w:r w:rsidRPr="003902F7">
              <w:rPr>
                <w:rFonts w:ascii="Times New Roman" w:eastAsia="Times New Roman" w:hAnsi="Times New Roman" w:cs="Times New Roman"/>
                <w:b/>
              </w:rPr>
              <w:t xml:space="preserve">Вимоги </w:t>
            </w:r>
            <w:r w:rsidRPr="003902F7">
              <w:rPr>
                <w:rFonts w:ascii="Times New Roman" w:eastAsia="Times New Roman" w:hAnsi="Times New Roman" w:cs="Times New Roman"/>
              </w:rPr>
              <w:t>згідно п. 4</w:t>
            </w:r>
            <w:r w:rsidR="007B0E1A" w:rsidRPr="003902F7">
              <w:rPr>
                <w:rFonts w:ascii="Times New Roman" w:eastAsia="Times New Roman" w:hAnsi="Times New Roman" w:cs="Times New Roman"/>
              </w:rPr>
              <w:t>7</w:t>
            </w:r>
            <w:r w:rsidRPr="003902F7">
              <w:rPr>
                <w:rFonts w:ascii="Times New Roman" w:eastAsia="Times New Roman" w:hAnsi="Times New Roman" w:cs="Times New Roman"/>
              </w:rPr>
              <w:t xml:space="preserve"> Особливостей</w:t>
            </w:r>
          </w:p>
          <w:p w:rsidR="00123798" w:rsidRPr="003902F7" w:rsidRDefault="00123798">
            <w:pPr>
              <w:widowControl w:val="0"/>
              <w:spacing w:after="0" w:line="240" w:lineRule="auto"/>
              <w:ind w:left="100"/>
              <w:jc w:val="center"/>
              <w:rPr>
                <w:rFonts w:ascii="Times New Roman" w:eastAsia="Times New Roman" w:hAnsi="Times New Roman" w:cs="Times New Roman"/>
              </w:rPr>
            </w:pPr>
          </w:p>
        </w:tc>
        <w:tc>
          <w:tcPr>
            <w:tcW w:w="5387" w:type="dxa"/>
            <w:tcBorders>
              <w:top w:val="single" w:sz="8" w:space="0" w:color="000000"/>
              <w:left w:val="single" w:sz="8" w:space="0" w:color="000000"/>
              <w:bottom w:val="single" w:sz="8" w:space="0" w:color="000000"/>
              <w:right w:val="single" w:sz="8" w:space="0" w:color="000000"/>
            </w:tcBorders>
          </w:tcPr>
          <w:p w:rsidR="00123798" w:rsidRPr="003902F7" w:rsidRDefault="003B5337" w:rsidP="007B0E1A">
            <w:pPr>
              <w:widowControl w:val="0"/>
              <w:spacing w:after="0" w:line="240" w:lineRule="auto"/>
              <w:ind w:left="100"/>
              <w:jc w:val="center"/>
              <w:rPr>
                <w:rFonts w:ascii="Times New Roman" w:eastAsia="Times New Roman" w:hAnsi="Times New Roman" w:cs="Times New Roman"/>
              </w:rPr>
            </w:pPr>
            <w:r w:rsidRPr="003902F7">
              <w:rPr>
                <w:rFonts w:ascii="Times New Roman" w:eastAsia="Times New Roman" w:hAnsi="Times New Roman" w:cs="Times New Roman"/>
                <w:b/>
              </w:rPr>
              <w:t xml:space="preserve">Переможець торгів на виконання вимоги </w:t>
            </w:r>
            <w:r w:rsidRPr="003902F7">
              <w:rPr>
                <w:rFonts w:ascii="Times New Roman" w:eastAsia="Times New Roman" w:hAnsi="Times New Roman" w:cs="Times New Roman"/>
              </w:rPr>
              <w:t>згідно п. 4</w:t>
            </w:r>
            <w:r w:rsidR="007B0E1A" w:rsidRPr="003902F7">
              <w:rPr>
                <w:rFonts w:ascii="Times New Roman" w:eastAsia="Times New Roman" w:hAnsi="Times New Roman" w:cs="Times New Roman"/>
              </w:rPr>
              <w:t>7</w:t>
            </w:r>
            <w:r w:rsidRPr="003902F7">
              <w:rPr>
                <w:rFonts w:ascii="Times New Roman" w:eastAsia="Times New Roman" w:hAnsi="Times New Roman" w:cs="Times New Roman"/>
              </w:rPr>
              <w:t xml:space="preserve"> Особливостей</w:t>
            </w:r>
            <w:r w:rsidRPr="003902F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3902F7" w:rsidTr="003902F7">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3902F7" w:rsidRDefault="003B5337">
            <w:pPr>
              <w:widowControl w:val="0"/>
              <w:spacing w:after="0" w:line="240" w:lineRule="auto"/>
              <w:ind w:left="100"/>
              <w:jc w:val="center"/>
              <w:rPr>
                <w:rFonts w:ascii="Times New Roman" w:eastAsia="Times New Roman" w:hAnsi="Times New Roman" w:cs="Times New Roman"/>
              </w:rPr>
            </w:pPr>
            <w:r w:rsidRPr="003902F7">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3902F7" w:rsidRDefault="003B5337" w:rsidP="007B0E1A">
            <w:pPr>
              <w:widowControl w:val="0"/>
              <w:spacing w:after="0" w:line="240" w:lineRule="auto"/>
              <w:jc w:val="both"/>
              <w:rPr>
                <w:rFonts w:ascii="Times New Roman" w:eastAsia="Times New Roman" w:hAnsi="Times New Roman" w:cs="Times New Roman"/>
                <w:b/>
              </w:rPr>
            </w:pPr>
            <w:r w:rsidRPr="003902F7">
              <w:rPr>
                <w:rFonts w:ascii="Times New Roman" w:eastAsia="Times New Roman" w:hAnsi="Times New Roman" w:cs="Times New Roman"/>
                <w:b/>
              </w:rPr>
              <w:t>(підпункт 3 пункт 4</w:t>
            </w:r>
            <w:r w:rsidR="007B0E1A" w:rsidRPr="003902F7">
              <w:rPr>
                <w:rFonts w:ascii="Times New Roman" w:eastAsia="Times New Roman" w:hAnsi="Times New Roman" w:cs="Times New Roman"/>
                <w:b/>
              </w:rPr>
              <w:t>7</w:t>
            </w:r>
            <w:r w:rsidRPr="003902F7">
              <w:rPr>
                <w:rFonts w:ascii="Times New Roman" w:eastAsia="Times New Roman" w:hAnsi="Times New Roman" w:cs="Times New Roman"/>
                <w:b/>
              </w:rPr>
              <w:t xml:space="preserve"> Особливостей)</w:t>
            </w:r>
          </w:p>
        </w:tc>
        <w:tc>
          <w:tcPr>
            <w:tcW w:w="5387" w:type="dxa"/>
            <w:tcBorders>
              <w:top w:val="single" w:sz="8" w:space="0" w:color="000000"/>
              <w:left w:val="single" w:sz="8" w:space="0" w:color="000000"/>
              <w:bottom w:val="single" w:sz="4" w:space="0" w:color="000000"/>
              <w:right w:val="single" w:sz="8" w:space="0" w:color="000000"/>
            </w:tcBorders>
          </w:tcPr>
          <w:p w:rsidR="00123798" w:rsidRPr="003902F7" w:rsidRDefault="003B5337">
            <w:pPr>
              <w:widowControl w:val="0"/>
              <w:spacing w:after="0" w:line="240" w:lineRule="auto"/>
              <w:ind w:right="140"/>
              <w:jc w:val="both"/>
              <w:rPr>
                <w:rFonts w:ascii="Times New Roman" w:eastAsia="Times New Roman" w:hAnsi="Times New Roman" w:cs="Times New Roman"/>
              </w:rPr>
            </w:pPr>
            <w:r w:rsidRPr="003902F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3902F7">
              <w:rPr>
                <w:rFonts w:ascii="Times New Roman" w:eastAsia="Times New Roman" w:hAnsi="Times New Roman" w:cs="Times New Roman"/>
                <w:b/>
              </w:rPr>
              <w:t>’</w:t>
            </w:r>
            <w:r w:rsidRPr="003902F7">
              <w:rPr>
                <w:rFonts w:ascii="Times New Roman" w:eastAsia="Times New Roman" w:hAnsi="Times New Roman" w:cs="Times New Roman"/>
                <w:b/>
              </w:rPr>
              <w:t xml:space="preserve">язані з корупцією правопорушення </w:t>
            </w:r>
            <w:r w:rsidRPr="003902F7">
              <w:rPr>
                <w:rFonts w:ascii="Times New Roman" w:eastAsia="Times New Roman" w:hAnsi="Times New Roman" w:cs="Times New Roman"/>
              </w:rPr>
              <w:t>керівника</w:t>
            </w:r>
            <w:r w:rsidRPr="003902F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3902F7" w:rsidTr="003902F7">
        <w:trPr>
          <w:trHeight w:val="1916"/>
        </w:trPr>
        <w:tc>
          <w:tcPr>
            <w:tcW w:w="764"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ind w:left="100"/>
              <w:jc w:val="center"/>
              <w:rPr>
                <w:rFonts w:ascii="Times New Roman" w:eastAsia="Times New Roman" w:hAnsi="Times New Roman" w:cs="Times New Roman"/>
              </w:rPr>
            </w:pPr>
            <w:r w:rsidRPr="003902F7">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3902F7" w:rsidRDefault="003B5337" w:rsidP="007B0E1A">
            <w:pPr>
              <w:widowControl w:val="0"/>
              <w:spacing w:after="0" w:line="240" w:lineRule="auto"/>
              <w:ind w:right="140"/>
              <w:jc w:val="both"/>
              <w:rPr>
                <w:rFonts w:ascii="Times New Roman" w:eastAsia="Times New Roman" w:hAnsi="Times New Roman" w:cs="Times New Roman"/>
              </w:rPr>
            </w:pPr>
            <w:r w:rsidRPr="003902F7">
              <w:rPr>
                <w:rFonts w:ascii="Times New Roman" w:eastAsia="Times New Roman" w:hAnsi="Times New Roman" w:cs="Times New Roman"/>
              </w:rPr>
              <w:t>(підпункт 6 пункт 4</w:t>
            </w:r>
            <w:r w:rsidR="007B0E1A" w:rsidRPr="003902F7">
              <w:rPr>
                <w:rFonts w:ascii="Times New Roman" w:eastAsia="Times New Roman" w:hAnsi="Times New Roman" w:cs="Times New Roman"/>
              </w:rPr>
              <w:t>7</w:t>
            </w:r>
            <w:r w:rsidRPr="003902F7">
              <w:rPr>
                <w:rFonts w:ascii="Times New Roman" w:eastAsia="Times New Roman" w:hAnsi="Times New Roman" w:cs="Times New Roman"/>
              </w:rPr>
              <w:t xml:space="preserve"> Особливостей)</w:t>
            </w:r>
          </w:p>
        </w:tc>
        <w:tc>
          <w:tcPr>
            <w:tcW w:w="5387" w:type="dxa"/>
            <w:vMerge w:val="restart"/>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both"/>
              <w:rPr>
                <w:rFonts w:ascii="Times New Roman" w:eastAsia="Times New Roman" w:hAnsi="Times New Roman" w:cs="Times New Roman"/>
                <w:b/>
              </w:rPr>
            </w:pPr>
            <w:r w:rsidRPr="003902F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3902F7" w:rsidRDefault="00123798">
            <w:pPr>
              <w:widowControl w:val="0"/>
              <w:spacing w:after="0" w:line="240" w:lineRule="auto"/>
              <w:jc w:val="both"/>
              <w:rPr>
                <w:rFonts w:ascii="Times New Roman" w:eastAsia="Times New Roman" w:hAnsi="Times New Roman" w:cs="Times New Roman"/>
                <w:b/>
              </w:rPr>
            </w:pP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3902F7" w:rsidTr="003902F7">
        <w:trPr>
          <w:trHeight w:val="1950"/>
        </w:trPr>
        <w:tc>
          <w:tcPr>
            <w:tcW w:w="764"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ind w:left="100"/>
              <w:jc w:val="center"/>
              <w:rPr>
                <w:rFonts w:ascii="Times New Roman" w:eastAsia="Times New Roman" w:hAnsi="Times New Roman" w:cs="Times New Roman"/>
              </w:rPr>
            </w:pPr>
            <w:r w:rsidRPr="003902F7">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3902F7" w:rsidRDefault="003B5337" w:rsidP="007B0E1A">
            <w:pPr>
              <w:widowControl w:val="0"/>
              <w:spacing w:after="0" w:line="240" w:lineRule="auto"/>
              <w:jc w:val="both"/>
              <w:rPr>
                <w:rFonts w:ascii="Times New Roman" w:eastAsia="Times New Roman" w:hAnsi="Times New Roman" w:cs="Times New Roman"/>
                <w:b/>
              </w:rPr>
            </w:pPr>
            <w:r w:rsidRPr="003902F7">
              <w:rPr>
                <w:rFonts w:ascii="Times New Roman" w:eastAsia="Times New Roman" w:hAnsi="Times New Roman" w:cs="Times New Roman"/>
                <w:b/>
              </w:rPr>
              <w:t>(підпункт 12 пункт 4</w:t>
            </w:r>
            <w:r w:rsidR="007B0E1A" w:rsidRPr="003902F7">
              <w:rPr>
                <w:rFonts w:ascii="Times New Roman" w:eastAsia="Times New Roman" w:hAnsi="Times New Roman" w:cs="Times New Roman"/>
                <w:b/>
              </w:rPr>
              <w:t>7</w:t>
            </w:r>
            <w:r w:rsidRPr="003902F7">
              <w:rPr>
                <w:rFonts w:ascii="Times New Roman" w:eastAsia="Times New Roman" w:hAnsi="Times New Roman" w:cs="Times New Roman"/>
                <w:b/>
              </w:rPr>
              <w:t xml:space="preserve"> Особливостей)</w:t>
            </w:r>
          </w:p>
        </w:tc>
        <w:tc>
          <w:tcPr>
            <w:tcW w:w="5387" w:type="dxa"/>
            <w:vMerge/>
            <w:tcBorders>
              <w:top w:val="single" w:sz="4" w:space="0" w:color="000000"/>
              <w:left w:val="single" w:sz="4" w:space="0" w:color="000000"/>
              <w:bottom w:val="single" w:sz="4" w:space="0" w:color="000000"/>
              <w:right w:val="single" w:sz="4" w:space="0" w:color="000000"/>
            </w:tcBorders>
          </w:tcPr>
          <w:p w:rsidR="00123798" w:rsidRPr="003902F7" w:rsidRDefault="00123798">
            <w:pPr>
              <w:widowControl w:val="0"/>
              <w:spacing w:after="0" w:line="276" w:lineRule="auto"/>
              <w:rPr>
                <w:rFonts w:ascii="Times New Roman" w:eastAsia="Times New Roman" w:hAnsi="Times New Roman" w:cs="Times New Roman"/>
                <w:b/>
              </w:rPr>
            </w:pPr>
          </w:p>
        </w:tc>
      </w:tr>
      <w:tr w:rsidR="00123798" w:rsidRPr="003902F7" w:rsidTr="003902F7">
        <w:trPr>
          <w:trHeight w:val="458"/>
        </w:trPr>
        <w:tc>
          <w:tcPr>
            <w:tcW w:w="764" w:type="dxa"/>
            <w:tcBorders>
              <w:top w:val="single" w:sz="4" w:space="0" w:color="000000"/>
              <w:left w:val="single" w:sz="8" w:space="0" w:color="000000"/>
              <w:bottom w:val="single" w:sz="8" w:space="0" w:color="000000"/>
              <w:right w:val="single" w:sz="8" w:space="0" w:color="000000"/>
            </w:tcBorders>
          </w:tcPr>
          <w:p w:rsidR="00123798" w:rsidRPr="003902F7" w:rsidRDefault="003B5337">
            <w:pPr>
              <w:widowControl w:val="0"/>
              <w:spacing w:after="0" w:line="240" w:lineRule="auto"/>
              <w:ind w:left="100"/>
              <w:jc w:val="center"/>
              <w:rPr>
                <w:rFonts w:ascii="Times New Roman" w:eastAsia="Times New Roman" w:hAnsi="Times New Roman" w:cs="Times New Roman"/>
                <w:b/>
              </w:rPr>
            </w:pPr>
            <w:r w:rsidRPr="003902F7">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3902F7" w:rsidRDefault="003B5337" w:rsidP="007B0E1A">
            <w:pPr>
              <w:widowControl w:val="0"/>
              <w:spacing w:after="0" w:line="240" w:lineRule="auto"/>
              <w:jc w:val="both"/>
              <w:rPr>
                <w:rFonts w:ascii="Times New Roman" w:eastAsia="Times New Roman" w:hAnsi="Times New Roman" w:cs="Times New Roman"/>
                <w:b/>
              </w:rPr>
            </w:pPr>
            <w:r w:rsidRPr="003902F7">
              <w:rPr>
                <w:rFonts w:ascii="Times New Roman" w:eastAsia="Times New Roman" w:hAnsi="Times New Roman" w:cs="Times New Roman"/>
                <w:b/>
              </w:rPr>
              <w:t>(абзац 14 пункт 4</w:t>
            </w:r>
            <w:r w:rsidR="007B0E1A" w:rsidRPr="003902F7">
              <w:rPr>
                <w:rFonts w:ascii="Times New Roman" w:eastAsia="Times New Roman" w:hAnsi="Times New Roman" w:cs="Times New Roman"/>
                <w:b/>
              </w:rPr>
              <w:t>7</w:t>
            </w:r>
            <w:r w:rsidRPr="003902F7">
              <w:rPr>
                <w:rFonts w:ascii="Times New Roman" w:eastAsia="Times New Roman" w:hAnsi="Times New Roman" w:cs="Times New Roman"/>
                <w:b/>
              </w:rPr>
              <w:t xml:space="preserve"> Особливостей)</w:t>
            </w:r>
          </w:p>
        </w:tc>
        <w:tc>
          <w:tcPr>
            <w:tcW w:w="5387" w:type="dxa"/>
            <w:tcBorders>
              <w:top w:val="single" w:sz="4" w:space="0" w:color="000000"/>
              <w:left w:val="single" w:sz="8" w:space="0" w:color="000000"/>
              <w:bottom w:val="single" w:sz="8" w:space="0" w:color="000000"/>
              <w:right w:val="single" w:sz="8" w:space="0" w:color="000000"/>
            </w:tcBorders>
          </w:tcPr>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b/>
              </w:rPr>
              <w:t>Довідка в довільній формі</w:t>
            </w:r>
            <w:r w:rsidRPr="003902F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51639" w:rsidRPr="003902F7" w:rsidRDefault="00D51639">
      <w:pPr>
        <w:spacing w:after="0" w:line="240" w:lineRule="auto"/>
        <w:jc w:val="center"/>
        <w:rPr>
          <w:rFonts w:ascii="Times New Roman" w:eastAsia="Times New Roman" w:hAnsi="Times New Roman" w:cs="Times New Roman"/>
          <w:b/>
        </w:rPr>
      </w:pPr>
    </w:p>
    <w:p w:rsidR="00123798" w:rsidRPr="003902F7" w:rsidRDefault="003B5337">
      <w:pPr>
        <w:spacing w:after="0" w:line="240" w:lineRule="auto"/>
        <w:jc w:val="center"/>
        <w:rPr>
          <w:rFonts w:ascii="Times New Roman" w:eastAsia="Times New Roman" w:hAnsi="Times New Roman" w:cs="Times New Roman"/>
        </w:rPr>
      </w:pPr>
      <w:r w:rsidRPr="003902F7">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72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5103"/>
      </w:tblGrid>
      <w:tr w:rsidR="00123798" w:rsidRPr="003902F7" w:rsidTr="003902F7">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3902F7" w:rsidRDefault="003B5337">
            <w:pPr>
              <w:widowControl w:val="0"/>
              <w:spacing w:after="0" w:line="240" w:lineRule="auto"/>
              <w:ind w:left="100"/>
              <w:jc w:val="center"/>
              <w:rPr>
                <w:rFonts w:ascii="Times New Roman" w:eastAsia="Times New Roman" w:hAnsi="Times New Roman" w:cs="Times New Roman"/>
              </w:rPr>
            </w:pPr>
            <w:r w:rsidRPr="003902F7">
              <w:rPr>
                <w:rFonts w:ascii="Times New Roman" w:eastAsia="Times New Roman" w:hAnsi="Times New Roman" w:cs="Times New Roman"/>
                <w:b/>
              </w:rPr>
              <w:t>№</w:t>
            </w:r>
          </w:p>
          <w:p w:rsidR="00123798" w:rsidRPr="003902F7" w:rsidRDefault="003B5337">
            <w:pPr>
              <w:widowControl w:val="0"/>
              <w:spacing w:after="0" w:line="240" w:lineRule="auto"/>
              <w:ind w:left="100"/>
              <w:jc w:val="center"/>
              <w:rPr>
                <w:rFonts w:ascii="Times New Roman" w:eastAsia="Times New Roman" w:hAnsi="Times New Roman" w:cs="Times New Roman"/>
              </w:rPr>
            </w:pPr>
            <w:r w:rsidRPr="003902F7">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rsidR="00123798" w:rsidRPr="003902F7" w:rsidRDefault="003B5337">
            <w:pPr>
              <w:widowControl w:val="0"/>
              <w:spacing w:after="0" w:line="240" w:lineRule="auto"/>
              <w:ind w:left="100"/>
              <w:jc w:val="center"/>
              <w:rPr>
                <w:rFonts w:ascii="Times New Roman" w:eastAsia="Times New Roman" w:hAnsi="Times New Roman" w:cs="Times New Roman"/>
              </w:rPr>
            </w:pPr>
            <w:r w:rsidRPr="003902F7">
              <w:rPr>
                <w:rFonts w:ascii="Times New Roman" w:eastAsia="Times New Roman" w:hAnsi="Times New Roman" w:cs="Times New Roman"/>
                <w:b/>
              </w:rPr>
              <w:t xml:space="preserve">Вимоги </w:t>
            </w:r>
            <w:r w:rsidRPr="003902F7">
              <w:rPr>
                <w:rFonts w:ascii="Times New Roman" w:eastAsia="Times New Roman" w:hAnsi="Times New Roman" w:cs="Times New Roman"/>
              </w:rPr>
              <w:t>згідно пункту 4</w:t>
            </w:r>
            <w:r w:rsidR="007B0E1A" w:rsidRPr="003902F7">
              <w:rPr>
                <w:rFonts w:ascii="Times New Roman" w:eastAsia="Times New Roman" w:hAnsi="Times New Roman" w:cs="Times New Roman"/>
              </w:rPr>
              <w:t>7</w:t>
            </w:r>
            <w:r w:rsidRPr="003902F7">
              <w:rPr>
                <w:rFonts w:ascii="Times New Roman" w:eastAsia="Times New Roman" w:hAnsi="Times New Roman" w:cs="Times New Roman"/>
              </w:rPr>
              <w:t xml:space="preserve"> Особливостей</w:t>
            </w:r>
          </w:p>
          <w:p w:rsidR="00123798" w:rsidRPr="003902F7"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rsidR="00123798" w:rsidRPr="003902F7" w:rsidRDefault="003B5337" w:rsidP="007B0E1A">
            <w:pPr>
              <w:widowControl w:val="0"/>
              <w:spacing w:after="0" w:line="240" w:lineRule="auto"/>
              <w:ind w:left="100"/>
              <w:jc w:val="center"/>
              <w:rPr>
                <w:rFonts w:ascii="Times New Roman" w:eastAsia="Times New Roman" w:hAnsi="Times New Roman" w:cs="Times New Roman"/>
              </w:rPr>
            </w:pPr>
            <w:r w:rsidRPr="003902F7">
              <w:rPr>
                <w:rFonts w:ascii="Times New Roman" w:eastAsia="Times New Roman" w:hAnsi="Times New Roman" w:cs="Times New Roman"/>
                <w:b/>
              </w:rPr>
              <w:t xml:space="preserve">Переможець торгів на виконання вимоги </w:t>
            </w:r>
            <w:r w:rsidRPr="003902F7">
              <w:rPr>
                <w:rFonts w:ascii="Times New Roman" w:eastAsia="Times New Roman" w:hAnsi="Times New Roman" w:cs="Times New Roman"/>
              </w:rPr>
              <w:t>згідно пункту 4</w:t>
            </w:r>
            <w:r w:rsidR="007B0E1A" w:rsidRPr="003902F7">
              <w:rPr>
                <w:rFonts w:ascii="Times New Roman" w:eastAsia="Times New Roman" w:hAnsi="Times New Roman" w:cs="Times New Roman"/>
              </w:rPr>
              <w:t>7</w:t>
            </w:r>
            <w:r w:rsidRPr="003902F7">
              <w:rPr>
                <w:rFonts w:ascii="Times New Roman" w:eastAsia="Times New Roman" w:hAnsi="Times New Roman" w:cs="Times New Roman"/>
              </w:rPr>
              <w:t xml:space="preserve"> Особливостей</w:t>
            </w:r>
            <w:r w:rsidRPr="003902F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3902F7" w:rsidTr="003902F7">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3902F7" w:rsidRDefault="003B5337">
            <w:pPr>
              <w:widowControl w:val="0"/>
              <w:spacing w:after="0" w:line="240" w:lineRule="auto"/>
              <w:ind w:left="100"/>
              <w:jc w:val="center"/>
              <w:rPr>
                <w:rFonts w:ascii="Times New Roman" w:eastAsia="Times New Roman" w:hAnsi="Times New Roman" w:cs="Times New Roman"/>
              </w:rPr>
            </w:pPr>
            <w:r w:rsidRPr="003902F7">
              <w:rPr>
                <w:rFonts w:ascii="Times New Roman" w:eastAsia="Times New Roman" w:hAnsi="Times New Roman" w:cs="Times New Roman"/>
                <w:b/>
              </w:rPr>
              <w:t>1</w:t>
            </w:r>
          </w:p>
        </w:tc>
        <w:tc>
          <w:tcPr>
            <w:tcW w:w="5040" w:type="dxa"/>
            <w:tcBorders>
              <w:top w:val="single" w:sz="8" w:space="0" w:color="000000"/>
              <w:left w:val="single" w:sz="8" w:space="0" w:color="000000"/>
              <w:bottom w:val="single" w:sz="8" w:space="0" w:color="000000"/>
              <w:right w:val="single" w:sz="8" w:space="0" w:color="000000"/>
            </w:tcBorders>
          </w:tcPr>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3902F7" w:rsidRDefault="003B5337" w:rsidP="007B0E1A">
            <w:pPr>
              <w:widowControl w:val="0"/>
              <w:spacing w:after="0" w:line="240" w:lineRule="auto"/>
              <w:jc w:val="both"/>
              <w:rPr>
                <w:rFonts w:ascii="Times New Roman" w:eastAsia="Times New Roman" w:hAnsi="Times New Roman" w:cs="Times New Roman"/>
                <w:b/>
              </w:rPr>
            </w:pPr>
            <w:r w:rsidRPr="003902F7">
              <w:rPr>
                <w:rFonts w:ascii="Times New Roman" w:eastAsia="Times New Roman" w:hAnsi="Times New Roman" w:cs="Times New Roman"/>
                <w:b/>
              </w:rPr>
              <w:t>(підпункт 3 пункт 4</w:t>
            </w:r>
            <w:r w:rsidR="007B0E1A" w:rsidRPr="003902F7">
              <w:rPr>
                <w:rFonts w:ascii="Times New Roman" w:eastAsia="Times New Roman" w:hAnsi="Times New Roman" w:cs="Times New Roman"/>
                <w:b/>
              </w:rPr>
              <w:t>7</w:t>
            </w:r>
            <w:r w:rsidRPr="003902F7">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Pr>
          <w:p w:rsidR="00123798" w:rsidRPr="003902F7" w:rsidRDefault="003B5337">
            <w:pPr>
              <w:widowControl w:val="0"/>
              <w:spacing w:after="0" w:line="240" w:lineRule="auto"/>
              <w:ind w:right="140"/>
              <w:jc w:val="both"/>
              <w:rPr>
                <w:rFonts w:ascii="Times New Roman" w:eastAsia="Times New Roman" w:hAnsi="Times New Roman" w:cs="Times New Roman"/>
              </w:rPr>
            </w:pPr>
            <w:r w:rsidRPr="003902F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3902F7">
              <w:rPr>
                <w:rFonts w:ascii="Times New Roman" w:eastAsia="Times New Roman" w:hAnsi="Times New Roman" w:cs="Times New Roman"/>
                <w:b/>
              </w:rPr>
              <w:t>’</w:t>
            </w:r>
            <w:r w:rsidRPr="003902F7">
              <w:rPr>
                <w:rFonts w:ascii="Times New Roman" w:eastAsia="Times New Roman" w:hAnsi="Times New Roman" w:cs="Times New Roman"/>
                <w:b/>
              </w:rPr>
              <w:t xml:space="preserve">язані з корупцією правопорушення </w:t>
            </w:r>
            <w:r w:rsidRPr="003902F7">
              <w:rPr>
                <w:rFonts w:ascii="Times New Roman" w:eastAsia="Times New Roman" w:hAnsi="Times New Roman" w:cs="Times New Roman"/>
              </w:rPr>
              <w:t>керівника</w:t>
            </w:r>
            <w:r w:rsidRPr="003902F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3902F7" w:rsidTr="003902F7">
        <w:trPr>
          <w:trHeight w:val="1765"/>
        </w:trPr>
        <w:tc>
          <w:tcPr>
            <w:tcW w:w="586" w:type="dxa"/>
            <w:tcBorders>
              <w:top w:val="single" w:sz="8" w:space="0" w:color="000000"/>
              <w:left w:val="single" w:sz="8" w:space="0" w:color="000000"/>
              <w:bottom w:val="single" w:sz="8" w:space="0" w:color="000000"/>
              <w:right w:val="single" w:sz="8" w:space="0" w:color="000000"/>
            </w:tcBorders>
          </w:tcPr>
          <w:p w:rsidR="00123798" w:rsidRPr="003902F7" w:rsidRDefault="003B5337">
            <w:pPr>
              <w:widowControl w:val="0"/>
              <w:spacing w:after="0" w:line="240" w:lineRule="auto"/>
              <w:ind w:left="100"/>
              <w:jc w:val="center"/>
              <w:rPr>
                <w:rFonts w:ascii="Times New Roman" w:eastAsia="Times New Roman" w:hAnsi="Times New Roman" w:cs="Times New Roman"/>
              </w:rPr>
            </w:pPr>
            <w:r w:rsidRPr="003902F7">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3902F7" w:rsidRDefault="003B5337" w:rsidP="007B0E1A">
            <w:pPr>
              <w:widowControl w:val="0"/>
              <w:spacing w:after="0" w:line="240" w:lineRule="auto"/>
              <w:jc w:val="both"/>
              <w:rPr>
                <w:rFonts w:ascii="Times New Roman" w:eastAsia="Times New Roman" w:hAnsi="Times New Roman" w:cs="Times New Roman"/>
                <w:b/>
              </w:rPr>
            </w:pPr>
            <w:r w:rsidRPr="003902F7">
              <w:rPr>
                <w:rFonts w:ascii="Times New Roman" w:eastAsia="Times New Roman" w:hAnsi="Times New Roman" w:cs="Times New Roman"/>
                <w:b/>
              </w:rPr>
              <w:t>(підпункт 5 пункт 4</w:t>
            </w:r>
            <w:r w:rsidR="007B0E1A" w:rsidRPr="003902F7">
              <w:rPr>
                <w:rFonts w:ascii="Times New Roman" w:eastAsia="Times New Roman" w:hAnsi="Times New Roman" w:cs="Times New Roman"/>
                <w:b/>
              </w:rPr>
              <w:t>7</w:t>
            </w:r>
            <w:r w:rsidRPr="003902F7">
              <w:rPr>
                <w:rFonts w:ascii="Times New Roman" w:eastAsia="Times New Roman" w:hAnsi="Times New Roman" w:cs="Times New Roman"/>
                <w:b/>
              </w:rPr>
              <w:t xml:space="preserve"> Особливостей)</w:t>
            </w:r>
          </w:p>
        </w:tc>
        <w:tc>
          <w:tcPr>
            <w:tcW w:w="5103" w:type="dxa"/>
            <w:vMerge w:val="restart"/>
            <w:tcBorders>
              <w:top w:val="single" w:sz="8" w:space="0" w:color="000000"/>
              <w:left w:val="single" w:sz="8" w:space="0" w:color="000000"/>
              <w:right w:val="single" w:sz="8" w:space="0" w:color="000000"/>
            </w:tcBorders>
          </w:tcPr>
          <w:p w:rsidR="00123798" w:rsidRPr="003902F7" w:rsidRDefault="003B5337">
            <w:pPr>
              <w:widowControl w:val="0"/>
              <w:spacing w:after="0" w:line="240" w:lineRule="auto"/>
              <w:jc w:val="both"/>
              <w:rPr>
                <w:rFonts w:ascii="Times New Roman" w:eastAsia="Times New Roman" w:hAnsi="Times New Roman" w:cs="Times New Roman"/>
                <w:b/>
              </w:rPr>
            </w:pPr>
            <w:r w:rsidRPr="003902F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3902F7" w:rsidRDefault="00123798">
            <w:pPr>
              <w:widowControl w:val="0"/>
              <w:spacing w:after="0" w:line="240" w:lineRule="auto"/>
              <w:jc w:val="both"/>
              <w:rPr>
                <w:rFonts w:ascii="Times New Roman" w:eastAsia="Times New Roman" w:hAnsi="Times New Roman" w:cs="Times New Roman"/>
                <w:b/>
              </w:rPr>
            </w:pPr>
          </w:p>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3902F7" w:rsidTr="003902F7">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3902F7" w:rsidRDefault="003B5337">
            <w:pPr>
              <w:widowControl w:val="0"/>
              <w:spacing w:after="0" w:line="240" w:lineRule="auto"/>
              <w:ind w:left="100"/>
              <w:jc w:val="center"/>
              <w:rPr>
                <w:rFonts w:ascii="Times New Roman" w:eastAsia="Times New Roman" w:hAnsi="Times New Roman" w:cs="Times New Roman"/>
              </w:rPr>
            </w:pPr>
            <w:r w:rsidRPr="003902F7">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3902F7" w:rsidRDefault="003B5337" w:rsidP="007B0E1A">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b/>
              </w:rPr>
              <w:t>(підпункт 12 пункт 4</w:t>
            </w:r>
            <w:r w:rsidR="007B0E1A" w:rsidRPr="003902F7">
              <w:rPr>
                <w:rFonts w:ascii="Times New Roman" w:eastAsia="Times New Roman" w:hAnsi="Times New Roman" w:cs="Times New Roman"/>
                <w:b/>
              </w:rPr>
              <w:t>7</w:t>
            </w:r>
            <w:r w:rsidRPr="003902F7">
              <w:rPr>
                <w:rFonts w:ascii="Times New Roman" w:eastAsia="Times New Roman" w:hAnsi="Times New Roman" w:cs="Times New Roman"/>
                <w:b/>
              </w:rPr>
              <w:t xml:space="preserve"> Особливостей)</w:t>
            </w:r>
          </w:p>
        </w:tc>
        <w:tc>
          <w:tcPr>
            <w:tcW w:w="5103" w:type="dxa"/>
            <w:vMerge/>
            <w:tcBorders>
              <w:top w:val="single" w:sz="8" w:space="0" w:color="000000"/>
              <w:left w:val="single" w:sz="8" w:space="0" w:color="000000"/>
              <w:right w:val="single" w:sz="8" w:space="0" w:color="000000"/>
            </w:tcBorders>
          </w:tcPr>
          <w:p w:rsidR="00123798" w:rsidRPr="003902F7" w:rsidRDefault="00123798">
            <w:pPr>
              <w:widowControl w:val="0"/>
              <w:spacing w:after="0" w:line="276" w:lineRule="auto"/>
              <w:rPr>
                <w:rFonts w:ascii="Times New Roman" w:eastAsia="Times New Roman" w:hAnsi="Times New Roman" w:cs="Times New Roman"/>
              </w:rPr>
            </w:pPr>
          </w:p>
        </w:tc>
      </w:tr>
      <w:tr w:rsidR="00123798" w:rsidRPr="003902F7" w:rsidTr="003902F7">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3902F7" w:rsidRDefault="003B5337">
            <w:pPr>
              <w:widowControl w:val="0"/>
              <w:spacing w:after="0" w:line="240" w:lineRule="auto"/>
              <w:ind w:left="100"/>
              <w:jc w:val="center"/>
              <w:rPr>
                <w:rFonts w:ascii="Times New Roman" w:eastAsia="Times New Roman" w:hAnsi="Times New Roman" w:cs="Times New Roman"/>
                <w:b/>
              </w:rPr>
            </w:pPr>
            <w:r w:rsidRPr="003902F7">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3902F7" w:rsidRDefault="003B5337" w:rsidP="007B0E1A">
            <w:pPr>
              <w:widowControl w:val="0"/>
              <w:spacing w:after="0" w:line="240" w:lineRule="auto"/>
              <w:jc w:val="both"/>
              <w:rPr>
                <w:rFonts w:ascii="Times New Roman" w:eastAsia="Times New Roman" w:hAnsi="Times New Roman" w:cs="Times New Roman"/>
                <w:b/>
              </w:rPr>
            </w:pPr>
            <w:r w:rsidRPr="003902F7">
              <w:rPr>
                <w:rFonts w:ascii="Times New Roman" w:eastAsia="Times New Roman" w:hAnsi="Times New Roman" w:cs="Times New Roman"/>
                <w:b/>
              </w:rPr>
              <w:t>(абзац 14 пункт 4</w:t>
            </w:r>
            <w:r w:rsidR="007B0E1A" w:rsidRPr="003902F7">
              <w:rPr>
                <w:rFonts w:ascii="Times New Roman" w:eastAsia="Times New Roman" w:hAnsi="Times New Roman" w:cs="Times New Roman"/>
                <w:b/>
              </w:rPr>
              <w:t>7</w:t>
            </w:r>
            <w:r w:rsidRPr="003902F7">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Pr>
          <w:p w:rsidR="00123798" w:rsidRPr="003902F7" w:rsidRDefault="003B5337">
            <w:pPr>
              <w:widowControl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b/>
              </w:rPr>
              <w:t>Довідка в довільній формі</w:t>
            </w:r>
            <w:r w:rsidRPr="003902F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3902F7" w:rsidRDefault="003B5337">
      <w:pPr>
        <w:spacing w:line="240" w:lineRule="auto"/>
        <w:jc w:val="both"/>
        <w:rPr>
          <w:rFonts w:ascii="Times New Roman" w:hAnsi="Times New Roman" w:cs="Times New Roman"/>
          <w:lang w:eastAsia="ar-SA"/>
        </w:rPr>
      </w:pPr>
      <w:r w:rsidRPr="003902F7">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3902F7"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3902F7">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561A" w:rsidRPr="003902F7" w:rsidRDefault="001B561A">
      <w:pPr>
        <w:pStyle w:val="2"/>
        <w:spacing w:after="0" w:line="240" w:lineRule="auto"/>
        <w:ind w:right="-6"/>
        <w:jc w:val="right"/>
        <w:rPr>
          <w:rFonts w:ascii="Times New Roman" w:eastAsia="Times New Roman" w:hAnsi="Times New Roman" w:cs="Times New Roman"/>
          <w:b/>
        </w:rPr>
        <w:sectPr w:rsidR="001B561A" w:rsidRPr="003902F7" w:rsidSect="00D51639">
          <w:pgSz w:w="11906" w:h="16838"/>
          <w:pgMar w:top="426" w:right="991" w:bottom="284" w:left="709" w:header="0" w:footer="708" w:gutter="0"/>
          <w:pgNumType w:start="1"/>
          <w:cols w:space="720"/>
          <w:formProt w:val="0"/>
          <w:titlePg/>
          <w:docGrid w:linePitch="100" w:charSpace="4096"/>
        </w:sectPr>
      </w:pPr>
    </w:p>
    <w:p w:rsidR="00E41369" w:rsidRPr="003902F7" w:rsidRDefault="00E41369">
      <w:pPr>
        <w:pStyle w:val="2"/>
        <w:spacing w:after="0" w:line="240" w:lineRule="auto"/>
        <w:ind w:right="-6"/>
        <w:jc w:val="right"/>
        <w:rPr>
          <w:rFonts w:ascii="Times New Roman" w:eastAsia="Times New Roman" w:hAnsi="Times New Roman" w:cs="Times New Roman"/>
          <w:b/>
        </w:rPr>
      </w:pPr>
      <w:r w:rsidRPr="003902F7">
        <w:rPr>
          <w:rFonts w:ascii="Times New Roman" w:eastAsia="Times New Roman" w:hAnsi="Times New Roman" w:cs="Times New Roman"/>
          <w:b/>
        </w:rPr>
        <w:lastRenderedPageBreak/>
        <w:t xml:space="preserve"> </w:t>
      </w:r>
    </w:p>
    <w:p w:rsidR="00123798" w:rsidRPr="003902F7" w:rsidRDefault="003B5337">
      <w:pPr>
        <w:pStyle w:val="2"/>
        <w:spacing w:after="0" w:line="240" w:lineRule="auto"/>
        <w:ind w:right="-6"/>
        <w:jc w:val="right"/>
        <w:rPr>
          <w:rFonts w:ascii="Times New Roman" w:eastAsia="Times New Roman" w:hAnsi="Times New Roman" w:cs="Times New Roman"/>
          <w:b/>
        </w:rPr>
      </w:pPr>
      <w:r w:rsidRPr="003902F7">
        <w:rPr>
          <w:rFonts w:ascii="Times New Roman" w:eastAsia="Times New Roman" w:hAnsi="Times New Roman" w:cs="Times New Roman"/>
          <w:b/>
        </w:rPr>
        <w:t>Додаток 3</w:t>
      </w:r>
    </w:p>
    <w:p w:rsidR="00123798" w:rsidRPr="003902F7" w:rsidRDefault="003B5337">
      <w:pPr>
        <w:pStyle w:val="2"/>
        <w:spacing w:after="0" w:line="240" w:lineRule="auto"/>
        <w:ind w:right="-6"/>
        <w:jc w:val="right"/>
        <w:rPr>
          <w:rFonts w:ascii="Times New Roman" w:eastAsia="Times New Roman" w:hAnsi="Times New Roman" w:cs="Times New Roman"/>
          <w:b/>
        </w:rPr>
      </w:pPr>
      <w:r w:rsidRPr="003902F7">
        <w:rPr>
          <w:rFonts w:ascii="Times New Roman" w:eastAsia="Times New Roman" w:hAnsi="Times New Roman" w:cs="Times New Roman"/>
          <w:b/>
        </w:rPr>
        <w:t>до тендерної документації</w:t>
      </w:r>
    </w:p>
    <w:p w:rsidR="00870CD7" w:rsidRPr="003902F7" w:rsidRDefault="00870CD7">
      <w:pPr>
        <w:spacing w:before="60" w:after="0" w:line="220" w:lineRule="atLeast"/>
        <w:ind w:right="-23"/>
        <w:jc w:val="center"/>
        <w:rPr>
          <w:rFonts w:ascii="Times New Roman" w:hAnsi="Times New Roman" w:cs="Times New Roman"/>
          <w:b/>
        </w:rPr>
      </w:pPr>
    </w:p>
    <w:p w:rsidR="00EF0BDC" w:rsidRPr="003902F7" w:rsidRDefault="00EF0BDC" w:rsidP="00EF0BDC">
      <w:pPr>
        <w:spacing w:after="0" w:line="240" w:lineRule="auto"/>
        <w:ind w:firstLine="432"/>
        <w:jc w:val="center"/>
        <w:rPr>
          <w:rFonts w:ascii="Times New Roman" w:eastAsia="Calibri" w:hAnsi="Times New Roman" w:cs="Times New Roman"/>
          <w:b/>
          <w:lang w:eastAsia="ru-RU"/>
        </w:rPr>
      </w:pPr>
      <w:r w:rsidRPr="003902F7">
        <w:rPr>
          <w:rFonts w:ascii="Times New Roman" w:eastAsia="Calibri" w:hAnsi="Times New Roman" w:cs="Times New Roman"/>
          <w:b/>
          <w:lang w:eastAsia="ru-RU"/>
        </w:rPr>
        <w:t>Технічна специфікація</w:t>
      </w:r>
    </w:p>
    <w:p w:rsidR="00E52A44" w:rsidRPr="003902F7" w:rsidRDefault="00E52A44" w:rsidP="00E52A44">
      <w:pPr>
        <w:spacing w:line="276" w:lineRule="auto"/>
        <w:jc w:val="center"/>
        <w:rPr>
          <w:rFonts w:ascii="Times New Roman" w:hAnsi="Times New Roman" w:cs="Times New Roman"/>
          <w:b/>
          <w:bCs/>
        </w:rPr>
      </w:pPr>
      <w:r w:rsidRPr="003902F7">
        <w:rPr>
          <w:rFonts w:ascii="Times New Roman" w:hAnsi="Times New Roman" w:cs="Times New Roman"/>
          <w:b/>
          <w:bCs/>
        </w:rPr>
        <w:t>ІНФОРМАЦІЯ ПРО НЕОБХІДНІ ТЕХНІЧНІ, ЯКІСНІ ТА КІЛЬКІСНІ ХАРАКТЕРИСТИКИ ПРЕДМЕТА ЗАКУПІВЛІ</w:t>
      </w:r>
    </w:p>
    <w:p w:rsidR="00242213" w:rsidRPr="003902F7" w:rsidRDefault="00242213" w:rsidP="00242213">
      <w:pPr>
        <w:spacing w:after="0" w:line="240" w:lineRule="auto"/>
        <w:jc w:val="center"/>
        <w:rPr>
          <w:rFonts w:ascii="Times New Roman" w:hAnsi="Times New Roman" w:cs="Times New Roman"/>
          <w:b/>
        </w:rPr>
      </w:pPr>
      <w:r w:rsidRPr="003902F7">
        <w:rPr>
          <w:rFonts w:ascii="Times New Roman" w:hAnsi="Times New Roman" w:cs="Times New Roman"/>
          <w:b/>
        </w:rPr>
        <w:t xml:space="preserve">Станція </w:t>
      </w:r>
      <w:r w:rsidRPr="003902F7">
        <w:rPr>
          <w:rFonts w:ascii="Times New Roman" w:hAnsi="Times New Roman" w:cs="Times New Roman"/>
          <w:b/>
          <w:bCs/>
          <w:spacing w:val="-3"/>
          <w:sz w:val="24"/>
          <w:szCs w:val="24"/>
        </w:rPr>
        <w:t>підготовки</w:t>
      </w:r>
      <w:r w:rsidRPr="003902F7">
        <w:rPr>
          <w:rFonts w:ascii="Times New Roman" w:hAnsi="Times New Roman" w:cs="Times New Roman"/>
          <w:b/>
        </w:rPr>
        <w:t xml:space="preserve"> медичного повітря</w:t>
      </w:r>
    </w:p>
    <w:p w:rsidR="00242213" w:rsidRPr="003902F7" w:rsidRDefault="00242213" w:rsidP="00242213">
      <w:pPr>
        <w:spacing w:after="0" w:line="240" w:lineRule="auto"/>
        <w:jc w:val="center"/>
        <w:rPr>
          <w:rFonts w:ascii="Times New Roman" w:hAnsi="Times New Roman" w:cs="Times New Roman"/>
          <w:b/>
        </w:rPr>
      </w:pPr>
      <w:r w:rsidRPr="003902F7">
        <w:rPr>
          <w:rFonts w:ascii="Times New Roman" w:hAnsi="Times New Roman" w:cs="Times New Roman"/>
          <w:b/>
        </w:rPr>
        <w:t>(ДК 021:2015: 33150000-6 — Апаратура для радіотерапії, механотерапії, електротерапії та фізичної терапії</w:t>
      </w:r>
    </w:p>
    <w:p w:rsidR="00242213" w:rsidRPr="003902F7" w:rsidRDefault="00242213" w:rsidP="00242213">
      <w:pPr>
        <w:pStyle w:val="ae"/>
        <w:numPr>
          <w:ilvl w:val="0"/>
          <w:numId w:val="42"/>
        </w:numPr>
        <w:suppressAutoHyphens w:val="0"/>
        <w:spacing w:after="200" w:line="276" w:lineRule="auto"/>
        <w:rPr>
          <w:rFonts w:ascii="Times New Roman" w:hAnsi="Times New Roman" w:cs="Times New Roman"/>
          <w:b/>
          <w:bCs/>
          <w:spacing w:val="-3"/>
          <w:sz w:val="24"/>
          <w:szCs w:val="24"/>
        </w:rPr>
      </w:pPr>
      <w:r w:rsidRPr="003902F7">
        <w:rPr>
          <w:rFonts w:ascii="Times New Roman" w:hAnsi="Times New Roman" w:cs="Times New Roman"/>
          <w:b/>
        </w:rPr>
        <w:t>НК 024:20</w:t>
      </w:r>
      <w:r w:rsidR="00CF123F">
        <w:rPr>
          <w:rFonts w:ascii="Times New Roman" w:hAnsi="Times New Roman" w:cs="Times New Roman"/>
          <w:b/>
        </w:rPr>
        <w:t>23</w:t>
      </w:r>
      <w:bookmarkStart w:id="4" w:name="_GoBack"/>
      <w:bookmarkEnd w:id="4"/>
      <w:r w:rsidRPr="003902F7">
        <w:rPr>
          <w:rFonts w:ascii="Times New Roman" w:hAnsi="Times New Roman" w:cs="Times New Roman"/>
          <w:b/>
        </w:rPr>
        <w:t>: 36271 — Система медичного газу / вакуумного трубопроводу)</w:t>
      </w:r>
    </w:p>
    <w:p w:rsidR="00242213" w:rsidRPr="003902F7" w:rsidRDefault="00242213" w:rsidP="00242213">
      <w:pPr>
        <w:pStyle w:val="ae"/>
        <w:ind w:left="1287"/>
        <w:rPr>
          <w:rFonts w:ascii="Times New Roman" w:hAnsi="Times New Roman" w:cs="Times New Roman"/>
          <w:b/>
        </w:rPr>
      </w:pPr>
    </w:p>
    <w:p w:rsidR="00242213" w:rsidRPr="003902F7" w:rsidRDefault="00242213" w:rsidP="00242213">
      <w:pPr>
        <w:pStyle w:val="ae"/>
        <w:ind w:left="1287"/>
        <w:rPr>
          <w:rFonts w:ascii="Times New Roman" w:hAnsi="Times New Roman" w:cs="Times New Roman"/>
          <w:b/>
          <w:bCs/>
          <w:spacing w:val="-3"/>
          <w:sz w:val="24"/>
          <w:szCs w:val="24"/>
        </w:rPr>
      </w:pPr>
      <w:r w:rsidRPr="003902F7">
        <w:rPr>
          <w:rFonts w:ascii="Times New Roman" w:hAnsi="Times New Roman" w:cs="Times New Roman"/>
          <w:b/>
          <w:bCs/>
          <w:spacing w:val="-3"/>
          <w:sz w:val="24"/>
          <w:szCs w:val="24"/>
        </w:rPr>
        <w:t>Станція підготовки медичного повітря – 1 шт.</w:t>
      </w:r>
    </w:p>
    <w:tbl>
      <w:tblPr>
        <w:tblStyle w:val="af2"/>
        <w:tblW w:w="10349" w:type="dxa"/>
        <w:tblInd w:w="-289" w:type="dxa"/>
        <w:tblLook w:val="04A0" w:firstRow="1" w:lastRow="0" w:firstColumn="1" w:lastColumn="0" w:noHBand="0" w:noVBand="1"/>
      </w:tblPr>
      <w:tblGrid>
        <w:gridCol w:w="576"/>
        <w:gridCol w:w="7221"/>
        <w:gridCol w:w="2552"/>
      </w:tblGrid>
      <w:tr w:rsidR="00242213" w:rsidRPr="003902F7" w:rsidTr="007510A3">
        <w:tc>
          <w:tcPr>
            <w:tcW w:w="576" w:type="dxa"/>
            <w:vAlign w:val="center"/>
          </w:tcPr>
          <w:p w:rsidR="00242213" w:rsidRPr="003902F7" w:rsidRDefault="00242213" w:rsidP="007510A3">
            <w:pPr>
              <w:jc w:val="both"/>
              <w:rPr>
                <w:rFonts w:ascii="Times New Roman" w:hAnsi="Times New Roman" w:cs="Times New Roman"/>
                <w:b/>
                <w:bCs/>
                <w:color w:val="000000"/>
                <w:lang w:val="uk-UA"/>
              </w:rPr>
            </w:pPr>
            <w:r w:rsidRPr="003902F7">
              <w:rPr>
                <w:rFonts w:ascii="Times New Roman" w:hAnsi="Times New Roman" w:cs="Times New Roman"/>
                <w:b/>
                <w:bCs/>
                <w:color w:val="000000"/>
                <w:lang w:val="uk-UA"/>
              </w:rPr>
              <w:t>№</w:t>
            </w:r>
          </w:p>
        </w:tc>
        <w:tc>
          <w:tcPr>
            <w:tcW w:w="7221" w:type="dxa"/>
            <w:vAlign w:val="center"/>
          </w:tcPr>
          <w:p w:rsidR="00242213" w:rsidRPr="003902F7" w:rsidRDefault="00242213" w:rsidP="007510A3">
            <w:pPr>
              <w:jc w:val="center"/>
              <w:rPr>
                <w:rFonts w:ascii="Times New Roman" w:hAnsi="Times New Roman" w:cs="Times New Roman"/>
                <w:b/>
                <w:bCs/>
                <w:color w:val="000000"/>
                <w:lang w:val="uk-UA"/>
              </w:rPr>
            </w:pPr>
            <w:r w:rsidRPr="003902F7">
              <w:rPr>
                <w:rFonts w:ascii="Times New Roman" w:hAnsi="Times New Roman" w:cs="Times New Roman"/>
                <w:b/>
                <w:bCs/>
                <w:color w:val="000000"/>
                <w:lang w:val="uk-UA"/>
              </w:rPr>
              <w:t>Основні вимоги до предмета закупівлі</w:t>
            </w:r>
          </w:p>
        </w:tc>
        <w:tc>
          <w:tcPr>
            <w:tcW w:w="2552" w:type="dxa"/>
          </w:tcPr>
          <w:p w:rsidR="00242213" w:rsidRPr="003902F7" w:rsidRDefault="00242213" w:rsidP="007510A3">
            <w:pPr>
              <w:jc w:val="center"/>
              <w:rPr>
                <w:rFonts w:ascii="Times New Roman" w:hAnsi="Times New Roman" w:cs="Times New Roman"/>
                <w:b/>
                <w:bCs/>
                <w:color w:val="000000"/>
                <w:lang w:val="uk-UA"/>
              </w:rPr>
            </w:pPr>
            <w:r w:rsidRPr="003902F7">
              <w:rPr>
                <w:rFonts w:ascii="Times New Roman" w:hAnsi="Times New Roman" w:cs="Times New Roman"/>
                <w:b/>
                <w:bCs/>
                <w:color w:val="000000"/>
                <w:lang w:val="uk-UA"/>
              </w:rPr>
              <w:t>Відповідінсть</w:t>
            </w:r>
          </w:p>
          <w:p w:rsidR="00242213" w:rsidRPr="003902F7" w:rsidRDefault="00242213" w:rsidP="007510A3">
            <w:pPr>
              <w:jc w:val="center"/>
              <w:rPr>
                <w:rFonts w:ascii="Times New Roman" w:hAnsi="Times New Roman" w:cs="Times New Roman"/>
                <w:i/>
                <w:iCs/>
                <w:color w:val="000000"/>
                <w:lang w:val="uk-UA"/>
              </w:rPr>
            </w:pPr>
            <w:r w:rsidRPr="003902F7">
              <w:rPr>
                <w:rFonts w:ascii="Times New Roman" w:hAnsi="Times New Roman" w:cs="Times New Roman"/>
                <w:i/>
                <w:iCs/>
                <w:color w:val="000000"/>
                <w:lang w:val="uk-UA"/>
              </w:rPr>
              <w:t>(Учасник повинен зазначити детальний опис/параметри пропонованого товару)</w:t>
            </w:r>
          </w:p>
        </w:tc>
      </w:tr>
      <w:tr w:rsidR="00242213" w:rsidRPr="003902F7" w:rsidTr="007510A3">
        <w:tc>
          <w:tcPr>
            <w:tcW w:w="10349" w:type="dxa"/>
            <w:gridSpan w:val="3"/>
            <w:vAlign w:val="center"/>
          </w:tcPr>
          <w:p w:rsidR="00242213" w:rsidRPr="003902F7" w:rsidRDefault="00242213" w:rsidP="00242213">
            <w:pPr>
              <w:pStyle w:val="ae"/>
              <w:numPr>
                <w:ilvl w:val="0"/>
                <w:numId w:val="43"/>
              </w:numPr>
              <w:suppressAutoHyphens w:val="0"/>
              <w:spacing w:after="200" w:line="276" w:lineRule="auto"/>
              <w:jc w:val="center"/>
              <w:rPr>
                <w:rFonts w:ascii="Times New Roman" w:hAnsi="Times New Roman" w:cs="Times New Roman"/>
                <w:b/>
                <w:bCs/>
                <w:color w:val="000000"/>
                <w:sz w:val="24"/>
                <w:szCs w:val="24"/>
                <w:lang w:val="uk-UA"/>
              </w:rPr>
            </w:pPr>
            <w:r w:rsidRPr="003902F7">
              <w:rPr>
                <w:rFonts w:ascii="Times New Roman" w:hAnsi="Times New Roman" w:cs="Times New Roman"/>
                <w:b/>
                <w:bCs/>
                <w:color w:val="000000"/>
                <w:sz w:val="24"/>
                <w:szCs w:val="24"/>
                <w:lang w:val="uk-UA"/>
              </w:rPr>
              <w:t>ЗАСТОСУВАННЯ</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Станція медичного повітря повинна перетворювати звичайне стиснене повітря будь-якого типу компресорів в міжнародно сертифіковане медичне повітря.</w:t>
            </w: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Станція медичного повітря повинна бути оснащена системами осушення та мати багатоступеневу фільтрацію.</w:t>
            </w: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Станція медичного повітря повинна забезпечувати безперебійне постачання стисненого медичного повітря.</w:t>
            </w: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 xml:space="preserve">Станція медичного повітря повинна бути  встановлена в закритому опалювальному приміщенні Замовника. Температура приміщення не повинна перевищувати діапазон температури від +5°C до +40°C. </w:t>
            </w: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highlight w:val="yellow"/>
                <w:lang w:val="uk-UA"/>
              </w:rPr>
            </w:pPr>
            <w:r w:rsidRPr="003902F7">
              <w:rPr>
                <w:rFonts w:ascii="Times New Roman" w:hAnsi="Times New Roman" w:cs="Times New Roman"/>
                <w:color w:val="000000"/>
                <w:lang w:val="uk-UA"/>
              </w:rPr>
              <w:t>Станція медичного повітря повинна бути сумісна  з існуючими компресорами, мати можливість інтегрування в існуючу систему медичних газів, для її розширення. На підтвердження подати в складі Лист від виробника діючої в лікарні системи киснепостачання про можливість інтегрування пропонованого обладнання в існуючу систему медичних газів, для її розширення.</w:t>
            </w: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spacing w:after="60" w:line="276" w:lineRule="auto"/>
              <w:jc w:val="both"/>
              <w:rPr>
                <w:rFonts w:ascii="Times New Roman" w:hAnsi="Times New Roman" w:cs="Times New Roman"/>
                <w:lang w:val="uk-UA"/>
              </w:rPr>
            </w:pPr>
            <w:r w:rsidRPr="003902F7">
              <w:rPr>
                <w:rFonts w:ascii="Times New Roman" w:hAnsi="Times New Roman" w:cs="Times New Roman"/>
                <w:lang w:val="uk-UA"/>
              </w:rPr>
              <w:t xml:space="preserve">Якість стисненого медичного повітря повинна відповідати вимогам ДСТУ 4169:2003 Стиснене повітря. Частина 1: </w:t>
            </w:r>
          </w:p>
          <w:p w:rsidR="00242213" w:rsidRPr="003902F7" w:rsidRDefault="00242213" w:rsidP="00242213">
            <w:pPr>
              <w:pStyle w:val="ae"/>
              <w:numPr>
                <w:ilvl w:val="0"/>
                <w:numId w:val="46"/>
              </w:numPr>
              <w:suppressAutoHyphens w:val="0"/>
              <w:spacing w:after="60" w:line="240" w:lineRule="auto"/>
              <w:jc w:val="both"/>
              <w:rPr>
                <w:rFonts w:ascii="Times New Roman" w:hAnsi="Times New Roman" w:cs="Times New Roman"/>
                <w:lang w:val="uk-UA"/>
              </w:rPr>
            </w:pPr>
            <w:r w:rsidRPr="003902F7">
              <w:rPr>
                <w:rFonts w:ascii="Times New Roman" w:hAnsi="Times New Roman" w:cs="Times New Roman"/>
                <w:lang w:val="uk-UA"/>
              </w:rPr>
              <w:t xml:space="preserve">клас чистоти по механічним забрудненням – 1 (розмір частинок </w:t>
            </w:r>
            <w:r w:rsidRPr="003902F7">
              <w:rPr>
                <w:rFonts w:ascii="Times New Roman" w:eastAsia="Arial" w:hAnsi="Times New Roman" w:cs="Times New Roman"/>
                <w:lang w:val="uk-UA" w:eastAsia="ru-RU"/>
              </w:rPr>
              <w:sym w:font="Symbol" w:char="F0A3"/>
            </w:r>
            <w:r w:rsidRPr="003902F7">
              <w:rPr>
                <w:rFonts w:ascii="Times New Roman" w:hAnsi="Times New Roman" w:cs="Times New Roman"/>
                <w:lang w:val="uk-UA"/>
              </w:rPr>
              <w:t xml:space="preserve">0,1 мкм); </w:t>
            </w:r>
          </w:p>
          <w:p w:rsidR="00242213" w:rsidRPr="003902F7" w:rsidRDefault="00242213" w:rsidP="00242213">
            <w:pPr>
              <w:pStyle w:val="ae"/>
              <w:numPr>
                <w:ilvl w:val="0"/>
                <w:numId w:val="46"/>
              </w:numPr>
              <w:suppressAutoHyphens w:val="0"/>
              <w:spacing w:after="60" w:line="240" w:lineRule="auto"/>
              <w:jc w:val="both"/>
              <w:rPr>
                <w:rFonts w:ascii="Times New Roman" w:hAnsi="Times New Roman" w:cs="Times New Roman"/>
                <w:lang w:val="uk-UA"/>
              </w:rPr>
            </w:pPr>
            <w:r w:rsidRPr="003902F7">
              <w:rPr>
                <w:rFonts w:ascii="Times New Roman" w:hAnsi="Times New Roman" w:cs="Times New Roman"/>
                <w:lang w:val="uk-UA"/>
              </w:rPr>
              <w:t>клас чистоти по вмісту вологи – 2 (температура точки роси мінус 40</w:t>
            </w:r>
            <w:r w:rsidRPr="003902F7">
              <w:rPr>
                <w:rFonts w:ascii="Times New Roman" w:eastAsia="Arial" w:hAnsi="Times New Roman" w:cs="Times New Roman"/>
                <w:lang w:val="uk-UA" w:eastAsia="ru-RU"/>
              </w:rPr>
              <w:sym w:font="Symbol" w:char="F0B0"/>
            </w:r>
            <w:r w:rsidRPr="003902F7">
              <w:rPr>
                <w:rFonts w:ascii="Times New Roman" w:eastAsia="Arial" w:hAnsi="Times New Roman" w:cs="Times New Roman"/>
                <w:lang w:val="uk-UA" w:eastAsia="ru-RU"/>
              </w:rPr>
              <w:t>С</w:t>
            </w:r>
            <w:r w:rsidRPr="003902F7">
              <w:rPr>
                <w:rFonts w:ascii="Times New Roman" w:hAnsi="Times New Roman" w:cs="Times New Roman"/>
                <w:lang w:val="uk-UA"/>
              </w:rPr>
              <w:t>);</w:t>
            </w:r>
          </w:p>
          <w:p w:rsidR="00242213" w:rsidRPr="003902F7" w:rsidRDefault="00242213" w:rsidP="00242213">
            <w:pPr>
              <w:pStyle w:val="ae"/>
              <w:numPr>
                <w:ilvl w:val="0"/>
                <w:numId w:val="46"/>
              </w:numPr>
              <w:suppressAutoHyphens w:val="0"/>
              <w:spacing w:after="60" w:line="240" w:lineRule="auto"/>
              <w:jc w:val="both"/>
              <w:rPr>
                <w:rFonts w:ascii="Times New Roman" w:hAnsi="Times New Roman" w:cs="Times New Roman"/>
                <w:lang w:val="uk-UA"/>
              </w:rPr>
            </w:pPr>
            <w:r w:rsidRPr="003902F7">
              <w:rPr>
                <w:rFonts w:ascii="Times New Roman" w:hAnsi="Times New Roman" w:cs="Times New Roman"/>
                <w:lang w:val="uk-UA"/>
              </w:rPr>
              <w:t>клас чистоти по вмісту масла – 1 (</w:t>
            </w:r>
            <w:r w:rsidRPr="003902F7">
              <w:rPr>
                <w:rFonts w:ascii="Times New Roman" w:eastAsia="Arial" w:hAnsi="Times New Roman" w:cs="Times New Roman"/>
                <w:lang w:val="uk-UA" w:eastAsia="ru-RU"/>
              </w:rPr>
              <w:sym w:font="Symbol" w:char="F0A3"/>
            </w:r>
            <w:r w:rsidRPr="003902F7">
              <w:rPr>
                <w:rFonts w:ascii="Times New Roman" w:hAnsi="Times New Roman" w:cs="Times New Roman"/>
                <w:lang w:val="uk-UA"/>
              </w:rPr>
              <w:t xml:space="preserve"> 0,01 мг/м3).</w:t>
            </w: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10349" w:type="dxa"/>
            <w:gridSpan w:val="3"/>
            <w:vAlign w:val="center"/>
          </w:tcPr>
          <w:p w:rsidR="00242213" w:rsidRPr="003902F7" w:rsidRDefault="00242213" w:rsidP="00242213">
            <w:pPr>
              <w:pStyle w:val="ae"/>
              <w:numPr>
                <w:ilvl w:val="0"/>
                <w:numId w:val="44"/>
              </w:numPr>
              <w:suppressAutoHyphens w:val="0"/>
              <w:spacing w:after="200" w:line="276" w:lineRule="auto"/>
              <w:jc w:val="center"/>
              <w:rPr>
                <w:rFonts w:ascii="Times New Roman" w:hAnsi="Times New Roman" w:cs="Times New Roman"/>
                <w:b/>
                <w:bCs/>
                <w:color w:val="000000"/>
                <w:sz w:val="24"/>
                <w:szCs w:val="24"/>
                <w:lang w:val="uk-UA"/>
              </w:rPr>
            </w:pPr>
            <w:r w:rsidRPr="003902F7">
              <w:rPr>
                <w:rFonts w:ascii="Times New Roman" w:hAnsi="Times New Roman" w:cs="Times New Roman"/>
                <w:b/>
                <w:bCs/>
                <w:color w:val="000000"/>
                <w:sz w:val="24"/>
                <w:szCs w:val="24"/>
                <w:lang w:val="uk-UA"/>
              </w:rPr>
              <w:t>КОМПЛЕКТНІСТЬ СТАНЦІЇ</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lang w:val="uk-UA"/>
              </w:rPr>
            </w:pPr>
            <w:r w:rsidRPr="003902F7">
              <w:rPr>
                <w:rFonts w:ascii="Times New Roman" w:hAnsi="Times New Roman" w:cs="Times New Roman"/>
                <w:lang w:val="uk-UA"/>
              </w:rPr>
              <w:t>До складу станції підготовки медичного повітря повинні входити фільтри очищення повітря від механічних домішок, вологи, залишків масла змащування компресорів (оливи).</w:t>
            </w:r>
          </w:p>
        </w:tc>
        <w:tc>
          <w:tcPr>
            <w:tcW w:w="2552" w:type="dxa"/>
            <w:vAlign w:val="center"/>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lang w:val="uk-UA"/>
              </w:rPr>
            </w:pPr>
            <w:r w:rsidRPr="003902F7">
              <w:rPr>
                <w:rFonts w:ascii="Times New Roman" w:hAnsi="Times New Roman" w:cs="Times New Roman"/>
                <w:lang w:val="uk-UA"/>
              </w:rPr>
              <w:t>До складу станції підготовки медичного повітря повинен входити адсорбційний осушувач повітря.</w:t>
            </w:r>
          </w:p>
        </w:tc>
        <w:tc>
          <w:tcPr>
            <w:tcW w:w="2552" w:type="dxa"/>
            <w:vAlign w:val="center"/>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lang w:val="uk-UA"/>
              </w:rPr>
            </w:pPr>
            <w:r w:rsidRPr="003902F7">
              <w:rPr>
                <w:rFonts w:ascii="Times New Roman" w:hAnsi="Times New Roman" w:cs="Times New Roman"/>
                <w:lang w:val="uk-UA"/>
              </w:rPr>
              <w:t>До складу станції підготовки медичного повітря повинні входити прилади контрою основних параметрів (тиск, температура точки роси).</w:t>
            </w:r>
          </w:p>
        </w:tc>
        <w:tc>
          <w:tcPr>
            <w:tcW w:w="2552" w:type="dxa"/>
            <w:vAlign w:val="center"/>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lang w:val="uk-UA"/>
              </w:rPr>
            </w:pPr>
            <w:r w:rsidRPr="003902F7">
              <w:rPr>
                <w:rFonts w:ascii="Times New Roman" w:hAnsi="Times New Roman" w:cs="Times New Roman"/>
                <w:lang w:val="uk-UA"/>
              </w:rPr>
              <w:t>До складу станції підготовки медичного повітря повинен входити блок моніторингу та керування:</w:t>
            </w:r>
          </w:p>
        </w:tc>
        <w:tc>
          <w:tcPr>
            <w:tcW w:w="2552" w:type="dxa"/>
            <w:vAlign w:val="center"/>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lang w:val="uk-UA"/>
              </w:rPr>
            </w:pPr>
            <w:r w:rsidRPr="003902F7">
              <w:rPr>
                <w:rFonts w:ascii="Times New Roman" w:hAnsi="Times New Roman" w:cs="Times New Roman"/>
                <w:lang w:val="uk-UA"/>
              </w:rPr>
              <w:t>Станція повинна мати датчики тиску повітря в адсорберах</w:t>
            </w: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lang w:val="uk-UA"/>
              </w:rPr>
            </w:pPr>
            <w:r w:rsidRPr="003902F7">
              <w:rPr>
                <w:rFonts w:ascii="Times New Roman" w:hAnsi="Times New Roman" w:cs="Times New Roman"/>
                <w:lang w:val="uk-UA"/>
              </w:rPr>
              <w:t>Станція повинна мати датчик температури точки роси</w:t>
            </w: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lang w:val="uk-UA"/>
              </w:rPr>
            </w:pPr>
            <w:r w:rsidRPr="003902F7">
              <w:rPr>
                <w:rFonts w:ascii="Times New Roman" w:hAnsi="Times New Roman" w:cs="Times New Roman"/>
                <w:lang w:val="uk-UA"/>
              </w:rPr>
              <w:t>Станція повинна мати лічильник потоку медичного повітря</w:t>
            </w: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lang w:val="uk-UA"/>
              </w:rPr>
            </w:pPr>
            <w:r w:rsidRPr="003902F7">
              <w:rPr>
                <w:rFonts w:ascii="Times New Roman" w:hAnsi="Times New Roman" w:cs="Times New Roman"/>
                <w:lang w:val="uk-UA"/>
              </w:rPr>
              <w:t>До складу станції підготовки медичного повітря повинні входити відсічна та регулююча арматура, трубопроводи.</w:t>
            </w: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lang w:val="uk-UA"/>
              </w:rPr>
            </w:pPr>
            <w:r w:rsidRPr="003902F7">
              <w:rPr>
                <w:rFonts w:ascii="Times New Roman" w:hAnsi="Times New Roman" w:cs="Times New Roman"/>
                <w:lang w:val="uk-UA"/>
              </w:rPr>
              <w:t>Станція повинна бути оснащена зручною в обслуговуванні відсічною та регулюючою арматурою з можливістю швидкої заміни зношуваних частин для скорочення часу на обслуговування.</w:t>
            </w: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10349" w:type="dxa"/>
            <w:gridSpan w:val="3"/>
            <w:vAlign w:val="center"/>
          </w:tcPr>
          <w:p w:rsidR="00242213" w:rsidRPr="003902F7" w:rsidRDefault="00242213" w:rsidP="00242213">
            <w:pPr>
              <w:pStyle w:val="ae"/>
              <w:numPr>
                <w:ilvl w:val="0"/>
                <w:numId w:val="47"/>
              </w:numPr>
              <w:suppressAutoHyphens w:val="0"/>
              <w:spacing w:after="200" w:line="276" w:lineRule="auto"/>
              <w:jc w:val="center"/>
              <w:rPr>
                <w:rFonts w:ascii="Times New Roman" w:hAnsi="Times New Roman" w:cs="Times New Roman"/>
                <w:b/>
                <w:bCs/>
                <w:color w:val="000000"/>
                <w:sz w:val="24"/>
                <w:szCs w:val="24"/>
                <w:lang w:val="uk-UA"/>
              </w:rPr>
            </w:pPr>
            <w:r w:rsidRPr="003902F7">
              <w:rPr>
                <w:rFonts w:ascii="Times New Roman" w:hAnsi="Times New Roman" w:cs="Times New Roman"/>
                <w:b/>
                <w:bCs/>
                <w:color w:val="000000"/>
                <w:sz w:val="24"/>
                <w:szCs w:val="24"/>
                <w:lang w:val="uk-UA"/>
              </w:rPr>
              <w:t xml:space="preserve">ЗАГАЛЬНІ ВИМОГИ ДО СТАНЦІЇ ПІДГОТОВКИ МЕДИЧНОГО ПОВІТРЯ </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Продуктивність, не гірше</w:t>
            </w:r>
          </w:p>
        </w:tc>
        <w:tc>
          <w:tcPr>
            <w:tcW w:w="2552" w:type="dxa"/>
          </w:tcPr>
          <w:p w:rsidR="00242213" w:rsidRPr="003902F7" w:rsidRDefault="00242213" w:rsidP="007510A3">
            <w:pPr>
              <w:jc w:val="both"/>
              <w:rPr>
                <w:rFonts w:ascii="Times New Roman" w:hAnsi="Times New Roman" w:cs="Times New Roman"/>
                <w:color w:val="000000"/>
                <w:lang w:val="uk-UA"/>
              </w:rPr>
            </w:pPr>
            <w:r w:rsidRPr="003902F7">
              <w:rPr>
                <w:rFonts w:ascii="Times New Roman" w:hAnsi="Times New Roman" w:cs="Times New Roman"/>
                <w:color w:val="000000"/>
                <w:lang w:val="uk-UA"/>
              </w:rPr>
              <w:t>1,5 нм3/хв (1 500 л/хв);</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 xml:space="preserve">Робоче середовище </w:t>
            </w:r>
          </w:p>
        </w:tc>
        <w:tc>
          <w:tcPr>
            <w:tcW w:w="2552" w:type="dxa"/>
          </w:tcPr>
          <w:p w:rsidR="00242213" w:rsidRPr="003902F7" w:rsidRDefault="00242213" w:rsidP="007510A3">
            <w:pPr>
              <w:jc w:val="both"/>
              <w:rPr>
                <w:rFonts w:ascii="Times New Roman" w:hAnsi="Times New Roman" w:cs="Times New Roman"/>
                <w:color w:val="000000"/>
                <w:lang w:val="uk-UA"/>
              </w:rPr>
            </w:pPr>
            <w:r w:rsidRPr="003902F7">
              <w:rPr>
                <w:rFonts w:ascii="Times New Roman" w:hAnsi="Times New Roman" w:cs="Times New Roman"/>
                <w:color w:val="000000"/>
                <w:lang w:val="uk-UA"/>
              </w:rPr>
              <w:t>Стиснене повітря</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Температура робочого середовища</w:t>
            </w:r>
          </w:p>
        </w:tc>
        <w:tc>
          <w:tcPr>
            <w:tcW w:w="2552" w:type="dxa"/>
          </w:tcPr>
          <w:p w:rsidR="00242213" w:rsidRPr="003902F7" w:rsidRDefault="00242213" w:rsidP="007510A3">
            <w:pPr>
              <w:jc w:val="both"/>
              <w:rPr>
                <w:rFonts w:ascii="Times New Roman" w:hAnsi="Times New Roman" w:cs="Times New Roman"/>
                <w:color w:val="000000"/>
                <w:lang w:val="uk-UA"/>
              </w:rPr>
            </w:pPr>
            <w:r w:rsidRPr="003902F7">
              <w:rPr>
                <w:rFonts w:ascii="Times New Roman" w:hAnsi="Times New Roman" w:cs="Times New Roman"/>
                <w:color w:val="222222"/>
                <w:lang w:val="uk-UA" w:eastAsia="ru-RU"/>
              </w:rPr>
              <w:t>мін. +10</w:t>
            </w:r>
            <w:r w:rsidRPr="003902F7">
              <w:rPr>
                <w:rFonts w:ascii="Times New Roman" w:hAnsi="Times New Roman" w:cs="Times New Roman"/>
                <w:color w:val="222222"/>
                <w:lang w:val="uk-UA" w:eastAsia="ru-RU"/>
              </w:rPr>
              <w:sym w:font="Symbol" w:char="F0B0"/>
            </w:r>
            <w:r w:rsidRPr="003902F7">
              <w:rPr>
                <w:rFonts w:ascii="Times New Roman" w:hAnsi="Times New Roman" w:cs="Times New Roman"/>
                <w:color w:val="222222"/>
                <w:lang w:val="uk-UA" w:eastAsia="ru-RU"/>
              </w:rPr>
              <w:t>С макс.</w:t>
            </w:r>
            <w:r w:rsidRPr="003902F7">
              <w:rPr>
                <w:rFonts w:ascii="Times New Roman" w:hAnsi="Times New Roman" w:cs="Times New Roman"/>
                <w:lang w:val="uk-UA"/>
              </w:rPr>
              <w:t xml:space="preserve"> +</w:t>
            </w:r>
            <w:r w:rsidRPr="003902F7">
              <w:rPr>
                <w:rFonts w:ascii="Times New Roman" w:hAnsi="Times New Roman" w:cs="Times New Roman"/>
                <w:color w:val="222222"/>
                <w:lang w:val="uk-UA" w:eastAsia="ru-RU"/>
              </w:rPr>
              <w:t>50</w:t>
            </w:r>
            <w:r w:rsidRPr="003902F7">
              <w:rPr>
                <w:rFonts w:ascii="Times New Roman" w:hAnsi="Times New Roman" w:cs="Times New Roman"/>
                <w:color w:val="222222"/>
                <w:lang w:val="uk-UA" w:eastAsia="ru-RU"/>
              </w:rPr>
              <w:sym w:font="Symbol" w:char="F0B0"/>
            </w:r>
            <w:r w:rsidRPr="003902F7">
              <w:rPr>
                <w:rFonts w:ascii="Times New Roman" w:hAnsi="Times New Roman" w:cs="Times New Roman"/>
                <w:color w:val="222222"/>
                <w:lang w:val="uk-UA" w:eastAsia="ru-RU"/>
              </w:rPr>
              <w:t>С</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Робочий тиск</w:t>
            </w:r>
          </w:p>
        </w:tc>
        <w:tc>
          <w:tcPr>
            <w:tcW w:w="2552" w:type="dxa"/>
          </w:tcPr>
          <w:p w:rsidR="00242213" w:rsidRPr="003902F7" w:rsidRDefault="00242213" w:rsidP="007510A3">
            <w:pPr>
              <w:jc w:val="both"/>
              <w:rPr>
                <w:rFonts w:ascii="Times New Roman" w:hAnsi="Times New Roman" w:cs="Times New Roman"/>
                <w:color w:val="000000"/>
                <w:lang w:val="uk-UA"/>
              </w:rPr>
            </w:pPr>
            <w:r w:rsidRPr="003902F7">
              <w:rPr>
                <w:rFonts w:ascii="Times New Roman" w:hAnsi="Times New Roman" w:cs="Times New Roman"/>
                <w:color w:val="222222"/>
                <w:lang w:val="uk-UA" w:eastAsia="ru-RU"/>
              </w:rPr>
              <w:t>мін. 4 бар, макс. 16 бар</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Тиск повітря на вході</w:t>
            </w:r>
          </w:p>
        </w:tc>
        <w:tc>
          <w:tcPr>
            <w:tcW w:w="2552" w:type="dxa"/>
          </w:tcPr>
          <w:p w:rsidR="00242213" w:rsidRPr="003902F7" w:rsidRDefault="00242213" w:rsidP="007510A3">
            <w:pPr>
              <w:jc w:val="both"/>
              <w:rPr>
                <w:rFonts w:ascii="Times New Roman" w:hAnsi="Times New Roman" w:cs="Times New Roman"/>
                <w:color w:val="222222"/>
                <w:lang w:val="uk-UA" w:eastAsia="ru-RU"/>
              </w:rPr>
            </w:pPr>
            <w:r w:rsidRPr="003902F7">
              <w:rPr>
                <w:rFonts w:ascii="Times New Roman" w:hAnsi="Times New Roman" w:cs="Times New Roman"/>
                <w:color w:val="222222"/>
                <w:lang w:val="uk-UA" w:eastAsia="ru-RU"/>
              </w:rPr>
              <w:t>7 бар</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Тиск повітря на виході</w:t>
            </w:r>
          </w:p>
        </w:tc>
        <w:tc>
          <w:tcPr>
            <w:tcW w:w="2552" w:type="dxa"/>
          </w:tcPr>
          <w:p w:rsidR="00242213" w:rsidRPr="003902F7" w:rsidRDefault="00242213" w:rsidP="007510A3">
            <w:pPr>
              <w:jc w:val="both"/>
              <w:rPr>
                <w:rFonts w:ascii="Times New Roman" w:hAnsi="Times New Roman" w:cs="Times New Roman"/>
                <w:color w:val="222222"/>
                <w:lang w:val="uk-UA" w:eastAsia="ru-RU"/>
              </w:rPr>
            </w:pPr>
            <w:r w:rsidRPr="003902F7">
              <w:rPr>
                <w:rFonts w:ascii="Times New Roman" w:hAnsi="Times New Roman" w:cs="Times New Roman"/>
                <w:color w:val="222222"/>
                <w:lang w:val="uk-UA" w:eastAsia="ru-RU"/>
              </w:rPr>
              <w:t>6,5 бар</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Температура навколишнього середовища</w:t>
            </w:r>
          </w:p>
        </w:tc>
        <w:tc>
          <w:tcPr>
            <w:tcW w:w="2552" w:type="dxa"/>
          </w:tcPr>
          <w:p w:rsidR="00242213" w:rsidRPr="003902F7" w:rsidRDefault="00242213" w:rsidP="007510A3">
            <w:pPr>
              <w:jc w:val="both"/>
              <w:rPr>
                <w:rFonts w:ascii="Times New Roman" w:hAnsi="Times New Roman" w:cs="Times New Roman"/>
                <w:color w:val="000000"/>
                <w:lang w:val="uk-UA"/>
              </w:rPr>
            </w:pPr>
            <w:r w:rsidRPr="003902F7">
              <w:rPr>
                <w:rFonts w:ascii="Times New Roman" w:hAnsi="Times New Roman" w:cs="Times New Roman"/>
                <w:color w:val="222222"/>
                <w:lang w:val="uk-UA" w:eastAsia="ru-RU"/>
              </w:rPr>
              <w:t>мін. +5</w:t>
            </w:r>
            <w:r w:rsidRPr="003902F7">
              <w:rPr>
                <w:rFonts w:ascii="Times New Roman" w:hAnsi="Times New Roman" w:cs="Times New Roman"/>
                <w:color w:val="222222"/>
                <w:lang w:val="uk-UA" w:eastAsia="ru-RU"/>
              </w:rPr>
              <w:sym w:font="Symbol" w:char="F0B0"/>
            </w:r>
            <w:r w:rsidRPr="003902F7">
              <w:rPr>
                <w:rFonts w:ascii="Times New Roman" w:hAnsi="Times New Roman" w:cs="Times New Roman"/>
                <w:color w:val="222222"/>
                <w:lang w:val="uk-UA" w:eastAsia="ru-RU"/>
              </w:rPr>
              <w:t>С макс. +40</w:t>
            </w:r>
            <w:r w:rsidRPr="003902F7">
              <w:rPr>
                <w:rFonts w:ascii="Times New Roman" w:hAnsi="Times New Roman" w:cs="Times New Roman"/>
                <w:color w:val="222222"/>
                <w:lang w:val="uk-UA" w:eastAsia="ru-RU"/>
              </w:rPr>
              <w:sym w:font="Symbol" w:char="F0B0"/>
            </w:r>
            <w:r w:rsidRPr="003902F7">
              <w:rPr>
                <w:rFonts w:ascii="Times New Roman" w:hAnsi="Times New Roman" w:cs="Times New Roman"/>
                <w:color w:val="222222"/>
                <w:lang w:val="uk-UA" w:eastAsia="ru-RU"/>
              </w:rPr>
              <w:t>С</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highlight w:val="magenta"/>
                <w:lang w:val="uk-UA"/>
              </w:rPr>
            </w:pPr>
            <w:r w:rsidRPr="003902F7">
              <w:rPr>
                <w:rFonts w:ascii="Times New Roman" w:hAnsi="Times New Roman" w:cs="Times New Roman"/>
                <w:color w:val="000000"/>
                <w:lang w:val="uk-UA"/>
              </w:rPr>
              <w:t>Точка роси під тиском</w:t>
            </w:r>
          </w:p>
        </w:tc>
        <w:tc>
          <w:tcPr>
            <w:tcW w:w="2552" w:type="dxa"/>
          </w:tcPr>
          <w:p w:rsidR="00242213" w:rsidRPr="003902F7" w:rsidRDefault="00242213" w:rsidP="007510A3">
            <w:pPr>
              <w:jc w:val="both"/>
              <w:rPr>
                <w:rFonts w:ascii="Times New Roman" w:hAnsi="Times New Roman" w:cs="Times New Roman"/>
                <w:color w:val="222222"/>
                <w:lang w:val="uk-UA" w:eastAsia="ru-RU"/>
              </w:rPr>
            </w:pPr>
            <w:r w:rsidRPr="003902F7">
              <w:rPr>
                <w:rFonts w:ascii="Times New Roman" w:hAnsi="Times New Roman" w:cs="Times New Roman"/>
                <w:color w:val="222222"/>
                <w:lang w:val="uk-UA" w:eastAsia="ru-RU"/>
              </w:rPr>
              <w:t>-40</w:t>
            </w:r>
            <w:r w:rsidRPr="003902F7">
              <w:rPr>
                <w:rFonts w:ascii="Times New Roman" w:hAnsi="Times New Roman" w:cs="Times New Roman"/>
                <w:color w:val="222222"/>
                <w:lang w:val="uk-UA" w:eastAsia="ru-RU"/>
              </w:rPr>
              <w:sym w:font="Symbol" w:char="F0B0"/>
            </w:r>
            <w:r w:rsidRPr="003902F7">
              <w:rPr>
                <w:rFonts w:ascii="Times New Roman" w:hAnsi="Times New Roman" w:cs="Times New Roman"/>
                <w:color w:val="222222"/>
                <w:lang w:val="uk-UA" w:eastAsia="ru-RU"/>
              </w:rPr>
              <w:t>С</w:t>
            </w:r>
          </w:p>
        </w:tc>
      </w:tr>
      <w:tr w:rsidR="00242213" w:rsidRPr="003902F7" w:rsidTr="007510A3">
        <w:tc>
          <w:tcPr>
            <w:tcW w:w="10349" w:type="dxa"/>
            <w:gridSpan w:val="3"/>
            <w:vAlign w:val="center"/>
          </w:tcPr>
          <w:p w:rsidR="00242213" w:rsidRPr="003902F7" w:rsidRDefault="00242213" w:rsidP="007510A3">
            <w:pPr>
              <w:jc w:val="center"/>
              <w:rPr>
                <w:rFonts w:ascii="Times New Roman" w:hAnsi="Times New Roman" w:cs="Times New Roman"/>
                <w:b/>
                <w:bCs/>
                <w:color w:val="000000"/>
                <w:lang w:val="uk-UA"/>
              </w:rPr>
            </w:pPr>
            <w:r w:rsidRPr="003902F7">
              <w:rPr>
                <w:rFonts w:ascii="Times New Roman" w:hAnsi="Times New Roman" w:cs="Times New Roman"/>
                <w:b/>
                <w:bCs/>
                <w:color w:val="000000"/>
                <w:lang w:val="uk-UA"/>
              </w:rPr>
              <w:t>Вхідний повітряний фільтр (попереднього очищення)</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 xml:space="preserve">Вхідний повітряний фільтр (попереднього очищення) повинен мати не менше двох ступенів очищення. </w:t>
            </w: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Не менше 2 (двох)</w:t>
            </w:r>
          </w:p>
          <w:p w:rsidR="00242213" w:rsidRPr="003902F7" w:rsidRDefault="00242213" w:rsidP="007510A3">
            <w:pPr>
              <w:jc w:val="center"/>
              <w:rPr>
                <w:rFonts w:ascii="Times New Roman" w:hAnsi="Times New Roman" w:cs="Times New Roman"/>
                <w:i/>
                <w:iCs/>
                <w:color w:val="000000"/>
                <w:lang w:val="uk-UA"/>
              </w:rPr>
            </w:pPr>
            <w:r w:rsidRPr="003902F7">
              <w:rPr>
                <w:rFonts w:ascii="Times New Roman" w:hAnsi="Times New Roman" w:cs="Times New Roman"/>
                <w:color w:val="000000"/>
                <w:lang w:val="uk-UA"/>
              </w:rPr>
              <w:t>(</w:t>
            </w:r>
            <w:r w:rsidRPr="003902F7">
              <w:rPr>
                <w:rFonts w:ascii="Times New Roman" w:hAnsi="Times New Roman" w:cs="Times New Roman"/>
                <w:i/>
                <w:iCs/>
                <w:color w:val="000000"/>
                <w:lang w:val="uk-UA"/>
              </w:rPr>
              <w:t>Учасник повинен зазначити кількість ступенів очищення)</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Вхідний повітряний фільтр (попереднього очищення) повинен забезпечувати захист адсорбенту від забруднення маслом.</w:t>
            </w:r>
          </w:p>
        </w:tc>
        <w:tc>
          <w:tcPr>
            <w:tcW w:w="2552" w:type="dxa"/>
            <w:vAlign w:val="center"/>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Вхідний повітряний фільтр (попереднього очищення) повинен забезпечувати попередню фільтрацію стисненого повітря перед осушувачем.</w:t>
            </w:r>
          </w:p>
        </w:tc>
        <w:tc>
          <w:tcPr>
            <w:tcW w:w="2552" w:type="dxa"/>
            <w:vAlign w:val="center"/>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Гранично допустимий залишковий вміст масла в стисненому повітрі перед надходженням в установку осушення повинен бути не менше 3 мг/м3.</w:t>
            </w:r>
          </w:p>
        </w:tc>
        <w:tc>
          <w:tcPr>
            <w:tcW w:w="2552" w:type="dxa"/>
            <w:vAlign w:val="center"/>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Фільтр повинен видаляти масло (оливу), вологу та тверді частинки. Залишковий вміст масла (оливи) після цього етапу фільтрування повинен становити не більше 0,03 мг/м3.</w:t>
            </w:r>
          </w:p>
        </w:tc>
        <w:tc>
          <w:tcPr>
            <w:tcW w:w="2552" w:type="dxa"/>
            <w:vAlign w:val="center"/>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 xml:space="preserve">Вхідний повітряний фільтр (попереднього очищення) повинен забезпечувати автоматичне відведення рідини (волога, масло) в систему збору конденсату. </w:t>
            </w:r>
          </w:p>
        </w:tc>
        <w:tc>
          <w:tcPr>
            <w:tcW w:w="2552" w:type="dxa"/>
            <w:vAlign w:val="center"/>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 xml:space="preserve">Вхідний повітряний фільтр (попереднього очищення) повинен видаляти не менше 99,9 % твердих частинок розміром більше 0,01 мкм. </w:t>
            </w:r>
          </w:p>
        </w:tc>
        <w:tc>
          <w:tcPr>
            <w:tcW w:w="2552" w:type="dxa"/>
            <w:vAlign w:val="center"/>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10349" w:type="dxa"/>
            <w:gridSpan w:val="3"/>
            <w:vAlign w:val="center"/>
          </w:tcPr>
          <w:p w:rsidR="00242213" w:rsidRPr="003902F7" w:rsidRDefault="00242213" w:rsidP="007510A3">
            <w:pPr>
              <w:keepNext/>
              <w:spacing w:line="276" w:lineRule="auto"/>
              <w:jc w:val="center"/>
              <w:rPr>
                <w:rFonts w:ascii="Times New Roman" w:eastAsia="Arial MT" w:hAnsi="Times New Roman" w:cs="Times New Roman"/>
                <w:b/>
                <w:bCs/>
                <w:lang w:val="uk-UA"/>
              </w:rPr>
            </w:pPr>
            <w:r w:rsidRPr="003902F7">
              <w:rPr>
                <w:rFonts w:ascii="Times New Roman" w:hAnsi="Times New Roman" w:cs="Times New Roman"/>
                <w:b/>
                <w:bCs/>
                <w:lang w:val="uk-UA"/>
              </w:rPr>
              <w:t xml:space="preserve">Осушувач стисненого повітря </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bCs/>
                <w:color w:val="000000"/>
                <w:lang w:val="uk-UA"/>
              </w:rPr>
            </w:pPr>
            <w:r w:rsidRPr="003902F7">
              <w:rPr>
                <w:rFonts w:ascii="Times New Roman" w:hAnsi="Times New Roman" w:cs="Times New Roman"/>
                <w:bCs/>
                <w:lang w:val="uk-UA"/>
              </w:rPr>
              <w:t>Повнокомплектний осушувач стисненого повітря повинен бути адсорбційного типу.</w:t>
            </w: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222222"/>
                <w:lang w:val="uk-UA" w:eastAsia="ru-RU"/>
              </w:rPr>
            </w:pPr>
            <w:r w:rsidRPr="003902F7">
              <w:rPr>
                <w:rFonts w:ascii="Times New Roman" w:hAnsi="Times New Roman" w:cs="Times New Roman"/>
                <w:color w:val="000000"/>
                <w:lang w:val="uk-UA"/>
              </w:rPr>
              <w:t>Осушувач стисненого повітря повинен здійснювати осушування стисненого повітря до температури точки роси мінус 40</w:t>
            </w:r>
            <w:r w:rsidRPr="003902F7">
              <w:rPr>
                <w:rFonts w:ascii="Times New Roman" w:hAnsi="Times New Roman" w:cs="Times New Roman"/>
                <w:color w:val="222222"/>
                <w:lang w:val="uk-UA" w:eastAsia="ru-RU"/>
              </w:rPr>
              <w:sym w:font="Symbol" w:char="F0B0"/>
            </w:r>
            <w:r w:rsidRPr="003902F7">
              <w:rPr>
                <w:rFonts w:ascii="Times New Roman" w:hAnsi="Times New Roman" w:cs="Times New Roman"/>
                <w:color w:val="222222"/>
                <w:lang w:val="uk-UA" w:eastAsia="ru-RU"/>
              </w:rPr>
              <w:t>С.</w:t>
            </w:r>
          </w:p>
          <w:p w:rsidR="00242213" w:rsidRPr="003902F7" w:rsidRDefault="00242213" w:rsidP="007510A3">
            <w:pPr>
              <w:rPr>
                <w:rFonts w:ascii="Times New Roman" w:hAnsi="Times New Roman" w:cs="Times New Roman"/>
                <w:color w:val="000000"/>
                <w:lang w:val="uk-UA"/>
              </w:rPr>
            </w:pP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 xml:space="preserve">Для забезпечення безперервної роботи осушувач стисненого повітря повинен складатися не менше ніж з двох адсорберів. Стиснене повітря повинно по черзі висушуватися в одному з адсорберів, тоді як інший адсорбер буде регенеруватись. Регенерація адсорбенту повинна здійснюватися продувкою осушеним повітрям. </w:t>
            </w: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10349" w:type="dxa"/>
            <w:gridSpan w:val="3"/>
            <w:vAlign w:val="center"/>
          </w:tcPr>
          <w:p w:rsidR="00242213" w:rsidRPr="003902F7" w:rsidRDefault="00242213" w:rsidP="007510A3">
            <w:pPr>
              <w:jc w:val="center"/>
              <w:rPr>
                <w:rFonts w:ascii="Times New Roman" w:hAnsi="Times New Roman" w:cs="Times New Roman"/>
                <w:b/>
                <w:bCs/>
                <w:color w:val="000000"/>
                <w:lang w:val="uk-UA"/>
              </w:rPr>
            </w:pPr>
            <w:r w:rsidRPr="003902F7">
              <w:rPr>
                <w:rFonts w:ascii="Times New Roman" w:hAnsi="Times New Roman" w:cs="Times New Roman"/>
                <w:b/>
                <w:bCs/>
                <w:color w:val="000000"/>
                <w:lang w:val="uk-UA"/>
              </w:rPr>
              <w:t>Вугільний фільтр</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 xml:space="preserve">Фільтр повинен видаляти з повітря можливі частинки сорбенту, а також шкідливих газів, таких як СО2, SO2, NOx. </w:t>
            </w: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Фільтр повинен бути розташований після адсорберу для очищення стисненого повітря від частинок пилу розміром менше 25 мкм.</w:t>
            </w: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Фільтр повинен забезпечувати зниження вмісту шкідливих газів до таких величин: вміст CO2 - нижче 500 ppm, вміст SO2 - до рівня нижче 1 ppm і NOх нижче 2 ppm, СО – нижче 5 ppm.</w:t>
            </w: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 xml:space="preserve">Масляні пари, вуглеводень, смак і запах повинні бути утримані вугільним фільтром до залишкового вмісту нижче 0,001 мг/м3. </w:t>
            </w: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10349" w:type="dxa"/>
            <w:gridSpan w:val="3"/>
            <w:vAlign w:val="center"/>
          </w:tcPr>
          <w:p w:rsidR="00242213" w:rsidRPr="003902F7" w:rsidRDefault="00242213" w:rsidP="007510A3">
            <w:pPr>
              <w:autoSpaceDE w:val="0"/>
              <w:autoSpaceDN w:val="0"/>
              <w:spacing w:line="276" w:lineRule="auto"/>
              <w:ind w:left="851" w:right="425" w:hanging="851"/>
              <w:jc w:val="center"/>
              <w:rPr>
                <w:rFonts w:ascii="Times New Roman" w:hAnsi="Times New Roman" w:cs="Times New Roman"/>
                <w:b/>
                <w:bCs/>
                <w:lang w:val="uk-UA"/>
              </w:rPr>
            </w:pPr>
            <w:r w:rsidRPr="003902F7">
              <w:rPr>
                <w:rFonts w:ascii="Times New Roman" w:hAnsi="Times New Roman" w:cs="Times New Roman"/>
                <w:b/>
                <w:bCs/>
                <w:lang w:val="uk-UA"/>
              </w:rPr>
              <w:t>Вихідний повітряний фільтр (фільтр тонкого очищення)</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 xml:space="preserve">Вихідний повітряний фільтр (фільтр тонкого очищення) повинен видаляти з повітря частки, які потрапили в повітря з попередніх фільтрів. </w:t>
            </w: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color w:val="000000"/>
                <w:lang w:val="uk-UA"/>
              </w:rPr>
            </w:pPr>
            <w:r w:rsidRPr="003902F7">
              <w:rPr>
                <w:rFonts w:ascii="Times New Roman" w:hAnsi="Times New Roman" w:cs="Times New Roman"/>
                <w:color w:val="000000"/>
                <w:lang w:val="uk-UA"/>
              </w:rPr>
              <w:t>Фільтр  повинен очистити стиснене повітря від частинок пилу розміром менше 1 мкм.</w:t>
            </w: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10349" w:type="dxa"/>
            <w:gridSpan w:val="3"/>
            <w:vAlign w:val="center"/>
          </w:tcPr>
          <w:p w:rsidR="00242213" w:rsidRPr="003902F7" w:rsidRDefault="00242213" w:rsidP="007510A3">
            <w:pPr>
              <w:spacing w:after="60" w:line="276" w:lineRule="auto"/>
              <w:jc w:val="center"/>
              <w:rPr>
                <w:rFonts w:ascii="Times New Roman" w:hAnsi="Times New Roman" w:cs="Times New Roman"/>
                <w:b/>
                <w:bCs/>
                <w:lang w:val="uk-UA"/>
              </w:rPr>
            </w:pPr>
            <w:r w:rsidRPr="003902F7">
              <w:rPr>
                <w:rFonts w:ascii="Times New Roman" w:hAnsi="Times New Roman" w:cs="Times New Roman"/>
                <w:b/>
                <w:bCs/>
                <w:lang w:val="uk-UA"/>
              </w:rPr>
              <w:t>Прилади контрою основних параметрів</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rPr>
                <w:rFonts w:ascii="Times New Roman" w:hAnsi="Times New Roman" w:cs="Times New Roman"/>
                <w:lang w:val="uk-UA"/>
              </w:rPr>
            </w:pPr>
            <w:r w:rsidRPr="003902F7">
              <w:rPr>
                <w:rFonts w:ascii="Times New Roman" w:hAnsi="Times New Roman" w:cs="Times New Roman"/>
                <w:lang w:val="uk-UA"/>
              </w:rPr>
              <w:t xml:space="preserve">Станція повинна бути оснащена приладами контролю таких основних параметрів: </w:t>
            </w:r>
          </w:p>
          <w:p w:rsidR="00242213" w:rsidRPr="003902F7" w:rsidRDefault="00242213" w:rsidP="00242213">
            <w:pPr>
              <w:pStyle w:val="ae"/>
              <w:numPr>
                <w:ilvl w:val="0"/>
                <w:numId w:val="45"/>
              </w:numPr>
              <w:suppressAutoHyphens w:val="0"/>
              <w:spacing w:after="200" w:line="276" w:lineRule="auto"/>
              <w:rPr>
                <w:rFonts w:ascii="Times New Roman" w:hAnsi="Times New Roman" w:cs="Times New Roman"/>
                <w:lang w:val="uk-UA"/>
              </w:rPr>
            </w:pPr>
            <w:r w:rsidRPr="003902F7">
              <w:rPr>
                <w:rFonts w:ascii="Times New Roman" w:hAnsi="Times New Roman" w:cs="Times New Roman"/>
                <w:lang w:val="uk-UA"/>
              </w:rPr>
              <w:t>тиску стисненого повітря в адсорберах</w:t>
            </w:r>
          </w:p>
          <w:p w:rsidR="00242213" w:rsidRPr="003902F7" w:rsidRDefault="00242213" w:rsidP="00242213">
            <w:pPr>
              <w:pStyle w:val="ae"/>
              <w:numPr>
                <w:ilvl w:val="0"/>
                <w:numId w:val="45"/>
              </w:numPr>
              <w:suppressAutoHyphens w:val="0"/>
              <w:spacing w:after="200" w:line="276" w:lineRule="auto"/>
              <w:rPr>
                <w:rFonts w:ascii="Times New Roman" w:hAnsi="Times New Roman" w:cs="Times New Roman"/>
                <w:lang w:val="uk-UA"/>
              </w:rPr>
            </w:pPr>
            <w:r w:rsidRPr="003902F7">
              <w:rPr>
                <w:rFonts w:ascii="Times New Roman" w:hAnsi="Times New Roman" w:cs="Times New Roman"/>
                <w:lang w:val="uk-UA"/>
              </w:rPr>
              <w:t>перепаду тиску на фільтрах</w:t>
            </w:r>
          </w:p>
          <w:p w:rsidR="00242213" w:rsidRPr="003902F7" w:rsidRDefault="00242213" w:rsidP="00242213">
            <w:pPr>
              <w:pStyle w:val="ae"/>
              <w:numPr>
                <w:ilvl w:val="0"/>
                <w:numId w:val="45"/>
              </w:numPr>
              <w:suppressAutoHyphens w:val="0"/>
              <w:spacing w:after="0" w:line="276" w:lineRule="auto"/>
              <w:rPr>
                <w:rFonts w:ascii="Times New Roman" w:hAnsi="Times New Roman" w:cs="Times New Roman"/>
                <w:lang w:val="uk-UA"/>
              </w:rPr>
            </w:pPr>
            <w:r w:rsidRPr="003902F7">
              <w:rPr>
                <w:rFonts w:ascii="Times New Roman" w:hAnsi="Times New Roman" w:cs="Times New Roman"/>
                <w:lang w:val="uk-UA"/>
              </w:rPr>
              <w:t>температури точки роси повітря на виході станції</w:t>
            </w: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r w:rsidR="00242213" w:rsidRPr="003902F7" w:rsidTr="007510A3">
        <w:tc>
          <w:tcPr>
            <w:tcW w:w="10349" w:type="dxa"/>
            <w:gridSpan w:val="3"/>
            <w:vAlign w:val="center"/>
          </w:tcPr>
          <w:p w:rsidR="00242213" w:rsidRPr="003902F7" w:rsidRDefault="00242213" w:rsidP="007510A3">
            <w:pPr>
              <w:jc w:val="center"/>
              <w:rPr>
                <w:rFonts w:ascii="Times New Roman" w:hAnsi="Times New Roman" w:cs="Times New Roman"/>
                <w:b/>
                <w:bCs/>
                <w:color w:val="000000"/>
                <w:lang w:val="uk-UA"/>
              </w:rPr>
            </w:pPr>
            <w:r w:rsidRPr="003902F7">
              <w:rPr>
                <w:rFonts w:ascii="Times New Roman" w:hAnsi="Times New Roman" w:cs="Times New Roman"/>
                <w:b/>
                <w:bCs/>
                <w:color w:val="000000"/>
                <w:lang w:val="uk-UA"/>
              </w:rPr>
              <w:t>Блок моніторингу та керування</w:t>
            </w:r>
          </w:p>
        </w:tc>
      </w:tr>
      <w:tr w:rsidR="00242213" w:rsidRPr="003902F7" w:rsidTr="007510A3">
        <w:tc>
          <w:tcPr>
            <w:tcW w:w="576" w:type="dxa"/>
            <w:vAlign w:val="center"/>
          </w:tcPr>
          <w:p w:rsidR="00242213" w:rsidRPr="003902F7" w:rsidRDefault="00242213" w:rsidP="00242213">
            <w:pPr>
              <w:pStyle w:val="ae"/>
              <w:numPr>
                <w:ilvl w:val="0"/>
                <w:numId w:val="41"/>
              </w:numPr>
              <w:suppressAutoHyphens w:val="0"/>
              <w:spacing w:after="0" w:line="276" w:lineRule="auto"/>
              <w:jc w:val="both"/>
              <w:rPr>
                <w:rFonts w:ascii="Times New Roman" w:hAnsi="Times New Roman" w:cs="Times New Roman"/>
                <w:color w:val="000000"/>
                <w:lang w:val="uk-UA"/>
              </w:rPr>
            </w:pPr>
          </w:p>
        </w:tc>
        <w:tc>
          <w:tcPr>
            <w:tcW w:w="7221" w:type="dxa"/>
            <w:vAlign w:val="center"/>
          </w:tcPr>
          <w:p w:rsidR="00242213" w:rsidRPr="003902F7" w:rsidRDefault="00242213" w:rsidP="007510A3">
            <w:pPr>
              <w:jc w:val="both"/>
              <w:rPr>
                <w:rFonts w:ascii="Times New Roman" w:hAnsi="Times New Roman" w:cs="Times New Roman"/>
                <w:color w:val="000000"/>
                <w:lang w:val="uk-UA"/>
              </w:rPr>
            </w:pPr>
            <w:r w:rsidRPr="003902F7">
              <w:rPr>
                <w:rFonts w:ascii="Times New Roman" w:hAnsi="Times New Roman" w:cs="Times New Roman"/>
                <w:color w:val="000000"/>
                <w:lang w:val="uk-UA"/>
              </w:rPr>
              <w:t>Блок повинен забезпечувати автоматичне переключення адсорберів, індикацію поточної точки роси та статусу кожного адсорберу, значення контрольованих параметрів, сервісні повідомлення на рідкокристалічному дисплеї з чітким текстом для забезпечення безпеки в експлуатації.</w:t>
            </w:r>
          </w:p>
        </w:tc>
        <w:tc>
          <w:tcPr>
            <w:tcW w:w="2552" w:type="dxa"/>
          </w:tcPr>
          <w:p w:rsidR="00242213" w:rsidRPr="003902F7" w:rsidRDefault="00242213" w:rsidP="007510A3">
            <w:pPr>
              <w:jc w:val="center"/>
              <w:rPr>
                <w:rFonts w:ascii="Times New Roman" w:hAnsi="Times New Roman" w:cs="Times New Roman"/>
                <w:color w:val="000000"/>
                <w:lang w:val="uk-UA"/>
              </w:rPr>
            </w:pPr>
            <w:r w:rsidRPr="003902F7">
              <w:rPr>
                <w:rFonts w:ascii="Times New Roman" w:hAnsi="Times New Roman" w:cs="Times New Roman"/>
                <w:color w:val="000000"/>
                <w:lang w:val="uk-UA"/>
              </w:rPr>
              <w:t>Так/Ні</w:t>
            </w:r>
          </w:p>
        </w:tc>
      </w:tr>
    </w:tbl>
    <w:p w:rsidR="00242213" w:rsidRPr="003902F7" w:rsidRDefault="00242213" w:rsidP="00242213">
      <w:pPr>
        <w:jc w:val="both"/>
        <w:rPr>
          <w:rFonts w:ascii="Times New Roman" w:hAnsi="Times New Roman" w:cs="Times New Roman"/>
          <w:b/>
          <w:bCs/>
          <w:i/>
          <w:iCs/>
          <w:color w:val="000000"/>
        </w:rPr>
      </w:pPr>
    </w:p>
    <w:p w:rsidR="00242213" w:rsidRPr="003902F7" w:rsidRDefault="00242213" w:rsidP="00242213">
      <w:pPr>
        <w:ind w:left="360"/>
        <w:jc w:val="both"/>
        <w:rPr>
          <w:rFonts w:ascii="Times New Roman" w:hAnsi="Times New Roman" w:cs="Times New Roman"/>
          <w:i/>
          <w:iCs/>
          <w:color w:val="000000"/>
          <w:sz w:val="24"/>
          <w:szCs w:val="24"/>
        </w:rPr>
      </w:pPr>
      <w:r w:rsidRPr="003902F7">
        <w:rPr>
          <w:rFonts w:ascii="Times New Roman" w:hAnsi="Times New Roman" w:cs="Times New Roman"/>
          <w:b/>
          <w:bCs/>
          <w:i/>
          <w:iCs/>
          <w:color w:val="000000"/>
          <w:sz w:val="24"/>
          <w:szCs w:val="24"/>
        </w:rPr>
        <w:t>Місце поставки</w:t>
      </w:r>
      <w:r w:rsidRPr="003902F7">
        <w:rPr>
          <w:rFonts w:ascii="Times New Roman" w:hAnsi="Times New Roman" w:cs="Times New Roman"/>
          <w:color w:val="000000"/>
          <w:sz w:val="24"/>
          <w:szCs w:val="24"/>
        </w:rPr>
        <w:t xml:space="preserve">: </w:t>
      </w:r>
      <w:r w:rsidRPr="003902F7">
        <w:rPr>
          <w:rFonts w:ascii="Times New Roman" w:hAnsi="Times New Roman" w:cs="Times New Roman"/>
          <w:i/>
          <w:iCs/>
          <w:color w:val="000000"/>
          <w:sz w:val="24"/>
          <w:szCs w:val="24"/>
        </w:rPr>
        <w:softHyphen/>
      </w:r>
      <w:r w:rsidRPr="003902F7">
        <w:rPr>
          <w:rFonts w:ascii="Times New Roman" w:hAnsi="Times New Roman" w:cs="Times New Roman"/>
          <w:i/>
          <w:iCs/>
          <w:color w:val="000000"/>
          <w:sz w:val="24"/>
          <w:szCs w:val="24"/>
        </w:rPr>
        <w:softHyphen/>
      </w:r>
      <w:r w:rsidRPr="003902F7">
        <w:rPr>
          <w:rFonts w:ascii="Times New Roman" w:hAnsi="Times New Roman" w:cs="Times New Roman"/>
          <w:i/>
          <w:iCs/>
          <w:color w:val="000000"/>
          <w:sz w:val="24"/>
          <w:szCs w:val="24"/>
        </w:rPr>
        <w:softHyphen/>
      </w:r>
      <w:r w:rsidRPr="003902F7">
        <w:rPr>
          <w:rFonts w:ascii="Times New Roman" w:hAnsi="Times New Roman" w:cs="Times New Roman"/>
          <w:i/>
          <w:iCs/>
          <w:color w:val="000000"/>
          <w:sz w:val="24"/>
          <w:szCs w:val="24"/>
        </w:rPr>
        <w:softHyphen/>
      </w:r>
      <w:r w:rsidRPr="003902F7">
        <w:rPr>
          <w:rFonts w:ascii="Times New Roman" w:hAnsi="Times New Roman" w:cs="Times New Roman"/>
          <w:i/>
          <w:iCs/>
          <w:color w:val="000000"/>
          <w:sz w:val="24"/>
          <w:szCs w:val="24"/>
        </w:rPr>
        <w:softHyphen/>
      </w:r>
    </w:p>
    <w:p w:rsidR="00242213" w:rsidRPr="003902F7" w:rsidRDefault="00242213" w:rsidP="00242213">
      <w:pPr>
        <w:ind w:left="360"/>
        <w:jc w:val="both"/>
        <w:rPr>
          <w:rFonts w:ascii="Times New Roman" w:hAnsi="Times New Roman" w:cs="Times New Roman"/>
          <w:i/>
          <w:iCs/>
          <w:color w:val="000000"/>
          <w:sz w:val="24"/>
          <w:szCs w:val="24"/>
        </w:rPr>
      </w:pPr>
      <w:r w:rsidRPr="003902F7">
        <w:rPr>
          <w:rFonts w:ascii="Times New Roman" w:hAnsi="Times New Roman" w:cs="Times New Roman"/>
          <w:b/>
          <w:bCs/>
          <w:i/>
          <w:iCs/>
          <w:color w:val="000000"/>
          <w:sz w:val="24"/>
          <w:szCs w:val="24"/>
        </w:rPr>
        <w:t>Термін постачання</w:t>
      </w:r>
      <w:r w:rsidRPr="003902F7">
        <w:rPr>
          <w:rFonts w:ascii="Times New Roman" w:hAnsi="Times New Roman" w:cs="Times New Roman"/>
          <w:i/>
          <w:iCs/>
          <w:color w:val="000000"/>
          <w:sz w:val="24"/>
          <w:szCs w:val="24"/>
        </w:rPr>
        <w:t>: 5 робочих днів.</w:t>
      </w:r>
    </w:p>
    <w:p w:rsidR="00242213" w:rsidRPr="003902F7" w:rsidRDefault="00242213" w:rsidP="00242213">
      <w:pPr>
        <w:ind w:firstLine="360"/>
        <w:jc w:val="both"/>
        <w:rPr>
          <w:rFonts w:ascii="Times New Roman" w:hAnsi="Times New Roman" w:cs="Times New Roman"/>
          <w:color w:val="000000"/>
          <w:sz w:val="27"/>
          <w:szCs w:val="27"/>
        </w:rPr>
      </w:pPr>
    </w:p>
    <w:p w:rsidR="00242213" w:rsidRPr="003902F7" w:rsidRDefault="00242213" w:rsidP="00242213">
      <w:pPr>
        <w:pStyle w:val="ae"/>
        <w:numPr>
          <w:ilvl w:val="0"/>
          <w:numId w:val="40"/>
        </w:numPr>
        <w:suppressAutoHyphens w:val="0"/>
        <w:jc w:val="both"/>
        <w:rPr>
          <w:rFonts w:ascii="Times New Roman" w:hAnsi="Times New Roman" w:cs="Times New Roman"/>
          <w:b/>
          <w:bCs/>
        </w:rPr>
      </w:pPr>
      <w:r w:rsidRPr="003902F7">
        <w:rPr>
          <w:rFonts w:ascii="Times New Roman" w:hAnsi="Times New Roman" w:cs="Times New Roman"/>
          <w:b/>
          <w:bCs/>
        </w:rPr>
        <w:lastRenderedPageBreak/>
        <w:t>Інформація та документи для підтвердження відповідності технічним, якісним вимогам та вимогам тендерної документації запропонованого предмета закупівлі</w:t>
      </w:r>
    </w:p>
    <w:p w:rsidR="00242213" w:rsidRPr="003902F7" w:rsidRDefault="00242213" w:rsidP="00242213">
      <w:pPr>
        <w:pStyle w:val="ae"/>
        <w:jc w:val="both"/>
        <w:rPr>
          <w:rFonts w:ascii="Times New Roman" w:hAnsi="Times New Roman" w:cs="Times New Roman"/>
          <w:b/>
          <w:bCs/>
        </w:rPr>
      </w:pPr>
    </w:p>
    <w:p w:rsidR="00242213" w:rsidRPr="003902F7" w:rsidRDefault="00242213" w:rsidP="00242213">
      <w:pPr>
        <w:pStyle w:val="ae"/>
        <w:numPr>
          <w:ilvl w:val="0"/>
          <w:numId w:val="39"/>
        </w:numPr>
        <w:suppressAutoHyphens w:val="0"/>
        <w:spacing w:after="200" w:line="276" w:lineRule="auto"/>
        <w:jc w:val="both"/>
        <w:rPr>
          <w:rFonts w:ascii="Times New Roman" w:hAnsi="Times New Roman" w:cs="Times New Roman"/>
          <w:sz w:val="24"/>
          <w:szCs w:val="24"/>
        </w:rPr>
      </w:pPr>
      <w:r w:rsidRPr="003902F7">
        <w:rPr>
          <w:rFonts w:ascii="Times New Roman" w:hAnsi="Times New Roman" w:cs="Times New Roman"/>
          <w:sz w:val="24"/>
          <w:szCs w:val="24"/>
        </w:rPr>
        <w:t>Надати чинний Сертифікат відповідності вимогам Технічного регламенту що до медичних виробів, затвердженого Постановою Кабінету Міністрів України № 753 від 02.10.2013 на станцію медичного повітря, виданий на ім’я Учасника. Сертифікат повинен бути виданий не раніше 2023 р.</w:t>
      </w:r>
    </w:p>
    <w:p w:rsidR="00242213" w:rsidRPr="003902F7" w:rsidRDefault="00242213" w:rsidP="00242213">
      <w:pPr>
        <w:pStyle w:val="ae"/>
        <w:numPr>
          <w:ilvl w:val="0"/>
          <w:numId w:val="39"/>
        </w:numPr>
        <w:suppressAutoHyphens w:val="0"/>
        <w:spacing w:after="200" w:line="276" w:lineRule="auto"/>
        <w:jc w:val="both"/>
        <w:rPr>
          <w:rFonts w:ascii="Times New Roman" w:hAnsi="Times New Roman" w:cs="Times New Roman"/>
          <w:sz w:val="24"/>
          <w:szCs w:val="24"/>
        </w:rPr>
      </w:pPr>
      <w:r w:rsidRPr="003902F7">
        <w:rPr>
          <w:rFonts w:ascii="Times New Roman" w:hAnsi="Times New Roman" w:cs="Times New Roman"/>
          <w:sz w:val="24"/>
          <w:szCs w:val="24"/>
        </w:rPr>
        <w:t>Учасник повинен мати сертифікат на систему управління якістю ISO 9001:2015. На підтвердження Учасник у складі пропозиції повинен надати чинний сертифікат ISO 9001:2015, виданий на ім</w:t>
      </w:r>
      <w:r w:rsidRPr="003902F7">
        <w:rPr>
          <w:rStyle w:val="s1"/>
          <w:rFonts w:ascii="Times New Roman" w:hAnsi="Times New Roman" w:cs="Times New Roman"/>
          <w:color w:val="000000" w:themeColor="text1"/>
          <w:sz w:val="21"/>
          <w:szCs w:val="21"/>
        </w:rPr>
        <w:t>’</w:t>
      </w:r>
      <w:r w:rsidRPr="003902F7">
        <w:rPr>
          <w:rFonts w:ascii="Times New Roman" w:hAnsi="Times New Roman" w:cs="Times New Roman"/>
          <w:sz w:val="24"/>
          <w:szCs w:val="24"/>
        </w:rPr>
        <w:t>я Учасника.</w:t>
      </w:r>
    </w:p>
    <w:p w:rsidR="00242213" w:rsidRPr="003902F7" w:rsidRDefault="00242213" w:rsidP="00242213">
      <w:pPr>
        <w:pStyle w:val="ae"/>
        <w:numPr>
          <w:ilvl w:val="0"/>
          <w:numId w:val="39"/>
        </w:numPr>
        <w:suppressAutoHyphens w:val="0"/>
        <w:spacing w:after="200" w:line="276" w:lineRule="auto"/>
        <w:jc w:val="both"/>
        <w:rPr>
          <w:rFonts w:ascii="Times New Roman" w:hAnsi="Times New Roman" w:cs="Times New Roman"/>
          <w:sz w:val="24"/>
          <w:szCs w:val="24"/>
        </w:rPr>
      </w:pPr>
      <w:r w:rsidRPr="003902F7">
        <w:rPr>
          <w:rFonts w:ascii="Times New Roman" w:hAnsi="Times New Roman" w:cs="Times New Roman"/>
          <w:sz w:val="24"/>
          <w:szCs w:val="24"/>
        </w:rPr>
        <w:t>Гарантійний термін (строк) експлуатації товару, запропонованого Учасником повинен становити не менше 24 місяців, а також він повинен бути новим, таким, що раніше не експлуатувався та не використовувався,</w:t>
      </w:r>
      <w:r w:rsidRPr="003902F7">
        <w:rPr>
          <w:rFonts w:ascii="Times New Roman" w:hAnsi="Times New Roman" w:cs="Times New Roman"/>
          <w:sz w:val="24"/>
          <w:szCs w:val="24"/>
          <w:lang w:eastAsia="ar-SA"/>
        </w:rPr>
        <w:t xml:space="preserve"> не раніше 2023 року випуску. На підтвердження Учасник повинен надати гарантійний лист.</w:t>
      </w:r>
    </w:p>
    <w:p w:rsidR="00242213" w:rsidRPr="003902F7" w:rsidRDefault="00242213" w:rsidP="00242213">
      <w:pPr>
        <w:pStyle w:val="ae"/>
        <w:numPr>
          <w:ilvl w:val="0"/>
          <w:numId w:val="39"/>
        </w:numPr>
        <w:suppressAutoHyphens w:val="0"/>
        <w:spacing w:after="200" w:line="276" w:lineRule="auto"/>
        <w:jc w:val="both"/>
        <w:rPr>
          <w:rFonts w:ascii="Times New Roman" w:hAnsi="Times New Roman" w:cs="Times New Roman"/>
          <w:color w:val="000000" w:themeColor="text1"/>
          <w:sz w:val="24"/>
          <w:szCs w:val="24"/>
          <w:lang w:eastAsia="ar-SA"/>
        </w:rPr>
      </w:pPr>
      <w:r w:rsidRPr="003902F7">
        <w:rPr>
          <w:rFonts w:ascii="Times New Roman" w:hAnsi="Times New Roman" w:cs="Times New Roman"/>
          <w:color w:val="000000" w:themeColor="text1"/>
          <w:sz w:val="24"/>
          <w:szCs w:val="24"/>
          <w:lang w:eastAsia="ar-SA"/>
        </w:rPr>
        <w:t xml:space="preserve">Сервісне обслуговування запропонованого товару повинно здійснюватися офіційним сервісним центром компанії-виробника на території України та відповідними сертифікованими працівниками такого центру. Для підтвердження такої інформації, Учасник у складі пропозиції надає відповідний лист від компанії-виробника, у якому повинна бути зазначена назва сервісного центру (компанії) та місце знаходження такого сервісного центру компанії-виробника на території України. </w:t>
      </w:r>
    </w:p>
    <w:p w:rsidR="00242213" w:rsidRPr="003902F7" w:rsidRDefault="00242213" w:rsidP="00242213">
      <w:pPr>
        <w:pStyle w:val="ae"/>
        <w:numPr>
          <w:ilvl w:val="0"/>
          <w:numId w:val="39"/>
        </w:numPr>
        <w:suppressAutoHyphens w:val="0"/>
        <w:spacing w:after="200" w:line="276" w:lineRule="auto"/>
        <w:jc w:val="both"/>
        <w:rPr>
          <w:rFonts w:ascii="Times New Roman" w:hAnsi="Times New Roman" w:cs="Times New Roman"/>
          <w:color w:val="FF0000"/>
          <w:sz w:val="24"/>
          <w:szCs w:val="24"/>
          <w:lang w:eastAsia="ar-SA"/>
        </w:rPr>
      </w:pPr>
      <w:r w:rsidRPr="003902F7">
        <w:rPr>
          <w:rFonts w:ascii="Times New Roman" w:hAnsi="Times New Roman" w:cs="Times New Roman"/>
          <w:sz w:val="24"/>
          <w:szCs w:val="24"/>
          <w:lang w:eastAsia="ar-SA"/>
        </w:rPr>
        <w:t>Учасник повинен провести кваліфіковане навчання персоналу Замовника по користуванню запропонованим обладнанням.</w:t>
      </w:r>
      <w:r w:rsidRPr="003902F7">
        <w:rPr>
          <w:rFonts w:ascii="Times New Roman" w:hAnsi="Times New Roman" w:cs="Times New Roman"/>
          <w:i/>
          <w:sz w:val="24"/>
          <w:szCs w:val="24"/>
          <w:lang w:eastAsia="ar-SA"/>
        </w:rPr>
        <w:t xml:space="preserve"> </w:t>
      </w:r>
      <w:r w:rsidRPr="003902F7">
        <w:rPr>
          <w:rFonts w:ascii="Times New Roman" w:hAnsi="Times New Roman" w:cs="Times New Roman"/>
          <w:iCs/>
          <w:sz w:val="24"/>
          <w:szCs w:val="24"/>
          <w:lang w:eastAsia="ar-SA"/>
        </w:rPr>
        <w:t>(На підтвердження Учасник повинен надати гарантійний лист про забезпечення навчання персоналу Замовника по користуванню (керуванню) обладнанням за місцем його експлуатації).</w:t>
      </w:r>
    </w:p>
    <w:p w:rsidR="00242213" w:rsidRPr="003902F7" w:rsidRDefault="00242213" w:rsidP="00242213">
      <w:pPr>
        <w:pStyle w:val="ae"/>
        <w:numPr>
          <w:ilvl w:val="0"/>
          <w:numId w:val="39"/>
        </w:numPr>
        <w:suppressAutoHyphens w:val="0"/>
        <w:spacing w:after="200" w:line="276" w:lineRule="auto"/>
        <w:jc w:val="both"/>
        <w:rPr>
          <w:rFonts w:ascii="Times New Roman" w:hAnsi="Times New Roman" w:cs="Times New Roman"/>
          <w:sz w:val="24"/>
          <w:szCs w:val="24"/>
          <w:lang w:eastAsia="ru-RU"/>
        </w:rPr>
      </w:pPr>
      <w:r w:rsidRPr="003902F7">
        <w:rPr>
          <w:rFonts w:ascii="Times New Roman" w:hAnsi="Times New Roman" w:cs="Times New Roman"/>
          <w:iCs/>
          <w:sz w:val="24"/>
          <w:szCs w:val="24"/>
          <w:lang w:eastAsia="ar-SA"/>
        </w:rPr>
        <w:t>На підтвердження відповідності технічним, якісним та кількісним характеристикам запропонованого Учасником товару, надати порівняльну таблицю основних вимог до предмета закупівлі із основними характеристиками пропонованого товару (а також вказати назву виробника та країну його походження).</w:t>
      </w:r>
      <w:bookmarkStart w:id="5" w:name="_Hlk111629716"/>
    </w:p>
    <w:bookmarkEnd w:id="5"/>
    <w:p w:rsidR="00242213" w:rsidRPr="003902F7" w:rsidRDefault="00242213" w:rsidP="00242213">
      <w:pPr>
        <w:tabs>
          <w:tab w:val="left" w:pos="0"/>
        </w:tabs>
        <w:ind w:firstLine="567"/>
        <w:jc w:val="both"/>
        <w:rPr>
          <w:rFonts w:ascii="Times New Roman" w:hAnsi="Times New Roman" w:cs="Times New Roman"/>
          <w:i/>
          <w:sz w:val="24"/>
          <w:szCs w:val="24"/>
        </w:rPr>
      </w:pPr>
      <w:r w:rsidRPr="003902F7">
        <w:rPr>
          <w:rFonts w:ascii="Times New Roman" w:hAnsi="Times New Roman" w:cs="Times New Roman"/>
          <w:i/>
          <w:sz w:val="24"/>
          <w:szCs w:val="24"/>
          <w:lang w:eastAsia="ru-RU"/>
        </w:rPr>
        <w:t xml:space="preserve">Якщо в технічних вимогах є посилання на конкретну торговельну марку чи фірму,     виробника, </w:t>
      </w:r>
      <w:r w:rsidRPr="003902F7">
        <w:rPr>
          <w:rFonts w:ascii="Times New Roman" w:hAnsi="Times New Roman" w:cs="Times New Roman"/>
          <w:i/>
          <w:sz w:val="24"/>
          <w:szCs w:val="24"/>
        </w:rPr>
        <w:t>то разом з цим враховувати вираз "або еквівалент".</w:t>
      </w:r>
    </w:p>
    <w:p w:rsidR="00242213" w:rsidRPr="003902F7" w:rsidRDefault="00242213" w:rsidP="00242213">
      <w:pPr>
        <w:tabs>
          <w:tab w:val="left" w:pos="0"/>
        </w:tabs>
        <w:ind w:firstLine="567"/>
        <w:jc w:val="both"/>
        <w:rPr>
          <w:rFonts w:ascii="Times New Roman" w:hAnsi="Times New Roman" w:cs="Times New Roman"/>
          <w:i/>
          <w:sz w:val="24"/>
          <w:szCs w:val="24"/>
        </w:rPr>
      </w:pPr>
      <w:r w:rsidRPr="003902F7">
        <w:rPr>
          <w:rFonts w:ascii="Times New Roman" w:hAnsi="Times New Roman" w:cs="Times New Roman"/>
          <w:i/>
          <w:sz w:val="24"/>
          <w:szCs w:val="24"/>
        </w:rPr>
        <w:t>Еквівалентом вважається еквівалентний товар, який є за своїми описовими, кількісними, технічними та іншими характеристиками є ідентичним товару, у цьому Додатку, зокрема має ідентичні наступні характеристики (ознаками):</w:t>
      </w:r>
    </w:p>
    <w:p w:rsidR="00242213" w:rsidRPr="003902F7" w:rsidRDefault="00242213" w:rsidP="00242213">
      <w:pPr>
        <w:tabs>
          <w:tab w:val="left" w:pos="0"/>
        </w:tabs>
        <w:ind w:firstLine="567"/>
        <w:jc w:val="both"/>
        <w:rPr>
          <w:rFonts w:ascii="Times New Roman" w:hAnsi="Times New Roman" w:cs="Times New Roman"/>
          <w:i/>
          <w:sz w:val="24"/>
          <w:szCs w:val="24"/>
        </w:rPr>
      </w:pPr>
      <w:r w:rsidRPr="003902F7">
        <w:rPr>
          <w:rFonts w:ascii="Times New Roman" w:hAnsi="Times New Roman" w:cs="Times New Roman"/>
          <w:i/>
          <w:sz w:val="24"/>
          <w:szCs w:val="24"/>
        </w:rPr>
        <w:t>(a) сфера (галузь) застосування;</w:t>
      </w:r>
    </w:p>
    <w:p w:rsidR="00242213" w:rsidRPr="003902F7" w:rsidRDefault="00242213" w:rsidP="00242213">
      <w:pPr>
        <w:tabs>
          <w:tab w:val="left" w:pos="0"/>
        </w:tabs>
        <w:ind w:firstLine="567"/>
        <w:jc w:val="both"/>
        <w:rPr>
          <w:rFonts w:ascii="Times New Roman" w:hAnsi="Times New Roman" w:cs="Times New Roman"/>
          <w:i/>
          <w:sz w:val="24"/>
          <w:szCs w:val="24"/>
        </w:rPr>
      </w:pPr>
      <w:r w:rsidRPr="003902F7">
        <w:rPr>
          <w:rFonts w:ascii="Times New Roman" w:hAnsi="Times New Roman" w:cs="Times New Roman"/>
          <w:i/>
          <w:sz w:val="24"/>
          <w:szCs w:val="24"/>
        </w:rPr>
        <w:t>(b) призначення;</w:t>
      </w:r>
    </w:p>
    <w:p w:rsidR="00242213" w:rsidRPr="003902F7" w:rsidRDefault="00242213" w:rsidP="00242213">
      <w:pPr>
        <w:tabs>
          <w:tab w:val="left" w:pos="0"/>
        </w:tabs>
        <w:ind w:firstLine="567"/>
        <w:jc w:val="both"/>
        <w:rPr>
          <w:rFonts w:ascii="Times New Roman" w:hAnsi="Times New Roman" w:cs="Times New Roman"/>
          <w:i/>
          <w:sz w:val="24"/>
          <w:szCs w:val="24"/>
        </w:rPr>
      </w:pPr>
      <w:r w:rsidRPr="003902F7">
        <w:rPr>
          <w:rFonts w:ascii="Times New Roman" w:hAnsi="Times New Roman" w:cs="Times New Roman"/>
          <w:i/>
          <w:sz w:val="24"/>
          <w:szCs w:val="24"/>
        </w:rPr>
        <w:t>(c) методи/способи застосування;</w:t>
      </w:r>
    </w:p>
    <w:p w:rsidR="00242213" w:rsidRPr="003902F7" w:rsidRDefault="00242213" w:rsidP="00242213">
      <w:pPr>
        <w:tabs>
          <w:tab w:val="left" w:pos="0"/>
        </w:tabs>
        <w:ind w:firstLine="567"/>
        <w:jc w:val="both"/>
        <w:rPr>
          <w:rFonts w:ascii="Times New Roman" w:hAnsi="Times New Roman" w:cs="Times New Roman"/>
          <w:i/>
          <w:sz w:val="24"/>
          <w:szCs w:val="24"/>
        </w:rPr>
      </w:pPr>
      <w:r w:rsidRPr="003902F7">
        <w:rPr>
          <w:rFonts w:ascii="Times New Roman" w:hAnsi="Times New Roman" w:cs="Times New Roman"/>
          <w:i/>
          <w:sz w:val="24"/>
          <w:szCs w:val="24"/>
        </w:rPr>
        <w:t>(d) склад (матеріал), комплектація, фізичні характеристики, форма випуску/ пакування;</w:t>
      </w:r>
    </w:p>
    <w:p w:rsidR="00242213" w:rsidRPr="003902F7" w:rsidRDefault="00242213" w:rsidP="00242213">
      <w:pPr>
        <w:tabs>
          <w:tab w:val="left" w:pos="0"/>
        </w:tabs>
        <w:ind w:firstLine="567"/>
        <w:jc w:val="both"/>
        <w:rPr>
          <w:rFonts w:ascii="Times New Roman" w:hAnsi="Times New Roman" w:cs="Times New Roman"/>
          <w:i/>
          <w:sz w:val="24"/>
          <w:szCs w:val="24"/>
        </w:rPr>
      </w:pPr>
      <w:r w:rsidRPr="003902F7">
        <w:rPr>
          <w:rFonts w:ascii="Times New Roman" w:hAnsi="Times New Roman" w:cs="Times New Roman"/>
          <w:i/>
          <w:sz w:val="24"/>
          <w:szCs w:val="24"/>
        </w:rPr>
        <w:t>(e) шкідливі фактори та вплив на живі організми й довкілля.</w:t>
      </w:r>
    </w:p>
    <w:p w:rsidR="001B30C4" w:rsidRPr="003902F7" w:rsidRDefault="001B30C4" w:rsidP="001B30C4">
      <w:pPr>
        <w:widowControl w:val="0"/>
        <w:autoSpaceDE w:val="0"/>
        <w:autoSpaceDN w:val="0"/>
        <w:adjustRightInd w:val="0"/>
        <w:rPr>
          <w:rFonts w:ascii="Times New Roman" w:hAnsi="Times New Roman" w:cs="Times New Roman"/>
          <w:spacing w:val="-6"/>
        </w:rPr>
      </w:pPr>
    </w:p>
    <w:p w:rsidR="001B30C4" w:rsidRPr="003902F7" w:rsidRDefault="001B30C4" w:rsidP="001B30C4">
      <w:pPr>
        <w:spacing w:after="0"/>
        <w:jc w:val="center"/>
        <w:rPr>
          <w:rFonts w:ascii="Times New Roman" w:hAnsi="Times New Roman" w:cs="Times New Roman"/>
          <w:b/>
        </w:rPr>
      </w:pPr>
    </w:p>
    <w:p w:rsidR="007439DB" w:rsidRPr="003902F7" w:rsidRDefault="007439DB" w:rsidP="007439DB">
      <w:pPr>
        <w:jc w:val="right"/>
        <w:rPr>
          <w:rFonts w:ascii="Times New Roman" w:eastAsia="Times New Roman" w:hAnsi="Times New Roman" w:cs="Times New Roman"/>
          <w:b/>
        </w:rPr>
      </w:pPr>
      <w:r w:rsidRPr="003902F7">
        <w:rPr>
          <w:rFonts w:ascii="Times New Roman" w:eastAsia="Times New Roman" w:hAnsi="Times New Roman" w:cs="Times New Roman"/>
          <w:b/>
        </w:rPr>
        <w:t>ДОДАТОК 4</w:t>
      </w:r>
    </w:p>
    <w:p w:rsidR="007439DB" w:rsidRPr="003902F7" w:rsidRDefault="007439DB" w:rsidP="007439DB">
      <w:pPr>
        <w:spacing w:after="0" w:line="240" w:lineRule="auto"/>
        <w:jc w:val="right"/>
        <w:rPr>
          <w:rFonts w:ascii="Times New Roman" w:eastAsia="Times New Roman" w:hAnsi="Times New Roman" w:cs="Times New Roman"/>
          <w:bCs/>
          <w:i/>
        </w:rPr>
      </w:pPr>
      <w:r w:rsidRPr="003902F7">
        <w:rPr>
          <w:rFonts w:ascii="Times New Roman" w:eastAsia="Times New Roman" w:hAnsi="Times New Roman" w:cs="Times New Roman"/>
          <w:b/>
          <w:bCs/>
        </w:rPr>
        <w:t xml:space="preserve"> </w:t>
      </w:r>
      <w:r w:rsidRPr="003902F7">
        <w:rPr>
          <w:rFonts w:ascii="Times New Roman" w:eastAsia="Times New Roman" w:hAnsi="Times New Roman" w:cs="Times New Roman"/>
          <w:bCs/>
          <w:i/>
        </w:rPr>
        <w:t>до тендерної документації на закупівлю</w:t>
      </w:r>
    </w:p>
    <w:p w:rsidR="007439DB" w:rsidRPr="003902F7" w:rsidRDefault="007439DB" w:rsidP="007439DB">
      <w:pPr>
        <w:widowControl w:val="0"/>
        <w:tabs>
          <w:tab w:val="left" w:pos="790"/>
        </w:tabs>
        <w:spacing w:after="0" w:line="240" w:lineRule="auto"/>
        <w:jc w:val="both"/>
        <w:rPr>
          <w:rFonts w:ascii="Times New Roman" w:eastAsia="Times New Roman" w:hAnsi="Times New Roman" w:cs="Times New Roman"/>
        </w:rPr>
      </w:pPr>
    </w:p>
    <w:p w:rsidR="007439DB" w:rsidRPr="003902F7" w:rsidRDefault="007439DB" w:rsidP="007439DB">
      <w:pPr>
        <w:shd w:val="clear" w:color="auto" w:fill="D9E2F3"/>
        <w:spacing w:after="0" w:line="240" w:lineRule="auto"/>
        <w:jc w:val="center"/>
        <w:rPr>
          <w:rFonts w:ascii="Times New Roman" w:hAnsi="Times New Roman" w:cs="Times New Roman"/>
          <w:b/>
          <w:i/>
        </w:rPr>
      </w:pPr>
      <w:r w:rsidRPr="003902F7">
        <w:rPr>
          <w:rFonts w:ascii="Times New Roman" w:hAnsi="Times New Roman" w:cs="Times New Roman"/>
          <w:b/>
          <w:i/>
        </w:rPr>
        <w:t>ПРОЕКТ</w:t>
      </w:r>
    </w:p>
    <w:p w:rsidR="007439DB" w:rsidRPr="003902F7"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3902F7">
        <w:rPr>
          <w:rFonts w:ascii="Times New Roman" w:eastAsia="Times New Roman" w:hAnsi="Times New Roman" w:cs="Times New Roman"/>
          <w:b/>
        </w:rPr>
        <w:t>ДОГОВІР №___</w:t>
      </w:r>
    </w:p>
    <w:p w:rsidR="007439DB" w:rsidRPr="003902F7" w:rsidRDefault="007439DB" w:rsidP="007439DB">
      <w:pPr>
        <w:tabs>
          <w:tab w:val="left" w:pos="7938"/>
        </w:tabs>
        <w:spacing w:after="0" w:line="240" w:lineRule="auto"/>
        <w:contextualSpacing/>
        <w:rPr>
          <w:rFonts w:ascii="Times New Roman" w:hAnsi="Times New Roman" w:cs="Times New Roman"/>
          <w:b/>
          <w:bCs/>
        </w:rPr>
      </w:pPr>
    </w:p>
    <w:p w:rsidR="007439DB" w:rsidRPr="003902F7" w:rsidRDefault="007439DB" w:rsidP="007439DB">
      <w:pPr>
        <w:tabs>
          <w:tab w:val="left" w:pos="7938"/>
        </w:tabs>
        <w:spacing w:after="0" w:line="240" w:lineRule="auto"/>
        <w:contextualSpacing/>
        <w:rPr>
          <w:rFonts w:ascii="Times New Roman" w:hAnsi="Times New Roman" w:cs="Times New Roman"/>
          <w:b/>
          <w:bCs/>
        </w:rPr>
      </w:pPr>
    </w:p>
    <w:p w:rsidR="007439DB" w:rsidRPr="003902F7" w:rsidRDefault="007439DB" w:rsidP="007439DB">
      <w:pPr>
        <w:tabs>
          <w:tab w:val="left" w:pos="7938"/>
        </w:tabs>
        <w:spacing w:after="0" w:line="240" w:lineRule="auto"/>
        <w:contextualSpacing/>
        <w:rPr>
          <w:rFonts w:ascii="Times New Roman" w:hAnsi="Times New Roman" w:cs="Times New Roman"/>
          <w:b/>
          <w:bCs/>
        </w:rPr>
      </w:pPr>
      <w:r w:rsidRPr="003902F7">
        <w:rPr>
          <w:rFonts w:ascii="Times New Roman" w:hAnsi="Times New Roman" w:cs="Times New Roman"/>
          <w:b/>
          <w:bCs/>
        </w:rPr>
        <w:t>м. Львів                                                                                                                         ___</w:t>
      </w:r>
      <w:r w:rsidRPr="003902F7">
        <w:rPr>
          <w:rFonts w:ascii="Times New Roman" w:hAnsi="Times New Roman" w:cs="Times New Roman"/>
        </w:rPr>
        <w:fldChar w:fldCharType="begin">
          <w:ffData>
            <w:name w:val="ТекстовеПоле3"/>
            <w:enabled/>
            <w:calcOnExit w:val="0"/>
            <w:textInput/>
          </w:ffData>
        </w:fldChar>
      </w:r>
      <w:r w:rsidRPr="003902F7">
        <w:rPr>
          <w:rFonts w:ascii="Times New Roman" w:hAnsi="Times New Roman" w:cs="Times New Roman"/>
          <w:b/>
          <w:bCs/>
        </w:rPr>
        <w:instrText>FORMTEXT</w:instrText>
      </w:r>
      <w:r w:rsidR="00490E6F" w:rsidRPr="003902F7">
        <w:rPr>
          <w:rFonts w:ascii="Times New Roman" w:hAnsi="Times New Roman" w:cs="Times New Roman"/>
        </w:rPr>
      </w:r>
      <w:r w:rsidR="00490E6F" w:rsidRPr="003902F7">
        <w:rPr>
          <w:rFonts w:ascii="Times New Roman" w:hAnsi="Times New Roman" w:cs="Times New Roman"/>
        </w:rPr>
        <w:fldChar w:fldCharType="separate"/>
      </w:r>
      <w:r w:rsidRPr="003902F7">
        <w:rPr>
          <w:rFonts w:ascii="Times New Roman" w:hAnsi="Times New Roman" w:cs="Times New Roman"/>
          <w:b/>
          <w:bCs/>
        </w:rPr>
        <w:fldChar w:fldCharType="end"/>
      </w:r>
      <w:r w:rsidRPr="003902F7">
        <w:rPr>
          <w:rFonts w:ascii="Times New Roman" w:hAnsi="Times New Roman" w:cs="Times New Roman"/>
          <w:b/>
        </w:rPr>
        <w:t xml:space="preserve">_ __________ </w:t>
      </w:r>
      <w:r w:rsidRPr="003902F7">
        <w:rPr>
          <w:rFonts w:ascii="Times New Roman" w:hAnsi="Times New Roman" w:cs="Times New Roman"/>
          <w:b/>
          <w:bCs/>
        </w:rPr>
        <w:t>2023</w:t>
      </w:r>
      <w:r w:rsidRPr="003902F7">
        <w:rPr>
          <w:rFonts w:ascii="Times New Roman" w:hAnsi="Times New Roman" w:cs="Times New Roman"/>
          <w:b/>
        </w:rPr>
        <w:t xml:space="preserve"> </w:t>
      </w:r>
      <w:r w:rsidRPr="003902F7">
        <w:rPr>
          <w:rFonts w:ascii="Times New Roman" w:hAnsi="Times New Roman" w:cs="Times New Roman"/>
          <w:b/>
          <w:bCs/>
        </w:rPr>
        <w:t>р.</w:t>
      </w:r>
    </w:p>
    <w:p w:rsidR="007439DB" w:rsidRPr="003902F7" w:rsidRDefault="007439DB" w:rsidP="007439DB">
      <w:pPr>
        <w:tabs>
          <w:tab w:val="left" w:pos="7938"/>
        </w:tabs>
        <w:spacing w:after="0" w:line="240" w:lineRule="auto"/>
        <w:contextualSpacing/>
        <w:rPr>
          <w:rFonts w:ascii="Times New Roman" w:hAnsi="Times New Roman" w:cs="Times New Roman"/>
          <w:bCs/>
        </w:rPr>
      </w:pPr>
    </w:p>
    <w:p w:rsidR="007439DB" w:rsidRPr="003902F7" w:rsidRDefault="007439DB" w:rsidP="007439DB">
      <w:pPr>
        <w:spacing w:after="0" w:line="240" w:lineRule="auto"/>
        <w:jc w:val="both"/>
        <w:rPr>
          <w:rFonts w:ascii="Times New Roman" w:hAnsi="Times New Roman" w:cs="Times New Roman"/>
        </w:rPr>
      </w:pPr>
      <w:r w:rsidRPr="003902F7">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3902F7">
        <w:rPr>
          <w:rFonts w:ascii="Times New Roman" w:hAnsi="Times New Roman" w:cs="Times New Roman"/>
        </w:rPr>
        <w:t xml:space="preserve"> в особі генерального директора Самчука О.О.</w:t>
      </w:r>
      <w:r w:rsidRPr="003902F7">
        <w:rPr>
          <w:rFonts w:ascii="Times New Roman" w:hAnsi="Times New Roman" w:cs="Times New Roman"/>
          <w:shd w:val="clear" w:color="auto" w:fill="FFFFFF"/>
        </w:rPr>
        <w:t>, що діє на підставі Статуту</w:t>
      </w:r>
      <w:r w:rsidRPr="003902F7">
        <w:rPr>
          <w:rFonts w:ascii="Times New Roman" w:hAnsi="Times New Roman" w:cs="Times New Roman"/>
          <w:bCs/>
        </w:rPr>
        <w:t xml:space="preserve"> </w:t>
      </w:r>
      <w:r w:rsidRPr="003902F7">
        <w:rPr>
          <w:rFonts w:ascii="Times New Roman" w:hAnsi="Times New Roman" w:cs="Times New Roman"/>
          <w:shd w:val="clear" w:color="auto" w:fill="FFFFFF"/>
        </w:rPr>
        <w:t xml:space="preserve">(далі – </w:t>
      </w:r>
      <w:r w:rsidRPr="003902F7">
        <w:rPr>
          <w:rFonts w:ascii="Times New Roman" w:hAnsi="Times New Roman" w:cs="Times New Roman"/>
          <w:b/>
          <w:bCs/>
          <w:shd w:val="clear" w:color="auto" w:fill="FFFFFF"/>
        </w:rPr>
        <w:t>Покупець</w:t>
      </w:r>
      <w:r w:rsidRPr="003902F7">
        <w:rPr>
          <w:rFonts w:ascii="Times New Roman" w:hAnsi="Times New Roman" w:cs="Times New Roman"/>
          <w:shd w:val="clear" w:color="auto" w:fill="FFFFFF"/>
        </w:rPr>
        <w:t>)</w:t>
      </w:r>
      <w:r w:rsidRPr="003902F7">
        <w:rPr>
          <w:rFonts w:ascii="Times New Roman" w:hAnsi="Times New Roman" w:cs="Times New Roman"/>
          <w:lang w:eastAsia="ar-SA"/>
        </w:rPr>
        <w:t xml:space="preserve"> з однієї сторони, та ________________________________________, в особі __________________________ (далі - </w:t>
      </w:r>
      <w:r w:rsidRPr="003902F7">
        <w:rPr>
          <w:rFonts w:ascii="Times New Roman" w:hAnsi="Times New Roman" w:cs="Times New Roman"/>
          <w:b/>
          <w:lang w:eastAsia="ar-SA"/>
        </w:rPr>
        <w:t>Постачальник</w:t>
      </w:r>
      <w:r w:rsidRPr="003902F7">
        <w:rPr>
          <w:rFonts w:ascii="Times New Roman" w:hAnsi="Times New Roman" w:cs="Times New Roman"/>
          <w:lang w:eastAsia="ar-SA"/>
        </w:rPr>
        <w:t>), діє на підставі ____________________, з другої сторони, надалі разом іменовані «Сторони»</w:t>
      </w:r>
      <w:r w:rsidRPr="003902F7">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7439DB" w:rsidRPr="003902F7" w:rsidRDefault="007439DB" w:rsidP="007439DB">
      <w:pPr>
        <w:spacing w:after="0" w:line="240" w:lineRule="auto"/>
        <w:jc w:val="both"/>
        <w:rPr>
          <w:rFonts w:ascii="Times New Roman" w:hAnsi="Times New Roman" w:cs="Times New Roman"/>
          <w:b/>
        </w:rPr>
      </w:pPr>
    </w:p>
    <w:p w:rsidR="007439DB" w:rsidRPr="003902F7" w:rsidRDefault="007439DB" w:rsidP="007439DB">
      <w:pPr>
        <w:spacing w:after="0" w:line="240" w:lineRule="auto"/>
        <w:jc w:val="center"/>
        <w:rPr>
          <w:rFonts w:ascii="Times New Roman" w:hAnsi="Times New Roman" w:cs="Times New Roman"/>
          <w:b/>
        </w:rPr>
      </w:pPr>
      <w:r w:rsidRPr="003902F7">
        <w:rPr>
          <w:rFonts w:ascii="Times New Roman" w:hAnsi="Times New Roman" w:cs="Times New Roman"/>
          <w:b/>
        </w:rPr>
        <w:t>1. Предмет Договору</w:t>
      </w:r>
    </w:p>
    <w:p w:rsidR="007439DB" w:rsidRPr="003902F7" w:rsidRDefault="007439DB" w:rsidP="007439DB">
      <w:pPr>
        <w:spacing w:after="0" w:line="240" w:lineRule="auto"/>
        <w:jc w:val="both"/>
        <w:rPr>
          <w:rFonts w:ascii="Times New Roman" w:hAnsi="Times New Roman" w:cs="Times New Roman"/>
        </w:rPr>
      </w:pPr>
      <w:r w:rsidRPr="003902F7">
        <w:rPr>
          <w:rFonts w:ascii="Times New Roman" w:hAnsi="Times New Roman" w:cs="Times New Roman"/>
        </w:rPr>
        <w:t xml:space="preserve">1.1. Постачальник зобов'язується поставити Покупцю: код </w:t>
      </w:r>
      <w:r w:rsidRPr="003902F7">
        <w:rPr>
          <w:rFonts w:ascii="Times New Roman" w:eastAsia="Tahoma" w:hAnsi="Times New Roman" w:cs="Times New Roman"/>
          <w:b/>
          <w:lang w:eastAsia="zh-CN" w:bidi="hi-IN"/>
        </w:rPr>
        <w:t>ДК 021:2015:______________________________________________</w:t>
      </w:r>
      <w:r w:rsidRPr="003902F7">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7439DB" w:rsidRPr="003902F7" w:rsidRDefault="007439DB" w:rsidP="007439DB">
      <w:pPr>
        <w:spacing w:after="0" w:line="240" w:lineRule="auto"/>
        <w:jc w:val="both"/>
        <w:rPr>
          <w:rFonts w:ascii="Times New Roman" w:hAnsi="Times New Roman" w:cs="Times New Roman"/>
        </w:rPr>
      </w:pPr>
      <w:r w:rsidRPr="003902F7">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7439DB" w:rsidRPr="003902F7" w:rsidRDefault="007439DB" w:rsidP="007439DB">
      <w:pPr>
        <w:spacing w:after="0" w:line="240" w:lineRule="auto"/>
        <w:jc w:val="both"/>
        <w:rPr>
          <w:rFonts w:ascii="Times New Roman" w:hAnsi="Times New Roman" w:cs="Times New Roman"/>
        </w:rPr>
      </w:pPr>
      <w:r w:rsidRPr="003902F7">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rsidR="007439DB" w:rsidRPr="003902F7" w:rsidRDefault="007439DB" w:rsidP="007439DB">
      <w:pPr>
        <w:spacing w:after="0" w:line="240" w:lineRule="auto"/>
        <w:jc w:val="both"/>
        <w:rPr>
          <w:rFonts w:ascii="Times New Roman" w:hAnsi="Times New Roman" w:cs="Times New Roman"/>
        </w:rPr>
      </w:pPr>
      <w:r w:rsidRPr="003902F7">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7439DB" w:rsidRPr="003902F7"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3902F7" w:rsidRDefault="007439DB" w:rsidP="007439DB">
      <w:pPr>
        <w:keepNext/>
        <w:keepLines/>
        <w:spacing w:after="0" w:line="240" w:lineRule="auto"/>
        <w:jc w:val="center"/>
        <w:outlineLvl w:val="1"/>
        <w:rPr>
          <w:rFonts w:ascii="Times New Roman" w:eastAsia="Times New Roman" w:hAnsi="Times New Roman" w:cs="Times New Roman"/>
          <w:b/>
        </w:rPr>
      </w:pPr>
      <w:bookmarkStart w:id="6" w:name="bookmark1"/>
      <w:r w:rsidRPr="003902F7">
        <w:rPr>
          <w:rFonts w:ascii="Times New Roman" w:eastAsia="Times New Roman" w:hAnsi="Times New Roman" w:cs="Times New Roman"/>
          <w:b/>
        </w:rPr>
        <w:t>II. Якість товарів, робіт чи послуг</w:t>
      </w:r>
      <w:bookmarkEnd w:id="6"/>
    </w:p>
    <w:p w:rsidR="00D70318" w:rsidRPr="003902F7" w:rsidRDefault="00D70318" w:rsidP="00D70318">
      <w:pPr>
        <w:widowControl w:val="0"/>
        <w:numPr>
          <w:ilvl w:val="0"/>
          <w:numId w:val="32"/>
        </w:numPr>
        <w:tabs>
          <w:tab w:val="left" w:pos="790"/>
        </w:tabs>
        <w:spacing w:after="0" w:line="240" w:lineRule="auto"/>
        <w:jc w:val="both"/>
        <w:rPr>
          <w:rFonts w:ascii="Times New Roman" w:eastAsia="Times New Roman" w:hAnsi="Times New Roman" w:cs="Times New Roman"/>
          <w:iCs/>
          <w:shd w:val="clear" w:color="auto" w:fill="FFFFFF"/>
        </w:rPr>
      </w:pPr>
      <w:r w:rsidRPr="003902F7">
        <w:rPr>
          <w:rFonts w:ascii="Times New Roman" w:hAnsi="Times New Roman" w:cs="Times New Roman"/>
        </w:rPr>
        <w:t xml:space="preserve">Постачальник повинен передати (поставити) Замовнику товар (товари), що відповідє медико – </w:t>
      </w:r>
      <w:r w:rsidRPr="003902F7">
        <w:rPr>
          <w:rFonts w:ascii="Times New Roman" w:eastAsia="Times New Roman" w:hAnsi="Times New Roman" w:cs="Times New Roman"/>
          <w:iCs/>
          <w:shd w:val="clear" w:color="auto" w:fill="FFFFFF"/>
        </w:rPr>
        <w:t>технічним вимогам тендерної документації.</w:t>
      </w:r>
    </w:p>
    <w:p w:rsidR="00D70318" w:rsidRPr="003902F7" w:rsidRDefault="00D70318" w:rsidP="00D70318">
      <w:pPr>
        <w:pStyle w:val="ae"/>
        <w:widowControl w:val="0"/>
        <w:numPr>
          <w:ilvl w:val="0"/>
          <w:numId w:val="32"/>
        </w:numPr>
        <w:tabs>
          <w:tab w:val="left" w:pos="794"/>
        </w:tabs>
        <w:spacing w:after="0" w:line="240" w:lineRule="auto"/>
        <w:jc w:val="both"/>
        <w:rPr>
          <w:rFonts w:ascii="Times New Roman" w:eastAsia="Times New Roman" w:hAnsi="Times New Roman" w:cs="Times New Roman"/>
          <w:iCs/>
          <w:shd w:val="clear" w:color="auto" w:fill="FFFFFF"/>
        </w:rPr>
      </w:pPr>
      <w:r w:rsidRPr="003902F7">
        <w:rPr>
          <w:rFonts w:ascii="Times New Roman" w:eastAsia="Times New Roman" w:hAnsi="Times New Roman" w:cs="Times New Roman"/>
          <w:iCs/>
          <w:shd w:val="clear" w:color="auto" w:fill="FFFFFF"/>
        </w:rPr>
        <w:t xml:space="preserve">Постачальник повинен передати (поставити) Замовнику товар (товари),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242213" w:rsidRPr="003902F7" w:rsidRDefault="00D70318" w:rsidP="00D70318">
      <w:pPr>
        <w:pStyle w:val="ae"/>
        <w:widowControl w:val="0"/>
        <w:numPr>
          <w:ilvl w:val="0"/>
          <w:numId w:val="32"/>
        </w:numPr>
        <w:tabs>
          <w:tab w:val="left" w:pos="794"/>
        </w:tabs>
        <w:spacing w:after="0" w:line="240" w:lineRule="auto"/>
        <w:jc w:val="both"/>
        <w:rPr>
          <w:rFonts w:ascii="Times New Roman" w:eastAsia="Times New Roman" w:hAnsi="Times New Roman" w:cs="Times New Roman"/>
          <w:iCs/>
          <w:shd w:val="clear" w:color="auto" w:fill="FFFFFF"/>
        </w:rPr>
      </w:pPr>
      <w:r w:rsidRPr="003902F7">
        <w:rPr>
          <w:rFonts w:ascii="Times New Roman" w:eastAsia="Times New Roman" w:hAnsi="Times New Roman" w:cs="Times New Roman"/>
          <w:iCs/>
          <w:shd w:val="clear" w:color="auto" w:fill="FFFFFF"/>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242213" w:rsidRPr="003902F7" w:rsidRDefault="00242213" w:rsidP="00D70318">
      <w:pPr>
        <w:pStyle w:val="ae"/>
        <w:widowControl w:val="0"/>
        <w:numPr>
          <w:ilvl w:val="0"/>
          <w:numId w:val="32"/>
        </w:numPr>
        <w:tabs>
          <w:tab w:val="left" w:pos="794"/>
        </w:tabs>
        <w:spacing w:after="0" w:line="240" w:lineRule="auto"/>
        <w:jc w:val="both"/>
        <w:rPr>
          <w:rFonts w:ascii="Times New Roman" w:eastAsia="Times New Roman" w:hAnsi="Times New Roman" w:cs="Times New Roman"/>
          <w:iCs/>
          <w:shd w:val="clear" w:color="auto" w:fill="FFFFFF"/>
        </w:rPr>
      </w:pPr>
      <w:r w:rsidRPr="003902F7">
        <w:rPr>
          <w:rFonts w:ascii="Times New Roman" w:hAnsi="Times New Roman" w:cs="Times New Roman"/>
        </w:rPr>
        <w:t xml:space="preserve">Постачальник повинен </w:t>
      </w:r>
      <w:r w:rsidRPr="003902F7">
        <w:rPr>
          <w:rFonts w:ascii="Times New Roman" w:hAnsi="Times New Roman" w:cs="Times New Roman"/>
          <w:sz w:val="24"/>
          <w:szCs w:val="24"/>
          <w:lang w:eastAsia="ar-SA"/>
        </w:rPr>
        <w:t>провести кваліфіковане навчання персоналу Замовника по користуванню запропонованим обладнанням.</w:t>
      </w:r>
    </w:p>
    <w:p w:rsidR="00D70318" w:rsidRPr="003902F7" w:rsidRDefault="00242213" w:rsidP="00D70318">
      <w:pPr>
        <w:pStyle w:val="ae"/>
        <w:widowControl w:val="0"/>
        <w:numPr>
          <w:ilvl w:val="0"/>
          <w:numId w:val="32"/>
        </w:numPr>
        <w:tabs>
          <w:tab w:val="left" w:pos="794"/>
        </w:tabs>
        <w:spacing w:after="0" w:line="240" w:lineRule="auto"/>
        <w:jc w:val="both"/>
        <w:rPr>
          <w:rFonts w:ascii="Times New Roman" w:eastAsia="Times New Roman" w:hAnsi="Times New Roman" w:cs="Times New Roman"/>
          <w:iCs/>
          <w:shd w:val="clear" w:color="auto" w:fill="FFFFFF"/>
        </w:rPr>
      </w:pPr>
      <w:r w:rsidRPr="003902F7">
        <w:rPr>
          <w:rFonts w:ascii="Times New Roman" w:hAnsi="Times New Roman" w:cs="Times New Roman"/>
          <w:sz w:val="24"/>
          <w:szCs w:val="24"/>
        </w:rPr>
        <w:t xml:space="preserve">Гарантійний термін (строк) експлуатації товару, </w:t>
      </w:r>
      <w:r w:rsidR="00CF123F">
        <w:rPr>
          <w:rFonts w:ascii="Times New Roman" w:hAnsi="Times New Roman" w:cs="Times New Roman"/>
          <w:sz w:val="24"/>
          <w:szCs w:val="24"/>
        </w:rPr>
        <w:t xml:space="preserve"> становить</w:t>
      </w:r>
      <w:r w:rsidRPr="003902F7">
        <w:rPr>
          <w:rFonts w:ascii="Times New Roman" w:hAnsi="Times New Roman" w:cs="Times New Roman"/>
          <w:sz w:val="24"/>
          <w:szCs w:val="24"/>
        </w:rPr>
        <w:t xml:space="preserve"> 24 місяці, а також він повинен бути новим, таким, що раніше не експлуатувався та не використовувався,</w:t>
      </w:r>
      <w:r w:rsidRPr="003902F7">
        <w:rPr>
          <w:rFonts w:ascii="Times New Roman" w:hAnsi="Times New Roman" w:cs="Times New Roman"/>
          <w:sz w:val="24"/>
          <w:szCs w:val="24"/>
          <w:lang w:eastAsia="ar-SA"/>
        </w:rPr>
        <w:t xml:space="preserve"> не раніше 2023 року випуску.</w:t>
      </w:r>
    </w:p>
    <w:p w:rsidR="007439DB" w:rsidRPr="003902F7" w:rsidRDefault="007439DB" w:rsidP="007439DB">
      <w:pPr>
        <w:widowControl w:val="0"/>
        <w:tabs>
          <w:tab w:val="left" w:pos="794"/>
        </w:tabs>
        <w:spacing w:after="0" w:line="240" w:lineRule="auto"/>
        <w:jc w:val="both"/>
        <w:rPr>
          <w:rFonts w:ascii="Times New Roman" w:hAnsi="Times New Roman" w:cs="Times New Roman"/>
        </w:rPr>
      </w:pPr>
    </w:p>
    <w:p w:rsidR="007439DB" w:rsidRPr="003902F7"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3902F7" w:rsidRDefault="007439DB" w:rsidP="007439DB">
      <w:pPr>
        <w:keepNext/>
        <w:keepLines/>
        <w:spacing w:after="0" w:line="240" w:lineRule="auto"/>
        <w:jc w:val="center"/>
        <w:outlineLvl w:val="1"/>
        <w:rPr>
          <w:rFonts w:ascii="Times New Roman" w:eastAsia="Times New Roman" w:hAnsi="Times New Roman" w:cs="Times New Roman"/>
          <w:b/>
        </w:rPr>
      </w:pPr>
      <w:bookmarkStart w:id="7" w:name="bookmark2"/>
      <w:r w:rsidRPr="003902F7">
        <w:rPr>
          <w:rFonts w:ascii="Times New Roman" w:eastAsia="Times New Roman" w:hAnsi="Times New Roman" w:cs="Times New Roman"/>
          <w:b/>
        </w:rPr>
        <w:t>III. Ціна договору</w:t>
      </w:r>
      <w:bookmarkEnd w:id="7"/>
    </w:p>
    <w:p w:rsidR="007439DB" w:rsidRPr="003902F7" w:rsidRDefault="007439DB" w:rsidP="007439DB">
      <w:pPr>
        <w:spacing w:after="0" w:line="240" w:lineRule="auto"/>
        <w:jc w:val="both"/>
        <w:rPr>
          <w:rFonts w:ascii="Times New Roman" w:hAnsi="Times New Roman" w:cs="Times New Roman"/>
        </w:rPr>
      </w:pPr>
      <w:bookmarkStart w:id="8" w:name="bookmark31"/>
      <w:bookmarkEnd w:id="8"/>
      <w:r w:rsidRPr="003902F7">
        <w:rPr>
          <w:rFonts w:ascii="Times New Roman" w:eastAsia="Times New Roman" w:hAnsi="Times New Roman" w:cs="Times New Roman"/>
          <w:iCs/>
          <w:shd w:val="clear" w:color="auto" w:fill="FFFFFF"/>
        </w:rPr>
        <w:t xml:space="preserve">3.1 </w:t>
      </w:r>
      <w:r w:rsidRPr="003902F7">
        <w:rPr>
          <w:rFonts w:ascii="Times New Roman" w:hAnsi="Times New Roman" w:cs="Times New Roman"/>
        </w:rPr>
        <w:t>Загальна вартість договору: ___________________________ грн. (</w:t>
      </w:r>
      <w:r w:rsidRPr="003902F7">
        <w:rPr>
          <w:rFonts w:ascii="Times New Roman" w:hAnsi="Times New Roman" w:cs="Times New Roman"/>
          <w:b/>
          <w:i/>
        </w:rPr>
        <w:t>вказати прописом</w:t>
      </w:r>
      <w:r w:rsidRPr="003902F7">
        <w:rPr>
          <w:rFonts w:ascii="Times New Roman" w:hAnsi="Times New Roman" w:cs="Times New Roman"/>
        </w:rPr>
        <w:t>) у т.ч. ПДВ - відповідно до п. 193.1. Податкового кодексу України.</w:t>
      </w:r>
    </w:p>
    <w:p w:rsidR="007439DB" w:rsidRPr="003902F7" w:rsidRDefault="007439DB" w:rsidP="007439DB">
      <w:pPr>
        <w:pStyle w:val="ae"/>
        <w:spacing w:after="0" w:line="240" w:lineRule="auto"/>
        <w:ind w:left="0"/>
        <w:rPr>
          <w:rFonts w:ascii="Times New Roman" w:hAnsi="Times New Roman" w:cs="Times New Roman"/>
        </w:rPr>
      </w:pPr>
      <w:r w:rsidRPr="003902F7">
        <w:rPr>
          <w:rFonts w:ascii="Times New Roman" w:eastAsia="Times New Roman" w:hAnsi="Times New Roman" w:cs="Times New Roman"/>
          <w:iCs/>
          <w:shd w:val="clear" w:color="auto" w:fill="FFFFFF"/>
        </w:rPr>
        <w:t>3.2.</w:t>
      </w:r>
      <w:r w:rsidRPr="003902F7">
        <w:rPr>
          <w:rFonts w:ascii="Times New Roman" w:eastAsia="Batang" w:hAnsi="Times New Roman" w:cs="Times New Roman"/>
          <w:lang w:eastAsia="ar-SA"/>
        </w:rPr>
        <w:t xml:space="preserve"> </w:t>
      </w:r>
      <w:r w:rsidRPr="003902F7">
        <w:rPr>
          <w:rFonts w:ascii="Times New Roman" w:hAnsi="Times New Roman" w:cs="Times New Roman"/>
        </w:rPr>
        <w:t>Ціна Договору може бути зменшена відповідно до реального фінансування установи.</w:t>
      </w:r>
    </w:p>
    <w:p w:rsidR="007439DB" w:rsidRPr="003902F7" w:rsidRDefault="007439DB" w:rsidP="007439DB">
      <w:pPr>
        <w:pStyle w:val="ae"/>
        <w:spacing w:after="0" w:line="240" w:lineRule="auto"/>
        <w:ind w:left="0"/>
        <w:rPr>
          <w:rFonts w:ascii="Times New Roman" w:eastAsia="Times New Roman" w:hAnsi="Times New Roman" w:cs="Times New Roman"/>
          <w:iCs/>
          <w:shd w:val="clear" w:color="auto" w:fill="FFFFFF"/>
        </w:rPr>
      </w:pPr>
      <w:r w:rsidRPr="003902F7">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rsidR="007439DB" w:rsidRPr="003902F7" w:rsidRDefault="007439DB" w:rsidP="007439DB">
      <w:pPr>
        <w:pStyle w:val="ae"/>
        <w:widowControl w:val="0"/>
        <w:tabs>
          <w:tab w:val="left" w:pos="804"/>
        </w:tabs>
        <w:spacing w:after="0" w:line="240" w:lineRule="auto"/>
        <w:ind w:left="360"/>
        <w:jc w:val="both"/>
        <w:rPr>
          <w:rFonts w:ascii="Times New Roman" w:eastAsia="Times New Roman" w:hAnsi="Times New Roman" w:cs="Times New Roman"/>
          <w:b/>
        </w:rPr>
      </w:pPr>
    </w:p>
    <w:p w:rsidR="007439DB" w:rsidRPr="003902F7" w:rsidRDefault="007439DB" w:rsidP="007439DB">
      <w:pPr>
        <w:keepNext/>
        <w:keepLines/>
        <w:spacing w:after="0" w:line="240" w:lineRule="auto"/>
        <w:jc w:val="center"/>
        <w:outlineLvl w:val="1"/>
        <w:rPr>
          <w:rFonts w:ascii="Times New Roman" w:eastAsia="Times New Roman" w:hAnsi="Times New Roman" w:cs="Times New Roman"/>
          <w:b/>
        </w:rPr>
      </w:pPr>
      <w:r w:rsidRPr="003902F7">
        <w:rPr>
          <w:rFonts w:ascii="Times New Roman" w:eastAsia="Times New Roman" w:hAnsi="Times New Roman" w:cs="Times New Roman"/>
          <w:b/>
        </w:rPr>
        <w:t>IV. Порядок здійснення оплати</w:t>
      </w:r>
    </w:p>
    <w:p w:rsidR="007439DB" w:rsidRPr="003902F7" w:rsidRDefault="007439DB" w:rsidP="00A35757">
      <w:pPr>
        <w:widowControl w:val="0"/>
        <w:numPr>
          <w:ilvl w:val="0"/>
          <w:numId w:val="17"/>
        </w:numPr>
        <w:tabs>
          <w:tab w:val="left" w:pos="818"/>
        </w:tabs>
        <w:suppressAutoHyphens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w:t>
      </w:r>
      <w:r w:rsidR="00D70318" w:rsidRPr="003902F7">
        <w:rPr>
          <w:rFonts w:ascii="Times New Roman" w:eastAsia="Times New Roman" w:hAnsi="Times New Roman" w:cs="Times New Roman"/>
        </w:rPr>
        <w:t xml:space="preserve">до </w:t>
      </w:r>
      <w:r w:rsidR="00242213" w:rsidRPr="003902F7">
        <w:rPr>
          <w:rFonts w:ascii="Times New Roman" w:eastAsia="Times New Roman" w:hAnsi="Times New Roman" w:cs="Times New Roman"/>
        </w:rPr>
        <w:t>45</w:t>
      </w:r>
      <w:r w:rsidRPr="003902F7">
        <w:rPr>
          <w:rFonts w:ascii="Times New Roman" w:eastAsia="Times New Roman" w:hAnsi="Times New Roman" w:cs="Times New Roman"/>
        </w:rPr>
        <w:t xml:space="preserve"> календарних днів з моменту поставки товару.</w:t>
      </w:r>
    </w:p>
    <w:p w:rsidR="007439DB" w:rsidRPr="003902F7" w:rsidRDefault="007439DB" w:rsidP="00A35757">
      <w:pPr>
        <w:widowControl w:val="0"/>
        <w:numPr>
          <w:ilvl w:val="0"/>
          <w:numId w:val="17"/>
        </w:numPr>
        <w:tabs>
          <w:tab w:val="left" w:pos="895"/>
        </w:tabs>
        <w:suppressAutoHyphens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7439DB" w:rsidRPr="003902F7" w:rsidRDefault="007439DB" w:rsidP="00A35757">
      <w:pPr>
        <w:widowControl w:val="0"/>
        <w:numPr>
          <w:ilvl w:val="0"/>
          <w:numId w:val="17"/>
        </w:numPr>
        <w:tabs>
          <w:tab w:val="left" w:pos="809"/>
        </w:tabs>
        <w:suppressAutoHyphens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7439DB" w:rsidRPr="003902F7" w:rsidRDefault="007439DB" w:rsidP="007439DB">
      <w:pPr>
        <w:widowControl w:val="0"/>
        <w:tabs>
          <w:tab w:val="left" w:pos="818"/>
        </w:tabs>
        <w:spacing w:after="0" w:line="240" w:lineRule="auto"/>
        <w:jc w:val="both"/>
        <w:rPr>
          <w:rFonts w:ascii="Times New Roman" w:eastAsia="Times New Roman" w:hAnsi="Times New Roman" w:cs="Times New Roman"/>
        </w:rPr>
      </w:pPr>
    </w:p>
    <w:p w:rsidR="007439DB" w:rsidRPr="003902F7" w:rsidRDefault="007439DB" w:rsidP="007439DB">
      <w:pPr>
        <w:keepNext/>
        <w:keepLines/>
        <w:spacing w:after="0" w:line="240" w:lineRule="auto"/>
        <w:jc w:val="center"/>
        <w:outlineLvl w:val="1"/>
        <w:rPr>
          <w:rFonts w:ascii="Times New Roman" w:eastAsia="Times New Roman" w:hAnsi="Times New Roman" w:cs="Times New Roman"/>
          <w:b/>
        </w:rPr>
      </w:pPr>
      <w:bookmarkStart w:id="9" w:name="bookmark4"/>
      <w:r w:rsidRPr="003902F7">
        <w:rPr>
          <w:rFonts w:ascii="Times New Roman" w:eastAsia="Times New Roman" w:hAnsi="Times New Roman" w:cs="Times New Roman"/>
          <w:b/>
        </w:rPr>
        <w:t>V. Поставка товарів</w:t>
      </w:r>
      <w:bookmarkEnd w:id="9"/>
    </w:p>
    <w:p w:rsidR="00A24418" w:rsidRPr="003902F7" w:rsidRDefault="00A24418" w:rsidP="00A24418">
      <w:pPr>
        <w:widowControl w:val="0"/>
        <w:numPr>
          <w:ilvl w:val="0"/>
          <w:numId w:val="1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3902F7">
        <w:rPr>
          <w:rFonts w:ascii="Times New Roman" w:eastAsia="Times New Roman" w:hAnsi="Times New Roman" w:cs="Times New Roman"/>
          <w:bCs/>
          <w:shd w:val="clear" w:color="auto" w:fill="FFFFFF"/>
        </w:rPr>
        <w:t xml:space="preserve">Термін поставки товару до </w:t>
      </w:r>
      <w:r w:rsidRPr="003902F7">
        <w:rPr>
          <w:rFonts w:ascii="Times New Roman" w:eastAsia="Times New Roman" w:hAnsi="Times New Roman" w:cs="Times New Roman"/>
          <w:b/>
          <w:bCs/>
          <w:shd w:val="clear" w:color="auto" w:fill="FFFFFF"/>
        </w:rPr>
        <w:t>31.</w:t>
      </w:r>
      <w:r w:rsidR="00A226EA" w:rsidRPr="003902F7">
        <w:rPr>
          <w:rFonts w:ascii="Times New Roman" w:eastAsia="Times New Roman" w:hAnsi="Times New Roman" w:cs="Times New Roman"/>
          <w:b/>
          <w:bCs/>
          <w:shd w:val="clear" w:color="auto" w:fill="FFFFFF"/>
        </w:rPr>
        <w:t>12</w:t>
      </w:r>
      <w:r w:rsidRPr="003902F7">
        <w:rPr>
          <w:rFonts w:ascii="Times New Roman" w:eastAsia="Times New Roman" w:hAnsi="Times New Roman" w:cs="Times New Roman"/>
          <w:b/>
          <w:bCs/>
          <w:shd w:val="clear" w:color="auto" w:fill="FFFFFF"/>
        </w:rPr>
        <w:t>.2023</w:t>
      </w:r>
      <w:r w:rsidRPr="003902F7">
        <w:rPr>
          <w:rFonts w:ascii="Times New Roman" w:eastAsia="Times New Roman" w:hAnsi="Times New Roman" w:cs="Times New Roman"/>
          <w:bCs/>
          <w:shd w:val="clear" w:color="auto" w:fill="FFFFFF"/>
        </w:rPr>
        <w:t>.</w:t>
      </w:r>
    </w:p>
    <w:p w:rsidR="00D70318" w:rsidRPr="003902F7" w:rsidRDefault="00A24418" w:rsidP="00D70318">
      <w:pPr>
        <w:spacing w:after="0" w:line="240" w:lineRule="auto"/>
        <w:jc w:val="both"/>
        <w:rPr>
          <w:rFonts w:ascii="Times New Roman" w:hAnsi="Times New Roman" w:cs="Times New Roman"/>
        </w:rPr>
      </w:pPr>
      <w:r w:rsidRPr="003902F7">
        <w:rPr>
          <w:rFonts w:ascii="Times New Roman" w:hAnsi="Times New Roman" w:cs="Times New Roman"/>
        </w:rPr>
        <w:t xml:space="preserve">Порядок здійснення поставки: поставка Товару здійснюється </w:t>
      </w:r>
      <w:r w:rsidRPr="003902F7">
        <w:rPr>
          <w:rFonts w:ascii="Times New Roman" w:hAnsi="Times New Roman" w:cs="Times New Roman"/>
          <w:b/>
        </w:rPr>
        <w:t xml:space="preserve">протягом </w:t>
      </w:r>
      <w:r w:rsidR="00242213" w:rsidRPr="003902F7">
        <w:rPr>
          <w:rFonts w:ascii="Times New Roman" w:hAnsi="Times New Roman" w:cs="Times New Roman"/>
          <w:b/>
        </w:rPr>
        <w:t>5 робочих</w:t>
      </w:r>
      <w:r w:rsidR="00D70318" w:rsidRPr="003902F7">
        <w:rPr>
          <w:rFonts w:ascii="Times New Roman" w:hAnsi="Times New Roman" w:cs="Times New Roman"/>
          <w:b/>
        </w:rPr>
        <w:t xml:space="preserve"> днів</w:t>
      </w:r>
      <w:r w:rsidR="00D70318" w:rsidRPr="003902F7">
        <w:rPr>
          <w:rFonts w:ascii="Times New Roman" w:hAnsi="Times New Roman" w:cs="Times New Roman"/>
        </w:rPr>
        <w:t xml:space="preserve"> після отримання заявки від Покупця, але у строк, що не перевищує строку котрий встановлений в п.5.1. Розділу V Договору.</w:t>
      </w:r>
    </w:p>
    <w:p w:rsidR="007439DB" w:rsidRPr="003902F7" w:rsidRDefault="007439DB" w:rsidP="00EF0BDC">
      <w:pPr>
        <w:pStyle w:val="ae"/>
        <w:widowControl w:val="0"/>
        <w:numPr>
          <w:ilvl w:val="0"/>
          <w:numId w:val="18"/>
        </w:numPr>
        <w:tabs>
          <w:tab w:val="left" w:pos="838"/>
        </w:tabs>
        <w:suppressAutoHyphens w:val="0"/>
        <w:spacing w:after="0" w:line="240" w:lineRule="auto"/>
        <w:jc w:val="both"/>
        <w:rPr>
          <w:rFonts w:ascii="Times New Roman" w:eastAsia="Times New Roman" w:hAnsi="Times New Roman" w:cs="Times New Roman"/>
          <w:b/>
          <w:bCs/>
          <w:shd w:val="clear" w:color="auto" w:fill="FFFFFF"/>
        </w:rPr>
      </w:pPr>
      <w:r w:rsidRPr="003902F7">
        <w:rPr>
          <w:rFonts w:ascii="Times New Roman" w:eastAsia="Times New Roman" w:hAnsi="Times New Roman" w:cs="Times New Roman"/>
          <w:bCs/>
          <w:shd w:val="clear" w:color="auto" w:fill="FFFFFF"/>
        </w:rPr>
        <w:t xml:space="preserve">Місце поставки (передачі) товарів: </w:t>
      </w:r>
      <w:r w:rsidRPr="003902F7">
        <w:rPr>
          <w:rFonts w:ascii="Times New Roman" w:eastAsia="Times New Roman" w:hAnsi="Times New Roman" w:cs="Times New Roman"/>
          <w:b/>
          <w:bCs/>
          <w:shd w:val="clear" w:color="auto" w:fill="FFFFFF"/>
        </w:rPr>
        <w:t>79059, м. Львів, вул. І. Миколайчука, 9.</w:t>
      </w:r>
    </w:p>
    <w:p w:rsidR="00D70318" w:rsidRPr="003902F7" w:rsidRDefault="00D70318" w:rsidP="00EF0BDC">
      <w:pPr>
        <w:pStyle w:val="ae"/>
        <w:widowControl w:val="0"/>
        <w:numPr>
          <w:ilvl w:val="0"/>
          <w:numId w:val="1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3902F7">
        <w:rPr>
          <w:rFonts w:ascii="Times New Roman" w:hAnsi="Times New Roman" w:cs="Times New Roman"/>
        </w:rPr>
        <w:t xml:space="preserve">Проведення доставки, інcталяції та пуску обладнання </w:t>
      </w:r>
      <w:r w:rsidRPr="003902F7">
        <w:rPr>
          <w:rFonts w:ascii="Times New Roman" w:eastAsia="Times New Roman" w:hAnsi="Times New Roman" w:cs="Times New Roman"/>
          <w:bCs/>
          <w:shd w:val="clear" w:color="auto" w:fill="FFFFFF"/>
        </w:rPr>
        <w:t xml:space="preserve">здійснюється </w:t>
      </w:r>
      <w:r w:rsidRPr="003902F7">
        <w:rPr>
          <w:rFonts w:ascii="Times New Roman" w:hAnsi="Times New Roman" w:cs="Times New Roman"/>
        </w:rPr>
        <w:t>Постачальником.</w:t>
      </w:r>
    </w:p>
    <w:p w:rsidR="007439DB" w:rsidRPr="003902F7" w:rsidRDefault="007439DB" w:rsidP="00EF0BDC">
      <w:pPr>
        <w:pStyle w:val="ae"/>
        <w:widowControl w:val="0"/>
        <w:numPr>
          <w:ilvl w:val="0"/>
          <w:numId w:val="1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3902F7">
        <w:rPr>
          <w:rFonts w:ascii="Times New Roman" w:eastAsia="Times New Roman" w:hAnsi="Times New Roman" w:cs="Times New Roman"/>
          <w:bCs/>
          <w:shd w:val="clear" w:color="auto" w:fill="FFFFFF"/>
        </w:rPr>
        <w:t>Учасник відповідає за збереження цілісності та якості товару при транспортуванні.</w:t>
      </w:r>
    </w:p>
    <w:p w:rsidR="00A24418" w:rsidRPr="003902F7" w:rsidRDefault="00A24418" w:rsidP="00A24418">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rsidR="007439DB" w:rsidRPr="003902F7" w:rsidRDefault="007439DB" w:rsidP="007439DB">
      <w:pPr>
        <w:spacing w:after="0" w:line="240" w:lineRule="auto"/>
        <w:jc w:val="both"/>
        <w:rPr>
          <w:rFonts w:ascii="Times New Roman" w:eastAsia="Times New Roman" w:hAnsi="Times New Roman" w:cs="Times New Roman"/>
          <w:b/>
        </w:rPr>
      </w:pPr>
    </w:p>
    <w:p w:rsidR="007439DB" w:rsidRPr="003902F7" w:rsidRDefault="007439DB" w:rsidP="007439DB">
      <w:pPr>
        <w:keepNext/>
        <w:keepLines/>
        <w:spacing w:after="0" w:line="240" w:lineRule="auto"/>
        <w:jc w:val="center"/>
        <w:outlineLvl w:val="1"/>
        <w:rPr>
          <w:rFonts w:ascii="Times New Roman" w:eastAsia="Times New Roman" w:hAnsi="Times New Roman" w:cs="Times New Roman"/>
          <w:b/>
        </w:rPr>
      </w:pPr>
      <w:bookmarkStart w:id="10" w:name="bookmark5"/>
      <w:r w:rsidRPr="003902F7">
        <w:rPr>
          <w:rFonts w:ascii="Times New Roman" w:eastAsia="Times New Roman" w:hAnsi="Times New Roman" w:cs="Times New Roman"/>
          <w:b/>
        </w:rPr>
        <w:lastRenderedPageBreak/>
        <w:t>VI. Права та обов'язки сторін</w:t>
      </w:r>
      <w:bookmarkEnd w:id="10"/>
    </w:p>
    <w:p w:rsidR="007439DB" w:rsidRPr="003902F7" w:rsidRDefault="007439DB" w:rsidP="007439DB">
      <w:pPr>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6.1 Покупець зобов'язаний:</w:t>
      </w:r>
    </w:p>
    <w:p w:rsidR="007439DB" w:rsidRPr="003902F7" w:rsidRDefault="007439DB" w:rsidP="007439DB">
      <w:pPr>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6.1.1. Своєчасно та в повному обсязі сплачувати за поставлені товари;</w:t>
      </w:r>
    </w:p>
    <w:p w:rsidR="007439DB" w:rsidRPr="003902F7" w:rsidRDefault="007439DB" w:rsidP="007439DB">
      <w:pPr>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7439DB" w:rsidRPr="003902F7" w:rsidRDefault="007439DB" w:rsidP="00A35757">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Покупець має право:</w:t>
      </w:r>
    </w:p>
    <w:p w:rsidR="007439DB" w:rsidRPr="003902F7" w:rsidRDefault="007439DB" w:rsidP="007439DB">
      <w:pPr>
        <w:widowControl w:val="0"/>
        <w:tabs>
          <w:tab w:val="left" w:pos="762"/>
        </w:tabs>
        <w:spacing w:after="0" w:line="240" w:lineRule="auto"/>
        <w:jc w:val="both"/>
        <w:rPr>
          <w:rFonts w:ascii="Times New Roman" w:eastAsia="Times New Roman" w:hAnsi="Times New Roman" w:cs="Times New Roman"/>
        </w:rPr>
      </w:pPr>
      <w:r w:rsidRPr="003902F7">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3902F7">
        <w:rPr>
          <w:rFonts w:ascii="Times New Roman" w:eastAsia="Times New Roman" w:hAnsi="Times New Roman" w:cs="Times New Roman"/>
        </w:rPr>
        <w:t>повідомивши про це Учасника у строк 2 робочі дні з дня надсилання такої події</w:t>
      </w:r>
      <w:r w:rsidRPr="003902F7">
        <w:rPr>
          <w:rFonts w:ascii="Times New Roman" w:hAnsi="Times New Roman" w:cs="Times New Roman"/>
        </w:rPr>
        <w:t>. Грубим порушенням умов договору вважається:</w:t>
      </w:r>
    </w:p>
    <w:p w:rsidR="007439DB" w:rsidRPr="003902F7" w:rsidRDefault="007439DB" w:rsidP="00A35757">
      <w:pPr>
        <w:numPr>
          <w:ilvl w:val="0"/>
          <w:numId w:val="20"/>
        </w:numPr>
        <w:suppressAutoHyphens w:val="0"/>
        <w:spacing w:after="0" w:line="240" w:lineRule="auto"/>
        <w:jc w:val="both"/>
        <w:rPr>
          <w:rFonts w:ascii="Times New Roman" w:eastAsia="Calibri" w:hAnsi="Times New Roman" w:cs="Times New Roman"/>
        </w:rPr>
      </w:pPr>
      <w:r w:rsidRPr="003902F7">
        <w:rPr>
          <w:rFonts w:ascii="Times New Roman" w:hAnsi="Times New Roman" w:cs="Times New Roman"/>
        </w:rPr>
        <w:t>-  порушення терміну поставки товару, що передбачено п.5.1. даного Договору.</w:t>
      </w:r>
    </w:p>
    <w:p w:rsidR="007439DB" w:rsidRPr="003902F7" w:rsidRDefault="007439DB" w:rsidP="00A35757">
      <w:pPr>
        <w:numPr>
          <w:ilvl w:val="0"/>
          <w:numId w:val="20"/>
        </w:numPr>
        <w:suppressAutoHyphens w:val="0"/>
        <w:spacing w:after="0" w:line="240" w:lineRule="auto"/>
        <w:jc w:val="both"/>
        <w:rPr>
          <w:rFonts w:ascii="Times New Roman" w:hAnsi="Times New Roman" w:cs="Times New Roman"/>
        </w:rPr>
      </w:pPr>
      <w:r w:rsidRPr="003902F7">
        <w:rPr>
          <w:rFonts w:ascii="Times New Roman" w:hAnsi="Times New Roman" w:cs="Times New Roman"/>
        </w:rPr>
        <w:t xml:space="preserve">- порушення умов поставки та збереження товарного вигляду товару. </w:t>
      </w:r>
    </w:p>
    <w:p w:rsidR="007439DB" w:rsidRPr="003902F7" w:rsidRDefault="007439DB" w:rsidP="00A35757">
      <w:pPr>
        <w:numPr>
          <w:ilvl w:val="0"/>
          <w:numId w:val="20"/>
        </w:numPr>
        <w:suppressAutoHyphens w:val="0"/>
        <w:spacing w:after="0" w:line="240" w:lineRule="auto"/>
        <w:jc w:val="both"/>
        <w:rPr>
          <w:rFonts w:ascii="Times New Roman" w:hAnsi="Times New Roman" w:cs="Times New Roman"/>
        </w:rPr>
      </w:pPr>
      <w:r w:rsidRPr="003902F7">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7439DB" w:rsidRPr="003902F7" w:rsidRDefault="007439DB" w:rsidP="00A35757">
      <w:pPr>
        <w:numPr>
          <w:ilvl w:val="0"/>
          <w:numId w:val="20"/>
        </w:numPr>
        <w:suppressAutoHyphens w:val="0"/>
        <w:spacing w:after="0" w:line="240" w:lineRule="auto"/>
        <w:jc w:val="both"/>
        <w:rPr>
          <w:rFonts w:ascii="Times New Roman" w:hAnsi="Times New Roman" w:cs="Times New Roman"/>
        </w:rPr>
      </w:pPr>
      <w:r w:rsidRPr="003902F7">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7439DB" w:rsidRPr="003902F7" w:rsidRDefault="007439DB" w:rsidP="00A35757">
      <w:pPr>
        <w:widowControl w:val="0"/>
        <w:numPr>
          <w:ilvl w:val="0"/>
          <w:numId w:val="20"/>
        </w:numPr>
        <w:tabs>
          <w:tab w:val="left" w:pos="945"/>
        </w:tabs>
        <w:suppressAutoHyphens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Контролювати поставку товарів у строки, встановлені цим Договором;</w:t>
      </w:r>
    </w:p>
    <w:p w:rsidR="007439DB" w:rsidRPr="003902F7" w:rsidRDefault="007439DB" w:rsidP="00A35757">
      <w:pPr>
        <w:widowControl w:val="0"/>
        <w:numPr>
          <w:ilvl w:val="0"/>
          <w:numId w:val="20"/>
        </w:numPr>
        <w:tabs>
          <w:tab w:val="left" w:pos="986"/>
        </w:tabs>
        <w:suppressAutoHyphens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439DB" w:rsidRPr="003902F7" w:rsidRDefault="007439DB" w:rsidP="00A35757">
      <w:pPr>
        <w:widowControl w:val="0"/>
        <w:numPr>
          <w:ilvl w:val="0"/>
          <w:numId w:val="20"/>
        </w:numPr>
        <w:tabs>
          <w:tab w:val="left" w:pos="1039"/>
        </w:tabs>
        <w:suppressAutoHyphens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rsidR="007439DB" w:rsidRPr="003902F7" w:rsidRDefault="007439DB" w:rsidP="00A35757">
      <w:pPr>
        <w:widowControl w:val="0"/>
        <w:numPr>
          <w:ilvl w:val="0"/>
          <w:numId w:val="19"/>
        </w:numPr>
        <w:tabs>
          <w:tab w:val="left" w:pos="758"/>
        </w:tabs>
        <w:suppressAutoHyphens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Постачальник зобов'язаний:</w:t>
      </w:r>
    </w:p>
    <w:p w:rsidR="007439DB" w:rsidRPr="003902F7" w:rsidRDefault="007439DB" w:rsidP="00A35757">
      <w:pPr>
        <w:widowControl w:val="0"/>
        <w:numPr>
          <w:ilvl w:val="0"/>
          <w:numId w:val="21"/>
        </w:numPr>
        <w:tabs>
          <w:tab w:val="left" w:pos="940"/>
        </w:tabs>
        <w:suppressAutoHyphens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Забезпечити поставку товарів у строки, встановлені цим Договором;</w:t>
      </w:r>
    </w:p>
    <w:p w:rsidR="007439DB" w:rsidRPr="003902F7" w:rsidRDefault="007439DB" w:rsidP="00A35757">
      <w:pPr>
        <w:widowControl w:val="0"/>
        <w:numPr>
          <w:ilvl w:val="0"/>
          <w:numId w:val="21"/>
        </w:numPr>
        <w:tabs>
          <w:tab w:val="left" w:pos="972"/>
        </w:tabs>
        <w:suppressAutoHyphens w:val="0"/>
        <w:spacing w:after="0" w:line="240" w:lineRule="auto"/>
        <w:rPr>
          <w:rFonts w:ascii="Times New Roman" w:eastAsia="Times New Roman" w:hAnsi="Times New Roman" w:cs="Times New Roman"/>
        </w:rPr>
      </w:pPr>
      <w:r w:rsidRPr="003902F7">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7439DB" w:rsidRPr="003902F7" w:rsidRDefault="007439DB" w:rsidP="00A35757">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Постачальник має право:</w:t>
      </w:r>
    </w:p>
    <w:p w:rsidR="007439DB" w:rsidRPr="003902F7" w:rsidRDefault="007439DB" w:rsidP="00A35757">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Своєчасно та в повному обсязі отримувати плату за поставлені товари;</w:t>
      </w:r>
    </w:p>
    <w:p w:rsidR="007439DB" w:rsidRPr="003902F7" w:rsidRDefault="007439DB" w:rsidP="00A35757">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На дострокову поставку товарів за письмовим погодженням Покупця;</w:t>
      </w:r>
    </w:p>
    <w:p w:rsidR="007439DB" w:rsidRPr="003902F7" w:rsidRDefault="007439DB" w:rsidP="00A35757">
      <w:pPr>
        <w:widowControl w:val="0"/>
        <w:numPr>
          <w:ilvl w:val="0"/>
          <w:numId w:val="22"/>
        </w:numPr>
        <w:tabs>
          <w:tab w:val="left" w:pos="958"/>
        </w:tabs>
        <w:suppressAutoHyphens w:val="0"/>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rsidR="007439DB" w:rsidRPr="003902F7"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3902F7" w:rsidRDefault="007439DB" w:rsidP="007439DB">
      <w:pPr>
        <w:keepNext/>
        <w:keepLines/>
        <w:spacing w:after="0" w:line="240" w:lineRule="auto"/>
        <w:jc w:val="center"/>
        <w:outlineLvl w:val="1"/>
        <w:rPr>
          <w:rFonts w:ascii="Times New Roman" w:eastAsia="Times New Roman" w:hAnsi="Times New Roman" w:cs="Times New Roman"/>
          <w:b/>
        </w:rPr>
      </w:pPr>
      <w:bookmarkStart w:id="11" w:name="bookmark6"/>
      <w:r w:rsidRPr="003902F7">
        <w:rPr>
          <w:rFonts w:ascii="Times New Roman" w:eastAsia="Times New Roman" w:hAnsi="Times New Roman" w:cs="Times New Roman"/>
          <w:b/>
        </w:rPr>
        <w:t>VII. Відповідальність сторін</w:t>
      </w:r>
      <w:bookmarkEnd w:id="11"/>
    </w:p>
    <w:p w:rsidR="007439DB" w:rsidRPr="003902F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3902F7">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rsidR="007439DB" w:rsidRPr="003902F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3902F7">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7439DB" w:rsidRPr="003902F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3902F7">
        <w:rPr>
          <w:rFonts w:ascii="Times New Roman" w:hAnsi="Times New Roman" w:cs="Times New Roman"/>
        </w:rPr>
        <w:t>У випадку затримки передачі (відвантаження) Товару Покупцю понад строк, передбачений цим Договором та/або направленою Заявкою, Постачальник сплачує П</w:t>
      </w:r>
      <w:r w:rsidR="00B067EC" w:rsidRPr="003902F7">
        <w:rPr>
          <w:rFonts w:ascii="Times New Roman" w:hAnsi="Times New Roman" w:cs="Times New Roman"/>
        </w:rPr>
        <w:t>o</w:t>
      </w:r>
      <w:r w:rsidRPr="003902F7">
        <w:rPr>
          <w:rFonts w:ascii="Times New Roman" w:hAnsi="Times New Roman" w:cs="Times New Roman"/>
        </w:rPr>
        <w:t>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rsidR="007439DB" w:rsidRPr="003902F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3902F7">
        <w:rPr>
          <w:rFonts w:ascii="Times New Roman" w:hAnsi="Times New Roman" w:cs="Times New Roman"/>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rsidR="007439DB" w:rsidRPr="003902F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3902F7">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7439DB" w:rsidRPr="003902F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3902F7">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rsidR="007439DB" w:rsidRPr="003902F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3902F7">
        <w:rPr>
          <w:rFonts w:ascii="Times New Roman" w:hAnsi="Times New Roman" w:cs="Times New Roman"/>
        </w:rPr>
        <w:t>Постачальник несе відповідальність за якість Товару.</w:t>
      </w:r>
    </w:p>
    <w:p w:rsidR="007439DB" w:rsidRPr="003902F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3902F7">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439DB" w:rsidRPr="003902F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3902F7">
        <w:rPr>
          <w:rFonts w:ascii="Times New Roman" w:hAnsi="Times New Roman" w:cs="Times New Roman"/>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7439DB" w:rsidRPr="003902F7" w:rsidRDefault="007439DB" w:rsidP="007439DB">
      <w:pPr>
        <w:keepNext/>
        <w:keepLines/>
        <w:spacing w:after="0" w:line="240" w:lineRule="auto"/>
        <w:jc w:val="center"/>
        <w:outlineLvl w:val="1"/>
        <w:rPr>
          <w:rFonts w:ascii="Times New Roman" w:eastAsia="Times New Roman" w:hAnsi="Times New Roman" w:cs="Times New Roman"/>
        </w:rPr>
      </w:pPr>
    </w:p>
    <w:p w:rsidR="007439DB" w:rsidRPr="003902F7" w:rsidRDefault="007439DB" w:rsidP="007439DB">
      <w:pPr>
        <w:keepNext/>
        <w:keepLines/>
        <w:spacing w:after="0" w:line="240" w:lineRule="auto"/>
        <w:jc w:val="center"/>
        <w:outlineLvl w:val="1"/>
        <w:rPr>
          <w:rFonts w:ascii="Times New Roman" w:eastAsia="Times New Roman" w:hAnsi="Times New Roman" w:cs="Times New Roman"/>
          <w:b/>
        </w:rPr>
      </w:pPr>
      <w:bookmarkStart w:id="12" w:name="bookmark7"/>
      <w:r w:rsidRPr="003902F7">
        <w:rPr>
          <w:rFonts w:ascii="Times New Roman" w:eastAsia="Times New Roman" w:hAnsi="Times New Roman" w:cs="Times New Roman"/>
          <w:b/>
        </w:rPr>
        <w:t>VIII. Обставини непереборної сили</w:t>
      </w:r>
      <w:bookmarkEnd w:id="12"/>
    </w:p>
    <w:p w:rsidR="007439DB" w:rsidRPr="003902F7"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439DB" w:rsidRPr="003902F7"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7439DB" w:rsidRPr="003902F7"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7439DB" w:rsidRPr="003902F7"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439DB" w:rsidRPr="003902F7"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3902F7" w:rsidRDefault="007439DB" w:rsidP="007439DB">
      <w:pPr>
        <w:keepNext/>
        <w:keepLines/>
        <w:spacing w:after="0" w:line="240" w:lineRule="auto"/>
        <w:jc w:val="center"/>
        <w:outlineLvl w:val="1"/>
        <w:rPr>
          <w:rFonts w:ascii="Times New Roman" w:eastAsia="Times New Roman" w:hAnsi="Times New Roman" w:cs="Times New Roman"/>
          <w:b/>
        </w:rPr>
      </w:pPr>
      <w:bookmarkStart w:id="13" w:name="bookmark8"/>
      <w:r w:rsidRPr="003902F7">
        <w:rPr>
          <w:rFonts w:ascii="Times New Roman" w:eastAsia="Times New Roman" w:hAnsi="Times New Roman" w:cs="Times New Roman"/>
          <w:b/>
        </w:rPr>
        <w:t>IX. Вирішення спорів</w:t>
      </w:r>
      <w:bookmarkEnd w:id="13"/>
    </w:p>
    <w:p w:rsidR="007439DB" w:rsidRPr="003902F7" w:rsidRDefault="007439DB" w:rsidP="007439DB">
      <w:pPr>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7439DB" w:rsidRPr="003902F7" w:rsidRDefault="007439DB" w:rsidP="007439DB">
      <w:pPr>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7439DB" w:rsidRPr="003902F7" w:rsidRDefault="007439DB" w:rsidP="007439DB">
      <w:pPr>
        <w:spacing w:after="0" w:line="240" w:lineRule="auto"/>
        <w:jc w:val="both"/>
        <w:rPr>
          <w:rFonts w:ascii="Times New Roman" w:eastAsia="Times New Roman" w:hAnsi="Times New Roman" w:cs="Times New Roman"/>
        </w:rPr>
      </w:pPr>
    </w:p>
    <w:p w:rsidR="007439DB" w:rsidRPr="003902F7" w:rsidRDefault="007439DB" w:rsidP="007439DB">
      <w:pPr>
        <w:spacing w:after="0" w:line="240" w:lineRule="auto"/>
        <w:jc w:val="center"/>
        <w:rPr>
          <w:rFonts w:ascii="Times New Roman" w:eastAsia="Times New Roman" w:hAnsi="Times New Roman" w:cs="Times New Roman"/>
          <w:b/>
        </w:rPr>
      </w:pPr>
      <w:r w:rsidRPr="003902F7">
        <w:rPr>
          <w:rFonts w:ascii="Times New Roman" w:eastAsia="Times New Roman" w:hAnsi="Times New Roman" w:cs="Times New Roman"/>
          <w:b/>
        </w:rPr>
        <w:t>X. Інші умови</w:t>
      </w:r>
    </w:p>
    <w:p w:rsidR="007439DB" w:rsidRPr="003902F7" w:rsidRDefault="007439DB" w:rsidP="007439DB">
      <w:pPr>
        <w:shd w:val="clear" w:color="auto" w:fill="FFFFFF"/>
        <w:spacing w:after="0" w:line="240" w:lineRule="auto"/>
        <w:jc w:val="both"/>
        <w:textAlignment w:val="baseline"/>
        <w:rPr>
          <w:rFonts w:ascii="Times New Roman" w:eastAsia="Times New Roman" w:hAnsi="Times New Roman" w:cs="Times New Roman"/>
        </w:rPr>
      </w:pPr>
      <w:r w:rsidRPr="003902F7">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7439DB" w:rsidRPr="003902F7"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3902F7">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7439DB" w:rsidRPr="003902F7"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3902F7">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39DB" w:rsidRPr="003902F7"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3902F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439DB" w:rsidRPr="003902F7" w:rsidRDefault="007439DB" w:rsidP="007439DB">
      <w:pPr>
        <w:spacing w:after="0" w:line="240" w:lineRule="auto"/>
        <w:ind w:firstLine="425"/>
        <w:jc w:val="both"/>
        <w:textAlignment w:val="baseline"/>
        <w:rPr>
          <w:rFonts w:ascii="Times New Roman" w:eastAsia="Times New Roman" w:hAnsi="Times New Roman" w:cs="Times New Roman"/>
        </w:rPr>
      </w:pPr>
      <w:r w:rsidRPr="003902F7">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39DB" w:rsidRPr="003902F7"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3902F7">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7439DB" w:rsidRPr="003902F7"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3902F7">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439DB" w:rsidRPr="003902F7"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3902F7">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39DB" w:rsidRPr="003902F7"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3902F7">
        <w:rPr>
          <w:rFonts w:ascii="Times New Roman" w:eastAsia="Times New Roman" w:hAnsi="Times New Roman" w:cs="Times New Roman"/>
        </w:rPr>
        <w:t>8) зміни умов у зв’язку із застосуванням положень частини шостої статті 41 Закону.</w:t>
      </w:r>
    </w:p>
    <w:p w:rsidR="007439DB" w:rsidRPr="003902F7" w:rsidRDefault="007439DB" w:rsidP="007439DB">
      <w:pPr>
        <w:spacing w:after="0" w:line="240" w:lineRule="auto"/>
        <w:ind w:firstLine="425"/>
        <w:jc w:val="both"/>
        <w:rPr>
          <w:rFonts w:ascii="Times New Roman" w:eastAsia="Times New Roman" w:hAnsi="Times New Roman" w:cs="Times New Roman"/>
          <w:iCs/>
        </w:rPr>
      </w:pPr>
      <w:r w:rsidRPr="003902F7">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7439DB" w:rsidRPr="003902F7" w:rsidRDefault="007439DB" w:rsidP="007439DB">
      <w:pPr>
        <w:spacing w:after="0" w:line="240" w:lineRule="auto"/>
        <w:ind w:firstLine="425"/>
        <w:jc w:val="both"/>
        <w:rPr>
          <w:rFonts w:ascii="Times New Roman" w:hAnsi="Times New Roman" w:cs="Times New Roman"/>
        </w:rPr>
      </w:pPr>
      <w:r w:rsidRPr="003902F7">
        <w:rPr>
          <w:rFonts w:ascii="Times New Roman" w:eastAsia="Times New Roman" w:hAnsi="Times New Roman" w:cs="Times New Roman"/>
          <w:iCs/>
        </w:rPr>
        <w:t xml:space="preserve">10.2.  </w:t>
      </w:r>
      <w:r w:rsidRPr="003902F7">
        <w:rPr>
          <w:rFonts w:ascii="Times New Roman" w:hAnsi="Times New Roman" w:cs="Times New Roman"/>
        </w:rPr>
        <w:t>Дія Договору припиняється:</w:t>
      </w:r>
    </w:p>
    <w:p w:rsidR="007439DB" w:rsidRPr="003902F7"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3902F7">
        <w:rPr>
          <w:rFonts w:ascii="Times New Roman" w:hAnsi="Times New Roman" w:cs="Times New Roman"/>
        </w:rPr>
        <w:t>повним виконанням Сторонами своїх зобов’язань за цим Договором;</w:t>
      </w:r>
    </w:p>
    <w:p w:rsidR="007439DB" w:rsidRPr="003902F7"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3902F7">
        <w:rPr>
          <w:rFonts w:ascii="Times New Roman" w:hAnsi="Times New Roman" w:cs="Times New Roman"/>
        </w:rPr>
        <w:t>за згодою Сторін;</w:t>
      </w:r>
    </w:p>
    <w:p w:rsidR="007439DB" w:rsidRPr="003902F7"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3902F7">
        <w:rPr>
          <w:rFonts w:ascii="Times New Roman" w:hAnsi="Times New Roman" w:cs="Times New Roman"/>
        </w:rPr>
        <w:t>з інших підстав, передбачених чинним законодавством України.</w:t>
      </w:r>
    </w:p>
    <w:p w:rsidR="007439DB" w:rsidRPr="003902F7" w:rsidRDefault="007439DB" w:rsidP="007439DB">
      <w:pPr>
        <w:spacing w:after="0" w:line="240" w:lineRule="auto"/>
        <w:ind w:firstLine="425"/>
        <w:jc w:val="both"/>
        <w:rPr>
          <w:rFonts w:ascii="Times New Roman" w:hAnsi="Times New Roman" w:cs="Times New Roman"/>
        </w:rPr>
      </w:pPr>
      <w:r w:rsidRPr="003902F7">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7439DB" w:rsidRPr="003902F7" w:rsidRDefault="007439DB" w:rsidP="007439DB">
      <w:pPr>
        <w:spacing w:after="0" w:line="240" w:lineRule="auto"/>
        <w:ind w:firstLine="425"/>
        <w:jc w:val="both"/>
        <w:rPr>
          <w:rFonts w:ascii="Times New Roman" w:hAnsi="Times New Roman" w:cs="Times New Roman"/>
        </w:rPr>
      </w:pPr>
      <w:r w:rsidRPr="003902F7">
        <w:rPr>
          <w:rFonts w:ascii="Times New Roman" w:hAnsi="Times New Roman" w:cs="Times New Roman"/>
        </w:rPr>
        <w:t>10.4. Умови договору зберігають свою силу протягом всього строку дії договору.</w:t>
      </w:r>
    </w:p>
    <w:p w:rsidR="007439DB" w:rsidRPr="003902F7" w:rsidRDefault="007439DB" w:rsidP="007439DB">
      <w:pPr>
        <w:spacing w:after="0" w:line="240" w:lineRule="auto"/>
        <w:ind w:firstLine="425"/>
        <w:jc w:val="both"/>
        <w:rPr>
          <w:rFonts w:ascii="Times New Roman" w:eastAsia="Times New Roman" w:hAnsi="Times New Roman" w:cs="Times New Roman"/>
        </w:rPr>
      </w:pPr>
      <w:r w:rsidRPr="003902F7">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7439DB" w:rsidRPr="003902F7" w:rsidRDefault="007439DB" w:rsidP="007439DB">
      <w:pPr>
        <w:widowControl w:val="0"/>
        <w:spacing w:after="0" w:line="240" w:lineRule="auto"/>
        <w:ind w:firstLine="425"/>
        <w:jc w:val="both"/>
        <w:rPr>
          <w:rFonts w:ascii="Times New Roman" w:hAnsi="Times New Roman" w:cs="Times New Roman"/>
        </w:rPr>
      </w:pPr>
      <w:r w:rsidRPr="003902F7">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7439DB" w:rsidRPr="003902F7" w:rsidRDefault="007439DB" w:rsidP="007439DB">
      <w:pPr>
        <w:spacing w:after="0" w:line="240" w:lineRule="auto"/>
        <w:ind w:firstLine="425"/>
        <w:jc w:val="both"/>
        <w:rPr>
          <w:rFonts w:ascii="Times New Roman" w:hAnsi="Times New Roman" w:cs="Times New Roman"/>
        </w:rPr>
      </w:pPr>
      <w:r w:rsidRPr="003902F7">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7439DB" w:rsidRPr="003902F7" w:rsidRDefault="007439DB" w:rsidP="007439DB">
      <w:pPr>
        <w:spacing w:after="0" w:line="240" w:lineRule="auto"/>
        <w:ind w:firstLine="425"/>
        <w:jc w:val="both"/>
        <w:rPr>
          <w:rFonts w:ascii="Times New Roman" w:hAnsi="Times New Roman" w:cs="Times New Roman"/>
        </w:rPr>
      </w:pPr>
      <w:r w:rsidRPr="003902F7">
        <w:rPr>
          <w:rFonts w:ascii="Times New Roman" w:hAnsi="Times New Roman" w:cs="Times New Roman"/>
        </w:rPr>
        <w:lastRenderedPageBreak/>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7439DB" w:rsidRPr="003902F7" w:rsidRDefault="007439DB" w:rsidP="007439DB">
      <w:pPr>
        <w:spacing w:after="0" w:line="240" w:lineRule="auto"/>
        <w:ind w:firstLine="425"/>
        <w:jc w:val="both"/>
        <w:rPr>
          <w:rFonts w:ascii="Times New Roman" w:hAnsi="Times New Roman" w:cs="Times New Roman"/>
        </w:rPr>
      </w:pPr>
      <w:r w:rsidRPr="003902F7">
        <w:rPr>
          <w:rFonts w:ascii="Times New Roman" w:hAnsi="Times New Roman" w:cs="Times New Roman"/>
        </w:rPr>
        <w:t>10.9. У випадках, не передбачених цим Договором, Сторони керуються чинним законодавством України.</w:t>
      </w:r>
    </w:p>
    <w:p w:rsidR="007439DB" w:rsidRPr="003902F7" w:rsidRDefault="007439DB" w:rsidP="007439DB">
      <w:pPr>
        <w:spacing w:after="0" w:line="240" w:lineRule="auto"/>
        <w:ind w:firstLine="425"/>
        <w:jc w:val="both"/>
        <w:rPr>
          <w:rFonts w:ascii="Times New Roman" w:hAnsi="Times New Roman" w:cs="Times New Roman"/>
        </w:rPr>
      </w:pPr>
      <w:r w:rsidRPr="003902F7">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7439DB" w:rsidRPr="003902F7" w:rsidRDefault="007439DB" w:rsidP="007439DB">
      <w:pPr>
        <w:spacing w:after="0" w:line="240" w:lineRule="auto"/>
        <w:jc w:val="both"/>
        <w:textAlignment w:val="baseline"/>
        <w:rPr>
          <w:rFonts w:ascii="Times New Roman" w:eastAsia="Times New Roman" w:hAnsi="Times New Roman" w:cs="Times New Roman"/>
        </w:rPr>
      </w:pPr>
    </w:p>
    <w:p w:rsidR="007439DB" w:rsidRPr="003902F7" w:rsidRDefault="007439DB" w:rsidP="007439DB">
      <w:pPr>
        <w:keepNext/>
        <w:keepLines/>
        <w:spacing w:after="0" w:line="240" w:lineRule="auto"/>
        <w:jc w:val="center"/>
        <w:outlineLvl w:val="1"/>
        <w:rPr>
          <w:rFonts w:ascii="Times New Roman" w:eastAsia="Times New Roman" w:hAnsi="Times New Roman" w:cs="Times New Roman"/>
          <w:b/>
        </w:rPr>
      </w:pPr>
      <w:bookmarkStart w:id="14" w:name="bookmark9"/>
      <w:r w:rsidRPr="003902F7">
        <w:rPr>
          <w:rFonts w:ascii="Times New Roman" w:eastAsia="Times New Roman" w:hAnsi="Times New Roman" w:cs="Times New Roman"/>
          <w:b/>
        </w:rPr>
        <w:t>XI. Строк дії договору</w:t>
      </w:r>
      <w:bookmarkEnd w:id="14"/>
    </w:p>
    <w:p w:rsidR="007439DB" w:rsidRPr="003902F7" w:rsidRDefault="007439DB" w:rsidP="007439DB">
      <w:pPr>
        <w:spacing w:after="0" w:line="240" w:lineRule="auto"/>
        <w:ind w:firstLine="426"/>
        <w:contextualSpacing/>
        <w:jc w:val="both"/>
        <w:rPr>
          <w:rFonts w:ascii="Times New Roman" w:eastAsia="Times New Roman" w:hAnsi="Times New Roman" w:cs="Times New Roman"/>
          <w:b/>
        </w:rPr>
      </w:pPr>
      <w:r w:rsidRPr="003902F7">
        <w:rPr>
          <w:rFonts w:ascii="Times New Roman" w:eastAsia="Times New Roman" w:hAnsi="Times New Roman" w:cs="Times New Roman"/>
        </w:rPr>
        <w:t xml:space="preserve">11.1.Договір про закупівлю набирає чинності з моменту підписання та діє </w:t>
      </w:r>
      <w:r w:rsidR="00516EEE" w:rsidRPr="003902F7">
        <w:rPr>
          <w:rFonts w:ascii="Times New Roman" w:eastAsia="Times New Roman" w:hAnsi="Times New Roman" w:cs="Times New Roman"/>
          <w:b/>
        </w:rPr>
        <w:t>до 31.12.</w:t>
      </w:r>
      <w:r w:rsidRPr="003902F7">
        <w:rPr>
          <w:rFonts w:ascii="Times New Roman" w:eastAsia="Times New Roman" w:hAnsi="Times New Roman" w:cs="Times New Roman"/>
          <w:b/>
        </w:rPr>
        <w:t xml:space="preserve"> 2023 року або до повного виконання сторонами їх договірних зобов’язань.</w:t>
      </w:r>
    </w:p>
    <w:p w:rsidR="007439DB" w:rsidRPr="003902F7" w:rsidRDefault="007439DB" w:rsidP="007439DB">
      <w:pPr>
        <w:spacing w:after="0" w:line="240" w:lineRule="auto"/>
        <w:ind w:firstLine="426"/>
        <w:contextualSpacing/>
        <w:jc w:val="both"/>
        <w:rPr>
          <w:rFonts w:ascii="Times New Roman" w:eastAsia="Times New Roman" w:hAnsi="Times New Roman" w:cs="Times New Roman"/>
          <w:b/>
        </w:rPr>
      </w:pPr>
      <w:r w:rsidRPr="003902F7">
        <w:rPr>
          <w:rFonts w:ascii="Times New Roman" w:eastAsia="Times New Roman" w:hAnsi="Times New Roman" w:cs="Times New Roman"/>
        </w:rPr>
        <w:t>11</w:t>
      </w:r>
      <w:r w:rsidRPr="003902F7">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7439DB" w:rsidRPr="003902F7" w:rsidRDefault="007439DB" w:rsidP="007439DB">
      <w:pPr>
        <w:spacing w:after="0" w:line="240" w:lineRule="auto"/>
        <w:ind w:firstLine="426"/>
        <w:contextualSpacing/>
        <w:jc w:val="both"/>
        <w:rPr>
          <w:rFonts w:ascii="Times New Roman" w:eastAsia="Times New Roman" w:hAnsi="Times New Roman" w:cs="Times New Roman"/>
          <w:b/>
        </w:rPr>
      </w:pPr>
    </w:p>
    <w:p w:rsidR="007439DB" w:rsidRPr="003902F7" w:rsidRDefault="007439DB" w:rsidP="007439DB">
      <w:pPr>
        <w:keepNext/>
        <w:keepLines/>
        <w:spacing w:after="0" w:line="240" w:lineRule="auto"/>
        <w:jc w:val="center"/>
        <w:outlineLvl w:val="1"/>
        <w:rPr>
          <w:rFonts w:ascii="Times New Roman" w:eastAsia="Times New Roman" w:hAnsi="Times New Roman" w:cs="Times New Roman"/>
          <w:b/>
        </w:rPr>
      </w:pPr>
      <w:bookmarkStart w:id="15" w:name="bookmark10"/>
      <w:r w:rsidRPr="003902F7">
        <w:rPr>
          <w:rFonts w:ascii="Times New Roman" w:eastAsia="Times New Roman" w:hAnsi="Times New Roman" w:cs="Times New Roman"/>
          <w:b/>
        </w:rPr>
        <w:t>XIІ. Додатки до договору</w:t>
      </w:r>
      <w:bookmarkEnd w:id="15"/>
    </w:p>
    <w:p w:rsidR="007439DB" w:rsidRPr="003902F7" w:rsidRDefault="007439DB" w:rsidP="007439DB">
      <w:pPr>
        <w:spacing w:after="0" w:line="240" w:lineRule="auto"/>
        <w:jc w:val="both"/>
        <w:rPr>
          <w:rFonts w:ascii="Times New Roman" w:eastAsia="Times New Roman" w:hAnsi="Times New Roman" w:cs="Times New Roman"/>
        </w:rPr>
      </w:pPr>
      <w:r w:rsidRPr="003902F7">
        <w:rPr>
          <w:rFonts w:ascii="Times New Roman" w:eastAsia="Times New Roman" w:hAnsi="Times New Roman" w:cs="Times New Roman"/>
        </w:rPr>
        <w:t>12.1. Невід'ємною частиною цього Договору є: специфікація.</w:t>
      </w:r>
    </w:p>
    <w:p w:rsidR="007439DB" w:rsidRPr="003902F7" w:rsidRDefault="007439DB" w:rsidP="007439DB">
      <w:pPr>
        <w:spacing w:after="0" w:line="240" w:lineRule="auto"/>
        <w:jc w:val="both"/>
        <w:rPr>
          <w:rFonts w:ascii="Times New Roman" w:eastAsia="Times New Roman" w:hAnsi="Times New Roman" w:cs="Times New Roman"/>
        </w:rPr>
      </w:pPr>
    </w:p>
    <w:p w:rsidR="007439DB" w:rsidRPr="003902F7"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6" w:name="bookmark11"/>
      <w:r w:rsidRPr="003902F7">
        <w:rPr>
          <w:rFonts w:ascii="Times New Roman" w:eastAsia="Times New Roman" w:hAnsi="Times New Roman" w:cs="Times New Roman"/>
          <w:b/>
        </w:rPr>
        <w:t xml:space="preserve">XIІI. Місцезнаходження та банківські реквізити сторін </w:t>
      </w:r>
      <w:bookmarkEnd w:id="16"/>
    </w:p>
    <w:tbl>
      <w:tblPr>
        <w:tblW w:w="9853" w:type="dxa"/>
        <w:tblInd w:w="109" w:type="dxa"/>
        <w:tblLayout w:type="fixed"/>
        <w:tblLook w:val="01E0" w:firstRow="1" w:lastRow="1" w:firstColumn="1" w:lastColumn="1" w:noHBand="0" w:noVBand="0"/>
      </w:tblPr>
      <w:tblGrid>
        <w:gridCol w:w="4926"/>
        <w:gridCol w:w="4927"/>
      </w:tblGrid>
      <w:tr w:rsidR="007439DB" w:rsidRPr="003902F7" w:rsidTr="008F58CA">
        <w:tc>
          <w:tcPr>
            <w:tcW w:w="4926" w:type="dxa"/>
          </w:tcPr>
          <w:p w:rsidR="007439DB" w:rsidRPr="003902F7" w:rsidRDefault="007439DB" w:rsidP="008F58CA">
            <w:pPr>
              <w:widowControl w:val="0"/>
              <w:spacing w:after="0" w:line="240" w:lineRule="auto"/>
              <w:ind w:firstLine="567"/>
              <w:jc w:val="both"/>
              <w:rPr>
                <w:rFonts w:ascii="Times New Roman" w:eastAsia="Times New Roman" w:hAnsi="Times New Roman" w:cs="Times New Roman"/>
                <w:b/>
              </w:rPr>
            </w:pPr>
            <w:bookmarkStart w:id="17" w:name="114"/>
            <w:bookmarkEnd w:id="17"/>
            <w:r w:rsidRPr="003902F7">
              <w:rPr>
                <w:rFonts w:ascii="Times New Roman" w:eastAsia="Times New Roman" w:hAnsi="Times New Roman" w:cs="Times New Roman"/>
                <w:b/>
              </w:rPr>
              <w:t>Постачальник:</w:t>
            </w:r>
          </w:p>
          <w:p w:rsidR="007439DB" w:rsidRPr="003902F7" w:rsidRDefault="007439DB" w:rsidP="008F58CA">
            <w:pPr>
              <w:widowControl w:val="0"/>
              <w:spacing w:after="0" w:line="240" w:lineRule="auto"/>
              <w:rPr>
                <w:rFonts w:ascii="Times New Roman" w:hAnsi="Times New Roman" w:cs="Times New Roman"/>
              </w:rPr>
            </w:pPr>
            <w:r w:rsidRPr="003902F7">
              <w:rPr>
                <w:rFonts w:ascii="Times New Roman" w:hAnsi="Times New Roman" w:cs="Times New Roman"/>
                <w:b/>
              </w:rPr>
              <w:t>______________________________________</w:t>
            </w:r>
          </w:p>
          <w:p w:rsidR="007439DB" w:rsidRPr="003902F7" w:rsidRDefault="007439DB" w:rsidP="008F58CA">
            <w:pPr>
              <w:widowControl w:val="0"/>
              <w:spacing w:after="0" w:line="240" w:lineRule="auto"/>
              <w:rPr>
                <w:rFonts w:ascii="Times New Roman" w:hAnsi="Times New Roman" w:cs="Times New Roman"/>
              </w:rPr>
            </w:pPr>
            <w:r w:rsidRPr="003902F7">
              <w:rPr>
                <w:rFonts w:ascii="Times New Roman" w:hAnsi="Times New Roman" w:cs="Times New Roman"/>
                <w:b/>
              </w:rPr>
              <w:t>______________________________________</w:t>
            </w:r>
          </w:p>
          <w:p w:rsidR="007439DB" w:rsidRPr="003902F7" w:rsidRDefault="007439DB" w:rsidP="008F58CA">
            <w:pPr>
              <w:widowControl w:val="0"/>
              <w:spacing w:after="0" w:line="240" w:lineRule="auto"/>
              <w:rPr>
                <w:rFonts w:ascii="Times New Roman" w:hAnsi="Times New Roman" w:cs="Times New Roman"/>
              </w:rPr>
            </w:pPr>
            <w:r w:rsidRPr="003902F7">
              <w:rPr>
                <w:rFonts w:ascii="Times New Roman" w:hAnsi="Times New Roman" w:cs="Times New Roman"/>
                <w:b/>
              </w:rPr>
              <w:t>______________________________________</w:t>
            </w:r>
          </w:p>
          <w:p w:rsidR="007439DB" w:rsidRPr="003902F7" w:rsidRDefault="007439DB" w:rsidP="008F58CA">
            <w:pPr>
              <w:widowControl w:val="0"/>
              <w:spacing w:after="0" w:line="240" w:lineRule="auto"/>
              <w:rPr>
                <w:rFonts w:ascii="Times New Roman" w:hAnsi="Times New Roman" w:cs="Times New Roman"/>
              </w:rPr>
            </w:pPr>
            <w:r w:rsidRPr="003902F7">
              <w:rPr>
                <w:rFonts w:ascii="Times New Roman" w:hAnsi="Times New Roman" w:cs="Times New Roman"/>
                <w:b/>
              </w:rPr>
              <w:t>______________________________________</w:t>
            </w:r>
          </w:p>
          <w:p w:rsidR="007439DB" w:rsidRPr="003902F7" w:rsidRDefault="007439DB" w:rsidP="008F58CA">
            <w:pPr>
              <w:widowControl w:val="0"/>
              <w:spacing w:after="0" w:line="240" w:lineRule="auto"/>
              <w:rPr>
                <w:rFonts w:ascii="Times New Roman" w:hAnsi="Times New Roman" w:cs="Times New Roman"/>
              </w:rPr>
            </w:pPr>
            <w:r w:rsidRPr="003902F7">
              <w:rPr>
                <w:rFonts w:ascii="Times New Roman" w:hAnsi="Times New Roman" w:cs="Times New Roman"/>
                <w:b/>
              </w:rPr>
              <w:t>______________________________________</w:t>
            </w:r>
          </w:p>
          <w:p w:rsidR="007439DB" w:rsidRPr="003902F7" w:rsidRDefault="007439DB" w:rsidP="008F58CA">
            <w:pPr>
              <w:widowControl w:val="0"/>
              <w:spacing w:after="0" w:line="240" w:lineRule="auto"/>
              <w:rPr>
                <w:rFonts w:ascii="Times New Roman" w:hAnsi="Times New Roman" w:cs="Times New Roman"/>
                <w:b/>
              </w:rPr>
            </w:pPr>
            <w:r w:rsidRPr="003902F7">
              <w:rPr>
                <w:rFonts w:ascii="Times New Roman" w:hAnsi="Times New Roman" w:cs="Times New Roman"/>
                <w:b/>
              </w:rPr>
              <w:t>______________________________________</w:t>
            </w:r>
          </w:p>
          <w:p w:rsidR="007439DB" w:rsidRPr="003902F7" w:rsidRDefault="007439DB" w:rsidP="008F58CA">
            <w:pPr>
              <w:widowControl w:val="0"/>
              <w:spacing w:after="0" w:line="240" w:lineRule="auto"/>
              <w:jc w:val="center"/>
              <w:rPr>
                <w:rFonts w:ascii="Times New Roman" w:hAnsi="Times New Roman" w:cs="Times New Roman"/>
                <w:b/>
              </w:rPr>
            </w:pPr>
          </w:p>
        </w:tc>
        <w:tc>
          <w:tcPr>
            <w:tcW w:w="4926" w:type="dxa"/>
          </w:tcPr>
          <w:p w:rsidR="007439DB" w:rsidRPr="003902F7" w:rsidRDefault="007439DB" w:rsidP="008F58CA">
            <w:pPr>
              <w:widowControl w:val="0"/>
              <w:spacing w:after="0" w:line="240" w:lineRule="auto"/>
              <w:jc w:val="center"/>
              <w:rPr>
                <w:rFonts w:ascii="Times New Roman" w:hAnsi="Times New Roman" w:cs="Times New Roman"/>
                <w:b/>
              </w:rPr>
            </w:pPr>
            <w:r w:rsidRPr="003902F7">
              <w:rPr>
                <w:rFonts w:ascii="Times New Roman" w:hAnsi="Times New Roman" w:cs="Times New Roman"/>
                <w:b/>
              </w:rPr>
              <w:t>Покупець</w:t>
            </w:r>
          </w:p>
          <w:p w:rsidR="007439DB" w:rsidRPr="003902F7" w:rsidRDefault="007439DB" w:rsidP="008F58CA">
            <w:pPr>
              <w:rPr>
                <w:rFonts w:ascii="Times New Roman" w:hAnsi="Times New Roman" w:cs="Times New Roman"/>
                <w:b/>
              </w:rPr>
            </w:pPr>
            <w:r w:rsidRPr="003902F7">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7439DB" w:rsidRPr="003902F7" w:rsidRDefault="007439DB" w:rsidP="008F58CA">
            <w:pPr>
              <w:rPr>
                <w:rFonts w:ascii="Times New Roman" w:hAnsi="Times New Roman" w:cs="Times New Roman"/>
              </w:rPr>
            </w:pPr>
            <w:r w:rsidRPr="003902F7">
              <w:rPr>
                <w:rFonts w:ascii="Times New Roman" w:hAnsi="Times New Roman" w:cs="Times New Roman"/>
              </w:rPr>
              <w:t>79059, м. Львів, вул. І. Миколайчука, 9,</w:t>
            </w:r>
          </w:p>
          <w:p w:rsidR="007439DB" w:rsidRPr="003902F7" w:rsidRDefault="007439DB" w:rsidP="008F58CA">
            <w:pPr>
              <w:rPr>
                <w:rFonts w:ascii="Times New Roman" w:hAnsi="Times New Roman" w:cs="Times New Roman"/>
              </w:rPr>
            </w:pPr>
            <w:r w:rsidRPr="003902F7">
              <w:rPr>
                <w:rFonts w:ascii="Times New Roman" w:hAnsi="Times New Roman" w:cs="Times New Roman"/>
              </w:rPr>
              <w:t>ЄДРПОУ 44496574 </w:t>
            </w:r>
          </w:p>
          <w:p w:rsidR="007439DB" w:rsidRPr="003902F7" w:rsidRDefault="007439DB" w:rsidP="00C713D3">
            <w:pPr>
              <w:widowControl w:val="0"/>
              <w:spacing w:after="0" w:line="240" w:lineRule="auto"/>
              <w:rPr>
                <w:rFonts w:ascii="Times New Roman" w:hAnsi="Times New Roman" w:cs="Times New Roman"/>
              </w:rPr>
            </w:pPr>
            <w:r w:rsidRPr="003902F7">
              <w:rPr>
                <w:rFonts w:ascii="Times New Roman" w:hAnsi="Times New Roman" w:cs="Times New Roman"/>
              </w:rPr>
              <w:t xml:space="preserve">ІПН 444965713074 </w:t>
            </w:r>
          </w:p>
          <w:p w:rsidR="00C713D3" w:rsidRPr="003902F7" w:rsidRDefault="00C713D3" w:rsidP="008F58CA">
            <w:pPr>
              <w:widowControl w:val="0"/>
              <w:spacing w:after="0" w:line="240" w:lineRule="auto"/>
              <w:jc w:val="center"/>
              <w:rPr>
                <w:rFonts w:ascii="Times New Roman" w:hAnsi="Times New Roman" w:cs="Times New Roman"/>
                <w:b/>
              </w:rPr>
            </w:pPr>
          </w:p>
          <w:p w:rsidR="007439DB" w:rsidRPr="003902F7" w:rsidRDefault="007439DB" w:rsidP="00C713D3">
            <w:pPr>
              <w:widowControl w:val="0"/>
              <w:spacing w:after="0" w:line="240" w:lineRule="auto"/>
              <w:rPr>
                <w:rFonts w:ascii="Times New Roman" w:hAnsi="Times New Roman" w:cs="Times New Roman"/>
                <w:b/>
              </w:rPr>
            </w:pPr>
            <w:r w:rsidRPr="003902F7">
              <w:rPr>
                <w:rFonts w:ascii="Times New Roman" w:hAnsi="Times New Roman" w:cs="Times New Roman"/>
                <w:b/>
              </w:rPr>
              <w:t>Генеральний директор</w:t>
            </w:r>
          </w:p>
          <w:p w:rsidR="00A24418" w:rsidRPr="003902F7" w:rsidRDefault="00A24418" w:rsidP="008F58CA">
            <w:pPr>
              <w:widowControl w:val="0"/>
              <w:spacing w:after="0" w:line="240" w:lineRule="auto"/>
              <w:jc w:val="center"/>
              <w:rPr>
                <w:rFonts w:ascii="Times New Roman" w:hAnsi="Times New Roman" w:cs="Times New Roman"/>
                <w:b/>
              </w:rPr>
            </w:pPr>
          </w:p>
        </w:tc>
      </w:tr>
      <w:tr w:rsidR="007439DB" w:rsidRPr="003902F7" w:rsidTr="008F58CA">
        <w:tc>
          <w:tcPr>
            <w:tcW w:w="4926" w:type="dxa"/>
          </w:tcPr>
          <w:p w:rsidR="007439DB" w:rsidRPr="003902F7" w:rsidRDefault="007439DB" w:rsidP="008F58CA">
            <w:pPr>
              <w:widowControl w:val="0"/>
              <w:spacing w:after="0" w:line="240" w:lineRule="auto"/>
              <w:jc w:val="both"/>
              <w:rPr>
                <w:rFonts w:ascii="Times New Roman" w:hAnsi="Times New Roman" w:cs="Times New Roman"/>
                <w:b/>
                <w:bCs/>
              </w:rPr>
            </w:pPr>
            <w:r w:rsidRPr="003902F7">
              <w:rPr>
                <w:rFonts w:ascii="Times New Roman" w:hAnsi="Times New Roman" w:cs="Times New Roman"/>
                <w:b/>
              </w:rPr>
              <w:t xml:space="preserve">                    _________________</w:t>
            </w:r>
          </w:p>
          <w:p w:rsidR="007439DB" w:rsidRPr="003902F7" w:rsidRDefault="007439DB" w:rsidP="008F58CA">
            <w:pPr>
              <w:widowControl w:val="0"/>
              <w:spacing w:after="0" w:line="240" w:lineRule="auto"/>
              <w:rPr>
                <w:rFonts w:ascii="Times New Roman" w:hAnsi="Times New Roman" w:cs="Times New Roman"/>
              </w:rPr>
            </w:pPr>
            <w:r w:rsidRPr="003902F7">
              <w:rPr>
                <w:rFonts w:ascii="Times New Roman" w:hAnsi="Times New Roman" w:cs="Times New Roman"/>
                <w:b/>
              </w:rPr>
              <w:t>М.П.</w:t>
            </w:r>
          </w:p>
        </w:tc>
        <w:tc>
          <w:tcPr>
            <w:tcW w:w="4926" w:type="dxa"/>
          </w:tcPr>
          <w:p w:rsidR="007439DB" w:rsidRPr="003902F7" w:rsidRDefault="007439DB" w:rsidP="008F58CA">
            <w:pPr>
              <w:widowControl w:val="0"/>
              <w:spacing w:after="0" w:line="240" w:lineRule="auto"/>
              <w:jc w:val="both"/>
              <w:rPr>
                <w:rFonts w:ascii="Times New Roman" w:hAnsi="Times New Roman" w:cs="Times New Roman"/>
                <w:b/>
              </w:rPr>
            </w:pPr>
            <w:r w:rsidRPr="003902F7">
              <w:rPr>
                <w:rFonts w:ascii="Times New Roman" w:hAnsi="Times New Roman" w:cs="Times New Roman"/>
                <w:b/>
              </w:rPr>
              <w:t xml:space="preserve">                      _________________Самчук О.О.</w:t>
            </w:r>
          </w:p>
          <w:p w:rsidR="007439DB" w:rsidRPr="003902F7" w:rsidRDefault="007439DB" w:rsidP="008F58CA">
            <w:pPr>
              <w:widowControl w:val="0"/>
              <w:spacing w:after="0" w:line="240" w:lineRule="auto"/>
              <w:rPr>
                <w:rFonts w:ascii="Times New Roman" w:hAnsi="Times New Roman" w:cs="Times New Roman"/>
              </w:rPr>
            </w:pPr>
            <w:r w:rsidRPr="003902F7">
              <w:rPr>
                <w:rFonts w:ascii="Times New Roman" w:hAnsi="Times New Roman" w:cs="Times New Roman"/>
                <w:b/>
              </w:rPr>
              <w:t>М.П.</w:t>
            </w:r>
          </w:p>
        </w:tc>
      </w:tr>
    </w:tbl>
    <w:p w:rsidR="00123798" w:rsidRPr="003902F7" w:rsidRDefault="00123798">
      <w:pPr>
        <w:widowControl w:val="0"/>
        <w:tabs>
          <w:tab w:val="left" w:pos="1080"/>
        </w:tabs>
        <w:spacing w:after="0" w:line="240" w:lineRule="auto"/>
        <w:jc w:val="right"/>
        <w:rPr>
          <w:rFonts w:ascii="Times New Roman" w:hAnsi="Times New Roman" w:cs="Times New Roman"/>
          <w:b/>
        </w:rPr>
      </w:pPr>
    </w:p>
    <w:p w:rsidR="00911817" w:rsidRPr="003902F7" w:rsidRDefault="00911817">
      <w:pPr>
        <w:widowControl w:val="0"/>
        <w:tabs>
          <w:tab w:val="left" w:pos="1080"/>
        </w:tabs>
        <w:spacing w:after="0" w:line="240" w:lineRule="auto"/>
        <w:jc w:val="right"/>
        <w:rPr>
          <w:rFonts w:ascii="Times New Roman" w:hAnsi="Times New Roman" w:cs="Times New Roman"/>
          <w:b/>
        </w:rPr>
      </w:pPr>
    </w:p>
    <w:p w:rsidR="00460563" w:rsidRPr="003902F7" w:rsidRDefault="00460563">
      <w:pPr>
        <w:widowControl w:val="0"/>
        <w:tabs>
          <w:tab w:val="left" w:pos="1080"/>
        </w:tabs>
        <w:spacing w:after="0" w:line="240" w:lineRule="auto"/>
        <w:jc w:val="right"/>
        <w:rPr>
          <w:rFonts w:ascii="Times New Roman" w:hAnsi="Times New Roman" w:cs="Times New Roman"/>
          <w:b/>
        </w:rPr>
      </w:pPr>
    </w:p>
    <w:p w:rsidR="00460563" w:rsidRPr="003902F7" w:rsidRDefault="00460563">
      <w:pPr>
        <w:widowControl w:val="0"/>
        <w:tabs>
          <w:tab w:val="left" w:pos="1080"/>
        </w:tabs>
        <w:spacing w:after="0" w:line="240" w:lineRule="auto"/>
        <w:jc w:val="right"/>
        <w:rPr>
          <w:rFonts w:ascii="Times New Roman" w:hAnsi="Times New Roman" w:cs="Times New Roman"/>
          <w:b/>
        </w:rPr>
      </w:pPr>
    </w:p>
    <w:p w:rsidR="00460563" w:rsidRPr="003902F7" w:rsidRDefault="00460563">
      <w:pPr>
        <w:widowControl w:val="0"/>
        <w:tabs>
          <w:tab w:val="left" w:pos="1080"/>
        </w:tabs>
        <w:spacing w:after="0" w:line="240" w:lineRule="auto"/>
        <w:jc w:val="right"/>
        <w:rPr>
          <w:rFonts w:ascii="Times New Roman" w:hAnsi="Times New Roman" w:cs="Times New Roman"/>
          <w:b/>
        </w:rPr>
      </w:pPr>
    </w:p>
    <w:p w:rsidR="00460563" w:rsidRPr="003902F7" w:rsidRDefault="00460563">
      <w:pPr>
        <w:widowControl w:val="0"/>
        <w:tabs>
          <w:tab w:val="left" w:pos="1080"/>
        </w:tabs>
        <w:spacing w:after="0" w:line="240" w:lineRule="auto"/>
        <w:jc w:val="right"/>
        <w:rPr>
          <w:rFonts w:ascii="Times New Roman" w:hAnsi="Times New Roman" w:cs="Times New Roman"/>
          <w:b/>
        </w:rPr>
      </w:pPr>
    </w:p>
    <w:p w:rsidR="00123798" w:rsidRPr="003902F7" w:rsidRDefault="003B5337">
      <w:pPr>
        <w:widowControl w:val="0"/>
        <w:tabs>
          <w:tab w:val="left" w:pos="1080"/>
        </w:tabs>
        <w:spacing w:after="0" w:line="240" w:lineRule="auto"/>
        <w:jc w:val="right"/>
        <w:rPr>
          <w:rFonts w:ascii="Times New Roman" w:hAnsi="Times New Roman" w:cs="Times New Roman"/>
          <w:b/>
        </w:rPr>
      </w:pPr>
      <w:r w:rsidRPr="003902F7">
        <w:rPr>
          <w:rFonts w:ascii="Times New Roman" w:hAnsi="Times New Roman" w:cs="Times New Roman"/>
          <w:b/>
        </w:rPr>
        <w:t>ДОДАТОК 5</w:t>
      </w:r>
    </w:p>
    <w:p w:rsidR="00123798" w:rsidRPr="003902F7" w:rsidRDefault="003B5337">
      <w:pPr>
        <w:widowControl w:val="0"/>
        <w:tabs>
          <w:tab w:val="left" w:pos="1080"/>
        </w:tabs>
        <w:spacing w:after="0" w:line="240" w:lineRule="auto"/>
        <w:jc w:val="right"/>
        <w:rPr>
          <w:rFonts w:ascii="Times New Roman" w:hAnsi="Times New Roman" w:cs="Times New Roman"/>
        </w:rPr>
      </w:pPr>
      <w:r w:rsidRPr="003902F7">
        <w:rPr>
          <w:rFonts w:ascii="Times New Roman" w:hAnsi="Times New Roman" w:cs="Times New Roman"/>
        </w:rPr>
        <w:t xml:space="preserve">   </w:t>
      </w:r>
      <w:r w:rsidRPr="003902F7">
        <w:rPr>
          <w:rFonts w:ascii="Times New Roman" w:hAnsi="Times New Roman" w:cs="Times New Roman"/>
          <w:i/>
        </w:rPr>
        <w:t>до тендерної документації на закупівлю</w:t>
      </w:r>
    </w:p>
    <w:p w:rsidR="00123798" w:rsidRPr="003902F7" w:rsidRDefault="00123798">
      <w:pPr>
        <w:widowControl w:val="0"/>
        <w:tabs>
          <w:tab w:val="left" w:pos="1080"/>
        </w:tabs>
        <w:spacing w:after="0" w:line="240" w:lineRule="auto"/>
        <w:jc w:val="center"/>
        <w:rPr>
          <w:rFonts w:ascii="Times New Roman" w:hAnsi="Times New Roman" w:cs="Times New Roman"/>
        </w:rPr>
      </w:pPr>
    </w:p>
    <w:p w:rsidR="00123798" w:rsidRPr="003902F7" w:rsidRDefault="00123798">
      <w:pPr>
        <w:widowControl w:val="0"/>
        <w:tabs>
          <w:tab w:val="left" w:pos="1080"/>
        </w:tabs>
        <w:spacing w:after="0" w:line="240" w:lineRule="auto"/>
        <w:jc w:val="center"/>
        <w:rPr>
          <w:rFonts w:ascii="Times New Roman" w:hAnsi="Times New Roman" w:cs="Times New Roman"/>
        </w:rPr>
      </w:pPr>
    </w:p>
    <w:p w:rsidR="00123798" w:rsidRPr="003902F7" w:rsidRDefault="003B5337">
      <w:pPr>
        <w:widowControl w:val="0"/>
        <w:tabs>
          <w:tab w:val="left" w:pos="1080"/>
        </w:tabs>
        <w:spacing w:after="0" w:line="240" w:lineRule="auto"/>
        <w:jc w:val="center"/>
        <w:rPr>
          <w:rFonts w:ascii="Times New Roman" w:hAnsi="Times New Roman" w:cs="Times New Roman"/>
          <w:vertAlign w:val="superscript"/>
        </w:rPr>
      </w:pPr>
      <w:r w:rsidRPr="003902F7">
        <w:rPr>
          <w:rFonts w:ascii="Times New Roman" w:hAnsi="Times New Roman" w:cs="Times New Roman"/>
          <w:b/>
        </w:rPr>
        <w:t xml:space="preserve">ФОРМА «ТЕНДЕРНА ПРОПОЗИЦІЯ» </w:t>
      </w:r>
    </w:p>
    <w:p w:rsidR="00123798" w:rsidRPr="003902F7" w:rsidRDefault="003B5337">
      <w:pPr>
        <w:widowControl w:val="0"/>
        <w:spacing w:after="0" w:line="240" w:lineRule="auto"/>
        <w:jc w:val="center"/>
        <w:rPr>
          <w:rFonts w:ascii="Times New Roman" w:hAnsi="Times New Roman" w:cs="Times New Roman"/>
        </w:rPr>
      </w:pPr>
      <w:r w:rsidRPr="003902F7">
        <w:rPr>
          <w:rFonts w:ascii="Times New Roman" w:hAnsi="Times New Roman" w:cs="Times New Roman"/>
          <w:i/>
        </w:rPr>
        <w:t xml:space="preserve">(форма, яка подається на фірмовому бланку (для юридичних осіб) </w:t>
      </w:r>
    </w:p>
    <w:p w:rsidR="00123798" w:rsidRPr="003902F7" w:rsidRDefault="00123798">
      <w:pPr>
        <w:spacing w:after="0" w:line="240" w:lineRule="auto"/>
        <w:jc w:val="both"/>
        <w:rPr>
          <w:rFonts w:ascii="Times New Roman" w:hAnsi="Times New Roman" w:cs="Times New Roman"/>
        </w:rPr>
      </w:pPr>
    </w:p>
    <w:p w:rsidR="00123798" w:rsidRPr="003902F7" w:rsidRDefault="003B5337">
      <w:pPr>
        <w:spacing w:after="0" w:line="240" w:lineRule="auto"/>
        <w:jc w:val="both"/>
        <w:rPr>
          <w:rFonts w:ascii="Times New Roman" w:hAnsi="Times New Roman" w:cs="Times New Roman"/>
        </w:rPr>
      </w:pPr>
      <w:r w:rsidRPr="003902F7">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3902F7" w:rsidRDefault="003B5337">
      <w:pPr>
        <w:pBdr>
          <w:bottom w:val="single" w:sz="12" w:space="1" w:color="000000"/>
        </w:pBdr>
        <w:spacing w:after="0" w:line="240" w:lineRule="auto"/>
        <w:jc w:val="center"/>
        <w:rPr>
          <w:rFonts w:ascii="Times New Roman" w:hAnsi="Times New Roman" w:cs="Times New Roman"/>
          <w:i/>
        </w:rPr>
      </w:pPr>
      <w:r w:rsidRPr="003902F7">
        <w:rPr>
          <w:rFonts w:ascii="Times New Roman" w:hAnsi="Times New Roman" w:cs="Times New Roman"/>
          <w:i/>
        </w:rPr>
        <w:t>(назва предмета закупівлі)</w:t>
      </w:r>
    </w:p>
    <w:p w:rsidR="00123798" w:rsidRPr="003902F7" w:rsidRDefault="00123798">
      <w:pPr>
        <w:pBdr>
          <w:bottom w:val="single" w:sz="12" w:space="1" w:color="000000"/>
        </w:pBdr>
        <w:spacing w:after="0" w:line="240" w:lineRule="auto"/>
        <w:jc w:val="center"/>
        <w:rPr>
          <w:rFonts w:ascii="Times New Roman" w:hAnsi="Times New Roman" w:cs="Times New Roman"/>
        </w:rPr>
      </w:pPr>
    </w:p>
    <w:p w:rsidR="00123798" w:rsidRPr="003902F7" w:rsidRDefault="003B5337">
      <w:pPr>
        <w:spacing w:after="0" w:line="240" w:lineRule="auto"/>
        <w:jc w:val="center"/>
        <w:rPr>
          <w:rFonts w:ascii="Times New Roman" w:hAnsi="Times New Roman" w:cs="Times New Roman"/>
          <w:i/>
        </w:rPr>
      </w:pPr>
      <w:r w:rsidRPr="003902F7">
        <w:rPr>
          <w:rFonts w:ascii="Times New Roman" w:hAnsi="Times New Roman" w:cs="Times New Roman"/>
          <w:i/>
        </w:rPr>
        <w:t>(назва замовника)</w:t>
      </w:r>
    </w:p>
    <w:p w:rsidR="00123798" w:rsidRPr="003902F7" w:rsidRDefault="003B5337">
      <w:pPr>
        <w:spacing w:after="0" w:line="240" w:lineRule="auto"/>
        <w:jc w:val="both"/>
        <w:rPr>
          <w:rFonts w:ascii="Times New Roman" w:hAnsi="Times New Roman" w:cs="Times New Roman"/>
        </w:rPr>
      </w:pPr>
      <w:r w:rsidRPr="003902F7">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3902F7" w:rsidRDefault="003B5337">
      <w:pPr>
        <w:spacing w:after="0" w:line="240" w:lineRule="auto"/>
        <w:rPr>
          <w:rFonts w:ascii="Times New Roman" w:hAnsi="Times New Roman" w:cs="Times New Roman"/>
        </w:rPr>
      </w:pPr>
      <w:r w:rsidRPr="003902F7">
        <w:rPr>
          <w:rFonts w:ascii="Times New Roman" w:hAnsi="Times New Roman" w:cs="Times New Roman"/>
        </w:rPr>
        <w:t xml:space="preserve">Повне найменування учасника__________________________ </w:t>
      </w:r>
    </w:p>
    <w:p w:rsidR="00123798" w:rsidRPr="003902F7" w:rsidRDefault="003B5337">
      <w:pPr>
        <w:spacing w:after="0" w:line="240" w:lineRule="auto"/>
        <w:rPr>
          <w:rFonts w:ascii="Times New Roman" w:hAnsi="Times New Roman" w:cs="Times New Roman"/>
          <w:u w:val="single"/>
        </w:rPr>
      </w:pPr>
      <w:r w:rsidRPr="003902F7">
        <w:rPr>
          <w:rFonts w:ascii="Times New Roman" w:hAnsi="Times New Roman" w:cs="Times New Roman"/>
        </w:rPr>
        <w:t>Адреса (юридична і фактична) _________________________</w:t>
      </w:r>
    </w:p>
    <w:p w:rsidR="00123798" w:rsidRPr="003902F7" w:rsidRDefault="003B5337">
      <w:pPr>
        <w:spacing w:after="0" w:line="240" w:lineRule="auto"/>
        <w:rPr>
          <w:rFonts w:ascii="Times New Roman" w:hAnsi="Times New Roman" w:cs="Times New Roman"/>
          <w:u w:val="single"/>
        </w:rPr>
      </w:pPr>
      <w:r w:rsidRPr="003902F7">
        <w:rPr>
          <w:rFonts w:ascii="Times New Roman" w:hAnsi="Times New Roman" w:cs="Times New Roman"/>
        </w:rPr>
        <w:t>Телефон (факс) ______________________________________</w:t>
      </w:r>
    </w:p>
    <w:p w:rsidR="00123798" w:rsidRPr="003902F7" w:rsidRDefault="003B5337">
      <w:pPr>
        <w:spacing w:after="0" w:line="240" w:lineRule="auto"/>
        <w:jc w:val="both"/>
        <w:rPr>
          <w:rFonts w:ascii="Times New Roman" w:hAnsi="Times New Roman" w:cs="Times New Roman"/>
        </w:rPr>
      </w:pPr>
      <w:r w:rsidRPr="003902F7">
        <w:rPr>
          <w:rFonts w:ascii="Times New Roman" w:hAnsi="Times New Roman" w:cs="Times New Roman"/>
        </w:rPr>
        <w:t>Е-mail ______________________________________________</w:t>
      </w:r>
    </w:p>
    <w:p w:rsidR="00123798" w:rsidRPr="003902F7" w:rsidRDefault="003B5337">
      <w:pPr>
        <w:spacing w:after="0" w:line="240" w:lineRule="auto"/>
        <w:jc w:val="both"/>
        <w:rPr>
          <w:rFonts w:ascii="Times New Roman" w:hAnsi="Times New Roman" w:cs="Times New Roman"/>
          <w:bCs/>
        </w:rPr>
      </w:pPr>
      <w:r w:rsidRPr="003902F7">
        <w:rPr>
          <w:rFonts w:ascii="Times New Roman" w:hAnsi="Times New Roman" w:cs="Times New Roman"/>
          <w:bCs/>
        </w:rPr>
        <w:t xml:space="preserve">Тендерна пропозиція (з ПДВ </w:t>
      </w:r>
      <w:r w:rsidRPr="003902F7">
        <w:rPr>
          <w:rFonts w:ascii="Times New Roman" w:hAnsi="Times New Roman" w:cs="Times New Roman"/>
        </w:rPr>
        <w:t>або без ПДВ</w:t>
      </w:r>
      <w:r w:rsidRPr="003902F7">
        <w:rPr>
          <w:rFonts w:ascii="Times New Roman" w:hAnsi="Times New Roman" w:cs="Times New Roman"/>
          <w:bCs/>
        </w:rPr>
        <w:t>):</w:t>
      </w:r>
    </w:p>
    <w:p w:rsidR="004E0B4C" w:rsidRPr="003902F7" w:rsidRDefault="004E0B4C">
      <w:pPr>
        <w:spacing w:after="0" w:line="240" w:lineRule="auto"/>
        <w:jc w:val="both"/>
        <w:rPr>
          <w:rFonts w:ascii="Times New Roman" w:hAnsi="Times New Roman" w:cs="Times New Roman"/>
          <w:bCs/>
        </w:rPr>
      </w:pP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3902F7">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3902F7" w:rsidRDefault="003B5337">
            <w:pPr>
              <w:widowControl w:val="0"/>
              <w:spacing w:after="0" w:line="240" w:lineRule="auto"/>
              <w:jc w:val="center"/>
              <w:rPr>
                <w:rFonts w:ascii="Times New Roman" w:hAnsi="Times New Roman" w:cs="Times New Roman"/>
                <w:bCs/>
              </w:rPr>
            </w:pPr>
            <w:r w:rsidRPr="003902F7">
              <w:rPr>
                <w:rFonts w:ascii="Times New Roman" w:hAnsi="Times New Roman" w:cs="Times New Roman"/>
                <w:bCs/>
              </w:rPr>
              <w:lastRenderedPageBreak/>
              <w:t>№</w:t>
            </w:r>
          </w:p>
          <w:p w:rsidR="00123798" w:rsidRPr="003902F7" w:rsidRDefault="003B5337">
            <w:pPr>
              <w:widowControl w:val="0"/>
              <w:spacing w:after="0" w:line="240" w:lineRule="auto"/>
              <w:jc w:val="center"/>
              <w:rPr>
                <w:rFonts w:ascii="Times New Roman" w:hAnsi="Times New Roman" w:cs="Times New Roman"/>
                <w:bCs/>
              </w:rPr>
            </w:pPr>
            <w:r w:rsidRPr="003902F7">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3902F7" w:rsidRDefault="003B5337">
            <w:pPr>
              <w:widowControl w:val="0"/>
              <w:spacing w:after="0" w:line="240" w:lineRule="auto"/>
              <w:jc w:val="center"/>
              <w:rPr>
                <w:rFonts w:ascii="Times New Roman" w:hAnsi="Times New Roman" w:cs="Times New Roman"/>
                <w:bCs/>
              </w:rPr>
            </w:pPr>
            <w:r w:rsidRPr="003902F7">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3902F7" w:rsidRDefault="003B5337">
            <w:pPr>
              <w:widowControl w:val="0"/>
              <w:spacing w:after="0" w:line="240" w:lineRule="auto"/>
              <w:jc w:val="center"/>
              <w:rPr>
                <w:rFonts w:ascii="Times New Roman" w:hAnsi="Times New Roman" w:cs="Times New Roman"/>
                <w:bCs/>
              </w:rPr>
            </w:pPr>
            <w:r w:rsidRPr="003902F7">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3902F7" w:rsidRDefault="003B5337">
            <w:pPr>
              <w:widowControl w:val="0"/>
              <w:spacing w:after="0" w:line="240" w:lineRule="auto"/>
              <w:jc w:val="center"/>
              <w:rPr>
                <w:rFonts w:ascii="Times New Roman" w:hAnsi="Times New Roman" w:cs="Times New Roman"/>
                <w:bCs/>
              </w:rPr>
            </w:pPr>
            <w:r w:rsidRPr="003902F7">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3902F7" w:rsidRDefault="003B5337">
            <w:pPr>
              <w:widowControl w:val="0"/>
              <w:spacing w:after="0" w:line="240" w:lineRule="auto"/>
              <w:jc w:val="center"/>
              <w:rPr>
                <w:rFonts w:ascii="Times New Roman" w:hAnsi="Times New Roman" w:cs="Times New Roman"/>
                <w:bCs/>
              </w:rPr>
            </w:pPr>
            <w:r w:rsidRPr="003902F7">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3902F7" w:rsidRDefault="003B5337">
            <w:pPr>
              <w:widowControl w:val="0"/>
              <w:spacing w:after="0" w:line="240" w:lineRule="auto"/>
              <w:jc w:val="center"/>
              <w:rPr>
                <w:rFonts w:ascii="Times New Roman" w:hAnsi="Times New Roman" w:cs="Times New Roman"/>
                <w:bCs/>
              </w:rPr>
            </w:pPr>
            <w:r w:rsidRPr="003902F7">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3902F7" w:rsidRDefault="003B5337">
            <w:pPr>
              <w:widowControl w:val="0"/>
              <w:spacing w:after="0" w:line="240" w:lineRule="auto"/>
              <w:jc w:val="center"/>
              <w:rPr>
                <w:rFonts w:ascii="Times New Roman" w:hAnsi="Times New Roman" w:cs="Times New Roman"/>
                <w:bCs/>
              </w:rPr>
            </w:pPr>
            <w:r w:rsidRPr="003902F7">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3902F7" w:rsidRDefault="00123798">
            <w:pPr>
              <w:widowControl w:val="0"/>
              <w:spacing w:after="0" w:line="240" w:lineRule="auto"/>
              <w:jc w:val="center"/>
              <w:rPr>
                <w:rFonts w:ascii="Times New Roman" w:hAnsi="Times New Roman" w:cs="Times New Roman"/>
                <w:bCs/>
              </w:rPr>
            </w:pPr>
          </w:p>
        </w:tc>
      </w:tr>
      <w:tr w:rsidR="00123798" w:rsidRPr="003902F7">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3902F7"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3902F7"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3902F7"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3902F7"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3902F7"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3902F7"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3902F7" w:rsidRDefault="00123798">
            <w:pPr>
              <w:widowControl w:val="0"/>
              <w:spacing w:after="0" w:line="240" w:lineRule="auto"/>
              <w:jc w:val="center"/>
              <w:rPr>
                <w:rFonts w:ascii="Times New Roman" w:hAnsi="Times New Roman" w:cs="Times New Roman"/>
                <w:b/>
                <w:bCs/>
              </w:rPr>
            </w:pPr>
          </w:p>
        </w:tc>
      </w:tr>
      <w:tr w:rsidR="00123798" w:rsidRPr="003902F7">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3902F7" w:rsidRDefault="003B5337">
            <w:pPr>
              <w:widowControl w:val="0"/>
              <w:spacing w:after="0" w:line="240" w:lineRule="auto"/>
              <w:rPr>
                <w:rFonts w:ascii="Times New Roman" w:hAnsi="Times New Roman" w:cs="Times New Roman"/>
                <w:b/>
                <w:bCs/>
              </w:rPr>
            </w:pPr>
            <w:r w:rsidRPr="003902F7">
              <w:rPr>
                <w:rFonts w:ascii="Times New Roman" w:hAnsi="Times New Roman" w:cs="Times New Roman"/>
                <w:b/>
                <w:bCs/>
              </w:rPr>
              <w:t>Загальна вартість тендерної пропозиції</w:t>
            </w:r>
          </w:p>
          <w:p w:rsidR="00123798" w:rsidRPr="003902F7" w:rsidRDefault="003B5337">
            <w:pPr>
              <w:widowControl w:val="0"/>
              <w:spacing w:after="0" w:line="240" w:lineRule="auto"/>
              <w:jc w:val="right"/>
              <w:rPr>
                <w:rFonts w:ascii="Times New Roman" w:hAnsi="Times New Roman" w:cs="Times New Roman"/>
                <w:b/>
                <w:bCs/>
              </w:rPr>
            </w:pPr>
            <w:r w:rsidRPr="003902F7">
              <w:rPr>
                <w:rFonts w:ascii="Times New Roman" w:hAnsi="Times New Roman" w:cs="Times New Roman"/>
                <w:b/>
                <w:bCs/>
              </w:rPr>
              <w:t xml:space="preserve">                     ______________ (вказати суму  з ПДВ чи без ПДВ) Σ</w:t>
            </w:r>
          </w:p>
        </w:tc>
      </w:tr>
    </w:tbl>
    <w:p w:rsidR="00123798" w:rsidRPr="003902F7" w:rsidRDefault="00123798">
      <w:pPr>
        <w:spacing w:after="0" w:line="240" w:lineRule="auto"/>
        <w:jc w:val="both"/>
        <w:rPr>
          <w:rFonts w:ascii="Times New Roman" w:hAnsi="Times New Roman" w:cs="Times New Roman"/>
        </w:rPr>
      </w:pPr>
    </w:p>
    <w:p w:rsidR="00123798" w:rsidRPr="003902F7"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902F7">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3902F7" w:rsidRDefault="003B5337">
      <w:pPr>
        <w:widowControl w:val="0"/>
        <w:spacing w:after="0" w:line="240" w:lineRule="auto"/>
        <w:jc w:val="both"/>
        <w:rPr>
          <w:rFonts w:ascii="Times New Roman" w:hAnsi="Times New Roman" w:cs="Times New Roman"/>
        </w:rPr>
      </w:pPr>
      <w:r w:rsidRPr="003902F7">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3902F7" w:rsidRDefault="003B5337">
      <w:pPr>
        <w:widowControl w:val="0"/>
        <w:spacing w:after="0" w:line="240" w:lineRule="auto"/>
        <w:jc w:val="both"/>
        <w:rPr>
          <w:rFonts w:ascii="Times New Roman" w:hAnsi="Times New Roman" w:cs="Times New Roman"/>
        </w:rPr>
      </w:pPr>
      <w:r w:rsidRPr="003902F7">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3902F7" w:rsidRDefault="003B5337">
      <w:pPr>
        <w:widowControl w:val="0"/>
        <w:spacing w:after="0" w:line="240" w:lineRule="auto"/>
        <w:jc w:val="both"/>
        <w:rPr>
          <w:rFonts w:ascii="Times New Roman" w:hAnsi="Times New Roman" w:cs="Times New Roman"/>
        </w:rPr>
      </w:pPr>
      <w:r w:rsidRPr="003902F7">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3902F7">
        <w:rPr>
          <w:rFonts w:ascii="Times New Roman" w:hAnsi="Times New Roman" w:cs="Times New Roman"/>
          <w:shd w:val="clear" w:color="auto" w:fill="FFFFFF"/>
        </w:rPr>
        <w:t>.</w:t>
      </w:r>
    </w:p>
    <w:sectPr w:rsidR="00123798" w:rsidRPr="003902F7"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E6F" w:rsidRDefault="00490E6F">
      <w:pPr>
        <w:spacing w:after="0" w:line="240" w:lineRule="auto"/>
      </w:pPr>
      <w:r>
        <w:separator/>
      </w:r>
    </w:p>
  </w:endnote>
  <w:endnote w:type="continuationSeparator" w:id="0">
    <w:p w:rsidR="00490E6F" w:rsidRDefault="0049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FUI-Regular">
    <w:altName w:val="Cambria"/>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E6F" w:rsidRDefault="00490E6F">
      <w:pPr>
        <w:spacing w:after="0" w:line="240" w:lineRule="auto"/>
      </w:pPr>
      <w:r>
        <w:separator/>
      </w:r>
    </w:p>
  </w:footnote>
  <w:footnote w:type="continuationSeparator" w:id="0">
    <w:p w:rsidR="00490E6F" w:rsidRDefault="00490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90A702B"/>
    <w:multiLevelType w:val="hybridMultilevel"/>
    <w:tmpl w:val="0016A8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A3F465B"/>
    <w:multiLevelType w:val="hybridMultilevel"/>
    <w:tmpl w:val="EA5EC5FC"/>
    <w:lvl w:ilvl="0" w:tplc="F61C405E">
      <w:start w:val="1"/>
      <w:numFmt w:val="upperRoman"/>
      <w:lvlText w:val="%1."/>
      <w:lvlJc w:val="right"/>
      <w:pPr>
        <w:ind w:left="720" w:hanging="360"/>
      </w:pPr>
      <w:rPr>
        <w:rFonts w:ascii="Times New Roman" w:hAnsi="Times New Roman" w:cs="Times New Roman"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307E1"/>
    <w:multiLevelType w:val="multilevel"/>
    <w:tmpl w:val="6E8207F4"/>
    <w:lvl w:ilvl="0">
      <w:start w:val="1"/>
      <w:numFmt w:val="decimal"/>
      <w:lvlText w:val="%1."/>
      <w:lvlJc w:val="left"/>
      <w:pPr>
        <w:tabs>
          <w:tab w:val="num" w:pos="0"/>
        </w:tabs>
        <w:ind w:left="927"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9" w15:restartNumberingAfterBreak="0">
    <w:nsid w:val="15A458CB"/>
    <w:multiLevelType w:val="hybridMultilevel"/>
    <w:tmpl w:val="67DCD56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0" w15:restartNumberingAfterBreak="0">
    <w:nsid w:val="16AD15A4"/>
    <w:multiLevelType w:val="multilevel"/>
    <w:tmpl w:val="F0AEE9E6"/>
    <w:lvl w:ilvl="0">
      <w:start w:val="1"/>
      <w:numFmt w:val="decimal"/>
      <w:lvlText w:val="%1"/>
      <w:lvlJc w:val="left"/>
      <w:pPr>
        <w:ind w:left="785" w:hanging="360"/>
      </w:pPr>
      <w:rPr>
        <w:rFonts w:hint="default"/>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FD653E"/>
    <w:multiLevelType w:val="hybridMultilevel"/>
    <w:tmpl w:val="6F62A4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1C47CF"/>
    <w:multiLevelType w:val="hybridMultilevel"/>
    <w:tmpl w:val="02BEA86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2870CC"/>
    <w:multiLevelType w:val="hybridMultilevel"/>
    <w:tmpl w:val="20DCE4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1B9F578E"/>
    <w:multiLevelType w:val="hybridMultilevel"/>
    <w:tmpl w:val="1466E1C2"/>
    <w:lvl w:ilvl="0" w:tplc="021A2048">
      <w:start w:val="1"/>
      <w:numFmt w:val="decimal"/>
      <w:lvlText w:val="%1."/>
      <w:lvlJc w:val="right"/>
      <w:pPr>
        <w:ind w:left="720" w:hanging="360"/>
      </w:pPr>
      <w:rPr>
        <w:rFonts w:hint="default"/>
      </w:rPr>
    </w:lvl>
    <w:lvl w:ilvl="1" w:tplc="8CB8EFA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547ED5"/>
    <w:multiLevelType w:val="multilevel"/>
    <w:tmpl w:val="2AE26D26"/>
    <w:lvl w:ilvl="0">
      <w:start w:val="1"/>
      <w:numFmt w:val="decimal"/>
      <w:lvlText w:val="%1."/>
      <w:lvlJc w:val="left"/>
      <w:pPr>
        <w:ind w:left="644" w:hanging="360"/>
      </w:pPr>
      <w:rPr>
        <w:color w:val="000000" w:themeColor="text1"/>
      </w:rPr>
    </w:lvl>
    <w:lvl w:ilvl="1">
      <w:start w:val="1"/>
      <w:numFmt w:val="decimal"/>
      <w:isLgl/>
      <w:lvlText w:val="%1.%2."/>
      <w:lvlJc w:val="left"/>
      <w:pPr>
        <w:ind w:left="1272" w:hanging="48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8136" w:hanging="1800"/>
      </w:pPr>
      <w:rPr>
        <w:rFonts w:hint="default"/>
      </w:rPr>
    </w:lvl>
  </w:abstractNum>
  <w:abstractNum w:abstractNumId="16" w15:restartNumberingAfterBreak="0">
    <w:nsid w:val="212429FA"/>
    <w:multiLevelType w:val="hybridMultilevel"/>
    <w:tmpl w:val="5F9C421E"/>
    <w:lvl w:ilvl="0" w:tplc="735270D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7" w15:restartNumberingAfterBreak="0">
    <w:nsid w:val="2A3568A6"/>
    <w:multiLevelType w:val="hybridMultilevel"/>
    <w:tmpl w:val="D838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9B42B5"/>
    <w:multiLevelType w:val="hybridMultilevel"/>
    <w:tmpl w:val="AAA05E06"/>
    <w:lvl w:ilvl="0" w:tplc="9B7EA2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20" w15:restartNumberingAfterBreak="0">
    <w:nsid w:val="315427E8"/>
    <w:multiLevelType w:val="hybridMultilevel"/>
    <w:tmpl w:val="791CB518"/>
    <w:lvl w:ilvl="0" w:tplc="021A2048">
      <w:start w:val="1"/>
      <w:numFmt w:val="decimal"/>
      <w:lvlText w:val="%1."/>
      <w:lvlJc w:val="righ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21" w15:restartNumberingAfterBreak="0">
    <w:nsid w:val="31B4010A"/>
    <w:multiLevelType w:val="hybridMultilevel"/>
    <w:tmpl w:val="3530FC3C"/>
    <w:lvl w:ilvl="0" w:tplc="BD1A219C">
      <w:start w:val="2"/>
      <w:numFmt w:val="upperRoman"/>
      <w:lvlText w:val="%1."/>
      <w:lvlJc w:val="righ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8CE7A57"/>
    <w:multiLevelType w:val="hybridMultilevel"/>
    <w:tmpl w:val="27B22DAC"/>
    <w:lvl w:ilvl="0" w:tplc="021A2048">
      <w:start w:val="1"/>
      <w:numFmt w:val="decimal"/>
      <w:lvlText w:val="%1."/>
      <w:lvlJc w:val="right"/>
      <w:pPr>
        <w:ind w:left="879" w:hanging="360"/>
      </w:pPr>
      <w:rPr>
        <w:rFonts w:hint="default"/>
      </w:rPr>
    </w:lvl>
    <w:lvl w:ilvl="1" w:tplc="95E4D480">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4"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397E45BD"/>
    <w:multiLevelType w:val="hybridMultilevel"/>
    <w:tmpl w:val="28CED772"/>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6" w15:restartNumberingAfterBreak="0">
    <w:nsid w:val="3AD36BDA"/>
    <w:multiLevelType w:val="hybridMultilevel"/>
    <w:tmpl w:val="B5761A32"/>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7C0DF1"/>
    <w:multiLevelType w:val="hybridMultilevel"/>
    <w:tmpl w:val="00DEAEF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8"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1175518"/>
    <w:multiLevelType w:val="hybridMultilevel"/>
    <w:tmpl w:val="382EA00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62B1C8E"/>
    <w:multiLevelType w:val="multilevel"/>
    <w:tmpl w:val="6E8207F4"/>
    <w:lvl w:ilvl="0">
      <w:start w:val="1"/>
      <w:numFmt w:val="decimal"/>
      <w:lvlText w:val="%1."/>
      <w:lvlJc w:val="left"/>
      <w:pPr>
        <w:tabs>
          <w:tab w:val="num" w:pos="-141"/>
        </w:tabs>
        <w:ind w:left="786"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2" w15:restartNumberingAfterBreak="0">
    <w:nsid w:val="479E2C8F"/>
    <w:multiLevelType w:val="hybridMultilevel"/>
    <w:tmpl w:val="29CA6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95F09BC"/>
    <w:multiLevelType w:val="hybridMultilevel"/>
    <w:tmpl w:val="B74EB1B2"/>
    <w:lvl w:ilvl="0" w:tplc="021A2048">
      <w:start w:val="1"/>
      <w:numFmt w:val="decimal"/>
      <w:lvlText w:val="%1."/>
      <w:lvlJc w:val="right"/>
      <w:pPr>
        <w:ind w:left="879" w:hanging="360"/>
      </w:pPr>
      <w:rPr>
        <w:rFonts w:hint="default"/>
      </w:rPr>
    </w:lvl>
    <w:lvl w:ilvl="1" w:tplc="91285666">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35" w15:restartNumberingAfterBreak="0">
    <w:nsid w:val="4AFE416C"/>
    <w:multiLevelType w:val="hybridMultilevel"/>
    <w:tmpl w:val="3918D982"/>
    <w:lvl w:ilvl="0" w:tplc="9B7EA2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D7D7211"/>
    <w:multiLevelType w:val="hybridMultilevel"/>
    <w:tmpl w:val="3D34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2A0D99"/>
    <w:multiLevelType w:val="multilevel"/>
    <w:tmpl w:val="D32865A2"/>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38" w15:restartNumberingAfterBreak="0">
    <w:nsid w:val="5D927C25"/>
    <w:multiLevelType w:val="hybridMultilevel"/>
    <w:tmpl w:val="B704C47C"/>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0B66538"/>
    <w:multiLevelType w:val="hybridMultilevel"/>
    <w:tmpl w:val="9FEE020C"/>
    <w:lvl w:ilvl="0" w:tplc="FE0CD57C">
      <w:start w:val="3"/>
      <w:numFmt w:val="upperRoman"/>
      <w:lvlText w:val="%1."/>
      <w:lvlJc w:val="righ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7BD53E0"/>
    <w:multiLevelType w:val="multilevel"/>
    <w:tmpl w:val="FDD693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7" w15:restartNumberingAfterBreak="0">
    <w:nsid w:val="7E7A671E"/>
    <w:multiLevelType w:val="multilevel"/>
    <w:tmpl w:val="509CD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46"/>
  </w:num>
  <w:num w:numId="3">
    <w:abstractNumId w:val="4"/>
  </w:num>
  <w:num w:numId="4">
    <w:abstractNumId w:val="19"/>
  </w:num>
  <w:num w:numId="5">
    <w:abstractNumId w:val="43"/>
  </w:num>
  <w:num w:numId="6">
    <w:abstractNumId w:val="39"/>
  </w:num>
  <w:num w:numId="7">
    <w:abstractNumId w:val="24"/>
  </w:num>
  <w:num w:numId="8">
    <w:abstractNumId w:val="33"/>
  </w:num>
  <w:num w:numId="9">
    <w:abstractNumId w:val="9"/>
  </w:num>
  <w:num w:numId="10">
    <w:abstractNumId w:val="20"/>
  </w:num>
  <w:num w:numId="11">
    <w:abstractNumId w:val="34"/>
  </w:num>
  <w:num w:numId="12">
    <w:abstractNumId w:val="16"/>
  </w:num>
  <w:num w:numId="13">
    <w:abstractNumId w:val="14"/>
  </w:num>
  <w:num w:numId="14">
    <w:abstractNumId w:val="23"/>
  </w:num>
  <w:num w:numId="15">
    <w:abstractNumId w:val="25"/>
  </w:num>
  <w:num w:numId="16">
    <w:abstractNumId w:val="27"/>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2"/>
    </w:lvlOverride>
    <w:lvlOverride w:ilvl="1"/>
    <w:lvlOverride w:ilvl="2"/>
    <w:lvlOverride w:ilvl="3"/>
    <w:lvlOverride w:ilvl="4"/>
    <w:lvlOverride w:ilvl="5"/>
    <w:lvlOverride w:ilvl="6"/>
    <w:lvlOverride w:ilvl="7"/>
    <w:lvlOverride w:ilvl="8"/>
  </w:num>
  <w:num w:numId="20">
    <w:abstractNumId w:val="44"/>
    <w:lvlOverride w:ilvl="0">
      <w:startOverride w:val="1"/>
    </w:lvlOverride>
    <w:lvlOverride w:ilvl="1"/>
    <w:lvlOverride w:ilvl="2"/>
    <w:lvlOverride w:ilvl="3"/>
    <w:lvlOverride w:ilvl="4"/>
    <w:lvlOverride w:ilvl="5"/>
    <w:lvlOverride w:ilvl="6"/>
    <w:lvlOverride w:ilvl="7"/>
    <w:lvlOverride w:ilvl="8"/>
  </w:num>
  <w:num w:numId="21">
    <w:abstractNumId w:val="40"/>
    <w:lvlOverride w:ilvl="0">
      <w:startOverride w:val="1"/>
    </w:lvlOverride>
    <w:lvlOverride w:ilvl="1"/>
    <w:lvlOverride w:ilvl="2"/>
    <w:lvlOverride w:ilvl="3"/>
    <w:lvlOverride w:ilvl="4"/>
    <w:lvlOverride w:ilvl="5"/>
    <w:lvlOverride w:ilvl="6"/>
    <w:lvlOverride w:ilvl="7"/>
    <w:lvlOverride w:ilvl="8"/>
  </w:num>
  <w:num w:numId="22">
    <w:abstractNumId w:val="42"/>
    <w:lvlOverride w:ilvl="0">
      <w:startOverride w:val="1"/>
    </w:lvlOverride>
    <w:lvlOverride w:ilvl="1"/>
    <w:lvlOverride w:ilvl="2"/>
    <w:lvlOverride w:ilvl="3"/>
    <w:lvlOverride w:ilvl="4"/>
    <w:lvlOverride w:ilvl="5"/>
    <w:lvlOverride w:ilvl="6"/>
    <w:lvlOverride w:ilvl="7"/>
    <w:lvlOverride w:ilvl="8"/>
  </w:num>
  <w:num w:numId="23">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7"/>
  </w:num>
  <w:num w:numId="26">
    <w:abstractNumId w:val="31"/>
  </w:num>
  <w:num w:numId="27">
    <w:abstractNumId w:val="37"/>
  </w:num>
  <w:num w:numId="28">
    <w:abstractNumId w:val="8"/>
  </w:num>
  <w:num w:numId="29">
    <w:abstractNumId w:val="45"/>
  </w:num>
  <w:num w:numId="30">
    <w:abstractNumId w:val="38"/>
  </w:num>
  <w:num w:numId="31">
    <w:abstractNumId w:val="26"/>
  </w:num>
  <w:num w:numId="32">
    <w:abstractNumId w:val="48"/>
  </w:num>
  <w:num w:numId="33">
    <w:abstractNumId w:val="0"/>
  </w:num>
  <w:num w:numId="34">
    <w:abstractNumId w:val="36"/>
  </w:num>
  <w:num w:numId="35">
    <w:abstractNumId w:val="32"/>
  </w:num>
  <w:num w:numId="36">
    <w:abstractNumId w:val="17"/>
  </w:num>
  <w:num w:numId="37">
    <w:abstractNumId w:val="6"/>
  </w:num>
  <w:num w:numId="38">
    <w:abstractNumId w:val="10"/>
  </w:num>
  <w:num w:numId="39">
    <w:abstractNumId w:val="15"/>
  </w:num>
  <w:num w:numId="40">
    <w:abstractNumId w:val="12"/>
  </w:num>
  <w:num w:numId="41">
    <w:abstractNumId w:val="29"/>
  </w:num>
  <w:num w:numId="42">
    <w:abstractNumId w:val="13"/>
  </w:num>
  <w:num w:numId="43">
    <w:abstractNumId w:val="7"/>
  </w:num>
  <w:num w:numId="44">
    <w:abstractNumId w:val="21"/>
  </w:num>
  <w:num w:numId="45">
    <w:abstractNumId w:val="35"/>
  </w:num>
  <w:num w:numId="46">
    <w:abstractNumId w:val="18"/>
  </w:num>
  <w:num w:numId="47">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352D"/>
    <w:rsid w:val="0001429B"/>
    <w:rsid w:val="0001436E"/>
    <w:rsid w:val="00036D8D"/>
    <w:rsid w:val="00057A20"/>
    <w:rsid w:val="0007364D"/>
    <w:rsid w:val="00084883"/>
    <w:rsid w:val="000B5145"/>
    <w:rsid w:val="00123798"/>
    <w:rsid w:val="0012397D"/>
    <w:rsid w:val="0013508E"/>
    <w:rsid w:val="001374AF"/>
    <w:rsid w:val="001561BA"/>
    <w:rsid w:val="00160845"/>
    <w:rsid w:val="001669EB"/>
    <w:rsid w:val="00186570"/>
    <w:rsid w:val="00192C28"/>
    <w:rsid w:val="001A532F"/>
    <w:rsid w:val="001B30C4"/>
    <w:rsid w:val="001B561A"/>
    <w:rsid w:val="001E2F18"/>
    <w:rsid w:val="002056FF"/>
    <w:rsid w:val="00214EC0"/>
    <w:rsid w:val="00222A13"/>
    <w:rsid w:val="00224EC9"/>
    <w:rsid w:val="002314A8"/>
    <w:rsid w:val="002334FB"/>
    <w:rsid w:val="00242213"/>
    <w:rsid w:val="00253ABE"/>
    <w:rsid w:val="00282A5E"/>
    <w:rsid w:val="00282D30"/>
    <w:rsid w:val="00291139"/>
    <w:rsid w:val="00292948"/>
    <w:rsid w:val="002A66F2"/>
    <w:rsid w:val="002B1EF3"/>
    <w:rsid w:val="002E37C7"/>
    <w:rsid w:val="002E43B9"/>
    <w:rsid w:val="002F7502"/>
    <w:rsid w:val="0030359C"/>
    <w:rsid w:val="00304F25"/>
    <w:rsid w:val="00307071"/>
    <w:rsid w:val="00314EFB"/>
    <w:rsid w:val="00332D23"/>
    <w:rsid w:val="0034097E"/>
    <w:rsid w:val="00344F7C"/>
    <w:rsid w:val="00367DD2"/>
    <w:rsid w:val="00387080"/>
    <w:rsid w:val="003902F7"/>
    <w:rsid w:val="0039170D"/>
    <w:rsid w:val="003B5337"/>
    <w:rsid w:val="003C0BEA"/>
    <w:rsid w:val="003C636A"/>
    <w:rsid w:val="003D2D58"/>
    <w:rsid w:val="00403BDE"/>
    <w:rsid w:val="0041127E"/>
    <w:rsid w:val="004143F0"/>
    <w:rsid w:val="00420FCE"/>
    <w:rsid w:val="00422A25"/>
    <w:rsid w:val="00447173"/>
    <w:rsid w:val="004546D9"/>
    <w:rsid w:val="00460563"/>
    <w:rsid w:val="00462B34"/>
    <w:rsid w:val="0046473A"/>
    <w:rsid w:val="00467B46"/>
    <w:rsid w:val="004745FB"/>
    <w:rsid w:val="00487224"/>
    <w:rsid w:val="00490E6F"/>
    <w:rsid w:val="004A13F4"/>
    <w:rsid w:val="004B4C8D"/>
    <w:rsid w:val="004B7E4C"/>
    <w:rsid w:val="004C5F30"/>
    <w:rsid w:val="004E0B4C"/>
    <w:rsid w:val="004E4FF0"/>
    <w:rsid w:val="00500921"/>
    <w:rsid w:val="00505623"/>
    <w:rsid w:val="00506685"/>
    <w:rsid w:val="00507809"/>
    <w:rsid w:val="005153E4"/>
    <w:rsid w:val="00516B0B"/>
    <w:rsid w:val="00516EEE"/>
    <w:rsid w:val="00524E28"/>
    <w:rsid w:val="00534ACF"/>
    <w:rsid w:val="00561128"/>
    <w:rsid w:val="00580A75"/>
    <w:rsid w:val="005864E9"/>
    <w:rsid w:val="005875A3"/>
    <w:rsid w:val="005C771C"/>
    <w:rsid w:val="005D7FFD"/>
    <w:rsid w:val="005E03AC"/>
    <w:rsid w:val="005E468F"/>
    <w:rsid w:val="00606300"/>
    <w:rsid w:val="006108FC"/>
    <w:rsid w:val="0061375A"/>
    <w:rsid w:val="00613C67"/>
    <w:rsid w:val="00633D37"/>
    <w:rsid w:val="006411E3"/>
    <w:rsid w:val="00663F62"/>
    <w:rsid w:val="00664E7C"/>
    <w:rsid w:val="00664FE2"/>
    <w:rsid w:val="00686F20"/>
    <w:rsid w:val="00690456"/>
    <w:rsid w:val="00696E5F"/>
    <w:rsid w:val="007013AD"/>
    <w:rsid w:val="00701D34"/>
    <w:rsid w:val="00721437"/>
    <w:rsid w:val="00740D18"/>
    <w:rsid w:val="00741DD4"/>
    <w:rsid w:val="007439DB"/>
    <w:rsid w:val="00747143"/>
    <w:rsid w:val="00752B7D"/>
    <w:rsid w:val="00761661"/>
    <w:rsid w:val="00765919"/>
    <w:rsid w:val="007733A6"/>
    <w:rsid w:val="00780238"/>
    <w:rsid w:val="00793E67"/>
    <w:rsid w:val="00793F17"/>
    <w:rsid w:val="007A10E4"/>
    <w:rsid w:val="007A5137"/>
    <w:rsid w:val="007B0E1A"/>
    <w:rsid w:val="007B3838"/>
    <w:rsid w:val="007D1DD8"/>
    <w:rsid w:val="007E3F78"/>
    <w:rsid w:val="007F4F22"/>
    <w:rsid w:val="00816078"/>
    <w:rsid w:val="00822181"/>
    <w:rsid w:val="00832ED0"/>
    <w:rsid w:val="00866D3B"/>
    <w:rsid w:val="00870CD7"/>
    <w:rsid w:val="008A0B32"/>
    <w:rsid w:val="008B1B31"/>
    <w:rsid w:val="008B2D6E"/>
    <w:rsid w:val="008C3714"/>
    <w:rsid w:val="008C5988"/>
    <w:rsid w:val="008C5DBF"/>
    <w:rsid w:val="008E2C5A"/>
    <w:rsid w:val="008E3F2A"/>
    <w:rsid w:val="008E3FAE"/>
    <w:rsid w:val="008E5FC2"/>
    <w:rsid w:val="008F1A03"/>
    <w:rsid w:val="008F58CA"/>
    <w:rsid w:val="00910A8E"/>
    <w:rsid w:val="00911817"/>
    <w:rsid w:val="009121E2"/>
    <w:rsid w:val="00926239"/>
    <w:rsid w:val="00935E7A"/>
    <w:rsid w:val="00937288"/>
    <w:rsid w:val="00942F15"/>
    <w:rsid w:val="00945FB5"/>
    <w:rsid w:val="00956982"/>
    <w:rsid w:val="009779F2"/>
    <w:rsid w:val="00983F38"/>
    <w:rsid w:val="009B6E30"/>
    <w:rsid w:val="009C0A41"/>
    <w:rsid w:val="009C139E"/>
    <w:rsid w:val="009D65B0"/>
    <w:rsid w:val="009F6C39"/>
    <w:rsid w:val="00A04F32"/>
    <w:rsid w:val="00A17814"/>
    <w:rsid w:val="00A226EA"/>
    <w:rsid w:val="00A23BF8"/>
    <w:rsid w:val="00A24418"/>
    <w:rsid w:val="00A35757"/>
    <w:rsid w:val="00A71175"/>
    <w:rsid w:val="00A92B34"/>
    <w:rsid w:val="00AA0966"/>
    <w:rsid w:val="00AA3DCA"/>
    <w:rsid w:val="00AB25DA"/>
    <w:rsid w:val="00AB6C78"/>
    <w:rsid w:val="00AF2E6E"/>
    <w:rsid w:val="00B03A30"/>
    <w:rsid w:val="00B067EC"/>
    <w:rsid w:val="00B177E7"/>
    <w:rsid w:val="00B267B2"/>
    <w:rsid w:val="00B33C83"/>
    <w:rsid w:val="00B406F3"/>
    <w:rsid w:val="00B426AA"/>
    <w:rsid w:val="00B42E1B"/>
    <w:rsid w:val="00B61D89"/>
    <w:rsid w:val="00BB706F"/>
    <w:rsid w:val="00BC41C8"/>
    <w:rsid w:val="00BF1A95"/>
    <w:rsid w:val="00C10671"/>
    <w:rsid w:val="00C13849"/>
    <w:rsid w:val="00C24BE7"/>
    <w:rsid w:val="00C368BB"/>
    <w:rsid w:val="00C42F76"/>
    <w:rsid w:val="00C45CE9"/>
    <w:rsid w:val="00C469EC"/>
    <w:rsid w:val="00C51ACE"/>
    <w:rsid w:val="00C7088A"/>
    <w:rsid w:val="00C713D3"/>
    <w:rsid w:val="00C85D7A"/>
    <w:rsid w:val="00C87EE0"/>
    <w:rsid w:val="00CD283D"/>
    <w:rsid w:val="00CE0054"/>
    <w:rsid w:val="00CE1ED9"/>
    <w:rsid w:val="00CE759A"/>
    <w:rsid w:val="00CF123F"/>
    <w:rsid w:val="00CF6E75"/>
    <w:rsid w:val="00D5065A"/>
    <w:rsid w:val="00D51639"/>
    <w:rsid w:val="00D51ACF"/>
    <w:rsid w:val="00D640F8"/>
    <w:rsid w:val="00D67381"/>
    <w:rsid w:val="00D70318"/>
    <w:rsid w:val="00D84EC8"/>
    <w:rsid w:val="00D85044"/>
    <w:rsid w:val="00D86E82"/>
    <w:rsid w:val="00DE085E"/>
    <w:rsid w:val="00DF1E1A"/>
    <w:rsid w:val="00DF53A7"/>
    <w:rsid w:val="00E03F7B"/>
    <w:rsid w:val="00E23CA0"/>
    <w:rsid w:val="00E31BC4"/>
    <w:rsid w:val="00E344E5"/>
    <w:rsid w:val="00E41369"/>
    <w:rsid w:val="00E52A44"/>
    <w:rsid w:val="00E610FE"/>
    <w:rsid w:val="00E70809"/>
    <w:rsid w:val="00E85B4E"/>
    <w:rsid w:val="00E9574B"/>
    <w:rsid w:val="00EA2EC3"/>
    <w:rsid w:val="00EC2C65"/>
    <w:rsid w:val="00ED2612"/>
    <w:rsid w:val="00ED3FD7"/>
    <w:rsid w:val="00ED7AE1"/>
    <w:rsid w:val="00EF0BDC"/>
    <w:rsid w:val="00F0639B"/>
    <w:rsid w:val="00F510AA"/>
    <w:rsid w:val="00F53D8C"/>
    <w:rsid w:val="00F80CD4"/>
    <w:rsid w:val="00F84A49"/>
    <w:rsid w:val="00F932FF"/>
    <w:rsid w:val="00F94ED4"/>
    <w:rsid w:val="00F96968"/>
    <w:rsid w:val="00FA0170"/>
    <w:rsid w:val="00FB370A"/>
    <w:rsid w:val="00FC0E71"/>
    <w:rsid w:val="00FC5F36"/>
    <w:rsid w:val="00FE0406"/>
    <w:rsid w:val="00FE3A63"/>
    <w:rsid w:val="00FE5238"/>
    <w:rsid w:val="00FF0C9F"/>
    <w:rsid w:val="00FF4747"/>
    <w:rsid w:val="00FF4E77"/>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B480D-9639-4899-9915-3CAE21D6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ed List"/>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apple-style-span">
    <w:name w:val="apple-style-span"/>
    <w:basedOn w:val="a0"/>
    <w:rsid w:val="00866D3B"/>
  </w:style>
  <w:style w:type="character" w:customStyle="1" w:styleId="s1">
    <w:name w:val="s1"/>
    <w:basedOn w:val="a0"/>
    <w:rsid w:val="00E52A44"/>
    <w:rPr>
      <w:rFonts w:ascii=".SFUI-Regular" w:hAnsi=".SFUI-Regular"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842208309">
      <w:bodyDiv w:val="1"/>
      <w:marLeft w:val="0"/>
      <w:marRight w:val="0"/>
      <w:marTop w:val="0"/>
      <w:marBottom w:val="0"/>
      <w:divBdr>
        <w:top w:val="none" w:sz="0" w:space="0" w:color="auto"/>
        <w:left w:val="none" w:sz="0" w:space="0" w:color="auto"/>
        <w:bottom w:val="none" w:sz="0" w:space="0" w:color="auto"/>
        <w:right w:val="none" w:sz="0" w:space="0" w:color="auto"/>
      </w:divBdr>
      <w:divsChild>
        <w:div w:id="1206330571">
          <w:marLeft w:val="0"/>
          <w:marRight w:val="0"/>
          <w:marTop w:val="0"/>
          <w:marBottom w:val="0"/>
          <w:divBdr>
            <w:top w:val="none" w:sz="0" w:space="0" w:color="auto"/>
            <w:left w:val="none" w:sz="0" w:space="0" w:color="auto"/>
            <w:bottom w:val="none" w:sz="0" w:space="0" w:color="auto"/>
            <w:right w:val="none" w:sz="0" w:space="0" w:color="auto"/>
          </w:divBdr>
        </w:div>
        <w:div w:id="329528118">
          <w:marLeft w:val="0"/>
          <w:marRight w:val="0"/>
          <w:marTop w:val="0"/>
          <w:marBottom w:val="0"/>
          <w:divBdr>
            <w:top w:val="none" w:sz="0" w:space="0" w:color="auto"/>
            <w:left w:val="none" w:sz="0" w:space="0" w:color="auto"/>
            <w:bottom w:val="none" w:sz="0" w:space="0" w:color="auto"/>
            <w:right w:val="none" w:sz="0" w:space="0" w:color="auto"/>
          </w:divBdr>
        </w:div>
      </w:divsChild>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685783850">
      <w:bodyDiv w:val="1"/>
      <w:marLeft w:val="0"/>
      <w:marRight w:val="0"/>
      <w:marTop w:val="0"/>
      <w:marBottom w:val="0"/>
      <w:divBdr>
        <w:top w:val="none" w:sz="0" w:space="0" w:color="auto"/>
        <w:left w:val="none" w:sz="0" w:space="0" w:color="auto"/>
        <w:bottom w:val="none" w:sz="0" w:space="0" w:color="auto"/>
        <w:right w:val="none" w:sz="0" w:space="0" w:color="auto"/>
      </w:divBdr>
      <w:divsChild>
        <w:div w:id="1683123889">
          <w:marLeft w:val="0"/>
          <w:marRight w:val="0"/>
          <w:marTop w:val="0"/>
          <w:marBottom w:val="0"/>
          <w:divBdr>
            <w:top w:val="none" w:sz="0" w:space="0" w:color="auto"/>
            <w:left w:val="none" w:sz="0" w:space="0" w:color="auto"/>
            <w:bottom w:val="none" w:sz="0" w:space="0" w:color="auto"/>
            <w:right w:val="none" w:sz="0" w:space="0" w:color="auto"/>
          </w:divBdr>
        </w:div>
        <w:div w:id="795680466">
          <w:marLeft w:val="0"/>
          <w:marRight w:val="0"/>
          <w:marTop w:val="0"/>
          <w:marBottom w:val="0"/>
          <w:divBdr>
            <w:top w:val="none" w:sz="0" w:space="0" w:color="auto"/>
            <w:left w:val="none" w:sz="0" w:space="0" w:color="auto"/>
            <w:bottom w:val="none" w:sz="0" w:space="0" w:color="auto"/>
            <w:right w:val="none" w:sz="0" w:space="0" w:color="auto"/>
          </w:divBdr>
        </w:div>
      </w:divsChild>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28</Pages>
  <Words>59134</Words>
  <Characters>33707</Characters>
  <Application>Microsoft Office Word</Application>
  <DocSecurity>0</DocSecurity>
  <Lines>280</Lines>
  <Paragraphs>185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5</cp:revision>
  <dcterms:created xsi:type="dcterms:W3CDTF">2023-07-06T16:20:00Z</dcterms:created>
  <dcterms:modified xsi:type="dcterms:W3CDTF">2023-07-07T12:39:00Z</dcterms:modified>
  <dc:language>uk-UA</dc:language>
</cp:coreProperties>
</file>