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27" w:rsidRPr="00AF14B6" w:rsidRDefault="00294827" w:rsidP="00CB40AD">
      <w:pPr>
        <w:spacing w:after="0" w:line="240" w:lineRule="auto"/>
        <w:ind w:left="778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</w:t>
      </w:r>
      <w:r w:rsidRPr="005C52CA">
        <w:rPr>
          <w:rFonts w:ascii="Times New Roman" w:hAnsi="Times New Roman" w:cs="Times New Roman"/>
          <w:b/>
          <w:snapToGrid w:val="0"/>
          <w:sz w:val="24"/>
          <w:szCs w:val="24"/>
        </w:rPr>
        <w:t>Д</w:t>
      </w:r>
      <w:r w:rsidR="00AF14B6">
        <w:rPr>
          <w:rFonts w:ascii="Times New Roman" w:hAnsi="Times New Roman" w:cs="Times New Roman"/>
          <w:b/>
          <w:bCs/>
          <w:sz w:val="24"/>
          <w:szCs w:val="24"/>
        </w:rPr>
        <w:t xml:space="preserve">одаток № </w:t>
      </w:r>
      <w:r w:rsidR="00AF14B6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</w:p>
    <w:p w:rsidR="00294827" w:rsidRPr="005C52CA" w:rsidRDefault="00294827" w:rsidP="00CB40AD">
      <w:pPr>
        <w:spacing w:after="0" w:line="240" w:lineRule="auto"/>
        <w:jc w:val="right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5C52CA">
        <w:rPr>
          <w:rFonts w:ascii="Times New Roman" w:hAnsi="Times New Roman" w:cs="Times New Roman"/>
          <w:b/>
          <w:spacing w:val="7"/>
          <w:sz w:val="24"/>
          <w:szCs w:val="24"/>
        </w:rPr>
        <w:t>до  тендерної документації</w:t>
      </w:r>
    </w:p>
    <w:p w:rsidR="00294827" w:rsidRPr="005C52CA" w:rsidRDefault="007C4FE0" w:rsidP="00CB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І</w:t>
      </w:r>
      <w:r w:rsidR="00294827" w:rsidRPr="005C52C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нформація про необхідні технічні, якісні та кількісні характеристики предмета</w:t>
      </w:r>
    </w:p>
    <w:p w:rsidR="00294827" w:rsidRPr="005C52CA" w:rsidRDefault="00294827" w:rsidP="00CB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C52C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закупівлі та технічна спе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цифікація до предмета закупівлі</w:t>
      </w:r>
    </w:p>
    <w:p w:rsidR="00294827" w:rsidRDefault="00294827" w:rsidP="00CB40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5C52C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по предмету закупівлі: </w:t>
      </w:r>
      <w:r w:rsidR="00F44EE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Формений одяг </w:t>
      </w:r>
    </w:p>
    <w:p w:rsidR="00F44EE7" w:rsidRPr="00F44EE7" w:rsidRDefault="00F44EE7" w:rsidP="00F4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EE7">
        <w:rPr>
          <w:rFonts w:ascii="Times New Roman" w:hAnsi="Times New Roman" w:cs="Times New Roman"/>
          <w:sz w:val="24"/>
          <w:szCs w:val="24"/>
        </w:rPr>
        <w:t xml:space="preserve">Куртка утеплена </w:t>
      </w:r>
      <w:r w:rsidR="00FF45D6">
        <w:rPr>
          <w:rFonts w:ascii="Times New Roman" w:hAnsi="Times New Roman" w:cs="Times New Roman"/>
          <w:sz w:val="24"/>
          <w:szCs w:val="24"/>
        </w:rPr>
        <w:t xml:space="preserve">3 в1 ( </w:t>
      </w:r>
      <w:r w:rsidRPr="00F44EE7">
        <w:rPr>
          <w:rFonts w:ascii="Times New Roman" w:hAnsi="Times New Roman" w:cs="Times New Roman"/>
          <w:sz w:val="24"/>
          <w:szCs w:val="24"/>
        </w:rPr>
        <w:t>три в одному</w:t>
      </w:r>
      <w:r w:rsidR="00FF45D6">
        <w:rPr>
          <w:rFonts w:ascii="Times New Roman" w:hAnsi="Times New Roman" w:cs="Times New Roman"/>
          <w:sz w:val="24"/>
          <w:szCs w:val="24"/>
        </w:rPr>
        <w:t>)</w:t>
      </w:r>
      <w:r w:rsidRPr="00F44EE7">
        <w:rPr>
          <w:rFonts w:ascii="Times New Roman" w:hAnsi="Times New Roman" w:cs="Times New Roman"/>
          <w:sz w:val="24"/>
          <w:szCs w:val="24"/>
        </w:rPr>
        <w:t xml:space="preserve"> </w:t>
      </w:r>
      <w:r w:rsidR="00FF45D6">
        <w:rPr>
          <w:rFonts w:ascii="Times New Roman" w:hAnsi="Times New Roman" w:cs="Times New Roman"/>
          <w:sz w:val="24"/>
          <w:szCs w:val="24"/>
        </w:rPr>
        <w:t>рефлекторно-лимонного кольору</w:t>
      </w:r>
      <w:r w:rsidRPr="00F44EE7">
        <w:rPr>
          <w:rFonts w:ascii="Times New Roman" w:hAnsi="Times New Roman" w:cs="Times New Roman"/>
          <w:sz w:val="24"/>
          <w:szCs w:val="24"/>
        </w:rPr>
        <w:t xml:space="preserve"> з емблем</w:t>
      </w:r>
      <w:r w:rsidR="009B3C50" w:rsidRPr="00FF45D6">
        <w:rPr>
          <w:rFonts w:ascii="Times New Roman" w:hAnsi="Times New Roman" w:cs="Times New Roman"/>
          <w:sz w:val="24"/>
          <w:szCs w:val="24"/>
        </w:rPr>
        <w:t>ами</w:t>
      </w:r>
      <w:r w:rsidRPr="00F44EE7">
        <w:rPr>
          <w:rFonts w:ascii="Times New Roman" w:hAnsi="Times New Roman" w:cs="Times New Roman"/>
          <w:sz w:val="24"/>
          <w:szCs w:val="24"/>
        </w:rPr>
        <w:t>,</w:t>
      </w:r>
    </w:p>
    <w:p w:rsidR="00F44EE7" w:rsidRPr="00F44EE7" w:rsidRDefault="00FF45D6" w:rsidP="00F4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куртка утеплена рефлекторно-помаранчевого кольору</w:t>
      </w:r>
      <w:r w:rsidR="00F44EE7" w:rsidRPr="00F44EE7">
        <w:rPr>
          <w:rFonts w:ascii="Times New Roman" w:hAnsi="Times New Roman" w:cs="Times New Roman"/>
          <w:sz w:val="24"/>
          <w:szCs w:val="24"/>
        </w:rPr>
        <w:t xml:space="preserve"> з емблем</w:t>
      </w:r>
      <w:r w:rsidR="009B3C50">
        <w:rPr>
          <w:rFonts w:ascii="Times New Roman" w:hAnsi="Times New Roman" w:cs="Times New Roman"/>
          <w:sz w:val="24"/>
          <w:szCs w:val="24"/>
        </w:rPr>
        <w:t>ами</w:t>
      </w:r>
      <w:r w:rsidR="00F44EE7" w:rsidRPr="00F44EE7">
        <w:rPr>
          <w:rFonts w:ascii="Times New Roman" w:hAnsi="Times New Roman" w:cs="Times New Roman"/>
          <w:sz w:val="24"/>
          <w:szCs w:val="24"/>
        </w:rPr>
        <w:t>,</w:t>
      </w:r>
    </w:p>
    <w:p w:rsidR="00F44EE7" w:rsidRPr="00F44EE7" w:rsidRDefault="00FF45D6" w:rsidP="00F4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куртка утеплена сірого, червоного кольору</w:t>
      </w:r>
      <w:r w:rsidRPr="00FF4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емблемами </w:t>
      </w:r>
      <w:r w:rsidR="00F44EE7" w:rsidRPr="00F44EE7">
        <w:rPr>
          <w:rFonts w:ascii="Times New Roman" w:hAnsi="Times New Roman" w:cs="Times New Roman"/>
          <w:sz w:val="24"/>
          <w:szCs w:val="24"/>
        </w:rPr>
        <w:t>,</w:t>
      </w:r>
    </w:p>
    <w:p w:rsidR="00F44EE7" w:rsidRPr="00F44EE7" w:rsidRDefault="00FF45D6" w:rsidP="00F4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куртка сірого кольору з емблемами</w:t>
      </w:r>
      <w:r w:rsidR="00F44EE7" w:rsidRPr="00F44EE7">
        <w:rPr>
          <w:rFonts w:ascii="Times New Roman" w:hAnsi="Times New Roman" w:cs="Times New Roman"/>
          <w:sz w:val="24"/>
          <w:szCs w:val="24"/>
        </w:rPr>
        <w:t>,</w:t>
      </w:r>
    </w:p>
    <w:p w:rsidR="00F44EE7" w:rsidRPr="00F44EE7" w:rsidRDefault="00F44EE7" w:rsidP="00F4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EE7">
        <w:rPr>
          <w:rFonts w:ascii="Times New Roman" w:hAnsi="Times New Roman" w:cs="Times New Roman"/>
          <w:sz w:val="24"/>
          <w:szCs w:val="24"/>
        </w:rPr>
        <w:t>костюм (куртк</w:t>
      </w:r>
      <w:r w:rsidR="00064AD5">
        <w:rPr>
          <w:rFonts w:ascii="Times New Roman" w:hAnsi="Times New Roman" w:cs="Times New Roman"/>
          <w:sz w:val="24"/>
          <w:szCs w:val="24"/>
        </w:rPr>
        <w:t xml:space="preserve">а з </w:t>
      </w:r>
      <w:proofErr w:type="spellStart"/>
      <w:r w:rsidR="00064AD5">
        <w:rPr>
          <w:rFonts w:ascii="Times New Roman" w:hAnsi="Times New Roman" w:cs="Times New Roman"/>
          <w:sz w:val="24"/>
          <w:szCs w:val="24"/>
        </w:rPr>
        <w:t>напівкомбінезон</w:t>
      </w:r>
      <w:proofErr w:type="spellEnd"/>
      <w:r w:rsidR="00064AD5">
        <w:rPr>
          <w:rFonts w:ascii="Times New Roman" w:hAnsi="Times New Roman" w:cs="Times New Roman"/>
          <w:sz w:val="24"/>
          <w:szCs w:val="24"/>
        </w:rPr>
        <w:t>, синього кол</w:t>
      </w:r>
      <w:r w:rsidRPr="00F44EE7">
        <w:rPr>
          <w:rFonts w:ascii="Times New Roman" w:hAnsi="Times New Roman" w:cs="Times New Roman"/>
          <w:sz w:val="24"/>
          <w:szCs w:val="24"/>
        </w:rPr>
        <w:t>ьору)з ем</w:t>
      </w:r>
      <w:r w:rsidR="00064AD5">
        <w:rPr>
          <w:rFonts w:ascii="Times New Roman" w:hAnsi="Times New Roman" w:cs="Times New Roman"/>
          <w:sz w:val="24"/>
          <w:szCs w:val="24"/>
        </w:rPr>
        <w:t>б</w:t>
      </w:r>
      <w:r w:rsidR="00FF45D6">
        <w:rPr>
          <w:rFonts w:ascii="Times New Roman" w:hAnsi="Times New Roman" w:cs="Times New Roman"/>
          <w:sz w:val="24"/>
          <w:szCs w:val="24"/>
        </w:rPr>
        <w:t>лемами</w:t>
      </w:r>
      <w:r w:rsidRPr="00F44EE7">
        <w:rPr>
          <w:rFonts w:ascii="Times New Roman" w:hAnsi="Times New Roman" w:cs="Times New Roman"/>
          <w:sz w:val="24"/>
          <w:szCs w:val="24"/>
        </w:rPr>
        <w:t>,</w:t>
      </w:r>
    </w:p>
    <w:p w:rsidR="00F44EE7" w:rsidRPr="00F44EE7" w:rsidRDefault="00F44EE7" w:rsidP="00F4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EE7">
        <w:rPr>
          <w:rFonts w:ascii="Times New Roman" w:hAnsi="Times New Roman" w:cs="Times New Roman"/>
          <w:sz w:val="24"/>
          <w:szCs w:val="24"/>
        </w:rPr>
        <w:t xml:space="preserve">костюм (куртка з </w:t>
      </w:r>
      <w:proofErr w:type="spellStart"/>
      <w:r w:rsidRPr="00F44EE7">
        <w:rPr>
          <w:rFonts w:ascii="Times New Roman" w:hAnsi="Times New Roman" w:cs="Times New Roman"/>
          <w:sz w:val="24"/>
          <w:szCs w:val="24"/>
        </w:rPr>
        <w:t>напівкомбінезон</w:t>
      </w:r>
      <w:proofErr w:type="spellEnd"/>
      <w:r w:rsidRPr="00F44EE7">
        <w:rPr>
          <w:rFonts w:ascii="Times New Roman" w:hAnsi="Times New Roman" w:cs="Times New Roman"/>
          <w:sz w:val="24"/>
          <w:szCs w:val="24"/>
        </w:rPr>
        <w:t xml:space="preserve">, синього кольору, </w:t>
      </w:r>
      <w:proofErr w:type="spellStart"/>
      <w:r w:rsidRPr="00F44EE7">
        <w:rPr>
          <w:rFonts w:ascii="Times New Roman" w:hAnsi="Times New Roman" w:cs="Times New Roman"/>
          <w:sz w:val="24"/>
          <w:szCs w:val="24"/>
        </w:rPr>
        <w:t>водовідштовкуюча</w:t>
      </w:r>
      <w:proofErr w:type="spellEnd"/>
      <w:r w:rsidRPr="00F44EE7">
        <w:rPr>
          <w:rFonts w:ascii="Times New Roman" w:hAnsi="Times New Roman" w:cs="Times New Roman"/>
          <w:sz w:val="24"/>
          <w:szCs w:val="24"/>
        </w:rPr>
        <w:t xml:space="preserve"> властивість)з ем</w:t>
      </w:r>
      <w:r w:rsidR="00064AD5">
        <w:rPr>
          <w:rFonts w:ascii="Times New Roman" w:hAnsi="Times New Roman" w:cs="Times New Roman"/>
          <w:sz w:val="24"/>
          <w:szCs w:val="24"/>
        </w:rPr>
        <w:t>б</w:t>
      </w:r>
      <w:r w:rsidR="00FF45D6">
        <w:rPr>
          <w:rFonts w:ascii="Times New Roman" w:hAnsi="Times New Roman" w:cs="Times New Roman"/>
          <w:sz w:val="24"/>
          <w:szCs w:val="24"/>
        </w:rPr>
        <w:t>лемами</w:t>
      </w:r>
      <w:r w:rsidRPr="00F44EE7">
        <w:rPr>
          <w:rFonts w:ascii="Times New Roman" w:hAnsi="Times New Roman" w:cs="Times New Roman"/>
          <w:sz w:val="24"/>
          <w:szCs w:val="24"/>
        </w:rPr>
        <w:t>.</w:t>
      </w:r>
    </w:p>
    <w:p w:rsidR="00294827" w:rsidRPr="00294827" w:rsidRDefault="00294827" w:rsidP="00CB40A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код </w:t>
      </w:r>
      <w:r w:rsidRPr="0029482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ДК 021:2015:18110000-3 - Формений одяг</w:t>
      </w:r>
    </w:p>
    <w:p w:rsidR="00294827" w:rsidRDefault="00294827" w:rsidP="00CB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F04" w:rsidRPr="00F7156A" w:rsidRDefault="00535F04" w:rsidP="00CB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>ТЕХНІЧНИЙ ОПИС</w:t>
      </w:r>
    </w:p>
    <w:p w:rsidR="00F44EE7" w:rsidRPr="00F44EE7" w:rsidRDefault="00535F04" w:rsidP="00F4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6A">
        <w:rPr>
          <w:rFonts w:ascii="Times New Roman" w:hAnsi="Times New Roman" w:cs="Times New Roman"/>
          <w:sz w:val="24"/>
          <w:szCs w:val="24"/>
        </w:rPr>
        <w:t xml:space="preserve"> «Формений одяг» </w:t>
      </w:r>
      <w:r w:rsidR="00352A17" w:rsidRPr="00F44EE7">
        <w:rPr>
          <w:rFonts w:ascii="Times New Roman" w:hAnsi="Times New Roman" w:cs="Times New Roman"/>
          <w:sz w:val="24"/>
          <w:szCs w:val="24"/>
        </w:rPr>
        <w:t xml:space="preserve">Куртка утеплена </w:t>
      </w:r>
      <w:r w:rsidR="00352A17">
        <w:rPr>
          <w:rFonts w:ascii="Times New Roman" w:hAnsi="Times New Roman" w:cs="Times New Roman"/>
          <w:sz w:val="24"/>
          <w:szCs w:val="24"/>
        </w:rPr>
        <w:t xml:space="preserve">3 в1 ( </w:t>
      </w:r>
      <w:r w:rsidR="00352A17" w:rsidRPr="00F44EE7">
        <w:rPr>
          <w:rFonts w:ascii="Times New Roman" w:hAnsi="Times New Roman" w:cs="Times New Roman"/>
          <w:sz w:val="24"/>
          <w:szCs w:val="24"/>
        </w:rPr>
        <w:t>три в одному</w:t>
      </w:r>
      <w:r w:rsidR="00352A17">
        <w:rPr>
          <w:rFonts w:ascii="Times New Roman" w:hAnsi="Times New Roman" w:cs="Times New Roman"/>
          <w:sz w:val="24"/>
          <w:szCs w:val="24"/>
        </w:rPr>
        <w:t>)</w:t>
      </w:r>
      <w:r w:rsidR="00352A17" w:rsidRPr="00F44EE7">
        <w:rPr>
          <w:rFonts w:ascii="Times New Roman" w:hAnsi="Times New Roman" w:cs="Times New Roman"/>
          <w:sz w:val="24"/>
          <w:szCs w:val="24"/>
        </w:rPr>
        <w:t xml:space="preserve"> </w:t>
      </w:r>
      <w:r w:rsidR="00352A17">
        <w:rPr>
          <w:rFonts w:ascii="Times New Roman" w:hAnsi="Times New Roman" w:cs="Times New Roman"/>
          <w:sz w:val="24"/>
          <w:szCs w:val="24"/>
        </w:rPr>
        <w:t>рефлекторно-лимонного кольору</w:t>
      </w:r>
      <w:r w:rsidR="00352A17" w:rsidRPr="00F44EE7">
        <w:rPr>
          <w:rFonts w:ascii="Times New Roman" w:hAnsi="Times New Roman" w:cs="Times New Roman"/>
          <w:sz w:val="24"/>
          <w:szCs w:val="24"/>
        </w:rPr>
        <w:t xml:space="preserve"> з емблем</w:t>
      </w:r>
      <w:r w:rsidR="00352A17" w:rsidRPr="00FF45D6">
        <w:rPr>
          <w:rFonts w:ascii="Times New Roman" w:hAnsi="Times New Roman" w:cs="Times New Roman"/>
          <w:sz w:val="24"/>
          <w:szCs w:val="24"/>
        </w:rPr>
        <w:t>ами</w:t>
      </w:r>
      <w:r w:rsidR="00F44EE7" w:rsidRPr="00F44EE7">
        <w:rPr>
          <w:rFonts w:ascii="Times New Roman" w:hAnsi="Times New Roman" w:cs="Times New Roman"/>
          <w:sz w:val="24"/>
          <w:szCs w:val="24"/>
        </w:rPr>
        <w:t>,</w:t>
      </w:r>
    </w:p>
    <w:p w:rsidR="00F44EE7" w:rsidRPr="00F44EE7" w:rsidRDefault="00352A17" w:rsidP="00F4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куртка утеплена рефлекторно-помаранчевого кольору</w:t>
      </w:r>
      <w:r w:rsidRPr="00F44EE7">
        <w:rPr>
          <w:rFonts w:ascii="Times New Roman" w:hAnsi="Times New Roman" w:cs="Times New Roman"/>
          <w:sz w:val="24"/>
          <w:szCs w:val="24"/>
        </w:rPr>
        <w:t xml:space="preserve"> з емблем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F44EE7" w:rsidRPr="00F44EE7">
        <w:rPr>
          <w:rFonts w:ascii="Times New Roman" w:hAnsi="Times New Roman" w:cs="Times New Roman"/>
          <w:sz w:val="24"/>
          <w:szCs w:val="24"/>
        </w:rPr>
        <w:t>,</w:t>
      </w:r>
    </w:p>
    <w:p w:rsidR="00F44EE7" w:rsidRPr="00F44EE7" w:rsidRDefault="00352A17" w:rsidP="00F4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куртка утеплена сірого, червоного кольору</w:t>
      </w:r>
      <w:r w:rsidRPr="00FF4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 емблемами</w:t>
      </w:r>
      <w:r w:rsidR="00F44EE7" w:rsidRPr="00F44EE7">
        <w:rPr>
          <w:rFonts w:ascii="Times New Roman" w:hAnsi="Times New Roman" w:cs="Times New Roman"/>
          <w:sz w:val="24"/>
          <w:szCs w:val="24"/>
        </w:rPr>
        <w:t>,</w:t>
      </w:r>
    </w:p>
    <w:p w:rsidR="00F44EE7" w:rsidRPr="00F44EE7" w:rsidRDefault="00352A17" w:rsidP="00F4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куртка сірого кольору з емблемами</w:t>
      </w:r>
      <w:r w:rsidR="00F44EE7" w:rsidRPr="00F44EE7">
        <w:rPr>
          <w:rFonts w:ascii="Times New Roman" w:hAnsi="Times New Roman" w:cs="Times New Roman"/>
          <w:sz w:val="24"/>
          <w:szCs w:val="24"/>
        </w:rPr>
        <w:t>,</w:t>
      </w:r>
    </w:p>
    <w:p w:rsidR="00F44EE7" w:rsidRPr="00F44EE7" w:rsidRDefault="00352A17" w:rsidP="00F4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E7">
        <w:rPr>
          <w:rFonts w:ascii="Times New Roman" w:hAnsi="Times New Roman" w:cs="Times New Roman"/>
          <w:sz w:val="24"/>
          <w:szCs w:val="24"/>
        </w:rPr>
        <w:t>костюм (куртк</w:t>
      </w:r>
      <w:r>
        <w:rPr>
          <w:rFonts w:ascii="Times New Roman" w:hAnsi="Times New Roman" w:cs="Times New Roman"/>
          <w:sz w:val="24"/>
          <w:szCs w:val="24"/>
        </w:rPr>
        <w:t xml:space="preserve">а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напівкомбінезон</w:t>
      </w:r>
      <w:proofErr w:type="spellEnd"/>
      <w:r>
        <w:rPr>
          <w:rFonts w:ascii="Times New Roman" w:hAnsi="Times New Roman" w:cs="Times New Roman"/>
          <w:sz w:val="24"/>
          <w:szCs w:val="24"/>
        </w:rPr>
        <w:t>, синього кол</w:t>
      </w:r>
      <w:r w:rsidRPr="00F44EE7">
        <w:rPr>
          <w:rFonts w:ascii="Times New Roman" w:hAnsi="Times New Roman" w:cs="Times New Roman"/>
          <w:sz w:val="24"/>
          <w:szCs w:val="24"/>
        </w:rPr>
        <w:t>ьору)з ем</w:t>
      </w:r>
      <w:r>
        <w:rPr>
          <w:rFonts w:ascii="Times New Roman" w:hAnsi="Times New Roman" w:cs="Times New Roman"/>
          <w:sz w:val="24"/>
          <w:szCs w:val="24"/>
        </w:rPr>
        <w:t>блемами</w:t>
      </w:r>
      <w:r w:rsidR="00F44EE7" w:rsidRPr="00F44EE7">
        <w:rPr>
          <w:rFonts w:ascii="Times New Roman" w:hAnsi="Times New Roman" w:cs="Times New Roman"/>
          <w:sz w:val="24"/>
          <w:szCs w:val="24"/>
        </w:rPr>
        <w:t>,</w:t>
      </w:r>
    </w:p>
    <w:p w:rsidR="00352A17" w:rsidRPr="00F44EE7" w:rsidRDefault="00352A17" w:rsidP="0035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E7">
        <w:rPr>
          <w:rFonts w:ascii="Times New Roman" w:hAnsi="Times New Roman" w:cs="Times New Roman"/>
          <w:sz w:val="24"/>
          <w:szCs w:val="24"/>
        </w:rPr>
        <w:t xml:space="preserve">костюм (куртка з </w:t>
      </w:r>
      <w:proofErr w:type="spellStart"/>
      <w:r w:rsidRPr="00F44EE7">
        <w:rPr>
          <w:rFonts w:ascii="Times New Roman" w:hAnsi="Times New Roman" w:cs="Times New Roman"/>
          <w:sz w:val="24"/>
          <w:szCs w:val="24"/>
        </w:rPr>
        <w:t>напівкомбінезон</w:t>
      </w:r>
      <w:proofErr w:type="spellEnd"/>
      <w:r w:rsidRPr="00F44EE7">
        <w:rPr>
          <w:rFonts w:ascii="Times New Roman" w:hAnsi="Times New Roman" w:cs="Times New Roman"/>
          <w:sz w:val="24"/>
          <w:szCs w:val="24"/>
        </w:rPr>
        <w:t xml:space="preserve">, синього кольору, </w:t>
      </w:r>
      <w:proofErr w:type="spellStart"/>
      <w:r w:rsidRPr="00F44EE7">
        <w:rPr>
          <w:rFonts w:ascii="Times New Roman" w:hAnsi="Times New Roman" w:cs="Times New Roman"/>
          <w:sz w:val="24"/>
          <w:szCs w:val="24"/>
        </w:rPr>
        <w:t>водовідштовкуюча</w:t>
      </w:r>
      <w:proofErr w:type="spellEnd"/>
      <w:r w:rsidRPr="00F44EE7">
        <w:rPr>
          <w:rFonts w:ascii="Times New Roman" w:hAnsi="Times New Roman" w:cs="Times New Roman"/>
          <w:sz w:val="24"/>
          <w:szCs w:val="24"/>
        </w:rPr>
        <w:t xml:space="preserve"> властивість)з ем</w:t>
      </w:r>
      <w:r>
        <w:rPr>
          <w:rFonts w:ascii="Times New Roman" w:hAnsi="Times New Roman" w:cs="Times New Roman"/>
          <w:sz w:val="24"/>
          <w:szCs w:val="24"/>
        </w:rPr>
        <w:t>блемами</w:t>
      </w:r>
      <w:r w:rsidRPr="00F44EE7">
        <w:rPr>
          <w:rFonts w:ascii="Times New Roman" w:hAnsi="Times New Roman" w:cs="Times New Roman"/>
          <w:sz w:val="24"/>
          <w:szCs w:val="24"/>
        </w:rPr>
        <w:t>.</w:t>
      </w:r>
    </w:p>
    <w:p w:rsidR="00535F04" w:rsidRPr="00F44EE7" w:rsidRDefault="00535F04" w:rsidP="00F4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5F04" w:rsidRPr="00F7156A" w:rsidRDefault="00535F04" w:rsidP="0035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>1.Т</w:t>
      </w:r>
      <w:r w:rsidRPr="00F7156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>Х</w:t>
      </w:r>
      <w:r w:rsidRPr="00F7156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>І</w:t>
      </w:r>
      <w:r w:rsidRPr="00F7156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Ч</w:t>
      </w:r>
      <w:r w:rsidRPr="00F7156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І </w:t>
      </w:r>
      <w:r w:rsidRPr="00F7156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>ИМ</w:t>
      </w:r>
      <w:r w:rsidRPr="00F7156A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Г</w:t>
      </w:r>
      <w:r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</w:p>
    <w:p w:rsidR="00535F04" w:rsidRPr="00F7156A" w:rsidRDefault="00535F04" w:rsidP="00C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sz w:val="24"/>
          <w:szCs w:val="24"/>
        </w:rPr>
        <w:t>1.1 Комплекти форменого одягу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з</w:t>
      </w:r>
      <w:r w:rsidRPr="00F7156A">
        <w:rPr>
          <w:rFonts w:ascii="Times New Roman" w:eastAsia="Calibri" w:hAnsi="Times New Roman" w:cs="Times New Roman"/>
          <w:sz w:val="24"/>
          <w:szCs w:val="24"/>
        </w:rPr>
        <w:t>а розміра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F7156A">
        <w:rPr>
          <w:rFonts w:ascii="Times New Roman" w:eastAsia="Calibri" w:hAnsi="Times New Roman" w:cs="Times New Roman"/>
          <w:sz w:val="24"/>
          <w:szCs w:val="24"/>
        </w:rPr>
        <w:t>и, асортим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F7156A">
        <w:rPr>
          <w:rFonts w:ascii="Times New Roman" w:eastAsia="Calibri" w:hAnsi="Times New Roman" w:cs="Times New Roman"/>
          <w:sz w:val="24"/>
          <w:szCs w:val="24"/>
        </w:rPr>
        <w:t>тер</w:t>
      </w:r>
      <w:r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і</w:t>
      </w:r>
      <w:r w:rsidRPr="00F7156A">
        <w:rPr>
          <w:rFonts w:ascii="Times New Roman" w:eastAsia="Calibri" w:hAnsi="Times New Roman" w:cs="Times New Roman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л</w:t>
      </w:r>
      <w:r w:rsidRPr="00F7156A">
        <w:rPr>
          <w:rFonts w:ascii="Times New Roman" w:eastAsia="Calibri" w:hAnsi="Times New Roman" w:cs="Times New Roman"/>
          <w:sz w:val="24"/>
          <w:szCs w:val="24"/>
        </w:rPr>
        <w:t>і</w:t>
      </w:r>
      <w:r w:rsidRPr="00F7156A">
        <w:rPr>
          <w:rFonts w:ascii="Times New Roman" w:eastAsia="Calibri" w:hAnsi="Times New Roman" w:cs="Times New Roman"/>
          <w:spacing w:val="4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z w:val="24"/>
          <w:szCs w:val="24"/>
        </w:rPr>
        <w:t>, зов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>іш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>ім в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z w:val="24"/>
          <w:szCs w:val="24"/>
        </w:rPr>
        <w:t>глядом та якістю виго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овлення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z w:val="24"/>
          <w:szCs w:val="24"/>
        </w:rPr>
        <w:t>овинні від</w:t>
      </w:r>
      <w:r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z w:val="24"/>
          <w:szCs w:val="24"/>
        </w:rPr>
        <w:t>овіда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z w:val="24"/>
          <w:szCs w:val="24"/>
        </w:rPr>
        <w:t>и в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z w:val="24"/>
          <w:szCs w:val="24"/>
        </w:rPr>
        <w:t>мог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цього 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опису </w:t>
      </w:r>
      <w:r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F7156A">
        <w:rPr>
          <w:rFonts w:ascii="Times New Roman" w:eastAsia="Calibri" w:hAnsi="Times New Roman" w:cs="Times New Roman"/>
          <w:sz w:val="24"/>
          <w:szCs w:val="24"/>
        </w:rPr>
        <w:t>раз</w:t>
      </w:r>
      <w:r w:rsidRPr="00F7156A">
        <w:rPr>
          <w:rFonts w:ascii="Times New Roman" w:eastAsia="Calibri" w:hAnsi="Times New Roman" w:cs="Times New Roman"/>
          <w:spacing w:val="3"/>
          <w:sz w:val="24"/>
          <w:szCs w:val="24"/>
        </w:rPr>
        <w:t>к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F7156A">
        <w:rPr>
          <w:rFonts w:ascii="Times New Roman" w:eastAsia="Calibri" w:hAnsi="Times New Roman" w:cs="Times New Roman"/>
          <w:sz w:val="24"/>
          <w:szCs w:val="24"/>
        </w:rPr>
        <w:t>атв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z w:val="24"/>
          <w:szCs w:val="24"/>
        </w:rPr>
        <w:t>рджено</w:t>
      </w:r>
      <w:r w:rsidRPr="00F7156A">
        <w:rPr>
          <w:rFonts w:ascii="Times New Roman" w:eastAsia="Calibri" w:hAnsi="Times New Roman" w:cs="Times New Roman"/>
          <w:spacing w:val="3"/>
          <w:sz w:val="24"/>
          <w:szCs w:val="24"/>
        </w:rPr>
        <w:t>м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у у </w:t>
      </w:r>
      <w:r w:rsidRPr="00F7156A">
        <w:rPr>
          <w:rFonts w:ascii="Times New Roman" w:eastAsia="Calibri" w:hAnsi="Times New Roman" w:cs="Times New Roman"/>
          <w:spacing w:val="-4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z w:val="24"/>
          <w:szCs w:val="24"/>
        </w:rPr>
        <w:t>станов</w:t>
      </w:r>
      <w:r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7156A">
        <w:rPr>
          <w:rFonts w:ascii="Times New Roman" w:eastAsia="Calibri" w:hAnsi="Times New Roman" w:cs="Times New Roman"/>
          <w:sz w:val="24"/>
          <w:szCs w:val="24"/>
        </w:rPr>
        <w:t>ено</w:t>
      </w:r>
      <w:r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м</w:t>
      </w:r>
      <w:r w:rsidRPr="00F7156A">
        <w:rPr>
          <w:rFonts w:ascii="Times New Roman" w:eastAsia="Calibri" w:hAnsi="Times New Roman" w:cs="Times New Roman"/>
          <w:sz w:val="24"/>
          <w:szCs w:val="24"/>
        </w:rPr>
        <w:t>у поряд</w:t>
      </w:r>
      <w:r w:rsidRPr="00F7156A">
        <w:rPr>
          <w:rFonts w:ascii="Times New Roman" w:eastAsia="Calibri" w:hAnsi="Times New Roman" w:cs="Times New Roman"/>
          <w:spacing w:val="3"/>
          <w:sz w:val="24"/>
          <w:szCs w:val="24"/>
        </w:rPr>
        <w:t>к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535F04" w:rsidRPr="00F7156A" w:rsidRDefault="00535F04" w:rsidP="00C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1.2 Основні </w:t>
      </w:r>
      <w:r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z w:val="24"/>
          <w:szCs w:val="24"/>
        </w:rPr>
        <w:t>ар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аме</w:t>
      </w:r>
      <w:r w:rsidRPr="00F7156A">
        <w:rPr>
          <w:rFonts w:ascii="Times New Roman" w:eastAsia="Calibri" w:hAnsi="Times New Roman" w:cs="Times New Roman"/>
          <w:sz w:val="24"/>
          <w:szCs w:val="24"/>
        </w:rPr>
        <w:t>три та ро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F7156A">
        <w:rPr>
          <w:rFonts w:ascii="Times New Roman" w:eastAsia="Calibri" w:hAnsi="Times New Roman" w:cs="Times New Roman"/>
          <w:sz w:val="24"/>
          <w:szCs w:val="24"/>
        </w:rPr>
        <w:t>мір</w:t>
      </w:r>
      <w:r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35F04" w:rsidRDefault="00F44EE7" w:rsidP="00CB4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1.2.1 Ф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 xml:space="preserve">орменого одягу </w:t>
      </w:r>
      <w:r w:rsidR="00535F04"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>а роз</w:t>
      </w:r>
      <w:r w:rsidR="00535F04"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>іра</w:t>
      </w:r>
      <w:r w:rsidR="00535F04"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35F04"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>ови</w:t>
      </w:r>
      <w:r w:rsidR="00535F04"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>ні від</w:t>
      </w:r>
      <w:r w:rsidR="00535F04"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="00535F04"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>від</w:t>
      </w:r>
      <w:r w:rsidR="00535F04"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 xml:space="preserve">ти </w:t>
      </w:r>
      <w:r w:rsidR="00535F04"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>иповим фі</w:t>
      </w:r>
      <w:r w:rsidR="00535F04"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г</w:t>
      </w:r>
      <w:r w:rsidR="00535F04" w:rsidRPr="00F7156A">
        <w:rPr>
          <w:rFonts w:ascii="Times New Roman" w:eastAsia="Calibri" w:hAnsi="Times New Roman" w:cs="Times New Roman"/>
          <w:spacing w:val="-6"/>
          <w:sz w:val="24"/>
          <w:szCs w:val="24"/>
        </w:rPr>
        <w:t>у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>ра</w:t>
      </w:r>
      <w:r w:rsidR="00535F04" w:rsidRPr="00F7156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м 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>від</w:t>
      </w:r>
      <w:r w:rsidR="00535F04"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>овід</w:t>
      </w:r>
      <w:r w:rsidR="00535F04"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 xml:space="preserve">о до </w:t>
      </w:r>
      <w:r w:rsidR="000A5EDD">
        <w:rPr>
          <w:rFonts w:ascii="Times New Roman" w:eastAsia="Calibri" w:hAnsi="Times New Roman" w:cs="Times New Roman"/>
          <w:sz w:val="24"/>
          <w:szCs w:val="24"/>
        </w:rPr>
        <w:t>ДСТУ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 xml:space="preserve"> 23167.</w:t>
      </w:r>
    </w:p>
    <w:p w:rsidR="00535F04" w:rsidRPr="00F7156A" w:rsidRDefault="00535F04" w:rsidP="00CB4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1.2.2 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З</w:t>
      </w:r>
      <w:r w:rsidRPr="00F7156A">
        <w:rPr>
          <w:rFonts w:ascii="Times New Roman" w:eastAsia="Calibri" w:hAnsi="Times New Roman" w:cs="Times New Roman"/>
          <w:sz w:val="24"/>
          <w:szCs w:val="24"/>
        </w:rPr>
        <w:t>рі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z w:val="24"/>
          <w:szCs w:val="24"/>
        </w:rPr>
        <w:t>по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z w:val="24"/>
          <w:szCs w:val="24"/>
        </w:rPr>
        <w:t>ої ф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і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г</w:t>
      </w:r>
      <w:r w:rsidRPr="00F7156A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>ри:</w:t>
      </w:r>
    </w:p>
    <w:p w:rsidR="00535F04" w:rsidRPr="00F7156A" w:rsidRDefault="00535F04" w:rsidP="00CB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sz w:val="24"/>
          <w:szCs w:val="24"/>
        </w:rPr>
        <w:t>Таблиця 1</w:t>
      </w:r>
    </w:p>
    <w:tbl>
      <w:tblPr>
        <w:tblW w:w="992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402"/>
        <w:gridCol w:w="3686"/>
      </w:tblGrid>
      <w:tr w:rsidR="006F4ECC" w:rsidRPr="00F7156A" w:rsidTr="006F4ECC">
        <w:trPr>
          <w:trHeight w:hRule="exact" w:val="561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Умовні </w:t>
            </w:r>
            <w:r w:rsidRPr="00F715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ознаки зрос</w:t>
            </w:r>
            <w:r w:rsidRPr="00F7156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т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Зріст т</w:t>
            </w:r>
            <w:r w:rsidRPr="00F715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ип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ової фі</w:t>
            </w:r>
            <w:r w:rsidRPr="00F7156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г</w:t>
            </w:r>
            <w:r w:rsidRPr="00F7156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ри, см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І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715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ерв</w:t>
            </w:r>
            <w:r w:rsidRPr="00F715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л зрос</w:t>
            </w:r>
            <w:r w:rsidRPr="00F7156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т</w:t>
            </w:r>
            <w:r w:rsidRPr="00F7156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, см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ECC" w:rsidRPr="00F7156A" w:rsidTr="006F4ECC">
        <w:trPr>
          <w:trHeight w:hRule="exact" w:val="285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ід 155 до 161 вкл</w:t>
            </w:r>
            <w:r w:rsidRPr="00F715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ю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чно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ECC" w:rsidRPr="00F7156A" w:rsidTr="006F4ECC">
        <w:trPr>
          <w:trHeight w:hRule="exact" w:val="285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Понад 161 до 167 вкл</w:t>
            </w:r>
            <w:r w:rsidRPr="00F715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ю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чно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ECC" w:rsidRPr="00F7156A" w:rsidTr="006F4ECC">
        <w:trPr>
          <w:trHeight w:hRule="exact" w:val="285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Понад 167 до 173 включ</w:t>
            </w:r>
            <w:r w:rsidRPr="00F715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ECC" w:rsidRPr="00F7156A" w:rsidTr="006F4ECC">
        <w:trPr>
          <w:trHeight w:hRule="exact" w:val="288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Понад 173 до 179 вкл</w:t>
            </w:r>
            <w:r w:rsidRPr="00F715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ю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чно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ECC" w:rsidRPr="00F7156A" w:rsidTr="006F4ECC">
        <w:trPr>
          <w:trHeight w:hRule="exact" w:val="285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Понад 179 до 185 вкл</w:t>
            </w:r>
            <w:r w:rsidRPr="00F715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ю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чно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ECC" w:rsidRPr="00F7156A" w:rsidTr="006F4ECC">
        <w:trPr>
          <w:trHeight w:hRule="exact" w:val="285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Понад 185 до 191 вкл</w:t>
            </w:r>
            <w:r w:rsidRPr="00F715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ю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чно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ECC" w:rsidRPr="00F7156A" w:rsidTr="006F4ECC">
        <w:trPr>
          <w:trHeight w:hRule="exact" w:val="285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Понад 191 до 197 вкл</w:t>
            </w:r>
            <w:r w:rsidRPr="00F715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ю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чно</w:t>
            </w:r>
          </w:p>
          <w:p w:rsidR="006F4ECC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5F04" w:rsidRPr="00F7156A" w:rsidRDefault="00535F04" w:rsidP="00CB4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sz w:val="24"/>
          <w:szCs w:val="24"/>
        </w:rPr>
        <w:t>1.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2</w:t>
      </w:r>
      <w:r w:rsidRPr="00F7156A">
        <w:rPr>
          <w:rFonts w:ascii="Times New Roman" w:eastAsia="Calibri" w:hAnsi="Times New Roman" w:cs="Times New Roman"/>
          <w:sz w:val="24"/>
          <w:szCs w:val="24"/>
        </w:rPr>
        <w:t>.3</w:t>
      </w:r>
      <w:r w:rsidR="00CB4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ECC">
        <w:rPr>
          <w:rFonts w:ascii="Times New Roman" w:eastAsia="Calibri" w:hAnsi="Times New Roman" w:cs="Times New Roman"/>
          <w:sz w:val="24"/>
          <w:szCs w:val="24"/>
        </w:rPr>
        <w:t>Розміри типової фігури</w:t>
      </w:r>
      <w:r w:rsidR="00BA46D5" w:rsidRPr="00F71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5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5F04" w:rsidRPr="00F7156A" w:rsidRDefault="00535F04" w:rsidP="00CB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sz w:val="24"/>
          <w:szCs w:val="24"/>
        </w:rPr>
        <w:t>Таблиця 2</w:t>
      </w:r>
    </w:p>
    <w:tbl>
      <w:tblPr>
        <w:tblW w:w="9491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27"/>
        <w:gridCol w:w="3022"/>
        <w:gridCol w:w="2357"/>
      </w:tblGrid>
      <w:tr w:rsidR="00535F04" w:rsidRPr="00F7156A" w:rsidTr="00585D22">
        <w:trPr>
          <w:trHeight w:hRule="exact" w:val="561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Український розмір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F715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х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ват г</w:t>
            </w:r>
            <w:r w:rsidRPr="00F7156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</w:t>
            </w:r>
            <w:r w:rsidRPr="00F7156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</w:t>
            </w:r>
            <w:r w:rsidRPr="00F7156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ей т</w:t>
            </w:r>
            <w:r w:rsidRPr="00F715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ип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ової </w:t>
            </w:r>
            <w:r w:rsidRPr="00F715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F7156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г</w:t>
            </w:r>
            <w:r w:rsidRPr="00F7156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ри,</w:t>
            </w:r>
            <w:r w:rsidRPr="00F7156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с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І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715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ерв</w:t>
            </w:r>
            <w:r w:rsidRPr="00F715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л об</w:t>
            </w:r>
            <w:r w:rsidRPr="00F715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х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F7156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т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у г</w:t>
            </w:r>
            <w:r w:rsidRPr="00F7156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р</w:t>
            </w:r>
            <w:r w:rsidRPr="00F7156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Pr="00F715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й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, см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Міжнародний розмір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F04" w:rsidRPr="00F7156A" w:rsidTr="00585D22">
        <w:trPr>
          <w:trHeight w:hRule="exact" w:val="28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ід 86 до 90 вкл</w:t>
            </w:r>
            <w:r w:rsidRPr="00F715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ю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чно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6F4ECC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XS</w:t>
            </w:r>
          </w:p>
        </w:tc>
      </w:tr>
      <w:tr w:rsidR="00535F04" w:rsidRPr="00F7156A" w:rsidTr="00585D22">
        <w:trPr>
          <w:trHeight w:hRule="exact" w:val="285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Понад 90 до 94 вклю</w:t>
            </w:r>
            <w:r w:rsidRPr="00F715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ч</w:t>
            </w:r>
            <w:r w:rsidRPr="00F715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6F4ECC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535F04" w:rsidRPr="00F7156A" w:rsidTr="00585D22">
        <w:trPr>
          <w:trHeight w:hRule="exact" w:val="285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Понад 94 до 98 вклю</w:t>
            </w:r>
            <w:r w:rsidRPr="00F715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ч</w:t>
            </w:r>
            <w:r w:rsidRPr="00F715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6F4ECC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</w:t>
            </w:r>
          </w:p>
        </w:tc>
      </w:tr>
      <w:tr w:rsidR="00535F04" w:rsidRPr="00F7156A" w:rsidTr="00585D22">
        <w:trPr>
          <w:trHeight w:hRule="exact" w:val="285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Понад 98 до 102 вклю</w:t>
            </w:r>
            <w:r w:rsidRPr="00F7156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ч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6F4ECC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535F04" w:rsidRPr="00F7156A" w:rsidTr="00585D22">
        <w:trPr>
          <w:trHeight w:hRule="exact" w:val="285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Понад 102 до 106 вкл</w:t>
            </w:r>
            <w:r w:rsidRPr="00F715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ю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чно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6F4ECC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535F04" w:rsidRPr="00F7156A" w:rsidTr="00585D22">
        <w:trPr>
          <w:trHeight w:hRule="exact" w:val="285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Понад 106 до 110 вкл</w:t>
            </w:r>
            <w:r w:rsidRPr="00F715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ю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чно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6F4ECC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XL</w:t>
            </w:r>
          </w:p>
        </w:tc>
      </w:tr>
      <w:tr w:rsidR="00535F04" w:rsidRPr="00F7156A" w:rsidTr="00585D22">
        <w:trPr>
          <w:trHeight w:hRule="exact" w:val="285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Понад 110 до 114 вкл</w:t>
            </w:r>
            <w:r w:rsidRPr="00F715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ю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чно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6F4ECC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XXL</w:t>
            </w:r>
          </w:p>
        </w:tc>
      </w:tr>
      <w:tr w:rsidR="00535F04" w:rsidRPr="00F7156A" w:rsidTr="00585D22">
        <w:trPr>
          <w:trHeight w:hRule="exact" w:val="28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Понад 114 до 118 вкл</w:t>
            </w:r>
            <w:r w:rsidRPr="00F715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ю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чно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6F4ECC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XXXL</w:t>
            </w:r>
          </w:p>
        </w:tc>
      </w:tr>
      <w:tr w:rsidR="00535F04" w:rsidRPr="00F7156A" w:rsidTr="00585D22">
        <w:trPr>
          <w:trHeight w:hRule="exact" w:val="285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Понад 118 до 122 вкл</w:t>
            </w:r>
            <w:r w:rsidRPr="00F7156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ю</w:t>
            </w:r>
            <w:r w:rsidRPr="00F7156A">
              <w:rPr>
                <w:rFonts w:ascii="Times New Roman" w:eastAsia="Calibri" w:hAnsi="Times New Roman" w:cs="Times New Roman"/>
                <w:sz w:val="24"/>
                <w:szCs w:val="24"/>
              </w:rPr>
              <w:t>чно</w:t>
            </w:r>
          </w:p>
          <w:p w:rsidR="00535F04" w:rsidRPr="00F7156A" w:rsidRDefault="00535F04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F04" w:rsidRPr="006F4ECC" w:rsidRDefault="006F4ECC" w:rsidP="00CB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XXXL</w:t>
            </w:r>
          </w:p>
        </w:tc>
      </w:tr>
    </w:tbl>
    <w:p w:rsidR="009D5796" w:rsidRDefault="009D5796" w:rsidP="00C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F04" w:rsidRPr="00F7156A" w:rsidRDefault="006E40D8" w:rsidP="00C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029E8">
        <w:rPr>
          <w:rFonts w:ascii="Times New Roman" w:eastAsia="Calibri" w:hAnsi="Times New Roman" w:cs="Times New Roman"/>
          <w:sz w:val="24"/>
          <w:szCs w:val="24"/>
        </w:rPr>
        <w:t>3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 xml:space="preserve"> Зовн</w:t>
      </w:r>
      <w:r w:rsidR="00535F04"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і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>ш</w:t>
      </w:r>
      <w:r w:rsidR="00535F04"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="00535F04"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і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>й вигляд.</w:t>
      </w:r>
    </w:p>
    <w:tbl>
      <w:tblPr>
        <w:tblpPr w:leftFromText="180" w:rightFromText="180" w:vertAnchor="text" w:horzAnchor="margin" w:tblpXSpec="center" w:tblpY="35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846"/>
        <w:gridCol w:w="2268"/>
      </w:tblGrid>
      <w:tr w:rsidR="00850C46" w:rsidRPr="005C6E2B" w:rsidTr="00CE745D">
        <w:trPr>
          <w:trHeight w:val="412"/>
        </w:trPr>
        <w:tc>
          <w:tcPr>
            <w:tcW w:w="10060" w:type="dxa"/>
            <w:gridSpan w:val="4"/>
            <w:vAlign w:val="center"/>
          </w:tcPr>
          <w:p w:rsidR="00850C46" w:rsidRPr="005C6E2B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850C46" w:rsidRPr="005C6E2B" w:rsidTr="00CE745D">
        <w:trPr>
          <w:trHeight w:val="412"/>
        </w:trPr>
        <w:tc>
          <w:tcPr>
            <w:tcW w:w="2127" w:type="dxa"/>
          </w:tcPr>
          <w:p w:rsidR="00850C46" w:rsidRPr="005C6E2B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C6E2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Назва продукції</w:t>
            </w:r>
          </w:p>
        </w:tc>
        <w:tc>
          <w:tcPr>
            <w:tcW w:w="4819" w:type="dxa"/>
          </w:tcPr>
          <w:p w:rsidR="00850C46" w:rsidRPr="005C6E2B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C6E2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Опис</w:t>
            </w:r>
          </w:p>
        </w:tc>
        <w:tc>
          <w:tcPr>
            <w:tcW w:w="846" w:type="dxa"/>
          </w:tcPr>
          <w:p w:rsidR="00850C46" w:rsidRPr="00D64552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5C6E2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Кіл-кість</w:t>
            </w:r>
            <w:r w:rsidR="00D6455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  <w:t>,</w:t>
            </w:r>
            <w:proofErr w:type="spellStart"/>
            <w:r w:rsidR="00D6455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268" w:type="dxa"/>
          </w:tcPr>
          <w:p w:rsidR="00850C46" w:rsidRPr="005C6E2B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C6E2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Фото</w:t>
            </w:r>
          </w:p>
        </w:tc>
      </w:tr>
      <w:tr w:rsidR="00850C46" w:rsidRPr="005C6E2B" w:rsidTr="00CE745D">
        <w:trPr>
          <w:trHeight w:val="412"/>
        </w:trPr>
        <w:tc>
          <w:tcPr>
            <w:tcW w:w="2127" w:type="dxa"/>
            <w:vAlign w:val="center"/>
          </w:tcPr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E2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CB5FF6" w:rsidRPr="00F4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6" w:rsidRPr="00F44EE7">
              <w:rPr>
                <w:rFonts w:ascii="Times New Roman" w:hAnsi="Times New Roman" w:cs="Times New Roman"/>
                <w:sz w:val="24"/>
                <w:szCs w:val="24"/>
              </w:rPr>
              <w:t xml:space="preserve"> Куртка утеплена </w:t>
            </w:r>
            <w:r w:rsidR="00AF14B6">
              <w:rPr>
                <w:rFonts w:ascii="Times New Roman" w:hAnsi="Times New Roman" w:cs="Times New Roman"/>
                <w:sz w:val="24"/>
                <w:szCs w:val="24"/>
              </w:rPr>
              <w:t xml:space="preserve">3 в1 ( </w:t>
            </w:r>
            <w:r w:rsidR="00AF14B6" w:rsidRPr="00F44EE7">
              <w:rPr>
                <w:rFonts w:ascii="Times New Roman" w:hAnsi="Times New Roman" w:cs="Times New Roman"/>
                <w:sz w:val="24"/>
                <w:szCs w:val="24"/>
              </w:rPr>
              <w:t>три в одному</w:t>
            </w:r>
            <w:r w:rsidR="00AF1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14B6" w:rsidRPr="00F4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6">
              <w:rPr>
                <w:rFonts w:ascii="Times New Roman" w:hAnsi="Times New Roman" w:cs="Times New Roman"/>
                <w:sz w:val="24"/>
                <w:szCs w:val="24"/>
              </w:rPr>
              <w:t>рефлекторно-лимонного кольору</w:t>
            </w:r>
            <w:r w:rsidR="00AF14B6" w:rsidRPr="00F44EE7">
              <w:rPr>
                <w:rFonts w:ascii="Times New Roman" w:hAnsi="Times New Roman" w:cs="Times New Roman"/>
                <w:sz w:val="24"/>
                <w:szCs w:val="24"/>
              </w:rPr>
              <w:t xml:space="preserve"> з емблем</w:t>
            </w:r>
            <w:r w:rsidR="00AF14B6" w:rsidRPr="00FF45D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C6E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B5FF6" w:rsidRPr="00F4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6">
              <w:rPr>
                <w:rFonts w:ascii="Times New Roman" w:hAnsi="Times New Roman" w:cs="Times New Roman"/>
                <w:sz w:val="24"/>
                <w:szCs w:val="24"/>
              </w:rPr>
              <w:t xml:space="preserve"> куртка утеплена рефлекторно-помаранчевого кольору</w:t>
            </w:r>
            <w:r w:rsidR="00AF14B6" w:rsidRPr="00F44EE7">
              <w:rPr>
                <w:rFonts w:ascii="Times New Roman" w:hAnsi="Times New Roman" w:cs="Times New Roman"/>
                <w:sz w:val="24"/>
                <w:szCs w:val="24"/>
              </w:rPr>
              <w:t xml:space="preserve"> з емблем</w:t>
            </w:r>
            <w:r w:rsidR="00AF14B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AF14B6" w:rsidRPr="005C6E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6E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8AA" w:rsidRDefault="00E348AA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14B6" w:rsidRDefault="00AF14B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552" w:rsidRDefault="00D64552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552" w:rsidRDefault="00D64552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AF14B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="00850C46" w:rsidRPr="005C6E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куртка утеплена сірого, червоного кольору</w:t>
            </w:r>
            <w:r w:rsidRPr="00FF4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емблемами</w:t>
            </w: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Pr="005C6E2B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7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Куртка утеплена 3 в 1 водонепроникна, спеціальна </w:t>
            </w:r>
            <w:proofErr w:type="spellStart"/>
            <w:r w:rsidRPr="00EE27EF">
              <w:rPr>
                <w:rFonts w:ascii="Times New Roman" w:hAnsi="Times New Roman"/>
                <w:sz w:val="24"/>
                <w:szCs w:val="24"/>
              </w:rPr>
              <w:t>водонепроник</w:t>
            </w:r>
            <w:r w:rsidR="00064AD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7EF">
              <w:rPr>
                <w:rFonts w:ascii="Times New Roman" w:hAnsi="Times New Roman"/>
                <w:sz w:val="24"/>
                <w:szCs w:val="24"/>
              </w:rPr>
              <w:t>юча</w:t>
            </w:r>
            <w:proofErr w:type="spellEnd"/>
            <w:r w:rsidRPr="00EE27EF">
              <w:rPr>
                <w:rFonts w:ascii="Times New Roman" w:hAnsi="Times New Roman"/>
                <w:sz w:val="24"/>
                <w:szCs w:val="24"/>
              </w:rPr>
              <w:t xml:space="preserve"> обробка швів, зі </w:t>
            </w:r>
            <w:proofErr w:type="spellStart"/>
            <w:r w:rsidRPr="00EE27EF">
              <w:rPr>
                <w:rFonts w:ascii="Times New Roman" w:hAnsi="Times New Roman"/>
                <w:sz w:val="24"/>
                <w:szCs w:val="24"/>
              </w:rPr>
              <w:t>зйомною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внутрішньою курткою та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з‘ємними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рукавами, капюшоном, утеплювачем та затяжними шнурками з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лайкри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біорухомимі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стрічки  ТМ 3М по периметру всього виробу. </w:t>
            </w: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12 кишень для зберігання,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трикотажні  манжети, двостороння антикорозійна застібка,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Центральна 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застібка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«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антиволога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Texpel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обробка нижньої частини.</w:t>
            </w:r>
          </w:p>
          <w:p w:rsidR="00850C46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арактеристики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тканини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61%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модакрилових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волокон +18% віскоза+15%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поліестр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+ 5%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арамид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+1%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антистатичного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вуглецевого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волокна,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поверхнева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щільність-200 г/м2,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морозостійкість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- 60 ° </w:t>
            </w:r>
            <w:proofErr w:type="gram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;</w:t>
            </w:r>
            <w:proofErr w:type="gramEnd"/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Внутрішня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підкладка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Зйомна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частина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зовнішній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шар - 190 г / м2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поліестер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Утеплювач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холофайбер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300 г / м2;</w:t>
            </w: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Внутрішній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шар: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підкладка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вовняна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200 г / м2. </w:t>
            </w:r>
          </w:p>
          <w:p w:rsidR="00850C46" w:rsidRPr="00EE27EF" w:rsidRDefault="00850C46" w:rsidP="00CE7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Колір: </w:t>
            </w:r>
            <w:proofErr w:type="spellStart"/>
            <w:r w:rsidRPr="00EE27E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основна</w:t>
            </w:r>
            <w:proofErr w:type="spellEnd"/>
            <w:r w:rsidRPr="00EE27E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тканина 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 рефлекторно-лимонна, 80% </w:t>
            </w:r>
            <w:proofErr w:type="spellStart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світловідбиваючих</w:t>
            </w:r>
            <w:proofErr w:type="spellEnd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 властивостей (відтінок погоджується із Замовником).</w:t>
            </w:r>
          </w:p>
          <w:p w:rsidR="00850C46" w:rsidRPr="00EE27EF" w:rsidRDefault="00850C46" w:rsidP="00CE7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Поставка згідно попередньо індивідуально знятих розмірів силами </w:t>
            </w:r>
            <w:r w:rsidR="004820E6">
              <w:rPr>
                <w:rFonts w:ascii="Times New Roman" w:eastAsia="Times New Roman" w:hAnsi="Times New Roman"/>
                <w:sz w:val="24"/>
                <w:szCs w:val="24"/>
              </w:rPr>
              <w:t>постачальника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B3C50" w:rsidRDefault="009B3C50" w:rsidP="00CE7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552" w:rsidRPr="00EE27EF" w:rsidRDefault="00D64552" w:rsidP="00CE7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7EF">
              <w:rPr>
                <w:rFonts w:ascii="Times New Roman" w:hAnsi="Times New Roman"/>
                <w:sz w:val="24"/>
                <w:szCs w:val="24"/>
              </w:rPr>
              <w:t xml:space="preserve">Куртка утеплена водонепроникна, спеціальна </w:t>
            </w:r>
            <w:proofErr w:type="spellStart"/>
            <w:r w:rsidRPr="00EE27EF">
              <w:rPr>
                <w:rFonts w:ascii="Times New Roman" w:hAnsi="Times New Roman"/>
                <w:sz w:val="24"/>
                <w:szCs w:val="24"/>
              </w:rPr>
              <w:t>водонепрониклююча</w:t>
            </w:r>
            <w:proofErr w:type="spellEnd"/>
            <w:r w:rsidRPr="00EE27EF">
              <w:rPr>
                <w:rFonts w:ascii="Times New Roman" w:hAnsi="Times New Roman"/>
                <w:sz w:val="24"/>
                <w:szCs w:val="24"/>
              </w:rPr>
              <w:t xml:space="preserve"> обробка швів,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з‘ємний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капюшон та затяжні шнурки з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лайкри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біорухомимі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стрічки  ТМ 3М по периметру всього виробу. </w:t>
            </w: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8 кишень для зберігання,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трикотажні  манжети, двостороння антикорозійна застібка,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Центральна 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застібка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«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антиволога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Texpel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обробка нижньої частини.</w:t>
            </w: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арактеристики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тканини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Склад: 60%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модакрил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+ 40%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бавовна</w:t>
            </w:r>
            <w:proofErr w:type="spellEnd"/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Поверхнева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щільність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- 280 г / м2: </w:t>
            </w: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Морозостійкість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- 60 ° С </w:t>
            </w: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Внутрішня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підкладка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підкладка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100%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Поліестер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Тафта 60 г/м2 </w:t>
            </w: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Утеплювач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холофайбер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300 г / м2;   </w:t>
            </w:r>
          </w:p>
          <w:p w:rsidR="00850C46" w:rsidRPr="00EE27EF" w:rsidRDefault="00850C46" w:rsidP="00CE7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Колір: </w:t>
            </w:r>
            <w:proofErr w:type="spellStart"/>
            <w:r w:rsidRPr="00EE27E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основна</w:t>
            </w:r>
            <w:proofErr w:type="spellEnd"/>
            <w:r w:rsidRPr="00EE27E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тканина 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 рефлекторно-помаранчева,  80% </w:t>
            </w:r>
            <w:proofErr w:type="spellStart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світловідбиваючих</w:t>
            </w:r>
            <w:proofErr w:type="spellEnd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 властивостей (відтінок погоджується із Замовником).</w:t>
            </w:r>
          </w:p>
          <w:p w:rsidR="00850C46" w:rsidRPr="00EE27EF" w:rsidRDefault="00850C46" w:rsidP="00CE7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Поставка згідно попередньо індивідуально </w:t>
            </w:r>
            <w:r w:rsidR="004820E6">
              <w:rPr>
                <w:rFonts w:ascii="Times New Roman" w:eastAsia="Times New Roman" w:hAnsi="Times New Roman"/>
                <w:sz w:val="24"/>
                <w:szCs w:val="24"/>
              </w:rPr>
              <w:t>знятих розмірів силами постачальника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348AA" w:rsidRDefault="00E348AA" w:rsidP="00CE7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4B6" w:rsidRDefault="00AF14B6" w:rsidP="00CE7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4B6" w:rsidRDefault="00AF14B6" w:rsidP="00CE7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552" w:rsidRDefault="00D64552" w:rsidP="00CE7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7EF">
              <w:rPr>
                <w:rFonts w:ascii="Times New Roman" w:hAnsi="Times New Roman"/>
                <w:sz w:val="24"/>
                <w:szCs w:val="24"/>
              </w:rPr>
              <w:t xml:space="preserve">Куртка утеплена водонепроникна, спеціальна </w:t>
            </w:r>
            <w:proofErr w:type="spellStart"/>
            <w:r w:rsidRPr="00EE27EF">
              <w:rPr>
                <w:rFonts w:ascii="Times New Roman" w:hAnsi="Times New Roman"/>
                <w:sz w:val="24"/>
                <w:szCs w:val="24"/>
              </w:rPr>
              <w:t>водонепрониклююча</w:t>
            </w:r>
            <w:proofErr w:type="spellEnd"/>
            <w:r w:rsidRPr="00EE27EF">
              <w:rPr>
                <w:rFonts w:ascii="Times New Roman" w:hAnsi="Times New Roman"/>
                <w:sz w:val="24"/>
                <w:szCs w:val="24"/>
              </w:rPr>
              <w:t xml:space="preserve"> обробка швів,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з‘ємний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капюшон та затяжні шнурки з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лайкри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біорухомимі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стрічки  ТМ 3М по периметру всього виробу. </w:t>
            </w: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9 кишень для зберігання, потайна кишеня для мобільного телефону.</w:t>
            </w: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Внутрішній вітрозахисний клапан по поясу- «спідниця».</w:t>
            </w:r>
          </w:p>
          <w:p w:rsidR="00850C46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Трикотажні манжети з петлями для великого пальця, застібка –блискавка 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латунна, що швидко розстібається в дві сторони,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Центральна 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застібка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«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антиволога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арактеристики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тканини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Склад: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зовнішня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оболонка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50% 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PU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мембрана 85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г/ м2 +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внутрішній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шар –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нетканий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матеріал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50%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віскоза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260 г/ м2</w:t>
            </w: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Морозостійкість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-60 ° С </w:t>
            </w: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Утеплювач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Тинсулейт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300 г/м2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50C46" w:rsidRPr="00EE27EF" w:rsidRDefault="00850C46" w:rsidP="00CE745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Внутрішній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шар: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підкладка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100%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Поліестер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140г</w:t>
            </w:r>
          </w:p>
          <w:p w:rsidR="00850C46" w:rsidRPr="00EE27EF" w:rsidRDefault="00850C46" w:rsidP="00CE7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Колір: </w:t>
            </w:r>
            <w:proofErr w:type="spellStart"/>
            <w:r w:rsidRPr="00EE27E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сірий</w:t>
            </w:r>
            <w:proofErr w:type="spellEnd"/>
            <w:r w:rsidRPr="00EE27E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27E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червоний</w:t>
            </w:r>
            <w:proofErr w:type="spellEnd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 (відтінок погоджується із Замовником).</w:t>
            </w:r>
          </w:p>
          <w:p w:rsidR="00850C46" w:rsidRPr="00EE27EF" w:rsidRDefault="00850C46" w:rsidP="00CE7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Поставка згідно попередньо індивідуально </w:t>
            </w:r>
            <w:r w:rsidR="004820E6">
              <w:rPr>
                <w:rFonts w:ascii="Times New Roman" w:eastAsia="Times New Roman" w:hAnsi="Times New Roman"/>
                <w:sz w:val="24"/>
                <w:szCs w:val="24"/>
              </w:rPr>
              <w:t>знятих розмірів силами постачальника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850C46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lastRenderedPageBreak/>
              <w:t>75</w:t>
            </w: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27</w:t>
            </w: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P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30</w:t>
            </w:r>
          </w:p>
        </w:tc>
        <w:tc>
          <w:tcPr>
            <w:tcW w:w="2268" w:type="dxa"/>
          </w:tcPr>
          <w:p w:rsidR="00850C46" w:rsidRPr="005C6E2B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524C4EC8" wp14:editId="54771E27">
                  <wp:extent cx="1209675" cy="1978660"/>
                  <wp:effectExtent l="0" t="0" r="952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7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8CCB3A7" wp14:editId="601506AD">
                  <wp:extent cx="1209675" cy="1471295"/>
                  <wp:effectExtent l="0" t="0" r="9525" b="0"/>
                  <wp:docPr id="3" name="Рисунок 3" descr="MASCOT® ACCELERATE S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SCOT® ACCELERATE SA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14B6" w:rsidRDefault="00AF14B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14B6" w:rsidRDefault="00AF14B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14B6" w:rsidRDefault="00AF14B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14B6" w:rsidRDefault="00AF14B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1AE022D" wp14:editId="2B963E55">
                  <wp:extent cx="1419225" cy="1419225"/>
                  <wp:effectExtent l="0" t="0" r="9525" b="9525"/>
                  <wp:docPr id="12" name="Рисунок 12" descr="Men's winter jacket | For sports and leisure | Lots of winter jack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en's winter jacket | For sports and leisure | Lots of winter jack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Pr="00B242A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Pr="005C6E2B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Pr="005C6E2B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Pr="005C6E2B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Pr="005C6E2B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C46" w:rsidRPr="005C6E2B" w:rsidTr="00CE745D">
        <w:trPr>
          <w:trHeight w:val="412"/>
        </w:trPr>
        <w:tc>
          <w:tcPr>
            <w:tcW w:w="2127" w:type="dxa"/>
            <w:vAlign w:val="center"/>
          </w:tcPr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Pr="005C6E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C6510" w:rsidRPr="00F4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6">
              <w:rPr>
                <w:rFonts w:ascii="Times New Roman" w:hAnsi="Times New Roman" w:cs="Times New Roman"/>
                <w:sz w:val="24"/>
                <w:szCs w:val="24"/>
              </w:rPr>
              <w:t xml:space="preserve"> куртка сірого кольору з емблемами</w:t>
            </w: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E2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440A1F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E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="001C6510" w:rsidRPr="00F4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6" w:rsidRPr="00F44EE7">
              <w:rPr>
                <w:rFonts w:ascii="Times New Roman" w:hAnsi="Times New Roman" w:cs="Times New Roman"/>
                <w:sz w:val="24"/>
                <w:szCs w:val="24"/>
              </w:rPr>
              <w:t xml:space="preserve"> костюм (куртк</w:t>
            </w:r>
            <w:r w:rsidR="00AF14B6">
              <w:rPr>
                <w:rFonts w:ascii="Times New Roman" w:hAnsi="Times New Roman" w:cs="Times New Roman"/>
                <w:sz w:val="24"/>
                <w:szCs w:val="24"/>
              </w:rPr>
              <w:t xml:space="preserve">а з </w:t>
            </w:r>
            <w:proofErr w:type="spellStart"/>
            <w:r w:rsidR="00AF14B6">
              <w:rPr>
                <w:rFonts w:ascii="Times New Roman" w:hAnsi="Times New Roman" w:cs="Times New Roman"/>
                <w:sz w:val="24"/>
                <w:szCs w:val="24"/>
              </w:rPr>
              <w:t>напівкомбінезон</w:t>
            </w:r>
            <w:proofErr w:type="spellEnd"/>
            <w:r w:rsidR="00AF14B6">
              <w:rPr>
                <w:rFonts w:ascii="Times New Roman" w:hAnsi="Times New Roman" w:cs="Times New Roman"/>
                <w:sz w:val="24"/>
                <w:szCs w:val="24"/>
              </w:rPr>
              <w:t>, синього кол</w:t>
            </w:r>
            <w:r w:rsidR="00AF14B6" w:rsidRPr="00F44EE7">
              <w:rPr>
                <w:rFonts w:ascii="Times New Roman" w:hAnsi="Times New Roman" w:cs="Times New Roman"/>
                <w:sz w:val="24"/>
                <w:szCs w:val="24"/>
              </w:rPr>
              <w:t>ьору)з ем</w:t>
            </w:r>
            <w:r w:rsidR="00AF14B6">
              <w:rPr>
                <w:rFonts w:ascii="Times New Roman" w:hAnsi="Times New Roman" w:cs="Times New Roman"/>
                <w:sz w:val="24"/>
                <w:szCs w:val="24"/>
              </w:rPr>
              <w:t>блемами</w:t>
            </w:r>
            <w:r w:rsidR="00AF14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C6510" w:rsidRPr="00F4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6" w:rsidRPr="00F44EE7">
              <w:rPr>
                <w:rFonts w:ascii="Times New Roman" w:hAnsi="Times New Roman" w:cs="Times New Roman"/>
                <w:sz w:val="24"/>
                <w:szCs w:val="24"/>
              </w:rPr>
              <w:t xml:space="preserve"> костюм (куртка з </w:t>
            </w:r>
            <w:proofErr w:type="spellStart"/>
            <w:r w:rsidR="00AF14B6" w:rsidRPr="00F44EE7">
              <w:rPr>
                <w:rFonts w:ascii="Times New Roman" w:hAnsi="Times New Roman" w:cs="Times New Roman"/>
                <w:sz w:val="24"/>
                <w:szCs w:val="24"/>
              </w:rPr>
              <w:t>напівкомбінезон</w:t>
            </w:r>
            <w:proofErr w:type="spellEnd"/>
            <w:r w:rsidR="00AF14B6" w:rsidRPr="00F44EE7">
              <w:rPr>
                <w:rFonts w:ascii="Times New Roman" w:hAnsi="Times New Roman" w:cs="Times New Roman"/>
                <w:sz w:val="24"/>
                <w:szCs w:val="24"/>
              </w:rPr>
              <w:t xml:space="preserve">, синього кольору, </w:t>
            </w:r>
            <w:proofErr w:type="spellStart"/>
            <w:r w:rsidR="00AF14B6" w:rsidRPr="00F44EE7">
              <w:rPr>
                <w:rFonts w:ascii="Times New Roman" w:hAnsi="Times New Roman" w:cs="Times New Roman"/>
                <w:sz w:val="24"/>
                <w:szCs w:val="24"/>
              </w:rPr>
              <w:t>водовідштовкуюча</w:t>
            </w:r>
            <w:proofErr w:type="spellEnd"/>
            <w:r w:rsidR="00AF14B6" w:rsidRPr="00F44EE7">
              <w:rPr>
                <w:rFonts w:ascii="Times New Roman" w:hAnsi="Times New Roman" w:cs="Times New Roman"/>
                <w:sz w:val="24"/>
                <w:szCs w:val="24"/>
              </w:rPr>
              <w:t xml:space="preserve"> властивість)з ем</w:t>
            </w:r>
            <w:r w:rsidR="00AF14B6">
              <w:rPr>
                <w:rFonts w:ascii="Times New Roman" w:hAnsi="Times New Roman" w:cs="Times New Roman"/>
                <w:sz w:val="24"/>
                <w:szCs w:val="24"/>
              </w:rPr>
              <w:t>блемами</w:t>
            </w: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D5D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="00523A01">
              <w:rPr>
                <w:rFonts w:ascii="Times New Roman" w:hAnsi="Times New Roman"/>
                <w:sz w:val="24"/>
                <w:szCs w:val="24"/>
              </w:rPr>
              <w:t xml:space="preserve"> Зовнішній вигляд емблеми на одязі (куртка) на передній частині зліва </w:t>
            </w:r>
          </w:p>
          <w:p w:rsidR="004B48BD" w:rsidRDefault="004B48BD" w:rsidP="00CE745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Зразок</w:t>
            </w:r>
            <w:proofErr w:type="spellEnd"/>
          </w:p>
          <w:p w:rsidR="00D029E8" w:rsidRDefault="00D029E8" w:rsidP="00CE745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029E8" w:rsidRPr="004B48BD" w:rsidRDefault="00D029E8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D5796" w:rsidRPr="00AD5D59" w:rsidRDefault="00AD5D59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Зовнішній вигляд напису на одязі(куртка) на задній частині</w:t>
            </w:r>
            <w:r w:rsidR="00D02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029E8">
              <w:rPr>
                <w:rFonts w:ascii="Times New Roman" w:eastAsia="Calibri" w:hAnsi="Times New Roman" w:cs="Times New Roman"/>
                <w:sz w:val="24"/>
                <w:szCs w:val="24"/>
              </w:rPr>
              <w:t>посереду</w:t>
            </w:r>
            <w:proofErr w:type="spellEnd"/>
            <w:r w:rsidR="00D02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D5796" w:rsidRPr="004B48BD" w:rsidRDefault="004B48BD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Зразок</w:t>
            </w:r>
            <w:proofErr w:type="spellEnd"/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Pr="005C6E2B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0C46" w:rsidRPr="00EE27EF" w:rsidRDefault="00850C46" w:rsidP="00CE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Куртка прямого крою,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прогумовані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застібки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кишенях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захистом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попадання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вологи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Центральна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застібка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металева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антикорозійна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обсягу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подолу куртки. Капюшон (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ємний, утеплений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), по плечам, низу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рукавів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по низу куртки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подвійна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тейпована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світ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овідбиваюча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стрічка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ТМ 3М. 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шви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виконані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потрійним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обробним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рядком. </w:t>
            </w: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Тканина </w:t>
            </w:r>
            <w:proofErr w:type="spellStart"/>
            <w:r w:rsidRPr="00EE27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Tublefle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,  щільність 2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5 г/м2, посилення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ліктів</w:t>
            </w:r>
            <w:proofErr w:type="spellEnd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E27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Cordura</w:t>
            </w:r>
            <w:proofErr w:type="spellEnd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, 80% </w:t>
            </w:r>
            <w:proofErr w:type="spellStart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світловидбиваючих</w:t>
            </w:r>
            <w:proofErr w:type="spellEnd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 властивостей. </w:t>
            </w:r>
            <w:proofErr w:type="spellStart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Колір:сірий</w:t>
            </w:r>
            <w:proofErr w:type="spellEnd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40A1F" w:rsidRPr="00EE27EF" w:rsidRDefault="00440A1F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Поставка згідно попередньо індивідуально </w:t>
            </w:r>
            <w:r w:rsidR="004820E6">
              <w:rPr>
                <w:rFonts w:ascii="Times New Roman" w:eastAsia="Times New Roman" w:hAnsi="Times New Roman"/>
                <w:sz w:val="24"/>
                <w:szCs w:val="24"/>
              </w:rPr>
              <w:t>знятих розмірів силами постачальника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50C46" w:rsidRPr="00EE27EF" w:rsidRDefault="00850C46" w:rsidP="00CE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Куртка прямого крою, Центральна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застібка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металева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антикорозійна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обсягу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подолу куртки та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вітрозахисний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клапан. По плечам, низу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рукавів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по низу куртки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подвійна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тейпована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світ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овідбиваюча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стрічка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ТМ 3М. 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шви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виконані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потрійним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обробним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рядком. </w:t>
            </w:r>
          </w:p>
          <w:p w:rsidR="00850C46" w:rsidRPr="00EE27EF" w:rsidRDefault="00850C46" w:rsidP="00CE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Напівкомбінезон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виконаний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еластичною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талією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подвійними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накладними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карманами 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п'ятьма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посиленими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роз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єднувальними</w:t>
            </w:r>
            <w:proofErr w:type="spellEnd"/>
          </w:p>
          <w:p w:rsidR="00850C46" w:rsidRPr="00EE27EF" w:rsidRDefault="00850C46" w:rsidP="00CE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шльовками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ремінь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кнопках. На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обох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половинках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пояса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розташовані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бокові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кишені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внутрішні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 косим заходом та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пластико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ю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вставкою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типа –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бейдж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застібаються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металеву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застібку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блискавка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». На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нижню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частину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входу в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кишеню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нашитий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підсилювач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 основного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матеріалу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На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передній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половинці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накладна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об'ємна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кишеня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мобільного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телефону,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застібається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клапаном з нашитою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стрічкою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Велкро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50C46" w:rsidRPr="00EE27EF" w:rsidRDefault="00850C46" w:rsidP="00CE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задній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брюк в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місці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сидіння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нашитий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ущільнювач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тканини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Cordura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а у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верхній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боковій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розташовані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два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бокові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внутрішні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кишені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 косим заходом,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застібаються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кнопку.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шви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виконані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ійним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обробним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рядком. </w:t>
            </w:r>
          </w:p>
          <w:p w:rsidR="00850C46" w:rsidRPr="00EE27EF" w:rsidRDefault="00850C46" w:rsidP="00CE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важливих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місцях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все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шви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посилені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укріплювальні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На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обох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соторонах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брючин -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тейпован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світ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овідбива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кант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ТМ 3М  </w:t>
            </w:r>
          </w:p>
          <w:p w:rsidR="00850C46" w:rsidRPr="00EE27EF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Тканина 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Canvas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,  щільність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5 г/м2, посилення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ліктів</w:t>
            </w:r>
            <w:proofErr w:type="spellEnd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E27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Cordura</w:t>
            </w:r>
            <w:proofErr w:type="spellEnd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, 80% </w:t>
            </w:r>
            <w:proofErr w:type="spellStart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світловидбиваючих</w:t>
            </w:r>
            <w:proofErr w:type="spellEnd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 властивостей. </w:t>
            </w:r>
            <w:proofErr w:type="spellStart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Колір:синій</w:t>
            </w:r>
            <w:proofErr w:type="spellEnd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50C46" w:rsidRPr="00EE27EF" w:rsidRDefault="00204893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Поставка</w:t>
            </w:r>
            <w:r w:rsidR="00850C46"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 згідно попередньо індивідуально </w:t>
            </w:r>
            <w:r w:rsidR="004820E6">
              <w:rPr>
                <w:rFonts w:ascii="Times New Roman" w:eastAsia="Times New Roman" w:hAnsi="Times New Roman"/>
                <w:sz w:val="24"/>
                <w:szCs w:val="24"/>
              </w:rPr>
              <w:t>знятих розмірів силами постачальника</w:t>
            </w:r>
            <w:r w:rsidR="00850C46" w:rsidRPr="00EE27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14B6" w:rsidRPr="00EE27EF" w:rsidRDefault="00AF14B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C46" w:rsidRPr="00EE27EF" w:rsidRDefault="00850C46" w:rsidP="00CE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Куртка прямого крою, </w:t>
            </w:r>
            <w:proofErr w:type="gram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Центральна 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застібка</w:t>
            </w:r>
            <w:proofErr w:type="spellEnd"/>
            <w:proofErr w:type="gram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пластикова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обсягу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подолу куртки та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вітрозахисний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клапан. 7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карманів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з’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ємний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бейдж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потайний на застібці</w:t>
            </w:r>
            <w:r w:rsidRPr="008349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шви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виконані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потрійним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обробним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рядком. </w:t>
            </w:r>
          </w:p>
          <w:p w:rsidR="00850C46" w:rsidRPr="00EE27EF" w:rsidRDefault="00850C46" w:rsidP="00CE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Напівкомбінезон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виконаний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еластичною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талією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подвійними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накладними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карманами </w:t>
            </w:r>
            <w:r w:rsidRPr="00925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п'ятьма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посиленими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роз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єднувальними</w:t>
            </w:r>
            <w:proofErr w:type="spellEnd"/>
          </w:p>
          <w:p w:rsidR="00850C46" w:rsidRPr="00EE27EF" w:rsidRDefault="00850C46" w:rsidP="00CE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шльовками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ремінь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кнопках. На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передній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половинці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накладна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об'ємна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кишеня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мобільного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телефону,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застібається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клапаном з нашитою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стрічкою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Велкро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850C46" w:rsidRPr="00EE27EF" w:rsidRDefault="00850C46" w:rsidP="00CE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задній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брюк в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місці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сидіння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нашитий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ущільнювач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основної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тканини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а у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верхній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боковій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розташовані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два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бокові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внутрішні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кишені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 косим заходом,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застібаються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кнопку.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шви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виконані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ійним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обробним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рядком. </w:t>
            </w:r>
          </w:p>
          <w:p w:rsidR="00850C46" w:rsidRPr="00EE27EF" w:rsidRDefault="00850C46" w:rsidP="00CE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важливих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місцях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все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шви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посилені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укріплювальні</w:t>
            </w:r>
            <w:proofErr w:type="spellEnd"/>
            <w:r w:rsidRPr="00EE27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Тканина М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ill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-65% </w:t>
            </w:r>
            <w:proofErr w:type="spellStart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коттону</w:t>
            </w:r>
            <w:proofErr w:type="spellEnd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2C44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35% </w:t>
            </w:r>
            <w:proofErr w:type="spellStart"/>
            <w:r w:rsidRPr="002C44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поліестер</w:t>
            </w:r>
            <w:proofErr w:type="spellEnd"/>
            <w:r w:rsidRPr="002C444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 щільність </w:t>
            </w:r>
            <w:r w:rsidRPr="005078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0 г/м2,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водовідштов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уюча</w:t>
            </w:r>
            <w:proofErr w:type="spellEnd"/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 властивість. </w:t>
            </w:r>
          </w:p>
          <w:p w:rsidR="00850C46" w:rsidRPr="00EE27EF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Колір: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синій.</w:t>
            </w:r>
          </w:p>
          <w:p w:rsidR="00850C46" w:rsidRPr="00EE27EF" w:rsidRDefault="00CE4A47" w:rsidP="00CE4A4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Поставка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 xml:space="preserve"> згідно попередньо індивідуально </w:t>
            </w:r>
            <w:r w:rsidR="004820E6">
              <w:rPr>
                <w:rFonts w:ascii="Times New Roman" w:eastAsia="Times New Roman" w:hAnsi="Times New Roman"/>
                <w:sz w:val="24"/>
                <w:szCs w:val="24"/>
              </w:rPr>
              <w:t>знятих розмірів силами постачальника</w:t>
            </w:r>
            <w:r w:rsidRPr="00EE27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50C46" w:rsidRDefault="00850C4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796" w:rsidRDefault="009D5796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3A01" w:rsidRDefault="00523A01" w:rsidP="00CE74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діаметр 8,5 см</w:t>
            </w:r>
          </w:p>
          <w:p w:rsidR="0059082A" w:rsidRDefault="0059082A" w:rsidP="00CE74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термопечатка</w:t>
            </w:r>
            <w:proofErr w:type="spellEnd"/>
          </w:p>
          <w:p w:rsidR="00AD5D59" w:rsidRDefault="00AD5D59" w:rsidP="00CE74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D5D59" w:rsidRDefault="00AD5D59" w:rsidP="00CE74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D5D59" w:rsidRDefault="00AD5D59" w:rsidP="00CE74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34D55" w:rsidRDefault="00834D55" w:rsidP="00CE74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029E8" w:rsidRDefault="00D029E8" w:rsidP="00CE74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D5D59" w:rsidRDefault="00AD5D59" w:rsidP="00CE74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Розмір літер :висота- 35 мм.,ширина-20 мм</w:t>
            </w:r>
            <w:r w:rsidRPr="005247BC">
              <w:rPr>
                <w:rFonts w:ascii="Times New Roman" w:eastAsia="Calibri" w:hAnsi="Times New Roman" w:cs="Times New Roman"/>
                <w:sz w:val="24"/>
                <w:szCs w:val="24"/>
              </w:rPr>
              <w:t>) колір за узгодженням з замовником</w:t>
            </w:r>
          </w:p>
          <w:p w:rsidR="00AD5D59" w:rsidRPr="00EE27EF" w:rsidRDefault="0059082A" w:rsidP="00CE74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шовкографія</w:t>
            </w:r>
          </w:p>
        </w:tc>
        <w:tc>
          <w:tcPr>
            <w:tcW w:w="846" w:type="dxa"/>
          </w:tcPr>
          <w:p w:rsidR="00850C46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lastRenderedPageBreak/>
              <w:t>2</w:t>
            </w: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28</w:t>
            </w: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28</w:t>
            </w: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029E8" w:rsidRDefault="00D029E8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029E8" w:rsidRDefault="00D029E8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029E8" w:rsidRDefault="00D029E8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029E8" w:rsidRDefault="00D029E8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029E8" w:rsidRDefault="00D029E8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029E8" w:rsidRDefault="00D029E8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265</w:t>
            </w: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59082A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029E8" w:rsidRDefault="00D029E8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029E8" w:rsidRDefault="00D029E8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029E8" w:rsidRDefault="00D029E8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029E8" w:rsidRDefault="00D029E8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D029E8" w:rsidRDefault="00D029E8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265</w:t>
            </w:r>
          </w:p>
          <w:p w:rsidR="0059082A" w:rsidRPr="00D64552" w:rsidRDefault="0059082A" w:rsidP="00CE745D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DE20F62" wp14:editId="2474E78A">
                  <wp:extent cx="1303020" cy="13030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40A1F" w:rsidRDefault="00440A1F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3E350CE" wp14:editId="329FC71A">
                  <wp:extent cx="1303020" cy="1271270"/>
                  <wp:effectExtent l="0" t="0" r="0" b="50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36A6093C" wp14:editId="1ABD2601">
                  <wp:extent cx="1044522" cy="2078355"/>
                  <wp:effectExtent l="0" t="0" r="381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76" cy="209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64552" w:rsidRDefault="00D64552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50C46" w:rsidRDefault="00850C46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567BAB8" wp14:editId="57731430">
                  <wp:extent cx="1303020" cy="1504315"/>
                  <wp:effectExtent l="0" t="0" r="0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50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C46" w:rsidRPr="004D071E" w:rsidRDefault="004B48BD" w:rsidP="00CE74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  <w:lang w:val="ru-RU" w:eastAsia="ru-RU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-64618</wp:posOffset>
                  </wp:positionH>
                  <wp:positionV relativeFrom="paragraph">
                    <wp:posOffset>5818505</wp:posOffset>
                  </wp:positionV>
                  <wp:extent cx="1343025" cy="731949"/>
                  <wp:effectExtent l="0" t="0" r="0" b="0"/>
                  <wp:wrapTopAndBottom/>
                  <wp:docPr id="4" name="Рисунок 4" descr="photo_2023-10-26_11-19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to_2023-10-26_11-19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21051" r="4836" b="13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3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5D5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3769360</wp:posOffset>
                  </wp:positionV>
                  <wp:extent cx="1042670" cy="1127760"/>
                  <wp:effectExtent l="38100" t="0" r="24130" b="0"/>
                  <wp:wrapTopAndBottom/>
                  <wp:docPr id="2" name="Рисунок 2" descr="C:\Users\Мария\AppData\Local\Microsoft\Windows\INetCache\Content.Word\photo_2023-10-26_11-19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рия\AppData\Local\Microsoft\Windows\INetCache\Content.Word\photo_2023-10-26_11-19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1" r="18442" b="16121"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04267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C46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4DA4C20" wp14:editId="75A76DE5">
                  <wp:extent cx="1303020" cy="2684780"/>
                  <wp:effectExtent l="0" t="0" r="0" b="127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268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FE0" w:rsidRDefault="00064AD5" w:rsidP="00CB40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</w:p>
    <w:p w:rsidR="00535F04" w:rsidRPr="00F7156A" w:rsidRDefault="00EE1F26" w:rsidP="000A5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="00E64249">
        <w:rPr>
          <w:rFonts w:ascii="Times New Roman" w:eastAsia="Calibri" w:hAnsi="Times New Roman" w:cs="Times New Roman"/>
          <w:sz w:val="24"/>
          <w:szCs w:val="24"/>
        </w:rPr>
        <w:t>4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535F04"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="00535F04"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к</w:t>
      </w:r>
      <w:r w:rsidR="00535F04" w:rsidRPr="00F7156A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="00535F04"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>ан</w:t>
      </w:r>
      <w:r w:rsidR="00535F04"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ня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F04" w:rsidRPr="00F7156A" w:rsidRDefault="00535F04" w:rsidP="00CB4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sz w:val="24"/>
          <w:szCs w:val="24"/>
        </w:rPr>
        <w:t>1.</w:t>
      </w:r>
      <w:r w:rsidR="00E64249">
        <w:rPr>
          <w:rFonts w:ascii="Times New Roman" w:eastAsia="Calibri" w:hAnsi="Times New Roman" w:cs="Times New Roman"/>
          <w:spacing w:val="-2"/>
          <w:sz w:val="24"/>
          <w:szCs w:val="24"/>
        </w:rPr>
        <w:t>4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.1 </w:t>
      </w:r>
      <w:r w:rsidR="000A5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56A">
        <w:rPr>
          <w:rFonts w:ascii="Times New Roman" w:eastAsia="Calibri" w:hAnsi="Times New Roman" w:cs="Times New Roman"/>
          <w:sz w:val="24"/>
          <w:szCs w:val="24"/>
        </w:rPr>
        <w:t>Па</w:t>
      </w:r>
      <w:r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к</w:t>
      </w:r>
      <w:r w:rsidRPr="00F7156A">
        <w:rPr>
          <w:rFonts w:ascii="Times New Roman" w:eastAsia="Calibri" w:hAnsi="Times New Roman" w:cs="Times New Roman"/>
          <w:spacing w:val="-6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ння комплекту форменого одягу 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>но в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і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д</w:t>
      </w:r>
      <w:r w:rsidRPr="00F7156A">
        <w:rPr>
          <w:rFonts w:ascii="Times New Roman" w:eastAsia="Calibri" w:hAnsi="Times New Roman" w:cs="Times New Roman"/>
          <w:sz w:val="24"/>
          <w:szCs w:val="24"/>
        </w:rPr>
        <w:t>по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і</w:t>
      </w:r>
      <w:r w:rsidRPr="00F7156A">
        <w:rPr>
          <w:rFonts w:ascii="Times New Roman" w:eastAsia="Calibri" w:hAnsi="Times New Roman" w:cs="Times New Roman"/>
          <w:sz w:val="24"/>
          <w:szCs w:val="24"/>
        </w:rPr>
        <w:t>д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z w:val="24"/>
          <w:szCs w:val="24"/>
        </w:rPr>
        <w:t>им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ам </w:t>
      </w:r>
      <w:r w:rsidR="000A5EDD">
        <w:rPr>
          <w:rFonts w:ascii="Times New Roman" w:eastAsia="Calibri" w:hAnsi="Times New Roman" w:cs="Times New Roman"/>
          <w:sz w:val="24"/>
          <w:szCs w:val="24"/>
        </w:rPr>
        <w:t>ДСТУ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1</w:t>
      </w:r>
      <w:r w:rsidRPr="00F7156A">
        <w:rPr>
          <w:rFonts w:ascii="Times New Roman" w:eastAsia="Calibri" w:hAnsi="Times New Roman" w:cs="Times New Roman"/>
          <w:sz w:val="24"/>
          <w:szCs w:val="24"/>
        </w:rPr>
        <w:t>91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5</w:t>
      </w:r>
      <w:r w:rsidRPr="00F7156A">
        <w:rPr>
          <w:rFonts w:ascii="Times New Roman" w:eastAsia="Calibri" w:hAnsi="Times New Roman" w:cs="Times New Roman"/>
          <w:sz w:val="24"/>
          <w:szCs w:val="24"/>
        </w:rPr>
        <w:t>9.</w:t>
      </w:r>
    </w:p>
    <w:p w:rsidR="00535F04" w:rsidRPr="00F7156A" w:rsidRDefault="00535F04" w:rsidP="00CB4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sz w:val="24"/>
          <w:szCs w:val="24"/>
        </w:rPr>
        <w:t>1.</w:t>
      </w:r>
      <w:r w:rsidR="00E64249">
        <w:rPr>
          <w:rFonts w:ascii="Times New Roman" w:eastAsia="Calibri" w:hAnsi="Times New Roman" w:cs="Times New Roman"/>
          <w:spacing w:val="-2"/>
          <w:sz w:val="24"/>
          <w:szCs w:val="24"/>
        </w:rPr>
        <w:t>4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.2 Комплекти форменого одягу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к</w:t>
      </w:r>
      <w:r w:rsidRPr="00F7156A">
        <w:rPr>
          <w:rFonts w:ascii="Times New Roman" w:eastAsia="Calibri" w:hAnsi="Times New Roman" w:cs="Times New Roman"/>
          <w:spacing w:val="-6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ють 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ін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z w:val="24"/>
          <w:szCs w:val="24"/>
        </w:rPr>
        <w:t>від</w:t>
      </w:r>
      <w:r w:rsidRPr="00F7156A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z w:val="24"/>
          <w:szCs w:val="24"/>
        </w:rPr>
        <w:t>ль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о у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z w:val="24"/>
          <w:szCs w:val="24"/>
        </w:rPr>
        <w:t>ак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и, виготовлені з 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F7156A">
        <w:rPr>
          <w:rFonts w:ascii="Times New Roman" w:eastAsia="Calibri" w:hAnsi="Times New Roman" w:cs="Times New Roman"/>
          <w:sz w:val="24"/>
          <w:szCs w:val="24"/>
        </w:rPr>
        <w:t>іе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z w:val="24"/>
          <w:szCs w:val="24"/>
        </w:rPr>
        <w:t>л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z w:val="24"/>
          <w:szCs w:val="24"/>
        </w:rPr>
        <w:t>но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ої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F7156A">
        <w:rPr>
          <w:rFonts w:ascii="Times New Roman" w:eastAsia="Calibri" w:hAnsi="Times New Roman" w:cs="Times New Roman"/>
          <w:sz w:val="24"/>
          <w:szCs w:val="24"/>
        </w:rPr>
        <w:t>і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вк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и,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z w:val="24"/>
          <w:szCs w:val="24"/>
        </w:rPr>
        <w:t>і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сл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ц</w:t>
      </w:r>
      <w:r w:rsidRPr="00F7156A">
        <w:rPr>
          <w:rFonts w:ascii="Times New Roman" w:eastAsia="Calibri" w:hAnsi="Times New Roman" w:cs="Times New Roman"/>
          <w:sz w:val="24"/>
          <w:szCs w:val="24"/>
        </w:rPr>
        <w:t>ь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ї</w:t>
      </w:r>
      <w:r w:rsidRPr="00F7156A">
        <w:rPr>
          <w:rFonts w:ascii="Times New Roman" w:eastAsia="Calibri" w:hAnsi="Times New Roman" w:cs="Times New Roman"/>
          <w:sz w:val="24"/>
          <w:szCs w:val="24"/>
        </w:rPr>
        <w:t>х п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к</w:t>
      </w:r>
      <w:r w:rsidRPr="00F7156A">
        <w:rPr>
          <w:rFonts w:ascii="Times New Roman" w:eastAsia="Calibri" w:hAnsi="Times New Roman" w:cs="Times New Roman"/>
          <w:spacing w:val="-6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>ють в т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z w:val="24"/>
          <w:szCs w:val="24"/>
        </w:rPr>
        <w:t>к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ст</w:t>
      </w:r>
      <w:r w:rsidRPr="00F7156A">
        <w:rPr>
          <w:rFonts w:ascii="Times New Roman" w:eastAsia="Calibri" w:hAnsi="Times New Roman" w:cs="Times New Roman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ни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F7156A">
        <w:rPr>
          <w:rFonts w:ascii="Times New Roman" w:eastAsia="Calibri" w:hAnsi="Times New Roman" w:cs="Times New Roman"/>
          <w:sz w:val="24"/>
          <w:szCs w:val="24"/>
        </w:rPr>
        <w:t>і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ш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ок 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z w:val="24"/>
          <w:szCs w:val="24"/>
        </w:rPr>
        <w:t>о</w:t>
      </w:r>
      <w:r w:rsidR="000A5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56A">
        <w:rPr>
          <w:rFonts w:ascii="Times New Roman" w:eastAsia="Calibri" w:hAnsi="Times New Roman" w:cs="Times New Roman"/>
          <w:sz w:val="24"/>
          <w:szCs w:val="24"/>
        </w:rPr>
        <w:t>10 к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z w:val="24"/>
          <w:szCs w:val="24"/>
        </w:rPr>
        <w:t>м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z w:val="24"/>
          <w:szCs w:val="24"/>
        </w:rPr>
        <w:t>л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ек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z w:val="24"/>
          <w:szCs w:val="24"/>
        </w:rPr>
        <w:t>ів.</w:t>
      </w:r>
    </w:p>
    <w:p w:rsidR="00535F04" w:rsidRDefault="00535F04" w:rsidP="00CB40AD">
      <w:pPr>
        <w:widowControl w:val="0"/>
        <w:tabs>
          <w:tab w:val="left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sz w:val="24"/>
          <w:szCs w:val="24"/>
        </w:rPr>
        <w:t>1.</w:t>
      </w:r>
      <w:r w:rsidR="00E64249">
        <w:rPr>
          <w:rFonts w:ascii="Times New Roman" w:eastAsia="Calibri" w:hAnsi="Times New Roman" w:cs="Times New Roman"/>
          <w:spacing w:val="-2"/>
          <w:sz w:val="24"/>
          <w:szCs w:val="24"/>
        </w:rPr>
        <w:t>4</w:t>
      </w:r>
      <w:r w:rsidR="000A5EDD">
        <w:rPr>
          <w:rFonts w:ascii="Times New Roman" w:eastAsia="Calibri" w:hAnsi="Times New Roman" w:cs="Times New Roman"/>
          <w:sz w:val="24"/>
          <w:szCs w:val="24"/>
        </w:rPr>
        <w:t xml:space="preserve">.3  </w:t>
      </w:r>
      <w:r w:rsidRPr="00F7156A">
        <w:rPr>
          <w:rFonts w:ascii="Times New Roman" w:eastAsia="Calibri" w:hAnsi="Times New Roman" w:cs="Times New Roman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F7156A">
        <w:rPr>
          <w:rFonts w:ascii="Times New Roman" w:eastAsia="Calibri" w:hAnsi="Times New Roman" w:cs="Times New Roman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бл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иві 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z w:val="24"/>
          <w:szCs w:val="24"/>
        </w:rPr>
        <w:t>им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ог</w:t>
      </w:r>
      <w:r w:rsidRPr="00F7156A">
        <w:rPr>
          <w:rFonts w:ascii="Times New Roman" w:eastAsia="Calibri" w:hAnsi="Times New Roman" w:cs="Times New Roman"/>
          <w:sz w:val="24"/>
          <w:szCs w:val="24"/>
        </w:rPr>
        <w:t>и до п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ак</w:t>
      </w:r>
      <w:r w:rsidRPr="00F7156A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>я в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F7156A">
        <w:rPr>
          <w:rFonts w:ascii="Times New Roman" w:eastAsia="Calibri" w:hAnsi="Times New Roman" w:cs="Times New Roman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>ов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ю</w:t>
      </w:r>
      <w:r w:rsidRPr="00F7156A">
        <w:rPr>
          <w:rFonts w:ascii="Times New Roman" w:eastAsia="Calibri" w:hAnsi="Times New Roman" w:cs="Times New Roman"/>
          <w:sz w:val="24"/>
          <w:szCs w:val="24"/>
        </w:rPr>
        <w:t>ю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z w:val="24"/>
          <w:szCs w:val="24"/>
        </w:rPr>
        <w:t>ь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F7156A">
        <w:rPr>
          <w:rFonts w:ascii="Times New Roman" w:eastAsia="Calibri" w:hAnsi="Times New Roman" w:cs="Times New Roman"/>
          <w:sz w:val="24"/>
          <w:szCs w:val="24"/>
        </w:rPr>
        <w:t>я за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F7156A">
        <w:rPr>
          <w:rFonts w:ascii="Times New Roman" w:eastAsia="Calibri" w:hAnsi="Times New Roman" w:cs="Times New Roman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вн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z w:val="24"/>
          <w:szCs w:val="24"/>
        </w:rPr>
        <w:t>ко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F715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5EDD" w:rsidRPr="00F7156A" w:rsidRDefault="000A5EDD" w:rsidP="00CB40AD">
      <w:pPr>
        <w:widowControl w:val="0"/>
        <w:tabs>
          <w:tab w:val="left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F04" w:rsidRPr="00F7156A" w:rsidRDefault="00E64249" w:rsidP="00CB40AD">
      <w:pPr>
        <w:widowControl w:val="0"/>
        <w:tabs>
          <w:tab w:val="left" w:pos="837"/>
        </w:tabs>
        <w:autoSpaceDE w:val="0"/>
        <w:autoSpaceDN w:val="0"/>
        <w:adjustRightInd w:val="0"/>
        <w:spacing w:after="0" w:line="240" w:lineRule="auto"/>
        <w:ind w:left="412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pict>
          <v:polyline id="Полилиния 3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2pt,-.25pt,19.2pt,13.5pt,503.8pt,13.5pt,503.8pt,-.25pt,19.2pt,-.25pt" coordsize="969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" stroked="f">
            <v:path o:connecttype="custom" o:connectlocs="0,0;0,2147483646;2147483646,2147483646;2147483646,0;0,0" o:connectangles="0,0,0,0,0"/>
          </v:polyline>
        </w:pict>
      </w:r>
      <w:r w:rsidR="00535F04"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ab/>
      </w:r>
      <w:r w:rsidR="00535F04" w:rsidRPr="00F7156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Р</w:t>
      </w:r>
      <w:r w:rsidR="00535F04"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="00535F04" w:rsidRPr="00F7156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К</w:t>
      </w:r>
      <w:r w:rsidR="00535F04"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>ОМ</w:t>
      </w:r>
      <w:r w:rsidR="00535F04" w:rsidRPr="00F7156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ЕН</w:t>
      </w:r>
      <w:r w:rsidR="00535F04"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>ДА</w:t>
      </w:r>
      <w:r w:rsidR="00535F04" w:rsidRPr="00F7156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Ц</w:t>
      </w:r>
      <w:r w:rsidR="00535F04"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ІЇ </w:t>
      </w:r>
      <w:r w:rsidR="00535F04" w:rsidRPr="00F7156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П</w:t>
      </w:r>
      <w:r w:rsidR="00535F04"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</w:t>
      </w:r>
      <w:r w:rsidR="00535F04" w:rsidRPr="00F7156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Е</w:t>
      </w:r>
      <w:r w:rsidR="00535F04"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>КС</w:t>
      </w:r>
      <w:r w:rsidR="00535F04" w:rsidRPr="00F7156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П</w:t>
      </w:r>
      <w:r w:rsidR="00535F04"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>Л</w:t>
      </w:r>
      <w:r w:rsidR="00535F04" w:rsidRPr="00F7156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У</w:t>
      </w:r>
      <w:r w:rsidR="00535F04"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>АТ</w:t>
      </w:r>
      <w:r w:rsidR="00535F04" w:rsidRPr="00F7156A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А</w:t>
      </w:r>
      <w:r w:rsidR="00535F04" w:rsidRPr="00F7156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Ц</w:t>
      </w:r>
      <w:r w:rsidR="00535F04"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>ІЇ</w:t>
      </w:r>
    </w:p>
    <w:p w:rsidR="00535F04" w:rsidRPr="00F7156A" w:rsidRDefault="00535F04" w:rsidP="00CB40AD">
      <w:pPr>
        <w:widowControl w:val="0"/>
        <w:autoSpaceDE w:val="0"/>
        <w:autoSpaceDN w:val="0"/>
        <w:adjustRightInd w:val="0"/>
        <w:spacing w:after="0" w:line="240" w:lineRule="auto"/>
        <w:ind w:firstLine="4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sz w:val="24"/>
          <w:szCs w:val="24"/>
        </w:rPr>
        <w:t>2.1 Д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pacing w:val="-6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F7156A">
        <w:rPr>
          <w:rFonts w:ascii="Times New Roman" w:eastAsia="Calibri" w:hAnsi="Times New Roman" w:cs="Times New Roman"/>
          <w:sz w:val="24"/>
          <w:szCs w:val="24"/>
        </w:rPr>
        <w:t>кає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z w:val="24"/>
          <w:szCs w:val="24"/>
        </w:rPr>
        <w:t>ься р</w:t>
      </w:r>
      <w:r w:rsidRPr="00F7156A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>чне або бер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z w:val="24"/>
          <w:szCs w:val="24"/>
        </w:rPr>
        <w:t>жне м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аш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z w:val="24"/>
          <w:szCs w:val="24"/>
        </w:rPr>
        <w:t>нне п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анн</w:t>
      </w:r>
      <w:r w:rsidRPr="00F7156A">
        <w:rPr>
          <w:rFonts w:ascii="Times New Roman" w:eastAsia="Calibri" w:hAnsi="Times New Roman" w:cs="Times New Roman"/>
          <w:sz w:val="24"/>
          <w:szCs w:val="24"/>
        </w:rPr>
        <w:t>я б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z w:val="24"/>
          <w:szCs w:val="24"/>
        </w:rPr>
        <w:t>з в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ик</w:t>
      </w:r>
      <w:r w:rsidRPr="00F7156A">
        <w:rPr>
          <w:rFonts w:ascii="Times New Roman" w:eastAsia="Calibri" w:hAnsi="Times New Roman" w:cs="Times New Roman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F7156A">
        <w:rPr>
          <w:rFonts w:ascii="Times New Roman" w:eastAsia="Calibri" w:hAnsi="Times New Roman" w:cs="Times New Roman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F7156A">
        <w:rPr>
          <w:rFonts w:ascii="Times New Roman" w:eastAsia="Calibri" w:hAnsi="Times New Roman" w:cs="Times New Roman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>ня ви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б</w:t>
      </w:r>
      <w:r w:rsidRPr="00F7156A">
        <w:rPr>
          <w:rFonts w:ascii="Times New Roman" w:eastAsia="Calibri" w:hAnsi="Times New Roman" w:cs="Times New Roman"/>
          <w:sz w:val="24"/>
          <w:szCs w:val="24"/>
        </w:rPr>
        <w:t>і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лю</w:t>
      </w:r>
      <w:r w:rsidRPr="00F7156A">
        <w:rPr>
          <w:rFonts w:ascii="Times New Roman" w:eastAsia="Calibri" w:hAnsi="Times New Roman" w:cs="Times New Roman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альни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х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F7156A">
        <w:rPr>
          <w:rFonts w:ascii="Times New Roman" w:eastAsia="Calibri" w:hAnsi="Times New Roman" w:cs="Times New Roman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F7156A">
        <w:rPr>
          <w:rFonts w:ascii="Times New Roman" w:eastAsia="Calibri" w:hAnsi="Times New Roman" w:cs="Times New Roman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бі</w:t>
      </w:r>
      <w:r w:rsidRPr="00F7156A">
        <w:rPr>
          <w:rFonts w:ascii="Times New Roman" w:eastAsia="Calibri" w:hAnsi="Times New Roman" w:cs="Times New Roman"/>
          <w:sz w:val="24"/>
          <w:szCs w:val="24"/>
        </w:rPr>
        <w:t>в п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р</w:t>
      </w:r>
      <w:r w:rsidRPr="00F7156A">
        <w:rPr>
          <w:rFonts w:ascii="Times New Roman" w:eastAsia="Calibri" w:hAnsi="Times New Roman" w:cs="Times New Roman"/>
          <w:sz w:val="24"/>
          <w:szCs w:val="24"/>
        </w:rPr>
        <w:t>и м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z w:val="24"/>
          <w:szCs w:val="24"/>
        </w:rPr>
        <w:t>к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F7156A">
        <w:rPr>
          <w:rFonts w:ascii="Times New Roman" w:eastAsia="Calibri" w:hAnsi="Times New Roman" w:cs="Times New Roman"/>
          <w:sz w:val="24"/>
          <w:szCs w:val="24"/>
        </w:rPr>
        <w:t>им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z w:val="24"/>
          <w:szCs w:val="24"/>
        </w:rPr>
        <w:t>л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F7156A">
        <w:rPr>
          <w:rFonts w:ascii="Times New Roman" w:eastAsia="Calibri" w:hAnsi="Times New Roman" w:cs="Times New Roman"/>
          <w:sz w:val="24"/>
          <w:szCs w:val="24"/>
        </w:rPr>
        <w:t>у темпер</w:t>
      </w:r>
      <w:r w:rsidRPr="00F7156A">
        <w:rPr>
          <w:rFonts w:ascii="Times New Roman" w:eastAsia="Calibri" w:hAnsi="Times New Roman" w:cs="Times New Roman"/>
          <w:spacing w:val="-4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pacing w:val="-6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>рно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у режимі 40°С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ей</w:t>
      </w:r>
      <w:r w:rsidRPr="00F7156A">
        <w:rPr>
          <w:rFonts w:ascii="Times New Roman" w:eastAsia="Calibri" w:hAnsi="Times New Roman" w:cs="Times New Roman"/>
          <w:sz w:val="24"/>
          <w:szCs w:val="24"/>
        </w:rPr>
        <w:t>тр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F7156A">
        <w:rPr>
          <w:rFonts w:ascii="Times New Roman" w:eastAsia="Calibri" w:hAnsi="Times New Roman" w:cs="Times New Roman"/>
          <w:sz w:val="24"/>
          <w:szCs w:val="24"/>
        </w:rPr>
        <w:t>ни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F7156A">
        <w:rPr>
          <w:rFonts w:ascii="Times New Roman" w:eastAsia="Calibri" w:hAnsi="Times New Roman" w:cs="Times New Roman"/>
          <w:sz w:val="24"/>
          <w:szCs w:val="24"/>
        </w:rPr>
        <w:t>и м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z w:val="24"/>
          <w:szCs w:val="24"/>
        </w:rPr>
        <w:t>ю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ч</w:t>
      </w:r>
      <w:r w:rsidRPr="00F7156A">
        <w:rPr>
          <w:rFonts w:ascii="Times New Roman" w:eastAsia="Calibri" w:hAnsi="Times New Roman" w:cs="Times New Roman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F7156A">
        <w:rPr>
          <w:rFonts w:ascii="Times New Roman" w:eastAsia="Calibri" w:hAnsi="Times New Roman" w:cs="Times New Roman"/>
          <w:sz w:val="24"/>
          <w:szCs w:val="24"/>
        </w:rPr>
        <w:t>и з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F7156A">
        <w:rPr>
          <w:rFonts w:ascii="Times New Roman" w:eastAsia="Calibri" w:hAnsi="Times New Roman" w:cs="Times New Roman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z w:val="24"/>
          <w:szCs w:val="24"/>
        </w:rPr>
        <w:t>і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д</w:t>
      </w:r>
      <w:r w:rsidRPr="00F7156A">
        <w:rPr>
          <w:rFonts w:ascii="Times New Roman" w:eastAsia="Calibri" w:hAnsi="Times New Roman" w:cs="Times New Roman"/>
          <w:sz w:val="24"/>
          <w:szCs w:val="24"/>
        </w:rPr>
        <w:t>д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pacing w:val="-4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ти 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F7156A">
        <w:rPr>
          <w:rFonts w:ascii="Times New Roman" w:eastAsia="Calibri" w:hAnsi="Times New Roman" w:cs="Times New Roman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і</w:t>
      </w:r>
      <w:r w:rsidRPr="00F7156A">
        <w:rPr>
          <w:rFonts w:ascii="Times New Roman" w:eastAsia="Calibri" w:hAnsi="Times New Roman" w:cs="Times New Roman"/>
          <w:sz w:val="24"/>
          <w:szCs w:val="24"/>
        </w:rPr>
        <w:t>й м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z w:val="24"/>
          <w:szCs w:val="24"/>
        </w:rPr>
        <w:t>х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>і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ч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>ій о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F7156A">
        <w:rPr>
          <w:rFonts w:ascii="Times New Roman" w:eastAsia="Calibri" w:hAnsi="Times New Roman" w:cs="Times New Roman"/>
          <w:sz w:val="24"/>
          <w:szCs w:val="24"/>
        </w:rPr>
        <w:t>р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б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ці. 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З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z w:val="24"/>
          <w:szCs w:val="24"/>
        </w:rPr>
        <w:t>ти б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z w:val="24"/>
          <w:szCs w:val="24"/>
        </w:rPr>
        <w:t>р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ж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ві</w:t>
      </w:r>
      <w:r w:rsidRPr="00F7156A">
        <w:rPr>
          <w:rFonts w:ascii="Times New Roman" w:eastAsia="Calibri" w:hAnsi="Times New Roman" w:cs="Times New Roman"/>
          <w:sz w:val="24"/>
          <w:szCs w:val="24"/>
        </w:rPr>
        <w:t>д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ж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z w:val="24"/>
          <w:szCs w:val="24"/>
        </w:rPr>
        <w:t>м б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z w:val="24"/>
          <w:szCs w:val="24"/>
        </w:rPr>
        <w:t>з п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z w:val="24"/>
          <w:szCs w:val="24"/>
        </w:rPr>
        <w:t>р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z w:val="24"/>
          <w:szCs w:val="24"/>
        </w:rPr>
        <w:t>к</w:t>
      </w:r>
      <w:r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F7156A">
        <w:rPr>
          <w:rFonts w:ascii="Times New Roman" w:eastAsia="Calibri" w:hAnsi="Times New Roman" w:cs="Times New Roman"/>
          <w:spacing w:val="-6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>ч</w:t>
      </w:r>
      <w:r w:rsidRPr="00F7156A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F715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F04" w:rsidRPr="00F7156A" w:rsidRDefault="00535F04" w:rsidP="00C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F04" w:rsidRPr="00F7156A" w:rsidRDefault="00535F04" w:rsidP="00CB40AD">
      <w:pPr>
        <w:widowControl w:val="0"/>
        <w:autoSpaceDE w:val="0"/>
        <w:autoSpaceDN w:val="0"/>
        <w:adjustRightInd w:val="0"/>
        <w:spacing w:after="0" w:line="240" w:lineRule="auto"/>
        <w:ind w:firstLine="4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sz w:val="24"/>
          <w:szCs w:val="24"/>
        </w:rPr>
        <w:t>2.2 Пр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z w:val="24"/>
          <w:szCs w:val="24"/>
        </w:rPr>
        <w:t>фе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і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й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суха чистка </w:t>
      </w:r>
      <w:r w:rsidRPr="00F7156A">
        <w:rPr>
          <w:rFonts w:ascii="Times New Roman" w:eastAsia="Calibri" w:hAnsi="Times New Roman" w:cs="Times New Roman"/>
          <w:sz w:val="24"/>
          <w:szCs w:val="24"/>
        </w:rPr>
        <w:t>з в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z w:val="24"/>
          <w:szCs w:val="24"/>
        </w:rPr>
        <w:t>к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ор</w:t>
      </w:r>
      <w:r w:rsidRPr="00F7156A">
        <w:rPr>
          <w:rFonts w:ascii="Times New Roman" w:eastAsia="Calibri" w:hAnsi="Times New Roman" w:cs="Times New Roman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F7156A">
        <w:rPr>
          <w:rFonts w:ascii="Times New Roman" w:eastAsia="Calibri" w:hAnsi="Times New Roman" w:cs="Times New Roman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анн</w:t>
      </w:r>
      <w:r w:rsidRPr="00F7156A">
        <w:rPr>
          <w:rFonts w:ascii="Times New Roman" w:eastAsia="Calibri" w:hAnsi="Times New Roman" w:cs="Times New Roman"/>
          <w:sz w:val="24"/>
          <w:szCs w:val="24"/>
        </w:rPr>
        <w:t>ям ті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pacing w:val="-6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>гл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z w:val="24"/>
          <w:szCs w:val="24"/>
        </w:rPr>
        <w:t>во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ню та </w:t>
      </w:r>
      <w:proofErr w:type="spellStart"/>
      <w:r w:rsidRPr="00F7156A">
        <w:rPr>
          <w:rFonts w:ascii="Times New Roman" w:eastAsia="Calibri" w:hAnsi="Times New Roman" w:cs="Times New Roman"/>
          <w:sz w:val="24"/>
          <w:szCs w:val="24"/>
        </w:rPr>
        <w:t>м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оф</w:t>
      </w:r>
      <w:r w:rsidRPr="00F7156A">
        <w:rPr>
          <w:rFonts w:ascii="Times New Roman" w:eastAsia="Calibri" w:hAnsi="Times New Roman" w:cs="Times New Roman"/>
          <w:sz w:val="24"/>
          <w:szCs w:val="24"/>
        </w:rPr>
        <w:t>то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z w:val="24"/>
          <w:szCs w:val="24"/>
        </w:rPr>
        <w:t>р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z w:val="24"/>
          <w:szCs w:val="24"/>
        </w:rPr>
        <w:t>х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F7156A">
        <w:rPr>
          <w:rFonts w:ascii="Times New Roman" w:eastAsia="Calibri" w:hAnsi="Times New Roman" w:cs="Times New Roman"/>
          <w:sz w:val="24"/>
          <w:szCs w:val="24"/>
        </w:rPr>
        <w:t>орм</w:t>
      </w:r>
      <w:r w:rsidRPr="00F7156A">
        <w:rPr>
          <w:rFonts w:ascii="Times New Roman" w:eastAsia="Calibri" w:hAnsi="Times New Roman" w:cs="Times New Roman"/>
          <w:spacing w:val="-4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pacing w:val="-6"/>
          <w:sz w:val="24"/>
          <w:szCs w:val="24"/>
        </w:rPr>
        <w:t>у</w:t>
      </w:r>
      <w:proofErr w:type="spellEnd"/>
      <w:r w:rsidRPr="00F7156A">
        <w:rPr>
          <w:rFonts w:ascii="Times New Roman" w:eastAsia="Calibri" w:hAnsi="Times New Roman" w:cs="Times New Roman"/>
          <w:sz w:val="24"/>
          <w:szCs w:val="24"/>
        </w:rPr>
        <w:t>. Чи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ст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ка - 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са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F7156A">
        <w:rPr>
          <w:rFonts w:ascii="Times New Roman" w:eastAsia="Calibri" w:hAnsi="Times New Roman" w:cs="Times New Roman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z w:val="24"/>
          <w:szCs w:val="24"/>
        </w:rPr>
        <w:t>б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F7156A">
        <w:rPr>
          <w:rFonts w:ascii="Times New Roman" w:eastAsia="Calibri" w:hAnsi="Times New Roman" w:cs="Times New Roman"/>
          <w:sz w:val="24"/>
          <w:szCs w:val="24"/>
        </w:rPr>
        <w:t>л</w:t>
      </w:r>
      <w:r w:rsidRPr="00F7156A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>го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ня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F7156A">
        <w:rPr>
          <w:rFonts w:ascii="Times New Roman" w:eastAsia="Calibri" w:hAnsi="Times New Roman" w:cs="Times New Roman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F7156A">
        <w:rPr>
          <w:rFonts w:ascii="Times New Roman" w:eastAsia="Calibri" w:hAnsi="Times New Roman" w:cs="Times New Roman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р</w:t>
      </w:r>
      <w:r w:rsidRPr="00F7156A">
        <w:rPr>
          <w:rFonts w:ascii="Times New Roman" w:eastAsia="Calibri" w:hAnsi="Times New Roman" w:cs="Times New Roman"/>
          <w:sz w:val="24"/>
          <w:szCs w:val="24"/>
        </w:rPr>
        <w:t>он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D77A7">
        <w:rPr>
          <w:rFonts w:ascii="Times New Roman" w:eastAsia="Calibri" w:hAnsi="Times New Roman" w:cs="Times New Roman"/>
          <w:sz w:val="24"/>
          <w:szCs w:val="24"/>
        </w:rPr>
        <w:t>Прас</w:t>
      </w:r>
      <w:r w:rsidRPr="00DD77A7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DD77A7">
        <w:rPr>
          <w:rFonts w:ascii="Times New Roman" w:eastAsia="Calibri" w:hAnsi="Times New Roman" w:cs="Times New Roman"/>
          <w:sz w:val="24"/>
          <w:szCs w:val="24"/>
        </w:rPr>
        <w:t>в</w:t>
      </w:r>
      <w:r w:rsidRPr="00DD77A7">
        <w:rPr>
          <w:rFonts w:ascii="Times New Roman" w:eastAsia="Calibri" w:hAnsi="Times New Roman" w:cs="Times New Roman"/>
          <w:spacing w:val="-1"/>
          <w:sz w:val="24"/>
          <w:szCs w:val="24"/>
        </w:rPr>
        <w:t>ан</w:t>
      </w:r>
      <w:r w:rsidRPr="00DD77A7">
        <w:rPr>
          <w:rFonts w:ascii="Times New Roman" w:eastAsia="Calibri" w:hAnsi="Times New Roman" w:cs="Times New Roman"/>
          <w:sz w:val="24"/>
          <w:szCs w:val="24"/>
        </w:rPr>
        <w:t xml:space="preserve">ня </w:t>
      </w:r>
      <w:r w:rsidRPr="00DD77A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DD77A7">
        <w:rPr>
          <w:rFonts w:ascii="Times New Roman" w:eastAsia="Calibri" w:hAnsi="Times New Roman" w:cs="Times New Roman"/>
          <w:spacing w:val="-1"/>
          <w:sz w:val="24"/>
          <w:szCs w:val="24"/>
        </w:rPr>
        <w:t>р</w:t>
      </w:r>
      <w:r w:rsidRPr="00DD77A7">
        <w:rPr>
          <w:rFonts w:ascii="Times New Roman" w:eastAsia="Calibri" w:hAnsi="Times New Roman" w:cs="Times New Roman"/>
          <w:sz w:val="24"/>
          <w:szCs w:val="24"/>
        </w:rPr>
        <w:t>и м</w:t>
      </w:r>
      <w:r w:rsidRPr="00DD77A7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DD77A7">
        <w:rPr>
          <w:rFonts w:ascii="Times New Roman" w:eastAsia="Calibri" w:hAnsi="Times New Roman" w:cs="Times New Roman"/>
          <w:sz w:val="24"/>
          <w:szCs w:val="24"/>
        </w:rPr>
        <w:t>к</w:t>
      </w:r>
      <w:r w:rsidRPr="00DD77A7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DD77A7">
        <w:rPr>
          <w:rFonts w:ascii="Times New Roman" w:eastAsia="Calibri" w:hAnsi="Times New Roman" w:cs="Times New Roman"/>
          <w:sz w:val="24"/>
          <w:szCs w:val="24"/>
        </w:rPr>
        <w:t>им</w:t>
      </w:r>
      <w:r w:rsidRPr="00DD77A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DD77A7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DD77A7">
        <w:rPr>
          <w:rFonts w:ascii="Times New Roman" w:eastAsia="Calibri" w:hAnsi="Times New Roman" w:cs="Times New Roman"/>
          <w:spacing w:val="-1"/>
          <w:sz w:val="24"/>
          <w:szCs w:val="24"/>
        </w:rPr>
        <w:t>ьн</w:t>
      </w:r>
      <w:r w:rsidRPr="00DD77A7">
        <w:rPr>
          <w:rFonts w:ascii="Times New Roman" w:eastAsia="Calibri" w:hAnsi="Times New Roman" w:cs="Times New Roman"/>
          <w:spacing w:val="-2"/>
          <w:sz w:val="24"/>
          <w:szCs w:val="24"/>
        </w:rPr>
        <w:t>і</w:t>
      </w:r>
      <w:r w:rsidRPr="00DD77A7">
        <w:rPr>
          <w:rFonts w:ascii="Times New Roman" w:eastAsia="Calibri" w:hAnsi="Times New Roman" w:cs="Times New Roman"/>
          <w:sz w:val="24"/>
          <w:szCs w:val="24"/>
        </w:rPr>
        <w:t>й те</w:t>
      </w:r>
      <w:r w:rsidRPr="00DD77A7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DD77A7">
        <w:rPr>
          <w:rFonts w:ascii="Times New Roman" w:eastAsia="Calibri" w:hAnsi="Times New Roman" w:cs="Times New Roman"/>
          <w:sz w:val="24"/>
          <w:szCs w:val="24"/>
        </w:rPr>
        <w:t>п</w:t>
      </w:r>
      <w:r w:rsidRPr="00DD77A7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DD77A7">
        <w:rPr>
          <w:rFonts w:ascii="Times New Roman" w:eastAsia="Calibri" w:hAnsi="Times New Roman" w:cs="Times New Roman"/>
          <w:sz w:val="24"/>
          <w:szCs w:val="24"/>
        </w:rPr>
        <w:t>р</w:t>
      </w:r>
      <w:r w:rsidRPr="00DD77A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DD77A7">
        <w:rPr>
          <w:rFonts w:ascii="Times New Roman" w:eastAsia="Calibri" w:hAnsi="Times New Roman" w:cs="Times New Roman"/>
          <w:sz w:val="24"/>
          <w:szCs w:val="24"/>
        </w:rPr>
        <w:t>т</w:t>
      </w:r>
      <w:r w:rsidRPr="00DD77A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DD77A7">
        <w:rPr>
          <w:rFonts w:ascii="Times New Roman" w:eastAsia="Calibri" w:hAnsi="Times New Roman" w:cs="Times New Roman"/>
          <w:sz w:val="24"/>
          <w:szCs w:val="24"/>
        </w:rPr>
        <w:t>рі підо</w:t>
      </w:r>
      <w:r w:rsidRPr="00DD77A7">
        <w:rPr>
          <w:rFonts w:ascii="Times New Roman" w:eastAsia="Calibri" w:hAnsi="Times New Roman" w:cs="Times New Roman"/>
          <w:spacing w:val="-3"/>
          <w:sz w:val="24"/>
          <w:szCs w:val="24"/>
        </w:rPr>
        <w:t>ш</w:t>
      </w:r>
      <w:r w:rsidRPr="00DD77A7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DD77A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DD77A7">
        <w:rPr>
          <w:rFonts w:ascii="Times New Roman" w:eastAsia="Calibri" w:hAnsi="Times New Roman" w:cs="Times New Roman"/>
          <w:sz w:val="24"/>
          <w:szCs w:val="24"/>
        </w:rPr>
        <w:t xml:space="preserve"> пра</w:t>
      </w:r>
      <w:r w:rsidRPr="00DD77A7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DD77A7">
        <w:rPr>
          <w:rFonts w:ascii="Times New Roman" w:eastAsia="Calibri" w:hAnsi="Times New Roman" w:cs="Times New Roman"/>
          <w:spacing w:val="-1"/>
          <w:sz w:val="24"/>
          <w:szCs w:val="24"/>
        </w:rPr>
        <w:t>к</w:t>
      </w:r>
      <w:r w:rsidRPr="00DD77A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DD77A7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DD77A7">
        <w:rPr>
          <w:rFonts w:ascii="Times New Roman" w:eastAsia="Calibri" w:hAnsi="Times New Roman" w:cs="Times New Roman"/>
          <w:sz w:val="24"/>
          <w:szCs w:val="24"/>
        </w:rPr>
        <w:t xml:space="preserve">бо </w:t>
      </w:r>
      <w:r w:rsidRPr="00DD77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трасуючої </w:t>
      </w:r>
      <w:r w:rsidRPr="00DD77A7">
        <w:rPr>
          <w:rFonts w:ascii="Times New Roman" w:eastAsia="Calibri" w:hAnsi="Times New Roman" w:cs="Times New Roman"/>
          <w:spacing w:val="1"/>
          <w:sz w:val="24"/>
          <w:szCs w:val="24"/>
        </w:rPr>
        <w:t>поверхні до</w:t>
      </w:r>
      <w:r w:rsidR="000A5EDD" w:rsidRPr="00DD77A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D77A7">
        <w:rPr>
          <w:rFonts w:ascii="Times New Roman" w:eastAsia="Calibri" w:hAnsi="Times New Roman" w:cs="Times New Roman"/>
          <w:sz w:val="24"/>
          <w:szCs w:val="24"/>
        </w:rPr>
        <w:t>1</w:t>
      </w:r>
      <w:r w:rsidRPr="00DD77A7">
        <w:rPr>
          <w:rFonts w:ascii="Times New Roman" w:eastAsia="Calibri" w:hAnsi="Times New Roman" w:cs="Times New Roman"/>
          <w:spacing w:val="-2"/>
          <w:sz w:val="24"/>
          <w:szCs w:val="24"/>
        </w:rPr>
        <w:t>5</w:t>
      </w:r>
      <w:r w:rsidRPr="00DD77A7">
        <w:rPr>
          <w:rFonts w:ascii="Times New Roman" w:eastAsia="Calibri" w:hAnsi="Times New Roman" w:cs="Times New Roman"/>
          <w:sz w:val="24"/>
          <w:szCs w:val="24"/>
        </w:rPr>
        <w:t>0°С.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z w:val="24"/>
          <w:szCs w:val="24"/>
        </w:rPr>
        <w:t>ол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гі 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р</w:t>
      </w:r>
      <w:r w:rsidRPr="00F7156A">
        <w:rPr>
          <w:rFonts w:ascii="Times New Roman" w:eastAsia="Calibri" w:hAnsi="Times New Roman" w:cs="Times New Roman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z w:val="24"/>
          <w:szCs w:val="24"/>
        </w:rPr>
        <w:t>ин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і 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F7156A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>шит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я у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і</w:t>
      </w:r>
      <w:r w:rsidRPr="00F7156A">
        <w:rPr>
          <w:rFonts w:ascii="Times New Roman" w:eastAsia="Calibri" w:hAnsi="Times New Roman" w:cs="Times New Roman"/>
          <w:sz w:val="24"/>
          <w:szCs w:val="24"/>
        </w:rPr>
        <w:t>д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z w:val="24"/>
          <w:szCs w:val="24"/>
        </w:rPr>
        <w:t>іш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z w:val="24"/>
          <w:szCs w:val="24"/>
        </w:rPr>
        <w:t>но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F7156A">
        <w:rPr>
          <w:rFonts w:ascii="Times New Roman" w:eastAsia="Calibri" w:hAnsi="Times New Roman" w:cs="Times New Roman"/>
          <w:sz w:val="24"/>
          <w:szCs w:val="24"/>
        </w:rPr>
        <w:t>у ст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z w:val="24"/>
          <w:szCs w:val="24"/>
        </w:rPr>
        <w:t>ні у за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ті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к</w:t>
      </w:r>
      <w:r w:rsidRPr="00F7156A">
        <w:rPr>
          <w:rFonts w:ascii="Times New Roman" w:eastAsia="Calibri" w:hAnsi="Times New Roman" w:cs="Times New Roman"/>
          <w:spacing w:val="-6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С</w:t>
      </w:r>
      <w:r w:rsidRPr="00F7156A">
        <w:rPr>
          <w:rFonts w:ascii="Times New Roman" w:eastAsia="Calibri" w:hAnsi="Times New Roman" w:cs="Times New Roman"/>
          <w:spacing w:val="-6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>ші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нн</w:t>
      </w:r>
      <w:r w:rsidRPr="00F7156A">
        <w:rPr>
          <w:rFonts w:ascii="Times New Roman" w:eastAsia="Calibri" w:hAnsi="Times New Roman" w:cs="Times New Roman"/>
          <w:sz w:val="24"/>
          <w:szCs w:val="24"/>
        </w:rPr>
        <w:t>я в б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z w:val="24"/>
          <w:szCs w:val="24"/>
        </w:rPr>
        <w:t>р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z w:val="24"/>
          <w:szCs w:val="24"/>
        </w:rPr>
        <w:t>б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>і за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F7156A">
        <w:rPr>
          <w:rFonts w:ascii="Times New Roman" w:eastAsia="Calibri" w:hAnsi="Times New Roman" w:cs="Times New Roman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р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z w:val="24"/>
          <w:szCs w:val="24"/>
        </w:rPr>
        <w:t>не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F04" w:rsidRDefault="00535F04" w:rsidP="00CB40AD">
      <w:pPr>
        <w:widowControl w:val="0"/>
        <w:autoSpaceDE w:val="0"/>
        <w:autoSpaceDN w:val="0"/>
        <w:adjustRightInd w:val="0"/>
        <w:spacing w:after="0" w:line="240" w:lineRule="auto"/>
        <w:ind w:firstLine="4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2.3 Комплекти форменого одягу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z w:val="24"/>
          <w:szCs w:val="24"/>
        </w:rPr>
        <w:t>ин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і 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z w:val="24"/>
          <w:szCs w:val="24"/>
        </w:rPr>
        <w:t>к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ор</w:t>
      </w:r>
      <w:r w:rsidRPr="00F7156A">
        <w:rPr>
          <w:rFonts w:ascii="Times New Roman" w:eastAsia="Calibri" w:hAnsi="Times New Roman" w:cs="Times New Roman"/>
          <w:sz w:val="24"/>
          <w:szCs w:val="24"/>
        </w:rPr>
        <w:t>ис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pacing w:val="-6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ся від</w:t>
      </w:r>
      <w:r w:rsidRPr="00F7156A">
        <w:rPr>
          <w:rFonts w:ascii="Times New Roman" w:eastAsia="Calibri" w:hAnsi="Times New Roman" w:cs="Times New Roman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z w:val="24"/>
          <w:szCs w:val="24"/>
        </w:rPr>
        <w:t>ві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д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д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р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з</w:t>
      </w:r>
      <w:r w:rsidRPr="00F7156A">
        <w:rPr>
          <w:rFonts w:ascii="Times New Roman" w:eastAsia="Calibri" w:hAnsi="Times New Roman" w:cs="Times New Roman"/>
          <w:sz w:val="24"/>
          <w:szCs w:val="24"/>
        </w:rPr>
        <w:t>на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з</w:t>
      </w:r>
      <w:r w:rsidRPr="00F7156A">
        <w:rPr>
          <w:rFonts w:ascii="Times New Roman" w:eastAsia="Calibri" w:hAnsi="Times New Roman" w:cs="Times New Roman"/>
          <w:sz w:val="24"/>
          <w:szCs w:val="24"/>
        </w:rPr>
        <w:t>на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F7156A">
        <w:rPr>
          <w:rFonts w:ascii="Times New Roman" w:eastAsia="Calibri" w:hAnsi="Times New Roman" w:cs="Times New Roman"/>
          <w:sz w:val="24"/>
          <w:szCs w:val="24"/>
        </w:rPr>
        <w:t>о в ц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z w:val="24"/>
          <w:szCs w:val="24"/>
        </w:rPr>
        <w:t>х т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sz w:val="24"/>
          <w:szCs w:val="24"/>
        </w:rPr>
        <w:t>х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>і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ч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F7156A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>мов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х</w:t>
      </w:r>
      <w:r w:rsidRPr="00F715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5EDD" w:rsidRPr="00F7156A" w:rsidRDefault="000A5EDD" w:rsidP="00CB40AD">
      <w:pPr>
        <w:widowControl w:val="0"/>
        <w:autoSpaceDE w:val="0"/>
        <w:autoSpaceDN w:val="0"/>
        <w:adjustRightInd w:val="0"/>
        <w:spacing w:after="0" w:line="240" w:lineRule="auto"/>
        <w:ind w:firstLine="4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F04" w:rsidRPr="00F7156A" w:rsidRDefault="00E64249" w:rsidP="00CB40AD">
      <w:pPr>
        <w:widowControl w:val="0"/>
        <w:tabs>
          <w:tab w:val="left" w:pos="837"/>
        </w:tabs>
        <w:autoSpaceDE w:val="0"/>
        <w:autoSpaceDN w:val="0"/>
        <w:adjustRightInd w:val="0"/>
        <w:spacing w:after="0" w:line="240" w:lineRule="auto"/>
        <w:ind w:left="41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pict>
          <v:polyline id="Полилиния 2" o:spid="_x0000_s1027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2pt,-.1pt,19.2pt,13.65pt,503.8pt,13.65pt,503.8pt,-.1pt,19.2pt,-.1pt" coordsize="969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" stroked="f">
            <v:path o:connecttype="custom" o:connectlocs="0,0;0,2147483646;2147483646,2147483646;2147483646,0;0,0" o:connectangles="0,0,0,0,0"/>
          </v:polyline>
        </w:pict>
      </w:r>
      <w:r w:rsidR="00535F04"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ab/>
      </w:r>
      <w:r w:rsidR="00535F04"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>ГА</w:t>
      </w:r>
      <w:r w:rsidR="00535F04" w:rsidRPr="00F7156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Р</w:t>
      </w:r>
      <w:r w:rsidR="00535F04"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535F04" w:rsidRPr="00F7156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Н</w:t>
      </w:r>
      <w:r w:rsidR="00535F04"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="00535F04" w:rsidRPr="00F7156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І</w:t>
      </w:r>
      <w:r w:rsidR="00535F04" w:rsidRPr="00F715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Ї </w:t>
      </w:r>
      <w:r w:rsidR="00535F04" w:rsidRPr="00F7156A">
        <w:rPr>
          <w:rFonts w:ascii="Times New Roman" w:eastAsia="Calibri" w:hAnsi="Times New Roman" w:cs="Times New Roman"/>
          <w:b/>
          <w:spacing w:val="-2"/>
          <w:sz w:val="24"/>
          <w:szCs w:val="24"/>
        </w:rPr>
        <w:t>ПОСТАЧАЛЬНИКА</w:t>
      </w:r>
    </w:p>
    <w:p w:rsidR="00535F04" w:rsidRPr="00F7156A" w:rsidRDefault="00535F04" w:rsidP="006460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sz w:val="24"/>
          <w:szCs w:val="24"/>
        </w:rPr>
        <w:t>3.1 Постачальник гар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>є ві</w:t>
      </w:r>
      <w:r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овідність </w:t>
      </w:r>
      <w:r w:rsidRPr="00F7156A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="00621CBF">
        <w:rPr>
          <w:rFonts w:ascii="Times New Roman" w:eastAsia="Calibri" w:hAnsi="Times New Roman" w:cs="Times New Roman"/>
          <w:sz w:val="24"/>
          <w:szCs w:val="24"/>
        </w:rPr>
        <w:t>кості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форменого одягу 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вимогам 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цього 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опису </w:t>
      </w:r>
      <w:r w:rsidRPr="00F7156A">
        <w:rPr>
          <w:rFonts w:ascii="Times New Roman" w:eastAsia="Calibri" w:hAnsi="Times New Roman" w:cs="Times New Roman"/>
          <w:spacing w:val="4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z w:val="24"/>
          <w:szCs w:val="24"/>
        </w:rPr>
        <w:t>ри дотр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манні </w:t>
      </w:r>
      <w:r w:rsidRPr="00F7156A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z w:val="24"/>
          <w:szCs w:val="24"/>
        </w:rPr>
        <w:t>ран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сп</w:t>
      </w:r>
      <w:r w:rsidRPr="00F7156A">
        <w:rPr>
          <w:rFonts w:ascii="Times New Roman" w:eastAsia="Calibri" w:hAnsi="Times New Roman" w:cs="Times New Roman"/>
          <w:sz w:val="24"/>
          <w:szCs w:val="24"/>
        </w:rPr>
        <w:t>ор</w:t>
      </w:r>
      <w:r w:rsidRPr="00F7156A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F7156A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F7156A">
        <w:rPr>
          <w:rFonts w:ascii="Times New Roman" w:eastAsia="Calibri" w:hAnsi="Times New Roman" w:cs="Times New Roman"/>
          <w:sz w:val="24"/>
          <w:szCs w:val="24"/>
        </w:rPr>
        <w:t>ан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>я, з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б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ерігання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та експлуатації</w:t>
      </w:r>
      <w:r w:rsidR="000A5ED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646031">
        <w:rPr>
          <w:rFonts w:ascii="Times New Roman" w:eastAsia="Calibri" w:hAnsi="Times New Roman" w:cs="Times New Roman"/>
          <w:spacing w:val="1"/>
          <w:sz w:val="24"/>
          <w:szCs w:val="24"/>
        </w:rPr>
        <w:t>не менше</w:t>
      </w:r>
      <w:r w:rsidR="00621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7BC" w:rsidRPr="005247BC">
        <w:rPr>
          <w:rFonts w:ascii="Times New Roman" w:eastAsia="Calibri" w:hAnsi="Times New Roman" w:cs="Times New Roman"/>
          <w:sz w:val="24"/>
          <w:szCs w:val="24"/>
        </w:rPr>
        <w:t>одного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 ро</w:t>
      </w:r>
      <w:r w:rsidRPr="00F7156A">
        <w:rPr>
          <w:rFonts w:ascii="Times New Roman" w:eastAsia="Calibri" w:hAnsi="Times New Roman" w:cs="Times New Roman"/>
          <w:spacing w:val="4"/>
          <w:sz w:val="24"/>
          <w:szCs w:val="24"/>
        </w:rPr>
        <w:t>к</w:t>
      </w:r>
      <w:r w:rsidR="005247BC">
        <w:rPr>
          <w:rFonts w:ascii="Times New Roman" w:eastAsia="Calibri" w:hAnsi="Times New Roman" w:cs="Times New Roman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031">
        <w:rPr>
          <w:rFonts w:ascii="Times New Roman" w:eastAsia="Calibri" w:hAnsi="Times New Roman" w:cs="Times New Roman"/>
          <w:sz w:val="24"/>
          <w:szCs w:val="24"/>
        </w:rPr>
        <w:t>з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д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ати </w:t>
      </w:r>
      <w:r w:rsidR="00646031">
        <w:rPr>
          <w:rFonts w:ascii="Times New Roman" w:eastAsia="Calibri" w:hAnsi="Times New Roman" w:cs="Times New Roman"/>
          <w:spacing w:val="1"/>
          <w:sz w:val="24"/>
          <w:szCs w:val="24"/>
        </w:rPr>
        <w:t>постачання товару</w:t>
      </w:r>
      <w:r w:rsidRPr="00F715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F04" w:rsidRPr="00F7156A" w:rsidRDefault="00535F04" w:rsidP="00CB40AD">
      <w:pPr>
        <w:widowControl w:val="0"/>
        <w:autoSpaceDE w:val="0"/>
        <w:autoSpaceDN w:val="0"/>
        <w:adjustRightInd w:val="0"/>
        <w:spacing w:after="0" w:line="240" w:lineRule="auto"/>
        <w:ind w:firstLine="4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sz w:val="24"/>
          <w:szCs w:val="24"/>
        </w:rPr>
        <w:t>Приміт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F7156A">
        <w:rPr>
          <w:rFonts w:ascii="Times New Roman" w:eastAsia="Calibri" w:hAnsi="Times New Roman" w:cs="Times New Roman"/>
          <w:sz w:val="24"/>
          <w:szCs w:val="24"/>
        </w:rPr>
        <w:t>а: До</w:t>
      </w:r>
      <w:r w:rsidRPr="00F7156A">
        <w:rPr>
          <w:rFonts w:ascii="Times New Roman" w:eastAsia="Calibri" w:hAnsi="Times New Roman" w:cs="Times New Roman"/>
          <w:spacing w:val="3"/>
          <w:sz w:val="24"/>
          <w:szCs w:val="24"/>
        </w:rPr>
        <w:t>п</w:t>
      </w:r>
      <w:r w:rsidRPr="00F7156A">
        <w:rPr>
          <w:rFonts w:ascii="Times New Roman" w:eastAsia="Calibri" w:hAnsi="Times New Roman" w:cs="Times New Roman"/>
          <w:spacing w:val="-6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F7156A">
        <w:rPr>
          <w:rFonts w:ascii="Times New Roman" w:eastAsia="Calibri" w:hAnsi="Times New Roman" w:cs="Times New Roman"/>
          <w:sz w:val="24"/>
          <w:szCs w:val="24"/>
        </w:rPr>
        <w:t>каєт</w:t>
      </w:r>
      <w:r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ь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F7156A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F7156A">
        <w:rPr>
          <w:rFonts w:ascii="Times New Roman" w:eastAsia="Calibri" w:hAnsi="Times New Roman" w:cs="Times New Roman"/>
          <w:sz w:val="24"/>
          <w:szCs w:val="24"/>
        </w:rPr>
        <w:t>згоджен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ям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постачальни</w:t>
      </w:r>
      <w:r w:rsidRPr="00F7156A">
        <w:rPr>
          <w:rFonts w:ascii="Times New Roman" w:eastAsia="Calibri" w:hAnsi="Times New Roman" w:cs="Times New Roman"/>
          <w:sz w:val="24"/>
          <w:szCs w:val="24"/>
        </w:rPr>
        <w:t>к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а </w:t>
      </w:r>
      <w:r w:rsidR="00064AD5">
        <w:rPr>
          <w:rFonts w:ascii="Times New Roman" w:eastAsia="Calibri" w:hAnsi="Times New Roman" w:cs="Times New Roman"/>
          <w:spacing w:val="-1"/>
          <w:sz w:val="24"/>
          <w:szCs w:val="24"/>
        </w:rPr>
        <w:t>і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F7156A">
        <w:rPr>
          <w:rFonts w:ascii="Times New Roman" w:eastAsia="Calibri" w:hAnsi="Times New Roman" w:cs="Times New Roman"/>
          <w:sz w:val="24"/>
          <w:szCs w:val="24"/>
        </w:rPr>
        <w:t>а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F7156A">
        <w:rPr>
          <w:rFonts w:ascii="Times New Roman" w:eastAsia="Calibri" w:hAnsi="Times New Roman" w:cs="Times New Roman"/>
          <w:sz w:val="24"/>
          <w:szCs w:val="24"/>
        </w:rPr>
        <w:t>овн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F7156A">
        <w:rPr>
          <w:rFonts w:ascii="Times New Roman" w:eastAsia="Calibri" w:hAnsi="Times New Roman" w:cs="Times New Roman"/>
          <w:sz w:val="24"/>
          <w:szCs w:val="24"/>
        </w:rPr>
        <w:t>к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F7156A">
        <w:rPr>
          <w:rFonts w:ascii="Times New Roman" w:eastAsia="Calibri" w:hAnsi="Times New Roman" w:cs="Times New Roman"/>
          <w:sz w:val="24"/>
          <w:szCs w:val="24"/>
        </w:rPr>
        <w:t>м в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F7156A">
        <w:rPr>
          <w:rFonts w:ascii="Times New Roman" w:eastAsia="Calibri" w:hAnsi="Times New Roman" w:cs="Times New Roman"/>
          <w:sz w:val="24"/>
          <w:szCs w:val="24"/>
        </w:rPr>
        <w:t>тановлювати і</w:t>
      </w:r>
      <w:r w:rsidRPr="00F7156A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>ші правила обчислюван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>я тер</w:t>
      </w:r>
      <w:r w:rsidRPr="00F7156A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F7156A">
        <w:rPr>
          <w:rFonts w:ascii="Times New Roman" w:eastAsia="Calibri" w:hAnsi="Times New Roman" w:cs="Times New Roman"/>
          <w:sz w:val="24"/>
          <w:szCs w:val="24"/>
        </w:rPr>
        <w:t>і</w:t>
      </w:r>
      <w:r w:rsidRPr="00F7156A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F7156A">
        <w:rPr>
          <w:rFonts w:ascii="Times New Roman" w:eastAsia="Calibri" w:hAnsi="Times New Roman" w:cs="Times New Roman"/>
          <w:sz w:val="24"/>
          <w:szCs w:val="24"/>
        </w:rPr>
        <w:t>ів</w:t>
      </w:r>
      <w:r w:rsidR="000A5EDD">
        <w:rPr>
          <w:rFonts w:ascii="Times New Roman" w:eastAsia="Calibri" w:hAnsi="Times New Roman" w:cs="Times New Roman"/>
          <w:sz w:val="24"/>
          <w:szCs w:val="24"/>
        </w:rPr>
        <w:t xml:space="preserve"> гарантії</w:t>
      </w:r>
      <w:r w:rsidRPr="00F715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F04" w:rsidRPr="00F7156A" w:rsidRDefault="006813B1" w:rsidP="00CB4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35F04" w:rsidRPr="00F7156A">
        <w:rPr>
          <w:rFonts w:ascii="Times New Roman" w:hAnsi="Times New Roman" w:cs="Times New Roman"/>
          <w:b/>
          <w:sz w:val="24"/>
          <w:szCs w:val="24"/>
        </w:rPr>
        <w:t>. ІНШІ ВИМОГИ</w:t>
      </w:r>
    </w:p>
    <w:p w:rsidR="00535F04" w:rsidRPr="005247BC" w:rsidRDefault="00535F04" w:rsidP="00CB40AD">
      <w:pPr>
        <w:numPr>
          <w:ilvl w:val="0"/>
          <w:numId w:val="10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bCs/>
          <w:sz w:val="24"/>
          <w:szCs w:val="24"/>
        </w:rPr>
        <w:t>Гарантійний термін експлуатації повинен складати не менш</w:t>
      </w:r>
      <w:r w:rsidR="00646031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F715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47B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одного</w:t>
      </w:r>
      <w:r w:rsidR="006460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року з дати постачання товару</w:t>
      </w:r>
      <w:r w:rsidR="00106BFE" w:rsidRPr="00106BF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106BFE" w:rsidRPr="00F7156A">
        <w:rPr>
          <w:rFonts w:ascii="Times New Roman" w:eastAsia="Calibri" w:hAnsi="Times New Roman" w:cs="Times New Roman"/>
          <w:spacing w:val="4"/>
          <w:sz w:val="24"/>
          <w:szCs w:val="24"/>
        </w:rPr>
        <w:t>п</w:t>
      </w:r>
      <w:r w:rsidR="00106BFE" w:rsidRPr="00F7156A">
        <w:rPr>
          <w:rFonts w:ascii="Times New Roman" w:eastAsia="Calibri" w:hAnsi="Times New Roman" w:cs="Times New Roman"/>
          <w:sz w:val="24"/>
          <w:szCs w:val="24"/>
        </w:rPr>
        <w:t xml:space="preserve">ри </w:t>
      </w:r>
      <w:r w:rsidR="00106BFE" w:rsidRPr="005247BC">
        <w:rPr>
          <w:rFonts w:ascii="Times New Roman" w:eastAsia="Calibri" w:hAnsi="Times New Roman" w:cs="Times New Roman"/>
          <w:sz w:val="24"/>
          <w:szCs w:val="24"/>
        </w:rPr>
        <w:t>дотр</w:t>
      </w:r>
      <w:r w:rsidR="00106BFE" w:rsidRPr="005247BC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="00106BFE" w:rsidRPr="005247BC">
        <w:rPr>
          <w:rFonts w:ascii="Times New Roman" w:eastAsia="Calibri" w:hAnsi="Times New Roman" w:cs="Times New Roman"/>
          <w:sz w:val="24"/>
          <w:szCs w:val="24"/>
        </w:rPr>
        <w:t xml:space="preserve">манні </w:t>
      </w:r>
      <w:r w:rsidR="00106BFE" w:rsidRPr="005247BC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="00106BFE" w:rsidRPr="005247BC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="00106BFE" w:rsidRPr="005247BC">
        <w:rPr>
          <w:rFonts w:ascii="Times New Roman" w:eastAsia="Calibri" w:hAnsi="Times New Roman" w:cs="Times New Roman"/>
          <w:sz w:val="24"/>
          <w:szCs w:val="24"/>
        </w:rPr>
        <w:t>ов</w:t>
      </w:r>
      <w:r w:rsidR="00F14546" w:rsidRPr="005247BC">
        <w:rPr>
          <w:rFonts w:ascii="Times New Roman" w:eastAsia="Calibri" w:hAnsi="Times New Roman" w:cs="Times New Roman"/>
          <w:sz w:val="24"/>
          <w:szCs w:val="24"/>
        </w:rPr>
        <w:t>(правила)</w:t>
      </w:r>
      <w:r w:rsidR="00106BFE" w:rsidRPr="00524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BFE" w:rsidRPr="005247BC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="00106BFE" w:rsidRPr="005247BC">
        <w:rPr>
          <w:rFonts w:ascii="Times New Roman" w:eastAsia="Calibri" w:hAnsi="Times New Roman" w:cs="Times New Roman"/>
          <w:sz w:val="24"/>
          <w:szCs w:val="24"/>
        </w:rPr>
        <w:t>ран</w:t>
      </w:r>
      <w:r w:rsidR="00106BFE" w:rsidRPr="005247BC">
        <w:rPr>
          <w:rFonts w:ascii="Times New Roman" w:eastAsia="Calibri" w:hAnsi="Times New Roman" w:cs="Times New Roman"/>
          <w:spacing w:val="1"/>
          <w:sz w:val="24"/>
          <w:szCs w:val="24"/>
        </w:rPr>
        <w:t>сп</w:t>
      </w:r>
      <w:r w:rsidR="00106BFE" w:rsidRPr="005247BC">
        <w:rPr>
          <w:rFonts w:ascii="Times New Roman" w:eastAsia="Calibri" w:hAnsi="Times New Roman" w:cs="Times New Roman"/>
          <w:sz w:val="24"/>
          <w:szCs w:val="24"/>
        </w:rPr>
        <w:t>ор</w:t>
      </w:r>
      <w:r w:rsidR="00106BFE" w:rsidRPr="005247BC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="00106BFE" w:rsidRPr="005247BC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="00106BFE" w:rsidRPr="005247BC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="00106BFE" w:rsidRPr="005247BC">
        <w:rPr>
          <w:rFonts w:ascii="Times New Roman" w:eastAsia="Calibri" w:hAnsi="Times New Roman" w:cs="Times New Roman"/>
          <w:sz w:val="24"/>
          <w:szCs w:val="24"/>
        </w:rPr>
        <w:t>ан</w:t>
      </w:r>
      <w:r w:rsidR="00106BFE" w:rsidRPr="005247BC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="00106BFE" w:rsidRPr="005247BC">
        <w:rPr>
          <w:rFonts w:ascii="Times New Roman" w:eastAsia="Calibri" w:hAnsi="Times New Roman" w:cs="Times New Roman"/>
          <w:sz w:val="24"/>
          <w:szCs w:val="24"/>
        </w:rPr>
        <w:t>я, з</w:t>
      </w:r>
      <w:r w:rsidR="00106BFE" w:rsidRPr="005247BC">
        <w:rPr>
          <w:rFonts w:ascii="Times New Roman" w:eastAsia="Calibri" w:hAnsi="Times New Roman" w:cs="Times New Roman"/>
          <w:spacing w:val="1"/>
          <w:sz w:val="24"/>
          <w:szCs w:val="24"/>
        </w:rPr>
        <w:t>б</w:t>
      </w:r>
      <w:r w:rsidR="00106BFE" w:rsidRPr="005247BC">
        <w:rPr>
          <w:rFonts w:ascii="Times New Roman" w:eastAsia="Calibri" w:hAnsi="Times New Roman" w:cs="Times New Roman"/>
          <w:sz w:val="24"/>
          <w:szCs w:val="24"/>
        </w:rPr>
        <w:t xml:space="preserve">ерігання </w:t>
      </w:r>
      <w:r w:rsidR="00106BFE" w:rsidRPr="005247BC">
        <w:rPr>
          <w:rFonts w:ascii="Times New Roman" w:eastAsia="Calibri" w:hAnsi="Times New Roman" w:cs="Times New Roman"/>
          <w:spacing w:val="1"/>
          <w:sz w:val="24"/>
          <w:szCs w:val="24"/>
        </w:rPr>
        <w:t>та експлуатації</w:t>
      </w:r>
      <w:r w:rsidR="00106BFE" w:rsidRPr="005247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5247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535F04" w:rsidRPr="00F7156A" w:rsidRDefault="00535F04" w:rsidP="00CB40AD">
      <w:pPr>
        <w:numPr>
          <w:ilvl w:val="0"/>
          <w:numId w:val="10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bCs/>
          <w:sz w:val="24"/>
          <w:szCs w:val="24"/>
        </w:rPr>
        <w:t>Товар повинен бути новим та таким, що раніше не використовувався.</w:t>
      </w:r>
    </w:p>
    <w:p w:rsidR="00535F04" w:rsidRPr="00F7156A" w:rsidRDefault="00535F04" w:rsidP="00CB40AD">
      <w:pPr>
        <w:numPr>
          <w:ilvl w:val="0"/>
          <w:numId w:val="10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sz w:val="24"/>
          <w:szCs w:val="24"/>
        </w:rPr>
        <w:t>Товар  повинен бути не раніше ніж 202</w:t>
      </w:r>
      <w:r w:rsidR="007158AE" w:rsidRPr="00F7156A">
        <w:rPr>
          <w:rFonts w:ascii="Times New Roman" w:eastAsia="Calibri" w:hAnsi="Times New Roman" w:cs="Times New Roman"/>
          <w:sz w:val="24"/>
          <w:szCs w:val="24"/>
        </w:rPr>
        <w:t>3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 року випуску.</w:t>
      </w:r>
    </w:p>
    <w:p w:rsidR="008B328A" w:rsidRPr="00F7156A" w:rsidRDefault="008B328A" w:rsidP="00CB40AD">
      <w:pPr>
        <w:numPr>
          <w:ilvl w:val="0"/>
          <w:numId w:val="10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sz w:val="24"/>
          <w:szCs w:val="24"/>
        </w:rPr>
        <w:t>Товар  не повинен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 xml:space="preserve"> знаходитися під заставою або під арештом.</w:t>
      </w:r>
    </w:p>
    <w:p w:rsidR="00535F04" w:rsidRPr="00F7156A" w:rsidRDefault="00535F04" w:rsidP="00CB40AD">
      <w:pPr>
        <w:numPr>
          <w:ilvl w:val="0"/>
          <w:numId w:val="10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bCs/>
          <w:sz w:val="24"/>
          <w:szCs w:val="24"/>
        </w:rPr>
        <w:t xml:space="preserve">Якість Товару повинна відповідати вимогам ДСТУ та </w:t>
      </w:r>
      <w:r w:rsidRPr="00F7156A">
        <w:rPr>
          <w:rFonts w:ascii="Times New Roman" w:eastAsia="Calibri" w:hAnsi="Times New Roman" w:cs="Times New Roman"/>
          <w:sz w:val="24"/>
          <w:szCs w:val="24"/>
        </w:rPr>
        <w:t>нормативним вимогам із захисту довкілля.</w:t>
      </w:r>
    </w:p>
    <w:p w:rsidR="00535F04" w:rsidRPr="00F7156A" w:rsidRDefault="00535F04" w:rsidP="00CB40AD">
      <w:pPr>
        <w:numPr>
          <w:ilvl w:val="0"/>
          <w:numId w:val="10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A01">
        <w:rPr>
          <w:rFonts w:ascii="Times New Roman" w:eastAsia="Calibri" w:hAnsi="Times New Roman" w:cs="Times New Roman"/>
          <w:sz w:val="24"/>
          <w:szCs w:val="24"/>
        </w:rPr>
        <w:t>Ціна Товару, включає в себе ціну за одиницю Товару з урахуванням усі</w:t>
      </w:r>
      <w:r w:rsidR="009465D1" w:rsidRPr="00523A01">
        <w:rPr>
          <w:rFonts w:ascii="Times New Roman" w:eastAsia="Calibri" w:hAnsi="Times New Roman" w:cs="Times New Roman"/>
          <w:sz w:val="24"/>
          <w:szCs w:val="24"/>
        </w:rPr>
        <w:t>х необхідних податків, зборів та обов’язкових</w:t>
      </w:r>
      <w:r w:rsidRPr="00523A01">
        <w:rPr>
          <w:rFonts w:ascii="Times New Roman" w:eastAsia="Calibri" w:hAnsi="Times New Roman" w:cs="Times New Roman"/>
          <w:sz w:val="24"/>
          <w:szCs w:val="24"/>
        </w:rPr>
        <w:t xml:space="preserve"> платежі</w:t>
      </w:r>
      <w:r w:rsidR="009465D1" w:rsidRPr="00523A01">
        <w:rPr>
          <w:rFonts w:ascii="Times New Roman" w:eastAsia="Calibri" w:hAnsi="Times New Roman" w:cs="Times New Roman"/>
          <w:sz w:val="24"/>
          <w:szCs w:val="24"/>
        </w:rPr>
        <w:t>в</w:t>
      </w:r>
      <w:r w:rsidRPr="00523A01">
        <w:rPr>
          <w:rFonts w:ascii="Times New Roman" w:eastAsia="Calibri" w:hAnsi="Times New Roman" w:cs="Times New Roman"/>
          <w:sz w:val="24"/>
          <w:szCs w:val="24"/>
        </w:rPr>
        <w:t>, що мають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 бути сплачені, а також витрати на транспортування предмету закупівлі до місця поставки,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:rsidR="00535F04" w:rsidRPr="00F7156A" w:rsidRDefault="00535F04" w:rsidP="00CB40AD">
      <w:pPr>
        <w:numPr>
          <w:ilvl w:val="0"/>
          <w:numId w:val="10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Учасники, які є виробниками товару, повинні </w:t>
      </w:r>
      <w:r w:rsidRPr="00523A01">
        <w:rPr>
          <w:rFonts w:ascii="Times New Roman" w:eastAsia="Calibri" w:hAnsi="Times New Roman" w:cs="Times New Roman"/>
          <w:sz w:val="24"/>
          <w:szCs w:val="24"/>
        </w:rPr>
        <w:t xml:space="preserve">надати </w:t>
      </w:r>
      <w:r w:rsidR="00672895" w:rsidRPr="00523A01">
        <w:rPr>
          <w:rFonts w:ascii="Times New Roman" w:eastAsia="Calibri" w:hAnsi="Times New Roman" w:cs="Times New Roman"/>
          <w:sz w:val="24"/>
          <w:szCs w:val="24"/>
        </w:rPr>
        <w:t>довідку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C39">
        <w:rPr>
          <w:rFonts w:ascii="Times New Roman" w:eastAsia="Calibri" w:hAnsi="Times New Roman" w:cs="Times New Roman"/>
          <w:sz w:val="24"/>
          <w:szCs w:val="24"/>
        </w:rPr>
        <w:t>яка</w:t>
      </w: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 підтверджує можливість постачання товару замовнику згідно з умовами тендерної документації.</w:t>
      </w:r>
    </w:p>
    <w:p w:rsidR="00672895" w:rsidRDefault="00523A01" w:rsidP="00C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A01">
        <w:rPr>
          <w:rFonts w:ascii="Times New Roman" w:eastAsia="Calibri" w:hAnsi="Times New Roman" w:cs="Times New Roman"/>
          <w:sz w:val="24"/>
          <w:szCs w:val="24"/>
        </w:rPr>
        <w:t>8</w:t>
      </w:r>
      <w:r w:rsidR="00535F04" w:rsidRPr="0034178B">
        <w:rPr>
          <w:rFonts w:ascii="Times New Roman" w:eastAsia="Calibri" w:hAnsi="Times New Roman" w:cs="Times New Roman"/>
          <w:sz w:val="24"/>
          <w:szCs w:val="24"/>
        </w:rPr>
        <w:t>.</w:t>
      </w:r>
      <w:r w:rsidR="00535F04" w:rsidRPr="006460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4178B" w:rsidRPr="00F7156A">
        <w:rPr>
          <w:rFonts w:ascii="Times New Roman" w:eastAsia="Calibri" w:hAnsi="Times New Roman" w:cs="Times New Roman"/>
          <w:sz w:val="24"/>
          <w:szCs w:val="24"/>
        </w:rPr>
        <w:t>Учасники процедури закупівлі повинні надати в складі тендерних пропозицій документи, які підтверджують відповідність пропозиції технічним, якісним, кількісним та іншим в</w:t>
      </w:r>
      <w:r w:rsidR="0034178B">
        <w:rPr>
          <w:rFonts w:ascii="Times New Roman" w:eastAsia="Calibri" w:hAnsi="Times New Roman" w:cs="Times New Roman"/>
          <w:sz w:val="24"/>
          <w:szCs w:val="24"/>
        </w:rPr>
        <w:t xml:space="preserve">имогам до предмета закупівлі: </w:t>
      </w:r>
    </w:p>
    <w:p w:rsidR="008B328A" w:rsidRPr="00834D55" w:rsidRDefault="008B328A" w:rsidP="00C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6A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646031" w:rsidRPr="00834D55">
        <w:rPr>
          <w:rFonts w:ascii="Times New Roman" w:eastAsia="Calibri" w:hAnsi="Times New Roman" w:cs="Times New Roman"/>
          <w:sz w:val="24"/>
          <w:szCs w:val="24"/>
        </w:rPr>
        <w:t xml:space="preserve">Переможець процедури закупівлі, не пізніше </w:t>
      </w:r>
      <w:r w:rsidR="001F685B" w:rsidRPr="00834D55">
        <w:rPr>
          <w:rFonts w:ascii="Times New Roman" w:eastAsia="Calibri" w:hAnsi="Times New Roman" w:cs="Times New Roman"/>
          <w:sz w:val="24"/>
          <w:szCs w:val="24"/>
        </w:rPr>
        <w:t>трьох</w:t>
      </w:r>
      <w:r w:rsidR="00646031" w:rsidRPr="00834D55">
        <w:rPr>
          <w:rFonts w:ascii="Times New Roman" w:eastAsia="Calibri" w:hAnsi="Times New Roman" w:cs="Times New Roman"/>
          <w:sz w:val="24"/>
          <w:szCs w:val="24"/>
        </w:rPr>
        <w:t xml:space="preserve"> календарних днів з дати оприлюднення наміру про укладання договору з</w:t>
      </w:r>
      <w:r w:rsidR="005C7759" w:rsidRPr="00834D55">
        <w:rPr>
          <w:rFonts w:ascii="Times New Roman" w:eastAsia="Calibri" w:hAnsi="Times New Roman" w:cs="Times New Roman"/>
          <w:sz w:val="24"/>
          <w:szCs w:val="24"/>
        </w:rPr>
        <w:t>абезпечує відправлення на адрес</w:t>
      </w:r>
      <w:r w:rsidR="00646031" w:rsidRPr="00834D55">
        <w:rPr>
          <w:rFonts w:ascii="Times New Roman" w:eastAsia="Calibri" w:hAnsi="Times New Roman" w:cs="Times New Roman"/>
          <w:sz w:val="24"/>
          <w:szCs w:val="24"/>
        </w:rPr>
        <w:t xml:space="preserve">у Замовника </w:t>
      </w:r>
      <w:r w:rsidR="005C7759" w:rsidRPr="00834D55">
        <w:rPr>
          <w:rFonts w:ascii="Times New Roman" w:eastAsia="Calibri" w:hAnsi="Times New Roman" w:cs="Times New Roman"/>
          <w:sz w:val="24"/>
          <w:szCs w:val="24"/>
        </w:rPr>
        <w:t xml:space="preserve">(м.Одеса,65006,вул.Розкидайлівська,67а) </w:t>
      </w:r>
      <w:r w:rsidR="00646031" w:rsidRPr="00834D55">
        <w:rPr>
          <w:rFonts w:ascii="Times New Roman" w:eastAsia="Calibri" w:hAnsi="Times New Roman" w:cs="Times New Roman"/>
          <w:sz w:val="24"/>
          <w:szCs w:val="24"/>
        </w:rPr>
        <w:t>зразків</w:t>
      </w:r>
      <w:r w:rsidR="00C96CC5" w:rsidRPr="00834D55">
        <w:rPr>
          <w:rFonts w:ascii="Times New Roman" w:eastAsia="Calibri" w:hAnsi="Times New Roman" w:cs="Times New Roman"/>
          <w:sz w:val="24"/>
          <w:szCs w:val="24"/>
        </w:rPr>
        <w:t xml:space="preserve"> всіх моделей</w:t>
      </w:r>
      <w:r w:rsidRPr="00834D55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A44835" w:rsidRPr="00834D55">
        <w:rPr>
          <w:rFonts w:ascii="Times New Roman" w:eastAsia="Calibri" w:hAnsi="Times New Roman" w:cs="Times New Roman"/>
          <w:sz w:val="24"/>
          <w:szCs w:val="24"/>
        </w:rPr>
        <w:t xml:space="preserve">дягу </w:t>
      </w:r>
      <w:r w:rsidR="00C96CC5" w:rsidRPr="00834D5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C96CC5" w:rsidRPr="00834D55">
        <w:rPr>
          <w:rFonts w:ascii="Times New Roman" w:eastAsia="Calibri" w:hAnsi="Times New Roman" w:cs="Times New Roman"/>
          <w:sz w:val="24"/>
          <w:szCs w:val="24"/>
        </w:rPr>
        <w:t>размірній</w:t>
      </w:r>
      <w:proofErr w:type="spellEnd"/>
      <w:r w:rsidR="00C96CC5" w:rsidRPr="00834D55">
        <w:rPr>
          <w:rFonts w:ascii="Times New Roman" w:eastAsia="Calibri" w:hAnsi="Times New Roman" w:cs="Times New Roman"/>
          <w:sz w:val="24"/>
          <w:szCs w:val="24"/>
        </w:rPr>
        <w:t xml:space="preserve"> сітці запропонованих моделей для експериментальної носки </w:t>
      </w:r>
      <w:r w:rsidR="00646031" w:rsidRPr="00834D55">
        <w:rPr>
          <w:rFonts w:ascii="Times New Roman" w:eastAsia="Calibri" w:hAnsi="Times New Roman" w:cs="Times New Roman"/>
          <w:sz w:val="24"/>
          <w:szCs w:val="24"/>
        </w:rPr>
        <w:t>з метою перевірки відповідності технічним вимогам тендерної документації та якості запропонованого товару.</w:t>
      </w:r>
      <w:r w:rsidR="005C7759" w:rsidRPr="00834D55">
        <w:rPr>
          <w:rFonts w:ascii="Times New Roman" w:eastAsia="Calibri" w:hAnsi="Times New Roman" w:cs="Times New Roman"/>
          <w:sz w:val="24"/>
          <w:szCs w:val="24"/>
        </w:rPr>
        <w:t xml:space="preserve"> Доставка товару здійснюється за рахунок Переможця.</w:t>
      </w:r>
    </w:p>
    <w:p w:rsidR="001149A5" w:rsidRPr="00F7156A" w:rsidRDefault="001149A5" w:rsidP="00C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55">
        <w:rPr>
          <w:rFonts w:ascii="Times New Roman" w:eastAsia="Calibri" w:hAnsi="Times New Roman" w:cs="Times New Roman"/>
          <w:sz w:val="24"/>
          <w:szCs w:val="24"/>
        </w:rPr>
        <w:t>11.Переможець виконує індивідуальні заміри за свій рахунок на території замовника.</w:t>
      </w:r>
    </w:p>
    <w:p w:rsidR="00535F04" w:rsidRPr="00F7156A" w:rsidRDefault="001149A5" w:rsidP="00C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 xml:space="preserve">. Якісні характеристики </w:t>
      </w:r>
      <w:r w:rsidR="00646031">
        <w:rPr>
          <w:rFonts w:ascii="Times New Roman" w:eastAsia="Calibri" w:hAnsi="Times New Roman" w:cs="Times New Roman"/>
          <w:sz w:val="24"/>
          <w:szCs w:val="24"/>
        </w:rPr>
        <w:t>т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 xml:space="preserve">овару повинні відповідати </w:t>
      </w:r>
      <w:r w:rsidR="00646031">
        <w:rPr>
          <w:rFonts w:ascii="Times New Roman" w:eastAsia="Calibri" w:hAnsi="Times New Roman" w:cs="Times New Roman"/>
          <w:sz w:val="24"/>
          <w:szCs w:val="24"/>
        </w:rPr>
        <w:t>вимогам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031">
        <w:rPr>
          <w:rFonts w:ascii="Times New Roman" w:eastAsia="Calibri" w:hAnsi="Times New Roman" w:cs="Times New Roman"/>
          <w:sz w:val="24"/>
          <w:szCs w:val="24"/>
        </w:rPr>
        <w:t>чинного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 xml:space="preserve"> законодавств</w:t>
      </w:r>
      <w:r w:rsidR="00646031">
        <w:rPr>
          <w:rFonts w:ascii="Times New Roman" w:eastAsia="Calibri" w:hAnsi="Times New Roman" w:cs="Times New Roman"/>
          <w:sz w:val="24"/>
          <w:szCs w:val="24"/>
        </w:rPr>
        <w:t>а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lastRenderedPageBreak/>
        <w:t>(державним стандартам тощо).</w:t>
      </w:r>
    </w:p>
    <w:p w:rsidR="00535F04" w:rsidRPr="00F7156A" w:rsidRDefault="001149A5" w:rsidP="00C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>. Передача Замовнику товару здійснюється шляхом підписання видаткової накл</w:t>
      </w:r>
      <w:r w:rsidR="00EB76ED">
        <w:rPr>
          <w:rFonts w:ascii="Times New Roman" w:eastAsia="Calibri" w:hAnsi="Times New Roman" w:cs="Times New Roman"/>
          <w:sz w:val="24"/>
          <w:szCs w:val="24"/>
        </w:rPr>
        <w:t>адної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F04" w:rsidRPr="00BA46D5" w:rsidRDefault="001149A5" w:rsidP="00CB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535F04" w:rsidRPr="00F7156A">
        <w:rPr>
          <w:rFonts w:ascii="Times New Roman" w:eastAsia="Calibri" w:hAnsi="Times New Roman" w:cs="Times New Roman"/>
          <w:sz w:val="24"/>
          <w:szCs w:val="24"/>
        </w:rPr>
        <w:t>. Всі інші умови поставки, тощо регулюються договором про закупівлю.</w:t>
      </w:r>
    </w:p>
    <w:sectPr w:rsidR="00535F04" w:rsidRPr="00BA46D5" w:rsidSect="000A0AEA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lang w:val="uk-UA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 CYR" w:hint="default"/>
        <w:color w:val="000000"/>
        <w:shd w:val="clear" w:color="auto" w:fill="FFFFFF"/>
        <w:lang w:val="uk-UA"/>
      </w:rPr>
    </w:lvl>
  </w:abstractNum>
  <w:abstractNum w:abstractNumId="2" w15:restartNumberingAfterBreak="0">
    <w:nsid w:val="00000006"/>
    <w:multiLevelType w:val="singleLevel"/>
    <w:tmpl w:val="00000006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  <w:color w:val="auto"/>
        <w:sz w:val="24"/>
        <w:szCs w:val="24"/>
        <w:shd w:val="clear" w:color="auto" w:fill="FFFFFF"/>
        <w:lang w:val="uk-UA"/>
      </w:rPr>
    </w:lvl>
  </w:abstractNum>
  <w:abstractNum w:abstractNumId="3" w15:restartNumberingAfterBreak="0">
    <w:nsid w:val="00000007"/>
    <w:multiLevelType w:val="multilevel"/>
    <w:tmpl w:val="00000007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A62FB"/>
    <w:multiLevelType w:val="hybridMultilevel"/>
    <w:tmpl w:val="66A44000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14AE10A6"/>
    <w:multiLevelType w:val="hybridMultilevel"/>
    <w:tmpl w:val="B2CE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0C84"/>
    <w:multiLevelType w:val="multilevel"/>
    <w:tmpl w:val="C24C7B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D1D070E"/>
    <w:multiLevelType w:val="hybridMultilevel"/>
    <w:tmpl w:val="95CEA634"/>
    <w:lvl w:ilvl="0" w:tplc="9F32A87E">
      <w:start w:val="2"/>
      <w:numFmt w:val="bullet"/>
      <w:lvlText w:val="-"/>
      <w:lvlJc w:val="left"/>
      <w:pPr>
        <w:ind w:left="82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 w15:restartNumberingAfterBreak="0">
    <w:nsid w:val="1DD7681C"/>
    <w:multiLevelType w:val="hybridMultilevel"/>
    <w:tmpl w:val="45E61C34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22AA1CC8"/>
    <w:multiLevelType w:val="hybridMultilevel"/>
    <w:tmpl w:val="18AAB7BE"/>
    <w:lvl w:ilvl="0" w:tplc="F8FEB786">
      <w:numFmt w:val="bullet"/>
      <w:lvlText w:val="-"/>
      <w:lvlJc w:val="left"/>
      <w:pPr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0" w15:restartNumberingAfterBreak="0">
    <w:nsid w:val="243A0DD7"/>
    <w:multiLevelType w:val="hybridMultilevel"/>
    <w:tmpl w:val="3CB66552"/>
    <w:lvl w:ilvl="0" w:tplc="ACC44D48">
      <w:start w:val="2"/>
      <w:numFmt w:val="bullet"/>
      <w:lvlText w:val="-"/>
      <w:lvlJc w:val="left"/>
      <w:pPr>
        <w:ind w:left="10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1" w15:restartNumberingAfterBreak="0">
    <w:nsid w:val="246F6A04"/>
    <w:multiLevelType w:val="hybridMultilevel"/>
    <w:tmpl w:val="4E98B02E"/>
    <w:lvl w:ilvl="0" w:tplc="294C9270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263A3927"/>
    <w:multiLevelType w:val="hybridMultilevel"/>
    <w:tmpl w:val="3570841C"/>
    <w:lvl w:ilvl="0" w:tplc="FB4EA390">
      <w:start w:val="2"/>
      <w:numFmt w:val="bullet"/>
      <w:lvlText w:val="-"/>
      <w:lvlJc w:val="left"/>
      <w:pPr>
        <w:ind w:left="7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 w15:restartNumberingAfterBreak="0">
    <w:nsid w:val="2AE53CC9"/>
    <w:multiLevelType w:val="hybridMultilevel"/>
    <w:tmpl w:val="7B144272"/>
    <w:lvl w:ilvl="0" w:tplc="9D1261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lang w:val="ru-RU"/>
      </w:rPr>
    </w:lvl>
    <w:lvl w:ilvl="1" w:tplc="27EE5338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56A3A"/>
    <w:multiLevelType w:val="hybridMultilevel"/>
    <w:tmpl w:val="4AFAF0DC"/>
    <w:lvl w:ilvl="0" w:tplc="FB4EA390">
      <w:start w:val="2"/>
      <w:numFmt w:val="bullet"/>
      <w:lvlText w:val="-"/>
      <w:lvlJc w:val="left"/>
      <w:pPr>
        <w:ind w:left="10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5" w15:restartNumberingAfterBreak="0">
    <w:nsid w:val="303A67C4"/>
    <w:multiLevelType w:val="hybridMultilevel"/>
    <w:tmpl w:val="0F84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B43EE"/>
    <w:multiLevelType w:val="hybridMultilevel"/>
    <w:tmpl w:val="C1B839CA"/>
    <w:lvl w:ilvl="0" w:tplc="3208EDF8">
      <w:start w:val="2"/>
      <w:numFmt w:val="bullet"/>
      <w:lvlText w:val="-"/>
      <w:lvlJc w:val="left"/>
      <w:pPr>
        <w:ind w:left="118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7" w15:restartNumberingAfterBreak="0">
    <w:nsid w:val="33835CF8"/>
    <w:multiLevelType w:val="hybridMultilevel"/>
    <w:tmpl w:val="5DE0CDCA"/>
    <w:lvl w:ilvl="0" w:tplc="FB4EA390">
      <w:start w:val="2"/>
      <w:numFmt w:val="bullet"/>
      <w:lvlText w:val="-"/>
      <w:lvlJc w:val="left"/>
      <w:pPr>
        <w:ind w:left="7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8" w15:restartNumberingAfterBreak="0">
    <w:nsid w:val="3ACB426C"/>
    <w:multiLevelType w:val="hybridMultilevel"/>
    <w:tmpl w:val="7B144272"/>
    <w:lvl w:ilvl="0" w:tplc="9D126176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  <w:lang w:val="ru-RU"/>
      </w:rPr>
    </w:lvl>
    <w:lvl w:ilvl="1" w:tplc="27EE5338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993C6B"/>
    <w:multiLevelType w:val="hybridMultilevel"/>
    <w:tmpl w:val="1144B3FC"/>
    <w:lvl w:ilvl="0" w:tplc="47C483C8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0" w15:restartNumberingAfterBreak="0">
    <w:nsid w:val="445366E6"/>
    <w:multiLevelType w:val="hybridMultilevel"/>
    <w:tmpl w:val="AEFA27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8B0"/>
    <w:multiLevelType w:val="hybridMultilevel"/>
    <w:tmpl w:val="350EDDA6"/>
    <w:lvl w:ilvl="0" w:tplc="294C9270">
      <w:start w:val="1"/>
      <w:numFmt w:val="bullet"/>
      <w:lvlText w:val="-"/>
      <w:lvlJc w:val="left"/>
      <w:pPr>
        <w:ind w:left="106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2" w15:restartNumberingAfterBreak="0">
    <w:nsid w:val="489369AE"/>
    <w:multiLevelType w:val="hybridMultilevel"/>
    <w:tmpl w:val="E08260BC"/>
    <w:lvl w:ilvl="0" w:tplc="94308594">
      <w:start w:val="2"/>
      <w:numFmt w:val="bullet"/>
      <w:lvlText w:val="-"/>
      <w:lvlJc w:val="left"/>
      <w:pPr>
        <w:ind w:left="10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3" w15:restartNumberingAfterBreak="0">
    <w:nsid w:val="5AC92844"/>
    <w:multiLevelType w:val="hybridMultilevel"/>
    <w:tmpl w:val="02F01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9B5FFF"/>
    <w:multiLevelType w:val="hybridMultilevel"/>
    <w:tmpl w:val="1516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520BF"/>
    <w:multiLevelType w:val="hybridMultilevel"/>
    <w:tmpl w:val="1516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30713"/>
    <w:multiLevelType w:val="hybridMultilevel"/>
    <w:tmpl w:val="872C17B2"/>
    <w:lvl w:ilvl="0" w:tplc="C7385D3E">
      <w:start w:val="2"/>
      <w:numFmt w:val="bullet"/>
      <w:lvlText w:val="-"/>
      <w:lvlJc w:val="left"/>
      <w:pPr>
        <w:ind w:left="10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7" w15:restartNumberingAfterBreak="0">
    <w:nsid w:val="7D4E696D"/>
    <w:multiLevelType w:val="hybridMultilevel"/>
    <w:tmpl w:val="6D523A82"/>
    <w:lvl w:ilvl="0" w:tplc="9F32A87E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16"/>
  </w:num>
  <w:num w:numId="5">
    <w:abstractNumId w:val="10"/>
  </w:num>
  <w:num w:numId="6">
    <w:abstractNumId w:val="7"/>
  </w:num>
  <w:num w:numId="7">
    <w:abstractNumId w:val="26"/>
  </w:num>
  <w:num w:numId="8">
    <w:abstractNumId w:val="9"/>
  </w:num>
  <w:num w:numId="9">
    <w:abstractNumId w:val="23"/>
  </w:num>
  <w:num w:numId="10">
    <w:abstractNumId w:val="18"/>
  </w:num>
  <w:num w:numId="11">
    <w:abstractNumId w:val="13"/>
  </w:num>
  <w:num w:numId="12">
    <w:abstractNumId w:val="15"/>
  </w:num>
  <w:num w:numId="13">
    <w:abstractNumId w:val="6"/>
  </w:num>
  <w:num w:numId="14">
    <w:abstractNumId w:val="5"/>
  </w:num>
  <w:num w:numId="15">
    <w:abstractNumId w:val="25"/>
  </w:num>
  <w:num w:numId="16">
    <w:abstractNumId w:val="24"/>
  </w:num>
  <w:num w:numId="17">
    <w:abstractNumId w:val="11"/>
  </w:num>
  <w:num w:numId="18">
    <w:abstractNumId w:val="20"/>
  </w:num>
  <w:num w:numId="19">
    <w:abstractNumId w:val="27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 w:numId="24">
    <w:abstractNumId w:val="17"/>
  </w:num>
  <w:num w:numId="25">
    <w:abstractNumId w:val="12"/>
  </w:num>
  <w:num w:numId="26">
    <w:abstractNumId w:val="19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32F97"/>
    <w:rsid w:val="00064AD5"/>
    <w:rsid w:val="0007602D"/>
    <w:rsid w:val="0008603B"/>
    <w:rsid w:val="0009213D"/>
    <w:rsid w:val="000A0AEA"/>
    <w:rsid w:val="000A5EDD"/>
    <w:rsid w:val="000C686E"/>
    <w:rsid w:val="000E2174"/>
    <w:rsid w:val="00106BFE"/>
    <w:rsid w:val="001149A5"/>
    <w:rsid w:val="00132F97"/>
    <w:rsid w:val="001736BC"/>
    <w:rsid w:val="001C6510"/>
    <w:rsid w:val="001D719B"/>
    <w:rsid w:val="001F685B"/>
    <w:rsid w:val="00204893"/>
    <w:rsid w:val="00294827"/>
    <w:rsid w:val="002A0F3B"/>
    <w:rsid w:val="002D5E5F"/>
    <w:rsid w:val="00312E0E"/>
    <w:rsid w:val="003340C5"/>
    <w:rsid w:val="0034178B"/>
    <w:rsid w:val="00352A17"/>
    <w:rsid w:val="00360A6C"/>
    <w:rsid w:val="00367A54"/>
    <w:rsid w:val="003A61BE"/>
    <w:rsid w:val="00404E6E"/>
    <w:rsid w:val="00413C7F"/>
    <w:rsid w:val="00440A1F"/>
    <w:rsid w:val="0045703A"/>
    <w:rsid w:val="004820E6"/>
    <w:rsid w:val="004B48BD"/>
    <w:rsid w:val="004C00F9"/>
    <w:rsid w:val="00523A01"/>
    <w:rsid w:val="005247BC"/>
    <w:rsid w:val="0052628E"/>
    <w:rsid w:val="00535F04"/>
    <w:rsid w:val="0056054D"/>
    <w:rsid w:val="00575797"/>
    <w:rsid w:val="0059082A"/>
    <w:rsid w:val="00594427"/>
    <w:rsid w:val="005C7759"/>
    <w:rsid w:val="005D1E66"/>
    <w:rsid w:val="00621CBF"/>
    <w:rsid w:val="00646031"/>
    <w:rsid w:val="00672895"/>
    <w:rsid w:val="006813B1"/>
    <w:rsid w:val="006B6571"/>
    <w:rsid w:val="006C3D23"/>
    <w:rsid w:val="006E40D8"/>
    <w:rsid w:val="006E65DB"/>
    <w:rsid w:val="006F3225"/>
    <w:rsid w:val="006F4ECC"/>
    <w:rsid w:val="007158AE"/>
    <w:rsid w:val="00745570"/>
    <w:rsid w:val="007835E5"/>
    <w:rsid w:val="0078675E"/>
    <w:rsid w:val="007B6C39"/>
    <w:rsid w:val="007C4FE0"/>
    <w:rsid w:val="00804490"/>
    <w:rsid w:val="00831702"/>
    <w:rsid w:val="00834D55"/>
    <w:rsid w:val="00834D66"/>
    <w:rsid w:val="00850C46"/>
    <w:rsid w:val="00874C8A"/>
    <w:rsid w:val="008926E3"/>
    <w:rsid w:val="00895B38"/>
    <w:rsid w:val="008A576E"/>
    <w:rsid w:val="008B328A"/>
    <w:rsid w:val="008C5FB8"/>
    <w:rsid w:val="0090712E"/>
    <w:rsid w:val="00945FF6"/>
    <w:rsid w:val="009465D1"/>
    <w:rsid w:val="009B3C50"/>
    <w:rsid w:val="009D5796"/>
    <w:rsid w:val="00A44835"/>
    <w:rsid w:val="00AD5D59"/>
    <w:rsid w:val="00AE3FE4"/>
    <w:rsid w:val="00AF14B6"/>
    <w:rsid w:val="00B10738"/>
    <w:rsid w:val="00B12A93"/>
    <w:rsid w:val="00B16130"/>
    <w:rsid w:val="00BA46D5"/>
    <w:rsid w:val="00C22B82"/>
    <w:rsid w:val="00C25775"/>
    <w:rsid w:val="00C96CC5"/>
    <w:rsid w:val="00CA146E"/>
    <w:rsid w:val="00CA2A12"/>
    <w:rsid w:val="00CB40AD"/>
    <w:rsid w:val="00CB5FF6"/>
    <w:rsid w:val="00CE4A47"/>
    <w:rsid w:val="00CF588F"/>
    <w:rsid w:val="00D02794"/>
    <w:rsid w:val="00D029E8"/>
    <w:rsid w:val="00D4101D"/>
    <w:rsid w:val="00D44024"/>
    <w:rsid w:val="00D64552"/>
    <w:rsid w:val="00DD525A"/>
    <w:rsid w:val="00DD77A7"/>
    <w:rsid w:val="00DE3191"/>
    <w:rsid w:val="00DE57F2"/>
    <w:rsid w:val="00DF476D"/>
    <w:rsid w:val="00E1177B"/>
    <w:rsid w:val="00E348AA"/>
    <w:rsid w:val="00E64249"/>
    <w:rsid w:val="00EB76ED"/>
    <w:rsid w:val="00ED2382"/>
    <w:rsid w:val="00EE1F26"/>
    <w:rsid w:val="00EF19C4"/>
    <w:rsid w:val="00EF1C61"/>
    <w:rsid w:val="00F14546"/>
    <w:rsid w:val="00F24C9C"/>
    <w:rsid w:val="00F44EE7"/>
    <w:rsid w:val="00F57E9E"/>
    <w:rsid w:val="00F7156A"/>
    <w:rsid w:val="00FF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262B2E"/>
  <w15:docId w15:val="{9E9BFC58-F9F3-405E-98C3-DF6AF163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5F04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35F04"/>
    <w:pPr>
      <w:spacing w:after="0" w:line="240" w:lineRule="auto"/>
    </w:pPr>
    <w:rPr>
      <w:lang w:val="ru-RU"/>
    </w:rPr>
  </w:style>
  <w:style w:type="character" w:customStyle="1" w:styleId="a5">
    <w:name w:val="Без интервала Знак"/>
    <w:link w:val="a4"/>
    <w:uiPriority w:val="1"/>
    <w:rsid w:val="00535F04"/>
    <w:rPr>
      <w:lang w:val="ru-RU"/>
    </w:rPr>
  </w:style>
  <w:style w:type="paragraph" w:customStyle="1" w:styleId="1">
    <w:name w:val="Без интервала1"/>
    <w:rsid w:val="00535F0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535F04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535F04"/>
    <w:rPr>
      <w:color w:val="0563C1" w:themeColor="hyperlink"/>
      <w:u w:val="single"/>
    </w:rPr>
  </w:style>
  <w:style w:type="paragraph" w:styleId="a8">
    <w:name w:val="Title"/>
    <w:basedOn w:val="a"/>
    <w:link w:val="a9"/>
    <w:qFormat/>
    <w:rsid w:val="00535F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9">
    <w:name w:val="Заголовок Знак"/>
    <w:basedOn w:val="a0"/>
    <w:link w:val="a8"/>
    <w:rsid w:val="00535F04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customStyle="1" w:styleId="rvps2">
    <w:name w:val="rvps2"/>
    <w:basedOn w:val="a"/>
    <w:rsid w:val="00535F04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35F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35F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535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5F04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535F0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535F04"/>
    <w:pPr>
      <w:widowControl w:val="0"/>
      <w:shd w:val="clear" w:color="auto" w:fill="FFFFFF"/>
      <w:spacing w:after="0" w:line="299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uiPriority w:val="99"/>
    <w:locked/>
    <w:rsid w:val="00535F0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35F04"/>
    <w:pPr>
      <w:widowControl w:val="0"/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Heading1">
    <w:name w:val="Heading #1_"/>
    <w:basedOn w:val="a0"/>
    <w:link w:val="Heading10"/>
    <w:uiPriority w:val="99"/>
    <w:locked/>
    <w:rsid w:val="00535F0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35F04"/>
    <w:pPr>
      <w:widowControl w:val="0"/>
      <w:shd w:val="clear" w:color="auto" w:fill="FFFFFF"/>
      <w:spacing w:before="540" w:after="240" w:line="295" w:lineRule="exact"/>
      <w:jc w:val="center"/>
      <w:outlineLvl w:val="0"/>
    </w:pPr>
    <w:rPr>
      <w:rFonts w:cs="Times New Roman"/>
      <w:b/>
      <w:bCs/>
      <w:sz w:val="26"/>
      <w:szCs w:val="26"/>
    </w:rPr>
  </w:style>
  <w:style w:type="character" w:customStyle="1" w:styleId="Heading112pt">
    <w:name w:val="Heading #1 + 12 pt"/>
    <w:aliases w:val="Italic"/>
    <w:basedOn w:val="Heading1"/>
    <w:uiPriority w:val="99"/>
    <w:rsid w:val="00535F0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ar-SA"/>
    </w:rPr>
  </w:style>
  <w:style w:type="paragraph" w:styleId="aa">
    <w:name w:val="Normal (Web)"/>
    <w:aliases w:val="Обычный (веб) Знак,Знак5 Знак,Знак5"/>
    <w:basedOn w:val="a"/>
    <w:link w:val="10"/>
    <w:unhideWhenUsed/>
    <w:rsid w:val="0053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Обычный (веб) Знак1"/>
    <w:aliases w:val="Обычный (веб) Знак Знак,Знак5 Знак Знак,Знак5 Знак1"/>
    <w:link w:val="aa"/>
    <w:locked/>
    <w:rsid w:val="00535F0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535F04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rsid w:val="00535F04"/>
    <w:rPr>
      <w:rFonts w:ascii="Tahoma" w:hAnsi="Tahoma" w:cs="Tahoma"/>
      <w:sz w:val="16"/>
      <w:szCs w:val="16"/>
      <w:lang w:val="ru-RU"/>
    </w:rPr>
  </w:style>
  <w:style w:type="character" w:styleId="ad">
    <w:name w:val="annotation reference"/>
    <w:basedOn w:val="a0"/>
    <w:uiPriority w:val="99"/>
    <w:rsid w:val="00535F0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rsid w:val="00535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535F0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rsid w:val="00535F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535F0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2">
    <w:name w:val="Body Text"/>
    <w:basedOn w:val="a"/>
    <w:link w:val="af3"/>
    <w:uiPriority w:val="99"/>
    <w:rsid w:val="00535F04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535F0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f4">
    <w:name w:val="line number"/>
    <w:basedOn w:val="a0"/>
    <w:uiPriority w:val="99"/>
    <w:semiHidden/>
    <w:unhideWhenUsed/>
    <w:rsid w:val="00535F04"/>
  </w:style>
  <w:style w:type="paragraph" w:styleId="af5">
    <w:name w:val="header"/>
    <w:basedOn w:val="a"/>
    <w:link w:val="af6"/>
    <w:uiPriority w:val="99"/>
    <w:unhideWhenUsed/>
    <w:rsid w:val="00535F0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ru-RU"/>
    </w:rPr>
  </w:style>
  <w:style w:type="character" w:customStyle="1" w:styleId="af6">
    <w:name w:val="Верхний колонтитул Знак"/>
    <w:basedOn w:val="a0"/>
    <w:link w:val="af5"/>
    <w:uiPriority w:val="99"/>
    <w:rsid w:val="00535F04"/>
    <w:rPr>
      <w:sz w:val="24"/>
      <w:szCs w:val="24"/>
      <w:lang w:val="ru-RU"/>
    </w:rPr>
  </w:style>
  <w:style w:type="paragraph" w:styleId="af7">
    <w:name w:val="footer"/>
    <w:basedOn w:val="a"/>
    <w:link w:val="af8"/>
    <w:uiPriority w:val="99"/>
    <w:unhideWhenUsed/>
    <w:rsid w:val="00535F0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ru-RU"/>
    </w:rPr>
  </w:style>
  <w:style w:type="character" w:customStyle="1" w:styleId="af8">
    <w:name w:val="Нижний колонтитул Знак"/>
    <w:basedOn w:val="a0"/>
    <w:link w:val="af7"/>
    <w:uiPriority w:val="99"/>
    <w:rsid w:val="00535F04"/>
    <w:rPr>
      <w:sz w:val="24"/>
      <w:szCs w:val="24"/>
      <w:lang w:val="ru-RU"/>
    </w:rPr>
  </w:style>
  <w:style w:type="character" w:customStyle="1" w:styleId="21">
    <w:name w:val="Основной текст (2)"/>
    <w:basedOn w:val="a0"/>
    <w:rsid w:val="00535F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WW8Num1z0">
    <w:name w:val="WW8Num1z0"/>
    <w:rsid w:val="00535F04"/>
  </w:style>
  <w:style w:type="character" w:customStyle="1" w:styleId="WW8Num1z1">
    <w:name w:val="WW8Num1z1"/>
    <w:rsid w:val="00535F04"/>
  </w:style>
  <w:style w:type="paragraph" w:customStyle="1" w:styleId="LO-normal1">
    <w:name w:val="LO-normal1"/>
    <w:rsid w:val="00535F04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paragraph" w:styleId="22">
    <w:name w:val="List Bullet 2"/>
    <w:basedOn w:val="a"/>
    <w:rsid w:val="00535F04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210">
    <w:name w:val="Основной текст с отступом 21"/>
    <w:basedOn w:val="a"/>
    <w:rsid w:val="00535F04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220">
    <w:name w:val="Основной текст с отступом 22"/>
    <w:basedOn w:val="a"/>
    <w:rsid w:val="00535F04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character" w:customStyle="1" w:styleId="apple-converted-space">
    <w:name w:val="apple-converted-space"/>
    <w:basedOn w:val="a0"/>
    <w:rsid w:val="00535F04"/>
  </w:style>
  <w:style w:type="character" w:styleId="HTML1">
    <w:name w:val="HTML Acronym"/>
    <w:rsid w:val="00535F04"/>
    <w:rPr>
      <w:rFonts w:cs="Times New Roman"/>
    </w:rPr>
  </w:style>
  <w:style w:type="paragraph" w:customStyle="1" w:styleId="Arial12">
    <w:name w:val="Стиль Arial 12 пт По ширине"/>
    <w:basedOn w:val="a"/>
    <w:rsid w:val="00535F04"/>
    <w:pPr>
      <w:spacing w:line="256" w:lineRule="auto"/>
      <w:ind w:firstLine="540"/>
      <w:jc w:val="both"/>
    </w:pPr>
    <w:rPr>
      <w:rFonts w:ascii="Arial" w:eastAsia="Times New Roman" w:hAnsi="Arial" w:cs="Times New Roman"/>
      <w:sz w:val="24"/>
      <w:szCs w:val="20"/>
      <w:lang w:val="ru-RU" w:eastAsia="zh-CN"/>
    </w:rPr>
  </w:style>
  <w:style w:type="paragraph" w:customStyle="1" w:styleId="11">
    <w:name w:val="Стиль1"/>
    <w:basedOn w:val="aa"/>
    <w:link w:val="12"/>
    <w:qFormat/>
    <w:rsid w:val="00535F04"/>
    <w:pPr>
      <w:ind w:left="74" w:right="142"/>
      <w:contextualSpacing/>
      <w:jc w:val="both"/>
    </w:pPr>
    <w:rPr>
      <w:sz w:val="28"/>
      <w:lang w:val="uk-UA"/>
    </w:rPr>
  </w:style>
  <w:style w:type="character" w:customStyle="1" w:styleId="12">
    <w:name w:val="Стиль1 Знак"/>
    <w:basedOn w:val="10"/>
    <w:link w:val="11"/>
    <w:rsid w:val="00535F04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rvts46">
    <w:name w:val="rvts46"/>
    <w:basedOn w:val="a0"/>
    <w:rsid w:val="0053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Миронов</dc:creator>
  <cp:keywords/>
  <dc:description/>
  <cp:lastModifiedBy>Пользователь Windows</cp:lastModifiedBy>
  <cp:revision>67</cp:revision>
  <cp:lastPrinted>2023-09-25T05:59:00Z</cp:lastPrinted>
  <dcterms:created xsi:type="dcterms:W3CDTF">2023-10-04T10:01:00Z</dcterms:created>
  <dcterms:modified xsi:type="dcterms:W3CDTF">2023-10-31T11:47:00Z</dcterms:modified>
</cp:coreProperties>
</file>