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3B767" w14:textId="77777777" w:rsidR="00A74EBD" w:rsidRPr="00A74EBD" w:rsidRDefault="00A74EBD" w:rsidP="00A74EBD">
      <w:pPr>
        <w:suppressAutoHyphens w:val="0"/>
        <w:spacing w:after="0" w:line="240" w:lineRule="auto"/>
        <w:jc w:val="right"/>
        <w:rPr>
          <w:b/>
          <w:sz w:val="22"/>
          <w:szCs w:val="22"/>
          <w:lang w:val="uk-UA"/>
        </w:rPr>
      </w:pPr>
      <w:r w:rsidRPr="00A74EBD">
        <w:rPr>
          <w:b/>
          <w:color w:val="00000A"/>
          <w:sz w:val="22"/>
          <w:szCs w:val="22"/>
          <w:lang w:val="uk-UA"/>
        </w:rPr>
        <w:t>ДОДАТОК №2</w:t>
      </w:r>
    </w:p>
    <w:p w14:paraId="342FD737" w14:textId="77777777" w:rsidR="00A74EBD" w:rsidRPr="00A74EBD" w:rsidRDefault="00A74EBD" w:rsidP="00A74EBD">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14:paraId="2A6028EE" w14:textId="77777777" w:rsidR="00A74EBD" w:rsidRPr="00A74EBD" w:rsidRDefault="00A74EBD" w:rsidP="00A74EBD">
      <w:pPr>
        <w:suppressAutoHyphens w:val="0"/>
        <w:spacing w:after="0" w:line="240" w:lineRule="auto"/>
        <w:jc w:val="center"/>
        <w:rPr>
          <w:color w:val="00000A"/>
          <w:sz w:val="22"/>
          <w:szCs w:val="22"/>
          <w:lang w:val="uk-UA"/>
        </w:rPr>
      </w:pPr>
      <w:r w:rsidRPr="00A74EBD">
        <w:rPr>
          <w:b/>
          <w:bCs/>
          <w:i/>
          <w:iCs/>
          <w:color w:val="00000A"/>
          <w:sz w:val="22"/>
          <w:szCs w:val="22"/>
          <w:shd w:val="clear" w:color="auto" w:fill="FFFFFF"/>
          <w:lang w:val="uk-UA"/>
        </w:rPr>
        <w:t>ТЕХНІЧНА СПЕЦИФІКАЦІЯ</w:t>
      </w:r>
    </w:p>
    <w:p w14:paraId="460F0508" w14:textId="77777777" w:rsidR="00A74EBD" w:rsidRPr="00A74EBD" w:rsidRDefault="00A74EBD" w:rsidP="00A74EBD">
      <w:pPr>
        <w:suppressAutoHyphens w:val="0"/>
        <w:spacing w:after="0" w:line="240" w:lineRule="auto"/>
        <w:jc w:val="center"/>
        <w:rPr>
          <w:b/>
          <w:bCs/>
          <w:i/>
          <w:iCs/>
          <w:color w:val="000000"/>
          <w:sz w:val="22"/>
          <w:szCs w:val="22"/>
          <w:shd w:val="clear" w:color="auto" w:fill="FFFFFF"/>
          <w:lang w:val="uk-UA"/>
        </w:rPr>
      </w:pPr>
      <w:r w:rsidRPr="00A74EBD">
        <w:rPr>
          <w:b/>
          <w:bCs/>
          <w:i/>
          <w:iCs/>
          <w:color w:val="000000"/>
          <w:sz w:val="22"/>
          <w:szCs w:val="22"/>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71379975" w14:textId="0F00E0BA" w:rsidR="00C76E58" w:rsidRDefault="00C76E58" w:rsidP="00C76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Pr>
          <w:b/>
          <w:i/>
          <w:iCs/>
          <w:sz w:val="22"/>
          <w:szCs w:val="22"/>
          <w:u w:val="single"/>
          <w:lang w:val="uk-UA"/>
        </w:rPr>
        <w:t>44220000-8 Столярні вироби Єдиний закупівельний словник ДК 021:2015  (</w:t>
      </w:r>
      <w:r w:rsidR="00F778DF" w:rsidRPr="00F778DF">
        <w:rPr>
          <w:b/>
          <w:i/>
          <w:iCs/>
          <w:sz w:val="22"/>
          <w:szCs w:val="22"/>
          <w:u w:val="single"/>
          <w:lang w:val="uk-UA"/>
        </w:rPr>
        <w:t>Двері метало</w:t>
      </w:r>
      <w:r w:rsidR="00F778DF">
        <w:rPr>
          <w:b/>
          <w:i/>
          <w:iCs/>
          <w:sz w:val="22"/>
          <w:szCs w:val="22"/>
          <w:u w:val="single"/>
          <w:lang w:val="uk-UA"/>
        </w:rPr>
        <w:t xml:space="preserve">пластикові 1060 х 2030 мм тип 1, </w:t>
      </w:r>
      <w:r w:rsidR="00F778DF" w:rsidRPr="00F778DF">
        <w:rPr>
          <w:b/>
          <w:i/>
          <w:iCs/>
          <w:sz w:val="22"/>
          <w:szCs w:val="22"/>
          <w:u w:val="single"/>
          <w:lang w:val="uk-UA"/>
        </w:rPr>
        <w:t>Двері метало</w:t>
      </w:r>
      <w:r w:rsidR="00F778DF">
        <w:rPr>
          <w:b/>
          <w:i/>
          <w:iCs/>
          <w:sz w:val="22"/>
          <w:szCs w:val="22"/>
          <w:u w:val="single"/>
          <w:lang w:val="uk-UA"/>
        </w:rPr>
        <w:t xml:space="preserve">пластикові 1060 х 2030 мм тип 2, </w:t>
      </w:r>
      <w:r w:rsidR="00F778DF" w:rsidRPr="00F778DF">
        <w:rPr>
          <w:b/>
          <w:i/>
          <w:iCs/>
          <w:sz w:val="22"/>
          <w:szCs w:val="22"/>
          <w:u w:val="single"/>
          <w:lang w:val="uk-UA"/>
        </w:rPr>
        <w:t>Двері</w:t>
      </w:r>
      <w:r w:rsidR="00F778DF">
        <w:rPr>
          <w:b/>
          <w:i/>
          <w:iCs/>
          <w:sz w:val="22"/>
          <w:szCs w:val="22"/>
          <w:u w:val="single"/>
          <w:lang w:val="uk-UA"/>
        </w:rPr>
        <w:t xml:space="preserve"> металопластикові 850 х 2030 мм, </w:t>
      </w:r>
      <w:r w:rsidR="00F778DF" w:rsidRPr="00F778DF">
        <w:rPr>
          <w:b/>
          <w:i/>
          <w:iCs/>
          <w:sz w:val="22"/>
          <w:szCs w:val="22"/>
          <w:u w:val="single"/>
          <w:lang w:val="uk-UA"/>
        </w:rPr>
        <w:t xml:space="preserve">Двері </w:t>
      </w:r>
      <w:r w:rsidR="00F778DF">
        <w:rPr>
          <w:b/>
          <w:i/>
          <w:iCs/>
          <w:sz w:val="22"/>
          <w:szCs w:val="22"/>
          <w:u w:val="single"/>
          <w:lang w:val="uk-UA"/>
        </w:rPr>
        <w:t>металопластикові 1000 х 2030 мм</w:t>
      </w:r>
      <w:r>
        <w:rPr>
          <w:b/>
          <w:i/>
          <w:iCs/>
          <w:sz w:val="22"/>
          <w:szCs w:val="22"/>
          <w:u w:val="single"/>
          <w:lang w:val="uk-UA"/>
        </w:rPr>
        <w:t>)</w:t>
      </w:r>
    </w:p>
    <w:p w14:paraId="597EEEEF" w14:textId="77777777" w:rsidR="001A3E8A" w:rsidRPr="00406469" w:rsidRDefault="001A3E8A" w:rsidP="0055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Cs/>
          <w:sz w:val="28"/>
          <w:szCs w:val="28"/>
          <w:u w:val="single"/>
          <w:lang w:val="uk-UA"/>
        </w:rPr>
      </w:pPr>
    </w:p>
    <w:p w14:paraId="75A13D6F" w14:textId="77777777" w:rsidR="001018FE" w:rsidRPr="00180933" w:rsidRDefault="001018FE" w:rsidP="001018FE">
      <w:pPr>
        <w:widowControl w:val="0"/>
        <w:tabs>
          <w:tab w:val="left" w:pos="851"/>
        </w:tabs>
        <w:suppressAutoHyphens w:val="0"/>
        <w:autoSpaceDE w:val="0"/>
        <w:autoSpaceDN w:val="0"/>
        <w:adjustRightInd w:val="0"/>
        <w:spacing w:after="0" w:line="240" w:lineRule="auto"/>
        <w:jc w:val="both"/>
        <w:rPr>
          <w:b/>
          <w:bCs/>
          <w:sz w:val="22"/>
          <w:szCs w:val="22"/>
          <w:lang w:val="uk-UA"/>
        </w:rPr>
      </w:pPr>
      <w:r w:rsidRPr="00180933">
        <w:rPr>
          <w:b/>
          <w:bCs/>
          <w:sz w:val="22"/>
          <w:szCs w:val="22"/>
          <w:lang w:val="uk-UA"/>
        </w:rPr>
        <w:t>Загальні вимоги:</w:t>
      </w:r>
    </w:p>
    <w:p w14:paraId="45BEB9C5" w14:textId="77777777" w:rsidR="0093420A" w:rsidRDefault="0093420A" w:rsidP="001018FE">
      <w:pPr>
        <w:widowControl w:val="0"/>
        <w:tabs>
          <w:tab w:val="left" w:pos="851"/>
        </w:tabs>
        <w:suppressAutoHyphens w:val="0"/>
        <w:autoSpaceDE w:val="0"/>
        <w:autoSpaceDN w:val="0"/>
        <w:adjustRightInd w:val="0"/>
        <w:spacing w:after="0" w:line="240" w:lineRule="auto"/>
        <w:jc w:val="both"/>
        <w:rPr>
          <w:sz w:val="22"/>
          <w:szCs w:val="22"/>
          <w:lang w:val="uk-UA"/>
        </w:rPr>
      </w:pPr>
    </w:p>
    <w:p w14:paraId="3BE27FB4" w14:textId="5AEF65C1" w:rsidR="00115C82" w:rsidRPr="00302E0C" w:rsidRDefault="00302E0C" w:rsidP="005C4A43">
      <w:pPr>
        <w:shd w:val="clear" w:color="auto" w:fill="FFFFFF"/>
        <w:suppressAutoHyphens w:val="0"/>
        <w:autoSpaceDE w:val="0"/>
        <w:autoSpaceDN w:val="0"/>
        <w:spacing w:line="240" w:lineRule="auto"/>
        <w:ind w:right="-144"/>
        <w:jc w:val="both"/>
        <w:rPr>
          <w:color w:val="000000"/>
          <w:sz w:val="22"/>
          <w:szCs w:val="22"/>
          <w:lang w:val="uk-UA"/>
        </w:rPr>
      </w:pPr>
      <w:r w:rsidRPr="00302E0C">
        <w:rPr>
          <w:color w:val="000000"/>
          <w:sz w:val="22"/>
          <w:szCs w:val="22"/>
          <w:lang w:val="uk-UA"/>
        </w:rPr>
        <w:t>1.</w:t>
      </w:r>
      <w:r w:rsidR="005C4A43" w:rsidRPr="00302E0C">
        <w:rPr>
          <w:color w:val="000000"/>
          <w:sz w:val="22"/>
          <w:szCs w:val="22"/>
          <w:lang w:val="uk-UA"/>
        </w:rPr>
        <w:t xml:space="preserve"> </w:t>
      </w:r>
      <w:r w:rsidRPr="00302E0C">
        <w:rPr>
          <w:color w:val="000000"/>
          <w:sz w:val="22"/>
          <w:szCs w:val="22"/>
          <w:lang w:val="uk-UA"/>
        </w:rPr>
        <w:t xml:space="preserve">Профілі ПВХ мають відповідати вимогам ДСТУ Б.В.2.7-130 «Профілі </w:t>
      </w:r>
      <w:proofErr w:type="spellStart"/>
      <w:r w:rsidRPr="00302E0C">
        <w:rPr>
          <w:color w:val="000000"/>
          <w:sz w:val="22"/>
          <w:szCs w:val="22"/>
          <w:lang w:val="uk-UA"/>
        </w:rPr>
        <w:t>полівінілхлоридні</w:t>
      </w:r>
      <w:proofErr w:type="spellEnd"/>
      <w:r w:rsidRPr="00302E0C">
        <w:rPr>
          <w:color w:val="000000"/>
          <w:sz w:val="22"/>
          <w:szCs w:val="22"/>
          <w:lang w:val="uk-UA"/>
        </w:rPr>
        <w:t xml:space="preserve"> для огороджувальних будівельних конструкцій. Загальні технічні умови», геометричні, фізико-механічні та інші показники, на підтвердження відповідності Учасник надає сертифікати відповідності </w:t>
      </w:r>
      <w:r w:rsidR="00D251B0">
        <w:rPr>
          <w:color w:val="000000"/>
          <w:sz w:val="22"/>
          <w:szCs w:val="22"/>
          <w:lang w:val="uk-UA"/>
        </w:rPr>
        <w:t>на профілі ПВХ та сертифікати відповідності на фурнітуру.</w:t>
      </w:r>
    </w:p>
    <w:p w14:paraId="5A73BC86" w14:textId="346C48F0" w:rsidR="0040786D" w:rsidRPr="00EE7C63" w:rsidRDefault="00D251B0" w:rsidP="0040786D">
      <w:pPr>
        <w:shd w:val="clear" w:color="auto" w:fill="FFFFFF"/>
        <w:suppressAutoHyphens w:val="0"/>
        <w:autoSpaceDE w:val="0"/>
        <w:autoSpaceDN w:val="0"/>
        <w:spacing w:line="240" w:lineRule="auto"/>
        <w:ind w:right="-144"/>
        <w:jc w:val="both"/>
        <w:rPr>
          <w:color w:val="000000"/>
          <w:sz w:val="22"/>
          <w:szCs w:val="22"/>
          <w:lang w:val="uk-UA"/>
        </w:rPr>
      </w:pPr>
      <w:r>
        <w:rPr>
          <w:color w:val="000000"/>
          <w:sz w:val="22"/>
          <w:szCs w:val="22"/>
          <w:lang w:val="uk-UA"/>
        </w:rPr>
        <w:t>2</w:t>
      </w:r>
      <w:r w:rsidR="0040786D" w:rsidRPr="00EE7C63">
        <w:rPr>
          <w:color w:val="000000"/>
          <w:sz w:val="22"/>
          <w:szCs w:val="22"/>
          <w:lang w:val="uk-UA"/>
        </w:rPr>
        <w:t xml:space="preserve">. </w:t>
      </w:r>
      <w:r w:rsidR="005C4A43" w:rsidRPr="005C4A43">
        <w:rPr>
          <w:color w:val="000000"/>
          <w:sz w:val="22"/>
          <w:szCs w:val="22"/>
          <w:lang w:val="uk-UA"/>
        </w:rPr>
        <w:t>Профіль та фурнітура з яких буде виготовлятися товар</w:t>
      </w:r>
      <w:r w:rsidR="0040786D" w:rsidRPr="00EE7C63">
        <w:rPr>
          <w:color w:val="000000"/>
          <w:sz w:val="22"/>
          <w:szCs w:val="22"/>
          <w:lang w:val="uk-UA"/>
        </w:rPr>
        <w:t>, запропонований Учасником, повин</w:t>
      </w:r>
      <w:r w:rsidR="005C4A43">
        <w:rPr>
          <w:color w:val="000000"/>
          <w:sz w:val="22"/>
          <w:szCs w:val="22"/>
          <w:lang w:val="uk-UA"/>
        </w:rPr>
        <w:t xml:space="preserve">ні бути новими </w:t>
      </w:r>
      <w:r w:rsidR="0040786D" w:rsidRPr="00EE7C63">
        <w:rPr>
          <w:color w:val="000000"/>
          <w:sz w:val="22"/>
          <w:szCs w:val="22"/>
          <w:lang w:val="uk-UA"/>
        </w:rPr>
        <w:t>та виготовлен</w:t>
      </w:r>
      <w:r w:rsidR="005C4A43">
        <w:rPr>
          <w:color w:val="000000"/>
          <w:sz w:val="22"/>
          <w:szCs w:val="22"/>
          <w:lang w:val="uk-UA"/>
        </w:rPr>
        <w:t>ими</w:t>
      </w:r>
      <w:r w:rsidR="0040786D" w:rsidRPr="00EE7C63">
        <w:rPr>
          <w:color w:val="000000"/>
          <w:sz w:val="22"/>
          <w:szCs w:val="22"/>
          <w:lang w:val="uk-UA"/>
        </w:rPr>
        <w:t xml:space="preserve"> не раніш </w:t>
      </w:r>
      <w:r w:rsidR="003B110E">
        <w:rPr>
          <w:color w:val="000000"/>
          <w:sz w:val="22"/>
          <w:szCs w:val="22"/>
        </w:rPr>
        <w:t>2022</w:t>
      </w:r>
      <w:r w:rsidR="003B110E">
        <w:rPr>
          <w:color w:val="000000"/>
          <w:sz w:val="22"/>
          <w:szCs w:val="22"/>
          <w:lang w:val="uk-UA"/>
        </w:rPr>
        <w:t xml:space="preserve"> рок</w:t>
      </w:r>
      <w:r w:rsidR="003B110E">
        <w:rPr>
          <w:color w:val="000000"/>
          <w:sz w:val="22"/>
          <w:szCs w:val="22"/>
        </w:rPr>
        <w:t>у</w:t>
      </w:r>
      <w:r w:rsidR="0040786D" w:rsidRPr="00EE7C63">
        <w:rPr>
          <w:color w:val="000000"/>
          <w:sz w:val="22"/>
          <w:szCs w:val="22"/>
          <w:lang w:val="uk-UA"/>
        </w:rPr>
        <w:t xml:space="preserve"> і таким</w:t>
      </w:r>
      <w:r w:rsidR="005C4A43">
        <w:rPr>
          <w:color w:val="000000"/>
          <w:sz w:val="22"/>
          <w:szCs w:val="22"/>
          <w:lang w:val="uk-UA"/>
        </w:rPr>
        <w:t>и</w:t>
      </w:r>
      <w:r w:rsidR="0040786D" w:rsidRPr="00EE7C63">
        <w:rPr>
          <w:color w:val="000000"/>
          <w:sz w:val="22"/>
          <w:szCs w:val="22"/>
          <w:lang w:val="uk-UA"/>
        </w:rPr>
        <w:t>, що не бу</w:t>
      </w:r>
      <w:r w:rsidR="005C4A43">
        <w:rPr>
          <w:color w:val="000000"/>
          <w:sz w:val="22"/>
          <w:szCs w:val="22"/>
          <w:lang w:val="uk-UA"/>
        </w:rPr>
        <w:t>ли</w:t>
      </w:r>
      <w:r w:rsidR="0040786D" w:rsidRPr="00EE7C63">
        <w:rPr>
          <w:color w:val="000000"/>
          <w:sz w:val="22"/>
          <w:szCs w:val="22"/>
          <w:lang w:val="uk-UA"/>
        </w:rPr>
        <w:t xml:space="preserve"> у використанні. </w:t>
      </w:r>
    </w:p>
    <w:p w14:paraId="251440F7" w14:textId="21253D6C" w:rsidR="0040786D" w:rsidRPr="00EE7C63" w:rsidRDefault="0040786D" w:rsidP="0040786D">
      <w:pPr>
        <w:suppressAutoHyphens w:val="0"/>
        <w:spacing w:line="240" w:lineRule="auto"/>
        <w:jc w:val="both"/>
        <w:rPr>
          <w:sz w:val="22"/>
          <w:szCs w:val="22"/>
          <w:lang w:val="uk-UA"/>
        </w:rPr>
      </w:pPr>
      <w:r w:rsidRPr="00EE7C63">
        <w:rPr>
          <w:i/>
          <w:sz w:val="22"/>
          <w:szCs w:val="22"/>
        </w:rPr>
        <w:t xml:space="preserve">На </w:t>
      </w:r>
      <w:proofErr w:type="spellStart"/>
      <w:r w:rsidRPr="00EE7C63">
        <w:rPr>
          <w:i/>
          <w:sz w:val="22"/>
          <w:szCs w:val="22"/>
        </w:rPr>
        <w:t>підтвердження</w:t>
      </w:r>
      <w:proofErr w:type="spellEnd"/>
      <w:r w:rsidRPr="00EE7C63">
        <w:rPr>
          <w:i/>
          <w:sz w:val="22"/>
          <w:szCs w:val="22"/>
        </w:rPr>
        <w:t xml:space="preserve"> </w:t>
      </w:r>
      <w:proofErr w:type="spellStart"/>
      <w:r w:rsidRPr="00EE7C63">
        <w:rPr>
          <w:i/>
          <w:sz w:val="22"/>
          <w:szCs w:val="22"/>
        </w:rPr>
        <w:t>Учасник</w:t>
      </w:r>
      <w:proofErr w:type="spellEnd"/>
      <w:r w:rsidRPr="00EE7C63">
        <w:rPr>
          <w:i/>
          <w:sz w:val="22"/>
          <w:szCs w:val="22"/>
        </w:rPr>
        <w:t xml:space="preserve"> повинен </w:t>
      </w:r>
      <w:proofErr w:type="spellStart"/>
      <w:r w:rsidRPr="00EE7C63">
        <w:rPr>
          <w:i/>
          <w:sz w:val="22"/>
          <w:szCs w:val="22"/>
        </w:rPr>
        <w:t>надати</w:t>
      </w:r>
      <w:proofErr w:type="spellEnd"/>
      <w:r w:rsidRPr="00EE7C63">
        <w:rPr>
          <w:i/>
          <w:sz w:val="22"/>
          <w:szCs w:val="22"/>
        </w:rPr>
        <w:t xml:space="preserve"> лист у </w:t>
      </w:r>
      <w:proofErr w:type="spellStart"/>
      <w:r w:rsidRPr="00EE7C63">
        <w:rPr>
          <w:i/>
          <w:sz w:val="22"/>
          <w:szCs w:val="22"/>
        </w:rPr>
        <w:t>довільний</w:t>
      </w:r>
      <w:proofErr w:type="spellEnd"/>
      <w:r w:rsidRPr="00EE7C63">
        <w:rPr>
          <w:i/>
          <w:sz w:val="22"/>
          <w:szCs w:val="22"/>
        </w:rPr>
        <w:t xml:space="preserve"> </w:t>
      </w:r>
      <w:proofErr w:type="spellStart"/>
      <w:r w:rsidRPr="00EE7C63">
        <w:rPr>
          <w:i/>
          <w:sz w:val="22"/>
          <w:szCs w:val="22"/>
        </w:rPr>
        <w:t>формі</w:t>
      </w:r>
      <w:proofErr w:type="spellEnd"/>
      <w:r w:rsidRPr="00EE7C63">
        <w:rPr>
          <w:i/>
          <w:sz w:val="22"/>
          <w:szCs w:val="22"/>
        </w:rPr>
        <w:t xml:space="preserve"> в </w:t>
      </w:r>
      <w:proofErr w:type="spellStart"/>
      <w:r w:rsidRPr="00EE7C63">
        <w:rPr>
          <w:i/>
          <w:sz w:val="22"/>
          <w:szCs w:val="22"/>
        </w:rPr>
        <w:t>якому</w:t>
      </w:r>
      <w:proofErr w:type="spellEnd"/>
      <w:r w:rsidRPr="00EE7C63">
        <w:rPr>
          <w:i/>
          <w:sz w:val="22"/>
          <w:szCs w:val="22"/>
        </w:rPr>
        <w:t xml:space="preserve"> </w:t>
      </w:r>
      <w:proofErr w:type="spellStart"/>
      <w:r w:rsidRPr="00EE7C63">
        <w:rPr>
          <w:i/>
          <w:sz w:val="22"/>
          <w:szCs w:val="22"/>
        </w:rPr>
        <w:t>зазначити</w:t>
      </w:r>
      <w:proofErr w:type="spellEnd"/>
      <w:r w:rsidRPr="00EE7C63">
        <w:rPr>
          <w:i/>
          <w:sz w:val="22"/>
          <w:szCs w:val="22"/>
        </w:rPr>
        <w:t xml:space="preserve">, </w:t>
      </w:r>
      <w:proofErr w:type="spellStart"/>
      <w:r w:rsidRPr="00EE7C63">
        <w:rPr>
          <w:i/>
          <w:sz w:val="22"/>
          <w:szCs w:val="22"/>
        </w:rPr>
        <w:t>що</w:t>
      </w:r>
      <w:proofErr w:type="spellEnd"/>
      <w:r w:rsidRPr="00EE7C63">
        <w:rPr>
          <w:i/>
          <w:sz w:val="22"/>
          <w:szCs w:val="22"/>
        </w:rPr>
        <w:t xml:space="preserve"> </w:t>
      </w:r>
      <w:r w:rsidR="00F778DF" w:rsidRPr="00F778DF">
        <w:rPr>
          <w:i/>
          <w:sz w:val="22"/>
          <w:szCs w:val="22"/>
          <w:lang w:val="uk-UA"/>
        </w:rPr>
        <w:t>Профіль та фурнітура з яких буде виготовлятися товар</w:t>
      </w:r>
      <w:r w:rsidRPr="00EE7C63">
        <w:rPr>
          <w:i/>
          <w:sz w:val="22"/>
          <w:szCs w:val="22"/>
        </w:rPr>
        <w:t xml:space="preserve"> є </w:t>
      </w:r>
      <w:proofErr w:type="spellStart"/>
      <w:r w:rsidRPr="00EE7C63">
        <w:rPr>
          <w:i/>
          <w:sz w:val="22"/>
          <w:szCs w:val="22"/>
        </w:rPr>
        <w:t>новим</w:t>
      </w:r>
      <w:proofErr w:type="spellEnd"/>
      <w:r w:rsidR="00F778DF">
        <w:rPr>
          <w:i/>
          <w:sz w:val="22"/>
          <w:szCs w:val="22"/>
          <w:lang w:val="uk-UA"/>
        </w:rPr>
        <w:t>и</w:t>
      </w:r>
      <w:r w:rsidRPr="00EE7C63">
        <w:rPr>
          <w:i/>
          <w:sz w:val="22"/>
          <w:szCs w:val="22"/>
        </w:rPr>
        <w:t xml:space="preserve"> і таким</w:t>
      </w:r>
      <w:r w:rsidR="00F778DF">
        <w:rPr>
          <w:i/>
          <w:sz w:val="22"/>
          <w:szCs w:val="22"/>
          <w:lang w:val="uk-UA"/>
        </w:rPr>
        <w:t>и</w:t>
      </w:r>
      <w:r w:rsidRPr="00EE7C63">
        <w:rPr>
          <w:i/>
          <w:sz w:val="22"/>
          <w:szCs w:val="22"/>
        </w:rPr>
        <w:t xml:space="preserve">, </w:t>
      </w:r>
      <w:proofErr w:type="spellStart"/>
      <w:r w:rsidRPr="00EE7C63">
        <w:rPr>
          <w:i/>
          <w:sz w:val="22"/>
          <w:szCs w:val="22"/>
        </w:rPr>
        <w:t>що</w:t>
      </w:r>
      <w:proofErr w:type="spellEnd"/>
      <w:r w:rsidRPr="00EE7C63">
        <w:rPr>
          <w:i/>
          <w:sz w:val="22"/>
          <w:szCs w:val="22"/>
        </w:rPr>
        <w:t xml:space="preserve"> не </w:t>
      </w:r>
      <w:proofErr w:type="spellStart"/>
      <w:r w:rsidRPr="00EE7C63">
        <w:rPr>
          <w:i/>
          <w:sz w:val="22"/>
          <w:szCs w:val="22"/>
        </w:rPr>
        <w:t>бу</w:t>
      </w:r>
      <w:r w:rsidR="00F778DF">
        <w:rPr>
          <w:i/>
          <w:sz w:val="22"/>
          <w:szCs w:val="22"/>
          <w:lang w:val="uk-UA"/>
        </w:rPr>
        <w:t>ли</w:t>
      </w:r>
      <w:proofErr w:type="spellEnd"/>
      <w:r w:rsidRPr="00EE7C63">
        <w:rPr>
          <w:i/>
          <w:sz w:val="22"/>
          <w:szCs w:val="22"/>
        </w:rPr>
        <w:t xml:space="preserve"> у </w:t>
      </w:r>
      <w:proofErr w:type="spellStart"/>
      <w:r w:rsidRPr="00EE7C63">
        <w:rPr>
          <w:i/>
          <w:sz w:val="22"/>
          <w:szCs w:val="22"/>
        </w:rPr>
        <w:t>використанні</w:t>
      </w:r>
      <w:proofErr w:type="spellEnd"/>
      <w:r w:rsidRPr="00EE7C63">
        <w:rPr>
          <w:i/>
          <w:sz w:val="22"/>
          <w:szCs w:val="22"/>
        </w:rPr>
        <w:t>.</w:t>
      </w:r>
    </w:p>
    <w:p w14:paraId="0E6BAC00" w14:textId="0D63C85F" w:rsidR="00CD3000" w:rsidRPr="00EE7C63" w:rsidRDefault="00CD3000" w:rsidP="00CD3000">
      <w:pPr>
        <w:shd w:val="clear" w:color="auto" w:fill="FFFFFF"/>
        <w:suppressAutoHyphens w:val="0"/>
        <w:autoSpaceDE w:val="0"/>
        <w:autoSpaceDN w:val="0"/>
        <w:spacing w:before="120" w:after="0" w:line="240" w:lineRule="auto"/>
        <w:ind w:right="-142"/>
        <w:jc w:val="both"/>
        <w:rPr>
          <w:sz w:val="22"/>
          <w:szCs w:val="22"/>
        </w:rPr>
      </w:pPr>
      <w:r>
        <w:rPr>
          <w:sz w:val="22"/>
          <w:szCs w:val="22"/>
          <w:lang w:val="uk-UA"/>
        </w:rPr>
        <w:t>3</w:t>
      </w:r>
      <w:r w:rsidRPr="00EE7C63">
        <w:rPr>
          <w:sz w:val="22"/>
          <w:szCs w:val="22"/>
          <w:lang w:val="uk-UA"/>
        </w:rPr>
        <w:t>.</w:t>
      </w:r>
      <w:r w:rsidRPr="00EE7C63">
        <w:rPr>
          <w:sz w:val="22"/>
          <w:szCs w:val="22"/>
        </w:rPr>
        <w:t xml:space="preserve"> </w:t>
      </w:r>
      <w:proofErr w:type="spellStart"/>
      <w:r w:rsidRPr="00EE7C63">
        <w:rPr>
          <w:sz w:val="22"/>
          <w:szCs w:val="22"/>
        </w:rPr>
        <w:t>Учасник</w:t>
      </w:r>
      <w:proofErr w:type="spellEnd"/>
      <w:r w:rsidRPr="00EE7C63">
        <w:rPr>
          <w:sz w:val="22"/>
          <w:szCs w:val="22"/>
        </w:rPr>
        <w:t xml:space="preserve"> повинен </w:t>
      </w:r>
      <w:proofErr w:type="spellStart"/>
      <w:r w:rsidRPr="00EE7C63">
        <w:rPr>
          <w:sz w:val="22"/>
          <w:szCs w:val="22"/>
        </w:rPr>
        <w:t>підтвердити</w:t>
      </w:r>
      <w:proofErr w:type="spellEnd"/>
      <w:r w:rsidRPr="00EE7C63">
        <w:rPr>
          <w:sz w:val="22"/>
          <w:szCs w:val="22"/>
        </w:rPr>
        <w:t xml:space="preserve"> </w:t>
      </w:r>
      <w:proofErr w:type="spellStart"/>
      <w:r w:rsidRPr="00EE7C63">
        <w:rPr>
          <w:sz w:val="22"/>
          <w:szCs w:val="22"/>
        </w:rPr>
        <w:t>можливість</w:t>
      </w:r>
      <w:proofErr w:type="spellEnd"/>
      <w:r w:rsidRPr="00EE7C63">
        <w:rPr>
          <w:sz w:val="22"/>
          <w:szCs w:val="22"/>
        </w:rPr>
        <w:t xml:space="preserve"> поставки </w:t>
      </w:r>
      <w:proofErr w:type="spellStart"/>
      <w:r w:rsidRPr="00EE7C63">
        <w:rPr>
          <w:sz w:val="22"/>
          <w:szCs w:val="22"/>
        </w:rPr>
        <w:t>запропонованого</w:t>
      </w:r>
      <w:proofErr w:type="spellEnd"/>
      <w:r w:rsidRPr="00EE7C63">
        <w:rPr>
          <w:sz w:val="22"/>
          <w:szCs w:val="22"/>
        </w:rPr>
        <w:t xml:space="preserve"> ним Товару, у </w:t>
      </w:r>
      <w:proofErr w:type="spellStart"/>
      <w:r w:rsidRPr="00EE7C63">
        <w:rPr>
          <w:sz w:val="22"/>
          <w:szCs w:val="22"/>
        </w:rPr>
        <w:t>кількості</w:t>
      </w:r>
      <w:proofErr w:type="spellEnd"/>
      <w:r w:rsidRPr="00EE7C63">
        <w:rPr>
          <w:sz w:val="22"/>
          <w:szCs w:val="22"/>
        </w:rPr>
        <w:t xml:space="preserve"> та в </w:t>
      </w:r>
      <w:proofErr w:type="spellStart"/>
      <w:r w:rsidRPr="00EE7C63">
        <w:rPr>
          <w:sz w:val="22"/>
          <w:szCs w:val="22"/>
        </w:rPr>
        <w:t>терміни</w:t>
      </w:r>
      <w:proofErr w:type="spellEnd"/>
      <w:r w:rsidRPr="00EE7C63">
        <w:rPr>
          <w:sz w:val="22"/>
          <w:szCs w:val="22"/>
        </w:rPr>
        <w:t xml:space="preserve">, </w:t>
      </w:r>
      <w:proofErr w:type="spellStart"/>
      <w:r w:rsidRPr="00EE7C63">
        <w:rPr>
          <w:sz w:val="22"/>
          <w:szCs w:val="22"/>
        </w:rPr>
        <w:t>визначені</w:t>
      </w:r>
      <w:proofErr w:type="spellEnd"/>
      <w:r w:rsidRPr="00EE7C63">
        <w:rPr>
          <w:sz w:val="22"/>
          <w:szCs w:val="22"/>
        </w:rPr>
        <w:t xml:space="preserve"> </w:t>
      </w:r>
      <w:proofErr w:type="spellStart"/>
      <w:r w:rsidRPr="00EE7C63">
        <w:rPr>
          <w:sz w:val="22"/>
          <w:szCs w:val="22"/>
        </w:rPr>
        <w:t>цією</w:t>
      </w:r>
      <w:proofErr w:type="spellEnd"/>
      <w:r w:rsidRPr="00EE7C63">
        <w:rPr>
          <w:sz w:val="22"/>
          <w:szCs w:val="22"/>
        </w:rPr>
        <w:t xml:space="preserve"> </w:t>
      </w:r>
      <w:proofErr w:type="spellStart"/>
      <w:r w:rsidRPr="00EE7C63">
        <w:rPr>
          <w:sz w:val="22"/>
          <w:szCs w:val="22"/>
        </w:rPr>
        <w:t>Документацією</w:t>
      </w:r>
      <w:proofErr w:type="spellEnd"/>
      <w:r w:rsidRPr="00EE7C63">
        <w:rPr>
          <w:sz w:val="22"/>
          <w:szCs w:val="22"/>
        </w:rPr>
        <w:t xml:space="preserve">. </w:t>
      </w:r>
    </w:p>
    <w:p w14:paraId="53B2401C" w14:textId="05A73F04" w:rsidR="00CD3000" w:rsidRPr="00EE7C63" w:rsidRDefault="00CD3000" w:rsidP="00CD3000">
      <w:pPr>
        <w:spacing w:after="0" w:line="240" w:lineRule="auto"/>
        <w:jc w:val="both"/>
        <w:rPr>
          <w:i/>
          <w:sz w:val="22"/>
          <w:szCs w:val="22"/>
        </w:rPr>
      </w:pPr>
      <w:r w:rsidRPr="00EE7C63">
        <w:rPr>
          <w:i/>
          <w:sz w:val="22"/>
          <w:szCs w:val="22"/>
        </w:rPr>
        <w:t xml:space="preserve">На </w:t>
      </w:r>
      <w:proofErr w:type="spellStart"/>
      <w:r w:rsidRPr="00EE7C63">
        <w:rPr>
          <w:i/>
          <w:sz w:val="22"/>
          <w:szCs w:val="22"/>
        </w:rPr>
        <w:t>підтвердження</w:t>
      </w:r>
      <w:proofErr w:type="spellEnd"/>
      <w:r w:rsidRPr="00EE7C63">
        <w:rPr>
          <w:i/>
          <w:sz w:val="22"/>
          <w:szCs w:val="22"/>
        </w:rPr>
        <w:t xml:space="preserve"> </w:t>
      </w:r>
      <w:proofErr w:type="spellStart"/>
      <w:r w:rsidRPr="00EE7C63">
        <w:rPr>
          <w:i/>
          <w:sz w:val="22"/>
          <w:szCs w:val="22"/>
        </w:rPr>
        <w:t>Учасник</w:t>
      </w:r>
      <w:proofErr w:type="spellEnd"/>
      <w:r w:rsidRPr="00EE7C63">
        <w:rPr>
          <w:i/>
          <w:sz w:val="22"/>
          <w:szCs w:val="22"/>
        </w:rPr>
        <w:t xml:space="preserve"> повинен </w:t>
      </w:r>
      <w:proofErr w:type="spellStart"/>
      <w:r w:rsidRPr="00EE7C63">
        <w:rPr>
          <w:i/>
          <w:sz w:val="22"/>
          <w:szCs w:val="22"/>
        </w:rPr>
        <w:t>надати</w:t>
      </w:r>
      <w:proofErr w:type="spellEnd"/>
      <w:r w:rsidRPr="00EE7C63">
        <w:rPr>
          <w:i/>
          <w:sz w:val="22"/>
          <w:szCs w:val="22"/>
        </w:rPr>
        <w:t xml:space="preserve"> файл </w:t>
      </w:r>
      <w:proofErr w:type="spellStart"/>
      <w:r w:rsidRPr="00EE7C63">
        <w:rPr>
          <w:i/>
          <w:sz w:val="22"/>
          <w:szCs w:val="22"/>
        </w:rPr>
        <w:t>відсканований</w:t>
      </w:r>
      <w:proofErr w:type="spellEnd"/>
      <w:r w:rsidRPr="00EE7C63">
        <w:rPr>
          <w:i/>
          <w:sz w:val="22"/>
          <w:szCs w:val="22"/>
        </w:rPr>
        <w:t xml:space="preserve"> з </w:t>
      </w:r>
      <w:proofErr w:type="spellStart"/>
      <w:r w:rsidRPr="00EE7C63">
        <w:rPr>
          <w:i/>
          <w:spacing w:val="1"/>
          <w:sz w:val="22"/>
          <w:szCs w:val="22"/>
        </w:rPr>
        <w:t>Оригіналу</w:t>
      </w:r>
      <w:proofErr w:type="spellEnd"/>
      <w:r w:rsidRPr="00EE7C63">
        <w:rPr>
          <w:i/>
          <w:spacing w:val="1"/>
          <w:sz w:val="22"/>
          <w:szCs w:val="22"/>
        </w:rPr>
        <w:t xml:space="preserve"> </w:t>
      </w:r>
      <w:r w:rsidRPr="00EE7C63">
        <w:rPr>
          <w:i/>
          <w:sz w:val="22"/>
          <w:szCs w:val="22"/>
        </w:rPr>
        <w:t xml:space="preserve">листа, </w:t>
      </w:r>
      <w:proofErr w:type="spellStart"/>
      <w:r w:rsidRPr="00EE7C63">
        <w:rPr>
          <w:i/>
          <w:sz w:val="22"/>
          <w:szCs w:val="22"/>
        </w:rPr>
        <w:t>яким</w:t>
      </w:r>
      <w:proofErr w:type="spellEnd"/>
      <w:r w:rsidRPr="00EE7C63">
        <w:rPr>
          <w:i/>
          <w:sz w:val="22"/>
          <w:szCs w:val="22"/>
        </w:rPr>
        <w:t xml:space="preserve"> </w:t>
      </w:r>
      <w:proofErr w:type="spellStart"/>
      <w:r w:rsidRPr="00EE7C63">
        <w:rPr>
          <w:i/>
          <w:sz w:val="22"/>
          <w:szCs w:val="22"/>
        </w:rPr>
        <w:t>підтверджується</w:t>
      </w:r>
      <w:proofErr w:type="spellEnd"/>
      <w:r w:rsidRPr="00EE7C63">
        <w:rPr>
          <w:i/>
          <w:sz w:val="22"/>
          <w:szCs w:val="22"/>
        </w:rPr>
        <w:t xml:space="preserve"> </w:t>
      </w:r>
      <w:proofErr w:type="spellStart"/>
      <w:r w:rsidRPr="00EE7C63">
        <w:rPr>
          <w:i/>
          <w:sz w:val="22"/>
          <w:szCs w:val="22"/>
        </w:rPr>
        <w:t>можливість</w:t>
      </w:r>
      <w:proofErr w:type="spellEnd"/>
      <w:r w:rsidRPr="00EE7C63">
        <w:rPr>
          <w:i/>
          <w:sz w:val="22"/>
          <w:szCs w:val="22"/>
        </w:rPr>
        <w:t xml:space="preserve"> поставки </w:t>
      </w:r>
      <w:proofErr w:type="spellStart"/>
      <w:r w:rsidRPr="00EE7C63">
        <w:rPr>
          <w:i/>
          <w:sz w:val="22"/>
          <w:szCs w:val="22"/>
        </w:rPr>
        <w:t>Учасником</w:t>
      </w:r>
      <w:proofErr w:type="spellEnd"/>
      <w:r w:rsidRPr="00EE7C63">
        <w:rPr>
          <w:i/>
          <w:sz w:val="22"/>
          <w:szCs w:val="22"/>
        </w:rPr>
        <w:t xml:space="preserve"> Товару, </w:t>
      </w:r>
      <w:proofErr w:type="spellStart"/>
      <w:r w:rsidRPr="00EE7C63">
        <w:rPr>
          <w:i/>
          <w:sz w:val="22"/>
          <w:szCs w:val="22"/>
        </w:rPr>
        <w:t>який</w:t>
      </w:r>
      <w:proofErr w:type="spellEnd"/>
      <w:r w:rsidRPr="00EE7C63">
        <w:rPr>
          <w:i/>
          <w:sz w:val="22"/>
          <w:szCs w:val="22"/>
        </w:rPr>
        <w:t xml:space="preserve"> є предметом </w:t>
      </w:r>
      <w:proofErr w:type="spellStart"/>
      <w:r w:rsidRPr="00EE7C63">
        <w:rPr>
          <w:i/>
          <w:sz w:val="22"/>
          <w:szCs w:val="22"/>
        </w:rPr>
        <w:t>закупівлі</w:t>
      </w:r>
      <w:proofErr w:type="spellEnd"/>
      <w:r w:rsidRPr="00EE7C63">
        <w:rPr>
          <w:i/>
          <w:sz w:val="22"/>
          <w:szCs w:val="22"/>
        </w:rPr>
        <w:t xml:space="preserve"> </w:t>
      </w:r>
      <w:proofErr w:type="spellStart"/>
      <w:r w:rsidRPr="00EE7C63">
        <w:rPr>
          <w:i/>
          <w:sz w:val="22"/>
          <w:szCs w:val="22"/>
        </w:rPr>
        <w:t>цих</w:t>
      </w:r>
      <w:proofErr w:type="spellEnd"/>
      <w:r w:rsidRPr="00EE7C63">
        <w:rPr>
          <w:i/>
          <w:sz w:val="22"/>
          <w:szCs w:val="22"/>
        </w:rPr>
        <w:t xml:space="preserve"> </w:t>
      </w:r>
      <w:proofErr w:type="spellStart"/>
      <w:r w:rsidRPr="00EE7C63">
        <w:rPr>
          <w:i/>
          <w:sz w:val="22"/>
          <w:szCs w:val="22"/>
        </w:rPr>
        <w:t>торгів</w:t>
      </w:r>
      <w:proofErr w:type="spellEnd"/>
      <w:r w:rsidRPr="00EE7C63">
        <w:rPr>
          <w:i/>
          <w:sz w:val="22"/>
          <w:szCs w:val="22"/>
        </w:rPr>
        <w:t xml:space="preserve">, у </w:t>
      </w:r>
      <w:proofErr w:type="spellStart"/>
      <w:r w:rsidRPr="00EE7C63">
        <w:rPr>
          <w:i/>
          <w:sz w:val="22"/>
          <w:szCs w:val="22"/>
        </w:rPr>
        <w:t>кількості</w:t>
      </w:r>
      <w:proofErr w:type="spellEnd"/>
      <w:r w:rsidRPr="00EE7C63">
        <w:rPr>
          <w:i/>
          <w:sz w:val="22"/>
          <w:szCs w:val="22"/>
        </w:rPr>
        <w:t xml:space="preserve">, та в </w:t>
      </w:r>
      <w:proofErr w:type="spellStart"/>
      <w:r w:rsidRPr="00EE7C63">
        <w:rPr>
          <w:i/>
          <w:sz w:val="22"/>
          <w:szCs w:val="22"/>
        </w:rPr>
        <w:t>терміни</w:t>
      </w:r>
      <w:proofErr w:type="spellEnd"/>
      <w:r w:rsidRPr="00EE7C63">
        <w:rPr>
          <w:i/>
          <w:sz w:val="22"/>
          <w:szCs w:val="22"/>
        </w:rPr>
        <w:t xml:space="preserve">, </w:t>
      </w:r>
      <w:proofErr w:type="spellStart"/>
      <w:r w:rsidRPr="00EE7C63">
        <w:rPr>
          <w:i/>
          <w:sz w:val="22"/>
          <w:szCs w:val="22"/>
        </w:rPr>
        <w:t>визначені</w:t>
      </w:r>
      <w:proofErr w:type="spellEnd"/>
      <w:r w:rsidRPr="00EE7C63">
        <w:rPr>
          <w:i/>
          <w:sz w:val="22"/>
          <w:szCs w:val="22"/>
        </w:rPr>
        <w:t xml:space="preserve"> </w:t>
      </w:r>
      <w:proofErr w:type="spellStart"/>
      <w:r w:rsidRPr="00EE7C63">
        <w:rPr>
          <w:i/>
          <w:sz w:val="22"/>
          <w:szCs w:val="22"/>
        </w:rPr>
        <w:t>цією</w:t>
      </w:r>
      <w:proofErr w:type="spellEnd"/>
      <w:r w:rsidRPr="00EE7C63">
        <w:rPr>
          <w:i/>
          <w:sz w:val="22"/>
          <w:szCs w:val="22"/>
        </w:rPr>
        <w:t xml:space="preserve"> </w:t>
      </w:r>
      <w:proofErr w:type="spellStart"/>
      <w:r w:rsidRPr="00EE7C63">
        <w:rPr>
          <w:i/>
          <w:sz w:val="22"/>
          <w:szCs w:val="22"/>
        </w:rPr>
        <w:t>Документацією</w:t>
      </w:r>
      <w:proofErr w:type="spellEnd"/>
      <w:r w:rsidRPr="00EE7C63">
        <w:rPr>
          <w:i/>
          <w:sz w:val="22"/>
          <w:szCs w:val="22"/>
        </w:rPr>
        <w:t xml:space="preserve">. </w:t>
      </w:r>
      <w:r w:rsidRPr="00EE7C63">
        <w:rPr>
          <w:i/>
          <w:spacing w:val="1"/>
          <w:sz w:val="22"/>
          <w:szCs w:val="22"/>
        </w:rPr>
        <w:t xml:space="preserve"> </w:t>
      </w:r>
      <w:r w:rsidRPr="00EE7C63">
        <w:rPr>
          <w:i/>
          <w:sz w:val="22"/>
          <w:szCs w:val="22"/>
        </w:rPr>
        <w:t xml:space="preserve">Лист повинен </w:t>
      </w:r>
      <w:proofErr w:type="spellStart"/>
      <w:r w:rsidRPr="00EE7C63">
        <w:rPr>
          <w:i/>
          <w:sz w:val="22"/>
          <w:szCs w:val="22"/>
        </w:rPr>
        <w:t>включати</w:t>
      </w:r>
      <w:proofErr w:type="spellEnd"/>
      <w:r w:rsidRPr="00EE7C63">
        <w:rPr>
          <w:i/>
          <w:sz w:val="22"/>
          <w:szCs w:val="22"/>
        </w:rPr>
        <w:t xml:space="preserve"> в себе: </w:t>
      </w:r>
      <w:proofErr w:type="spellStart"/>
      <w:r w:rsidRPr="00EE7C63">
        <w:rPr>
          <w:i/>
          <w:sz w:val="22"/>
          <w:szCs w:val="22"/>
        </w:rPr>
        <w:t>назву</w:t>
      </w:r>
      <w:proofErr w:type="spellEnd"/>
      <w:r w:rsidRPr="00EE7C63">
        <w:rPr>
          <w:i/>
          <w:sz w:val="22"/>
          <w:szCs w:val="22"/>
        </w:rPr>
        <w:t xml:space="preserve"> </w:t>
      </w:r>
      <w:proofErr w:type="spellStart"/>
      <w:r w:rsidRPr="00EE7C63">
        <w:rPr>
          <w:i/>
          <w:sz w:val="22"/>
          <w:szCs w:val="22"/>
        </w:rPr>
        <w:t>Учасника</w:t>
      </w:r>
      <w:proofErr w:type="spellEnd"/>
      <w:r w:rsidRPr="00EE7C63">
        <w:rPr>
          <w:i/>
          <w:sz w:val="22"/>
          <w:szCs w:val="22"/>
        </w:rPr>
        <w:t xml:space="preserve">, номер </w:t>
      </w:r>
      <w:proofErr w:type="spellStart"/>
      <w:r w:rsidRPr="00EE7C63">
        <w:rPr>
          <w:i/>
          <w:sz w:val="22"/>
          <w:szCs w:val="22"/>
        </w:rPr>
        <w:t>оголошення</w:t>
      </w:r>
      <w:proofErr w:type="spellEnd"/>
      <w:r w:rsidRPr="00EE7C63">
        <w:rPr>
          <w:i/>
          <w:sz w:val="22"/>
          <w:szCs w:val="22"/>
        </w:rPr>
        <w:t xml:space="preserve">, </w:t>
      </w:r>
      <w:proofErr w:type="spellStart"/>
      <w:r w:rsidRPr="00EE7C63">
        <w:rPr>
          <w:i/>
          <w:sz w:val="22"/>
          <w:szCs w:val="22"/>
        </w:rPr>
        <w:t>що</w:t>
      </w:r>
      <w:proofErr w:type="spellEnd"/>
      <w:r w:rsidRPr="00EE7C63">
        <w:rPr>
          <w:i/>
          <w:sz w:val="22"/>
          <w:szCs w:val="22"/>
        </w:rPr>
        <w:t xml:space="preserve"> </w:t>
      </w:r>
      <w:proofErr w:type="spellStart"/>
      <w:r w:rsidRPr="00EE7C63">
        <w:rPr>
          <w:i/>
          <w:sz w:val="22"/>
          <w:szCs w:val="22"/>
        </w:rPr>
        <w:t>оприлюднене</w:t>
      </w:r>
      <w:proofErr w:type="spellEnd"/>
      <w:r w:rsidRPr="00EE7C63">
        <w:rPr>
          <w:i/>
          <w:sz w:val="22"/>
          <w:szCs w:val="22"/>
        </w:rPr>
        <w:t xml:space="preserve"> на веб-</w:t>
      </w:r>
      <w:proofErr w:type="spellStart"/>
      <w:r w:rsidRPr="00EE7C63">
        <w:rPr>
          <w:i/>
          <w:sz w:val="22"/>
          <w:szCs w:val="22"/>
        </w:rPr>
        <w:t>порталі</w:t>
      </w:r>
      <w:proofErr w:type="spellEnd"/>
      <w:r w:rsidRPr="00EE7C63">
        <w:rPr>
          <w:i/>
          <w:sz w:val="22"/>
          <w:szCs w:val="22"/>
        </w:rPr>
        <w:t xml:space="preserve"> </w:t>
      </w:r>
      <w:proofErr w:type="spellStart"/>
      <w:r w:rsidRPr="00EE7C63">
        <w:rPr>
          <w:i/>
          <w:sz w:val="22"/>
          <w:szCs w:val="22"/>
        </w:rPr>
        <w:t>Уповноваженого</w:t>
      </w:r>
      <w:proofErr w:type="spellEnd"/>
      <w:r w:rsidRPr="00EE7C63">
        <w:rPr>
          <w:i/>
          <w:sz w:val="22"/>
          <w:szCs w:val="22"/>
        </w:rPr>
        <w:t xml:space="preserve"> органу, </w:t>
      </w:r>
      <w:proofErr w:type="spellStart"/>
      <w:r w:rsidRPr="00EE7C63">
        <w:rPr>
          <w:i/>
          <w:sz w:val="22"/>
          <w:szCs w:val="22"/>
        </w:rPr>
        <w:t>назву</w:t>
      </w:r>
      <w:proofErr w:type="spellEnd"/>
      <w:r w:rsidRPr="00EE7C63">
        <w:rPr>
          <w:i/>
          <w:sz w:val="22"/>
          <w:szCs w:val="22"/>
        </w:rPr>
        <w:t xml:space="preserve"> предмета </w:t>
      </w:r>
      <w:proofErr w:type="spellStart"/>
      <w:r w:rsidRPr="00EE7C63">
        <w:rPr>
          <w:i/>
          <w:sz w:val="22"/>
          <w:szCs w:val="22"/>
        </w:rPr>
        <w:t>закупівлі</w:t>
      </w:r>
      <w:proofErr w:type="spellEnd"/>
      <w:r w:rsidRPr="00EE7C63">
        <w:rPr>
          <w:i/>
          <w:sz w:val="22"/>
          <w:szCs w:val="22"/>
        </w:rPr>
        <w:t xml:space="preserve"> </w:t>
      </w:r>
      <w:proofErr w:type="spellStart"/>
      <w:r w:rsidRPr="00EE7C63">
        <w:rPr>
          <w:i/>
          <w:sz w:val="22"/>
          <w:szCs w:val="22"/>
        </w:rPr>
        <w:t>відповідно</w:t>
      </w:r>
      <w:proofErr w:type="spellEnd"/>
      <w:r w:rsidRPr="00EE7C63">
        <w:rPr>
          <w:i/>
          <w:sz w:val="22"/>
          <w:szCs w:val="22"/>
        </w:rPr>
        <w:t xml:space="preserve"> до </w:t>
      </w:r>
      <w:proofErr w:type="spellStart"/>
      <w:r w:rsidRPr="00EE7C63">
        <w:rPr>
          <w:i/>
          <w:sz w:val="22"/>
          <w:szCs w:val="22"/>
        </w:rPr>
        <w:t>оголошення</w:t>
      </w:r>
      <w:proofErr w:type="spellEnd"/>
      <w:r w:rsidRPr="00EE7C63">
        <w:rPr>
          <w:i/>
          <w:sz w:val="22"/>
          <w:szCs w:val="22"/>
        </w:rPr>
        <w:t xml:space="preserve"> про </w:t>
      </w:r>
      <w:proofErr w:type="spellStart"/>
      <w:r w:rsidRPr="00EE7C63">
        <w:rPr>
          <w:i/>
          <w:sz w:val="22"/>
          <w:szCs w:val="22"/>
        </w:rPr>
        <w:t>проведення</w:t>
      </w:r>
      <w:proofErr w:type="spellEnd"/>
      <w:r w:rsidRPr="00EE7C63">
        <w:rPr>
          <w:i/>
          <w:sz w:val="22"/>
          <w:szCs w:val="22"/>
        </w:rPr>
        <w:t xml:space="preserve"> </w:t>
      </w:r>
      <w:proofErr w:type="spellStart"/>
      <w:r w:rsidRPr="00EE7C63">
        <w:rPr>
          <w:i/>
          <w:sz w:val="22"/>
          <w:szCs w:val="22"/>
        </w:rPr>
        <w:t>процедури</w:t>
      </w:r>
      <w:proofErr w:type="spellEnd"/>
      <w:r w:rsidRPr="00EE7C63">
        <w:rPr>
          <w:i/>
          <w:sz w:val="22"/>
          <w:szCs w:val="22"/>
        </w:rPr>
        <w:t xml:space="preserve"> </w:t>
      </w:r>
      <w:proofErr w:type="spellStart"/>
      <w:r w:rsidRPr="00EE7C63">
        <w:rPr>
          <w:i/>
          <w:sz w:val="22"/>
          <w:szCs w:val="22"/>
        </w:rPr>
        <w:t>закупівлі</w:t>
      </w:r>
      <w:proofErr w:type="spellEnd"/>
      <w:r w:rsidRPr="00EE7C63">
        <w:rPr>
          <w:i/>
          <w:sz w:val="22"/>
          <w:szCs w:val="22"/>
        </w:rPr>
        <w:t>.</w:t>
      </w:r>
    </w:p>
    <w:p w14:paraId="78525047" w14:textId="1249D5A8" w:rsidR="00CD3000" w:rsidRPr="005544AF" w:rsidRDefault="00CD3000" w:rsidP="00CD3000">
      <w:pPr>
        <w:shd w:val="clear" w:color="auto" w:fill="FFFFFF"/>
        <w:suppressAutoHyphens w:val="0"/>
        <w:autoSpaceDE w:val="0"/>
        <w:autoSpaceDN w:val="0"/>
        <w:spacing w:before="120" w:after="0" w:line="240" w:lineRule="auto"/>
        <w:ind w:right="-142"/>
        <w:jc w:val="both"/>
        <w:rPr>
          <w:rFonts w:eastAsia="Calibri"/>
          <w:lang w:val="uk-UA" w:eastAsia="en-US"/>
        </w:rPr>
      </w:pPr>
      <w:r>
        <w:rPr>
          <w:rFonts w:eastAsia="Calibri"/>
          <w:lang w:val="uk-UA" w:eastAsia="en-US"/>
        </w:rPr>
        <w:t>4</w:t>
      </w:r>
      <w:r w:rsidRPr="005544AF">
        <w:rPr>
          <w:rFonts w:eastAsia="Calibri"/>
          <w:lang w:val="uk-UA" w:eastAsia="en-US"/>
        </w:rPr>
        <w:t xml:space="preserve">. Поставка має бути  здійснена автотранспортом Учасника. Строк поставки партії товару – протягом </w:t>
      </w:r>
      <w:r>
        <w:rPr>
          <w:rFonts w:eastAsia="Calibri"/>
          <w:lang w:val="uk-UA" w:eastAsia="en-US"/>
        </w:rPr>
        <w:t>1</w:t>
      </w:r>
      <w:r>
        <w:rPr>
          <w:rFonts w:eastAsia="Calibri"/>
          <w:lang w:val="uk-UA" w:eastAsia="en-US"/>
        </w:rPr>
        <w:t>5</w:t>
      </w:r>
      <w:r>
        <w:rPr>
          <w:rFonts w:eastAsia="Calibri"/>
          <w:lang w:eastAsia="en-US"/>
        </w:rPr>
        <w:t>-х</w:t>
      </w:r>
      <w:r w:rsidRPr="005544AF">
        <w:rPr>
          <w:rFonts w:eastAsia="Calibri"/>
          <w:lang w:eastAsia="en-US"/>
        </w:rPr>
        <w:t xml:space="preserve"> </w:t>
      </w:r>
      <w:proofErr w:type="spellStart"/>
      <w:r w:rsidRPr="005544AF">
        <w:rPr>
          <w:rFonts w:eastAsia="Calibri"/>
          <w:lang w:eastAsia="en-US"/>
        </w:rPr>
        <w:t>календарних</w:t>
      </w:r>
      <w:proofErr w:type="spellEnd"/>
      <w:r w:rsidRPr="005544AF">
        <w:rPr>
          <w:rFonts w:eastAsia="Calibri"/>
          <w:lang w:eastAsia="en-US"/>
        </w:rPr>
        <w:t xml:space="preserve"> </w:t>
      </w:r>
      <w:r w:rsidRPr="005544AF">
        <w:rPr>
          <w:rFonts w:eastAsia="Calibri"/>
          <w:lang w:val="uk-UA" w:eastAsia="en-US"/>
        </w:rPr>
        <w:t>днів з дати подання заявки (телефоном, факсом або листом) Замовника на його адресу.</w:t>
      </w:r>
    </w:p>
    <w:p w14:paraId="08DEB965" w14:textId="6997CE10" w:rsidR="00CD3000" w:rsidRPr="005544AF" w:rsidRDefault="00CD3000" w:rsidP="00CD3000">
      <w:pPr>
        <w:widowControl w:val="0"/>
        <w:tabs>
          <w:tab w:val="left" w:pos="851"/>
        </w:tabs>
        <w:suppressAutoHyphens w:val="0"/>
        <w:autoSpaceDE w:val="0"/>
        <w:autoSpaceDN w:val="0"/>
        <w:adjustRightInd w:val="0"/>
        <w:spacing w:after="0" w:line="240" w:lineRule="auto"/>
        <w:jc w:val="both"/>
        <w:rPr>
          <w:rFonts w:eastAsia="Calibri"/>
          <w:i/>
          <w:iCs/>
          <w:lang w:eastAsia="en-US"/>
        </w:rPr>
      </w:pPr>
      <w:r w:rsidRPr="005544AF">
        <w:rPr>
          <w:rFonts w:eastAsia="Calibri"/>
          <w:i/>
          <w:iCs/>
          <w:lang w:eastAsia="en-US"/>
        </w:rPr>
        <w:t xml:space="preserve">На </w:t>
      </w:r>
      <w:proofErr w:type="spellStart"/>
      <w:r w:rsidRPr="005544AF">
        <w:rPr>
          <w:rFonts w:eastAsia="Calibri"/>
          <w:i/>
          <w:iCs/>
          <w:lang w:eastAsia="en-US"/>
        </w:rPr>
        <w:t>підтвердження</w:t>
      </w:r>
      <w:proofErr w:type="spellEnd"/>
      <w:r w:rsidRPr="005544AF">
        <w:rPr>
          <w:rFonts w:eastAsia="Calibri"/>
          <w:i/>
          <w:iCs/>
          <w:lang w:eastAsia="en-US"/>
        </w:rPr>
        <w:t xml:space="preserve"> </w:t>
      </w:r>
      <w:proofErr w:type="spellStart"/>
      <w:r w:rsidRPr="005544AF">
        <w:rPr>
          <w:rFonts w:eastAsia="Calibri"/>
          <w:i/>
          <w:iCs/>
          <w:lang w:eastAsia="en-US"/>
        </w:rPr>
        <w:t>зазначеного</w:t>
      </w:r>
      <w:proofErr w:type="spellEnd"/>
      <w:r w:rsidRPr="005544AF">
        <w:rPr>
          <w:rFonts w:eastAsia="Calibri"/>
          <w:i/>
          <w:iCs/>
          <w:lang w:eastAsia="en-US"/>
        </w:rPr>
        <w:t xml:space="preserve"> </w:t>
      </w:r>
      <w:proofErr w:type="spellStart"/>
      <w:r w:rsidRPr="005544AF">
        <w:rPr>
          <w:rFonts w:eastAsia="Calibri"/>
          <w:i/>
          <w:iCs/>
          <w:lang w:eastAsia="en-US"/>
        </w:rPr>
        <w:t>надається</w:t>
      </w:r>
      <w:proofErr w:type="spellEnd"/>
      <w:r w:rsidRPr="005544AF">
        <w:rPr>
          <w:rFonts w:eastAsia="Calibri"/>
          <w:i/>
          <w:iCs/>
          <w:lang w:eastAsia="en-US"/>
        </w:rPr>
        <w:t xml:space="preserve"> </w:t>
      </w:r>
      <w:r w:rsidRPr="005544AF">
        <w:rPr>
          <w:rFonts w:eastAsia="Calibri"/>
          <w:i/>
          <w:iCs/>
          <w:lang w:val="uk-UA" w:eastAsia="en-US"/>
        </w:rPr>
        <w:t xml:space="preserve"> </w:t>
      </w:r>
      <w:r w:rsidRPr="005544AF">
        <w:rPr>
          <w:rFonts w:eastAsia="Calibri"/>
          <w:i/>
          <w:iCs/>
          <w:lang w:eastAsia="en-US"/>
        </w:rPr>
        <w:t xml:space="preserve"> </w:t>
      </w:r>
      <w:proofErr w:type="spellStart"/>
      <w:r w:rsidRPr="005544AF">
        <w:rPr>
          <w:rFonts w:eastAsia="Calibri"/>
          <w:i/>
          <w:iCs/>
          <w:lang w:eastAsia="en-US"/>
        </w:rPr>
        <w:t>Гарантійний</w:t>
      </w:r>
      <w:proofErr w:type="spellEnd"/>
      <w:r w:rsidRPr="005544AF">
        <w:rPr>
          <w:rFonts w:eastAsia="Calibri"/>
          <w:i/>
          <w:iCs/>
          <w:lang w:eastAsia="en-US"/>
        </w:rPr>
        <w:t xml:space="preserve"> лист </w:t>
      </w:r>
      <w:proofErr w:type="spellStart"/>
      <w:r w:rsidRPr="005544AF">
        <w:rPr>
          <w:rFonts w:eastAsia="Calibri"/>
          <w:i/>
          <w:iCs/>
          <w:lang w:eastAsia="en-US"/>
        </w:rPr>
        <w:t>від</w:t>
      </w:r>
      <w:proofErr w:type="spellEnd"/>
      <w:r w:rsidRPr="005544AF">
        <w:rPr>
          <w:rFonts w:eastAsia="Calibri"/>
          <w:i/>
          <w:iCs/>
          <w:lang w:eastAsia="en-US"/>
        </w:rPr>
        <w:t xml:space="preserve"> </w:t>
      </w:r>
      <w:proofErr w:type="spellStart"/>
      <w:r w:rsidRPr="005544AF">
        <w:rPr>
          <w:rFonts w:eastAsia="Calibri"/>
          <w:i/>
          <w:iCs/>
          <w:lang w:eastAsia="en-US"/>
        </w:rPr>
        <w:t>імені</w:t>
      </w:r>
      <w:proofErr w:type="spellEnd"/>
      <w:r w:rsidRPr="005544AF">
        <w:rPr>
          <w:rFonts w:eastAsia="Calibri"/>
          <w:i/>
          <w:iCs/>
          <w:lang w:eastAsia="en-US"/>
        </w:rPr>
        <w:t xml:space="preserve"> </w:t>
      </w:r>
      <w:proofErr w:type="spellStart"/>
      <w:r w:rsidRPr="005544AF">
        <w:rPr>
          <w:rFonts w:eastAsia="Calibri"/>
          <w:i/>
          <w:iCs/>
          <w:lang w:eastAsia="en-US"/>
        </w:rPr>
        <w:t>Учасника</w:t>
      </w:r>
      <w:proofErr w:type="spellEnd"/>
      <w:r w:rsidRPr="005544AF">
        <w:rPr>
          <w:rFonts w:eastAsia="Calibri"/>
          <w:i/>
          <w:iCs/>
          <w:lang w:eastAsia="en-US"/>
        </w:rPr>
        <w:t xml:space="preserve"> про те </w:t>
      </w:r>
      <w:proofErr w:type="spellStart"/>
      <w:r w:rsidRPr="005544AF">
        <w:rPr>
          <w:rFonts w:eastAsia="Calibri"/>
          <w:i/>
          <w:iCs/>
          <w:lang w:eastAsia="en-US"/>
        </w:rPr>
        <w:t>що</w:t>
      </w:r>
      <w:proofErr w:type="spellEnd"/>
      <w:r w:rsidRPr="005544AF">
        <w:rPr>
          <w:rFonts w:eastAsia="Calibri"/>
          <w:i/>
          <w:iCs/>
          <w:lang w:eastAsia="en-US"/>
        </w:rPr>
        <w:t xml:space="preserve"> поставка буде </w:t>
      </w:r>
      <w:proofErr w:type="spellStart"/>
      <w:r w:rsidRPr="005544AF">
        <w:rPr>
          <w:rFonts w:eastAsia="Calibri"/>
          <w:i/>
          <w:iCs/>
          <w:lang w:eastAsia="en-US"/>
        </w:rPr>
        <w:t>здійснюватися</w:t>
      </w:r>
      <w:proofErr w:type="spellEnd"/>
      <w:r w:rsidRPr="005544AF">
        <w:rPr>
          <w:rFonts w:eastAsia="Calibri"/>
          <w:i/>
          <w:iCs/>
          <w:lang w:eastAsia="en-US"/>
        </w:rPr>
        <w:t xml:space="preserve"> автотранспортом </w:t>
      </w:r>
      <w:proofErr w:type="spellStart"/>
      <w:r w:rsidRPr="005544AF">
        <w:rPr>
          <w:rFonts w:eastAsia="Calibri"/>
          <w:i/>
          <w:iCs/>
          <w:lang w:eastAsia="en-US"/>
        </w:rPr>
        <w:t>Учасника</w:t>
      </w:r>
      <w:proofErr w:type="spellEnd"/>
      <w:r w:rsidRPr="005544AF">
        <w:rPr>
          <w:rFonts w:eastAsia="Calibri"/>
          <w:i/>
          <w:iCs/>
          <w:lang w:eastAsia="en-US"/>
        </w:rPr>
        <w:t xml:space="preserve">. Строк поставки </w:t>
      </w:r>
      <w:proofErr w:type="spellStart"/>
      <w:r w:rsidRPr="005544AF">
        <w:rPr>
          <w:rFonts w:eastAsia="Calibri"/>
          <w:i/>
          <w:iCs/>
          <w:lang w:eastAsia="en-US"/>
        </w:rPr>
        <w:t>партії</w:t>
      </w:r>
      <w:proofErr w:type="spellEnd"/>
      <w:r w:rsidRPr="005544AF">
        <w:rPr>
          <w:rFonts w:eastAsia="Calibri"/>
          <w:i/>
          <w:iCs/>
          <w:lang w:eastAsia="en-US"/>
        </w:rPr>
        <w:t xml:space="preserve"> товару – </w:t>
      </w:r>
      <w:proofErr w:type="spellStart"/>
      <w:r w:rsidRPr="005544AF">
        <w:rPr>
          <w:rFonts w:eastAsia="Calibri"/>
          <w:i/>
          <w:iCs/>
          <w:lang w:eastAsia="en-US"/>
        </w:rPr>
        <w:t>протягом</w:t>
      </w:r>
      <w:proofErr w:type="spellEnd"/>
      <w:r w:rsidRPr="005544AF">
        <w:rPr>
          <w:rFonts w:eastAsia="Calibri"/>
          <w:i/>
          <w:iCs/>
          <w:lang w:eastAsia="en-US"/>
        </w:rPr>
        <w:t xml:space="preserve"> </w:t>
      </w:r>
      <w:r>
        <w:rPr>
          <w:rFonts w:eastAsia="Calibri"/>
          <w:i/>
          <w:iCs/>
          <w:lang w:val="uk-UA" w:eastAsia="en-US"/>
        </w:rPr>
        <w:t>1</w:t>
      </w:r>
      <w:r>
        <w:rPr>
          <w:rFonts w:eastAsia="Calibri"/>
          <w:i/>
          <w:iCs/>
          <w:lang w:val="uk-UA" w:eastAsia="en-US"/>
        </w:rPr>
        <w:t>5</w:t>
      </w:r>
      <w:r w:rsidRPr="005544AF">
        <w:rPr>
          <w:rFonts w:eastAsia="Calibri"/>
          <w:i/>
          <w:iCs/>
          <w:lang w:val="uk-UA" w:eastAsia="en-US"/>
        </w:rPr>
        <w:t xml:space="preserve"> календарних</w:t>
      </w:r>
      <w:r>
        <w:rPr>
          <w:rFonts w:eastAsia="Calibri"/>
          <w:i/>
          <w:iCs/>
          <w:lang w:eastAsia="en-US"/>
        </w:rPr>
        <w:t xml:space="preserve"> дня</w:t>
      </w:r>
      <w:r w:rsidRPr="005544AF">
        <w:rPr>
          <w:rFonts w:eastAsia="Calibri"/>
          <w:i/>
          <w:iCs/>
          <w:lang w:eastAsia="en-US"/>
        </w:rPr>
        <w:t xml:space="preserve"> з </w:t>
      </w:r>
      <w:proofErr w:type="spellStart"/>
      <w:r w:rsidRPr="005544AF">
        <w:rPr>
          <w:rFonts w:eastAsia="Calibri"/>
          <w:i/>
          <w:iCs/>
          <w:lang w:eastAsia="en-US"/>
        </w:rPr>
        <w:t>дати</w:t>
      </w:r>
      <w:proofErr w:type="spellEnd"/>
      <w:r w:rsidRPr="005544AF">
        <w:rPr>
          <w:rFonts w:eastAsia="Calibri"/>
          <w:i/>
          <w:iCs/>
          <w:lang w:eastAsia="en-US"/>
        </w:rPr>
        <w:t xml:space="preserve"> </w:t>
      </w:r>
      <w:proofErr w:type="spellStart"/>
      <w:r w:rsidRPr="005544AF">
        <w:rPr>
          <w:rFonts w:eastAsia="Calibri"/>
          <w:i/>
          <w:iCs/>
          <w:lang w:eastAsia="en-US"/>
        </w:rPr>
        <w:t>подання</w:t>
      </w:r>
      <w:proofErr w:type="spellEnd"/>
      <w:r w:rsidRPr="005544AF">
        <w:rPr>
          <w:rFonts w:eastAsia="Calibri"/>
          <w:i/>
          <w:iCs/>
          <w:lang w:eastAsia="en-US"/>
        </w:rPr>
        <w:t xml:space="preserve"> заявки (телефоном, факсом </w:t>
      </w:r>
      <w:proofErr w:type="spellStart"/>
      <w:r w:rsidRPr="005544AF">
        <w:rPr>
          <w:rFonts w:eastAsia="Calibri"/>
          <w:i/>
          <w:iCs/>
          <w:lang w:eastAsia="en-US"/>
        </w:rPr>
        <w:t>або</w:t>
      </w:r>
      <w:proofErr w:type="spellEnd"/>
      <w:r w:rsidRPr="005544AF">
        <w:rPr>
          <w:rFonts w:eastAsia="Calibri"/>
          <w:i/>
          <w:iCs/>
          <w:lang w:eastAsia="en-US"/>
        </w:rPr>
        <w:t xml:space="preserve"> листом) </w:t>
      </w:r>
      <w:proofErr w:type="spellStart"/>
      <w:r w:rsidRPr="005544AF">
        <w:rPr>
          <w:rFonts w:eastAsia="Calibri"/>
          <w:i/>
          <w:iCs/>
          <w:lang w:eastAsia="en-US"/>
        </w:rPr>
        <w:t>Замовника</w:t>
      </w:r>
      <w:proofErr w:type="spellEnd"/>
      <w:r w:rsidRPr="005544AF">
        <w:rPr>
          <w:rFonts w:eastAsia="Calibri"/>
          <w:i/>
          <w:iCs/>
          <w:lang w:eastAsia="en-US"/>
        </w:rPr>
        <w:t xml:space="preserve"> на </w:t>
      </w:r>
      <w:proofErr w:type="spellStart"/>
      <w:r w:rsidRPr="005544AF">
        <w:rPr>
          <w:rFonts w:eastAsia="Calibri"/>
          <w:i/>
          <w:iCs/>
          <w:lang w:eastAsia="en-US"/>
        </w:rPr>
        <w:t>його</w:t>
      </w:r>
      <w:proofErr w:type="spellEnd"/>
      <w:r w:rsidRPr="005544AF">
        <w:rPr>
          <w:rFonts w:eastAsia="Calibri"/>
          <w:i/>
          <w:iCs/>
          <w:lang w:eastAsia="en-US"/>
        </w:rPr>
        <w:t xml:space="preserve"> адресу.</w:t>
      </w:r>
    </w:p>
    <w:p w14:paraId="766D3C63" w14:textId="77777777" w:rsidR="00E30BE1" w:rsidRDefault="00E30BE1" w:rsidP="00CD783E">
      <w:pPr>
        <w:widowControl w:val="0"/>
        <w:tabs>
          <w:tab w:val="left" w:pos="851"/>
        </w:tabs>
        <w:suppressAutoHyphens w:val="0"/>
        <w:autoSpaceDE w:val="0"/>
        <w:autoSpaceDN w:val="0"/>
        <w:adjustRightInd w:val="0"/>
        <w:spacing w:after="0" w:line="240" w:lineRule="auto"/>
        <w:jc w:val="both"/>
        <w:rPr>
          <w:b/>
          <w:bCs/>
          <w:sz w:val="22"/>
          <w:szCs w:val="22"/>
        </w:rPr>
      </w:pPr>
    </w:p>
    <w:p w14:paraId="57B28698" w14:textId="77777777" w:rsidR="005544AF" w:rsidRPr="000A26C8" w:rsidRDefault="005544AF" w:rsidP="005544AF">
      <w:pPr>
        <w:tabs>
          <w:tab w:val="left" w:pos="0"/>
        </w:tabs>
        <w:spacing w:after="0" w:line="240" w:lineRule="auto"/>
        <w:rPr>
          <w:b/>
          <w:bCs/>
          <w:sz w:val="22"/>
          <w:szCs w:val="22"/>
          <w:lang w:val="uk-UA"/>
        </w:rPr>
      </w:pPr>
      <w:r w:rsidRPr="000A26C8">
        <w:rPr>
          <w:b/>
          <w:bCs/>
          <w:sz w:val="22"/>
          <w:szCs w:val="22"/>
          <w:lang w:val="uk-UA"/>
        </w:rPr>
        <w:t>Технічні, якісні та кількісні  характеристики повинні відповідати або бути ліпшими за показники, наведені у наступній таблиці (або еквівалент, аналог тощо)</w:t>
      </w:r>
    </w:p>
    <w:p w14:paraId="76E24CF5" w14:textId="77777777" w:rsidR="005544AF" w:rsidRPr="000A26C8" w:rsidRDefault="005544AF" w:rsidP="005544AF">
      <w:pPr>
        <w:spacing w:after="0" w:line="240" w:lineRule="auto"/>
        <w:jc w:val="both"/>
        <w:rPr>
          <w:rFonts w:eastAsia="SimSun"/>
          <w:iCs/>
          <w:sz w:val="22"/>
          <w:szCs w:val="22"/>
          <w:lang w:val="uk-UA" w:eastAsia="zh-CN"/>
        </w:rPr>
      </w:pPr>
      <w:r w:rsidRPr="000A26C8">
        <w:rPr>
          <w:rFonts w:eastAsia="SimSun"/>
          <w:iCs/>
          <w:sz w:val="22"/>
          <w:szCs w:val="22"/>
          <w:lang w:val="uk-UA" w:eastAsia="zh-CN"/>
        </w:rPr>
        <w:t>Таблиця №1</w:t>
      </w:r>
    </w:p>
    <w:p w14:paraId="776678F4" w14:textId="6F581FD1" w:rsidR="005544AF" w:rsidRPr="000A26C8" w:rsidRDefault="005544AF" w:rsidP="005544AF">
      <w:pPr>
        <w:spacing w:after="0" w:line="240" w:lineRule="auto"/>
        <w:jc w:val="both"/>
        <w:rPr>
          <w:rFonts w:eastAsia="SimSun"/>
          <w:iCs/>
          <w:sz w:val="22"/>
          <w:szCs w:val="22"/>
          <w:lang w:val="uk-UA" w:eastAsia="zh-CN"/>
        </w:rPr>
      </w:pPr>
    </w:p>
    <w:tbl>
      <w:tblPr>
        <w:tblStyle w:val="1ffb"/>
        <w:tblW w:w="10207" w:type="dxa"/>
        <w:tblInd w:w="-459" w:type="dxa"/>
        <w:tblLayout w:type="fixed"/>
        <w:tblLook w:val="04A0" w:firstRow="1" w:lastRow="0" w:firstColumn="1" w:lastColumn="0" w:noHBand="0" w:noVBand="1"/>
      </w:tblPr>
      <w:tblGrid>
        <w:gridCol w:w="426"/>
        <w:gridCol w:w="2722"/>
        <w:gridCol w:w="4961"/>
        <w:gridCol w:w="1134"/>
        <w:gridCol w:w="964"/>
      </w:tblGrid>
      <w:tr w:rsidR="0040786D" w:rsidRPr="005C4A43" w14:paraId="62F730B7" w14:textId="77777777" w:rsidTr="0040786D">
        <w:trPr>
          <w:trHeight w:val="485"/>
        </w:trPr>
        <w:tc>
          <w:tcPr>
            <w:tcW w:w="426" w:type="dxa"/>
          </w:tcPr>
          <w:p w14:paraId="313B288B" w14:textId="77777777" w:rsidR="0040786D" w:rsidRPr="005C4A43" w:rsidRDefault="0040786D" w:rsidP="00490282">
            <w:pPr>
              <w:suppressAutoHyphens w:val="0"/>
              <w:rPr>
                <w:rFonts w:eastAsia="Calibri"/>
                <w:b/>
                <w:sz w:val="22"/>
                <w:szCs w:val="22"/>
                <w:lang w:val="uk-UA"/>
              </w:rPr>
            </w:pPr>
            <w:r w:rsidRPr="005C4A43">
              <w:rPr>
                <w:rFonts w:eastAsia="Calibri"/>
                <w:b/>
                <w:sz w:val="22"/>
                <w:szCs w:val="22"/>
                <w:lang w:val="uk-UA"/>
              </w:rPr>
              <w:t>№ з/п</w:t>
            </w:r>
          </w:p>
        </w:tc>
        <w:tc>
          <w:tcPr>
            <w:tcW w:w="2722" w:type="dxa"/>
          </w:tcPr>
          <w:p w14:paraId="458F38BC" w14:textId="77777777" w:rsidR="0040786D" w:rsidRPr="005C4A43" w:rsidRDefault="0040786D" w:rsidP="00490282">
            <w:pPr>
              <w:rPr>
                <w:b/>
                <w:sz w:val="22"/>
                <w:szCs w:val="22"/>
              </w:rPr>
            </w:pPr>
            <w:r w:rsidRPr="005C4A43">
              <w:rPr>
                <w:b/>
                <w:sz w:val="22"/>
                <w:szCs w:val="22"/>
              </w:rPr>
              <w:t>ДК</w:t>
            </w:r>
          </w:p>
        </w:tc>
        <w:tc>
          <w:tcPr>
            <w:tcW w:w="4961" w:type="dxa"/>
            <w:tcBorders>
              <w:bottom w:val="single" w:sz="4" w:space="0" w:color="auto"/>
            </w:tcBorders>
          </w:tcPr>
          <w:p w14:paraId="22804EC7" w14:textId="77777777" w:rsidR="0040786D" w:rsidRPr="005C4A43" w:rsidRDefault="0040786D" w:rsidP="00F245D8">
            <w:pPr>
              <w:rPr>
                <w:rFonts w:eastAsia="Calibri"/>
                <w:b/>
                <w:sz w:val="22"/>
                <w:szCs w:val="22"/>
              </w:rPr>
            </w:pPr>
            <w:r w:rsidRPr="005C4A43">
              <w:rPr>
                <w:b/>
                <w:sz w:val="22"/>
                <w:szCs w:val="22"/>
              </w:rPr>
              <w:t xml:space="preserve"> Найменування </w:t>
            </w:r>
          </w:p>
        </w:tc>
        <w:tc>
          <w:tcPr>
            <w:tcW w:w="1134" w:type="dxa"/>
            <w:tcBorders>
              <w:bottom w:val="single" w:sz="4" w:space="0" w:color="auto"/>
            </w:tcBorders>
          </w:tcPr>
          <w:p w14:paraId="2F5AF0E6" w14:textId="77777777" w:rsidR="0040786D" w:rsidRPr="005C4A43" w:rsidRDefault="0040786D" w:rsidP="00490282">
            <w:pPr>
              <w:suppressAutoHyphens w:val="0"/>
              <w:rPr>
                <w:rFonts w:eastAsia="Calibri"/>
                <w:b/>
                <w:sz w:val="22"/>
                <w:szCs w:val="22"/>
              </w:rPr>
            </w:pPr>
            <w:proofErr w:type="spellStart"/>
            <w:r w:rsidRPr="005C4A43">
              <w:rPr>
                <w:rFonts w:eastAsia="Calibri"/>
                <w:b/>
                <w:sz w:val="22"/>
                <w:szCs w:val="22"/>
              </w:rPr>
              <w:t>Одиниця</w:t>
            </w:r>
            <w:proofErr w:type="spellEnd"/>
            <w:r w:rsidRPr="005C4A43">
              <w:rPr>
                <w:rFonts w:eastAsia="Calibri"/>
                <w:b/>
                <w:sz w:val="22"/>
                <w:szCs w:val="22"/>
              </w:rPr>
              <w:t xml:space="preserve"> </w:t>
            </w:r>
            <w:proofErr w:type="spellStart"/>
            <w:r w:rsidRPr="005C4A43">
              <w:rPr>
                <w:rFonts w:eastAsia="Calibri"/>
                <w:b/>
                <w:sz w:val="22"/>
                <w:szCs w:val="22"/>
              </w:rPr>
              <w:t>вим</w:t>
            </w:r>
            <w:proofErr w:type="spellEnd"/>
            <w:r w:rsidRPr="005C4A43">
              <w:rPr>
                <w:rFonts w:eastAsia="Calibri"/>
                <w:b/>
                <w:sz w:val="22"/>
                <w:szCs w:val="22"/>
                <w:lang w:val="uk-UA"/>
              </w:rPr>
              <w:t>і</w:t>
            </w:r>
            <w:proofErr w:type="spellStart"/>
            <w:r w:rsidRPr="005C4A43">
              <w:rPr>
                <w:rFonts w:eastAsia="Calibri"/>
                <w:b/>
                <w:sz w:val="22"/>
                <w:szCs w:val="22"/>
              </w:rPr>
              <w:t>ру</w:t>
            </w:r>
            <w:proofErr w:type="spellEnd"/>
          </w:p>
        </w:tc>
        <w:tc>
          <w:tcPr>
            <w:tcW w:w="964" w:type="dxa"/>
            <w:tcBorders>
              <w:bottom w:val="single" w:sz="4" w:space="0" w:color="auto"/>
            </w:tcBorders>
          </w:tcPr>
          <w:p w14:paraId="4ED881C5" w14:textId="77777777" w:rsidR="0040786D" w:rsidRPr="005C4A43" w:rsidRDefault="0040786D" w:rsidP="00490282">
            <w:pPr>
              <w:suppressAutoHyphens w:val="0"/>
              <w:rPr>
                <w:rFonts w:eastAsia="Calibri"/>
                <w:b/>
                <w:sz w:val="22"/>
                <w:szCs w:val="22"/>
                <w:lang w:val="uk-UA"/>
              </w:rPr>
            </w:pPr>
            <w:r w:rsidRPr="005C4A43">
              <w:rPr>
                <w:rFonts w:eastAsia="Calibri"/>
                <w:b/>
                <w:sz w:val="22"/>
                <w:szCs w:val="22"/>
                <w:lang w:val="uk-UA"/>
              </w:rPr>
              <w:t>к-ть</w:t>
            </w:r>
          </w:p>
        </w:tc>
      </w:tr>
      <w:tr w:rsidR="00567D7D" w:rsidRPr="005C4A43" w14:paraId="624ED9EE" w14:textId="77777777" w:rsidTr="003A73F7">
        <w:tc>
          <w:tcPr>
            <w:tcW w:w="426" w:type="dxa"/>
            <w:tcBorders>
              <w:top w:val="nil"/>
              <w:left w:val="single" w:sz="4" w:space="0" w:color="auto"/>
              <w:bottom w:val="single" w:sz="4" w:space="0" w:color="auto"/>
              <w:right w:val="single" w:sz="4" w:space="0" w:color="auto"/>
            </w:tcBorders>
          </w:tcPr>
          <w:p w14:paraId="4014C7A1" w14:textId="77777777" w:rsidR="00567D7D" w:rsidRPr="005C4A43" w:rsidRDefault="00567D7D" w:rsidP="00567D7D">
            <w:pPr>
              <w:pStyle w:val="aff"/>
              <w:numPr>
                <w:ilvl w:val="0"/>
                <w:numId w:val="27"/>
              </w:numPr>
            </w:pPr>
          </w:p>
        </w:tc>
        <w:tc>
          <w:tcPr>
            <w:tcW w:w="2722" w:type="dxa"/>
            <w:tcBorders>
              <w:top w:val="nil"/>
              <w:left w:val="single" w:sz="4" w:space="0" w:color="auto"/>
              <w:bottom w:val="single" w:sz="4" w:space="0" w:color="auto"/>
              <w:right w:val="single" w:sz="4" w:space="0" w:color="auto"/>
            </w:tcBorders>
          </w:tcPr>
          <w:p w14:paraId="783B3B95" w14:textId="665658C1" w:rsidR="00567D7D" w:rsidRPr="005C4A43" w:rsidRDefault="00C76E58" w:rsidP="00567D7D">
            <w:pPr>
              <w:rPr>
                <w:sz w:val="22"/>
                <w:szCs w:val="22"/>
              </w:rPr>
            </w:pPr>
            <w:r w:rsidRPr="005C4A43">
              <w:rPr>
                <w:sz w:val="22"/>
                <w:szCs w:val="22"/>
              </w:rPr>
              <w:t>44221200-7</w:t>
            </w:r>
            <w:r w:rsidRPr="005C4A43">
              <w:rPr>
                <w:sz w:val="22"/>
                <w:szCs w:val="22"/>
              </w:rPr>
              <w:tab/>
            </w:r>
            <w:proofErr w:type="spellStart"/>
            <w:r w:rsidRPr="005C4A43">
              <w:rPr>
                <w:sz w:val="22"/>
                <w:szCs w:val="22"/>
              </w:rPr>
              <w:t>Двері</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369CA01" w14:textId="0E6B8100" w:rsidR="00567D7D" w:rsidRPr="005C4A43" w:rsidRDefault="00567D7D" w:rsidP="00567D7D">
            <w:pPr>
              <w:textAlignment w:val="baseline"/>
              <w:outlineLvl w:val="0"/>
              <w:rPr>
                <w:lang w:val="uk-UA" w:eastAsia="ru-RU"/>
              </w:rPr>
            </w:pPr>
            <w:proofErr w:type="spellStart"/>
            <w:r w:rsidRPr="005C4A43">
              <w:rPr>
                <w:lang w:eastAsia="ru-RU"/>
              </w:rPr>
              <w:t>Двері</w:t>
            </w:r>
            <w:proofErr w:type="spellEnd"/>
            <w:r w:rsidRPr="005C4A43">
              <w:rPr>
                <w:lang w:eastAsia="ru-RU"/>
              </w:rPr>
              <w:t xml:space="preserve"> </w:t>
            </w:r>
            <w:proofErr w:type="spellStart"/>
            <w:r w:rsidRPr="005C4A43">
              <w:rPr>
                <w:lang w:eastAsia="ru-RU"/>
              </w:rPr>
              <w:t>металопластикові</w:t>
            </w:r>
            <w:proofErr w:type="spellEnd"/>
            <w:r w:rsidRPr="005C4A43">
              <w:rPr>
                <w:lang w:eastAsia="ru-RU"/>
              </w:rPr>
              <w:t> 1060 х 2030 мм</w:t>
            </w:r>
            <w:r w:rsidR="005C4A43">
              <w:rPr>
                <w:lang w:val="uk-UA" w:eastAsia="ru-RU"/>
              </w:rPr>
              <w:t xml:space="preserve"> тип 1</w:t>
            </w:r>
          </w:p>
          <w:p w14:paraId="5C773A0A" w14:textId="77777777" w:rsidR="00567D7D" w:rsidRPr="005C4A43" w:rsidRDefault="00567D7D" w:rsidP="00567D7D">
            <w:pPr>
              <w:jc w:val="both"/>
              <w:rPr>
                <w:lang w:eastAsia="ru-RU"/>
              </w:rPr>
            </w:pPr>
          </w:p>
        </w:tc>
        <w:tc>
          <w:tcPr>
            <w:tcW w:w="1134" w:type="dxa"/>
            <w:tcBorders>
              <w:top w:val="single" w:sz="4" w:space="0" w:color="auto"/>
              <w:left w:val="nil"/>
              <w:bottom w:val="single" w:sz="4" w:space="0" w:color="auto"/>
              <w:right w:val="single" w:sz="4" w:space="0" w:color="auto"/>
            </w:tcBorders>
            <w:shd w:val="clear" w:color="auto" w:fill="auto"/>
          </w:tcPr>
          <w:p w14:paraId="64FA7BE1" w14:textId="77777777" w:rsidR="00567D7D" w:rsidRPr="005C4A43" w:rsidRDefault="00567D7D" w:rsidP="00567D7D">
            <w:pPr>
              <w:jc w:val="center"/>
              <w:rPr>
                <w:lang w:eastAsia="ru-RU"/>
              </w:rPr>
            </w:pPr>
            <w:r w:rsidRPr="005C4A43">
              <w:rPr>
                <w:lang w:eastAsia="ru-RU"/>
              </w:rPr>
              <w:t>шт.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86F564E" w14:textId="23BB5C89" w:rsidR="00567D7D" w:rsidRPr="005C4A43" w:rsidRDefault="005C4A43" w:rsidP="00567D7D">
            <w:pPr>
              <w:suppressAutoHyphens w:val="0"/>
              <w:jc w:val="center"/>
              <w:rPr>
                <w:color w:val="000000"/>
                <w:sz w:val="22"/>
                <w:szCs w:val="22"/>
                <w:lang w:val="uk-UA"/>
              </w:rPr>
            </w:pPr>
            <w:r>
              <w:rPr>
                <w:color w:val="000000"/>
                <w:sz w:val="22"/>
                <w:szCs w:val="22"/>
                <w:lang w:val="uk-UA"/>
              </w:rPr>
              <w:t>1</w:t>
            </w:r>
          </w:p>
        </w:tc>
      </w:tr>
      <w:tr w:rsidR="005C4A43" w:rsidRPr="005C4A43" w14:paraId="142CBBE2" w14:textId="77777777" w:rsidTr="003A73F7">
        <w:tc>
          <w:tcPr>
            <w:tcW w:w="426" w:type="dxa"/>
            <w:tcBorders>
              <w:top w:val="nil"/>
              <w:left w:val="single" w:sz="4" w:space="0" w:color="auto"/>
              <w:bottom w:val="single" w:sz="4" w:space="0" w:color="auto"/>
              <w:right w:val="single" w:sz="4" w:space="0" w:color="auto"/>
            </w:tcBorders>
          </w:tcPr>
          <w:p w14:paraId="1BD4B1DA" w14:textId="77777777" w:rsidR="005C4A43" w:rsidRPr="005C4A43" w:rsidRDefault="005C4A43" w:rsidP="005C4A43">
            <w:pPr>
              <w:pStyle w:val="aff"/>
              <w:numPr>
                <w:ilvl w:val="0"/>
                <w:numId w:val="27"/>
              </w:numPr>
            </w:pPr>
          </w:p>
        </w:tc>
        <w:tc>
          <w:tcPr>
            <w:tcW w:w="2722" w:type="dxa"/>
            <w:tcBorders>
              <w:top w:val="nil"/>
              <w:left w:val="single" w:sz="4" w:space="0" w:color="auto"/>
              <w:bottom w:val="single" w:sz="4" w:space="0" w:color="auto"/>
              <w:right w:val="single" w:sz="4" w:space="0" w:color="auto"/>
            </w:tcBorders>
          </w:tcPr>
          <w:p w14:paraId="49B7C705" w14:textId="76F27D84" w:rsidR="005C4A43" w:rsidRPr="005C4A43" w:rsidRDefault="005C4A43" w:rsidP="005C4A43">
            <w:pPr>
              <w:rPr>
                <w:sz w:val="22"/>
                <w:szCs w:val="22"/>
              </w:rPr>
            </w:pPr>
            <w:r w:rsidRPr="005C4A43">
              <w:rPr>
                <w:sz w:val="22"/>
                <w:szCs w:val="22"/>
              </w:rPr>
              <w:t>44221200-7</w:t>
            </w:r>
            <w:r w:rsidRPr="005C4A43">
              <w:rPr>
                <w:sz w:val="22"/>
                <w:szCs w:val="22"/>
              </w:rPr>
              <w:tab/>
            </w:r>
            <w:proofErr w:type="spellStart"/>
            <w:r w:rsidRPr="005C4A43">
              <w:rPr>
                <w:sz w:val="22"/>
                <w:szCs w:val="22"/>
              </w:rPr>
              <w:t>Двері</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FC6192E" w14:textId="2A5B8C40" w:rsidR="005C4A43" w:rsidRPr="005C4A43" w:rsidRDefault="005C4A43" w:rsidP="005C4A43">
            <w:pPr>
              <w:textAlignment w:val="baseline"/>
              <w:outlineLvl w:val="0"/>
              <w:rPr>
                <w:lang w:val="uk-UA" w:eastAsia="ru-RU"/>
              </w:rPr>
            </w:pPr>
            <w:proofErr w:type="spellStart"/>
            <w:r w:rsidRPr="005C4A43">
              <w:rPr>
                <w:lang w:eastAsia="ru-RU"/>
              </w:rPr>
              <w:t>Двері</w:t>
            </w:r>
            <w:proofErr w:type="spellEnd"/>
            <w:r w:rsidRPr="005C4A43">
              <w:rPr>
                <w:lang w:eastAsia="ru-RU"/>
              </w:rPr>
              <w:t xml:space="preserve"> </w:t>
            </w:r>
            <w:proofErr w:type="spellStart"/>
            <w:r w:rsidRPr="005C4A43">
              <w:rPr>
                <w:lang w:eastAsia="ru-RU"/>
              </w:rPr>
              <w:t>металопластикові</w:t>
            </w:r>
            <w:proofErr w:type="spellEnd"/>
            <w:r w:rsidRPr="005C4A43">
              <w:rPr>
                <w:lang w:eastAsia="ru-RU"/>
              </w:rPr>
              <w:t> 1060 х 2030 мм</w:t>
            </w:r>
            <w:r>
              <w:rPr>
                <w:lang w:val="uk-UA" w:eastAsia="ru-RU"/>
              </w:rPr>
              <w:t xml:space="preserve"> тип 2</w:t>
            </w:r>
          </w:p>
          <w:p w14:paraId="2A5AE7F4" w14:textId="77777777" w:rsidR="005C4A43" w:rsidRPr="005C4A43" w:rsidRDefault="005C4A43" w:rsidP="005C4A43">
            <w:pPr>
              <w:textAlignment w:val="baseline"/>
              <w:outlineLvl w:val="0"/>
            </w:pPr>
          </w:p>
        </w:tc>
        <w:tc>
          <w:tcPr>
            <w:tcW w:w="1134" w:type="dxa"/>
            <w:tcBorders>
              <w:top w:val="single" w:sz="4" w:space="0" w:color="auto"/>
              <w:left w:val="nil"/>
              <w:bottom w:val="single" w:sz="4" w:space="0" w:color="auto"/>
              <w:right w:val="single" w:sz="4" w:space="0" w:color="auto"/>
            </w:tcBorders>
            <w:shd w:val="clear" w:color="auto" w:fill="auto"/>
          </w:tcPr>
          <w:p w14:paraId="7C814D02" w14:textId="7DC0C6A9" w:rsidR="005C4A43" w:rsidRPr="005C4A43" w:rsidRDefault="005C4A43" w:rsidP="005C4A43">
            <w:pPr>
              <w:jc w:val="center"/>
            </w:pPr>
            <w:r w:rsidRPr="005C4A43">
              <w:rPr>
                <w:lang w:eastAsia="ru-RU"/>
              </w:rPr>
              <w:t>шт.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7744FF9" w14:textId="1677EEEF" w:rsidR="005C4A43" w:rsidRPr="005C4A43" w:rsidRDefault="005C4A43" w:rsidP="005C4A43">
            <w:pPr>
              <w:jc w:val="center"/>
              <w:rPr>
                <w:color w:val="000000"/>
                <w:sz w:val="22"/>
                <w:szCs w:val="22"/>
                <w:lang w:val="uk-UA"/>
              </w:rPr>
            </w:pPr>
            <w:r>
              <w:rPr>
                <w:color w:val="000000"/>
                <w:sz w:val="22"/>
                <w:szCs w:val="22"/>
                <w:lang w:val="uk-UA"/>
              </w:rPr>
              <w:t>1</w:t>
            </w:r>
          </w:p>
        </w:tc>
      </w:tr>
      <w:tr w:rsidR="005C4A43" w:rsidRPr="005C4A43" w14:paraId="598B4609" w14:textId="77777777" w:rsidTr="003A73F7">
        <w:tc>
          <w:tcPr>
            <w:tcW w:w="426" w:type="dxa"/>
            <w:tcBorders>
              <w:top w:val="nil"/>
              <w:left w:val="single" w:sz="4" w:space="0" w:color="auto"/>
              <w:bottom w:val="single" w:sz="4" w:space="0" w:color="auto"/>
              <w:right w:val="single" w:sz="4" w:space="0" w:color="auto"/>
            </w:tcBorders>
          </w:tcPr>
          <w:p w14:paraId="060B7960" w14:textId="77777777" w:rsidR="005C4A43" w:rsidRPr="005C4A43" w:rsidRDefault="005C4A43" w:rsidP="005C4A43">
            <w:pPr>
              <w:pStyle w:val="aff"/>
              <w:numPr>
                <w:ilvl w:val="0"/>
                <w:numId w:val="27"/>
              </w:numPr>
            </w:pPr>
          </w:p>
        </w:tc>
        <w:tc>
          <w:tcPr>
            <w:tcW w:w="2722" w:type="dxa"/>
            <w:tcBorders>
              <w:top w:val="nil"/>
              <w:left w:val="single" w:sz="4" w:space="0" w:color="auto"/>
              <w:bottom w:val="single" w:sz="4" w:space="0" w:color="auto"/>
              <w:right w:val="single" w:sz="4" w:space="0" w:color="auto"/>
            </w:tcBorders>
          </w:tcPr>
          <w:p w14:paraId="013BF94C" w14:textId="129DEA90" w:rsidR="005C4A43" w:rsidRPr="005C4A43" w:rsidRDefault="005C4A43" w:rsidP="005C4A43">
            <w:pPr>
              <w:rPr>
                <w:sz w:val="22"/>
                <w:szCs w:val="22"/>
                <w:highlight w:val="yellow"/>
              </w:rPr>
            </w:pPr>
            <w:r w:rsidRPr="005C4A43">
              <w:rPr>
                <w:sz w:val="22"/>
                <w:szCs w:val="22"/>
              </w:rPr>
              <w:t>44221200-7</w:t>
            </w:r>
            <w:r w:rsidRPr="005C4A43">
              <w:rPr>
                <w:sz w:val="22"/>
                <w:szCs w:val="22"/>
              </w:rPr>
              <w:tab/>
            </w:r>
            <w:proofErr w:type="spellStart"/>
            <w:r w:rsidRPr="005C4A43">
              <w:rPr>
                <w:sz w:val="22"/>
                <w:szCs w:val="22"/>
              </w:rPr>
              <w:t>Двері</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4D78C88" w14:textId="77777777" w:rsidR="005C4A43" w:rsidRPr="005C4A43" w:rsidRDefault="005C4A43" w:rsidP="005C4A43">
            <w:pPr>
              <w:textAlignment w:val="baseline"/>
              <w:outlineLvl w:val="0"/>
              <w:rPr>
                <w:lang w:eastAsia="ru-RU"/>
              </w:rPr>
            </w:pPr>
            <w:proofErr w:type="spellStart"/>
            <w:r w:rsidRPr="005C4A43">
              <w:rPr>
                <w:lang w:eastAsia="ru-RU"/>
              </w:rPr>
              <w:t>Двері</w:t>
            </w:r>
            <w:proofErr w:type="spellEnd"/>
            <w:r w:rsidRPr="005C4A43">
              <w:rPr>
                <w:lang w:eastAsia="ru-RU"/>
              </w:rPr>
              <w:t xml:space="preserve"> </w:t>
            </w:r>
            <w:proofErr w:type="spellStart"/>
            <w:r w:rsidRPr="005C4A43">
              <w:rPr>
                <w:lang w:eastAsia="ru-RU"/>
              </w:rPr>
              <w:t>металопластикові</w:t>
            </w:r>
            <w:proofErr w:type="spellEnd"/>
            <w:r w:rsidRPr="005C4A43">
              <w:rPr>
                <w:lang w:eastAsia="ru-RU"/>
              </w:rPr>
              <w:t> 850 х 2030 мм</w:t>
            </w:r>
          </w:p>
          <w:p w14:paraId="0C3738E5" w14:textId="77777777" w:rsidR="005C4A43" w:rsidRPr="005C4A43" w:rsidRDefault="005C4A43" w:rsidP="005C4A43">
            <w:pPr>
              <w:jc w:val="both"/>
              <w:rPr>
                <w:lang w:eastAsia="ru-RU"/>
              </w:rPr>
            </w:pPr>
          </w:p>
        </w:tc>
        <w:tc>
          <w:tcPr>
            <w:tcW w:w="1134" w:type="dxa"/>
            <w:tcBorders>
              <w:top w:val="single" w:sz="4" w:space="0" w:color="auto"/>
              <w:left w:val="nil"/>
              <w:bottom w:val="single" w:sz="4" w:space="0" w:color="auto"/>
              <w:right w:val="single" w:sz="4" w:space="0" w:color="auto"/>
            </w:tcBorders>
            <w:shd w:val="clear" w:color="auto" w:fill="auto"/>
          </w:tcPr>
          <w:p w14:paraId="3D8E4F08" w14:textId="77777777" w:rsidR="005C4A43" w:rsidRPr="005C4A43" w:rsidRDefault="005C4A43" w:rsidP="005C4A43">
            <w:pPr>
              <w:jc w:val="center"/>
              <w:rPr>
                <w:lang w:eastAsia="ru-RU"/>
              </w:rPr>
            </w:pPr>
            <w:r w:rsidRPr="005C4A43">
              <w:rPr>
                <w:lang w:eastAsia="ru-RU"/>
              </w:rPr>
              <w:t>шт.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77AB555" w14:textId="5695A126" w:rsidR="005C4A43" w:rsidRPr="005C4A43" w:rsidRDefault="005C4A43" w:rsidP="005C4A43">
            <w:pPr>
              <w:jc w:val="center"/>
              <w:rPr>
                <w:color w:val="000000"/>
                <w:sz w:val="22"/>
                <w:szCs w:val="22"/>
              </w:rPr>
            </w:pPr>
            <w:r w:rsidRPr="005C4A43">
              <w:rPr>
                <w:color w:val="000000"/>
                <w:sz w:val="22"/>
                <w:szCs w:val="22"/>
                <w:lang w:val="uk-UA"/>
              </w:rPr>
              <w:t>2</w:t>
            </w:r>
          </w:p>
        </w:tc>
      </w:tr>
      <w:tr w:rsidR="005C4A43" w:rsidRPr="005C4A43" w14:paraId="53FCBDA5" w14:textId="77777777" w:rsidTr="003A73F7">
        <w:tc>
          <w:tcPr>
            <w:tcW w:w="426" w:type="dxa"/>
            <w:tcBorders>
              <w:top w:val="nil"/>
              <w:left w:val="single" w:sz="4" w:space="0" w:color="auto"/>
              <w:bottom w:val="single" w:sz="4" w:space="0" w:color="auto"/>
              <w:right w:val="single" w:sz="4" w:space="0" w:color="auto"/>
            </w:tcBorders>
          </w:tcPr>
          <w:p w14:paraId="4F0A9E09" w14:textId="77777777" w:rsidR="005C4A43" w:rsidRPr="005C4A43" w:rsidRDefault="005C4A43" w:rsidP="005C4A43">
            <w:pPr>
              <w:pStyle w:val="aff"/>
              <w:numPr>
                <w:ilvl w:val="0"/>
                <w:numId w:val="27"/>
              </w:numPr>
            </w:pPr>
          </w:p>
        </w:tc>
        <w:tc>
          <w:tcPr>
            <w:tcW w:w="2722" w:type="dxa"/>
            <w:tcBorders>
              <w:top w:val="nil"/>
              <w:left w:val="single" w:sz="4" w:space="0" w:color="auto"/>
              <w:bottom w:val="single" w:sz="4" w:space="0" w:color="auto"/>
              <w:right w:val="single" w:sz="4" w:space="0" w:color="auto"/>
            </w:tcBorders>
          </w:tcPr>
          <w:p w14:paraId="655DA625" w14:textId="62E9EE6D" w:rsidR="005C4A43" w:rsidRPr="005C4A43" w:rsidRDefault="005C4A43" w:rsidP="005C4A43">
            <w:pPr>
              <w:rPr>
                <w:sz w:val="22"/>
                <w:szCs w:val="22"/>
                <w:highlight w:val="yellow"/>
              </w:rPr>
            </w:pPr>
            <w:r w:rsidRPr="005C4A43">
              <w:rPr>
                <w:sz w:val="22"/>
                <w:szCs w:val="22"/>
              </w:rPr>
              <w:t>44221200-7</w:t>
            </w:r>
            <w:r w:rsidRPr="005C4A43">
              <w:rPr>
                <w:sz w:val="22"/>
                <w:szCs w:val="22"/>
              </w:rPr>
              <w:tab/>
            </w:r>
            <w:proofErr w:type="spellStart"/>
            <w:r w:rsidRPr="005C4A43">
              <w:rPr>
                <w:sz w:val="22"/>
                <w:szCs w:val="22"/>
              </w:rPr>
              <w:t>Двері</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4BBC257" w14:textId="77777777" w:rsidR="005C4A43" w:rsidRPr="005C4A43" w:rsidRDefault="005C4A43" w:rsidP="005C4A43">
            <w:pPr>
              <w:textAlignment w:val="baseline"/>
              <w:outlineLvl w:val="0"/>
              <w:rPr>
                <w:lang w:eastAsia="ru-RU"/>
              </w:rPr>
            </w:pPr>
            <w:proofErr w:type="spellStart"/>
            <w:r w:rsidRPr="005C4A43">
              <w:rPr>
                <w:lang w:eastAsia="ru-RU"/>
              </w:rPr>
              <w:t>Двері</w:t>
            </w:r>
            <w:proofErr w:type="spellEnd"/>
            <w:r w:rsidRPr="005C4A43">
              <w:rPr>
                <w:lang w:eastAsia="ru-RU"/>
              </w:rPr>
              <w:t xml:space="preserve"> </w:t>
            </w:r>
            <w:proofErr w:type="spellStart"/>
            <w:r w:rsidRPr="005C4A43">
              <w:rPr>
                <w:lang w:eastAsia="ru-RU"/>
              </w:rPr>
              <w:t>металопластикові</w:t>
            </w:r>
            <w:proofErr w:type="spellEnd"/>
            <w:r w:rsidRPr="005C4A43">
              <w:rPr>
                <w:lang w:eastAsia="ru-RU"/>
              </w:rPr>
              <w:t> 1000 х 2030 мм</w:t>
            </w:r>
          </w:p>
          <w:p w14:paraId="421B68D5" w14:textId="77777777" w:rsidR="005C4A43" w:rsidRPr="005C4A43" w:rsidRDefault="005C4A43" w:rsidP="005C4A43">
            <w:pPr>
              <w:jc w:val="both"/>
              <w:rPr>
                <w:lang w:eastAsia="ru-RU"/>
              </w:rPr>
            </w:pPr>
          </w:p>
        </w:tc>
        <w:tc>
          <w:tcPr>
            <w:tcW w:w="1134" w:type="dxa"/>
            <w:tcBorders>
              <w:top w:val="single" w:sz="4" w:space="0" w:color="auto"/>
              <w:left w:val="nil"/>
              <w:bottom w:val="single" w:sz="4" w:space="0" w:color="auto"/>
              <w:right w:val="single" w:sz="4" w:space="0" w:color="auto"/>
            </w:tcBorders>
            <w:shd w:val="clear" w:color="auto" w:fill="auto"/>
          </w:tcPr>
          <w:p w14:paraId="30919C6E" w14:textId="77777777" w:rsidR="005C4A43" w:rsidRPr="005C4A43" w:rsidRDefault="005C4A43" w:rsidP="005C4A43">
            <w:pPr>
              <w:jc w:val="center"/>
              <w:rPr>
                <w:lang w:eastAsia="ru-RU"/>
              </w:rPr>
            </w:pPr>
            <w:r w:rsidRPr="005C4A43">
              <w:rPr>
                <w:lang w:eastAsia="ru-RU"/>
              </w:rPr>
              <w:t>шт.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D2AF4C3" w14:textId="54860735" w:rsidR="005C4A43" w:rsidRPr="005C4A43" w:rsidRDefault="005C4A43" w:rsidP="005C4A43">
            <w:pPr>
              <w:jc w:val="center"/>
              <w:rPr>
                <w:color w:val="000000"/>
                <w:sz w:val="22"/>
                <w:szCs w:val="22"/>
              </w:rPr>
            </w:pPr>
            <w:r w:rsidRPr="005C4A43">
              <w:rPr>
                <w:color w:val="000000"/>
                <w:sz w:val="22"/>
                <w:szCs w:val="22"/>
              </w:rPr>
              <w:t>1</w:t>
            </w:r>
          </w:p>
        </w:tc>
      </w:tr>
      <w:tr w:rsidR="005C4A43" w:rsidRPr="005C4A43" w14:paraId="54F7DFDB" w14:textId="77777777" w:rsidTr="0040786D">
        <w:tc>
          <w:tcPr>
            <w:tcW w:w="9243" w:type="dxa"/>
            <w:gridSpan w:val="4"/>
            <w:tcBorders>
              <w:top w:val="single" w:sz="4" w:space="0" w:color="auto"/>
              <w:left w:val="single" w:sz="4" w:space="0" w:color="auto"/>
              <w:bottom w:val="single" w:sz="4" w:space="0" w:color="auto"/>
              <w:right w:val="single" w:sz="4" w:space="0" w:color="auto"/>
            </w:tcBorders>
          </w:tcPr>
          <w:p w14:paraId="220456DC" w14:textId="77777777" w:rsidR="005C4A43" w:rsidRPr="005C4A43" w:rsidRDefault="005C4A43" w:rsidP="005C4A43">
            <w:pPr>
              <w:jc w:val="right"/>
              <w:rPr>
                <w:sz w:val="22"/>
                <w:szCs w:val="22"/>
                <w:lang w:val="uk-UA"/>
              </w:rPr>
            </w:pPr>
            <w:r w:rsidRPr="005C4A43">
              <w:rPr>
                <w:sz w:val="22"/>
                <w:szCs w:val="22"/>
                <w:lang w:val="uk-UA"/>
              </w:rPr>
              <w:t>Разом:</w:t>
            </w:r>
          </w:p>
        </w:tc>
        <w:tc>
          <w:tcPr>
            <w:tcW w:w="964" w:type="dxa"/>
            <w:tcBorders>
              <w:top w:val="single" w:sz="4" w:space="0" w:color="auto"/>
              <w:left w:val="single" w:sz="4" w:space="0" w:color="auto"/>
              <w:bottom w:val="single" w:sz="4" w:space="0" w:color="auto"/>
              <w:right w:val="single" w:sz="4" w:space="0" w:color="auto"/>
            </w:tcBorders>
          </w:tcPr>
          <w:p w14:paraId="1B84E953" w14:textId="4C99B46A" w:rsidR="005C4A43" w:rsidRPr="005C4A43" w:rsidRDefault="005C4A43" w:rsidP="005C4A43">
            <w:pPr>
              <w:rPr>
                <w:sz w:val="22"/>
                <w:szCs w:val="22"/>
                <w:lang w:val="uk-UA"/>
              </w:rPr>
            </w:pPr>
            <w:r w:rsidRPr="005C4A43">
              <w:rPr>
                <w:sz w:val="22"/>
                <w:szCs w:val="22"/>
                <w:lang w:val="uk-UA"/>
              </w:rPr>
              <w:t>5</w:t>
            </w:r>
          </w:p>
        </w:tc>
      </w:tr>
    </w:tbl>
    <w:p w14:paraId="4453B212" w14:textId="77777777" w:rsidR="005544AF" w:rsidRDefault="005544AF" w:rsidP="005544AF">
      <w:pPr>
        <w:spacing w:after="0" w:line="240" w:lineRule="auto"/>
        <w:jc w:val="both"/>
        <w:rPr>
          <w:i/>
          <w:color w:val="000000"/>
          <w:sz w:val="22"/>
          <w:szCs w:val="22"/>
          <w:lang w:val="uk-UA"/>
        </w:rPr>
      </w:pPr>
    </w:p>
    <w:p w14:paraId="59E32A63" w14:textId="77777777" w:rsidR="005544AF" w:rsidRDefault="005544AF" w:rsidP="005544AF">
      <w:pPr>
        <w:spacing w:after="0" w:line="240" w:lineRule="auto"/>
        <w:jc w:val="both"/>
        <w:rPr>
          <w:i/>
          <w:color w:val="000000"/>
          <w:sz w:val="22"/>
          <w:szCs w:val="22"/>
          <w:lang w:val="uk-UA"/>
        </w:rPr>
      </w:pPr>
    </w:p>
    <w:p w14:paraId="7ADE0D99" w14:textId="77777777" w:rsidR="005544AF" w:rsidRPr="000A26C8" w:rsidRDefault="005544AF" w:rsidP="005544AF">
      <w:pPr>
        <w:spacing w:after="0" w:line="240" w:lineRule="auto"/>
        <w:jc w:val="both"/>
        <w:rPr>
          <w:i/>
          <w:color w:val="000000"/>
          <w:sz w:val="22"/>
          <w:szCs w:val="22"/>
          <w:lang w:val="uk-UA"/>
        </w:rPr>
      </w:pPr>
      <w:r w:rsidRPr="000A26C8">
        <w:rPr>
          <w:i/>
          <w:color w:val="000000"/>
          <w:sz w:val="22"/>
          <w:szCs w:val="22"/>
          <w:lang w:val="uk-UA"/>
        </w:rPr>
        <w:t>Таблиця №2</w:t>
      </w:r>
    </w:p>
    <w:tbl>
      <w:tblPr>
        <w:tblStyle w:val="afd"/>
        <w:tblW w:w="10377" w:type="dxa"/>
        <w:tblInd w:w="-459" w:type="dxa"/>
        <w:tblLayout w:type="fixed"/>
        <w:tblLook w:val="04A0" w:firstRow="1" w:lastRow="0" w:firstColumn="1" w:lastColumn="0" w:noHBand="0" w:noVBand="1"/>
      </w:tblPr>
      <w:tblGrid>
        <w:gridCol w:w="596"/>
        <w:gridCol w:w="3006"/>
        <w:gridCol w:w="5641"/>
        <w:gridCol w:w="1134"/>
      </w:tblGrid>
      <w:tr w:rsidR="00302E0C" w:rsidRPr="0040786D" w14:paraId="35EF21AB" w14:textId="675A93DB" w:rsidTr="00302E0C">
        <w:tc>
          <w:tcPr>
            <w:tcW w:w="596" w:type="dxa"/>
          </w:tcPr>
          <w:p w14:paraId="33BCAD87" w14:textId="77777777" w:rsidR="00302E0C" w:rsidRPr="000A26C8" w:rsidRDefault="00302E0C" w:rsidP="00490282">
            <w:pPr>
              <w:rPr>
                <w:b/>
                <w:color w:val="000000"/>
                <w:sz w:val="22"/>
                <w:szCs w:val="22"/>
              </w:rPr>
            </w:pPr>
          </w:p>
        </w:tc>
        <w:tc>
          <w:tcPr>
            <w:tcW w:w="3006" w:type="dxa"/>
          </w:tcPr>
          <w:p w14:paraId="6859F320" w14:textId="77777777" w:rsidR="00302E0C" w:rsidRPr="007437D0" w:rsidRDefault="00302E0C" w:rsidP="00490282">
            <w:pPr>
              <w:rPr>
                <w:b/>
                <w:sz w:val="22"/>
                <w:szCs w:val="22"/>
              </w:rPr>
            </w:pPr>
            <w:r w:rsidRPr="0040786D">
              <w:rPr>
                <w:b/>
                <w:lang w:val="ru-RU"/>
              </w:rPr>
              <w:t>Найменування</w:t>
            </w:r>
          </w:p>
        </w:tc>
        <w:tc>
          <w:tcPr>
            <w:tcW w:w="5641" w:type="dxa"/>
          </w:tcPr>
          <w:p w14:paraId="5DD0FFB8" w14:textId="77777777" w:rsidR="00302E0C" w:rsidRPr="007437D0" w:rsidRDefault="00302E0C" w:rsidP="00490282">
            <w:pPr>
              <w:rPr>
                <w:b/>
                <w:bCs/>
                <w:color w:val="000000"/>
                <w:sz w:val="22"/>
                <w:szCs w:val="22"/>
              </w:rPr>
            </w:pPr>
            <w:r w:rsidRPr="007437D0">
              <w:rPr>
                <w:b/>
                <w:bCs/>
                <w:color w:val="000000"/>
                <w:sz w:val="22"/>
                <w:szCs w:val="22"/>
              </w:rPr>
              <w:t>Технічні вимоги</w:t>
            </w:r>
          </w:p>
        </w:tc>
        <w:tc>
          <w:tcPr>
            <w:tcW w:w="1134" w:type="dxa"/>
          </w:tcPr>
          <w:p w14:paraId="18E724C2" w14:textId="5B90C861" w:rsidR="00302E0C" w:rsidRPr="007437D0" w:rsidRDefault="00302E0C" w:rsidP="00490282">
            <w:pPr>
              <w:rPr>
                <w:b/>
                <w:bCs/>
                <w:color w:val="000000"/>
                <w:sz w:val="22"/>
                <w:szCs w:val="22"/>
              </w:rPr>
            </w:pPr>
            <w:r>
              <w:rPr>
                <w:b/>
                <w:bCs/>
                <w:color w:val="000000"/>
                <w:sz w:val="22"/>
                <w:szCs w:val="22"/>
              </w:rPr>
              <w:t>Відповідність так/ні</w:t>
            </w:r>
          </w:p>
        </w:tc>
      </w:tr>
      <w:tr w:rsidR="00302E0C" w:rsidRPr="002E2075" w14:paraId="5302B790" w14:textId="7679E50A" w:rsidTr="00302E0C">
        <w:tc>
          <w:tcPr>
            <w:tcW w:w="596" w:type="dxa"/>
          </w:tcPr>
          <w:p w14:paraId="31EB5F36" w14:textId="77777777" w:rsidR="00302E0C" w:rsidRPr="000A26C8" w:rsidRDefault="00302E0C" w:rsidP="005C4A43">
            <w:pPr>
              <w:rPr>
                <w:sz w:val="22"/>
                <w:szCs w:val="22"/>
              </w:rPr>
            </w:pPr>
            <w:r w:rsidRPr="000A26C8">
              <w:rPr>
                <w:sz w:val="22"/>
                <w:szCs w:val="22"/>
              </w:rPr>
              <w:t>1</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70554511" w14:textId="77777777" w:rsidR="00302E0C" w:rsidRPr="005C4A43" w:rsidRDefault="00302E0C" w:rsidP="005C4A43">
            <w:pPr>
              <w:textAlignment w:val="baseline"/>
              <w:outlineLvl w:val="0"/>
              <w:rPr>
                <w:lang w:eastAsia="ru-RU"/>
              </w:rPr>
            </w:pPr>
            <w:r w:rsidRPr="005C4A43">
              <w:rPr>
                <w:lang w:eastAsia="ru-RU"/>
              </w:rPr>
              <w:t>Двері металопластикові 1060 х 2030 мм</w:t>
            </w:r>
            <w:r>
              <w:rPr>
                <w:lang w:eastAsia="ru-RU"/>
              </w:rPr>
              <w:t xml:space="preserve"> тип 1</w:t>
            </w:r>
          </w:p>
          <w:p w14:paraId="60E172AE" w14:textId="77777777" w:rsidR="00302E0C" w:rsidRPr="001B3F25" w:rsidRDefault="00302E0C" w:rsidP="005C4A43">
            <w:pPr>
              <w:suppressAutoHyphens w:val="0"/>
              <w:rPr>
                <w:color w:val="000000"/>
              </w:rPr>
            </w:pPr>
          </w:p>
        </w:tc>
        <w:tc>
          <w:tcPr>
            <w:tcW w:w="5641" w:type="dxa"/>
          </w:tcPr>
          <w:p w14:paraId="43F96E21" w14:textId="6AA0FBFB" w:rsidR="00302E0C" w:rsidRPr="000A26C8" w:rsidRDefault="00302E0C" w:rsidP="005C4A43">
            <w:pPr>
              <w:jc w:val="both"/>
              <w:rPr>
                <w:color w:val="000000"/>
                <w:sz w:val="22"/>
                <w:szCs w:val="22"/>
              </w:rPr>
            </w:pPr>
            <w:r>
              <w:rPr>
                <w:color w:val="000000"/>
                <w:sz w:val="22"/>
                <w:szCs w:val="22"/>
              </w:rPr>
              <w:t xml:space="preserve">Ліве </w:t>
            </w:r>
            <w:proofErr w:type="spellStart"/>
            <w:r>
              <w:rPr>
                <w:color w:val="000000"/>
                <w:sz w:val="22"/>
                <w:szCs w:val="22"/>
              </w:rPr>
              <w:t>вікривання</w:t>
            </w:r>
            <w:proofErr w:type="spellEnd"/>
            <w:r>
              <w:rPr>
                <w:color w:val="000000"/>
                <w:sz w:val="22"/>
                <w:szCs w:val="22"/>
              </w:rPr>
              <w:t xml:space="preserve">. Двері глухі без скління, поріг </w:t>
            </w:r>
            <w:proofErr w:type="spellStart"/>
            <w:r>
              <w:rPr>
                <w:color w:val="000000"/>
                <w:sz w:val="22"/>
                <w:szCs w:val="22"/>
              </w:rPr>
              <w:t>алюмінєвий</w:t>
            </w:r>
            <w:proofErr w:type="spellEnd"/>
            <w:r>
              <w:rPr>
                <w:color w:val="000000"/>
                <w:sz w:val="22"/>
                <w:szCs w:val="22"/>
              </w:rPr>
              <w:t>.</w:t>
            </w:r>
            <w:r>
              <w:rPr>
                <w:color w:val="000000"/>
                <w:sz w:val="27"/>
                <w:szCs w:val="27"/>
              </w:rPr>
              <w:t xml:space="preserve"> </w:t>
            </w:r>
            <w:r w:rsidRPr="00C76E58">
              <w:rPr>
                <w:color w:val="000000"/>
                <w:sz w:val="22"/>
                <w:szCs w:val="22"/>
              </w:rPr>
              <w:t>Профіль ПВХ дверний повинен забезпечувати високу міцність, монтажна глибина не менше 60 мм, колір – білий, ширина стулки не менше 120 мм, армування стулки – не менше 2мм, армування рами – не менше 1,5мм, товщина зовнішньої стінки – не менше 2,5 мм</w:t>
            </w:r>
            <w:r>
              <w:rPr>
                <w:color w:val="000000"/>
                <w:sz w:val="22"/>
                <w:szCs w:val="22"/>
              </w:rPr>
              <w:t xml:space="preserve">.. </w:t>
            </w:r>
            <w:r w:rsidRPr="00C76E58">
              <w:rPr>
                <w:color w:val="000000"/>
                <w:sz w:val="22"/>
                <w:szCs w:val="22"/>
              </w:rPr>
              <w:t xml:space="preserve">Фурнітура: Замок </w:t>
            </w:r>
            <w:proofErr w:type="spellStart"/>
            <w:r w:rsidRPr="00C76E58">
              <w:rPr>
                <w:color w:val="000000"/>
                <w:sz w:val="22"/>
                <w:szCs w:val="22"/>
              </w:rPr>
              <w:t>одноточковий</w:t>
            </w:r>
            <w:proofErr w:type="spellEnd"/>
            <w:r w:rsidRPr="00C76E58">
              <w:rPr>
                <w:color w:val="000000"/>
                <w:sz w:val="22"/>
                <w:szCs w:val="22"/>
              </w:rPr>
              <w:t xml:space="preserve"> для вхідних дверей, ручка</w:t>
            </w:r>
            <w:r>
              <w:rPr>
                <w:color w:val="000000"/>
                <w:sz w:val="27"/>
                <w:szCs w:val="27"/>
              </w:rPr>
              <w:t xml:space="preserve"> </w:t>
            </w:r>
            <w:proofErr w:type="spellStart"/>
            <w:r>
              <w:rPr>
                <w:color w:val="000000"/>
                <w:sz w:val="22"/>
                <w:szCs w:val="22"/>
              </w:rPr>
              <w:t>нажимна</w:t>
            </w:r>
            <w:proofErr w:type="spellEnd"/>
            <w:r>
              <w:rPr>
                <w:color w:val="000000"/>
                <w:sz w:val="22"/>
                <w:szCs w:val="22"/>
              </w:rPr>
              <w:t>.</w:t>
            </w:r>
          </w:p>
        </w:tc>
        <w:tc>
          <w:tcPr>
            <w:tcW w:w="1134" w:type="dxa"/>
          </w:tcPr>
          <w:p w14:paraId="3D54A42C" w14:textId="77777777" w:rsidR="00302E0C" w:rsidRDefault="00302E0C" w:rsidP="005C4A43">
            <w:pPr>
              <w:jc w:val="both"/>
              <w:rPr>
                <w:color w:val="000000"/>
                <w:sz w:val="22"/>
                <w:szCs w:val="22"/>
              </w:rPr>
            </w:pPr>
          </w:p>
        </w:tc>
      </w:tr>
      <w:tr w:rsidR="00302E0C" w:rsidRPr="00814F18" w14:paraId="109F4817" w14:textId="732B096B" w:rsidTr="00302E0C">
        <w:tc>
          <w:tcPr>
            <w:tcW w:w="596" w:type="dxa"/>
          </w:tcPr>
          <w:p w14:paraId="2A48E568" w14:textId="77777777" w:rsidR="00302E0C" w:rsidRPr="000A26C8" w:rsidRDefault="00302E0C" w:rsidP="005C4A43">
            <w:pPr>
              <w:rPr>
                <w:sz w:val="22"/>
                <w:szCs w:val="22"/>
              </w:rPr>
            </w:pPr>
            <w:r>
              <w:rPr>
                <w:sz w:val="22"/>
                <w:szCs w:val="22"/>
              </w:rPr>
              <w:t>2</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247943D" w14:textId="77777777" w:rsidR="00302E0C" w:rsidRPr="005C4A43" w:rsidRDefault="00302E0C" w:rsidP="005C4A43">
            <w:pPr>
              <w:textAlignment w:val="baseline"/>
              <w:outlineLvl w:val="0"/>
              <w:rPr>
                <w:lang w:eastAsia="ru-RU"/>
              </w:rPr>
            </w:pPr>
            <w:r w:rsidRPr="005C4A43">
              <w:rPr>
                <w:lang w:eastAsia="ru-RU"/>
              </w:rPr>
              <w:t>Двері металопластикові 1060 х 2030 мм</w:t>
            </w:r>
            <w:r>
              <w:rPr>
                <w:lang w:eastAsia="ru-RU"/>
              </w:rPr>
              <w:t xml:space="preserve"> тип 2</w:t>
            </w:r>
          </w:p>
          <w:p w14:paraId="0A8DB8F7" w14:textId="77777777" w:rsidR="00302E0C" w:rsidRPr="00B938F3" w:rsidRDefault="00302E0C" w:rsidP="005C4A43">
            <w:pPr>
              <w:textAlignment w:val="baseline"/>
              <w:outlineLvl w:val="0"/>
            </w:pPr>
          </w:p>
        </w:tc>
        <w:tc>
          <w:tcPr>
            <w:tcW w:w="5641" w:type="dxa"/>
          </w:tcPr>
          <w:p w14:paraId="79FD9738" w14:textId="117CF963" w:rsidR="00302E0C" w:rsidRPr="00F54BCD" w:rsidRDefault="00302E0C" w:rsidP="005C4A43">
            <w:pPr>
              <w:jc w:val="both"/>
            </w:pPr>
            <w:r>
              <w:t xml:space="preserve">Праве </w:t>
            </w:r>
            <w:proofErr w:type="spellStart"/>
            <w:r>
              <w:rPr>
                <w:color w:val="000000"/>
                <w:sz w:val="22"/>
                <w:szCs w:val="22"/>
              </w:rPr>
              <w:t>вікривання</w:t>
            </w:r>
            <w:proofErr w:type="spellEnd"/>
            <w:r>
              <w:rPr>
                <w:color w:val="000000"/>
                <w:sz w:val="22"/>
                <w:szCs w:val="22"/>
              </w:rPr>
              <w:t xml:space="preserve">. Двері глухі без скління, поріг </w:t>
            </w:r>
            <w:proofErr w:type="spellStart"/>
            <w:r>
              <w:rPr>
                <w:color w:val="000000"/>
                <w:sz w:val="22"/>
                <w:szCs w:val="22"/>
              </w:rPr>
              <w:t>алюмінєвий</w:t>
            </w:r>
            <w:proofErr w:type="spellEnd"/>
            <w:r>
              <w:rPr>
                <w:color w:val="000000"/>
                <w:sz w:val="22"/>
                <w:szCs w:val="22"/>
              </w:rPr>
              <w:t>.</w:t>
            </w:r>
            <w:r>
              <w:rPr>
                <w:color w:val="000000"/>
                <w:sz w:val="27"/>
                <w:szCs w:val="27"/>
              </w:rPr>
              <w:t xml:space="preserve"> </w:t>
            </w:r>
            <w:r w:rsidRPr="00C76E58">
              <w:rPr>
                <w:color w:val="000000"/>
                <w:sz w:val="22"/>
                <w:szCs w:val="22"/>
              </w:rPr>
              <w:t>Профіль ПВХ дверний повинен забезпечувати високу міцність, монтажна глибина не менше 60 мм, колір – білий, ширина стулки не менше 120 мм, армування стулки – не менше 2мм, армування рами – не менше 1,5мм, товщина зовнішньої стінки – не менше 2,5 мм</w:t>
            </w:r>
            <w:r>
              <w:rPr>
                <w:color w:val="000000"/>
                <w:sz w:val="22"/>
                <w:szCs w:val="22"/>
              </w:rPr>
              <w:t xml:space="preserve">.. </w:t>
            </w:r>
            <w:r w:rsidRPr="00C76E58">
              <w:rPr>
                <w:color w:val="000000"/>
                <w:sz w:val="22"/>
                <w:szCs w:val="22"/>
              </w:rPr>
              <w:t xml:space="preserve">Фурнітура: Замок </w:t>
            </w:r>
            <w:proofErr w:type="spellStart"/>
            <w:r w:rsidRPr="00C76E58">
              <w:rPr>
                <w:color w:val="000000"/>
                <w:sz w:val="22"/>
                <w:szCs w:val="22"/>
              </w:rPr>
              <w:t>одноточковий</w:t>
            </w:r>
            <w:proofErr w:type="spellEnd"/>
            <w:r w:rsidRPr="00C76E58">
              <w:rPr>
                <w:color w:val="000000"/>
                <w:sz w:val="22"/>
                <w:szCs w:val="22"/>
              </w:rPr>
              <w:t xml:space="preserve"> для вхідних дверей, ручка</w:t>
            </w:r>
            <w:r>
              <w:rPr>
                <w:color w:val="000000"/>
                <w:sz w:val="27"/>
                <w:szCs w:val="27"/>
              </w:rPr>
              <w:t xml:space="preserve"> </w:t>
            </w:r>
            <w:proofErr w:type="spellStart"/>
            <w:r>
              <w:rPr>
                <w:color w:val="000000"/>
                <w:sz w:val="22"/>
                <w:szCs w:val="22"/>
              </w:rPr>
              <w:t>нажимна</w:t>
            </w:r>
            <w:proofErr w:type="spellEnd"/>
            <w:r>
              <w:rPr>
                <w:color w:val="000000"/>
                <w:sz w:val="22"/>
                <w:szCs w:val="22"/>
              </w:rPr>
              <w:t>.</w:t>
            </w:r>
          </w:p>
        </w:tc>
        <w:tc>
          <w:tcPr>
            <w:tcW w:w="1134" w:type="dxa"/>
          </w:tcPr>
          <w:p w14:paraId="55153B1E" w14:textId="77777777" w:rsidR="00302E0C" w:rsidRDefault="00302E0C" w:rsidP="005C4A43">
            <w:pPr>
              <w:jc w:val="both"/>
            </w:pPr>
          </w:p>
        </w:tc>
      </w:tr>
      <w:tr w:rsidR="00302E0C" w:rsidRPr="00C77BA5" w14:paraId="34C73C51" w14:textId="2A89C172" w:rsidTr="00302E0C">
        <w:tc>
          <w:tcPr>
            <w:tcW w:w="596" w:type="dxa"/>
          </w:tcPr>
          <w:p w14:paraId="499D60DD" w14:textId="77777777" w:rsidR="00302E0C" w:rsidRPr="000A26C8" w:rsidRDefault="00302E0C" w:rsidP="001B3F25">
            <w:pPr>
              <w:rPr>
                <w:sz w:val="22"/>
                <w:szCs w:val="22"/>
              </w:rPr>
            </w:pPr>
            <w:r>
              <w:rPr>
                <w:sz w:val="22"/>
                <w:szCs w:val="22"/>
              </w:rPr>
              <w:t>3</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3599D534" w14:textId="3ED0B12F" w:rsidR="00302E0C" w:rsidRPr="00B938F3" w:rsidRDefault="00302E0C" w:rsidP="00567D7D">
            <w:pPr>
              <w:textAlignment w:val="baseline"/>
              <w:outlineLvl w:val="0"/>
              <w:rPr>
                <w:lang w:eastAsia="ru-RU"/>
              </w:rPr>
            </w:pPr>
            <w:r w:rsidRPr="00B938F3">
              <w:rPr>
                <w:lang w:eastAsia="ru-RU"/>
              </w:rPr>
              <w:t>Двері металопластикові </w:t>
            </w:r>
            <w:r>
              <w:rPr>
                <w:lang w:eastAsia="ru-RU"/>
              </w:rPr>
              <w:t>850 х 2030 мм</w:t>
            </w:r>
          </w:p>
          <w:p w14:paraId="6994FA57" w14:textId="77777777" w:rsidR="00302E0C" w:rsidRPr="001B3F25" w:rsidRDefault="00302E0C" w:rsidP="001B3F25">
            <w:pPr>
              <w:rPr>
                <w:color w:val="000000"/>
              </w:rPr>
            </w:pPr>
          </w:p>
        </w:tc>
        <w:tc>
          <w:tcPr>
            <w:tcW w:w="5641" w:type="dxa"/>
          </w:tcPr>
          <w:p w14:paraId="1354BC44" w14:textId="1ED61D67" w:rsidR="00302E0C" w:rsidRPr="00F54BCD" w:rsidRDefault="00302E0C" w:rsidP="005C4A43">
            <w:pPr>
              <w:jc w:val="both"/>
            </w:pPr>
            <w:r>
              <w:t xml:space="preserve">Праве </w:t>
            </w:r>
            <w:proofErr w:type="spellStart"/>
            <w:r>
              <w:rPr>
                <w:color w:val="000000"/>
                <w:sz w:val="22"/>
                <w:szCs w:val="22"/>
              </w:rPr>
              <w:t>вікривання</w:t>
            </w:r>
            <w:proofErr w:type="spellEnd"/>
            <w:r>
              <w:rPr>
                <w:color w:val="000000"/>
                <w:sz w:val="22"/>
                <w:szCs w:val="22"/>
              </w:rPr>
              <w:t xml:space="preserve">. Двері глухі без скління, поріг </w:t>
            </w:r>
            <w:proofErr w:type="spellStart"/>
            <w:r>
              <w:rPr>
                <w:color w:val="000000"/>
                <w:sz w:val="22"/>
                <w:szCs w:val="22"/>
              </w:rPr>
              <w:t>алюмінєвий</w:t>
            </w:r>
            <w:proofErr w:type="spellEnd"/>
            <w:r>
              <w:rPr>
                <w:color w:val="000000"/>
                <w:sz w:val="22"/>
                <w:szCs w:val="22"/>
              </w:rPr>
              <w:t>.</w:t>
            </w:r>
            <w:r>
              <w:rPr>
                <w:color w:val="000000"/>
                <w:sz w:val="27"/>
                <w:szCs w:val="27"/>
              </w:rPr>
              <w:t xml:space="preserve"> </w:t>
            </w:r>
            <w:r w:rsidRPr="00C76E58">
              <w:rPr>
                <w:color w:val="000000"/>
                <w:sz w:val="22"/>
                <w:szCs w:val="22"/>
              </w:rPr>
              <w:t>Профіль ПВХ дверний повинен забезпечувати високу міцність, монтажна глибина не менше 60 мм, колір – білий, ширина стулки не менше 120 мм, армування стулки – не менше 2мм, армування рами – не менше 1,5мм, товщина зовнішньої стінки – не менше 2,5 мм</w:t>
            </w:r>
            <w:r>
              <w:rPr>
                <w:color w:val="000000"/>
                <w:sz w:val="22"/>
                <w:szCs w:val="22"/>
              </w:rPr>
              <w:t xml:space="preserve">.. </w:t>
            </w:r>
            <w:r w:rsidRPr="00C76E58">
              <w:rPr>
                <w:color w:val="000000"/>
                <w:sz w:val="22"/>
                <w:szCs w:val="22"/>
              </w:rPr>
              <w:t>Фур</w:t>
            </w:r>
            <w:bookmarkStart w:id="0" w:name="_GoBack"/>
            <w:bookmarkEnd w:id="0"/>
            <w:r w:rsidRPr="00C76E58">
              <w:rPr>
                <w:color w:val="000000"/>
                <w:sz w:val="22"/>
                <w:szCs w:val="22"/>
              </w:rPr>
              <w:t xml:space="preserve">нітура: Замок </w:t>
            </w:r>
            <w:proofErr w:type="spellStart"/>
            <w:r w:rsidRPr="00C76E58">
              <w:rPr>
                <w:color w:val="000000"/>
                <w:sz w:val="22"/>
                <w:szCs w:val="22"/>
              </w:rPr>
              <w:t>одноточковий</w:t>
            </w:r>
            <w:proofErr w:type="spellEnd"/>
            <w:r w:rsidRPr="00C76E58">
              <w:rPr>
                <w:color w:val="000000"/>
                <w:sz w:val="22"/>
                <w:szCs w:val="22"/>
              </w:rPr>
              <w:t xml:space="preserve"> для вхідних дверей, ручка</w:t>
            </w:r>
            <w:r>
              <w:rPr>
                <w:color w:val="000000"/>
                <w:sz w:val="27"/>
                <w:szCs w:val="27"/>
              </w:rPr>
              <w:t xml:space="preserve"> </w:t>
            </w:r>
            <w:proofErr w:type="spellStart"/>
            <w:r>
              <w:rPr>
                <w:color w:val="000000"/>
                <w:sz w:val="22"/>
                <w:szCs w:val="22"/>
              </w:rPr>
              <w:t>нажимна</w:t>
            </w:r>
            <w:proofErr w:type="spellEnd"/>
            <w:r>
              <w:rPr>
                <w:color w:val="000000"/>
                <w:sz w:val="22"/>
                <w:szCs w:val="22"/>
              </w:rPr>
              <w:t>.</w:t>
            </w:r>
          </w:p>
        </w:tc>
        <w:tc>
          <w:tcPr>
            <w:tcW w:w="1134" w:type="dxa"/>
          </w:tcPr>
          <w:p w14:paraId="01CEFA33" w14:textId="77777777" w:rsidR="00302E0C" w:rsidRDefault="00302E0C" w:rsidP="005C4A43">
            <w:pPr>
              <w:jc w:val="both"/>
            </w:pPr>
          </w:p>
        </w:tc>
      </w:tr>
      <w:tr w:rsidR="00302E0C" w:rsidRPr="00CD3000" w14:paraId="3F256E40" w14:textId="7C612A73" w:rsidTr="00302E0C">
        <w:tc>
          <w:tcPr>
            <w:tcW w:w="596" w:type="dxa"/>
          </w:tcPr>
          <w:p w14:paraId="5A61D16E" w14:textId="77777777" w:rsidR="00302E0C" w:rsidRPr="000A26C8" w:rsidRDefault="00302E0C" w:rsidP="001B3F25">
            <w:pPr>
              <w:rPr>
                <w:sz w:val="22"/>
                <w:szCs w:val="22"/>
              </w:rPr>
            </w:pPr>
            <w:r>
              <w:rPr>
                <w:sz w:val="22"/>
                <w:szCs w:val="22"/>
              </w:rPr>
              <w:t>4</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75AC5947" w14:textId="77777777" w:rsidR="00302E0C" w:rsidRPr="00B938F3" w:rsidRDefault="00302E0C" w:rsidP="00567D7D">
            <w:pPr>
              <w:textAlignment w:val="baseline"/>
              <w:outlineLvl w:val="0"/>
              <w:rPr>
                <w:lang w:eastAsia="ru-RU"/>
              </w:rPr>
            </w:pPr>
            <w:r w:rsidRPr="00B938F3">
              <w:rPr>
                <w:lang w:eastAsia="ru-RU"/>
              </w:rPr>
              <w:t>Двері металопластикові </w:t>
            </w:r>
            <w:r>
              <w:rPr>
                <w:lang w:eastAsia="ru-RU"/>
              </w:rPr>
              <w:t>1000 х 2030 мм</w:t>
            </w:r>
          </w:p>
          <w:p w14:paraId="6FE9DD58" w14:textId="77777777" w:rsidR="00302E0C" w:rsidRPr="001B3F25" w:rsidRDefault="00302E0C" w:rsidP="001B3F25">
            <w:pPr>
              <w:rPr>
                <w:color w:val="000000"/>
              </w:rPr>
            </w:pPr>
          </w:p>
        </w:tc>
        <w:tc>
          <w:tcPr>
            <w:tcW w:w="5641" w:type="dxa"/>
          </w:tcPr>
          <w:p w14:paraId="79DD702D" w14:textId="0105975A" w:rsidR="00302E0C" w:rsidRPr="00836B6C" w:rsidRDefault="00302E0C" w:rsidP="008F72E2">
            <w:pPr>
              <w:jc w:val="both"/>
              <w:rPr>
                <w:color w:val="000000"/>
                <w:sz w:val="22"/>
                <w:szCs w:val="22"/>
              </w:rPr>
            </w:pPr>
            <w:r>
              <w:t xml:space="preserve">Праве </w:t>
            </w:r>
            <w:proofErr w:type="spellStart"/>
            <w:r>
              <w:rPr>
                <w:color w:val="000000"/>
                <w:sz w:val="22"/>
                <w:szCs w:val="22"/>
              </w:rPr>
              <w:t>вікривання</w:t>
            </w:r>
            <w:proofErr w:type="spellEnd"/>
            <w:r>
              <w:rPr>
                <w:color w:val="000000"/>
                <w:sz w:val="22"/>
                <w:szCs w:val="22"/>
              </w:rPr>
              <w:t xml:space="preserve">. Двері глухі без скління, поріг </w:t>
            </w:r>
            <w:proofErr w:type="spellStart"/>
            <w:r>
              <w:rPr>
                <w:color w:val="000000"/>
                <w:sz w:val="22"/>
                <w:szCs w:val="22"/>
              </w:rPr>
              <w:t>алюмінєвий</w:t>
            </w:r>
            <w:proofErr w:type="spellEnd"/>
            <w:r>
              <w:rPr>
                <w:color w:val="000000"/>
                <w:sz w:val="22"/>
                <w:szCs w:val="22"/>
              </w:rPr>
              <w:t>.</w:t>
            </w:r>
            <w:r>
              <w:rPr>
                <w:color w:val="000000"/>
                <w:sz w:val="27"/>
                <w:szCs w:val="27"/>
              </w:rPr>
              <w:t xml:space="preserve"> </w:t>
            </w:r>
            <w:r w:rsidRPr="00C76E58">
              <w:rPr>
                <w:color w:val="000000"/>
                <w:sz w:val="22"/>
                <w:szCs w:val="22"/>
              </w:rPr>
              <w:t>Профіль ПВХ дверний повинен забезпечувати високу міцність, монтажна глибина не менше 60 мм, колір – білий, ширина стулки не менше 120 мм, армування стулки – не менше 2мм, армування рами – не менше 1,5мм, товщина зовнішньої стінки – не менше 2,5 мм</w:t>
            </w:r>
            <w:r>
              <w:rPr>
                <w:color w:val="000000"/>
                <w:sz w:val="22"/>
                <w:szCs w:val="22"/>
              </w:rPr>
              <w:t xml:space="preserve">.. </w:t>
            </w:r>
            <w:r w:rsidRPr="00C76E58">
              <w:rPr>
                <w:color w:val="000000"/>
                <w:sz w:val="22"/>
                <w:szCs w:val="22"/>
              </w:rPr>
              <w:t xml:space="preserve">Фурнітура: Замок </w:t>
            </w:r>
            <w:proofErr w:type="spellStart"/>
            <w:r w:rsidRPr="00C76E58">
              <w:rPr>
                <w:color w:val="000000"/>
                <w:sz w:val="22"/>
                <w:szCs w:val="22"/>
              </w:rPr>
              <w:t>одноточковий</w:t>
            </w:r>
            <w:proofErr w:type="spellEnd"/>
            <w:r w:rsidRPr="00C76E58">
              <w:rPr>
                <w:color w:val="000000"/>
                <w:sz w:val="22"/>
                <w:szCs w:val="22"/>
              </w:rPr>
              <w:t xml:space="preserve"> для вхідних дверей, ручка</w:t>
            </w:r>
            <w:r>
              <w:rPr>
                <w:color w:val="000000"/>
                <w:sz w:val="27"/>
                <w:szCs w:val="27"/>
              </w:rPr>
              <w:t xml:space="preserve"> </w:t>
            </w:r>
            <w:proofErr w:type="spellStart"/>
            <w:r>
              <w:rPr>
                <w:color w:val="000000"/>
                <w:sz w:val="22"/>
                <w:szCs w:val="22"/>
              </w:rPr>
              <w:t>нажимна</w:t>
            </w:r>
            <w:proofErr w:type="spellEnd"/>
            <w:r>
              <w:rPr>
                <w:color w:val="000000"/>
                <w:sz w:val="22"/>
                <w:szCs w:val="22"/>
              </w:rPr>
              <w:t xml:space="preserve">. На висоті 1200 зробити </w:t>
            </w:r>
            <w:proofErr w:type="spellStart"/>
            <w:r>
              <w:rPr>
                <w:color w:val="000000"/>
                <w:sz w:val="22"/>
                <w:szCs w:val="22"/>
              </w:rPr>
              <w:t>вікриваюче</w:t>
            </w:r>
            <w:proofErr w:type="spellEnd"/>
            <w:r>
              <w:rPr>
                <w:color w:val="000000"/>
                <w:sz w:val="22"/>
                <w:szCs w:val="22"/>
              </w:rPr>
              <w:t xml:space="preserve"> вікно з р</w:t>
            </w:r>
            <w:r w:rsidRPr="00CD3000">
              <w:rPr>
                <w:color w:val="000000"/>
                <w:sz w:val="22"/>
                <w:szCs w:val="22"/>
              </w:rPr>
              <w:t xml:space="preserve">учкою, розмір 500х500мм, з </w:t>
            </w:r>
            <w:r w:rsidR="008F72E2" w:rsidRPr="00CD3000">
              <w:rPr>
                <w:color w:val="000000"/>
                <w:sz w:val="22"/>
                <w:szCs w:val="22"/>
              </w:rPr>
              <w:t xml:space="preserve">боковим </w:t>
            </w:r>
            <w:proofErr w:type="spellStart"/>
            <w:r w:rsidR="008F72E2" w:rsidRPr="00CD3000">
              <w:rPr>
                <w:color w:val="000000"/>
                <w:sz w:val="22"/>
                <w:szCs w:val="22"/>
              </w:rPr>
              <w:t>вікриванням</w:t>
            </w:r>
            <w:proofErr w:type="spellEnd"/>
            <w:r w:rsidRPr="00CD3000">
              <w:rPr>
                <w:color w:val="000000"/>
                <w:sz w:val="22"/>
                <w:szCs w:val="22"/>
              </w:rPr>
              <w:t xml:space="preserve"> у </w:t>
            </w:r>
            <w:proofErr w:type="spellStart"/>
            <w:r w:rsidRPr="00CD3000">
              <w:rPr>
                <w:color w:val="000000"/>
                <w:sz w:val="22"/>
                <w:szCs w:val="22"/>
              </w:rPr>
              <w:t>протележний</w:t>
            </w:r>
            <w:proofErr w:type="spellEnd"/>
            <w:r w:rsidRPr="00CD3000">
              <w:rPr>
                <w:color w:val="000000"/>
                <w:sz w:val="22"/>
                <w:szCs w:val="22"/>
              </w:rPr>
              <w:t xml:space="preserve"> бік</w:t>
            </w:r>
            <w:r w:rsidR="008F72E2" w:rsidRPr="00CD3000">
              <w:rPr>
                <w:color w:val="000000"/>
                <w:sz w:val="22"/>
                <w:szCs w:val="22"/>
              </w:rPr>
              <w:t xml:space="preserve"> відкривання двері</w:t>
            </w:r>
            <w:r w:rsidRPr="00CD3000">
              <w:rPr>
                <w:color w:val="000000"/>
                <w:sz w:val="22"/>
                <w:szCs w:val="22"/>
              </w:rPr>
              <w:t>, (всередину).</w:t>
            </w:r>
          </w:p>
        </w:tc>
        <w:tc>
          <w:tcPr>
            <w:tcW w:w="1134" w:type="dxa"/>
          </w:tcPr>
          <w:p w14:paraId="36A67943" w14:textId="77777777" w:rsidR="00302E0C" w:rsidRDefault="00302E0C" w:rsidP="005C4A43">
            <w:pPr>
              <w:jc w:val="both"/>
            </w:pPr>
          </w:p>
        </w:tc>
      </w:tr>
    </w:tbl>
    <w:p w14:paraId="1A03697D" w14:textId="77777777" w:rsidR="005544AF" w:rsidRPr="00757677" w:rsidRDefault="005544AF" w:rsidP="00CD783E">
      <w:pPr>
        <w:widowControl w:val="0"/>
        <w:tabs>
          <w:tab w:val="left" w:pos="851"/>
        </w:tabs>
        <w:suppressAutoHyphens w:val="0"/>
        <w:autoSpaceDE w:val="0"/>
        <w:autoSpaceDN w:val="0"/>
        <w:adjustRightInd w:val="0"/>
        <w:spacing w:after="0" w:line="240" w:lineRule="auto"/>
        <w:jc w:val="both"/>
        <w:rPr>
          <w:b/>
          <w:bCs/>
          <w:sz w:val="22"/>
          <w:szCs w:val="22"/>
          <w:lang w:val="uk-UA"/>
        </w:rPr>
      </w:pPr>
    </w:p>
    <w:p w14:paraId="0FF2AAE4" w14:textId="77777777" w:rsidR="0093420A" w:rsidRDefault="0093420A" w:rsidP="003D6479">
      <w:pPr>
        <w:spacing w:after="0" w:line="240" w:lineRule="auto"/>
        <w:jc w:val="both"/>
        <w:rPr>
          <w:rFonts w:eastAsia="SimSun"/>
          <w:iCs/>
          <w:lang w:val="uk-UA" w:eastAsia="zh-CN"/>
        </w:rPr>
      </w:pPr>
    </w:p>
    <w:p w14:paraId="6B92B56E" w14:textId="77777777" w:rsidR="00A5307F" w:rsidRPr="00F82D63" w:rsidRDefault="008751F1" w:rsidP="004342C9">
      <w:pPr>
        <w:pStyle w:val="2"/>
        <w:widowControl w:val="0"/>
        <w:numPr>
          <w:ilvl w:val="1"/>
          <w:numId w:val="23"/>
        </w:numPr>
        <w:tabs>
          <w:tab w:val="clear" w:pos="360"/>
        </w:tabs>
        <w:spacing w:before="0"/>
        <w:ind w:firstLine="567"/>
        <w:rPr>
          <w:rFonts w:eastAsiaTheme="minorEastAsia"/>
          <w:b/>
          <w:bCs/>
          <w:color w:val="000000"/>
        </w:rPr>
      </w:pPr>
      <w:r w:rsidRPr="00DB6571">
        <w:rPr>
          <w:rFonts w:ascii="Times New Roman" w:hAnsi="Times New Roman"/>
          <w:i/>
          <w:color w:val="000000"/>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DB6571">
        <w:rPr>
          <w:rFonts w:ascii="Times New Roman" w:eastAsiaTheme="minorEastAsia" w:hAnsi="Times New Roman"/>
          <w:b/>
          <w:bCs/>
          <w:color w:val="000000"/>
        </w:rPr>
        <w:t xml:space="preserve"> </w:t>
      </w:r>
      <w:proofErr w:type="spellStart"/>
      <w:r w:rsidR="004A6970">
        <w:rPr>
          <w:rFonts w:ascii="Times New Roman" w:eastAsiaTheme="minorEastAsia" w:hAnsi="Times New Roman"/>
          <w:b/>
          <w:bCs/>
          <w:color w:val="000000"/>
        </w:rPr>
        <w:t>Обгрунтування</w:t>
      </w:r>
      <w:proofErr w:type="spellEnd"/>
      <w:r w:rsidR="004A6970" w:rsidRPr="00EF5D6D">
        <w:rPr>
          <w:rFonts w:ascii="Times New Roman" w:hAnsi="Times New Roman"/>
          <w:i/>
          <w:color w:val="000000"/>
          <w:sz w:val="24"/>
          <w:szCs w:val="24"/>
        </w:rPr>
        <w:t xml:space="preserve"> </w:t>
      </w:r>
      <w:r w:rsidR="004A6970" w:rsidRPr="00EF5D6D">
        <w:rPr>
          <w:rFonts w:ascii="Times New Roman" w:eastAsiaTheme="minorEastAsia" w:hAnsi="Times New Roman"/>
          <w:b/>
          <w:bCs/>
          <w:i/>
          <w:color w:val="000000"/>
        </w:rPr>
        <w:t>посилання на конкретні торговельну марку чи фірму,  патент,  конструкцію або тип предмета закупівлі, джерело його походження або виробника</w:t>
      </w:r>
      <w:r w:rsidR="004A6970">
        <w:rPr>
          <w:rFonts w:ascii="Times New Roman" w:eastAsiaTheme="minorEastAsia" w:hAnsi="Times New Roman"/>
          <w:b/>
          <w:bCs/>
          <w:color w:val="000000"/>
        </w:rPr>
        <w:t xml:space="preserve"> зазначається як приклад, з метою мінімізації ризиків закупівлі товару, який не є ідентичним за описовими, кількісними і технічними характеристиками. </w:t>
      </w:r>
      <w:r w:rsidRPr="00DB6571">
        <w:rPr>
          <w:rFonts w:ascii="Times New Roman" w:eastAsiaTheme="minorEastAsia" w:hAnsi="Times New Roman"/>
          <w:b/>
          <w:bCs/>
          <w:color w:val="000000"/>
        </w:rPr>
        <w:t>У разі надання еквіваленту зазначити повні параметри еквівалента</w:t>
      </w:r>
      <w:r w:rsidR="00FF3E1F">
        <w:rPr>
          <w:rFonts w:ascii="Times New Roman" w:eastAsiaTheme="minorEastAsia" w:hAnsi="Times New Roman"/>
          <w:b/>
          <w:bCs/>
          <w:color w:val="000000"/>
        </w:rPr>
        <w:t xml:space="preserve"> та надати </w:t>
      </w:r>
      <w:proofErr w:type="spellStart"/>
      <w:r w:rsidR="00FF3E1F">
        <w:rPr>
          <w:rFonts w:ascii="Times New Roman" w:eastAsiaTheme="minorEastAsia" w:hAnsi="Times New Roman"/>
          <w:b/>
          <w:bCs/>
          <w:color w:val="000000"/>
        </w:rPr>
        <w:t>порівняльню</w:t>
      </w:r>
      <w:proofErr w:type="spellEnd"/>
      <w:r w:rsidR="00FF3E1F">
        <w:rPr>
          <w:rFonts w:ascii="Times New Roman" w:eastAsiaTheme="minorEastAsia" w:hAnsi="Times New Roman"/>
          <w:b/>
          <w:bCs/>
          <w:color w:val="000000"/>
        </w:rPr>
        <w:t xml:space="preserve"> таблицю</w:t>
      </w:r>
      <w:r w:rsidRPr="00DB6571">
        <w:rPr>
          <w:rFonts w:ascii="Times New Roman" w:eastAsiaTheme="minorEastAsia" w:hAnsi="Times New Roman"/>
          <w:b/>
          <w:bCs/>
          <w:color w:val="000000"/>
        </w:rPr>
        <w:t>. Додаток №</w:t>
      </w:r>
      <w:r w:rsidR="004112B9">
        <w:rPr>
          <w:rFonts w:ascii="Times New Roman" w:eastAsiaTheme="minorEastAsia" w:hAnsi="Times New Roman"/>
          <w:b/>
          <w:bCs/>
          <w:color w:val="000000"/>
        </w:rPr>
        <w:t>2</w:t>
      </w:r>
      <w:r w:rsidRPr="00DB6571">
        <w:rPr>
          <w:rFonts w:ascii="Times New Roman" w:eastAsiaTheme="minorEastAsia" w:hAnsi="Times New Roman"/>
          <w:b/>
          <w:bCs/>
          <w:color w:val="000000"/>
        </w:rPr>
        <w:t xml:space="preserve"> підписується уповноваженою особою учасника. </w:t>
      </w:r>
    </w:p>
    <w:p w14:paraId="2610A549" w14:textId="5FC5CE0E" w:rsidR="00F82D63" w:rsidRPr="00F82D63" w:rsidRDefault="00F82D63" w:rsidP="00F82D63">
      <w:pPr>
        <w:pStyle w:val="2"/>
        <w:widowControl w:val="0"/>
        <w:numPr>
          <w:ilvl w:val="0"/>
          <w:numId w:val="0"/>
        </w:numPr>
        <w:spacing w:before="0"/>
        <w:jc w:val="left"/>
        <w:rPr>
          <w:rFonts w:eastAsiaTheme="minorEastAsia"/>
          <w:b/>
          <w:bCs/>
          <w:color w:val="000000"/>
          <w:lang w:val="ru-RU"/>
        </w:rPr>
      </w:pPr>
    </w:p>
    <w:sectPr w:rsidR="00F82D63" w:rsidRPr="00F82D63" w:rsidSect="0066613B">
      <w:footerReference w:type="default" r:id="rId8"/>
      <w:pgSz w:w="11906" w:h="16838"/>
      <w:pgMar w:top="567" w:right="567" w:bottom="567"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D78C0" w14:textId="77777777" w:rsidR="004D5218" w:rsidRDefault="004D5218" w:rsidP="00916701">
      <w:pPr>
        <w:spacing w:after="0" w:line="240" w:lineRule="auto"/>
      </w:pPr>
      <w:r>
        <w:separator/>
      </w:r>
    </w:p>
  </w:endnote>
  <w:endnote w:type="continuationSeparator" w:id="0">
    <w:p w14:paraId="75988764" w14:textId="77777777" w:rsidR="004D5218" w:rsidRDefault="004D5218"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8"/>
      <w:docPartObj>
        <w:docPartGallery w:val="Page Numbers (Bottom of Page)"/>
        <w:docPartUnique/>
      </w:docPartObj>
    </w:sdtPr>
    <w:sdtEndPr/>
    <w:sdtContent>
      <w:p w14:paraId="3237E1E5" w14:textId="140E2B7C" w:rsidR="004342C9" w:rsidRDefault="004342C9">
        <w:pPr>
          <w:pStyle w:val="af5"/>
          <w:jc w:val="right"/>
        </w:pPr>
        <w:r>
          <w:fldChar w:fldCharType="begin"/>
        </w:r>
        <w:r>
          <w:instrText xml:space="preserve"> PAGE   \* MERGEFORMAT </w:instrText>
        </w:r>
        <w:r>
          <w:fldChar w:fldCharType="separate"/>
        </w:r>
        <w:r w:rsidR="00E50205">
          <w:rPr>
            <w:noProof/>
          </w:rPr>
          <w:t>1</w:t>
        </w:r>
        <w:r>
          <w:rPr>
            <w:noProof/>
          </w:rPr>
          <w:fldChar w:fldCharType="end"/>
        </w:r>
      </w:p>
    </w:sdtContent>
  </w:sdt>
  <w:p w14:paraId="24E1CB7C" w14:textId="77777777" w:rsidR="004342C9" w:rsidRDefault="004342C9">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E909C" w14:textId="77777777" w:rsidR="004D5218" w:rsidRDefault="004D5218" w:rsidP="00916701">
      <w:pPr>
        <w:spacing w:after="0" w:line="240" w:lineRule="auto"/>
      </w:pPr>
      <w:r>
        <w:separator/>
      </w:r>
    </w:p>
  </w:footnote>
  <w:footnote w:type="continuationSeparator" w:id="0">
    <w:p w14:paraId="3D6A1F17" w14:textId="77777777" w:rsidR="004D5218" w:rsidRDefault="004D5218"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643" w:hanging="360"/>
      </w:pPr>
      <w:rPr>
        <w:bCs/>
        <w:color w:val="7030A0"/>
        <w:spacing w:val="1"/>
        <w:sz w:val="23"/>
        <w:szCs w:val="23"/>
        <w:lang w:val="uk-UA"/>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multilevel"/>
    <w:tmpl w:val="0000000B"/>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3"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06C30A32"/>
    <w:multiLevelType w:val="hybridMultilevel"/>
    <w:tmpl w:val="0EF08B84"/>
    <w:lvl w:ilvl="0" w:tplc="F3DE25DE">
      <w:numFmt w:val="bullet"/>
      <w:lvlText w:val="-"/>
      <w:lvlJc w:val="left"/>
      <w:pPr>
        <w:ind w:left="720" w:hanging="360"/>
      </w:pPr>
      <w:rPr>
        <w:rFonts w:ascii="Times New Roman" w:eastAsia="SimSu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07410B9A"/>
    <w:multiLevelType w:val="hybridMultilevel"/>
    <w:tmpl w:val="E58E2F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09E42E8C"/>
    <w:multiLevelType w:val="hybridMultilevel"/>
    <w:tmpl w:val="AC6ACA2E"/>
    <w:lvl w:ilvl="0" w:tplc="F06CF9B2">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1BF6728B"/>
    <w:multiLevelType w:val="hybridMultilevel"/>
    <w:tmpl w:val="2FC4D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7456C2"/>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3" w15:restartNumberingAfterBreak="0">
    <w:nsid w:val="354F555E"/>
    <w:multiLevelType w:val="hybridMultilevel"/>
    <w:tmpl w:val="28D6135E"/>
    <w:lvl w:ilvl="0" w:tplc="087AB526">
      <w:start w:val="4"/>
      <w:numFmt w:val="bullet"/>
      <w:lvlText w:val="-"/>
      <w:lvlJc w:val="left"/>
      <w:pPr>
        <w:ind w:left="720" w:hanging="360"/>
      </w:pPr>
      <w:rPr>
        <w:rFonts w:ascii="Times New Roman" w:eastAsia="Calibri"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35E967F4"/>
    <w:multiLevelType w:val="hybridMultilevel"/>
    <w:tmpl w:val="0EB0EE2C"/>
    <w:lvl w:ilvl="0" w:tplc="98F8EA16">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3C6E0518"/>
    <w:multiLevelType w:val="hybridMultilevel"/>
    <w:tmpl w:val="F1CE1E88"/>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26" w15:restartNumberingAfterBreak="0">
    <w:nsid w:val="4CFE6CD6"/>
    <w:multiLevelType w:val="hybridMultilevel"/>
    <w:tmpl w:val="D94013AE"/>
    <w:lvl w:ilvl="0" w:tplc="CDF49DA2">
      <w:start w:val="1"/>
      <w:numFmt w:val="decimal"/>
      <w:lvlText w:val="%1."/>
      <w:lvlJc w:val="left"/>
      <w:pPr>
        <w:ind w:left="433" w:hanging="360"/>
      </w:pPr>
      <w:rPr>
        <w:rFonts w:cs="Times New Roman" w:hint="default"/>
      </w:rPr>
    </w:lvl>
    <w:lvl w:ilvl="1" w:tplc="04190019" w:tentative="1">
      <w:start w:val="1"/>
      <w:numFmt w:val="lowerLetter"/>
      <w:lvlText w:val="%2."/>
      <w:lvlJc w:val="left"/>
      <w:pPr>
        <w:ind w:left="1153" w:hanging="360"/>
      </w:pPr>
      <w:rPr>
        <w:rFonts w:cs="Times New Roman"/>
      </w:rPr>
    </w:lvl>
    <w:lvl w:ilvl="2" w:tplc="0419001B" w:tentative="1">
      <w:start w:val="1"/>
      <w:numFmt w:val="lowerRoman"/>
      <w:lvlText w:val="%3."/>
      <w:lvlJc w:val="right"/>
      <w:pPr>
        <w:ind w:left="1873" w:hanging="180"/>
      </w:pPr>
      <w:rPr>
        <w:rFonts w:cs="Times New Roman"/>
      </w:rPr>
    </w:lvl>
    <w:lvl w:ilvl="3" w:tplc="0419000F" w:tentative="1">
      <w:start w:val="1"/>
      <w:numFmt w:val="decimal"/>
      <w:lvlText w:val="%4."/>
      <w:lvlJc w:val="left"/>
      <w:pPr>
        <w:ind w:left="2593" w:hanging="360"/>
      </w:pPr>
      <w:rPr>
        <w:rFonts w:cs="Times New Roman"/>
      </w:rPr>
    </w:lvl>
    <w:lvl w:ilvl="4" w:tplc="04190019" w:tentative="1">
      <w:start w:val="1"/>
      <w:numFmt w:val="lowerLetter"/>
      <w:lvlText w:val="%5."/>
      <w:lvlJc w:val="left"/>
      <w:pPr>
        <w:ind w:left="3313" w:hanging="360"/>
      </w:pPr>
      <w:rPr>
        <w:rFonts w:cs="Times New Roman"/>
      </w:rPr>
    </w:lvl>
    <w:lvl w:ilvl="5" w:tplc="0419001B" w:tentative="1">
      <w:start w:val="1"/>
      <w:numFmt w:val="lowerRoman"/>
      <w:lvlText w:val="%6."/>
      <w:lvlJc w:val="right"/>
      <w:pPr>
        <w:ind w:left="4033" w:hanging="180"/>
      </w:pPr>
      <w:rPr>
        <w:rFonts w:cs="Times New Roman"/>
      </w:rPr>
    </w:lvl>
    <w:lvl w:ilvl="6" w:tplc="0419000F" w:tentative="1">
      <w:start w:val="1"/>
      <w:numFmt w:val="decimal"/>
      <w:lvlText w:val="%7."/>
      <w:lvlJc w:val="left"/>
      <w:pPr>
        <w:ind w:left="4753" w:hanging="360"/>
      </w:pPr>
      <w:rPr>
        <w:rFonts w:cs="Times New Roman"/>
      </w:rPr>
    </w:lvl>
    <w:lvl w:ilvl="7" w:tplc="04190019" w:tentative="1">
      <w:start w:val="1"/>
      <w:numFmt w:val="lowerLetter"/>
      <w:lvlText w:val="%8."/>
      <w:lvlJc w:val="left"/>
      <w:pPr>
        <w:ind w:left="5473" w:hanging="360"/>
      </w:pPr>
      <w:rPr>
        <w:rFonts w:cs="Times New Roman"/>
      </w:rPr>
    </w:lvl>
    <w:lvl w:ilvl="8" w:tplc="0419001B" w:tentative="1">
      <w:start w:val="1"/>
      <w:numFmt w:val="lowerRoman"/>
      <w:lvlText w:val="%9."/>
      <w:lvlJc w:val="right"/>
      <w:pPr>
        <w:ind w:left="6193" w:hanging="180"/>
      </w:pPr>
      <w:rPr>
        <w:rFonts w:cs="Times New Roman"/>
      </w:rPr>
    </w:lvl>
  </w:abstractNum>
  <w:abstractNum w:abstractNumId="27" w15:restartNumberingAfterBreak="0">
    <w:nsid w:val="510A3FA8"/>
    <w:multiLevelType w:val="hybridMultilevel"/>
    <w:tmpl w:val="BB7277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6F135B4"/>
    <w:multiLevelType w:val="hybridMultilevel"/>
    <w:tmpl w:val="D3DAD228"/>
    <w:lvl w:ilvl="0" w:tplc="EE640B52">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9841AC">
      <w:start w:val="1"/>
      <w:numFmt w:val="bullet"/>
      <w:lvlText w:val="o"/>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321AFC">
      <w:start w:val="1"/>
      <w:numFmt w:val="bullet"/>
      <w:lvlText w:val="▪"/>
      <w:lvlJc w:val="left"/>
      <w:pPr>
        <w:ind w:left="1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625FD6">
      <w:start w:val="1"/>
      <w:numFmt w:val="bullet"/>
      <w:lvlText w:val="•"/>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0632DA">
      <w:start w:val="1"/>
      <w:numFmt w:val="bullet"/>
      <w:lvlText w:val="o"/>
      <w:lvlJc w:val="left"/>
      <w:pPr>
        <w:ind w:left="3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44ED4C">
      <w:start w:val="1"/>
      <w:numFmt w:val="bullet"/>
      <w:lvlText w:val="▪"/>
      <w:lvlJc w:val="left"/>
      <w:pPr>
        <w:ind w:left="4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ACE750">
      <w:start w:val="1"/>
      <w:numFmt w:val="bullet"/>
      <w:lvlText w:val="•"/>
      <w:lvlJc w:val="left"/>
      <w:pPr>
        <w:ind w:left="4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C63C5C">
      <w:start w:val="1"/>
      <w:numFmt w:val="bullet"/>
      <w:lvlText w:val="o"/>
      <w:lvlJc w:val="left"/>
      <w:pPr>
        <w:ind w:left="5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42A6D0">
      <w:start w:val="1"/>
      <w:numFmt w:val="bullet"/>
      <w:lvlText w:val="▪"/>
      <w:lvlJc w:val="left"/>
      <w:pPr>
        <w:ind w:left="6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15:restartNumberingAfterBreak="0">
    <w:nsid w:val="5E9429C5"/>
    <w:multiLevelType w:val="hybridMultilevel"/>
    <w:tmpl w:val="398AD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E34DCE"/>
    <w:multiLevelType w:val="hybridMultilevel"/>
    <w:tmpl w:val="BB180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176A3"/>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711A3F96"/>
    <w:multiLevelType w:val="hybridMultilevel"/>
    <w:tmpl w:val="90BE3566"/>
    <w:lvl w:ilvl="0" w:tplc="5FD4B68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24B7F16"/>
    <w:multiLevelType w:val="hybridMultilevel"/>
    <w:tmpl w:val="0534D3EA"/>
    <w:lvl w:ilvl="0" w:tplc="3DBCCCB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7"/>
  </w:num>
  <w:num w:numId="2">
    <w:abstractNumId w:val="35"/>
  </w:num>
  <w:num w:numId="3">
    <w:abstractNumId w:val="32"/>
  </w:num>
  <w:num w:numId="4">
    <w:abstractNumId w:val="36"/>
  </w:num>
  <w:num w:numId="5">
    <w:abstractNumId w:val="39"/>
  </w:num>
  <w:num w:numId="6">
    <w:abstractNumId w:val="34"/>
  </w:num>
  <w:num w:numId="7">
    <w:abstractNumId w:val="29"/>
  </w:num>
  <w:num w:numId="8">
    <w:abstractNumId w:val="22"/>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8"/>
  </w:num>
  <w:num w:numId="26">
    <w:abstractNumId w:val="20"/>
  </w:num>
  <w:num w:numId="27">
    <w:abstractNumId w:val="33"/>
  </w:num>
  <w:num w:numId="28">
    <w:abstractNumId w:val="26"/>
  </w:num>
  <w:num w:numId="29">
    <w:abstractNumId w:val="25"/>
  </w:num>
  <w:num w:numId="3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449"/>
    <w:rsid w:val="00030B51"/>
    <w:rsid w:val="00041E90"/>
    <w:rsid w:val="000436EC"/>
    <w:rsid w:val="000658CC"/>
    <w:rsid w:val="0007205E"/>
    <w:rsid w:val="0009420C"/>
    <w:rsid w:val="000A4859"/>
    <w:rsid w:val="000A7A88"/>
    <w:rsid w:val="000E61F3"/>
    <w:rsid w:val="000E6BB7"/>
    <w:rsid w:val="001018FE"/>
    <w:rsid w:val="001035A0"/>
    <w:rsid w:val="00103A4D"/>
    <w:rsid w:val="00115C82"/>
    <w:rsid w:val="00127071"/>
    <w:rsid w:val="001346B6"/>
    <w:rsid w:val="00153B44"/>
    <w:rsid w:val="0015600D"/>
    <w:rsid w:val="00166F8C"/>
    <w:rsid w:val="00176F92"/>
    <w:rsid w:val="001777A0"/>
    <w:rsid w:val="00193893"/>
    <w:rsid w:val="001A3E8A"/>
    <w:rsid w:val="001B3F25"/>
    <w:rsid w:val="001B4D67"/>
    <w:rsid w:val="001B6CEA"/>
    <w:rsid w:val="001D0F9E"/>
    <w:rsid w:val="001D16C1"/>
    <w:rsid w:val="001D1898"/>
    <w:rsid w:val="001D29CF"/>
    <w:rsid w:val="001D345F"/>
    <w:rsid w:val="001D736B"/>
    <w:rsid w:val="001E07B9"/>
    <w:rsid w:val="001E11B4"/>
    <w:rsid w:val="001E6DB3"/>
    <w:rsid w:val="001F18BB"/>
    <w:rsid w:val="001F5DE1"/>
    <w:rsid w:val="0020586A"/>
    <w:rsid w:val="00211752"/>
    <w:rsid w:val="0025397A"/>
    <w:rsid w:val="0026202D"/>
    <w:rsid w:val="00263548"/>
    <w:rsid w:val="0027764D"/>
    <w:rsid w:val="002776E1"/>
    <w:rsid w:val="0028313C"/>
    <w:rsid w:val="002A10B5"/>
    <w:rsid w:val="002A3A4B"/>
    <w:rsid w:val="002E124D"/>
    <w:rsid w:val="002E2075"/>
    <w:rsid w:val="002E2D29"/>
    <w:rsid w:val="002E5964"/>
    <w:rsid w:val="002F2849"/>
    <w:rsid w:val="002F38D6"/>
    <w:rsid w:val="00302E0C"/>
    <w:rsid w:val="00312A53"/>
    <w:rsid w:val="0033372E"/>
    <w:rsid w:val="00342478"/>
    <w:rsid w:val="003432E0"/>
    <w:rsid w:val="00347C07"/>
    <w:rsid w:val="00363A95"/>
    <w:rsid w:val="00372ADE"/>
    <w:rsid w:val="00387784"/>
    <w:rsid w:val="003911D7"/>
    <w:rsid w:val="003A0E1A"/>
    <w:rsid w:val="003A5041"/>
    <w:rsid w:val="003A66E3"/>
    <w:rsid w:val="003A78FE"/>
    <w:rsid w:val="003B110E"/>
    <w:rsid w:val="003B3BC5"/>
    <w:rsid w:val="003D0D5D"/>
    <w:rsid w:val="003D6479"/>
    <w:rsid w:val="003D6FDF"/>
    <w:rsid w:val="003E7A97"/>
    <w:rsid w:val="003F7DC5"/>
    <w:rsid w:val="0040037F"/>
    <w:rsid w:val="004007E7"/>
    <w:rsid w:val="00406469"/>
    <w:rsid w:val="0040786D"/>
    <w:rsid w:val="004112B9"/>
    <w:rsid w:val="004325BC"/>
    <w:rsid w:val="004342C9"/>
    <w:rsid w:val="00436D67"/>
    <w:rsid w:val="00450326"/>
    <w:rsid w:val="0045035A"/>
    <w:rsid w:val="004552E2"/>
    <w:rsid w:val="00460F76"/>
    <w:rsid w:val="00463E08"/>
    <w:rsid w:val="0047239B"/>
    <w:rsid w:val="00472D66"/>
    <w:rsid w:val="004804C5"/>
    <w:rsid w:val="004825F9"/>
    <w:rsid w:val="00482768"/>
    <w:rsid w:val="0048683F"/>
    <w:rsid w:val="0049428E"/>
    <w:rsid w:val="00494493"/>
    <w:rsid w:val="004A1128"/>
    <w:rsid w:val="004A5EF2"/>
    <w:rsid w:val="004A6970"/>
    <w:rsid w:val="004B0554"/>
    <w:rsid w:val="004D0CF1"/>
    <w:rsid w:val="004D5218"/>
    <w:rsid w:val="004E77A5"/>
    <w:rsid w:val="004F56F1"/>
    <w:rsid w:val="005069C5"/>
    <w:rsid w:val="00506A78"/>
    <w:rsid w:val="00515335"/>
    <w:rsid w:val="005167BC"/>
    <w:rsid w:val="00522BC9"/>
    <w:rsid w:val="0052323D"/>
    <w:rsid w:val="00526D3D"/>
    <w:rsid w:val="005544AF"/>
    <w:rsid w:val="00567D7D"/>
    <w:rsid w:val="00573864"/>
    <w:rsid w:val="005A6057"/>
    <w:rsid w:val="005B05FB"/>
    <w:rsid w:val="005C3E60"/>
    <w:rsid w:val="005C4A43"/>
    <w:rsid w:val="005D70E2"/>
    <w:rsid w:val="005E37C2"/>
    <w:rsid w:val="005F1E7F"/>
    <w:rsid w:val="00600532"/>
    <w:rsid w:val="006007AF"/>
    <w:rsid w:val="00605B07"/>
    <w:rsid w:val="00616545"/>
    <w:rsid w:val="006247F9"/>
    <w:rsid w:val="0063726D"/>
    <w:rsid w:val="00640AFE"/>
    <w:rsid w:val="0065279B"/>
    <w:rsid w:val="0066613B"/>
    <w:rsid w:val="00667918"/>
    <w:rsid w:val="00687E53"/>
    <w:rsid w:val="006A72AA"/>
    <w:rsid w:val="006A7935"/>
    <w:rsid w:val="006B002B"/>
    <w:rsid w:val="006E127A"/>
    <w:rsid w:val="006F143B"/>
    <w:rsid w:val="006F39B3"/>
    <w:rsid w:val="007005E7"/>
    <w:rsid w:val="0070482E"/>
    <w:rsid w:val="00714DF4"/>
    <w:rsid w:val="007204FF"/>
    <w:rsid w:val="0073486A"/>
    <w:rsid w:val="00756F70"/>
    <w:rsid w:val="00757677"/>
    <w:rsid w:val="0077030A"/>
    <w:rsid w:val="00773A15"/>
    <w:rsid w:val="00775B27"/>
    <w:rsid w:val="00786E01"/>
    <w:rsid w:val="007B1AD7"/>
    <w:rsid w:val="007C07AC"/>
    <w:rsid w:val="007C4CA6"/>
    <w:rsid w:val="007C6089"/>
    <w:rsid w:val="007C65F6"/>
    <w:rsid w:val="007F5FB8"/>
    <w:rsid w:val="0080619A"/>
    <w:rsid w:val="00814F18"/>
    <w:rsid w:val="008333D8"/>
    <w:rsid w:val="00836B6C"/>
    <w:rsid w:val="00862911"/>
    <w:rsid w:val="00865636"/>
    <w:rsid w:val="00870431"/>
    <w:rsid w:val="00873E40"/>
    <w:rsid w:val="008751F1"/>
    <w:rsid w:val="00877BC4"/>
    <w:rsid w:val="00886033"/>
    <w:rsid w:val="00887AD1"/>
    <w:rsid w:val="0089412B"/>
    <w:rsid w:val="00895EA2"/>
    <w:rsid w:val="008B6C29"/>
    <w:rsid w:val="008B7CFD"/>
    <w:rsid w:val="008C3876"/>
    <w:rsid w:val="008D11CC"/>
    <w:rsid w:val="008F72E2"/>
    <w:rsid w:val="008F7BC6"/>
    <w:rsid w:val="009059D0"/>
    <w:rsid w:val="00916701"/>
    <w:rsid w:val="00922A07"/>
    <w:rsid w:val="00925879"/>
    <w:rsid w:val="0093420A"/>
    <w:rsid w:val="00943208"/>
    <w:rsid w:val="00944952"/>
    <w:rsid w:val="00950EE4"/>
    <w:rsid w:val="00955504"/>
    <w:rsid w:val="00971EA8"/>
    <w:rsid w:val="00984CDE"/>
    <w:rsid w:val="00984D90"/>
    <w:rsid w:val="009958E7"/>
    <w:rsid w:val="00997D74"/>
    <w:rsid w:val="009A3D7C"/>
    <w:rsid w:val="009A3E25"/>
    <w:rsid w:val="009A613F"/>
    <w:rsid w:val="009A692B"/>
    <w:rsid w:val="009A6CBD"/>
    <w:rsid w:val="009B1291"/>
    <w:rsid w:val="009B17BA"/>
    <w:rsid w:val="009C01CE"/>
    <w:rsid w:val="009E2403"/>
    <w:rsid w:val="009E3D27"/>
    <w:rsid w:val="009E48B5"/>
    <w:rsid w:val="009F6588"/>
    <w:rsid w:val="00A111D7"/>
    <w:rsid w:val="00A14E9C"/>
    <w:rsid w:val="00A2463A"/>
    <w:rsid w:val="00A33DDD"/>
    <w:rsid w:val="00A5307F"/>
    <w:rsid w:val="00A53E23"/>
    <w:rsid w:val="00A55721"/>
    <w:rsid w:val="00A721EF"/>
    <w:rsid w:val="00A74EBD"/>
    <w:rsid w:val="00A82089"/>
    <w:rsid w:val="00A83096"/>
    <w:rsid w:val="00A8757B"/>
    <w:rsid w:val="00A91329"/>
    <w:rsid w:val="00A9518C"/>
    <w:rsid w:val="00AA5412"/>
    <w:rsid w:val="00AA5D43"/>
    <w:rsid w:val="00AB0630"/>
    <w:rsid w:val="00AB43CE"/>
    <w:rsid w:val="00AB6CE0"/>
    <w:rsid w:val="00AC63E7"/>
    <w:rsid w:val="00AF2099"/>
    <w:rsid w:val="00AF2396"/>
    <w:rsid w:val="00AF635C"/>
    <w:rsid w:val="00B070B1"/>
    <w:rsid w:val="00B27D68"/>
    <w:rsid w:val="00B31473"/>
    <w:rsid w:val="00B3260D"/>
    <w:rsid w:val="00B4632F"/>
    <w:rsid w:val="00B471E2"/>
    <w:rsid w:val="00B62FD0"/>
    <w:rsid w:val="00B631C4"/>
    <w:rsid w:val="00B73054"/>
    <w:rsid w:val="00B837ED"/>
    <w:rsid w:val="00B95809"/>
    <w:rsid w:val="00BA6F73"/>
    <w:rsid w:val="00BB2FDE"/>
    <w:rsid w:val="00BC1C38"/>
    <w:rsid w:val="00BD22A5"/>
    <w:rsid w:val="00BD6228"/>
    <w:rsid w:val="00BD6B74"/>
    <w:rsid w:val="00BD7C33"/>
    <w:rsid w:val="00C1670E"/>
    <w:rsid w:val="00C33EC5"/>
    <w:rsid w:val="00C34847"/>
    <w:rsid w:val="00C46B75"/>
    <w:rsid w:val="00C4748F"/>
    <w:rsid w:val="00C47B64"/>
    <w:rsid w:val="00C7585C"/>
    <w:rsid w:val="00C76D4E"/>
    <w:rsid w:val="00C76E58"/>
    <w:rsid w:val="00C86CF5"/>
    <w:rsid w:val="00C953DE"/>
    <w:rsid w:val="00CD1592"/>
    <w:rsid w:val="00CD3000"/>
    <w:rsid w:val="00CD783E"/>
    <w:rsid w:val="00CE0FB1"/>
    <w:rsid w:val="00CE1E39"/>
    <w:rsid w:val="00CE29B9"/>
    <w:rsid w:val="00CE5B4F"/>
    <w:rsid w:val="00CE6129"/>
    <w:rsid w:val="00CF0DF8"/>
    <w:rsid w:val="00D077C6"/>
    <w:rsid w:val="00D12ACE"/>
    <w:rsid w:val="00D251B0"/>
    <w:rsid w:val="00D312BF"/>
    <w:rsid w:val="00D33522"/>
    <w:rsid w:val="00D5038F"/>
    <w:rsid w:val="00D5628F"/>
    <w:rsid w:val="00D725C8"/>
    <w:rsid w:val="00D75CBA"/>
    <w:rsid w:val="00D839F0"/>
    <w:rsid w:val="00D92647"/>
    <w:rsid w:val="00D951F8"/>
    <w:rsid w:val="00DB6571"/>
    <w:rsid w:val="00DC0B0B"/>
    <w:rsid w:val="00E01EAE"/>
    <w:rsid w:val="00E02448"/>
    <w:rsid w:val="00E03B84"/>
    <w:rsid w:val="00E15484"/>
    <w:rsid w:val="00E30BE1"/>
    <w:rsid w:val="00E365D1"/>
    <w:rsid w:val="00E424D2"/>
    <w:rsid w:val="00E444E3"/>
    <w:rsid w:val="00E44D18"/>
    <w:rsid w:val="00E50205"/>
    <w:rsid w:val="00E50C44"/>
    <w:rsid w:val="00E74103"/>
    <w:rsid w:val="00E94D7E"/>
    <w:rsid w:val="00E957F7"/>
    <w:rsid w:val="00EA167B"/>
    <w:rsid w:val="00EB3276"/>
    <w:rsid w:val="00EC6F9F"/>
    <w:rsid w:val="00ED1B80"/>
    <w:rsid w:val="00ED3688"/>
    <w:rsid w:val="00ED79D8"/>
    <w:rsid w:val="00EF5D6D"/>
    <w:rsid w:val="00F20080"/>
    <w:rsid w:val="00F245D8"/>
    <w:rsid w:val="00F32967"/>
    <w:rsid w:val="00F4007B"/>
    <w:rsid w:val="00F440A7"/>
    <w:rsid w:val="00F57852"/>
    <w:rsid w:val="00F67D38"/>
    <w:rsid w:val="00F778DF"/>
    <w:rsid w:val="00F810A1"/>
    <w:rsid w:val="00F81D7F"/>
    <w:rsid w:val="00F82D63"/>
    <w:rsid w:val="00F83C8B"/>
    <w:rsid w:val="00F85A52"/>
    <w:rsid w:val="00F94902"/>
    <w:rsid w:val="00FA22DD"/>
    <w:rsid w:val="00FA2425"/>
    <w:rsid w:val="00FC3C35"/>
    <w:rsid w:val="00FC4AA7"/>
    <w:rsid w:val="00FC60BE"/>
    <w:rsid w:val="00FD1FEF"/>
    <w:rsid w:val="00FD2A59"/>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D6DA5"/>
  <w15:docId w15:val="{68D1B68F-A1B4-4296-93C4-D4BC41A9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0">
    <w:name w:val="heading 1"/>
    <w:basedOn w:val="a"/>
    <w:qFormat/>
    <w:rsid w:val="00916701"/>
    <w:pPr>
      <w:keepNext/>
      <w:outlineLvl w:val="0"/>
    </w:pPr>
    <w:rPr>
      <w:rFonts w:ascii="Arial" w:hAnsi="Arial" w:cs="Arial"/>
    </w:rPr>
  </w:style>
  <w:style w:type="paragraph" w:styleId="21">
    <w:name w:val="heading 2"/>
    <w:aliases w:val="H2,Heading 2 CFMU"/>
    <w:basedOn w:val="a"/>
    <w:qFormat/>
    <w:rsid w:val="00916701"/>
    <w:pPr>
      <w:keepNext/>
      <w:tabs>
        <w:tab w:val="left" w:pos="2512"/>
      </w:tabs>
      <w:outlineLvl w:val="1"/>
    </w:pPr>
    <w:rPr>
      <w:b/>
      <w:bCs/>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qFormat/>
    <w:rsid w:val="00916701"/>
    <w:pPr>
      <w:keepNext/>
      <w:tabs>
        <w:tab w:val="left" w:pos="2512"/>
      </w:tabs>
      <w:outlineLvl w:val="2"/>
    </w:pPr>
    <w:rPr>
      <w:i/>
      <w:iCs/>
    </w:rPr>
  </w:style>
  <w:style w:type="paragraph" w:styleId="4">
    <w:name w:val="heading 4"/>
    <w:basedOn w:val="a"/>
    <w:qFormat/>
    <w:rsid w:val="00916701"/>
    <w:pPr>
      <w:keepNext/>
      <w:tabs>
        <w:tab w:val="left" w:pos="2512"/>
      </w:tabs>
      <w:outlineLvl w:val="3"/>
    </w:pPr>
    <w:rPr>
      <w:b/>
      <w:bCs/>
    </w:rPr>
  </w:style>
  <w:style w:type="paragraph" w:styleId="5">
    <w:name w:val="heading 5"/>
    <w:basedOn w:val="a"/>
    <w:qFormat/>
    <w:rsid w:val="00916701"/>
    <w:pPr>
      <w:keepNext/>
      <w:tabs>
        <w:tab w:val="left" w:pos="2512"/>
      </w:tabs>
      <w:outlineLvl w:val="4"/>
    </w:pPr>
    <w:rPr>
      <w:rFonts w:ascii="Arial" w:hAnsi="Arial" w:cs="Arial"/>
      <w:u w:val="single"/>
    </w:rPr>
  </w:style>
  <w:style w:type="paragraph" w:styleId="6">
    <w:name w:val="heading 6"/>
    <w:basedOn w:val="a"/>
    <w:next w:val="a"/>
    <w:link w:val="60"/>
    <w:qFormat/>
    <w:rsid w:val="001A3E8A"/>
    <w:pPr>
      <w:keepNext/>
      <w:suppressAutoHyphens w:val="0"/>
      <w:spacing w:after="0" w:line="240" w:lineRule="auto"/>
      <w:outlineLvl w:val="5"/>
    </w:pPr>
    <w:rPr>
      <w:color w:val="000000"/>
      <w:szCs w:val="20"/>
      <w:lang w:val="uk-UA" w:eastAsia="en-US"/>
    </w:rPr>
  </w:style>
  <w:style w:type="paragraph" w:styleId="7">
    <w:name w:val="heading 7"/>
    <w:basedOn w:val="a"/>
    <w:next w:val="a"/>
    <w:link w:val="70"/>
    <w:unhideWhenUsed/>
    <w:qFormat/>
    <w:rsid w:val="001A3E8A"/>
    <w:pPr>
      <w:suppressAutoHyphens w:val="0"/>
      <w:spacing w:before="240" w:after="60" w:line="240" w:lineRule="auto"/>
      <w:outlineLvl w:val="6"/>
    </w:pPr>
    <w:rPr>
      <w:rFonts w:ascii="Calibri" w:hAnsi="Calibri"/>
    </w:rPr>
  </w:style>
  <w:style w:type="paragraph" w:styleId="8">
    <w:name w:val="heading 8"/>
    <w:basedOn w:val="a"/>
    <w:next w:val="a"/>
    <w:link w:val="80"/>
    <w:semiHidden/>
    <w:unhideWhenUsed/>
    <w:qFormat/>
    <w:rsid w:val="001A3E8A"/>
    <w:pPr>
      <w:suppressAutoHyphens w:val="0"/>
      <w:spacing w:before="240" w:after="60" w:line="240" w:lineRule="auto"/>
      <w:outlineLvl w:val="7"/>
    </w:pPr>
    <w:rPr>
      <w:rFonts w:ascii="Calibri" w:hAnsi="Calibri"/>
      <w:i/>
      <w:iCs/>
    </w:rPr>
  </w:style>
  <w:style w:type="paragraph" w:styleId="9">
    <w:name w:val="heading 9"/>
    <w:basedOn w:val="a"/>
    <w:next w:val="a"/>
    <w:link w:val="90"/>
    <w:qFormat/>
    <w:rsid w:val="001A3E8A"/>
    <w:pPr>
      <w:suppressAutoHyphens w:val="0"/>
      <w:spacing w:before="240" w:after="60" w:line="240" w:lineRule="auto"/>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916701"/>
    <w:rPr>
      <w:rFonts w:ascii="Arial" w:hAnsi="Arial" w:cs="Arial"/>
      <w:sz w:val="20"/>
      <w:szCs w:val="20"/>
      <w:lang w:eastAsia="ru-RU"/>
    </w:rPr>
  </w:style>
  <w:style w:type="character" w:customStyle="1" w:styleId="22">
    <w:name w:val="Заголовок 2 Знак"/>
    <w:aliases w:val="H2 Знак,Heading 2 CFMU Знак"/>
    <w:basedOn w:val="a0"/>
    <w:rsid w:val="00916701"/>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aliases w:val="Çàã1 Знак1,BO Знак1,ID Знак1,body indent Знак1,andrad Знак1,EHPT Знак1,Body Text2 Знак,Основной текст Знак1,Body Text2 Знак1"/>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3">
    <w:name w:val="Основной текст 2 Знак"/>
    <w:basedOn w:val="a0"/>
    <w:rsid w:val="00916701"/>
    <w:rPr>
      <w:rFonts w:ascii="Times New Roman" w:hAnsi="Times New Roman" w:cs="Times New Roman"/>
      <w:b/>
      <w:bCs/>
      <w:sz w:val="20"/>
      <w:szCs w:val="20"/>
      <w:lang w:eastAsia="ru-RU"/>
    </w:rPr>
  </w:style>
  <w:style w:type="character" w:customStyle="1" w:styleId="32">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uiPriority w:val="99"/>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rsid w:val="00916701"/>
    <w:rPr>
      <w:rFonts w:cs="Times New Roman"/>
      <w:lang w:eastAsia="ru-RU"/>
    </w:rPr>
  </w:style>
  <w:style w:type="character" w:customStyle="1" w:styleId="a9">
    <w:name w:val="Верхний колонтитул Знак"/>
    <w:basedOn w:val="a0"/>
    <w:uiPriority w:val="99"/>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3">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aliases w:val="Çàã1,BO,ID,body indent,andrad,EHPT,Body Text2"/>
    <w:basedOn w:val="a"/>
    <w:link w:val="24"/>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link w:val="ae"/>
    <w:qFormat/>
    <w:rsid w:val="00916701"/>
    <w:pPr>
      <w:suppressLineNumbers/>
      <w:spacing w:before="120" w:after="120"/>
    </w:pPr>
    <w:rPr>
      <w:rFonts w:cs="Mangal"/>
      <w:i/>
      <w:iCs/>
    </w:rPr>
  </w:style>
  <w:style w:type="paragraph" w:styleId="af">
    <w:name w:val="index heading"/>
    <w:basedOn w:val="a"/>
    <w:rsid w:val="00916701"/>
    <w:pPr>
      <w:suppressLineNumbers/>
    </w:pPr>
    <w:rPr>
      <w:rFonts w:cs="Mangal"/>
    </w:rPr>
  </w:style>
  <w:style w:type="paragraph" w:styleId="af0">
    <w:name w:val="caption"/>
    <w:basedOn w:val="a"/>
    <w:qFormat/>
    <w:rsid w:val="00916701"/>
    <w:pPr>
      <w:tabs>
        <w:tab w:val="left" w:pos="2512"/>
      </w:tabs>
    </w:pPr>
    <w:rPr>
      <w:i/>
      <w:iCs/>
    </w:rPr>
  </w:style>
  <w:style w:type="paragraph" w:styleId="af1">
    <w:name w:val="Body Text Indent"/>
    <w:basedOn w:val="a"/>
    <w:link w:val="14"/>
    <w:rsid w:val="00916701"/>
    <w:pPr>
      <w:spacing w:after="120"/>
      <w:ind w:left="283"/>
    </w:pPr>
  </w:style>
  <w:style w:type="paragraph" w:styleId="25">
    <w:name w:val="Body Text 2"/>
    <w:basedOn w:val="a"/>
    <w:link w:val="220"/>
    <w:rsid w:val="00916701"/>
    <w:pPr>
      <w:tabs>
        <w:tab w:val="left" w:pos="2512"/>
      </w:tabs>
    </w:pPr>
    <w:rPr>
      <w:b/>
      <w:bCs/>
    </w:rPr>
  </w:style>
  <w:style w:type="paragraph" w:styleId="33">
    <w:name w:val="Body Text 3"/>
    <w:basedOn w:val="a"/>
    <w:link w:val="310"/>
    <w:rsid w:val="00916701"/>
    <w:pPr>
      <w:tabs>
        <w:tab w:val="left" w:pos="2512"/>
      </w:tabs>
    </w:pPr>
    <w:rPr>
      <w:b/>
      <w:bCs/>
    </w:rPr>
  </w:style>
  <w:style w:type="paragraph" w:styleId="af2">
    <w:name w:val="Document Map"/>
    <w:basedOn w:val="a"/>
    <w:link w:val="15"/>
    <w:rsid w:val="00916701"/>
    <w:pPr>
      <w:shd w:val="clear" w:color="auto" w:fill="000080"/>
    </w:pPr>
    <w:rPr>
      <w:rFonts w:ascii="Tahoma" w:hAnsi="Tahoma" w:cs="Tahom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916701"/>
    <w:pPr>
      <w:spacing w:before="280" w:after="280"/>
    </w:pPr>
    <w:rPr>
      <w:lang w:val="uk-UA" w:eastAsia="uk-UA"/>
    </w:rPr>
  </w:style>
  <w:style w:type="paragraph" w:customStyle="1" w:styleId="af4">
    <w:name w:val="Знак"/>
    <w:basedOn w:val="a"/>
    <w:rsid w:val="00916701"/>
    <w:rPr>
      <w:rFonts w:ascii="Verdana" w:hAnsi="Verdana" w:cs="Verdana"/>
      <w:lang w:val="en-US" w:eastAsia="en-US"/>
    </w:rPr>
  </w:style>
  <w:style w:type="paragraph" w:customStyle="1" w:styleId="16">
    <w:name w:val="Знак1"/>
    <w:basedOn w:val="a"/>
    <w:rsid w:val="00916701"/>
    <w:rPr>
      <w:rFonts w:ascii="Verdana" w:hAnsi="Verdana" w:cs="Verdana"/>
      <w:lang w:val="en-US" w:eastAsia="en-US"/>
    </w:rPr>
  </w:style>
  <w:style w:type="paragraph" w:styleId="af5">
    <w:name w:val="footer"/>
    <w:basedOn w:val="a"/>
    <w:link w:val="17"/>
    <w:rsid w:val="00916701"/>
    <w:pPr>
      <w:widowControl w:val="0"/>
      <w:tabs>
        <w:tab w:val="center" w:pos="4677"/>
        <w:tab w:val="right" w:pos="9355"/>
      </w:tabs>
    </w:pPr>
    <w:rPr>
      <w:sz w:val="20"/>
      <w:szCs w:val="20"/>
    </w:rPr>
  </w:style>
  <w:style w:type="paragraph" w:styleId="af6">
    <w:name w:val="header"/>
    <w:basedOn w:val="a"/>
    <w:link w:val="18"/>
    <w:uiPriority w:val="99"/>
    <w:rsid w:val="00916701"/>
    <w:pPr>
      <w:tabs>
        <w:tab w:val="center" w:pos="4677"/>
        <w:tab w:val="right" w:pos="9355"/>
      </w:tabs>
    </w:pPr>
  </w:style>
  <w:style w:type="paragraph" w:customStyle="1" w:styleId="af7">
    <w:name w:val="Содержимое врезки"/>
    <w:basedOn w:val="a"/>
    <w:rsid w:val="00916701"/>
  </w:style>
  <w:style w:type="character" w:customStyle="1" w:styleId="60">
    <w:name w:val="Заголовок 6 Знак"/>
    <w:basedOn w:val="a0"/>
    <w:link w:val="6"/>
    <w:rsid w:val="001A3E8A"/>
    <w:rPr>
      <w:rFonts w:ascii="Times New Roman" w:eastAsia="Times New Roman" w:hAnsi="Times New Roman" w:cs="Times New Roman"/>
      <w:color w:val="000000"/>
      <w:sz w:val="24"/>
      <w:szCs w:val="20"/>
      <w:lang w:val="uk-UA" w:eastAsia="en-US"/>
    </w:rPr>
  </w:style>
  <w:style w:type="character" w:customStyle="1" w:styleId="70">
    <w:name w:val="Заголовок 7 Знак"/>
    <w:basedOn w:val="a0"/>
    <w:link w:val="7"/>
    <w:rsid w:val="001A3E8A"/>
    <w:rPr>
      <w:rFonts w:ascii="Calibri" w:eastAsia="Times New Roman" w:hAnsi="Calibri" w:cs="Times New Roman"/>
      <w:sz w:val="24"/>
      <w:szCs w:val="24"/>
    </w:rPr>
  </w:style>
  <w:style w:type="character" w:customStyle="1" w:styleId="80">
    <w:name w:val="Заголовок 8 Знак"/>
    <w:basedOn w:val="a0"/>
    <w:link w:val="8"/>
    <w:semiHidden/>
    <w:rsid w:val="001A3E8A"/>
    <w:rPr>
      <w:rFonts w:ascii="Calibri" w:eastAsia="Times New Roman" w:hAnsi="Calibri" w:cs="Times New Roman"/>
      <w:i/>
      <w:iCs/>
      <w:sz w:val="24"/>
      <w:szCs w:val="24"/>
    </w:rPr>
  </w:style>
  <w:style w:type="character" w:customStyle="1" w:styleId="90">
    <w:name w:val="Заголовок 9 Знак"/>
    <w:basedOn w:val="a0"/>
    <w:link w:val="9"/>
    <w:rsid w:val="001A3E8A"/>
    <w:rPr>
      <w:rFonts w:ascii="Arial" w:eastAsia="Calibri" w:hAnsi="Arial" w:cs="Times New Roman"/>
      <w:sz w:val="20"/>
      <w:szCs w:val="20"/>
    </w:rPr>
  </w:style>
  <w:style w:type="character" w:customStyle="1" w:styleId="ae">
    <w:name w:val="Заголовок Знак"/>
    <w:link w:val="ad"/>
    <w:locked/>
    <w:rsid w:val="001A3E8A"/>
    <w:rPr>
      <w:rFonts w:ascii="Times New Roman" w:eastAsia="Times New Roman" w:hAnsi="Times New Roman" w:cs="Mangal"/>
      <w:i/>
      <w:iCs/>
      <w:sz w:val="24"/>
      <w:szCs w:val="24"/>
    </w:rPr>
  </w:style>
  <w:style w:type="character" w:customStyle="1" w:styleId="19">
    <w:name w:val="Заголовок Знак1"/>
    <w:basedOn w:val="a0"/>
    <w:uiPriority w:val="10"/>
    <w:rsid w:val="001A3E8A"/>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uiPriority w:val="10"/>
    <w:rsid w:val="001A3E8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qFormat/>
    <w:rsid w:val="001A3E8A"/>
    <w:rPr>
      <w:rFonts w:ascii="Times New Roman" w:hAnsi="Times New Roman" w:cs="Times New Roman" w:hint="default"/>
      <w:b/>
      <w:bCs/>
      <w:i w:val="0"/>
      <w:iCs w:val="0"/>
    </w:rPr>
  </w:style>
  <w:style w:type="character" w:styleId="af9">
    <w:name w:val="Strong"/>
    <w:qFormat/>
    <w:rsid w:val="001A3E8A"/>
    <w:rPr>
      <w:rFonts w:ascii="Times New Roman" w:hAnsi="Times New Roman" w:cs="Times New Roman" w:hint="default"/>
      <w:b/>
      <w:bCs/>
    </w:rPr>
  </w:style>
  <w:style w:type="character" w:customStyle="1" w:styleId="210">
    <w:name w:val="Основной текст 2 Знак1"/>
    <w:basedOn w:val="a0"/>
    <w:semiHidden/>
    <w:rsid w:val="001A3E8A"/>
    <w:rPr>
      <w:rFonts w:ascii="Times New Roman" w:eastAsia="Calibri" w:hAnsi="Times New Roman" w:cs="Times New Roman"/>
      <w:sz w:val="24"/>
      <w:szCs w:val="24"/>
      <w:lang w:eastAsia="ru-RU"/>
    </w:rPr>
  </w:style>
  <w:style w:type="paragraph" w:customStyle="1" w:styleId="1b">
    <w:name w:val="Обычный (веб)1"/>
    <w:basedOn w:val="a"/>
    <w:rsid w:val="001A3E8A"/>
    <w:pPr>
      <w:suppressAutoHyphens w:val="0"/>
      <w:spacing w:before="100" w:beforeAutospacing="1" w:after="100" w:afterAutospacing="1" w:line="240" w:lineRule="auto"/>
    </w:pPr>
    <w:rPr>
      <w:rFonts w:eastAsia="Calibri"/>
      <w:lang w:val="uk-UA" w:eastAsia="uk-UA"/>
    </w:rPr>
  </w:style>
  <w:style w:type="character" w:customStyle="1" w:styleId="NoSpacingChar1">
    <w:name w:val="No Spacing Char1"/>
    <w:link w:val="1c"/>
    <w:locked/>
    <w:rsid w:val="001A3E8A"/>
    <w:rPr>
      <w:rFonts w:ascii="Calibri" w:hAnsi="Calibri"/>
    </w:rPr>
  </w:style>
  <w:style w:type="paragraph" w:customStyle="1" w:styleId="1c">
    <w:name w:val="Без интервала1"/>
    <w:link w:val="NoSpacingChar1"/>
    <w:rsid w:val="001A3E8A"/>
    <w:pPr>
      <w:spacing w:after="0" w:line="240" w:lineRule="auto"/>
    </w:pPr>
    <w:rPr>
      <w:rFonts w:ascii="Calibri" w:hAnsi="Calibri"/>
    </w:rPr>
  </w:style>
  <w:style w:type="paragraph" w:customStyle="1" w:styleId="1d">
    <w:name w:val="Абзац списка1"/>
    <w:basedOn w:val="a"/>
    <w:rsid w:val="001A3E8A"/>
    <w:pPr>
      <w:suppressAutoHyphens w:val="0"/>
      <w:ind w:left="720"/>
      <w:contextualSpacing/>
    </w:pPr>
    <w:rPr>
      <w:rFonts w:ascii="Calibri" w:eastAsia="Calibri" w:hAnsi="Calibri"/>
      <w:sz w:val="22"/>
      <w:szCs w:val="22"/>
    </w:rPr>
  </w:style>
  <w:style w:type="character" w:customStyle="1" w:styleId="apple-style-span">
    <w:name w:val="apple-style-span"/>
    <w:rsid w:val="001A3E8A"/>
    <w:rPr>
      <w:rFonts w:ascii="Times New Roman" w:hAnsi="Times New Roman" w:cs="Times New Roman" w:hint="default"/>
    </w:rPr>
  </w:style>
  <w:style w:type="character" w:customStyle="1" w:styleId="rvts0">
    <w:name w:val="rvts0"/>
    <w:rsid w:val="001A3E8A"/>
    <w:rPr>
      <w:rFonts w:ascii="Times New Roman" w:hAnsi="Times New Roman" w:cs="Times New Roman" w:hint="default"/>
    </w:rPr>
  </w:style>
  <w:style w:type="character" w:customStyle="1" w:styleId="apple-converted-space">
    <w:name w:val="apple-converted-space"/>
    <w:rsid w:val="001A3E8A"/>
  </w:style>
  <w:style w:type="paragraph" w:customStyle="1" w:styleId="rmcyhnbq">
    <w:name w:val="rmcyhnbq"/>
    <w:basedOn w:val="a"/>
    <w:rsid w:val="001A3E8A"/>
    <w:pPr>
      <w:suppressAutoHyphens w:val="0"/>
      <w:spacing w:before="100" w:beforeAutospacing="1" w:after="100" w:afterAutospacing="1" w:line="240" w:lineRule="auto"/>
    </w:pPr>
    <w:rPr>
      <w:rFonts w:eastAsia="Calibri"/>
    </w:rPr>
  </w:style>
  <w:style w:type="paragraph" w:styleId="26">
    <w:name w:val="Body Text Indent 2"/>
    <w:basedOn w:val="a"/>
    <w:link w:val="27"/>
    <w:rsid w:val="001A3E8A"/>
    <w:pPr>
      <w:suppressAutoHyphens w:val="0"/>
      <w:spacing w:after="120" w:line="480" w:lineRule="auto"/>
      <w:ind w:left="283"/>
    </w:pPr>
    <w:rPr>
      <w:rFonts w:eastAsia="Calibri"/>
      <w:lang w:val="uk-UA" w:eastAsia="uk-UA"/>
    </w:rPr>
  </w:style>
  <w:style w:type="character" w:customStyle="1" w:styleId="27">
    <w:name w:val="Основной текст с отступом 2 Знак"/>
    <w:basedOn w:val="a0"/>
    <w:link w:val="26"/>
    <w:rsid w:val="001A3E8A"/>
    <w:rPr>
      <w:rFonts w:ascii="Times New Roman" w:eastAsia="Calibri" w:hAnsi="Times New Roman" w:cs="Times New Roman"/>
      <w:sz w:val="24"/>
      <w:szCs w:val="24"/>
      <w:lang w:val="uk-UA" w:eastAsia="uk-UA"/>
    </w:rPr>
  </w:style>
  <w:style w:type="character" w:styleId="afa">
    <w:name w:val="Hyperlink"/>
    <w:rsid w:val="001A3E8A"/>
    <w:rPr>
      <w:color w:val="0000FF"/>
      <w:u w:val="single"/>
    </w:rPr>
  </w:style>
  <w:style w:type="paragraph" w:customStyle="1" w:styleId="rvps2">
    <w:name w:val="rvps2"/>
    <w:basedOn w:val="a"/>
    <w:rsid w:val="001A3E8A"/>
    <w:pPr>
      <w:suppressAutoHyphens w:val="0"/>
      <w:spacing w:before="100" w:beforeAutospacing="1" w:after="100" w:afterAutospacing="1" w:line="240" w:lineRule="auto"/>
    </w:pPr>
  </w:style>
  <w:style w:type="paragraph" w:customStyle="1" w:styleId="211">
    <w:name w:val="Основной текст 21"/>
    <w:basedOn w:val="a"/>
    <w:rsid w:val="001A3E8A"/>
    <w:pPr>
      <w:spacing w:after="120" w:line="480" w:lineRule="auto"/>
    </w:pPr>
    <w:rPr>
      <w:lang w:eastAsia="ar-SA"/>
    </w:rPr>
  </w:style>
  <w:style w:type="paragraph" w:styleId="afb">
    <w:name w:val="No Spacing"/>
    <w:link w:val="afc"/>
    <w:uiPriority w:val="1"/>
    <w:qFormat/>
    <w:rsid w:val="001A3E8A"/>
    <w:pPr>
      <w:spacing w:after="0" w:line="240" w:lineRule="auto"/>
    </w:pPr>
    <w:rPr>
      <w:rFonts w:ascii="Calibri" w:eastAsia="Times New Roman" w:hAnsi="Calibri" w:cs="Times New Roman"/>
      <w:lang w:val="uk-UA" w:eastAsia="en-US"/>
    </w:rPr>
  </w:style>
  <w:style w:type="character" w:customStyle="1" w:styleId="afc">
    <w:name w:val="Без интервала Знак"/>
    <w:link w:val="afb"/>
    <w:uiPriority w:val="1"/>
    <w:rsid w:val="001A3E8A"/>
    <w:rPr>
      <w:rFonts w:ascii="Calibri" w:eastAsia="Times New Roman" w:hAnsi="Calibri" w:cs="Times New Roman"/>
      <w:lang w:val="uk-UA" w:eastAsia="en-US"/>
    </w:rPr>
  </w:style>
  <w:style w:type="character" w:customStyle="1" w:styleId="wT42">
    <w:name w:val="wT42"/>
    <w:rsid w:val="001A3E8A"/>
  </w:style>
  <w:style w:type="paragraph" w:customStyle="1" w:styleId="1e">
    <w:name w:val="Основной текст1"/>
    <w:basedOn w:val="a"/>
    <w:rsid w:val="001A3E8A"/>
    <w:pPr>
      <w:widowControl w:val="0"/>
      <w:suppressAutoHyphens w:val="0"/>
      <w:snapToGrid w:val="0"/>
      <w:spacing w:after="0" w:line="240" w:lineRule="auto"/>
    </w:pPr>
    <w:rPr>
      <w:rFonts w:ascii="Arial" w:eastAsia="Calibri" w:hAnsi="Arial"/>
      <w:szCs w:val="20"/>
      <w:lang w:val="uk-UA"/>
    </w:rPr>
  </w:style>
  <w:style w:type="character" w:customStyle="1" w:styleId="34">
    <w:name w:val="Основной текст (3)_"/>
    <w:link w:val="311"/>
    <w:uiPriority w:val="99"/>
    <w:locked/>
    <w:rsid w:val="001A3E8A"/>
    <w:rPr>
      <w:spacing w:val="10"/>
      <w:sz w:val="19"/>
      <w:shd w:val="clear" w:color="auto" w:fill="FFFFFF"/>
    </w:rPr>
  </w:style>
  <w:style w:type="paragraph" w:customStyle="1" w:styleId="311">
    <w:name w:val="Основной текст (3)1"/>
    <w:basedOn w:val="a"/>
    <w:link w:val="34"/>
    <w:uiPriority w:val="99"/>
    <w:rsid w:val="001A3E8A"/>
    <w:pPr>
      <w:shd w:val="clear" w:color="auto" w:fill="FFFFFF"/>
      <w:suppressAutoHyphens w:val="0"/>
      <w:spacing w:before="600" w:after="0" w:line="240" w:lineRule="atLeast"/>
    </w:pPr>
    <w:rPr>
      <w:rFonts w:asciiTheme="minorHAnsi" w:eastAsiaTheme="minorEastAsia" w:hAnsiTheme="minorHAnsi" w:cstheme="minorBidi"/>
      <w:spacing w:val="10"/>
      <w:sz w:val="19"/>
      <w:szCs w:val="22"/>
    </w:rPr>
  </w:style>
  <w:style w:type="table" w:styleId="afd">
    <w:name w:val="Table Grid"/>
    <w:basedOn w:val="a1"/>
    <w:uiPriority w:val="39"/>
    <w:rsid w:val="001A3E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A3E8A"/>
    <w:rPr>
      <w:rFonts w:cs="Times New Roman"/>
    </w:rPr>
  </w:style>
  <w:style w:type="character" w:customStyle="1" w:styleId="afe">
    <w:name w:val="Основной текст_"/>
    <w:link w:val="28"/>
    <w:locked/>
    <w:rsid w:val="001A3E8A"/>
    <w:rPr>
      <w:shd w:val="clear" w:color="auto" w:fill="FFFFFF"/>
    </w:rPr>
  </w:style>
  <w:style w:type="paragraph" w:customStyle="1" w:styleId="28">
    <w:name w:val="Основной текст2"/>
    <w:basedOn w:val="a"/>
    <w:link w:val="afe"/>
    <w:rsid w:val="001A3E8A"/>
    <w:pPr>
      <w:widowControl w:val="0"/>
      <w:shd w:val="clear" w:color="auto" w:fill="FFFFFF"/>
      <w:suppressAutoHyphens w:val="0"/>
      <w:spacing w:before="480" w:after="300" w:line="240" w:lineRule="atLeast"/>
      <w:jc w:val="both"/>
    </w:pPr>
    <w:rPr>
      <w:rFonts w:asciiTheme="minorHAnsi" w:eastAsiaTheme="minorEastAsia" w:hAnsiTheme="minorHAnsi" w:cstheme="minorBidi"/>
      <w:sz w:val="22"/>
      <w:szCs w:val="22"/>
    </w:rPr>
  </w:style>
  <w:style w:type="character" w:customStyle="1" w:styleId="52">
    <w:name w:val="Заголовок №5 (2)_"/>
    <w:link w:val="520"/>
    <w:rsid w:val="001A3E8A"/>
    <w:rPr>
      <w:sz w:val="18"/>
      <w:szCs w:val="18"/>
      <w:shd w:val="clear" w:color="auto" w:fill="FFFFFF"/>
    </w:rPr>
  </w:style>
  <w:style w:type="paragraph" w:customStyle="1" w:styleId="520">
    <w:name w:val="Заголовок №5 (2)"/>
    <w:basedOn w:val="a"/>
    <w:link w:val="52"/>
    <w:rsid w:val="001A3E8A"/>
    <w:pPr>
      <w:shd w:val="clear" w:color="auto" w:fill="FFFFFF"/>
      <w:suppressAutoHyphens w:val="0"/>
      <w:spacing w:after="0" w:line="245" w:lineRule="exact"/>
      <w:outlineLvl w:val="4"/>
    </w:pPr>
    <w:rPr>
      <w:rFonts w:asciiTheme="minorHAnsi" w:eastAsiaTheme="minorEastAsia" w:hAnsiTheme="minorHAnsi" w:cstheme="minorBidi"/>
      <w:sz w:val="18"/>
      <w:szCs w:val="18"/>
    </w:rPr>
  </w:style>
  <w:style w:type="paragraph" w:customStyle="1" w:styleId="42">
    <w:name w:val="Основной текст4"/>
    <w:basedOn w:val="a"/>
    <w:rsid w:val="001A3E8A"/>
    <w:pPr>
      <w:shd w:val="clear" w:color="auto" w:fill="FFFFFF"/>
      <w:suppressAutoHyphens w:val="0"/>
      <w:spacing w:before="120" w:after="0" w:line="360" w:lineRule="exact"/>
    </w:pPr>
    <w:rPr>
      <w:color w:val="000000"/>
      <w:sz w:val="20"/>
      <w:szCs w:val="20"/>
    </w:rPr>
  </w:style>
  <w:style w:type="paragraph" w:styleId="aff">
    <w:name w:val="List Paragraph"/>
    <w:basedOn w:val="a"/>
    <w:link w:val="aff0"/>
    <w:qFormat/>
    <w:rsid w:val="001A3E8A"/>
    <w:pPr>
      <w:suppressAutoHyphens w:val="0"/>
      <w:ind w:left="720"/>
      <w:contextualSpacing/>
    </w:pPr>
    <w:rPr>
      <w:sz w:val="22"/>
      <w:szCs w:val="22"/>
      <w:lang w:val="uk-UA" w:eastAsia="en-US"/>
    </w:rPr>
  </w:style>
  <w:style w:type="paragraph" w:styleId="HTML">
    <w:name w:val="HTML Preformatted"/>
    <w:basedOn w:val="a"/>
    <w:link w:val="HTML0"/>
    <w:unhideWhenUsed/>
    <w:rsid w:val="001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1A3E8A"/>
    <w:rPr>
      <w:rFonts w:ascii="Courier New" w:eastAsia="Times New Roman" w:hAnsi="Courier New" w:cs="Times New Roman"/>
      <w:sz w:val="20"/>
      <w:szCs w:val="20"/>
    </w:rPr>
  </w:style>
  <w:style w:type="character" w:customStyle="1" w:styleId="29">
    <w:name w:val="Основний текст (2)_"/>
    <w:link w:val="2a"/>
    <w:uiPriority w:val="99"/>
    <w:locked/>
    <w:rsid w:val="001A3E8A"/>
    <w:rPr>
      <w:shd w:val="clear" w:color="auto" w:fill="FFFFFF"/>
    </w:rPr>
  </w:style>
  <w:style w:type="character" w:customStyle="1" w:styleId="2b">
    <w:name w:val="Основний текст (2) + Напівжирний"/>
    <w:uiPriority w:val="99"/>
    <w:rsid w:val="001A3E8A"/>
    <w:rPr>
      <w:b/>
      <w:bCs/>
      <w:sz w:val="22"/>
      <w:szCs w:val="22"/>
      <w:shd w:val="clear" w:color="auto" w:fill="FFFFFF"/>
    </w:rPr>
  </w:style>
  <w:style w:type="character" w:customStyle="1" w:styleId="120">
    <w:name w:val="Заголовок №1 (2)_"/>
    <w:link w:val="121"/>
    <w:uiPriority w:val="99"/>
    <w:locked/>
    <w:rsid w:val="001A3E8A"/>
    <w:rPr>
      <w:b/>
      <w:bCs/>
      <w:shd w:val="clear" w:color="auto" w:fill="FFFFFF"/>
    </w:rPr>
  </w:style>
  <w:style w:type="character" w:customStyle="1" w:styleId="35">
    <w:name w:val="Основний текст (3)_"/>
    <w:link w:val="36"/>
    <w:uiPriority w:val="99"/>
    <w:locked/>
    <w:rsid w:val="001A3E8A"/>
    <w:rPr>
      <w:b/>
      <w:bCs/>
      <w:shd w:val="clear" w:color="auto" w:fill="FFFFFF"/>
    </w:rPr>
  </w:style>
  <w:style w:type="paragraph" w:customStyle="1" w:styleId="2a">
    <w:name w:val="Основний текст (2)"/>
    <w:basedOn w:val="a"/>
    <w:link w:val="29"/>
    <w:uiPriority w:val="99"/>
    <w:rsid w:val="001A3E8A"/>
    <w:pPr>
      <w:widowControl w:val="0"/>
      <w:shd w:val="clear" w:color="auto" w:fill="FFFFFF"/>
      <w:suppressAutoHyphens w:val="0"/>
      <w:spacing w:after="300" w:line="240" w:lineRule="atLeast"/>
      <w:jc w:val="both"/>
    </w:pPr>
    <w:rPr>
      <w:rFonts w:asciiTheme="minorHAnsi" w:eastAsiaTheme="minorEastAsia" w:hAnsiTheme="minorHAnsi" w:cstheme="minorBidi"/>
      <w:sz w:val="22"/>
      <w:szCs w:val="22"/>
    </w:rPr>
  </w:style>
  <w:style w:type="paragraph" w:customStyle="1" w:styleId="121">
    <w:name w:val="Заголовок №1 (2)1"/>
    <w:basedOn w:val="a"/>
    <w:link w:val="120"/>
    <w:uiPriority w:val="99"/>
    <w:rsid w:val="001A3E8A"/>
    <w:pPr>
      <w:widowControl w:val="0"/>
      <w:shd w:val="clear" w:color="auto" w:fill="FFFFFF"/>
      <w:suppressAutoHyphens w:val="0"/>
      <w:spacing w:before="240" w:after="0" w:line="264" w:lineRule="exact"/>
      <w:jc w:val="both"/>
      <w:outlineLvl w:val="0"/>
    </w:pPr>
    <w:rPr>
      <w:rFonts w:asciiTheme="minorHAnsi" w:eastAsiaTheme="minorEastAsia" w:hAnsiTheme="minorHAnsi" w:cstheme="minorBidi"/>
      <w:b/>
      <w:bCs/>
      <w:sz w:val="22"/>
      <w:szCs w:val="22"/>
    </w:rPr>
  </w:style>
  <w:style w:type="paragraph" w:customStyle="1" w:styleId="36">
    <w:name w:val="Основний текст (3)"/>
    <w:basedOn w:val="a"/>
    <w:link w:val="35"/>
    <w:uiPriority w:val="99"/>
    <w:rsid w:val="001A3E8A"/>
    <w:pPr>
      <w:widowControl w:val="0"/>
      <w:shd w:val="clear" w:color="auto" w:fill="FFFFFF"/>
      <w:suppressAutoHyphens w:val="0"/>
      <w:spacing w:after="0" w:line="240" w:lineRule="atLeast"/>
    </w:pPr>
    <w:rPr>
      <w:rFonts w:asciiTheme="minorHAnsi" w:eastAsiaTheme="minorEastAsia" w:hAnsiTheme="minorHAnsi" w:cstheme="minorBidi"/>
      <w:b/>
      <w:bCs/>
      <w:sz w:val="22"/>
      <w:szCs w:val="22"/>
    </w:rPr>
  </w:style>
  <w:style w:type="character" w:customStyle="1" w:styleId="rvts9">
    <w:name w:val="rvts9"/>
    <w:rsid w:val="001A3E8A"/>
  </w:style>
  <w:style w:type="character" w:customStyle="1" w:styleId="37">
    <w:name w:val="Заголовок №3_"/>
    <w:link w:val="38"/>
    <w:uiPriority w:val="99"/>
    <w:locked/>
    <w:rsid w:val="001A3E8A"/>
    <w:rPr>
      <w:b/>
      <w:bCs/>
      <w:shd w:val="clear" w:color="auto" w:fill="FFFFFF"/>
    </w:rPr>
  </w:style>
  <w:style w:type="paragraph" w:customStyle="1" w:styleId="38">
    <w:name w:val="Заголовок №3"/>
    <w:basedOn w:val="a"/>
    <w:link w:val="37"/>
    <w:uiPriority w:val="99"/>
    <w:rsid w:val="001A3E8A"/>
    <w:pPr>
      <w:widowControl w:val="0"/>
      <w:shd w:val="clear" w:color="auto" w:fill="FFFFFF"/>
      <w:suppressAutoHyphens w:val="0"/>
      <w:spacing w:after="480" w:line="269" w:lineRule="exact"/>
      <w:jc w:val="center"/>
      <w:outlineLvl w:val="2"/>
    </w:pPr>
    <w:rPr>
      <w:rFonts w:asciiTheme="minorHAnsi" w:eastAsiaTheme="minorEastAsia" w:hAnsiTheme="minorHAnsi" w:cstheme="minorBidi"/>
      <w:b/>
      <w:bCs/>
      <w:sz w:val="22"/>
      <w:szCs w:val="22"/>
    </w:rPr>
  </w:style>
  <w:style w:type="character" w:customStyle="1" w:styleId="43">
    <w:name w:val="Основной текст (4)_"/>
    <w:link w:val="44"/>
    <w:uiPriority w:val="99"/>
    <w:locked/>
    <w:rsid w:val="001A3E8A"/>
    <w:rPr>
      <w:b/>
      <w:spacing w:val="10"/>
      <w:shd w:val="clear" w:color="auto" w:fill="FFFFFF"/>
    </w:rPr>
  </w:style>
  <w:style w:type="paragraph" w:customStyle="1" w:styleId="44">
    <w:name w:val="Основной текст (4)"/>
    <w:basedOn w:val="a"/>
    <w:link w:val="43"/>
    <w:uiPriority w:val="99"/>
    <w:rsid w:val="001A3E8A"/>
    <w:pPr>
      <w:shd w:val="clear" w:color="auto" w:fill="FFFFFF"/>
      <w:suppressAutoHyphens w:val="0"/>
      <w:spacing w:after="0" w:line="264" w:lineRule="exact"/>
    </w:pPr>
    <w:rPr>
      <w:rFonts w:asciiTheme="minorHAnsi" w:eastAsiaTheme="minorEastAsia" w:hAnsiTheme="minorHAnsi" w:cstheme="minorBidi"/>
      <w:b/>
      <w:spacing w:val="10"/>
      <w:sz w:val="22"/>
      <w:szCs w:val="22"/>
    </w:rPr>
  </w:style>
  <w:style w:type="paragraph" w:customStyle="1" w:styleId="212">
    <w:name w:val="Средняя сетка 21"/>
    <w:rsid w:val="001A3E8A"/>
    <w:pPr>
      <w:suppressAutoHyphens/>
      <w:spacing w:after="0" w:line="240" w:lineRule="atLeast"/>
    </w:pPr>
    <w:rPr>
      <w:rFonts w:ascii="Calibri" w:eastAsia="Times New Roman" w:hAnsi="Calibri" w:cs="Calibri"/>
      <w:lang w:val="uk-UA" w:eastAsia="zh-CN"/>
    </w:rPr>
  </w:style>
  <w:style w:type="character" w:customStyle="1" w:styleId="hps">
    <w:name w:val="hps"/>
    <w:rsid w:val="001A3E8A"/>
  </w:style>
  <w:style w:type="paragraph" w:styleId="39">
    <w:name w:val="Body Text Indent 3"/>
    <w:basedOn w:val="a"/>
    <w:link w:val="3a"/>
    <w:rsid w:val="001A3E8A"/>
    <w:pPr>
      <w:suppressAutoHyphens w:val="0"/>
      <w:spacing w:after="120" w:line="240" w:lineRule="auto"/>
      <w:ind w:left="283"/>
    </w:pPr>
    <w:rPr>
      <w:rFonts w:eastAsia="Calibri"/>
      <w:sz w:val="16"/>
      <w:szCs w:val="16"/>
    </w:rPr>
  </w:style>
  <w:style w:type="character" w:customStyle="1" w:styleId="3a">
    <w:name w:val="Основной текст с отступом 3 Знак"/>
    <w:basedOn w:val="a0"/>
    <w:link w:val="39"/>
    <w:rsid w:val="001A3E8A"/>
    <w:rPr>
      <w:rFonts w:ascii="Times New Roman" w:eastAsia="Calibri" w:hAnsi="Times New Roman" w:cs="Times New Roman"/>
      <w:sz w:val="16"/>
      <w:szCs w:val="16"/>
    </w:rPr>
  </w:style>
  <w:style w:type="character" w:customStyle="1" w:styleId="FontStyle12">
    <w:name w:val="Font Style12"/>
    <w:rsid w:val="001A3E8A"/>
    <w:rPr>
      <w:rFonts w:eastAsia="Times New Roman"/>
      <w:b/>
      <w:bCs/>
      <w:sz w:val="22"/>
      <w:szCs w:val="22"/>
    </w:rPr>
  </w:style>
  <w:style w:type="paragraph" w:customStyle="1" w:styleId="aff1">
    <w:name w:val="Знак Знак Знак Знак"/>
    <w:basedOn w:val="a"/>
    <w:rsid w:val="001A3E8A"/>
    <w:pPr>
      <w:suppressAutoHyphens w:val="0"/>
      <w:spacing w:after="0" w:line="240" w:lineRule="auto"/>
    </w:pPr>
    <w:rPr>
      <w:rFonts w:ascii="Verdana" w:hAnsi="Verdana" w:cs="Verdana"/>
      <w:sz w:val="20"/>
      <w:szCs w:val="20"/>
      <w:lang w:val="en-US" w:eastAsia="en-US"/>
    </w:rPr>
  </w:style>
  <w:style w:type="paragraph" w:styleId="aff2">
    <w:name w:val="Balloon Text"/>
    <w:basedOn w:val="a"/>
    <w:link w:val="aff3"/>
    <w:uiPriority w:val="99"/>
    <w:rsid w:val="001A3E8A"/>
    <w:pPr>
      <w:suppressAutoHyphens w:val="0"/>
      <w:spacing w:after="0" w:line="240" w:lineRule="auto"/>
    </w:pPr>
    <w:rPr>
      <w:rFonts w:ascii="Tahoma" w:hAnsi="Tahoma"/>
      <w:sz w:val="16"/>
      <w:szCs w:val="16"/>
    </w:rPr>
  </w:style>
  <w:style w:type="character" w:customStyle="1" w:styleId="aff3">
    <w:name w:val="Текст выноски Знак"/>
    <w:basedOn w:val="a0"/>
    <w:link w:val="aff2"/>
    <w:uiPriority w:val="99"/>
    <w:rsid w:val="001A3E8A"/>
    <w:rPr>
      <w:rFonts w:ascii="Tahoma" w:eastAsia="Times New Roman" w:hAnsi="Tahoma" w:cs="Times New Roman"/>
      <w:sz w:val="16"/>
      <w:szCs w:val="16"/>
    </w:rPr>
  </w:style>
  <w:style w:type="paragraph" w:styleId="2">
    <w:name w:val="List 2"/>
    <w:basedOn w:val="a"/>
    <w:rsid w:val="001A3E8A"/>
    <w:pPr>
      <w:numPr>
        <w:ilvl w:val="1"/>
        <w:numId w:val="1"/>
      </w:numPr>
      <w:suppressAutoHyphens w:val="0"/>
      <w:spacing w:before="120" w:after="0" w:line="240" w:lineRule="auto"/>
      <w:jc w:val="both"/>
    </w:pPr>
    <w:rPr>
      <w:rFonts w:ascii="Arial" w:hAnsi="Arial"/>
      <w:sz w:val="20"/>
      <w:szCs w:val="20"/>
      <w:lang w:val="uk-UA"/>
    </w:rPr>
  </w:style>
  <w:style w:type="paragraph" w:customStyle="1" w:styleId="1">
    <w:name w:val="Список 1"/>
    <w:basedOn w:val="a"/>
    <w:rsid w:val="001A3E8A"/>
    <w:pPr>
      <w:keepNext/>
      <w:numPr>
        <w:numId w:val="1"/>
      </w:numPr>
      <w:spacing w:before="120" w:after="0" w:line="240" w:lineRule="auto"/>
      <w:ind w:right="284"/>
      <w:jc w:val="center"/>
      <w:outlineLvl w:val="0"/>
    </w:pPr>
    <w:rPr>
      <w:rFonts w:ascii="Arial" w:hAnsi="Arial"/>
      <w:szCs w:val="20"/>
      <w:lang w:val="uk-UA"/>
    </w:rPr>
  </w:style>
  <w:style w:type="paragraph" w:styleId="3">
    <w:name w:val="List 3"/>
    <w:basedOn w:val="a"/>
    <w:rsid w:val="001A3E8A"/>
    <w:pPr>
      <w:numPr>
        <w:ilvl w:val="2"/>
        <w:numId w:val="1"/>
      </w:numPr>
      <w:tabs>
        <w:tab w:val="left" w:pos="993"/>
      </w:tabs>
      <w:suppressAutoHyphens w:val="0"/>
      <w:spacing w:before="60" w:after="0" w:line="240" w:lineRule="auto"/>
      <w:jc w:val="both"/>
    </w:pPr>
    <w:rPr>
      <w:rFonts w:ascii="Arial" w:hAnsi="Arial"/>
      <w:sz w:val="20"/>
      <w:szCs w:val="20"/>
      <w:lang w:val="uk-UA"/>
    </w:rPr>
  </w:style>
  <w:style w:type="character" w:customStyle="1" w:styleId="0pt">
    <w:name w:val="Основной текст + Полужирный;Интервал 0 pt"/>
    <w:rsid w:val="001A3E8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A3E8A"/>
    <w:pPr>
      <w:widowControl w:val="0"/>
      <w:shd w:val="clear" w:color="auto" w:fill="FFFFFF"/>
      <w:suppressAutoHyphens w:val="0"/>
      <w:spacing w:before="60" w:after="0" w:line="0" w:lineRule="atLeast"/>
      <w:jc w:val="right"/>
    </w:pPr>
    <w:rPr>
      <w:spacing w:val="2"/>
      <w:sz w:val="21"/>
      <w:szCs w:val="21"/>
    </w:rPr>
  </w:style>
  <w:style w:type="character" w:customStyle="1" w:styleId="rvts23">
    <w:name w:val="rvts23"/>
    <w:rsid w:val="001A3E8A"/>
  </w:style>
  <w:style w:type="paragraph" w:customStyle="1" w:styleId="ParaAttribute215">
    <w:name w:val="ParaAttribute215"/>
    <w:rsid w:val="001A3E8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A3E8A"/>
    <w:rPr>
      <w:rFonts w:ascii="Times New Roman" w:eastAsia="Cambria"/>
      <w:sz w:val="24"/>
    </w:rPr>
  </w:style>
  <w:style w:type="paragraph" w:customStyle="1" w:styleId="StyleZakonu">
    <w:name w:val="StyleZakonu"/>
    <w:basedOn w:val="a"/>
    <w:rsid w:val="001A3E8A"/>
    <w:pPr>
      <w:suppressAutoHyphens w:val="0"/>
      <w:spacing w:after="60" w:line="220" w:lineRule="exact"/>
      <w:ind w:firstLine="284"/>
      <w:jc w:val="both"/>
    </w:pPr>
    <w:rPr>
      <w:sz w:val="20"/>
      <w:szCs w:val="20"/>
      <w:lang w:val="uk-UA"/>
    </w:rPr>
  </w:style>
  <w:style w:type="character" w:customStyle="1" w:styleId="NoSpacingChar">
    <w:name w:val="No Spacing Char"/>
    <w:uiPriority w:val="1"/>
    <w:locked/>
    <w:rsid w:val="001A3E8A"/>
    <w:rPr>
      <w:lang w:val="uk-UA"/>
    </w:rPr>
  </w:style>
  <w:style w:type="paragraph" w:customStyle="1" w:styleId="aff4">
    <w:name w:val="Нормальний текст"/>
    <w:basedOn w:val="a"/>
    <w:rsid w:val="001A3E8A"/>
    <w:pPr>
      <w:suppressAutoHyphens w:val="0"/>
      <w:spacing w:before="120" w:after="0" w:line="240" w:lineRule="auto"/>
      <w:ind w:firstLine="567"/>
      <w:jc w:val="both"/>
    </w:pPr>
    <w:rPr>
      <w:rFonts w:ascii="Antiqua" w:hAnsi="Antiqua"/>
      <w:sz w:val="26"/>
      <w:szCs w:val="20"/>
      <w:lang w:val="uk-UA"/>
    </w:rPr>
  </w:style>
  <w:style w:type="character" w:customStyle="1" w:styleId="Bodytext">
    <w:name w:val="Body text_"/>
    <w:link w:val="Bodytext1"/>
    <w:uiPriority w:val="99"/>
    <w:locked/>
    <w:rsid w:val="001A3E8A"/>
    <w:rPr>
      <w:sz w:val="24"/>
      <w:szCs w:val="24"/>
      <w:shd w:val="clear" w:color="auto" w:fill="FFFFFF"/>
    </w:rPr>
  </w:style>
  <w:style w:type="paragraph" w:customStyle="1" w:styleId="Bodytext1">
    <w:name w:val="Body text1"/>
    <w:basedOn w:val="a"/>
    <w:link w:val="Bodytext"/>
    <w:uiPriority w:val="99"/>
    <w:rsid w:val="001A3E8A"/>
    <w:pPr>
      <w:shd w:val="clear" w:color="auto" w:fill="FFFFFF"/>
      <w:suppressAutoHyphens w:val="0"/>
      <w:spacing w:after="240" w:line="240" w:lineRule="atLeast"/>
      <w:ind w:hanging="460"/>
    </w:pPr>
    <w:rPr>
      <w:rFonts w:asciiTheme="minorHAnsi" w:eastAsiaTheme="minorEastAsia" w:hAnsiTheme="minorHAnsi" w:cstheme="minorBidi"/>
    </w:rPr>
  </w:style>
  <w:style w:type="paragraph" w:customStyle="1" w:styleId="aff5">
    <w:name w:val="Знак Знак Знак Знак Знак"/>
    <w:basedOn w:val="a"/>
    <w:rsid w:val="001A3E8A"/>
    <w:pPr>
      <w:suppressAutoHyphens w:val="0"/>
      <w:spacing w:after="0" w:line="240" w:lineRule="auto"/>
    </w:pPr>
    <w:rPr>
      <w:rFonts w:ascii="Verdana" w:hAnsi="Verdana" w:cs="Verdana"/>
      <w:sz w:val="20"/>
      <w:szCs w:val="20"/>
      <w:lang w:val="en-US" w:eastAsia="en-US"/>
    </w:rPr>
  </w:style>
  <w:style w:type="character" w:customStyle="1" w:styleId="rvts11">
    <w:name w:val="rvts11"/>
    <w:rsid w:val="001A3E8A"/>
  </w:style>
  <w:style w:type="paragraph" w:customStyle="1" w:styleId="aff6">
    <w:name w:val="Знак Знак Знак"/>
    <w:basedOn w:val="a"/>
    <w:rsid w:val="001A3E8A"/>
    <w:pPr>
      <w:suppressAutoHyphens w:val="0"/>
      <w:spacing w:after="0" w:line="240" w:lineRule="auto"/>
    </w:pPr>
    <w:rPr>
      <w:rFonts w:ascii="Verdana" w:hAnsi="Verdana"/>
      <w:sz w:val="20"/>
      <w:szCs w:val="20"/>
      <w:lang w:val="en-US" w:eastAsia="en-US"/>
    </w:rPr>
  </w:style>
  <w:style w:type="character" w:customStyle="1" w:styleId="Bodytext7">
    <w:name w:val="Body text7"/>
    <w:uiPriority w:val="99"/>
    <w:rsid w:val="001A3E8A"/>
    <w:rPr>
      <w:rFonts w:ascii="Times New Roman" w:hAnsi="Times New Roman" w:cs="Times New Roman" w:hint="default"/>
      <w:spacing w:val="0"/>
      <w:sz w:val="24"/>
      <w:szCs w:val="24"/>
      <w:u w:val="single"/>
      <w:lang w:bidi="ar-SA"/>
    </w:rPr>
  </w:style>
  <w:style w:type="paragraph" w:customStyle="1" w:styleId="xl154">
    <w:name w:val="xl154"/>
    <w:basedOn w:val="a"/>
    <w:rsid w:val="001A3E8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sz w:val="16"/>
      <w:szCs w:val="16"/>
      <w:lang w:val="uk-UA" w:eastAsia="uk-UA"/>
    </w:rPr>
  </w:style>
  <w:style w:type="character" w:customStyle="1" w:styleId="FontStyle13">
    <w:name w:val="Font Style13"/>
    <w:rsid w:val="001A3E8A"/>
    <w:rPr>
      <w:rFonts w:ascii="Times New Roman" w:hAnsi="Times New Roman"/>
      <w:sz w:val="22"/>
    </w:rPr>
  </w:style>
  <w:style w:type="paragraph" w:customStyle="1" w:styleId="Normal1">
    <w:name w:val="Normal1"/>
    <w:rsid w:val="001A3E8A"/>
    <w:pPr>
      <w:widowControl w:val="0"/>
      <w:spacing w:after="0" w:line="240" w:lineRule="auto"/>
    </w:pPr>
    <w:rPr>
      <w:rFonts w:ascii="Times New Roman" w:eastAsia="Times New Roman" w:hAnsi="Times New Roman" w:cs="Times New Roman"/>
      <w:snapToGrid w:val="0"/>
      <w:sz w:val="20"/>
      <w:szCs w:val="20"/>
    </w:rPr>
  </w:style>
  <w:style w:type="paragraph" w:customStyle="1" w:styleId="Web">
    <w:name w:val="Обычный (Web)"/>
    <w:basedOn w:val="a"/>
    <w:rsid w:val="001A3E8A"/>
    <w:pPr>
      <w:widowControl w:val="0"/>
      <w:spacing w:before="280" w:after="280" w:line="240" w:lineRule="auto"/>
    </w:pPr>
    <w:rPr>
      <w:rFonts w:eastAsia="Lucida Sans Unicode"/>
      <w:szCs w:val="20"/>
      <w:lang w:eastAsia="uk-UA"/>
    </w:rPr>
  </w:style>
  <w:style w:type="character" w:customStyle="1" w:styleId="rvts46">
    <w:name w:val="rvts46"/>
    <w:rsid w:val="001A3E8A"/>
  </w:style>
  <w:style w:type="paragraph" w:styleId="aff7">
    <w:name w:val="footnote text"/>
    <w:basedOn w:val="a"/>
    <w:link w:val="aff8"/>
    <w:semiHidden/>
    <w:rsid w:val="001A3E8A"/>
    <w:pPr>
      <w:suppressAutoHyphens w:val="0"/>
    </w:pPr>
    <w:rPr>
      <w:rFonts w:ascii="Calibri" w:eastAsia="Calibri" w:hAnsi="Calibri" w:cs="Calibri"/>
      <w:sz w:val="20"/>
      <w:szCs w:val="20"/>
      <w:lang w:val="uk-UA" w:eastAsia="en-US"/>
    </w:rPr>
  </w:style>
  <w:style w:type="character" w:customStyle="1" w:styleId="aff8">
    <w:name w:val="Текст сноски Знак"/>
    <w:basedOn w:val="a0"/>
    <w:link w:val="aff7"/>
    <w:semiHidden/>
    <w:rsid w:val="001A3E8A"/>
    <w:rPr>
      <w:rFonts w:ascii="Calibri" w:eastAsia="Calibri" w:hAnsi="Calibri" w:cs="Calibri"/>
      <w:sz w:val="20"/>
      <w:szCs w:val="20"/>
      <w:lang w:val="uk-UA" w:eastAsia="en-US"/>
    </w:rPr>
  </w:style>
  <w:style w:type="character" w:styleId="aff9">
    <w:name w:val="footnote reference"/>
    <w:basedOn w:val="a0"/>
    <w:uiPriority w:val="99"/>
    <w:semiHidden/>
    <w:rsid w:val="001A3E8A"/>
    <w:rPr>
      <w:vertAlign w:val="superscript"/>
    </w:rPr>
  </w:style>
  <w:style w:type="paragraph" w:styleId="affa">
    <w:name w:val="endnote text"/>
    <w:basedOn w:val="a"/>
    <w:link w:val="affb"/>
    <w:uiPriority w:val="99"/>
    <w:semiHidden/>
    <w:rsid w:val="001A3E8A"/>
    <w:pPr>
      <w:widowControl w:val="0"/>
      <w:suppressAutoHyphens w:val="0"/>
      <w:spacing w:before="140" w:after="0" w:line="240" w:lineRule="auto"/>
      <w:ind w:firstLine="680"/>
      <w:jc w:val="both"/>
    </w:pPr>
    <w:rPr>
      <w:sz w:val="20"/>
      <w:szCs w:val="20"/>
      <w:lang w:val="uk-UA"/>
    </w:rPr>
  </w:style>
  <w:style w:type="character" w:customStyle="1" w:styleId="affb">
    <w:name w:val="Текст концевой сноски Знак"/>
    <w:basedOn w:val="a0"/>
    <w:link w:val="affa"/>
    <w:uiPriority w:val="99"/>
    <w:semiHidden/>
    <w:rsid w:val="001A3E8A"/>
    <w:rPr>
      <w:rFonts w:ascii="Times New Roman" w:eastAsia="Times New Roman" w:hAnsi="Times New Roman" w:cs="Times New Roman"/>
      <w:sz w:val="20"/>
      <w:szCs w:val="20"/>
      <w:lang w:val="uk-UA"/>
    </w:rPr>
  </w:style>
  <w:style w:type="paragraph" w:customStyle="1" w:styleId="affc">
    <w:name w:val="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1A3E8A"/>
    <w:rPr>
      <w:rFonts w:ascii="CorpoS" w:hAnsi="CorpoS"/>
      <w:color w:val="000000"/>
      <w:sz w:val="16"/>
      <w:lang w:val="en-GB" w:eastAsia="de-DE"/>
    </w:rPr>
  </w:style>
  <w:style w:type="paragraph" w:customStyle="1" w:styleId="11110AufzhlungPunkte">
    <w:name w:val="111_10_Aufzählung (Punkte)"/>
    <w:basedOn w:val="a"/>
    <w:link w:val="11110AufzhlungPunkteChar"/>
    <w:rsid w:val="001A3E8A"/>
    <w:pPr>
      <w:widowControl w:val="0"/>
      <w:numPr>
        <w:numId w:val="2"/>
      </w:numPr>
      <w:tabs>
        <w:tab w:val="clear" w:pos="360"/>
        <w:tab w:val="left" w:pos="425"/>
      </w:tabs>
      <w:suppressAutoHyphens w:val="0"/>
      <w:autoSpaceDE w:val="0"/>
      <w:autoSpaceDN w:val="0"/>
      <w:adjustRightInd w:val="0"/>
      <w:spacing w:after="0" w:line="288" w:lineRule="auto"/>
      <w:ind w:left="442" w:hanging="357"/>
    </w:pPr>
    <w:rPr>
      <w:rFonts w:ascii="CorpoS" w:eastAsiaTheme="minorEastAsia" w:hAnsi="CorpoS" w:cstheme="minorBidi"/>
      <w:color w:val="000000"/>
      <w:sz w:val="16"/>
      <w:szCs w:val="22"/>
      <w:lang w:val="en-GB" w:eastAsia="de-DE"/>
    </w:rPr>
  </w:style>
  <w:style w:type="paragraph" w:customStyle="1" w:styleId="1f">
    <w:name w:val="1 Знак"/>
    <w:basedOn w:val="a"/>
    <w:rsid w:val="001A3E8A"/>
    <w:pPr>
      <w:suppressAutoHyphens w:val="0"/>
      <w:spacing w:after="0" w:line="240" w:lineRule="auto"/>
    </w:pPr>
    <w:rPr>
      <w:rFonts w:ascii="Verdana" w:hAnsi="Verdana"/>
      <w:sz w:val="20"/>
      <w:szCs w:val="20"/>
      <w:lang w:val="en-US" w:eastAsia="en-US"/>
    </w:rPr>
  </w:style>
  <w:style w:type="paragraph" w:customStyle="1" w:styleId="91">
    <w:name w:val="Знак9"/>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1A3E8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rPr>
  </w:style>
  <w:style w:type="paragraph" w:customStyle="1" w:styleId="affd">
    <w:name w:val="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e">
    <w:name w:val="annotation text"/>
    <w:basedOn w:val="a"/>
    <w:link w:val="afff"/>
    <w:semiHidden/>
    <w:rsid w:val="001A3E8A"/>
    <w:pPr>
      <w:suppressAutoHyphens w:val="0"/>
      <w:spacing w:after="0" w:line="240" w:lineRule="auto"/>
    </w:pPr>
    <w:rPr>
      <w:rFonts w:eastAsia="MS Mincho"/>
      <w:sz w:val="20"/>
      <w:szCs w:val="20"/>
    </w:rPr>
  </w:style>
  <w:style w:type="character" w:customStyle="1" w:styleId="afff">
    <w:name w:val="Текст примечания Знак"/>
    <w:basedOn w:val="a0"/>
    <w:link w:val="affe"/>
    <w:semiHidden/>
    <w:rsid w:val="001A3E8A"/>
    <w:rPr>
      <w:rFonts w:ascii="Times New Roman" w:eastAsia="MS Mincho" w:hAnsi="Times New Roman" w:cs="Times New Roman"/>
      <w:sz w:val="20"/>
      <w:szCs w:val="20"/>
    </w:rPr>
  </w:style>
  <w:style w:type="character" w:customStyle="1" w:styleId="2c">
    <w:name w:val="Заголовок №2_"/>
    <w:link w:val="2d"/>
    <w:locked/>
    <w:rsid w:val="001A3E8A"/>
    <w:rPr>
      <w:b/>
      <w:shd w:val="clear" w:color="auto" w:fill="FFFFFF"/>
    </w:rPr>
  </w:style>
  <w:style w:type="paragraph" w:customStyle="1" w:styleId="2d">
    <w:name w:val="Заголовок №2"/>
    <w:basedOn w:val="a"/>
    <w:link w:val="2c"/>
    <w:rsid w:val="001A3E8A"/>
    <w:pPr>
      <w:shd w:val="clear" w:color="auto" w:fill="FFFFFF"/>
      <w:suppressAutoHyphens w:val="0"/>
      <w:spacing w:before="300" w:after="60" w:line="240" w:lineRule="atLeast"/>
      <w:outlineLvl w:val="1"/>
    </w:pPr>
    <w:rPr>
      <w:rFonts w:asciiTheme="minorHAnsi" w:eastAsiaTheme="minorEastAsia" w:hAnsiTheme="minorHAnsi" w:cstheme="minorBidi"/>
      <w:b/>
      <w:sz w:val="22"/>
      <w:szCs w:val="22"/>
    </w:rPr>
  </w:style>
  <w:style w:type="character" w:customStyle="1" w:styleId="1f0">
    <w:name w:val="Основной текст + Курсив1"/>
    <w:rsid w:val="001A3E8A"/>
    <w:rPr>
      <w:rFonts w:ascii="Arial" w:hAnsi="Arial"/>
      <w:i/>
      <w:sz w:val="22"/>
      <w:lang w:val="en-GB" w:eastAsia="en-US"/>
    </w:rPr>
  </w:style>
  <w:style w:type="character" w:customStyle="1" w:styleId="unknown1">
    <w:name w:val="unknown1"/>
    <w:rsid w:val="001A3E8A"/>
    <w:rPr>
      <w:color w:val="FF0000"/>
    </w:rPr>
  </w:style>
  <w:style w:type="character" w:customStyle="1" w:styleId="variant1">
    <w:name w:val="variant1"/>
    <w:rsid w:val="001A3E8A"/>
    <w:rPr>
      <w:color w:val="0000FF"/>
    </w:rPr>
  </w:style>
  <w:style w:type="paragraph" w:customStyle="1" w:styleId="2e">
    <w:name w:val="Абзац списка2"/>
    <w:basedOn w:val="a"/>
    <w:rsid w:val="001A3E8A"/>
    <w:pPr>
      <w:suppressAutoHyphens w:val="0"/>
      <w:spacing w:after="0" w:line="240" w:lineRule="auto"/>
      <w:ind w:left="720"/>
    </w:pPr>
    <w:rPr>
      <w:rFonts w:eastAsia="Calibri"/>
    </w:rPr>
  </w:style>
  <w:style w:type="paragraph" w:customStyle="1" w:styleId="1f1">
    <w:name w:val="аСтиль1"/>
    <w:basedOn w:val="a"/>
    <w:rsid w:val="001A3E8A"/>
    <w:pPr>
      <w:suppressAutoHyphens w:val="0"/>
      <w:autoSpaceDE w:val="0"/>
      <w:autoSpaceDN w:val="0"/>
      <w:adjustRightInd w:val="0"/>
      <w:spacing w:after="0" w:line="240" w:lineRule="auto"/>
      <w:jc w:val="both"/>
    </w:pPr>
    <w:rPr>
      <w:rFonts w:eastAsia="Calibri"/>
      <w:sz w:val="28"/>
      <w:szCs w:val="20"/>
      <w:lang w:val="uk-UA"/>
    </w:rPr>
  </w:style>
  <w:style w:type="character" w:customStyle="1" w:styleId="1f2">
    <w:name w:val="Çàã1 Знак"/>
    <w:aliases w:val="BO Знак,ID Знак,body indent Знак,andrad Знак,EHPT Знак,Body Text2 Знак Знак"/>
    <w:locked/>
    <w:rsid w:val="001A3E8A"/>
    <w:rPr>
      <w:sz w:val="24"/>
    </w:rPr>
  </w:style>
  <w:style w:type="character" w:customStyle="1" w:styleId="81">
    <w:name w:val="Знак Знак8"/>
    <w:locked/>
    <w:rsid w:val="001A3E8A"/>
    <w:rPr>
      <w:sz w:val="24"/>
    </w:rPr>
  </w:style>
  <w:style w:type="character" w:customStyle="1" w:styleId="71">
    <w:name w:val="Знак Знак7"/>
    <w:semiHidden/>
    <w:locked/>
    <w:rsid w:val="001A3E8A"/>
    <w:rPr>
      <w:sz w:val="2"/>
    </w:rPr>
  </w:style>
  <w:style w:type="paragraph" w:customStyle="1" w:styleId="afff0">
    <w:name w:val="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1f3">
    <w:name w:val="Знак Знак1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f1">
    <w:name w:val="Subtitle"/>
    <w:basedOn w:val="a"/>
    <w:link w:val="afff2"/>
    <w:qFormat/>
    <w:rsid w:val="001A3E8A"/>
    <w:pPr>
      <w:suppressAutoHyphens w:val="0"/>
      <w:spacing w:after="0" w:line="360" w:lineRule="auto"/>
      <w:jc w:val="center"/>
    </w:pPr>
    <w:rPr>
      <w:rFonts w:ascii="Cambria" w:eastAsia="Calibri" w:hAnsi="Cambria"/>
    </w:rPr>
  </w:style>
  <w:style w:type="character" w:customStyle="1" w:styleId="afff2">
    <w:name w:val="Подзаголовок Знак"/>
    <w:basedOn w:val="a0"/>
    <w:link w:val="afff1"/>
    <w:rsid w:val="001A3E8A"/>
    <w:rPr>
      <w:rFonts w:ascii="Cambria" w:eastAsia="Calibri" w:hAnsi="Cambria" w:cs="Times New Roman"/>
      <w:sz w:val="24"/>
      <w:szCs w:val="24"/>
    </w:rPr>
  </w:style>
  <w:style w:type="character" w:customStyle="1" w:styleId="BodyText0">
    <w:name w:val="Body Text Знак"/>
    <w:rsid w:val="001A3E8A"/>
    <w:rPr>
      <w:rFonts w:ascii="Arial" w:hAnsi="Arial"/>
      <w:snapToGrid w:val="0"/>
      <w:sz w:val="24"/>
      <w:lang w:val="ru-RU" w:eastAsia="ru-RU"/>
    </w:rPr>
  </w:style>
  <w:style w:type="paragraph" w:customStyle="1" w:styleId="46">
    <w:name w:val="Знак Знак4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
    <w:name w:val="Знак2"/>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0">
    <w:name w:val="Без интервала2"/>
    <w:rsid w:val="001A3E8A"/>
    <w:pPr>
      <w:spacing w:after="0" w:line="240" w:lineRule="auto"/>
    </w:pPr>
    <w:rPr>
      <w:rFonts w:ascii="Calibri" w:eastAsia="Times New Roman" w:hAnsi="Calibri" w:cs="Times New Roman"/>
      <w:lang w:val="uk-UA" w:eastAsia="en-US"/>
    </w:rPr>
  </w:style>
  <w:style w:type="paragraph" w:customStyle="1" w:styleId="1f4">
    <w:name w:val="Стиль1"/>
    <w:basedOn w:val="21"/>
    <w:autoRedefine/>
    <w:rsid w:val="001A3E8A"/>
    <w:pPr>
      <w:tabs>
        <w:tab w:val="clear" w:pos="2512"/>
      </w:tabs>
      <w:suppressAutoHyphens w:val="0"/>
      <w:overflowPunct w:val="0"/>
      <w:autoSpaceDE w:val="0"/>
      <w:autoSpaceDN w:val="0"/>
      <w:adjustRightInd w:val="0"/>
      <w:spacing w:after="0" w:line="240" w:lineRule="auto"/>
      <w:textAlignment w:val="baseline"/>
    </w:pPr>
    <w:rPr>
      <w:rFonts w:ascii="Arial" w:eastAsia="Calibri" w:hAnsi="Arial"/>
      <w:i/>
      <w:iCs/>
      <w:lang w:val="en-US"/>
    </w:rPr>
  </w:style>
  <w:style w:type="paragraph" w:customStyle="1" w:styleId="20">
    <w:name w:val="Стиль2"/>
    <w:basedOn w:val="a"/>
    <w:autoRedefine/>
    <w:rsid w:val="001A3E8A"/>
    <w:pPr>
      <w:keepNext/>
      <w:numPr>
        <w:numId w:val="3"/>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eastAsia="Calibri"/>
      <w:lang w:val="uk-UA"/>
    </w:rPr>
  </w:style>
  <w:style w:type="paragraph" w:customStyle="1" w:styleId="Arial12">
    <w:name w:val="Стиль Arial 12 пт По ширине"/>
    <w:basedOn w:val="a"/>
    <w:rsid w:val="001A3E8A"/>
    <w:pPr>
      <w:suppressAutoHyphens w:val="0"/>
      <w:spacing w:after="0" w:line="240" w:lineRule="auto"/>
    </w:pPr>
    <w:rPr>
      <w:rFonts w:eastAsia="Calibri"/>
      <w:bCs/>
    </w:rPr>
  </w:style>
  <w:style w:type="table" w:styleId="-3">
    <w:name w:val="Table Web 3"/>
    <w:basedOn w:val="a1"/>
    <w:rsid w:val="001A3E8A"/>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1A3E8A"/>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1A3E8A"/>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rsid w:val="001A3E8A"/>
    <w:pPr>
      <w:widowControl w:val="0"/>
      <w:spacing w:after="0" w:line="240" w:lineRule="auto"/>
    </w:pPr>
    <w:rPr>
      <w:rFonts w:ascii="Times New Roman CYR" w:eastAsia="Calibri" w:hAnsi="Times New Roman CYR" w:cs="Times New Roman"/>
      <w:sz w:val="24"/>
      <w:szCs w:val="20"/>
    </w:rPr>
  </w:style>
  <w:style w:type="paragraph" w:customStyle="1" w:styleId="CharChar1">
    <w:name w:val="Char Знак Знак Char Знак Знак Знак Знак Знак Знак Знак Знак Знак Знак Знак Знак Знак Знак Знак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1A3E8A"/>
    <w:pPr>
      <w:autoSpaceDN w:val="0"/>
      <w:spacing w:before="280" w:after="280" w:line="240" w:lineRule="auto"/>
      <w:textAlignment w:val="baseline"/>
    </w:pPr>
    <w:rPr>
      <w:rFonts w:ascii="Arial Unicode MS" w:eastAsia="Arial Unicode MS" w:hAnsi="Arial Unicode MS" w:cs="Arial Unicode MS"/>
      <w:color w:val="000000"/>
      <w:kern w:val="3"/>
      <w:lang w:eastAsia="zh-CN"/>
    </w:rPr>
  </w:style>
  <w:style w:type="paragraph" w:customStyle="1" w:styleId="3b">
    <w:name w:val="Знак3"/>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2f1">
    <w:name w:val="Знак Знак Знак2"/>
    <w:semiHidden/>
    <w:rsid w:val="001A3E8A"/>
    <w:rPr>
      <w:sz w:val="24"/>
    </w:rPr>
  </w:style>
  <w:style w:type="paragraph" w:customStyle="1" w:styleId="Normlcyril">
    <w:name w:val="Normálcyril"/>
    <w:basedOn w:val="a"/>
    <w:rsid w:val="001A3E8A"/>
    <w:pPr>
      <w:suppressAutoHyphens w:val="0"/>
      <w:spacing w:after="0" w:line="240" w:lineRule="auto"/>
      <w:jc w:val="both"/>
    </w:pPr>
    <w:rPr>
      <w:rFonts w:eastAsia="Calibri"/>
      <w:sz w:val="26"/>
      <w:szCs w:val="20"/>
      <w:lang w:val="hu-HU" w:eastAsia="hu-HU"/>
    </w:rPr>
  </w:style>
  <w:style w:type="paragraph" w:styleId="afff4">
    <w:name w:val="Block Text"/>
    <w:basedOn w:val="a"/>
    <w:rsid w:val="001A3E8A"/>
    <w:pPr>
      <w:suppressAutoHyphens w:val="0"/>
      <w:spacing w:after="0" w:line="240" w:lineRule="auto"/>
      <w:ind w:left="284" w:right="-58" w:firstLine="436"/>
      <w:jc w:val="both"/>
    </w:pPr>
    <w:rPr>
      <w:rFonts w:eastAsia="Calibri"/>
      <w:szCs w:val="20"/>
    </w:rPr>
  </w:style>
  <w:style w:type="paragraph" w:customStyle="1" w:styleId="Code">
    <w:name w:val="Code"/>
    <w:basedOn w:val="a"/>
    <w:rsid w:val="001A3E8A"/>
    <w:pPr>
      <w:suppressAutoHyphens w:val="0"/>
      <w:spacing w:after="0" w:line="240" w:lineRule="auto"/>
    </w:pPr>
    <w:rPr>
      <w:rFonts w:ascii="Courier New" w:eastAsia="Calibri" w:hAnsi="Courier New"/>
      <w:sz w:val="20"/>
      <w:szCs w:val="20"/>
      <w:lang w:val="en-US"/>
    </w:rPr>
  </w:style>
  <w:style w:type="paragraph" w:customStyle="1" w:styleId="110">
    <w:name w:val="Абзац списка11"/>
    <w:basedOn w:val="a"/>
    <w:rsid w:val="001A3E8A"/>
    <w:pPr>
      <w:ind w:left="720"/>
    </w:pPr>
    <w:rPr>
      <w:rFonts w:ascii="Calibri" w:hAnsi="Calibri"/>
      <w:kern w:val="1"/>
      <w:sz w:val="22"/>
      <w:szCs w:val="22"/>
      <w:lang w:val="uk-UA" w:eastAsia="ar-SA"/>
    </w:rPr>
  </w:style>
  <w:style w:type="paragraph" w:customStyle="1" w:styleId="GE-paragraph">
    <w:name w:val="GE-paragraph"/>
    <w:basedOn w:val="a"/>
    <w:rsid w:val="001A3E8A"/>
    <w:pPr>
      <w:suppressAutoHyphens w:val="0"/>
      <w:overflowPunct w:val="0"/>
      <w:autoSpaceDE w:val="0"/>
      <w:autoSpaceDN w:val="0"/>
      <w:adjustRightInd w:val="0"/>
      <w:spacing w:after="0" w:line="240" w:lineRule="auto"/>
      <w:ind w:left="2268"/>
      <w:jc w:val="both"/>
      <w:textAlignment w:val="baseline"/>
    </w:pPr>
    <w:rPr>
      <w:bCs/>
      <w:sz w:val="20"/>
      <w:szCs w:val="20"/>
      <w:lang w:eastAsia="en-US"/>
    </w:rPr>
  </w:style>
  <w:style w:type="paragraph" w:styleId="2f2">
    <w:name w:val="envelope return"/>
    <w:basedOn w:val="a"/>
    <w:rsid w:val="001A3E8A"/>
    <w:pPr>
      <w:suppressAutoHyphens w:val="0"/>
      <w:spacing w:after="0" w:line="240" w:lineRule="auto"/>
    </w:pPr>
    <w:rPr>
      <w:rFonts w:ascii="Arial" w:eastAsia="Calibri" w:hAnsi="Arial"/>
      <w:b/>
      <w:szCs w:val="20"/>
    </w:rPr>
  </w:style>
  <w:style w:type="paragraph" w:customStyle="1" w:styleId="xl22">
    <w:name w:val="xl22"/>
    <w:basedOn w:val="a"/>
    <w:rsid w:val="001A3E8A"/>
    <w:pPr>
      <w:suppressAutoHyphens w:val="0"/>
      <w:spacing w:before="100" w:after="100" w:line="240" w:lineRule="auto"/>
    </w:pPr>
    <w:rPr>
      <w:rFonts w:eastAsia="Calibri"/>
      <w:szCs w:val="20"/>
    </w:rPr>
  </w:style>
  <w:style w:type="paragraph" w:customStyle="1" w:styleId="111">
    <w:name w:val="Обычный11"/>
    <w:rsid w:val="001A3E8A"/>
    <w:pPr>
      <w:widowControl w:val="0"/>
      <w:spacing w:after="0" w:line="240" w:lineRule="auto"/>
    </w:pPr>
    <w:rPr>
      <w:rFonts w:ascii="Times New Roman CYR" w:eastAsia="Calibri" w:hAnsi="Times New Roman CYR" w:cs="Times New Roman"/>
      <w:sz w:val="24"/>
      <w:szCs w:val="20"/>
    </w:rPr>
  </w:style>
  <w:style w:type="paragraph" w:customStyle="1" w:styleId="afff5">
    <w:name w:val="Содержимое таблицы"/>
    <w:basedOn w:val="a"/>
    <w:rsid w:val="001A3E8A"/>
    <w:pPr>
      <w:widowControl w:val="0"/>
      <w:suppressLineNumbers/>
      <w:spacing w:after="0" w:line="240" w:lineRule="auto"/>
    </w:pPr>
    <w:rPr>
      <w:rFonts w:ascii="Calibri" w:hAnsi="Calibri"/>
    </w:rPr>
  </w:style>
  <w:style w:type="paragraph" w:customStyle="1" w:styleId="140">
    <w:name w:val="Стиль14"/>
    <w:basedOn w:val="10"/>
    <w:next w:val="a"/>
    <w:autoRedefine/>
    <w:rsid w:val="001A3E8A"/>
    <w:pPr>
      <w:widowControl w:val="0"/>
      <w:tabs>
        <w:tab w:val="num" w:pos="720"/>
      </w:tabs>
      <w:suppressAutoHyphens w:val="0"/>
      <w:overflowPunct w:val="0"/>
      <w:autoSpaceDE w:val="0"/>
      <w:autoSpaceDN w:val="0"/>
      <w:adjustRightInd w:val="0"/>
      <w:spacing w:after="0" w:line="240" w:lineRule="auto"/>
      <w:ind w:left="720" w:hanging="360"/>
      <w:textAlignment w:val="baseline"/>
    </w:pPr>
    <w:rPr>
      <w:rFonts w:eastAsia="Calibri" w:cs="Times New Roman"/>
      <w:lang w:val="en-US"/>
    </w:rPr>
  </w:style>
  <w:style w:type="character" w:customStyle="1" w:styleId="61">
    <w:name w:val="Основной текст + Полужирный6"/>
    <w:rsid w:val="001A3E8A"/>
    <w:rPr>
      <w:rFonts w:ascii="Times New Roman" w:hAnsi="Times New Roman"/>
      <w:b/>
      <w:noProof/>
      <w:spacing w:val="0"/>
      <w:sz w:val="26"/>
    </w:rPr>
  </w:style>
  <w:style w:type="character" w:customStyle="1" w:styleId="1f6">
    <w:name w:val="Заголовок №1_"/>
    <w:link w:val="1f7"/>
    <w:locked/>
    <w:rsid w:val="001A3E8A"/>
    <w:rPr>
      <w:b/>
      <w:sz w:val="26"/>
      <w:shd w:val="clear" w:color="auto" w:fill="FFFFFF"/>
    </w:rPr>
  </w:style>
  <w:style w:type="paragraph" w:customStyle="1" w:styleId="1f7">
    <w:name w:val="Заголовок №1"/>
    <w:basedOn w:val="a"/>
    <w:link w:val="1f6"/>
    <w:rsid w:val="001A3E8A"/>
    <w:pPr>
      <w:shd w:val="clear" w:color="auto" w:fill="FFFFFF"/>
      <w:suppressAutoHyphens w:val="0"/>
      <w:spacing w:after="0" w:line="298" w:lineRule="exact"/>
      <w:outlineLvl w:val="0"/>
    </w:pPr>
    <w:rPr>
      <w:rFonts w:asciiTheme="minorHAnsi" w:eastAsiaTheme="minorEastAsia" w:hAnsiTheme="minorHAnsi" w:cstheme="minorBidi"/>
      <w:b/>
      <w:sz w:val="26"/>
      <w:szCs w:val="22"/>
      <w:shd w:val="clear" w:color="auto" w:fill="FFFFFF"/>
    </w:rPr>
  </w:style>
  <w:style w:type="character" w:customStyle="1" w:styleId="72">
    <w:name w:val="Основной текст (7)_"/>
    <w:link w:val="73"/>
    <w:locked/>
    <w:rsid w:val="001A3E8A"/>
    <w:rPr>
      <w:noProof/>
      <w:sz w:val="12"/>
      <w:shd w:val="clear" w:color="auto" w:fill="FFFFFF"/>
    </w:rPr>
  </w:style>
  <w:style w:type="paragraph" w:customStyle="1" w:styleId="73">
    <w:name w:val="Основной текст (7)"/>
    <w:basedOn w:val="a"/>
    <w:link w:val="72"/>
    <w:rsid w:val="001A3E8A"/>
    <w:pPr>
      <w:shd w:val="clear" w:color="auto" w:fill="FFFFFF"/>
      <w:suppressAutoHyphens w:val="0"/>
      <w:spacing w:before="780" w:after="0" w:line="240" w:lineRule="atLeast"/>
    </w:pPr>
    <w:rPr>
      <w:rFonts w:asciiTheme="minorHAnsi" w:eastAsiaTheme="minorEastAsia" w:hAnsiTheme="minorHAnsi" w:cstheme="minorBidi"/>
      <w:noProof/>
      <w:sz w:val="12"/>
      <w:szCs w:val="22"/>
      <w:shd w:val="clear" w:color="auto" w:fill="FFFFFF"/>
    </w:rPr>
  </w:style>
  <w:style w:type="character" w:customStyle="1" w:styleId="3c">
    <w:name w:val="Основной текст + Полужирный3"/>
    <w:rsid w:val="001A3E8A"/>
    <w:rPr>
      <w:rFonts w:ascii="Times New Roman" w:hAnsi="Times New Roman"/>
      <w:b/>
      <w:spacing w:val="0"/>
      <w:sz w:val="26"/>
    </w:rPr>
  </w:style>
  <w:style w:type="character" w:customStyle="1" w:styleId="2f3">
    <w:name w:val="Основной текст + Полужирный2"/>
    <w:rsid w:val="001A3E8A"/>
    <w:rPr>
      <w:rFonts w:ascii="Times New Roman" w:hAnsi="Times New Roman"/>
      <w:b/>
      <w:spacing w:val="0"/>
      <w:sz w:val="26"/>
    </w:rPr>
  </w:style>
  <w:style w:type="character" w:customStyle="1" w:styleId="1f8">
    <w:name w:val="Основной текст + Полужирный1"/>
    <w:rsid w:val="001A3E8A"/>
    <w:rPr>
      <w:rFonts w:ascii="Times New Roman" w:hAnsi="Times New Roman"/>
      <w:b/>
      <w:spacing w:val="0"/>
      <w:sz w:val="26"/>
    </w:rPr>
  </w:style>
  <w:style w:type="character" w:customStyle="1" w:styleId="92">
    <w:name w:val="Основной текст (9)_"/>
    <w:link w:val="93"/>
    <w:locked/>
    <w:rsid w:val="001A3E8A"/>
    <w:rPr>
      <w:i/>
      <w:noProof/>
      <w:sz w:val="11"/>
      <w:shd w:val="clear" w:color="auto" w:fill="FFFFFF"/>
    </w:rPr>
  </w:style>
  <w:style w:type="paragraph" w:customStyle="1" w:styleId="93">
    <w:name w:val="Основной текст (9)"/>
    <w:basedOn w:val="a"/>
    <w:link w:val="92"/>
    <w:rsid w:val="001A3E8A"/>
    <w:pPr>
      <w:shd w:val="clear" w:color="auto" w:fill="FFFFFF"/>
      <w:suppressAutoHyphens w:val="0"/>
      <w:spacing w:before="240" w:after="0" w:line="240" w:lineRule="atLeast"/>
    </w:pPr>
    <w:rPr>
      <w:rFonts w:asciiTheme="minorHAnsi" w:eastAsiaTheme="minorEastAsia" w:hAnsiTheme="minorHAnsi" w:cstheme="minorBidi"/>
      <w:i/>
      <w:noProof/>
      <w:sz w:val="11"/>
      <w:szCs w:val="22"/>
      <w:shd w:val="clear" w:color="auto" w:fill="FFFFFF"/>
    </w:rPr>
  </w:style>
  <w:style w:type="paragraph" w:customStyle="1" w:styleId="UnknownStyle">
    <w:name w:val="Unknown Style"/>
    <w:basedOn w:val="a"/>
    <w:rsid w:val="001A3E8A"/>
    <w:pPr>
      <w:widowControl w:val="0"/>
      <w:overflowPunct w:val="0"/>
      <w:autoSpaceDE w:val="0"/>
      <w:spacing w:before="100" w:after="100" w:line="240" w:lineRule="auto"/>
      <w:ind w:firstLine="211"/>
      <w:jc w:val="both"/>
      <w:textAlignment w:val="baseline"/>
    </w:pPr>
    <w:rPr>
      <w:rFonts w:ascii="Arial" w:hAnsi="Arial" w:cs="Arial"/>
      <w:kern w:val="1"/>
      <w:sz w:val="20"/>
      <w:szCs w:val="20"/>
      <w:lang w:eastAsia="en-US"/>
    </w:rPr>
  </w:style>
  <w:style w:type="paragraph" w:customStyle="1" w:styleId="1f9">
    <w:name w:val="Знак Знак Знак Знак Знак Знак Знак Знак Знак Знак Знак Знак Знак Знак Знак Знак Знак Знак1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fa">
    <w:name w:val="Текст выноски Знак1"/>
    <w:uiPriority w:val="99"/>
    <w:semiHidden/>
    <w:rsid w:val="001A3E8A"/>
    <w:rPr>
      <w:rFonts w:ascii="Tahoma" w:eastAsia="Times New Roman" w:hAnsi="Tahoma"/>
      <w:sz w:val="16"/>
      <w:lang w:val="uk-UA"/>
    </w:rPr>
  </w:style>
  <w:style w:type="character" w:customStyle="1" w:styleId="Heading1Char">
    <w:name w:val="Heading 1 Char"/>
    <w:locked/>
    <w:rsid w:val="001A3E8A"/>
    <w:rPr>
      <w:rFonts w:ascii="Cambria" w:hAnsi="Cambria"/>
      <w:b/>
      <w:kern w:val="32"/>
      <w:sz w:val="32"/>
    </w:rPr>
  </w:style>
  <w:style w:type="character" w:customStyle="1" w:styleId="Heading2Char">
    <w:name w:val="Heading 2 Char"/>
    <w:locked/>
    <w:rsid w:val="001A3E8A"/>
    <w:rPr>
      <w:rFonts w:ascii="Cambria" w:hAnsi="Cambria"/>
      <w:b/>
      <w:i/>
      <w:sz w:val="28"/>
    </w:rPr>
  </w:style>
  <w:style w:type="character" w:customStyle="1" w:styleId="Heading3Char">
    <w:name w:val="Heading 3 Char"/>
    <w:locked/>
    <w:rsid w:val="001A3E8A"/>
    <w:rPr>
      <w:rFonts w:ascii="Cambria" w:hAnsi="Cambria"/>
      <w:b/>
      <w:sz w:val="26"/>
    </w:rPr>
  </w:style>
  <w:style w:type="character" w:customStyle="1" w:styleId="Heading4Char">
    <w:name w:val="Heading 4 Char"/>
    <w:locked/>
    <w:rsid w:val="001A3E8A"/>
    <w:rPr>
      <w:rFonts w:ascii="Times New Roman" w:hAnsi="Times New Roman"/>
      <w:b/>
      <w:sz w:val="28"/>
      <w:lang w:eastAsia="ru-RU"/>
    </w:rPr>
  </w:style>
  <w:style w:type="character" w:customStyle="1" w:styleId="HTMLPreformattedChar">
    <w:name w:val="HTML Preformatted Char"/>
    <w:locked/>
    <w:rsid w:val="001A3E8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1A3E8A"/>
    <w:rPr>
      <w:rFonts w:ascii="Times New Roman" w:hAnsi="Times New Roman"/>
      <w:sz w:val="24"/>
    </w:rPr>
  </w:style>
  <w:style w:type="character" w:customStyle="1" w:styleId="FooterChar">
    <w:name w:val="Footer Char"/>
    <w:locked/>
    <w:rsid w:val="001A3E8A"/>
    <w:rPr>
      <w:rFonts w:ascii="Times New Roman" w:hAnsi="Times New Roman"/>
      <w:sz w:val="24"/>
    </w:rPr>
  </w:style>
  <w:style w:type="character" w:customStyle="1" w:styleId="BalloonTextChar">
    <w:name w:val="Balloon Text Char"/>
    <w:semiHidden/>
    <w:locked/>
    <w:rsid w:val="001A3E8A"/>
    <w:rPr>
      <w:rFonts w:ascii="Times New Roman" w:hAnsi="Times New Roman"/>
      <w:sz w:val="20"/>
    </w:rPr>
  </w:style>
  <w:style w:type="character" w:customStyle="1" w:styleId="HeaderChar">
    <w:name w:val="Header Char"/>
    <w:locked/>
    <w:rsid w:val="001A3E8A"/>
    <w:rPr>
      <w:rFonts w:ascii="Times New Roman" w:hAnsi="Times New Roman"/>
      <w:sz w:val="24"/>
    </w:rPr>
  </w:style>
  <w:style w:type="character" w:customStyle="1" w:styleId="BodyTextIndentChar">
    <w:name w:val="Body Text Indent Char"/>
    <w:locked/>
    <w:rsid w:val="001A3E8A"/>
    <w:rPr>
      <w:rFonts w:ascii="Times New Roman" w:hAnsi="Times New Roman"/>
      <w:sz w:val="24"/>
    </w:rPr>
  </w:style>
  <w:style w:type="character" w:customStyle="1" w:styleId="TitleChar">
    <w:name w:val="Title Char"/>
    <w:locked/>
    <w:rsid w:val="001A3E8A"/>
    <w:rPr>
      <w:rFonts w:ascii="Cambria" w:hAnsi="Cambria"/>
      <w:b/>
      <w:kern w:val="28"/>
      <w:sz w:val="32"/>
    </w:rPr>
  </w:style>
  <w:style w:type="character" w:customStyle="1" w:styleId="SubtitleChar">
    <w:name w:val="Subtitle Char"/>
    <w:locked/>
    <w:rsid w:val="001A3E8A"/>
    <w:rPr>
      <w:rFonts w:ascii="Cambria" w:hAnsi="Cambria"/>
      <w:sz w:val="24"/>
    </w:rPr>
  </w:style>
  <w:style w:type="character" w:customStyle="1" w:styleId="BodyText2Char">
    <w:name w:val="Body Text 2 Char"/>
    <w:aliases w:val="Знак Char"/>
    <w:locked/>
    <w:rsid w:val="001A3E8A"/>
    <w:rPr>
      <w:rFonts w:ascii="Times New Roman" w:hAnsi="Times New Roman"/>
      <w:sz w:val="24"/>
    </w:rPr>
  </w:style>
  <w:style w:type="character" w:customStyle="1" w:styleId="BodyText3Char">
    <w:name w:val="Body Text 3 Char"/>
    <w:locked/>
    <w:rsid w:val="001A3E8A"/>
    <w:rPr>
      <w:rFonts w:ascii="Times New Roman" w:hAnsi="Times New Roman"/>
      <w:sz w:val="16"/>
      <w:lang w:val="uk-UA" w:eastAsia="ru-RU"/>
    </w:rPr>
  </w:style>
  <w:style w:type="paragraph" w:customStyle="1" w:styleId="410">
    <w:name w:val="Знак Знак4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c">
    <w:name w:val="Знак Знак Знак1"/>
    <w:basedOn w:val="a"/>
    <w:rsid w:val="001A3E8A"/>
    <w:pPr>
      <w:suppressAutoHyphens w:val="0"/>
      <w:spacing w:after="0" w:line="240" w:lineRule="auto"/>
    </w:pPr>
    <w:rPr>
      <w:rFonts w:ascii="Verdana" w:hAnsi="Verdana" w:cs="Verdana"/>
      <w:sz w:val="20"/>
      <w:szCs w:val="20"/>
      <w:lang w:val="en-US" w:eastAsia="en-US"/>
    </w:rPr>
  </w:style>
  <w:style w:type="character" w:customStyle="1" w:styleId="thms">
    <w:name w:val="thms"/>
    <w:rsid w:val="001A3E8A"/>
    <w:rPr>
      <w:rFonts w:cs="Times New Roman"/>
    </w:rPr>
  </w:style>
  <w:style w:type="character" w:customStyle="1" w:styleId="kwrd">
    <w:name w:val="kwrd"/>
    <w:rsid w:val="001A3E8A"/>
    <w:rPr>
      <w:rFonts w:cs="Times New Roman"/>
    </w:rPr>
  </w:style>
  <w:style w:type="character" w:customStyle="1" w:styleId="WW8Num1z0">
    <w:name w:val="WW8Num1z0"/>
    <w:rsid w:val="001A3E8A"/>
  </w:style>
  <w:style w:type="character" w:customStyle="1" w:styleId="WW8Num2z0">
    <w:name w:val="WW8Num2z0"/>
    <w:rsid w:val="001A3E8A"/>
  </w:style>
  <w:style w:type="character" w:customStyle="1" w:styleId="WW8Num3z0">
    <w:name w:val="WW8Num3z0"/>
    <w:rsid w:val="001A3E8A"/>
  </w:style>
  <w:style w:type="character" w:customStyle="1" w:styleId="WW8Num3z1">
    <w:name w:val="WW8Num3z1"/>
    <w:rsid w:val="001A3E8A"/>
    <w:rPr>
      <w:rFonts w:ascii="Courier New" w:hAnsi="Courier New"/>
    </w:rPr>
  </w:style>
  <w:style w:type="character" w:customStyle="1" w:styleId="WW8Num3z2">
    <w:name w:val="WW8Num3z2"/>
    <w:rsid w:val="001A3E8A"/>
    <w:rPr>
      <w:rFonts w:ascii="Wingdings" w:hAnsi="Wingdings"/>
    </w:rPr>
  </w:style>
  <w:style w:type="character" w:customStyle="1" w:styleId="WW8Num3z3">
    <w:name w:val="WW8Num3z3"/>
    <w:rsid w:val="001A3E8A"/>
    <w:rPr>
      <w:rFonts w:ascii="Symbol" w:hAnsi="Symbol"/>
    </w:rPr>
  </w:style>
  <w:style w:type="character" w:customStyle="1" w:styleId="WW8Num41z1">
    <w:name w:val="WW8Num41z1"/>
    <w:rsid w:val="001A3E8A"/>
    <w:rPr>
      <w:rFonts w:ascii="Courier New" w:hAnsi="Courier New"/>
    </w:rPr>
  </w:style>
  <w:style w:type="character" w:customStyle="1" w:styleId="WW8Num40z0">
    <w:name w:val="WW8Num40z0"/>
    <w:rsid w:val="001A3E8A"/>
    <w:rPr>
      <w:rFonts w:ascii="OpenSymbol" w:eastAsia="OpenSymbol"/>
    </w:rPr>
  </w:style>
  <w:style w:type="character" w:customStyle="1" w:styleId="WW8Num11z0">
    <w:name w:val="WW8Num11z0"/>
    <w:rsid w:val="001A3E8A"/>
    <w:rPr>
      <w:rFonts w:ascii="Times New Roman" w:hAnsi="Times New Roman"/>
    </w:rPr>
  </w:style>
  <w:style w:type="character" w:customStyle="1" w:styleId="WW8Num11z1">
    <w:name w:val="WW8Num11z1"/>
    <w:rsid w:val="001A3E8A"/>
    <w:rPr>
      <w:rFonts w:ascii="Courier New" w:hAnsi="Courier New"/>
    </w:rPr>
  </w:style>
  <w:style w:type="character" w:customStyle="1" w:styleId="WW8Num11z3">
    <w:name w:val="WW8Num11z3"/>
    <w:rsid w:val="001A3E8A"/>
    <w:rPr>
      <w:rFonts w:ascii="Symbol" w:hAnsi="Symbol"/>
    </w:rPr>
  </w:style>
  <w:style w:type="character" w:customStyle="1" w:styleId="WW8Num11z4">
    <w:name w:val="WW8Num11z4"/>
    <w:rsid w:val="001A3E8A"/>
    <w:rPr>
      <w:rFonts w:ascii="Courier New" w:hAnsi="Courier New"/>
    </w:rPr>
  </w:style>
  <w:style w:type="character" w:customStyle="1" w:styleId="WW8Num29z0">
    <w:name w:val="WW8Num29z0"/>
    <w:rsid w:val="001A3E8A"/>
    <w:rPr>
      <w:lang w:val="ru-RU"/>
    </w:rPr>
  </w:style>
  <w:style w:type="character" w:customStyle="1" w:styleId="WW8Num12z0">
    <w:name w:val="WW8Num12z0"/>
    <w:rsid w:val="001A3E8A"/>
    <w:rPr>
      <w:rFonts w:ascii="Times New Roman" w:hAnsi="Times New Roman"/>
    </w:rPr>
  </w:style>
  <w:style w:type="character" w:customStyle="1" w:styleId="WW8Num37z0">
    <w:name w:val="WW8Num37z0"/>
    <w:rsid w:val="001A3E8A"/>
    <w:rPr>
      <w:rFonts w:ascii="Times New Roman" w:hAnsi="Times New Roman"/>
    </w:rPr>
  </w:style>
  <w:style w:type="character" w:customStyle="1" w:styleId="WW8Num26z0">
    <w:name w:val="WW8Num26z0"/>
    <w:rsid w:val="001A3E8A"/>
    <w:rPr>
      <w:rFonts w:ascii="Times New Roman" w:hAnsi="Times New Roman"/>
    </w:rPr>
  </w:style>
  <w:style w:type="character" w:customStyle="1" w:styleId="WW8Num17z0">
    <w:name w:val="WW8Num17z0"/>
    <w:rsid w:val="001A3E8A"/>
    <w:rPr>
      <w:rFonts w:ascii="Times New Roman" w:hAnsi="Times New Roman"/>
    </w:rPr>
  </w:style>
  <w:style w:type="character" w:customStyle="1" w:styleId="WW8Num24z0">
    <w:name w:val="WW8Num24z0"/>
    <w:rsid w:val="001A3E8A"/>
    <w:rPr>
      <w:rFonts w:ascii="Times New Roman" w:eastAsia="SimSun" w:hAnsi="Times New Roman"/>
    </w:rPr>
  </w:style>
  <w:style w:type="character" w:customStyle="1" w:styleId="WW8Num31z0">
    <w:name w:val="WW8Num31z0"/>
    <w:rsid w:val="001A3E8A"/>
    <w:rPr>
      <w:rFonts w:ascii="Times New Roman" w:hAnsi="Times New Roman"/>
    </w:rPr>
  </w:style>
  <w:style w:type="character" w:customStyle="1" w:styleId="WW8Num18z0">
    <w:name w:val="WW8Num18z0"/>
    <w:rsid w:val="001A3E8A"/>
    <w:rPr>
      <w:rFonts w:ascii="OpenSymbol" w:eastAsia="OpenSymbol"/>
    </w:rPr>
  </w:style>
  <w:style w:type="character" w:customStyle="1" w:styleId="WW8Num23z0">
    <w:name w:val="WW8Num23z0"/>
    <w:rsid w:val="001A3E8A"/>
    <w:rPr>
      <w:rFonts w:ascii="OpenSymbol" w:eastAsia="OpenSymbol"/>
    </w:rPr>
  </w:style>
  <w:style w:type="character" w:customStyle="1" w:styleId="WW8Num10z0">
    <w:name w:val="WW8Num10z0"/>
    <w:rsid w:val="001A3E8A"/>
    <w:rPr>
      <w:rFonts w:ascii="Wingdings" w:hAnsi="Wingdings"/>
    </w:rPr>
  </w:style>
  <w:style w:type="character" w:customStyle="1" w:styleId="WW8Num30z0">
    <w:name w:val="WW8Num30z0"/>
    <w:rsid w:val="001A3E8A"/>
    <w:rPr>
      <w:lang w:val="ru-RU"/>
    </w:rPr>
  </w:style>
  <w:style w:type="character" w:customStyle="1" w:styleId="WW8Num36z0">
    <w:name w:val="WW8Num36z0"/>
    <w:rsid w:val="001A3E8A"/>
    <w:rPr>
      <w:rFonts w:ascii="Times New Roman" w:hAnsi="Times New Roman"/>
    </w:rPr>
  </w:style>
  <w:style w:type="character" w:customStyle="1" w:styleId="WW8Num25z0">
    <w:name w:val="WW8Num25z0"/>
    <w:rsid w:val="001A3E8A"/>
    <w:rPr>
      <w:rFonts w:ascii="Times New Roman" w:hAnsi="Times New Roman"/>
    </w:rPr>
  </w:style>
  <w:style w:type="character" w:customStyle="1" w:styleId="afff6">
    <w:name w:val="Символ нумерации"/>
    <w:rsid w:val="001A3E8A"/>
  </w:style>
  <w:style w:type="paragraph" w:customStyle="1" w:styleId="1fd">
    <w:name w:val="Название1"/>
    <w:basedOn w:val="a"/>
    <w:rsid w:val="001A3E8A"/>
    <w:pPr>
      <w:widowControl w:val="0"/>
      <w:suppressLineNumbers/>
      <w:spacing w:before="120" w:after="120" w:line="240" w:lineRule="auto"/>
    </w:pPr>
    <w:rPr>
      <w:rFonts w:cs="Tahoma"/>
      <w:i/>
      <w:iCs/>
      <w:kern w:val="1"/>
      <w:lang w:val="uk-UA"/>
    </w:rPr>
  </w:style>
  <w:style w:type="paragraph" w:customStyle="1" w:styleId="1fe">
    <w:name w:val="Указатель1"/>
    <w:basedOn w:val="a"/>
    <w:rsid w:val="001A3E8A"/>
    <w:pPr>
      <w:widowControl w:val="0"/>
      <w:suppressLineNumbers/>
      <w:spacing w:after="0" w:line="240" w:lineRule="auto"/>
    </w:pPr>
    <w:rPr>
      <w:rFonts w:cs="Tahoma"/>
      <w:kern w:val="1"/>
      <w:lang w:val="uk-UA"/>
    </w:rPr>
  </w:style>
  <w:style w:type="paragraph" w:customStyle="1" w:styleId="1ff">
    <w:name w:val="Цитата1"/>
    <w:basedOn w:val="a"/>
    <w:rsid w:val="001A3E8A"/>
    <w:pPr>
      <w:widowControl w:val="0"/>
      <w:spacing w:after="0" w:line="240" w:lineRule="auto"/>
      <w:ind w:left="284" w:right="-58" w:firstLine="436"/>
      <w:jc w:val="both"/>
    </w:pPr>
    <w:rPr>
      <w:rFonts w:eastAsia="Calibri"/>
      <w:kern w:val="1"/>
      <w:szCs w:val="20"/>
      <w:lang w:val="uk-UA"/>
    </w:rPr>
  </w:style>
  <w:style w:type="paragraph" w:customStyle="1" w:styleId="ListParagraph1">
    <w:name w:val="List Paragraph1"/>
    <w:basedOn w:val="a"/>
    <w:qFormat/>
    <w:rsid w:val="001A3E8A"/>
    <w:pPr>
      <w:spacing w:after="0" w:line="240" w:lineRule="auto"/>
      <w:ind w:left="720"/>
    </w:pPr>
    <w:rPr>
      <w:rFonts w:eastAsia="Calibri"/>
      <w:lang w:eastAsia="ar-SA"/>
    </w:rPr>
  </w:style>
  <w:style w:type="paragraph" w:customStyle="1" w:styleId="2f4">
    <w:name w:val="Знак Знак2 Знак Знак"/>
    <w:basedOn w:val="a"/>
    <w:rsid w:val="001A3E8A"/>
    <w:pPr>
      <w:suppressAutoHyphens w:val="0"/>
      <w:spacing w:after="0" w:line="240" w:lineRule="auto"/>
    </w:pPr>
    <w:rPr>
      <w:rFonts w:ascii="Verdana" w:eastAsia="MS Mincho" w:hAnsi="Verdana" w:cs="Verdana"/>
      <w:sz w:val="20"/>
      <w:szCs w:val="20"/>
      <w:lang w:val="en-US" w:eastAsia="en-US"/>
    </w:rPr>
  </w:style>
  <w:style w:type="character" w:styleId="afff7">
    <w:name w:val="annotation reference"/>
    <w:semiHidden/>
    <w:rsid w:val="001A3E8A"/>
    <w:rPr>
      <w:sz w:val="16"/>
    </w:rPr>
  </w:style>
  <w:style w:type="character" w:customStyle="1" w:styleId="postbody">
    <w:name w:val="postbody"/>
    <w:rsid w:val="001A3E8A"/>
    <w:rPr>
      <w:rFonts w:cs="Times New Roman"/>
    </w:rPr>
  </w:style>
  <w:style w:type="paragraph" w:customStyle="1" w:styleId="1ff0">
    <w:name w:val="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ListParagraph2">
    <w:name w:val="List Paragraph2"/>
    <w:basedOn w:val="a"/>
    <w:rsid w:val="001A3E8A"/>
    <w:pPr>
      <w:spacing w:after="160" w:line="254" w:lineRule="auto"/>
      <w:ind w:left="720"/>
    </w:pPr>
    <w:rPr>
      <w:rFonts w:ascii="Calibri" w:hAnsi="Calibri"/>
      <w:kern w:val="1"/>
      <w:sz w:val="22"/>
      <w:szCs w:val="22"/>
      <w:lang w:eastAsia="ar-SA"/>
    </w:rPr>
  </w:style>
  <w:style w:type="numbering" w:customStyle="1" w:styleId="WW8Num4">
    <w:name w:val="WW8Num4"/>
    <w:rsid w:val="001A3E8A"/>
    <w:pPr>
      <w:numPr>
        <w:numId w:val="7"/>
      </w:numPr>
    </w:pPr>
  </w:style>
  <w:style w:type="numbering" w:customStyle="1" w:styleId="WW8Num3">
    <w:name w:val="WW8Num3"/>
    <w:rsid w:val="001A3E8A"/>
    <w:pPr>
      <w:numPr>
        <w:numId w:val="6"/>
      </w:numPr>
    </w:pPr>
  </w:style>
  <w:style w:type="numbering" w:customStyle="1" w:styleId="WW8Num1">
    <w:name w:val="WW8Num1"/>
    <w:rsid w:val="001A3E8A"/>
    <w:pPr>
      <w:numPr>
        <w:numId w:val="4"/>
      </w:numPr>
    </w:pPr>
  </w:style>
  <w:style w:type="numbering" w:customStyle="1" w:styleId="WW8Num2">
    <w:name w:val="WW8Num2"/>
    <w:rsid w:val="001A3E8A"/>
    <w:pPr>
      <w:numPr>
        <w:numId w:val="5"/>
      </w:numPr>
    </w:pPr>
  </w:style>
  <w:style w:type="character" w:customStyle="1" w:styleId="xfmc0">
    <w:name w:val="xfmc0"/>
    <w:rsid w:val="001A3E8A"/>
  </w:style>
  <w:style w:type="paragraph" w:customStyle="1" w:styleId="2f5">
    <w:name w:val="Обычный2"/>
    <w:rsid w:val="001A3E8A"/>
    <w:pPr>
      <w:spacing w:after="0" w:line="240" w:lineRule="auto"/>
    </w:pPr>
    <w:rPr>
      <w:rFonts w:ascii="Times New Roman" w:eastAsia="Times New Roman" w:hAnsi="Times New Roman" w:cs="Times New Roman"/>
      <w:sz w:val="24"/>
      <w:szCs w:val="20"/>
      <w:lang w:val="uk-UA"/>
    </w:rPr>
  </w:style>
  <w:style w:type="paragraph" w:customStyle="1" w:styleId="tbl-cod">
    <w:name w:val="tbl-cod"/>
    <w:basedOn w:val="a"/>
    <w:rsid w:val="001A3E8A"/>
    <w:pPr>
      <w:suppressAutoHyphens w:val="0"/>
      <w:spacing w:before="100" w:beforeAutospacing="1" w:after="100" w:afterAutospacing="1" w:line="240" w:lineRule="auto"/>
    </w:pPr>
    <w:rPr>
      <w:lang w:val="uk-UA" w:eastAsia="uk-UA"/>
    </w:rPr>
  </w:style>
  <w:style w:type="paragraph" w:customStyle="1" w:styleId="11">
    <w:name w:val="Стиль Заголовок 1 + не все прописные1"/>
    <w:basedOn w:val="10"/>
    <w:rsid w:val="001A3E8A"/>
    <w:pPr>
      <w:numPr>
        <w:numId w:val="8"/>
      </w:numPr>
      <w:suppressAutoHyphens w:val="0"/>
      <w:spacing w:after="0" w:line="240" w:lineRule="auto"/>
      <w:jc w:val="both"/>
    </w:pPr>
    <w:rPr>
      <w:rFonts w:ascii="Times New Roman" w:hAnsi="Times New Roman" w:cs="Times New Roman"/>
      <w:b/>
      <w:sz w:val="28"/>
      <w:szCs w:val="28"/>
      <w:lang w:val="uk-UA"/>
    </w:rPr>
  </w:style>
  <w:style w:type="character" w:customStyle="1" w:styleId="aff0">
    <w:name w:val="Абзац списка Знак"/>
    <w:link w:val="aff"/>
    <w:uiPriority w:val="34"/>
    <w:locked/>
    <w:rsid w:val="001A3E8A"/>
    <w:rPr>
      <w:rFonts w:ascii="Times New Roman" w:eastAsia="Times New Roman" w:hAnsi="Times New Roman" w:cs="Times New Roman"/>
      <w:lang w:val="uk-UA" w:eastAsia="en-US"/>
    </w:rPr>
  </w:style>
  <w:style w:type="paragraph" w:customStyle="1" w:styleId="3d">
    <w:name w:val="Без интервала3"/>
    <w:rsid w:val="004A1128"/>
    <w:pPr>
      <w:spacing w:after="0" w:line="240" w:lineRule="auto"/>
    </w:pPr>
    <w:rPr>
      <w:rFonts w:ascii="Times New Roman" w:eastAsia="Calibri" w:hAnsi="Times New Roman" w:cs="Times New Roman"/>
      <w:sz w:val="24"/>
      <w:szCs w:val="24"/>
      <w:lang w:val="uk-UA"/>
    </w:rPr>
  </w:style>
  <w:style w:type="character" w:customStyle="1" w:styleId="FontStyle17">
    <w:name w:val="Font Style17"/>
    <w:rsid w:val="00773A15"/>
    <w:rPr>
      <w:rFonts w:ascii="Times New Roman" w:hAnsi="Times New Roman" w:cs="Times New Roman" w:hint="default"/>
      <w:sz w:val="18"/>
      <w:szCs w:val="18"/>
    </w:rPr>
  </w:style>
  <w:style w:type="paragraph" w:styleId="afff8">
    <w:name w:val="Signature"/>
    <w:basedOn w:val="a"/>
    <w:link w:val="afff9"/>
    <w:semiHidden/>
    <w:unhideWhenUsed/>
    <w:rsid w:val="00773A15"/>
    <w:pPr>
      <w:widowControl w:val="0"/>
      <w:spacing w:after="0" w:line="240" w:lineRule="auto"/>
      <w:ind w:left="4252"/>
    </w:pPr>
    <w:rPr>
      <w:rFonts w:eastAsia="Andale Sans UI"/>
      <w:kern w:val="2"/>
    </w:rPr>
  </w:style>
  <w:style w:type="character" w:customStyle="1" w:styleId="afff9">
    <w:name w:val="Подпись Знак"/>
    <w:basedOn w:val="a0"/>
    <w:link w:val="afff8"/>
    <w:semiHidden/>
    <w:rsid w:val="00773A15"/>
    <w:rPr>
      <w:rFonts w:ascii="Times New Roman" w:eastAsia="Andale Sans UI" w:hAnsi="Times New Roman" w:cs="Times New Roman"/>
      <w:kern w:val="2"/>
      <w:sz w:val="24"/>
      <w:szCs w:val="24"/>
    </w:rPr>
  </w:style>
  <w:style w:type="paragraph" w:customStyle="1" w:styleId="1ff1">
    <w:name w:val="Знак Знак1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afffa">
    <w:name w:val="Заголовок таблицы"/>
    <w:basedOn w:val="afff5"/>
    <w:rsid w:val="00773A15"/>
    <w:pPr>
      <w:jc w:val="center"/>
    </w:pPr>
    <w:rPr>
      <w:rFonts w:ascii="Times New Roman" w:eastAsia="Andale Sans UI" w:hAnsi="Times New Roman"/>
      <w:b/>
      <w:bCs/>
      <w:kern w:val="2"/>
    </w:rPr>
  </w:style>
  <w:style w:type="paragraph" w:customStyle="1" w:styleId="afffb">
    <w:name w:val="Горизонтальная линия"/>
    <w:basedOn w:val="a"/>
    <w:next w:val="ab"/>
    <w:rsid w:val="00773A15"/>
    <w:pPr>
      <w:widowControl w:val="0"/>
      <w:suppressLineNumbers/>
      <w:pBdr>
        <w:bottom w:val="double" w:sz="2" w:space="0" w:color="808080"/>
      </w:pBdr>
      <w:spacing w:after="283" w:line="240" w:lineRule="auto"/>
    </w:pPr>
    <w:rPr>
      <w:rFonts w:eastAsia="Andale Sans UI"/>
      <w:kern w:val="2"/>
      <w:sz w:val="12"/>
      <w:szCs w:val="12"/>
    </w:rPr>
  </w:style>
  <w:style w:type="paragraph" w:customStyle="1" w:styleId="510">
    <w:name w:val="Список 51"/>
    <w:basedOn w:val="a"/>
    <w:rsid w:val="00773A15"/>
    <w:pPr>
      <w:widowControl w:val="0"/>
      <w:spacing w:after="0" w:line="240" w:lineRule="auto"/>
      <w:ind w:left="1415" w:hanging="283"/>
    </w:pPr>
    <w:rPr>
      <w:rFonts w:eastAsia="Andale Sans UI"/>
      <w:kern w:val="2"/>
    </w:rPr>
  </w:style>
  <w:style w:type="paragraph" w:customStyle="1" w:styleId="213">
    <w:name w:val="Список 21"/>
    <w:basedOn w:val="a"/>
    <w:rsid w:val="00773A15"/>
    <w:pPr>
      <w:widowControl w:val="0"/>
      <w:spacing w:after="0" w:line="240" w:lineRule="auto"/>
      <w:ind w:left="566" w:hanging="283"/>
    </w:pPr>
    <w:rPr>
      <w:rFonts w:eastAsia="Andale Sans UI"/>
      <w:kern w:val="2"/>
    </w:rPr>
  </w:style>
  <w:style w:type="paragraph" w:customStyle="1" w:styleId="312">
    <w:name w:val="Список 31"/>
    <w:basedOn w:val="a"/>
    <w:rsid w:val="00773A15"/>
    <w:pPr>
      <w:widowControl w:val="0"/>
      <w:spacing w:after="0" w:line="240" w:lineRule="auto"/>
      <w:ind w:left="849" w:hanging="283"/>
    </w:pPr>
    <w:rPr>
      <w:rFonts w:eastAsia="Andale Sans UI"/>
      <w:kern w:val="2"/>
    </w:rPr>
  </w:style>
  <w:style w:type="paragraph" w:customStyle="1" w:styleId="411">
    <w:name w:val="Список 41"/>
    <w:basedOn w:val="a"/>
    <w:rsid w:val="00773A15"/>
    <w:pPr>
      <w:widowControl w:val="0"/>
      <w:spacing w:after="0" w:line="240" w:lineRule="auto"/>
      <w:ind w:left="1132" w:hanging="283"/>
    </w:pPr>
    <w:rPr>
      <w:rFonts w:eastAsia="Andale Sans UI"/>
      <w:kern w:val="2"/>
    </w:rPr>
  </w:style>
  <w:style w:type="paragraph" w:customStyle="1" w:styleId="214">
    <w:name w:val="Красная строка 21"/>
    <w:basedOn w:val="af1"/>
    <w:rsid w:val="00773A15"/>
    <w:pPr>
      <w:widowControl w:val="0"/>
      <w:spacing w:line="240" w:lineRule="auto"/>
      <w:ind w:firstLine="210"/>
    </w:pPr>
    <w:rPr>
      <w:rFonts w:eastAsia="Andale Sans UI"/>
      <w:kern w:val="2"/>
    </w:rPr>
  </w:style>
  <w:style w:type="paragraph" w:customStyle="1" w:styleId="41">
    <w:name w:val="Маркированный список 41"/>
    <w:basedOn w:val="a"/>
    <w:rsid w:val="00773A15"/>
    <w:pPr>
      <w:widowControl w:val="0"/>
      <w:numPr>
        <w:numId w:val="4"/>
      </w:numPr>
      <w:spacing w:after="0" w:line="240" w:lineRule="auto"/>
    </w:pPr>
    <w:rPr>
      <w:rFonts w:eastAsia="Andale Sans UI"/>
      <w:kern w:val="2"/>
    </w:rPr>
  </w:style>
  <w:style w:type="paragraph" w:customStyle="1" w:styleId="1ff2">
    <w:name w:val="Красная строка1"/>
    <w:basedOn w:val="ab"/>
    <w:rsid w:val="00773A15"/>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8"/>
    <w:rsid w:val="00773A15"/>
  </w:style>
  <w:style w:type="paragraph" w:customStyle="1" w:styleId="afffc">
    <w:name w:val="Краткий обратный адрес"/>
    <w:basedOn w:val="a"/>
    <w:rsid w:val="00773A15"/>
    <w:pPr>
      <w:widowControl w:val="0"/>
      <w:spacing w:after="0" w:line="240" w:lineRule="auto"/>
    </w:pPr>
    <w:rPr>
      <w:rFonts w:eastAsia="Andale Sans UI"/>
      <w:kern w:val="2"/>
    </w:rPr>
  </w:style>
  <w:style w:type="paragraph" w:customStyle="1" w:styleId="313">
    <w:name w:val="Заголовок 31"/>
    <w:next w:val="a"/>
    <w:rsid w:val="00773A15"/>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2">
    <w:name w:val="Знак Знак1 Знак1"/>
    <w:basedOn w:val="a"/>
    <w:rsid w:val="00773A15"/>
    <w:pPr>
      <w:suppressAutoHyphens w:val="0"/>
      <w:spacing w:after="0" w:line="240" w:lineRule="auto"/>
    </w:pPr>
    <w:rPr>
      <w:rFonts w:ascii="Verdana" w:hAnsi="Verdana" w:cs="Verdana"/>
      <w:sz w:val="20"/>
      <w:szCs w:val="20"/>
      <w:lang w:val="en-US" w:eastAsia="en-US"/>
    </w:rPr>
  </w:style>
  <w:style w:type="paragraph" w:customStyle="1" w:styleId="47">
    <w:name w:val="Знак Знак4 Знак Знак Знак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HTML1">
    <w:name w:val="Стандартный HTML1"/>
    <w:basedOn w:val="a"/>
    <w:rsid w:val="0077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ar-SA"/>
    </w:rPr>
  </w:style>
  <w:style w:type="paragraph" w:customStyle="1" w:styleId="3e">
    <w:name w:val="Абзац списка3"/>
    <w:basedOn w:val="a"/>
    <w:rsid w:val="00773A15"/>
    <w:pPr>
      <w:widowControl w:val="0"/>
      <w:spacing w:after="0" w:line="100" w:lineRule="atLeast"/>
      <w:ind w:left="720"/>
    </w:pPr>
    <w:rPr>
      <w:rFonts w:ascii="Times New Roman CYR" w:hAnsi="Times New Roman CYR" w:cs="Times New Roman CYR"/>
      <w:kern w:val="2"/>
      <w:lang w:eastAsia="ar-SA"/>
    </w:rPr>
  </w:style>
  <w:style w:type="paragraph" w:customStyle="1" w:styleId="FR2">
    <w:name w:val="FR2"/>
    <w:rsid w:val="00773A15"/>
    <w:pPr>
      <w:widowControl w:val="0"/>
      <w:snapToGrid w:val="0"/>
      <w:spacing w:after="0" w:line="240" w:lineRule="auto"/>
      <w:jc w:val="both"/>
    </w:pPr>
    <w:rPr>
      <w:rFonts w:ascii="Arial" w:eastAsia="Times New Roman" w:hAnsi="Arial" w:cs="Times New Roman"/>
      <w:szCs w:val="20"/>
    </w:rPr>
  </w:style>
  <w:style w:type="character" w:customStyle="1" w:styleId="WW8Num14z0">
    <w:name w:val="WW8Num14z0"/>
    <w:rsid w:val="00773A15"/>
    <w:rPr>
      <w:rFonts w:ascii="Times New Roman" w:hAnsi="Times New Roman" w:cs="Times New Roman" w:hint="default"/>
    </w:rPr>
  </w:style>
  <w:style w:type="character" w:customStyle="1" w:styleId="Absatz-Standardschriftart">
    <w:name w:val="Absatz-Standardschriftart"/>
    <w:rsid w:val="00773A15"/>
  </w:style>
  <w:style w:type="character" w:customStyle="1" w:styleId="WW-Absatz-Standardschriftart">
    <w:name w:val="WW-Absatz-Standardschriftart"/>
    <w:rsid w:val="00773A15"/>
  </w:style>
  <w:style w:type="character" w:customStyle="1" w:styleId="WW8Num16z0">
    <w:name w:val="WW8Num16z0"/>
    <w:rsid w:val="00773A15"/>
    <w:rPr>
      <w:rFonts w:ascii="Times New Roman" w:hAnsi="Times New Roman" w:cs="Times New Roman" w:hint="default"/>
    </w:rPr>
  </w:style>
  <w:style w:type="character" w:customStyle="1" w:styleId="WW-Absatz-Standardschriftart1">
    <w:name w:val="WW-Absatz-Standardschriftart1"/>
    <w:rsid w:val="00773A15"/>
  </w:style>
  <w:style w:type="character" w:customStyle="1" w:styleId="afffd">
    <w:name w:val="Маркеры списка"/>
    <w:rsid w:val="00773A15"/>
    <w:rPr>
      <w:rFonts w:ascii="OpenSymbol" w:eastAsia="OpenSymbol" w:hAnsi="OpenSymbol" w:cs="OpenSymbol" w:hint="default"/>
    </w:rPr>
  </w:style>
  <w:style w:type="character" w:customStyle="1" w:styleId="RTFNum21">
    <w:name w:val="RTF_Num 2 1"/>
    <w:rsid w:val="00773A15"/>
    <w:rPr>
      <w:rFonts w:ascii="Times New Roman" w:hAnsi="Times New Roman" w:cs="Times New Roman" w:hint="default"/>
    </w:rPr>
  </w:style>
  <w:style w:type="character" w:customStyle="1" w:styleId="rvts37">
    <w:name w:val="rvts37"/>
    <w:rsid w:val="00773A15"/>
  </w:style>
  <w:style w:type="character" w:customStyle="1" w:styleId="A12">
    <w:name w:val="A12"/>
    <w:rsid w:val="00773A15"/>
    <w:rPr>
      <w:rFonts w:ascii="Calibri" w:hAnsi="Calibri" w:cs="Calibri" w:hint="default"/>
      <w:color w:val="000000"/>
      <w:sz w:val="20"/>
      <w:szCs w:val="20"/>
    </w:rPr>
  </w:style>
  <w:style w:type="character" w:customStyle="1" w:styleId="1ff3">
    <w:name w:val="Знак Знак1"/>
    <w:rsid w:val="00773A15"/>
    <w:rPr>
      <w:rFonts w:ascii="Arial" w:hAnsi="Arial" w:cs="Arial" w:hint="default"/>
      <w:kern w:val="2"/>
      <w:sz w:val="22"/>
      <w:szCs w:val="24"/>
      <w:lang w:val="uk-UA" w:eastAsia="ar-SA"/>
    </w:rPr>
  </w:style>
  <w:style w:type="character" w:customStyle="1" w:styleId="1ff4">
    <w:name w:val="Текст сноски Знак1"/>
    <w:basedOn w:val="a0"/>
    <w:semiHidden/>
    <w:locked/>
    <w:rsid w:val="00773A15"/>
    <w:rPr>
      <w:rFonts w:ascii="Calibri" w:eastAsia="Times New Roman" w:hAnsi="Calibri" w:cs="Times New Roman"/>
      <w:lang w:eastAsia="en-US"/>
    </w:rPr>
  </w:style>
  <w:style w:type="character" w:customStyle="1" w:styleId="1ff5">
    <w:name w:val="Текст Знак1"/>
    <w:uiPriority w:val="99"/>
    <w:semiHidden/>
    <w:rsid w:val="00773A15"/>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773A15"/>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773A15"/>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773A15"/>
    <w:rPr>
      <w:rFonts w:asciiTheme="majorHAnsi" w:eastAsiaTheme="majorEastAsia" w:hAnsiTheme="majorHAnsi" w:cstheme="majorBidi"/>
      <w:b/>
      <w:bCs/>
      <w:color w:val="4F81BD" w:themeColor="accent1"/>
      <w:sz w:val="24"/>
      <w:szCs w:val="24"/>
    </w:rPr>
  </w:style>
  <w:style w:type="character" w:customStyle="1" w:styleId="18">
    <w:name w:val="Верхний колонтитул Знак1"/>
    <w:basedOn w:val="a0"/>
    <w:link w:val="af6"/>
    <w:uiPriority w:val="99"/>
    <w:locked/>
    <w:rsid w:val="00773A15"/>
    <w:rPr>
      <w:rFonts w:ascii="Times New Roman" w:eastAsia="Times New Roman" w:hAnsi="Times New Roman" w:cs="Times New Roman"/>
      <w:sz w:val="24"/>
      <w:szCs w:val="24"/>
    </w:rPr>
  </w:style>
  <w:style w:type="character" w:customStyle="1" w:styleId="17">
    <w:name w:val="Нижний колонтитул Знак1"/>
    <w:basedOn w:val="a0"/>
    <w:link w:val="af5"/>
    <w:locked/>
    <w:rsid w:val="00773A15"/>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f1"/>
    <w:locked/>
    <w:rsid w:val="00773A15"/>
    <w:rPr>
      <w:rFonts w:ascii="Times New Roman" w:eastAsia="Times New Roman" w:hAnsi="Times New Roman" w:cs="Times New Roman"/>
      <w:sz w:val="24"/>
      <w:szCs w:val="24"/>
    </w:rPr>
  </w:style>
  <w:style w:type="character" w:customStyle="1" w:styleId="310">
    <w:name w:val="Основной текст 3 Знак1"/>
    <w:basedOn w:val="a0"/>
    <w:link w:val="33"/>
    <w:locked/>
    <w:rsid w:val="00773A15"/>
    <w:rPr>
      <w:rFonts w:ascii="Times New Roman" w:eastAsia="Times New Roman" w:hAnsi="Times New Roman" w:cs="Times New Roman"/>
      <w:b/>
      <w:bCs/>
      <w:sz w:val="24"/>
      <w:szCs w:val="24"/>
    </w:rPr>
  </w:style>
  <w:style w:type="character" w:customStyle="1" w:styleId="15">
    <w:name w:val="Схема документа Знак1"/>
    <w:basedOn w:val="a0"/>
    <w:link w:val="af2"/>
    <w:locked/>
    <w:rsid w:val="00773A15"/>
    <w:rPr>
      <w:rFonts w:ascii="Tahoma" w:eastAsia="Times New Roman" w:hAnsi="Tahoma" w:cs="Tahoma"/>
      <w:sz w:val="24"/>
      <w:szCs w:val="24"/>
      <w:shd w:val="clear" w:color="auto" w:fill="000080"/>
    </w:rPr>
  </w:style>
  <w:style w:type="character" w:customStyle="1" w:styleId="1ff6">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773A15"/>
    <w:rPr>
      <w:rFonts w:ascii="Times New Roman" w:eastAsia="Times New Roman" w:hAnsi="Times New Roman" w:cs="Times New Roman"/>
      <w:lang w:val="uk-UA" w:eastAsia="en-US"/>
    </w:rPr>
  </w:style>
  <w:style w:type="character" w:customStyle="1" w:styleId="1ff7">
    <w:name w:val="Подпись Знак1"/>
    <w:basedOn w:val="a0"/>
    <w:semiHidden/>
    <w:rsid w:val="00773A15"/>
    <w:rPr>
      <w:rFonts w:ascii="Times New Roman" w:eastAsia="Times New Roman" w:hAnsi="Times New Roman" w:cs="Times New Roman"/>
      <w:sz w:val="24"/>
      <w:szCs w:val="24"/>
    </w:rPr>
  </w:style>
  <w:style w:type="character" w:customStyle="1" w:styleId="710">
    <w:name w:val="Заголовок 7 Знак1"/>
    <w:basedOn w:val="a0"/>
    <w:semiHidden/>
    <w:rsid w:val="00773A1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773A15"/>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73A15"/>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773A15"/>
    <w:rPr>
      <w:rFonts w:ascii="Times New Roman" w:eastAsia="Times New Roman" w:hAnsi="Times New Roman" w:cs="Times New Roman"/>
      <w:b/>
      <w:bCs/>
      <w:sz w:val="24"/>
      <w:szCs w:val="24"/>
    </w:rPr>
  </w:style>
  <w:style w:type="character" w:customStyle="1" w:styleId="320">
    <w:name w:val="Основной текст 3 Знак2"/>
    <w:basedOn w:val="a0"/>
    <w:semiHidden/>
    <w:rsid w:val="00773A15"/>
    <w:rPr>
      <w:rFonts w:ascii="Times New Roman" w:eastAsia="Times New Roman" w:hAnsi="Times New Roman" w:cs="Times New Roman"/>
      <w:sz w:val="16"/>
      <w:szCs w:val="16"/>
    </w:rPr>
  </w:style>
  <w:style w:type="character" w:customStyle="1" w:styleId="2f6">
    <w:name w:val="Схема документа Знак2"/>
    <w:basedOn w:val="a0"/>
    <w:semiHidden/>
    <w:rsid w:val="00773A15"/>
    <w:rPr>
      <w:rFonts w:ascii="Tahoma" w:eastAsia="Times New Roman" w:hAnsi="Tahoma" w:cs="Tahoma"/>
      <w:sz w:val="16"/>
      <w:szCs w:val="16"/>
    </w:rPr>
  </w:style>
  <w:style w:type="character" w:customStyle="1" w:styleId="2f7">
    <w:name w:val="Нижний колонтитул Знак2"/>
    <w:basedOn w:val="a0"/>
    <w:semiHidden/>
    <w:rsid w:val="00773A15"/>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773A15"/>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773A15"/>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773A15"/>
    <w:rPr>
      <w:rFonts w:ascii="Times New Roman" w:eastAsia="Times New Roman" w:hAnsi="Times New Roman" w:cs="Times New Roman"/>
      <w:sz w:val="16"/>
      <w:szCs w:val="16"/>
    </w:rPr>
  </w:style>
  <w:style w:type="character" w:customStyle="1" w:styleId="1ff8">
    <w:name w:val="Текст концевой сноски Знак1"/>
    <w:basedOn w:val="a0"/>
    <w:uiPriority w:val="99"/>
    <w:semiHidden/>
    <w:rsid w:val="00773A15"/>
    <w:rPr>
      <w:rFonts w:ascii="Times New Roman" w:eastAsia="Times New Roman" w:hAnsi="Times New Roman" w:cs="Times New Roman"/>
      <w:sz w:val="20"/>
      <w:szCs w:val="20"/>
    </w:rPr>
  </w:style>
  <w:style w:type="character" w:customStyle="1" w:styleId="1ff9">
    <w:name w:val="Текст примечания Знак1"/>
    <w:basedOn w:val="a0"/>
    <w:semiHidden/>
    <w:rsid w:val="00773A15"/>
    <w:rPr>
      <w:rFonts w:ascii="Times New Roman" w:eastAsia="Times New Roman" w:hAnsi="Times New Roman" w:cs="Times New Roman"/>
      <w:sz w:val="20"/>
      <w:szCs w:val="20"/>
    </w:rPr>
  </w:style>
  <w:style w:type="character" w:customStyle="1" w:styleId="1ffa">
    <w:name w:val="Подзаголовок Знак1"/>
    <w:basedOn w:val="a0"/>
    <w:rsid w:val="00773A15"/>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773A15"/>
  </w:style>
  <w:style w:type="character" w:customStyle="1" w:styleId="atn">
    <w:name w:val="atn"/>
    <w:basedOn w:val="a0"/>
    <w:rsid w:val="00773A15"/>
  </w:style>
  <w:style w:type="character" w:customStyle="1" w:styleId="drugalter-heading">
    <w:name w:val="drug__alter-heading"/>
    <w:rsid w:val="003E7A97"/>
  </w:style>
  <w:style w:type="table" w:customStyle="1" w:styleId="1ffb">
    <w:name w:val="Сетка таблицы1"/>
    <w:basedOn w:val="a1"/>
    <w:next w:val="afd"/>
    <w:uiPriority w:val="59"/>
    <w:rsid w:val="00A530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ody Text First Indent"/>
    <w:basedOn w:val="ab"/>
    <w:link w:val="affff"/>
    <w:uiPriority w:val="99"/>
    <w:semiHidden/>
    <w:rsid w:val="001018FE"/>
    <w:pPr>
      <w:tabs>
        <w:tab w:val="clear" w:pos="2512"/>
      </w:tabs>
      <w:ind w:firstLine="360"/>
    </w:pPr>
    <w:rPr>
      <w:rFonts w:ascii="Times New Roman" w:hAnsi="Times New Roman" w:cs="Times New Roman"/>
    </w:rPr>
  </w:style>
  <w:style w:type="character" w:customStyle="1" w:styleId="24">
    <w:name w:val="Основной текст Знак2"/>
    <w:aliases w:val="Çàã1 Знак2,BO Знак2,ID Знак2,body indent Знак2,andrad Знак2,EHPT Знак2,Body Text2 Знак2"/>
    <w:basedOn w:val="a0"/>
    <w:link w:val="ab"/>
    <w:rsid w:val="001018FE"/>
    <w:rPr>
      <w:rFonts w:ascii="Arial" w:eastAsia="Times New Roman" w:hAnsi="Arial" w:cs="Arial"/>
      <w:sz w:val="24"/>
      <w:szCs w:val="24"/>
    </w:rPr>
  </w:style>
  <w:style w:type="character" w:customStyle="1" w:styleId="affff">
    <w:name w:val="Красная строка Знак"/>
    <w:basedOn w:val="24"/>
    <w:link w:val="afffe"/>
    <w:uiPriority w:val="99"/>
    <w:semiHidden/>
    <w:rsid w:val="001018FE"/>
    <w:rPr>
      <w:rFonts w:ascii="Times New Roman" w:eastAsia="Times New Roman" w:hAnsi="Times New Roman" w:cs="Times New Roman"/>
      <w:sz w:val="24"/>
      <w:szCs w:val="24"/>
    </w:rPr>
  </w:style>
  <w:style w:type="character" w:customStyle="1" w:styleId="docdata">
    <w:name w:val="docdata"/>
    <w:aliases w:val="docy,v5,3354,bqiaagaaeyqcaaagiaiaaamgcgaabs4kaaaaaaaaaaaaaaaaaaaaaaaaaaaaaaaaaaaaaaaaaaaaaaaaaaaaaaaaaaaaaaaaaaaaaaaaaaaaaaaaaaaaaaaaaaaaaaaaaaaaaaaaaaaaaaaaaaaaaaaaaaaaaaaaaaaaaaaaaaaaaaaaaaaaaaaaaaaaaaaaaaaaaaaaaaaaaaaaaaaaaaaaaaaaaaaaaaaaaaaa"/>
    <w:basedOn w:val="a0"/>
    <w:rsid w:val="0055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770">
      <w:bodyDiv w:val="1"/>
      <w:marLeft w:val="0"/>
      <w:marRight w:val="0"/>
      <w:marTop w:val="0"/>
      <w:marBottom w:val="0"/>
      <w:divBdr>
        <w:top w:val="none" w:sz="0" w:space="0" w:color="auto"/>
        <w:left w:val="none" w:sz="0" w:space="0" w:color="auto"/>
        <w:bottom w:val="none" w:sz="0" w:space="0" w:color="auto"/>
        <w:right w:val="none" w:sz="0" w:space="0" w:color="auto"/>
      </w:divBdr>
    </w:div>
    <w:div w:id="28145601">
      <w:bodyDiv w:val="1"/>
      <w:marLeft w:val="0"/>
      <w:marRight w:val="0"/>
      <w:marTop w:val="0"/>
      <w:marBottom w:val="0"/>
      <w:divBdr>
        <w:top w:val="none" w:sz="0" w:space="0" w:color="auto"/>
        <w:left w:val="none" w:sz="0" w:space="0" w:color="auto"/>
        <w:bottom w:val="none" w:sz="0" w:space="0" w:color="auto"/>
        <w:right w:val="none" w:sz="0" w:space="0" w:color="auto"/>
      </w:divBdr>
    </w:div>
    <w:div w:id="44837235">
      <w:bodyDiv w:val="1"/>
      <w:marLeft w:val="0"/>
      <w:marRight w:val="0"/>
      <w:marTop w:val="0"/>
      <w:marBottom w:val="0"/>
      <w:divBdr>
        <w:top w:val="none" w:sz="0" w:space="0" w:color="auto"/>
        <w:left w:val="none" w:sz="0" w:space="0" w:color="auto"/>
        <w:bottom w:val="none" w:sz="0" w:space="0" w:color="auto"/>
        <w:right w:val="none" w:sz="0" w:space="0" w:color="auto"/>
      </w:divBdr>
    </w:div>
    <w:div w:id="45177975">
      <w:bodyDiv w:val="1"/>
      <w:marLeft w:val="0"/>
      <w:marRight w:val="0"/>
      <w:marTop w:val="0"/>
      <w:marBottom w:val="0"/>
      <w:divBdr>
        <w:top w:val="none" w:sz="0" w:space="0" w:color="auto"/>
        <w:left w:val="none" w:sz="0" w:space="0" w:color="auto"/>
        <w:bottom w:val="none" w:sz="0" w:space="0" w:color="auto"/>
        <w:right w:val="none" w:sz="0" w:space="0" w:color="auto"/>
      </w:divBdr>
    </w:div>
    <w:div w:id="53087222">
      <w:bodyDiv w:val="1"/>
      <w:marLeft w:val="0"/>
      <w:marRight w:val="0"/>
      <w:marTop w:val="0"/>
      <w:marBottom w:val="0"/>
      <w:divBdr>
        <w:top w:val="none" w:sz="0" w:space="0" w:color="auto"/>
        <w:left w:val="none" w:sz="0" w:space="0" w:color="auto"/>
        <w:bottom w:val="none" w:sz="0" w:space="0" w:color="auto"/>
        <w:right w:val="none" w:sz="0" w:space="0" w:color="auto"/>
      </w:divBdr>
    </w:div>
    <w:div w:id="59838775">
      <w:bodyDiv w:val="1"/>
      <w:marLeft w:val="0"/>
      <w:marRight w:val="0"/>
      <w:marTop w:val="0"/>
      <w:marBottom w:val="0"/>
      <w:divBdr>
        <w:top w:val="none" w:sz="0" w:space="0" w:color="auto"/>
        <w:left w:val="none" w:sz="0" w:space="0" w:color="auto"/>
        <w:bottom w:val="none" w:sz="0" w:space="0" w:color="auto"/>
        <w:right w:val="none" w:sz="0" w:space="0" w:color="auto"/>
      </w:divBdr>
    </w:div>
    <w:div w:id="84569702">
      <w:bodyDiv w:val="1"/>
      <w:marLeft w:val="0"/>
      <w:marRight w:val="0"/>
      <w:marTop w:val="0"/>
      <w:marBottom w:val="0"/>
      <w:divBdr>
        <w:top w:val="none" w:sz="0" w:space="0" w:color="auto"/>
        <w:left w:val="none" w:sz="0" w:space="0" w:color="auto"/>
        <w:bottom w:val="none" w:sz="0" w:space="0" w:color="auto"/>
        <w:right w:val="none" w:sz="0" w:space="0" w:color="auto"/>
      </w:divBdr>
    </w:div>
    <w:div w:id="97793863">
      <w:bodyDiv w:val="1"/>
      <w:marLeft w:val="0"/>
      <w:marRight w:val="0"/>
      <w:marTop w:val="0"/>
      <w:marBottom w:val="0"/>
      <w:divBdr>
        <w:top w:val="none" w:sz="0" w:space="0" w:color="auto"/>
        <w:left w:val="none" w:sz="0" w:space="0" w:color="auto"/>
        <w:bottom w:val="none" w:sz="0" w:space="0" w:color="auto"/>
        <w:right w:val="none" w:sz="0" w:space="0" w:color="auto"/>
      </w:divBdr>
    </w:div>
    <w:div w:id="119956009">
      <w:bodyDiv w:val="1"/>
      <w:marLeft w:val="0"/>
      <w:marRight w:val="0"/>
      <w:marTop w:val="0"/>
      <w:marBottom w:val="0"/>
      <w:divBdr>
        <w:top w:val="none" w:sz="0" w:space="0" w:color="auto"/>
        <w:left w:val="none" w:sz="0" w:space="0" w:color="auto"/>
        <w:bottom w:val="none" w:sz="0" w:space="0" w:color="auto"/>
        <w:right w:val="none" w:sz="0" w:space="0" w:color="auto"/>
      </w:divBdr>
    </w:div>
    <w:div w:id="211114048">
      <w:bodyDiv w:val="1"/>
      <w:marLeft w:val="0"/>
      <w:marRight w:val="0"/>
      <w:marTop w:val="0"/>
      <w:marBottom w:val="0"/>
      <w:divBdr>
        <w:top w:val="none" w:sz="0" w:space="0" w:color="auto"/>
        <w:left w:val="none" w:sz="0" w:space="0" w:color="auto"/>
        <w:bottom w:val="none" w:sz="0" w:space="0" w:color="auto"/>
        <w:right w:val="none" w:sz="0" w:space="0" w:color="auto"/>
      </w:divBdr>
    </w:div>
    <w:div w:id="222184695">
      <w:bodyDiv w:val="1"/>
      <w:marLeft w:val="0"/>
      <w:marRight w:val="0"/>
      <w:marTop w:val="0"/>
      <w:marBottom w:val="0"/>
      <w:divBdr>
        <w:top w:val="none" w:sz="0" w:space="0" w:color="auto"/>
        <w:left w:val="none" w:sz="0" w:space="0" w:color="auto"/>
        <w:bottom w:val="none" w:sz="0" w:space="0" w:color="auto"/>
        <w:right w:val="none" w:sz="0" w:space="0" w:color="auto"/>
      </w:divBdr>
    </w:div>
    <w:div w:id="233589561">
      <w:bodyDiv w:val="1"/>
      <w:marLeft w:val="0"/>
      <w:marRight w:val="0"/>
      <w:marTop w:val="0"/>
      <w:marBottom w:val="0"/>
      <w:divBdr>
        <w:top w:val="none" w:sz="0" w:space="0" w:color="auto"/>
        <w:left w:val="none" w:sz="0" w:space="0" w:color="auto"/>
        <w:bottom w:val="none" w:sz="0" w:space="0" w:color="auto"/>
        <w:right w:val="none" w:sz="0" w:space="0" w:color="auto"/>
      </w:divBdr>
    </w:div>
    <w:div w:id="242763678">
      <w:bodyDiv w:val="1"/>
      <w:marLeft w:val="0"/>
      <w:marRight w:val="0"/>
      <w:marTop w:val="0"/>
      <w:marBottom w:val="0"/>
      <w:divBdr>
        <w:top w:val="none" w:sz="0" w:space="0" w:color="auto"/>
        <w:left w:val="none" w:sz="0" w:space="0" w:color="auto"/>
        <w:bottom w:val="none" w:sz="0" w:space="0" w:color="auto"/>
        <w:right w:val="none" w:sz="0" w:space="0" w:color="auto"/>
      </w:divBdr>
    </w:div>
    <w:div w:id="280192311">
      <w:bodyDiv w:val="1"/>
      <w:marLeft w:val="0"/>
      <w:marRight w:val="0"/>
      <w:marTop w:val="0"/>
      <w:marBottom w:val="0"/>
      <w:divBdr>
        <w:top w:val="none" w:sz="0" w:space="0" w:color="auto"/>
        <w:left w:val="none" w:sz="0" w:space="0" w:color="auto"/>
        <w:bottom w:val="none" w:sz="0" w:space="0" w:color="auto"/>
        <w:right w:val="none" w:sz="0" w:space="0" w:color="auto"/>
      </w:divBdr>
    </w:div>
    <w:div w:id="293604059">
      <w:bodyDiv w:val="1"/>
      <w:marLeft w:val="0"/>
      <w:marRight w:val="0"/>
      <w:marTop w:val="0"/>
      <w:marBottom w:val="0"/>
      <w:divBdr>
        <w:top w:val="none" w:sz="0" w:space="0" w:color="auto"/>
        <w:left w:val="none" w:sz="0" w:space="0" w:color="auto"/>
        <w:bottom w:val="none" w:sz="0" w:space="0" w:color="auto"/>
        <w:right w:val="none" w:sz="0" w:space="0" w:color="auto"/>
      </w:divBdr>
    </w:div>
    <w:div w:id="306789694">
      <w:bodyDiv w:val="1"/>
      <w:marLeft w:val="0"/>
      <w:marRight w:val="0"/>
      <w:marTop w:val="0"/>
      <w:marBottom w:val="0"/>
      <w:divBdr>
        <w:top w:val="none" w:sz="0" w:space="0" w:color="auto"/>
        <w:left w:val="none" w:sz="0" w:space="0" w:color="auto"/>
        <w:bottom w:val="none" w:sz="0" w:space="0" w:color="auto"/>
        <w:right w:val="none" w:sz="0" w:space="0" w:color="auto"/>
      </w:divBdr>
    </w:div>
    <w:div w:id="382145737">
      <w:bodyDiv w:val="1"/>
      <w:marLeft w:val="0"/>
      <w:marRight w:val="0"/>
      <w:marTop w:val="0"/>
      <w:marBottom w:val="0"/>
      <w:divBdr>
        <w:top w:val="none" w:sz="0" w:space="0" w:color="auto"/>
        <w:left w:val="none" w:sz="0" w:space="0" w:color="auto"/>
        <w:bottom w:val="none" w:sz="0" w:space="0" w:color="auto"/>
        <w:right w:val="none" w:sz="0" w:space="0" w:color="auto"/>
      </w:divBdr>
    </w:div>
    <w:div w:id="395130300">
      <w:bodyDiv w:val="1"/>
      <w:marLeft w:val="0"/>
      <w:marRight w:val="0"/>
      <w:marTop w:val="0"/>
      <w:marBottom w:val="0"/>
      <w:divBdr>
        <w:top w:val="none" w:sz="0" w:space="0" w:color="auto"/>
        <w:left w:val="none" w:sz="0" w:space="0" w:color="auto"/>
        <w:bottom w:val="none" w:sz="0" w:space="0" w:color="auto"/>
        <w:right w:val="none" w:sz="0" w:space="0" w:color="auto"/>
      </w:divBdr>
    </w:div>
    <w:div w:id="405146664">
      <w:bodyDiv w:val="1"/>
      <w:marLeft w:val="0"/>
      <w:marRight w:val="0"/>
      <w:marTop w:val="0"/>
      <w:marBottom w:val="0"/>
      <w:divBdr>
        <w:top w:val="none" w:sz="0" w:space="0" w:color="auto"/>
        <w:left w:val="none" w:sz="0" w:space="0" w:color="auto"/>
        <w:bottom w:val="none" w:sz="0" w:space="0" w:color="auto"/>
        <w:right w:val="none" w:sz="0" w:space="0" w:color="auto"/>
      </w:divBdr>
    </w:div>
    <w:div w:id="411464101">
      <w:bodyDiv w:val="1"/>
      <w:marLeft w:val="0"/>
      <w:marRight w:val="0"/>
      <w:marTop w:val="0"/>
      <w:marBottom w:val="0"/>
      <w:divBdr>
        <w:top w:val="none" w:sz="0" w:space="0" w:color="auto"/>
        <w:left w:val="none" w:sz="0" w:space="0" w:color="auto"/>
        <w:bottom w:val="none" w:sz="0" w:space="0" w:color="auto"/>
        <w:right w:val="none" w:sz="0" w:space="0" w:color="auto"/>
      </w:divBdr>
    </w:div>
    <w:div w:id="430703730">
      <w:bodyDiv w:val="1"/>
      <w:marLeft w:val="0"/>
      <w:marRight w:val="0"/>
      <w:marTop w:val="0"/>
      <w:marBottom w:val="0"/>
      <w:divBdr>
        <w:top w:val="none" w:sz="0" w:space="0" w:color="auto"/>
        <w:left w:val="none" w:sz="0" w:space="0" w:color="auto"/>
        <w:bottom w:val="none" w:sz="0" w:space="0" w:color="auto"/>
        <w:right w:val="none" w:sz="0" w:space="0" w:color="auto"/>
      </w:divBdr>
    </w:div>
    <w:div w:id="440340594">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514001416">
      <w:bodyDiv w:val="1"/>
      <w:marLeft w:val="0"/>
      <w:marRight w:val="0"/>
      <w:marTop w:val="0"/>
      <w:marBottom w:val="0"/>
      <w:divBdr>
        <w:top w:val="none" w:sz="0" w:space="0" w:color="auto"/>
        <w:left w:val="none" w:sz="0" w:space="0" w:color="auto"/>
        <w:bottom w:val="none" w:sz="0" w:space="0" w:color="auto"/>
        <w:right w:val="none" w:sz="0" w:space="0" w:color="auto"/>
      </w:divBdr>
    </w:div>
    <w:div w:id="529730704">
      <w:bodyDiv w:val="1"/>
      <w:marLeft w:val="0"/>
      <w:marRight w:val="0"/>
      <w:marTop w:val="0"/>
      <w:marBottom w:val="0"/>
      <w:divBdr>
        <w:top w:val="none" w:sz="0" w:space="0" w:color="auto"/>
        <w:left w:val="none" w:sz="0" w:space="0" w:color="auto"/>
        <w:bottom w:val="none" w:sz="0" w:space="0" w:color="auto"/>
        <w:right w:val="none" w:sz="0" w:space="0" w:color="auto"/>
      </w:divBdr>
    </w:div>
    <w:div w:id="595479557">
      <w:bodyDiv w:val="1"/>
      <w:marLeft w:val="0"/>
      <w:marRight w:val="0"/>
      <w:marTop w:val="0"/>
      <w:marBottom w:val="0"/>
      <w:divBdr>
        <w:top w:val="none" w:sz="0" w:space="0" w:color="auto"/>
        <w:left w:val="none" w:sz="0" w:space="0" w:color="auto"/>
        <w:bottom w:val="none" w:sz="0" w:space="0" w:color="auto"/>
        <w:right w:val="none" w:sz="0" w:space="0" w:color="auto"/>
      </w:divBdr>
    </w:div>
    <w:div w:id="623193702">
      <w:bodyDiv w:val="1"/>
      <w:marLeft w:val="0"/>
      <w:marRight w:val="0"/>
      <w:marTop w:val="0"/>
      <w:marBottom w:val="0"/>
      <w:divBdr>
        <w:top w:val="none" w:sz="0" w:space="0" w:color="auto"/>
        <w:left w:val="none" w:sz="0" w:space="0" w:color="auto"/>
        <w:bottom w:val="none" w:sz="0" w:space="0" w:color="auto"/>
        <w:right w:val="none" w:sz="0" w:space="0" w:color="auto"/>
      </w:divBdr>
    </w:div>
    <w:div w:id="640576716">
      <w:bodyDiv w:val="1"/>
      <w:marLeft w:val="0"/>
      <w:marRight w:val="0"/>
      <w:marTop w:val="0"/>
      <w:marBottom w:val="0"/>
      <w:divBdr>
        <w:top w:val="none" w:sz="0" w:space="0" w:color="auto"/>
        <w:left w:val="none" w:sz="0" w:space="0" w:color="auto"/>
        <w:bottom w:val="none" w:sz="0" w:space="0" w:color="auto"/>
        <w:right w:val="none" w:sz="0" w:space="0" w:color="auto"/>
      </w:divBdr>
    </w:div>
    <w:div w:id="642665098">
      <w:bodyDiv w:val="1"/>
      <w:marLeft w:val="0"/>
      <w:marRight w:val="0"/>
      <w:marTop w:val="0"/>
      <w:marBottom w:val="0"/>
      <w:divBdr>
        <w:top w:val="none" w:sz="0" w:space="0" w:color="auto"/>
        <w:left w:val="none" w:sz="0" w:space="0" w:color="auto"/>
        <w:bottom w:val="none" w:sz="0" w:space="0" w:color="auto"/>
        <w:right w:val="none" w:sz="0" w:space="0" w:color="auto"/>
      </w:divBdr>
    </w:div>
    <w:div w:id="696320923">
      <w:bodyDiv w:val="1"/>
      <w:marLeft w:val="0"/>
      <w:marRight w:val="0"/>
      <w:marTop w:val="0"/>
      <w:marBottom w:val="0"/>
      <w:divBdr>
        <w:top w:val="none" w:sz="0" w:space="0" w:color="auto"/>
        <w:left w:val="none" w:sz="0" w:space="0" w:color="auto"/>
        <w:bottom w:val="none" w:sz="0" w:space="0" w:color="auto"/>
        <w:right w:val="none" w:sz="0" w:space="0" w:color="auto"/>
      </w:divBdr>
    </w:div>
    <w:div w:id="723410980">
      <w:bodyDiv w:val="1"/>
      <w:marLeft w:val="0"/>
      <w:marRight w:val="0"/>
      <w:marTop w:val="0"/>
      <w:marBottom w:val="0"/>
      <w:divBdr>
        <w:top w:val="none" w:sz="0" w:space="0" w:color="auto"/>
        <w:left w:val="none" w:sz="0" w:space="0" w:color="auto"/>
        <w:bottom w:val="none" w:sz="0" w:space="0" w:color="auto"/>
        <w:right w:val="none" w:sz="0" w:space="0" w:color="auto"/>
      </w:divBdr>
    </w:div>
    <w:div w:id="777143752">
      <w:bodyDiv w:val="1"/>
      <w:marLeft w:val="0"/>
      <w:marRight w:val="0"/>
      <w:marTop w:val="0"/>
      <w:marBottom w:val="0"/>
      <w:divBdr>
        <w:top w:val="none" w:sz="0" w:space="0" w:color="auto"/>
        <w:left w:val="none" w:sz="0" w:space="0" w:color="auto"/>
        <w:bottom w:val="none" w:sz="0" w:space="0" w:color="auto"/>
        <w:right w:val="none" w:sz="0" w:space="0" w:color="auto"/>
      </w:divBdr>
    </w:div>
    <w:div w:id="789399592">
      <w:bodyDiv w:val="1"/>
      <w:marLeft w:val="0"/>
      <w:marRight w:val="0"/>
      <w:marTop w:val="0"/>
      <w:marBottom w:val="0"/>
      <w:divBdr>
        <w:top w:val="none" w:sz="0" w:space="0" w:color="auto"/>
        <w:left w:val="none" w:sz="0" w:space="0" w:color="auto"/>
        <w:bottom w:val="none" w:sz="0" w:space="0" w:color="auto"/>
        <w:right w:val="none" w:sz="0" w:space="0" w:color="auto"/>
      </w:divBdr>
    </w:div>
    <w:div w:id="838035287">
      <w:bodyDiv w:val="1"/>
      <w:marLeft w:val="0"/>
      <w:marRight w:val="0"/>
      <w:marTop w:val="0"/>
      <w:marBottom w:val="0"/>
      <w:divBdr>
        <w:top w:val="none" w:sz="0" w:space="0" w:color="auto"/>
        <w:left w:val="none" w:sz="0" w:space="0" w:color="auto"/>
        <w:bottom w:val="none" w:sz="0" w:space="0" w:color="auto"/>
        <w:right w:val="none" w:sz="0" w:space="0" w:color="auto"/>
      </w:divBdr>
    </w:div>
    <w:div w:id="855116632">
      <w:bodyDiv w:val="1"/>
      <w:marLeft w:val="0"/>
      <w:marRight w:val="0"/>
      <w:marTop w:val="0"/>
      <w:marBottom w:val="0"/>
      <w:divBdr>
        <w:top w:val="none" w:sz="0" w:space="0" w:color="auto"/>
        <w:left w:val="none" w:sz="0" w:space="0" w:color="auto"/>
        <w:bottom w:val="none" w:sz="0" w:space="0" w:color="auto"/>
        <w:right w:val="none" w:sz="0" w:space="0" w:color="auto"/>
      </w:divBdr>
    </w:div>
    <w:div w:id="865366965">
      <w:bodyDiv w:val="1"/>
      <w:marLeft w:val="0"/>
      <w:marRight w:val="0"/>
      <w:marTop w:val="0"/>
      <w:marBottom w:val="0"/>
      <w:divBdr>
        <w:top w:val="none" w:sz="0" w:space="0" w:color="auto"/>
        <w:left w:val="none" w:sz="0" w:space="0" w:color="auto"/>
        <w:bottom w:val="none" w:sz="0" w:space="0" w:color="auto"/>
        <w:right w:val="none" w:sz="0" w:space="0" w:color="auto"/>
      </w:divBdr>
    </w:div>
    <w:div w:id="880747366">
      <w:bodyDiv w:val="1"/>
      <w:marLeft w:val="0"/>
      <w:marRight w:val="0"/>
      <w:marTop w:val="0"/>
      <w:marBottom w:val="0"/>
      <w:divBdr>
        <w:top w:val="none" w:sz="0" w:space="0" w:color="auto"/>
        <w:left w:val="none" w:sz="0" w:space="0" w:color="auto"/>
        <w:bottom w:val="none" w:sz="0" w:space="0" w:color="auto"/>
        <w:right w:val="none" w:sz="0" w:space="0" w:color="auto"/>
      </w:divBdr>
    </w:div>
    <w:div w:id="939415679">
      <w:bodyDiv w:val="1"/>
      <w:marLeft w:val="0"/>
      <w:marRight w:val="0"/>
      <w:marTop w:val="0"/>
      <w:marBottom w:val="0"/>
      <w:divBdr>
        <w:top w:val="none" w:sz="0" w:space="0" w:color="auto"/>
        <w:left w:val="none" w:sz="0" w:space="0" w:color="auto"/>
        <w:bottom w:val="none" w:sz="0" w:space="0" w:color="auto"/>
        <w:right w:val="none" w:sz="0" w:space="0" w:color="auto"/>
      </w:divBdr>
    </w:div>
    <w:div w:id="958027461">
      <w:bodyDiv w:val="1"/>
      <w:marLeft w:val="0"/>
      <w:marRight w:val="0"/>
      <w:marTop w:val="0"/>
      <w:marBottom w:val="0"/>
      <w:divBdr>
        <w:top w:val="none" w:sz="0" w:space="0" w:color="auto"/>
        <w:left w:val="none" w:sz="0" w:space="0" w:color="auto"/>
        <w:bottom w:val="none" w:sz="0" w:space="0" w:color="auto"/>
        <w:right w:val="none" w:sz="0" w:space="0" w:color="auto"/>
      </w:divBdr>
    </w:div>
    <w:div w:id="966358106">
      <w:bodyDiv w:val="1"/>
      <w:marLeft w:val="0"/>
      <w:marRight w:val="0"/>
      <w:marTop w:val="0"/>
      <w:marBottom w:val="0"/>
      <w:divBdr>
        <w:top w:val="none" w:sz="0" w:space="0" w:color="auto"/>
        <w:left w:val="none" w:sz="0" w:space="0" w:color="auto"/>
        <w:bottom w:val="none" w:sz="0" w:space="0" w:color="auto"/>
        <w:right w:val="none" w:sz="0" w:space="0" w:color="auto"/>
      </w:divBdr>
    </w:div>
    <w:div w:id="978415711">
      <w:bodyDiv w:val="1"/>
      <w:marLeft w:val="0"/>
      <w:marRight w:val="0"/>
      <w:marTop w:val="0"/>
      <w:marBottom w:val="0"/>
      <w:divBdr>
        <w:top w:val="none" w:sz="0" w:space="0" w:color="auto"/>
        <w:left w:val="none" w:sz="0" w:space="0" w:color="auto"/>
        <w:bottom w:val="none" w:sz="0" w:space="0" w:color="auto"/>
        <w:right w:val="none" w:sz="0" w:space="0" w:color="auto"/>
      </w:divBdr>
    </w:div>
    <w:div w:id="1013802443">
      <w:bodyDiv w:val="1"/>
      <w:marLeft w:val="0"/>
      <w:marRight w:val="0"/>
      <w:marTop w:val="0"/>
      <w:marBottom w:val="0"/>
      <w:divBdr>
        <w:top w:val="none" w:sz="0" w:space="0" w:color="auto"/>
        <w:left w:val="none" w:sz="0" w:space="0" w:color="auto"/>
        <w:bottom w:val="none" w:sz="0" w:space="0" w:color="auto"/>
        <w:right w:val="none" w:sz="0" w:space="0" w:color="auto"/>
      </w:divBdr>
    </w:div>
    <w:div w:id="1037049285">
      <w:bodyDiv w:val="1"/>
      <w:marLeft w:val="0"/>
      <w:marRight w:val="0"/>
      <w:marTop w:val="0"/>
      <w:marBottom w:val="0"/>
      <w:divBdr>
        <w:top w:val="none" w:sz="0" w:space="0" w:color="auto"/>
        <w:left w:val="none" w:sz="0" w:space="0" w:color="auto"/>
        <w:bottom w:val="none" w:sz="0" w:space="0" w:color="auto"/>
        <w:right w:val="none" w:sz="0" w:space="0" w:color="auto"/>
      </w:divBdr>
    </w:div>
    <w:div w:id="1063412019">
      <w:bodyDiv w:val="1"/>
      <w:marLeft w:val="0"/>
      <w:marRight w:val="0"/>
      <w:marTop w:val="0"/>
      <w:marBottom w:val="0"/>
      <w:divBdr>
        <w:top w:val="none" w:sz="0" w:space="0" w:color="auto"/>
        <w:left w:val="none" w:sz="0" w:space="0" w:color="auto"/>
        <w:bottom w:val="none" w:sz="0" w:space="0" w:color="auto"/>
        <w:right w:val="none" w:sz="0" w:space="0" w:color="auto"/>
      </w:divBdr>
    </w:div>
    <w:div w:id="1115248546">
      <w:bodyDiv w:val="1"/>
      <w:marLeft w:val="0"/>
      <w:marRight w:val="0"/>
      <w:marTop w:val="0"/>
      <w:marBottom w:val="0"/>
      <w:divBdr>
        <w:top w:val="none" w:sz="0" w:space="0" w:color="auto"/>
        <w:left w:val="none" w:sz="0" w:space="0" w:color="auto"/>
        <w:bottom w:val="none" w:sz="0" w:space="0" w:color="auto"/>
        <w:right w:val="none" w:sz="0" w:space="0" w:color="auto"/>
      </w:divBdr>
    </w:div>
    <w:div w:id="1154301769">
      <w:bodyDiv w:val="1"/>
      <w:marLeft w:val="0"/>
      <w:marRight w:val="0"/>
      <w:marTop w:val="0"/>
      <w:marBottom w:val="0"/>
      <w:divBdr>
        <w:top w:val="none" w:sz="0" w:space="0" w:color="auto"/>
        <w:left w:val="none" w:sz="0" w:space="0" w:color="auto"/>
        <w:bottom w:val="none" w:sz="0" w:space="0" w:color="auto"/>
        <w:right w:val="none" w:sz="0" w:space="0" w:color="auto"/>
      </w:divBdr>
    </w:div>
    <w:div w:id="1164317812">
      <w:bodyDiv w:val="1"/>
      <w:marLeft w:val="0"/>
      <w:marRight w:val="0"/>
      <w:marTop w:val="0"/>
      <w:marBottom w:val="0"/>
      <w:divBdr>
        <w:top w:val="none" w:sz="0" w:space="0" w:color="auto"/>
        <w:left w:val="none" w:sz="0" w:space="0" w:color="auto"/>
        <w:bottom w:val="none" w:sz="0" w:space="0" w:color="auto"/>
        <w:right w:val="none" w:sz="0" w:space="0" w:color="auto"/>
      </w:divBdr>
    </w:div>
    <w:div w:id="1200783306">
      <w:bodyDiv w:val="1"/>
      <w:marLeft w:val="0"/>
      <w:marRight w:val="0"/>
      <w:marTop w:val="0"/>
      <w:marBottom w:val="0"/>
      <w:divBdr>
        <w:top w:val="none" w:sz="0" w:space="0" w:color="auto"/>
        <w:left w:val="none" w:sz="0" w:space="0" w:color="auto"/>
        <w:bottom w:val="none" w:sz="0" w:space="0" w:color="auto"/>
        <w:right w:val="none" w:sz="0" w:space="0" w:color="auto"/>
      </w:divBdr>
    </w:div>
    <w:div w:id="1203396561">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269775133">
      <w:bodyDiv w:val="1"/>
      <w:marLeft w:val="0"/>
      <w:marRight w:val="0"/>
      <w:marTop w:val="0"/>
      <w:marBottom w:val="0"/>
      <w:divBdr>
        <w:top w:val="none" w:sz="0" w:space="0" w:color="auto"/>
        <w:left w:val="none" w:sz="0" w:space="0" w:color="auto"/>
        <w:bottom w:val="none" w:sz="0" w:space="0" w:color="auto"/>
        <w:right w:val="none" w:sz="0" w:space="0" w:color="auto"/>
      </w:divBdr>
    </w:div>
    <w:div w:id="1271350829">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322200644">
      <w:bodyDiv w:val="1"/>
      <w:marLeft w:val="0"/>
      <w:marRight w:val="0"/>
      <w:marTop w:val="0"/>
      <w:marBottom w:val="0"/>
      <w:divBdr>
        <w:top w:val="none" w:sz="0" w:space="0" w:color="auto"/>
        <w:left w:val="none" w:sz="0" w:space="0" w:color="auto"/>
        <w:bottom w:val="none" w:sz="0" w:space="0" w:color="auto"/>
        <w:right w:val="none" w:sz="0" w:space="0" w:color="auto"/>
      </w:divBdr>
    </w:div>
    <w:div w:id="1325663821">
      <w:bodyDiv w:val="1"/>
      <w:marLeft w:val="0"/>
      <w:marRight w:val="0"/>
      <w:marTop w:val="0"/>
      <w:marBottom w:val="0"/>
      <w:divBdr>
        <w:top w:val="none" w:sz="0" w:space="0" w:color="auto"/>
        <w:left w:val="none" w:sz="0" w:space="0" w:color="auto"/>
        <w:bottom w:val="none" w:sz="0" w:space="0" w:color="auto"/>
        <w:right w:val="none" w:sz="0" w:space="0" w:color="auto"/>
      </w:divBdr>
    </w:div>
    <w:div w:id="1337728599">
      <w:bodyDiv w:val="1"/>
      <w:marLeft w:val="0"/>
      <w:marRight w:val="0"/>
      <w:marTop w:val="0"/>
      <w:marBottom w:val="0"/>
      <w:divBdr>
        <w:top w:val="none" w:sz="0" w:space="0" w:color="auto"/>
        <w:left w:val="none" w:sz="0" w:space="0" w:color="auto"/>
        <w:bottom w:val="none" w:sz="0" w:space="0" w:color="auto"/>
        <w:right w:val="none" w:sz="0" w:space="0" w:color="auto"/>
      </w:divBdr>
    </w:div>
    <w:div w:id="1342126476">
      <w:bodyDiv w:val="1"/>
      <w:marLeft w:val="0"/>
      <w:marRight w:val="0"/>
      <w:marTop w:val="0"/>
      <w:marBottom w:val="0"/>
      <w:divBdr>
        <w:top w:val="none" w:sz="0" w:space="0" w:color="auto"/>
        <w:left w:val="none" w:sz="0" w:space="0" w:color="auto"/>
        <w:bottom w:val="none" w:sz="0" w:space="0" w:color="auto"/>
        <w:right w:val="none" w:sz="0" w:space="0" w:color="auto"/>
      </w:divBdr>
    </w:div>
    <w:div w:id="1370107268">
      <w:bodyDiv w:val="1"/>
      <w:marLeft w:val="0"/>
      <w:marRight w:val="0"/>
      <w:marTop w:val="0"/>
      <w:marBottom w:val="0"/>
      <w:divBdr>
        <w:top w:val="none" w:sz="0" w:space="0" w:color="auto"/>
        <w:left w:val="none" w:sz="0" w:space="0" w:color="auto"/>
        <w:bottom w:val="none" w:sz="0" w:space="0" w:color="auto"/>
        <w:right w:val="none" w:sz="0" w:space="0" w:color="auto"/>
      </w:divBdr>
    </w:div>
    <w:div w:id="1388335311">
      <w:bodyDiv w:val="1"/>
      <w:marLeft w:val="0"/>
      <w:marRight w:val="0"/>
      <w:marTop w:val="0"/>
      <w:marBottom w:val="0"/>
      <w:divBdr>
        <w:top w:val="none" w:sz="0" w:space="0" w:color="auto"/>
        <w:left w:val="none" w:sz="0" w:space="0" w:color="auto"/>
        <w:bottom w:val="none" w:sz="0" w:space="0" w:color="auto"/>
        <w:right w:val="none" w:sz="0" w:space="0" w:color="auto"/>
      </w:divBdr>
    </w:div>
    <w:div w:id="1390767476">
      <w:bodyDiv w:val="1"/>
      <w:marLeft w:val="0"/>
      <w:marRight w:val="0"/>
      <w:marTop w:val="0"/>
      <w:marBottom w:val="0"/>
      <w:divBdr>
        <w:top w:val="none" w:sz="0" w:space="0" w:color="auto"/>
        <w:left w:val="none" w:sz="0" w:space="0" w:color="auto"/>
        <w:bottom w:val="none" w:sz="0" w:space="0" w:color="auto"/>
        <w:right w:val="none" w:sz="0" w:space="0" w:color="auto"/>
      </w:divBdr>
    </w:div>
    <w:div w:id="1422415068">
      <w:bodyDiv w:val="1"/>
      <w:marLeft w:val="0"/>
      <w:marRight w:val="0"/>
      <w:marTop w:val="0"/>
      <w:marBottom w:val="0"/>
      <w:divBdr>
        <w:top w:val="none" w:sz="0" w:space="0" w:color="auto"/>
        <w:left w:val="none" w:sz="0" w:space="0" w:color="auto"/>
        <w:bottom w:val="none" w:sz="0" w:space="0" w:color="auto"/>
        <w:right w:val="none" w:sz="0" w:space="0" w:color="auto"/>
      </w:divBdr>
    </w:div>
    <w:div w:id="1426346547">
      <w:bodyDiv w:val="1"/>
      <w:marLeft w:val="0"/>
      <w:marRight w:val="0"/>
      <w:marTop w:val="0"/>
      <w:marBottom w:val="0"/>
      <w:divBdr>
        <w:top w:val="none" w:sz="0" w:space="0" w:color="auto"/>
        <w:left w:val="none" w:sz="0" w:space="0" w:color="auto"/>
        <w:bottom w:val="none" w:sz="0" w:space="0" w:color="auto"/>
        <w:right w:val="none" w:sz="0" w:space="0" w:color="auto"/>
      </w:divBdr>
    </w:div>
    <w:div w:id="1469281799">
      <w:bodyDiv w:val="1"/>
      <w:marLeft w:val="0"/>
      <w:marRight w:val="0"/>
      <w:marTop w:val="0"/>
      <w:marBottom w:val="0"/>
      <w:divBdr>
        <w:top w:val="none" w:sz="0" w:space="0" w:color="auto"/>
        <w:left w:val="none" w:sz="0" w:space="0" w:color="auto"/>
        <w:bottom w:val="none" w:sz="0" w:space="0" w:color="auto"/>
        <w:right w:val="none" w:sz="0" w:space="0" w:color="auto"/>
      </w:divBdr>
    </w:div>
    <w:div w:id="1504007390">
      <w:bodyDiv w:val="1"/>
      <w:marLeft w:val="0"/>
      <w:marRight w:val="0"/>
      <w:marTop w:val="0"/>
      <w:marBottom w:val="0"/>
      <w:divBdr>
        <w:top w:val="none" w:sz="0" w:space="0" w:color="auto"/>
        <w:left w:val="none" w:sz="0" w:space="0" w:color="auto"/>
        <w:bottom w:val="none" w:sz="0" w:space="0" w:color="auto"/>
        <w:right w:val="none" w:sz="0" w:space="0" w:color="auto"/>
      </w:divBdr>
    </w:div>
    <w:div w:id="1512187573">
      <w:bodyDiv w:val="1"/>
      <w:marLeft w:val="0"/>
      <w:marRight w:val="0"/>
      <w:marTop w:val="0"/>
      <w:marBottom w:val="0"/>
      <w:divBdr>
        <w:top w:val="none" w:sz="0" w:space="0" w:color="auto"/>
        <w:left w:val="none" w:sz="0" w:space="0" w:color="auto"/>
        <w:bottom w:val="none" w:sz="0" w:space="0" w:color="auto"/>
        <w:right w:val="none" w:sz="0" w:space="0" w:color="auto"/>
      </w:divBdr>
    </w:div>
    <w:div w:id="1527711048">
      <w:bodyDiv w:val="1"/>
      <w:marLeft w:val="0"/>
      <w:marRight w:val="0"/>
      <w:marTop w:val="0"/>
      <w:marBottom w:val="0"/>
      <w:divBdr>
        <w:top w:val="none" w:sz="0" w:space="0" w:color="auto"/>
        <w:left w:val="none" w:sz="0" w:space="0" w:color="auto"/>
        <w:bottom w:val="none" w:sz="0" w:space="0" w:color="auto"/>
        <w:right w:val="none" w:sz="0" w:space="0" w:color="auto"/>
      </w:divBdr>
    </w:div>
    <w:div w:id="1578129829">
      <w:bodyDiv w:val="1"/>
      <w:marLeft w:val="0"/>
      <w:marRight w:val="0"/>
      <w:marTop w:val="0"/>
      <w:marBottom w:val="0"/>
      <w:divBdr>
        <w:top w:val="none" w:sz="0" w:space="0" w:color="auto"/>
        <w:left w:val="none" w:sz="0" w:space="0" w:color="auto"/>
        <w:bottom w:val="none" w:sz="0" w:space="0" w:color="auto"/>
        <w:right w:val="none" w:sz="0" w:space="0" w:color="auto"/>
      </w:divBdr>
    </w:div>
    <w:div w:id="1590263003">
      <w:bodyDiv w:val="1"/>
      <w:marLeft w:val="0"/>
      <w:marRight w:val="0"/>
      <w:marTop w:val="0"/>
      <w:marBottom w:val="0"/>
      <w:divBdr>
        <w:top w:val="none" w:sz="0" w:space="0" w:color="auto"/>
        <w:left w:val="none" w:sz="0" w:space="0" w:color="auto"/>
        <w:bottom w:val="none" w:sz="0" w:space="0" w:color="auto"/>
        <w:right w:val="none" w:sz="0" w:space="0" w:color="auto"/>
      </w:divBdr>
    </w:div>
    <w:div w:id="1592935743">
      <w:bodyDiv w:val="1"/>
      <w:marLeft w:val="0"/>
      <w:marRight w:val="0"/>
      <w:marTop w:val="0"/>
      <w:marBottom w:val="0"/>
      <w:divBdr>
        <w:top w:val="none" w:sz="0" w:space="0" w:color="auto"/>
        <w:left w:val="none" w:sz="0" w:space="0" w:color="auto"/>
        <w:bottom w:val="none" w:sz="0" w:space="0" w:color="auto"/>
        <w:right w:val="none" w:sz="0" w:space="0" w:color="auto"/>
      </w:divBdr>
    </w:div>
    <w:div w:id="1599026600">
      <w:bodyDiv w:val="1"/>
      <w:marLeft w:val="0"/>
      <w:marRight w:val="0"/>
      <w:marTop w:val="0"/>
      <w:marBottom w:val="0"/>
      <w:divBdr>
        <w:top w:val="none" w:sz="0" w:space="0" w:color="auto"/>
        <w:left w:val="none" w:sz="0" w:space="0" w:color="auto"/>
        <w:bottom w:val="none" w:sz="0" w:space="0" w:color="auto"/>
        <w:right w:val="none" w:sz="0" w:space="0" w:color="auto"/>
      </w:divBdr>
    </w:div>
    <w:div w:id="1643729392">
      <w:bodyDiv w:val="1"/>
      <w:marLeft w:val="0"/>
      <w:marRight w:val="0"/>
      <w:marTop w:val="0"/>
      <w:marBottom w:val="0"/>
      <w:divBdr>
        <w:top w:val="none" w:sz="0" w:space="0" w:color="auto"/>
        <w:left w:val="none" w:sz="0" w:space="0" w:color="auto"/>
        <w:bottom w:val="none" w:sz="0" w:space="0" w:color="auto"/>
        <w:right w:val="none" w:sz="0" w:space="0" w:color="auto"/>
      </w:divBdr>
    </w:div>
    <w:div w:id="1644193189">
      <w:bodyDiv w:val="1"/>
      <w:marLeft w:val="0"/>
      <w:marRight w:val="0"/>
      <w:marTop w:val="0"/>
      <w:marBottom w:val="0"/>
      <w:divBdr>
        <w:top w:val="none" w:sz="0" w:space="0" w:color="auto"/>
        <w:left w:val="none" w:sz="0" w:space="0" w:color="auto"/>
        <w:bottom w:val="none" w:sz="0" w:space="0" w:color="auto"/>
        <w:right w:val="none" w:sz="0" w:space="0" w:color="auto"/>
      </w:divBdr>
    </w:div>
    <w:div w:id="1674840311">
      <w:bodyDiv w:val="1"/>
      <w:marLeft w:val="0"/>
      <w:marRight w:val="0"/>
      <w:marTop w:val="0"/>
      <w:marBottom w:val="0"/>
      <w:divBdr>
        <w:top w:val="none" w:sz="0" w:space="0" w:color="auto"/>
        <w:left w:val="none" w:sz="0" w:space="0" w:color="auto"/>
        <w:bottom w:val="none" w:sz="0" w:space="0" w:color="auto"/>
        <w:right w:val="none" w:sz="0" w:space="0" w:color="auto"/>
      </w:divBdr>
    </w:div>
    <w:div w:id="1694186492">
      <w:bodyDiv w:val="1"/>
      <w:marLeft w:val="0"/>
      <w:marRight w:val="0"/>
      <w:marTop w:val="0"/>
      <w:marBottom w:val="0"/>
      <w:divBdr>
        <w:top w:val="none" w:sz="0" w:space="0" w:color="auto"/>
        <w:left w:val="none" w:sz="0" w:space="0" w:color="auto"/>
        <w:bottom w:val="none" w:sz="0" w:space="0" w:color="auto"/>
        <w:right w:val="none" w:sz="0" w:space="0" w:color="auto"/>
      </w:divBdr>
    </w:div>
    <w:div w:id="1731808387">
      <w:bodyDiv w:val="1"/>
      <w:marLeft w:val="0"/>
      <w:marRight w:val="0"/>
      <w:marTop w:val="0"/>
      <w:marBottom w:val="0"/>
      <w:divBdr>
        <w:top w:val="none" w:sz="0" w:space="0" w:color="auto"/>
        <w:left w:val="none" w:sz="0" w:space="0" w:color="auto"/>
        <w:bottom w:val="none" w:sz="0" w:space="0" w:color="auto"/>
        <w:right w:val="none" w:sz="0" w:space="0" w:color="auto"/>
      </w:divBdr>
    </w:div>
    <w:div w:id="1744451294">
      <w:bodyDiv w:val="1"/>
      <w:marLeft w:val="0"/>
      <w:marRight w:val="0"/>
      <w:marTop w:val="0"/>
      <w:marBottom w:val="0"/>
      <w:divBdr>
        <w:top w:val="none" w:sz="0" w:space="0" w:color="auto"/>
        <w:left w:val="none" w:sz="0" w:space="0" w:color="auto"/>
        <w:bottom w:val="none" w:sz="0" w:space="0" w:color="auto"/>
        <w:right w:val="none" w:sz="0" w:space="0" w:color="auto"/>
      </w:divBdr>
    </w:div>
    <w:div w:id="1757172269">
      <w:bodyDiv w:val="1"/>
      <w:marLeft w:val="0"/>
      <w:marRight w:val="0"/>
      <w:marTop w:val="0"/>
      <w:marBottom w:val="0"/>
      <w:divBdr>
        <w:top w:val="none" w:sz="0" w:space="0" w:color="auto"/>
        <w:left w:val="none" w:sz="0" w:space="0" w:color="auto"/>
        <w:bottom w:val="none" w:sz="0" w:space="0" w:color="auto"/>
        <w:right w:val="none" w:sz="0" w:space="0" w:color="auto"/>
      </w:divBdr>
    </w:div>
    <w:div w:id="1767186718">
      <w:bodyDiv w:val="1"/>
      <w:marLeft w:val="0"/>
      <w:marRight w:val="0"/>
      <w:marTop w:val="0"/>
      <w:marBottom w:val="0"/>
      <w:divBdr>
        <w:top w:val="none" w:sz="0" w:space="0" w:color="auto"/>
        <w:left w:val="none" w:sz="0" w:space="0" w:color="auto"/>
        <w:bottom w:val="none" w:sz="0" w:space="0" w:color="auto"/>
        <w:right w:val="none" w:sz="0" w:space="0" w:color="auto"/>
      </w:divBdr>
    </w:div>
    <w:div w:id="1779375952">
      <w:bodyDiv w:val="1"/>
      <w:marLeft w:val="0"/>
      <w:marRight w:val="0"/>
      <w:marTop w:val="0"/>
      <w:marBottom w:val="0"/>
      <w:divBdr>
        <w:top w:val="none" w:sz="0" w:space="0" w:color="auto"/>
        <w:left w:val="none" w:sz="0" w:space="0" w:color="auto"/>
        <w:bottom w:val="none" w:sz="0" w:space="0" w:color="auto"/>
        <w:right w:val="none" w:sz="0" w:space="0" w:color="auto"/>
      </w:divBdr>
    </w:div>
    <w:div w:id="1780758312">
      <w:bodyDiv w:val="1"/>
      <w:marLeft w:val="0"/>
      <w:marRight w:val="0"/>
      <w:marTop w:val="0"/>
      <w:marBottom w:val="0"/>
      <w:divBdr>
        <w:top w:val="none" w:sz="0" w:space="0" w:color="auto"/>
        <w:left w:val="none" w:sz="0" w:space="0" w:color="auto"/>
        <w:bottom w:val="none" w:sz="0" w:space="0" w:color="auto"/>
        <w:right w:val="none" w:sz="0" w:space="0" w:color="auto"/>
      </w:divBdr>
    </w:div>
    <w:div w:id="1790512845">
      <w:bodyDiv w:val="1"/>
      <w:marLeft w:val="0"/>
      <w:marRight w:val="0"/>
      <w:marTop w:val="0"/>
      <w:marBottom w:val="0"/>
      <w:divBdr>
        <w:top w:val="none" w:sz="0" w:space="0" w:color="auto"/>
        <w:left w:val="none" w:sz="0" w:space="0" w:color="auto"/>
        <w:bottom w:val="none" w:sz="0" w:space="0" w:color="auto"/>
        <w:right w:val="none" w:sz="0" w:space="0" w:color="auto"/>
      </w:divBdr>
    </w:div>
    <w:div w:id="1826319172">
      <w:bodyDiv w:val="1"/>
      <w:marLeft w:val="0"/>
      <w:marRight w:val="0"/>
      <w:marTop w:val="0"/>
      <w:marBottom w:val="0"/>
      <w:divBdr>
        <w:top w:val="none" w:sz="0" w:space="0" w:color="auto"/>
        <w:left w:val="none" w:sz="0" w:space="0" w:color="auto"/>
        <w:bottom w:val="none" w:sz="0" w:space="0" w:color="auto"/>
        <w:right w:val="none" w:sz="0" w:space="0" w:color="auto"/>
      </w:divBdr>
    </w:div>
    <w:div w:id="1860243296">
      <w:bodyDiv w:val="1"/>
      <w:marLeft w:val="0"/>
      <w:marRight w:val="0"/>
      <w:marTop w:val="0"/>
      <w:marBottom w:val="0"/>
      <w:divBdr>
        <w:top w:val="none" w:sz="0" w:space="0" w:color="auto"/>
        <w:left w:val="none" w:sz="0" w:space="0" w:color="auto"/>
        <w:bottom w:val="none" w:sz="0" w:space="0" w:color="auto"/>
        <w:right w:val="none" w:sz="0" w:space="0" w:color="auto"/>
      </w:divBdr>
    </w:div>
    <w:div w:id="1865746282">
      <w:bodyDiv w:val="1"/>
      <w:marLeft w:val="0"/>
      <w:marRight w:val="0"/>
      <w:marTop w:val="0"/>
      <w:marBottom w:val="0"/>
      <w:divBdr>
        <w:top w:val="none" w:sz="0" w:space="0" w:color="auto"/>
        <w:left w:val="none" w:sz="0" w:space="0" w:color="auto"/>
        <w:bottom w:val="none" w:sz="0" w:space="0" w:color="auto"/>
        <w:right w:val="none" w:sz="0" w:space="0" w:color="auto"/>
      </w:divBdr>
    </w:div>
    <w:div w:id="1883251045">
      <w:bodyDiv w:val="1"/>
      <w:marLeft w:val="0"/>
      <w:marRight w:val="0"/>
      <w:marTop w:val="0"/>
      <w:marBottom w:val="0"/>
      <w:divBdr>
        <w:top w:val="none" w:sz="0" w:space="0" w:color="auto"/>
        <w:left w:val="none" w:sz="0" w:space="0" w:color="auto"/>
        <w:bottom w:val="none" w:sz="0" w:space="0" w:color="auto"/>
        <w:right w:val="none" w:sz="0" w:space="0" w:color="auto"/>
      </w:divBdr>
    </w:div>
    <w:div w:id="1887717546">
      <w:bodyDiv w:val="1"/>
      <w:marLeft w:val="0"/>
      <w:marRight w:val="0"/>
      <w:marTop w:val="0"/>
      <w:marBottom w:val="0"/>
      <w:divBdr>
        <w:top w:val="none" w:sz="0" w:space="0" w:color="auto"/>
        <w:left w:val="none" w:sz="0" w:space="0" w:color="auto"/>
        <w:bottom w:val="none" w:sz="0" w:space="0" w:color="auto"/>
        <w:right w:val="none" w:sz="0" w:space="0" w:color="auto"/>
      </w:divBdr>
    </w:div>
    <w:div w:id="1906064931">
      <w:bodyDiv w:val="1"/>
      <w:marLeft w:val="0"/>
      <w:marRight w:val="0"/>
      <w:marTop w:val="0"/>
      <w:marBottom w:val="0"/>
      <w:divBdr>
        <w:top w:val="none" w:sz="0" w:space="0" w:color="auto"/>
        <w:left w:val="none" w:sz="0" w:space="0" w:color="auto"/>
        <w:bottom w:val="none" w:sz="0" w:space="0" w:color="auto"/>
        <w:right w:val="none" w:sz="0" w:space="0" w:color="auto"/>
      </w:divBdr>
    </w:div>
    <w:div w:id="1935740705">
      <w:bodyDiv w:val="1"/>
      <w:marLeft w:val="0"/>
      <w:marRight w:val="0"/>
      <w:marTop w:val="0"/>
      <w:marBottom w:val="0"/>
      <w:divBdr>
        <w:top w:val="none" w:sz="0" w:space="0" w:color="auto"/>
        <w:left w:val="none" w:sz="0" w:space="0" w:color="auto"/>
        <w:bottom w:val="none" w:sz="0" w:space="0" w:color="auto"/>
        <w:right w:val="none" w:sz="0" w:space="0" w:color="auto"/>
      </w:divBdr>
    </w:div>
    <w:div w:id="1960069701">
      <w:bodyDiv w:val="1"/>
      <w:marLeft w:val="0"/>
      <w:marRight w:val="0"/>
      <w:marTop w:val="0"/>
      <w:marBottom w:val="0"/>
      <w:divBdr>
        <w:top w:val="none" w:sz="0" w:space="0" w:color="auto"/>
        <w:left w:val="none" w:sz="0" w:space="0" w:color="auto"/>
        <w:bottom w:val="none" w:sz="0" w:space="0" w:color="auto"/>
        <w:right w:val="none" w:sz="0" w:space="0" w:color="auto"/>
      </w:divBdr>
    </w:div>
    <w:div w:id="1964534087">
      <w:bodyDiv w:val="1"/>
      <w:marLeft w:val="0"/>
      <w:marRight w:val="0"/>
      <w:marTop w:val="0"/>
      <w:marBottom w:val="0"/>
      <w:divBdr>
        <w:top w:val="none" w:sz="0" w:space="0" w:color="auto"/>
        <w:left w:val="none" w:sz="0" w:space="0" w:color="auto"/>
        <w:bottom w:val="none" w:sz="0" w:space="0" w:color="auto"/>
        <w:right w:val="none" w:sz="0" w:space="0" w:color="auto"/>
      </w:divBdr>
    </w:div>
    <w:div w:id="1966540821">
      <w:bodyDiv w:val="1"/>
      <w:marLeft w:val="0"/>
      <w:marRight w:val="0"/>
      <w:marTop w:val="0"/>
      <w:marBottom w:val="0"/>
      <w:divBdr>
        <w:top w:val="none" w:sz="0" w:space="0" w:color="auto"/>
        <w:left w:val="none" w:sz="0" w:space="0" w:color="auto"/>
        <w:bottom w:val="none" w:sz="0" w:space="0" w:color="auto"/>
        <w:right w:val="none" w:sz="0" w:space="0" w:color="auto"/>
      </w:divBdr>
    </w:div>
    <w:div w:id="1995640083">
      <w:bodyDiv w:val="1"/>
      <w:marLeft w:val="0"/>
      <w:marRight w:val="0"/>
      <w:marTop w:val="0"/>
      <w:marBottom w:val="0"/>
      <w:divBdr>
        <w:top w:val="none" w:sz="0" w:space="0" w:color="auto"/>
        <w:left w:val="none" w:sz="0" w:space="0" w:color="auto"/>
        <w:bottom w:val="none" w:sz="0" w:space="0" w:color="auto"/>
        <w:right w:val="none" w:sz="0" w:space="0" w:color="auto"/>
      </w:divBdr>
    </w:div>
    <w:div w:id="2027096965">
      <w:bodyDiv w:val="1"/>
      <w:marLeft w:val="0"/>
      <w:marRight w:val="0"/>
      <w:marTop w:val="0"/>
      <w:marBottom w:val="0"/>
      <w:divBdr>
        <w:top w:val="none" w:sz="0" w:space="0" w:color="auto"/>
        <w:left w:val="none" w:sz="0" w:space="0" w:color="auto"/>
        <w:bottom w:val="none" w:sz="0" w:space="0" w:color="auto"/>
        <w:right w:val="none" w:sz="0" w:space="0" w:color="auto"/>
      </w:divBdr>
    </w:div>
    <w:div w:id="2051807452">
      <w:bodyDiv w:val="1"/>
      <w:marLeft w:val="0"/>
      <w:marRight w:val="0"/>
      <w:marTop w:val="0"/>
      <w:marBottom w:val="0"/>
      <w:divBdr>
        <w:top w:val="none" w:sz="0" w:space="0" w:color="auto"/>
        <w:left w:val="none" w:sz="0" w:space="0" w:color="auto"/>
        <w:bottom w:val="none" w:sz="0" w:space="0" w:color="auto"/>
        <w:right w:val="none" w:sz="0" w:space="0" w:color="auto"/>
      </w:divBdr>
    </w:div>
    <w:div w:id="2085104753">
      <w:bodyDiv w:val="1"/>
      <w:marLeft w:val="0"/>
      <w:marRight w:val="0"/>
      <w:marTop w:val="0"/>
      <w:marBottom w:val="0"/>
      <w:divBdr>
        <w:top w:val="none" w:sz="0" w:space="0" w:color="auto"/>
        <w:left w:val="none" w:sz="0" w:space="0" w:color="auto"/>
        <w:bottom w:val="none" w:sz="0" w:space="0" w:color="auto"/>
        <w:right w:val="none" w:sz="0" w:space="0" w:color="auto"/>
      </w:divBdr>
    </w:div>
    <w:div w:id="2087921534">
      <w:bodyDiv w:val="1"/>
      <w:marLeft w:val="0"/>
      <w:marRight w:val="0"/>
      <w:marTop w:val="0"/>
      <w:marBottom w:val="0"/>
      <w:divBdr>
        <w:top w:val="none" w:sz="0" w:space="0" w:color="auto"/>
        <w:left w:val="none" w:sz="0" w:space="0" w:color="auto"/>
        <w:bottom w:val="none" w:sz="0" w:space="0" w:color="auto"/>
        <w:right w:val="none" w:sz="0" w:space="0" w:color="auto"/>
      </w:divBdr>
    </w:div>
    <w:div w:id="212507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19BEB-3644-41A2-8986-19D2C99C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3338</Words>
  <Characters>1904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Задолинна Тетяна Петрівна</cp:lastModifiedBy>
  <cp:revision>2</cp:revision>
  <cp:lastPrinted>2023-03-06T12:04:00Z</cp:lastPrinted>
  <dcterms:created xsi:type="dcterms:W3CDTF">2023-03-06T12:11:00Z</dcterms:created>
  <dcterms:modified xsi:type="dcterms:W3CDTF">2023-03-06T12:11:00Z</dcterms:modified>
</cp:coreProperties>
</file>