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01" w:rsidRPr="00C279BF" w:rsidRDefault="0049480F" w:rsidP="00E77242">
      <w:pPr>
        <w:jc w:val="center"/>
        <w:rPr>
          <w:rFonts w:ascii="Times New Roman" w:hAnsi="Times New Roman" w:cs="Times New Roman"/>
          <w:b/>
          <w:bCs/>
          <w:sz w:val="48"/>
          <w:szCs w:val="38"/>
          <w:lang w:val="uk-UA"/>
        </w:rPr>
      </w:pPr>
      <w:r w:rsidRPr="00C279BF">
        <w:rPr>
          <w:rFonts w:ascii="Times New Roman" w:hAnsi="Times New Roman" w:cs="Times New Roman"/>
          <w:b/>
          <w:sz w:val="36"/>
          <w:lang w:val="uk-UA"/>
        </w:rPr>
        <w:t>Ярмолинецька селищна рада</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E44F0" w:rsidRPr="00C279BF" w:rsidTr="0080034D">
        <w:trPr>
          <w:trHeight w:val="432"/>
        </w:trPr>
        <w:tc>
          <w:tcPr>
            <w:tcW w:w="3931" w:type="dxa"/>
            <w:tcBorders>
              <w:top w:val="nil"/>
              <w:left w:val="nil"/>
              <w:bottom w:val="nil"/>
              <w:right w:val="nil"/>
            </w:tcBorders>
          </w:tcPr>
          <w:p w:rsidR="00D70B01" w:rsidRPr="00C279BF"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C279BF" w:rsidRDefault="00D70B01" w:rsidP="00E77242">
            <w:pPr>
              <w:rPr>
                <w:rFonts w:ascii="Times New Roman" w:hAnsi="Times New Roman" w:cs="Times New Roman"/>
                <w:b/>
                <w:bCs/>
                <w:lang w:val="uk-UA"/>
              </w:rPr>
            </w:pPr>
          </w:p>
          <w:p w:rsidR="008D410B" w:rsidRPr="00C279BF" w:rsidRDefault="008D410B" w:rsidP="00E77242">
            <w:pPr>
              <w:rPr>
                <w:rFonts w:ascii="Times New Roman" w:hAnsi="Times New Roman" w:cs="Times New Roman"/>
                <w:b/>
                <w:bCs/>
                <w:lang w:val="uk-UA"/>
              </w:rPr>
            </w:pPr>
          </w:p>
          <w:p w:rsidR="008D410B" w:rsidRPr="00C279BF" w:rsidRDefault="008D410B" w:rsidP="00E77242">
            <w:pPr>
              <w:rPr>
                <w:rFonts w:ascii="Times New Roman" w:hAnsi="Times New Roman" w:cs="Times New Roman"/>
                <w:b/>
                <w:bCs/>
                <w:lang w:val="uk-UA"/>
              </w:rPr>
            </w:pPr>
          </w:p>
          <w:p w:rsidR="00D70B01" w:rsidRPr="00C279BF" w:rsidRDefault="00D70B01" w:rsidP="00E77242">
            <w:pPr>
              <w:rPr>
                <w:rFonts w:ascii="Times New Roman" w:hAnsi="Times New Roman" w:cs="Times New Roman"/>
                <w:b/>
                <w:bCs/>
                <w:lang w:val="uk-UA"/>
              </w:rPr>
            </w:pPr>
            <w:r w:rsidRPr="00C279BF">
              <w:rPr>
                <w:rFonts w:ascii="Times New Roman" w:hAnsi="Times New Roman" w:cs="Times New Roman"/>
                <w:b/>
                <w:bCs/>
                <w:lang w:val="uk-UA"/>
              </w:rPr>
              <w:t xml:space="preserve">ЗАТВЕРДЖЕНО </w:t>
            </w:r>
          </w:p>
        </w:tc>
      </w:tr>
      <w:tr w:rsidR="009E44F0" w:rsidRPr="00C279BF" w:rsidTr="0080034D">
        <w:trPr>
          <w:trHeight w:val="164"/>
        </w:trPr>
        <w:tc>
          <w:tcPr>
            <w:tcW w:w="3931" w:type="dxa"/>
            <w:tcBorders>
              <w:top w:val="nil"/>
              <w:left w:val="nil"/>
              <w:bottom w:val="nil"/>
              <w:right w:val="nil"/>
            </w:tcBorders>
            <w:hideMark/>
          </w:tcPr>
          <w:p w:rsidR="00D70B01" w:rsidRPr="00C279BF"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C279BF" w:rsidRDefault="00D70B01" w:rsidP="00E77242">
            <w:pPr>
              <w:rPr>
                <w:rFonts w:ascii="Times New Roman" w:hAnsi="Times New Roman" w:cs="Times New Roman"/>
                <w:b/>
                <w:bCs/>
                <w:lang w:val="uk-UA"/>
              </w:rPr>
            </w:pPr>
            <w:r w:rsidRPr="00C279BF">
              <w:rPr>
                <w:rFonts w:ascii="Times New Roman" w:hAnsi="Times New Roman" w:cs="Times New Roman"/>
                <w:b/>
                <w:bCs/>
                <w:lang w:val="uk-UA"/>
              </w:rPr>
              <w:t>РІШЕННЯМ УПОВНОВАЖЕНОЇ ОСОБИ</w:t>
            </w:r>
          </w:p>
        </w:tc>
      </w:tr>
      <w:tr w:rsidR="009E44F0" w:rsidRPr="00C279BF" w:rsidTr="0080034D">
        <w:tc>
          <w:tcPr>
            <w:tcW w:w="3931" w:type="dxa"/>
            <w:tcBorders>
              <w:top w:val="nil"/>
              <w:left w:val="nil"/>
              <w:bottom w:val="nil"/>
              <w:right w:val="nil"/>
            </w:tcBorders>
          </w:tcPr>
          <w:p w:rsidR="00D70B01" w:rsidRPr="00C279BF"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C279BF" w:rsidRDefault="00D70B01" w:rsidP="00C279BF">
            <w:pPr>
              <w:rPr>
                <w:rFonts w:ascii="Times New Roman" w:hAnsi="Times New Roman" w:cs="Times New Roman"/>
                <w:b/>
                <w:bCs/>
                <w:lang w:val="uk-UA"/>
              </w:rPr>
            </w:pPr>
            <w:r w:rsidRPr="00C279BF">
              <w:rPr>
                <w:rFonts w:ascii="Times New Roman" w:hAnsi="Times New Roman" w:cs="Times New Roman"/>
                <w:b/>
                <w:bCs/>
                <w:lang w:val="uk-UA"/>
              </w:rPr>
              <w:t>ПРОТОКОЛ №</w:t>
            </w:r>
            <w:r w:rsidR="00C279BF" w:rsidRPr="00C279BF">
              <w:rPr>
                <w:rFonts w:ascii="Times New Roman" w:hAnsi="Times New Roman" w:cs="Times New Roman"/>
                <w:b/>
                <w:bCs/>
                <w:lang w:val="uk-UA"/>
              </w:rPr>
              <w:t>30</w:t>
            </w:r>
            <w:r w:rsidRPr="00C279BF">
              <w:rPr>
                <w:rFonts w:ascii="Times New Roman" w:hAnsi="Times New Roman" w:cs="Times New Roman"/>
                <w:b/>
                <w:bCs/>
                <w:lang w:val="uk-UA"/>
              </w:rPr>
              <w:t xml:space="preserve"> від </w:t>
            </w:r>
            <w:r w:rsidR="00D545B5" w:rsidRPr="00C279BF">
              <w:rPr>
                <w:rFonts w:ascii="Times New Roman" w:hAnsi="Times New Roman" w:cs="Times New Roman"/>
                <w:b/>
                <w:bCs/>
                <w:lang w:val="uk-UA"/>
              </w:rPr>
              <w:t>21</w:t>
            </w:r>
            <w:r w:rsidR="00217DA4" w:rsidRPr="00C279BF">
              <w:rPr>
                <w:rFonts w:ascii="Times New Roman" w:hAnsi="Times New Roman" w:cs="Times New Roman"/>
                <w:b/>
                <w:bCs/>
                <w:lang w:val="uk-UA"/>
              </w:rPr>
              <w:t>.03</w:t>
            </w:r>
            <w:r w:rsidR="00F61DD4" w:rsidRPr="00C279BF">
              <w:rPr>
                <w:rFonts w:ascii="Times New Roman" w:hAnsi="Times New Roman" w:cs="Times New Roman"/>
                <w:b/>
                <w:bCs/>
                <w:lang w:val="uk-UA"/>
              </w:rPr>
              <w:t>.2023</w:t>
            </w:r>
          </w:p>
        </w:tc>
      </w:tr>
      <w:tr w:rsidR="008D410B" w:rsidRPr="00C279BF" w:rsidTr="0080034D">
        <w:trPr>
          <w:gridAfter w:val="1"/>
          <w:wAfter w:w="6120" w:type="dxa"/>
        </w:trPr>
        <w:tc>
          <w:tcPr>
            <w:tcW w:w="3931" w:type="dxa"/>
            <w:tcBorders>
              <w:top w:val="nil"/>
              <w:left w:val="nil"/>
              <w:bottom w:val="nil"/>
              <w:right w:val="nil"/>
            </w:tcBorders>
          </w:tcPr>
          <w:p w:rsidR="008D410B" w:rsidRPr="00C279BF" w:rsidRDefault="008D410B" w:rsidP="00E77242">
            <w:pPr>
              <w:rPr>
                <w:rFonts w:ascii="Times New Roman" w:hAnsi="Times New Roman" w:cs="Times New Roman"/>
                <w:b/>
                <w:bCs/>
                <w:sz w:val="28"/>
                <w:szCs w:val="28"/>
                <w:lang w:val="uk-UA"/>
              </w:rPr>
            </w:pPr>
          </w:p>
        </w:tc>
      </w:tr>
      <w:tr w:rsidR="008D410B" w:rsidRPr="00C279BF" w:rsidTr="0080034D">
        <w:trPr>
          <w:gridAfter w:val="1"/>
          <w:wAfter w:w="6120" w:type="dxa"/>
        </w:trPr>
        <w:tc>
          <w:tcPr>
            <w:tcW w:w="3931" w:type="dxa"/>
            <w:tcBorders>
              <w:top w:val="nil"/>
              <w:left w:val="nil"/>
              <w:bottom w:val="nil"/>
              <w:right w:val="nil"/>
            </w:tcBorders>
          </w:tcPr>
          <w:p w:rsidR="008D410B" w:rsidRPr="00C279BF" w:rsidRDefault="008D410B" w:rsidP="00E77242">
            <w:pPr>
              <w:rPr>
                <w:rFonts w:ascii="Times New Roman" w:hAnsi="Times New Roman" w:cs="Times New Roman"/>
                <w:b/>
                <w:bCs/>
                <w:sz w:val="28"/>
                <w:szCs w:val="28"/>
                <w:lang w:val="uk-UA"/>
              </w:rPr>
            </w:pPr>
          </w:p>
        </w:tc>
      </w:tr>
    </w:tbl>
    <w:p w:rsidR="003F4C6A" w:rsidRPr="00C279BF" w:rsidRDefault="003F4C6A" w:rsidP="00E77242">
      <w:pPr>
        <w:ind w:left="320"/>
        <w:jc w:val="right"/>
        <w:rPr>
          <w:rFonts w:ascii="Times New Roman" w:hAnsi="Times New Roman" w:cs="Times New Roman"/>
          <w:b/>
          <w:bCs/>
          <w:lang w:val="uk-UA"/>
        </w:rPr>
      </w:pPr>
    </w:p>
    <w:p w:rsidR="008D410B" w:rsidRPr="00C279BF" w:rsidRDefault="008D410B" w:rsidP="00E77242">
      <w:pPr>
        <w:ind w:left="320"/>
        <w:jc w:val="right"/>
        <w:rPr>
          <w:rFonts w:ascii="Times New Roman" w:hAnsi="Times New Roman" w:cs="Times New Roman"/>
          <w:b/>
          <w:bCs/>
          <w:lang w:val="uk-UA"/>
        </w:rPr>
      </w:pPr>
    </w:p>
    <w:p w:rsidR="008D410B" w:rsidRPr="00C279BF" w:rsidRDefault="008D410B" w:rsidP="00E77242">
      <w:pPr>
        <w:ind w:left="320"/>
        <w:jc w:val="right"/>
        <w:rPr>
          <w:rFonts w:ascii="Times New Roman" w:hAnsi="Times New Roman" w:cs="Times New Roman"/>
          <w:b/>
          <w:bCs/>
          <w:lang w:val="uk-UA"/>
        </w:rPr>
      </w:pPr>
    </w:p>
    <w:p w:rsidR="003F4C6A" w:rsidRPr="00C279BF" w:rsidRDefault="003F4C6A" w:rsidP="00E77242">
      <w:pPr>
        <w:ind w:left="320"/>
        <w:jc w:val="right"/>
        <w:rPr>
          <w:rFonts w:ascii="Times New Roman" w:hAnsi="Times New Roman" w:cs="Times New Roman"/>
          <w:b/>
          <w:bCs/>
          <w:lang w:val="uk-UA"/>
        </w:rPr>
      </w:pPr>
    </w:p>
    <w:p w:rsidR="0049480F" w:rsidRPr="00C279BF" w:rsidRDefault="0049480F" w:rsidP="00E77242">
      <w:pPr>
        <w:ind w:left="320"/>
        <w:jc w:val="right"/>
        <w:rPr>
          <w:rFonts w:ascii="Times New Roman" w:hAnsi="Times New Roman" w:cs="Times New Roman"/>
          <w:b/>
          <w:bCs/>
          <w:lang w:val="uk-UA"/>
        </w:rPr>
      </w:pPr>
    </w:p>
    <w:p w:rsidR="0049480F" w:rsidRPr="00C279BF" w:rsidRDefault="0049480F" w:rsidP="00E77242">
      <w:pPr>
        <w:ind w:left="320"/>
        <w:jc w:val="right"/>
        <w:rPr>
          <w:rFonts w:ascii="Times New Roman" w:hAnsi="Times New Roman" w:cs="Times New Roman"/>
          <w:b/>
          <w:bCs/>
          <w:lang w:val="uk-UA"/>
        </w:rPr>
      </w:pPr>
    </w:p>
    <w:p w:rsidR="0049480F" w:rsidRPr="00C279BF" w:rsidRDefault="0049480F" w:rsidP="00E77242">
      <w:pPr>
        <w:ind w:left="320"/>
        <w:jc w:val="right"/>
        <w:rPr>
          <w:rFonts w:ascii="Times New Roman" w:hAnsi="Times New Roman" w:cs="Times New Roman"/>
          <w:b/>
          <w:bCs/>
          <w:lang w:val="uk-UA"/>
        </w:rPr>
      </w:pPr>
    </w:p>
    <w:p w:rsidR="0049480F" w:rsidRPr="00C279BF" w:rsidRDefault="0049480F" w:rsidP="00E7724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E44F0" w:rsidRPr="00C279BF" w:rsidTr="005A799E">
        <w:tc>
          <w:tcPr>
            <w:tcW w:w="10598" w:type="dxa"/>
          </w:tcPr>
          <w:p w:rsidR="003F4C6A" w:rsidRPr="00C279BF" w:rsidRDefault="003F4C6A" w:rsidP="008D410B">
            <w:pPr>
              <w:jc w:val="center"/>
              <w:rPr>
                <w:rFonts w:ascii="Times New Roman" w:hAnsi="Times New Roman" w:cs="Times New Roman"/>
                <w:b/>
                <w:bCs/>
                <w:sz w:val="40"/>
                <w:szCs w:val="40"/>
                <w:lang w:val="uk-UA"/>
              </w:rPr>
            </w:pPr>
            <w:r w:rsidRPr="00C279BF">
              <w:rPr>
                <w:rFonts w:ascii="Times New Roman" w:hAnsi="Times New Roman" w:cs="Times New Roman"/>
                <w:b/>
                <w:bCs/>
                <w:sz w:val="40"/>
                <w:szCs w:val="40"/>
                <w:lang w:val="uk-UA"/>
              </w:rPr>
              <w:t>ТЕНДЕРНА ДОКУМЕНТАЦІЯ</w:t>
            </w:r>
          </w:p>
        </w:tc>
      </w:tr>
      <w:tr w:rsidR="009E44F0" w:rsidRPr="00C279BF" w:rsidTr="005A799E">
        <w:tc>
          <w:tcPr>
            <w:tcW w:w="10598" w:type="dxa"/>
          </w:tcPr>
          <w:p w:rsidR="003F4C6A" w:rsidRPr="00C279BF" w:rsidRDefault="003F4C6A" w:rsidP="00E77242">
            <w:pPr>
              <w:jc w:val="center"/>
              <w:rPr>
                <w:rFonts w:ascii="Times New Roman" w:hAnsi="Times New Roman" w:cs="Times New Roman"/>
                <w:b/>
                <w:bCs/>
                <w:sz w:val="40"/>
                <w:szCs w:val="40"/>
                <w:lang w:val="uk-UA"/>
              </w:rPr>
            </w:pPr>
            <w:r w:rsidRPr="00C279BF">
              <w:rPr>
                <w:rFonts w:ascii="Times New Roman" w:hAnsi="Times New Roman" w:cs="Times New Roman"/>
                <w:b/>
                <w:bCs/>
                <w:sz w:val="40"/>
                <w:szCs w:val="40"/>
                <w:lang w:val="uk-UA"/>
              </w:rPr>
              <w:t>для  процедури закупівлі</w:t>
            </w:r>
          </w:p>
          <w:p w:rsidR="003F4C6A" w:rsidRPr="00C279BF" w:rsidRDefault="003F4C6A" w:rsidP="00E77242">
            <w:pPr>
              <w:jc w:val="center"/>
              <w:rPr>
                <w:rFonts w:ascii="Times New Roman" w:hAnsi="Times New Roman" w:cs="Times New Roman"/>
                <w:b/>
                <w:bCs/>
                <w:sz w:val="40"/>
                <w:szCs w:val="40"/>
                <w:lang w:val="uk-UA"/>
              </w:rPr>
            </w:pPr>
            <w:r w:rsidRPr="00C279BF">
              <w:rPr>
                <w:rFonts w:ascii="Times New Roman" w:hAnsi="Times New Roman" w:cs="Times New Roman"/>
                <w:b/>
                <w:bCs/>
                <w:sz w:val="40"/>
                <w:szCs w:val="40"/>
                <w:lang w:val="uk-UA"/>
              </w:rPr>
              <w:t>«ВІДКРИТІ ТОРГИ</w:t>
            </w:r>
            <w:r w:rsidR="008E2510" w:rsidRPr="00C279BF">
              <w:rPr>
                <w:rFonts w:ascii="Times New Roman" w:hAnsi="Times New Roman" w:cs="Times New Roman"/>
                <w:b/>
                <w:bCs/>
                <w:sz w:val="40"/>
                <w:szCs w:val="40"/>
                <w:lang w:val="uk-UA"/>
              </w:rPr>
              <w:t xml:space="preserve"> З ОСОБЛИВОСТЯМИ</w:t>
            </w:r>
            <w:r w:rsidRPr="00C279BF">
              <w:rPr>
                <w:rFonts w:ascii="Times New Roman" w:hAnsi="Times New Roman" w:cs="Times New Roman"/>
                <w:b/>
                <w:bCs/>
                <w:sz w:val="40"/>
                <w:szCs w:val="40"/>
                <w:lang w:val="uk-UA"/>
              </w:rPr>
              <w:t>»</w:t>
            </w:r>
          </w:p>
        </w:tc>
      </w:tr>
    </w:tbl>
    <w:p w:rsidR="003F4C6A" w:rsidRPr="00C279BF" w:rsidRDefault="003F4C6A" w:rsidP="00E77242">
      <w:pPr>
        <w:ind w:left="320"/>
        <w:jc w:val="right"/>
        <w:rPr>
          <w:rFonts w:ascii="Times New Roman" w:hAnsi="Times New Roman" w:cs="Times New Roman"/>
          <w:b/>
          <w:bCs/>
          <w:lang w:val="uk-UA"/>
        </w:rPr>
      </w:pPr>
    </w:p>
    <w:p w:rsidR="003F4C6A" w:rsidRPr="00C279BF" w:rsidRDefault="003F4C6A" w:rsidP="00E77242">
      <w:pPr>
        <w:ind w:left="320"/>
        <w:jc w:val="right"/>
        <w:rPr>
          <w:rFonts w:ascii="Times New Roman" w:hAnsi="Times New Roman" w:cs="Times New Roman"/>
          <w:b/>
          <w:bCs/>
          <w:lang w:val="uk-UA"/>
        </w:rPr>
      </w:pPr>
    </w:p>
    <w:p w:rsidR="003F4C6A" w:rsidRPr="00C279BF" w:rsidRDefault="003F4C6A" w:rsidP="00E77242">
      <w:pPr>
        <w:ind w:left="320"/>
        <w:jc w:val="right"/>
        <w:rPr>
          <w:rFonts w:ascii="Times New Roman" w:hAnsi="Times New Roman" w:cs="Times New Roman"/>
          <w:b/>
          <w:bCs/>
          <w:sz w:val="44"/>
          <w:szCs w:val="44"/>
          <w:lang w:val="uk-UA"/>
        </w:rPr>
      </w:pPr>
    </w:p>
    <w:p w:rsidR="003F4C6A" w:rsidRPr="00C279BF" w:rsidRDefault="00484FB3" w:rsidP="00E77242">
      <w:pPr>
        <w:jc w:val="center"/>
        <w:rPr>
          <w:rFonts w:ascii="Times New Roman" w:hAnsi="Times New Roman" w:cs="Times New Roman"/>
          <w:b/>
          <w:bCs/>
          <w:sz w:val="28"/>
          <w:szCs w:val="28"/>
          <w:lang w:val="uk-UA" w:eastAsia="uk-UA"/>
        </w:rPr>
      </w:pPr>
      <w:proofErr w:type="spellStart"/>
      <w:r w:rsidRPr="00C279BF">
        <w:rPr>
          <w:rFonts w:ascii="Times New Roman" w:hAnsi="Times New Roman" w:cs="Times New Roman"/>
          <w:b/>
          <w:sz w:val="28"/>
          <w:szCs w:val="28"/>
          <w:lang w:val="uk-UA"/>
        </w:rPr>
        <w:t>Двухосний</w:t>
      </w:r>
      <w:proofErr w:type="spellEnd"/>
      <w:r w:rsidRPr="00C279BF">
        <w:rPr>
          <w:rFonts w:ascii="Times New Roman" w:hAnsi="Times New Roman" w:cs="Times New Roman"/>
          <w:b/>
          <w:sz w:val="28"/>
          <w:szCs w:val="28"/>
          <w:lang w:val="uk-UA"/>
        </w:rPr>
        <w:t xml:space="preserve"> причіп-платформа (ДК 021:2015- 34220000-5 – Причепи, напівпричепи та пересувні контейнери)</w:t>
      </w: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8D410B" w:rsidRPr="00C279BF" w:rsidRDefault="008D410B" w:rsidP="00E77242">
      <w:pPr>
        <w:jc w:val="center"/>
        <w:rPr>
          <w:rFonts w:ascii="Times New Roman" w:hAnsi="Times New Roman" w:cs="Times New Roman"/>
          <w:b/>
          <w:bCs/>
          <w:sz w:val="28"/>
          <w:szCs w:val="28"/>
          <w:lang w:val="uk-UA" w:eastAsia="uk-UA"/>
        </w:rPr>
      </w:pPr>
    </w:p>
    <w:p w:rsidR="008D410B" w:rsidRPr="00C279BF" w:rsidRDefault="008D410B"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A45FA1" w:rsidRPr="00C279BF" w:rsidRDefault="0049480F" w:rsidP="008D410B">
      <w:pPr>
        <w:jc w:val="center"/>
        <w:rPr>
          <w:rFonts w:ascii="Times New Roman" w:hAnsi="Times New Roman" w:cs="Times New Roman"/>
          <w:b/>
          <w:bCs/>
          <w:sz w:val="28"/>
          <w:szCs w:val="28"/>
          <w:lang w:val="uk-UA" w:eastAsia="ru-RU"/>
        </w:rPr>
      </w:pPr>
      <w:r w:rsidRPr="00C279BF">
        <w:rPr>
          <w:rFonts w:ascii="Times New Roman" w:hAnsi="Times New Roman" w:cs="Times New Roman"/>
          <w:b/>
          <w:bCs/>
          <w:sz w:val="28"/>
          <w:szCs w:val="28"/>
          <w:lang w:val="uk-UA" w:eastAsia="ru-RU"/>
        </w:rPr>
        <w:t xml:space="preserve">смт. Ярмолинці </w:t>
      </w:r>
      <w:r w:rsidR="003F4C6A" w:rsidRPr="00C279BF">
        <w:rPr>
          <w:rFonts w:ascii="Times New Roman" w:hAnsi="Times New Roman" w:cs="Times New Roman"/>
          <w:b/>
          <w:bCs/>
          <w:sz w:val="28"/>
          <w:szCs w:val="28"/>
          <w:lang w:val="uk-UA" w:eastAsia="ru-RU"/>
        </w:rPr>
        <w:t>– 202</w:t>
      </w:r>
      <w:r w:rsidR="008C0EAA" w:rsidRPr="00C279BF">
        <w:rPr>
          <w:rFonts w:ascii="Times New Roman" w:hAnsi="Times New Roman" w:cs="Times New Roman"/>
          <w:b/>
          <w:bCs/>
          <w:sz w:val="28"/>
          <w:szCs w:val="28"/>
          <w:lang w:val="uk-UA" w:eastAsia="ru-RU"/>
        </w:rPr>
        <w:t>3</w:t>
      </w:r>
    </w:p>
    <w:p w:rsidR="00C53EE1" w:rsidRPr="00C279BF" w:rsidRDefault="00C53EE1" w:rsidP="00E77242">
      <w:pPr>
        <w:jc w:val="center"/>
        <w:rPr>
          <w:rFonts w:ascii="Times New Roman" w:hAnsi="Times New Roman" w:cs="Times New Roman"/>
          <w:lang w:val="uk-UA"/>
        </w:rPr>
        <w:sectPr w:rsidR="00C53EE1" w:rsidRPr="00C279BF" w:rsidSect="002D1E08">
          <w:pgSz w:w="11906" w:h="16838"/>
          <w:pgMar w:top="720" w:right="720" w:bottom="567" w:left="720" w:header="720" w:footer="720" w:gutter="0"/>
          <w:cols w:space="720"/>
          <w:docGrid w:linePitch="326"/>
        </w:sectPr>
      </w:pPr>
    </w:p>
    <w:p w:rsidR="008758C3" w:rsidRPr="00C279BF" w:rsidRDefault="008758C3" w:rsidP="00E77242">
      <w:pPr>
        <w:jc w:val="center"/>
        <w:rPr>
          <w:rFonts w:ascii="Times New Roman" w:hAnsi="Times New Roman" w:cs="Times New Roman"/>
          <w:lang w:val="uk-UA"/>
        </w:rPr>
      </w:pPr>
      <w:r w:rsidRPr="00C279BF">
        <w:rPr>
          <w:rFonts w:ascii="Times New Roman" w:hAnsi="Times New Roman" w:cs="Times New Roman"/>
          <w:b/>
          <w:lang w:val="uk-UA"/>
        </w:rPr>
        <w:lastRenderedPageBreak/>
        <w:t xml:space="preserve">Тендерна документація </w:t>
      </w:r>
    </w:p>
    <w:p w:rsidR="008758C3" w:rsidRPr="00C279BF" w:rsidRDefault="008758C3" w:rsidP="00E77242">
      <w:pPr>
        <w:pStyle w:val="a6"/>
        <w:spacing w:before="0" w:after="0"/>
        <w:jc w:val="center"/>
        <w:rPr>
          <w:lang w:val="uk-UA"/>
        </w:rPr>
      </w:pPr>
      <w:r w:rsidRPr="00C279BF">
        <w:rPr>
          <w:b/>
          <w:lang w:val="uk-UA"/>
        </w:rPr>
        <w:t>для процедури закупівлі «Відкриті торги</w:t>
      </w:r>
      <w:r w:rsidR="008E2510" w:rsidRPr="00C279BF">
        <w:rPr>
          <w:b/>
          <w:lang w:val="uk-UA"/>
        </w:rPr>
        <w:t xml:space="preserve"> з особливостями</w:t>
      </w:r>
      <w:r w:rsidRPr="00C279BF">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E44F0" w:rsidRPr="00C279B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279BF" w:rsidRDefault="008758C3" w:rsidP="00E77242">
            <w:pPr>
              <w:pStyle w:val="a6"/>
              <w:spacing w:before="0" w:after="0"/>
              <w:jc w:val="center"/>
              <w:rPr>
                <w:lang w:val="uk-UA"/>
              </w:rPr>
            </w:pPr>
            <w:r w:rsidRPr="00C279BF">
              <w:rPr>
                <w:lang w:val="uk-UA"/>
              </w:rPr>
              <w:t> </w:t>
            </w:r>
            <w:r w:rsidRPr="00C279BF">
              <w:rPr>
                <w:b/>
                <w:bCs/>
                <w:lang w:val="uk-UA"/>
              </w:rPr>
              <w:t>I. Загальні положення</w:t>
            </w:r>
            <w:r w:rsidRPr="00C279BF">
              <w:rPr>
                <w:lang w:val="uk-UA"/>
              </w:rPr>
              <w:t> </w:t>
            </w:r>
          </w:p>
        </w:tc>
      </w:tr>
      <w:tr w:rsidR="009E44F0" w:rsidRPr="007B4CD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C279BF" w:rsidRDefault="00A45FA1" w:rsidP="00E77242">
            <w:pPr>
              <w:pStyle w:val="a6"/>
              <w:spacing w:before="0" w:after="0"/>
              <w:jc w:val="both"/>
              <w:rPr>
                <w:lang w:val="uk-UA"/>
              </w:rPr>
            </w:pPr>
            <w:r w:rsidRPr="00C279BF">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279BF" w:rsidRDefault="00A45FA1" w:rsidP="00E77242">
            <w:pPr>
              <w:pStyle w:val="a6"/>
              <w:spacing w:before="0" w:after="0"/>
              <w:jc w:val="both"/>
              <w:rPr>
                <w:lang w:val="uk-UA"/>
              </w:rPr>
            </w:pPr>
            <w:r w:rsidRPr="00C279B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279BF">
              <w:rPr>
                <w:lang w:val="uk-UA"/>
              </w:rPr>
              <w:t xml:space="preserve"> та </w:t>
            </w:r>
            <w:r w:rsidR="00B14E39" w:rsidRPr="00C279B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C279BF">
              <w:rPr>
                <w:bCs/>
                <w:lang w:val="uk-UA"/>
              </w:rPr>
              <w:t>(далі – Особливості)</w:t>
            </w:r>
            <w:r w:rsidRPr="00C279BF">
              <w:rPr>
                <w:lang w:val="uk-UA"/>
              </w:rPr>
              <w:t xml:space="preserve">. </w:t>
            </w:r>
          </w:p>
          <w:p w:rsidR="00A45FA1" w:rsidRPr="00C279BF" w:rsidRDefault="00A45FA1" w:rsidP="00E77242">
            <w:pPr>
              <w:pStyle w:val="a6"/>
              <w:spacing w:before="0" w:after="0"/>
              <w:jc w:val="both"/>
              <w:rPr>
                <w:lang w:val="uk-UA"/>
              </w:rPr>
            </w:pPr>
            <w:r w:rsidRPr="00C279BF">
              <w:rPr>
                <w:lang w:val="uk-UA"/>
              </w:rPr>
              <w:t xml:space="preserve">Терміни, які використовуються в цій тендерній документації, вживаються </w:t>
            </w:r>
            <w:r w:rsidR="001A08DF" w:rsidRPr="00C279B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C279BF" w:rsidRDefault="00A45FA1" w:rsidP="00E77242">
            <w:pPr>
              <w:pStyle w:val="a6"/>
              <w:spacing w:before="0" w:after="0"/>
              <w:jc w:val="both"/>
              <w:rPr>
                <w:lang w:val="uk-UA"/>
              </w:rPr>
            </w:pPr>
            <w:r w:rsidRPr="00C279BF">
              <w:rPr>
                <w:b/>
                <w:bCs/>
                <w:lang w:val="uk-UA"/>
              </w:rPr>
              <w:t>2. Інформація про замовника торгів</w:t>
            </w:r>
            <w:r w:rsidR="00A52ECC" w:rsidRPr="00C279BF">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C279BF" w:rsidRDefault="00A45FA1" w:rsidP="00E77242">
            <w:pPr>
              <w:pStyle w:val="a6"/>
              <w:spacing w:before="0" w:after="0"/>
              <w:jc w:val="both"/>
              <w:rPr>
                <w:lang w:val="uk-UA"/>
              </w:rPr>
            </w:pPr>
            <w:r w:rsidRPr="00C279BF">
              <w:rPr>
                <w:lang w:val="uk-UA"/>
              </w:rPr>
              <w:t>  </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C279BF" w:rsidRDefault="00192DC8" w:rsidP="00E77242">
            <w:pPr>
              <w:pStyle w:val="a6"/>
              <w:spacing w:before="0" w:after="0"/>
              <w:jc w:val="both"/>
              <w:rPr>
                <w:lang w:val="uk-UA"/>
              </w:rPr>
            </w:pPr>
            <w:r w:rsidRPr="00C279BF">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C279BF" w:rsidRDefault="0049480F" w:rsidP="00E77242">
            <w:pPr>
              <w:jc w:val="both"/>
              <w:rPr>
                <w:rFonts w:ascii="Times New Roman" w:hAnsi="Times New Roman" w:cs="Times New Roman"/>
                <w:b/>
                <w:bCs/>
                <w:iCs/>
                <w:lang w:val="uk-UA"/>
              </w:rPr>
            </w:pPr>
            <w:r w:rsidRPr="00C279BF">
              <w:rPr>
                <w:rFonts w:ascii="Times New Roman" w:hAnsi="Times New Roman" w:cs="Times New Roman"/>
                <w:b/>
                <w:lang w:val="uk-UA"/>
              </w:rPr>
              <w:t>Ярмолинецька селищна рада</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C279BF" w:rsidRDefault="00192DC8" w:rsidP="00E77242">
            <w:pPr>
              <w:pStyle w:val="a6"/>
              <w:spacing w:before="0" w:after="0"/>
              <w:jc w:val="both"/>
              <w:rPr>
                <w:lang w:val="uk-UA"/>
              </w:rPr>
            </w:pPr>
            <w:r w:rsidRPr="00C279BF">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C279BF" w:rsidRDefault="0049480F" w:rsidP="00E77242">
            <w:pPr>
              <w:pStyle w:val="a6"/>
              <w:spacing w:before="0" w:after="0"/>
              <w:jc w:val="both"/>
              <w:rPr>
                <w:b/>
                <w:bCs/>
                <w:iCs/>
                <w:lang w:val="uk-UA"/>
              </w:rPr>
            </w:pPr>
            <w:r w:rsidRPr="00C279BF">
              <w:rPr>
                <w:b/>
                <w:lang w:val="uk-UA" w:eastAsia="uk-UA"/>
              </w:rPr>
              <w:t>32100, Хмельницька обл., смт. Ярмолинці, площа 600</w:t>
            </w:r>
            <w:r w:rsidR="00F30C28" w:rsidRPr="00C279BF">
              <w:rPr>
                <w:b/>
                <w:lang w:val="uk-UA" w:eastAsia="uk-UA"/>
              </w:rPr>
              <w:t>-</w:t>
            </w:r>
            <w:r w:rsidRPr="00C279BF">
              <w:rPr>
                <w:b/>
                <w:lang w:val="uk-UA" w:eastAsia="uk-UA"/>
              </w:rPr>
              <w:t xml:space="preserve"> річчя Ярмолинець, 1</w:t>
            </w:r>
          </w:p>
        </w:tc>
      </w:tr>
      <w:tr w:rsidR="009E44F0" w:rsidRPr="007B4CD9" w:rsidTr="00CC4CD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C279BF" w:rsidRDefault="00192DC8" w:rsidP="00E77242">
            <w:pPr>
              <w:pStyle w:val="a6"/>
              <w:spacing w:before="0" w:after="0"/>
              <w:rPr>
                <w:lang w:val="uk-UA"/>
              </w:rPr>
            </w:pPr>
            <w:r w:rsidRPr="00C279B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80F" w:rsidRPr="00C279BF" w:rsidRDefault="00FE2D7C" w:rsidP="0049480F">
            <w:pPr>
              <w:pStyle w:val="a6"/>
              <w:spacing w:before="0" w:after="0"/>
              <w:rPr>
                <w:b/>
                <w:color w:val="000000"/>
                <w:lang w:val="uk-UA"/>
              </w:rPr>
            </w:pPr>
            <w:r w:rsidRPr="00C279BF">
              <w:rPr>
                <w:b/>
                <w:color w:val="000000"/>
                <w:lang w:val="uk-UA"/>
              </w:rPr>
              <w:t>Гусар Тетяна Вікторівна</w:t>
            </w:r>
            <w:r w:rsidR="0049480F" w:rsidRPr="00C279BF">
              <w:rPr>
                <w:b/>
                <w:color w:val="000000"/>
                <w:lang w:val="uk-UA"/>
              </w:rPr>
              <w:t xml:space="preserve">, </w:t>
            </w:r>
            <w:r w:rsidR="00A50D63" w:rsidRPr="00C279BF">
              <w:rPr>
                <w:b/>
                <w:color w:val="000000"/>
                <w:lang w:val="uk-UA"/>
              </w:rPr>
              <w:t>у</w:t>
            </w:r>
            <w:r w:rsidR="0049480F" w:rsidRPr="00C279BF">
              <w:rPr>
                <w:b/>
                <w:color w:val="000000"/>
                <w:lang w:val="uk-UA"/>
              </w:rPr>
              <w:t xml:space="preserve">повноважена особа </w:t>
            </w:r>
          </w:p>
          <w:p w:rsidR="0049480F" w:rsidRPr="00C279BF" w:rsidRDefault="0049480F" w:rsidP="0049480F">
            <w:pPr>
              <w:pStyle w:val="a6"/>
              <w:spacing w:before="0" w:after="0"/>
              <w:rPr>
                <w:b/>
                <w:color w:val="000000"/>
                <w:lang w:val="uk-UA"/>
              </w:rPr>
            </w:pPr>
            <w:r w:rsidRPr="00C279BF">
              <w:rPr>
                <w:b/>
                <w:color w:val="000000"/>
                <w:lang w:val="uk-UA"/>
              </w:rPr>
              <w:t>32100, Хмельницька обл., смт. Ярмолинці, площа 600-річчя Ярмолинець, 1</w:t>
            </w:r>
          </w:p>
          <w:p w:rsidR="0049480F" w:rsidRPr="00C279BF" w:rsidRDefault="0049480F" w:rsidP="0049480F">
            <w:pPr>
              <w:pStyle w:val="a6"/>
              <w:spacing w:before="0" w:after="0"/>
              <w:rPr>
                <w:b/>
                <w:color w:val="000000"/>
                <w:lang w:val="uk-UA"/>
              </w:rPr>
            </w:pPr>
            <w:r w:rsidRPr="00C279BF">
              <w:rPr>
                <w:b/>
                <w:color w:val="000000"/>
                <w:lang w:val="uk-UA"/>
              </w:rPr>
              <w:t>Факс /</w:t>
            </w:r>
            <w:proofErr w:type="spellStart"/>
            <w:r w:rsidRPr="00C279BF">
              <w:rPr>
                <w:b/>
                <w:color w:val="000000"/>
                <w:lang w:val="uk-UA"/>
              </w:rPr>
              <w:t>тел</w:t>
            </w:r>
            <w:proofErr w:type="spellEnd"/>
            <w:r w:rsidRPr="00C279BF">
              <w:rPr>
                <w:b/>
                <w:color w:val="000000"/>
                <w:lang w:val="uk-UA"/>
              </w:rPr>
              <w:t>.:(0380385321370)</w:t>
            </w:r>
            <w:r w:rsidRPr="00C279BF">
              <w:rPr>
                <w:b/>
                <w:color w:val="000000"/>
                <w:lang w:val="uk-UA" w:bidi="uk-UA"/>
              </w:rPr>
              <w:t>,</w:t>
            </w:r>
          </w:p>
          <w:p w:rsidR="00B27A7E" w:rsidRPr="00C279BF" w:rsidRDefault="0049480F" w:rsidP="0049480F">
            <w:pPr>
              <w:pStyle w:val="a6"/>
              <w:spacing w:before="0" w:after="0"/>
              <w:jc w:val="both"/>
              <w:rPr>
                <w:b/>
                <w:bCs/>
                <w:lang w:val="uk-UA"/>
              </w:rPr>
            </w:pPr>
            <w:r w:rsidRPr="00C279BF">
              <w:rPr>
                <w:b/>
                <w:color w:val="000000"/>
                <w:lang w:val="uk-UA"/>
              </w:rPr>
              <w:t>E-</w:t>
            </w:r>
            <w:proofErr w:type="spellStart"/>
            <w:r w:rsidRPr="00C279BF">
              <w:rPr>
                <w:b/>
                <w:color w:val="000000"/>
                <w:lang w:val="uk-UA"/>
              </w:rPr>
              <w:t>mail</w:t>
            </w:r>
            <w:proofErr w:type="spellEnd"/>
            <w:r w:rsidRPr="00C279BF">
              <w:rPr>
                <w:b/>
                <w:color w:val="000000"/>
                <w:lang w:val="uk-UA"/>
              </w:rPr>
              <w:t>: info@yarmolynetska-gromada.gov.ua</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rPr>
                <w:lang w:val="uk-UA"/>
              </w:rPr>
            </w:pPr>
            <w:r w:rsidRPr="00C279BF">
              <w:rPr>
                <w:b/>
                <w:bCs/>
                <w:lang w:val="uk-UA"/>
              </w:rPr>
              <w:t>3. Процедура закупівлі</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3.1. Відкриті торги</w:t>
            </w:r>
            <w:r w:rsidR="008E2510" w:rsidRPr="00C279BF">
              <w:rPr>
                <w:lang w:val="uk-UA"/>
              </w:rPr>
              <w:t xml:space="preserve"> з особливостями</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b/>
                <w:bCs/>
                <w:lang w:val="uk-UA"/>
              </w:rPr>
              <w:t>4. Інформація про предмет закупівлі</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515581" w:rsidP="00E77242">
            <w:pPr>
              <w:pStyle w:val="a6"/>
              <w:snapToGrid w:val="0"/>
              <w:spacing w:before="0" w:after="0"/>
              <w:jc w:val="both"/>
              <w:rPr>
                <w:lang w:val="uk-UA"/>
              </w:rPr>
            </w:pPr>
          </w:p>
        </w:tc>
      </w:tr>
      <w:tr w:rsidR="009E44F0" w:rsidRPr="00C279BF"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484FB3" w:rsidP="008621EF">
            <w:pPr>
              <w:jc w:val="both"/>
              <w:rPr>
                <w:rFonts w:ascii="Times New Roman" w:hAnsi="Times New Roman" w:cs="Times New Roman"/>
                <w:b/>
                <w:lang w:val="uk-UA"/>
              </w:rPr>
            </w:pPr>
            <w:proofErr w:type="spellStart"/>
            <w:r w:rsidRPr="00C279BF">
              <w:rPr>
                <w:rFonts w:ascii="Times New Roman" w:hAnsi="Times New Roman" w:cs="Times New Roman"/>
                <w:b/>
                <w:lang w:val="uk-UA"/>
              </w:rPr>
              <w:t>Двухосний</w:t>
            </w:r>
            <w:proofErr w:type="spellEnd"/>
            <w:r w:rsidRPr="00C279BF">
              <w:rPr>
                <w:rFonts w:ascii="Times New Roman" w:hAnsi="Times New Roman" w:cs="Times New Roman"/>
                <w:b/>
                <w:lang w:val="uk-UA"/>
              </w:rPr>
              <w:t xml:space="preserve"> причіп-платформа (ДК 021:2015- 34220000-5 – Причепи, напівпричепи та пересувні контейнери)</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515581" w:rsidP="00E77242">
            <w:pPr>
              <w:pStyle w:val="a6"/>
              <w:snapToGrid w:val="0"/>
              <w:spacing w:before="0" w:after="0"/>
              <w:jc w:val="both"/>
              <w:rPr>
                <w:lang w:val="uk-UA"/>
              </w:rPr>
            </w:pPr>
            <w:r w:rsidRPr="00C279BF">
              <w:rPr>
                <w:lang w:val="uk-UA"/>
              </w:rPr>
              <w:t>Поділ предмета закупівлі на окремі частини (лоти) не передбачений.</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4.3. місце</w:t>
            </w:r>
            <w:r w:rsidR="0049480F" w:rsidRPr="00C279BF">
              <w:rPr>
                <w:lang w:val="uk-UA"/>
              </w:rPr>
              <w:t xml:space="preserve"> </w:t>
            </w:r>
            <w:r w:rsidR="005A60C3" w:rsidRPr="00C279BF">
              <w:rPr>
                <w:lang w:val="uk-UA"/>
              </w:rPr>
              <w:t xml:space="preserve">та обсяг </w:t>
            </w:r>
            <w:r w:rsidR="0049480F" w:rsidRPr="00C279BF">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C279BF" w:rsidRDefault="005A60C3" w:rsidP="00E77242">
            <w:pPr>
              <w:pStyle w:val="a6"/>
              <w:widowControl w:val="0"/>
              <w:snapToGrid w:val="0"/>
              <w:spacing w:before="0" w:after="0"/>
              <w:rPr>
                <w:b/>
                <w:lang w:val="uk-UA"/>
              </w:rPr>
            </w:pPr>
            <w:r w:rsidRPr="00C279BF">
              <w:rPr>
                <w:b/>
                <w:bCs/>
                <w:lang w:val="uk-UA"/>
              </w:rPr>
              <w:t>М</w:t>
            </w:r>
            <w:r w:rsidR="00515581" w:rsidRPr="00C279BF">
              <w:rPr>
                <w:b/>
                <w:bCs/>
                <w:lang w:val="uk-UA"/>
              </w:rPr>
              <w:t xml:space="preserve">ісце </w:t>
            </w:r>
            <w:r w:rsidR="0049480F" w:rsidRPr="00C279BF">
              <w:rPr>
                <w:b/>
                <w:bCs/>
                <w:lang w:val="uk-UA"/>
              </w:rPr>
              <w:t xml:space="preserve">поставки товару </w:t>
            </w:r>
            <w:r w:rsidRPr="00C279BF">
              <w:rPr>
                <w:b/>
                <w:bCs/>
                <w:lang w:val="uk-UA"/>
              </w:rPr>
              <w:t>-</w:t>
            </w:r>
            <w:bookmarkStart w:id="0" w:name="_Hlk120890128"/>
            <w:r w:rsidR="00CC4CD9" w:rsidRPr="00C279BF">
              <w:rPr>
                <w:b/>
                <w:bCs/>
                <w:lang w:val="uk-UA"/>
              </w:rPr>
              <w:t xml:space="preserve"> </w:t>
            </w:r>
            <w:r w:rsidR="0049480F" w:rsidRPr="00C279BF">
              <w:rPr>
                <w:b/>
                <w:lang w:val="uk-UA" w:eastAsia="uk-UA"/>
              </w:rPr>
              <w:t>32100, Хмельницька обл., смт. Ярмолинці, площа 600</w:t>
            </w:r>
            <w:r w:rsidR="00F30C28" w:rsidRPr="00C279BF">
              <w:rPr>
                <w:b/>
                <w:lang w:val="uk-UA" w:eastAsia="uk-UA"/>
              </w:rPr>
              <w:t>-</w:t>
            </w:r>
            <w:r w:rsidR="0049480F" w:rsidRPr="00C279BF">
              <w:rPr>
                <w:b/>
                <w:lang w:val="uk-UA" w:eastAsia="uk-UA"/>
              </w:rPr>
              <w:t xml:space="preserve"> річчя Ярмолинець, 1</w:t>
            </w:r>
            <w:r w:rsidR="0080034D" w:rsidRPr="00C279BF">
              <w:rPr>
                <w:b/>
                <w:lang w:val="uk-UA"/>
              </w:rPr>
              <w:t>.</w:t>
            </w:r>
            <w:bookmarkEnd w:id="0"/>
          </w:p>
          <w:p w:rsidR="0080034D" w:rsidRPr="00C279BF" w:rsidRDefault="0080034D" w:rsidP="00E77242">
            <w:pPr>
              <w:pStyle w:val="a6"/>
              <w:widowControl w:val="0"/>
              <w:snapToGrid w:val="0"/>
              <w:spacing w:before="0" w:after="0"/>
              <w:rPr>
                <w:b/>
                <w:lang w:val="uk-UA" w:eastAsia="uk-UA"/>
              </w:rPr>
            </w:pPr>
          </w:p>
          <w:p w:rsidR="001A08DF" w:rsidRPr="00C279BF" w:rsidRDefault="005A60C3" w:rsidP="008621EF">
            <w:pPr>
              <w:pStyle w:val="a6"/>
              <w:widowControl w:val="0"/>
              <w:snapToGrid w:val="0"/>
              <w:spacing w:before="0" w:after="0"/>
              <w:rPr>
                <w:b/>
                <w:bCs/>
                <w:lang w:val="uk-UA"/>
              </w:rPr>
            </w:pPr>
            <w:r w:rsidRPr="00C279BF">
              <w:rPr>
                <w:b/>
                <w:lang w:val="uk-UA" w:eastAsia="uk-UA"/>
              </w:rPr>
              <w:t xml:space="preserve">Обсяг </w:t>
            </w:r>
            <w:r w:rsidR="0049480F" w:rsidRPr="00C279BF">
              <w:rPr>
                <w:b/>
                <w:bCs/>
                <w:lang w:val="uk-UA"/>
              </w:rPr>
              <w:t xml:space="preserve">поставки товару </w:t>
            </w:r>
            <w:r w:rsidRPr="00C279BF">
              <w:rPr>
                <w:b/>
                <w:lang w:val="uk-UA" w:eastAsia="uk-UA"/>
              </w:rPr>
              <w:t xml:space="preserve">– </w:t>
            </w:r>
            <w:proofErr w:type="spellStart"/>
            <w:r w:rsidR="00484FB3" w:rsidRPr="00C279BF">
              <w:rPr>
                <w:b/>
                <w:lang w:val="uk-UA" w:eastAsia="uk-UA"/>
              </w:rPr>
              <w:t>Двухосний</w:t>
            </w:r>
            <w:proofErr w:type="spellEnd"/>
            <w:r w:rsidR="00484FB3" w:rsidRPr="00C279BF">
              <w:rPr>
                <w:b/>
                <w:lang w:val="uk-UA" w:eastAsia="uk-UA"/>
              </w:rPr>
              <w:t xml:space="preserve"> причіп-платформа </w:t>
            </w:r>
            <w:r w:rsidR="0049480F" w:rsidRPr="00C279BF">
              <w:rPr>
                <w:b/>
                <w:lang w:val="uk-UA" w:eastAsia="uk-UA"/>
              </w:rPr>
              <w:t>– 1 шт</w:t>
            </w:r>
            <w:r w:rsidRPr="00C279BF">
              <w:rPr>
                <w:b/>
                <w:lang w:val="uk-UA" w:eastAsia="uk-UA"/>
              </w:rPr>
              <w:t>.</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 xml:space="preserve">4.4. строк </w:t>
            </w:r>
            <w:r w:rsidR="009633ED" w:rsidRPr="00C279BF">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515581" w:rsidP="005C42E1">
            <w:pPr>
              <w:pStyle w:val="a6"/>
              <w:snapToGrid w:val="0"/>
              <w:spacing w:before="0" w:after="0"/>
              <w:jc w:val="both"/>
              <w:rPr>
                <w:lang w:val="uk-UA"/>
              </w:rPr>
            </w:pPr>
            <w:r w:rsidRPr="00C279BF">
              <w:rPr>
                <w:b/>
                <w:lang w:val="uk-UA"/>
              </w:rPr>
              <w:t xml:space="preserve">до </w:t>
            </w:r>
            <w:r w:rsidR="00AD2264">
              <w:rPr>
                <w:b/>
                <w:lang w:val="uk-UA"/>
              </w:rPr>
              <w:t>15</w:t>
            </w:r>
            <w:r w:rsidR="006A44C6" w:rsidRPr="00C279BF">
              <w:rPr>
                <w:b/>
                <w:lang w:val="uk-UA"/>
              </w:rPr>
              <w:t>.</w:t>
            </w:r>
            <w:r w:rsidR="005C42E1" w:rsidRPr="00C279BF">
              <w:rPr>
                <w:b/>
                <w:lang w:val="uk-UA"/>
              </w:rPr>
              <w:t>05</w:t>
            </w:r>
            <w:r w:rsidR="0080034D" w:rsidRPr="00C279BF">
              <w:rPr>
                <w:b/>
                <w:lang w:val="uk-UA"/>
              </w:rPr>
              <w:t>.2023</w:t>
            </w:r>
          </w:p>
        </w:tc>
      </w:tr>
      <w:tr w:rsidR="009E44F0" w:rsidRPr="007B4CD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rPr>
                <w:lang w:val="uk-UA"/>
              </w:rPr>
            </w:pPr>
            <w:r w:rsidRPr="00C279BF">
              <w:rPr>
                <w:b/>
                <w:bCs/>
                <w:lang w:val="uk-UA"/>
              </w:rPr>
              <w:t>5. Недискримінація учасників</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C279BF" w:rsidRDefault="008758C3" w:rsidP="00E77242">
            <w:pPr>
              <w:ind w:left="91" w:right="34"/>
              <w:jc w:val="both"/>
              <w:rPr>
                <w:rFonts w:ascii="Times New Roman" w:hAnsi="Times New Roman" w:cs="Times New Roman"/>
                <w:lang w:val="uk-UA" w:eastAsia="ru-RU"/>
              </w:rPr>
            </w:pPr>
            <w:r w:rsidRPr="00C279BF">
              <w:rPr>
                <w:rFonts w:ascii="Times New Roman" w:hAnsi="Times New Roman" w:cs="Times New Roman"/>
                <w:lang w:val="uk-UA"/>
              </w:rPr>
              <w:t xml:space="preserve">1.5.1. </w:t>
            </w:r>
            <w:r w:rsidR="0008545A" w:rsidRPr="00C279BF">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C279BF" w:rsidRDefault="0008545A" w:rsidP="00E77242">
            <w:pPr>
              <w:ind w:left="91" w:right="34"/>
              <w:jc w:val="both"/>
              <w:rPr>
                <w:rFonts w:ascii="Times New Roman" w:hAnsi="Times New Roman" w:cs="Times New Roman"/>
                <w:lang w:val="uk-UA" w:eastAsia="ru-RU"/>
              </w:rPr>
            </w:pPr>
            <w:r w:rsidRPr="00C279BF">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C279BF" w:rsidRDefault="0008545A" w:rsidP="00E77242">
            <w:pPr>
              <w:ind w:left="91" w:right="34"/>
              <w:jc w:val="both"/>
              <w:rPr>
                <w:rFonts w:ascii="Times New Roman" w:hAnsi="Times New Roman" w:cs="Times New Roman"/>
                <w:lang w:val="uk-UA"/>
              </w:rPr>
            </w:pPr>
            <w:r w:rsidRPr="00C279BF">
              <w:rPr>
                <w:rFonts w:ascii="Times New Roman" w:hAnsi="Times New Roman" w:cs="Times New Roman"/>
                <w:lang w:val="uk-UA" w:eastAsia="ru-RU"/>
              </w:rPr>
              <w:t xml:space="preserve">Відповідно до </w:t>
            </w:r>
            <w:r w:rsidR="001A08DF" w:rsidRPr="00C279BF">
              <w:rPr>
                <w:rFonts w:ascii="Times New Roman" w:hAnsi="Times New Roman" w:cs="Times New Roman"/>
                <w:lang w:val="uk-UA" w:eastAsia="ru-RU"/>
              </w:rPr>
              <w:t xml:space="preserve">п.2 </w:t>
            </w:r>
            <w:r w:rsidR="001A08DF" w:rsidRPr="00C279BF">
              <w:rPr>
                <w:rFonts w:ascii="Times New Roman" w:hAnsi="Times New Roman" w:cs="Times New Roman"/>
                <w:bCs/>
                <w:lang w:val="uk-UA"/>
              </w:rPr>
              <w:t xml:space="preserve">постанови Кабінету Міністрів України від 12 жовтня 2022 </w:t>
            </w:r>
            <w:r w:rsidR="001A08DF" w:rsidRPr="00C279BF">
              <w:rPr>
                <w:rFonts w:ascii="Times New Roman" w:hAnsi="Times New Roman" w:cs="Times New Roman"/>
                <w:bCs/>
                <w:lang w:val="uk-UA"/>
              </w:rPr>
              <w:lastRenderedPageBreak/>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7DA4" w:rsidRPr="00C279BF">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A08DF" w:rsidRPr="00C279BF">
              <w:rPr>
                <w:rFonts w:ascii="Times New Roman" w:hAnsi="Times New Roman" w:cs="Times New Roman"/>
                <w:bCs/>
                <w:lang w:val="uk-UA"/>
              </w:rPr>
              <w:t>.</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rPr>
                <w:lang w:val="uk-UA"/>
              </w:rPr>
            </w:pPr>
            <w:r w:rsidRPr="00C279BF">
              <w:rPr>
                <w:b/>
                <w:bCs/>
                <w:lang w:val="uk-UA"/>
              </w:rPr>
              <w:lastRenderedPageBreak/>
              <w:t xml:space="preserve">6. </w:t>
            </w:r>
            <w:r w:rsidR="00286732" w:rsidRPr="00C279BF">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279BF" w:rsidRDefault="008758C3" w:rsidP="00E77242">
            <w:pPr>
              <w:pStyle w:val="a6"/>
              <w:spacing w:before="0" w:after="0"/>
              <w:jc w:val="both"/>
              <w:rPr>
                <w:lang w:val="uk-UA"/>
              </w:rPr>
            </w:pPr>
            <w:r w:rsidRPr="00C279BF">
              <w:rPr>
                <w:lang w:val="uk-UA"/>
              </w:rPr>
              <w:t>1.6.1. Валютою тендерної пропозиції є гривня.</w:t>
            </w:r>
          </w:p>
          <w:p w:rsidR="008758C3" w:rsidRPr="00C279BF" w:rsidRDefault="008758C3" w:rsidP="00E77242">
            <w:pPr>
              <w:pStyle w:val="a6"/>
              <w:spacing w:before="0" w:after="0"/>
              <w:jc w:val="both"/>
              <w:rPr>
                <w:lang w:val="uk-UA"/>
              </w:rPr>
            </w:pPr>
            <w:r w:rsidRPr="00C279B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C279BF" w:rsidRDefault="008758C3" w:rsidP="00E77242">
            <w:pPr>
              <w:pStyle w:val="a6"/>
              <w:spacing w:before="0" w:after="0"/>
              <w:jc w:val="both"/>
              <w:rPr>
                <w:lang w:val="uk-UA"/>
              </w:rPr>
            </w:pPr>
            <w:r w:rsidRPr="00C279B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C279BF" w:rsidRDefault="008758C3" w:rsidP="00E77242">
            <w:pPr>
              <w:pStyle w:val="a6"/>
              <w:spacing w:before="0" w:after="0"/>
              <w:jc w:val="both"/>
              <w:rPr>
                <w:lang w:val="uk-UA"/>
              </w:rPr>
            </w:pPr>
            <w:proofErr w:type="spellStart"/>
            <w:r w:rsidRPr="00C279BF">
              <w:rPr>
                <w:b/>
                <w:lang w:val="uk-UA"/>
              </w:rPr>
              <w:t>Цтгрн</w:t>
            </w:r>
            <w:proofErr w:type="spellEnd"/>
            <w:r w:rsidRPr="00C279BF">
              <w:rPr>
                <w:b/>
                <w:lang w:val="uk-UA"/>
              </w:rPr>
              <w:t>=</w:t>
            </w:r>
            <w:proofErr w:type="spellStart"/>
            <w:r w:rsidRPr="00C279BF">
              <w:rPr>
                <w:b/>
                <w:lang w:val="uk-UA"/>
              </w:rPr>
              <w:t>ЦтдолхК</w:t>
            </w:r>
            <w:proofErr w:type="spellEnd"/>
            <w:r w:rsidRPr="00C279BF">
              <w:rPr>
                <w:b/>
                <w:lang w:val="uk-UA"/>
              </w:rPr>
              <w:t>,</w:t>
            </w:r>
            <w:r w:rsidR="009E49E5" w:rsidRPr="00C279BF">
              <w:rPr>
                <w:lang w:val="uk-UA"/>
              </w:rPr>
              <w:t xml:space="preserve"> де </w:t>
            </w:r>
            <w:proofErr w:type="spellStart"/>
            <w:r w:rsidR="009E49E5" w:rsidRPr="00C279BF">
              <w:rPr>
                <w:lang w:val="uk-UA"/>
              </w:rPr>
              <w:t>Цтгрн</w:t>
            </w:r>
            <w:proofErr w:type="spellEnd"/>
            <w:r w:rsidR="009E49E5" w:rsidRPr="00C279BF">
              <w:rPr>
                <w:lang w:val="uk-UA"/>
              </w:rPr>
              <w:t>- ціна за роботи</w:t>
            </w:r>
            <w:r w:rsidRPr="00C279BF">
              <w:rPr>
                <w:lang w:val="uk-UA"/>
              </w:rPr>
              <w:t xml:space="preserve"> в гривнях;</w:t>
            </w:r>
          </w:p>
          <w:p w:rsidR="008758C3" w:rsidRPr="00C279BF" w:rsidRDefault="008758C3" w:rsidP="00E77242">
            <w:pPr>
              <w:pStyle w:val="a6"/>
              <w:spacing w:before="0" w:after="0"/>
              <w:jc w:val="both"/>
              <w:rPr>
                <w:lang w:val="uk-UA"/>
              </w:rPr>
            </w:pPr>
            <w:proofErr w:type="spellStart"/>
            <w:r w:rsidRPr="00C279BF">
              <w:rPr>
                <w:lang w:val="uk-UA"/>
              </w:rPr>
              <w:t>Цтдол</w:t>
            </w:r>
            <w:proofErr w:type="spellEnd"/>
            <w:r w:rsidRPr="00C279BF">
              <w:rPr>
                <w:lang w:val="uk-UA"/>
              </w:rPr>
              <w:t xml:space="preserve">- ціна за </w:t>
            </w:r>
            <w:r w:rsidR="009419D8" w:rsidRPr="00C279BF">
              <w:rPr>
                <w:lang w:val="uk-UA"/>
              </w:rPr>
              <w:t xml:space="preserve">роботи </w:t>
            </w:r>
            <w:r w:rsidRPr="00C279BF">
              <w:rPr>
                <w:lang w:val="uk-UA"/>
              </w:rPr>
              <w:t xml:space="preserve"> в доларах США,ЄВРО згідно цінової пропозиції;</w:t>
            </w:r>
          </w:p>
          <w:p w:rsidR="008758C3" w:rsidRPr="00C279BF" w:rsidRDefault="008758C3" w:rsidP="00E77242">
            <w:pPr>
              <w:jc w:val="both"/>
              <w:rPr>
                <w:rFonts w:ascii="Times New Roman" w:hAnsi="Times New Roman" w:cs="Times New Roman"/>
                <w:lang w:val="uk-UA"/>
              </w:rPr>
            </w:pPr>
            <w:r w:rsidRPr="00C279B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jc w:val="both"/>
              <w:rPr>
                <w:lang w:val="uk-UA"/>
              </w:rPr>
            </w:pPr>
            <w:r w:rsidRPr="00C279BF">
              <w:rPr>
                <w:b/>
                <w:bCs/>
                <w:lang w:val="uk-UA"/>
              </w:rPr>
              <w:t xml:space="preserve">7. </w:t>
            </w:r>
            <w:r w:rsidR="00286732" w:rsidRPr="00C279BF">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C279BF" w:rsidRDefault="00065090" w:rsidP="00E77242">
            <w:pPr>
              <w:autoSpaceDN w:val="0"/>
              <w:ind w:firstLine="283"/>
              <w:jc w:val="both"/>
              <w:rPr>
                <w:rFonts w:ascii="Times New Roman" w:hAnsi="Times New Roman" w:cs="Times New Roman"/>
                <w:lang w:val="uk-UA"/>
              </w:rPr>
            </w:pPr>
            <w:r w:rsidRPr="00C279B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C279BF" w:rsidRDefault="006917D5" w:rsidP="00CC4CD9">
            <w:pPr>
              <w:tabs>
                <w:tab w:val="left" w:pos="585"/>
              </w:tabs>
              <w:autoSpaceDN w:val="0"/>
              <w:ind w:firstLine="283"/>
              <w:jc w:val="both"/>
              <w:rPr>
                <w:rFonts w:ascii="Times New Roman" w:hAnsi="Times New Roman" w:cs="Times New Roman"/>
                <w:lang w:val="uk-UA"/>
              </w:rPr>
            </w:pPr>
            <w:r w:rsidRPr="00C279B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C279BF">
              <w:rPr>
                <w:rFonts w:ascii="Times New Roman" w:hAnsi="Times New Roman" w:cs="Times New Roman"/>
                <w:lang w:val="uk-UA"/>
              </w:rPr>
              <w:t xml:space="preserve"> мовою</w:t>
            </w:r>
            <w:r w:rsidRPr="00C279BF">
              <w:rPr>
                <w:rFonts w:ascii="Times New Roman" w:hAnsi="Times New Roman" w:cs="Times New Roman"/>
                <w:lang w:val="uk-UA"/>
              </w:rPr>
              <w:t xml:space="preserve">. </w:t>
            </w:r>
            <w:r w:rsidR="00065090" w:rsidRPr="00C279BF">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C279BF" w:rsidRDefault="00065090" w:rsidP="00E77242">
            <w:pPr>
              <w:autoSpaceDN w:val="0"/>
              <w:ind w:firstLine="283"/>
              <w:jc w:val="both"/>
              <w:rPr>
                <w:rFonts w:ascii="Times New Roman" w:hAnsi="Times New Roman" w:cs="Times New Roman"/>
                <w:lang w:val="uk-UA"/>
              </w:rPr>
            </w:pPr>
            <w:r w:rsidRPr="00C279B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C279BF" w:rsidRDefault="00065090" w:rsidP="00E77242">
            <w:pPr>
              <w:tabs>
                <w:tab w:val="left" w:pos="585"/>
              </w:tabs>
              <w:autoSpaceDN w:val="0"/>
              <w:ind w:firstLine="283"/>
              <w:jc w:val="both"/>
              <w:rPr>
                <w:rFonts w:ascii="Times New Roman" w:hAnsi="Times New Roman" w:cs="Times New Roman"/>
                <w:lang w:val="uk-UA"/>
              </w:rPr>
            </w:pPr>
            <w:r w:rsidRPr="00C279B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C279BF" w:rsidRDefault="00065090" w:rsidP="00E77242">
            <w:pPr>
              <w:autoSpaceDN w:val="0"/>
              <w:ind w:firstLine="283"/>
              <w:jc w:val="both"/>
              <w:rPr>
                <w:rFonts w:ascii="Times New Roman" w:hAnsi="Times New Roman" w:cs="Times New Roman"/>
                <w:lang w:val="uk-UA"/>
              </w:rPr>
            </w:pPr>
            <w:r w:rsidRPr="00C279BF">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w:t>
            </w:r>
            <w:r w:rsidRPr="00C279BF">
              <w:rPr>
                <w:rFonts w:ascii="Times New Roman" w:hAnsi="Times New Roman" w:cs="Times New Roman"/>
                <w:lang w:val="uk-UA"/>
              </w:rPr>
              <w:lastRenderedPageBreak/>
              <w:t>що вимагається умовами документації чи надання аналогічного документу.</w:t>
            </w:r>
          </w:p>
          <w:p w:rsidR="00065090" w:rsidRPr="00C279BF" w:rsidRDefault="00065090" w:rsidP="00E77242">
            <w:pPr>
              <w:autoSpaceDN w:val="0"/>
              <w:ind w:right="22" w:firstLine="283"/>
              <w:jc w:val="both"/>
              <w:rPr>
                <w:rFonts w:ascii="Times New Roman" w:hAnsi="Times New Roman" w:cs="Times New Roman"/>
                <w:lang w:val="uk-UA"/>
              </w:rPr>
            </w:pPr>
            <w:r w:rsidRPr="00C279B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279BF">
              <w:rPr>
                <w:rFonts w:ascii="Times New Roman" w:hAnsi="Times New Roman" w:cs="Times New Roman"/>
                <w:lang w:val="uk-UA"/>
              </w:rPr>
              <w:t>Apostille</w:t>
            </w:r>
            <w:proofErr w:type="spellEnd"/>
            <w:r w:rsidRPr="00C279B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C279BF" w:rsidRDefault="00065090" w:rsidP="00E77242">
            <w:pPr>
              <w:autoSpaceDN w:val="0"/>
              <w:ind w:right="22" w:firstLine="283"/>
              <w:jc w:val="both"/>
              <w:rPr>
                <w:rFonts w:ascii="Times New Roman" w:hAnsi="Times New Roman" w:cs="Times New Roman"/>
                <w:lang w:val="uk-UA"/>
              </w:rPr>
            </w:pPr>
            <w:r w:rsidRPr="00C279BF">
              <w:rPr>
                <w:rFonts w:ascii="Times New Roman" w:hAnsi="Times New Roman" w:cs="Times New Roman"/>
                <w:lang w:val="uk-UA"/>
              </w:rPr>
              <w:t>Способи легалізації документів учасниками – нерезидентами України:</w:t>
            </w:r>
          </w:p>
          <w:p w:rsidR="00065090" w:rsidRPr="00C279BF" w:rsidRDefault="00065090" w:rsidP="00E77242">
            <w:pPr>
              <w:autoSpaceDN w:val="0"/>
              <w:ind w:right="22" w:firstLine="283"/>
              <w:jc w:val="both"/>
              <w:rPr>
                <w:rFonts w:ascii="Times New Roman" w:hAnsi="Times New Roman" w:cs="Times New Roman"/>
                <w:lang w:val="uk-UA"/>
              </w:rPr>
            </w:pPr>
            <w:r w:rsidRPr="00C279BF">
              <w:rPr>
                <w:rFonts w:ascii="Times New Roman" w:hAnsi="Times New Roman" w:cs="Times New Roman"/>
                <w:lang w:val="uk-UA"/>
              </w:rPr>
              <w:t xml:space="preserve">а) за спрощеною процедурою проставлення </w:t>
            </w:r>
            <w:proofErr w:type="spellStart"/>
            <w:r w:rsidRPr="00C279BF">
              <w:rPr>
                <w:rFonts w:ascii="Times New Roman" w:hAnsi="Times New Roman" w:cs="Times New Roman"/>
                <w:lang w:val="uk-UA"/>
              </w:rPr>
              <w:t>Апостиля</w:t>
            </w:r>
            <w:proofErr w:type="spellEnd"/>
            <w:r w:rsidRPr="00C279BF">
              <w:rPr>
                <w:rFonts w:ascii="Times New Roman" w:hAnsi="Times New Roman" w:cs="Times New Roman"/>
                <w:lang w:val="uk-UA"/>
              </w:rPr>
              <w:t xml:space="preserve"> (</w:t>
            </w:r>
            <w:proofErr w:type="spellStart"/>
            <w:r w:rsidRPr="00C279BF">
              <w:rPr>
                <w:rFonts w:ascii="Times New Roman" w:hAnsi="Times New Roman" w:cs="Times New Roman"/>
                <w:lang w:val="uk-UA"/>
              </w:rPr>
              <w:t>Apostille</w:t>
            </w:r>
            <w:proofErr w:type="spellEnd"/>
            <w:r w:rsidRPr="00C279BF">
              <w:rPr>
                <w:rFonts w:ascii="Times New Roman" w:hAnsi="Times New Roman" w:cs="Times New Roman"/>
                <w:lang w:val="uk-UA"/>
              </w:rPr>
              <w:t>) відповідно до статей 3 та 4 Гаазької Конвенції від 05.10.1961 або</w:t>
            </w:r>
          </w:p>
          <w:p w:rsidR="00065090" w:rsidRPr="00C279BF" w:rsidRDefault="00065090" w:rsidP="00E77242">
            <w:pPr>
              <w:autoSpaceDN w:val="0"/>
              <w:ind w:right="22" w:firstLine="283"/>
              <w:jc w:val="both"/>
              <w:rPr>
                <w:rFonts w:ascii="Times New Roman" w:hAnsi="Times New Roman" w:cs="Times New Roman"/>
                <w:lang w:val="uk-UA"/>
              </w:rPr>
            </w:pPr>
            <w:r w:rsidRPr="00C279B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5C42E1" w:rsidRPr="00C279BF">
              <w:rPr>
                <w:rFonts w:ascii="Times New Roman" w:hAnsi="Times New Roman" w:cs="Times New Roman"/>
                <w:lang w:val="uk-UA"/>
              </w:rPr>
              <w:t xml:space="preserve"> </w:t>
            </w:r>
            <w:r w:rsidRPr="00C279BF">
              <w:rPr>
                <w:rFonts w:ascii="Times New Roman" w:hAnsi="Times New Roman" w:cs="Times New Roman"/>
                <w:lang w:val="uk-UA"/>
              </w:rPr>
              <w:t>або</w:t>
            </w:r>
          </w:p>
          <w:p w:rsidR="008758C3" w:rsidRPr="00C279BF" w:rsidRDefault="00065090" w:rsidP="00E77242">
            <w:pPr>
              <w:jc w:val="both"/>
              <w:rPr>
                <w:rFonts w:ascii="Times New Roman" w:hAnsi="Times New Roman" w:cs="Times New Roman"/>
                <w:lang w:val="uk-UA"/>
              </w:rPr>
            </w:pPr>
            <w:r w:rsidRPr="00C279B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4F0" w:rsidRPr="00C279B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279BF" w:rsidRDefault="008758C3" w:rsidP="00E77242">
            <w:pPr>
              <w:pStyle w:val="a6"/>
              <w:spacing w:before="0" w:after="0"/>
              <w:jc w:val="center"/>
              <w:rPr>
                <w:lang w:val="uk-UA"/>
              </w:rPr>
            </w:pPr>
            <w:r w:rsidRPr="00C279BF">
              <w:rPr>
                <w:b/>
                <w:bCs/>
                <w:lang w:val="uk-UA"/>
              </w:rPr>
              <w:lastRenderedPageBreak/>
              <w:t>II. Порядок унесення змін та надання роз'яснень до тендерної документації</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tabs>
                <w:tab w:val="left" w:pos="237"/>
              </w:tabs>
              <w:spacing w:before="0" w:after="0"/>
              <w:rPr>
                <w:lang w:val="uk-UA"/>
              </w:rPr>
            </w:pPr>
            <w:r w:rsidRPr="00C279BF">
              <w:rPr>
                <w:b/>
                <w:bCs/>
                <w:lang w:val="uk-UA"/>
              </w:rPr>
              <w:t>1. Процедура надання роз'яснень щодо  тендерної документації</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279BF" w:rsidRDefault="002B744C" w:rsidP="00E77242">
            <w:pPr>
              <w:pStyle w:val="rvps2"/>
              <w:shd w:val="clear" w:color="auto" w:fill="FFFFFF"/>
              <w:spacing w:before="0" w:after="0"/>
              <w:jc w:val="both"/>
              <w:rPr>
                <w:lang w:val="uk-UA"/>
              </w:rPr>
            </w:pPr>
            <w:r w:rsidRPr="00C279BF">
              <w:rPr>
                <w:lang w:val="uk-UA"/>
              </w:rPr>
              <w:t>2.1.</w:t>
            </w:r>
            <w:r w:rsidR="001A08DF" w:rsidRPr="00C279BF">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C279BF" w:rsidRDefault="001A08DF" w:rsidP="00E77242">
            <w:pPr>
              <w:pStyle w:val="rvps2"/>
              <w:shd w:val="clear" w:color="auto" w:fill="FFFFFF"/>
              <w:spacing w:before="0" w:after="0"/>
              <w:jc w:val="both"/>
              <w:rPr>
                <w:lang w:val="uk-UA"/>
              </w:rPr>
            </w:pPr>
            <w:r w:rsidRPr="00C279B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C279BF" w:rsidRDefault="001A08DF" w:rsidP="00E77242">
            <w:pPr>
              <w:pStyle w:val="rvps2"/>
              <w:shd w:val="clear" w:color="auto" w:fill="FFFFFF"/>
              <w:spacing w:before="0" w:after="0"/>
              <w:jc w:val="both"/>
              <w:rPr>
                <w:lang w:val="uk-UA"/>
              </w:rPr>
            </w:pPr>
            <w:r w:rsidRPr="00C279B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C279BF" w:rsidRDefault="001A08DF" w:rsidP="00E77242">
            <w:pPr>
              <w:pStyle w:val="rvps2"/>
              <w:shd w:val="clear" w:color="auto" w:fill="FFFFFF"/>
              <w:spacing w:before="0" w:after="0"/>
              <w:jc w:val="both"/>
              <w:rPr>
                <w:lang w:val="uk-UA"/>
              </w:rPr>
            </w:pPr>
            <w:r w:rsidRPr="00C279B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E44F0" w:rsidRPr="007B4CD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rPr>
                <w:lang w:val="uk-UA"/>
              </w:rPr>
            </w:pPr>
            <w:r w:rsidRPr="00C279BF">
              <w:rPr>
                <w:b/>
                <w:bCs/>
                <w:lang w:val="uk-UA"/>
              </w:rPr>
              <w:t xml:space="preserve">2. </w:t>
            </w:r>
            <w:r w:rsidRPr="00C279BF">
              <w:rPr>
                <w:b/>
                <w:lang w:val="uk-UA"/>
              </w:rPr>
              <w:t>Унесення змін до тендерної документації</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279BF" w:rsidRDefault="002B744C" w:rsidP="00E77242">
            <w:pPr>
              <w:pStyle w:val="rvps2"/>
              <w:shd w:val="clear" w:color="auto" w:fill="FFFFFF"/>
              <w:spacing w:before="0" w:after="0"/>
              <w:jc w:val="both"/>
              <w:rPr>
                <w:lang w:val="uk-UA"/>
              </w:rPr>
            </w:pPr>
            <w:r w:rsidRPr="00C279BF">
              <w:rPr>
                <w:lang w:val="uk-UA"/>
              </w:rPr>
              <w:t xml:space="preserve">2.2.1. </w:t>
            </w:r>
            <w:r w:rsidR="001A08DF" w:rsidRPr="00C279BF">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A08DF" w:rsidRPr="00C279BF">
              <w:rPr>
                <w:lang w:val="uk-UA"/>
              </w:rPr>
              <w:t>внести</w:t>
            </w:r>
            <w:proofErr w:type="spellEnd"/>
            <w:r w:rsidR="001A08DF" w:rsidRPr="00C279BF">
              <w:rPr>
                <w:lang w:val="uk-UA"/>
              </w:rPr>
              <w:t xml:space="preserve"> зміни до тендерної документації. </w:t>
            </w:r>
          </w:p>
          <w:p w:rsidR="001A08DF" w:rsidRPr="00C279BF" w:rsidRDefault="001A08DF" w:rsidP="00E77242">
            <w:pPr>
              <w:pStyle w:val="rvps2"/>
              <w:shd w:val="clear" w:color="auto" w:fill="FFFFFF"/>
              <w:spacing w:before="0" w:after="0"/>
              <w:jc w:val="both"/>
              <w:rPr>
                <w:lang w:val="uk-UA"/>
              </w:rPr>
            </w:pPr>
            <w:r w:rsidRPr="00C279B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C279BF" w:rsidRDefault="001A08DF" w:rsidP="00E77242">
            <w:pPr>
              <w:pStyle w:val="rvps2"/>
              <w:shd w:val="clear" w:color="auto" w:fill="FFFFFF"/>
              <w:spacing w:before="0" w:after="0"/>
              <w:jc w:val="both"/>
              <w:rPr>
                <w:lang w:val="uk-UA"/>
              </w:rPr>
            </w:pPr>
            <w:r w:rsidRPr="00C279B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C279BF" w:rsidRDefault="001A08DF" w:rsidP="00E77242">
            <w:pPr>
              <w:pStyle w:val="rvps2"/>
              <w:shd w:val="clear" w:color="auto" w:fill="FFFFFF"/>
              <w:spacing w:before="0" w:after="0"/>
              <w:jc w:val="both"/>
              <w:rPr>
                <w:lang w:val="uk-UA"/>
              </w:rPr>
            </w:pPr>
            <w:r w:rsidRPr="00C279BF">
              <w:rPr>
                <w:lang w:val="uk-UA"/>
              </w:rPr>
              <w:t xml:space="preserve">2.2.4. Зміни до тендерної документації у </w:t>
            </w:r>
            <w:proofErr w:type="spellStart"/>
            <w:r w:rsidRPr="00C279BF">
              <w:rPr>
                <w:lang w:val="uk-UA"/>
              </w:rPr>
              <w:t>машинозчитувальному</w:t>
            </w:r>
            <w:proofErr w:type="spellEnd"/>
            <w:r w:rsidRPr="00C279BF">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C279BF" w:rsidRDefault="001A08DF" w:rsidP="00E77242">
            <w:pPr>
              <w:pStyle w:val="rvps2"/>
              <w:shd w:val="clear" w:color="auto" w:fill="FFFFFF"/>
              <w:spacing w:before="0" w:after="0"/>
              <w:jc w:val="both"/>
              <w:rPr>
                <w:lang w:val="uk-UA"/>
              </w:rPr>
            </w:pPr>
            <w:r w:rsidRPr="00C279B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C279BF" w:rsidRDefault="001A08DF" w:rsidP="00E77242">
            <w:pPr>
              <w:pStyle w:val="rvps2"/>
              <w:shd w:val="clear" w:color="auto" w:fill="FFFFFF"/>
              <w:spacing w:before="0" w:after="0"/>
              <w:jc w:val="both"/>
              <w:rPr>
                <w:lang w:val="uk-UA"/>
              </w:rPr>
            </w:pPr>
            <w:r w:rsidRPr="00C279BF">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79BF">
              <w:rPr>
                <w:lang w:val="uk-UA"/>
              </w:rPr>
              <w:lastRenderedPageBreak/>
              <w:t>не менш як на чотири дні.</w:t>
            </w:r>
          </w:p>
        </w:tc>
      </w:tr>
      <w:tr w:rsidR="009E44F0" w:rsidRPr="00C279B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279BF" w:rsidRDefault="008758C3" w:rsidP="00E77242">
            <w:pPr>
              <w:pStyle w:val="a6"/>
              <w:spacing w:before="0" w:after="0"/>
              <w:jc w:val="center"/>
              <w:rPr>
                <w:lang w:val="uk-UA"/>
              </w:rPr>
            </w:pPr>
            <w:r w:rsidRPr="00C279BF">
              <w:rPr>
                <w:b/>
                <w:bCs/>
                <w:lang w:val="uk-UA"/>
              </w:rPr>
              <w:lastRenderedPageBreak/>
              <w:t xml:space="preserve">III. </w:t>
            </w:r>
            <w:r w:rsidRPr="00C279BF">
              <w:rPr>
                <w:b/>
                <w:lang w:val="uk-UA"/>
              </w:rPr>
              <w:t>Інструкція з підготовки тендерної пропозиції</w:t>
            </w:r>
          </w:p>
        </w:tc>
      </w:tr>
      <w:tr w:rsidR="009E44F0" w:rsidRPr="00C279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rPr>
                <w:lang w:val="uk-UA"/>
              </w:rPr>
            </w:pPr>
            <w:r w:rsidRPr="00C279BF">
              <w:rPr>
                <w:lang w:val="uk-UA"/>
              </w:rPr>
              <w:t> </w:t>
            </w:r>
            <w:r w:rsidRPr="00C279BF">
              <w:rPr>
                <w:b/>
                <w:bCs/>
                <w:lang w:val="uk-UA"/>
              </w:rPr>
              <w:t xml:space="preserve">1. </w:t>
            </w:r>
            <w:r w:rsidRPr="00C279B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C279BF" w:rsidRDefault="008758C3" w:rsidP="00E77242">
            <w:pPr>
              <w:pStyle w:val="a6"/>
              <w:spacing w:before="0" w:after="0"/>
              <w:jc w:val="both"/>
              <w:rPr>
                <w:lang w:val="uk-UA"/>
              </w:rPr>
            </w:pPr>
            <w:r w:rsidRPr="00C279BF">
              <w:rPr>
                <w:shd w:val="clear" w:color="auto" w:fill="FFFFFF"/>
                <w:lang w:val="uk-UA"/>
              </w:rPr>
              <w:t xml:space="preserve">3.1.1. </w:t>
            </w:r>
            <w:r w:rsidR="009734E8" w:rsidRPr="00C279BF">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C279BF">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C279BF">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64E4B" w:rsidRPr="00C279BF">
              <w:rPr>
                <w:lang w:val="uk-UA"/>
              </w:rPr>
              <w:t>п.44 Особливостей</w:t>
            </w:r>
            <w:r w:rsidR="002B744C" w:rsidRPr="00C279BF">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C279BF">
              <w:rPr>
                <w:lang w:val="uk-UA"/>
              </w:rPr>
              <w:t>:</w:t>
            </w:r>
          </w:p>
          <w:p w:rsidR="008B3A3D"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C279BF">
              <w:rPr>
                <w:rFonts w:ascii="Times New Roman" w:eastAsia="Times New Roman" w:hAnsi="Times New Roman" w:cs="Times New Roman"/>
                <w:color w:val="auto"/>
                <w:sz w:val="24"/>
                <w:szCs w:val="24"/>
                <w:lang w:val="uk-UA"/>
              </w:rPr>
              <w:t>, згідно додатку 1</w:t>
            </w:r>
            <w:r w:rsidRPr="00C279BF">
              <w:rPr>
                <w:rFonts w:ascii="Times New Roman" w:eastAsia="Times New Roman" w:hAnsi="Times New Roman" w:cs="Times New Roman"/>
                <w:color w:val="auto"/>
                <w:sz w:val="24"/>
                <w:szCs w:val="24"/>
                <w:lang w:val="uk-UA"/>
              </w:rPr>
              <w:t>;</w:t>
            </w:r>
          </w:p>
          <w:p w:rsidR="008B3A3D"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264E4B" w:rsidRPr="00C279BF">
              <w:rPr>
                <w:rFonts w:ascii="Times New Roman" w:eastAsia="Times New Roman" w:hAnsi="Times New Roman" w:cs="Times New Roman"/>
                <w:color w:val="auto"/>
                <w:sz w:val="24"/>
                <w:szCs w:val="24"/>
                <w:lang w:val="uk-UA"/>
              </w:rPr>
              <w:t>п.44 Особливостей</w:t>
            </w:r>
            <w:r w:rsidR="0080034D" w:rsidRPr="00C279BF">
              <w:rPr>
                <w:rFonts w:ascii="Times New Roman" w:eastAsia="Times New Roman" w:hAnsi="Times New Roman" w:cs="Times New Roman"/>
                <w:color w:val="auto"/>
                <w:sz w:val="24"/>
                <w:szCs w:val="24"/>
                <w:lang w:val="uk-UA"/>
              </w:rPr>
              <w:t>, згідно додатку 2</w:t>
            </w:r>
            <w:r w:rsidRPr="00C279BF">
              <w:rPr>
                <w:rFonts w:ascii="Times New Roman" w:eastAsia="Times New Roman" w:hAnsi="Times New Roman" w:cs="Times New Roman"/>
                <w:color w:val="auto"/>
                <w:sz w:val="24"/>
                <w:szCs w:val="24"/>
                <w:lang w:val="uk-UA"/>
              </w:rPr>
              <w:t>;</w:t>
            </w:r>
          </w:p>
          <w:p w:rsidR="008B3A3D"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 xml:space="preserve">інформацією про </w:t>
            </w:r>
            <w:r w:rsidR="0080034D" w:rsidRPr="00C279BF">
              <w:rPr>
                <w:rFonts w:ascii="Times New Roman" w:eastAsia="Times New Roman" w:hAnsi="Times New Roman" w:cs="Times New Roman"/>
                <w:color w:val="auto"/>
                <w:sz w:val="24"/>
                <w:szCs w:val="24"/>
                <w:lang w:val="uk-UA"/>
              </w:rPr>
              <w:t>відповідність технічним</w:t>
            </w:r>
            <w:r w:rsidRPr="00C279BF">
              <w:rPr>
                <w:rFonts w:ascii="Times New Roman" w:eastAsia="Times New Roman" w:hAnsi="Times New Roman" w:cs="Times New Roman"/>
                <w:color w:val="auto"/>
                <w:sz w:val="24"/>
                <w:szCs w:val="24"/>
                <w:lang w:val="uk-UA"/>
              </w:rPr>
              <w:t>, якісн</w:t>
            </w:r>
            <w:r w:rsidR="0080034D" w:rsidRPr="00C279BF">
              <w:rPr>
                <w:rFonts w:ascii="Times New Roman" w:eastAsia="Times New Roman" w:hAnsi="Times New Roman" w:cs="Times New Roman"/>
                <w:color w:val="auto"/>
                <w:sz w:val="24"/>
                <w:szCs w:val="24"/>
                <w:lang w:val="uk-UA"/>
              </w:rPr>
              <w:t>им</w:t>
            </w:r>
            <w:r w:rsidRPr="00C279BF">
              <w:rPr>
                <w:rFonts w:ascii="Times New Roman" w:eastAsia="Times New Roman" w:hAnsi="Times New Roman" w:cs="Times New Roman"/>
                <w:color w:val="auto"/>
                <w:sz w:val="24"/>
                <w:szCs w:val="24"/>
                <w:lang w:val="uk-UA"/>
              </w:rPr>
              <w:t xml:space="preserve"> та кількісн</w:t>
            </w:r>
            <w:r w:rsidR="0080034D" w:rsidRPr="00C279BF">
              <w:rPr>
                <w:rFonts w:ascii="Times New Roman" w:eastAsia="Times New Roman" w:hAnsi="Times New Roman" w:cs="Times New Roman"/>
                <w:color w:val="auto"/>
                <w:sz w:val="24"/>
                <w:szCs w:val="24"/>
                <w:lang w:val="uk-UA"/>
              </w:rPr>
              <w:t>им</w:t>
            </w:r>
            <w:r w:rsidRPr="00C279BF">
              <w:rPr>
                <w:rFonts w:ascii="Times New Roman" w:eastAsia="Times New Roman" w:hAnsi="Times New Roman" w:cs="Times New Roman"/>
                <w:color w:val="auto"/>
                <w:sz w:val="24"/>
                <w:szCs w:val="24"/>
                <w:lang w:val="uk-UA"/>
              </w:rPr>
              <w:t xml:space="preserve"> характеристик</w:t>
            </w:r>
            <w:r w:rsidR="0080034D" w:rsidRPr="00C279BF">
              <w:rPr>
                <w:rFonts w:ascii="Times New Roman" w:eastAsia="Times New Roman" w:hAnsi="Times New Roman" w:cs="Times New Roman"/>
                <w:color w:val="auto"/>
                <w:sz w:val="24"/>
                <w:szCs w:val="24"/>
                <w:lang w:val="uk-UA"/>
              </w:rPr>
              <w:t>ам</w:t>
            </w:r>
            <w:r w:rsidRPr="00C279BF">
              <w:rPr>
                <w:rFonts w:ascii="Times New Roman" w:eastAsia="Times New Roman" w:hAnsi="Times New Roman" w:cs="Times New Roman"/>
                <w:color w:val="auto"/>
                <w:sz w:val="24"/>
                <w:szCs w:val="24"/>
                <w:lang w:val="uk-UA"/>
              </w:rPr>
              <w:t xml:space="preserve"> предмета закупівлі</w:t>
            </w:r>
            <w:r w:rsidR="0080034D" w:rsidRPr="00C279BF">
              <w:rPr>
                <w:rFonts w:ascii="Times New Roman" w:eastAsia="Times New Roman" w:hAnsi="Times New Roman" w:cs="Times New Roman"/>
                <w:color w:val="auto"/>
                <w:sz w:val="24"/>
                <w:szCs w:val="24"/>
                <w:lang w:val="uk-UA"/>
              </w:rPr>
              <w:t xml:space="preserve">, згідно додатку </w:t>
            </w:r>
            <w:r w:rsidR="0049480F" w:rsidRPr="00C279BF">
              <w:rPr>
                <w:rFonts w:ascii="Times New Roman" w:eastAsia="Times New Roman" w:hAnsi="Times New Roman" w:cs="Times New Roman"/>
                <w:color w:val="auto"/>
                <w:sz w:val="24"/>
                <w:szCs w:val="24"/>
                <w:lang w:val="uk-UA"/>
              </w:rPr>
              <w:t>3</w:t>
            </w:r>
            <w:r w:rsidRPr="00C279BF">
              <w:rPr>
                <w:rFonts w:ascii="Times New Roman" w:eastAsia="Times New Roman" w:hAnsi="Times New Roman" w:cs="Times New Roman"/>
                <w:color w:val="auto"/>
                <w:sz w:val="24"/>
                <w:szCs w:val="24"/>
                <w:lang w:val="uk-UA"/>
              </w:rPr>
              <w:t xml:space="preserve">; </w:t>
            </w:r>
          </w:p>
          <w:p w:rsidR="0080034D"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279BF">
              <w:rPr>
                <w:rFonts w:ascii="Times New Roman" w:hAnsi="Times New Roman" w:cs="Times New Roman"/>
                <w:color w:val="auto"/>
                <w:sz w:val="24"/>
                <w:szCs w:val="24"/>
                <w:lang w:val="uk-UA"/>
              </w:rPr>
              <w:t>інш</w:t>
            </w:r>
            <w:r w:rsidR="0080034D" w:rsidRPr="00C279BF">
              <w:rPr>
                <w:rFonts w:ascii="Times New Roman" w:hAnsi="Times New Roman" w:cs="Times New Roman"/>
                <w:color w:val="auto"/>
                <w:sz w:val="24"/>
                <w:szCs w:val="24"/>
                <w:lang w:val="uk-UA"/>
              </w:rPr>
              <w:t>ими</w:t>
            </w:r>
            <w:r w:rsidRPr="00C279BF">
              <w:rPr>
                <w:rFonts w:ascii="Times New Roman" w:hAnsi="Times New Roman" w:cs="Times New Roman"/>
                <w:color w:val="auto"/>
                <w:sz w:val="24"/>
                <w:szCs w:val="24"/>
                <w:lang w:val="uk-UA"/>
              </w:rPr>
              <w:t xml:space="preserve"> документ</w:t>
            </w:r>
            <w:r w:rsidR="0080034D" w:rsidRPr="00C279BF">
              <w:rPr>
                <w:rFonts w:ascii="Times New Roman" w:hAnsi="Times New Roman" w:cs="Times New Roman"/>
                <w:color w:val="auto"/>
                <w:sz w:val="24"/>
                <w:szCs w:val="24"/>
                <w:lang w:val="uk-UA"/>
              </w:rPr>
              <w:t>ами</w:t>
            </w:r>
            <w:r w:rsidRPr="00C279BF">
              <w:rPr>
                <w:rFonts w:ascii="Times New Roman" w:hAnsi="Times New Roman" w:cs="Times New Roman"/>
                <w:color w:val="auto"/>
                <w:sz w:val="24"/>
                <w:szCs w:val="24"/>
                <w:lang w:val="uk-UA"/>
              </w:rPr>
              <w:t>, які передбачені тендерною документацією.</w:t>
            </w:r>
          </w:p>
          <w:p w:rsidR="008758C3" w:rsidRPr="00C279BF" w:rsidRDefault="008758C3" w:rsidP="00E77242">
            <w:pPr>
              <w:pStyle w:val="a6"/>
              <w:spacing w:before="0" w:after="0"/>
              <w:ind w:left="126" w:hanging="16"/>
              <w:jc w:val="both"/>
              <w:rPr>
                <w:lang w:val="uk-UA"/>
              </w:rPr>
            </w:pPr>
            <w:r w:rsidRPr="00C279B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C279BF" w:rsidRDefault="008758C3" w:rsidP="00E77242">
            <w:pPr>
              <w:pStyle w:val="a6"/>
              <w:spacing w:before="0" w:after="0"/>
              <w:jc w:val="both"/>
              <w:rPr>
                <w:lang w:val="uk-UA"/>
              </w:rPr>
            </w:pPr>
            <w:r w:rsidRPr="00C279BF">
              <w:rPr>
                <w:lang w:val="uk-UA"/>
              </w:rPr>
              <w:t>3.1.3</w:t>
            </w:r>
            <w:r w:rsidR="007B3BA8" w:rsidRPr="00C279BF">
              <w:rPr>
                <w:lang w:val="uk-UA"/>
              </w:rPr>
              <w:t xml:space="preserve">. </w:t>
            </w:r>
            <w:r w:rsidR="003A6060" w:rsidRPr="00C279BF">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C279BF">
              <w:rPr>
                <w:b/>
                <w:sz w:val="32"/>
                <w:u w:val="single"/>
                <w:lang w:val="uk-UA"/>
              </w:rPr>
              <w:t xml:space="preserve">у вигляді </w:t>
            </w:r>
            <w:proofErr w:type="spellStart"/>
            <w:r w:rsidR="003A6060" w:rsidRPr="00C279BF">
              <w:rPr>
                <w:b/>
                <w:sz w:val="32"/>
                <w:u w:val="single"/>
                <w:lang w:val="uk-UA"/>
              </w:rPr>
              <w:t>pdf</w:t>
            </w:r>
            <w:proofErr w:type="spellEnd"/>
            <w:r w:rsidR="003A6060" w:rsidRPr="00C279BF">
              <w:rPr>
                <w:b/>
                <w:sz w:val="32"/>
                <w:u w:val="single"/>
                <w:lang w:val="uk-UA"/>
              </w:rPr>
              <w:t xml:space="preserve">-формату файлу. </w:t>
            </w:r>
          </w:p>
          <w:p w:rsidR="003A6060" w:rsidRPr="00C279BF" w:rsidRDefault="003A6060" w:rsidP="00E77242">
            <w:pPr>
              <w:pStyle w:val="a6"/>
              <w:spacing w:before="0" w:after="0"/>
              <w:jc w:val="both"/>
              <w:rPr>
                <w:lang w:val="uk-UA"/>
              </w:rPr>
            </w:pPr>
            <w:r w:rsidRPr="00C279B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C279BF" w:rsidRDefault="00A84F8E" w:rsidP="00E77242">
            <w:pPr>
              <w:pStyle w:val="a6"/>
              <w:spacing w:before="0" w:after="0"/>
              <w:jc w:val="both"/>
              <w:rPr>
                <w:lang w:val="uk-UA"/>
              </w:rPr>
            </w:pPr>
            <w:r w:rsidRPr="00C279BF">
              <w:rPr>
                <w:lang w:val="uk-UA"/>
              </w:rPr>
              <w:t xml:space="preserve">Замовник не вимагає від </w:t>
            </w:r>
            <w:r w:rsidR="00927653" w:rsidRPr="00C279BF">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279BF">
              <w:rPr>
                <w:lang w:val="uk-UA"/>
              </w:rPr>
              <w:t>.</w:t>
            </w:r>
          </w:p>
          <w:p w:rsidR="002B744C" w:rsidRPr="00C279BF" w:rsidRDefault="002B744C" w:rsidP="00E77242">
            <w:pPr>
              <w:ind w:hanging="21"/>
              <w:contextualSpacing/>
              <w:jc w:val="both"/>
              <w:rPr>
                <w:rFonts w:ascii="Times New Roman" w:hAnsi="Times New Roman" w:cs="Times New Roman"/>
                <w:lang w:val="uk-UA"/>
              </w:rPr>
            </w:pPr>
            <w:r w:rsidRPr="00C279B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C279BF">
              <w:rPr>
                <w:rFonts w:ascii="Times New Roman" w:hAnsi="Times New Roman" w:cs="Times New Roman"/>
                <w:lang w:val="uk-UA"/>
              </w:rPr>
              <w:t xml:space="preserve">аліфікований </w:t>
            </w:r>
            <w:r w:rsidR="00F61DD4" w:rsidRPr="00C279BF">
              <w:rPr>
                <w:rFonts w:ascii="Times New Roman" w:hAnsi="Times New Roman" w:cs="Times New Roman"/>
                <w:lang w:val="uk-UA"/>
              </w:rPr>
              <w:t xml:space="preserve">або удосконалений </w:t>
            </w:r>
            <w:r w:rsidR="006D4A8A" w:rsidRPr="00C279BF">
              <w:rPr>
                <w:rFonts w:ascii="Times New Roman" w:hAnsi="Times New Roman" w:cs="Times New Roman"/>
                <w:lang w:val="uk-UA"/>
              </w:rPr>
              <w:t xml:space="preserve">електронний підпис </w:t>
            </w:r>
            <w:r w:rsidRPr="00C279BF">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C279BF" w:rsidRDefault="002B744C" w:rsidP="00E77242">
            <w:pPr>
              <w:pStyle w:val="a6"/>
              <w:spacing w:before="0" w:after="0"/>
              <w:ind w:right="101"/>
              <w:jc w:val="both"/>
              <w:rPr>
                <w:lang w:val="uk-UA"/>
              </w:rPr>
            </w:pPr>
            <w:r w:rsidRPr="00C279BF">
              <w:rPr>
                <w:lang w:val="uk-UA"/>
              </w:rPr>
              <w:t xml:space="preserve">3.1.5. </w:t>
            </w:r>
            <w:r w:rsidR="007B3BA8" w:rsidRPr="00C279BF">
              <w:rPr>
                <w:b/>
                <w:lang w:val="uk-UA"/>
              </w:rPr>
              <w:t xml:space="preserve">Повноваження щодо підпису документів </w:t>
            </w:r>
            <w:r w:rsidR="007B3BA8" w:rsidRPr="00C279BF">
              <w:rPr>
                <w:lang w:val="uk-UA"/>
              </w:rPr>
              <w:t xml:space="preserve">тендерної пропозиції учасника процедури закупівлі підтверджується: </w:t>
            </w:r>
          </w:p>
          <w:p w:rsidR="007B3BA8" w:rsidRPr="00C279BF" w:rsidRDefault="007B3BA8" w:rsidP="00E77242">
            <w:pPr>
              <w:pStyle w:val="a6"/>
              <w:spacing w:before="0" w:after="0"/>
              <w:ind w:left="55" w:right="101"/>
              <w:jc w:val="both"/>
              <w:rPr>
                <w:lang w:val="uk-UA"/>
              </w:rPr>
            </w:pPr>
            <w:r w:rsidRPr="00C279B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w:t>
            </w:r>
            <w:r w:rsidRPr="00C279BF">
              <w:rPr>
                <w:lang w:val="uk-UA"/>
              </w:rPr>
              <w:lastRenderedPageBreak/>
              <w:t xml:space="preserve">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C279BF">
              <w:rPr>
                <w:lang w:val="uk-UA"/>
              </w:rPr>
              <w:t xml:space="preserve">або </w:t>
            </w:r>
            <w:r w:rsidRPr="00C279BF">
              <w:rPr>
                <w:lang w:val="uk-UA"/>
              </w:rPr>
              <w:t>виписка</w:t>
            </w:r>
            <w:r w:rsidR="00924C46" w:rsidRPr="00C279BF">
              <w:rPr>
                <w:lang w:val="uk-UA"/>
              </w:rPr>
              <w:t>,</w:t>
            </w:r>
            <w:r w:rsidRPr="00C279BF">
              <w:rPr>
                <w:lang w:val="uk-UA"/>
              </w:rPr>
              <w:t xml:space="preserve"> або витяг із ЄДР, тощо. Також, учасниками-юридичними особами надається </w:t>
            </w:r>
            <w:r w:rsidRPr="00C279BF">
              <w:rPr>
                <w:bCs/>
                <w:lang w:val="uk-UA"/>
              </w:rPr>
              <w:t>копія Статуту (для юридичних осіб)</w:t>
            </w:r>
            <w:r w:rsidRPr="00C279BF">
              <w:rPr>
                <w:lang w:val="uk-UA"/>
              </w:rPr>
              <w:t>.</w:t>
            </w:r>
          </w:p>
          <w:p w:rsidR="007B3BA8" w:rsidRPr="00C279BF" w:rsidRDefault="007B3BA8" w:rsidP="00E77242">
            <w:pPr>
              <w:pStyle w:val="a6"/>
              <w:spacing w:before="0" w:after="0"/>
              <w:ind w:right="99"/>
              <w:jc w:val="both"/>
              <w:rPr>
                <w:lang w:val="uk-UA"/>
              </w:rPr>
            </w:pPr>
            <w:r w:rsidRPr="00C279B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C279BF">
              <w:rPr>
                <w:lang w:val="uk-UA"/>
              </w:rPr>
              <w:t xml:space="preserve"> інтереси учасника на підставі установчих документів </w:t>
            </w:r>
            <w:r w:rsidRPr="00C279BF">
              <w:rPr>
                <w:lang w:val="uk-UA"/>
              </w:rPr>
              <w:t>– довіреність, оформлена у відповідності до вимог чинного законодавства.</w:t>
            </w:r>
          </w:p>
          <w:p w:rsidR="00927653" w:rsidRPr="00C279BF" w:rsidRDefault="007B3BA8" w:rsidP="00E77242">
            <w:pPr>
              <w:pStyle w:val="a6"/>
              <w:spacing w:before="0" w:after="0"/>
              <w:jc w:val="both"/>
              <w:rPr>
                <w:lang w:val="uk-UA"/>
              </w:rPr>
            </w:pPr>
            <w:r w:rsidRPr="00C279BF">
              <w:rPr>
                <w:lang w:val="uk-UA"/>
              </w:rPr>
              <w:t xml:space="preserve"> - для фізичних осіб-підприємців - копія свідоцтва про державну реєстрацію, виписку або витягу із ЄДР. </w:t>
            </w:r>
          </w:p>
          <w:p w:rsidR="007B3BA8" w:rsidRPr="00C279BF" w:rsidRDefault="00927653" w:rsidP="00E77242">
            <w:pPr>
              <w:pStyle w:val="a6"/>
              <w:spacing w:before="0" w:after="0"/>
              <w:jc w:val="both"/>
              <w:rPr>
                <w:lang w:val="uk-UA"/>
              </w:rPr>
            </w:pPr>
            <w:r w:rsidRPr="00C279BF">
              <w:rPr>
                <w:lang w:val="uk-UA"/>
              </w:rPr>
              <w:t>- д</w:t>
            </w:r>
            <w:r w:rsidR="007B3BA8" w:rsidRPr="00C279BF">
              <w:rPr>
                <w:lang w:val="uk-UA"/>
              </w:rPr>
              <w:t>ля іноземного учасника - завірений переклад витягу з торгового реєстру, тощо.</w:t>
            </w:r>
          </w:p>
          <w:p w:rsidR="002B744C" w:rsidRPr="00C279BF" w:rsidRDefault="002B744C" w:rsidP="00E77242">
            <w:pPr>
              <w:ind w:hanging="21"/>
              <w:contextualSpacing/>
              <w:jc w:val="both"/>
              <w:rPr>
                <w:rFonts w:ascii="Times New Roman" w:hAnsi="Times New Roman" w:cs="Times New Roman"/>
                <w:lang w:val="uk-UA"/>
              </w:rPr>
            </w:pPr>
            <w:r w:rsidRPr="00C279B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C279BF" w:rsidRDefault="002B744C" w:rsidP="00E77242">
            <w:pPr>
              <w:ind w:hanging="21"/>
              <w:contextualSpacing/>
              <w:jc w:val="both"/>
              <w:rPr>
                <w:rFonts w:ascii="Times New Roman" w:hAnsi="Times New Roman" w:cs="Times New Roman"/>
                <w:lang w:val="uk-UA"/>
              </w:rPr>
            </w:pPr>
            <w:r w:rsidRPr="00C279B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C279BF" w:rsidRDefault="000E18C2" w:rsidP="00E77242">
            <w:pPr>
              <w:pStyle w:val="a6"/>
              <w:spacing w:before="0" w:after="0"/>
              <w:jc w:val="both"/>
              <w:rPr>
                <w:lang w:val="uk-UA"/>
              </w:rPr>
            </w:pPr>
            <w:r w:rsidRPr="00C279BF">
              <w:rPr>
                <w:lang w:val="uk-UA"/>
              </w:rPr>
              <w:t>3.1.</w:t>
            </w:r>
            <w:r w:rsidR="0013433B" w:rsidRPr="00C279BF">
              <w:rPr>
                <w:lang w:val="uk-UA"/>
              </w:rPr>
              <w:t>7</w:t>
            </w:r>
            <w:r w:rsidRPr="00C279BF">
              <w:rPr>
                <w:lang w:val="uk-UA"/>
              </w:rPr>
              <w:t xml:space="preserve">. </w:t>
            </w:r>
            <w:r w:rsidR="002B744C" w:rsidRPr="00C279BF">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C279BF">
              <w:rPr>
                <w:lang w:val="uk-UA"/>
              </w:rPr>
              <w:t>.</w:t>
            </w:r>
          </w:p>
          <w:p w:rsidR="00022D57" w:rsidRPr="00C279BF" w:rsidRDefault="00732CEE" w:rsidP="00E77242">
            <w:pPr>
              <w:pStyle w:val="a6"/>
              <w:spacing w:before="0" w:after="0"/>
              <w:jc w:val="both"/>
              <w:rPr>
                <w:b/>
                <w:lang w:val="uk-UA"/>
              </w:rPr>
            </w:pPr>
            <w:r w:rsidRPr="00C279BF">
              <w:rPr>
                <w:b/>
                <w:sz w:val="28"/>
                <w:lang w:val="uk-UA"/>
              </w:rPr>
              <w:t>3.1.</w:t>
            </w:r>
            <w:r w:rsidR="0013433B" w:rsidRPr="00C279BF">
              <w:rPr>
                <w:b/>
                <w:sz w:val="28"/>
                <w:lang w:val="uk-UA"/>
              </w:rPr>
              <w:t>8</w:t>
            </w:r>
            <w:r w:rsidRPr="00C279BF">
              <w:rPr>
                <w:b/>
                <w:sz w:val="28"/>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E44F0" w:rsidRPr="00C279BF"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80034D" w:rsidRPr="00C279BF" w:rsidRDefault="0080034D" w:rsidP="00E77242">
            <w:pPr>
              <w:rPr>
                <w:rFonts w:ascii="Times New Roman" w:hAnsi="Times New Roman" w:cs="Times New Roman"/>
                <w:b/>
                <w:lang w:val="uk-UA"/>
              </w:rPr>
            </w:pPr>
            <w:r w:rsidRPr="00C279B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34D" w:rsidRPr="00C279BF" w:rsidRDefault="0080034D" w:rsidP="0013433B">
            <w:pPr>
              <w:ind w:right="99"/>
              <w:jc w:val="both"/>
              <w:rPr>
                <w:rFonts w:ascii="Times New Roman" w:hAnsi="Times New Roman" w:cs="Times New Roman"/>
                <w:lang w:val="uk-UA"/>
              </w:rPr>
            </w:pPr>
            <w:r w:rsidRPr="00C279BF">
              <w:rPr>
                <w:rFonts w:ascii="Times New Roman" w:hAnsi="Times New Roman" w:cs="Times New Roman"/>
                <w:lang w:val="uk-UA"/>
              </w:rPr>
              <w:t xml:space="preserve">3.2.1. Замовником </w:t>
            </w:r>
            <w:r w:rsidR="0013433B" w:rsidRPr="00C279BF">
              <w:rPr>
                <w:rFonts w:ascii="Times New Roman" w:hAnsi="Times New Roman" w:cs="Times New Roman"/>
                <w:lang w:val="uk-UA"/>
              </w:rPr>
              <w:t xml:space="preserve">не </w:t>
            </w:r>
            <w:r w:rsidRPr="00C279BF">
              <w:rPr>
                <w:rFonts w:ascii="Times New Roman" w:hAnsi="Times New Roman" w:cs="Times New Roman"/>
                <w:lang w:val="uk-UA"/>
              </w:rPr>
              <w:t>вимагається внесення учасником забезпечення тендерної пропозиції.</w:t>
            </w:r>
          </w:p>
        </w:tc>
      </w:tr>
      <w:tr w:rsidR="009E44F0" w:rsidRPr="00C279BF" w:rsidTr="0013433B">
        <w:trPr>
          <w:trHeight w:val="55"/>
        </w:trPr>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jc w:val="both"/>
              <w:rPr>
                <w:rFonts w:ascii="Times New Roman" w:hAnsi="Times New Roman" w:cs="Times New Roman"/>
                <w:b/>
                <w:lang w:val="uk-UA"/>
              </w:rPr>
            </w:pPr>
            <w:r w:rsidRPr="00C279BF">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C279BF" w:rsidRDefault="00167FAE" w:rsidP="0013433B">
            <w:pPr>
              <w:suppressLineNumbers/>
              <w:autoSpaceDE/>
              <w:jc w:val="both"/>
              <w:rPr>
                <w:rFonts w:ascii="Times New Roman" w:hAnsi="Times New Roman" w:cs="Times New Roman"/>
                <w:lang w:val="uk-UA"/>
              </w:rPr>
            </w:pPr>
            <w:r w:rsidRPr="00C279BF">
              <w:rPr>
                <w:rFonts w:ascii="Times New Roman" w:eastAsia="Andale Sans UI" w:hAnsi="Times New Roman" w:cs="Times New Roman"/>
                <w:kern w:val="1"/>
                <w:lang w:val="uk-UA"/>
              </w:rPr>
              <w:t xml:space="preserve">3.3.1. </w:t>
            </w:r>
            <w:r w:rsidR="0013433B" w:rsidRPr="00C279BF">
              <w:rPr>
                <w:rFonts w:ascii="Times New Roman" w:hAnsi="Times New Roman" w:cs="Times New Roman"/>
                <w:lang w:val="uk-UA"/>
              </w:rPr>
              <w:t>Замовником не вимагається внесення учасником забезпечення тендерної пропозиції.</w:t>
            </w:r>
            <w:r w:rsidR="0013433B" w:rsidRPr="00C279BF">
              <w:rPr>
                <w:lang w:val="uk-UA"/>
              </w:rPr>
              <w:t xml:space="preserve"> </w:t>
            </w:r>
            <w:r w:rsidR="0013433B" w:rsidRPr="00C279BF">
              <w:rPr>
                <w:rFonts w:ascii="Times New Roman" w:hAnsi="Times New Roman" w:cs="Times New Roman"/>
                <w:lang w:val="uk-UA"/>
              </w:rPr>
              <w:t>Умови повернення чи неповернення забезпечення тендерної пропозиції не зазначаються.</w:t>
            </w:r>
          </w:p>
        </w:tc>
      </w:tr>
      <w:tr w:rsidR="009E44F0" w:rsidRPr="00C279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jc w:val="both"/>
              <w:rPr>
                <w:rFonts w:ascii="Times New Roman" w:hAnsi="Times New Roman" w:cs="Times New Roman"/>
                <w:lang w:val="uk-UA"/>
              </w:rPr>
            </w:pPr>
            <w:r w:rsidRPr="00C279BF">
              <w:rPr>
                <w:rFonts w:ascii="Times New Roman" w:hAnsi="Times New Roman" w:cs="Times New Roman"/>
                <w:b/>
                <w:bCs/>
                <w:lang w:val="uk-UA"/>
              </w:rPr>
              <w:t xml:space="preserve">4. </w:t>
            </w:r>
            <w:r w:rsidRPr="00C279B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C279BF" w:rsidRDefault="00167FAE" w:rsidP="00E77242">
            <w:pPr>
              <w:pStyle w:val="22"/>
              <w:ind w:left="0" w:firstLine="0"/>
              <w:jc w:val="both"/>
              <w:rPr>
                <w:sz w:val="24"/>
                <w:szCs w:val="24"/>
                <w:lang w:val="uk-UA"/>
              </w:rPr>
            </w:pPr>
            <w:r w:rsidRPr="00C279B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22D57" w:rsidRPr="00C279BF" w:rsidRDefault="00167FAE" w:rsidP="00E77242">
            <w:pPr>
              <w:pStyle w:val="22"/>
              <w:ind w:left="0" w:firstLine="0"/>
              <w:jc w:val="both"/>
              <w:rPr>
                <w:sz w:val="24"/>
                <w:szCs w:val="24"/>
                <w:lang w:val="uk-UA"/>
              </w:rPr>
            </w:pPr>
            <w:r w:rsidRPr="00C279BF">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C279BF" w:rsidRDefault="00167FAE" w:rsidP="00E77242">
            <w:pPr>
              <w:pStyle w:val="22"/>
              <w:ind w:left="0" w:firstLine="0"/>
              <w:jc w:val="both"/>
              <w:rPr>
                <w:sz w:val="24"/>
                <w:szCs w:val="24"/>
                <w:lang w:val="uk-UA"/>
              </w:rPr>
            </w:pPr>
            <w:r w:rsidRPr="00C279BF">
              <w:rPr>
                <w:sz w:val="24"/>
                <w:szCs w:val="24"/>
                <w:lang w:val="uk-UA"/>
              </w:rPr>
              <w:t>3.4.3. Учасник процедури закупівлі має право:</w:t>
            </w:r>
          </w:p>
          <w:p w:rsidR="00167FAE" w:rsidRPr="00C279BF" w:rsidRDefault="00167FAE" w:rsidP="00E77242">
            <w:pPr>
              <w:pStyle w:val="22"/>
              <w:ind w:left="0" w:firstLine="0"/>
              <w:jc w:val="both"/>
              <w:rPr>
                <w:sz w:val="24"/>
                <w:szCs w:val="24"/>
                <w:lang w:val="uk-UA"/>
              </w:rPr>
            </w:pPr>
            <w:r w:rsidRPr="00C279BF">
              <w:rPr>
                <w:sz w:val="24"/>
                <w:szCs w:val="24"/>
                <w:lang w:val="uk-UA"/>
              </w:rPr>
              <w:t>- відхилити таку вимогу, не втрачаючи при цьому наданого ним забезпечення тендерної пропозиції;</w:t>
            </w:r>
          </w:p>
          <w:p w:rsidR="00167FAE" w:rsidRPr="00C279BF" w:rsidRDefault="00167FAE" w:rsidP="00E77242">
            <w:pPr>
              <w:pStyle w:val="22"/>
              <w:ind w:left="0" w:firstLine="0"/>
              <w:jc w:val="both"/>
              <w:rPr>
                <w:sz w:val="24"/>
                <w:szCs w:val="24"/>
                <w:lang w:val="uk-UA"/>
              </w:rPr>
            </w:pPr>
            <w:r w:rsidRPr="00C279B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C279BF" w:rsidRDefault="00167FAE" w:rsidP="00E77242">
            <w:pPr>
              <w:pStyle w:val="22"/>
              <w:ind w:left="0" w:firstLine="0"/>
              <w:jc w:val="both"/>
              <w:rPr>
                <w:sz w:val="24"/>
                <w:szCs w:val="24"/>
                <w:lang w:val="uk-UA"/>
              </w:rPr>
            </w:pPr>
            <w:r w:rsidRPr="00C279B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C279BF" w:rsidRDefault="00167FAE" w:rsidP="00E77242">
            <w:pPr>
              <w:pStyle w:val="22"/>
              <w:ind w:left="0" w:firstLine="0"/>
              <w:jc w:val="both"/>
              <w:rPr>
                <w:lang w:val="uk-UA"/>
              </w:rPr>
            </w:pPr>
            <w:r w:rsidRPr="00C279B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E44F0" w:rsidRPr="00C279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rPr>
                <w:rFonts w:ascii="Times New Roman" w:hAnsi="Times New Roman" w:cs="Times New Roman"/>
                <w:lang w:val="uk-UA"/>
              </w:rPr>
            </w:pPr>
            <w:r w:rsidRPr="00C279BF">
              <w:rPr>
                <w:rFonts w:ascii="Times New Roman" w:hAnsi="Times New Roman" w:cs="Times New Roman"/>
                <w:lang w:val="uk-UA"/>
              </w:rPr>
              <w:t> </w:t>
            </w:r>
            <w:r w:rsidRPr="00C279BF">
              <w:rPr>
                <w:rFonts w:ascii="Times New Roman" w:hAnsi="Times New Roman" w:cs="Times New Roman"/>
                <w:b/>
                <w:bCs/>
                <w:lang w:val="uk-UA"/>
              </w:rPr>
              <w:t xml:space="preserve">5. </w:t>
            </w:r>
            <w:r w:rsidRPr="00C279BF">
              <w:rPr>
                <w:rFonts w:ascii="Times New Roman" w:hAnsi="Times New Roman" w:cs="Times New Roman"/>
                <w:b/>
                <w:lang w:val="uk-UA"/>
              </w:rPr>
              <w:t xml:space="preserve">Кваліфікаційні критеріїв відповідно до статті 16 Закону, підстави, встановлені </w:t>
            </w:r>
            <w:r w:rsidR="00264E4B" w:rsidRPr="00C279BF">
              <w:rPr>
                <w:rFonts w:ascii="Times New Roman" w:hAnsi="Times New Roman" w:cs="Times New Roman"/>
                <w:b/>
                <w:lang w:val="uk-UA"/>
              </w:rPr>
              <w:lastRenderedPageBreak/>
              <w:t>пунктом 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C279BF" w:rsidRDefault="00167FAE" w:rsidP="00E77242">
            <w:pPr>
              <w:pStyle w:val="21"/>
              <w:spacing w:after="0" w:line="240" w:lineRule="auto"/>
              <w:ind w:left="0"/>
              <w:jc w:val="both"/>
              <w:rPr>
                <w:rFonts w:ascii="Times New Roman" w:hAnsi="Times New Roman"/>
                <w:lang w:val="uk-UA"/>
              </w:rPr>
            </w:pPr>
            <w:r w:rsidRPr="00C279BF">
              <w:rPr>
                <w:rFonts w:ascii="Times New Roman" w:hAnsi="Times New Roman"/>
                <w:sz w:val="24"/>
                <w:szCs w:val="24"/>
                <w:lang w:val="uk-UA"/>
              </w:rPr>
              <w:lastRenderedPageBreak/>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C279BF" w:rsidRDefault="00167FAE" w:rsidP="00E77242">
            <w:pPr>
              <w:pStyle w:val="21"/>
              <w:spacing w:after="0" w:line="240" w:lineRule="auto"/>
              <w:ind w:left="0"/>
              <w:jc w:val="both"/>
              <w:rPr>
                <w:rFonts w:ascii="Times New Roman" w:hAnsi="Times New Roman"/>
                <w:sz w:val="24"/>
                <w:szCs w:val="24"/>
                <w:lang w:val="uk-UA"/>
              </w:rPr>
            </w:pPr>
            <w:r w:rsidRPr="00C279BF">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C279BF">
              <w:rPr>
                <w:rFonts w:ascii="Times New Roman" w:hAnsi="Times New Roman"/>
                <w:sz w:val="24"/>
                <w:szCs w:val="24"/>
                <w:shd w:val="clear" w:color="auto" w:fill="FFFFFF"/>
                <w:lang w:val="uk-UA"/>
              </w:rPr>
              <w:t>тендерної пропозиції</w:t>
            </w:r>
            <w:r w:rsidRPr="00C279BF">
              <w:rPr>
                <w:rFonts w:ascii="Times New Roman" w:hAnsi="Times New Roman"/>
                <w:sz w:val="24"/>
                <w:szCs w:val="24"/>
                <w:lang w:val="uk-UA"/>
              </w:rPr>
              <w:t xml:space="preserve"> документи </w:t>
            </w:r>
            <w:r w:rsidRPr="00C279BF">
              <w:rPr>
                <w:rFonts w:ascii="Times New Roman" w:hAnsi="Times New Roman"/>
                <w:sz w:val="24"/>
                <w:szCs w:val="24"/>
                <w:lang w:val="uk-UA"/>
              </w:rPr>
              <w:lastRenderedPageBreak/>
              <w:t>згідно додатку 1.</w:t>
            </w:r>
          </w:p>
          <w:p w:rsidR="00A50B48" w:rsidRPr="00C279BF" w:rsidRDefault="00167FAE" w:rsidP="00E77242">
            <w:pPr>
              <w:pStyle w:val="21"/>
              <w:spacing w:after="0" w:line="240" w:lineRule="auto"/>
              <w:ind w:left="-15"/>
              <w:jc w:val="both"/>
              <w:rPr>
                <w:rFonts w:ascii="Times New Roman" w:hAnsi="Times New Roman"/>
                <w:lang w:val="uk-UA"/>
              </w:rPr>
            </w:pPr>
            <w:r w:rsidRPr="00C279BF">
              <w:rPr>
                <w:rFonts w:ascii="Times New Roman" w:hAnsi="Times New Roman"/>
                <w:sz w:val="24"/>
                <w:szCs w:val="24"/>
                <w:lang w:val="uk-UA"/>
              </w:rPr>
              <w:t>3.5.3</w:t>
            </w:r>
            <w:r w:rsidRPr="00C279BF">
              <w:rPr>
                <w:rFonts w:ascii="Times New Roman" w:hAnsi="Times New Roman"/>
                <w:b/>
                <w:bCs/>
                <w:sz w:val="24"/>
                <w:szCs w:val="24"/>
                <w:lang w:val="uk-UA"/>
              </w:rPr>
              <w:t xml:space="preserve">. </w:t>
            </w:r>
            <w:r w:rsidR="00A50B48" w:rsidRPr="00C279BF">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167FAE" w:rsidRPr="00C279BF" w:rsidRDefault="00167FAE" w:rsidP="00E77242">
            <w:pPr>
              <w:pStyle w:val="rvps2"/>
              <w:shd w:val="clear" w:color="auto" w:fill="FFFFFF"/>
              <w:spacing w:before="0" w:after="0"/>
              <w:jc w:val="both"/>
              <w:rPr>
                <w:lang w:val="uk-UA"/>
              </w:rPr>
            </w:pPr>
            <w:r w:rsidRPr="00C279BF">
              <w:rPr>
                <w:lang w:val="uk-UA"/>
              </w:rPr>
              <w:t>3.5.</w:t>
            </w:r>
            <w:r w:rsidR="00E976D8" w:rsidRPr="00C279BF">
              <w:rPr>
                <w:lang w:val="uk-UA"/>
              </w:rPr>
              <w:t>4</w:t>
            </w:r>
            <w:r w:rsidRPr="00C279BF">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C279BF" w:rsidRDefault="00167FAE" w:rsidP="00E77242">
            <w:pPr>
              <w:tabs>
                <w:tab w:val="left" w:pos="1080"/>
                <w:tab w:val="left" w:pos="10381"/>
              </w:tabs>
              <w:jc w:val="both"/>
              <w:rPr>
                <w:rFonts w:ascii="Times New Roman" w:hAnsi="Times New Roman" w:cs="Times New Roman"/>
                <w:lang w:val="uk-UA"/>
              </w:rPr>
            </w:pPr>
            <w:r w:rsidRPr="00C279BF">
              <w:rPr>
                <w:rFonts w:ascii="Times New Roman" w:hAnsi="Times New Roman" w:cs="Times New Roman"/>
                <w:lang w:val="uk-UA"/>
              </w:rPr>
              <w:t>3.5.</w:t>
            </w:r>
            <w:r w:rsidR="00892FED" w:rsidRPr="00C279BF">
              <w:rPr>
                <w:rFonts w:ascii="Times New Roman" w:hAnsi="Times New Roman" w:cs="Times New Roman"/>
                <w:lang w:val="uk-UA"/>
              </w:rPr>
              <w:t>5</w:t>
            </w:r>
            <w:r w:rsidRPr="00C279BF">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C279BF" w:rsidRDefault="00167FAE" w:rsidP="00E77242">
            <w:pPr>
              <w:tabs>
                <w:tab w:val="left" w:pos="1080"/>
                <w:tab w:val="left" w:pos="10381"/>
              </w:tabs>
              <w:jc w:val="both"/>
              <w:rPr>
                <w:rFonts w:ascii="Times New Roman" w:hAnsi="Times New Roman" w:cs="Times New Roman"/>
                <w:lang w:val="uk-UA"/>
              </w:rPr>
            </w:pPr>
            <w:r w:rsidRPr="00C279BF">
              <w:rPr>
                <w:rFonts w:ascii="Times New Roman" w:hAnsi="Times New Roman" w:cs="Times New Roman"/>
                <w:lang w:val="uk-UA"/>
              </w:rPr>
              <w:t>3.5.</w:t>
            </w:r>
            <w:r w:rsidR="00892FED" w:rsidRPr="00C279BF">
              <w:rPr>
                <w:rFonts w:ascii="Times New Roman" w:hAnsi="Times New Roman" w:cs="Times New Roman"/>
                <w:lang w:val="uk-UA"/>
              </w:rPr>
              <w:t>6</w:t>
            </w:r>
            <w:r w:rsidRPr="00C279BF">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4F0" w:rsidRPr="00C279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rPr>
                <w:rFonts w:ascii="Times New Roman" w:hAnsi="Times New Roman" w:cs="Times New Roman"/>
                <w:lang w:val="uk-UA"/>
              </w:rPr>
            </w:pPr>
            <w:r w:rsidRPr="00C279BF">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C279BF" w:rsidRDefault="00167FAE" w:rsidP="0013433B">
            <w:pPr>
              <w:tabs>
                <w:tab w:val="left" w:pos="711"/>
                <w:tab w:val="left" w:pos="10381"/>
              </w:tabs>
              <w:jc w:val="both"/>
              <w:rPr>
                <w:rFonts w:ascii="Times New Roman" w:hAnsi="Times New Roman" w:cs="Times New Roman"/>
                <w:b/>
                <w:lang w:val="uk-UA"/>
              </w:rPr>
            </w:pPr>
            <w:r w:rsidRPr="00C279BF">
              <w:rPr>
                <w:rFonts w:ascii="Times New Roman" w:hAnsi="Times New Roman" w:cs="Times New Roman"/>
                <w:lang w:val="uk-UA"/>
              </w:rPr>
              <w:t xml:space="preserve">3.6.1. Предмет закупівлі: </w:t>
            </w:r>
            <w:proofErr w:type="spellStart"/>
            <w:r w:rsidR="00484FB3" w:rsidRPr="00C279BF">
              <w:rPr>
                <w:rFonts w:ascii="Times New Roman" w:hAnsi="Times New Roman" w:cs="Times New Roman"/>
                <w:b/>
                <w:lang w:val="uk-UA"/>
              </w:rPr>
              <w:t>Двухосний</w:t>
            </w:r>
            <w:proofErr w:type="spellEnd"/>
            <w:r w:rsidR="00484FB3" w:rsidRPr="00C279BF">
              <w:rPr>
                <w:rFonts w:ascii="Times New Roman" w:hAnsi="Times New Roman" w:cs="Times New Roman"/>
                <w:b/>
                <w:lang w:val="uk-UA"/>
              </w:rPr>
              <w:t xml:space="preserve"> причіп-платформа (ДК 021:2015- 34220000-5 – Причепи, напівпричепи та пересувні контейнери)</w:t>
            </w:r>
            <w:r w:rsidR="00022D57" w:rsidRPr="00C279BF">
              <w:rPr>
                <w:rFonts w:ascii="Times New Roman" w:hAnsi="Times New Roman" w:cs="Times New Roman"/>
                <w:b/>
                <w:lang w:val="uk-UA"/>
              </w:rPr>
              <w:t>.</w:t>
            </w:r>
          </w:p>
          <w:p w:rsidR="00E976D8" w:rsidRPr="00C279BF" w:rsidRDefault="00E976D8" w:rsidP="0013433B">
            <w:pPr>
              <w:tabs>
                <w:tab w:val="left" w:pos="711"/>
                <w:tab w:val="left" w:pos="10381"/>
              </w:tabs>
              <w:jc w:val="both"/>
              <w:rPr>
                <w:rFonts w:ascii="Times New Roman" w:hAnsi="Times New Roman" w:cs="Times New Roman"/>
                <w:spacing w:val="1"/>
                <w:lang w:val="uk-UA"/>
              </w:rPr>
            </w:pPr>
            <w:r w:rsidRPr="00C279BF">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13433B" w:rsidRPr="00C279BF">
              <w:rPr>
                <w:rFonts w:ascii="Times New Roman" w:hAnsi="Times New Roman" w:cs="Times New Roman"/>
                <w:spacing w:val="1"/>
                <w:lang w:val="uk-UA"/>
              </w:rPr>
              <w:t>3</w:t>
            </w:r>
            <w:r w:rsidRPr="00C279BF">
              <w:rPr>
                <w:rFonts w:ascii="Times New Roman" w:hAnsi="Times New Roman" w:cs="Times New Roman"/>
                <w:spacing w:val="1"/>
                <w:lang w:val="uk-UA"/>
              </w:rPr>
              <w:t>.</w:t>
            </w:r>
          </w:p>
          <w:p w:rsidR="00F871E1" w:rsidRPr="00C279BF" w:rsidRDefault="00F871E1" w:rsidP="00E77242">
            <w:pPr>
              <w:jc w:val="both"/>
              <w:rPr>
                <w:rFonts w:ascii="Times New Roman" w:eastAsia="Calibri" w:hAnsi="Times New Roman" w:cs="Times New Roman"/>
                <w:lang w:val="uk-UA" w:eastAsia="ru-RU"/>
              </w:rPr>
            </w:pPr>
            <w:r w:rsidRPr="00C279BF">
              <w:rPr>
                <w:rFonts w:ascii="Times New Roman" w:hAnsi="Times New Roman" w:cs="Times New Roman"/>
                <w:bCs/>
                <w:lang w:val="uk-UA"/>
              </w:rPr>
              <w:t>3.6.</w:t>
            </w:r>
            <w:r w:rsidR="0013433B" w:rsidRPr="00C279BF">
              <w:rPr>
                <w:rFonts w:ascii="Times New Roman" w:hAnsi="Times New Roman" w:cs="Times New Roman"/>
                <w:bCs/>
                <w:lang w:val="uk-UA"/>
              </w:rPr>
              <w:t>2</w:t>
            </w:r>
            <w:r w:rsidRPr="00C279BF">
              <w:rPr>
                <w:rFonts w:ascii="Times New Roman" w:hAnsi="Times New Roman" w:cs="Times New Roman"/>
                <w:bCs/>
                <w:lang w:val="uk-UA"/>
              </w:rPr>
              <w:t xml:space="preserve">. </w:t>
            </w:r>
            <w:r w:rsidRPr="00C279BF">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27A7E" w:rsidRPr="00C279BF" w:rsidRDefault="00F871E1" w:rsidP="00022D57">
            <w:pPr>
              <w:jc w:val="both"/>
              <w:rPr>
                <w:rFonts w:ascii="Times New Roman" w:eastAsia="Calibri" w:hAnsi="Times New Roman" w:cs="Times New Roman"/>
                <w:lang w:val="uk-UA" w:eastAsia="ru-RU"/>
              </w:rPr>
            </w:pPr>
            <w:r w:rsidRPr="00C279BF">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E44F0" w:rsidRPr="00C279BF"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rPr>
                <w:rFonts w:ascii="Times New Roman" w:hAnsi="Times New Roman" w:cs="Times New Roman"/>
                <w:lang w:val="uk-UA"/>
              </w:rPr>
            </w:pPr>
            <w:r w:rsidRPr="00C279BF">
              <w:rPr>
                <w:rFonts w:ascii="Times New Roman" w:hAnsi="Times New Roman" w:cs="Times New Roman"/>
                <w:b/>
                <w:bCs/>
                <w:lang w:val="uk-UA"/>
              </w:rPr>
              <w:t xml:space="preserve">7. </w:t>
            </w:r>
            <w:r w:rsidR="0013433B" w:rsidRPr="00C279BF">
              <w:rPr>
                <w:rFonts w:ascii="Times New Roman" w:hAnsi="Times New Roman" w:cs="Times New Roman"/>
                <w:b/>
                <w:lang w:val="uk-UA"/>
              </w:rPr>
              <w:t>Інформація про субпідрядника/співвиконавця (у випадку закупівлі робіт чи послуг)</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C279BF" w:rsidRDefault="00167FAE" w:rsidP="0013433B">
            <w:pPr>
              <w:pStyle w:val="a4"/>
              <w:spacing w:after="0"/>
              <w:jc w:val="both"/>
              <w:rPr>
                <w:rFonts w:ascii="Times New Roman" w:hAnsi="Times New Roman" w:cs="Times New Roman"/>
                <w:b/>
                <w:lang w:val="uk-UA"/>
              </w:rPr>
            </w:pPr>
            <w:r w:rsidRPr="00C279BF">
              <w:rPr>
                <w:rFonts w:ascii="Times New Roman" w:hAnsi="Times New Roman" w:cs="Times New Roman"/>
                <w:lang w:val="uk-UA"/>
              </w:rPr>
              <w:t xml:space="preserve">3.7.1. </w:t>
            </w:r>
            <w:r w:rsidR="0013433B" w:rsidRPr="00C279BF">
              <w:rPr>
                <w:rFonts w:ascii="Times New Roman" w:hAnsi="Times New Roman" w:cs="Times New Roman"/>
                <w:lang w:val="uk-UA"/>
              </w:rPr>
              <w:t>Не зазначається, оскільки предметом закупівлі є товар</w:t>
            </w:r>
          </w:p>
        </w:tc>
      </w:tr>
      <w:tr w:rsidR="009E44F0" w:rsidRPr="007B4CD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jc w:val="both"/>
              <w:rPr>
                <w:rFonts w:ascii="Times New Roman" w:hAnsi="Times New Roman" w:cs="Times New Roman"/>
                <w:lang w:val="uk-UA"/>
              </w:rPr>
            </w:pPr>
            <w:r w:rsidRPr="00C279BF">
              <w:rPr>
                <w:rFonts w:ascii="Times New Roman" w:hAnsi="Times New Roman" w:cs="Times New Roman"/>
                <w:b/>
                <w:bCs/>
                <w:lang w:val="uk-UA"/>
              </w:rPr>
              <w:t xml:space="preserve">8. </w:t>
            </w:r>
            <w:r w:rsidRPr="00C279BF">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C279BF" w:rsidRDefault="00167FAE" w:rsidP="00E77242">
            <w:pPr>
              <w:jc w:val="both"/>
              <w:rPr>
                <w:rFonts w:ascii="Times New Roman" w:hAnsi="Times New Roman" w:cs="Times New Roman"/>
                <w:lang w:val="uk-UA"/>
              </w:rPr>
            </w:pPr>
            <w:r w:rsidRPr="00C279BF">
              <w:rPr>
                <w:rFonts w:ascii="Times New Roman" w:hAnsi="Times New Roman" w:cs="Times New Roman"/>
                <w:lang w:val="uk-UA"/>
              </w:rPr>
              <w:t xml:space="preserve">3.8.1. Учасник має право </w:t>
            </w:r>
            <w:proofErr w:type="spellStart"/>
            <w:r w:rsidRPr="00C279BF">
              <w:rPr>
                <w:rFonts w:ascii="Times New Roman" w:hAnsi="Times New Roman" w:cs="Times New Roman"/>
                <w:lang w:val="uk-UA"/>
              </w:rPr>
              <w:t>внести</w:t>
            </w:r>
            <w:proofErr w:type="spellEnd"/>
            <w:r w:rsidRPr="00C279BF">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E976D8" w:rsidRPr="00C279BF" w:rsidRDefault="00167FAE" w:rsidP="00E77242">
            <w:pPr>
              <w:jc w:val="both"/>
              <w:rPr>
                <w:rFonts w:ascii="Times New Roman" w:hAnsi="Times New Roman" w:cs="Times New Roman"/>
                <w:lang w:val="uk-UA"/>
              </w:rPr>
            </w:pPr>
            <w:r w:rsidRPr="00C279BF">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C279BF">
              <w:rPr>
                <w:rFonts w:ascii="Times New Roman" w:hAnsi="Times New Roman" w:cs="Times New Roman"/>
                <w:lang w:val="uk-UA"/>
              </w:rPr>
              <w:t>.</w:t>
            </w:r>
          </w:p>
        </w:tc>
      </w:tr>
      <w:tr w:rsidR="009E44F0" w:rsidRPr="00C279BF"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C279BF" w:rsidRDefault="00167FAE" w:rsidP="00E77242">
            <w:pPr>
              <w:pStyle w:val="a6"/>
              <w:spacing w:before="0" w:after="0"/>
              <w:jc w:val="center"/>
              <w:rPr>
                <w:lang w:val="uk-UA"/>
              </w:rPr>
            </w:pPr>
            <w:r w:rsidRPr="00C279BF">
              <w:rPr>
                <w:lang w:val="uk-UA"/>
              </w:rPr>
              <w:t> </w:t>
            </w:r>
            <w:r w:rsidRPr="00C279BF">
              <w:rPr>
                <w:b/>
                <w:bCs/>
                <w:lang w:val="uk-UA"/>
              </w:rPr>
              <w:t>IV. Подання та розкриття тендерних пропозицій</w:t>
            </w:r>
            <w:r w:rsidRPr="00C279BF">
              <w:rPr>
                <w:lang w:val="uk-UA"/>
              </w:rPr>
              <w:t> </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C279BF" w:rsidRDefault="00394FC3" w:rsidP="00E77242">
            <w:pPr>
              <w:pStyle w:val="a6"/>
              <w:spacing w:before="0" w:after="0"/>
              <w:rPr>
                <w:lang w:val="uk-UA"/>
              </w:rPr>
            </w:pPr>
            <w:r w:rsidRPr="00C279BF">
              <w:rPr>
                <w:lang w:val="uk-UA"/>
              </w:rPr>
              <w:t xml:space="preserve">Кінцевий строк подання тендерних пропозицій: </w:t>
            </w:r>
            <w:r w:rsidR="00D545B5" w:rsidRPr="00C279BF">
              <w:rPr>
                <w:b/>
                <w:lang w:val="uk-UA"/>
              </w:rPr>
              <w:t>29</w:t>
            </w:r>
            <w:r w:rsidR="006A44C6" w:rsidRPr="00C279BF">
              <w:rPr>
                <w:b/>
                <w:lang w:val="uk-UA"/>
              </w:rPr>
              <w:t>.03</w:t>
            </w:r>
            <w:r w:rsidRPr="00C279BF">
              <w:rPr>
                <w:b/>
                <w:lang w:val="uk-UA"/>
              </w:rPr>
              <w:t xml:space="preserve">.2023 до </w:t>
            </w:r>
            <w:r w:rsidR="007B4CD9">
              <w:rPr>
                <w:b/>
                <w:lang w:val="uk-UA"/>
              </w:rPr>
              <w:t>18</w:t>
            </w:r>
            <w:bookmarkStart w:id="1" w:name="_GoBack"/>
            <w:bookmarkEnd w:id="1"/>
            <w:r w:rsidRPr="00C279BF">
              <w:rPr>
                <w:b/>
                <w:lang w:val="uk-UA"/>
              </w:rPr>
              <w:t>:00 год.</w:t>
            </w:r>
          </w:p>
          <w:p w:rsidR="00394FC3" w:rsidRPr="00C279BF" w:rsidRDefault="00394FC3" w:rsidP="00E77242">
            <w:pPr>
              <w:pStyle w:val="LO-normal1"/>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C279BF" w:rsidRDefault="00394FC3" w:rsidP="00E7724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C279BF" w:rsidRDefault="00394FC3" w:rsidP="00E77242">
            <w:pPr>
              <w:pStyle w:val="LO-normal1"/>
              <w:widowControl w:val="0"/>
              <w:spacing w:line="240" w:lineRule="auto"/>
              <w:ind w:right="113"/>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b/>
                <w:lang w:val="uk-UA"/>
              </w:rPr>
            </w:pPr>
            <w:r w:rsidRPr="00C279BF">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217DA4" w:rsidRPr="00C279BF"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 xml:space="preserve">4.2.2. </w:t>
            </w:r>
            <w:r w:rsidR="00217DA4" w:rsidRPr="00C279BF">
              <w:rPr>
                <w:rFonts w:ascii="Times New Roman" w:eastAsia="Times New Roman" w:hAnsi="Times New Roman" w:cs="Times New Roman"/>
                <w:color w:val="auto"/>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00217DA4" w:rsidRPr="00C279BF">
              <w:rPr>
                <w:rFonts w:ascii="Times New Roman" w:eastAsia="Times New Roman" w:hAnsi="Times New Roman" w:cs="Times New Roman"/>
                <w:color w:val="auto"/>
                <w:sz w:val="24"/>
                <w:szCs w:val="24"/>
                <w:lang w:val="uk-UA"/>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rsidR="00394FC3" w:rsidRPr="00C279BF" w:rsidRDefault="00217DA4"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C279BF">
              <w:rPr>
                <w:rFonts w:ascii="Times New Roman" w:eastAsia="Times New Roman" w:hAnsi="Times New Roman" w:cs="Times New Roman"/>
                <w:color w:val="auto"/>
                <w:sz w:val="24"/>
                <w:szCs w:val="24"/>
                <w:lang w:val="uk-UA"/>
              </w:rPr>
              <w:t>Держаудитслужба</w:t>
            </w:r>
            <w:proofErr w:type="spellEnd"/>
            <w:r w:rsidRPr="00C279BF">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394FC3" w:rsidRPr="00C279BF">
              <w:rPr>
                <w:rFonts w:ascii="Times New Roman" w:eastAsia="Times New Roman" w:hAnsi="Times New Roman" w:cs="Times New Roman"/>
                <w:color w:val="auto"/>
                <w:sz w:val="24"/>
                <w:szCs w:val="24"/>
                <w:lang w:val="uk-UA"/>
              </w:rPr>
              <w:t>.</w:t>
            </w:r>
          </w:p>
          <w:p w:rsidR="00394FC3" w:rsidRPr="00C279BF" w:rsidRDefault="00394FC3" w:rsidP="00E77242">
            <w:pPr>
              <w:pStyle w:val="LO-normal1"/>
              <w:widowControl w:val="0"/>
              <w:spacing w:line="240" w:lineRule="auto"/>
              <w:ind w:right="113"/>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44F0" w:rsidRPr="00C279BF"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a6"/>
              <w:spacing w:before="0" w:after="0"/>
              <w:jc w:val="center"/>
              <w:rPr>
                <w:lang w:val="uk-UA"/>
              </w:rPr>
            </w:pPr>
            <w:r w:rsidRPr="00C279BF">
              <w:rPr>
                <w:lang w:val="uk-UA"/>
              </w:rPr>
              <w:lastRenderedPageBreak/>
              <w:t> </w:t>
            </w:r>
            <w:r w:rsidRPr="00C279BF">
              <w:rPr>
                <w:b/>
                <w:bCs/>
                <w:lang w:val="uk-UA"/>
              </w:rPr>
              <w:t xml:space="preserve">V. </w:t>
            </w:r>
            <w:r w:rsidRPr="00C279BF">
              <w:rPr>
                <w:b/>
                <w:lang w:val="uk-UA"/>
              </w:rPr>
              <w:t>Розгляд та оцінка тендерних пропозицій</w:t>
            </w:r>
          </w:p>
        </w:tc>
      </w:tr>
      <w:tr w:rsidR="009E44F0" w:rsidRPr="007B4CD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 </w:t>
            </w:r>
            <w:r w:rsidRPr="00C279BF">
              <w:rPr>
                <w:b/>
                <w:bCs/>
                <w:lang w:val="uk-UA"/>
              </w:rPr>
              <w:t xml:space="preserve">1. </w:t>
            </w:r>
            <w:r w:rsidRPr="00C279B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jc w:val="both"/>
              <w:rPr>
                <w:rFonts w:ascii="Times New Roman" w:hAnsi="Times New Roman" w:cs="Times New Roman"/>
                <w:shd w:val="clear" w:color="auto" w:fill="FFFFFF"/>
                <w:lang w:val="uk-UA"/>
              </w:rPr>
            </w:pPr>
            <w:r w:rsidRPr="00C279BF">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4FC3" w:rsidRPr="00C279BF" w:rsidRDefault="00394FC3" w:rsidP="00E77242">
            <w:pPr>
              <w:jc w:val="both"/>
              <w:rPr>
                <w:rFonts w:ascii="Times New Roman" w:hAnsi="Times New Roman" w:cs="Times New Roman"/>
                <w:shd w:val="clear" w:color="auto" w:fill="FFFFFF"/>
                <w:lang w:val="uk-UA"/>
              </w:rPr>
            </w:pPr>
            <w:r w:rsidRPr="00C279BF">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4FC3" w:rsidRPr="00C279BF" w:rsidRDefault="00394FC3" w:rsidP="00E77242">
            <w:pPr>
              <w:jc w:val="both"/>
              <w:rPr>
                <w:rFonts w:ascii="Times New Roman" w:hAnsi="Times New Roman" w:cs="Times New Roman"/>
                <w:lang w:val="uk-UA"/>
              </w:rPr>
            </w:pPr>
            <w:r w:rsidRPr="00C279BF">
              <w:rPr>
                <w:rFonts w:ascii="Times New Roman" w:hAnsi="Times New Roman" w:cs="Times New Roman"/>
                <w:shd w:val="clear" w:color="auto" w:fill="FFFFFF"/>
                <w:lang w:val="uk-UA"/>
              </w:rPr>
              <w:t>5.1.3. Критеріями оцінки є ціна;.</w:t>
            </w:r>
          </w:p>
          <w:p w:rsidR="00394FC3" w:rsidRPr="00C279BF" w:rsidRDefault="00394FC3" w:rsidP="00E77242">
            <w:pPr>
              <w:numPr>
                <w:ilvl w:val="0"/>
                <w:numId w:val="4"/>
              </w:numPr>
              <w:tabs>
                <w:tab w:val="clear" w:pos="-76"/>
                <w:tab w:val="num" w:pos="644"/>
              </w:tabs>
              <w:ind w:left="51"/>
              <w:jc w:val="both"/>
              <w:rPr>
                <w:rFonts w:ascii="Times New Roman" w:hAnsi="Times New Roman" w:cs="Times New Roman"/>
                <w:lang w:val="uk-UA"/>
              </w:rPr>
            </w:pPr>
            <w:r w:rsidRPr="00C279BF">
              <w:rPr>
                <w:rFonts w:ascii="Times New Roman" w:hAnsi="Times New Roman" w:cs="Times New Roman"/>
                <w:b/>
                <w:lang w:val="uk-UA"/>
              </w:rPr>
              <w:t>Ціна</w:t>
            </w:r>
            <w:r w:rsidRPr="00C279BF">
              <w:rPr>
                <w:rFonts w:ascii="Times New Roman" w:hAnsi="Times New Roman" w:cs="Times New Roman"/>
                <w:lang w:val="uk-UA"/>
              </w:rPr>
              <w:t xml:space="preserve"> - </w:t>
            </w:r>
            <w:r w:rsidRPr="00C279BF">
              <w:rPr>
                <w:rFonts w:ascii="Times New Roman" w:hAnsi="Times New Roman" w:cs="Times New Roman"/>
                <w:b/>
                <w:lang w:val="uk-UA"/>
              </w:rPr>
              <w:t xml:space="preserve">питома вага критерію складає 100 відсотків. </w:t>
            </w:r>
            <w:r w:rsidRPr="00C279BF">
              <w:rPr>
                <w:rFonts w:ascii="Times New Roman" w:hAnsi="Times New Roman" w:cs="Times New Roman"/>
                <w:bCs/>
                <w:lang w:val="uk-UA"/>
              </w:rPr>
              <w:t xml:space="preserve">Ціна </w:t>
            </w:r>
            <w:r w:rsidRPr="00C279B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394FC3" w:rsidRPr="00C279BF" w:rsidRDefault="00394FC3" w:rsidP="00E77242">
            <w:pPr>
              <w:numPr>
                <w:ilvl w:val="0"/>
                <w:numId w:val="4"/>
              </w:numPr>
              <w:tabs>
                <w:tab w:val="clear" w:pos="-76"/>
                <w:tab w:val="num" w:pos="644"/>
              </w:tabs>
              <w:ind w:left="51"/>
              <w:jc w:val="both"/>
              <w:rPr>
                <w:rFonts w:ascii="Times New Roman" w:hAnsi="Times New Roman" w:cs="Times New Roman"/>
                <w:shd w:val="clear" w:color="auto" w:fill="FFFFFF"/>
                <w:lang w:val="uk-UA"/>
              </w:rPr>
            </w:pPr>
            <w:r w:rsidRPr="00C279BF">
              <w:rPr>
                <w:rFonts w:ascii="Times New Roman" w:hAnsi="Times New Roman" w:cs="Times New Roman"/>
                <w:lang w:val="uk-UA"/>
              </w:rPr>
              <w:t xml:space="preserve">5.1.4. </w:t>
            </w:r>
            <w:r w:rsidRPr="00C279B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4FC3" w:rsidRPr="00C279BF" w:rsidRDefault="00394FC3" w:rsidP="00E77242">
            <w:pPr>
              <w:contextualSpacing/>
              <w:jc w:val="both"/>
              <w:rPr>
                <w:rFonts w:ascii="Times New Roman" w:hAnsi="Times New Roman" w:cs="Times New Roman"/>
                <w:lang w:val="uk-UA" w:eastAsia="uk-UA"/>
              </w:rPr>
            </w:pPr>
            <w:r w:rsidRPr="00C279BF">
              <w:rPr>
                <w:shd w:val="clear" w:color="auto" w:fill="FFFFFF"/>
                <w:lang w:val="uk-UA"/>
              </w:rPr>
              <w:t xml:space="preserve">5.2.6. </w:t>
            </w:r>
            <w:r w:rsidRPr="00C279BF">
              <w:rPr>
                <w:rFonts w:ascii="Times New Roman" w:hAnsi="Times New Roman" w:cs="Times New Roman"/>
                <w:lang w:val="uk-UA" w:eastAsia="uk-UA"/>
              </w:rPr>
              <w:t xml:space="preserve">Згідно Особливостей, аномально низька ціна тендерної пропозиції” (далі </w:t>
            </w:r>
            <w:r w:rsidRPr="00C279BF">
              <w:rPr>
                <w:rFonts w:ascii="Times New Roman" w:hAnsi="Times New Roman" w:cs="Times New Roman"/>
                <w:lang w:val="uk-UA" w:eastAsia="uk-UA"/>
              </w:rPr>
              <w:lastRenderedPageBreak/>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5.2.7. Обґрунтування аномально низької тендерної пропозиції може містити інформацію про:</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отримання учасником процедури закупівлі державної допомоги згідно із законодавством.</w:t>
            </w:r>
          </w:p>
          <w:p w:rsidR="00E77242" w:rsidRPr="00C279BF" w:rsidRDefault="00394FC3" w:rsidP="00E77242">
            <w:pPr>
              <w:widowControl/>
              <w:shd w:val="clear" w:color="auto" w:fill="FFFFFF"/>
              <w:suppressAutoHyphens w:val="0"/>
              <w:jc w:val="both"/>
              <w:rPr>
                <w:shd w:val="clear" w:color="auto" w:fill="FFFFFF"/>
                <w:lang w:val="uk-UA"/>
              </w:rPr>
            </w:pPr>
            <w:r w:rsidRPr="00C279BF">
              <w:rPr>
                <w:shd w:val="clear" w:color="auto" w:fill="FFFFFF"/>
                <w:lang w:val="uk-UA"/>
              </w:rPr>
              <w:t>5.2.8.</w:t>
            </w:r>
            <w:r w:rsidR="00E77242" w:rsidRPr="00C279BF">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xml:space="preserve">5.2.9. </w:t>
            </w:r>
            <w:r w:rsidR="00E77242" w:rsidRPr="00C279BF">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C279BF">
              <w:rPr>
                <w:shd w:val="clear" w:color="auto" w:fill="FFFFFF"/>
                <w:lang w:val="uk-UA"/>
              </w:rPr>
              <w:t>.</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242" w:rsidRPr="00C279BF" w:rsidRDefault="00394FC3" w:rsidP="00E77242">
            <w:pPr>
              <w:pStyle w:val="rvps2"/>
              <w:shd w:val="clear" w:color="auto" w:fill="FFFFFF"/>
              <w:spacing w:before="0" w:after="0"/>
              <w:jc w:val="both"/>
              <w:rPr>
                <w:lang w:val="uk-UA" w:eastAsia="uk-UA"/>
              </w:rPr>
            </w:pPr>
            <w:r w:rsidRPr="00C279BF">
              <w:rPr>
                <w:lang w:val="uk-UA" w:eastAsia="uk-UA"/>
              </w:rPr>
              <w:t xml:space="preserve">5.2.11. Замовник розглядає подані тендерні пропозиції з урахуванням виправлення або </w:t>
            </w:r>
            <w:proofErr w:type="spellStart"/>
            <w:r w:rsidRPr="00C279BF">
              <w:rPr>
                <w:lang w:val="uk-UA" w:eastAsia="uk-UA"/>
              </w:rPr>
              <w:t>невиправлення</w:t>
            </w:r>
            <w:proofErr w:type="spellEnd"/>
            <w:r w:rsidRPr="00C279BF">
              <w:rPr>
                <w:lang w:val="uk-UA" w:eastAsia="uk-UA"/>
              </w:rPr>
              <w:t xml:space="preserve"> учасниками виявлених невідповідностей.</w:t>
            </w:r>
          </w:p>
          <w:p w:rsidR="00E77242"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xml:space="preserve">5.2.12. </w:t>
            </w:r>
            <w:r w:rsidR="00E77242" w:rsidRPr="00C279BF">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7242"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xml:space="preserve">5.2.13. </w:t>
            </w:r>
            <w:r w:rsidR="00E77242" w:rsidRPr="00C279BF">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4FC3" w:rsidRPr="00C279BF" w:rsidRDefault="00E77242" w:rsidP="00E77242">
            <w:pPr>
              <w:pStyle w:val="rvps2"/>
              <w:shd w:val="clear" w:color="auto" w:fill="FFFFFF"/>
              <w:spacing w:before="0" w:after="0"/>
              <w:jc w:val="both"/>
              <w:rPr>
                <w:shd w:val="clear" w:color="auto" w:fill="FFFFFF"/>
                <w:lang w:val="uk-UA"/>
              </w:rPr>
            </w:pPr>
            <w:r w:rsidRPr="00C279BF">
              <w:rPr>
                <w:shd w:val="clear" w:color="auto" w:fill="FFFFFF"/>
                <w:lang w:val="uk-UA"/>
              </w:rPr>
              <w:t xml:space="preserve">У разі отримання достовірної інформації про невідповідність учасника </w:t>
            </w:r>
            <w:r w:rsidRPr="00C279BF">
              <w:rPr>
                <w:shd w:val="clear" w:color="auto" w:fill="FFFFFF"/>
                <w:lang w:val="uk-UA"/>
              </w:rPr>
              <w:lastRenderedPageBreak/>
              <w:t>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94FC3" w:rsidRPr="00C279BF">
              <w:rPr>
                <w:shd w:val="clear" w:color="auto" w:fill="FFFFFF"/>
                <w:lang w:val="uk-UA"/>
              </w:rPr>
              <w:t>.</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E44F0" w:rsidRPr="007B4CD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rPr>
                <w:lang w:val="uk-UA"/>
              </w:rPr>
            </w:pPr>
            <w:r w:rsidRPr="00C279BF">
              <w:rPr>
                <w:lang w:val="uk-UA"/>
              </w:rPr>
              <w:lastRenderedPageBreak/>
              <w:t> </w:t>
            </w:r>
            <w:r w:rsidRPr="00C279BF">
              <w:rPr>
                <w:b/>
                <w:bCs/>
                <w:lang w:val="uk-UA"/>
              </w:rPr>
              <w:t xml:space="preserve">3. </w:t>
            </w:r>
            <w:r w:rsidRPr="00C279BF">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77242" w:rsidRPr="00C279BF" w:rsidRDefault="00394FC3" w:rsidP="00E77242">
            <w:pPr>
              <w:pStyle w:val="a6"/>
              <w:spacing w:before="0" w:after="0"/>
              <w:jc w:val="both"/>
              <w:rPr>
                <w:bCs/>
                <w:lang w:val="uk-UA"/>
              </w:rPr>
            </w:pPr>
            <w:r w:rsidRPr="00C279BF">
              <w:rPr>
                <w:lang w:val="uk-UA"/>
              </w:rPr>
              <w:t xml:space="preserve">5.3.1. </w:t>
            </w:r>
            <w:r w:rsidR="00E77242" w:rsidRPr="00C279BF">
              <w:rPr>
                <w:bCs/>
                <w:lang w:val="uk-UA"/>
              </w:rPr>
              <w:t>Замовник відхиляє тендерну пропозицію із зазначенням аргументації в електронній системі закупівель у разі, коли:</w:t>
            </w:r>
          </w:p>
          <w:p w:rsidR="00E77242" w:rsidRPr="00C279BF" w:rsidRDefault="00E77242" w:rsidP="00E77242">
            <w:pPr>
              <w:pStyle w:val="a6"/>
              <w:spacing w:before="0" w:after="0"/>
              <w:jc w:val="both"/>
              <w:rPr>
                <w:b/>
                <w:lang w:val="uk-UA"/>
              </w:rPr>
            </w:pPr>
            <w:r w:rsidRPr="00C279BF">
              <w:rPr>
                <w:b/>
                <w:lang w:val="uk-UA"/>
              </w:rPr>
              <w:t>1) учасник процедури закупівлі:</w:t>
            </w:r>
          </w:p>
          <w:p w:rsidR="00E77242" w:rsidRPr="00C279BF" w:rsidRDefault="00E77242" w:rsidP="00E77242">
            <w:pPr>
              <w:pStyle w:val="a6"/>
              <w:spacing w:before="0" w:after="0"/>
              <w:jc w:val="both"/>
              <w:rPr>
                <w:bCs/>
                <w:lang w:val="uk-UA"/>
              </w:rPr>
            </w:pPr>
            <w:r w:rsidRPr="00C279BF">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77242" w:rsidRPr="00C279BF" w:rsidRDefault="00E77242" w:rsidP="00E77242">
            <w:pPr>
              <w:pStyle w:val="a6"/>
              <w:spacing w:before="0" w:after="0"/>
              <w:jc w:val="both"/>
              <w:rPr>
                <w:bCs/>
                <w:lang w:val="uk-UA"/>
              </w:rPr>
            </w:pPr>
            <w:r w:rsidRPr="00C279BF">
              <w:rPr>
                <w:bCs/>
                <w:lang w:val="uk-UA"/>
              </w:rPr>
              <w:t>- не надав забезпечення тендерної пропозиції, якщо таке забезпечення вимагалося замовником;</w:t>
            </w:r>
          </w:p>
          <w:p w:rsidR="00E77242" w:rsidRPr="00C279BF" w:rsidRDefault="00E77242" w:rsidP="00E77242">
            <w:pPr>
              <w:pStyle w:val="a6"/>
              <w:spacing w:before="0" w:after="0"/>
              <w:jc w:val="both"/>
              <w:rPr>
                <w:bCs/>
                <w:lang w:val="uk-UA"/>
              </w:rPr>
            </w:pPr>
            <w:r w:rsidRPr="00C279BF">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242" w:rsidRPr="00C279BF" w:rsidRDefault="00E77242" w:rsidP="00E77242">
            <w:pPr>
              <w:pStyle w:val="a6"/>
              <w:spacing w:before="0" w:after="0"/>
              <w:jc w:val="both"/>
              <w:rPr>
                <w:bCs/>
                <w:lang w:val="uk-UA"/>
              </w:rPr>
            </w:pPr>
            <w:r w:rsidRPr="00C279BF">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E77242" w:rsidRPr="00C279BF" w:rsidRDefault="00E77242" w:rsidP="00E77242">
            <w:pPr>
              <w:pStyle w:val="a6"/>
              <w:spacing w:before="0" w:after="0"/>
              <w:jc w:val="both"/>
              <w:rPr>
                <w:bCs/>
                <w:lang w:val="uk-UA"/>
              </w:rPr>
            </w:pPr>
            <w:r w:rsidRPr="00C279BF">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E77242" w:rsidRPr="00C279BF" w:rsidRDefault="00E77242" w:rsidP="00E77242">
            <w:pPr>
              <w:pStyle w:val="a6"/>
              <w:spacing w:before="0" w:after="0"/>
              <w:jc w:val="both"/>
              <w:rPr>
                <w:bCs/>
                <w:lang w:val="uk-UA"/>
              </w:rPr>
            </w:pPr>
            <w:r w:rsidRPr="00C279BF">
              <w:rPr>
                <w:bCs/>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7242" w:rsidRPr="00C279BF" w:rsidRDefault="00E77242" w:rsidP="00E77242">
            <w:pPr>
              <w:pStyle w:val="a6"/>
              <w:spacing w:before="0" w:after="0"/>
              <w:jc w:val="both"/>
              <w:rPr>
                <w:b/>
                <w:lang w:val="uk-UA"/>
              </w:rPr>
            </w:pPr>
            <w:r w:rsidRPr="00C279BF">
              <w:rPr>
                <w:b/>
                <w:lang w:val="uk-UA"/>
              </w:rPr>
              <w:t>2) тендерна пропозиція:</w:t>
            </w:r>
          </w:p>
          <w:p w:rsidR="00E77242" w:rsidRPr="00C279BF" w:rsidRDefault="00E77242" w:rsidP="00E77242">
            <w:pPr>
              <w:pStyle w:val="a6"/>
              <w:spacing w:before="0" w:after="0"/>
              <w:jc w:val="both"/>
              <w:rPr>
                <w:bCs/>
                <w:lang w:val="uk-UA"/>
              </w:rPr>
            </w:pPr>
            <w:r w:rsidRPr="00C279BF">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77242" w:rsidRPr="00C279BF" w:rsidRDefault="00E77242" w:rsidP="00E77242">
            <w:pPr>
              <w:pStyle w:val="a6"/>
              <w:spacing w:before="0" w:after="0"/>
              <w:jc w:val="both"/>
              <w:rPr>
                <w:bCs/>
                <w:lang w:val="uk-UA"/>
              </w:rPr>
            </w:pPr>
            <w:r w:rsidRPr="00C279BF">
              <w:rPr>
                <w:bCs/>
                <w:lang w:val="uk-UA"/>
              </w:rPr>
              <w:lastRenderedPageBreak/>
              <w:t>- є такою, строк дії якої закінчився;</w:t>
            </w:r>
          </w:p>
          <w:p w:rsidR="00E77242" w:rsidRPr="00C279BF" w:rsidRDefault="00E77242" w:rsidP="00E77242">
            <w:pPr>
              <w:pStyle w:val="a6"/>
              <w:spacing w:before="0" w:after="0"/>
              <w:jc w:val="both"/>
              <w:rPr>
                <w:bCs/>
                <w:lang w:val="uk-UA"/>
              </w:rPr>
            </w:pPr>
            <w:r w:rsidRPr="00C279BF">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7242" w:rsidRPr="00C279BF" w:rsidRDefault="00E77242" w:rsidP="00E77242">
            <w:pPr>
              <w:pStyle w:val="a6"/>
              <w:spacing w:before="0" w:after="0"/>
              <w:jc w:val="both"/>
              <w:rPr>
                <w:bCs/>
                <w:lang w:val="uk-UA"/>
              </w:rPr>
            </w:pPr>
            <w:r w:rsidRPr="00C279BF">
              <w:rPr>
                <w:bCs/>
                <w:lang w:val="uk-UA"/>
              </w:rPr>
              <w:t>- не відповідає вимогам, установленим у тендерній документації відповідно до абзацу першого частини третьої статті 22 Закону;</w:t>
            </w:r>
          </w:p>
          <w:p w:rsidR="00E77242" w:rsidRPr="00C279BF" w:rsidRDefault="00E77242" w:rsidP="00E77242">
            <w:pPr>
              <w:pStyle w:val="a6"/>
              <w:spacing w:before="0" w:after="0"/>
              <w:jc w:val="both"/>
              <w:rPr>
                <w:b/>
                <w:lang w:val="uk-UA"/>
              </w:rPr>
            </w:pPr>
            <w:r w:rsidRPr="00C279BF">
              <w:rPr>
                <w:b/>
                <w:lang w:val="uk-UA"/>
              </w:rPr>
              <w:t>3) переможець процедури закупівлі:</w:t>
            </w:r>
          </w:p>
          <w:p w:rsidR="00E77242" w:rsidRPr="00C279BF" w:rsidRDefault="00E77242" w:rsidP="00E77242">
            <w:pPr>
              <w:pStyle w:val="a6"/>
              <w:spacing w:before="0" w:after="0"/>
              <w:jc w:val="both"/>
              <w:rPr>
                <w:bCs/>
                <w:lang w:val="uk-UA"/>
              </w:rPr>
            </w:pPr>
            <w:r w:rsidRPr="00C279BF">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77242" w:rsidRPr="00C279BF" w:rsidRDefault="00E77242" w:rsidP="00E77242">
            <w:pPr>
              <w:pStyle w:val="a6"/>
              <w:spacing w:before="0" w:after="0"/>
              <w:jc w:val="both"/>
              <w:rPr>
                <w:bCs/>
                <w:lang w:val="uk-UA"/>
              </w:rPr>
            </w:pPr>
            <w:r w:rsidRPr="00C279BF">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77242" w:rsidRPr="00C279BF" w:rsidRDefault="00E77242" w:rsidP="00E77242">
            <w:pPr>
              <w:pStyle w:val="a6"/>
              <w:spacing w:before="0" w:after="0"/>
              <w:jc w:val="both"/>
              <w:rPr>
                <w:bCs/>
                <w:lang w:val="uk-UA"/>
              </w:rPr>
            </w:pPr>
            <w:r w:rsidRPr="00C279BF">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E77242" w:rsidRPr="00C279BF" w:rsidRDefault="00E77242" w:rsidP="00E77242">
            <w:pPr>
              <w:pStyle w:val="a6"/>
              <w:spacing w:before="0" w:after="0"/>
              <w:jc w:val="both"/>
              <w:rPr>
                <w:bCs/>
                <w:lang w:val="uk-UA"/>
              </w:rPr>
            </w:pPr>
            <w:r w:rsidRPr="00C279BF">
              <w:rPr>
                <w:bCs/>
                <w:lang w:val="uk-UA"/>
              </w:rPr>
              <w:t>- не надав забезпечення виконання договору про закупівлю, якщо таке забезпечення вимагалося замовником;</w:t>
            </w:r>
          </w:p>
          <w:p w:rsidR="00394FC3" w:rsidRPr="00C279BF" w:rsidRDefault="00E77242" w:rsidP="00E77242">
            <w:pPr>
              <w:pStyle w:val="a6"/>
              <w:spacing w:before="0" w:after="0"/>
              <w:jc w:val="both"/>
              <w:rPr>
                <w:bCs/>
                <w:lang w:val="uk-UA"/>
              </w:rPr>
            </w:pPr>
            <w:r w:rsidRPr="00C279BF">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94FC3" w:rsidRPr="00C279BF" w:rsidRDefault="00394FC3" w:rsidP="00E77242">
            <w:pPr>
              <w:pStyle w:val="a6"/>
              <w:spacing w:before="0" w:after="0"/>
              <w:jc w:val="both"/>
              <w:rPr>
                <w:bCs/>
                <w:lang w:val="uk-UA"/>
              </w:rPr>
            </w:pPr>
            <w:r w:rsidRPr="00C279BF">
              <w:rPr>
                <w:bCs/>
                <w:lang w:val="uk-UA"/>
              </w:rPr>
              <w:t>5.3.2. Замовник може відхилити тендерну пропозицію із зазначенням аргументації в електронній системі закупівель у разі, коли:</w:t>
            </w:r>
          </w:p>
          <w:p w:rsidR="00394FC3" w:rsidRPr="00C279BF" w:rsidRDefault="00394FC3" w:rsidP="00E77242">
            <w:pPr>
              <w:pStyle w:val="a6"/>
              <w:spacing w:before="0" w:after="0"/>
              <w:jc w:val="both"/>
              <w:rPr>
                <w:bCs/>
                <w:lang w:val="uk-UA"/>
              </w:rPr>
            </w:pPr>
            <w:r w:rsidRPr="00C279BF">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FC3" w:rsidRPr="00C279BF" w:rsidRDefault="00394FC3" w:rsidP="00E77242">
            <w:pPr>
              <w:pStyle w:val="a6"/>
              <w:spacing w:before="0" w:after="0"/>
              <w:jc w:val="both"/>
              <w:rPr>
                <w:bCs/>
                <w:lang w:val="uk-UA"/>
              </w:rPr>
            </w:pPr>
            <w:r w:rsidRPr="00C279BF">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FC3" w:rsidRPr="00C279BF" w:rsidRDefault="00394FC3" w:rsidP="00E77242">
            <w:pPr>
              <w:pStyle w:val="a6"/>
              <w:spacing w:before="0" w:after="0"/>
              <w:jc w:val="both"/>
              <w:rPr>
                <w:bCs/>
                <w:lang w:val="uk-UA"/>
              </w:rPr>
            </w:pPr>
            <w:r w:rsidRPr="00C279BF">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FC3" w:rsidRPr="00C279BF" w:rsidRDefault="00394FC3" w:rsidP="00E77242">
            <w:pPr>
              <w:pStyle w:val="a6"/>
              <w:spacing w:before="0" w:after="0"/>
              <w:jc w:val="both"/>
              <w:rPr>
                <w:bCs/>
                <w:lang w:val="uk-UA"/>
              </w:rPr>
            </w:pPr>
            <w:r w:rsidRPr="00C279B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4F0" w:rsidRPr="007B4CD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rPr>
                <w:b/>
                <w:lang w:val="uk-UA"/>
              </w:rPr>
            </w:pPr>
            <w:r w:rsidRPr="00C279B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C279BF" w:rsidRDefault="00394FC3" w:rsidP="00E77242">
            <w:pPr>
              <w:jc w:val="both"/>
              <w:rPr>
                <w:rFonts w:ascii="Times New Roman" w:hAnsi="Times New Roman" w:cs="Times New Roman"/>
                <w:lang w:val="uk-UA"/>
              </w:rPr>
            </w:pPr>
            <w:r w:rsidRPr="00C279BF">
              <w:rPr>
                <w:rFonts w:ascii="Times New Roman" w:hAnsi="Times New Roman" w:cs="Times New Roman"/>
                <w:lang w:val="uk-UA"/>
              </w:rPr>
              <w:t xml:space="preserve">5.4.1. </w:t>
            </w:r>
            <w:r w:rsidRPr="00C279B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394FC3" w:rsidRPr="00C279BF" w:rsidRDefault="00394FC3" w:rsidP="00E77242">
            <w:pPr>
              <w:jc w:val="both"/>
              <w:rPr>
                <w:rFonts w:ascii="Times New Roman" w:hAnsi="Times New Roman" w:cs="Times New Roman"/>
                <w:lang w:val="uk-UA"/>
              </w:rPr>
            </w:pPr>
            <w:r w:rsidRPr="00C279B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279BF">
              <w:rPr>
                <w:rFonts w:ascii="Times New Roman" w:hAnsi="Times New Roman" w:cs="Times New Roman"/>
                <w:lang w:val="uk-UA" w:eastAsia="ru-RU"/>
              </w:rPr>
              <w:t>до яких відносяться, зокрема.</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uk-UA"/>
              </w:rPr>
              <w:t xml:space="preserve">Відповідно до Переліку формальних помилок, затвердженим Наказом </w:t>
            </w:r>
            <w:r w:rsidRPr="00C279BF">
              <w:rPr>
                <w:rFonts w:ascii="Times New Roman" w:hAnsi="Times New Roman" w:cs="Times New Roman"/>
                <w:lang w:val="uk-UA" w:eastAsia="uk-UA"/>
              </w:rPr>
              <w:lastRenderedPageBreak/>
              <w:t>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94FC3" w:rsidRPr="00C279BF" w:rsidRDefault="00394FC3" w:rsidP="00E77242">
            <w:pPr>
              <w:ind w:left="40" w:right="120" w:hanging="20"/>
              <w:jc w:val="both"/>
              <w:rPr>
                <w:rFonts w:ascii="Times New Roman" w:hAnsi="Times New Roman" w:cs="Times New Roman"/>
                <w:lang w:val="uk-UA"/>
              </w:rPr>
            </w:pPr>
            <w:r w:rsidRPr="00C279BF">
              <w:rPr>
                <w:rFonts w:ascii="Times New Roman" w:hAnsi="Times New Roman" w:cs="Times New Roman"/>
                <w:lang w:val="uk-UA" w:eastAsia="uk-UA"/>
              </w:rPr>
              <w:t>До формальних (несуттєвих) помилок відносяться:</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уживання великої літери;</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уживання розділових знаків та відмінювання слів у реченні;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xml:space="preserve">— використання слова або </w:t>
            </w:r>
            <w:proofErr w:type="spellStart"/>
            <w:r w:rsidRPr="00C279BF">
              <w:rPr>
                <w:rFonts w:ascii="Times New Roman" w:hAnsi="Times New Roman" w:cs="Times New Roman"/>
                <w:lang w:val="uk-UA" w:eastAsia="ru-RU"/>
              </w:rPr>
              <w:t>мовного</w:t>
            </w:r>
            <w:proofErr w:type="spellEnd"/>
            <w:r w:rsidRPr="00C279BF">
              <w:rPr>
                <w:rFonts w:ascii="Times New Roman" w:hAnsi="Times New Roman" w:cs="Times New Roman"/>
                <w:lang w:val="uk-UA" w:eastAsia="ru-RU"/>
              </w:rPr>
              <w:t xml:space="preserve"> звороту, запозичених з іншої мови;</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застосування правил переносу частини слова з рядка в рядок;</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написання слів разом та/або окремо, та/або через дефіс;</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4FC3" w:rsidRPr="00C279BF" w:rsidRDefault="00394FC3" w:rsidP="00E77242">
            <w:pPr>
              <w:pStyle w:val="a6"/>
              <w:suppressAutoHyphens w:val="0"/>
              <w:spacing w:before="0" w:after="0"/>
              <w:jc w:val="both"/>
              <w:rPr>
                <w:lang w:val="uk-UA" w:eastAsia="ru-RU"/>
              </w:rPr>
            </w:pPr>
            <w:r w:rsidRPr="00C279B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C279BF">
              <w:rPr>
                <w:rFonts w:ascii="Times New Roman" w:hAnsi="Times New Roman" w:cs="Times New Roman"/>
                <w:b/>
                <w:bCs/>
                <w:lang w:val="uk-UA" w:eastAsia="ru-RU"/>
              </w:rPr>
              <w:t>Приклади формальних помилок:</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w:t>
            </w:r>
            <w:proofErr w:type="spellStart"/>
            <w:r w:rsidRPr="00C279BF">
              <w:rPr>
                <w:rFonts w:ascii="Times New Roman" w:hAnsi="Times New Roman" w:cs="Times New Roman"/>
                <w:lang w:val="uk-UA" w:eastAsia="ru-RU"/>
              </w:rPr>
              <w:t>м.київ</w:t>
            </w:r>
            <w:proofErr w:type="spellEnd"/>
            <w:r w:rsidRPr="00C279BF">
              <w:rPr>
                <w:rFonts w:ascii="Times New Roman" w:hAnsi="Times New Roman" w:cs="Times New Roman"/>
                <w:lang w:val="uk-UA" w:eastAsia="ru-RU"/>
              </w:rPr>
              <w:t>» замість «</w:t>
            </w:r>
            <w:proofErr w:type="spellStart"/>
            <w:r w:rsidRPr="00C279BF">
              <w:rPr>
                <w:rFonts w:ascii="Times New Roman" w:hAnsi="Times New Roman" w:cs="Times New Roman"/>
                <w:lang w:val="uk-UA" w:eastAsia="ru-RU"/>
              </w:rPr>
              <w:t>м.Київ</w:t>
            </w:r>
            <w:proofErr w:type="spellEnd"/>
            <w:r w:rsidRPr="00C279BF">
              <w:rPr>
                <w:rFonts w:ascii="Times New Roman" w:hAnsi="Times New Roman" w:cs="Times New Roman"/>
                <w:lang w:val="uk-UA" w:eastAsia="ru-RU"/>
              </w:rPr>
              <w:t>»;</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«поряд -</w:t>
            </w:r>
            <w:proofErr w:type="spellStart"/>
            <w:r w:rsidRPr="00C279BF">
              <w:rPr>
                <w:rFonts w:ascii="Times New Roman" w:hAnsi="Times New Roman" w:cs="Times New Roman"/>
                <w:lang w:val="uk-UA" w:eastAsia="ru-RU"/>
              </w:rPr>
              <w:t>ок</w:t>
            </w:r>
            <w:proofErr w:type="spellEnd"/>
            <w:r w:rsidRPr="00C279BF">
              <w:rPr>
                <w:rFonts w:ascii="Times New Roman" w:hAnsi="Times New Roman" w:cs="Times New Roman"/>
                <w:lang w:val="uk-UA" w:eastAsia="ru-RU"/>
              </w:rPr>
              <w:t>» замість «</w:t>
            </w:r>
            <w:proofErr w:type="spellStart"/>
            <w:r w:rsidRPr="00C279BF">
              <w:rPr>
                <w:rFonts w:ascii="Times New Roman" w:hAnsi="Times New Roman" w:cs="Times New Roman"/>
                <w:lang w:val="uk-UA" w:eastAsia="ru-RU"/>
              </w:rPr>
              <w:t>поря</w:t>
            </w:r>
            <w:proofErr w:type="spellEnd"/>
            <w:r w:rsidRPr="00C279BF">
              <w:rPr>
                <w:rFonts w:ascii="Times New Roman" w:hAnsi="Times New Roman" w:cs="Times New Roman"/>
                <w:lang w:val="uk-UA" w:eastAsia="ru-RU"/>
              </w:rPr>
              <w:t xml:space="preserve"> – док»;</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w:t>
            </w:r>
            <w:proofErr w:type="spellStart"/>
            <w:r w:rsidRPr="00C279BF">
              <w:rPr>
                <w:rFonts w:ascii="Times New Roman" w:hAnsi="Times New Roman" w:cs="Times New Roman"/>
                <w:lang w:val="uk-UA" w:eastAsia="ru-RU"/>
              </w:rPr>
              <w:t>ненадається</w:t>
            </w:r>
            <w:proofErr w:type="spellEnd"/>
            <w:r w:rsidRPr="00C279BF">
              <w:rPr>
                <w:rFonts w:ascii="Times New Roman" w:hAnsi="Times New Roman" w:cs="Times New Roman"/>
                <w:lang w:val="uk-UA" w:eastAsia="ru-RU"/>
              </w:rPr>
              <w:t>» замість «не надається»»;</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«______________№_____________» замість «14.08.2020 №320/13/14-01»</w:t>
            </w:r>
          </w:p>
          <w:p w:rsidR="00394FC3" w:rsidRPr="00C279BF" w:rsidRDefault="00394FC3" w:rsidP="00E77242">
            <w:pPr>
              <w:pStyle w:val="a6"/>
              <w:suppressAutoHyphens w:val="0"/>
              <w:spacing w:before="0" w:after="0"/>
              <w:jc w:val="both"/>
              <w:rPr>
                <w:lang w:val="uk-UA"/>
              </w:rPr>
            </w:pPr>
            <w:r w:rsidRPr="00C279BF">
              <w:rPr>
                <w:lang w:val="uk-UA" w:eastAsia="ru-RU"/>
              </w:rPr>
              <w:t>- учасник розмістив (завантажив) документ у форматі «JPG» замість  документа у форматі «</w:t>
            </w:r>
            <w:proofErr w:type="spellStart"/>
            <w:r w:rsidRPr="00C279BF">
              <w:rPr>
                <w:lang w:val="uk-UA" w:eastAsia="ru-RU"/>
              </w:rPr>
              <w:t>pdf</w:t>
            </w:r>
            <w:proofErr w:type="spellEnd"/>
            <w:r w:rsidRPr="00C279BF">
              <w:rPr>
                <w:lang w:val="uk-UA" w:eastAsia="ru-RU"/>
              </w:rPr>
              <w:t>» (</w:t>
            </w:r>
            <w:proofErr w:type="spellStart"/>
            <w:r w:rsidRPr="00C279BF">
              <w:rPr>
                <w:lang w:val="uk-UA" w:eastAsia="ru-RU"/>
              </w:rPr>
              <w:t>PortableDocumentFormat</w:t>
            </w:r>
            <w:proofErr w:type="spellEnd"/>
            <w:r w:rsidRPr="00C279BF">
              <w:rPr>
                <w:lang w:val="uk-UA" w:eastAsia="ru-RU"/>
              </w:rPr>
              <w:t>)».</w:t>
            </w:r>
          </w:p>
        </w:tc>
      </w:tr>
      <w:tr w:rsidR="009E44F0" w:rsidRPr="007B4CD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lastRenderedPageBreak/>
              <w:t> </w:t>
            </w:r>
            <w:r w:rsidRPr="00C279BF">
              <w:rPr>
                <w:b/>
                <w:bCs/>
                <w:lang w:val="uk-UA"/>
              </w:rPr>
              <w:t>5. Інша інформація</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tabs>
                <w:tab w:val="left" w:pos="1080"/>
              </w:tabs>
              <w:jc w:val="both"/>
              <w:rPr>
                <w:rFonts w:ascii="Times New Roman" w:hAnsi="Times New Roman" w:cs="Times New Roman"/>
                <w:lang w:val="uk-UA"/>
              </w:rPr>
            </w:pPr>
            <w:r w:rsidRPr="00C279BF">
              <w:rPr>
                <w:rFonts w:ascii="Times New Roman" w:hAnsi="Times New Roman" w:cs="Times New Roman"/>
                <w:shd w:val="clear" w:color="auto" w:fill="FFFFFF"/>
                <w:lang w:val="uk-UA"/>
              </w:rPr>
              <w:t xml:space="preserve">5.5.1. </w:t>
            </w:r>
            <w:r w:rsidRPr="00C279B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394FC3" w:rsidRPr="00C279BF" w:rsidRDefault="00394FC3" w:rsidP="00E77242">
            <w:pPr>
              <w:tabs>
                <w:tab w:val="left" w:pos="1080"/>
              </w:tabs>
              <w:jc w:val="both"/>
              <w:rPr>
                <w:rFonts w:ascii="Times New Roman" w:hAnsi="Times New Roman" w:cs="Times New Roman"/>
                <w:lang w:val="uk-UA"/>
              </w:rPr>
            </w:pPr>
            <w:r w:rsidRPr="00C279BF">
              <w:rPr>
                <w:rFonts w:ascii="Times New Roman" w:hAnsi="Times New Roman" w:cs="Times New Roman"/>
                <w:shd w:val="clear" w:color="auto" w:fill="FFFFFF"/>
                <w:lang w:val="uk-UA"/>
              </w:rPr>
              <w:t xml:space="preserve">5.5.2. </w:t>
            </w:r>
            <w:r w:rsidRPr="00C279B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394FC3" w:rsidRPr="00C279BF" w:rsidRDefault="00394FC3" w:rsidP="00E77242">
            <w:pPr>
              <w:tabs>
                <w:tab w:val="left" w:pos="1080"/>
              </w:tabs>
              <w:jc w:val="both"/>
              <w:rPr>
                <w:rFonts w:ascii="Times New Roman" w:hAnsi="Times New Roman" w:cs="Times New Roman"/>
                <w:lang w:val="uk-UA"/>
              </w:rPr>
            </w:pPr>
            <w:r w:rsidRPr="00C279B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5.5.4. Відповідно до пункту 6-1 розділу Х</w:t>
            </w:r>
            <w:r w:rsidRPr="00C279BF">
              <w:rPr>
                <w:lang w:val="uk-UA"/>
              </w:rPr>
              <w:t xml:space="preserve"> </w:t>
            </w:r>
            <w:r w:rsidRPr="00C279BF">
              <w:rPr>
                <w:rFonts w:ascii="Times New Roman" w:hAnsi="Times New Roman" w:cs="Times New Roman"/>
                <w:lang w:val="uk-UA"/>
              </w:rPr>
              <w:t>Прикінцеві та перехідні положення Закону України «Про публічні закупівлі»</w:t>
            </w:r>
            <w:r w:rsidRPr="00C279BF">
              <w:rPr>
                <w:lang w:val="uk-UA"/>
              </w:rPr>
              <w:t xml:space="preserve"> </w:t>
            </w:r>
            <w:r w:rsidR="008621EF" w:rsidRPr="00C279BF">
              <w:rPr>
                <w:rFonts w:ascii="Times New Roman" w:hAnsi="Times New Roman" w:cs="Times New Roman"/>
                <w:lang w:val="uk-UA"/>
              </w:rPr>
              <w:t>т</w:t>
            </w:r>
            <w:r w:rsidRPr="00C279BF">
              <w:rPr>
                <w:rFonts w:ascii="Times New Roman" w:hAnsi="Times New Roman" w:cs="Times New Roman"/>
                <w:lang w:val="uk-UA"/>
              </w:rPr>
              <w:t>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1) замовник здійснює закупівлю товарів, визначених підпунктом 2 цього пункту, виключно якщо їх ступінь локалізації виробництва дорівнює чи перевищує:</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2022 році - 10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b/>
                <w:u w:val="single"/>
                <w:lang w:val="uk-UA"/>
              </w:rPr>
              <w:t>у 2023 році - 15 відсотків</w:t>
            </w:r>
            <w:r w:rsidRPr="00C279BF">
              <w:rPr>
                <w:rFonts w:ascii="Times New Roman" w:hAnsi="Times New Roman" w:cs="Times New Roman"/>
                <w:lang w:val="uk-UA"/>
              </w:rPr>
              <w:t>;</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2024 році - 20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2025 році - 25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2026 році - 30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2027 році - 35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з 2028 року до дня завершення 10-річного строку дії цього пункту - 40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СЛ = (1 - (МВ+ІВ) / С) × 100%,</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де СЛ - ступінь локалізації виробництва;</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lastRenderedPageBreak/>
              <w:t>С - собівартість товару, що є предметом закупівлі, гривень.</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порядку, встановленому Кабінетом Міністрів України.</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цього пункту;</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2) особливості здійснення закупівель, визначені цим пунктом, застосовуються до таких товарів: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w:t>
            </w:r>
          </w:p>
          <w:p w:rsidR="008E0DCE" w:rsidRPr="00C279BF" w:rsidRDefault="008E0DCE" w:rsidP="008E0DCE">
            <w:pPr>
              <w:tabs>
                <w:tab w:val="left" w:pos="1080"/>
              </w:tabs>
              <w:jc w:val="both"/>
              <w:rPr>
                <w:rFonts w:ascii="Times New Roman" w:hAnsi="Times New Roman" w:cs="Times New Roman"/>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кузови, причепи та напівпричепи;</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кузови транспортних засобів;</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причепи, напівпричепи та пересувні контейнери;</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причепи та напівпричепи;</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напівпричепи;</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причепи;</w:t>
            </w:r>
          </w:p>
          <w:p w:rsidR="00484FB3" w:rsidRPr="00C279BF" w:rsidRDefault="00484FB3" w:rsidP="00484FB3">
            <w:pPr>
              <w:tabs>
                <w:tab w:val="left" w:pos="1080"/>
              </w:tabs>
              <w:jc w:val="both"/>
              <w:rPr>
                <w:rFonts w:ascii="Times New Roman" w:hAnsi="Times New Roman" w:cs="Times New Roman"/>
                <w:b/>
                <w:lang w:val="uk-UA"/>
              </w:rPr>
            </w:pPr>
          </w:p>
          <w:p w:rsidR="008E0DCE" w:rsidRPr="00C279BF" w:rsidRDefault="00563B2E" w:rsidP="00563B2E">
            <w:pPr>
              <w:tabs>
                <w:tab w:val="left" w:pos="1080"/>
              </w:tabs>
              <w:jc w:val="both"/>
              <w:rPr>
                <w:b/>
                <w:lang w:val="uk-UA"/>
              </w:rPr>
            </w:pPr>
            <w:r w:rsidRPr="00C279BF">
              <w:rPr>
                <w:b/>
                <w:lang w:val="uk-UA"/>
              </w:rPr>
              <w:t xml:space="preserve">- </w:t>
            </w:r>
            <w:r w:rsidR="00484FB3" w:rsidRPr="00C279BF">
              <w:rPr>
                <w:b/>
                <w:lang w:val="uk-UA"/>
              </w:rPr>
              <w:t>причепи загального призначення;</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w:t>
            </w:r>
          </w:p>
          <w:p w:rsidR="008E0DCE" w:rsidRPr="00C279BF" w:rsidRDefault="008E0DCE" w:rsidP="008E0DCE">
            <w:pPr>
              <w:tabs>
                <w:tab w:val="left" w:pos="1080"/>
              </w:tabs>
              <w:jc w:val="both"/>
              <w:rPr>
                <w:rFonts w:ascii="Times New Roman" w:hAnsi="Times New Roman" w:cs="Times New Roman"/>
                <w:lang w:val="uk-UA"/>
              </w:rPr>
            </w:pP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3)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затверджувати додатковий перелік товарів, що належать виключно до продукції переробної промисловості, в якому встановлює вимоги щодо їх ступеня локалізації виробництва в розмірі, що не перевищує ступінь локалізації виробництва, встановлений підпунктом 1 цього пункту на відповідний рік.</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До зазначеного додаткового переліку товарів не включаються товари, визначені підпунктом 2 цього пункту.</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додатковому переліку товарів;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4)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rsidR="008E0DCE" w:rsidRPr="00C279BF" w:rsidRDefault="008E0DCE" w:rsidP="008E0DCE">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xml:space="preserve">Цей пункт не застосовується до закупівель, які підпадають під дію </w:t>
            </w:r>
            <w:r w:rsidRPr="00C279BF">
              <w:rPr>
                <w:rFonts w:ascii="Times New Roman" w:hAnsi="Times New Roman" w:cs="Times New Roman"/>
                <w:b/>
                <w:lang w:val="uk-UA"/>
              </w:rPr>
              <w:lastRenderedPageBreak/>
              <w:t>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8E0DCE" w:rsidRPr="00C279BF" w:rsidRDefault="008E0DCE" w:rsidP="006C6249">
            <w:pPr>
              <w:tabs>
                <w:tab w:val="left" w:pos="1080"/>
              </w:tabs>
              <w:jc w:val="both"/>
              <w:rPr>
                <w:rFonts w:ascii="Times New Roman" w:hAnsi="Times New Roman" w:cs="Times New Roman"/>
                <w:lang w:val="uk-UA"/>
              </w:rPr>
            </w:pPr>
            <w:r w:rsidRPr="00C279BF">
              <w:rPr>
                <w:rFonts w:ascii="Times New Roman" w:hAnsi="Times New Roman" w:cs="Times New Roman"/>
                <w:lang w:val="uk-UA"/>
              </w:rPr>
              <w:t xml:space="preserve">Згідно </w:t>
            </w:r>
            <w:r w:rsidR="006C6249" w:rsidRPr="00C279BF">
              <w:rPr>
                <w:rFonts w:ascii="Times New Roman" w:hAnsi="Times New Roman" w:cs="Times New Roman"/>
                <w:lang w:val="uk-UA"/>
              </w:rPr>
              <w:t>із положенням пункту 3 Порядку підтвердження ступеня локалізації виробництва товарів затвердженого постановою Кабінету Міністрів України від 2 серпня 2022 р. № 861</w:t>
            </w:r>
            <w:r w:rsidR="006C6249" w:rsidRPr="00C279BF">
              <w:rPr>
                <w:lang w:val="uk-UA"/>
              </w:rPr>
              <w:t xml:space="preserve"> </w:t>
            </w:r>
            <w:r w:rsidR="006C6249" w:rsidRPr="00C279BF">
              <w:rPr>
                <w:rFonts w:ascii="Times New Roman" w:hAnsi="Times New Roman" w:cs="Times New Roman"/>
                <w:lang w:val="uk-UA"/>
              </w:rPr>
              <w:t>Дія цього Порядку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C6249" w:rsidRPr="00C279BF" w:rsidRDefault="006C6249" w:rsidP="006C6249">
            <w:pPr>
              <w:tabs>
                <w:tab w:val="left" w:pos="1080"/>
              </w:tabs>
              <w:jc w:val="both"/>
              <w:rPr>
                <w:rFonts w:ascii="Times New Roman" w:hAnsi="Times New Roman" w:cs="Times New Roman"/>
                <w:lang w:val="uk-UA"/>
              </w:rPr>
            </w:pPr>
            <w:r w:rsidRPr="00C279BF">
              <w:rPr>
                <w:rFonts w:ascii="Times New Roman" w:hAnsi="Times New Roman" w:cs="Times New Roman"/>
                <w:lang w:val="uk-UA"/>
              </w:rPr>
              <w:t>Враховуючи вищевикладене учасникам процедури закупівлі у складі тендерної пропозиції необхідно надати:</w:t>
            </w:r>
          </w:p>
          <w:p w:rsidR="006C6249" w:rsidRPr="00C279BF" w:rsidRDefault="006C6249" w:rsidP="006C6249">
            <w:pPr>
              <w:tabs>
                <w:tab w:val="left" w:pos="1080"/>
              </w:tabs>
              <w:jc w:val="both"/>
              <w:rPr>
                <w:rFonts w:ascii="Times New Roman" w:hAnsi="Times New Roman" w:cs="Times New Roman"/>
                <w:lang w:val="uk-UA"/>
              </w:rPr>
            </w:pPr>
            <w:r w:rsidRPr="00C279BF">
              <w:rPr>
                <w:rFonts w:ascii="Times New Roman" w:hAnsi="Times New Roman" w:cs="Times New Roman"/>
                <w:lang w:val="uk-UA"/>
              </w:rPr>
              <w:t xml:space="preserve">- інформацію у формі довідки де повинні бути відображені відомості що ступінь локалізації товару який є предметом закупівлі становить не меншим 15% у 2023 році, із зазначенням інформації про вид та марку товару, що оприлюднені на веб-сайті </w:t>
            </w:r>
            <w:hyperlink r:id="rId6" w:history="1">
              <w:r w:rsidRPr="00C279BF">
                <w:rPr>
                  <w:rStyle w:val="a3"/>
                  <w:rFonts w:ascii="Times New Roman" w:hAnsi="Times New Roman" w:cs="Times New Roman"/>
                  <w:lang w:val="uk-UA"/>
                </w:rPr>
                <w:t>https://prozorro.gov.ua</w:t>
              </w:r>
            </w:hyperlink>
            <w:r w:rsidRPr="00C279BF">
              <w:rPr>
                <w:rFonts w:ascii="Times New Roman" w:hAnsi="Times New Roman" w:cs="Times New Roman"/>
                <w:lang w:val="uk-UA"/>
              </w:rPr>
              <w:t xml:space="preserve">, </w:t>
            </w:r>
            <w:r w:rsidRPr="00C279BF">
              <w:rPr>
                <w:rFonts w:ascii="Times New Roman" w:hAnsi="Times New Roman" w:cs="Times New Roman"/>
                <w:b/>
                <w:u w:val="single"/>
                <w:lang w:val="uk-UA"/>
              </w:rPr>
              <w:t>або</w:t>
            </w:r>
          </w:p>
          <w:p w:rsidR="006C6249" w:rsidRPr="00C279BF" w:rsidRDefault="006C6249" w:rsidP="006C6249">
            <w:pPr>
              <w:tabs>
                <w:tab w:val="left" w:pos="1080"/>
              </w:tabs>
              <w:jc w:val="both"/>
              <w:rPr>
                <w:rFonts w:ascii="Times New Roman" w:hAnsi="Times New Roman" w:cs="Times New Roman"/>
                <w:lang w:val="uk-UA"/>
              </w:rPr>
            </w:pPr>
            <w:r w:rsidRPr="00C279BF">
              <w:rPr>
                <w:rFonts w:ascii="Times New Roman" w:hAnsi="Times New Roman" w:cs="Times New Roman"/>
                <w:lang w:val="uk-UA"/>
              </w:rPr>
              <w:t>- копію сертифікату про походження товару, у випадку якщо товар відноситься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tc>
      </w:tr>
      <w:tr w:rsidR="009E44F0" w:rsidRPr="00C279B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a6"/>
              <w:spacing w:before="0" w:after="0"/>
              <w:jc w:val="center"/>
              <w:rPr>
                <w:lang w:val="uk-UA"/>
              </w:rPr>
            </w:pPr>
            <w:r w:rsidRPr="00C279BF">
              <w:rPr>
                <w:b/>
                <w:lang w:val="uk-UA"/>
              </w:rPr>
              <w:lastRenderedPageBreak/>
              <w:t>VI. Результати торгів та укладання договору про закупівлю</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 </w:t>
            </w:r>
            <w:r w:rsidRPr="00C279BF">
              <w:rPr>
                <w:b/>
                <w:bCs/>
                <w:lang w:val="uk-UA"/>
              </w:rPr>
              <w:t>1. Відміна замовником торгів чи визнання їх такими, що не відбулися</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6.1.1 Замовник відміняє відкриті торги у разі:</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1) відсутності подальшої потреби в закупівлі товарів, робіт чи послуг;</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3) скорочення обсягу видатків на здійснення закупівлі товарів, робіт чи послуг;</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 xml:space="preserve">6.1.4. Електронною системою закупівель автоматично протягом одного робочого дня з дати настання підстав для відміни відкритих торгів, </w:t>
            </w:r>
            <w:r w:rsidRPr="00C279BF">
              <w:rPr>
                <w:rFonts w:ascii="Times New Roman" w:hAnsi="Times New Roman" w:cs="Times New Roman"/>
                <w:lang w:val="uk-UA" w:eastAsia="uk-UA"/>
              </w:rPr>
              <w:lastRenderedPageBreak/>
              <w:t>визначених пунктом, оприлюднюється інформація про відміну відкритих торгів.</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6.1.5. Відкриті торги можуть бути відмінені частково (за лотом).</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b/>
                <w:bCs/>
                <w:lang w:val="uk-UA"/>
              </w:rPr>
            </w:pPr>
            <w:r w:rsidRPr="00C279BF">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E44F0" w:rsidRPr="007B4CD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3</w:t>
            </w:r>
            <w:r w:rsidRPr="00C279BF">
              <w:rPr>
                <w:b/>
                <w:bCs/>
                <w:lang w:val="uk-UA"/>
              </w:rPr>
              <w:t xml:space="preserve">. </w:t>
            </w:r>
            <w:r w:rsidRPr="00C279B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4F1764" w:rsidRPr="00C279BF" w:rsidRDefault="00394FC3" w:rsidP="004F1764">
            <w:pPr>
              <w:pStyle w:val="a6"/>
              <w:spacing w:before="0" w:after="0"/>
              <w:jc w:val="both"/>
              <w:rPr>
                <w:lang w:val="uk-UA" w:eastAsia="uk-UA"/>
              </w:rPr>
            </w:pPr>
            <w:r w:rsidRPr="00C279BF">
              <w:rPr>
                <w:lang w:val="uk-UA" w:eastAsia="uk-UA"/>
              </w:rPr>
              <w:t xml:space="preserve">6.3.5. </w:t>
            </w:r>
            <w:r w:rsidR="0096509D" w:rsidRPr="00C279BF">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F1764" w:rsidRPr="00C279BF" w:rsidRDefault="004F1764" w:rsidP="004F1764">
            <w:pPr>
              <w:pStyle w:val="a6"/>
              <w:spacing w:before="0" w:after="0"/>
              <w:jc w:val="both"/>
              <w:rPr>
                <w:lang w:val="uk-UA" w:eastAsia="uk-UA"/>
              </w:rPr>
            </w:pPr>
            <w:r w:rsidRPr="00C279BF">
              <w:rPr>
                <w:lang w:val="uk-UA" w:eastAsia="uk-UA"/>
              </w:rPr>
              <w:t xml:space="preserve">6.3.5. Переможець процедури закупівлі під час укладення договору про закупівлю повинен надати: </w:t>
            </w:r>
          </w:p>
          <w:p w:rsidR="004F1764" w:rsidRPr="00C279BF" w:rsidRDefault="004F1764" w:rsidP="004F1764">
            <w:pPr>
              <w:pStyle w:val="a6"/>
              <w:spacing w:before="0" w:after="0"/>
              <w:jc w:val="both"/>
              <w:rPr>
                <w:lang w:val="uk-UA" w:eastAsia="uk-UA"/>
              </w:rPr>
            </w:pPr>
            <w:r w:rsidRPr="00C279BF">
              <w:rPr>
                <w:lang w:val="uk-UA" w:eastAsia="uk-UA"/>
              </w:rPr>
              <w:t>1) відповідну інформацію про право підписання договору про закупівлю;</w:t>
            </w:r>
          </w:p>
          <w:p w:rsidR="004F1764" w:rsidRPr="00C279BF" w:rsidRDefault="004F1764" w:rsidP="004F1764">
            <w:pPr>
              <w:pStyle w:val="a6"/>
              <w:spacing w:before="0" w:after="0"/>
              <w:jc w:val="both"/>
              <w:rPr>
                <w:lang w:val="uk-UA" w:eastAsia="uk-UA"/>
              </w:rPr>
            </w:pPr>
            <w:r w:rsidRPr="00C279BF">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F1764" w:rsidRPr="00C279BF" w:rsidRDefault="004F1764" w:rsidP="004F1764">
            <w:pPr>
              <w:pStyle w:val="a6"/>
              <w:spacing w:before="0" w:after="0"/>
              <w:jc w:val="both"/>
              <w:rPr>
                <w:lang w:val="uk-UA"/>
              </w:rPr>
            </w:pPr>
            <w:r w:rsidRPr="00C279BF">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E44F0" w:rsidRPr="00C279BF"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jc w:val="both"/>
              <w:rPr>
                <w:rFonts w:ascii="Times New Roman" w:hAnsi="Times New Roman" w:cs="Times New Roman"/>
                <w:lang w:val="uk-UA"/>
              </w:rPr>
            </w:pPr>
            <w:r w:rsidRPr="00C279BF">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jc w:val="both"/>
              <w:rPr>
                <w:rFonts w:ascii="Times New Roman" w:hAnsi="Times New Roman" w:cs="Times New Roman"/>
                <w:lang w:val="uk-UA"/>
              </w:rPr>
            </w:pPr>
            <w:r w:rsidRPr="00C279BF">
              <w:rPr>
                <w:rFonts w:ascii="Times New Roman" w:hAnsi="Times New Roman" w:cs="Times New Roman"/>
                <w:lang w:val="uk-UA"/>
              </w:rPr>
              <w:t xml:space="preserve">6.3.1. Проект договору про закупівлю передбачений у Додатку </w:t>
            </w:r>
            <w:r w:rsidR="008A4168" w:rsidRPr="00C279BF">
              <w:rPr>
                <w:rFonts w:ascii="Times New Roman" w:hAnsi="Times New Roman" w:cs="Times New Roman"/>
                <w:lang w:val="uk-UA"/>
              </w:rPr>
              <w:t>4</w:t>
            </w:r>
            <w:r w:rsidRPr="00C279BF">
              <w:rPr>
                <w:rFonts w:ascii="Times New Roman" w:hAnsi="Times New Roman" w:cs="Times New Roman"/>
                <w:lang w:val="uk-UA"/>
              </w:rPr>
              <w:t xml:space="preserve">. </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 </w:t>
            </w:r>
            <w:r w:rsidRPr="00C279BF">
              <w:rPr>
                <w:b/>
                <w:bCs/>
                <w:lang w:val="uk-UA"/>
              </w:rPr>
              <w:t>4</w:t>
            </w:r>
            <w:r w:rsidRPr="00C279B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7DA4" w:rsidRPr="00C279BF" w:rsidRDefault="00394FC3" w:rsidP="00E77242">
            <w:pPr>
              <w:snapToGrid w:val="0"/>
              <w:jc w:val="both"/>
              <w:rPr>
                <w:rFonts w:ascii="Times New Roman" w:hAnsi="Times New Roman" w:cs="Times New Roman"/>
                <w:lang w:val="uk-UA"/>
              </w:rPr>
            </w:pPr>
            <w:r w:rsidRPr="00C279BF">
              <w:rPr>
                <w:rFonts w:ascii="Times New Roman" w:hAnsi="Times New Roman" w:cs="Times New Roman"/>
                <w:lang w:val="uk-UA"/>
              </w:rPr>
              <w:t xml:space="preserve">6.4.1. </w:t>
            </w:r>
            <w:r w:rsidR="00217DA4" w:rsidRPr="00C279BF">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17DA4" w:rsidRPr="00C279BF" w:rsidRDefault="00217DA4" w:rsidP="00E77242">
            <w:pPr>
              <w:snapToGrid w:val="0"/>
              <w:jc w:val="both"/>
              <w:rPr>
                <w:rFonts w:ascii="Times New Roman" w:hAnsi="Times New Roman" w:cs="Times New Roman"/>
                <w:lang w:val="uk-UA"/>
              </w:rPr>
            </w:pPr>
            <w:r w:rsidRPr="00C279BF">
              <w:rPr>
                <w:rFonts w:ascii="Times New Roman" w:hAnsi="Times New Roman" w:cs="Times New Roman"/>
                <w:lang w:val="uk-UA"/>
              </w:rPr>
              <w:t>- визначення грошового еквівалента зобов’язання в іноземній валюті;</w:t>
            </w:r>
          </w:p>
          <w:p w:rsidR="00217DA4" w:rsidRPr="00C279BF" w:rsidRDefault="00217DA4" w:rsidP="00E77242">
            <w:pPr>
              <w:snapToGrid w:val="0"/>
              <w:jc w:val="both"/>
              <w:rPr>
                <w:rFonts w:ascii="Times New Roman" w:hAnsi="Times New Roman" w:cs="Times New Roman"/>
                <w:lang w:val="uk-UA"/>
              </w:rPr>
            </w:pPr>
            <w:r w:rsidRPr="00C279BF">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4FC3" w:rsidRPr="00C279BF" w:rsidRDefault="00217DA4" w:rsidP="00E77242">
            <w:pPr>
              <w:snapToGrid w:val="0"/>
              <w:jc w:val="both"/>
              <w:rPr>
                <w:rFonts w:ascii="Times New Roman" w:hAnsi="Times New Roman" w:cs="Times New Roman"/>
                <w:lang w:val="uk-UA"/>
              </w:rPr>
            </w:pPr>
            <w:r w:rsidRPr="00C279BF">
              <w:rPr>
                <w:rFonts w:ascii="Times New Roman" w:hAnsi="Times New Roman" w:cs="Times New Roman"/>
                <w:lang w:val="uk-UA"/>
              </w:rPr>
              <w:lastRenderedPageBreak/>
              <w:t>- перерахунку ціни та обсягів товарів в бік зменшення за умови необхідності приведення обсягів товарів до кратності упаковки.</w:t>
            </w:r>
          </w:p>
          <w:p w:rsidR="00394FC3" w:rsidRPr="00C279BF" w:rsidRDefault="00394FC3" w:rsidP="00E77242">
            <w:pPr>
              <w:snapToGrid w:val="0"/>
              <w:jc w:val="both"/>
              <w:rPr>
                <w:rFonts w:ascii="Times New Roman" w:hAnsi="Times New Roman" w:cs="Times New Roman"/>
                <w:lang w:val="uk-UA"/>
              </w:rPr>
            </w:pPr>
            <w:r w:rsidRPr="00C279BF">
              <w:rPr>
                <w:rFonts w:ascii="Times New Roman" w:hAnsi="Times New Roman" w:cs="Times New Roman"/>
                <w:lang w:val="uk-UA"/>
              </w:rPr>
              <w:t>6.4.</w:t>
            </w:r>
            <w:r w:rsidR="00C21163" w:rsidRPr="00C279BF">
              <w:rPr>
                <w:rFonts w:ascii="Times New Roman" w:hAnsi="Times New Roman" w:cs="Times New Roman"/>
                <w:lang w:val="uk-UA"/>
              </w:rPr>
              <w:t>2</w:t>
            </w:r>
            <w:r w:rsidRPr="00C279BF">
              <w:rPr>
                <w:rFonts w:ascii="Times New Roman" w:hAnsi="Times New Roman" w:cs="Times New Roman"/>
                <w:lang w:val="uk-UA"/>
              </w:rPr>
              <w:t xml:space="preserve">. </w:t>
            </w:r>
            <w:r w:rsidR="00217DA4" w:rsidRPr="00C279BF">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94FC3" w:rsidRPr="00C279BF" w:rsidRDefault="00394FC3" w:rsidP="00E77242">
            <w:pPr>
              <w:snapToGrid w:val="0"/>
              <w:jc w:val="both"/>
              <w:rPr>
                <w:rFonts w:ascii="Times New Roman" w:hAnsi="Times New Roman" w:cs="Times New Roman"/>
                <w:lang w:val="uk-UA"/>
              </w:rPr>
            </w:pPr>
            <w:r w:rsidRPr="00C279BF">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6C6249"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79BF">
              <w:rPr>
                <w:rFonts w:ascii="Times New Roman" w:hAnsi="Times New Roman" w:cs="Times New Roman"/>
                <w:lang w:val="uk-UA"/>
              </w:rPr>
              <w:t>пропорційно</w:t>
            </w:r>
            <w:proofErr w:type="spellEnd"/>
            <w:r w:rsidRPr="00C279BF">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3</w:t>
            </w:r>
            <w:r w:rsidR="00394FC3" w:rsidRPr="00C279BF">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4</w:t>
            </w:r>
            <w:r w:rsidR="00394FC3" w:rsidRPr="00C279BF">
              <w:rPr>
                <w:rFonts w:ascii="Times New Roman" w:hAnsi="Times New Roman" w:cs="Times New Roman"/>
                <w:lang w:val="uk-UA"/>
              </w:rPr>
              <w:t xml:space="preserve">) </w:t>
            </w:r>
            <w:r w:rsidR="00217DA4" w:rsidRPr="00C279BF">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94FC3" w:rsidRPr="00C279BF">
              <w:rPr>
                <w:rFonts w:ascii="Times New Roman" w:hAnsi="Times New Roman" w:cs="Times New Roman"/>
                <w:lang w:val="uk-UA"/>
              </w:rPr>
              <w:t>;</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5</w:t>
            </w:r>
            <w:r w:rsidR="00394FC3" w:rsidRPr="00C279BF">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6</w:t>
            </w:r>
            <w:r w:rsidR="00394FC3" w:rsidRPr="00C279BF">
              <w:rPr>
                <w:rFonts w:ascii="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394FC3" w:rsidRPr="00C279BF">
              <w:rPr>
                <w:rFonts w:ascii="Times New Roman" w:hAnsi="Times New Roman" w:cs="Times New Roman"/>
                <w:lang w:val="uk-UA"/>
              </w:rPr>
              <w:t>пропорційно</w:t>
            </w:r>
            <w:proofErr w:type="spellEnd"/>
            <w:r w:rsidR="00394FC3" w:rsidRPr="00C279BF">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00394FC3" w:rsidRPr="00C279BF">
              <w:rPr>
                <w:rFonts w:ascii="Times New Roman" w:hAnsi="Times New Roman" w:cs="Times New Roman"/>
                <w:lang w:val="uk-UA"/>
              </w:rPr>
              <w:t>пропорційно</w:t>
            </w:r>
            <w:proofErr w:type="spellEnd"/>
            <w:r w:rsidR="00394FC3" w:rsidRPr="00C279BF">
              <w:rPr>
                <w:rFonts w:ascii="Times New Roman" w:hAnsi="Times New Roman" w:cs="Times New Roman"/>
                <w:lang w:val="uk-UA"/>
              </w:rPr>
              <w:t xml:space="preserve"> до зміни податкового навантаження внаслідок зміни системи оподаткування;</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7</w:t>
            </w:r>
            <w:r w:rsidR="00394FC3" w:rsidRPr="00C279BF">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94FC3" w:rsidRPr="00C279BF">
              <w:rPr>
                <w:rFonts w:ascii="Times New Roman" w:hAnsi="Times New Roman" w:cs="Times New Roman"/>
                <w:lang w:val="uk-UA"/>
              </w:rPr>
              <w:t>Platts</w:t>
            </w:r>
            <w:proofErr w:type="spellEnd"/>
            <w:r w:rsidR="00394FC3" w:rsidRPr="00C279BF">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249"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8) зміни умов у зв’язку із застосуванням положень частини шостої статті 41 Закону.</w:t>
            </w:r>
          </w:p>
          <w:p w:rsidR="00394FC3" w:rsidRPr="00C279BF" w:rsidRDefault="00394FC3" w:rsidP="00E77242">
            <w:pPr>
              <w:pStyle w:val="a9"/>
              <w:ind w:left="0"/>
              <w:jc w:val="both"/>
            </w:pPr>
            <w:r w:rsidRPr="00C279BF">
              <w:t>6.4.</w:t>
            </w:r>
            <w:r w:rsidR="006C6249" w:rsidRPr="00C279BF">
              <w:t>3</w:t>
            </w:r>
            <w:r w:rsidRPr="00C279BF">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E44F0" w:rsidRPr="007B4CD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rPr>
                <w:lang w:val="uk-UA"/>
              </w:rPr>
            </w:pPr>
            <w:r w:rsidRPr="00C279BF">
              <w:rPr>
                <w:b/>
                <w:bCs/>
                <w:lang w:val="uk-UA"/>
              </w:rPr>
              <w:lastRenderedPageBreak/>
              <w:t>5. Дії замовника при відмові переможця торгів підписати договір про закупівлю</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ind w:left="91" w:right="34"/>
              <w:jc w:val="both"/>
              <w:rPr>
                <w:rFonts w:ascii="Times New Roman" w:eastAsia="Calibri" w:hAnsi="Times New Roman" w:cs="Times New Roman"/>
                <w:lang w:val="uk-UA" w:eastAsia="en-US"/>
              </w:rPr>
            </w:pPr>
            <w:r w:rsidRPr="00C279BF">
              <w:rPr>
                <w:rFonts w:ascii="Times New Roman" w:hAnsi="Times New Roman" w:cs="Times New Roman"/>
                <w:lang w:val="uk-UA"/>
              </w:rPr>
              <w:t xml:space="preserve">6.5.1. </w:t>
            </w:r>
            <w:r w:rsidRPr="00C279B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94FC3" w:rsidRPr="00C279BF" w:rsidRDefault="00394FC3" w:rsidP="00E77242">
            <w:pPr>
              <w:ind w:left="91" w:right="34"/>
              <w:jc w:val="both"/>
              <w:rPr>
                <w:rFonts w:ascii="Times New Roman" w:hAnsi="Times New Roman" w:cs="Times New Roman"/>
                <w:lang w:val="uk-UA"/>
              </w:rPr>
            </w:pPr>
            <w:r w:rsidRPr="00C279BF">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94FC3" w:rsidRPr="00C279BF" w:rsidRDefault="00394FC3" w:rsidP="00E77242">
            <w:pPr>
              <w:ind w:firstLine="340"/>
              <w:jc w:val="both"/>
              <w:rPr>
                <w:rFonts w:ascii="Times New Roman" w:hAnsi="Times New Roman" w:cs="Times New Roman"/>
                <w:lang w:val="uk-UA"/>
              </w:rPr>
            </w:pPr>
            <w:r w:rsidRPr="00C279B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94FC3" w:rsidRPr="00C279BF" w:rsidRDefault="00394FC3" w:rsidP="00E77242">
            <w:pPr>
              <w:ind w:firstLine="340"/>
              <w:jc w:val="both"/>
              <w:rPr>
                <w:rFonts w:ascii="Times New Roman" w:hAnsi="Times New Roman" w:cs="Times New Roman"/>
                <w:lang w:val="uk-UA"/>
              </w:rPr>
            </w:pPr>
            <w:r w:rsidRPr="00C279BF">
              <w:rPr>
                <w:rFonts w:ascii="Times New Roman" w:hAnsi="Times New Roman" w:cs="Times New Roman"/>
                <w:lang w:val="uk-UA"/>
              </w:rPr>
              <w:lastRenderedPageBreak/>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94FC3" w:rsidRPr="00C279BF" w:rsidRDefault="00394FC3" w:rsidP="00E77242">
            <w:pPr>
              <w:ind w:firstLine="340"/>
              <w:jc w:val="both"/>
              <w:rPr>
                <w:rFonts w:ascii="Times New Roman" w:hAnsi="Times New Roman" w:cs="Times New Roman"/>
                <w:lang w:val="uk-UA"/>
              </w:rPr>
            </w:pPr>
            <w:r w:rsidRPr="00C279B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94FC3"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rPr>
                <w:lang w:val="uk-UA"/>
              </w:rPr>
            </w:pPr>
            <w:r w:rsidRPr="00C279BF">
              <w:rPr>
                <w:b/>
                <w:lang w:val="uk-UA"/>
              </w:rPr>
              <w:lastRenderedPageBreak/>
              <w:t>6</w:t>
            </w:r>
            <w:r w:rsidRPr="00C279BF">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C279BF" w:rsidRDefault="00394FC3" w:rsidP="00E77242">
            <w:pPr>
              <w:rPr>
                <w:rFonts w:ascii="Times New Roman" w:hAnsi="Times New Roman" w:cs="Times New Roman"/>
                <w:lang w:val="uk-UA"/>
              </w:rPr>
            </w:pPr>
            <w:r w:rsidRPr="00C279BF">
              <w:rPr>
                <w:rFonts w:ascii="Times New Roman" w:hAnsi="Times New Roman" w:cs="Times New Roman"/>
                <w:lang w:val="uk-UA"/>
              </w:rPr>
              <w:t>6.6.1. Замовником не вимагається забезпечення виконання договору про закупівлю.</w:t>
            </w:r>
          </w:p>
        </w:tc>
      </w:tr>
    </w:tbl>
    <w:p w:rsidR="004A143A" w:rsidRPr="00C279BF" w:rsidRDefault="004A143A" w:rsidP="00E77242">
      <w:pPr>
        <w:rPr>
          <w:rFonts w:ascii="Times New Roman" w:hAnsi="Times New Roman" w:cs="Times New Roman"/>
          <w:lang w:val="uk-UA"/>
        </w:rPr>
      </w:pPr>
      <w:bookmarkStart w:id="2" w:name="OLE_LINK31_%2525D0%252594%2525D0%2525BE%"/>
      <w:bookmarkEnd w:id="2"/>
    </w:p>
    <w:p w:rsidR="00096127" w:rsidRPr="00C279BF" w:rsidRDefault="00096127" w:rsidP="00E77242">
      <w:pPr>
        <w:rPr>
          <w:rFonts w:ascii="Times New Roman" w:hAnsi="Times New Roman" w:cs="Times New Roman"/>
          <w:lang w:val="uk-UA"/>
        </w:rPr>
      </w:pPr>
      <w:r w:rsidRPr="00C279BF">
        <w:rPr>
          <w:rFonts w:ascii="Times New Roman" w:hAnsi="Times New Roman" w:cs="Times New Roman"/>
          <w:lang w:val="uk-UA"/>
        </w:rPr>
        <w:t>Додатки:</w:t>
      </w:r>
    </w:p>
    <w:p w:rsidR="00041192" w:rsidRPr="00C279BF" w:rsidRDefault="00096127" w:rsidP="00E77242">
      <w:pPr>
        <w:rPr>
          <w:rFonts w:ascii="Times New Roman" w:hAnsi="Times New Roman" w:cs="Times New Roman"/>
          <w:lang w:val="uk-UA"/>
        </w:rPr>
      </w:pPr>
      <w:r w:rsidRPr="00C279BF">
        <w:rPr>
          <w:rFonts w:ascii="Times New Roman" w:hAnsi="Times New Roman" w:cs="Times New Roman"/>
          <w:lang w:val="uk-UA"/>
        </w:rPr>
        <w:t xml:space="preserve">1. </w:t>
      </w:r>
      <w:r w:rsidR="00041192" w:rsidRPr="00C279BF">
        <w:rPr>
          <w:rFonts w:ascii="Times New Roman" w:hAnsi="Times New Roman" w:cs="Times New Roman"/>
          <w:lang w:val="uk-UA"/>
        </w:rPr>
        <w:t>Кваліфікаційні критерії.</w:t>
      </w:r>
    </w:p>
    <w:p w:rsidR="00041192" w:rsidRPr="00C279BF" w:rsidRDefault="00041192" w:rsidP="00E77242">
      <w:pPr>
        <w:rPr>
          <w:rFonts w:ascii="Times New Roman" w:hAnsi="Times New Roman" w:cs="Times New Roman"/>
          <w:lang w:val="uk-UA"/>
        </w:rPr>
      </w:pPr>
      <w:r w:rsidRPr="00C279BF">
        <w:rPr>
          <w:rFonts w:ascii="Times New Roman" w:hAnsi="Times New Roman" w:cs="Times New Roman"/>
          <w:lang w:val="uk-UA"/>
        </w:rPr>
        <w:t xml:space="preserve">2. Інформація про відсутність підстав встановлених </w:t>
      </w:r>
      <w:r w:rsidR="00264E4B" w:rsidRPr="00C279BF">
        <w:rPr>
          <w:rFonts w:ascii="Times New Roman" w:hAnsi="Times New Roman" w:cs="Times New Roman"/>
          <w:szCs w:val="18"/>
          <w:lang w:val="uk-UA" w:eastAsia="uk-UA"/>
        </w:rPr>
        <w:t>пунктом 44 Особливостей</w:t>
      </w:r>
      <w:r w:rsidRPr="00C279BF">
        <w:rPr>
          <w:rFonts w:ascii="Times New Roman" w:hAnsi="Times New Roman" w:cs="Times New Roman"/>
          <w:lang w:val="uk-UA"/>
        </w:rPr>
        <w:t>.</w:t>
      </w:r>
    </w:p>
    <w:p w:rsidR="00096127" w:rsidRPr="00C279BF" w:rsidRDefault="008A4168" w:rsidP="00E77242">
      <w:pPr>
        <w:rPr>
          <w:rFonts w:ascii="Times New Roman" w:hAnsi="Times New Roman" w:cs="Times New Roman"/>
          <w:lang w:val="uk-UA"/>
        </w:rPr>
      </w:pPr>
      <w:r w:rsidRPr="00C279BF">
        <w:rPr>
          <w:rFonts w:ascii="Times New Roman" w:hAnsi="Times New Roman" w:cs="Times New Roman"/>
          <w:lang w:val="uk-UA"/>
        </w:rPr>
        <w:t>3</w:t>
      </w:r>
      <w:r w:rsidR="00041192" w:rsidRPr="00C279BF">
        <w:rPr>
          <w:rFonts w:ascii="Times New Roman" w:hAnsi="Times New Roman" w:cs="Times New Roman"/>
          <w:lang w:val="uk-UA"/>
        </w:rPr>
        <w:t xml:space="preserve">. </w:t>
      </w:r>
      <w:r w:rsidR="00096127" w:rsidRPr="00C279BF">
        <w:rPr>
          <w:rFonts w:ascii="Times New Roman" w:hAnsi="Times New Roman" w:cs="Times New Roman"/>
          <w:lang w:val="uk-UA"/>
        </w:rPr>
        <w:t>Технічне завдання.</w:t>
      </w:r>
    </w:p>
    <w:p w:rsidR="00096127" w:rsidRPr="00563B2E" w:rsidRDefault="008A4168" w:rsidP="00E77242">
      <w:pPr>
        <w:rPr>
          <w:rFonts w:ascii="Times New Roman" w:hAnsi="Times New Roman" w:cs="Times New Roman"/>
          <w:lang w:val="uk-UA"/>
        </w:rPr>
      </w:pPr>
      <w:r w:rsidRPr="00C279BF">
        <w:rPr>
          <w:rFonts w:ascii="Times New Roman" w:hAnsi="Times New Roman" w:cs="Times New Roman"/>
          <w:lang w:val="uk-UA"/>
        </w:rPr>
        <w:t>4</w:t>
      </w:r>
      <w:r w:rsidR="00041192" w:rsidRPr="00C279BF">
        <w:rPr>
          <w:rFonts w:ascii="Times New Roman" w:hAnsi="Times New Roman" w:cs="Times New Roman"/>
          <w:lang w:val="uk-UA"/>
        </w:rPr>
        <w:t>.</w:t>
      </w:r>
      <w:r w:rsidR="00096127" w:rsidRPr="00C279BF">
        <w:rPr>
          <w:rFonts w:ascii="Times New Roman" w:hAnsi="Times New Roman" w:cs="Times New Roman"/>
          <w:lang w:val="uk-UA"/>
        </w:rPr>
        <w:t xml:space="preserve"> Проект договору про закупівлю.</w:t>
      </w:r>
    </w:p>
    <w:p w:rsidR="00D61F46" w:rsidRPr="00563B2E" w:rsidRDefault="00D61F46" w:rsidP="00E77242">
      <w:pPr>
        <w:rPr>
          <w:rFonts w:ascii="Times New Roman" w:hAnsi="Times New Roman" w:cs="Times New Roman"/>
          <w:lang w:val="uk-UA"/>
        </w:rPr>
      </w:pPr>
    </w:p>
    <w:sectPr w:rsidR="00D61F46" w:rsidRPr="00563B2E"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1D64FA"/>
    <w:multiLevelType w:val="hybridMultilevel"/>
    <w:tmpl w:val="7DC692C0"/>
    <w:lvl w:ilvl="0" w:tplc="25186D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7"/>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16683"/>
    <w:rsid w:val="00020E85"/>
    <w:rsid w:val="00021DD3"/>
    <w:rsid w:val="00022D57"/>
    <w:rsid w:val="00023AA6"/>
    <w:rsid w:val="000245A5"/>
    <w:rsid w:val="000246FC"/>
    <w:rsid w:val="000257B7"/>
    <w:rsid w:val="00025D41"/>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4C7"/>
    <w:rsid w:val="000B5BD7"/>
    <w:rsid w:val="000B5F42"/>
    <w:rsid w:val="000B7305"/>
    <w:rsid w:val="000C0182"/>
    <w:rsid w:val="000C01BA"/>
    <w:rsid w:val="000C1250"/>
    <w:rsid w:val="000C1842"/>
    <w:rsid w:val="000C19D0"/>
    <w:rsid w:val="000C3B72"/>
    <w:rsid w:val="000C43BE"/>
    <w:rsid w:val="000C6A8F"/>
    <w:rsid w:val="000C6C5E"/>
    <w:rsid w:val="000C769C"/>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33B"/>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56A"/>
    <w:rsid w:val="003411BB"/>
    <w:rsid w:val="003420B1"/>
    <w:rsid w:val="003422C9"/>
    <w:rsid w:val="00345BB9"/>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BE8"/>
    <w:rsid w:val="00384646"/>
    <w:rsid w:val="00384752"/>
    <w:rsid w:val="00384E60"/>
    <w:rsid w:val="0038589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4C15"/>
    <w:rsid w:val="00484FB3"/>
    <w:rsid w:val="00486F5B"/>
    <w:rsid w:val="004876B3"/>
    <w:rsid w:val="0049205A"/>
    <w:rsid w:val="004929E4"/>
    <w:rsid w:val="00493F61"/>
    <w:rsid w:val="0049480F"/>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B2E"/>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2E1"/>
    <w:rsid w:val="005C448C"/>
    <w:rsid w:val="005C50D0"/>
    <w:rsid w:val="005C77E5"/>
    <w:rsid w:val="005D0A63"/>
    <w:rsid w:val="005D6067"/>
    <w:rsid w:val="005D7945"/>
    <w:rsid w:val="005D7AE6"/>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6249"/>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27A4"/>
    <w:rsid w:val="00795038"/>
    <w:rsid w:val="00795137"/>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CD9"/>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21EF"/>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FE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4168"/>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10B"/>
    <w:rsid w:val="008D4A0D"/>
    <w:rsid w:val="008E06EE"/>
    <w:rsid w:val="008E0DC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3ED"/>
    <w:rsid w:val="00963536"/>
    <w:rsid w:val="009644B3"/>
    <w:rsid w:val="0096509D"/>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2D68"/>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6F6"/>
    <w:rsid w:val="00A20F49"/>
    <w:rsid w:val="00A2186F"/>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0D63"/>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ED7"/>
    <w:rsid w:val="00AB44A0"/>
    <w:rsid w:val="00AB4989"/>
    <w:rsid w:val="00AB4F96"/>
    <w:rsid w:val="00AB5CBA"/>
    <w:rsid w:val="00AB6778"/>
    <w:rsid w:val="00AC264A"/>
    <w:rsid w:val="00AC2C23"/>
    <w:rsid w:val="00AC451D"/>
    <w:rsid w:val="00AC5250"/>
    <w:rsid w:val="00AC77B9"/>
    <w:rsid w:val="00AC7CFB"/>
    <w:rsid w:val="00AD13C6"/>
    <w:rsid w:val="00AD2264"/>
    <w:rsid w:val="00AD432B"/>
    <w:rsid w:val="00AD594B"/>
    <w:rsid w:val="00AD6A48"/>
    <w:rsid w:val="00AD7939"/>
    <w:rsid w:val="00AE0541"/>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0F05"/>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163"/>
    <w:rsid w:val="00C2157F"/>
    <w:rsid w:val="00C222CD"/>
    <w:rsid w:val="00C2252A"/>
    <w:rsid w:val="00C23278"/>
    <w:rsid w:val="00C2441E"/>
    <w:rsid w:val="00C24E2A"/>
    <w:rsid w:val="00C2651C"/>
    <w:rsid w:val="00C26B87"/>
    <w:rsid w:val="00C271D8"/>
    <w:rsid w:val="00C278DC"/>
    <w:rsid w:val="00C279BF"/>
    <w:rsid w:val="00C27FE1"/>
    <w:rsid w:val="00C30A8A"/>
    <w:rsid w:val="00C30D27"/>
    <w:rsid w:val="00C326C2"/>
    <w:rsid w:val="00C331E5"/>
    <w:rsid w:val="00C339A5"/>
    <w:rsid w:val="00C35732"/>
    <w:rsid w:val="00C35A04"/>
    <w:rsid w:val="00C360F4"/>
    <w:rsid w:val="00C37BD5"/>
    <w:rsid w:val="00C4049B"/>
    <w:rsid w:val="00C41866"/>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CD9"/>
    <w:rsid w:val="00CC4E83"/>
    <w:rsid w:val="00CC7CE6"/>
    <w:rsid w:val="00CD0075"/>
    <w:rsid w:val="00CD0A8C"/>
    <w:rsid w:val="00CD2D55"/>
    <w:rsid w:val="00CD495C"/>
    <w:rsid w:val="00CD5464"/>
    <w:rsid w:val="00CD727A"/>
    <w:rsid w:val="00CD78FE"/>
    <w:rsid w:val="00CE0197"/>
    <w:rsid w:val="00CE0D80"/>
    <w:rsid w:val="00CE21C5"/>
    <w:rsid w:val="00CE295D"/>
    <w:rsid w:val="00CE3273"/>
    <w:rsid w:val="00CE5080"/>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2B6C"/>
    <w:rsid w:val="00D545B5"/>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3895"/>
    <w:rsid w:val="00F25E74"/>
    <w:rsid w:val="00F26C75"/>
    <w:rsid w:val="00F2730B"/>
    <w:rsid w:val="00F30C28"/>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1D98"/>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2D7C"/>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2D05"/>
  <w15:docId w15:val="{433523E4-FD65-4AB1-8EDC-77A22922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15">
    <w:name w:val="Неразрешенное упоминание1"/>
    <w:basedOn w:val="a0"/>
    <w:uiPriority w:val="99"/>
    <w:semiHidden/>
    <w:unhideWhenUsed/>
    <w:rsid w:val="00B27A7E"/>
    <w:rPr>
      <w:color w:val="605E5C"/>
      <w:shd w:val="clear" w:color="auto" w:fill="E1DFDD"/>
    </w:rPr>
  </w:style>
  <w:style w:type="character" w:customStyle="1" w:styleId="25">
    <w:name w:val="Неразрешенное упоминание2"/>
    <w:basedOn w:val="a0"/>
    <w:uiPriority w:val="99"/>
    <w:semiHidden/>
    <w:unhideWhenUsed/>
    <w:rsid w:val="006C6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68E7-7B4B-4108-9966-09A320FE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18</Pages>
  <Words>8675</Words>
  <Characters>49451</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Пользователь</cp:lastModifiedBy>
  <cp:revision>186</cp:revision>
  <cp:lastPrinted>2023-03-21T11:53:00Z</cp:lastPrinted>
  <dcterms:created xsi:type="dcterms:W3CDTF">2021-09-07T10:55:00Z</dcterms:created>
  <dcterms:modified xsi:type="dcterms:W3CDTF">2023-03-21T13:17:00Z</dcterms:modified>
</cp:coreProperties>
</file>