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0A" w:rsidRDefault="006D430A" w:rsidP="006D430A">
      <w:pPr>
        <w:pStyle w:val="2"/>
        <w:ind w:firstLine="709"/>
        <w:rPr>
          <w:sz w:val="21"/>
          <w:szCs w:val="21"/>
          <w:shd w:val="clear" w:color="auto" w:fill="FFFFFF"/>
          <w:lang w:val="uk-UA"/>
        </w:rPr>
      </w:pPr>
      <w:r w:rsidRPr="004B5D4E">
        <w:rPr>
          <w:sz w:val="21"/>
          <w:shd w:val="clear" w:color="auto" w:fill="FFFFFF"/>
          <w:lang w:val="uk-UA"/>
        </w:rPr>
        <w:t xml:space="preserve">ДОГОВІР </w:t>
      </w:r>
      <w:r w:rsidRPr="00E1391E">
        <w:rPr>
          <w:sz w:val="21"/>
          <w:szCs w:val="21"/>
          <w:shd w:val="clear" w:color="auto" w:fill="FFFFFF"/>
          <w:lang w:val="uk-UA"/>
        </w:rPr>
        <w:t xml:space="preserve">№ </w:t>
      </w:r>
      <w:r w:rsidR="009958D5">
        <w:rPr>
          <w:sz w:val="21"/>
          <w:szCs w:val="21"/>
          <w:shd w:val="clear" w:color="auto" w:fill="FFFFFF"/>
          <w:lang w:val="uk-UA"/>
        </w:rPr>
        <w:t>__________</w:t>
      </w:r>
    </w:p>
    <w:p w:rsidR="003D389C" w:rsidRPr="003D389C" w:rsidRDefault="003D389C" w:rsidP="003D389C">
      <w:pPr>
        <w:rPr>
          <w:lang w:eastAsia="ru-RU"/>
        </w:rPr>
      </w:pPr>
    </w:p>
    <w:p w:rsidR="009E03DC" w:rsidRDefault="006D430A" w:rsidP="006D430A">
      <w:pPr>
        <w:ind w:firstLine="709"/>
        <w:jc w:val="center"/>
        <w:rPr>
          <w:b/>
          <w:sz w:val="21"/>
          <w:shd w:val="clear" w:color="auto" w:fill="FFFFFF"/>
        </w:rPr>
      </w:pPr>
      <w:r w:rsidRPr="004B5D4E">
        <w:rPr>
          <w:b/>
          <w:sz w:val="21"/>
          <w:shd w:val="clear" w:color="auto" w:fill="FFFFFF"/>
        </w:rPr>
        <w:t xml:space="preserve">поставки </w:t>
      </w:r>
      <w:r w:rsidR="00F464E0">
        <w:rPr>
          <w:b/>
          <w:sz w:val="21"/>
          <w:shd w:val="clear" w:color="auto" w:fill="FFFFFF"/>
        </w:rPr>
        <w:t>бензину А-9</w:t>
      </w:r>
      <w:r w:rsidR="00746528">
        <w:rPr>
          <w:b/>
          <w:sz w:val="21"/>
          <w:shd w:val="clear" w:color="auto" w:fill="FFFFFF"/>
        </w:rPr>
        <w:t>2</w:t>
      </w:r>
      <w:r w:rsidR="00F464E0">
        <w:rPr>
          <w:b/>
          <w:sz w:val="21"/>
          <w:shd w:val="clear" w:color="auto" w:fill="FFFFFF"/>
        </w:rPr>
        <w:t xml:space="preserve"> (Євро 5)</w:t>
      </w:r>
      <w:r w:rsidR="00A66CED">
        <w:rPr>
          <w:b/>
          <w:sz w:val="21"/>
          <w:shd w:val="clear" w:color="auto" w:fill="FFFFFF"/>
        </w:rPr>
        <w:t xml:space="preserve"> </w:t>
      </w:r>
      <w:r w:rsidR="009958D5">
        <w:rPr>
          <w:b/>
          <w:sz w:val="21"/>
          <w:shd w:val="clear" w:color="auto" w:fill="FFFFFF"/>
        </w:rPr>
        <w:t>талон</w:t>
      </w:r>
      <w:r w:rsidR="00F9236A">
        <w:rPr>
          <w:b/>
          <w:sz w:val="21"/>
          <w:shd w:val="clear" w:color="auto" w:fill="FFFFFF"/>
        </w:rPr>
        <w:t xml:space="preserve"> </w:t>
      </w:r>
      <w:r w:rsidR="009E03DC" w:rsidRPr="009E03DC">
        <w:rPr>
          <w:b/>
          <w:sz w:val="21"/>
          <w:shd w:val="clear" w:color="auto" w:fill="FFFFFF"/>
        </w:rPr>
        <w:t xml:space="preserve">з використанням електронного каталогу </w:t>
      </w:r>
    </w:p>
    <w:p w:rsidR="006D430A" w:rsidRPr="009E03DC" w:rsidRDefault="009E03DC" w:rsidP="006D430A">
      <w:pPr>
        <w:ind w:firstLine="709"/>
        <w:jc w:val="center"/>
        <w:rPr>
          <w:b/>
          <w:sz w:val="21"/>
          <w:shd w:val="clear" w:color="auto" w:fill="FFFFFF"/>
        </w:rPr>
      </w:pPr>
      <w:r w:rsidRPr="009E03DC">
        <w:rPr>
          <w:b/>
          <w:sz w:val="21"/>
          <w:shd w:val="clear" w:color="auto" w:fill="FFFFFF"/>
        </w:rPr>
        <w:t>Prozorro Market</w:t>
      </w:r>
      <w:r>
        <w:rPr>
          <w:b/>
          <w:sz w:val="21"/>
          <w:shd w:val="clear" w:color="auto" w:fill="FFFFFF"/>
        </w:rPr>
        <w:t xml:space="preserve">  (запит</w:t>
      </w:r>
      <w:r w:rsidRPr="009E03DC">
        <w:rPr>
          <w:b/>
          <w:sz w:val="21"/>
          <w:shd w:val="clear" w:color="auto" w:fill="FFFFFF"/>
        </w:rPr>
        <w:t xml:space="preserve"> ціни пропозицій</w:t>
      </w:r>
      <w:r>
        <w:rPr>
          <w:b/>
          <w:sz w:val="21"/>
          <w:shd w:val="clear" w:color="auto" w:fill="FFFFFF"/>
        </w:rPr>
        <w:t>)</w:t>
      </w:r>
    </w:p>
    <w:p w:rsidR="006D430A" w:rsidRDefault="006D430A" w:rsidP="006D430A">
      <w:pPr>
        <w:jc w:val="both"/>
        <w:rPr>
          <w:b/>
          <w:sz w:val="21"/>
          <w:shd w:val="clear" w:color="auto" w:fill="FFFFFF"/>
        </w:rPr>
      </w:pPr>
    </w:p>
    <w:p w:rsidR="00AD460F" w:rsidRDefault="00AD460F" w:rsidP="006D430A">
      <w:pPr>
        <w:jc w:val="both"/>
        <w:rPr>
          <w:b/>
          <w:sz w:val="21"/>
          <w:shd w:val="clear" w:color="auto" w:fill="FFFFFF"/>
        </w:rPr>
      </w:pPr>
    </w:p>
    <w:p w:rsidR="003D389C" w:rsidRPr="004B5D4E" w:rsidRDefault="003D389C" w:rsidP="006D430A">
      <w:pPr>
        <w:jc w:val="both"/>
        <w:rPr>
          <w:b/>
          <w:sz w:val="21"/>
          <w:shd w:val="clear" w:color="auto" w:fill="FFFFFF"/>
        </w:rPr>
      </w:pPr>
    </w:p>
    <w:p w:rsidR="006D430A" w:rsidRPr="004B5D4E" w:rsidRDefault="00412FA6" w:rsidP="004B5D4E">
      <w:pPr>
        <w:jc w:val="center"/>
        <w:rPr>
          <w:b/>
          <w:sz w:val="21"/>
          <w:shd w:val="clear" w:color="auto" w:fill="FFFFFF"/>
        </w:rPr>
      </w:pPr>
      <w:r>
        <w:rPr>
          <w:b/>
          <w:sz w:val="21"/>
          <w:shd w:val="clear" w:color="auto" w:fill="FFFFFF"/>
        </w:rPr>
        <w:t>м. Черкаси</w:t>
      </w:r>
      <w:r w:rsidR="006D430A" w:rsidRPr="004B5D4E">
        <w:rPr>
          <w:b/>
          <w:sz w:val="21"/>
          <w:shd w:val="clear" w:color="auto" w:fill="FFFFFF"/>
        </w:rPr>
        <w:t xml:space="preserve">                                                                                              </w:t>
      </w:r>
      <w:r w:rsidR="006D430A">
        <w:rPr>
          <w:b/>
          <w:sz w:val="21"/>
          <w:szCs w:val="21"/>
          <w:shd w:val="clear" w:color="auto" w:fill="FFFFFF"/>
        </w:rPr>
        <w:tab/>
      </w:r>
      <w:r w:rsidR="006D430A" w:rsidRPr="004B5D4E">
        <w:rPr>
          <w:b/>
          <w:sz w:val="21"/>
          <w:shd w:val="clear" w:color="auto" w:fill="FFFFFF"/>
        </w:rPr>
        <w:t xml:space="preserve"> </w:t>
      </w:r>
      <w:r w:rsidR="003C3141">
        <w:rPr>
          <w:b/>
          <w:sz w:val="21"/>
          <w:shd w:val="clear" w:color="auto" w:fill="FFFFFF"/>
        </w:rPr>
        <w:t>__________________202</w:t>
      </w:r>
      <w:r w:rsidR="003D389C">
        <w:rPr>
          <w:b/>
          <w:sz w:val="21"/>
          <w:shd w:val="clear" w:color="auto" w:fill="FFFFFF"/>
        </w:rPr>
        <w:t>4</w:t>
      </w:r>
      <w:r>
        <w:rPr>
          <w:b/>
          <w:sz w:val="21"/>
          <w:shd w:val="clear" w:color="auto" w:fill="FFFFFF"/>
        </w:rPr>
        <w:t xml:space="preserve"> р.</w:t>
      </w:r>
    </w:p>
    <w:p w:rsidR="00AD460F" w:rsidRDefault="00AD460F" w:rsidP="00A74753">
      <w:pPr>
        <w:ind w:firstLine="709"/>
        <w:jc w:val="both"/>
        <w:rPr>
          <w:b/>
          <w:sz w:val="20"/>
        </w:rPr>
      </w:pPr>
    </w:p>
    <w:p w:rsidR="00AD460F" w:rsidRDefault="00AD460F" w:rsidP="00A74753">
      <w:pPr>
        <w:ind w:firstLine="709"/>
        <w:jc w:val="both"/>
        <w:rPr>
          <w:b/>
          <w:sz w:val="20"/>
        </w:rPr>
      </w:pPr>
    </w:p>
    <w:p w:rsidR="00FD53A7" w:rsidRDefault="00D51984" w:rsidP="00A74753">
      <w:pPr>
        <w:ind w:firstLine="709"/>
        <w:jc w:val="both"/>
        <w:rPr>
          <w:sz w:val="20"/>
          <w:szCs w:val="20"/>
        </w:rPr>
      </w:pPr>
      <w:r>
        <w:rPr>
          <w:b/>
          <w:sz w:val="20"/>
        </w:rPr>
        <w:t>________________________________________________________________________</w:t>
      </w:r>
      <w:r w:rsidR="00341A6B" w:rsidRPr="00341A6B">
        <w:rPr>
          <w:sz w:val="20"/>
        </w:rPr>
        <w:t xml:space="preserve">, далі – «Постачальник»,  в особі директора </w:t>
      </w:r>
      <w:r>
        <w:rPr>
          <w:sz w:val="20"/>
        </w:rPr>
        <w:t>_________________________________________________________</w:t>
      </w:r>
      <w:r w:rsidR="00341A6B" w:rsidRPr="00341A6B">
        <w:rPr>
          <w:sz w:val="20"/>
        </w:rPr>
        <w:t xml:space="preserve"> , який діє на підставі </w:t>
      </w:r>
      <w:r>
        <w:rPr>
          <w:sz w:val="20"/>
        </w:rPr>
        <w:t>_____________________________________________________________________________________</w:t>
      </w:r>
      <w:r w:rsidR="00341A6B" w:rsidRPr="00341A6B">
        <w:rPr>
          <w:sz w:val="20"/>
        </w:rPr>
        <w:t>, з одного боку</w:t>
      </w:r>
      <w:r w:rsidR="006D430A" w:rsidRPr="00341A6B">
        <w:rPr>
          <w:bCs/>
          <w:sz w:val="20"/>
          <w:szCs w:val="20"/>
          <w:shd w:val="clear" w:color="auto" w:fill="FFFFFF"/>
        </w:rPr>
        <w:t>,</w:t>
      </w:r>
      <w:r w:rsidR="006D430A" w:rsidRPr="004B5D4E">
        <w:rPr>
          <w:sz w:val="20"/>
          <w:shd w:val="clear" w:color="auto" w:fill="FFFFFF"/>
        </w:rPr>
        <w:t xml:space="preserve"> та </w:t>
      </w:r>
      <w:r w:rsidR="00412FA6">
        <w:rPr>
          <w:b/>
          <w:sz w:val="20"/>
          <w:shd w:val="clear" w:color="auto" w:fill="FFFFFF"/>
        </w:rPr>
        <w:t>Комунальне підприємство "Черкасиводоканал" Черкаської міської ради</w:t>
      </w:r>
      <w:r w:rsidR="006D430A" w:rsidRPr="004B5D4E">
        <w:rPr>
          <w:sz w:val="20"/>
          <w:shd w:val="clear" w:color="auto" w:fill="FFFFFF"/>
        </w:rPr>
        <w:t xml:space="preserve">, надалі іменоване </w:t>
      </w:r>
      <w:r w:rsidR="00F464E0">
        <w:rPr>
          <w:sz w:val="20"/>
          <w:shd w:val="clear" w:color="auto" w:fill="FFFFFF"/>
        </w:rPr>
        <w:t>Замовник</w:t>
      </w:r>
      <w:r w:rsidR="006D430A" w:rsidRPr="004B5D4E">
        <w:rPr>
          <w:sz w:val="20"/>
          <w:shd w:val="clear" w:color="auto" w:fill="FFFFFF"/>
        </w:rPr>
        <w:t xml:space="preserve">, в особі  </w:t>
      </w:r>
      <w:proofErr w:type="spellStart"/>
      <w:r w:rsidR="00412FA6">
        <w:rPr>
          <w:sz w:val="20"/>
          <w:shd w:val="clear" w:color="auto" w:fill="FFFFFF"/>
        </w:rPr>
        <w:t>Сухарькова</w:t>
      </w:r>
      <w:proofErr w:type="spellEnd"/>
      <w:r w:rsidR="00412FA6">
        <w:rPr>
          <w:sz w:val="20"/>
          <w:shd w:val="clear" w:color="auto" w:fill="FFFFFF"/>
        </w:rPr>
        <w:t xml:space="preserve"> Івана Васильовича</w:t>
      </w:r>
      <w:r w:rsidR="006D430A" w:rsidRPr="004B5D4E">
        <w:rPr>
          <w:sz w:val="20"/>
          <w:shd w:val="clear" w:color="auto" w:fill="FFFFFF"/>
        </w:rPr>
        <w:t xml:space="preserve">, що діє на підставі </w:t>
      </w:r>
      <w:r w:rsidR="00412FA6">
        <w:rPr>
          <w:sz w:val="20"/>
          <w:shd w:val="clear" w:color="auto" w:fill="FFFFFF"/>
        </w:rPr>
        <w:t>Статуту</w:t>
      </w:r>
      <w:r w:rsidR="006D430A" w:rsidRPr="004B5D4E">
        <w:rPr>
          <w:sz w:val="20"/>
          <w:shd w:val="clear" w:color="auto" w:fill="FFFFFF"/>
        </w:rPr>
        <w:t xml:space="preserve">, з другої сторони, </w:t>
      </w:r>
      <w:r w:rsidR="001D15BA" w:rsidRPr="007872E5">
        <w:rPr>
          <w:sz w:val="20"/>
          <w:szCs w:val="20"/>
        </w:rPr>
        <w:t xml:space="preserve">на підставі постанови Кабінету Міністрів України </w:t>
      </w:r>
      <w:r w:rsidR="003C3141">
        <w:rPr>
          <w:sz w:val="20"/>
          <w:szCs w:val="20"/>
        </w:rPr>
        <w:t>від 12.10.2023р.№ 1178 (зі змінами) «Про затвердження особливостей здійснення публічних закупівель товарів, робіт і послуг для замовників, пер</w:t>
      </w:r>
      <w:r w:rsidR="004B25A2">
        <w:rPr>
          <w:sz w:val="20"/>
          <w:szCs w:val="20"/>
        </w:rPr>
        <w:t>едбачених законом України</w:t>
      </w:r>
      <w:r w:rsidR="008930AD">
        <w:rPr>
          <w:sz w:val="20"/>
          <w:szCs w:val="20"/>
        </w:rPr>
        <w:t xml:space="preserve"> «П</w:t>
      </w:r>
      <w:r w:rsidR="003C3141">
        <w:rPr>
          <w:sz w:val="20"/>
          <w:szCs w:val="20"/>
        </w:rPr>
        <w:t xml:space="preserve">ублічні </w:t>
      </w:r>
      <w:r w:rsidR="006F0374">
        <w:rPr>
          <w:sz w:val="20"/>
          <w:szCs w:val="20"/>
        </w:rPr>
        <w:t>закупівлі» на період дії правового режиму воєнного стану в Україні та протягом 90 днів з дня його припинення або скасування»</w:t>
      </w:r>
      <w:r w:rsidR="001D15BA" w:rsidRPr="007872E5">
        <w:rPr>
          <w:sz w:val="20"/>
          <w:szCs w:val="20"/>
        </w:rPr>
        <w:t>,</w:t>
      </w:r>
      <w:r w:rsidR="00D62384">
        <w:rPr>
          <w:sz w:val="20"/>
          <w:szCs w:val="20"/>
        </w:rPr>
        <w:t xml:space="preserve"> та </w:t>
      </w:r>
      <w:r w:rsidR="00D62384" w:rsidRPr="007872E5">
        <w:rPr>
          <w:sz w:val="20"/>
          <w:szCs w:val="20"/>
        </w:rPr>
        <w:t>на підставі постанови Кабінету Міністрів України</w:t>
      </w:r>
      <w:r w:rsidR="00D62384">
        <w:rPr>
          <w:sz w:val="20"/>
          <w:szCs w:val="20"/>
        </w:rPr>
        <w:t xml:space="preserve"> </w:t>
      </w:r>
      <w:r w:rsidR="00D62384" w:rsidRPr="00D62384">
        <w:rPr>
          <w:sz w:val="20"/>
          <w:szCs w:val="20"/>
        </w:rPr>
        <w:t>від 14 вересня 2020 р. № 822</w:t>
      </w:r>
      <w:r w:rsidR="00D62384">
        <w:rPr>
          <w:sz w:val="20"/>
          <w:szCs w:val="20"/>
        </w:rPr>
        <w:t xml:space="preserve"> «</w:t>
      </w:r>
      <w:r w:rsidR="00D62384" w:rsidRPr="00D62384">
        <w:rPr>
          <w:sz w:val="20"/>
          <w:szCs w:val="20"/>
        </w:rPr>
        <w:t>Про затвердження Порядку формування та використання електронного каталогу</w:t>
      </w:r>
      <w:r w:rsidR="00D62384">
        <w:rPr>
          <w:sz w:val="20"/>
          <w:szCs w:val="20"/>
        </w:rPr>
        <w:t>»</w:t>
      </w:r>
      <w:r w:rsidR="00DD1470" w:rsidRPr="007872E5">
        <w:rPr>
          <w:sz w:val="20"/>
          <w:szCs w:val="20"/>
        </w:rPr>
        <w:t xml:space="preserve"> уклали</w:t>
      </w:r>
      <w:r w:rsidR="00FD53A7" w:rsidRPr="007872E5">
        <w:rPr>
          <w:sz w:val="20"/>
          <w:szCs w:val="20"/>
        </w:rPr>
        <w:t xml:space="preserve"> даний договір про нижченаведене:</w:t>
      </w:r>
    </w:p>
    <w:p w:rsidR="003D389C" w:rsidRPr="00A74753" w:rsidRDefault="003D389C" w:rsidP="00A74753">
      <w:pPr>
        <w:ind w:firstLine="709"/>
        <w:jc w:val="both"/>
        <w:rPr>
          <w:sz w:val="20"/>
          <w:shd w:val="clear" w:color="auto" w:fill="FFFFFF"/>
        </w:rPr>
      </w:pPr>
    </w:p>
    <w:p w:rsidR="00FD53A7" w:rsidRPr="007872E5" w:rsidRDefault="00FD53A7" w:rsidP="00FD53A7">
      <w:pPr>
        <w:pStyle w:val="1"/>
        <w:ind w:firstLine="709"/>
        <w:rPr>
          <w:sz w:val="20"/>
          <w:szCs w:val="20"/>
          <w:shd w:val="clear" w:color="auto" w:fill="FFFFFF"/>
        </w:rPr>
      </w:pPr>
    </w:p>
    <w:p w:rsidR="00FD53A7" w:rsidRPr="007872E5" w:rsidRDefault="00FD53A7" w:rsidP="00FD53A7">
      <w:pPr>
        <w:pStyle w:val="1"/>
        <w:ind w:firstLine="709"/>
        <w:rPr>
          <w:sz w:val="20"/>
          <w:szCs w:val="20"/>
          <w:shd w:val="clear" w:color="auto" w:fill="FFFFFF"/>
        </w:rPr>
      </w:pPr>
      <w:r w:rsidRPr="007872E5">
        <w:rPr>
          <w:sz w:val="20"/>
          <w:szCs w:val="20"/>
          <w:shd w:val="clear" w:color="auto" w:fill="FFFFFF"/>
        </w:rPr>
        <w:t>1. ПРЕДМЕТ ДОГОВОРУ</w:t>
      </w:r>
    </w:p>
    <w:p w:rsidR="005C4E6F" w:rsidRPr="007872E5" w:rsidRDefault="005C4E6F" w:rsidP="005C4E6F">
      <w:pPr>
        <w:ind w:firstLine="709"/>
        <w:jc w:val="both"/>
        <w:rPr>
          <w:bCs/>
          <w:sz w:val="20"/>
          <w:szCs w:val="20"/>
          <w:shd w:val="clear" w:color="auto" w:fill="FFFFFF"/>
        </w:rPr>
      </w:pPr>
      <w:r w:rsidRPr="007872E5">
        <w:rPr>
          <w:b/>
          <w:bCs/>
          <w:sz w:val="20"/>
          <w:szCs w:val="20"/>
          <w:shd w:val="clear" w:color="auto" w:fill="FFFFFF"/>
        </w:rPr>
        <w:t xml:space="preserve">1.1. </w:t>
      </w:r>
      <w:r w:rsidRPr="007872E5">
        <w:rPr>
          <w:bCs/>
          <w:sz w:val="20"/>
          <w:szCs w:val="20"/>
          <w:shd w:val="clear" w:color="auto" w:fill="FFFFFF"/>
        </w:rPr>
        <w:t xml:space="preserve">Постачальник зобов'язується постачати </w:t>
      </w:r>
      <w:r w:rsidR="00B03CA9">
        <w:rPr>
          <w:bCs/>
          <w:sz w:val="20"/>
          <w:szCs w:val="20"/>
          <w:shd w:val="clear" w:color="auto" w:fill="FFFFFF"/>
        </w:rPr>
        <w:t>Замовнику</w:t>
      </w:r>
      <w:r w:rsidRPr="007872E5">
        <w:rPr>
          <w:bCs/>
          <w:sz w:val="20"/>
          <w:szCs w:val="20"/>
          <w:shd w:val="clear" w:color="auto" w:fill="FFFFFF"/>
        </w:rPr>
        <w:t xml:space="preserve"> партіями </w:t>
      </w:r>
      <w:r w:rsidRPr="007872E5">
        <w:rPr>
          <w:sz w:val="20"/>
          <w:szCs w:val="20"/>
          <w:shd w:val="clear" w:color="auto" w:fill="FFFFFF"/>
        </w:rPr>
        <w:t xml:space="preserve">нафтопродукти в асортименті, </w:t>
      </w:r>
      <w:r w:rsidR="00B03CA9">
        <w:rPr>
          <w:sz w:val="20"/>
          <w:szCs w:val="20"/>
          <w:shd w:val="clear" w:color="auto" w:fill="FFFFFF"/>
        </w:rPr>
        <w:t>бензин А-9</w:t>
      </w:r>
      <w:r w:rsidR="00746528">
        <w:rPr>
          <w:sz w:val="20"/>
          <w:szCs w:val="20"/>
          <w:shd w:val="clear" w:color="auto" w:fill="FFFFFF"/>
        </w:rPr>
        <w:t>2</w:t>
      </w:r>
      <w:r w:rsidR="00B03CA9">
        <w:rPr>
          <w:sz w:val="20"/>
          <w:szCs w:val="20"/>
          <w:shd w:val="clear" w:color="auto" w:fill="FFFFFF"/>
        </w:rPr>
        <w:t xml:space="preserve"> (Євро 5),</w:t>
      </w:r>
      <w:r w:rsidR="00A66CED">
        <w:rPr>
          <w:sz w:val="20"/>
          <w:szCs w:val="20"/>
          <w:shd w:val="clear" w:color="auto" w:fill="FFFFFF"/>
        </w:rPr>
        <w:t xml:space="preserve"> </w:t>
      </w:r>
      <w:r w:rsidR="007C7E41">
        <w:rPr>
          <w:sz w:val="20"/>
          <w:szCs w:val="20"/>
          <w:shd w:val="clear" w:color="auto" w:fill="FFFFFF"/>
        </w:rPr>
        <w:t>талон</w:t>
      </w:r>
      <w:r w:rsidR="007C7E41" w:rsidRPr="00B610E1">
        <w:rPr>
          <w:bCs/>
          <w:sz w:val="20"/>
          <w:szCs w:val="20"/>
          <w:shd w:val="clear" w:color="auto" w:fill="FFFFFF"/>
        </w:rPr>
        <w:t>, код за ДК 021:2015 – 09130000-9 «Нафта і дистиляти»</w:t>
      </w:r>
      <w:r w:rsidR="004B5D4E" w:rsidRPr="00B610E1">
        <w:rPr>
          <w:bCs/>
          <w:sz w:val="20"/>
          <w:szCs w:val="20"/>
          <w:shd w:val="clear" w:color="auto" w:fill="FFFFFF"/>
        </w:rPr>
        <w:t>,</w:t>
      </w:r>
      <w:r w:rsidR="004B5D4E" w:rsidRPr="00F9236A">
        <w:rPr>
          <w:bCs/>
          <w:sz w:val="20"/>
          <w:szCs w:val="20"/>
          <w:shd w:val="clear" w:color="auto" w:fill="FFFFFF"/>
          <w:lang w:val="ru-RU"/>
        </w:rPr>
        <w:t xml:space="preserve"> </w:t>
      </w:r>
      <w:r w:rsidRPr="007872E5">
        <w:rPr>
          <w:bCs/>
          <w:sz w:val="20"/>
          <w:szCs w:val="20"/>
          <w:shd w:val="clear" w:color="auto" w:fill="FFFFFF"/>
        </w:rPr>
        <w:t xml:space="preserve">в подальшому іменовані Товар, а </w:t>
      </w:r>
      <w:r w:rsidR="00B03CA9">
        <w:rPr>
          <w:bCs/>
          <w:sz w:val="20"/>
          <w:szCs w:val="20"/>
          <w:shd w:val="clear" w:color="auto" w:fill="FFFFFF"/>
        </w:rPr>
        <w:t>Замовник</w:t>
      </w:r>
      <w:r w:rsidRPr="007872E5">
        <w:rPr>
          <w:bCs/>
          <w:sz w:val="20"/>
          <w:szCs w:val="20"/>
          <w:shd w:val="clear" w:color="auto" w:fill="FFFFFF"/>
        </w:rPr>
        <w:t xml:space="preserve"> зобов'язується прийняти Товар від Постачальника та оплатити його вартість на умовах даного Договору</w:t>
      </w:r>
      <w:r w:rsidR="006F0374">
        <w:rPr>
          <w:bCs/>
          <w:sz w:val="20"/>
          <w:szCs w:val="20"/>
          <w:shd w:val="clear" w:color="auto" w:fill="FFFFFF"/>
        </w:rPr>
        <w:t xml:space="preserve"> вказаною у специфікації Товару (Додаток № 1 до Договору), яка є його невід’ємною частиною</w:t>
      </w:r>
      <w:r w:rsidRPr="007872E5">
        <w:rPr>
          <w:bCs/>
          <w:sz w:val="20"/>
          <w:szCs w:val="20"/>
          <w:shd w:val="clear" w:color="auto" w:fill="FFFFFF"/>
        </w:rPr>
        <w:t>.</w:t>
      </w:r>
    </w:p>
    <w:p w:rsidR="005C4E6F" w:rsidRPr="007872E5" w:rsidRDefault="005C4E6F" w:rsidP="005C4E6F">
      <w:pPr>
        <w:ind w:firstLine="708"/>
        <w:jc w:val="both"/>
        <w:rPr>
          <w:b/>
          <w:bCs/>
          <w:sz w:val="20"/>
          <w:szCs w:val="20"/>
          <w:shd w:val="clear" w:color="auto" w:fill="FFFFFF"/>
        </w:rPr>
      </w:pPr>
      <w:r w:rsidRPr="007872E5">
        <w:rPr>
          <w:b/>
          <w:sz w:val="20"/>
          <w:szCs w:val="20"/>
          <w:shd w:val="clear" w:color="auto" w:fill="FFFFFF"/>
        </w:rPr>
        <w:t>1.2.</w:t>
      </w:r>
      <w:r w:rsidRPr="007872E5">
        <w:rPr>
          <w:sz w:val="20"/>
          <w:szCs w:val="20"/>
          <w:shd w:val="clear" w:color="auto" w:fill="FFFFFF"/>
        </w:rPr>
        <w:t xml:space="preserve"> Товар згідно даного Договору постачається Постачальником </w:t>
      </w:r>
      <w:r w:rsidR="00B03CA9">
        <w:rPr>
          <w:sz w:val="20"/>
          <w:szCs w:val="20"/>
          <w:shd w:val="clear" w:color="auto" w:fill="FFFFFF"/>
        </w:rPr>
        <w:t>Замовнику</w:t>
      </w:r>
      <w:r w:rsidRPr="007872E5">
        <w:rPr>
          <w:sz w:val="20"/>
          <w:szCs w:val="20"/>
          <w:shd w:val="clear" w:color="auto" w:fill="FFFFFF"/>
        </w:rPr>
        <w:t xml:space="preserve"> партіями. Під партією Товару розуміється кількість та асортимент Товару, визначений в окремій видатковій накладній на Товар</w:t>
      </w:r>
    </w:p>
    <w:p w:rsidR="005C4E6F" w:rsidRPr="007872E5" w:rsidRDefault="005C4E6F" w:rsidP="005C4E6F">
      <w:pPr>
        <w:ind w:firstLine="709"/>
        <w:jc w:val="both"/>
        <w:rPr>
          <w:bCs/>
          <w:sz w:val="20"/>
          <w:szCs w:val="20"/>
          <w:shd w:val="clear" w:color="auto" w:fill="FFFFFF"/>
        </w:rPr>
      </w:pPr>
      <w:r w:rsidRPr="007872E5">
        <w:rPr>
          <w:b/>
          <w:bCs/>
          <w:sz w:val="20"/>
          <w:szCs w:val="20"/>
          <w:shd w:val="clear" w:color="auto" w:fill="FFFFFF"/>
        </w:rPr>
        <w:t xml:space="preserve">1.3. </w:t>
      </w:r>
      <w:r w:rsidRPr="007872E5">
        <w:rPr>
          <w:sz w:val="20"/>
          <w:szCs w:val="20"/>
          <w:shd w:val="clear" w:color="auto" w:fill="FFFFFF"/>
        </w:rPr>
        <w:t xml:space="preserve">Асортимент та кількість Товару (об’єм товарної партії) погоджуються Сторонами </w:t>
      </w:r>
      <w:r w:rsidRPr="007872E5">
        <w:rPr>
          <w:bCs/>
          <w:sz w:val="20"/>
          <w:szCs w:val="20"/>
          <w:shd w:val="clear" w:color="auto" w:fill="FFFFFF"/>
        </w:rPr>
        <w:t>у видаткових  накладних на Товар.</w:t>
      </w:r>
    </w:p>
    <w:p w:rsidR="005C4E6F" w:rsidRPr="007872E5" w:rsidRDefault="005C4E6F" w:rsidP="005C4E6F">
      <w:pPr>
        <w:ind w:firstLine="709"/>
        <w:jc w:val="both"/>
        <w:rPr>
          <w:bCs/>
          <w:sz w:val="20"/>
          <w:szCs w:val="20"/>
          <w:shd w:val="clear" w:color="auto" w:fill="FFFFFF"/>
        </w:rPr>
      </w:pPr>
      <w:r w:rsidRPr="007872E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7872E5" w:rsidRDefault="006101E6" w:rsidP="00DE0A42">
      <w:pPr>
        <w:ind w:firstLine="709"/>
        <w:jc w:val="both"/>
        <w:rPr>
          <w:sz w:val="20"/>
          <w:szCs w:val="20"/>
          <w:shd w:val="clear" w:color="auto" w:fill="FFFFFF"/>
        </w:rPr>
      </w:pPr>
      <w:r w:rsidRPr="007872E5">
        <w:rPr>
          <w:b/>
          <w:sz w:val="20"/>
          <w:szCs w:val="20"/>
          <w:shd w:val="clear" w:color="auto" w:fill="FFFFFF"/>
        </w:rPr>
        <w:t>1.4</w:t>
      </w:r>
      <w:r w:rsidR="00DE0A42" w:rsidRPr="007872E5">
        <w:rPr>
          <w:b/>
          <w:sz w:val="20"/>
          <w:szCs w:val="20"/>
          <w:shd w:val="clear" w:color="auto" w:fill="FFFFFF"/>
        </w:rPr>
        <w:t>.</w:t>
      </w:r>
      <w:r w:rsidR="00DE0A42" w:rsidRPr="007872E5">
        <w:rPr>
          <w:sz w:val="20"/>
          <w:szCs w:val="20"/>
          <w:shd w:val="clear" w:color="auto" w:fill="FFFFFF"/>
        </w:rPr>
        <w:t xml:space="preserve"> Товар згідно даного Договору </w:t>
      </w:r>
      <w:r w:rsidR="00727948" w:rsidRPr="007872E5">
        <w:rPr>
          <w:sz w:val="20"/>
          <w:szCs w:val="20"/>
          <w:shd w:val="clear" w:color="auto" w:fill="FFFFFF"/>
        </w:rPr>
        <w:t>постачається</w:t>
      </w:r>
      <w:r w:rsidR="00DE0A42" w:rsidRPr="007872E5">
        <w:rPr>
          <w:sz w:val="20"/>
          <w:szCs w:val="20"/>
          <w:shd w:val="clear" w:color="auto" w:fill="FFFFFF"/>
        </w:rPr>
        <w:t xml:space="preserve"> </w:t>
      </w:r>
      <w:r w:rsidR="00B03CA9">
        <w:rPr>
          <w:sz w:val="20"/>
          <w:szCs w:val="20"/>
          <w:shd w:val="clear" w:color="auto" w:fill="FFFFFF"/>
        </w:rPr>
        <w:t>Замовнику</w:t>
      </w:r>
      <w:r w:rsidR="00DE0A42" w:rsidRPr="007872E5">
        <w:rPr>
          <w:sz w:val="20"/>
          <w:szCs w:val="20"/>
          <w:shd w:val="clear" w:color="auto" w:fill="FFFFFF"/>
        </w:rPr>
        <w:t xml:space="preserve"> </w:t>
      </w:r>
      <w:r w:rsidR="00C13E2A">
        <w:rPr>
          <w:sz w:val="20"/>
          <w:szCs w:val="20"/>
          <w:shd w:val="clear" w:color="auto" w:fill="FFFFFF"/>
        </w:rPr>
        <w:t>згідно талонів</w:t>
      </w:r>
      <w:r w:rsidR="00DE0A42" w:rsidRPr="007872E5">
        <w:rPr>
          <w:sz w:val="20"/>
          <w:szCs w:val="20"/>
          <w:shd w:val="clear" w:color="auto" w:fill="FFFFFF"/>
        </w:rPr>
        <w:t>.</w:t>
      </w:r>
    </w:p>
    <w:p w:rsidR="005C4E6F" w:rsidRDefault="005C4E6F" w:rsidP="005C4E6F">
      <w:pPr>
        <w:ind w:firstLine="709"/>
        <w:jc w:val="both"/>
        <w:rPr>
          <w:sz w:val="20"/>
          <w:szCs w:val="20"/>
        </w:rPr>
      </w:pPr>
      <w:r w:rsidRPr="007872E5">
        <w:rPr>
          <w:b/>
          <w:bCs/>
          <w:sz w:val="20"/>
          <w:szCs w:val="20"/>
          <w:shd w:val="clear" w:color="auto" w:fill="FFFFFF"/>
        </w:rPr>
        <w:t>1.5.</w:t>
      </w:r>
      <w:r w:rsidRPr="007872E5">
        <w:rPr>
          <w:sz w:val="20"/>
          <w:szCs w:val="20"/>
          <w:shd w:val="clear" w:color="auto" w:fill="FFFFFF"/>
        </w:rPr>
        <w:t xml:space="preserve"> </w:t>
      </w:r>
      <w:r w:rsidRPr="007872E5">
        <w:rPr>
          <w:sz w:val="20"/>
          <w:szCs w:val="20"/>
        </w:rPr>
        <w:t>Якість Товару повинна відповідати вимогам ДСТУ, ГСТУ, ТУУ,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Pr>
          <w:sz w:val="20"/>
          <w:szCs w:val="20"/>
        </w:rPr>
        <w:t xml:space="preserve"> (після набрання ним чинності)</w:t>
      </w:r>
      <w:r w:rsidRPr="007872E5">
        <w:rPr>
          <w:sz w:val="20"/>
          <w:szCs w:val="20"/>
        </w:rPr>
        <w:t xml:space="preserve"> та інших нормативних документів.  </w:t>
      </w:r>
    </w:p>
    <w:p w:rsidR="003D389C" w:rsidRDefault="003D389C" w:rsidP="005C4E6F">
      <w:pPr>
        <w:ind w:firstLine="709"/>
        <w:jc w:val="both"/>
        <w:rPr>
          <w:sz w:val="20"/>
          <w:szCs w:val="20"/>
        </w:rPr>
      </w:pPr>
    </w:p>
    <w:p w:rsidR="003D389C" w:rsidRPr="007872E5" w:rsidRDefault="003D389C" w:rsidP="005C4E6F">
      <w:pPr>
        <w:ind w:firstLine="709"/>
        <w:jc w:val="both"/>
        <w:rPr>
          <w:sz w:val="20"/>
          <w:szCs w:val="20"/>
        </w:rPr>
      </w:pPr>
    </w:p>
    <w:p w:rsidR="00FD53A7" w:rsidRPr="007872E5" w:rsidRDefault="00FD53A7" w:rsidP="00FD53A7">
      <w:pPr>
        <w:ind w:firstLine="709"/>
        <w:jc w:val="center"/>
        <w:rPr>
          <w:b/>
          <w:sz w:val="20"/>
          <w:szCs w:val="20"/>
          <w:shd w:val="clear" w:color="auto" w:fill="FFFFFF"/>
        </w:rPr>
      </w:pPr>
      <w:r w:rsidRPr="007872E5">
        <w:rPr>
          <w:b/>
          <w:sz w:val="20"/>
          <w:szCs w:val="20"/>
          <w:shd w:val="clear" w:color="auto" w:fill="FFFFFF"/>
        </w:rPr>
        <w:t>2. ЦІНА ТОВАРУ ТА ЗАГАЛЬНА СУМА ДОГОВОРУ</w:t>
      </w:r>
    </w:p>
    <w:p w:rsidR="00103355" w:rsidRPr="007872E5" w:rsidRDefault="00FD53A7" w:rsidP="00E8530F">
      <w:pPr>
        <w:ind w:firstLine="709"/>
        <w:jc w:val="both"/>
        <w:rPr>
          <w:bCs/>
          <w:sz w:val="20"/>
          <w:szCs w:val="20"/>
          <w:shd w:val="clear" w:color="auto" w:fill="FFFFFF"/>
        </w:rPr>
      </w:pPr>
      <w:r w:rsidRPr="007872E5">
        <w:rPr>
          <w:b/>
          <w:sz w:val="20"/>
          <w:szCs w:val="20"/>
          <w:shd w:val="clear" w:color="auto" w:fill="FFFFFF"/>
        </w:rPr>
        <w:t>2.1</w:t>
      </w:r>
      <w:r w:rsidRPr="007872E5">
        <w:rPr>
          <w:bCs/>
          <w:sz w:val="20"/>
          <w:szCs w:val="20"/>
          <w:shd w:val="clear" w:color="auto" w:fill="FFFFFF"/>
        </w:rPr>
        <w:t xml:space="preserve">. </w:t>
      </w:r>
      <w:r w:rsidR="00E8530F" w:rsidRPr="007872E5">
        <w:rPr>
          <w:bCs/>
          <w:sz w:val="20"/>
          <w:szCs w:val="20"/>
          <w:shd w:val="clear" w:color="auto" w:fill="FFFFFF"/>
        </w:rPr>
        <w:t>Ціна за одиницю виміру кількості Товару</w:t>
      </w:r>
      <w:r w:rsidR="00E8530F" w:rsidRPr="007872E5">
        <w:rPr>
          <w:b/>
          <w:sz w:val="20"/>
          <w:szCs w:val="20"/>
          <w:shd w:val="clear" w:color="auto" w:fill="FFFFFF"/>
        </w:rPr>
        <w:t xml:space="preserve"> </w:t>
      </w:r>
      <w:r w:rsidR="00E8530F" w:rsidRPr="007872E5">
        <w:rPr>
          <w:bCs/>
          <w:sz w:val="20"/>
          <w:szCs w:val="20"/>
          <w:shd w:val="clear" w:color="auto" w:fill="FFFFFF"/>
        </w:rPr>
        <w:t>встановлюється за погодженням Сторін у видаткових  накладних на Товар</w:t>
      </w:r>
      <w:r w:rsidR="00C0467B" w:rsidRPr="00B610E1">
        <w:rPr>
          <w:bCs/>
          <w:sz w:val="20"/>
          <w:szCs w:val="20"/>
          <w:shd w:val="clear" w:color="auto" w:fill="FFFFFF"/>
        </w:rPr>
        <w:t xml:space="preserve"> за результатами проведеного відбору </w:t>
      </w:r>
      <w:r w:rsidR="00574601">
        <w:rPr>
          <w:bCs/>
          <w:sz w:val="20"/>
          <w:szCs w:val="20"/>
          <w:shd w:val="clear" w:color="auto" w:fill="FFFFFF"/>
        </w:rPr>
        <w:t>П</w:t>
      </w:r>
      <w:r w:rsidR="00C0467B" w:rsidRPr="00B610E1">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w:t>
      </w:r>
      <w:r w:rsidR="00B03CA9">
        <w:rPr>
          <w:bCs/>
          <w:sz w:val="20"/>
          <w:szCs w:val="20"/>
          <w:shd w:val="clear" w:color="auto" w:fill="FFFFFF"/>
        </w:rPr>
        <w:t xml:space="preserve">(зі змінами) </w:t>
      </w:r>
      <w:r w:rsidR="00C0467B">
        <w:rPr>
          <w:bCs/>
          <w:sz w:val="20"/>
          <w:szCs w:val="20"/>
          <w:shd w:val="clear" w:color="auto" w:fill="FFFFFF"/>
        </w:rPr>
        <w:t xml:space="preserve"> (далі – електронний каталог)</w:t>
      </w:r>
      <w:r w:rsidR="00C0467B" w:rsidRPr="00B610E1">
        <w:rPr>
          <w:bCs/>
          <w:sz w:val="20"/>
          <w:szCs w:val="20"/>
          <w:shd w:val="clear" w:color="auto" w:fill="FFFFFF"/>
        </w:rPr>
        <w:t>.</w:t>
      </w:r>
    </w:p>
    <w:p w:rsidR="00FD53A7" w:rsidRPr="009E03DC" w:rsidRDefault="00FD53A7" w:rsidP="00FD53A7">
      <w:pPr>
        <w:ind w:firstLine="709"/>
        <w:jc w:val="both"/>
        <w:rPr>
          <w:bCs/>
          <w:sz w:val="20"/>
          <w:szCs w:val="20"/>
          <w:shd w:val="clear" w:color="auto" w:fill="FFFFFF"/>
        </w:rPr>
      </w:pPr>
      <w:r w:rsidRPr="007872E5">
        <w:rPr>
          <w:bCs/>
          <w:sz w:val="20"/>
          <w:szCs w:val="20"/>
          <w:shd w:val="clear" w:color="auto" w:fill="FFFFFF"/>
        </w:rPr>
        <w:t xml:space="preserve">Ціна </w:t>
      </w:r>
      <w:r w:rsidRPr="009E03DC">
        <w:rPr>
          <w:bCs/>
          <w:sz w:val="20"/>
          <w:szCs w:val="20"/>
          <w:shd w:val="clear" w:color="auto" w:fill="FFFFFF"/>
        </w:rPr>
        <w:t>включає податки, збори та інші обов’язкові платежі до бюджетів, передбачені</w:t>
      </w:r>
      <w:r w:rsidR="006F0374">
        <w:rPr>
          <w:bCs/>
          <w:sz w:val="20"/>
          <w:szCs w:val="20"/>
          <w:shd w:val="clear" w:color="auto" w:fill="FFFFFF"/>
        </w:rPr>
        <w:t xml:space="preserve"> чинним законодавством України, витрати на його транспортування до місця поставки, зберігання на складі Постачальника, оформлення всієї необхідної для поставки Товару Документації.</w:t>
      </w:r>
    </w:p>
    <w:p w:rsidR="007214D2" w:rsidRDefault="00DE6A5B" w:rsidP="009A4C3B">
      <w:pPr>
        <w:widowControl w:val="0"/>
        <w:suppressAutoHyphens/>
        <w:autoSpaceDE w:val="0"/>
        <w:ind w:firstLine="720"/>
        <w:jc w:val="both"/>
        <w:rPr>
          <w:b/>
          <w:sz w:val="20"/>
          <w:szCs w:val="20"/>
        </w:rPr>
      </w:pPr>
      <w:r w:rsidRPr="009E03DC">
        <w:rPr>
          <w:b/>
          <w:bCs/>
          <w:sz w:val="20"/>
          <w:szCs w:val="20"/>
          <w:shd w:val="clear" w:color="auto" w:fill="FFFFFF"/>
        </w:rPr>
        <w:t>2.2</w:t>
      </w:r>
      <w:r w:rsidR="00FD53A7" w:rsidRPr="009E03DC">
        <w:rPr>
          <w:b/>
          <w:bCs/>
          <w:sz w:val="20"/>
          <w:szCs w:val="20"/>
          <w:shd w:val="clear" w:color="auto" w:fill="FFFFFF"/>
        </w:rPr>
        <w:t>.</w:t>
      </w:r>
      <w:r w:rsidR="00FD53A7" w:rsidRPr="009E03DC">
        <w:rPr>
          <w:sz w:val="20"/>
          <w:szCs w:val="20"/>
          <w:shd w:val="clear" w:color="auto" w:fill="FFFFFF"/>
        </w:rPr>
        <w:t xml:space="preserve"> </w:t>
      </w:r>
      <w:r w:rsidR="00103355" w:rsidRPr="009E03DC">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E74E1" w:rsidRPr="009E03DC">
        <w:rPr>
          <w:sz w:val="20"/>
          <w:szCs w:val="20"/>
        </w:rPr>
        <w:t xml:space="preserve"> та не повинна перевищувати </w:t>
      </w:r>
      <w:r w:rsidR="00D51984">
        <w:rPr>
          <w:b/>
          <w:sz w:val="20"/>
          <w:szCs w:val="20"/>
        </w:rPr>
        <w:t>___________________</w:t>
      </w:r>
      <w:r w:rsidR="00D923ED">
        <w:rPr>
          <w:b/>
          <w:sz w:val="20"/>
          <w:szCs w:val="20"/>
        </w:rPr>
        <w:t xml:space="preserve"> </w:t>
      </w:r>
      <w:r w:rsidR="006F0374" w:rsidRPr="006F0374">
        <w:rPr>
          <w:b/>
          <w:sz w:val="20"/>
          <w:szCs w:val="20"/>
        </w:rPr>
        <w:t>гривень (</w:t>
      </w:r>
      <w:r w:rsidR="00D51984">
        <w:rPr>
          <w:b/>
          <w:sz w:val="20"/>
          <w:szCs w:val="20"/>
        </w:rPr>
        <w:t>__________</w:t>
      </w:r>
      <w:r w:rsidR="00D923ED">
        <w:rPr>
          <w:b/>
          <w:sz w:val="20"/>
          <w:szCs w:val="20"/>
        </w:rPr>
        <w:t>грив</w:t>
      </w:r>
      <w:r w:rsidR="006F0374" w:rsidRPr="006F0374">
        <w:rPr>
          <w:b/>
          <w:sz w:val="20"/>
          <w:szCs w:val="20"/>
        </w:rPr>
        <w:t>н</w:t>
      </w:r>
      <w:r w:rsidR="00D923ED">
        <w:rPr>
          <w:b/>
          <w:sz w:val="20"/>
          <w:szCs w:val="20"/>
        </w:rPr>
        <w:t>і</w:t>
      </w:r>
      <w:r w:rsidR="006F0374" w:rsidRPr="006F0374">
        <w:rPr>
          <w:b/>
          <w:sz w:val="20"/>
          <w:szCs w:val="20"/>
        </w:rPr>
        <w:t xml:space="preserve"> </w:t>
      </w:r>
      <w:r w:rsidR="00D51984">
        <w:rPr>
          <w:b/>
          <w:sz w:val="20"/>
          <w:szCs w:val="20"/>
        </w:rPr>
        <w:t>______</w:t>
      </w:r>
      <w:r w:rsidR="006F0374" w:rsidRPr="006F0374">
        <w:rPr>
          <w:b/>
          <w:sz w:val="20"/>
          <w:szCs w:val="20"/>
        </w:rPr>
        <w:t xml:space="preserve"> копійок)</w:t>
      </w:r>
      <w:r w:rsidR="002E74E1" w:rsidRPr="006F0374">
        <w:rPr>
          <w:b/>
          <w:sz w:val="20"/>
          <w:szCs w:val="20"/>
        </w:rPr>
        <w:t xml:space="preserve"> в </w:t>
      </w:r>
      <w:proofErr w:type="spellStart"/>
      <w:r w:rsidR="002E74E1" w:rsidRPr="006F0374">
        <w:rPr>
          <w:b/>
          <w:sz w:val="20"/>
          <w:szCs w:val="20"/>
        </w:rPr>
        <w:t>т.ч</w:t>
      </w:r>
      <w:proofErr w:type="spellEnd"/>
      <w:r w:rsidR="002E74E1" w:rsidRPr="006F0374">
        <w:rPr>
          <w:b/>
          <w:sz w:val="20"/>
          <w:szCs w:val="20"/>
        </w:rPr>
        <w:t xml:space="preserve"> ПДВ.</w:t>
      </w:r>
      <w:r w:rsidR="00C54E7A" w:rsidRPr="00C54E7A">
        <w:t xml:space="preserve"> </w:t>
      </w:r>
      <w:r w:rsidR="00D51984">
        <w:rPr>
          <w:b/>
          <w:sz w:val="20"/>
          <w:szCs w:val="20"/>
        </w:rPr>
        <w:t>___________</w:t>
      </w:r>
      <w:r w:rsidR="00C54E7A">
        <w:rPr>
          <w:b/>
          <w:sz w:val="20"/>
          <w:szCs w:val="20"/>
        </w:rPr>
        <w:t xml:space="preserve"> грн (</w:t>
      </w:r>
      <w:r w:rsidR="00C54E7A" w:rsidRPr="00C54E7A">
        <w:rPr>
          <w:b/>
          <w:sz w:val="20"/>
          <w:szCs w:val="20"/>
        </w:rPr>
        <w:t xml:space="preserve"> </w:t>
      </w:r>
      <w:r w:rsidR="00D51984">
        <w:rPr>
          <w:b/>
          <w:sz w:val="20"/>
          <w:szCs w:val="20"/>
        </w:rPr>
        <w:t>__________</w:t>
      </w:r>
      <w:r w:rsidR="00C54E7A">
        <w:rPr>
          <w:b/>
          <w:sz w:val="20"/>
          <w:szCs w:val="20"/>
        </w:rPr>
        <w:t xml:space="preserve"> грн.</w:t>
      </w:r>
      <w:r w:rsidR="00F97E14">
        <w:rPr>
          <w:b/>
          <w:sz w:val="20"/>
          <w:szCs w:val="20"/>
        </w:rPr>
        <w:t xml:space="preserve"> 00 коп.)</w:t>
      </w:r>
    </w:p>
    <w:p w:rsidR="008A7620" w:rsidRPr="006F0374" w:rsidRDefault="008A7620" w:rsidP="009A4C3B">
      <w:pPr>
        <w:widowControl w:val="0"/>
        <w:suppressAutoHyphens/>
        <w:autoSpaceDE w:val="0"/>
        <w:ind w:firstLine="720"/>
        <w:jc w:val="both"/>
        <w:rPr>
          <w:b/>
          <w:sz w:val="20"/>
          <w:szCs w:val="20"/>
        </w:rPr>
      </w:pPr>
    </w:p>
    <w:p w:rsidR="00FD53A7" w:rsidRPr="007872E5" w:rsidRDefault="007214D2" w:rsidP="007214D2">
      <w:pPr>
        <w:pStyle w:val="1"/>
        <w:ind w:firstLine="709"/>
        <w:rPr>
          <w:sz w:val="20"/>
          <w:szCs w:val="20"/>
          <w:shd w:val="clear" w:color="auto" w:fill="FFFFFF"/>
        </w:rPr>
      </w:pPr>
      <w:r w:rsidRPr="007872E5">
        <w:rPr>
          <w:sz w:val="20"/>
          <w:szCs w:val="20"/>
          <w:shd w:val="clear" w:color="auto" w:fill="FFFFFF"/>
        </w:rPr>
        <w:t>3. СТРОКИ ТА УМОВИ ПОСТАВКИ ТОВАРУ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3.1.</w:t>
      </w:r>
      <w:r w:rsidRPr="007872E5">
        <w:rPr>
          <w:sz w:val="20"/>
          <w:szCs w:val="20"/>
          <w:shd w:val="clear" w:color="auto" w:fill="FFFFFF"/>
        </w:rPr>
        <w:t xml:space="preserve"> Постачальник  протягом </w:t>
      </w:r>
      <w:r w:rsidR="006F0374" w:rsidRPr="00735E5B">
        <w:rPr>
          <w:sz w:val="20"/>
          <w:szCs w:val="20"/>
          <w:shd w:val="clear" w:color="auto" w:fill="FFFFFF"/>
        </w:rPr>
        <w:t>3</w:t>
      </w:r>
      <w:r w:rsidRPr="007872E5">
        <w:rPr>
          <w:sz w:val="20"/>
          <w:szCs w:val="20"/>
          <w:shd w:val="clear" w:color="auto" w:fill="FFFFFF"/>
        </w:rPr>
        <w:t xml:space="preserve"> (</w:t>
      </w:r>
      <w:r w:rsidR="006F0374" w:rsidRPr="00735E5B">
        <w:rPr>
          <w:sz w:val="20"/>
          <w:szCs w:val="20"/>
          <w:shd w:val="clear" w:color="auto" w:fill="FFFFFF"/>
        </w:rPr>
        <w:t>трьо</w:t>
      </w:r>
      <w:r w:rsidR="000B573C" w:rsidRPr="00735E5B">
        <w:rPr>
          <w:sz w:val="20"/>
          <w:szCs w:val="20"/>
          <w:shd w:val="clear" w:color="auto" w:fill="FFFFFF"/>
        </w:rPr>
        <w:t>х</w:t>
      </w:r>
      <w:r w:rsidRPr="007872E5">
        <w:rPr>
          <w:sz w:val="20"/>
          <w:szCs w:val="20"/>
          <w:shd w:val="clear" w:color="auto" w:fill="FFFFFF"/>
        </w:rPr>
        <w:t xml:space="preserve">) </w:t>
      </w:r>
      <w:r w:rsidR="006F0374">
        <w:rPr>
          <w:sz w:val="20"/>
          <w:szCs w:val="20"/>
          <w:shd w:val="clear" w:color="auto" w:fill="FFFFFF"/>
        </w:rPr>
        <w:t>робочих</w:t>
      </w:r>
      <w:r w:rsidRPr="007872E5">
        <w:rPr>
          <w:sz w:val="20"/>
          <w:szCs w:val="20"/>
          <w:shd w:val="clear" w:color="auto" w:fill="FFFFFF"/>
        </w:rPr>
        <w:t xml:space="preserve"> днів </w:t>
      </w:r>
      <w:r w:rsidR="006F0374">
        <w:rPr>
          <w:sz w:val="20"/>
          <w:szCs w:val="20"/>
          <w:shd w:val="clear" w:color="auto" w:fill="FFFFFF"/>
        </w:rPr>
        <w:t xml:space="preserve">з моменту отримання </w:t>
      </w:r>
      <w:r w:rsidR="00B344B5">
        <w:rPr>
          <w:sz w:val="20"/>
          <w:szCs w:val="20"/>
          <w:shd w:val="clear" w:color="auto" w:fill="FFFFFF"/>
        </w:rPr>
        <w:t xml:space="preserve">Постачальником </w:t>
      </w:r>
      <w:r w:rsidR="006F0374">
        <w:rPr>
          <w:sz w:val="20"/>
          <w:szCs w:val="20"/>
          <w:shd w:val="clear" w:color="auto" w:fill="FFFFFF"/>
        </w:rPr>
        <w:t xml:space="preserve">заявки </w:t>
      </w:r>
      <w:r w:rsidRPr="007872E5">
        <w:rPr>
          <w:sz w:val="20"/>
          <w:szCs w:val="20"/>
          <w:shd w:val="clear" w:color="auto" w:fill="FFFFFF"/>
        </w:rPr>
        <w:t xml:space="preserve">передає </w:t>
      </w:r>
      <w:r w:rsidR="008E4C3F">
        <w:rPr>
          <w:sz w:val="20"/>
          <w:szCs w:val="20"/>
          <w:shd w:val="clear" w:color="auto" w:fill="FFFFFF"/>
        </w:rPr>
        <w:t>Замовнику</w:t>
      </w:r>
      <w:r w:rsidRPr="007872E5">
        <w:rPr>
          <w:sz w:val="20"/>
          <w:szCs w:val="20"/>
          <w:shd w:val="clear" w:color="auto" w:fill="FFFFFF"/>
        </w:rPr>
        <w:t xml:space="preserve"> </w:t>
      </w:r>
      <w:r w:rsidR="005D3152">
        <w:rPr>
          <w:sz w:val="20"/>
          <w:szCs w:val="20"/>
          <w:shd w:val="clear" w:color="auto" w:fill="FFFFFF"/>
        </w:rPr>
        <w:t>згідно видатков</w:t>
      </w:r>
      <w:r w:rsidR="00735E5B">
        <w:rPr>
          <w:sz w:val="20"/>
          <w:szCs w:val="20"/>
          <w:shd w:val="clear" w:color="auto" w:fill="FFFFFF"/>
        </w:rPr>
        <w:t>ої</w:t>
      </w:r>
      <w:r w:rsidR="005D3152">
        <w:rPr>
          <w:sz w:val="20"/>
          <w:szCs w:val="20"/>
          <w:shd w:val="clear" w:color="auto" w:fill="FFFFFF"/>
        </w:rPr>
        <w:t xml:space="preserve"> накладн</w:t>
      </w:r>
      <w:r w:rsidR="00735E5B">
        <w:rPr>
          <w:sz w:val="20"/>
          <w:szCs w:val="20"/>
          <w:shd w:val="clear" w:color="auto" w:fill="FFFFFF"/>
        </w:rPr>
        <w:t>ої</w:t>
      </w:r>
      <w:r w:rsidR="005D3152">
        <w:rPr>
          <w:sz w:val="20"/>
          <w:szCs w:val="20"/>
          <w:shd w:val="clear" w:color="auto" w:fill="FFFFFF"/>
        </w:rPr>
        <w:t xml:space="preserve"> </w:t>
      </w:r>
      <w:r w:rsidRPr="007872E5">
        <w:rPr>
          <w:sz w:val="20"/>
          <w:szCs w:val="20"/>
          <w:shd w:val="clear" w:color="auto" w:fill="FFFFFF"/>
        </w:rPr>
        <w:t xml:space="preserve">на пальне </w:t>
      </w:r>
      <w:r w:rsidR="00C06DF9">
        <w:rPr>
          <w:sz w:val="20"/>
          <w:szCs w:val="20"/>
          <w:shd w:val="clear" w:color="auto" w:fill="FFFFFF"/>
        </w:rPr>
        <w:t>талони</w:t>
      </w:r>
      <w:r w:rsidRPr="007872E5">
        <w:rPr>
          <w:sz w:val="20"/>
          <w:szCs w:val="20"/>
          <w:shd w:val="clear" w:color="auto" w:fill="FFFFFF"/>
        </w:rPr>
        <w:t xml:space="preserve"> </w:t>
      </w:r>
      <w:r w:rsidR="00C06DF9" w:rsidRPr="007872E5">
        <w:rPr>
          <w:sz w:val="20"/>
          <w:szCs w:val="20"/>
          <w:shd w:val="clear" w:color="auto" w:fill="FFFFFF"/>
        </w:rPr>
        <w:t>“</w:t>
      </w:r>
      <w:r w:rsidR="00D51984">
        <w:rPr>
          <w:sz w:val="20"/>
          <w:szCs w:val="20"/>
          <w:shd w:val="clear" w:color="auto" w:fill="FFFFFF"/>
        </w:rPr>
        <w:t>___________</w:t>
      </w:r>
      <w:r w:rsidR="00C06DF9" w:rsidRPr="007872E5">
        <w:rPr>
          <w:sz w:val="20"/>
          <w:szCs w:val="20"/>
          <w:shd w:val="clear" w:color="auto" w:fill="FFFFFF"/>
        </w:rPr>
        <w:t xml:space="preserve">”, </w:t>
      </w:r>
      <w:r w:rsidRPr="007872E5">
        <w:rPr>
          <w:sz w:val="20"/>
          <w:szCs w:val="20"/>
          <w:shd w:val="clear" w:color="auto" w:fill="FFFFFF"/>
        </w:rPr>
        <w:t xml:space="preserve">встановленої форми відповідного номіналу (далі по тексту – </w:t>
      </w:r>
      <w:r w:rsidR="00F409AE">
        <w:rPr>
          <w:sz w:val="20"/>
          <w:szCs w:val="20"/>
          <w:shd w:val="clear" w:color="auto" w:fill="FFFFFF"/>
        </w:rPr>
        <w:t>талони на пальне</w:t>
      </w:r>
      <w:r w:rsidR="001B4F66">
        <w:rPr>
          <w:sz w:val="20"/>
          <w:szCs w:val="20"/>
          <w:shd w:val="clear" w:color="auto" w:fill="FFFFFF"/>
        </w:rPr>
        <w:t>)</w:t>
      </w:r>
      <w:r w:rsidR="00CA3907">
        <w:rPr>
          <w:sz w:val="20"/>
          <w:szCs w:val="20"/>
          <w:shd w:val="clear" w:color="auto" w:fill="FFFFFF"/>
        </w:rPr>
        <w:t>. Талон</w:t>
      </w:r>
      <w:r w:rsidRPr="007872E5">
        <w:rPr>
          <w:sz w:val="20"/>
          <w:szCs w:val="20"/>
          <w:shd w:val="clear" w:color="auto" w:fill="FFFFFF"/>
        </w:rPr>
        <w:t xml:space="preserve"> на пальне виготовляється на паперовому носії</w:t>
      </w:r>
      <w:r w:rsidR="00F409AE">
        <w:rPr>
          <w:sz w:val="20"/>
          <w:szCs w:val="20"/>
          <w:shd w:val="clear" w:color="auto" w:fill="FFFFFF"/>
        </w:rPr>
        <w:t>, м</w:t>
      </w:r>
      <w:r w:rsidRPr="007872E5">
        <w:rPr>
          <w:sz w:val="20"/>
          <w:szCs w:val="20"/>
          <w:shd w:val="clear" w:color="auto" w:fill="FFFFFF"/>
        </w:rPr>
        <w:t>істить емблему торговельної марки “</w:t>
      </w:r>
      <w:r w:rsidR="00D51984">
        <w:rPr>
          <w:sz w:val="20"/>
          <w:szCs w:val="20"/>
          <w:shd w:val="clear" w:color="auto" w:fill="FFFFFF"/>
        </w:rPr>
        <w:t>____________</w:t>
      </w:r>
      <w:r w:rsidRPr="007872E5">
        <w:rPr>
          <w:sz w:val="20"/>
          <w:szCs w:val="20"/>
          <w:shd w:val="clear" w:color="auto" w:fill="FFFFFF"/>
        </w:rPr>
        <w:t xml:space="preserve">”, вказівку на вид (марку) Товару та номінал. На </w:t>
      </w:r>
      <w:r w:rsidR="00F409AE">
        <w:rPr>
          <w:sz w:val="20"/>
          <w:szCs w:val="20"/>
          <w:shd w:val="clear" w:color="auto" w:fill="FFFFFF"/>
        </w:rPr>
        <w:t xml:space="preserve">талон </w:t>
      </w:r>
      <w:r w:rsidRPr="007872E5">
        <w:rPr>
          <w:sz w:val="20"/>
          <w:szCs w:val="20"/>
          <w:shd w:val="clear" w:color="auto" w:fill="FFFFFF"/>
        </w:rPr>
        <w:t xml:space="preserve"> нанесено штрих-код, голографічне зображення та інші ступені захисту.</w:t>
      </w:r>
    </w:p>
    <w:p w:rsidR="005C4E6F" w:rsidRPr="00254444" w:rsidRDefault="005C4E6F" w:rsidP="00254444">
      <w:pPr>
        <w:ind w:firstLine="708"/>
        <w:jc w:val="both"/>
        <w:rPr>
          <w:sz w:val="20"/>
          <w:szCs w:val="20"/>
        </w:rPr>
      </w:pPr>
      <w:r w:rsidRPr="007872E5">
        <w:rPr>
          <w:sz w:val="20"/>
          <w:szCs w:val="20"/>
          <w:shd w:val="clear" w:color="auto" w:fill="FFFFFF"/>
        </w:rPr>
        <w:t xml:space="preserve">Передача </w:t>
      </w:r>
      <w:r w:rsidR="008E4C3F">
        <w:rPr>
          <w:sz w:val="20"/>
          <w:szCs w:val="20"/>
          <w:shd w:val="clear" w:color="auto" w:fill="FFFFFF"/>
        </w:rPr>
        <w:t>Замовнику</w:t>
      </w:r>
      <w:r w:rsidRPr="007872E5">
        <w:rPr>
          <w:sz w:val="20"/>
          <w:szCs w:val="20"/>
          <w:shd w:val="clear" w:color="auto" w:fill="FFFFFF"/>
        </w:rPr>
        <w:t xml:space="preserve"> </w:t>
      </w:r>
      <w:r w:rsidR="0066232A">
        <w:rPr>
          <w:sz w:val="20"/>
          <w:szCs w:val="20"/>
          <w:shd w:val="clear" w:color="auto" w:fill="FFFFFF"/>
        </w:rPr>
        <w:t>талонів</w:t>
      </w:r>
      <w:r w:rsidRPr="007872E5">
        <w:rPr>
          <w:sz w:val="20"/>
          <w:szCs w:val="20"/>
          <w:shd w:val="clear" w:color="auto" w:fill="FFFFFF"/>
        </w:rPr>
        <w:t xml:space="preserve"> на пальне “</w:t>
      </w:r>
      <w:r w:rsidR="00D51984">
        <w:rPr>
          <w:sz w:val="20"/>
          <w:szCs w:val="20"/>
          <w:shd w:val="clear" w:color="auto" w:fill="FFFFFF"/>
        </w:rPr>
        <w:t>____________</w:t>
      </w:r>
      <w:r w:rsidR="008930AD">
        <w:rPr>
          <w:sz w:val="20"/>
          <w:szCs w:val="20"/>
          <w:shd w:val="clear" w:color="auto" w:fill="FFFFFF"/>
        </w:rPr>
        <w:t>”,</w:t>
      </w:r>
      <w:r w:rsidRPr="007872E5">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w:t>
      </w:r>
      <w:r w:rsidR="005B1BA5">
        <w:rPr>
          <w:sz w:val="20"/>
          <w:szCs w:val="20"/>
          <w:shd w:val="clear" w:color="auto" w:fill="FFFFFF"/>
        </w:rPr>
        <w:t>видаткової накладної</w:t>
      </w:r>
      <w:r w:rsidRPr="007872E5">
        <w:rPr>
          <w:sz w:val="20"/>
          <w:szCs w:val="20"/>
          <w:shd w:val="clear" w:color="auto" w:fill="FFFFFF"/>
        </w:rPr>
        <w:t xml:space="preserve"> </w:t>
      </w:r>
      <w:r w:rsidR="005B1BA5">
        <w:rPr>
          <w:sz w:val="20"/>
          <w:szCs w:val="20"/>
          <w:shd w:val="clear" w:color="auto" w:fill="FFFFFF"/>
        </w:rPr>
        <w:t xml:space="preserve">талонів </w:t>
      </w:r>
      <w:r w:rsidRPr="007872E5">
        <w:rPr>
          <w:sz w:val="20"/>
          <w:szCs w:val="20"/>
          <w:shd w:val="clear" w:color="auto" w:fill="FFFFFF"/>
        </w:rPr>
        <w:t xml:space="preserve"> на пальне.  Право власності на Товар переходить до Покупця з моменту підписання Сторонам</w:t>
      </w:r>
      <w:r w:rsidR="008E4C3F">
        <w:rPr>
          <w:sz w:val="20"/>
          <w:szCs w:val="20"/>
          <w:shd w:val="clear" w:color="auto" w:fill="FFFFFF"/>
        </w:rPr>
        <w:t>и видаткової накладної на Товар та активації переданих талонів на пальне.</w:t>
      </w:r>
      <w:r w:rsidRPr="007872E5">
        <w:rPr>
          <w:sz w:val="20"/>
          <w:szCs w:val="20"/>
          <w:shd w:val="clear" w:color="auto" w:fill="FFFFFF"/>
        </w:rPr>
        <w:t xml:space="preserve"> </w:t>
      </w:r>
      <w:r w:rsidR="008E4C3F">
        <w:rPr>
          <w:sz w:val="20"/>
          <w:szCs w:val="20"/>
        </w:rPr>
        <w:t xml:space="preserve">Постачальник повинен забезпечити безперебійне та </w:t>
      </w:r>
      <w:r w:rsidR="00472FF3" w:rsidRPr="00472FF3">
        <w:rPr>
          <w:sz w:val="20"/>
          <w:szCs w:val="20"/>
        </w:rPr>
        <w:t xml:space="preserve"> цілодобов</w:t>
      </w:r>
      <w:r w:rsidR="008E4C3F">
        <w:rPr>
          <w:sz w:val="20"/>
          <w:szCs w:val="20"/>
        </w:rPr>
        <w:t>е</w:t>
      </w:r>
      <w:r w:rsidR="00472FF3" w:rsidRPr="00472FF3">
        <w:rPr>
          <w:sz w:val="20"/>
          <w:szCs w:val="20"/>
        </w:rPr>
        <w:t xml:space="preserve"> </w:t>
      </w:r>
      <w:r w:rsidR="008E4C3F">
        <w:rPr>
          <w:sz w:val="20"/>
          <w:szCs w:val="20"/>
        </w:rPr>
        <w:t xml:space="preserve">обслуговування представників Замовника (згідно Додатку № 3 договору), </w:t>
      </w:r>
      <w:r w:rsidR="00472FF3" w:rsidRPr="00472FF3">
        <w:rPr>
          <w:sz w:val="20"/>
          <w:szCs w:val="20"/>
        </w:rPr>
        <w:t>на підставі пред’явлення талонів на власних, орендованих або партнерських АЗС учасника закупівлі.</w:t>
      </w:r>
      <w:r w:rsidR="00254444">
        <w:rPr>
          <w:sz w:val="20"/>
          <w:szCs w:val="20"/>
        </w:rPr>
        <w:t xml:space="preserve"> </w:t>
      </w:r>
      <w:r w:rsidR="00254444" w:rsidRPr="00254444">
        <w:rPr>
          <w:sz w:val="20"/>
          <w:szCs w:val="20"/>
        </w:rPr>
        <w:t xml:space="preserve">Поставка Товару здійснюється партіями на підставі заявок, складених Замовником у довільній формі, з зазначенням марки, асортименту та кількості Товару. Заявка підписується уповноваженою особою Замовника та скріплюється печаткою. </w:t>
      </w:r>
      <w:proofErr w:type="spellStart"/>
      <w:r w:rsidR="00254444" w:rsidRPr="00254444">
        <w:rPr>
          <w:sz w:val="20"/>
          <w:szCs w:val="20"/>
        </w:rPr>
        <w:t>Скан</w:t>
      </w:r>
      <w:proofErr w:type="spellEnd"/>
      <w:r w:rsidR="00254444" w:rsidRPr="00254444">
        <w:rPr>
          <w:sz w:val="20"/>
          <w:szCs w:val="20"/>
        </w:rPr>
        <w:t xml:space="preserve">-копія заявки підписана </w:t>
      </w:r>
      <w:r w:rsidR="00254444" w:rsidRPr="00254444">
        <w:rPr>
          <w:sz w:val="20"/>
          <w:szCs w:val="20"/>
        </w:rPr>
        <w:lastRenderedPageBreak/>
        <w:t xml:space="preserve">уповноваженою особою Замовника та скріплена печаткою направляються Постачальнику у вигляді вкладеного файлу електронною поштою з адреси: </w:t>
      </w:r>
      <w:r w:rsidR="00254444" w:rsidRPr="00254444">
        <w:rPr>
          <w:sz w:val="20"/>
          <w:szCs w:val="20"/>
          <w:u w:val="single"/>
        </w:rPr>
        <w:t>liliyasp@ukr.net</w:t>
      </w:r>
      <w:r w:rsidR="00254444" w:rsidRPr="00254444">
        <w:rPr>
          <w:sz w:val="20"/>
          <w:szCs w:val="20"/>
        </w:rPr>
        <w:t xml:space="preserve">  або </w:t>
      </w:r>
      <w:r w:rsidR="00254444" w:rsidRPr="00254444">
        <w:rPr>
          <w:sz w:val="20"/>
          <w:szCs w:val="20"/>
          <w:u w:val="single"/>
        </w:rPr>
        <w:t>ck.vodokanal@gmail.com</w:t>
      </w:r>
      <w:r w:rsidR="00254444" w:rsidRPr="00254444">
        <w:rPr>
          <w:sz w:val="20"/>
          <w:szCs w:val="20"/>
        </w:rPr>
        <w:t xml:space="preserve"> на адресу: _______________________</w:t>
      </w:r>
    </w:p>
    <w:p w:rsidR="005C4E6F" w:rsidRPr="007872E5" w:rsidRDefault="005C4E6F" w:rsidP="005C4E6F">
      <w:pPr>
        <w:ind w:firstLine="709"/>
        <w:jc w:val="both"/>
        <w:rPr>
          <w:sz w:val="20"/>
          <w:szCs w:val="20"/>
          <w:shd w:val="clear" w:color="auto" w:fill="FFFFFF"/>
        </w:rPr>
      </w:pPr>
      <w:r w:rsidRPr="007872E5">
        <w:rPr>
          <w:b/>
          <w:sz w:val="20"/>
          <w:szCs w:val="20"/>
          <w:shd w:val="clear" w:color="auto" w:fill="FFFFFF"/>
        </w:rPr>
        <w:t>3.2.</w:t>
      </w:r>
      <w:r w:rsidRPr="007872E5">
        <w:rPr>
          <w:sz w:val="20"/>
          <w:szCs w:val="20"/>
          <w:shd w:val="clear" w:color="auto" w:fill="FFFFFF"/>
        </w:rPr>
        <w:t xml:space="preserve"> Товар видається </w:t>
      </w:r>
      <w:r w:rsidR="008E4C3F">
        <w:rPr>
          <w:sz w:val="20"/>
          <w:szCs w:val="20"/>
          <w:shd w:val="clear" w:color="auto" w:fill="FFFFFF"/>
        </w:rPr>
        <w:t>Замовнику</w:t>
      </w:r>
      <w:r w:rsidRPr="007872E5">
        <w:rPr>
          <w:sz w:val="20"/>
          <w:szCs w:val="20"/>
          <w:shd w:val="clear" w:color="auto" w:fill="FFFFFF"/>
        </w:rPr>
        <w:t xml:space="preserve"> лише на підставі та в обмін на </w:t>
      </w:r>
      <w:r w:rsidR="00C8106F">
        <w:rPr>
          <w:sz w:val="20"/>
          <w:szCs w:val="20"/>
          <w:shd w:val="clear" w:color="auto" w:fill="FFFFFF"/>
        </w:rPr>
        <w:t>талони</w:t>
      </w:r>
      <w:r w:rsidRPr="007872E5">
        <w:rPr>
          <w:sz w:val="20"/>
          <w:szCs w:val="20"/>
          <w:shd w:val="clear" w:color="auto" w:fill="FFFFFF"/>
        </w:rPr>
        <w:t xml:space="preserve"> на пальне</w:t>
      </w:r>
      <w:r w:rsidR="009B4380">
        <w:rPr>
          <w:sz w:val="20"/>
          <w:szCs w:val="20"/>
          <w:shd w:val="clear" w:color="auto" w:fill="FFFFFF"/>
        </w:rPr>
        <w:t xml:space="preserve"> </w:t>
      </w:r>
      <w:r w:rsidRPr="007872E5">
        <w:rPr>
          <w:sz w:val="20"/>
          <w:szCs w:val="20"/>
          <w:shd w:val="clear" w:color="auto" w:fill="FFFFFF"/>
        </w:rPr>
        <w:t xml:space="preserve">Постачальником </w:t>
      </w:r>
      <w:r w:rsidR="008E4C3F">
        <w:rPr>
          <w:sz w:val="20"/>
          <w:szCs w:val="20"/>
          <w:shd w:val="clear" w:color="auto" w:fill="FFFFFF"/>
        </w:rPr>
        <w:t xml:space="preserve">Замовнику </w:t>
      </w:r>
      <w:r w:rsidRPr="007872E5">
        <w:rPr>
          <w:sz w:val="20"/>
          <w:szCs w:val="20"/>
          <w:shd w:val="clear" w:color="auto" w:fill="FFFFFF"/>
        </w:rPr>
        <w:t xml:space="preserve">на умовах, передбачених п. 3.1. даного Договору. </w:t>
      </w:r>
      <w:r w:rsidR="00C8106F">
        <w:rPr>
          <w:sz w:val="20"/>
          <w:szCs w:val="20"/>
          <w:shd w:val="clear" w:color="auto" w:fill="FFFFFF"/>
        </w:rPr>
        <w:t xml:space="preserve">Талон </w:t>
      </w:r>
      <w:r w:rsidRPr="007872E5">
        <w:rPr>
          <w:sz w:val="20"/>
          <w:szCs w:val="20"/>
          <w:shd w:val="clear" w:color="auto" w:fill="FFFFFF"/>
        </w:rPr>
        <w:t xml:space="preserve">на пальне є товарно-розпорядчим документом на Товар, на підставі якого здійснюється фактична видача (передача) Товару за місцем знаходження Товару (АЗС). </w:t>
      </w:r>
      <w:r w:rsidR="00C8106F">
        <w:rPr>
          <w:sz w:val="20"/>
          <w:szCs w:val="20"/>
          <w:shd w:val="clear" w:color="auto" w:fill="FFFFFF"/>
        </w:rPr>
        <w:t xml:space="preserve">Талон </w:t>
      </w:r>
      <w:r w:rsidRPr="007872E5">
        <w:rPr>
          <w:sz w:val="20"/>
          <w:szCs w:val="20"/>
          <w:shd w:val="clear" w:color="auto" w:fill="FFFFFF"/>
        </w:rPr>
        <w:t xml:space="preserve">на пальне не є розрахунковим чи платіжним засобом. Для отримання Товару уповноважений представник Покупця пред’являє оператору АЗС </w:t>
      </w:r>
      <w:r w:rsidR="00C8106F">
        <w:rPr>
          <w:sz w:val="20"/>
          <w:szCs w:val="20"/>
          <w:shd w:val="clear" w:color="auto" w:fill="FFFFFF"/>
        </w:rPr>
        <w:t xml:space="preserve">талон </w:t>
      </w:r>
      <w:r w:rsidRPr="007872E5">
        <w:rPr>
          <w:sz w:val="20"/>
          <w:szCs w:val="20"/>
          <w:shd w:val="clear" w:color="auto" w:fill="FFFFFF"/>
        </w:rPr>
        <w:t xml:space="preserve"> на пальне. Оператор АЗС здійснює відповідну ідентифікацію </w:t>
      </w:r>
      <w:r w:rsidR="004B25A2">
        <w:rPr>
          <w:sz w:val="20"/>
          <w:szCs w:val="20"/>
          <w:shd w:val="clear" w:color="auto" w:fill="FFFFFF"/>
        </w:rPr>
        <w:t>талон</w:t>
      </w:r>
      <w:r w:rsidR="00C8106F">
        <w:rPr>
          <w:sz w:val="20"/>
          <w:szCs w:val="20"/>
          <w:shd w:val="clear" w:color="auto" w:fill="FFFFFF"/>
        </w:rPr>
        <w:t>ів</w:t>
      </w:r>
      <w:r w:rsidRPr="007872E5">
        <w:rPr>
          <w:sz w:val="20"/>
          <w:szCs w:val="20"/>
          <w:shd w:val="clear" w:color="auto" w:fill="FFFFFF"/>
        </w:rPr>
        <w:t xml:space="preserve"> на пальне, і, на підставі цього, здійснює фактичну передачу (видачу) Товару відповідної марки та кількості. При видачі Товару, </w:t>
      </w:r>
      <w:r w:rsidR="00C8106F">
        <w:rPr>
          <w:sz w:val="20"/>
          <w:szCs w:val="20"/>
          <w:shd w:val="clear" w:color="auto" w:fill="FFFFFF"/>
        </w:rPr>
        <w:t>талон</w:t>
      </w:r>
      <w:r w:rsidRPr="007872E5">
        <w:rPr>
          <w:sz w:val="20"/>
          <w:szCs w:val="20"/>
          <w:shd w:val="clear" w:color="auto" w:fill="FFFFFF"/>
        </w:rPr>
        <w:t xml:space="preserve"> на пальне залишається у оператора, що є підтвердженням факту отримання </w:t>
      </w:r>
      <w:r w:rsidR="008E4C3F">
        <w:rPr>
          <w:sz w:val="20"/>
          <w:szCs w:val="20"/>
          <w:shd w:val="clear" w:color="auto" w:fill="FFFFFF"/>
        </w:rPr>
        <w:t>Замовником</w:t>
      </w:r>
      <w:r w:rsidRPr="007872E5">
        <w:rPr>
          <w:sz w:val="20"/>
          <w:szCs w:val="20"/>
          <w:shd w:val="clear" w:color="auto" w:fill="FFFFFF"/>
        </w:rPr>
        <w:t xml:space="preserve"> Товару відповідного асортименту та кількості.  </w:t>
      </w:r>
    </w:p>
    <w:p w:rsidR="005C4E6F" w:rsidRPr="007872E5" w:rsidRDefault="005C4E6F" w:rsidP="005C4E6F">
      <w:pPr>
        <w:ind w:firstLine="709"/>
        <w:jc w:val="both"/>
        <w:rPr>
          <w:sz w:val="20"/>
          <w:szCs w:val="20"/>
          <w:shd w:val="clear" w:color="auto" w:fill="FFFFFF"/>
        </w:rPr>
      </w:pPr>
      <w:r w:rsidRPr="007872E5">
        <w:rPr>
          <w:b/>
          <w:sz w:val="20"/>
          <w:szCs w:val="20"/>
        </w:rPr>
        <w:t>3.3.</w:t>
      </w:r>
      <w:r w:rsidRPr="007872E5">
        <w:rPr>
          <w:sz w:val="20"/>
          <w:szCs w:val="20"/>
        </w:rPr>
        <w:t xml:space="preserve"> З </w:t>
      </w:r>
      <w:r w:rsidRPr="000B573C">
        <w:rPr>
          <w:sz w:val="20"/>
        </w:rPr>
        <w:t xml:space="preserve">метою належного виконання своїх зобов’язань щодо фактичної передачі (видачі) Товару </w:t>
      </w:r>
      <w:r w:rsidR="008E4C3F">
        <w:rPr>
          <w:sz w:val="20"/>
        </w:rPr>
        <w:t>Замовнику</w:t>
      </w:r>
      <w:r w:rsidRPr="000B573C">
        <w:rPr>
          <w:sz w:val="20"/>
        </w:rPr>
        <w:t xml:space="preserve">,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w:t>
      </w:r>
      <w:r w:rsidR="008E4C3F">
        <w:rPr>
          <w:sz w:val="20"/>
        </w:rPr>
        <w:t>Замовнику</w:t>
      </w:r>
      <w:r w:rsidRPr="000B573C">
        <w:rPr>
          <w:sz w:val="20"/>
        </w:rPr>
        <w:t xml:space="preserve"> при пред’явленні останнім </w:t>
      </w:r>
      <w:r w:rsidR="004B25A2">
        <w:rPr>
          <w:sz w:val="20"/>
        </w:rPr>
        <w:t>талон</w:t>
      </w:r>
      <w:r w:rsidR="00AB4188">
        <w:rPr>
          <w:sz w:val="20"/>
        </w:rPr>
        <w:t>ів</w:t>
      </w:r>
      <w:r w:rsidRPr="000B573C">
        <w:rPr>
          <w:sz w:val="20"/>
        </w:rPr>
        <w:t xml:space="preserve"> на пальне (надалі – Користувач (і) АЗС). Товари, отримані </w:t>
      </w:r>
      <w:r w:rsidR="008E4C3F">
        <w:rPr>
          <w:sz w:val="20"/>
        </w:rPr>
        <w:t>Замовником</w:t>
      </w:r>
      <w:r w:rsidRPr="000B573C">
        <w:rPr>
          <w:sz w:val="20"/>
        </w:rPr>
        <w:t xml:space="preserve"> від Користувача АЗС</w:t>
      </w:r>
      <w:r w:rsidRPr="007872E5">
        <w:rPr>
          <w:sz w:val="20"/>
          <w:szCs w:val="20"/>
        </w:rPr>
        <w:t>, в кількості та асортименті</w:t>
      </w:r>
      <w:r w:rsidRPr="000B573C">
        <w:rPr>
          <w:sz w:val="20"/>
        </w:rPr>
        <w:t xml:space="preserve">, що підтверджується </w:t>
      </w:r>
      <w:proofErr w:type="spellStart"/>
      <w:r w:rsidRPr="000B573C">
        <w:rPr>
          <w:sz w:val="20"/>
        </w:rPr>
        <w:t>чеком</w:t>
      </w:r>
      <w:proofErr w:type="spellEnd"/>
      <w:r w:rsidRPr="000B573C">
        <w:rPr>
          <w:sz w:val="20"/>
        </w:rPr>
        <w:t xml:space="preserve"> касового апарату (РРО), вважаються фактично виданими Постачальником </w:t>
      </w:r>
      <w:r w:rsidR="008E4C3F">
        <w:rPr>
          <w:sz w:val="20"/>
        </w:rPr>
        <w:t>Замовнику</w:t>
      </w:r>
      <w:r w:rsidRPr="000B573C">
        <w:rPr>
          <w:sz w:val="20"/>
        </w:rPr>
        <w:t xml:space="preserve"> згідно умов цього Договору.</w:t>
      </w:r>
    </w:p>
    <w:p w:rsidR="005C4E6F" w:rsidRPr="007872E5" w:rsidRDefault="005C4E6F" w:rsidP="008E4C3F">
      <w:pPr>
        <w:ind w:firstLine="709"/>
        <w:jc w:val="both"/>
        <w:rPr>
          <w:sz w:val="20"/>
          <w:szCs w:val="20"/>
          <w:shd w:val="clear" w:color="auto" w:fill="FFFFFF"/>
        </w:rPr>
      </w:pPr>
      <w:r w:rsidRPr="007872E5">
        <w:rPr>
          <w:b/>
          <w:sz w:val="20"/>
          <w:szCs w:val="20"/>
          <w:shd w:val="clear" w:color="auto" w:fill="FFFFFF"/>
        </w:rPr>
        <w:t>3.4</w:t>
      </w:r>
      <w:r w:rsidRPr="007872E5">
        <w:rPr>
          <w:sz w:val="20"/>
          <w:szCs w:val="20"/>
          <w:shd w:val="clear" w:color="auto" w:fill="FFFFFF"/>
        </w:rPr>
        <w:t xml:space="preserve">. </w:t>
      </w:r>
      <w:r w:rsidR="00807FD8">
        <w:rPr>
          <w:sz w:val="20"/>
          <w:szCs w:val="20"/>
          <w:shd w:val="clear" w:color="auto" w:fill="FFFFFF"/>
        </w:rPr>
        <w:t>Термін дії талонів</w:t>
      </w:r>
      <w:r w:rsidRPr="007872E5">
        <w:rPr>
          <w:sz w:val="20"/>
          <w:szCs w:val="20"/>
          <w:shd w:val="clear" w:color="auto" w:fill="FFFFFF"/>
        </w:rPr>
        <w:t xml:space="preserve"> на пальне </w:t>
      </w:r>
      <w:r w:rsidR="00DE035C" w:rsidRPr="00DE035C">
        <w:rPr>
          <w:sz w:val="20"/>
          <w:szCs w:val="20"/>
          <w:shd w:val="clear" w:color="auto" w:fill="FFFFFF"/>
          <w:lang w:val="ru-RU"/>
        </w:rPr>
        <w:t>180</w:t>
      </w:r>
      <w:r w:rsidR="00D97884" w:rsidRPr="00D97884">
        <w:rPr>
          <w:sz w:val="20"/>
          <w:szCs w:val="20"/>
          <w:shd w:val="clear" w:color="auto" w:fill="FFFFFF"/>
        </w:rPr>
        <w:t xml:space="preserve"> (</w:t>
      </w:r>
      <w:r w:rsidR="00C13E2A">
        <w:rPr>
          <w:sz w:val="20"/>
          <w:szCs w:val="20"/>
          <w:shd w:val="clear" w:color="auto" w:fill="FFFFFF"/>
        </w:rPr>
        <w:t xml:space="preserve">сто </w:t>
      </w:r>
      <w:r w:rsidR="00DE035C">
        <w:rPr>
          <w:sz w:val="20"/>
          <w:szCs w:val="20"/>
          <w:shd w:val="clear" w:color="auto" w:fill="FFFFFF"/>
        </w:rPr>
        <w:t>вісімдесят</w:t>
      </w:r>
      <w:r w:rsidR="00D97884" w:rsidRPr="00D97884">
        <w:rPr>
          <w:sz w:val="20"/>
          <w:szCs w:val="20"/>
          <w:shd w:val="clear" w:color="auto" w:fill="FFFFFF"/>
        </w:rPr>
        <w:t>) календарних днів з моменту їх отримання</w:t>
      </w:r>
      <w:r w:rsidR="00D97884">
        <w:rPr>
          <w:sz w:val="20"/>
          <w:szCs w:val="20"/>
          <w:shd w:val="clear" w:color="auto" w:fill="FFFFFF"/>
        </w:rPr>
        <w:t xml:space="preserve">, </w:t>
      </w:r>
      <w:r w:rsidR="00905609">
        <w:rPr>
          <w:sz w:val="20"/>
          <w:szCs w:val="20"/>
          <w:shd w:val="clear" w:color="auto" w:fill="FFFFFF"/>
        </w:rPr>
        <w:t xml:space="preserve">вказується у </w:t>
      </w:r>
      <w:r w:rsidRPr="007872E5">
        <w:rPr>
          <w:sz w:val="20"/>
          <w:szCs w:val="20"/>
          <w:shd w:val="clear" w:color="auto" w:fill="FFFFFF"/>
        </w:rPr>
        <w:t xml:space="preserve"> </w:t>
      </w:r>
      <w:r w:rsidR="00905609" w:rsidRPr="00905609">
        <w:rPr>
          <w:sz w:val="20"/>
          <w:szCs w:val="20"/>
          <w:shd w:val="clear" w:color="auto" w:fill="FFFFFF"/>
        </w:rPr>
        <w:t>видатков</w:t>
      </w:r>
      <w:r w:rsidR="00F77272">
        <w:rPr>
          <w:sz w:val="20"/>
          <w:szCs w:val="20"/>
          <w:shd w:val="clear" w:color="auto" w:fill="FFFFFF"/>
        </w:rPr>
        <w:t>ий</w:t>
      </w:r>
      <w:r w:rsidR="00905609" w:rsidRPr="00905609">
        <w:rPr>
          <w:sz w:val="20"/>
          <w:szCs w:val="20"/>
          <w:shd w:val="clear" w:color="auto" w:fill="FFFFFF"/>
        </w:rPr>
        <w:t xml:space="preserve"> накладн</w:t>
      </w:r>
      <w:r w:rsidR="00F77272">
        <w:rPr>
          <w:sz w:val="20"/>
          <w:szCs w:val="20"/>
          <w:shd w:val="clear" w:color="auto" w:fill="FFFFFF"/>
        </w:rPr>
        <w:t>ий</w:t>
      </w:r>
      <w:r w:rsidR="00905609" w:rsidRPr="00905609">
        <w:rPr>
          <w:sz w:val="20"/>
          <w:szCs w:val="20"/>
          <w:shd w:val="clear" w:color="auto" w:fill="FFFFFF"/>
        </w:rPr>
        <w:t xml:space="preserve"> </w:t>
      </w:r>
      <w:r w:rsidRPr="007872E5">
        <w:rPr>
          <w:sz w:val="20"/>
          <w:szCs w:val="20"/>
          <w:shd w:val="clear" w:color="auto" w:fill="FFFFFF"/>
        </w:rPr>
        <w:t xml:space="preserve">на пальне і погоджується Сторонами шляхом підписання </w:t>
      </w:r>
      <w:r w:rsidR="000073F4">
        <w:rPr>
          <w:sz w:val="20"/>
          <w:szCs w:val="20"/>
          <w:shd w:val="clear" w:color="auto" w:fill="FFFFFF"/>
        </w:rPr>
        <w:t>видатков</w:t>
      </w:r>
      <w:r w:rsidR="00DB046D">
        <w:rPr>
          <w:sz w:val="20"/>
          <w:szCs w:val="20"/>
          <w:shd w:val="clear" w:color="auto" w:fill="FFFFFF"/>
        </w:rPr>
        <w:t>і</w:t>
      </w:r>
      <w:r w:rsidR="009900EE">
        <w:rPr>
          <w:sz w:val="20"/>
          <w:szCs w:val="20"/>
          <w:shd w:val="clear" w:color="auto" w:fill="FFFFFF"/>
        </w:rPr>
        <w:t xml:space="preserve">й </w:t>
      </w:r>
      <w:r w:rsidR="00BA0F54">
        <w:rPr>
          <w:sz w:val="20"/>
          <w:szCs w:val="20"/>
          <w:shd w:val="clear" w:color="auto" w:fill="FFFFFF"/>
        </w:rPr>
        <w:t>накладн</w:t>
      </w:r>
      <w:r w:rsidR="00DB046D">
        <w:rPr>
          <w:sz w:val="20"/>
          <w:szCs w:val="20"/>
          <w:shd w:val="clear" w:color="auto" w:fill="FFFFFF"/>
        </w:rPr>
        <w:t>і</w:t>
      </w:r>
      <w:r w:rsidR="009900EE">
        <w:rPr>
          <w:sz w:val="20"/>
          <w:szCs w:val="20"/>
          <w:shd w:val="clear" w:color="auto" w:fill="FFFFFF"/>
        </w:rPr>
        <w:t>й</w:t>
      </w:r>
      <w:r w:rsidRPr="007872E5">
        <w:rPr>
          <w:sz w:val="20"/>
          <w:szCs w:val="20"/>
          <w:shd w:val="clear" w:color="auto" w:fill="FFFFFF"/>
        </w:rPr>
        <w:t>.</w:t>
      </w:r>
      <w:r w:rsidR="000073F4">
        <w:rPr>
          <w:sz w:val="20"/>
          <w:szCs w:val="20"/>
          <w:shd w:val="clear" w:color="auto" w:fill="FFFFFF"/>
        </w:rPr>
        <w:t xml:space="preserve"> </w:t>
      </w:r>
      <w:r w:rsidRPr="007872E5">
        <w:rPr>
          <w:sz w:val="20"/>
          <w:szCs w:val="20"/>
          <w:shd w:val="clear" w:color="auto" w:fill="FFFFFF"/>
        </w:rPr>
        <w:t xml:space="preserve">У випадку якщо термін дії </w:t>
      </w:r>
      <w:r w:rsidR="000073F4">
        <w:rPr>
          <w:sz w:val="20"/>
          <w:szCs w:val="20"/>
          <w:shd w:val="clear" w:color="auto" w:fill="FFFFFF"/>
        </w:rPr>
        <w:t xml:space="preserve">талонів </w:t>
      </w:r>
      <w:r w:rsidRPr="007872E5">
        <w:rPr>
          <w:sz w:val="20"/>
          <w:szCs w:val="20"/>
          <w:shd w:val="clear" w:color="auto" w:fill="FFFFFF"/>
        </w:rPr>
        <w:t xml:space="preserve">на пальне не вказаний </w:t>
      </w:r>
      <w:r w:rsidR="00C04B9C">
        <w:rPr>
          <w:sz w:val="20"/>
          <w:szCs w:val="20"/>
          <w:shd w:val="clear" w:color="auto" w:fill="FFFFFF"/>
        </w:rPr>
        <w:t>у</w:t>
      </w:r>
      <w:r w:rsidRPr="007872E5">
        <w:rPr>
          <w:sz w:val="20"/>
          <w:szCs w:val="20"/>
          <w:shd w:val="clear" w:color="auto" w:fill="FFFFFF"/>
        </w:rPr>
        <w:t xml:space="preserve"> </w:t>
      </w:r>
      <w:r w:rsidR="00C04B9C">
        <w:rPr>
          <w:sz w:val="20"/>
          <w:szCs w:val="20"/>
          <w:shd w:val="clear" w:color="auto" w:fill="FFFFFF"/>
        </w:rPr>
        <w:t>видатков</w:t>
      </w:r>
      <w:r w:rsidR="00DB046D">
        <w:rPr>
          <w:sz w:val="20"/>
          <w:szCs w:val="20"/>
          <w:shd w:val="clear" w:color="auto" w:fill="FFFFFF"/>
        </w:rPr>
        <w:t>і</w:t>
      </w:r>
      <w:r w:rsidR="00C04B9C">
        <w:rPr>
          <w:sz w:val="20"/>
          <w:szCs w:val="20"/>
          <w:shd w:val="clear" w:color="auto" w:fill="FFFFFF"/>
        </w:rPr>
        <w:t>й накладн</w:t>
      </w:r>
      <w:r w:rsidR="00DB046D">
        <w:rPr>
          <w:sz w:val="20"/>
          <w:szCs w:val="20"/>
          <w:shd w:val="clear" w:color="auto" w:fill="FFFFFF"/>
        </w:rPr>
        <w:t>і</w:t>
      </w:r>
      <w:r w:rsidR="00C04B9C">
        <w:rPr>
          <w:sz w:val="20"/>
          <w:szCs w:val="20"/>
          <w:shd w:val="clear" w:color="auto" w:fill="FFFFFF"/>
        </w:rPr>
        <w:t>й</w:t>
      </w:r>
      <w:r w:rsidR="00C04B9C" w:rsidRPr="007872E5">
        <w:rPr>
          <w:sz w:val="20"/>
          <w:szCs w:val="20"/>
          <w:shd w:val="clear" w:color="auto" w:fill="FFFFFF"/>
        </w:rPr>
        <w:t xml:space="preserve"> </w:t>
      </w:r>
      <w:r w:rsidRPr="007872E5">
        <w:rPr>
          <w:sz w:val="20"/>
          <w:szCs w:val="20"/>
          <w:shd w:val="clear" w:color="auto" w:fill="FFFFFF"/>
        </w:rPr>
        <w:t>на пальне, то термін дії</w:t>
      </w:r>
      <w:r w:rsidR="000073F4">
        <w:rPr>
          <w:sz w:val="20"/>
          <w:szCs w:val="20"/>
          <w:shd w:val="clear" w:color="auto" w:fill="FFFFFF"/>
        </w:rPr>
        <w:t xml:space="preserve"> талонів </w:t>
      </w:r>
      <w:r w:rsidRPr="007872E5">
        <w:rPr>
          <w:sz w:val="20"/>
          <w:szCs w:val="20"/>
          <w:shd w:val="clear" w:color="auto" w:fill="FFFFFF"/>
        </w:rPr>
        <w:t xml:space="preserve"> на пальне становить </w:t>
      </w:r>
      <w:r w:rsidR="00DE035C" w:rsidRPr="00DE035C">
        <w:rPr>
          <w:sz w:val="20"/>
          <w:szCs w:val="20"/>
          <w:shd w:val="clear" w:color="auto" w:fill="FFFFFF"/>
          <w:lang w:val="ru-RU"/>
        </w:rPr>
        <w:t>180</w:t>
      </w:r>
      <w:r w:rsidR="00DE035C" w:rsidRPr="00D97884">
        <w:rPr>
          <w:sz w:val="20"/>
          <w:szCs w:val="20"/>
          <w:shd w:val="clear" w:color="auto" w:fill="FFFFFF"/>
        </w:rPr>
        <w:t xml:space="preserve"> (</w:t>
      </w:r>
      <w:r w:rsidR="00DE035C">
        <w:rPr>
          <w:sz w:val="20"/>
          <w:szCs w:val="20"/>
          <w:shd w:val="clear" w:color="auto" w:fill="FFFFFF"/>
        </w:rPr>
        <w:t>сто вісімдесят</w:t>
      </w:r>
      <w:r w:rsidR="001F5175" w:rsidRPr="001F5175">
        <w:rPr>
          <w:sz w:val="20"/>
          <w:szCs w:val="20"/>
          <w:shd w:val="clear" w:color="auto" w:fill="FFFFFF"/>
        </w:rPr>
        <w:t xml:space="preserve">) календарних днів </w:t>
      </w:r>
      <w:r w:rsidRPr="007872E5">
        <w:rPr>
          <w:sz w:val="20"/>
          <w:szCs w:val="20"/>
          <w:shd w:val="clear" w:color="auto" w:fill="FFFFFF"/>
        </w:rPr>
        <w:t xml:space="preserve">від дати фактичної передачі </w:t>
      </w:r>
      <w:r w:rsidR="009B18A1">
        <w:rPr>
          <w:sz w:val="20"/>
          <w:szCs w:val="20"/>
          <w:shd w:val="clear" w:color="auto" w:fill="FFFFFF"/>
        </w:rPr>
        <w:t>талонів</w:t>
      </w:r>
      <w:r w:rsidR="00E041BE">
        <w:rPr>
          <w:sz w:val="20"/>
          <w:szCs w:val="20"/>
          <w:shd w:val="clear" w:color="auto" w:fill="FFFFFF"/>
        </w:rPr>
        <w:t>.</w:t>
      </w:r>
    </w:p>
    <w:p w:rsidR="005C4E6F" w:rsidRPr="007872E5" w:rsidRDefault="005C4E6F" w:rsidP="005C4E6F">
      <w:pPr>
        <w:ind w:firstLine="709"/>
        <w:jc w:val="both"/>
        <w:rPr>
          <w:sz w:val="20"/>
          <w:szCs w:val="20"/>
          <w:shd w:val="clear" w:color="auto" w:fill="FFFFFF"/>
        </w:rPr>
      </w:pPr>
      <w:r w:rsidRPr="007872E5">
        <w:rPr>
          <w:b/>
          <w:sz w:val="20"/>
          <w:szCs w:val="20"/>
        </w:rPr>
        <w:t>3.</w:t>
      </w:r>
      <w:r w:rsidR="00C13E2A">
        <w:rPr>
          <w:b/>
          <w:sz w:val="20"/>
          <w:szCs w:val="20"/>
        </w:rPr>
        <w:t>5</w:t>
      </w:r>
      <w:r w:rsidRPr="007872E5">
        <w:rPr>
          <w:sz w:val="20"/>
          <w:szCs w:val="20"/>
        </w:rPr>
        <w:t xml:space="preserve"> </w:t>
      </w:r>
      <w:r w:rsidRPr="007872E5">
        <w:rPr>
          <w:rStyle w:val="Exact"/>
          <w:sz w:val="20"/>
          <w:szCs w:val="20"/>
        </w:rPr>
        <w:t xml:space="preserve">Видача (передача) Товарів </w:t>
      </w:r>
      <w:r w:rsidR="00664100">
        <w:rPr>
          <w:rStyle w:val="Exact"/>
          <w:sz w:val="20"/>
          <w:szCs w:val="20"/>
        </w:rPr>
        <w:t>Замовнику</w:t>
      </w:r>
      <w:r w:rsidRPr="007872E5">
        <w:rPr>
          <w:rStyle w:val="Exact"/>
          <w:sz w:val="20"/>
          <w:szCs w:val="20"/>
        </w:rPr>
        <w:t xml:space="preserve"> проводиться </w:t>
      </w:r>
      <w:r w:rsidR="002A5B11">
        <w:rPr>
          <w:rStyle w:val="Exact"/>
          <w:sz w:val="20"/>
          <w:szCs w:val="20"/>
        </w:rPr>
        <w:t>частинами</w:t>
      </w:r>
      <w:r w:rsidRPr="007872E5">
        <w:rPr>
          <w:rStyle w:val="Exact"/>
          <w:sz w:val="20"/>
          <w:szCs w:val="20"/>
        </w:rPr>
        <w:t>, та лише за умови їх фактичної наявності на АЗС Користувача (</w:t>
      </w:r>
      <w:proofErr w:type="spellStart"/>
      <w:r w:rsidRPr="007872E5">
        <w:rPr>
          <w:rStyle w:val="Exact"/>
          <w:sz w:val="20"/>
          <w:szCs w:val="20"/>
        </w:rPr>
        <w:t>ів</w:t>
      </w:r>
      <w:proofErr w:type="spellEnd"/>
      <w:r w:rsidRPr="007872E5">
        <w:rPr>
          <w:rStyle w:val="Exact"/>
          <w:sz w:val="20"/>
          <w:szCs w:val="20"/>
        </w:rPr>
        <w:t>) АЗС на момент проведення операції з видачі (передачі) Товарів.</w:t>
      </w:r>
      <w:r w:rsidRPr="007872E5">
        <w:rPr>
          <w:rFonts w:eastAsia="Calibri"/>
          <w:sz w:val="20"/>
          <w:szCs w:val="20"/>
        </w:rPr>
        <w:t xml:space="preserve"> </w:t>
      </w:r>
    </w:p>
    <w:p w:rsidR="005C4E6F" w:rsidRPr="000B573C" w:rsidRDefault="005C4E6F" w:rsidP="005C4E6F">
      <w:pPr>
        <w:ind w:firstLine="709"/>
        <w:jc w:val="both"/>
        <w:rPr>
          <w:sz w:val="20"/>
        </w:rPr>
      </w:pPr>
      <w:r w:rsidRPr="007872E5">
        <w:rPr>
          <w:rStyle w:val="Exact"/>
          <w:sz w:val="20"/>
          <w:szCs w:val="20"/>
        </w:rPr>
        <w:t xml:space="preserve">Видача (передача) Товарів </w:t>
      </w:r>
      <w:r w:rsidR="00664100">
        <w:rPr>
          <w:rStyle w:val="Exact"/>
          <w:sz w:val="20"/>
          <w:szCs w:val="20"/>
        </w:rPr>
        <w:t>Замовнику</w:t>
      </w:r>
      <w:r w:rsidRPr="007872E5">
        <w:rPr>
          <w:rStyle w:val="Exact"/>
          <w:sz w:val="20"/>
          <w:szCs w:val="20"/>
        </w:rPr>
        <w:t xml:space="preserve"> певного асортименту та кількості підтверджується фактом отоварення </w:t>
      </w:r>
      <w:r w:rsidR="000E450A">
        <w:rPr>
          <w:rStyle w:val="Exact"/>
          <w:sz w:val="20"/>
          <w:szCs w:val="20"/>
        </w:rPr>
        <w:t xml:space="preserve">талонів </w:t>
      </w:r>
      <w:r w:rsidRPr="007872E5">
        <w:rPr>
          <w:rStyle w:val="Exact"/>
          <w:sz w:val="20"/>
          <w:szCs w:val="20"/>
        </w:rPr>
        <w:t xml:space="preserve">на пальне (тобто повернення Постачальнику </w:t>
      </w:r>
      <w:r w:rsidR="000E450A">
        <w:rPr>
          <w:rStyle w:val="Exact"/>
          <w:sz w:val="20"/>
          <w:szCs w:val="20"/>
        </w:rPr>
        <w:t>талонів</w:t>
      </w:r>
      <w:r w:rsidRPr="007872E5">
        <w:rPr>
          <w:rStyle w:val="Exact"/>
          <w:sz w:val="20"/>
          <w:szCs w:val="20"/>
        </w:rPr>
        <w:t xml:space="preserve"> на пальне  в обмін на виданий (переданий) ним Товар), що підтверджується </w:t>
      </w:r>
      <w:proofErr w:type="spellStart"/>
      <w:r w:rsidRPr="000B573C">
        <w:rPr>
          <w:sz w:val="20"/>
        </w:rPr>
        <w:t>чеком</w:t>
      </w:r>
      <w:proofErr w:type="spellEnd"/>
      <w:r w:rsidRPr="000B573C">
        <w:rPr>
          <w:sz w:val="20"/>
        </w:rPr>
        <w:t xml:space="preserve"> касового апарату (РРО).</w:t>
      </w:r>
    </w:p>
    <w:p w:rsidR="005C4E6F" w:rsidRPr="000B573C" w:rsidRDefault="005C4E6F" w:rsidP="005C4E6F">
      <w:pPr>
        <w:ind w:firstLine="709"/>
        <w:jc w:val="both"/>
        <w:rPr>
          <w:b/>
          <w:sz w:val="20"/>
        </w:rPr>
      </w:pPr>
      <w:r w:rsidRPr="007872E5">
        <w:rPr>
          <w:b/>
          <w:sz w:val="20"/>
          <w:szCs w:val="20"/>
        </w:rPr>
        <w:t>3.</w:t>
      </w:r>
      <w:r w:rsidR="00D51984">
        <w:rPr>
          <w:b/>
          <w:sz w:val="20"/>
          <w:szCs w:val="20"/>
        </w:rPr>
        <w:t>6</w:t>
      </w:r>
      <w:r w:rsidR="00C13E2A">
        <w:rPr>
          <w:b/>
          <w:sz w:val="20"/>
          <w:szCs w:val="20"/>
        </w:rPr>
        <w:t xml:space="preserve"> </w:t>
      </w:r>
      <w:r w:rsidR="00664100">
        <w:rPr>
          <w:sz w:val="20"/>
          <w:szCs w:val="20"/>
        </w:rPr>
        <w:t>Замовник</w:t>
      </w:r>
      <w:r w:rsidRPr="007872E5">
        <w:rPr>
          <w:sz w:val="20"/>
          <w:szCs w:val="20"/>
        </w:rPr>
        <w:t xml:space="preserve"> зобов’язується протягом </w:t>
      </w:r>
      <w:r w:rsidR="00C13E2A">
        <w:rPr>
          <w:sz w:val="20"/>
          <w:szCs w:val="20"/>
        </w:rPr>
        <w:t>4</w:t>
      </w:r>
      <w:r w:rsidRPr="007872E5">
        <w:rPr>
          <w:sz w:val="20"/>
          <w:szCs w:val="20"/>
        </w:rPr>
        <w:t xml:space="preserve"> (</w:t>
      </w:r>
      <w:r w:rsidR="00C13E2A">
        <w:rPr>
          <w:sz w:val="20"/>
          <w:szCs w:val="20"/>
        </w:rPr>
        <w:t>чоти</w:t>
      </w:r>
      <w:r w:rsidRPr="007872E5">
        <w:rPr>
          <w:sz w:val="20"/>
          <w:szCs w:val="20"/>
        </w:rPr>
        <w:t>рьох) місяців зберігати чеки</w:t>
      </w:r>
      <w:r w:rsidRPr="000B573C">
        <w:rPr>
          <w:sz w:val="20"/>
        </w:rPr>
        <w:t xml:space="preserve"> касового апарату (РРО)</w:t>
      </w:r>
      <w:r w:rsidRPr="007872E5">
        <w:rPr>
          <w:sz w:val="20"/>
          <w:szCs w:val="20"/>
        </w:rPr>
        <w:t xml:space="preserve">, отримані після проведення операції </w:t>
      </w:r>
      <w:r w:rsidRPr="007872E5">
        <w:rPr>
          <w:rStyle w:val="Exact"/>
          <w:sz w:val="20"/>
          <w:szCs w:val="20"/>
        </w:rPr>
        <w:t xml:space="preserve">отоварення </w:t>
      </w:r>
      <w:r w:rsidR="004A30B4">
        <w:rPr>
          <w:rStyle w:val="Exact"/>
          <w:sz w:val="20"/>
          <w:szCs w:val="20"/>
        </w:rPr>
        <w:t>талонів</w:t>
      </w:r>
      <w:r w:rsidRPr="007872E5">
        <w:rPr>
          <w:rStyle w:val="Exact"/>
          <w:sz w:val="20"/>
          <w:szCs w:val="20"/>
        </w:rPr>
        <w:t xml:space="preserve"> на пальне</w:t>
      </w:r>
      <w:r w:rsidRPr="007872E5">
        <w:rPr>
          <w:sz w:val="20"/>
          <w:szCs w:val="20"/>
        </w:rPr>
        <w:t>.</w:t>
      </w:r>
    </w:p>
    <w:p w:rsidR="005C4E6F" w:rsidRPr="000B573C" w:rsidRDefault="005C4E6F" w:rsidP="005C4E6F">
      <w:pPr>
        <w:ind w:firstLine="709"/>
        <w:jc w:val="both"/>
        <w:rPr>
          <w:sz w:val="20"/>
        </w:rPr>
      </w:pPr>
      <w:r w:rsidRPr="000B573C">
        <w:rPr>
          <w:b/>
          <w:sz w:val="20"/>
        </w:rPr>
        <w:t>3.</w:t>
      </w:r>
      <w:r w:rsidR="00D51984">
        <w:rPr>
          <w:b/>
          <w:sz w:val="20"/>
        </w:rPr>
        <w:t>7</w:t>
      </w:r>
      <w:r w:rsidRPr="000B573C">
        <w:rPr>
          <w:b/>
          <w:sz w:val="20"/>
        </w:rPr>
        <w:t>.</w:t>
      </w:r>
      <w:r w:rsidRPr="000B573C">
        <w:rPr>
          <w:sz w:val="20"/>
        </w:rPr>
        <w:t xml:space="preserve"> Товар </w:t>
      </w:r>
      <w:r w:rsidR="00664100">
        <w:rPr>
          <w:sz w:val="20"/>
        </w:rPr>
        <w:t>Замовнику</w:t>
      </w:r>
      <w:r w:rsidRPr="000B573C">
        <w:rPr>
          <w:sz w:val="20"/>
        </w:rPr>
        <w:t xml:space="preserve"> видається Постачальником (Користувачем АЗС) тільки пред'явнику </w:t>
      </w:r>
      <w:r w:rsidR="004B25A2">
        <w:rPr>
          <w:sz w:val="20"/>
        </w:rPr>
        <w:t>тало</w:t>
      </w:r>
      <w:r w:rsidR="008B3E7C">
        <w:rPr>
          <w:sz w:val="20"/>
        </w:rPr>
        <w:t>нів</w:t>
      </w:r>
      <w:r w:rsidRPr="000B573C">
        <w:rPr>
          <w:sz w:val="20"/>
        </w:rPr>
        <w:t xml:space="preserve"> на пальне. </w:t>
      </w:r>
      <w:r w:rsidR="00664100">
        <w:rPr>
          <w:sz w:val="20"/>
        </w:rPr>
        <w:t>Замовник</w:t>
      </w:r>
      <w:r w:rsidRPr="000B573C">
        <w:rPr>
          <w:sz w:val="20"/>
        </w:rPr>
        <w:t xml:space="preserve"> запевняє, що кожен, хто пред’являє </w:t>
      </w:r>
      <w:r w:rsidR="00BB52CF">
        <w:rPr>
          <w:sz w:val="20"/>
        </w:rPr>
        <w:t>талон</w:t>
      </w:r>
      <w:r w:rsidR="008B3E7C">
        <w:rPr>
          <w:sz w:val="20"/>
        </w:rPr>
        <w:t>ів</w:t>
      </w:r>
      <w:r w:rsidR="00BB52CF">
        <w:rPr>
          <w:sz w:val="20"/>
        </w:rPr>
        <w:t xml:space="preserve"> </w:t>
      </w:r>
      <w:r w:rsidRPr="000B573C">
        <w:rPr>
          <w:sz w:val="20"/>
        </w:rPr>
        <w:t>на пальне, є його уповноваженим представником на отримання Товару від Постачальника.</w:t>
      </w:r>
    </w:p>
    <w:p w:rsidR="005C4E6F" w:rsidRPr="000B573C" w:rsidRDefault="005C4E6F" w:rsidP="005C4E6F">
      <w:pPr>
        <w:ind w:firstLine="709"/>
        <w:jc w:val="both"/>
        <w:rPr>
          <w:sz w:val="20"/>
        </w:rPr>
      </w:pPr>
      <w:r w:rsidRPr="000B573C">
        <w:rPr>
          <w:b/>
          <w:sz w:val="20"/>
        </w:rPr>
        <w:t>3</w:t>
      </w:r>
      <w:r w:rsidR="00D51984">
        <w:rPr>
          <w:b/>
          <w:sz w:val="20"/>
        </w:rPr>
        <w:t>.8</w:t>
      </w:r>
      <w:r w:rsidRPr="000B573C">
        <w:rPr>
          <w:b/>
          <w:sz w:val="20"/>
        </w:rPr>
        <w:t>.</w:t>
      </w:r>
      <w:r w:rsidRPr="000B573C">
        <w:rPr>
          <w:sz w:val="20"/>
        </w:rPr>
        <w:t xml:space="preserve"> Видача Товару на пошкодж</w:t>
      </w:r>
      <w:r w:rsidR="00B77D87">
        <w:rPr>
          <w:sz w:val="20"/>
        </w:rPr>
        <w:t>ену, прострочені, заблоковані</w:t>
      </w:r>
      <w:r w:rsidRPr="000B573C">
        <w:rPr>
          <w:sz w:val="20"/>
        </w:rPr>
        <w:t>, підроблен</w:t>
      </w:r>
      <w:r w:rsidR="00B77D87">
        <w:rPr>
          <w:sz w:val="20"/>
        </w:rPr>
        <w:t>і</w:t>
      </w:r>
      <w:r w:rsidRPr="000B573C">
        <w:rPr>
          <w:sz w:val="20"/>
        </w:rPr>
        <w:t xml:space="preserve"> </w:t>
      </w:r>
      <w:r w:rsidR="00B77D87">
        <w:rPr>
          <w:sz w:val="20"/>
        </w:rPr>
        <w:t>талони на пальне  або такі</w:t>
      </w:r>
      <w:r w:rsidRPr="000B573C">
        <w:rPr>
          <w:sz w:val="20"/>
        </w:rPr>
        <w:t>, що не міс</w:t>
      </w:r>
      <w:r w:rsidR="00B77D87">
        <w:rPr>
          <w:sz w:val="20"/>
        </w:rPr>
        <w:t>тя</w:t>
      </w:r>
      <w:r w:rsidRPr="000B573C">
        <w:rPr>
          <w:sz w:val="20"/>
        </w:rPr>
        <w:t>ть реквізитів, вказаних у пункті 3.1. Договору, Постачальником (Користувачем АЗС) не здійснюється.</w:t>
      </w:r>
    </w:p>
    <w:p w:rsidR="005C4E6F" w:rsidRDefault="005C4E6F" w:rsidP="00DD744A">
      <w:pPr>
        <w:ind w:firstLine="709"/>
        <w:jc w:val="both"/>
        <w:rPr>
          <w:sz w:val="20"/>
          <w:szCs w:val="20"/>
        </w:rPr>
      </w:pPr>
      <w:r w:rsidRPr="007872E5">
        <w:rPr>
          <w:b/>
          <w:sz w:val="20"/>
          <w:szCs w:val="20"/>
        </w:rPr>
        <w:t>3.</w:t>
      </w:r>
      <w:r w:rsidR="00D51984">
        <w:rPr>
          <w:b/>
          <w:sz w:val="20"/>
          <w:szCs w:val="20"/>
        </w:rPr>
        <w:t>9</w:t>
      </w:r>
      <w:r w:rsidRPr="007872E5">
        <w:rPr>
          <w:b/>
          <w:sz w:val="20"/>
          <w:szCs w:val="20"/>
        </w:rPr>
        <w:t>.</w:t>
      </w:r>
      <w:r w:rsidRPr="007872E5">
        <w:rPr>
          <w:sz w:val="20"/>
          <w:szCs w:val="20"/>
        </w:rPr>
        <w:t xml:space="preserve"> </w:t>
      </w:r>
      <w:r w:rsidR="004B25A2">
        <w:rPr>
          <w:sz w:val="20"/>
          <w:szCs w:val="20"/>
        </w:rPr>
        <w:t>Талони</w:t>
      </w:r>
      <w:r w:rsidRPr="007872E5">
        <w:rPr>
          <w:sz w:val="20"/>
          <w:szCs w:val="20"/>
        </w:rPr>
        <w:t xml:space="preserve"> на пальне дійсні для видачі Товару на протязі строку, </w:t>
      </w:r>
      <w:r w:rsidR="00E30105">
        <w:rPr>
          <w:sz w:val="20"/>
          <w:szCs w:val="20"/>
          <w:shd w:val="clear" w:color="auto" w:fill="FFFFFF"/>
        </w:rPr>
        <w:t>визначені у видатков</w:t>
      </w:r>
      <w:r w:rsidR="00FB7CF0">
        <w:rPr>
          <w:sz w:val="20"/>
          <w:szCs w:val="20"/>
          <w:shd w:val="clear" w:color="auto" w:fill="FFFFFF"/>
        </w:rPr>
        <w:t>і</w:t>
      </w:r>
      <w:r w:rsidR="00EE2862">
        <w:rPr>
          <w:sz w:val="20"/>
          <w:szCs w:val="20"/>
          <w:shd w:val="clear" w:color="auto" w:fill="FFFFFF"/>
        </w:rPr>
        <w:t>й</w:t>
      </w:r>
      <w:r w:rsidR="00E30105">
        <w:rPr>
          <w:sz w:val="20"/>
          <w:szCs w:val="20"/>
          <w:shd w:val="clear" w:color="auto" w:fill="FFFFFF"/>
        </w:rPr>
        <w:t xml:space="preserve"> наклад</w:t>
      </w:r>
      <w:r w:rsidR="00FB7CF0">
        <w:rPr>
          <w:sz w:val="20"/>
          <w:szCs w:val="20"/>
          <w:shd w:val="clear" w:color="auto" w:fill="FFFFFF"/>
        </w:rPr>
        <w:t>ні</w:t>
      </w:r>
      <w:r w:rsidR="00E30105">
        <w:rPr>
          <w:sz w:val="20"/>
          <w:szCs w:val="20"/>
          <w:shd w:val="clear" w:color="auto" w:fill="FFFFFF"/>
        </w:rPr>
        <w:t>й</w:t>
      </w:r>
      <w:r w:rsidR="00DF07A8">
        <w:rPr>
          <w:sz w:val="20"/>
          <w:szCs w:val="20"/>
          <w:shd w:val="clear" w:color="auto" w:fill="FFFFFF"/>
        </w:rPr>
        <w:t xml:space="preserve"> </w:t>
      </w:r>
      <w:r w:rsidRPr="007872E5">
        <w:rPr>
          <w:sz w:val="20"/>
          <w:szCs w:val="20"/>
          <w:shd w:val="clear" w:color="auto" w:fill="FFFFFF"/>
        </w:rPr>
        <w:t xml:space="preserve"> на пальне. </w:t>
      </w:r>
      <w:r w:rsidRPr="007872E5">
        <w:rPr>
          <w:sz w:val="20"/>
          <w:szCs w:val="20"/>
        </w:rPr>
        <w:t xml:space="preserve">(п. 3.4. даного Договору). </w:t>
      </w:r>
      <w:r w:rsidR="00664100">
        <w:rPr>
          <w:sz w:val="20"/>
          <w:szCs w:val="20"/>
        </w:rPr>
        <w:t>Замовник</w:t>
      </w:r>
      <w:r w:rsidRPr="007872E5">
        <w:rPr>
          <w:sz w:val="20"/>
          <w:szCs w:val="20"/>
        </w:rPr>
        <w:t xml:space="preserve"> зобов'язу</w:t>
      </w:r>
      <w:bookmarkStart w:id="0" w:name="_GoBack"/>
      <w:bookmarkEnd w:id="0"/>
      <w:r w:rsidRPr="007872E5">
        <w:rPr>
          <w:sz w:val="20"/>
          <w:szCs w:val="20"/>
        </w:rPr>
        <w:t>ється виконати свої зобов’язання щодо фактичного отримання Товарів (фактичної вибірки Товарів) до момен</w:t>
      </w:r>
      <w:r w:rsidR="00DD744A">
        <w:rPr>
          <w:sz w:val="20"/>
          <w:szCs w:val="20"/>
        </w:rPr>
        <w:t xml:space="preserve">ту анулювання </w:t>
      </w:r>
      <w:r w:rsidR="00DB70E2">
        <w:rPr>
          <w:sz w:val="20"/>
          <w:szCs w:val="20"/>
        </w:rPr>
        <w:t xml:space="preserve">талонів </w:t>
      </w:r>
      <w:r w:rsidR="00DD744A">
        <w:rPr>
          <w:sz w:val="20"/>
          <w:szCs w:val="20"/>
        </w:rPr>
        <w:t>на пальне.</w:t>
      </w:r>
    </w:p>
    <w:p w:rsidR="0098623C" w:rsidRDefault="0098623C" w:rsidP="0098623C">
      <w:pPr>
        <w:pStyle w:val="af7"/>
        <w:tabs>
          <w:tab w:val="left" w:pos="709"/>
        </w:tabs>
        <w:jc w:val="both"/>
        <w:rPr>
          <w:sz w:val="20"/>
          <w:szCs w:val="20"/>
        </w:rPr>
      </w:pPr>
      <w:r w:rsidRPr="0098623C">
        <w:rPr>
          <w:sz w:val="20"/>
          <w:szCs w:val="20"/>
        </w:rPr>
        <w:t xml:space="preserve">        </w:t>
      </w:r>
      <w:r w:rsidRPr="0098623C">
        <w:rPr>
          <w:b/>
          <w:sz w:val="20"/>
          <w:szCs w:val="20"/>
        </w:rPr>
        <w:t>3.10.</w:t>
      </w:r>
      <w:r w:rsidRPr="0098623C">
        <w:rPr>
          <w:b/>
          <w:spacing w:val="-4"/>
          <w:sz w:val="20"/>
          <w:szCs w:val="20"/>
        </w:rPr>
        <w:t xml:space="preserve"> </w:t>
      </w:r>
      <w:r w:rsidRPr="0098623C">
        <w:rPr>
          <w:spacing w:val="-4"/>
          <w:sz w:val="20"/>
          <w:szCs w:val="20"/>
        </w:rPr>
        <w:t xml:space="preserve">Про зміни </w:t>
      </w:r>
      <w:r w:rsidRPr="0098623C">
        <w:rPr>
          <w:spacing w:val="-5"/>
          <w:sz w:val="20"/>
          <w:szCs w:val="20"/>
        </w:rPr>
        <w:t xml:space="preserve">переліку </w:t>
      </w:r>
      <w:r w:rsidRPr="0098623C">
        <w:rPr>
          <w:spacing w:val="-4"/>
          <w:sz w:val="20"/>
          <w:szCs w:val="20"/>
        </w:rPr>
        <w:t xml:space="preserve">АЗС, </w:t>
      </w:r>
      <w:r w:rsidRPr="0098623C">
        <w:rPr>
          <w:sz w:val="20"/>
          <w:szCs w:val="20"/>
        </w:rPr>
        <w:t xml:space="preserve">на </w:t>
      </w:r>
      <w:r w:rsidRPr="0098623C">
        <w:rPr>
          <w:spacing w:val="-4"/>
          <w:sz w:val="20"/>
          <w:szCs w:val="20"/>
        </w:rPr>
        <w:t xml:space="preserve">яких </w:t>
      </w:r>
      <w:r w:rsidRPr="0098623C">
        <w:rPr>
          <w:spacing w:val="-5"/>
          <w:sz w:val="20"/>
          <w:szCs w:val="20"/>
        </w:rPr>
        <w:t xml:space="preserve">видаються визначені </w:t>
      </w:r>
      <w:r w:rsidRPr="0098623C">
        <w:rPr>
          <w:spacing w:val="-4"/>
          <w:sz w:val="20"/>
          <w:szCs w:val="20"/>
        </w:rPr>
        <w:t xml:space="preserve">види </w:t>
      </w:r>
      <w:r w:rsidRPr="0098623C">
        <w:rPr>
          <w:spacing w:val="-6"/>
          <w:sz w:val="20"/>
          <w:szCs w:val="20"/>
        </w:rPr>
        <w:t xml:space="preserve">Товару, </w:t>
      </w:r>
      <w:r w:rsidRPr="0098623C">
        <w:rPr>
          <w:spacing w:val="-5"/>
          <w:sz w:val="20"/>
          <w:szCs w:val="20"/>
        </w:rPr>
        <w:t xml:space="preserve">Постачальник письмово повідомляє Замовника протягом </w:t>
      </w:r>
      <w:r w:rsidRPr="0098623C">
        <w:rPr>
          <w:sz w:val="20"/>
          <w:szCs w:val="20"/>
        </w:rPr>
        <w:t xml:space="preserve">3 </w:t>
      </w:r>
      <w:r w:rsidRPr="0098623C">
        <w:rPr>
          <w:spacing w:val="-5"/>
          <w:sz w:val="20"/>
          <w:szCs w:val="20"/>
        </w:rPr>
        <w:t xml:space="preserve">(трьох) робочих </w:t>
      </w:r>
      <w:r w:rsidRPr="0098623C">
        <w:rPr>
          <w:spacing w:val="-4"/>
          <w:sz w:val="20"/>
          <w:szCs w:val="20"/>
        </w:rPr>
        <w:t xml:space="preserve">днів </w:t>
      </w:r>
      <w:r w:rsidRPr="0098623C">
        <w:rPr>
          <w:sz w:val="20"/>
          <w:szCs w:val="20"/>
        </w:rPr>
        <w:t xml:space="preserve">з </w:t>
      </w:r>
      <w:r w:rsidRPr="0098623C">
        <w:rPr>
          <w:spacing w:val="-5"/>
          <w:sz w:val="20"/>
          <w:szCs w:val="20"/>
        </w:rPr>
        <w:t xml:space="preserve">моменту припинення </w:t>
      </w:r>
      <w:r w:rsidRPr="0098623C">
        <w:rPr>
          <w:spacing w:val="-3"/>
          <w:sz w:val="20"/>
          <w:szCs w:val="20"/>
        </w:rPr>
        <w:t xml:space="preserve">чи </w:t>
      </w:r>
      <w:r w:rsidRPr="0098623C">
        <w:rPr>
          <w:spacing w:val="-5"/>
          <w:sz w:val="20"/>
          <w:szCs w:val="20"/>
        </w:rPr>
        <w:t xml:space="preserve">початку </w:t>
      </w:r>
      <w:r w:rsidRPr="0098623C">
        <w:rPr>
          <w:spacing w:val="-6"/>
          <w:sz w:val="20"/>
          <w:szCs w:val="20"/>
        </w:rPr>
        <w:t xml:space="preserve">обслуговування </w:t>
      </w:r>
      <w:r w:rsidRPr="0098623C">
        <w:rPr>
          <w:spacing w:val="-5"/>
          <w:sz w:val="20"/>
          <w:szCs w:val="20"/>
        </w:rPr>
        <w:t xml:space="preserve">Талонів </w:t>
      </w:r>
      <w:r w:rsidRPr="0098623C">
        <w:rPr>
          <w:spacing w:val="-4"/>
          <w:sz w:val="20"/>
          <w:szCs w:val="20"/>
        </w:rPr>
        <w:t xml:space="preserve">даною </w:t>
      </w:r>
      <w:r w:rsidRPr="0098623C">
        <w:rPr>
          <w:spacing w:val="-5"/>
          <w:sz w:val="20"/>
          <w:szCs w:val="20"/>
        </w:rPr>
        <w:t xml:space="preserve">АЗС. Вказане повідомлення </w:t>
      </w:r>
      <w:r w:rsidRPr="0098623C">
        <w:rPr>
          <w:sz w:val="20"/>
          <w:szCs w:val="20"/>
        </w:rPr>
        <w:t xml:space="preserve">є </w:t>
      </w:r>
      <w:r w:rsidRPr="0098623C">
        <w:rPr>
          <w:spacing w:val="-6"/>
          <w:sz w:val="20"/>
          <w:szCs w:val="20"/>
        </w:rPr>
        <w:t xml:space="preserve">невід’ємною </w:t>
      </w:r>
      <w:r w:rsidRPr="0098623C">
        <w:rPr>
          <w:spacing w:val="-5"/>
          <w:sz w:val="20"/>
          <w:szCs w:val="20"/>
        </w:rPr>
        <w:t>частиною Договору</w:t>
      </w:r>
      <w:r w:rsidRPr="0098623C">
        <w:rPr>
          <w:sz w:val="20"/>
          <w:szCs w:val="20"/>
        </w:rPr>
        <w:t>.</w:t>
      </w:r>
    </w:p>
    <w:p w:rsidR="005639F8" w:rsidRDefault="005639F8" w:rsidP="0098623C">
      <w:pPr>
        <w:pStyle w:val="af7"/>
        <w:tabs>
          <w:tab w:val="left" w:pos="709"/>
        </w:tabs>
        <w:jc w:val="both"/>
        <w:rPr>
          <w:spacing w:val="-5"/>
          <w:sz w:val="20"/>
          <w:szCs w:val="20"/>
        </w:rPr>
      </w:pPr>
      <w:r>
        <w:rPr>
          <w:b/>
          <w:sz w:val="20"/>
          <w:szCs w:val="20"/>
        </w:rPr>
        <w:t xml:space="preserve">         </w:t>
      </w:r>
      <w:r w:rsidRPr="005639F8">
        <w:rPr>
          <w:b/>
          <w:sz w:val="20"/>
          <w:szCs w:val="20"/>
        </w:rPr>
        <w:t>3.11.</w:t>
      </w:r>
      <w:r>
        <w:rPr>
          <w:sz w:val="20"/>
          <w:szCs w:val="20"/>
        </w:rPr>
        <w:t xml:space="preserve"> </w:t>
      </w:r>
      <w:r w:rsidRPr="005639F8">
        <w:rPr>
          <w:sz w:val="20"/>
          <w:szCs w:val="20"/>
        </w:rPr>
        <w:t xml:space="preserve">У </w:t>
      </w:r>
      <w:r w:rsidRPr="005639F8">
        <w:rPr>
          <w:spacing w:val="-5"/>
          <w:sz w:val="20"/>
          <w:szCs w:val="20"/>
        </w:rPr>
        <w:t xml:space="preserve">разі завершення строку </w:t>
      </w:r>
      <w:r w:rsidRPr="005639F8">
        <w:rPr>
          <w:spacing w:val="-4"/>
          <w:sz w:val="20"/>
          <w:szCs w:val="20"/>
        </w:rPr>
        <w:t xml:space="preserve">дії </w:t>
      </w:r>
      <w:r w:rsidRPr="005639F8">
        <w:rPr>
          <w:spacing w:val="-6"/>
          <w:sz w:val="20"/>
          <w:szCs w:val="20"/>
        </w:rPr>
        <w:t xml:space="preserve">невикористаних Замовником </w:t>
      </w:r>
      <w:r w:rsidRPr="005639F8">
        <w:rPr>
          <w:spacing w:val="-4"/>
          <w:sz w:val="20"/>
          <w:szCs w:val="20"/>
        </w:rPr>
        <w:t xml:space="preserve">після </w:t>
      </w:r>
      <w:r w:rsidRPr="005639F8">
        <w:rPr>
          <w:spacing w:val="-5"/>
          <w:sz w:val="20"/>
          <w:szCs w:val="20"/>
        </w:rPr>
        <w:t xml:space="preserve">завершення </w:t>
      </w:r>
      <w:r w:rsidRPr="005639F8">
        <w:rPr>
          <w:spacing w:val="-4"/>
          <w:sz w:val="20"/>
          <w:szCs w:val="20"/>
        </w:rPr>
        <w:t xml:space="preserve">дії </w:t>
      </w:r>
      <w:r w:rsidRPr="005639F8">
        <w:rPr>
          <w:spacing w:val="-5"/>
          <w:sz w:val="20"/>
          <w:szCs w:val="20"/>
        </w:rPr>
        <w:t xml:space="preserve">Договору Талонів, </w:t>
      </w:r>
      <w:r w:rsidRPr="005639F8">
        <w:rPr>
          <w:spacing w:val="-6"/>
          <w:sz w:val="20"/>
          <w:szCs w:val="20"/>
        </w:rPr>
        <w:t xml:space="preserve">Постачальник, </w:t>
      </w:r>
      <w:r w:rsidRPr="005639F8">
        <w:rPr>
          <w:sz w:val="20"/>
          <w:szCs w:val="20"/>
        </w:rPr>
        <w:t xml:space="preserve">за </w:t>
      </w:r>
      <w:r w:rsidRPr="005639F8">
        <w:rPr>
          <w:spacing w:val="-5"/>
          <w:sz w:val="20"/>
          <w:szCs w:val="20"/>
        </w:rPr>
        <w:t xml:space="preserve">заявою Замовника, безоплатно проводить </w:t>
      </w:r>
      <w:r w:rsidRPr="005639F8">
        <w:rPr>
          <w:spacing w:val="-4"/>
          <w:sz w:val="20"/>
          <w:szCs w:val="20"/>
        </w:rPr>
        <w:t xml:space="preserve">їх </w:t>
      </w:r>
      <w:r w:rsidRPr="005639F8">
        <w:rPr>
          <w:spacing w:val="-5"/>
          <w:sz w:val="20"/>
          <w:szCs w:val="20"/>
        </w:rPr>
        <w:t xml:space="preserve">обмін </w:t>
      </w:r>
      <w:r w:rsidRPr="005639F8">
        <w:rPr>
          <w:sz w:val="20"/>
          <w:szCs w:val="20"/>
        </w:rPr>
        <w:t xml:space="preserve">на </w:t>
      </w:r>
      <w:r w:rsidRPr="005639F8">
        <w:rPr>
          <w:spacing w:val="-4"/>
          <w:sz w:val="20"/>
          <w:szCs w:val="20"/>
        </w:rPr>
        <w:t xml:space="preserve">нові </w:t>
      </w:r>
      <w:r w:rsidRPr="005639F8">
        <w:rPr>
          <w:sz w:val="20"/>
          <w:szCs w:val="20"/>
        </w:rPr>
        <w:t xml:space="preserve">за </w:t>
      </w:r>
      <w:r w:rsidRPr="005639F8">
        <w:rPr>
          <w:spacing w:val="-4"/>
          <w:sz w:val="20"/>
          <w:szCs w:val="20"/>
        </w:rPr>
        <w:t xml:space="preserve">тим </w:t>
      </w:r>
      <w:r w:rsidRPr="005639F8">
        <w:rPr>
          <w:spacing w:val="-3"/>
          <w:sz w:val="20"/>
          <w:szCs w:val="20"/>
        </w:rPr>
        <w:t xml:space="preserve">же </w:t>
      </w:r>
      <w:r w:rsidRPr="005639F8">
        <w:rPr>
          <w:spacing w:val="-5"/>
          <w:sz w:val="20"/>
          <w:szCs w:val="20"/>
        </w:rPr>
        <w:t xml:space="preserve">номіналом, </w:t>
      </w:r>
      <w:r w:rsidRPr="005639F8">
        <w:rPr>
          <w:sz w:val="20"/>
          <w:szCs w:val="20"/>
        </w:rPr>
        <w:t xml:space="preserve">а </w:t>
      </w:r>
      <w:r w:rsidRPr="005639F8">
        <w:rPr>
          <w:spacing w:val="-4"/>
          <w:sz w:val="20"/>
          <w:szCs w:val="20"/>
        </w:rPr>
        <w:t xml:space="preserve">також </w:t>
      </w:r>
      <w:r w:rsidRPr="005639F8">
        <w:rPr>
          <w:spacing w:val="-6"/>
          <w:sz w:val="20"/>
          <w:szCs w:val="20"/>
        </w:rPr>
        <w:t xml:space="preserve">забезпечує </w:t>
      </w:r>
      <w:r w:rsidRPr="005639F8">
        <w:rPr>
          <w:spacing w:val="-5"/>
          <w:sz w:val="20"/>
          <w:szCs w:val="20"/>
        </w:rPr>
        <w:t xml:space="preserve">можливість </w:t>
      </w:r>
      <w:r w:rsidRPr="005639F8">
        <w:rPr>
          <w:spacing w:val="-6"/>
          <w:sz w:val="20"/>
          <w:szCs w:val="20"/>
        </w:rPr>
        <w:t xml:space="preserve">використання Замовником </w:t>
      </w:r>
      <w:r w:rsidRPr="005639F8">
        <w:rPr>
          <w:sz w:val="20"/>
          <w:szCs w:val="20"/>
        </w:rPr>
        <w:t xml:space="preserve">за </w:t>
      </w:r>
      <w:r w:rsidRPr="005639F8">
        <w:rPr>
          <w:spacing w:val="-5"/>
          <w:sz w:val="20"/>
          <w:szCs w:val="20"/>
        </w:rPr>
        <w:t xml:space="preserve">призначенням талонів (облікових карток, тощо) </w:t>
      </w:r>
      <w:r w:rsidRPr="005639F8">
        <w:rPr>
          <w:sz w:val="20"/>
          <w:szCs w:val="20"/>
        </w:rPr>
        <w:t xml:space="preserve">в </w:t>
      </w:r>
      <w:r w:rsidRPr="005639F8">
        <w:rPr>
          <w:spacing w:val="-6"/>
          <w:sz w:val="20"/>
          <w:szCs w:val="20"/>
        </w:rPr>
        <w:t xml:space="preserve">умовах </w:t>
      </w:r>
      <w:r w:rsidRPr="005639F8">
        <w:rPr>
          <w:spacing w:val="-4"/>
          <w:sz w:val="20"/>
          <w:szCs w:val="20"/>
        </w:rPr>
        <w:t xml:space="preserve">виходу </w:t>
      </w:r>
      <w:r w:rsidRPr="005639F8">
        <w:rPr>
          <w:sz w:val="20"/>
          <w:szCs w:val="20"/>
        </w:rPr>
        <w:t xml:space="preserve">з </w:t>
      </w:r>
      <w:r w:rsidRPr="005639F8">
        <w:rPr>
          <w:spacing w:val="-4"/>
          <w:sz w:val="20"/>
          <w:szCs w:val="20"/>
        </w:rPr>
        <w:t xml:space="preserve">ладу </w:t>
      </w:r>
      <w:r w:rsidRPr="005639F8">
        <w:rPr>
          <w:spacing w:val="-5"/>
          <w:sz w:val="20"/>
          <w:szCs w:val="20"/>
        </w:rPr>
        <w:t xml:space="preserve">програмного забезпечення </w:t>
      </w:r>
      <w:r w:rsidRPr="005639F8">
        <w:rPr>
          <w:spacing w:val="-3"/>
          <w:sz w:val="20"/>
          <w:szCs w:val="20"/>
        </w:rPr>
        <w:t xml:space="preserve">чи </w:t>
      </w:r>
      <w:r w:rsidRPr="005639F8">
        <w:rPr>
          <w:spacing w:val="-5"/>
          <w:sz w:val="20"/>
          <w:szCs w:val="20"/>
        </w:rPr>
        <w:t xml:space="preserve">обладнання учасника </w:t>
      </w:r>
      <w:r w:rsidRPr="005639F8">
        <w:rPr>
          <w:spacing w:val="-3"/>
          <w:sz w:val="20"/>
          <w:szCs w:val="20"/>
        </w:rPr>
        <w:t xml:space="preserve">чи </w:t>
      </w:r>
      <w:r w:rsidRPr="005639F8">
        <w:rPr>
          <w:spacing w:val="-5"/>
          <w:sz w:val="20"/>
          <w:szCs w:val="20"/>
        </w:rPr>
        <w:t>(</w:t>
      </w:r>
      <w:proofErr w:type="spellStart"/>
      <w:r w:rsidRPr="005639F8">
        <w:rPr>
          <w:spacing w:val="-5"/>
          <w:sz w:val="20"/>
          <w:szCs w:val="20"/>
        </w:rPr>
        <w:t>власникаАЗС</w:t>
      </w:r>
      <w:proofErr w:type="spellEnd"/>
      <w:r w:rsidRPr="005639F8">
        <w:rPr>
          <w:spacing w:val="-5"/>
          <w:sz w:val="20"/>
          <w:szCs w:val="20"/>
        </w:rPr>
        <w:t>/АЗК).</w:t>
      </w:r>
    </w:p>
    <w:p w:rsidR="00AF5BB2" w:rsidRPr="00857548" w:rsidRDefault="00AF5BB2" w:rsidP="0098623C">
      <w:pPr>
        <w:pStyle w:val="af7"/>
        <w:tabs>
          <w:tab w:val="left" w:pos="709"/>
        </w:tabs>
        <w:jc w:val="both"/>
      </w:pPr>
      <w:r w:rsidRPr="00857548">
        <w:rPr>
          <w:b/>
        </w:rPr>
        <w:t xml:space="preserve">         3.</w:t>
      </w:r>
      <w:r w:rsidRPr="00857548">
        <w:t xml:space="preserve">12. У разі введення в обіг талонів нового зразку Постачальник зобов’язаний негайно письмово повідомити </w:t>
      </w:r>
      <w:r w:rsidR="00664100" w:rsidRPr="00857548">
        <w:t>Замовника</w:t>
      </w:r>
      <w:r w:rsidRPr="00857548">
        <w:t xml:space="preserve"> про строки перебування в обігу талонів старого зразку, про порядок обміну талонів старого зразку на талони нового зразку, а також за власний рахунок здійснити обмін талонів старого зразку на талони нового зразку.</w:t>
      </w:r>
    </w:p>
    <w:p w:rsidR="00A925C9" w:rsidRPr="00857548" w:rsidRDefault="00A925C9" w:rsidP="00A925C9">
      <w:pPr>
        <w:pStyle w:val="afa"/>
        <w:jc w:val="both"/>
        <w:rPr>
          <w:rFonts w:ascii="Times New Roman" w:hAnsi="Times New Roman"/>
          <w:color w:val="000000"/>
        </w:rPr>
      </w:pPr>
      <w:r w:rsidRPr="00857548">
        <w:rPr>
          <w:rFonts w:ascii="Times New Roman" w:hAnsi="Times New Roman"/>
          <w:b/>
        </w:rPr>
        <w:t xml:space="preserve">       </w:t>
      </w:r>
      <w:r w:rsidR="00857548">
        <w:rPr>
          <w:rFonts w:ascii="Times New Roman" w:hAnsi="Times New Roman"/>
          <w:b/>
        </w:rPr>
        <w:t xml:space="preserve">    </w:t>
      </w:r>
      <w:r w:rsidRPr="00857548">
        <w:rPr>
          <w:rFonts w:ascii="Times New Roman" w:hAnsi="Times New Roman"/>
          <w:b/>
        </w:rPr>
        <w:t xml:space="preserve"> 3.</w:t>
      </w:r>
      <w:r w:rsidRPr="00857548">
        <w:rPr>
          <w:rFonts w:ascii="Times New Roman" w:hAnsi="Times New Roman"/>
        </w:rPr>
        <w:t xml:space="preserve">13. У разі пошкодження талону/талонів Постачальник здійснює безкоштовну </w:t>
      </w:r>
      <w:r w:rsidRPr="00857548">
        <w:rPr>
          <w:rFonts w:ascii="Times New Roman" w:hAnsi="Times New Roman"/>
          <w:color w:val="000000"/>
        </w:rPr>
        <w:t xml:space="preserve">заміну такого талону/талонів протягом 3 робочих днів з моменту настання таких обставин. </w:t>
      </w:r>
    </w:p>
    <w:p w:rsidR="00A925C9" w:rsidRPr="005639F8" w:rsidRDefault="00A925C9" w:rsidP="0098623C">
      <w:pPr>
        <w:pStyle w:val="af7"/>
        <w:tabs>
          <w:tab w:val="left" w:pos="709"/>
        </w:tabs>
        <w:jc w:val="both"/>
        <w:rPr>
          <w:sz w:val="20"/>
          <w:szCs w:val="20"/>
        </w:rPr>
      </w:pPr>
    </w:p>
    <w:p w:rsidR="0098623C" w:rsidRDefault="0098623C" w:rsidP="00DD744A">
      <w:pPr>
        <w:ind w:firstLine="709"/>
        <w:jc w:val="both"/>
        <w:rPr>
          <w:sz w:val="20"/>
          <w:szCs w:val="20"/>
        </w:rPr>
      </w:pPr>
    </w:p>
    <w:p w:rsidR="003D389C" w:rsidRPr="00DD744A" w:rsidRDefault="003D389C" w:rsidP="00DD744A">
      <w:pPr>
        <w:ind w:firstLine="709"/>
        <w:jc w:val="both"/>
        <w:rPr>
          <w:sz w:val="20"/>
          <w:szCs w:val="20"/>
        </w:rPr>
      </w:pPr>
    </w:p>
    <w:p w:rsidR="005C4E6F" w:rsidRPr="007872E5" w:rsidRDefault="005C4E6F" w:rsidP="005C4E6F">
      <w:pPr>
        <w:pStyle w:val="a4"/>
        <w:ind w:firstLine="709"/>
        <w:jc w:val="center"/>
        <w:rPr>
          <w:b/>
          <w:bCs/>
          <w:sz w:val="20"/>
          <w:szCs w:val="20"/>
        </w:rPr>
      </w:pPr>
      <w:r w:rsidRPr="007872E5">
        <w:rPr>
          <w:b/>
          <w:bCs/>
          <w:sz w:val="20"/>
          <w:szCs w:val="20"/>
        </w:rPr>
        <w:t>4. УМОВИ РОЗРАХУНКІВ</w:t>
      </w:r>
    </w:p>
    <w:p w:rsidR="005C4E6F" w:rsidRPr="007872E5" w:rsidRDefault="005C4E6F" w:rsidP="005C4E6F">
      <w:pPr>
        <w:pStyle w:val="11"/>
        <w:ind w:firstLine="709"/>
        <w:jc w:val="both"/>
        <w:rPr>
          <w:sz w:val="20"/>
          <w:szCs w:val="20"/>
          <w:shd w:val="clear" w:color="auto" w:fill="FFFFFF"/>
          <w:lang w:val="uk-UA"/>
        </w:rPr>
      </w:pPr>
      <w:r w:rsidRPr="007872E5">
        <w:rPr>
          <w:b/>
          <w:bCs/>
          <w:sz w:val="20"/>
          <w:szCs w:val="20"/>
          <w:shd w:val="clear" w:color="auto" w:fill="FFFFFF"/>
          <w:lang w:val="uk-UA"/>
        </w:rPr>
        <w:t>4.1.</w:t>
      </w:r>
      <w:r w:rsidRPr="007872E5">
        <w:rPr>
          <w:sz w:val="20"/>
          <w:szCs w:val="20"/>
          <w:shd w:val="clear" w:color="auto" w:fill="FFFFFF"/>
          <w:lang w:val="uk-UA"/>
        </w:rPr>
        <w:t xml:space="preserve"> Розрахунки між Сторонами здійснюються в У</w:t>
      </w:r>
      <w:r w:rsidR="006602DA">
        <w:rPr>
          <w:sz w:val="20"/>
          <w:szCs w:val="20"/>
          <w:shd w:val="clear" w:color="auto" w:fill="FFFFFF"/>
          <w:lang w:val="uk-UA"/>
        </w:rPr>
        <w:t>країнській національній валюті -</w:t>
      </w:r>
      <w:r w:rsidRPr="007872E5">
        <w:rPr>
          <w:sz w:val="20"/>
          <w:szCs w:val="20"/>
          <w:shd w:val="clear" w:color="auto" w:fill="FFFFFF"/>
          <w:lang w:val="uk-UA"/>
        </w:rPr>
        <w:t xml:space="preserve"> гривнях. Вид розрахунків </w:t>
      </w:r>
      <w:r w:rsidR="006602DA">
        <w:rPr>
          <w:sz w:val="20"/>
          <w:szCs w:val="20"/>
          <w:shd w:val="clear" w:color="auto" w:fill="FFFFFF"/>
          <w:lang w:val="uk-UA"/>
        </w:rPr>
        <w:t>-</w:t>
      </w:r>
      <w:r w:rsidRPr="007872E5">
        <w:rPr>
          <w:sz w:val="20"/>
          <w:szCs w:val="20"/>
          <w:shd w:val="clear" w:color="auto" w:fill="FFFFFF"/>
          <w:lang w:val="uk-UA"/>
        </w:rPr>
        <w:t>безготівковий, шляхом перерахування грошових коштів на поточний рахунок Постачальника.</w:t>
      </w:r>
    </w:p>
    <w:p w:rsidR="005C4E6F" w:rsidRPr="007872E5" w:rsidRDefault="005C4E6F" w:rsidP="005C4E6F">
      <w:pPr>
        <w:widowControl w:val="0"/>
        <w:autoSpaceDE w:val="0"/>
        <w:autoSpaceDN w:val="0"/>
        <w:adjustRightInd w:val="0"/>
        <w:ind w:firstLine="708"/>
        <w:jc w:val="both"/>
        <w:rPr>
          <w:sz w:val="20"/>
          <w:szCs w:val="20"/>
        </w:rPr>
      </w:pPr>
      <w:r w:rsidRPr="007872E5">
        <w:rPr>
          <w:b/>
          <w:bCs/>
          <w:sz w:val="20"/>
          <w:szCs w:val="20"/>
          <w:shd w:val="clear" w:color="auto" w:fill="FFFFFF"/>
        </w:rPr>
        <w:t>4.2.</w:t>
      </w:r>
      <w:r w:rsidRPr="007872E5">
        <w:rPr>
          <w:sz w:val="20"/>
          <w:szCs w:val="20"/>
          <w:shd w:val="clear" w:color="auto" w:fill="FFFFFF"/>
        </w:rPr>
        <w:t xml:space="preserve"> Розрахунки за Товар (партію Товару) </w:t>
      </w:r>
      <w:r w:rsidR="00857548">
        <w:rPr>
          <w:sz w:val="20"/>
          <w:szCs w:val="20"/>
          <w:shd w:val="clear" w:color="auto" w:fill="FFFFFF"/>
        </w:rPr>
        <w:t>Замовник</w:t>
      </w:r>
      <w:r w:rsidRPr="007872E5">
        <w:rPr>
          <w:sz w:val="20"/>
          <w:szCs w:val="20"/>
          <w:shd w:val="clear" w:color="auto" w:fill="FFFFFF"/>
        </w:rPr>
        <w:t xml:space="preserve"> здійснює </w:t>
      </w:r>
      <w:r w:rsidRPr="000B573C">
        <w:rPr>
          <w:sz w:val="20"/>
          <w:shd w:val="clear" w:color="auto" w:fill="FFFFFF"/>
        </w:rPr>
        <w:t xml:space="preserve">протягом </w:t>
      </w:r>
      <w:r w:rsidR="008B51D7">
        <w:rPr>
          <w:sz w:val="20"/>
          <w:szCs w:val="20"/>
          <w:shd w:val="clear" w:color="auto" w:fill="FFFFFF"/>
        </w:rPr>
        <w:t>30</w:t>
      </w:r>
      <w:r w:rsidR="001D15BA" w:rsidRPr="007872E5">
        <w:rPr>
          <w:sz w:val="20"/>
          <w:szCs w:val="20"/>
          <w:shd w:val="clear" w:color="auto" w:fill="FFFFFF"/>
        </w:rPr>
        <w:t xml:space="preserve"> </w:t>
      </w:r>
      <w:r w:rsidR="00DD744A">
        <w:rPr>
          <w:sz w:val="20"/>
          <w:szCs w:val="20"/>
          <w:shd w:val="clear" w:color="auto" w:fill="FFFFFF"/>
        </w:rPr>
        <w:t>(</w:t>
      </w:r>
      <w:r w:rsidR="008B51D7">
        <w:rPr>
          <w:sz w:val="20"/>
          <w:szCs w:val="20"/>
          <w:shd w:val="clear" w:color="auto" w:fill="FFFFFF"/>
        </w:rPr>
        <w:t>тридцяти</w:t>
      </w:r>
      <w:r w:rsidR="001D15BA" w:rsidRPr="007872E5">
        <w:rPr>
          <w:sz w:val="20"/>
          <w:szCs w:val="20"/>
          <w:shd w:val="clear" w:color="auto" w:fill="FFFFFF"/>
        </w:rPr>
        <w:t xml:space="preserve">) </w:t>
      </w:r>
      <w:r w:rsidR="008B51D7">
        <w:rPr>
          <w:sz w:val="20"/>
          <w:szCs w:val="20"/>
          <w:shd w:val="clear" w:color="auto" w:fill="FFFFFF"/>
        </w:rPr>
        <w:t>календарних</w:t>
      </w:r>
      <w:r w:rsidRPr="007872E5">
        <w:rPr>
          <w:sz w:val="20"/>
          <w:szCs w:val="20"/>
          <w:shd w:val="clear" w:color="auto" w:fill="FFFFFF"/>
        </w:rPr>
        <w:t xml:space="preserve"> днів з дати підписання Сторонами відповідної видаткової накладної на Товар</w:t>
      </w:r>
      <w:r w:rsidR="00DD744A">
        <w:rPr>
          <w:sz w:val="20"/>
          <w:szCs w:val="20"/>
        </w:rPr>
        <w:t xml:space="preserve"> та набуття права на отримання Товару. При цьому </w:t>
      </w:r>
      <w:r w:rsidR="00DD744A" w:rsidRPr="00857548">
        <w:rPr>
          <w:sz w:val="20"/>
          <w:szCs w:val="20"/>
        </w:rPr>
        <w:t xml:space="preserve">право на отримання Товару </w:t>
      </w:r>
      <w:r w:rsidR="00857548" w:rsidRPr="00857548">
        <w:rPr>
          <w:sz w:val="20"/>
          <w:szCs w:val="20"/>
        </w:rPr>
        <w:t>Замовник</w:t>
      </w:r>
      <w:r w:rsidR="00DD744A" w:rsidRPr="00857548">
        <w:rPr>
          <w:sz w:val="20"/>
          <w:szCs w:val="20"/>
        </w:rPr>
        <w:t xml:space="preserve"> набуває з моменту </w:t>
      </w:r>
      <w:r w:rsidR="00BC5CD3" w:rsidRPr="00857548">
        <w:rPr>
          <w:sz w:val="20"/>
          <w:szCs w:val="20"/>
        </w:rPr>
        <w:t xml:space="preserve">передачі Постачальником </w:t>
      </w:r>
      <w:r w:rsidR="00857548" w:rsidRPr="00857548">
        <w:rPr>
          <w:sz w:val="20"/>
          <w:szCs w:val="20"/>
        </w:rPr>
        <w:t>Замовнику</w:t>
      </w:r>
      <w:r w:rsidR="00BC5CD3" w:rsidRPr="00857548">
        <w:rPr>
          <w:sz w:val="20"/>
          <w:szCs w:val="20"/>
        </w:rPr>
        <w:t xml:space="preserve"> </w:t>
      </w:r>
      <w:r w:rsidR="00962559" w:rsidRPr="00857548">
        <w:rPr>
          <w:sz w:val="20"/>
          <w:szCs w:val="20"/>
        </w:rPr>
        <w:t>талонів</w:t>
      </w:r>
      <w:r w:rsidR="00BC5CD3" w:rsidRPr="00857548">
        <w:rPr>
          <w:sz w:val="20"/>
          <w:szCs w:val="20"/>
        </w:rPr>
        <w:t xml:space="preserve"> на пальне.</w:t>
      </w:r>
      <w:r w:rsidR="008B51D7" w:rsidRPr="00857548">
        <w:rPr>
          <w:sz w:val="20"/>
          <w:szCs w:val="20"/>
        </w:rPr>
        <w:t xml:space="preserve"> Активація талонів на паль</w:t>
      </w:r>
      <w:r w:rsidR="0005700F" w:rsidRPr="00857548">
        <w:rPr>
          <w:sz w:val="20"/>
          <w:szCs w:val="20"/>
        </w:rPr>
        <w:t>н</w:t>
      </w:r>
      <w:r w:rsidR="008B51D7" w:rsidRPr="00857548">
        <w:rPr>
          <w:sz w:val="20"/>
          <w:szCs w:val="20"/>
        </w:rPr>
        <w:t>е</w:t>
      </w:r>
      <w:r w:rsidR="0005700F" w:rsidRPr="00857548">
        <w:rPr>
          <w:sz w:val="20"/>
          <w:szCs w:val="20"/>
        </w:rPr>
        <w:t xml:space="preserve"> здійснюється </w:t>
      </w:r>
      <w:r w:rsidR="00857548" w:rsidRPr="00857548">
        <w:rPr>
          <w:sz w:val="20"/>
          <w:szCs w:val="20"/>
        </w:rPr>
        <w:t xml:space="preserve">Постачальником </w:t>
      </w:r>
      <w:r w:rsidR="0005700F" w:rsidRPr="00857548">
        <w:rPr>
          <w:sz w:val="20"/>
          <w:szCs w:val="20"/>
        </w:rPr>
        <w:t xml:space="preserve">в день </w:t>
      </w:r>
      <w:r w:rsidR="0005700F" w:rsidRPr="00857548">
        <w:rPr>
          <w:sz w:val="20"/>
          <w:szCs w:val="20"/>
          <w:shd w:val="clear" w:color="auto" w:fill="FFFFFF"/>
        </w:rPr>
        <w:t>підписання Сторонами відповідної видаткової накладної на Товар</w:t>
      </w:r>
      <w:r w:rsidR="0005700F" w:rsidRPr="00857548">
        <w:rPr>
          <w:sz w:val="20"/>
          <w:szCs w:val="20"/>
        </w:rPr>
        <w:t>.</w:t>
      </w:r>
    </w:p>
    <w:p w:rsidR="005C4E6F" w:rsidRDefault="005C4E6F" w:rsidP="002C376F">
      <w:pPr>
        <w:pStyle w:val="a5"/>
        <w:ind w:firstLine="709"/>
        <w:rPr>
          <w:sz w:val="20"/>
          <w:shd w:val="clear" w:color="auto" w:fill="FFFFFF"/>
        </w:rPr>
      </w:pPr>
      <w:r w:rsidRPr="007872E5">
        <w:rPr>
          <w:sz w:val="20"/>
          <w:shd w:val="clear" w:color="auto" w:fill="FFFFFF"/>
        </w:rPr>
        <w:t xml:space="preserve">При цьому, моментом виконання зобов’язань </w:t>
      </w:r>
      <w:r w:rsidR="00857548">
        <w:rPr>
          <w:sz w:val="20"/>
          <w:shd w:val="clear" w:color="auto" w:fill="FFFFFF"/>
        </w:rPr>
        <w:t>Замовника</w:t>
      </w:r>
      <w:r w:rsidRPr="007872E5">
        <w:rPr>
          <w:sz w:val="20"/>
          <w:shd w:val="clear" w:color="auto" w:fill="FFFFFF"/>
        </w:rPr>
        <w:t xml:space="preserve"> по оплаті Товару вважається момент </w:t>
      </w:r>
      <w:r w:rsidR="003A0BAA" w:rsidRPr="003A0BAA">
        <w:rPr>
          <w:sz w:val="20"/>
          <w:shd w:val="clear" w:color="auto" w:fill="FFFFFF"/>
        </w:rPr>
        <w:t xml:space="preserve">надходження </w:t>
      </w:r>
      <w:r w:rsidRPr="007872E5">
        <w:rPr>
          <w:sz w:val="20"/>
          <w:shd w:val="clear" w:color="auto" w:fill="FFFFFF"/>
        </w:rPr>
        <w:t>грошових коштів на п</w:t>
      </w:r>
      <w:r w:rsidR="009D6E0E">
        <w:rPr>
          <w:sz w:val="20"/>
          <w:shd w:val="clear" w:color="auto" w:fill="FFFFFF"/>
        </w:rPr>
        <w:t>оточний рахунок Постачальника.</w:t>
      </w:r>
    </w:p>
    <w:p w:rsidR="003D389C" w:rsidRPr="007872E5" w:rsidRDefault="003D389C" w:rsidP="002C376F">
      <w:pPr>
        <w:pStyle w:val="a5"/>
        <w:ind w:firstLine="709"/>
        <w:rPr>
          <w:sz w:val="20"/>
          <w:shd w:val="clear" w:color="auto" w:fill="FFFFFF"/>
        </w:rPr>
      </w:pPr>
    </w:p>
    <w:p w:rsidR="00FD53A7" w:rsidRPr="007872E5" w:rsidRDefault="00FD53A7" w:rsidP="00FD53A7">
      <w:pPr>
        <w:pStyle w:val="3"/>
        <w:numPr>
          <w:ilvl w:val="0"/>
          <w:numId w:val="0"/>
        </w:numPr>
        <w:ind w:firstLine="709"/>
        <w:jc w:val="center"/>
        <w:rPr>
          <w:sz w:val="20"/>
          <w:shd w:val="clear" w:color="auto" w:fill="FFFFFF"/>
          <w:lang w:val="uk-UA"/>
        </w:rPr>
      </w:pPr>
      <w:r w:rsidRPr="007872E5">
        <w:rPr>
          <w:sz w:val="20"/>
          <w:shd w:val="clear" w:color="auto" w:fill="FFFFFF"/>
          <w:lang w:val="uk-UA"/>
        </w:rPr>
        <w:t>5. УМОВИ ПРИЙМАННЯ ТОВАРУ</w:t>
      </w:r>
    </w:p>
    <w:p w:rsidR="00BB588F" w:rsidRPr="00BB588F" w:rsidRDefault="00FD53A7" w:rsidP="00FD53A7">
      <w:pPr>
        <w:ind w:firstLine="709"/>
        <w:jc w:val="both"/>
        <w:rPr>
          <w:b/>
          <w:bCs/>
          <w:sz w:val="20"/>
          <w:szCs w:val="20"/>
          <w:shd w:val="clear" w:color="auto" w:fill="FFFFFF"/>
        </w:rPr>
      </w:pPr>
      <w:r w:rsidRPr="007872E5">
        <w:rPr>
          <w:b/>
          <w:bCs/>
          <w:sz w:val="20"/>
          <w:szCs w:val="20"/>
          <w:shd w:val="clear" w:color="auto" w:fill="FFFFFF"/>
        </w:rPr>
        <w:t>5.1.</w:t>
      </w:r>
      <w:r w:rsidR="00BB588F" w:rsidRPr="00BB588F">
        <w:rPr>
          <w:color w:val="000000"/>
          <w:sz w:val="23"/>
          <w:szCs w:val="23"/>
        </w:rPr>
        <w:t xml:space="preserve"> </w:t>
      </w:r>
      <w:r w:rsidR="00BB588F" w:rsidRPr="00BB588F">
        <w:rPr>
          <w:color w:val="000000"/>
          <w:sz w:val="20"/>
          <w:szCs w:val="20"/>
        </w:rPr>
        <w:t>Факт приймання-передач</w:t>
      </w:r>
      <w:r w:rsidR="008603A1">
        <w:rPr>
          <w:color w:val="000000"/>
          <w:sz w:val="20"/>
          <w:szCs w:val="20"/>
        </w:rPr>
        <w:t>і</w:t>
      </w:r>
      <w:r w:rsidR="00BB588F" w:rsidRPr="00BB588F">
        <w:rPr>
          <w:color w:val="000000"/>
          <w:sz w:val="20"/>
          <w:szCs w:val="20"/>
        </w:rPr>
        <w:t xml:space="preserve"> </w:t>
      </w:r>
      <w:r w:rsidR="00BB588F" w:rsidRPr="00BB588F">
        <w:rPr>
          <w:b/>
          <w:bCs/>
          <w:color w:val="000000"/>
          <w:sz w:val="20"/>
          <w:szCs w:val="20"/>
        </w:rPr>
        <w:t>талонів</w:t>
      </w:r>
      <w:r w:rsidR="00BB588F" w:rsidRPr="00BB588F">
        <w:rPr>
          <w:color w:val="000000"/>
          <w:sz w:val="20"/>
          <w:szCs w:val="20"/>
        </w:rPr>
        <w:t xml:space="preserve"> на </w:t>
      </w:r>
      <w:r w:rsidR="00857548">
        <w:rPr>
          <w:color w:val="000000"/>
          <w:sz w:val="20"/>
          <w:szCs w:val="20"/>
        </w:rPr>
        <w:t>пальне</w:t>
      </w:r>
      <w:r w:rsidR="00BB588F" w:rsidRPr="00BB588F">
        <w:rPr>
          <w:color w:val="000000"/>
          <w:sz w:val="20"/>
          <w:szCs w:val="20"/>
        </w:rPr>
        <w:t xml:space="preserve"> документально оформляється видатковою накладною та/або актом приймання передачі, які підписується уповноваженими представниками обох Сторін</w:t>
      </w:r>
    </w:p>
    <w:p w:rsidR="00FD53A7" w:rsidRPr="007872E5" w:rsidRDefault="00FD53A7" w:rsidP="00FD53A7">
      <w:pPr>
        <w:ind w:firstLine="709"/>
        <w:jc w:val="both"/>
        <w:rPr>
          <w:sz w:val="20"/>
          <w:szCs w:val="20"/>
          <w:shd w:val="clear" w:color="auto" w:fill="FFFFFF"/>
        </w:rPr>
      </w:pPr>
      <w:r w:rsidRPr="007872E5">
        <w:rPr>
          <w:b/>
          <w:bCs/>
          <w:sz w:val="20"/>
          <w:szCs w:val="20"/>
          <w:shd w:val="clear" w:color="auto" w:fill="FFFFFF"/>
        </w:rPr>
        <w:lastRenderedPageBreak/>
        <w:t>5.2.</w:t>
      </w:r>
      <w:r w:rsidRPr="007872E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7872E5" w:rsidRDefault="008A4801" w:rsidP="008A4801">
      <w:pPr>
        <w:pStyle w:val="20"/>
        <w:ind w:firstLine="709"/>
        <w:rPr>
          <w:sz w:val="20"/>
          <w:szCs w:val="20"/>
          <w:shd w:val="clear" w:color="auto" w:fill="FFFFFF"/>
          <w:lang w:val="uk-UA"/>
        </w:rPr>
      </w:pPr>
      <w:r w:rsidRPr="007872E5">
        <w:rPr>
          <w:sz w:val="20"/>
          <w:szCs w:val="20"/>
          <w:lang w:val="uk-UA"/>
        </w:rPr>
        <w:t xml:space="preserve">- </w:t>
      </w:r>
      <w:r w:rsidR="00FD53A7" w:rsidRPr="007872E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7872E5">
        <w:rPr>
          <w:sz w:val="20"/>
          <w:szCs w:val="20"/>
          <w:shd w:val="clear" w:color="auto" w:fill="FFFFFF"/>
          <w:lang w:val="uk-UA"/>
        </w:rPr>
        <w:t>).</w:t>
      </w:r>
    </w:p>
    <w:p w:rsidR="008A4801" w:rsidRDefault="008A4801" w:rsidP="008A4801">
      <w:pPr>
        <w:pStyle w:val="20"/>
        <w:ind w:firstLine="709"/>
        <w:rPr>
          <w:sz w:val="20"/>
          <w:szCs w:val="20"/>
          <w:lang w:val="uk-UA"/>
        </w:rPr>
      </w:pPr>
      <w:r w:rsidRPr="007872E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3D389C" w:rsidRDefault="003D389C" w:rsidP="008A4801">
      <w:pPr>
        <w:pStyle w:val="20"/>
        <w:ind w:firstLine="709"/>
        <w:rPr>
          <w:sz w:val="20"/>
          <w:szCs w:val="20"/>
          <w:lang w:val="uk-UA"/>
        </w:rPr>
      </w:pPr>
    </w:p>
    <w:p w:rsidR="003D389C" w:rsidRDefault="003D389C" w:rsidP="008A4801">
      <w:pPr>
        <w:pStyle w:val="20"/>
        <w:ind w:firstLine="709"/>
        <w:rPr>
          <w:sz w:val="20"/>
          <w:szCs w:val="20"/>
          <w:lang w:val="uk-UA"/>
        </w:rPr>
      </w:pPr>
    </w:p>
    <w:p w:rsidR="003D389C" w:rsidRPr="007872E5" w:rsidRDefault="003D389C" w:rsidP="008A4801">
      <w:pPr>
        <w:pStyle w:val="20"/>
        <w:ind w:firstLine="709"/>
        <w:rPr>
          <w:sz w:val="20"/>
          <w:szCs w:val="20"/>
          <w:lang w:val="uk-UA"/>
        </w:rPr>
      </w:pPr>
    </w:p>
    <w:p w:rsidR="005C4E6F" w:rsidRPr="007872E5" w:rsidRDefault="005C4E6F" w:rsidP="005C4E6F">
      <w:pPr>
        <w:ind w:firstLine="709"/>
        <w:jc w:val="center"/>
        <w:rPr>
          <w:b/>
          <w:bCs/>
          <w:sz w:val="20"/>
          <w:szCs w:val="20"/>
          <w:shd w:val="clear" w:color="auto" w:fill="FFFFFF"/>
        </w:rPr>
      </w:pPr>
      <w:r w:rsidRPr="007872E5">
        <w:rPr>
          <w:b/>
          <w:bCs/>
          <w:sz w:val="20"/>
          <w:szCs w:val="20"/>
          <w:shd w:val="clear" w:color="auto" w:fill="FFFFFF"/>
        </w:rPr>
        <w:t>6. ОСОБЛИВІ УМОВИ</w:t>
      </w:r>
    </w:p>
    <w:p w:rsidR="005C4E6F" w:rsidRPr="007872E5" w:rsidRDefault="005C4E6F" w:rsidP="005C4E6F">
      <w:pPr>
        <w:ind w:firstLine="709"/>
        <w:jc w:val="both"/>
        <w:rPr>
          <w:sz w:val="20"/>
          <w:szCs w:val="20"/>
          <w:shd w:val="clear" w:color="auto" w:fill="FFFFFF"/>
        </w:rPr>
      </w:pPr>
      <w:r w:rsidRPr="004B5D4E">
        <w:rPr>
          <w:b/>
          <w:sz w:val="20"/>
          <w:shd w:val="clear" w:color="auto" w:fill="FFFFFF"/>
        </w:rPr>
        <w:t>6.1.</w:t>
      </w:r>
      <w:r w:rsidRPr="004B5D4E">
        <w:rPr>
          <w:sz w:val="20"/>
          <w:shd w:val="clear" w:color="auto" w:fill="FFFFFF"/>
        </w:rPr>
        <w:t xml:space="preserve"> АЗС </w:t>
      </w:r>
      <w:r w:rsidR="00857548">
        <w:rPr>
          <w:sz w:val="20"/>
          <w:shd w:val="clear" w:color="auto" w:fill="FFFFFF"/>
        </w:rPr>
        <w:t xml:space="preserve">Постачальника </w:t>
      </w:r>
      <w:r w:rsidRPr="004B5D4E">
        <w:rPr>
          <w:sz w:val="20"/>
          <w:shd w:val="clear" w:color="auto" w:fill="FFFFFF"/>
        </w:rPr>
        <w:t xml:space="preserve">здійснює відвантаження </w:t>
      </w:r>
      <w:r w:rsidR="00857548" w:rsidRPr="00857548">
        <w:rPr>
          <w:b/>
          <w:i/>
          <w:sz w:val="20"/>
          <w:szCs w:val="20"/>
          <w:shd w:val="clear" w:color="auto" w:fill="FFFFFF"/>
        </w:rPr>
        <w:t>бензину А-9</w:t>
      </w:r>
      <w:r w:rsidR="00746528">
        <w:rPr>
          <w:b/>
          <w:i/>
          <w:sz w:val="20"/>
          <w:szCs w:val="20"/>
          <w:shd w:val="clear" w:color="auto" w:fill="FFFFFF"/>
        </w:rPr>
        <w:t>2</w:t>
      </w:r>
      <w:r w:rsidR="00857548" w:rsidRPr="00857548">
        <w:rPr>
          <w:b/>
          <w:i/>
          <w:sz w:val="20"/>
          <w:szCs w:val="20"/>
          <w:shd w:val="clear" w:color="auto" w:fill="FFFFFF"/>
        </w:rPr>
        <w:t xml:space="preserve"> (Євро 5)</w:t>
      </w:r>
      <w:r w:rsidR="00A66CED" w:rsidRPr="00857548">
        <w:rPr>
          <w:b/>
          <w:i/>
          <w:sz w:val="20"/>
          <w:szCs w:val="20"/>
          <w:shd w:val="clear" w:color="auto" w:fill="FFFFFF"/>
        </w:rPr>
        <w:t>, талон</w:t>
      </w:r>
      <w:r w:rsidR="00A66CED" w:rsidRPr="007872E5">
        <w:rPr>
          <w:rStyle w:val="Exact"/>
          <w:rFonts w:eastAsia="Calibri"/>
          <w:sz w:val="20"/>
          <w:szCs w:val="20"/>
        </w:rPr>
        <w:t xml:space="preserve"> </w:t>
      </w:r>
      <w:r w:rsidR="00A66CED">
        <w:rPr>
          <w:rStyle w:val="Exact"/>
          <w:rFonts w:eastAsia="Calibri"/>
          <w:sz w:val="20"/>
          <w:szCs w:val="20"/>
        </w:rPr>
        <w:t xml:space="preserve"> </w:t>
      </w:r>
      <w:r w:rsidRPr="007872E5">
        <w:rPr>
          <w:rStyle w:val="Exact"/>
          <w:rFonts w:eastAsia="Calibri"/>
          <w:sz w:val="20"/>
          <w:szCs w:val="20"/>
        </w:rPr>
        <w:t>з врахуванням</w:t>
      </w:r>
      <w:r w:rsidRPr="000B573C">
        <w:rPr>
          <w:rStyle w:val="Exact"/>
          <w:rFonts w:eastAsia="Calibri"/>
          <w:sz w:val="20"/>
        </w:rPr>
        <w:t xml:space="preserve"> та </w:t>
      </w:r>
      <w:r w:rsidRPr="007872E5">
        <w:rPr>
          <w:rStyle w:val="Exact"/>
          <w:rFonts w:eastAsia="Calibri"/>
          <w:sz w:val="20"/>
          <w:szCs w:val="20"/>
        </w:rPr>
        <w:t>згідно графіку роботи</w:t>
      </w:r>
      <w:r w:rsidRPr="000B573C">
        <w:rPr>
          <w:rStyle w:val="Exact"/>
          <w:rFonts w:eastAsia="Calibri"/>
          <w:sz w:val="20"/>
        </w:rPr>
        <w:t xml:space="preserve"> АЗС </w:t>
      </w:r>
      <w:r w:rsidR="00857548">
        <w:rPr>
          <w:rStyle w:val="Exact"/>
          <w:rFonts w:eastAsia="Calibri"/>
          <w:sz w:val="20"/>
          <w:szCs w:val="20"/>
        </w:rPr>
        <w:t>Постачальника</w:t>
      </w:r>
      <w:r w:rsidRPr="007872E5">
        <w:rPr>
          <w:rStyle w:val="Exact"/>
          <w:rFonts w:eastAsia="Calibri"/>
          <w:sz w:val="20"/>
          <w:szCs w:val="20"/>
        </w:rPr>
        <w:t xml:space="preserve"> (за винятком технічних перерв в роботі АЗС)</w:t>
      </w:r>
      <w:r w:rsidRPr="007872E5">
        <w:rPr>
          <w:sz w:val="20"/>
          <w:szCs w:val="20"/>
          <w:shd w:val="clear" w:color="auto" w:fill="FFFFFF"/>
        </w:rPr>
        <w:t xml:space="preserve">. </w:t>
      </w:r>
    </w:p>
    <w:p w:rsidR="005C4E6F" w:rsidRPr="007872E5" w:rsidRDefault="005C4E6F" w:rsidP="005C4E6F">
      <w:pPr>
        <w:pStyle w:val="a3"/>
        <w:ind w:firstLine="709"/>
        <w:jc w:val="both"/>
        <w:rPr>
          <w:sz w:val="20"/>
          <w:szCs w:val="20"/>
          <w:shd w:val="clear" w:color="auto" w:fill="FFFFFF"/>
          <w:lang w:val="uk-UA"/>
        </w:rPr>
      </w:pPr>
      <w:r w:rsidRPr="007872E5">
        <w:rPr>
          <w:b/>
          <w:bCs/>
          <w:sz w:val="20"/>
          <w:szCs w:val="20"/>
          <w:shd w:val="clear" w:color="auto" w:fill="FFFFFF"/>
          <w:lang w:val="uk-UA"/>
        </w:rPr>
        <w:t xml:space="preserve">6.2. </w:t>
      </w:r>
      <w:r w:rsidRPr="007872E5">
        <w:rPr>
          <w:sz w:val="20"/>
          <w:szCs w:val="20"/>
          <w:shd w:val="clear" w:color="auto" w:fill="FFFFFF"/>
          <w:lang w:val="uk-UA"/>
        </w:rPr>
        <w:t>Водії транспортних засобів</w:t>
      </w:r>
      <w:r w:rsidR="00857548">
        <w:rPr>
          <w:sz w:val="20"/>
          <w:szCs w:val="20"/>
          <w:shd w:val="clear" w:color="auto" w:fill="FFFFFF"/>
          <w:lang w:val="uk-UA"/>
        </w:rPr>
        <w:t xml:space="preserve"> Замовника</w:t>
      </w:r>
      <w:r w:rsidRPr="007872E5">
        <w:rPr>
          <w:sz w:val="20"/>
          <w:szCs w:val="20"/>
          <w:shd w:val="clear" w:color="auto" w:fill="FFFFFF"/>
          <w:lang w:val="uk-UA"/>
        </w:rPr>
        <w:t xml:space="preserve">, які заправляються на АЗС </w:t>
      </w:r>
      <w:r w:rsidR="00857548">
        <w:rPr>
          <w:sz w:val="20"/>
          <w:szCs w:val="20"/>
          <w:shd w:val="clear" w:color="auto" w:fill="FFFFFF"/>
          <w:lang w:val="uk-UA"/>
        </w:rPr>
        <w:t>Постачальника</w:t>
      </w:r>
      <w:r w:rsidRPr="007872E5">
        <w:rPr>
          <w:sz w:val="20"/>
          <w:szCs w:val="20"/>
          <w:shd w:val="clear" w:color="auto" w:fill="FFFFFF"/>
          <w:lang w:val="uk-UA"/>
        </w:rPr>
        <w:t xml:space="preserve"> зобов’язані дотримуватись вимог правил техніки безпеки, правил пожежної безпеки та правил технічної експлуатації АЗС.  </w:t>
      </w:r>
    </w:p>
    <w:p w:rsidR="005C4E6F" w:rsidRDefault="00FE1AE9" w:rsidP="005C4E6F">
      <w:pPr>
        <w:ind w:firstLine="709"/>
        <w:jc w:val="both"/>
        <w:rPr>
          <w:bCs/>
          <w:sz w:val="20"/>
          <w:szCs w:val="20"/>
        </w:rPr>
      </w:pPr>
      <w:r w:rsidRPr="007872E5">
        <w:rPr>
          <w:b/>
          <w:sz w:val="20"/>
          <w:szCs w:val="20"/>
          <w:shd w:val="clear" w:color="auto" w:fill="FFFFFF"/>
        </w:rPr>
        <w:t>6.</w:t>
      </w:r>
      <w:r w:rsidR="00042BE7">
        <w:rPr>
          <w:b/>
          <w:sz w:val="20"/>
          <w:szCs w:val="20"/>
          <w:shd w:val="clear" w:color="auto" w:fill="FFFFFF"/>
        </w:rPr>
        <w:t>3</w:t>
      </w:r>
      <w:r w:rsidR="005C4E6F" w:rsidRPr="007872E5">
        <w:rPr>
          <w:b/>
          <w:sz w:val="20"/>
          <w:szCs w:val="20"/>
          <w:shd w:val="clear" w:color="auto" w:fill="FFFFFF"/>
        </w:rPr>
        <w:t xml:space="preserve">. </w:t>
      </w:r>
      <w:r w:rsidR="005C4E6F" w:rsidRPr="007872E5">
        <w:rPr>
          <w:bCs/>
          <w:sz w:val="20"/>
          <w:szCs w:val="20"/>
        </w:rPr>
        <w:t xml:space="preserve">З моменту отримання </w:t>
      </w:r>
      <w:r w:rsidR="00F403F1">
        <w:rPr>
          <w:bCs/>
          <w:sz w:val="20"/>
          <w:szCs w:val="20"/>
        </w:rPr>
        <w:t>талонів</w:t>
      </w:r>
      <w:r w:rsidR="005C4E6F" w:rsidRPr="007872E5">
        <w:rPr>
          <w:bCs/>
          <w:sz w:val="20"/>
          <w:szCs w:val="20"/>
        </w:rPr>
        <w:t xml:space="preserve"> на пальне </w:t>
      </w:r>
      <w:r w:rsidR="00857548">
        <w:rPr>
          <w:bCs/>
          <w:sz w:val="20"/>
          <w:szCs w:val="20"/>
        </w:rPr>
        <w:t xml:space="preserve">та їх активації </w:t>
      </w:r>
      <w:r w:rsidR="005C4E6F" w:rsidRPr="007872E5">
        <w:rPr>
          <w:bCs/>
          <w:sz w:val="20"/>
          <w:szCs w:val="20"/>
        </w:rPr>
        <w:t xml:space="preserve">на умовах передбачених даним Договором (що засвідчується </w:t>
      </w:r>
      <w:r w:rsidR="00435130">
        <w:rPr>
          <w:sz w:val="20"/>
          <w:szCs w:val="20"/>
          <w:shd w:val="clear" w:color="auto" w:fill="FFFFFF"/>
        </w:rPr>
        <w:t>видатково</w:t>
      </w:r>
      <w:r w:rsidR="00AD7E2B">
        <w:rPr>
          <w:sz w:val="20"/>
          <w:szCs w:val="20"/>
          <w:shd w:val="clear" w:color="auto" w:fill="FFFFFF"/>
        </w:rPr>
        <w:t>ю</w:t>
      </w:r>
      <w:r w:rsidR="00435130">
        <w:rPr>
          <w:sz w:val="20"/>
          <w:szCs w:val="20"/>
          <w:shd w:val="clear" w:color="auto" w:fill="FFFFFF"/>
        </w:rPr>
        <w:t xml:space="preserve"> накладно</w:t>
      </w:r>
      <w:r w:rsidR="00AD7E2B">
        <w:rPr>
          <w:sz w:val="20"/>
          <w:szCs w:val="20"/>
          <w:shd w:val="clear" w:color="auto" w:fill="FFFFFF"/>
        </w:rPr>
        <w:t xml:space="preserve">ю </w:t>
      </w:r>
      <w:r w:rsidR="005C4E6F" w:rsidRPr="007872E5">
        <w:rPr>
          <w:sz w:val="20"/>
          <w:szCs w:val="20"/>
          <w:shd w:val="clear" w:color="auto" w:fill="FFFFFF"/>
        </w:rPr>
        <w:t>на пальне</w:t>
      </w:r>
      <w:r w:rsidR="005C4E6F" w:rsidRPr="007872E5">
        <w:rPr>
          <w:bCs/>
          <w:sz w:val="20"/>
          <w:szCs w:val="20"/>
        </w:rPr>
        <w:t xml:space="preserve">), </w:t>
      </w:r>
      <w:r w:rsidR="005B413C">
        <w:rPr>
          <w:bCs/>
          <w:sz w:val="20"/>
          <w:szCs w:val="20"/>
        </w:rPr>
        <w:t>Замовник</w:t>
      </w:r>
      <w:r w:rsidR="005C4E6F" w:rsidRPr="007872E5">
        <w:rPr>
          <w:bCs/>
          <w:sz w:val="20"/>
          <w:szCs w:val="20"/>
        </w:rPr>
        <w:t xml:space="preserve"> несе ризик втрати або пошкодження таких </w:t>
      </w:r>
      <w:r w:rsidR="00CA69E2">
        <w:rPr>
          <w:bCs/>
          <w:sz w:val="20"/>
          <w:szCs w:val="20"/>
        </w:rPr>
        <w:t>талонів</w:t>
      </w:r>
      <w:r w:rsidR="005C4E6F" w:rsidRPr="007872E5">
        <w:rPr>
          <w:bCs/>
          <w:sz w:val="20"/>
          <w:szCs w:val="20"/>
        </w:rPr>
        <w:t xml:space="preserve"> на пальне, в тому числі </w:t>
      </w:r>
      <w:r w:rsidR="00857548">
        <w:rPr>
          <w:bCs/>
          <w:sz w:val="20"/>
          <w:szCs w:val="20"/>
        </w:rPr>
        <w:t>Замовник</w:t>
      </w:r>
      <w:r w:rsidR="005C4E6F" w:rsidRPr="007872E5">
        <w:rPr>
          <w:bCs/>
          <w:sz w:val="20"/>
          <w:szCs w:val="20"/>
        </w:rPr>
        <w:t xml:space="preserve"> несе повну відповідальність за всі операції, здійснені з використанням втрачених/вкрадених </w:t>
      </w:r>
      <w:r w:rsidR="00570FAD">
        <w:rPr>
          <w:bCs/>
          <w:sz w:val="20"/>
          <w:szCs w:val="20"/>
        </w:rPr>
        <w:t>талонів</w:t>
      </w:r>
      <w:r w:rsidR="005C4E6F" w:rsidRPr="007872E5">
        <w:rPr>
          <w:bCs/>
          <w:sz w:val="20"/>
          <w:szCs w:val="20"/>
        </w:rPr>
        <w:t xml:space="preserve"> на пальне, здійснені після їх крадіжки/втрати. </w:t>
      </w:r>
    </w:p>
    <w:p w:rsidR="003D389C" w:rsidRPr="007872E5" w:rsidRDefault="003D389C" w:rsidP="005C4E6F">
      <w:pPr>
        <w:ind w:firstLine="709"/>
        <w:jc w:val="both"/>
        <w:rPr>
          <w:bCs/>
          <w:sz w:val="20"/>
          <w:szCs w:val="20"/>
        </w:rPr>
      </w:pPr>
    </w:p>
    <w:p w:rsidR="005C4E6F" w:rsidRPr="007872E5" w:rsidRDefault="005C4E6F" w:rsidP="005C4E6F">
      <w:pPr>
        <w:pStyle w:val="3"/>
        <w:numPr>
          <w:ilvl w:val="0"/>
          <w:numId w:val="0"/>
        </w:numPr>
        <w:ind w:firstLine="709"/>
        <w:jc w:val="center"/>
        <w:rPr>
          <w:sz w:val="20"/>
          <w:shd w:val="clear" w:color="auto" w:fill="FFFFFF"/>
          <w:lang w:val="uk-UA"/>
        </w:rPr>
      </w:pPr>
    </w:p>
    <w:p w:rsidR="005C4E6F" w:rsidRPr="007872E5" w:rsidRDefault="005C4E6F" w:rsidP="005C4E6F">
      <w:pPr>
        <w:pStyle w:val="3"/>
        <w:numPr>
          <w:ilvl w:val="0"/>
          <w:numId w:val="0"/>
        </w:numPr>
        <w:ind w:firstLine="709"/>
        <w:jc w:val="center"/>
        <w:rPr>
          <w:sz w:val="20"/>
          <w:shd w:val="clear" w:color="auto" w:fill="FFFFFF"/>
          <w:lang w:val="uk-UA"/>
        </w:rPr>
      </w:pPr>
      <w:r w:rsidRPr="007872E5">
        <w:rPr>
          <w:sz w:val="20"/>
          <w:shd w:val="clear" w:color="auto" w:fill="FFFFFF"/>
          <w:lang w:val="uk-UA"/>
        </w:rPr>
        <w:t>7. ВІДПОВІДАЛЬНІСТЬ СТОРІН</w:t>
      </w:r>
    </w:p>
    <w:p w:rsidR="005C4E6F" w:rsidRDefault="005C4E6F" w:rsidP="005C4E6F">
      <w:pPr>
        <w:ind w:firstLine="720"/>
        <w:jc w:val="both"/>
        <w:rPr>
          <w:sz w:val="20"/>
          <w:szCs w:val="20"/>
        </w:rPr>
      </w:pPr>
      <w:r w:rsidRPr="007872E5">
        <w:rPr>
          <w:b/>
          <w:sz w:val="20"/>
          <w:szCs w:val="20"/>
        </w:rPr>
        <w:t>7.1.</w:t>
      </w:r>
      <w:r w:rsidRPr="007872E5">
        <w:rPr>
          <w:sz w:val="20"/>
          <w:szCs w:val="20"/>
        </w:rPr>
        <w:t xml:space="preserve"> </w:t>
      </w:r>
      <w:r w:rsidR="00BD0D28" w:rsidRPr="00BD0D28">
        <w:rPr>
          <w:sz w:val="20"/>
          <w:szCs w:val="20"/>
        </w:rPr>
        <w:t>У разі затримки поставки якісного Товару, талона(</w:t>
      </w:r>
      <w:proofErr w:type="spellStart"/>
      <w:r w:rsidR="00BD0D28" w:rsidRPr="00BD0D28">
        <w:rPr>
          <w:sz w:val="20"/>
          <w:szCs w:val="20"/>
        </w:rPr>
        <w:t>ів</w:t>
      </w:r>
      <w:proofErr w:type="spellEnd"/>
      <w:r w:rsidR="00BD0D28" w:rsidRPr="00BD0D28">
        <w:rPr>
          <w:sz w:val="20"/>
          <w:szCs w:val="20"/>
        </w:rPr>
        <w:t>)</w:t>
      </w:r>
      <w:r w:rsidR="00857548">
        <w:rPr>
          <w:sz w:val="20"/>
          <w:szCs w:val="20"/>
        </w:rPr>
        <w:t xml:space="preserve"> на пальне</w:t>
      </w:r>
      <w:r w:rsidR="00BD0D28" w:rsidRPr="00BD0D28">
        <w:rPr>
          <w:sz w:val="20"/>
          <w:szCs w:val="20"/>
        </w:rPr>
        <w:t xml:space="preserve">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або талона(</w:t>
      </w:r>
      <w:proofErr w:type="spellStart"/>
      <w:r w:rsidR="00BD0D28" w:rsidRPr="00BD0D28">
        <w:rPr>
          <w:sz w:val="20"/>
          <w:szCs w:val="20"/>
        </w:rPr>
        <w:t>ів</w:t>
      </w:r>
      <w:proofErr w:type="spellEnd"/>
      <w:r w:rsidR="00BD0D28" w:rsidRPr="00BD0D28">
        <w:rPr>
          <w:sz w:val="20"/>
          <w:szCs w:val="20"/>
        </w:rPr>
        <w:t>) за кожен день затримки. За прострочення поставки якісного Товару або талона(</w:t>
      </w:r>
      <w:proofErr w:type="spellStart"/>
      <w:r w:rsidR="00BD0D28" w:rsidRPr="00BD0D28">
        <w:rPr>
          <w:sz w:val="20"/>
          <w:szCs w:val="20"/>
        </w:rPr>
        <w:t>ів</w:t>
      </w:r>
      <w:proofErr w:type="spellEnd"/>
      <w:r w:rsidR="00BD0D28" w:rsidRPr="00BD0D28">
        <w:rPr>
          <w:sz w:val="20"/>
          <w:szCs w:val="20"/>
        </w:rPr>
        <w:t xml:space="preserve">) за Договором понад </w:t>
      </w:r>
      <w:r w:rsidR="00BD0D28" w:rsidRPr="00BD0D28">
        <w:rPr>
          <w:b/>
          <w:sz w:val="20"/>
          <w:szCs w:val="20"/>
        </w:rPr>
        <w:t>5 (п’яти) календарних днів</w:t>
      </w:r>
      <w:r w:rsidR="00BD0D28" w:rsidRPr="00BD0D28">
        <w:rPr>
          <w:sz w:val="20"/>
          <w:szCs w:val="20"/>
        </w:rPr>
        <w:t xml:space="preserve"> Постачальник, додатково, сплачує Замовнику штраф у розмірі </w:t>
      </w:r>
      <w:r w:rsidR="00BD0D28" w:rsidRPr="00BD0D28">
        <w:rPr>
          <w:b/>
          <w:sz w:val="20"/>
          <w:szCs w:val="20"/>
        </w:rPr>
        <w:t>5 (п'яти)</w:t>
      </w:r>
      <w:r w:rsidR="00BD0D28" w:rsidRPr="00BD0D28">
        <w:rPr>
          <w:sz w:val="20"/>
          <w:szCs w:val="20"/>
        </w:rPr>
        <w:t xml:space="preserve"> відсотків від ціни Договору.</w:t>
      </w:r>
    </w:p>
    <w:p w:rsidR="00BD0D28" w:rsidRPr="00BD0D28" w:rsidRDefault="00BD0D28" w:rsidP="005C4E6F">
      <w:pPr>
        <w:ind w:firstLine="720"/>
        <w:jc w:val="both"/>
        <w:rPr>
          <w:sz w:val="20"/>
          <w:szCs w:val="20"/>
        </w:rPr>
      </w:pPr>
      <w:r w:rsidRPr="00BD0D28">
        <w:rPr>
          <w:b/>
          <w:sz w:val="20"/>
          <w:szCs w:val="20"/>
        </w:rPr>
        <w:t>7.2</w:t>
      </w:r>
      <w:r>
        <w:rPr>
          <w:sz w:val="20"/>
          <w:szCs w:val="20"/>
        </w:rPr>
        <w:t xml:space="preserve">. </w:t>
      </w:r>
      <w:r w:rsidRPr="00BD0D28">
        <w:rPr>
          <w:sz w:val="20"/>
          <w:szCs w:val="20"/>
        </w:rPr>
        <w:t xml:space="preserve">Замовник має право виставити претензію щодо кількості Товару протягом </w:t>
      </w:r>
      <w:r w:rsidRPr="00BD0D28">
        <w:rPr>
          <w:b/>
          <w:sz w:val="20"/>
          <w:szCs w:val="20"/>
        </w:rPr>
        <w:t>10 (десяти) календарних днів</w:t>
      </w:r>
      <w:r w:rsidRPr="00BD0D28">
        <w:rPr>
          <w:sz w:val="20"/>
          <w:szCs w:val="20"/>
        </w:rPr>
        <w:t xml:space="preserve"> з моменту поставки Товару з представленням Акту прийняття Товару по кількості</w:t>
      </w:r>
      <w:r>
        <w:rPr>
          <w:sz w:val="20"/>
          <w:szCs w:val="20"/>
        </w:rPr>
        <w:t>.</w:t>
      </w:r>
    </w:p>
    <w:p w:rsidR="005C4E6F" w:rsidRDefault="005C4E6F" w:rsidP="005C4E6F">
      <w:pPr>
        <w:ind w:firstLine="720"/>
        <w:jc w:val="both"/>
        <w:rPr>
          <w:sz w:val="20"/>
          <w:szCs w:val="20"/>
        </w:rPr>
      </w:pPr>
      <w:r w:rsidRPr="007872E5">
        <w:rPr>
          <w:b/>
          <w:sz w:val="20"/>
          <w:szCs w:val="20"/>
        </w:rPr>
        <w:t>7.</w:t>
      </w:r>
      <w:r w:rsidR="00BD0D28">
        <w:rPr>
          <w:b/>
          <w:sz w:val="20"/>
          <w:szCs w:val="20"/>
        </w:rPr>
        <w:t>3</w:t>
      </w:r>
      <w:r w:rsidRPr="007872E5">
        <w:rPr>
          <w:b/>
          <w:sz w:val="20"/>
          <w:szCs w:val="20"/>
        </w:rPr>
        <w:t>.</w:t>
      </w:r>
      <w:r w:rsidRPr="007872E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11809" w:rsidRDefault="00511809" w:rsidP="00511809">
      <w:pPr>
        <w:pStyle w:val="af7"/>
        <w:tabs>
          <w:tab w:val="left" w:pos="702"/>
          <w:tab w:val="left" w:pos="757"/>
        </w:tabs>
        <w:jc w:val="both"/>
        <w:rPr>
          <w:spacing w:val="-6"/>
          <w:sz w:val="20"/>
          <w:szCs w:val="20"/>
        </w:rPr>
      </w:pPr>
      <w:r w:rsidRPr="00511809">
        <w:rPr>
          <w:b/>
          <w:sz w:val="20"/>
          <w:szCs w:val="20"/>
        </w:rPr>
        <w:t xml:space="preserve">        7.</w:t>
      </w:r>
      <w:r w:rsidR="00BD0D28">
        <w:rPr>
          <w:b/>
          <w:sz w:val="20"/>
          <w:szCs w:val="20"/>
        </w:rPr>
        <w:t>4</w:t>
      </w:r>
      <w:r w:rsidRPr="00511809">
        <w:rPr>
          <w:b/>
          <w:sz w:val="20"/>
          <w:szCs w:val="20"/>
        </w:rPr>
        <w:t>.</w:t>
      </w:r>
      <w:r w:rsidRPr="00511809">
        <w:t xml:space="preserve"> </w:t>
      </w:r>
      <w:r w:rsidRPr="00511809">
        <w:rPr>
          <w:sz w:val="20"/>
          <w:szCs w:val="20"/>
        </w:rPr>
        <w:t xml:space="preserve">У </w:t>
      </w:r>
      <w:r w:rsidRPr="00511809">
        <w:rPr>
          <w:spacing w:val="-5"/>
          <w:sz w:val="20"/>
          <w:szCs w:val="20"/>
        </w:rPr>
        <w:t xml:space="preserve">випадку порушень Постачальником </w:t>
      </w:r>
      <w:r w:rsidRPr="00511809">
        <w:rPr>
          <w:spacing w:val="-6"/>
          <w:sz w:val="20"/>
          <w:szCs w:val="20"/>
        </w:rPr>
        <w:t xml:space="preserve">умов </w:t>
      </w:r>
      <w:r w:rsidRPr="00511809">
        <w:rPr>
          <w:spacing w:val="-5"/>
          <w:sz w:val="20"/>
          <w:szCs w:val="20"/>
        </w:rPr>
        <w:t xml:space="preserve">Договору </w:t>
      </w:r>
      <w:r w:rsidRPr="00511809">
        <w:rPr>
          <w:sz w:val="20"/>
          <w:szCs w:val="20"/>
        </w:rPr>
        <w:t xml:space="preserve">в </w:t>
      </w:r>
      <w:r w:rsidRPr="00511809">
        <w:rPr>
          <w:spacing w:val="-5"/>
          <w:sz w:val="20"/>
          <w:szCs w:val="20"/>
        </w:rPr>
        <w:t xml:space="preserve">частині поставки (відмови від постачання) </w:t>
      </w:r>
      <w:r w:rsidRPr="00511809">
        <w:rPr>
          <w:spacing w:val="-4"/>
          <w:sz w:val="20"/>
          <w:szCs w:val="20"/>
        </w:rPr>
        <w:t xml:space="preserve">шляхом </w:t>
      </w:r>
      <w:r w:rsidRPr="00511809">
        <w:rPr>
          <w:spacing w:val="-5"/>
          <w:sz w:val="20"/>
          <w:szCs w:val="20"/>
        </w:rPr>
        <w:t xml:space="preserve">заправки автомобілів </w:t>
      </w:r>
      <w:r w:rsidR="00857548">
        <w:rPr>
          <w:spacing w:val="-5"/>
          <w:sz w:val="20"/>
          <w:szCs w:val="20"/>
        </w:rPr>
        <w:t>З</w:t>
      </w:r>
      <w:r w:rsidRPr="00511809">
        <w:rPr>
          <w:spacing w:val="-5"/>
          <w:sz w:val="20"/>
          <w:szCs w:val="20"/>
        </w:rPr>
        <w:t xml:space="preserve">амовника </w:t>
      </w:r>
      <w:r w:rsidRPr="00511809">
        <w:rPr>
          <w:spacing w:val="-6"/>
          <w:sz w:val="20"/>
          <w:szCs w:val="20"/>
        </w:rPr>
        <w:t xml:space="preserve">нафтопродуктами </w:t>
      </w:r>
      <w:r w:rsidRPr="00511809">
        <w:rPr>
          <w:sz w:val="20"/>
          <w:szCs w:val="20"/>
        </w:rPr>
        <w:t xml:space="preserve">на </w:t>
      </w:r>
      <w:r w:rsidRPr="00511809">
        <w:rPr>
          <w:spacing w:val="-4"/>
          <w:sz w:val="20"/>
          <w:szCs w:val="20"/>
        </w:rPr>
        <w:t xml:space="preserve">АЗС </w:t>
      </w:r>
      <w:r w:rsidRPr="00511809">
        <w:rPr>
          <w:spacing w:val="-6"/>
          <w:sz w:val="20"/>
          <w:szCs w:val="20"/>
        </w:rPr>
        <w:t xml:space="preserve">(відмови </w:t>
      </w:r>
      <w:r w:rsidRPr="00511809">
        <w:rPr>
          <w:spacing w:val="-5"/>
          <w:sz w:val="20"/>
          <w:szCs w:val="20"/>
        </w:rPr>
        <w:t xml:space="preserve">оператора </w:t>
      </w:r>
      <w:r w:rsidRPr="00511809">
        <w:rPr>
          <w:spacing w:val="-4"/>
          <w:sz w:val="20"/>
          <w:szCs w:val="20"/>
        </w:rPr>
        <w:t xml:space="preserve">АЗС </w:t>
      </w:r>
      <w:r w:rsidRPr="00511809">
        <w:rPr>
          <w:spacing w:val="-6"/>
          <w:sz w:val="20"/>
          <w:szCs w:val="20"/>
        </w:rPr>
        <w:t xml:space="preserve">здійснити </w:t>
      </w:r>
      <w:r w:rsidRPr="00511809">
        <w:rPr>
          <w:spacing w:val="-5"/>
          <w:sz w:val="20"/>
          <w:szCs w:val="20"/>
        </w:rPr>
        <w:t>заправку автомобіля(</w:t>
      </w:r>
      <w:proofErr w:type="spellStart"/>
      <w:r w:rsidRPr="00511809">
        <w:rPr>
          <w:spacing w:val="-5"/>
          <w:sz w:val="20"/>
          <w:szCs w:val="20"/>
        </w:rPr>
        <w:t>ів</w:t>
      </w:r>
      <w:proofErr w:type="spellEnd"/>
      <w:r w:rsidRPr="00511809">
        <w:rPr>
          <w:spacing w:val="-5"/>
          <w:sz w:val="20"/>
          <w:szCs w:val="20"/>
        </w:rPr>
        <w:t xml:space="preserve">) </w:t>
      </w:r>
      <w:r w:rsidRPr="00511809">
        <w:rPr>
          <w:sz w:val="20"/>
          <w:szCs w:val="20"/>
        </w:rPr>
        <w:t xml:space="preserve">за </w:t>
      </w:r>
      <w:r w:rsidRPr="00511809">
        <w:rPr>
          <w:spacing w:val="-5"/>
          <w:sz w:val="20"/>
          <w:szCs w:val="20"/>
        </w:rPr>
        <w:t xml:space="preserve">пред’явленими Талонами), Постачальник </w:t>
      </w:r>
      <w:r w:rsidRPr="00511809">
        <w:rPr>
          <w:spacing w:val="-6"/>
          <w:sz w:val="20"/>
          <w:szCs w:val="20"/>
        </w:rPr>
        <w:t xml:space="preserve">сплачує </w:t>
      </w:r>
      <w:r w:rsidRPr="00511809">
        <w:rPr>
          <w:sz w:val="20"/>
          <w:szCs w:val="20"/>
        </w:rPr>
        <w:t xml:space="preserve">на </w:t>
      </w:r>
      <w:r w:rsidRPr="00511809">
        <w:rPr>
          <w:spacing w:val="-5"/>
          <w:sz w:val="20"/>
          <w:szCs w:val="20"/>
        </w:rPr>
        <w:t>користь Замовника штраф</w:t>
      </w:r>
      <w:r>
        <w:rPr>
          <w:spacing w:val="-5"/>
          <w:sz w:val="20"/>
          <w:szCs w:val="20"/>
        </w:rPr>
        <w:t xml:space="preserve"> </w:t>
      </w:r>
      <w:r w:rsidRPr="00511809">
        <w:rPr>
          <w:sz w:val="20"/>
          <w:szCs w:val="20"/>
        </w:rPr>
        <w:t>у</w:t>
      </w:r>
      <w:r>
        <w:rPr>
          <w:sz w:val="20"/>
          <w:szCs w:val="20"/>
        </w:rPr>
        <w:t xml:space="preserve"> </w:t>
      </w:r>
      <w:r w:rsidRPr="00511809">
        <w:rPr>
          <w:spacing w:val="-5"/>
          <w:sz w:val="20"/>
          <w:szCs w:val="20"/>
        </w:rPr>
        <w:t>розмірі</w:t>
      </w:r>
      <w:r>
        <w:rPr>
          <w:spacing w:val="-5"/>
          <w:sz w:val="20"/>
          <w:szCs w:val="20"/>
        </w:rPr>
        <w:t xml:space="preserve"> </w:t>
      </w:r>
      <w:r w:rsidRPr="00511809">
        <w:rPr>
          <w:spacing w:val="-3"/>
          <w:sz w:val="20"/>
          <w:szCs w:val="20"/>
        </w:rPr>
        <w:t>20</w:t>
      </w:r>
      <w:r w:rsidRPr="00511809">
        <w:rPr>
          <w:sz w:val="20"/>
          <w:szCs w:val="20"/>
        </w:rPr>
        <w:t>%</w:t>
      </w:r>
      <w:r>
        <w:rPr>
          <w:sz w:val="20"/>
          <w:szCs w:val="20"/>
        </w:rPr>
        <w:t xml:space="preserve"> </w:t>
      </w:r>
      <w:r w:rsidRPr="00511809">
        <w:rPr>
          <w:spacing w:val="-4"/>
          <w:sz w:val="20"/>
          <w:szCs w:val="20"/>
        </w:rPr>
        <w:t>від</w:t>
      </w:r>
      <w:r>
        <w:rPr>
          <w:spacing w:val="-4"/>
          <w:sz w:val="20"/>
          <w:szCs w:val="20"/>
        </w:rPr>
        <w:t xml:space="preserve"> </w:t>
      </w:r>
      <w:r w:rsidRPr="00511809">
        <w:rPr>
          <w:spacing w:val="-5"/>
          <w:sz w:val="20"/>
          <w:szCs w:val="20"/>
        </w:rPr>
        <w:t>вартості</w:t>
      </w:r>
      <w:r>
        <w:rPr>
          <w:spacing w:val="-5"/>
          <w:sz w:val="20"/>
          <w:szCs w:val="20"/>
        </w:rPr>
        <w:t xml:space="preserve"> </w:t>
      </w:r>
      <w:r w:rsidRPr="00511809">
        <w:rPr>
          <w:spacing w:val="-6"/>
          <w:sz w:val="20"/>
          <w:szCs w:val="20"/>
        </w:rPr>
        <w:t>Договору.</w:t>
      </w:r>
    </w:p>
    <w:p w:rsidR="00BD0D28" w:rsidRPr="00BD0D28" w:rsidRDefault="00BD0D28" w:rsidP="00BD0D28">
      <w:pPr>
        <w:pStyle w:val="13"/>
        <w:jc w:val="both"/>
        <w:rPr>
          <w:sz w:val="20"/>
          <w:lang w:val="uk-UA"/>
        </w:rPr>
      </w:pPr>
      <w:r>
        <w:rPr>
          <w:b/>
          <w:sz w:val="20"/>
        </w:rPr>
        <w:t xml:space="preserve">       </w:t>
      </w:r>
      <w:r w:rsidRPr="00BD0D28">
        <w:rPr>
          <w:b/>
          <w:sz w:val="20"/>
        </w:rPr>
        <w:t>7.5.</w:t>
      </w:r>
      <w:r>
        <w:rPr>
          <w:b/>
          <w:sz w:val="20"/>
        </w:rPr>
        <w:t xml:space="preserve"> </w:t>
      </w:r>
      <w:r w:rsidRPr="00BD0D28">
        <w:rPr>
          <w:sz w:val="20"/>
          <w:lang w:val="uk-UA"/>
        </w:rPr>
        <w:t xml:space="preserve">Замовник має право виставити претензію щодо якості Товару. </w:t>
      </w:r>
      <w:r w:rsidRPr="00BD0D28">
        <w:rPr>
          <w:bCs/>
          <w:iCs/>
          <w:snapToGrid w:val="0"/>
          <w:sz w:val="20"/>
          <w:lang w:val="uk-UA"/>
        </w:rPr>
        <w:t>Постачальник зобов'язаний не пізніше 3 робочих днів розглянути й задовольнити претензії Замовника</w:t>
      </w:r>
      <w:r w:rsidRPr="00C87D1B">
        <w:rPr>
          <w:bCs/>
          <w:iCs/>
          <w:snapToGrid w:val="0"/>
          <w:lang w:val="uk-UA"/>
        </w:rPr>
        <w:t>.</w:t>
      </w:r>
      <w:r>
        <w:rPr>
          <w:bCs/>
          <w:iCs/>
          <w:snapToGrid w:val="0"/>
        </w:rPr>
        <w:t xml:space="preserve"> </w:t>
      </w:r>
      <w:r w:rsidRPr="00BD0D28">
        <w:rPr>
          <w:sz w:val="20"/>
          <w:lang w:val="uk-UA"/>
        </w:rPr>
        <w:t>У випадку виникнення суперечки щодо якості Товару проводиться його незалежна експертиза в уповноважених на це установах чи організаціях.</w:t>
      </w:r>
      <w:r>
        <w:rPr>
          <w:lang w:val="uk-UA"/>
        </w:rPr>
        <w:t xml:space="preserve"> </w:t>
      </w:r>
      <w:r w:rsidRPr="00BD0D28">
        <w:rPr>
          <w:sz w:val="20"/>
          <w:lang w:val="uk-UA"/>
        </w:rPr>
        <w:t>Оплата вартості експертизи сплачується ініціатором проведення експертизи із наступним відшкодуванням винною стороною.</w:t>
      </w:r>
      <w:r>
        <w:rPr>
          <w:lang w:val="uk-UA"/>
        </w:rPr>
        <w:t xml:space="preserve"> </w:t>
      </w:r>
      <w:r w:rsidRPr="00BD0D28">
        <w:rPr>
          <w:sz w:val="20"/>
          <w:lang w:val="uk-UA"/>
        </w:rPr>
        <w:t xml:space="preserve">У разі підтвердження поставки неякісного Товару, Постачальник зобов'язаний сплатити Замовнику штрафні санкції у розмірі </w:t>
      </w:r>
      <w:r w:rsidRPr="00BD0D28">
        <w:rPr>
          <w:b/>
          <w:sz w:val="20"/>
          <w:lang w:val="uk-UA"/>
        </w:rPr>
        <w:t>10%</w:t>
      </w:r>
      <w:r w:rsidRPr="00BD0D28">
        <w:rPr>
          <w:sz w:val="20"/>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w:t>
      </w:r>
      <w:r w:rsidRPr="00BD0D28">
        <w:rPr>
          <w:b/>
          <w:sz w:val="20"/>
          <w:lang w:val="uk-UA"/>
        </w:rPr>
        <w:t xml:space="preserve">3 (трьох) календарних днів </w:t>
      </w:r>
      <w:r w:rsidRPr="00BD0D28">
        <w:rPr>
          <w:sz w:val="20"/>
          <w:lang w:val="uk-UA"/>
        </w:rPr>
        <w:t>з дати отримання відповідної претензії від Замовника, за умови погодження Постачальника із претензією, або з дати отримання Постачальником  експертизи..</w:t>
      </w:r>
    </w:p>
    <w:p w:rsidR="005C4E6F" w:rsidRPr="007872E5" w:rsidRDefault="005C4E6F" w:rsidP="005C4E6F">
      <w:pPr>
        <w:rPr>
          <w:sz w:val="20"/>
          <w:szCs w:val="20"/>
        </w:rPr>
      </w:pPr>
    </w:p>
    <w:p w:rsidR="005C4E6F" w:rsidRPr="007872E5" w:rsidRDefault="005C4E6F" w:rsidP="005C4E6F">
      <w:pPr>
        <w:ind w:firstLine="709"/>
        <w:jc w:val="center"/>
        <w:rPr>
          <w:b/>
          <w:bCs/>
          <w:sz w:val="20"/>
          <w:szCs w:val="20"/>
          <w:shd w:val="clear" w:color="auto" w:fill="FFFFFF"/>
        </w:rPr>
      </w:pPr>
      <w:r w:rsidRPr="007872E5">
        <w:rPr>
          <w:b/>
          <w:bCs/>
          <w:sz w:val="20"/>
          <w:szCs w:val="20"/>
          <w:shd w:val="clear" w:color="auto" w:fill="FFFFFF"/>
        </w:rPr>
        <w:t>8. ФОРС-МАЖОР</w:t>
      </w:r>
    </w:p>
    <w:p w:rsidR="005C4E6F" w:rsidRPr="000B573C" w:rsidRDefault="005C4E6F" w:rsidP="000B573C">
      <w:pPr>
        <w:suppressAutoHyphens/>
        <w:ind w:firstLine="708"/>
        <w:jc w:val="both"/>
        <w:rPr>
          <w:sz w:val="20"/>
        </w:rPr>
      </w:pPr>
      <w:r w:rsidRPr="007872E5">
        <w:rPr>
          <w:b/>
          <w:bCs/>
          <w:sz w:val="20"/>
          <w:szCs w:val="20"/>
          <w:shd w:val="clear" w:color="auto" w:fill="FFFFFF"/>
        </w:rPr>
        <w:t>8.1.</w:t>
      </w:r>
      <w:r w:rsidRPr="007872E5">
        <w:rPr>
          <w:sz w:val="20"/>
          <w:szCs w:val="20"/>
          <w:shd w:val="clear" w:color="auto" w:fill="FFFFFF"/>
        </w:rPr>
        <w:t xml:space="preserve"> </w:t>
      </w:r>
      <w:r w:rsidRPr="007872E5">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7872E5">
        <w:rPr>
          <w:bCs/>
          <w:sz w:val="20"/>
          <w:szCs w:val="20"/>
        </w:rPr>
        <w:t>т.д</w:t>
      </w:r>
      <w:proofErr w:type="spellEnd"/>
      <w:r w:rsidRPr="007872E5">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7872E5" w:rsidRDefault="005C4E6F" w:rsidP="005C4E6F">
      <w:pPr>
        <w:suppressAutoHyphens/>
        <w:ind w:firstLine="426"/>
        <w:jc w:val="both"/>
        <w:rPr>
          <w:bCs/>
          <w:sz w:val="20"/>
          <w:szCs w:val="20"/>
        </w:rPr>
      </w:pPr>
      <w:r w:rsidRPr="007872E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7872E5" w:rsidRDefault="005C4E6F" w:rsidP="005C4E6F">
      <w:pPr>
        <w:suppressAutoHyphens/>
        <w:ind w:firstLine="426"/>
        <w:jc w:val="both"/>
        <w:rPr>
          <w:bCs/>
          <w:sz w:val="20"/>
          <w:szCs w:val="20"/>
        </w:rPr>
      </w:pPr>
      <w:r w:rsidRPr="007872E5">
        <w:rPr>
          <w:b/>
          <w:bCs/>
          <w:sz w:val="20"/>
          <w:szCs w:val="20"/>
        </w:rPr>
        <w:t xml:space="preserve">      8.2.</w:t>
      </w:r>
      <w:r w:rsidRPr="007872E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325A5F" w:rsidRDefault="005C4E6F" w:rsidP="00325A5F">
      <w:pPr>
        <w:pStyle w:val="a5"/>
        <w:ind w:firstLine="709"/>
        <w:rPr>
          <w:sz w:val="20"/>
          <w:shd w:val="clear" w:color="auto" w:fill="FFFFFF"/>
          <w:lang w:val="ru-RU"/>
        </w:rPr>
      </w:pPr>
      <w:r w:rsidRPr="000B573C">
        <w:rPr>
          <w:b/>
          <w:sz w:val="20"/>
        </w:rPr>
        <w:t>8.3.</w:t>
      </w:r>
      <w:r w:rsidRPr="000B573C">
        <w:rPr>
          <w:sz w:val="20"/>
        </w:rPr>
        <w:t xml:space="preserve"> </w:t>
      </w:r>
      <w:r w:rsidRPr="007872E5">
        <w:rPr>
          <w:sz w:val="20"/>
        </w:rPr>
        <w:t xml:space="preserve">Достатнім доказом  дій  </w:t>
      </w:r>
      <w:proofErr w:type="spellStart"/>
      <w:r w:rsidRPr="007872E5">
        <w:rPr>
          <w:sz w:val="20"/>
        </w:rPr>
        <w:t>фоpс-мажоpних</w:t>
      </w:r>
      <w:proofErr w:type="spellEnd"/>
      <w:r w:rsidRPr="007872E5">
        <w:rPr>
          <w:sz w:val="20"/>
        </w:rPr>
        <w:t xml:space="preserve">  обставин є документ, виданий  Торгово-промисловою палатою  України або регіональною торгово-промисловою палатою</w:t>
      </w:r>
      <w:r w:rsidR="00BC5CD3">
        <w:rPr>
          <w:sz w:val="20"/>
          <w:shd w:val="clear" w:color="auto" w:fill="FFFFFF"/>
        </w:rPr>
        <w:t xml:space="preserve"> та звернення Сторони з достатнім </w:t>
      </w:r>
      <w:proofErr w:type="spellStart"/>
      <w:r w:rsidR="00BC5CD3">
        <w:rPr>
          <w:sz w:val="20"/>
          <w:shd w:val="clear" w:color="auto" w:fill="FFFFFF"/>
        </w:rPr>
        <w:t>обгрунтуванням</w:t>
      </w:r>
      <w:proofErr w:type="spellEnd"/>
      <w:r w:rsidR="00BC5CD3">
        <w:rPr>
          <w:sz w:val="20"/>
          <w:shd w:val="clear" w:color="auto" w:fill="FFFFFF"/>
        </w:rPr>
        <w:t xml:space="preserve"> впливу форс-мажорних обставин на виконання цього Договору.</w:t>
      </w:r>
      <w:r w:rsidR="00325A5F">
        <w:rPr>
          <w:sz w:val="20"/>
          <w:shd w:val="clear" w:color="auto" w:fill="FFFFFF"/>
        </w:rPr>
        <w:t xml:space="preserve"> </w:t>
      </w:r>
      <w:r w:rsidR="00325A5F" w:rsidRPr="00325A5F">
        <w:rPr>
          <w:sz w:val="20"/>
          <w:shd w:val="clear" w:color="auto" w:fill="FFFFFF"/>
        </w:rPr>
        <w:t xml:space="preserve">При цьому Постачальник повинен довести, як саме дія форс-мажорних обставин </w:t>
      </w:r>
      <w:proofErr w:type="spellStart"/>
      <w:r w:rsidR="00325A5F" w:rsidRPr="00325A5F">
        <w:rPr>
          <w:sz w:val="20"/>
          <w:shd w:val="clear" w:color="auto" w:fill="FFFFFF"/>
        </w:rPr>
        <w:t>впоинула</w:t>
      </w:r>
      <w:proofErr w:type="spellEnd"/>
      <w:r w:rsidR="00325A5F" w:rsidRPr="00325A5F">
        <w:rPr>
          <w:sz w:val="20"/>
          <w:shd w:val="clear" w:color="auto" w:fill="FFFFFF"/>
        </w:rPr>
        <w:t xml:space="preserve"> на виконання ним зобов’язань</w:t>
      </w:r>
      <w:r w:rsidR="00325A5F" w:rsidRPr="00325A5F">
        <w:rPr>
          <w:sz w:val="20"/>
          <w:shd w:val="clear" w:color="auto" w:fill="FFFFFF"/>
          <w:lang w:val="ru-RU"/>
        </w:rPr>
        <w:t>.</w:t>
      </w:r>
    </w:p>
    <w:p w:rsidR="005C4E6F" w:rsidRPr="007872E5" w:rsidRDefault="005C4E6F" w:rsidP="005C4E6F">
      <w:pPr>
        <w:pStyle w:val="20"/>
        <w:ind w:firstLine="709"/>
        <w:rPr>
          <w:sz w:val="20"/>
          <w:szCs w:val="20"/>
          <w:shd w:val="clear" w:color="auto" w:fill="FFFFFF"/>
          <w:lang w:val="uk-UA"/>
        </w:rPr>
      </w:pPr>
      <w:r w:rsidRPr="007872E5">
        <w:rPr>
          <w:b/>
          <w:bCs/>
          <w:sz w:val="20"/>
          <w:szCs w:val="20"/>
          <w:shd w:val="clear" w:color="auto" w:fill="FFFFFF"/>
          <w:lang w:val="uk-UA"/>
        </w:rPr>
        <w:t>8.4.</w:t>
      </w:r>
      <w:r w:rsidRPr="007872E5">
        <w:rPr>
          <w:sz w:val="20"/>
          <w:szCs w:val="20"/>
          <w:shd w:val="clear" w:color="auto" w:fill="FFFFFF"/>
          <w:lang w:val="uk-UA"/>
        </w:rPr>
        <w:t xml:space="preserve"> Виникнення вищевказаних обставин не є підставою для відмови </w:t>
      </w:r>
      <w:r w:rsidR="00857548">
        <w:rPr>
          <w:sz w:val="20"/>
          <w:szCs w:val="20"/>
          <w:shd w:val="clear" w:color="auto" w:fill="FFFFFF"/>
          <w:lang w:val="uk-UA"/>
        </w:rPr>
        <w:t>Замовнику</w:t>
      </w:r>
      <w:r w:rsidRPr="007872E5">
        <w:rPr>
          <w:sz w:val="20"/>
          <w:szCs w:val="20"/>
          <w:shd w:val="clear" w:color="auto" w:fill="FFFFFF"/>
          <w:lang w:val="uk-UA"/>
        </w:rPr>
        <w:t xml:space="preserve"> від сплати за Товар, поставлений до їх виникнення.</w:t>
      </w:r>
    </w:p>
    <w:p w:rsidR="005C4E6F" w:rsidRPr="007872E5" w:rsidRDefault="005C4E6F" w:rsidP="005C4E6F">
      <w:pPr>
        <w:pStyle w:val="1"/>
        <w:ind w:firstLine="709"/>
        <w:rPr>
          <w:sz w:val="20"/>
          <w:szCs w:val="20"/>
          <w:shd w:val="clear" w:color="auto" w:fill="FFFFFF"/>
        </w:rPr>
      </w:pPr>
    </w:p>
    <w:p w:rsidR="005C4E6F" w:rsidRPr="007872E5" w:rsidRDefault="005C4E6F" w:rsidP="005C4E6F">
      <w:pPr>
        <w:pStyle w:val="1"/>
        <w:ind w:firstLine="709"/>
        <w:rPr>
          <w:sz w:val="20"/>
          <w:szCs w:val="20"/>
          <w:shd w:val="clear" w:color="auto" w:fill="FFFFFF"/>
        </w:rPr>
      </w:pPr>
      <w:r w:rsidRPr="007872E5">
        <w:rPr>
          <w:sz w:val="20"/>
          <w:szCs w:val="20"/>
          <w:shd w:val="clear" w:color="auto" w:fill="FFFFFF"/>
        </w:rPr>
        <w:t>9. РОЗГЛЯД СПІРНИХ ПИТАНЬ</w:t>
      </w:r>
    </w:p>
    <w:p w:rsidR="005C4E6F" w:rsidRPr="007872E5" w:rsidRDefault="005C4E6F" w:rsidP="005C4E6F">
      <w:pPr>
        <w:ind w:firstLine="709"/>
        <w:jc w:val="both"/>
        <w:rPr>
          <w:sz w:val="20"/>
          <w:szCs w:val="20"/>
        </w:rPr>
      </w:pPr>
      <w:r w:rsidRPr="007872E5">
        <w:rPr>
          <w:b/>
          <w:bCs/>
          <w:sz w:val="20"/>
          <w:szCs w:val="20"/>
          <w:shd w:val="clear" w:color="auto" w:fill="FFFFFF"/>
        </w:rPr>
        <w:t>9.1.</w:t>
      </w:r>
      <w:r w:rsidRPr="007872E5">
        <w:rPr>
          <w:sz w:val="20"/>
          <w:szCs w:val="20"/>
          <w:shd w:val="clear" w:color="auto" w:fill="FFFFFF"/>
        </w:rPr>
        <w:t xml:space="preserve"> </w:t>
      </w:r>
      <w:r w:rsidRPr="007872E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Default="000F2423" w:rsidP="000F2423">
      <w:pPr>
        <w:ind w:firstLine="709"/>
        <w:jc w:val="center"/>
        <w:rPr>
          <w:b/>
          <w:bCs/>
          <w:sz w:val="20"/>
          <w:szCs w:val="20"/>
          <w:shd w:val="clear" w:color="auto" w:fill="FFFFFF"/>
        </w:rPr>
      </w:pPr>
    </w:p>
    <w:p w:rsidR="003D389C" w:rsidRPr="007872E5" w:rsidRDefault="003D389C" w:rsidP="000F2423">
      <w:pPr>
        <w:ind w:firstLine="709"/>
        <w:jc w:val="center"/>
        <w:rPr>
          <w:b/>
          <w:bCs/>
          <w:sz w:val="20"/>
          <w:szCs w:val="20"/>
          <w:shd w:val="clear" w:color="auto" w:fill="FFFFFF"/>
        </w:rPr>
      </w:pPr>
    </w:p>
    <w:p w:rsidR="000F2423" w:rsidRPr="007872E5" w:rsidRDefault="000F2423" w:rsidP="000F2423">
      <w:pPr>
        <w:ind w:firstLine="709"/>
        <w:jc w:val="center"/>
        <w:rPr>
          <w:b/>
          <w:bCs/>
          <w:sz w:val="20"/>
          <w:szCs w:val="20"/>
          <w:shd w:val="clear" w:color="auto" w:fill="FFFFFF"/>
        </w:rPr>
      </w:pPr>
      <w:r w:rsidRPr="007872E5">
        <w:rPr>
          <w:b/>
          <w:bCs/>
          <w:sz w:val="20"/>
          <w:szCs w:val="20"/>
          <w:shd w:val="clear" w:color="auto" w:fill="FFFFFF"/>
        </w:rPr>
        <w:t>10. ІНШІ УМОВИ</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10.1.</w:t>
      </w:r>
      <w:r w:rsidRPr="007872E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10.2.</w:t>
      </w:r>
      <w:r w:rsidRPr="007872E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7872E5" w:rsidRDefault="005C4E6F" w:rsidP="005C4E6F">
      <w:pPr>
        <w:ind w:firstLine="709"/>
        <w:jc w:val="both"/>
        <w:rPr>
          <w:sz w:val="20"/>
          <w:szCs w:val="20"/>
          <w:shd w:val="clear" w:color="auto" w:fill="FFFFFF"/>
        </w:rPr>
      </w:pPr>
      <w:r w:rsidRPr="007872E5">
        <w:rPr>
          <w:b/>
          <w:bCs/>
          <w:sz w:val="20"/>
          <w:szCs w:val="20"/>
          <w:shd w:val="clear" w:color="auto" w:fill="FFFFFF"/>
        </w:rPr>
        <w:t>10.3.</w:t>
      </w:r>
      <w:r w:rsidRPr="007872E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7872E5">
        <w:rPr>
          <w:b/>
          <w:bCs/>
          <w:sz w:val="20"/>
          <w:szCs w:val="20"/>
          <w:shd w:val="clear" w:color="auto" w:fill="FFFFFF"/>
        </w:rPr>
        <w:t xml:space="preserve"> </w:t>
      </w:r>
      <w:r w:rsidRPr="007872E5">
        <w:rPr>
          <w:sz w:val="20"/>
          <w:szCs w:val="20"/>
          <w:shd w:val="clear" w:color="auto" w:fill="FFFFFF"/>
        </w:rPr>
        <w:t xml:space="preserve">його невід'ємну частину. </w:t>
      </w:r>
    </w:p>
    <w:p w:rsidR="005C4E6F" w:rsidRPr="000B573C" w:rsidRDefault="005C4E6F" w:rsidP="005C4E6F">
      <w:pPr>
        <w:ind w:firstLine="709"/>
        <w:jc w:val="both"/>
        <w:rPr>
          <w:sz w:val="20"/>
          <w:shd w:val="clear" w:color="auto" w:fill="FFFFFF"/>
        </w:rPr>
      </w:pPr>
      <w:r w:rsidRPr="000B573C">
        <w:rPr>
          <w:b/>
          <w:sz w:val="20"/>
          <w:shd w:val="clear" w:color="auto" w:fill="FFFFFF"/>
        </w:rPr>
        <w:t>10.4.</w:t>
      </w:r>
      <w:r w:rsidRPr="000B573C">
        <w:rPr>
          <w:sz w:val="20"/>
          <w:shd w:val="clear" w:color="auto" w:fill="FFFFFF"/>
        </w:rPr>
        <w:t xml:space="preserve"> </w:t>
      </w:r>
      <w:r w:rsidRPr="007872E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7872E5" w:rsidRDefault="005C4E6F" w:rsidP="005C4E6F">
      <w:pPr>
        <w:ind w:firstLine="708"/>
        <w:jc w:val="both"/>
        <w:rPr>
          <w:sz w:val="20"/>
          <w:szCs w:val="20"/>
          <w:shd w:val="clear" w:color="auto" w:fill="FFFFFF"/>
        </w:rPr>
      </w:pPr>
      <w:r w:rsidRPr="000B573C">
        <w:rPr>
          <w:b/>
          <w:sz w:val="20"/>
          <w:shd w:val="clear" w:color="auto" w:fill="FFFFFF"/>
        </w:rPr>
        <w:t>10.5.</w:t>
      </w:r>
      <w:r w:rsidRPr="000B573C">
        <w:rPr>
          <w:sz w:val="20"/>
          <w:shd w:val="clear" w:color="auto" w:fill="FFFFFF"/>
        </w:rPr>
        <w:t xml:space="preserve"> Сторони </w:t>
      </w:r>
      <w:r w:rsidRPr="007872E5">
        <w:rPr>
          <w:sz w:val="20"/>
          <w:szCs w:val="20"/>
          <w:shd w:val="clear" w:color="auto" w:fill="FFFFFF"/>
        </w:rPr>
        <w:t xml:space="preserve">негайно інформують одна одну про зміни адрес та реквізитів. </w:t>
      </w:r>
    </w:p>
    <w:p w:rsidR="005C4E6F" w:rsidRPr="007872E5" w:rsidRDefault="005C4E6F" w:rsidP="005C4E6F">
      <w:pPr>
        <w:ind w:firstLine="708"/>
        <w:jc w:val="both"/>
        <w:rPr>
          <w:sz w:val="20"/>
          <w:szCs w:val="20"/>
          <w:shd w:val="clear" w:color="auto" w:fill="FFFFFF"/>
        </w:rPr>
      </w:pPr>
      <w:r w:rsidRPr="007872E5">
        <w:rPr>
          <w:b/>
          <w:sz w:val="20"/>
          <w:szCs w:val="20"/>
          <w:shd w:val="clear" w:color="auto" w:fill="FFFFFF"/>
        </w:rPr>
        <w:t>10.6.</w:t>
      </w:r>
      <w:r w:rsidRPr="007872E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BC5CD3" w:rsidRPr="00BC5CD3" w:rsidRDefault="00BC5CD3" w:rsidP="00BC5CD3">
      <w:pPr>
        <w:ind w:firstLine="708"/>
        <w:jc w:val="both"/>
        <w:rPr>
          <w:sz w:val="20"/>
          <w:szCs w:val="20"/>
          <w:shd w:val="clear" w:color="auto" w:fill="FFFFFF"/>
        </w:rPr>
      </w:pPr>
      <w:r w:rsidRPr="00BC5CD3">
        <w:rPr>
          <w:b/>
          <w:sz w:val="20"/>
          <w:szCs w:val="20"/>
          <w:shd w:val="clear" w:color="auto" w:fill="FFFFFF"/>
        </w:rPr>
        <w:t>10.7</w:t>
      </w:r>
      <w:r w:rsidRPr="00BC5CD3">
        <w:rPr>
          <w:sz w:val="20"/>
          <w:szCs w:val="20"/>
          <w:shd w:val="clear" w:color="auto" w:fill="FFFFFF"/>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1) зменшення обсягів закупівлі, зокрема з урахуванням фактичного обсягу видатків замовника;</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за одиницю товару на момент (на дату) укладання цього договору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за одиницю товару, яка склалася в місяці письмового звернення Постачальника; в подальшому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4) продовження строку дії договору про закупівлю та</w:t>
      </w:r>
      <w:r w:rsidR="00E71F15">
        <w:rPr>
          <w:sz w:val="20"/>
          <w:szCs w:val="20"/>
          <w:shd w:val="clear" w:color="auto" w:fill="FFFFFF"/>
        </w:rPr>
        <w:t>/або</w:t>
      </w:r>
      <w:r w:rsidRPr="00BC5CD3">
        <w:rPr>
          <w:sz w:val="20"/>
          <w:szCs w:val="20"/>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за підписом керівника Замовника або Постачальника, з  зазначенням інформації,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на момент(на дату)  укладання цього договору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BC5CD3">
        <w:rPr>
          <w:sz w:val="20"/>
          <w:szCs w:val="20"/>
          <w:shd w:val="clear" w:color="auto" w:fill="FFFFFF"/>
        </w:rPr>
        <w:t>середньоринкову</w:t>
      </w:r>
      <w:proofErr w:type="spellEnd"/>
      <w:r w:rsidRPr="00BC5CD3">
        <w:rPr>
          <w:sz w:val="20"/>
          <w:szCs w:val="20"/>
          <w:shd w:val="clear" w:color="auto" w:fill="FFFFFF"/>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зменшенню ціни;;</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C5CD3">
        <w:rPr>
          <w:sz w:val="20"/>
          <w:szCs w:val="20"/>
          <w:shd w:val="clear" w:color="auto" w:fill="FFFFFF"/>
        </w:rPr>
        <w:t>пропорційно</w:t>
      </w:r>
      <w:proofErr w:type="spellEnd"/>
      <w:r w:rsidRPr="00BC5CD3">
        <w:rPr>
          <w:sz w:val="20"/>
          <w:szCs w:val="20"/>
          <w:shd w:val="clear" w:color="auto" w:fill="FFFFFF"/>
        </w:rPr>
        <w:t xml:space="preserve"> до зміни податкового навантаження внаслідок зміни системи оподаткування;</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5CD3">
        <w:rPr>
          <w:sz w:val="20"/>
          <w:szCs w:val="20"/>
          <w:shd w:val="clear" w:color="auto" w:fill="FFFFFF"/>
        </w:rPr>
        <w:t>Platts</w:t>
      </w:r>
      <w:proofErr w:type="spellEnd"/>
      <w:r w:rsidRPr="00BC5CD3">
        <w:rPr>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5CD3" w:rsidRPr="00BC5CD3" w:rsidRDefault="00BC5CD3" w:rsidP="00BC5CD3">
      <w:pPr>
        <w:ind w:firstLine="708"/>
        <w:jc w:val="both"/>
        <w:rPr>
          <w:sz w:val="20"/>
          <w:szCs w:val="20"/>
          <w:shd w:val="clear" w:color="auto" w:fill="FFFFFF"/>
        </w:rPr>
      </w:pPr>
      <w:r w:rsidRPr="00BC5CD3">
        <w:rPr>
          <w:sz w:val="20"/>
          <w:szCs w:val="20"/>
          <w:shd w:val="clear" w:color="auto" w:fill="FFFFFF"/>
        </w:rPr>
        <w:lastRenderedPageBreak/>
        <w:t>8) зміни умов у зв’язку із застосува</w:t>
      </w:r>
      <w:r w:rsidR="006602DA">
        <w:rPr>
          <w:sz w:val="20"/>
          <w:szCs w:val="20"/>
          <w:shd w:val="clear" w:color="auto" w:fill="FFFFFF"/>
        </w:rPr>
        <w:t>нням положень п.10.8. Договору.</w:t>
      </w:r>
    </w:p>
    <w:p w:rsidR="00BC5CD3" w:rsidRPr="007872E5" w:rsidRDefault="00BC5CD3" w:rsidP="00BC5CD3">
      <w:pPr>
        <w:ind w:firstLine="708"/>
        <w:jc w:val="both"/>
        <w:rPr>
          <w:sz w:val="20"/>
          <w:szCs w:val="20"/>
          <w:shd w:val="clear" w:color="auto" w:fill="FFFFFF"/>
        </w:rPr>
      </w:pPr>
      <w:r w:rsidRPr="00BC5CD3">
        <w:rPr>
          <w:b/>
          <w:sz w:val="20"/>
          <w:szCs w:val="20"/>
          <w:shd w:val="clear" w:color="auto" w:fill="FFFFFF"/>
        </w:rPr>
        <w:t>10.8.</w:t>
      </w:r>
      <w:r w:rsidRPr="00BC5CD3">
        <w:rPr>
          <w:sz w:val="20"/>
          <w:szCs w:val="20"/>
          <w:shd w:val="clear" w:color="auto" w:fill="FFFFFF"/>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231F" w:rsidRPr="00645ED9" w:rsidRDefault="00C7231F" w:rsidP="00C7231F">
      <w:pPr>
        <w:ind w:firstLine="708"/>
        <w:jc w:val="both"/>
        <w:rPr>
          <w:sz w:val="20"/>
          <w:szCs w:val="20"/>
        </w:rPr>
      </w:pPr>
      <w:r>
        <w:rPr>
          <w:b/>
          <w:bCs/>
          <w:sz w:val="20"/>
          <w:szCs w:val="20"/>
        </w:rPr>
        <w:t>10.9</w:t>
      </w:r>
      <w:r w:rsidRPr="007872E5">
        <w:rPr>
          <w:b/>
          <w:bCs/>
          <w:sz w:val="20"/>
          <w:szCs w:val="20"/>
        </w:rPr>
        <w:t>.</w:t>
      </w:r>
      <w:r w:rsidRPr="007872E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C7231F" w:rsidRPr="007872E5" w:rsidRDefault="00C7231F" w:rsidP="00C7231F">
      <w:pPr>
        <w:pStyle w:val="WW-3"/>
        <w:tabs>
          <w:tab w:val="left" w:pos="709"/>
        </w:tabs>
        <w:ind w:firstLine="709"/>
        <w:jc w:val="both"/>
        <w:rPr>
          <w:sz w:val="20"/>
        </w:rPr>
      </w:pPr>
      <w:r>
        <w:rPr>
          <w:b/>
          <w:sz w:val="20"/>
        </w:rPr>
        <w:t>10.10</w:t>
      </w:r>
      <w:r w:rsidRPr="007872E5">
        <w:rPr>
          <w:b/>
          <w:sz w:val="20"/>
        </w:rPr>
        <w:t xml:space="preserve">. </w:t>
      </w:r>
      <w:r w:rsidRPr="007872E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C7231F" w:rsidRPr="007872E5" w:rsidRDefault="00C7231F" w:rsidP="00C7231F">
      <w:pPr>
        <w:pStyle w:val="WW-3"/>
        <w:tabs>
          <w:tab w:val="left" w:pos="709"/>
        </w:tabs>
        <w:ind w:firstLine="709"/>
        <w:jc w:val="both"/>
        <w:rPr>
          <w:sz w:val="20"/>
        </w:rPr>
      </w:pPr>
      <w:r w:rsidRPr="007872E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7231F" w:rsidRPr="000B573C" w:rsidRDefault="00C7231F" w:rsidP="00C7231F">
      <w:pPr>
        <w:pStyle w:val="WW-3"/>
        <w:tabs>
          <w:tab w:val="left" w:pos="709"/>
        </w:tabs>
        <w:ind w:firstLine="709"/>
        <w:jc w:val="both"/>
        <w:rPr>
          <w:sz w:val="20"/>
        </w:rPr>
      </w:pPr>
      <w:r>
        <w:rPr>
          <w:b/>
          <w:snapToGrid w:val="0"/>
          <w:sz w:val="20"/>
        </w:rPr>
        <w:t>10.11.</w:t>
      </w:r>
      <w:r w:rsidRPr="007872E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C7231F" w:rsidRPr="007872E5" w:rsidRDefault="00C7231F" w:rsidP="00C7231F">
      <w:pPr>
        <w:pStyle w:val="WW-3"/>
        <w:tabs>
          <w:tab w:val="left" w:pos="709"/>
        </w:tabs>
        <w:ind w:firstLine="709"/>
        <w:jc w:val="both"/>
        <w:rPr>
          <w:bCs/>
          <w:sz w:val="20"/>
        </w:rPr>
      </w:pPr>
      <w:r>
        <w:rPr>
          <w:b/>
          <w:bCs/>
          <w:sz w:val="20"/>
          <w:shd w:val="clear" w:color="auto" w:fill="FFFFFF"/>
        </w:rPr>
        <w:t>10.12</w:t>
      </w:r>
      <w:r w:rsidRPr="007872E5">
        <w:rPr>
          <w:b/>
          <w:bCs/>
          <w:sz w:val="20"/>
          <w:shd w:val="clear" w:color="auto" w:fill="FFFFFF"/>
        </w:rPr>
        <w:t>.</w:t>
      </w:r>
      <w:r w:rsidRPr="007872E5">
        <w:rPr>
          <w:sz w:val="20"/>
          <w:shd w:val="clear" w:color="auto" w:fill="FFFFFF"/>
        </w:rPr>
        <w:t xml:space="preserve"> </w:t>
      </w:r>
      <w:r w:rsidRPr="007872E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C7231F" w:rsidRPr="007872E5" w:rsidRDefault="00C7231F" w:rsidP="00C7231F">
      <w:pPr>
        <w:ind w:firstLine="709"/>
        <w:jc w:val="both"/>
        <w:rPr>
          <w:sz w:val="20"/>
          <w:szCs w:val="20"/>
          <w:shd w:val="clear" w:color="auto" w:fill="FFFFFF"/>
        </w:rPr>
      </w:pPr>
      <w:r w:rsidRPr="007872E5">
        <w:rPr>
          <w:bCs/>
          <w:sz w:val="20"/>
          <w:szCs w:val="20"/>
        </w:rPr>
        <w:t xml:space="preserve">На момент укладення даного Договору </w:t>
      </w:r>
      <w:r w:rsidR="00615BD7">
        <w:rPr>
          <w:bCs/>
          <w:sz w:val="20"/>
          <w:szCs w:val="20"/>
        </w:rPr>
        <w:t>Замовника</w:t>
      </w:r>
      <w:r w:rsidRPr="007872E5">
        <w:rPr>
          <w:bCs/>
          <w:sz w:val="20"/>
          <w:szCs w:val="20"/>
        </w:rPr>
        <w:t xml:space="preserve"> підтверджує, що </w:t>
      </w:r>
      <w:r>
        <w:rPr>
          <w:bCs/>
          <w:sz w:val="20"/>
          <w:szCs w:val="20"/>
        </w:rPr>
        <w:t>є платником податку на прибуток та ПДВ</w:t>
      </w:r>
      <w:r w:rsidRPr="007872E5">
        <w:rPr>
          <w:bCs/>
          <w:sz w:val="20"/>
          <w:szCs w:val="20"/>
        </w:rPr>
        <w:t>.</w:t>
      </w:r>
    </w:p>
    <w:p w:rsidR="00C7231F" w:rsidRPr="00DA1FB5" w:rsidRDefault="00C7231F" w:rsidP="00C7231F">
      <w:pPr>
        <w:jc w:val="both"/>
        <w:rPr>
          <w:strike/>
          <w:color w:val="FF0000"/>
          <w:sz w:val="20"/>
          <w:szCs w:val="20"/>
          <w:shd w:val="clear" w:color="auto" w:fill="FFFFFF"/>
        </w:rPr>
      </w:pPr>
      <w:r>
        <w:rPr>
          <w:b/>
          <w:sz w:val="20"/>
          <w:szCs w:val="20"/>
          <w:shd w:val="clear" w:color="auto" w:fill="FFFFFF"/>
        </w:rPr>
        <w:t xml:space="preserve">              </w:t>
      </w:r>
      <w:r w:rsidRPr="007872E5">
        <w:rPr>
          <w:b/>
          <w:sz w:val="20"/>
          <w:szCs w:val="20"/>
          <w:shd w:val="clear" w:color="auto" w:fill="FFFFFF"/>
        </w:rPr>
        <w:t>10.1</w:t>
      </w:r>
      <w:r>
        <w:rPr>
          <w:b/>
          <w:sz w:val="20"/>
          <w:szCs w:val="20"/>
          <w:shd w:val="clear" w:color="auto" w:fill="FFFFFF"/>
        </w:rPr>
        <w:t>3</w:t>
      </w:r>
      <w:r w:rsidRPr="007872E5">
        <w:rPr>
          <w:b/>
          <w:sz w:val="20"/>
          <w:szCs w:val="20"/>
          <w:shd w:val="clear" w:color="auto" w:fill="FFFFFF"/>
        </w:rPr>
        <w:t>.</w:t>
      </w:r>
      <w:r w:rsidRPr="007872E5">
        <w:rPr>
          <w:sz w:val="20"/>
          <w:szCs w:val="20"/>
          <w:shd w:val="clear" w:color="auto" w:fill="FFFFFF"/>
        </w:rPr>
        <w:t xml:space="preserve"> Даний Договір набирає сили з моменту його підписання Сторонами та діє </w:t>
      </w:r>
      <w:r w:rsidRPr="00D17CD2">
        <w:rPr>
          <w:sz w:val="20"/>
          <w:szCs w:val="20"/>
          <w:shd w:val="clear" w:color="auto" w:fill="FFFFFF"/>
        </w:rPr>
        <w:t xml:space="preserve">до </w:t>
      </w:r>
      <w:r w:rsidR="00D17CD2" w:rsidRPr="000A3D88">
        <w:rPr>
          <w:b/>
          <w:sz w:val="20"/>
          <w:szCs w:val="20"/>
          <w:shd w:val="clear" w:color="auto" w:fill="FFFFFF"/>
        </w:rPr>
        <w:t>3</w:t>
      </w:r>
      <w:r w:rsidR="003D389C">
        <w:rPr>
          <w:b/>
          <w:sz w:val="20"/>
          <w:szCs w:val="20"/>
          <w:shd w:val="clear" w:color="auto" w:fill="FFFFFF"/>
        </w:rPr>
        <w:t>1</w:t>
      </w:r>
      <w:r w:rsidR="00D17CD2" w:rsidRPr="000A3D88">
        <w:rPr>
          <w:b/>
          <w:sz w:val="20"/>
          <w:szCs w:val="20"/>
          <w:shd w:val="clear" w:color="auto" w:fill="FFFFFF"/>
        </w:rPr>
        <w:t>.</w:t>
      </w:r>
      <w:r w:rsidR="003D389C">
        <w:rPr>
          <w:b/>
          <w:sz w:val="20"/>
          <w:szCs w:val="20"/>
          <w:shd w:val="clear" w:color="auto" w:fill="FFFFFF"/>
        </w:rPr>
        <w:t>0</w:t>
      </w:r>
      <w:r w:rsidR="00615BD7">
        <w:rPr>
          <w:b/>
          <w:sz w:val="20"/>
          <w:szCs w:val="20"/>
          <w:shd w:val="clear" w:color="auto" w:fill="FFFFFF"/>
        </w:rPr>
        <w:t>8</w:t>
      </w:r>
      <w:r w:rsidR="00D17CD2" w:rsidRPr="000A3D88">
        <w:rPr>
          <w:b/>
          <w:sz w:val="20"/>
          <w:szCs w:val="20"/>
          <w:shd w:val="clear" w:color="auto" w:fill="FFFFFF"/>
        </w:rPr>
        <w:t>.</w:t>
      </w:r>
      <w:r w:rsidRPr="000A3D88">
        <w:rPr>
          <w:b/>
          <w:sz w:val="20"/>
          <w:szCs w:val="20"/>
          <w:shd w:val="clear" w:color="auto" w:fill="FFFFFF"/>
        </w:rPr>
        <w:t>202</w:t>
      </w:r>
      <w:r w:rsidR="003D389C">
        <w:rPr>
          <w:b/>
          <w:sz w:val="20"/>
          <w:szCs w:val="20"/>
          <w:shd w:val="clear" w:color="auto" w:fill="FFFFFF"/>
        </w:rPr>
        <w:t>4</w:t>
      </w:r>
      <w:r w:rsidRPr="000A3D88">
        <w:rPr>
          <w:b/>
          <w:sz w:val="20"/>
          <w:szCs w:val="20"/>
          <w:shd w:val="clear" w:color="auto" w:fill="FFFFFF"/>
        </w:rPr>
        <w:t xml:space="preserve"> року</w:t>
      </w:r>
      <w:r w:rsidRPr="00004286">
        <w:rPr>
          <w:sz w:val="20"/>
          <w:szCs w:val="20"/>
          <w:shd w:val="clear" w:color="auto" w:fill="FFFFFF"/>
        </w:rPr>
        <w:t xml:space="preserve">, а в частині </w:t>
      </w:r>
      <w:r w:rsidRPr="00DA1FB5">
        <w:rPr>
          <w:sz w:val="20"/>
          <w:szCs w:val="20"/>
          <w:shd w:val="clear" w:color="auto" w:fill="FFFFFF"/>
        </w:rPr>
        <w:t>узятих на себе зобов’язань по даному Договору - до моменту повного та  не</w:t>
      </w:r>
      <w:r w:rsidR="00EE3891">
        <w:rPr>
          <w:sz w:val="20"/>
          <w:szCs w:val="20"/>
          <w:shd w:val="clear" w:color="auto" w:fill="FFFFFF"/>
        </w:rPr>
        <w:t>н</w:t>
      </w:r>
      <w:r w:rsidRPr="00DA1FB5">
        <w:rPr>
          <w:sz w:val="20"/>
          <w:szCs w:val="20"/>
          <w:shd w:val="clear" w:color="auto" w:fill="FFFFFF"/>
        </w:rPr>
        <w:t>алежного виконання сторонами узятих на себе зобов’язань</w:t>
      </w:r>
      <w:r w:rsidR="00DA1FB5" w:rsidRPr="00DA1FB5">
        <w:rPr>
          <w:sz w:val="20"/>
          <w:szCs w:val="20"/>
          <w:shd w:val="clear" w:color="auto" w:fill="FFFFFF"/>
        </w:rPr>
        <w:t>.</w:t>
      </w:r>
    </w:p>
    <w:p w:rsidR="00C7231F" w:rsidRPr="007872E5" w:rsidRDefault="00C7231F" w:rsidP="00C7231F">
      <w:pPr>
        <w:tabs>
          <w:tab w:val="left" w:pos="720"/>
          <w:tab w:val="left" w:pos="1080"/>
          <w:tab w:val="left" w:pos="1260"/>
        </w:tabs>
        <w:jc w:val="both"/>
        <w:rPr>
          <w:sz w:val="20"/>
          <w:szCs w:val="20"/>
        </w:rPr>
      </w:pPr>
      <w:r w:rsidRPr="007872E5">
        <w:rPr>
          <w:b/>
          <w:sz w:val="20"/>
          <w:szCs w:val="20"/>
        </w:rPr>
        <w:tab/>
      </w:r>
      <w:r>
        <w:rPr>
          <w:b/>
          <w:sz w:val="20"/>
          <w:szCs w:val="20"/>
        </w:rPr>
        <w:t>10.14</w:t>
      </w:r>
      <w:r w:rsidRPr="007872E5">
        <w:rPr>
          <w:b/>
          <w:sz w:val="20"/>
          <w:szCs w:val="20"/>
        </w:rPr>
        <w:t>.</w:t>
      </w:r>
      <w:r w:rsidRPr="007872E5">
        <w:rPr>
          <w:sz w:val="20"/>
          <w:szCs w:val="20"/>
        </w:rPr>
        <w:t xml:space="preserve"> </w:t>
      </w:r>
      <w:r w:rsidR="00615BD7">
        <w:rPr>
          <w:sz w:val="20"/>
          <w:szCs w:val="20"/>
        </w:rPr>
        <w:t>Замовник</w:t>
      </w:r>
      <w:r w:rsidRPr="007872E5">
        <w:rPr>
          <w:sz w:val="20"/>
          <w:szCs w:val="20"/>
        </w:rPr>
        <w:t xml:space="preserve"> гарантує, що на момент укладання даного Договору:                  </w:t>
      </w:r>
    </w:p>
    <w:p w:rsidR="00C7231F" w:rsidRPr="007872E5" w:rsidRDefault="00C7231F" w:rsidP="00C7231F">
      <w:pPr>
        <w:jc w:val="both"/>
        <w:rPr>
          <w:sz w:val="20"/>
          <w:szCs w:val="20"/>
        </w:rPr>
      </w:pPr>
      <w:r w:rsidRPr="007872E5">
        <w:rPr>
          <w:b/>
          <w:bCs/>
          <w:sz w:val="20"/>
          <w:szCs w:val="20"/>
        </w:rPr>
        <w:t>а)</w:t>
      </w:r>
      <w:r w:rsidRPr="007872E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C7231F" w:rsidRPr="007872E5" w:rsidRDefault="00C7231F" w:rsidP="00C7231F">
      <w:pPr>
        <w:jc w:val="both"/>
        <w:rPr>
          <w:sz w:val="20"/>
          <w:szCs w:val="20"/>
        </w:rPr>
      </w:pPr>
      <w:r w:rsidRPr="007872E5">
        <w:rPr>
          <w:b/>
          <w:bCs/>
          <w:sz w:val="20"/>
          <w:szCs w:val="20"/>
        </w:rPr>
        <w:t>б)</w:t>
      </w:r>
      <w:r w:rsidRPr="007872E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C7231F" w:rsidRPr="007872E5" w:rsidRDefault="00C7231F" w:rsidP="00C7231F">
      <w:pPr>
        <w:jc w:val="both"/>
        <w:rPr>
          <w:sz w:val="20"/>
          <w:szCs w:val="20"/>
        </w:rPr>
      </w:pPr>
      <w:r w:rsidRPr="007872E5">
        <w:rPr>
          <w:b/>
          <w:bCs/>
          <w:sz w:val="20"/>
          <w:szCs w:val="20"/>
        </w:rPr>
        <w:t>в)</w:t>
      </w:r>
      <w:r w:rsidRPr="007872E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00615BD7">
        <w:rPr>
          <w:sz w:val="20"/>
          <w:szCs w:val="20"/>
        </w:rPr>
        <w:t>Замовника</w:t>
      </w:r>
      <w:r w:rsidRPr="007872E5">
        <w:rPr>
          <w:sz w:val="20"/>
          <w:szCs w:val="20"/>
        </w:rPr>
        <w:t xml:space="preserve">, необхідні для реалізації цих повноважень, виконані в повному обсязі й належним чином;     </w:t>
      </w:r>
    </w:p>
    <w:p w:rsidR="00C7231F" w:rsidRPr="007872E5" w:rsidRDefault="00C7231F" w:rsidP="00C7231F">
      <w:pPr>
        <w:jc w:val="both"/>
        <w:rPr>
          <w:sz w:val="20"/>
          <w:szCs w:val="20"/>
        </w:rPr>
      </w:pPr>
      <w:r w:rsidRPr="007872E5">
        <w:rPr>
          <w:b/>
          <w:bCs/>
          <w:sz w:val="20"/>
          <w:szCs w:val="20"/>
        </w:rPr>
        <w:t>г)</w:t>
      </w:r>
      <w:r w:rsidRPr="007872E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00615BD7">
        <w:rPr>
          <w:sz w:val="20"/>
          <w:szCs w:val="20"/>
        </w:rPr>
        <w:t>Замовником</w:t>
      </w:r>
      <w:r w:rsidRPr="007872E5">
        <w:rPr>
          <w:sz w:val="20"/>
          <w:szCs w:val="20"/>
        </w:rPr>
        <w:t xml:space="preserve"> зобов'язань за цим Договором; </w:t>
      </w:r>
    </w:p>
    <w:p w:rsidR="00C7231F" w:rsidRPr="007872E5" w:rsidRDefault="00C7231F" w:rsidP="00C7231F">
      <w:pPr>
        <w:jc w:val="both"/>
        <w:rPr>
          <w:sz w:val="20"/>
          <w:szCs w:val="20"/>
        </w:rPr>
      </w:pPr>
      <w:r w:rsidRPr="007872E5">
        <w:rPr>
          <w:b/>
          <w:bCs/>
          <w:sz w:val="20"/>
          <w:szCs w:val="20"/>
        </w:rPr>
        <w:t>д)</w:t>
      </w:r>
      <w:r w:rsidRPr="007872E5">
        <w:rPr>
          <w:sz w:val="20"/>
          <w:szCs w:val="20"/>
        </w:rPr>
        <w:t xml:space="preserve"> усі документи, надані  </w:t>
      </w:r>
      <w:r w:rsidR="00615BD7">
        <w:rPr>
          <w:sz w:val="20"/>
          <w:szCs w:val="20"/>
        </w:rPr>
        <w:t>Замовником</w:t>
      </w:r>
      <w:r w:rsidRPr="007872E5">
        <w:rPr>
          <w:sz w:val="20"/>
          <w:szCs w:val="20"/>
        </w:rPr>
        <w:t xml:space="preserve">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w:t>
      </w:r>
      <w:proofErr w:type="spellStart"/>
      <w:r w:rsidR="00615BD7">
        <w:rPr>
          <w:sz w:val="20"/>
          <w:szCs w:val="20"/>
        </w:rPr>
        <w:t>Замовника</w:t>
      </w:r>
      <w:r w:rsidRPr="007872E5">
        <w:rPr>
          <w:sz w:val="20"/>
          <w:szCs w:val="20"/>
        </w:rPr>
        <w:t>я</w:t>
      </w:r>
      <w:proofErr w:type="spellEnd"/>
      <w:r w:rsidRPr="007872E5">
        <w:rPr>
          <w:sz w:val="20"/>
          <w:szCs w:val="20"/>
        </w:rPr>
        <w:t xml:space="preserve">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w:t>
      </w:r>
      <w:r w:rsidR="00615BD7">
        <w:rPr>
          <w:sz w:val="20"/>
          <w:szCs w:val="20"/>
        </w:rPr>
        <w:t>Замовника</w:t>
      </w:r>
      <w:r w:rsidRPr="007872E5">
        <w:rPr>
          <w:sz w:val="20"/>
          <w:szCs w:val="20"/>
        </w:rPr>
        <w:t xml:space="preserve">, які можуть привести до невиконання або неналежного виконання ним зобов'язань за договором; </w:t>
      </w:r>
    </w:p>
    <w:p w:rsidR="00C7231F" w:rsidRPr="007872E5" w:rsidRDefault="00C7231F" w:rsidP="00C7231F">
      <w:pPr>
        <w:jc w:val="both"/>
        <w:rPr>
          <w:sz w:val="20"/>
          <w:szCs w:val="20"/>
        </w:rPr>
      </w:pPr>
      <w:r w:rsidRPr="007872E5">
        <w:rPr>
          <w:b/>
          <w:bCs/>
          <w:sz w:val="20"/>
          <w:szCs w:val="20"/>
        </w:rPr>
        <w:t>е)</w:t>
      </w:r>
      <w:r w:rsidRPr="007872E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7872E5">
        <w:rPr>
          <w:sz w:val="20"/>
          <w:szCs w:val="20"/>
        </w:rPr>
        <w:t>т.ч</w:t>
      </w:r>
      <w:proofErr w:type="spellEnd"/>
      <w:r w:rsidRPr="007872E5">
        <w:rPr>
          <w:sz w:val="20"/>
          <w:szCs w:val="20"/>
        </w:rPr>
        <w:t xml:space="preserve">. внутрішніх розпоряджень органів управління й контролю </w:t>
      </w:r>
      <w:r w:rsidR="00615BD7">
        <w:rPr>
          <w:sz w:val="20"/>
          <w:szCs w:val="20"/>
        </w:rPr>
        <w:t>Замовника</w:t>
      </w:r>
      <w:r w:rsidRPr="007872E5">
        <w:rPr>
          <w:sz w:val="20"/>
          <w:szCs w:val="20"/>
        </w:rPr>
        <w:t>, що обмежують і/або, що роблять неможливим виконання сторонами зобов'язань за цим Договором.</w:t>
      </w:r>
    </w:p>
    <w:p w:rsidR="00C7231F" w:rsidRDefault="00C7231F" w:rsidP="00C7231F">
      <w:pPr>
        <w:ind w:firstLine="397"/>
        <w:jc w:val="both"/>
        <w:rPr>
          <w:sz w:val="20"/>
          <w:szCs w:val="20"/>
        </w:rPr>
      </w:pPr>
      <w:r w:rsidRPr="007872E5">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7872E5">
        <w:rPr>
          <w:sz w:val="20"/>
          <w:szCs w:val="20"/>
        </w:rPr>
        <w:t>п.п</w:t>
      </w:r>
      <w:proofErr w:type="spellEnd"/>
      <w:r w:rsidRPr="007872E5">
        <w:rPr>
          <w:sz w:val="20"/>
          <w:szCs w:val="20"/>
        </w:rPr>
        <w:t>. а) - е) цього пункту,  Постачальник має право розірвати договір в односторонньому порядку.</w:t>
      </w:r>
    </w:p>
    <w:p w:rsidR="00042BE7" w:rsidRDefault="00042BE7" w:rsidP="00C7231F">
      <w:pPr>
        <w:ind w:firstLine="397"/>
        <w:jc w:val="both"/>
        <w:rPr>
          <w:color w:val="000000"/>
          <w:sz w:val="20"/>
          <w:szCs w:val="20"/>
          <w:shd w:val="clear" w:color="auto" w:fill="FDFEFD"/>
        </w:rPr>
      </w:pPr>
      <w:r w:rsidRPr="00042BE7">
        <w:rPr>
          <w:color w:val="000000"/>
          <w:sz w:val="20"/>
          <w:szCs w:val="20"/>
          <w:shd w:val="clear" w:color="auto" w:fill="FDFEFD"/>
        </w:rPr>
        <w:t>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6E2002" w:rsidRPr="00304159" w:rsidRDefault="00042BE7" w:rsidP="00304159">
      <w:pPr>
        <w:ind w:firstLine="397"/>
        <w:jc w:val="both"/>
        <w:rPr>
          <w:color w:val="000000"/>
          <w:sz w:val="20"/>
          <w:szCs w:val="20"/>
          <w:shd w:val="clear" w:color="auto" w:fill="FDFEFD"/>
        </w:rPr>
      </w:pPr>
      <w:r w:rsidRPr="00042BE7">
        <w:rPr>
          <w:color w:val="000000"/>
          <w:sz w:val="20"/>
          <w:szCs w:val="20"/>
          <w:shd w:val="clear" w:color="auto" w:fill="FDFEFD"/>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042BE7">
        <w:rPr>
          <w:color w:val="000000"/>
          <w:sz w:val="20"/>
          <w:szCs w:val="20"/>
          <w:shd w:val="clear" w:color="auto" w:fill="FDFEFD"/>
        </w:rPr>
        <w:t>оперативно</w:t>
      </w:r>
      <w:proofErr w:type="spellEnd"/>
      <w:r w:rsidRPr="00042BE7">
        <w:rPr>
          <w:color w:val="000000"/>
          <w:sz w:val="20"/>
          <w:szCs w:val="20"/>
          <w:shd w:val="clear" w:color="auto" w:fill="FDFEFD"/>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w:t>
      </w:r>
      <w:r w:rsidR="00F738DB">
        <w:rPr>
          <w:color w:val="000000"/>
          <w:sz w:val="20"/>
          <w:szCs w:val="20"/>
          <w:shd w:val="clear" w:color="auto" w:fill="FDFEFD"/>
        </w:rPr>
        <w:t>5</w:t>
      </w:r>
      <w:r w:rsidRPr="00042BE7">
        <w:rPr>
          <w:color w:val="000000"/>
          <w:sz w:val="20"/>
          <w:szCs w:val="20"/>
          <w:shd w:val="clear" w:color="auto" w:fill="FDFEFD"/>
        </w:rPr>
        <w:t xml:space="preserve"> календарних днів. Таке дострокове розірвання даного договору здійснюється Замовником шляхом направлення Постачальнику відпов</w:t>
      </w:r>
      <w:r w:rsidR="00304159">
        <w:rPr>
          <w:color w:val="000000"/>
          <w:sz w:val="20"/>
          <w:szCs w:val="20"/>
          <w:shd w:val="clear" w:color="auto" w:fill="FDFEFD"/>
        </w:rPr>
        <w:t>ідного письмового повідомлення.</w:t>
      </w:r>
    </w:p>
    <w:p w:rsidR="00C7231F" w:rsidRPr="007872E5" w:rsidRDefault="00C7231F" w:rsidP="00C7231F">
      <w:pPr>
        <w:tabs>
          <w:tab w:val="left" w:pos="709"/>
        </w:tabs>
        <w:ind w:firstLine="709"/>
        <w:jc w:val="both"/>
        <w:rPr>
          <w:sz w:val="20"/>
          <w:szCs w:val="20"/>
        </w:rPr>
      </w:pPr>
      <w:r>
        <w:rPr>
          <w:b/>
          <w:sz w:val="20"/>
          <w:szCs w:val="20"/>
        </w:rPr>
        <w:lastRenderedPageBreak/>
        <w:t>10.1</w:t>
      </w:r>
      <w:r w:rsidR="00130A95">
        <w:rPr>
          <w:b/>
          <w:sz w:val="20"/>
          <w:szCs w:val="20"/>
        </w:rPr>
        <w:t>5</w:t>
      </w:r>
      <w:r w:rsidRPr="007872E5">
        <w:rPr>
          <w:b/>
          <w:sz w:val="20"/>
          <w:szCs w:val="20"/>
        </w:rPr>
        <w:t>.</w:t>
      </w:r>
      <w:r w:rsidRPr="007872E5">
        <w:rPr>
          <w:sz w:val="20"/>
          <w:szCs w:val="20"/>
        </w:rPr>
        <w:t xml:space="preserve"> На момент укладення даного Договору </w:t>
      </w:r>
      <w:r w:rsidR="00F738DB">
        <w:rPr>
          <w:sz w:val="20"/>
          <w:szCs w:val="20"/>
        </w:rPr>
        <w:t>Замовник</w:t>
      </w:r>
      <w:r w:rsidRPr="007872E5">
        <w:rPr>
          <w:sz w:val="20"/>
          <w:szCs w:val="20"/>
        </w:rPr>
        <w:t xml:space="preserve"> підтверджує, </w:t>
      </w:r>
      <w:r>
        <w:rPr>
          <w:sz w:val="20"/>
          <w:szCs w:val="20"/>
        </w:rPr>
        <w:t xml:space="preserve">що </w:t>
      </w:r>
      <w:r w:rsidR="00F738DB">
        <w:rPr>
          <w:sz w:val="20"/>
          <w:szCs w:val="20"/>
        </w:rPr>
        <w:t xml:space="preserve">не </w:t>
      </w:r>
      <w:r>
        <w:rPr>
          <w:sz w:val="20"/>
          <w:szCs w:val="20"/>
        </w:rPr>
        <w:t>є платником акцизного податку</w:t>
      </w:r>
      <w:r w:rsidRPr="007872E5">
        <w:rPr>
          <w:sz w:val="20"/>
          <w:szCs w:val="20"/>
        </w:rPr>
        <w:t>.</w:t>
      </w:r>
    </w:p>
    <w:p w:rsidR="00325A5F" w:rsidRDefault="00C7231F" w:rsidP="00325A5F">
      <w:pPr>
        <w:tabs>
          <w:tab w:val="left" w:pos="709"/>
        </w:tabs>
        <w:ind w:firstLine="709"/>
        <w:jc w:val="both"/>
        <w:rPr>
          <w:sz w:val="20"/>
          <w:szCs w:val="20"/>
          <w:lang w:eastAsia="ar-SA"/>
        </w:rPr>
      </w:pPr>
      <w:r>
        <w:rPr>
          <w:b/>
          <w:sz w:val="20"/>
          <w:szCs w:val="20"/>
        </w:rPr>
        <w:t>10.1</w:t>
      </w:r>
      <w:r w:rsidR="00130A95">
        <w:rPr>
          <w:b/>
          <w:sz w:val="20"/>
          <w:szCs w:val="20"/>
        </w:rPr>
        <w:t>6</w:t>
      </w:r>
      <w:r w:rsidRPr="007872E5">
        <w:rPr>
          <w:b/>
          <w:sz w:val="20"/>
          <w:szCs w:val="20"/>
        </w:rPr>
        <w:t xml:space="preserve">. </w:t>
      </w:r>
      <w:r w:rsidR="00325A5F" w:rsidRPr="00937AA7">
        <w:rPr>
          <w:sz w:val="20"/>
          <w:szCs w:val="20"/>
          <w:lang w:eastAsia="ar-SA"/>
        </w:rPr>
        <w:t>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25867" w:rsidRDefault="00925867" w:rsidP="00325A5F">
      <w:pPr>
        <w:tabs>
          <w:tab w:val="left" w:pos="709"/>
        </w:tabs>
        <w:ind w:firstLine="709"/>
        <w:jc w:val="both"/>
        <w:rPr>
          <w:sz w:val="20"/>
          <w:szCs w:val="20"/>
        </w:rPr>
      </w:pPr>
      <w:r>
        <w:rPr>
          <w:sz w:val="20"/>
          <w:szCs w:val="20"/>
        </w:rPr>
        <w:t>Додатки до Договору:</w:t>
      </w:r>
    </w:p>
    <w:p w:rsidR="003D389C" w:rsidRPr="00F738DB" w:rsidRDefault="00925867" w:rsidP="003D389C">
      <w:pPr>
        <w:pStyle w:val="af7"/>
        <w:numPr>
          <w:ilvl w:val="0"/>
          <w:numId w:val="19"/>
        </w:numPr>
        <w:jc w:val="both"/>
        <w:rPr>
          <w:sz w:val="20"/>
        </w:rPr>
      </w:pPr>
      <w:r>
        <w:rPr>
          <w:sz w:val="20"/>
        </w:rPr>
        <w:t>Специфікація</w:t>
      </w:r>
    </w:p>
    <w:p w:rsidR="00925867" w:rsidRPr="00925867" w:rsidRDefault="00925867" w:rsidP="00925867">
      <w:pPr>
        <w:pStyle w:val="af7"/>
        <w:numPr>
          <w:ilvl w:val="0"/>
          <w:numId w:val="19"/>
        </w:numPr>
        <w:jc w:val="both"/>
        <w:rPr>
          <w:sz w:val="20"/>
        </w:rPr>
      </w:pPr>
      <w:r>
        <w:rPr>
          <w:sz w:val="20"/>
        </w:rPr>
        <w:t>Перелік АЗС.</w:t>
      </w:r>
    </w:p>
    <w:p w:rsidR="00A3634E" w:rsidRDefault="00A3634E" w:rsidP="005C4E6F">
      <w:pPr>
        <w:ind w:firstLine="709"/>
        <w:jc w:val="center"/>
        <w:rPr>
          <w:b/>
          <w:sz w:val="20"/>
        </w:rPr>
      </w:pPr>
    </w:p>
    <w:p w:rsidR="005C4E6F" w:rsidRDefault="005C4E6F" w:rsidP="005C4E6F">
      <w:pPr>
        <w:ind w:firstLine="709"/>
        <w:jc w:val="center"/>
        <w:rPr>
          <w:b/>
          <w:bCs/>
          <w:sz w:val="20"/>
          <w:szCs w:val="20"/>
          <w:shd w:val="clear" w:color="auto" w:fill="FFFFFF"/>
        </w:rPr>
      </w:pPr>
      <w:r w:rsidRPr="007872E5">
        <w:rPr>
          <w:b/>
          <w:bCs/>
          <w:sz w:val="20"/>
          <w:szCs w:val="20"/>
          <w:shd w:val="clear" w:color="auto" w:fill="FFFFFF"/>
        </w:rPr>
        <w:t>1</w:t>
      </w:r>
      <w:r w:rsidR="003D389C">
        <w:rPr>
          <w:b/>
          <w:bCs/>
          <w:sz w:val="20"/>
          <w:szCs w:val="20"/>
          <w:shd w:val="clear" w:color="auto" w:fill="FFFFFF"/>
        </w:rPr>
        <w:t>1</w:t>
      </w:r>
      <w:r w:rsidRPr="007872E5">
        <w:rPr>
          <w:b/>
          <w:bCs/>
          <w:sz w:val="20"/>
          <w:szCs w:val="20"/>
          <w:shd w:val="clear" w:color="auto" w:fill="FFFFFF"/>
        </w:rPr>
        <w:t>. ЮРИДИЧНІ АДРЕСИ І РЕКВІЗИТИ СТОРІН:</w:t>
      </w:r>
    </w:p>
    <w:p w:rsidR="008513B9" w:rsidRPr="007872E5" w:rsidRDefault="008513B9" w:rsidP="005C4E6F">
      <w:pPr>
        <w:ind w:firstLine="709"/>
        <w:jc w:val="center"/>
        <w:rPr>
          <w:b/>
          <w:bCs/>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4F7D32" w:rsidRPr="007872E5" w:rsidTr="0098548D">
        <w:trPr>
          <w:trHeight w:val="2516"/>
        </w:trPr>
        <w:tc>
          <w:tcPr>
            <w:tcW w:w="5257" w:type="dxa"/>
            <w:tcBorders>
              <w:top w:val="nil"/>
              <w:left w:val="nil"/>
              <w:bottom w:val="nil"/>
              <w:right w:val="nil"/>
            </w:tcBorders>
          </w:tcPr>
          <w:p w:rsidR="004F7D32" w:rsidRPr="007872E5" w:rsidRDefault="004F7D32">
            <w:pPr>
              <w:rPr>
                <w:sz w:val="20"/>
                <w:szCs w:val="20"/>
              </w:rPr>
            </w:pPr>
            <w:r w:rsidRPr="007872E5">
              <w:rPr>
                <w:b/>
                <w:sz w:val="20"/>
                <w:szCs w:val="20"/>
              </w:rPr>
              <w:t>ПОСТАЧАЛЬНИК</w:t>
            </w:r>
            <w:r w:rsidRPr="007872E5">
              <w:rPr>
                <w:sz w:val="20"/>
                <w:szCs w:val="20"/>
              </w:rPr>
              <w:t>:</w:t>
            </w:r>
          </w:p>
          <w:p w:rsidR="00C7231F" w:rsidRDefault="00C7231F">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925867" w:rsidRDefault="00925867">
            <w:pPr>
              <w:rPr>
                <w:b/>
                <w:bCs/>
                <w:sz w:val="20"/>
                <w:szCs w:val="20"/>
              </w:rPr>
            </w:pPr>
          </w:p>
          <w:p w:rsidR="00C7231F" w:rsidRDefault="00C7231F">
            <w:pPr>
              <w:rPr>
                <w:b/>
                <w:bCs/>
                <w:sz w:val="20"/>
                <w:szCs w:val="20"/>
              </w:rPr>
            </w:pPr>
          </w:p>
          <w:p w:rsidR="00CA1DED" w:rsidRDefault="00CA1DED">
            <w:pPr>
              <w:rPr>
                <w:b/>
                <w:bCs/>
                <w:sz w:val="20"/>
                <w:szCs w:val="20"/>
              </w:rPr>
            </w:pPr>
          </w:p>
          <w:p w:rsidR="00CA1DED" w:rsidRDefault="00CA1DED">
            <w:pPr>
              <w:rPr>
                <w:b/>
                <w:bCs/>
                <w:sz w:val="20"/>
                <w:szCs w:val="20"/>
              </w:rPr>
            </w:pPr>
          </w:p>
          <w:p w:rsidR="00CA1DED" w:rsidRPr="00CA1DED" w:rsidRDefault="00CA1DED" w:rsidP="00CA1DED">
            <w:pPr>
              <w:rPr>
                <w:b/>
                <w:bCs/>
                <w:sz w:val="20"/>
                <w:szCs w:val="20"/>
              </w:rPr>
            </w:pPr>
          </w:p>
          <w:p w:rsidR="002C36DA" w:rsidRDefault="00CA1DED" w:rsidP="00CA1DED">
            <w:pPr>
              <w:rPr>
                <w:b/>
                <w:bCs/>
                <w:sz w:val="20"/>
                <w:szCs w:val="20"/>
              </w:rPr>
            </w:pPr>
            <w:r w:rsidRPr="00CA1DED">
              <w:rPr>
                <w:b/>
                <w:bCs/>
                <w:sz w:val="20"/>
                <w:szCs w:val="20"/>
              </w:rPr>
              <w:t xml:space="preserve">                                     </w:t>
            </w:r>
          </w:p>
          <w:p w:rsidR="002C36DA" w:rsidRDefault="002C36DA" w:rsidP="00CA1DED">
            <w:pPr>
              <w:rPr>
                <w:b/>
                <w:bCs/>
                <w:sz w:val="20"/>
                <w:szCs w:val="20"/>
              </w:rPr>
            </w:pPr>
          </w:p>
          <w:p w:rsidR="002C36DA" w:rsidRDefault="002C36DA" w:rsidP="00CA1DED">
            <w:pPr>
              <w:rPr>
                <w:b/>
                <w:bCs/>
                <w:sz w:val="20"/>
                <w:szCs w:val="20"/>
              </w:rPr>
            </w:pPr>
          </w:p>
          <w:p w:rsidR="002C36DA" w:rsidRDefault="002C36DA" w:rsidP="00CA1DED">
            <w:pPr>
              <w:rPr>
                <w:b/>
                <w:bCs/>
                <w:sz w:val="20"/>
                <w:szCs w:val="20"/>
              </w:rPr>
            </w:pPr>
          </w:p>
          <w:p w:rsidR="00C7231F" w:rsidRDefault="00CA1DED" w:rsidP="00CA1DED">
            <w:pPr>
              <w:rPr>
                <w:b/>
                <w:bCs/>
                <w:sz w:val="20"/>
                <w:szCs w:val="20"/>
              </w:rPr>
            </w:pPr>
            <w:r w:rsidRPr="00CA1DED">
              <w:rPr>
                <w:b/>
                <w:bCs/>
                <w:sz w:val="20"/>
                <w:szCs w:val="20"/>
              </w:rPr>
              <w:t xml:space="preserve">                                                      ________________________________ </w:t>
            </w:r>
          </w:p>
          <w:p w:rsidR="00C7231F" w:rsidRDefault="00C7231F">
            <w:pPr>
              <w:rPr>
                <w:b/>
                <w:bCs/>
                <w:sz w:val="20"/>
                <w:szCs w:val="20"/>
              </w:rPr>
            </w:pPr>
          </w:p>
          <w:p w:rsidR="00C7231F" w:rsidRDefault="00C7231F">
            <w:pPr>
              <w:rPr>
                <w:b/>
                <w:bCs/>
                <w:sz w:val="20"/>
                <w:szCs w:val="20"/>
              </w:rPr>
            </w:pPr>
          </w:p>
          <w:p w:rsidR="00C7231F" w:rsidRDefault="00C7231F">
            <w:pPr>
              <w:rPr>
                <w:b/>
                <w:bCs/>
                <w:sz w:val="20"/>
                <w:szCs w:val="20"/>
              </w:rPr>
            </w:pPr>
          </w:p>
          <w:p w:rsidR="00C7231F" w:rsidRPr="007872E5" w:rsidRDefault="00C7231F">
            <w:pPr>
              <w:rPr>
                <w:sz w:val="20"/>
                <w:szCs w:val="20"/>
              </w:rPr>
            </w:pPr>
          </w:p>
          <w:p w:rsidR="004F7D32" w:rsidRPr="007872E5" w:rsidRDefault="004F7D32">
            <w:pPr>
              <w:rPr>
                <w:sz w:val="20"/>
                <w:szCs w:val="20"/>
              </w:rPr>
            </w:pPr>
          </w:p>
          <w:p w:rsidR="004F7D32" w:rsidRPr="007872E5" w:rsidRDefault="004F7D32">
            <w:pPr>
              <w:rPr>
                <w:b/>
                <w:sz w:val="20"/>
                <w:szCs w:val="20"/>
              </w:rPr>
            </w:pPr>
          </w:p>
          <w:p w:rsidR="004F7D32" w:rsidRPr="007872E5" w:rsidRDefault="004F7D32" w:rsidP="00C7231F">
            <w:pPr>
              <w:rPr>
                <w:b/>
                <w:sz w:val="20"/>
                <w:szCs w:val="20"/>
              </w:rPr>
            </w:pPr>
          </w:p>
        </w:tc>
        <w:tc>
          <w:tcPr>
            <w:tcW w:w="5257" w:type="dxa"/>
            <w:tcBorders>
              <w:top w:val="nil"/>
              <w:left w:val="nil"/>
              <w:bottom w:val="nil"/>
              <w:right w:val="nil"/>
            </w:tcBorders>
          </w:tcPr>
          <w:p w:rsidR="004F7D32" w:rsidRPr="007872E5" w:rsidRDefault="00F738DB">
            <w:pPr>
              <w:rPr>
                <w:sz w:val="20"/>
                <w:szCs w:val="20"/>
              </w:rPr>
            </w:pPr>
            <w:r>
              <w:rPr>
                <w:b/>
                <w:sz w:val="20"/>
                <w:szCs w:val="20"/>
              </w:rPr>
              <w:t>ЗАМОВНИК</w:t>
            </w:r>
            <w:r w:rsidR="004F7D32" w:rsidRPr="007872E5">
              <w:rPr>
                <w:sz w:val="20"/>
                <w:szCs w:val="20"/>
              </w:rPr>
              <w:t>:</w:t>
            </w:r>
          </w:p>
          <w:p w:rsidR="004F7D32" w:rsidRPr="007872E5" w:rsidRDefault="00412FA6">
            <w:pPr>
              <w:pStyle w:val="a3"/>
              <w:snapToGrid w:val="0"/>
              <w:rPr>
                <w:b/>
                <w:sz w:val="20"/>
                <w:szCs w:val="20"/>
                <w:lang w:val="uk-UA"/>
              </w:rPr>
            </w:pPr>
            <w:r>
              <w:rPr>
                <w:b/>
                <w:sz w:val="20"/>
                <w:szCs w:val="20"/>
                <w:lang w:val="uk-UA"/>
              </w:rPr>
              <w:t>Комунальне підприємство "Черкасиводоканал" Черкаської міської ради</w:t>
            </w:r>
          </w:p>
          <w:p w:rsidR="002C36DA" w:rsidRPr="00C04F66" w:rsidRDefault="002C36DA" w:rsidP="002C36DA">
            <w:pPr>
              <w:snapToGrid w:val="0"/>
              <w:rPr>
                <w:rFonts w:eastAsia="Calibri"/>
                <w:color w:val="000000" w:themeColor="text1"/>
                <w:lang w:val="ru-RU" w:eastAsia="ar-SA"/>
              </w:rPr>
            </w:pPr>
            <w:r w:rsidRPr="00C04F66">
              <w:rPr>
                <w:rFonts w:eastAsia="Calibri"/>
                <w:color w:val="000000" w:themeColor="text1"/>
                <w:lang w:eastAsia="ar-SA"/>
              </w:rPr>
              <w:t>р/р UA</w:t>
            </w:r>
            <w:r w:rsidRPr="00C04F66">
              <w:rPr>
                <w:rFonts w:eastAsia="Calibri"/>
                <w:color w:val="000000" w:themeColor="text1"/>
                <w:lang w:val="ru-RU" w:eastAsia="ar-SA"/>
              </w:rPr>
              <w:t>6535100500000</w:t>
            </w:r>
            <w:r w:rsidRPr="00C04F66">
              <w:rPr>
                <w:rFonts w:eastAsia="Calibri"/>
                <w:color w:val="000000" w:themeColor="text1"/>
                <w:lang w:eastAsia="ar-SA"/>
              </w:rPr>
              <w:t>2600</w:t>
            </w:r>
            <w:r w:rsidRPr="00C04F66">
              <w:rPr>
                <w:rFonts w:eastAsia="Calibri"/>
                <w:color w:val="000000" w:themeColor="text1"/>
                <w:lang w:val="ru-RU" w:eastAsia="ar-SA"/>
              </w:rPr>
              <w:t xml:space="preserve">3317673900  </w:t>
            </w:r>
            <w:r w:rsidRPr="00C04F66">
              <w:rPr>
                <w:rFonts w:eastAsia="Calibri"/>
                <w:color w:val="000000" w:themeColor="text1"/>
                <w:lang w:val="ru-RU" w:eastAsia="ar-SA"/>
              </w:rPr>
              <w:br/>
            </w:r>
            <w:r w:rsidRPr="00C04F66">
              <w:rPr>
                <w:rFonts w:eastAsia="Calibri"/>
                <w:color w:val="000000" w:themeColor="text1"/>
                <w:lang w:eastAsia="ar-SA"/>
              </w:rPr>
              <w:t>в А</w:t>
            </w:r>
            <w:r w:rsidRPr="00C04F66">
              <w:rPr>
                <w:rFonts w:eastAsia="Calibri"/>
                <w:color w:val="000000" w:themeColor="text1"/>
                <w:lang w:val="ru-RU" w:eastAsia="ar-SA"/>
              </w:rPr>
              <w:t>Т</w:t>
            </w:r>
            <w:r w:rsidRPr="00C04F66">
              <w:rPr>
                <w:rFonts w:eastAsia="Calibri"/>
                <w:color w:val="000000" w:themeColor="text1"/>
                <w:lang w:eastAsia="ar-SA"/>
              </w:rPr>
              <w:t xml:space="preserve"> “</w:t>
            </w:r>
            <w:proofErr w:type="spellStart"/>
            <w:r w:rsidRPr="00C04F66">
              <w:rPr>
                <w:rFonts w:eastAsia="Calibri"/>
                <w:color w:val="000000" w:themeColor="text1"/>
                <w:lang w:val="ru-RU" w:eastAsia="ar-SA"/>
              </w:rPr>
              <w:t>УкрСиббанк</w:t>
            </w:r>
            <w:proofErr w:type="spellEnd"/>
            <w:r w:rsidRPr="00C04F66">
              <w:rPr>
                <w:rFonts w:eastAsia="Calibri"/>
                <w:color w:val="000000" w:themeColor="text1"/>
                <w:lang w:eastAsia="ar-SA"/>
              </w:rPr>
              <w:t>”</w:t>
            </w:r>
            <w:r w:rsidRPr="00C04F66">
              <w:rPr>
                <w:rFonts w:eastAsia="Calibri"/>
                <w:color w:val="000000" w:themeColor="text1"/>
                <w:lang w:val="ru-RU" w:eastAsia="ar-SA"/>
              </w:rPr>
              <w:t xml:space="preserve"> </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код ЄДРПОУ-</w:t>
            </w:r>
            <w:r w:rsidRPr="00C04F66">
              <w:rPr>
                <w:rFonts w:eastAsia="Calibri"/>
                <w:color w:val="000000" w:themeColor="text1"/>
                <w:lang w:val="ru-RU" w:eastAsia="ar-SA"/>
              </w:rPr>
              <w:t xml:space="preserve"> 03357168</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ІПН-033571623012</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Витяг ПДВ №1623014501156</w:t>
            </w:r>
          </w:p>
          <w:p w:rsidR="002C36DA" w:rsidRPr="00C04F66" w:rsidRDefault="002C36DA" w:rsidP="002C36DA">
            <w:pPr>
              <w:snapToGrid w:val="0"/>
              <w:rPr>
                <w:rFonts w:eastAsia="Calibri"/>
                <w:color w:val="000000" w:themeColor="text1"/>
                <w:lang w:eastAsia="ar-SA"/>
              </w:rPr>
            </w:pPr>
            <w:r w:rsidRPr="00C04F66">
              <w:rPr>
                <w:rFonts w:eastAsia="Calibri"/>
                <w:color w:val="000000" w:themeColor="text1"/>
                <w:lang w:eastAsia="ar-SA"/>
              </w:rPr>
              <w:t>Місцезнаходження:</w:t>
            </w:r>
            <w:r w:rsidRPr="00C04F66">
              <w:rPr>
                <w:rFonts w:eastAsia="Calibri"/>
                <w:color w:val="000000" w:themeColor="text1"/>
                <w:lang w:val="ru-RU" w:eastAsia="ar-SA"/>
              </w:rPr>
              <w:t xml:space="preserve"> </w:t>
            </w:r>
            <w:r w:rsidRPr="00C04F66">
              <w:rPr>
                <w:rFonts w:eastAsia="Calibri"/>
                <w:color w:val="000000" w:themeColor="text1"/>
                <w:lang w:eastAsia="ar-SA"/>
              </w:rPr>
              <w:t xml:space="preserve">18036,Україна,Черкаська область, </w:t>
            </w:r>
            <w:proofErr w:type="spellStart"/>
            <w:r w:rsidRPr="00C04F66">
              <w:rPr>
                <w:rFonts w:eastAsia="Calibri"/>
                <w:color w:val="000000" w:themeColor="text1"/>
                <w:lang w:eastAsia="ar-SA"/>
              </w:rPr>
              <w:t>м.Черкаси</w:t>
            </w:r>
            <w:proofErr w:type="spellEnd"/>
            <w:r w:rsidRPr="00C04F66">
              <w:rPr>
                <w:rFonts w:eastAsia="Calibri"/>
                <w:color w:val="000000" w:themeColor="text1"/>
                <w:lang w:eastAsia="ar-SA"/>
              </w:rPr>
              <w:t xml:space="preserve">, вул. Гетьмана Сагайдачного, 12 </w:t>
            </w:r>
          </w:p>
          <w:p w:rsidR="002C36DA" w:rsidRPr="00C04F66" w:rsidRDefault="002C36DA" w:rsidP="002C36DA">
            <w:pPr>
              <w:snapToGrid w:val="0"/>
              <w:rPr>
                <w:rFonts w:eastAsia="Calibri"/>
                <w:color w:val="000000" w:themeColor="text1"/>
                <w:lang w:eastAsia="ar-SA"/>
              </w:rPr>
            </w:pPr>
            <w:proofErr w:type="spellStart"/>
            <w:r w:rsidRPr="00C04F66">
              <w:rPr>
                <w:rFonts w:eastAsia="Calibri"/>
                <w:color w:val="000000" w:themeColor="text1"/>
                <w:lang w:eastAsia="ar-SA"/>
              </w:rPr>
              <w:t>тел</w:t>
            </w:r>
            <w:proofErr w:type="spellEnd"/>
            <w:r w:rsidRPr="00C04F66">
              <w:rPr>
                <w:rFonts w:eastAsia="Calibri"/>
                <w:color w:val="000000" w:themeColor="text1"/>
                <w:lang w:eastAsia="ar-SA"/>
              </w:rPr>
              <w:t>.: (</w:t>
            </w:r>
            <w:r w:rsidRPr="00CF37EB">
              <w:rPr>
                <w:rFonts w:eastAsia="Calibri"/>
                <w:color w:val="000000" w:themeColor="text1"/>
                <w:lang w:val="ru-RU" w:eastAsia="ar-SA"/>
              </w:rPr>
              <w:t>0472</w:t>
            </w:r>
            <w:r w:rsidRPr="00C04F66">
              <w:rPr>
                <w:rFonts w:eastAsia="Calibri"/>
                <w:color w:val="000000" w:themeColor="text1"/>
                <w:lang w:val="ru-RU" w:eastAsia="ar-SA"/>
              </w:rPr>
              <w:t xml:space="preserve">) </w:t>
            </w:r>
            <w:r w:rsidRPr="00CF37EB">
              <w:rPr>
                <w:rFonts w:eastAsia="Calibri"/>
                <w:color w:val="000000" w:themeColor="text1"/>
                <w:lang w:val="ru-RU" w:eastAsia="ar-SA"/>
              </w:rPr>
              <w:t>37-33-00</w:t>
            </w:r>
          </w:p>
          <w:p w:rsidR="002C36DA" w:rsidRPr="00CF37EB" w:rsidRDefault="002C36DA" w:rsidP="002C36DA">
            <w:pPr>
              <w:snapToGrid w:val="0"/>
              <w:rPr>
                <w:rFonts w:eastAsia="Calibri"/>
                <w:color w:val="000000" w:themeColor="text1"/>
                <w:lang w:val="ru-RU" w:eastAsia="ar-SA"/>
              </w:rPr>
            </w:pPr>
            <w:r>
              <w:rPr>
                <w:rFonts w:eastAsia="Calibri"/>
                <w:color w:val="000000" w:themeColor="text1"/>
                <w:lang w:eastAsia="ar-SA"/>
              </w:rPr>
              <w:t>Е</w:t>
            </w:r>
            <w:r w:rsidRPr="00CF37EB">
              <w:rPr>
                <w:rFonts w:eastAsia="Calibri"/>
                <w:color w:val="000000" w:themeColor="text1"/>
                <w:lang w:val="ru-RU" w:eastAsia="ar-SA"/>
              </w:rPr>
              <w:t>-</w:t>
            </w:r>
            <w:proofErr w:type="spellStart"/>
            <w:r>
              <w:rPr>
                <w:rFonts w:eastAsia="Calibri"/>
                <w:color w:val="000000" w:themeColor="text1"/>
                <w:lang w:eastAsia="ar-SA"/>
              </w:rPr>
              <w:t>mail</w:t>
            </w:r>
            <w:proofErr w:type="spellEnd"/>
            <w:r w:rsidRPr="00CF37EB">
              <w:rPr>
                <w:rFonts w:eastAsia="Calibri"/>
                <w:color w:val="000000" w:themeColor="text1"/>
                <w:lang w:val="ru-RU" w:eastAsia="ar-SA"/>
              </w:rPr>
              <w:t xml:space="preserve">: </w:t>
            </w:r>
            <w:proofErr w:type="spellStart"/>
            <w:r>
              <w:rPr>
                <w:rFonts w:eastAsia="Calibri"/>
                <w:color w:val="000000" w:themeColor="text1"/>
                <w:lang w:eastAsia="ar-SA"/>
              </w:rPr>
              <w:t>ck</w:t>
            </w:r>
            <w:proofErr w:type="spellEnd"/>
            <w:r w:rsidRPr="00CF37EB">
              <w:rPr>
                <w:rFonts w:eastAsia="Calibri"/>
                <w:color w:val="000000" w:themeColor="text1"/>
                <w:lang w:val="ru-RU" w:eastAsia="ar-SA"/>
              </w:rPr>
              <w:t>.</w:t>
            </w:r>
            <w:proofErr w:type="spellStart"/>
            <w:r>
              <w:rPr>
                <w:rFonts w:eastAsia="Calibri"/>
                <w:color w:val="000000" w:themeColor="text1"/>
                <w:lang w:eastAsia="ar-SA"/>
              </w:rPr>
              <w:t>vodokanal</w:t>
            </w:r>
            <w:proofErr w:type="spellEnd"/>
            <w:r w:rsidRPr="00CF37EB">
              <w:rPr>
                <w:rFonts w:eastAsia="Calibri"/>
                <w:color w:val="000000" w:themeColor="text1"/>
                <w:lang w:val="ru-RU" w:eastAsia="ar-SA"/>
              </w:rPr>
              <w:t>@</w:t>
            </w:r>
            <w:proofErr w:type="spellStart"/>
            <w:r>
              <w:rPr>
                <w:rFonts w:eastAsia="Calibri"/>
                <w:color w:val="000000" w:themeColor="text1"/>
                <w:lang w:eastAsia="ar-SA"/>
              </w:rPr>
              <w:t>gmail</w:t>
            </w:r>
            <w:proofErr w:type="spellEnd"/>
            <w:r w:rsidRPr="00CF37EB">
              <w:rPr>
                <w:rFonts w:eastAsia="Calibri"/>
                <w:color w:val="000000" w:themeColor="text1"/>
                <w:lang w:val="ru-RU" w:eastAsia="ar-SA"/>
              </w:rPr>
              <w:t>.</w:t>
            </w:r>
            <w:proofErr w:type="spellStart"/>
            <w:r>
              <w:rPr>
                <w:rFonts w:eastAsia="Calibri"/>
                <w:color w:val="000000" w:themeColor="text1"/>
                <w:lang w:eastAsia="ar-SA"/>
              </w:rPr>
              <w:t>com</w:t>
            </w:r>
            <w:proofErr w:type="spellEnd"/>
            <w:r w:rsidRPr="00CF37EB">
              <w:rPr>
                <w:rFonts w:eastAsia="Calibri"/>
                <w:color w:val="000000" w:themeColor="text1"/>
                <w:lang w:val="ru-RU" w:eastAsia="ar-SA"/>
              </w:rPr>
              <w:t>.</w:t>
            </w:r>
          </w:p>
          <w:p w:rsidR="006D2AAE" w:rsidRDefault="006D2AAE" w:rsidP="00412FA6">
            <w:pPr>
              <w:rPr>
                <w:sz w:val="20"/>
                <w:szCs w:val="20"/>
              </w:rPr>
            </w:pPr>
          </w:p>
          <w:p w:rsidR="002C36DA" w:rsidRDefault="002C36DA" w:rsidP="00412FA6">
            <w:pPr>
              <w:rPr>
                <w:sz w:val="20"/>
                <w:szCs w:val="20"/>
              </w:rPr>
            </w:pPr>
          </w:p>
          <w:p w:rsidR="004F7D32" w:rsidRPr="007872E5" w:rsidRDefault="003E26DA" w:rsidP="00412FA6">
            <w:pPr>
              <w:rPr>
                <w:sz w:val="20"/>
                <w:szCs w:val="20"/>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 </w:t>
            </w:r>
          </w:p>
        </w:tc>
      </w:tr>
    </w:tbl>
    <w:p w:rsidR="00A85903" w:rsidRDefault="00A85903"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Pr="00184746" w:rsidRDefault="000C1441" w:rsidP="000C1441">
      <w:pPr>
        <w:pageBreakBefore/>
        <w:widowControl w:val="0"/>
        <w:suppressAutoHyphens/>
        <w:autoSpaceDE w:val="0"/>
        <w:jc w:val="right"/>
        <w:rPr>
          <w:lang w:eastAsia="ar-SA"/>
        </w:rPr>
      </w:pPr>
      <w:r w:rsidRPr="00184746">
        <w:rPr>
          <w:lang w:eastAsia="ar-SA"/>
        </w:rPr>
        <w:lastRenderedPageBreak/>
        <w:t xml:space="preserve">Додаток №1 </w:t>
      </w:r>
    </w:p>
    <w:p w:rsidR="000C1441" w:rsidRPr="00184746" w:rsidRDefault="000C1441" w:rsidP="000C1441">
      <w:pPr>
        <w:widowControl w:val="0"/>
        <w:suppressAutoHyphens/>
        <w:autoSpaceDE w:val="0"/>
        <w:jc w:val="right"/>
        <w:rPr>
          <w:lang w:eastAsia="ar-SA"/>
        </w:rPr>
      </w:pPr>
      <w:r w:rsidRPr="00184746">
        <w:rPr>
          <w:lang w:eastAsia="ar-SA"/>
        </w:rPr>
        <w:t>до договору №__________ від ____________</w:t>
      </w:r>
    </w:p>
    <w:p w:rsidR="000C1441" w:rsidRPr="00184746" w:rsidRDefault="000C1441" w:rsidP="000C1441">
      <w:pPr>
        <w:widowControl w:val="0"/>
        <w:suppressAutoHyphens/>
        <w:autoSpaceDE w:val="0"/>
        <w:jc w:val="center"/>
        <w:rPr>
          <w:lang w:eastAsia="ar-SA"/>
        </w:rPr>
      </w:pPr>
    </w:p>
    <w:p w:rsidR="000C1441" w:rsidRPr="00184746" w:rsidRDefault="000C1441" w:rsidP="000C1441">
      <w:pPr>
        <w:widowControl w:val="0"/>
        <w:suppressAutoHyphens/>
        <w:autoSpaceDE w:val="0"/>
        <w:jc w:val="center"/>
        <w:rPr>
          <w:b/>
          <w:lang w:eastAsia="ar-SA"/>
        </w:rPr>
      </w:pPr>
      <w:r w:rsidRPr="00184746">
        <w:rPr>
          <w:b/>
          <w:lang w:eastAsia="ar-SA"/>
        </w:rPr>
        <w:t>Специфікація</w:t>
      </w:r>
    </w:p>
    <w:p w:rsidR="000C1441" w:rsidRPr="00184746" w:rsidRDefault="000C1441" w:rsidP="000C1441">
      <w:pPr>
        <w:widowControl w:val="0"/>
        <w:suppressAutoHyphens/>
        <w:autoSpaceDE w:val="0"/>
        <w:rPr>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0C1441" w:rsidRPr="00E80E85" w:rsidTr="007676F5">
        <w:tc>
          <w:tcPr>
            <w:tcW w:w="493"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ind w:left="-720"/>
              <w:jc w:val="center"/>
              <w:rPr>
                <w:rFonts w:eastAsia="Calibri"/>
                <w:lang w:eastAsia="ru-RU"/>
              </w:rPr>
            </w:pPr>
            <w:r w:rsidRPr="00E80E85">
              <w:rPr>
                <w:rFonts w:eastAsia="Calibri"/>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C1441" w:rsidRPr="00E80E85" w:rsidRDefault="000C1441" w:rsidP="007676F5">
            <w:pPr>
              <w:jc w:val="center"/>
              <w:rPr>
                <w:rFonts w:eastAsia="Calibri"/>
                <w:lang w:eastAsia="ru-RU"/>
              </w:rPr>
            </w:pPr>
            <w:r>
              <w:rPr>
                <w:rFonts w:eastAsia="Calibri"/>
                <w:lang w:eastAsia="ru-RU"/>
              </w:rPr>
              <w:t>Найменування</w:t>
            </w:r>
            <w:r w:rsidRPr="00E80E85">
              <w:rPr>
                <w:rFonts w:eastAsia="Calibri"/>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r>
              <w:rPr>
                <w:rFonts w:eastAsia="Calibri"/>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p>
          <w:p w:rsidR="000C1441" w:rsidRPr="00E80E85" w:rsidRDefault="000C1441" w:rsidP="007676F5">
            <w:pPr>
              <w:jc w:val="center"/>
              <w:rPr>
                <w:rFonts w:eastAsia="Calibri"/>
                <w:lang w:eastAsia="ru-RU"/>
              </w:rPr>
            </w:pPr>
            <w:r w:rsidRPr="00E80E85">
              <w:rPr>
                <w:rFonts w:eastAsia="Calibri"/>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eastAsia="ru-RU"/>
              </w:rPr>
            </w:pPr>
            <w:r w:rsidRPr="00E80E85">
              <w:rPr>
                <w:rFonts w:eastAsia="Calibri"/>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jc w:val="center"/>
              <w:rPr>
                <w:rFonts w:eastAsia="Calibri"/>
                <w:lang w:val="ru-RU" w:eastAsia="ru-RU"/>
              </w:rPr>
            </w:pPr>
            <w:proofErr w:type="spellStart"/>
            <w:r w:rsidRPr="00E80E85">
              <w:rPr>
                <w:rFonts w:eastAsia="Calibri"/>
                <w:lang w:val="ru-RU" w:eastAsia="ru-RU"/>
              </w:rPr>
              <w:t>Ціна</w:t>
            </w:r>
            <w:proofErr w:type="spellEnd"/>
            <w:r w:rsidRPr="00E80E85">
              <w:rPr>
                <w:rFonts w:eastAsia="Calibri"/>
                <w:lang w:val="ru-RU" w:eastAsia="ru-RU"/>
              </w:rPr>
              <w:t xml:space="preserve"> за од. без ПДВ, </w:t>
            </w:r>
            <w:proofErr w:type="spellStart"/>
            <w:r w:rsidRPr="00E80E85">
              <w:rPr>
                <w:rFonts w:eastAsia="Calibri"/>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ind w:left="-90" w:firstLine="90"/>
              <w:jc w:val="center"/>
              <w:rPr>
                <w:rFonts w:eastAsia="Calibri"/>
                <w:lang w:val="ru-RU" w:eastAsia="ru-RU"/>
              </w:rPr>
            </w:pPr>
            <w:r w:rsidRPr="00E80E85">
              <w:rPr>
                <w:rFonts w:eastAsia="Calibri"/>
                <w:lang w:val="ru-RU" w:eastAsia="ru-RU"/>
              </w:rPr>
              <w:t xml:space="preserve">Сума без ПДВ, </w:t>
            </w:r>
            <w:proofErr w:type="spellStart"/>
            <w:r w:rsidRPr="00E80E85">
              <w:rPr>
                <w:rFonts w:eastAsia="Calibri"/>
                <w:lang w:val="ru-RU" w:eastAsia="ru-RU"/>
              </w:rPr>
              <w:t>грн</w:t>
            </w:r>
            <w:proofErr w:type="spellEnd"/>
          </w:p>
        </w:tc>
      </w:tr>
      <w:tr w:rsidR="000C1441" w:rsidRPr="00E80E85" w:rsidTr="007676F5">
        <w:tc>
          <w:tcPr>
            <w:tcW w:w="493" w:type="dxa"/>
            <w:tcBorders>
              <w:top w:val="single" w:sz="4" w:space="0" w:color="auto"/>
              <w:left w:val="single" w:sz="4" w:space="0" w:color="auto"/>
              <w:bottom w:val="single" w:sz="4" w:space="0" w:color="auto"/>
              <w:right w:val="single" w:sz="4" w:space="0" w:color="auto"/>
            </w:tcBorders>
            <w:hideMark/>
          </w:tcPr>
          <w:p w:rsidR="000C1441" w:rsidRPr="00E80E85" w:rsidRDefault="000C1441" w:rsidP="007676F5">
            <w:pPr>
              <w:tabs>
                <w:tab w:val="left" w:pos="1440"/>
              </w:tabs>
              <w:jc w:val="center"/>
              <w:rPr>
                <w:lang w:val="ru-RU" w:eastAsia="ru-RU"/>
              </w:rPr>
            </w:pPr>
            <w:r w:rsidRPr="00E80E85">
              <w:rPr>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both"/>
              <w:rPr>
                <w:lang w:eastAsia="ru-RU"/>
              </w:rPr>
            </w:pPr>
          </w:p>
        </w:tc>
        <w:tc>
          <w:tcPr>
            <w:tcW w:w="1985" w:type="dxa"/>
            <w:tcBorders>
              <w:top w:val="single" w:sz="4" w:space="0" w:color="auto"/>
              <w:left w:val="single" w:sz="4" w:space="0" w:color="auto"/>
              <w:bottom w:val="single" w:sz="4" w:space="0" w:color="auto"/>
              <w:right w:val="single" w:sz="4" w:space="0" w:color="auto"/>
            </w:tcBorders>
          </w:tcPr>
          <w:p w:rsidR="000C1441" w:rsidRPr="00506413" w:rsidRDefault="000C1441" w:rsidP="000C1441">
            <w:pPr>
              <w:jc w:val="both"/>
              <w:rPr>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0C1441" w:rsidRPr="00516564" w:rsidRDefault="000C1441" w:rsidP="007676F5">
            <w:pPr>
              <w:tabs>
                <w:tab w:val="left" w:pos="1440"/>
              </w:tabs>
              <w:jc w:val="cente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0C1441" w:rsidRPr="00516564" w:rsidRDefault="000C1441" w:rsidP="007676F5">
            <w:pPr>
              <w:tabs>
                <w:tab w:val="left" w:pos="1440"/>
              </w:tabs>
              <w:jc w:val="center"/>
              <w:rPr>
                <w:lang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val="ru-RU" w:eastAsia="ru-RU"/>
              </w:rPr>
            </w:pPr>
            <w:r w:rsidRPr="00E80E85">
              <w:rPr>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r w:rsidRPr="00E80E85">
              <w:rPr>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r w:rsidR="000C1441" w:rsidRPr="00E80E85" w:rsidTr="007676F5">
        <w:tc>
          <w:tcPr>
            <w:tcW w:w="1701" w:type="dxa"/>
            <w:gridSpan w:val="2"/>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rPr>
                <w:lang w:eastAsia="ru-RU"/>
              </w:rPr>
            </w:pPr>
            <w:r w:rsidRPr="00E80E85">
              <w:rPr>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0C1441" w:rsidRPr="00E80E85" w:rsidRDefault="000C1441" w:rsidP="007676F5">
            <w:pPr>
              <w:tabs>
                <w:tab w:val="left" w:pos="1440"/>
              </w:tabs>
              <w:jc w:val="center"/>
              <w:rPr>
                <w:lang w:val="ru-RU" w:eastAsia="ru-RU"/>
              </w:rPr>
            </w:pPr>
          </w:p>
        </w:tc>
      </w:tr>
    </w:tbl>
    <w:p w:rsidR="000C1441" w:rsidRPr="00E80E85" w:rsidRDefault="000C1441" w:rsidP="000C1441">
      <w:pPr>
        <w:widowControl w:val="0"/>
        <w:suppressAutoHyphens/>
        <w:autoSpaceDE w:val="0"/>
        <w:rPr>
          <w:lang w:eastAsia="ar-SA"/>
        </w:rPr>
      </w:pPr>
    </w:p>
    <w:p w:rsidR="000C1441" w:rsidRDefault="000C1441" w:rsidP="000C1441">
      <w:pPr>
        <w:widowControl w:val="0"/>
        <w:suppressAutoHyphens/>
        <w:autoSpaceDE w:val="0"/>
        <w:rPr>
          <w:lang w:eastAsia="ar-SA"/>
        </w:rPr>
      </w:pPr>
    </w:p>
    <w:p w:rsidR="000C1441" w:rsidRPr="0011000C" w:rsidRDefault="000C1441" w:rsidP="000C1441">
      <w:pPr>
        <w:widowControl w:val="0"/>
        <w:suppressAutoHyphens/>
        <w:autoSpaceDE w:val="0"/>
        <w:rPr>
          <w:lang w:eastAsia="ar-SA"/>
        </w:rPr>
      </w:pPr>
    </w:p>
    <w:p w:rsidR="000C1441" w:rsidRPr="00184746" w:rsidRDefault="000C1441" w:rsidP="000C1441">
      <w:pPr>
        <w:widowControl w:val="0"/>
        <w:suppressAutoHyphens/>
        <w:autoSpaceDE w:val="0"/>
        <w:ind w:left="750"/>
        <w:jc w:val="both"/>
        <w:rPr>
          <w:lang w:eastAsia="ar-SA"/>
        </w:rPr>
      </w:pPr>
    </w:p>
    <w:p w:rsidR="000C1441" w:rsidRDefault="000C1441" w:rsidP="000C1441">
      <w:pPr>
        <w:pStyle w:val="Style7"/>
        <w:widowControl/>
        <w:spacing w:line="240" w:lineRule="auto"/>
        <w:jc w:val="both"/>
        <w:rPr>
          <w:rStyle w:val="FontStyle15"/>
          <w:rFonts w:eastAsia="Calibri"/>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C1441" w:rsidRPr="003E6071" w:rsidTr="007676F5">
        <w:tc>
          <w:tcPr>
            <w:tcW w:w="4927" w:type="dxa"/>
          </w:tcPr>
          <w:p w:rsidR="000C1441" w:rsidRPr="007872E5" w:rsidRDefault="000C1441" w:rsidP="000C1441">
            <w:pPr>
              <w:rPr>
                <w:sz w:val="20"/>
                <w:szCs w:val="20"/>
              </w:rPr>
            </w:pPr>
            <w:r w:rsidRPr="007872E5">
              <w:rPr>
                <w:b/>
                <w:sz w:val="20"/>
                <w:szCs w:val="20"/>
              </w:rPr>
              <w:t>ПОСТАЧАЛЬНИК</w:t>
            </w:r>
            <w:r w:rsidRPr="007872E5">
              <w:rPr>
                <w:sz w:val="20"/>
                <w:szCs w:val="20"/>
              </w:rPr>
              <w:t>:</w:t>
            </w:r>
          </w:p>
          <w:p w:rsidR="000C1441" w:rsidRPr="003E6071" w:rsidRDefault="000C1441" w:rsidP="007676F5">
            <w:pPr>
              <w:widowControl w:val="0"/>
              <w:suppressLineNumbers/>
              <w:tabs>
                <w:tab w:val="center" w:pos="5102"/>
              </w:tabs>
              <w:suppressAutoHyphens/>
              <w:autoSpaceDE w:val="0"/>
              <w:snapToGrid w:val="0"/>
              <w:rPr>
                <w:rFonts w:ascii="Times New Roman" w:hAnsi="Times New Roman"/>
                <w:b/>
                <w:sz w:val="23"/>
                <w:szCs w:val="23"/>
                <w:lang w:eastAsia="ar-SA"/>
              </w:rPr>
            </w:pPr>
          </w:p>
        </w:tc>
        <w:tc>
          <w:tcPr>
            <w:tcW w:w="4928" w:type="dxa"/>
          </w:tcPr>
          <w:p w:rsidR="00275D19" w:rsidRPr="007872E5" w:rsidRDefault="00EE5EAA" w:rsidP="00275D19">
            <w:pPr>
              <w:rPr>
                <w:sz w:val="20"/>
                <w:szCs w:val="20"/>
              </w:rPr>
            </w:pPr>
            <w:r>
              <w:rPr>
                <w:b/>
                <w:sz w:val="20"/>
                <w:szCs w:val="20"/>
              </w:rPr>
              <w:t>ЗАМОВНИК</w:t>
            </w:r>
            <w:r w:rsidR="00275D19" w:rsidRPr="007872E5">
              <w:rPr>
                <w:sz w:val="20"/>
                <w:szCs w:val="20"/>
              </w:rPr>
              <w:t>:</w:t>
            </w:r>
          </w:p>
          <w:p w:rsidR="00275D19" w:rsidRPr="00275D19" w:rsidRDefault="00275D19" w:rsidP="00275D19">
            <w:pPr>
              <w:pStyle w:val="a3"/>
              <w:snapToGrid w:val="0"/>
              <w:rPr>
                <w:rFonts w:ascii="Times New Roman" w:hAnsi="Times New Roman" w:cs="Times New Roman"/>
                <w:b/>
                <w:sz w:val="20"/>
                <w:szCs w:val="20"/>
                <w:lang w:val="uk-UA"/>
              </w:rPr>
            </w:pPr>
            <w:r w:rsidRPr="00275D19">
              <w:rPr>
                <w:rFonts w:ascii="Times New Roman" w:hAnsi="Times New Roman" w:cs="Times New Roman"/>
                <w:b/>
                <w:sz w:val="20"/>
                <w:szCs w:val="20"/>
                <w:lang w:val="uk-UA"/>
              </w:rPr>
              <w:t>Комунальне підприємство "Черкасиводоканал" Черкаської міської ради</w:t>
            </w:r>
          </w:p>
          <w:p w:rsidR="00275D19" w:rsidRPr="00275D19" w:rsidRDefault="00275D19" w:rsidP="00275D19">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р/р UA</w:t>
            </w:r>
            <w:r w:rsidRPr="00275D19">
              <w:rPr>
                <w:rFonts w:ascii="Times New Roman" w:eastAsia="Calibri" w:hAnsi="Times New Roman" w:cs="Times New Roman"/>
                <w:color w:val="000000" w:themeColor="text1"/>
                <w:lang w:val="ru-RU" w:eastAsia="ar-SA"/>
              </w:rPr>
              <w:t>6535100500000</w:t>
            </w:r>
            <w:r w:rsidRPr="00275D19">
              <w:rPr>
                <w:rFonts w:ascii="Times New Roman" w:eastAsia="Calibri" w:hAnsi="Times New Roman" w:cs="Times New Roman"/>
                <w:color w:val="000000" w:themeColor="text1"/>
                <w:lang w:eastAsia="ar-SA"/>
              </w:rPr>
              <w:t>2600</w:t>
            </w:r>
            <w:r w:rsidRPr="00275D19">
              <w:rPr>
                <w:rFonts w:ascii="Times New Roman" w:eastAsia="Calibri" w:hAnsi="Times New Roman" w:cs="Times New Roman"/>
                <w:color w:val="000000" w:themeColor="text1"/>
                <w:lang w:val="ru-RU" w:eastAsia="ar-SA"/>
              </w:rPr>
              <w:t xml:space="preserve">3317673900  </w:t>
            </w:r>
            <w:r w:rsidRPr="00275D19">
              <w:rPr>
                <w:rFonts w:ascii="Times New Roman" w:eastAsia="Calibri" w:hAnsi="Times New Roman" w:cs="Times New Roman"/>
                <w:color w:val="000000" w:themeColor="text1"/>
                <w:lang w:val="ru-RU" w:eastAsia="ar-SA"/>
              </w:rPr>
              <w:br/>
            </w:r>
            <w:r w:rsidRPr="00275D19">
              <w:rPr>
                <w:rFonts w:ascii="Times New Roman" w:eastAsia="Calibri" w:hAnsi="Times New Roman" w:cs="Times New Roman"/>
                <w:color w:val="000000" w:themeColor="text1"/>
                <w:lang w:eastAsia="ar-SA"/>
              </w:rPr>
              <w:t>в А</w:t>
            </w:r>
            <w:r w:rsidRPr="00275D19">
              <w:rPr>
                <w:rFonts w:ascii="Times New Roman" w:eastAsia="Calibri" w:hAnsi="Times New Roman" w:cs="Times New Roman"/>
                <w:color w:val="000000" w:themeColor="text1"/>
                <w:lang w:val="ru-RU" w:eastAsia="ar-SA"/>
              </w:rPr>
              <w:t>Т</w:t>
            </w:r>
            <w:r w:rsidRPr="00275D19">
              <w:rPr>
                <w:rFonts w:ascii="Times New Roman" w:eastAsia="Calibri" w:hAnsi="Times New Roman" w:cs="Times New Roman"/>
                <w:color w:val="000000" w:themeColor="text1"/>
                <w:lang w:eastAsia="ar-SA"/>
              </w:rPr>
              <w:t xml:space="preserve"> “</w:t>
            </w:r>
            <w:proofErr w:type="spellStart"/>
            <w:r w:rsidRPr="00275D19">
              <w:rPr>
                <w:rFonts w:ascii="Times New Roman" w:eastAsia="Calibri" w:hAnsi="Times New Roman" w:cs="Times New Roman"/>
                <w:color w:val="000000" w:themeColor="text1"/>
                <w:lang w:val="ru-RU" w:eastAsia="ar-SA"/>
              </w:rPr>
              <w:t>УкрСиббанк</w:t>
            </w:r>
            <w:proofErr w:type="spellEnd"/>
            <w:r w:rsidRPr="00275D19">
              <w:rPr>
                <w:rFonts w:ascii="Times New Roman" w:eastAsia="Calibri" w:hAnsi="Times New Roman" w:cs="Times New Roman"/>
                <w:color w:val="000000" w:themeColor="text1"/>
                <w:lang w:eastAsia="ar-SA"/>
              </w:rPr>
              <w:t>”</w:t>
            </w:r>
            <w:r w:rsidRPr="00275D19">
              <w:rPr>
                <w:rFonts w:ascii="Times New Roman" w:eastAsia="Calibri" w:hAnsi="Times New Roman" w:cs="Times New Roman"/>
                <w:color w:val="000000" w:themeColor="text1"/>
                <w:lang w:val="ru-RU" w:eastAsia="ar-SA"/>
              </w:rPr>
              <w:t xml:space="preserve"> </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код ЄДРПОУ-</w:t>
            </w:r>
            <w:r w:rsidRPr="00275D19">
              <w:rPr>
                <w:rFonts w:ascii="Times New Roman" w:eastAsia="Calibri" w:hAnsi="Times New Roman" w:cs="Times New Roman"/>
                <w:color w:val="000000" w:themeColor="text1"/>
                <w:lang w:val="ru-RU" w:eastAsia="ar-SA"/>
              </w:rPr>
              <w:t xml:space="preserve"> 03357168</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ІПН-033571623012</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Витяг ПДВ №1623014501156</w:t>
            </w:r>
          </w:p>
          <w:p w:rsidR="00275D19" w:rsidRPr="00275D19" w:rsidRDefault="00275D19" w:rsidP="00275D19">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Місцезнаходження:</w:t>
            </w:r>
            <w:r w:rsidRPr="00275D19">
              <w:rPr>
                <w:rFonts w:ascii="Times New Roman" w:eastAsia="Calibri" w:hAnsi="Times New Roman" w:cs="Times New Roman"/>
                <w:color w:val="000000" w:themeColor="text1"/>
                <w:lang w:val="ru-RU" w:eastAsia="ar-SA"/>
              </w:rPr>
              <w:t xml:space="preserve"> </w:t>
            </w:r>
            <w:r w:rsidRPr="00275D19">
              <w:rPr>
                <w:rFonts w:ascii="Times New Roman" w:eastAsia="Calibri" w:hAnsi="Times New Roman" w:cs="Times New Roman"/>
                <w:color w:val="000000" w:themeColor="text1"/>
                <w:lang w:eastAsia="ar-SA"/>
              </w:rPr>
              <w:t xml:space="preserve">18036,Україна,Черкаська область, </w:t>
            </w:r>
            <w:proofErr w:type="spellStart"/>
            <w:r w:rsidRPr="00275D19">
              <w:rPr>
                <w:rFonts w:ascii="Times New Roman" w:eastAsia="Calibri" w:hAnsi="Times New Roman" w:cs="Times New Roman"/>
                <w:color w:val="000000" w:themeColor="text1"/>
                <w:lang w:eastAsia="ar-SA"/>
              </w:rPr>
              <w:t>м.Черкаси</w:t>
            </w:r>
            <w:proofErr w:type="spellEnd"/>
            <w:r w:rsidRPr="00275D19">
              <w:rPr>
                <w:rFonts w:ascii="Times New Roman" w:eastAsia="Calibri" w:hAnsi="Times New Roman" w:cs="Times New Roman"/>
                <w:color w:val="000000" w:themeColor="text1"/>
                <w:lang w:eastAsia="ar-SA"/>
              </w:rPr>
              <w:t xml:space="preserve">, вул. Гетьмана Сагайдачного, 12 </w:t>
            </w:r>
          </w:p>
          <w:p w:rsidR="00275D19" w:rsidRPr="00275D19" w:rsidRDefault="00275D19" w:rsidP="00275D19">
            <w:pPr>
              <w:snapToGrid w:val="0"/>
              <w:rPr>
                <w:rFonts w:ascii="Times New Roman" w:eastAsia="Calibri" w:hAnsi="Times New Roman" w:cs="Times New Roman"/>
                <w:color w:val="000000" w:themeColor="text1"/>
                <w:lang w:eastAsia="ar-SA"/>
              </w:rPr>
            </w:pPr>
            <w:proofErr w:type="spellStart"/>
            <w:r w:rsidRPr="00275D19">
              <w:rPr>
                <w:rFonts w:ascii="Times New Roman" w:eastAsia="Calibri" w:hAnsi="Times New Roman" w:cs="Times New Roman"/>
                <w:color w:val="000000" w:themeColor="text1"/>
                <w:lang w:eastAsia="ar-SA"/>
              </w:rPr>
              <w:t>тел</w:t>
            </w:r>
            <w:proofErr w:type="spellEnd"/>
            <w:r w:rsidRPr="00275D19">
              <w:rPr>
                <w:rFonts w:ascii="Times New Roman" w:eastAsia="Calibri" w:hAnsi="Times New Roman" w:cs="Times New Roman"/>
                <w:color w:val="000000" w:themeColor="text1"/>
                <w:lang w:eastAsia="ar-SA"/>
              </w:rPr>
              <w:t>.: (</w:t>
            </w:r>
            <w:r w:rsidRPr="00275D19">
              <w:rPr>
                <w:rFonts w:ascii="Times New Roman" w:eastAsia="Calibri" w:hAnsi="Times New Roman" w:cs="Times New Roman"/>
                <w:color w:val="000000" w:themeColor="text1"/>
                <w:lang w:val="ru-RU" w:eastAsia="ar-SA"/>
              </w:rPr>
              <w:t>0472) 37-33-00</w:t>
            </w:r>
          </w:p>
          <w:p w:rsidR="00275D19" w:rsidRPr="00275D19" w:rsidRDefault="00275D19" w:rsidP="00275D19">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Е</w:t>
            </w:r>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mail</w:t>
            </w:r>
            <w:proofErr w:type="spellEnd"/>
            <w:r w:rsidRPr="00275D19">
              <w:rPr>
                <w:rFonts w:ascii="Times New Roman" w:eastAsia="Calibri" w:hAnsi="Times New Roman" w:cs="Times New Roman"/>
                <w:color w:val="000000" w:themeColor="text1"/>
                <w:lang w:val="ru-RU" w:eastAsia="ar-SA"/>
              </w:rPr>
              <w:t xml:space="preserve">: </w:t>
            </w:r>
            <w:proofErr w:type="spellStart"/>
            <w:r w:rsidRPr="00275D19">
              <w:rPr>
                <w:rFonts w:ascii="Times New Roman" w:eastAsia="Calibri" w:hAnsi="Times New Roman" w:cs="Times New Roman"/>
                <w:color w:val="000000" w:themeColor="text1"/>
                <w:lang w:eastAsia="ar-SA"/>
              </w:rPr>
              <w:t>ck</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vodokanal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gmail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com</w:t>
            </w:r>
            <w:proofErr w:type="spellEnd"/>
            <w:r w:rsidRPr="00275D19">
              <w:rPr>
                <w:rFonts w:ascii="Times New Roman" w:eastAsia="Calibri" w:hAnsi="Times New Roman" w:cs="Times New Roman"/>
                <w:color w:val="000000" w:themeColor="text1"/>
                <w:lang w:val="ru-RU" w:eastAsia="ar-SA"/>
              </w:rPr>
              <w:t>.</w:t>
            </w:r>
          </w:p>
          <w:p w:rsidR="000C1441" w:rsidRDefault="000C1441" w:rsidP="000C1441">
            <w:pPr>
              <w:rPr>
                <w:sz w:val="20"/>
                <w:szCs w:val="20"/>
              </w:rPr>
            </w:pPr>
          </w:p>
          <w:p w:rsidR="000C1441" w:rsidRDefault="000C1441" w:rsidP="000C1441">
            <w:pPr>
              <w:rPr>
                <w:sz w:val="20"/>
                <w:szCs w:val="20"/>
              </w:rPr>
            </w:pPr>
          </w:p>
          <w:p w:rsidR="000C1441" w:rsidRPr="003E6071" w:rsidRDefault="000C1441" w:rsidP="000C1441">
            <w:pPr>
              <w:widowControl w:val="0"/>
              <w:suppressLineNumbers/>
              <w:suppressAutoHyphens/>
              <w:autoSpaceDE w:val="0"/>
              <w:rPr>
                <w:rFonts w:ascii="Times New Roman" w:hAnsi="Times New Roman"/>
                <w:b/>
                <w:sz w:val="23"/>
                <w:szCs w:val="23"/>
                <w:lang w:eastAsia="ar-SA"/>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w:t>
            </w:r>
          </w:p>
        </w:tc>
      </w:tr>
    </w:tbl>
    <w:p w:rsidR="000C1441" w:rsidRPr="00946759" w:rsidRDefault="000C1441" w:rsidP="000C1441">
      <w:pPr>
        <w:ind w:firstLine="360"/>
        <w:jc w:val="right"/>
        <w:rPr>
          <w:b/>
          <w:color w:val="FF0000"/>
          <w:lang w:eastAsia="ru-RU"/>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Pr="00184746" w:rsidRDefault="000C1441" w:rsidP="000C1441">
      <w:pPr>
        <w:pageBreakBefore/>
        <w:widowControl w:val="0"/>
        <w:suppressAutoHyphens/>
        <w:autoSpaceDE w:val="0"/>
        <w:jc w:val="right"/>
        <w:rPr>
          <w:lang w:eastAsia="ar-SA"/>
        </w:rPr>
      </w:pPr>
      <w:r w:rsidRPr="00184746">
        <w:rPr>
          <w:lang w:eastAsia="ar-SA"/>
        </w:rPr>
        <w:lastRenderedPageBreak/>
        <w:t>Додаток №</w:t>
      </w:r>
      <w:r>
        <w:rPr>
          <w:lang w:eastAsia="ar-SA"/>
        </w:rPr>
        <w:t>2</w:t>
      </w:r>
      <w:r w:rsidRPr="00184746">
        <w:rPr>
          <w:lang w:eastAsia="ar-SA"/>
        </w:rPr>
        <w:t xml:space="preserve"> </w:t>
      </w:r>
    </w:p>
    <w:p w:rsidR="000C1441" w:rsidRPr="00184746" w:rsidRDefault="000C1441" w:rsidP="000C1441">
      <w:pPr>
        <w:widowControl w:val="0"/>
        <w:suppressAutoHyphens/>
        <w:autoSpaceDE w:val="0"/>
        <w:jc w:val="right"/>
        <w:rPr>
          <w:lang w:eastAsia="ar-SA"/>
        </w:rPr>
      </w:pPr>
      <w:r w:rsidRPr="00184746">
        <w:rPr>
          <w:lang w:eastAsia="ar-SA"/>
        </w:rPr>
        <w:t>до договору №__________ від ____________</w:t>
      </w: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C1441">
      <w:pPr>
        <w:tabs>
          <w:tab w:val="left" w:pos="3600"/>
        </w:tabs>
        <w:jc w:val="both"/>
        <w:rPr>
          <w:b/>
          <w:sz w:val="20"/>
          <w:shd w:val="clear" w:color="auto" w:fill="FFFFFF"/>
        </w:rPr>
      </w:pPr>
      <w:r>
        <w:rPr>
          <w:b/>
          <w:sz w:val="20"/>
          <w:shd w:val="clear" w:color="auto" w:fill="FFFFFF"/>
        </w:rPr>
        <w:tab/>
        <w:t>ПЕРЕЛІК АЗС</w:t>
      </w: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0C1441" w:rsidRDefault="000C1441" w:rsidP="000B573C">
      <w:pPr>
        <w:tabs>
          <w:tab w:val="left" w:pos="720"/>
          <w:tab w:val="left" w:pos="1080"/>
          <w:tab w:val="left" w:pos="1260"/>
        </w:tabs>
        <w:jc w:val="both"/>
        <w:rPr>
          <w:b/>
          <w:sz w:val="20"/>
          <w:shd w:val="clear" w:color="auto" w:fill="FFFFFF"/>
        </w:rPr>
      </w:pPr>
    </w:p>
    <w:p w:rsidR="00275D19" w:rsidRDefault="00275D19" w:rsidP="000B573C">
      <w:pPr>
        <w:tabs>
          <w:tab w:val="left" w:pos="720"/>
          <w:tab w:val="left" w:pos="1080"/>
          <w:tab w:val="left" w:pos="1260"/>
        </w:tabs>
        <w:jc w:val="both"/>
        <w:rPr>
          <w:b/>
          <w:sz w:val="20"/>
          <w:shd w:val="clear" w:color="auto" w:fill="FFFFFF"/>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Pr="00275D19" w:rsidRDefault="00275D19" w:rsidP="00275D19">
      <w:pPr>
        <w:rPr>
          <w:sz w:val="20"/>
        </w:rPr>
      </w:pPr>
    </w:p>
    <w:p w:rsidR="00275D19" w:rsidRDefault="00275D19" w:rsidP="00275D19">
      <w:pPr>
        <w:rPr>
          <w:sz w:val="20"/>
        </w:rPr>
      </w:pPr>
    </w:p>
    <w:p w:rsidR="00275D19" w:rsidRDefault="00275D19" w:rsidP="00275D19">
      <w:pPr>
        <w:rPr>
          <w:sz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75D19" w:rsidRPr="003E6071" w:rsidTr="000A126A">
        <w:tc>
          <w:tcPr>
            <w:tcW w:w="4927" w:type="dxa"/>
          </w:tcPr>
          <w:p w:rsidR="00275D19" w:rsidRPr="007872E5" w:rsidRDefault="00275D19" w:rsidP="000A126A">
            <w:pPr>
              <w:rPr>
                <w:sz w:val="20"/>
                <w:szCs w:val="20"/>
              </w:rPr>
            </w:pPr>
            <w:r w:rsidRPr="007872E5">
              <w:rPr>
                <w:b/>
                <w:sz w:val="20"/>
                <w:szCs w:val="20"/>
              </w:rPr>
              <w:t>ПОСТАЧАЛЬНИК</w:t>
            </w:r>
            <w:r w:rsidRPr="007872E5">
              <w:rPr>
                <w:sz w:val="20"/>
                <w:szCs w:val="20"/>
              </w:rPr>
              <w:t>:</w:t>
            </w:r>
          </w:p>
          <w:p w:rsidR="00275D19" w:rsidRPr="003E6071" w:rsidRDefault="00275D19" w:rsidP="000A126A">
            <w:pPr>
              <w:widowControl w:val="0"/>
              <w:suppressLineNumbers/>
              <w:tabs>
                <w:tab w:val="center" w:pos="5102"/>
              </w:tabs>
              <w:suppressAutoHyphens/>
              <w:autoSpaceDE w:val="0"/>
              <w:snapToGrid w:val="0"/>
              <w:rPr>
                <w:rFonts w:ascii="Times New Roman" w:hAnsi="Times New Roman"/>
                <w:b/>
                <w:sz w:val="23"/>
                <w:szCs w:val="23"/>
                <w:lang w:eastAsia="ar-SA"/>
              </w:rPr>
            </w:pPr>
          </w:p>
        </w:tc>
        <w:tc>
          <w:tcPr>
            <w:tcW w:w="4928" w:type="dxa"/>
          </w:tcPr>
          <w:p w:rsidR="00275D19" w:rsidRPr="007872E5" w:rsidRDefault="00EE5EAA" w:rsidP="000A126A">
            <w:pPr>
              <w:rPr>
                <w:sz w:val="20"/>
                <w:szCs w:val="20"/>
              </w:rPr>
            </w:pPr>
            <w:r>
              <w:rPr>
                <w:b/>
                <w:sz w:val="20"/>
                <w:szCs w:val="20"/>
              </w:rPr>
              <w:t>ЗАМОВНИК</w:t>
            </w:r>
            <w:r w:rsidR="00275D19" w:rsidRPr="007872E5">
              <w:rPr>
                <w:sz w:val="20"/>
                <w:szCs w:val="20"/>
              </w:rPr>
              <w:t>:</w:t>
            </w:r>
          </w:p>
          <w:p w:rsidR="00275D19" w:rsidRPr="00275D19" w:rsidRDefault="00275D19" w:rsidP="000A126A">
            <w:pPr>
              <w:pStyle w:val="a3"/>
              <w:snapToGrid w:val="0"/>
              <w:rPr>
                <w:rFonts w:ascii="Times New Roman" w:hAnsi="Times New Roman" w:cs="Times New Roman"/>
                <w:b/>
                <w:sz w:val="20"/>
                <w:szCs w:val="20"/>
                <w:lang w:val="uk-UA"/>
              </w:rPr>
            </w:pPr>
            <w:r w:rsidRPr="00275D19">
              <w:rPr>
                <w:rFonts w:ascii="Times New Roman" w:hAnsi="Times New Roman" w:cs="Times New Roman"/>
                <w:b/>
                <w:sz w:val="20"/>
                <w:szCs w:val="20"/>
                <w:lang w:val="uk-UA"/>
              </w:rPr>
              <w:t>Комунальне підприємство "Черкасиводоканал" Черкаської міської ради</w:t>
            </w:r>
          </w:p>
          <w:p w:rsidR="00275D19" w:rsidRPr="00275D19" w:rsidRDefault="00275D19" w:rsidP="000A126A">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р/р UA</w:t>
            </w:r>
            <w:r w:rsidRPr="00275D19">
              <w:rPr>
                <w:rFonts w:ascii="Times New Roman" w:eastAsia="Calibri" w:hAnsi="Times New Roman" w:cs="Times New Roman"/>
                <w:color w:val="000000" w:themeColor="text1"/>
                <w:lang w:val="ru-RU" w:eastAsia="ar-SA"/>
              </w:rPr>
              <w:t>6535100500000</w:t>
            </w:r>
            <w:r w:rsidRPr="00275D19">
              <w:rPr>
                <w:rFonts w:ascii="Times New Roman" w:eastAsia="Calibri" w:hAnsi="Times New Roman" w:cs="Times New Roman"/>
                <w:color w:val="000000" w:themeColor="text1"/>
                <w:lang w:eastAsia="ar-SA"/>
              </w:rPr>
              <w:t>2600</w:t>
            </w:r>
            <w:r w:rsidRPr="00275D19">
              <w:rPr>
                <w:rFonts w:ascii="Times New Roman" w:eastAsia="Calibri" w:hAnsi="Times New Roman" w:cs="Times New Roman"/>
                <w:color w:val="000000" w:themeColor="text1"/>
                <w:lang w:val="ru-RU" w:eastAsia="ar-SA"/>
              </w:rPr>
              <w:t xml:space="preserve">3317673900  </w:t>
            </w:r>
            <w:r w:rsidRPr="00275D19">
              <w:rPr>
                <w:rFonts w:ascii="Times New Roman" w:eastAsia="Calibri" w:hAnsi="Times New Roman" w:cs="Times New Roman"/>
                <w:color w:val="000000" w:themeColor="text1"/>
                <w:lang w:val="ru-RU" w:eastAsia="ar-SA"/>
              </w:rPr>
              <w:br/>
            </w:r>
            <w:r w:rsidRPr="00275D19">
              <w:rPr>
                <w:rFonts w:ascii="Times New Roman" w:eastAsia="Calibri" w:hAnsi="Times New Roman" w:cs="Times New Roman"/>
                <w:color w:val="000000" w:themeColor="text1"/>
                <w:lang w:eastAsia="ar-SA"/>
              </w:rPr>
              <w:t>в А</w:t>
            </w:r>
            <w:r w:rsidRPr="00275D19">
              <w:rPr>
                <w:rFonts w:ascii="Times New Roman" w:eastAsia="Calibri" w:hAnsi="Times New Roman" w:cs="Times New Roman"/>
                <w:color w:val="000000" w:themeColor="text1"/>
                <w:lang w:val="ru-RU" w:eastAsia="ar-SA"/>
              </w:rPr>
              <w:t>Т</w:t>
            </w:r>
            <w:r w:rsidRPr="00275D19">
              <w:rPr>
                <w:rFonts w:ascii="Times New Roman" w:eastAsia="Calibri" w:hAnsi="Times New Roman" w:cs="Times New Roman"/>
                <w:color w:val="000000" w:themeColor="text1"/>
                <w:lang w:eastAsia="ar-SA"/>
              </w:rPr>
              <w:t xml:space="preserve"> “</w:t>
            </w:r>
            <w:proofErr w:type="spellStart"/>
            <w:r w:rsidRPr="00275D19">
              <w:rPr>
                <w:rFonts w:ascii="Times New Roman" w:eastAsia="Calibri" w:hAnsi="Times New Roman" w:cs="Times New Roman"/>
                <w:color w:val="000000" w:themeColor="text1"/>
                <w:lang w:val="ru-RU" w:eastAsia="ar-SA"/>
              </w:rPr>
              <w:t>УкрСиббанк</w:t>
            </w:r>
            <w:proofErr w:type="spellEnd"/>
            <w:r w:rsidRPr="00275D19">
              <w:rPr>
                <w:rFonts w:ascii="Times New Roman" w:eastAsia="Calibri" w:hAnsi="Times New Roman" w:cs="Times New Roman"/>
                <w:color w:val="000000" w:themeColor="text1"/>
                <w:lang w:eastAsia="ar-SA"/>
              </w:rPr>
              <w:t>”</w:t>
            </w:r>
            <w:r w:rsidRPr="00275D19">
              <w:rPr>
                <w:rFonts w:ascii="Times New Roman" w:eastAsia="Calibri" w:hAnsi="Times New Roman" w:cs="Times New Roman"/>
                <w:color w:val="000000" w:themeColor="text1"/>
                <w:lang w:val="ru-RU" w:eastAsia="ar-SA"/>
              </w:rPr>
              <w:t xml:space="preserve"> </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код ЄДРПОУ-</w:t>
            </w:r>
            <w:r w:rsidRPr="00275D19">
              <w:rPr>
                <w:rFonts w:ascii="Times New Roman" w:eastAsia="Calibri" w:hAnsi="Times New Roman" w:cs="Times New Roman"/>
                <w:color w:val="000000" w:themeColor="text1"/>
                <w:lang w:val="ru-RU" w:eastAsia="ar-SA"/>
              </w:rPr>
              <w:t xml:space="preserve"> 03357168</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ІПН-033571623012</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Витяг ПДВ №1623014501156</w:t>
            </w:r>
          </w:p>
          <w:p w:rsidR="00275D19" w:rsidRPr="00275D19" w:rsidRDefault="00275D19" w:rsidP="000A126A">
            <w:pPr>
              <w:snapToGrid w:val="0"/>
              <w:rPr>
                <w:rFonts w:ascii="Times New Roman" w:eastAsia="Calibri" w:hAnsi="Times New Roman" w:cs="Times New Roman"/>
                <w:color w:val="000000" w:themeColor="text1"/>
                <w:lang w:eastAsia="ar-SA"/>
              </w:rPr>
            </w:pPr>
            <w:r w:rsidRPr="00275D19">
              <w:rPr>
                <w:rFonts w:ascii="Times New Roman" w:eastAsia="Calibri" w:hAnsi="Times New Roman" w:cs="Times New Roman"/>
                <w:color w:val="000000" w:themeColor="text1"/>
                <w:lang w:eastAsia="ar-SA"/>
              </w:rPr>
              <w:t>Місцезнаходження:</w:t>
            </w:r>
            <w:r w:rsidRPr="00275D19">
              <w:rPr>
                <w:rFonts w:ascii="Times New Roman" w:eastAsia="Calibri" w:hAnsi="Times New Roman" w:cs="Times New Roman"/>
                <w:color w:val="000000" w:themeColor="text1"/>
                <w:lang w:val="ru-RU" w:eastAsia="ar-SA"/>
              </w:rPr>
              <w:t xml:space="preserve"> </w:t>
            </w:r>
            <w:r w:rsidRPr="00275D19">
              <w:rPr>
                <w:rFonts w:ascii="Times New Roman" w:eastAsia="Calibri" w:hAnsi="Times New Roman" w:cs="Times New Roman"/>
                <w:color w:val="000000" w:themeColor="text1"/>
                <w:lang w:eastAsia="ar-SA"/>
              </w:rPr>
              <w:t xml:space="preserve">18036,Україна,Черкаська область, </w:t>
            </w:r>
            <w:proofErr w:type="spellStart"/>
            <w:r w:rsidRPr="00275D19">
              <w:rPr>
                <w:rFonts w:ascii="Times New Roman" w:eastAsia="Calibri" w:hAnsi="Times New Roman" w:cs="Times New Roman"/>
                <w:color w:val="000000" w:themeColor="text1"/>
                <w:lang w:eastAsia="ar-SA"/>
              </w:rPr>
              <w:t>м.Черкаси</w:t>
            </w:r>
            <w:proofErr w:type="spellEnd"/>
            <w:r w:rsidRPr="00275D19">
              <w:rPr>
                <w:rFonts w:ascii="Times New Roman" w:eastAsia="Calibri" w:hAnsi="Times New Roman" w:cs="Times New Roman"/>
                <w:color w:val="000000" w:themeColor="text1"/>
                <w:lang w:eastAsia="ar-SA"/>
              </w:rPr>
              <w:t xml:space="preserve">, вул. Гетьмана Сагайдачного, 12 </w:t>
            </w:r>
          </w:p>
          <w:p w:rsidR="00275D19" w:rsidRPr="00275D19" w:rsidRDefault="00275D19" w:rsidP="000A126A">
            <w:pPr>
              <w:snapToGrid w:val="0"/>
              <w:rPr>
                <w:rFonts w:ascii="Times New Roman" w:eastAsia="Calibri" w:hAnsi="Times New Roman" w:cs="Times New Roman"/>
                <w:color w:val="000000" w:themeColor="text1"/>
                <w:lang w:eastAsia="ar-SA"/>
              </w:rPr>
            </w:pPr>
            <w:proofErr w:type="spellStart"/>
            <w:r w:rsidRPr="00275D19">
              <w:rPr>
                <w:rFonts w:ascii="Times New Roman" w:eastAsia="Calibri" w:hAnsi="Times New Roman" w:cs="Times New Roman"/>
                <w:color w:val="000000" w:themeColor="text1"/>
                <w:lang w:eastAsia="ar-SA"/>
              </w:rPr>
              <w:t>тел</w:t>
            </w:r>
            <w:proofErr w:type="spellEnd"/>
            <w:r w:rsidRPr="00275D19">
              <w:rPr>
                <w:rFonts w:ascii="Times New Roman" w:eastAsia="Calibri" w:hAnsi="Times New Roman" w:cs="Times New Roman"/>
                <w:color w:val="000000" w:themeColor="text1"/>
                <w:lang w:eastAsia="ar-SA"/>
              </w:rPr>
              <w:t>.: (</w:t>
            </w:r>
            <w:r w:rsidRPr="00275D19">
              <w:rPr>
                <w:rFonts w:ascii="Times New Roman" w:eastAsia="Calibri" w:hAnsi="Times New Roman" w:cs="Times New Roman"/>
                <w:color w:val="000000" w:themeColor="text1"/>
                <w:lang w:val="ru-RU" w:eastAsia="ar-SA"/>
              </w:rPr>
              <w:t>0472) 37-33-00</w:t>
            </w:r>
          </w:p>
          <w:p w:rsidR="00275D19" w:rsidRPr="00275D19" w:rsidRDefault="00275D19" w:rsidP="000A126A">
            <w:pPr>
              <w:snapToGrid w:val="0"/>
              <w:rPr>
                <w:rFonts w:ascii="Times New Roman" w:eastAsia="Calibri" w:hAnsi="Times New Roman" w:cs="Times New Roman"/>
                <w:color w:val="000000" w:themeColor="text1"/>
                <w:lang w:val="ru-RU" w:eastAsia="ar-SA"/>
              </w:rPr>
            </w:pPr>
            <w:r w:rsidRPr="00275D19">
              <w:rPr>
                <w:rFonts w:ascii="Times New Roman" w:eastAsia="Calibri" w:hAnsi="Times New Roman" w:cs="Times New Roman"/>
                <w:color w:val="000000" w:themeColor="text1"/>
                <w:lang w:eastAsia="ar-SA"/>
              </w:rPr>
              <w:t>Е</w:t>
            </w:r>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mail</w:t>
            </w:r>
            <w:proofErr w:type="spellEnd"/>
            <w:r w:rsidRPr="00275D19">
              <w:rPr>
                <w:rFonts w:ascii="Times New Roman" w:eastAsia="Calibri" w:hAnsi="Times New Roman" w:cs="Times New Roman"/>
                <w:color w:val="000000" w:themeColor="text1"/>
                <w:lang w:val="ru-RU" w:eastAsia="ar-SA"/>
              </w:rPr>
              <w:t xml:space="preserve">: </w:t>
            </w:r>
            <w:proofErr w:type="spellStart"/>
            <w:r w:rsidRPr="00275D19">
              <w:rPr>
                <w:rFonts w:ascii="Times New Roman" w:eastAsia="Calibri" w:hAnsi="Times New Roman" w:cs="Times New Roman"/>
                <w:color w:val="000000" w:themeColor="text1"/>
                <w:lang w:eastAsia="ar-SA"/>
              </w:rPr>
              <w:t>ck</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vodokanal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gmail</w:t>
            </w:r>
            <w:proofErr w:type="spellEnd"/>
            <w:r w:rsidRPr="00275D19">
              <w:rPr>
                <w:rFonts w:ascii="Times New Roman" w:eastAsia="Calibri" w:hAnsi="Times New Roman" w:cs="Times New Roman"/>
                <w:color w:val="000000" w:themeColor="text1"/>
                <w:lang w:val="ru-RU" w:eastAsia="ar-SA"/>
              </w:rPr>
              <w:t>.</w:t>
            </w:r>
            <w:proofErr w:type="spellStart"/>
            <w:r w:rsidRPr="00275D19">
              <w:rPr>
                <w:rFonts w:ascii="Times New Roman" w:eastAsia="Calibri" w:hAnsi="Times New Roman" w:cs="Times New Roman"/>
                <w:color w:val="000000" w:themeColor="text1"/>
                <w:lang w:eastAsia="ar-SA"/>
              </w:rPr>
              <w:t>com</w:t>
            </w:r>
            <w:proofErr w:type="spellEnd"/>
            <w:r w:rsidRPr="00275D19">
              <w:rPr>
                <w:rFonts w:ascii="Times New Roman" w:eastAsia="Calibri" w:hAnsi="Times New Roman" w:cs="Times New Roman"/>
                <w:color w:val="000000" w:themeColor="text1"/>
                <w:lang w:val="ru-RU" w:eastAsia="ar-SA"/>
              </w:rPr>
              <w:t>.</w:t>
            </w:r>
          </w:p>
          <w:p w:rsidR="00275D19" w:rsidRDefault="00275D19" w:rsidP="000A126A">
            <w:pPr>
              <w:rPr>
                <w:sz w:val="20"/>
                <w:szCs w:val="20"/>
              </w:rPr>
            </w:pPr>
          </w:p>
          <w:p w:rsidR="00275D19" w:rsidRDefault="00275D19" w:rsidP="000A126A">
            <w:pPr>
              <w:rPr>
                <w:sz w:val="20"/>
                <w:szCs w:val="20"/>
              </w:rPr>
            </w:pPr>
          </w:p>
          <w:p w:rsidR="00275D19" w:rsidRPr="003E6071" w:rsidRDefault="00275D19" w:rsidP="000A126A">
            <w:pPr>
              <w:widowControl w:val="0"/>
              <w:suppressLineNumbers/>
              <w:suppressAutoHyphens/>
              <w:autoSpaceDE w:val="0"/>
              <w:rPr>
                <w:rFonts w:ascii="Times New Roman" w:hAnsi="Times New Roman"/>
                <w:b/>
                <w:sz w:val="23"/>
                <w:szCs w:val="23"/>
                <w:lang w:eastAsia="ar-SA"/>
              </w:rPr>
            </w:pPr>
            <w:r>
              <w:rPr>
                <w:sz w:val="20"/>
                <w:szCs w:val="20"/>
              </w:rPr>
              <w:t>___________________</w:t>
            </w:r>
            <w:proofErr w:type="spellStart"/>
            <w:r>
              <w:rPr>
                <w:b/>
                <w:sz w:val="20"/>
                <w:szCs w:val="20"/>
              </w:rPr>
              <w:t>Сухарьков</w:t>
            </w:r>
            <w:proofErr w:type="spellEnd"/>
            <w:r>
              <w:rPr>
                <w:b/>
                <w:sz w:val="20"/>
                <w:szCs w:val="20"/>
              </w:rPr>
              <w:t xml:space="preserve"> Іван Васильович</w:t>
            </w:r>
          </w:p>
        </w:tc>
      </w:tr>
    </w:tbl>
    <w:p w:rsidR="000C1441" w:rsidRPr="00275D19" w:rsidRDefault="000C1441" w:rsidP="00275D19">
      <w:pPr>
        <w:rPr>
          <w:sz w:val="20"/>
        </w:rPr>
      </w:pPr>
    </w:p>
    <w:sectPr w:rsidR="000C1441" w:rsidRPr="00275D19" w:rsidSect="004B5D4E">
      <w:footerReference w:type="default" r:id="rId7"/>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F0" w:rsidRDefault="00B206F0" w:rsidP="000B0573">
      <w:r>
        <w:separator/>
      </w:r>
    </w:p>
  </w:endnote>
  <w:endnote w:type="continuationSeparator" w:id="0">
    <w:p w:rsidR="00B206F0" w:rsidRDefault="00B206F0" w:rsidP="000B0573">
      <w:r>
        <w:continuationSeparator/>
      </w:r>
    </w:p>
  </w:endnote>
  <w:endnote w:type="continuationNotice" w:id="1">
    <w:p w:rsidR="00B206F0" w:rsidRDefault="00B2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DC" w:rsidRPr="00B2489F" w:rsidRDefault="009E03DC">
    <w:pPr>
      <w:pStyle w:val="aa"/>
      <w:rPr>
        <w:sz w:val="22"/>
        <w:szCs w:val="22"/>
      </w:rPr>
    </w:pPr>
  </w:p>
  <w:p w:rsidR="009E03DC" w:rsidRDefault="009E03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F0" w:rsidRDefault="00B206F0" w:rsidP="000B0573">
      <w:r>
        <w:separator/>
      </w:r>
    </w:p>
  </w:footnote>
  <w:footnote w:type="continuationSeparator" w:id="0">
    <w:p w:rsidR="00B206F0" w:rsidRDefault="00B206F0" w:rsidP="000B0573">
      <w:r>
        <w:continuationSeparator/>
      </w:r>
    </w:p>
  </w:footnote>
  <w:footnote w:type="continuationNotice" w:id="1">
    <w:p w:rsidR="00B206F0" w:rsidRDefault="00B206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43B082D"/>
    <w:multiLevelType w:val="multilevel"/>
    <w:tmpl w:val="E2B6159C"/>
    <w:lvl w:ilvl="0">
      <w:start w:val="7"/>
      <w:numFmt w:val="decimal"/>
      <w:lvlText w:val="%1"/>
      <w:lvlJc w:val="left"/>
      <w:pPr>
        <w:ind w:left="232" w:hanging="524"/>
      </w:pPr>
      <w:rPr>
        <w:rFonts w:hint="default"/>
        <w:lang w:val="uk-UA" w:eastAsia="uk-UA" w:bidi="uk-UA"/>
      </w:rPr>
    </w:lvl>
    <w:lvl w:ilvl="1">
      <w:start w:val="1"/>
      <w:numFmt w:val="decimal"/>
      <w:lvlText w:val="%1.%2."/>
      <w:lvlJc w:val="left"/>
      <w:pPr>
        <w:ind w:left="232" w:hanging="524"/>
      </w:pPr>
      <w:rPr>
        <w:rFonts w:ascii="Times New Roman" w:eastAsia="Times New Roman" w:hAnsi="Times New Roman" w:cs="Times New Roman" w:hint="default"/>
        <w:spacing w:val="-15"/>
        <w:w w:val="100"/>
        <w:sz w:val="24"/>
        <w:szCs w:val="24"/>
        <w:lang w:val="uk-UA" w:eastAsia="uk-UA" w:bidi="uk-UA"/>
      </w:rPr>
    </w:lvl>
    <w:lvl w:ilvl="2">
      <w:numFmt w:val="bullet"/>
      <w:lvlText w:val="•"/>
      <w:lvlJc w:val="left"/>
      <w:pPr>
        <w:ind w:left="2325" w:hanging="524"/>
      </w:pPr>
      <w:rPr>
        <w:rFonts w:hint="default"/>
        <w:lang w:val="uk-UA" w:eastAsia="uk-UA" w:bidi="uk-UA"/>
      </w:rPr>
    </w:lvl>
    <w:lvl w:ilvl="3">
      <w:numFmt w:val="bullet"/>
      <w:lvlText w:val="•"/>
      <w:lvlJc w:val="left"/>
      <w:pPr>
        <w:ind w:left="3367" w:hanging="524"/>
      </w:pPr>
      <w:rPr>
        <w:rFonts w:hint="default"/>
        <w:lang w:val="uk-UA" w:eastAsia="uk-UA" w:bidi="uk-UA"/>
      </w:rPr>
    </w:lvl>
    <w:lvl w:ilvl="4">
      <w:numFmt w:val="bullet"/>
      <w:lvlText w:val="•"/>
      <w:lvlJc w:val="left"/>
      <w:pPr>
        <w:ind w:left="4410" w:hanging="524"/>
      </w:pPr>
      <w:rPr>
        <w:rFonts w:hint="default"/>
        <w:lang w:val="uk-UA" w:eastAsia="uk-UA" w:bidi="uk-UA"/>
      </w:rPr>
    </w:lvl>
    <w:lvl w:ilvl="5">
      <w:numFmt w:val="bullet"/>
      <w:lvlText w:val="•"/>
      <w:lvlJc w:val="left"/>
      <w:pPr>
        <w:ind w:left="5453" w:hanging="524"/>
      </w:pPr>
      <w:rPr>
        <w:rFonts w:hint="default"/>
        <w:lang w:val="uk-UA" w:eastAsia="uk-UA" w:bidi="uk-UA"/>
      </w:rPr>
    </w:lvl>
    <w:lvl w:ilvl="6">
      <w:numFmt w:val="bullet"/>
      <w:lvlText w:val="•"/>
      <w:lvlJc w:val="left"/>
      <w:pPr>
        <w:ind w:left="6495" w:hanging="524"/>
      </w:pPr>
      <w:rPr>
        <w:rFonts w:hint="default"/>
        <w:lang w:val="uk-UA" w:eastAsia="uk-UA" w:bidi="uk-UA"/>
      </w:rPr>
    </w:lvl>
    <w:lvl w:ilvl="7">
      <w:numFmt w:val="bullet"/>
      <w:lvlText w:val="•"/>
      <w:lvlJc w:val="left"/>
      <w:pPr>
        <w:ind w:left="7538" w:hanging="524"/>
      </w:pPr>
      <w:rPr>
        <w:rFonts w:hint="default"/>
        <w:lang w:val="uk-UA" w:eastAsia="uk-UA" w:bidi="uk-UA"/>
      </w:rPr>
    </w:lvl>
    <w:lvl w:ilvl="8">
      <w:numFmt w:val="bullet"/>
      <w:lvlText w:val="•"/>
      <w:lvlJc w:val="left"/>
      <w:pPr>
        <w:ind w:left="8581" w:hanging="524"/>
      </w:pPr>
      <w:rPr>
        <w:rFonts w:hint="default"/>
        <w:lang w:val="uk-UA" w:eastAsia="uk-UA" w:bidi="uk-UA"/>
      </w:rPr>
    </w:lvl>
  </w:abstractNum>
  <w:abstractNum w:abstractNumId="6"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F5035"/>
    <w:multiLevelType w:val="hybridMultilevel"/>
    <w:tmpl w:val="DC38E33A"/>
    <w:lvl w:ilvl="0" w:tplc="500E967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2"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DC3952"/>
    <w:multiLevelType w:val="multilevel"/>
    <w:tmpl w:val="FCD87254"/>
    <w:lvl w:ilvl="0">
      <w:start w:val="5"/>
      <w:numFmt w:val="decimal"/>
      <w:lvlText w:val="%1"/>
      <w:lvlJc w:val="left"/>
      <w:pPr>
        <w:ind w:left="232" w:hanging="567"/>
      </w:pPr>
      <w:rPr>
        <w:rFonts w:hint="default"/>
        <w:lang w:val="uk-UA" w:eastAsia="uk-UA" w:bidi="uk-UA"/>
      </w:rPr>
    </w:lvl>
    <w:lvl w:ilvl="1">
      <w:start w:val="1"/>
      <w:numFmt w:val="decimal"/>
      <w:lvlText w:val="%1.%2."/>
      <w:lvlJc w:val="left"/>
      <w:pPr>
        <w:ind w:left="232" w:hanging="567"/>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325" w:hanging="567"/>
      </w:pPr>
      <w:rPr>
        <w:rFonts w:hint="default"/>
        <w:lang w:val="uk-UA" w:eastAsia="uk-UA" w:bidi="uk-UA"/>
      </w:rPr>
    </w:lvl>
    <w:lvl w:ilvl="3">
      <w:numFmt w:val="bullet"/>
      <w:lvlText w:val="•"/>
      <w:lvlJc w:val="left"/>
      <w:pPr>
        <w:ind w:left="3367" w:hanging="567"/>
      </w:pPr>
      <w:rPr>
        <w:rFonts w:hint="default"/>
        <w:lang w:val="uk-UA" w:eastAsia="uk-UA" w:bidi="uk-UA"/>
      </w:rPr>
    </w:lvl>
    <w:lvl w:ilvl="4">
      <w:numFmt w:val="bullet"/>
      <w:lvlText w:val="•"/>
      <w:lvlJc w:val="left"/>
      <w:pPr>
        <w:ind w:left="4410" w:hanging="567"/>
      </w:pPr>
      <w:rPr>
        <w:rFonts w:hint="default"/>
        <w:lang w:val="uk-UA" w:eastAsia="uk-UA" w:bidi="uk-UA"/>
      </w:rPr>
    </w:lvl>
    <w:lvl w:ilvl="5">
      <w:numFmt w:val="bullet"/>
      <w:lvlText w:val="•"/>
      <w:lvlJc w:val="left"/>
      <w:pPr>
        <w:ind w:left="5453" w:hanging="567"/>
      </w:pPr>
      <w:rPr>
        <w:rFonts w:hint="default"/>
        <w:lang w:val="uk-UA" w:eastAsia="uk-UA" w:bidi="uk-UA"/>
      </w:rPr>
    </w:lvl>
    <w:lvl w:ilvl="6">
      <w:numFmt w:val="bullet"/>
      <w:lvlText w:val="•"/>
      <w:lvlJc w:val="left"/>
      <w:pPr>
        <w:ind w:left="6495" w:hanging="567"/>
      </w:pPr>
      <w:rPr>
        <w:rFonts w:hint="default"/>
        <w:lang w:val="uk-UA" w:eastAsia="uk-UA" w:bidi="uk-UA"/>
      </w:rPr>
    </w:lvl>
    <w:lvl w:ilvl="7">
      <w:numFmt w:val="bullet"/>
      <w:lvlText w:val="•"/>
      <w:lvlJc w:val="left"/>
      <w:pPr>
        <w:ind w:left="7538" w:hanging="567"/>
      </w:pPr>
      <w:rPr>
        <w:rFonts w:hint="default"/>
        <w:lang w:val="uk-UA" w:eastAsia="uk-UA" w:bidi="uk-UA"/>
      </w:rPr>
    </w:lvl>
    <w:lvl w:ilvl="8">
      <w:numFmt w:val="bullet"/>
      <w:lvlText w:val="•"/>
      <w:lvlJc w:val="left"/>
      <w:pPr>
        <w:ind w:left="8581" w:hanging="567"/>
      </w:pPr>
      <w:rPr>
        <w:rFonts w:hint="default"/>
        <w:lang w:val="uk-UA" w:eastAsia="uk-UA" w:bidi="uk-UA"/>
      </w:rPr>
    </w:lvl>
  </w:abstractNum>
  <w:abstractNum w:abstractNumId="14"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1"/>
  </w:num>
  <w:num w:numId="3">
    <w:abstractNumId w:val="17"/>
  </w:num>
  <w:num w:numId="4">
    <w:abstractNumId w:val="15"/>
  </w:num>
  <w:num w:numId="5">
    <w:abstractNumId w:val="2"/>
  </w:num>
  <w:num w:numId="6">
    <w:abstractNumId w:val="3"/>
  </w:num>
  <w:num w:numId="7">
    <w:abstractNumId w:val="4"/>
  </w:num>
  <w:num w:numId="8">
    <w:abstractNumId w:val="6"/>
  </w:num>
  <w:num w:numId="9">
    <w:abstractNumId w:val="0"/>
  </w:num>
  <w:num w:numId="10">
    <w:abstractNumId w:val="12"/>
  </w:num>
  <w:num w:numId="11">
    <w:abstractNumId w:val="1"/>
  </w:num>
  <w:num w:numId="12">
    <w:abstractNumId w:val="16"/>
  </w:num>
  <w:num w:numId="13">
    <w:abstractNumId w:val="14"/>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7"/>
    <w:rsid w:val="00003124"/>
    <w:rsid w:val="00006DDE"/>
    <w:rsid w:val="000073F4"/>
    <w:rsid w:val="000119BF"/>
    <w:rsid w:val="00024BD5"/>
    <w:rsid w:val="00031E21"/>
    <w:rsid w:val="00042BE7"/>
    <w:rsid w:val="00055A0E"/>
    <w:rsid w:val="0005700F"/>
    <w:rsid w:val="000715D7"/>
    <w:rsid w:val="00081D22"/>
    <w:rsid w:val="00083CB9"/>
    <w:rsid w:val="00090E5B"/>
    <w:rsid w:val="00091B01"/>
    <w:rsid w:val="00095599"/>
    <w:rsid w:val="0009698F"/>
    <w:rsid w:val="000977B8"/>
    <w:rsid w:val="000A3D88"/>
    <w:rsid w:val="000A4373"/>
    <w:rsid w:val="000A69BE"/>
    <w:rsid w:val="000B0573"/>
    <w:rsid w:val="000B3D0E"/>
    <w:rsid w:val="000B573C"/>
    <w:rsid w:val="000B5985"/>
    <w:rsid w:val="000C0833"/>
    <w:rsid w:val="000C11C9"/>
    <w:rsid w:val="000C1441"/>
    <w:rsid w:val="000E450A"/>
    <w:rsid w:val="000E546A"/>
    <w:rsid w:val="000E69DE"/>
    <w:rsid w:val="000E6F50"/>
    <w:rsid w:val="000F2423"/>
    <w:rsid w:val="000F2828"/>
    <w:rsid w:val="00103355"/>
    <w:rsid w:val="0011057C"/>
    <w:rsid w:val="0012177F"/>
    <w:rsid w:val="00130A95"/>
    <w:rsid w:val="00135E5A"/>
    <w:rsid w:val="001505FB"/>
    <w:rsid w:val="00155E5F"/>
    <w:rsid w:val="00161046"/>
    <w:rsid w:val="00194AFE"/>
    <w:rsid w:val="00197D72"/>
    <w:rsid w:val="001B3F1F"/>
    <w:rsid w:val="001B4F66"/>
    <w:rsid w:val="001B5C04"/>
    <w:rsid w:val="001B74E4"/>
    <w:rsid w:val="001C0EE6"/>
    <w:rsid w:val="001C22CB"/>
    <w:rsid w:val="001C4F1A"/>
    <w:rsid w:val="001C632C"/>
    <w:rsid w:val="001C74BC"/>
    <w:rsid w:val="001D15BA"/>
    <w:rsid w:val="001E08DB"/>
    <w:rsid w:val="001F008C"/>
    <w:rsid w:val="001F38AD"/>
    <w:rsid w:val="001F5175"/>
    <w:rsid w:val="00207D77"/>
    <w:rsid w:val="002127A8"/>
    <w:rsid w:val="00230D92"/>
    <w:rsid w:val="002433C4"/>
    <w:rsid w:val="002538EF"/>
    <w:rsid w:val="00254444"/>
    <w:rsid w:val="00256BA7"/>
    <w:rsid w:val="00262582"/>
    <w:rsid w:val="00265C6B"/>
    <w:rsid w:val="0026727A"/>
    <w:rsid w:val="00275D19"/>
    <w:rsid w:val="0027664E"/>
    <w:rsid w:val="002807FC"/>
    <w:rsid w:val="00291F68"/>
    <w:rsid w:val="0029315B"/>
    <w:rsid w:val="0029363D"/>
    <w:rsid w:val="002A13B3"/>
    <w:rsid w:val="002A3B9E"/>
    <w:rsid w:val="002A5B11"/>
    <w:rsid w:val="002B1410"/>
    <w:rsid w:val="002B5D88"/>
    <w:rsid w:val="002C04F1"/>
    <w:rsid w:val="002C36DA"/>
    <w:rsid w:val="002C376F"/>
    <w:rsid w:val="002C3D52"/>
    <w:rsid w:val="002C6A3E"/>
    <w:rsid w:val="002D3E92"/>
    <w:rsid w:val="002D6561"/>
    <w:rsid w:val="002E4428"/>
    <w:rsid w:val="002E5216"/>
    <w:rsid w:val="002E74E1"/>
    <w:rsid w:val="002F1663"/>
    <w:rsid w:val="00304159"/>
    <w:rsid w:val="00307EA4"/>
    <w:rsid w:val="0032018D"/>
    <w:rsid w:val="003241A6"/>
    <w:rsid w:val="00325A5F"/>
    <w:rsid w:val="003349F8"/>
    <w:rsid w:val="003409DE"/>
    <w:rsid w:val="00341A6B"/>
    <w:rsid w:val="003470CC"/>
    <w:rsid w:val="003507F0"/>
    <w:rsid w:val="0035794F"/>
    <w:rsid w:val="0035798F"/>
    <w:rsid w:val="003619C7"/>
    <w:rsid w:val="00364A43"/>
    <w:rsid w:val="00370954"/>
    <w:rsid w:val="00371F8F"/>
    <w:rsid w:val="00372ADE"/>
    <w:rsid w:val="00373F75"/>
    <w:rsid w:val="003745F0"/>
    <w:rsid w:val="00382E8E"/>
    <w:rsid w:val="003A086C"/>
    <w:rsid w:val="003A0BAA"/>
    <w:rsid w:val="003A3AEC"/>
    <w:rsid w:val="003B3D9C"/>
    <w:rsid w:val="003C281B"/>
    <w:rsid w:val="003C3141"/>
    <w:rsid w:val="003C5E80"/>
    <w:rsid w:val="003D208F"/>
    <w:rsid w:val="003D2897"/>
    <w:rsid w:val="003D3756"/>
    <w:rsid w:val="003D389C"/>
    <w:rsid w:val="003D64D9"/>
    <w:rsid w:val="003E26DA"/>
    <w:rsid w:val="003E331D"/>
    <w:rsid w:val="003F2472"/>
    <w:rsid w:val="003F5602"/>
    <w:rsid w:val="003F70D8"/>
    <w:rsid w:val="00400C43"/>
    <w:rsid w:val="00401EAD"/>
    <w:rsid w:val="00404242"/>
    <w:rsid w:val="00407E97"/>
    <w:rsid w:val="004105DF"/>
    <w:rsid w:val="004127EC"/>
    <w:rsid w:val="00412FA6"/>
    <w:rsid w:val="00435130"/>
    <w:rsid w:val="00446CFD"/>
    <w:rsid w:val="0045237F"/>
    <w:rsid w:val="0045496E"/>
    <w:rsid w:val="004616F7"/>
    <w:rsid w:val="00463C54"/>
    <w:rsid w:val="00470D2D"/>
    <w:rsid w:val="00471DE9"/>
    <w:rsid w:val="00472FF3"/>
    <w:rsid w:val="004807E5"/>
    <w:rsid w:val="0048704B"/>
    <w:rsid w:val="00487E96"/>
    <w:rsid w:val="00495F25"/>
    <w:rsid w:val="004A30B4"/>
    <w:rsid w:val="004A7D8D"/>
    <w:rsid w:val="004B25A2"/>
    <w:rsid w:val="004B4626"/>
    <w:rsid w:val="004B593C"/>
    <w:rsid w:val="004B5D4E"/>
    <w:rsid w:val="004C2330"/>
    <w:rsid w:val="004D01B2"/>
    <w:rsid w:val="004D250D"/>
    <w:rsid w:val="004D75EC"/>
    <w:rsid w:val="004E0F16"/>
    <w:rsid w:val="004F2B92"/>
    <w:rsid w:val="004F7D32"/>
    <w:rsid w:val="00511809"/>
    <w:rsid w:val="005373E3"/>
    <w:rsid w:val="00547177"/>
    <w:rsid w:val="00552B33"/>
    <w:rsid w:val="0055347D"/>
    <w:rsid w:val="00554B62"/>
    <w:rsid w:val="00561148"/>
    <w:rsid w:val="005639F8"/>
    <w:rsid w:val="0056542D"/>
    <w:rsid w:val="00570FAD"/>
    <w:rsid w:val="005741F0"/>
    <w:rsid w:val="00574601"/>
    <w:rsid w:val="00576448"/>
    <w:rsid w:val="005902ED"/>
    <w:rsid w:val="00594D0F"/>
    <w:rsid w:val="005A7B1A"/>
    <w:rsid w:val="005B1BA5"/>
    <w:rsid w:val="005B413C"/>
    <w:rsid w:val="005C0EDA"/>
    <w:rsid w:val="005C4E6F"/>
    <w:rsid w:val="005D2B7E"/>
    <w:rsid w:val="005D3152"/>
    <w:rsid w:val="005E64A9"/>
    <w:rsid w:val="005F55C2"/>
    <w:rsid w:val="00605BA9"/>
    <w:rsid w:val="00605D9D"/>
    <w:rsid w:val="00606D43"/>
    <w:rsid w:val="006101E6"/>
    <w:rsid w:val="00610EC0"/>
    <w:rsid w:val="00611EB1"/>
    <w:rsid w:val="0061296D"/>
    <w:rsid w:val="00615BD7"/>
    <w:rsid w:val="00642D89"/>
    <w:rsid w:val="0064397F"/>
    <w:rsid w:val="006553EE"/>
    <w:rsid w:val="006564AB"/>
    <w:rsid w:val="006602DA"/>
    <w:rsid w:val="00661F15"/>
    <w:rsid w:val="0066232A"/>
    <w:rsid w:val="00664100"/>
    <w:rsid w:val="0066476C"/>
    <w:rsid w:val="00666A3F"/>
    <w:rsid w:val="0067433A"/>
    <w:rsid w:val="0068732C"/>
    <w:rsid w:val="00692916"/>
    <w:rsid w:val="006946D7"/>
    <w:rsid w:val="00697755"/>
    <w:rsid w:val="006A2AF7"/>
    <w:rsid w:val="006A528D"/>
    <w:rsid w:val="006A7E45"/>
    <w:rsid w:val="006B13AE"/>
    <w:rsid w:val="006B4A9F"/>
    <w:rsid w:val="006B5E53"/>
    <w:rsid w:val="006C0852"/>
    <w:rsid w:val="006C40A0"/>
    <w:rsid w:val="006D0B88"/>
    <w:rsid w:val="006D2AAE"/>
    <w:rsid w:val="006D430A"/>
    <w:rsid w:val="006D5CB1"/>
    <w:rsid w:val="006D5CB5"/>
    <w:rsid w:val="006E2002"/>
    <w:rsid w:val="006E67DD"/>
    <w:rsid w:val="006F0374"/>
    <w:rsid w:val="00700556"/>
    <w:rsid w:val="00716F0D"/>
    <w:rsid w:val="007207B4"/>
    <w:rsid w:val="007214D2"/>
    <w:rsid w:val="00723A66"/>
    <w:rsid w:val="00727948"/>
    <w:rsid w:val="00735E5B"/>
    <w:rsid w:val="0073694A"/>
    <w:rsid w:val="0074055C"/>
    <w:rsid w:val="00742F1E"/>
    <w:rsid w:val="00746528"/>
    <w:rsid w:val="007551D3"/>
    <w:rsid w:val="00755AE8"/>
    <w:rsid w:val="00755E0F"/>
    <w:rsid w:val="007629AA"/>
    <w:rsid w:val="007643C1"/>
    <w:rsid w:val="00776B6A"/>
    <w:rsid w:val="0078001D"/>
    <w:rsid w:val="007872E5"/>
    <w:rsid w:val="00790D45"/>
    <w:rsid w:val="007A2635"/>
    <w:rsid w:val="007A2AFF"/>
    <w:rsid w:val="007A2D38"/>
    <w:rsid w:val="007A35C1"/>
    <w:rsid w:val="007A5113"/>
    <w:rsid w:val="007A682D"/>
    <w:rsid w:val="007A6C93"/>
    <w:rsid w:val="007C5688"/>
    <w:rsid w:val="007C7E41"/>
    <w:rsid w:val="007D3461"/>
    <w:rsid w:val="007D7278"/>
    <w:rsid w:val="007E17A8"/>
    <w:rsid w:val="007E35AA"/>
    <w:rsid w:val="007E7012"/>
    <w:rsid w:val="00803688"/>
    <w:rsid w:val="008038C6"/>
    <w:rsid w:val="00807FD8"/>
    <w:rsid w:val="008103F1"/>
    <w:rsid w:val="00812912"/>
    <w:rsid w:val="00843B56"/>
    <w:rsid w:val="008513B9"/>
    <w:rsid w:val="00851AFD"/>
    <w:rsid w:val="00854937"/>
    <w:rsid w:val="00857548"/>
    <w:rsid w:val="008603A1"/>
    <w:rsid w:val="008603A6"/>
    <w:rsid w:val="0086113E"/>
    <w:rsid w:val="00870842"/>
    <w:rsid w:val="00873183"/>
    <w:rsid w:val="008930AD"/>
    <w:rsid w:val="00895B1C"/>
    <w:rsid w:val="008A4801"/>
    <w:rsid w:val="008A4DE0"/>
    <w:rsid w:val="008A5D00"/>
    <w:rsid w:val="008A5EDD"/>
    <w:rsid w:val="008A7620"/>
    <w:rsid w:val="008B3E7C"/>
    <w:rsid w:val="008B51D7"/>
    <w:rsid w:val="008C5F86"/>
    <w:rsid w:val="008E01D8"/>
    <w:rsid w:val="008E1539"/>
    <w:rsid w:val="008E1969"/>
    <w:rsid w:val="008E420F"/>
    <w:rsid w:val="008E4C3F"/>
    <w:rsid w:val="008E5800"/>
    <w:rsid w:val="00901904"/>
    <w:rsid w:val="00904F70"/>
    <w:rsid w:val="00905609"/>
    <w:rsid w:val="00910264"/>
    <w:rsid w:val="00910FC0"/>
    <w:rsid w:val="009255C3"/>
    <w:rsid w:val="00925867"/>
    <w:rsid w:val="00933578"/>
    <w:rsid w:val="00937310"/>
    <w:rsid w:val="00940F79"/>
    <w:rsid w:val="009425FF"/>
    <w:rsid w:val="0094633C"/>
    <w:rsid w:val="00956DC3"/>
    <w:rsid w:val="00957A86"/>
    <w:rsid w:val="00962559"/>
    <w:rsid w:val="009637BC"/>
    <w:rsid w:val="00970FDC"/>
    <w:rsid w:val="00975542"/>
    <w:rsid w:val="009820C9"/>
    <w:rsid w:val="0098548D"/>
    <w:rsid w:val="0098623C"/>
    <w:rsid w:val="009900EE"/>
    <w:rsid w:val="0099129B"/>
    <w:rsid w:val="009958D5"/>
    <w:rsid w:val="009979F6"/>
    <w:rsid w:val="009A4C3B"/>
    <w:rsid w:val="009B18A1"/>
    <w:rsid w:val="009B4380"/>
    <w:rsid w:val="009D6E0E"/>
    <w:rsid w:val="009E03DC"/>
    <w:rsid w:val="009E7038"/>
    <w:rsid w:val="009F38CB"/>
    <w:rsid w:val="009F3A8E"/>
    <w:rsid w:val="009F4384"/>
    <w:rsid w:val="009F534B"/>
    <w:rsid w:val="009F71BB"/>
    <w:rsid w:val="00A01F22"/>
    <w:rsid w:val="00A03A41"/>
    <w:rsid w:val="00A11B34"/>
    <w:rsid w:val="00A2657C"/>
    <w:rsid w:val="00A3634E"/>
    <w:rsid w:val="00A42A64"/>
    <w:rsid w:val="00A44DB9"/>
    <w:rsid w:val="00A45414"/>
    <w:rsid w:val="00A47296"/>
    <w:rsid w:val="00A50A71"/>
    <w:rsid w:val="00A6125C"/>
    <w:rsid w:val="00A66CED"/>
    <w:rsid w:val="00A74753"/>
    <w:rsid w:val="00A74DAC"/>
    <w:rsid w:val="00A8172F"/>
    <w:rsid w:val="00A823BD"/>
    <w:rsid w:val="00A85180"/>
    <w:rsid w:val="00A85903"/>
    <w:rsid w:val="00A910AB"/>
    <w:rsid w:val="00A925C9"/>
    <w:rsid w:val="00A95D9D"/>
    <w:rsid w:val="00AA1A6B"/>
    <w:rsid w:val="00AA5E2E"/>
    <w:rsid w:val="00AB4188"/>
    <w:rsid w:val="00AC1FB2"/>
    <w:rsid w:val="00AD1C05"/>
    <w:rsid w:val="00AD460F"/>
    <w:rsid w:val="00AD775B"/>
    <w:rsid w:val="00AD7E2B"/>
    <w:rsid w:val="00AE3E9F"/>
    <w:rsid w:val="00AE4A5F"/>
    <w:rsid w:val="00AF12D9"/>
    <w:rsid w:val="00AF5BB2"/>
    <w:rsid w:val="00AF7055"/>
    <w:rsid w:val="00B01556"/>
    <w:rsid w:val="00B0184C"/>
    <w:rsid w:val="00B03CA9"/>
    <w:rsid w:val="00B04625"/>
    <w:rsid w:val="00B0509B"/>
    <w:rsid w:val="00B06FB0"/>
    <w:rsid w:val="00B07806"/>
    <w:rsid w:val="00B13B51"/>
    <w:rsid w:val="00B206F0"/>
    <w:rsid w:val="00B2489F"/>
    <w:rsid w:val="00B344B5"/>
    <w:rsid w:val="00B3547D"/>
    <w:rsid w:val="00B35B78"/>
    <w:rsid w:val="00B41C37"/>
    <w:rsid w:val="00B4332D"/>
    <w:rsid w:val="00B515CB"/>
    <w:rsid w:val="00B524D8"/>
    <w:rsid w:val="00B7345D"/>
    <w:rsid w:val="00B77D87"/>
    <w:rsid w:val="00B86A7E"/>
    <w:rsid w:val="00B9092F"/>
    <w:rsid w:val="00B97B46"/>
    <w:rsid w:val="00BA0F54"/>
    <w:rsid w:val="00BA51B4"/>
    <w:rsid w:val="00BA6A07"/>
    <w:rsid w:val="00BB0B15"/>
    <w:rsid w:val="00BB1D95"/>
    <w:rsid w:val="00BB52CF"/>
    <w:rsid w:val="00BB588F"/>
    <w:rsid w:val="00BC5CD3"/>
    <w:rsid w:val="00BD0D28"/>
    <w:rsid w:val="00BD26B0"/>
    <w:rsid w:val="00BF1A30"/>
    <w:rsid w:val="00BF5384"/>
    <w:rsid w:val="00BF6434"/>
    <w:rsid w:val="00C0467B"/>
    <w:rsid w:val="00C04B9C"/>
    <w:rsid w:val="00C06DF9"/>
    <w:rsid w:val="00C1277A"/>
    <w:rsid w:val="00C13E2A"/>
    <w:rsid w:val="00C14294"/>
    <w:rsid w:val="00C247C8"/>
    <w:rsid w:val="00C47C0B"/>
    <w:rsid w:val="00C54E7A"/>
    <w:rsid w:val="00C610E1"/>
    <w:rsid w:val="00C7231F"/>
    <w:rsid w:val="00C8106F"/>
    <w:rsid w:val="00C96A93"/>
    <w:rsid w:val="00CA1DED"/>
    <w:rsid w:val="00CA3907"/>
    <w:rsid w:val="00CA69E2"/>
    <w:rsid w:val="00CB3124"/>
    <w:rsid w:val="00CE436A"/>
    <w:rsid w:val="00CE7B78"/>
    <w:rsid w:val="00CF036F"/>
    <w:rsid w:val="00CF2DF2"/>
    <w:rsid w:val="00CF4E7D"/>
    <w:rsid w:val="00CF772B"/>
    <w:rsid w:val="00D05819"/>
    <w:rsid w:val="00D133C2"/>
    <w:rsid w:val="00D15622"/>
    <w:rsid w:val="00D1691B"/>
    <w:rsid w:val="00D17CD2"/>
    <w:rsid w:val="00D31B25"/>
    <w:rsid w:val="00D34174"/>
    <w:rsid w:val="00D40E2B"/>
    <w:rsid w:val="00D4640F"/>
    <w:rsid w:val="00D51984"/>
    <w:rsid w:val="00D52AEF"/>
    <w:rsid w:val="00D60D02"/>
    <w:rsid w:val="00D62384"/>
    <w:rsid w:val="00D645C9"/>
    <w:rsid w:val="00D66EA9"/>
    <w:rsid w:val="00D70725"/>
    <w:rsid w:val="00D85199"/>
    <w:rsid w:val="00D86906"/>
    <w:rsid w:val="00D87D62"/>
    <w:rsid w:val="00D923ED"/>
    <w:rsid w:val="00D97884"/>
    <w:rsid w:val="00DA1FB5"/>
    <w:rsid w:val="00DB046D"/>
    <w:rsid w:val="00DB279E"/>
    <w:rsid w:val="00DB64F9"/>
    <w:rsid w:val="00DB70E2"/>
    <w:rsid w:val="00DD1470"/>
    <w:rsid w:val="00DD744A"/>
    <w:rsid w:val="00DE035C"/>
    <w:rsid w:val="00DE0A42"/>
    <w:rsid w:val="00DE6A5B"/>
    <w:rsid w:val="00DF07A8"/>
    <w:rsid w:val="00DF2AEB"/>
    <w:rsid w:val="00DF6169"/>
    <w:rsid w:val="00E041BE"/>
    <w:rsid w:val="00E07F8A"/>
    <w:rsid w:val="00E30105"/>
    <w:rsid w:val="00E32A66"/>
    <w:rsid w:val="00E659C5"/>
    <w:rsid w:val="00E704CA"/>
    <w:rsid w:val="00E71F15"/>
    <w:rsid w:val="00E820D0"/>
    <w:rsid w:val="00E8530F"/>
    <w:rsid w:val="00E859D9"/>
    <w:rsid w:val="00EA38E2"/>
    <w:rsid w:val="00EB4F05"/>
    <w:rsid w:val="00EC2A09"/>
    <w:rsid w:val="00EC5A9C"/>
    <w:rsid w:val="00ED1081"/>
    <w:rsid w:val="00EE2862"/>
    <w:rsid w:val="00EE2BAD"/>
    <w:rsid w:val="00EE2DDF"/>
    <w:rsid w:val="00EE36C9"/>
    <w:rsid w:val="00EE3891"/>
    <w:rsid w:val="00EE53B8"/>
    <w:rsid w:val="00EE5EAA"/>
    <w:rsid w:val="00EE678A"/>
    <w:rsid w:val="00F0635F"/>
    <w:rsid w:val="00F122E5"/>
    <w:rsid w:val="00F3533E"/>
    <w:rsid w:val="00F37F07"/>
    <w:rsid w:val="00F403F1"/>
    <w:rsid w:val="00F409AE"/>
    <w:rsid w:val="00F46281"/>
    <w:rsid w:val="00F464E0"/>
    <w:rsid w:val="00F612C2"/>
    <w:rsid w:val="00F62FE6"/>
    <w:rsid w:val="00F64ACA"/>
    <w:rsid w:val="00F6614A"/>
    <w:rsid w:val="00F738DB"/>
    <w:rsid w:val="00F76240"/>
    <w:rsid w:val="00F77272"/>
    <w:rsid w:val="00F810DD"/>
    <w:rsid w:val="00F83BFB"/>
    <w:rsid w:val="00F878A6"/>
    <w:rsid w:val="00F9236A"/>
    <w:rsid w:val="00F92761"/>
    <w:rsid w:val="00F97E14"/>
    <w:rsid w:val="00FA42E6"/>
    <w:rsid w:val="00FA7E74"/>
    <w:rsid w:val="00FB100C"/>
    <w:rsid w:val="00FB4483"/>
    <w:rsid w:val="00FB4F09"/>
    <w:rsid w:val="00FB7CF0"/>
    <w:rsid w:val="00FC5F4C"/>
    <w:rsid w:val="00FD1092"/>
    <w:rsid w:val="00FD4636"/>
    <w:rsid w:val="00FD53A7"/>
    <w:rsid w:val="00FE084F"/>
    <w:rsid w:val="00FE1AE9"/>
    <w:rsid w:val="00FE1DBC"/>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5456FA3-3894-423F-B641-69307785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styleId="af7">
    <w:name w:val="List Paragraph"/>
    <w:basedOn w:val="a"/>
    <w:uiPriority w:val="1"/>
    <w:qFormat/>
    <w:rsid w:val="0098623C"/>
    <w:pPr>
      <w:widowControl w:val="0"/>
      <w:autoSpaceDE w:val="0"/>
      <w:autoSpaceDN w:val="0"/>
      <w:ind w:left="232"/>
    </w:pPr>
    <w:rPr>
      <w:sz w:val="22"/>
      <w:szCs w:val="22"/>
      <w:lang w:bidi="uk-UA"/>
    </w:rPr>
  </w:style>
  <w:style w:type="character" w:customStyle="1" w:styleId="FontStyle15">
    <w:name w:val="Font Style15"/>
    <w:rsid w:val="000C1441"/>
    <w:rPr>
      <w:rFonts w:ascii="Times New Roman" w:hAnsi="Times New Roman" w:cs="Times New Roman"/>
      <w:sz w:val="22"/>
      <w:szCs w:val="22"/>
    </w:rPr>
  </w:style>
  <w:style w:type="paragraph" w:customStyle="1" w:styleId="Style7">
    <w:name w:val="Style7"/>
    <w:basedOn w:val="a"/>
    <w:rsid w:val="000C1441"/>
    <w:pPr>
      <w:widowControl w:val="0"/>
      <w:suppressAutoHyphens/>
      <w:autoSpaceDE w:val="0"/>
      <w:spacing w:line="257" w:lineRule="exact"/>
      <w:ind w:firstLine="504"/>
    </w:pPr>
    <w:rPr>
      <w:lang w:eastAsia="ar-SA"/>
    </w:rPr>
  </w:style>
  <w:style w:type="table" w:styleId="af8">
    <w:name w:val="Table Grid"/>
    <w:basedOn w:val="a1"/>
    <w:uiPriority w:val="59"/>
    <w:rsid w:val="000C14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rsid w:val="00BD0D28"/>
    <w:pPr>
      <w:tabs>
        <w:tab w:val="left" w:pos="709"/>
      </w:tabs>
      <w:suppressAutoHyphens/>
      <w:spacing w:line="200" w:lineRule="atLeast"/>
    </w:pPr>
    <w:rPr>
      <w:rFonts w:ascii="Arial" w:eastAsia="Lucida Sans Unicode" w:hAnsi="Arial"/>
      <w:szCs w:val="24"/>
      <w:lang w:val="ru-RU" w:eastAsia="ru-RU"/>
    </w:rPr>
  </w:style>
  <w:style w:type="paragraph" w:customStyle="1" w:styleId="13">
    <w:name w:val="Обычный1"/>
    <w:qFormat/>
    <w:rsid w:val="00BD0D28"/>
    <w:pPr>
      <w:widowControl w:val="0"/>
    </w:pPr>
    <w:rPr>
      <w:sz w:val="24"/>
      <w:lang w:val="ru-RU" w:eastAsia="ru-RU"/>
    </w:rPr>
  </w:style>
  <w:style w:type="paragraph" w:styleId="afa">
    <w:name w:val="No Spacing"/>
    <w:link w:val="afb"/>
    <w:uiPriority w:val="1"/>
    <w:qFormat/>
    <w:rsid w:val="00A925C9"/>
    <w:rPr>
      <w:rFonts w:ascii="Calibri" w:eastAsia="Calibri" w:hAnsi="Calibri"/>
      <w:sz w:val="22"/>
      <w:szCs w:val="22"/>
      <w:lang w:eastAsia="en-US"/>
    </w:rPr>
  </w:style>
  <w:style w:type="character" w:customStyle="1" w:styleId="afb">
    <w:name w:val="Без интервала Знак"/>
    <w:link w:val="afa"/>
    <w:uiPriority w:val="1"/>
    <w:locked/>
    <w:rsid w:val="00A925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1955483269">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9</Pages>
  <Words>3894</Words>
  <Characters>26754</Characters>
  <Application>Microsoft Office Word</Application>
  <DocSecurity>0</DocSecurity>
  <Lines>222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30587</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Татьяна Жовтобрюх</dc:creator>
  <cp:lastModifiedBy>alona</cp:lastModifiedBy>
  <cp:revision>167</cp:revision>
  <cp:lastPrinted>2023-05-05T08:02:00Z</cp:lastPrinted>
  <dcterms:created xsi:type="dcterms:W3CDTF">2022-12-09T16:15:00Z</dcterms:created>
  <dcterms:modified xsi:type="dcterms:W3CDTF">2024-03-26T06:16:00Z</dcterms:modified>
</cp:coreProperties>
</file>