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39805" w14:textId="515A17CB" w:rsidR="00F17605" w:rsidRPr="00777CAE" w:rsidRDefault="00103558" w:rsidP="00F17605">
      <w:pPr>
        <w:jc w:val="center"/>
        <w:rPr>
          <w:b/>
          <w:bCs/>
          <w:sz w:val="36"/>
          <w:szCs w:val="36"/>
        </w:rPr>
      </w:pPr>
      <w:bookmarkStart w:id="0" w:name="_GoBack"/>
      <w:bookmarkEnd w:id="0"/>
      <w:r>
        <w:rPr>
          <w:b/>
          <w:bCs/>
          <w:lang w:val="uk-UA"/>
        </w:rPr>
        <w:t xml:space="preserve"> </w:t>
      </w:r>
    </w:p>
    <w:p w14:paraId="1AFA0DB8" w14:textId="58A9CA8E" w:rsidR="0037043C" w:rsidRPr="0037270E" w:rsidRDefault="0037043C" w:rsidP="0037043C">
      <w:pPr>
        <w:tabs>
          <w:tab w:val="left" w:pos="0"/>
          <w:tab w:val="center" w:pos="4153"/>
          <w:tab w:val="right" w:pos="8306"/>
        </w:tabs>
        <w:jc w:val="right"/>
        <w:rPr>
          <w:b/>
          <w:bCs/>
          <w:lang w:val="uk-UA"/>
        </w:rPr>
      </w:pPr>
      <w:r w:rsidRPr="002A1361">
        <w:rPr>
          <w:b/>
          <w:bCs/>
          <w:lang w:val="uk-UA"/>
        </w:rPr>
        <w:t>ДОДАТОК №</w:t>
      </w:r>
      <w:r w:rsidR="0037270E">
        <w:rPr>
          <w:b/>
          <w:bCs/>
          <w:lang w:val="uk-UA"/>
        </w:rPr>
        <w:t>3</w:t>
      </w:r>
    </w:p>
    <w:p w14:paraId="05ED1EA5" w14:textId="77777777" w:rsidR="0037043C" w:rsidRPr="00672B50" w:rsidRDefault="0037043C" w:rsidP="0037043C">
      <w:pPr>
        <w:pStyle w:val="aff1"/>
        <w:ind w:right="-37"/>
        <w:jc w:val="right"/>
        <w:rPr>
          <w:rFonts w:ascii="Times New Roman" w:hAnsi="Times New Roman" w:cs="Times New Roman"/>
          <w:b/>
          <w:bCs/>
          <w:lang w:val="uk-UA"/>
        </w:rPr>
      </w:pPr>
      <w:r w:rsidRPr="0095632C">
        <w:rPr>
          <w:rFonts w:ascii="Times New Roman" w:hAnsi="Times New Roman" w:cs="Times New Roman"/>
          <w:b/>
          <w:bCs/>
          <w:lang w:val="uk-UA"/>
        </w:rPr>
        <w:t>до тендерної документації</w:t>
      </w:r>
    </w:p>
    <w:p w14:paraId="1C6A4BC7" w14:textId="77777777" w:rsidR="00217B00" w:rsidRDefault="00217B00" w:rsidP="00042F03">
      <w:pPr>
        <w:rPr>
          <w:rFonts w:eastAsia="Times New Roman"/>
          <w:b/>
          <w:lang w:val="uk-UA" w:eastAsia="zh-CN" w:bidi="hi-IN"/>
        </w:rPr>
      </w:pPr>
    </w:p>
    <w:p w14:paraId="12660569" w14:textId="77777777" w:rsidR="0037043C" w:rsidRPr="0018100C" w:rsidRDefault="0037043C" w:rsidP="0037043C">
      <w:pPr>
        <w:widowControl w:val="0"/>
        <w:suppressAutoHyphens/>
        <w:jc w:val="center"/>
      </w:pPr>
      <w:proofErr w:type="spellStart"/>
      <w:r w:rsidRPr="0018100C">
        <w:rPr>
          <w:b/>
        </w:rPr>
        <w:t>Підтвердження</w:t>
      </w:r>
      <w:proofErr w:type="spellEnd"/>
      <w:r w:rsidRPr="0018100C">
        <w:rPr>
          <w:b/>
        </w:rPr>
        <w:t xml:space="preserve"> </w:t>
      </w:r>
      <w:proofErr w:type="spellStart"/>
      <w:r w:rsidRPr="0018100C">
        <w:rPr>
          <w:b/>
        </w:rPr>
        <w:t>відсутності</w:t>
      </w:r>
      <w:proofErr w:type="spellEnd"/>
      <w:r w:rsidRPr="0018100C">
        <w:rPr>
          <w:b/>
        </w:rPr>
        <w:t xml:space="preserve"> </w:t>
      </w:r>
      <w:proofErr w:type="spellStart"/>
      <w:r w:rsidRPr="0018100C">
        <w:rPr>
          <w:b/>
        </w:rPr>
        <w:t>обставин</w:t>
      </w:r>
      <w:proofErr w:type="spellEnd"/>
      <w:r w:rsidRPr="0018100C">
        <w:rPr>
          <w:b/>
        </w:rPr>
        <w:t xml:space="preserve"> для </w:t>
      </w:r>
      <w:proofErr w:type="spellStart"/>
      <w:r w:rsidRPr="0018100C">
        <w:rPr>
          <w:b/>
        </w:rPr>
        <w:t>відмови</w:t>
      </w:r>
      <w:proofErr w:type="spellEnd"/>
      <w:r w:rsidRPr="0018100C">
        <w:rPr>
          <w:b/>
        </w:rPr>
        <w:t xml:space="preserve"> в </w:t>
      </w:r>
      <w:proofErr w:type="spellStart"/>
      <w:r w:rsidRPr="0018100C">
        <w:rPr>
          <w:b/>
        </w:rPr>
        <w:t>участі</w:t>
      </w:r>
      <w:proofErr w:type="spellEnd"/>
      <w:r w:rsidRPr="0018100C">
        <w:rPr>
          <w:b/>
        </w:rPr>
        <w:t xml:space="preserve"> у </w:t>
      </w:r>
      <w:proofErr w:type="spellStart"/>
      <w:r w:rsidRPr="0018100C">
        <w:rPr>
          <w:b/>
        </w:rPr>
        <w:t>процедурі</w:t>
      </w:r>
      <w:proofErr w:type="spellEnd"/>
      <w:r w:rsidRPr="0018100C">
        <w:rPr>
          <w:b/>
        </w:rPr>
        <w:t xml:space="preserve"> </w:t>
      </w:r>
      <w:proofErr w:type="spellStart"/>
      <w:r w:rsidRPr="0018100C">
        <w:rPr>
          <w:b/>
        </w:rPr>
        <w:t>закупівлі</w:t>
      </w:r>
      <w:proofErr w:type="spellEnd"/>
      <w:r w:rsidRPr="0018100C">
        <w:rPr>
          <w:b/>
        </w:rPr>
        <w:t xml:space="preserve">, </w:t>
      </w:r>
      <w:proofErr w:type="spellStart"/>
      <w:r w:rsidRPr="0018100C">
        <w:rPr>
          <w:b/>
        </w:rPr>
        <w:t>передбачених</w:t>
      </w:r>
      <w:proofErr w:type="spellEnd"/>
      <w:r w:rsidRPr="0018100C">
        <w:rPr>
          <w:b/>
        </w:rPr>
        <w:t xml:space="preserve"> пунктом 47 </w:t>
      </w:r>
      <w:proofErr w:type="spellStart"/>
      <w:r w:rsidRPr="0018100C">
        <w:rPr>
          <w:b/>
        </w:rPr>
        <w:t>Особливостей</w:t>
      </w:r>
      <w:proofErr w:type="spellEnd"/>
    </w:p>
    <w:p w14:paraId="6EEA40C5" w14:textId="77777777" w:rsidR="0037043C" w:rsidRPr="0018100C" w:rsidRDefault="0037043C" w:rsidP="0037043C">
      <w:pPr>
        <w:pStyle w:val="afc"/>
        <w:widowControl w:val="0"/>
        <w:rPr>
          <w:rFonts w:ascii="Times New Roman" w:hAnsi="Times New Roman"/>
          <w:sz w:val="24"/>
          <w:szCs w:val="24"/>
        </w:rPr>
      </w:pPr>
      <w:r w:rsidRPr="0018100C">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18100C">
        <w:rPr>
          <w:rStyle w:val="rvts0"/>
          <w:sz w:val="24"/>
          <w:szCs w:val="24"/>
        </w:rPr>
        <w:t>крім підпунктів 1 і 7, абзацу чотирнадцятого пункту 47 Особливостей</w:t>
      </w:r>
      <w:r w:rsidRPr="0018100C">
        <w:rPr>
          <w:rFonts w:ascii="Times New Roman" w:hAnsi="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2BC3A52D" w14:textId="77777777" w:rsidR="0037043C" w:rsidRPr="0018100C" w:rsidRDefault="0037043C" w:rsidP="0037043C">
      <w:pPr>
        <w:ind w:firstLine="567"/>
        <w:jc w:val="both"/>
      </w:pPr>
      <w:proofErr w:type="spellStart"/>
      <w:r w:rsidRPr="0018100C">
        <w:t>Замовник</w:t>
      </w:r>
      <w:proofErr w:type="spellEnd"/>
      <w:r w:rsidRPr="0018100C">
        <w:t xml:space="preserve"> не </w:t>
      </w:r>
      <w:proofErr w:type="spellStart"/>
      <w:r w:rsidRPr="0018100C">
        <w:t>вимагає</w:t>
      </w:r>
      <w:proofErr w:type="spellEnd"/>
      <w:r w:rsidRPr="0018100C">
        <w:t xml:space="preserve"> </w:t>
      </w:r>
      <w:proofErr w:type="spellStart"/>
      <w:r w:rsidRPr="0018100C">
        <w:t>від</w:t>
      </w:r>
      <w:proofErr w:type="spellEnd"/>
      <w:r w:rsidRPr="0018100C">
        <w:t xml:space="preserve"> </w:t>
      </w:r>
      <w:proofErr w:type="spellStart"/>
      <w:r w:rsidRPr="0018100C">
        <w:t>учасника</w:t>
      </w:r>
      <w:proofErr w:type="spellEnd"/>
      <w:r w:rsidRPr="0018100C">
        <w:t xml:space="preserve"> </w:t>
      </w:r>
      <w:proofErr w:type="spellStart"/>
      <w:r w:rsidRPr="0018100C">
        <w:t>процедури</w:t>
      </w:r>
      <w:proofErr w:type="spellEnd"/>
      <w:r w:rsidRPr="0018100C">
        <w:t xml:space="preserve"> </w:t>
      </w:r>
      <w:proofErr w:type="spellStart"/>
      <w:r w:rsidRPr="0018100C">
        <w:t>закупівлі</w:t>
      </w:r>
      <w:proofErr w:type="spellEnd"/>
      <w:r w:rsidRPr="0018100C">
        <w:t xml:space="preserve"> </w:t>
      </w:r>
      <w:proofErr w:type="spellStart"/>
      <w:r w:rsidRPr="0018100C">
        <w:t>під</w:t>
      </w:r>
      <w:proofErr w:type="spellEnd"/>
      <w:r w:rsidRPr="0018100C">
        <w:t xml:space="preserve"> час </w:t>
      </w:r>
      <w:proofErr w:type="spellStart"/>
      <w:r w:rsidRPr="0018100C">
        <w:t>подання</w:t>
      </w:r>
      <w:proofErr w:type="spellEnd"/>
      <w:r w:rsidRPr="0018100C">
        <w:t xml:space="preserve"> </w:t>
      </w:r>
      <w:proofErr w:type="spellStart"/>
      <w:r w:rsidRPr="0018100C">
        <w:t>тендерної</w:t>
      </w:r>
      <w:proofErr w:type="spellEnd"/>
      <w:r w:rsidRPr="0018100C">
        <w:t xml:space="preserve"> </w:t>
      </w:r>
      <w:proofErr w:type="spellStart"/>
      <w:r w:rsidRPr="0018100C">
        <w:t>пропозиції</w:t>
      </w:r>
      <w:proofErr w:type="spellEnd"/>
      <w:r w:rsidRPr="0018100C">
        <w:t xml:space="preserve"> в </w:t>
      </w:r>
      <w:proofErr w:type="spellStart"/>
      <w:r w:rsidRPr="0018100C">
        <w:t>електронній</w:t>
      </w:r>
      <w:proofErr w:type="spellEnd"/>
      <w:r w:rsidRPr="0018100C">
        <w:t xml:space="preserve"> </w:t>
      </w:r>
      <w:proofErr w:type="spellStart"/>
      <w:r w:rsidRPr="0018100C">
        <w:t>системі</w:t>
      </w:r>
      <w:proofErr w:type="spellEnd"/>
      <w:r w:rsidRPr="0018100C">
        <w:t xml:space="preserve"> закупівель будь-</w:t>
      </w:r>
      <w:proofErr w:type="spellStart"/>
      <w:r w:rsidRPr="0018100C">
        <w:t>яких</w:t>
      </w:r>
      <w:proofErr w:type="spellEnd"/>
      <w:r w:rsidRPr="0018100C">
        <w:t xml:space="preserve"> </w:t>
      </w:r>
      <w:proofErr w:type="spellStart"/>
      <w:r w:rsidRPr="0018100C">
        <w:t>документів</w:t>
      </w:r>
      <w:proofErr w:type="spellEnd"/>
      <w:r w:rsidRPr="0018100C">
        <w:t xml:space="preserve">, </w:t>
      </w:r>
      <w:proofErr w:type="spellStart"/>
      <w:r w:rsidRPr="0018100C">
        <w:t>що</w:t>
      </w:r>
      <w:proofErr w:type="spellEnd"/>
      <w:r w:rsidRPr="0018100C">
        <w:t xml:space="preserve"> </w:t>
      </w:r>
      <w:proofErr w:type="spellStart"/>
      <w:r w:rsidRPr="0018100C">
        <w:t>підтверджують</w:t>
      </w:r>
      <w:proofErr w:type="spellEnd"/>
      <w:r w:rsidRPr="0018100C">
        <w:t xml:space="preserve"> </w:t>
      </w:r>
      <w:proofErr w:type="spellStart"/>
      <w:r w:rsidRPr="0018100C">
        <w:t>відсутність</w:t>
      </w:r>
      <w:proofErr w:type="spellEnd"/>
      <w:r w:rsidRPr="0018100C">
        <w:t xml:space="preserve"> </w:t>
      </w:r>
      <w:proofErr w:type="spellStart"/>
      <w:r w:rsidRPr="0018100C">
        <w:t>підстав</w:t>
      </w:r>
      <w:proofErr w:type="spellEnd"/>
      <w:r w:rsidRPr="0018100C">
        <w:t xml:space="preserve">, </w:t>
      </w:r>
      <w:proofErr w:type="spellStart"/>
      <w:r w:rsidRPr="0018100C">
        <w:t>визначених</w:t>
      </w:r>
      <w:proofErr w:type="spellEnd"/>
      <w:r w:rsidRPr="0018100C">
        <w:t xml:space="preserve"> у </w:t>
      </w:r>
      <w:proofErr w:type="spellStart"/>
      <w:r w:rsidRPr="0018100C">
        <w:t>пункті</w:t>
      </w:r>
      <w:proofErr w:type="spellEnd"/>
      <w:r w:rsidRPr="0018100C">
        <w:t xml:space="preserve"> 47 </w:t>
      </w:r>
      <w:proofErr w:type="spellStart"/>
      <w:r w:rsidRPr="0018100C">
        <w:t>Особливостей</w:t>
      </w:r>
      <w:proofErr w:type="spellEnd"/>
      <w:r w:rsidRPr="0018100C">
        <w:t xml:space="preserve"> (</w:t>
      </w:r>
      <w:proofErr w:type="spellStart"/>
      <w:r w:rsidRPr="0018100C">
        <w:t>крім</w:t>
      </w:r>
      <w:proofErr w:type="spellEnd"/>
      <w:r w:rsidRPr="0018100C">
        <w:t xml:space="preserve"> абзацу </w:t>
      </w:r>
      <w:proofErr w:type="spellStart"/>
      <w:r w:rsidRPr="0018100C">
        <w:t>чотирнадцятого</w:t>
      </w:r>
      <w:proofErr w:type="spellEnd"/>
      <w:r w:rsidRPr="0018100C">
        <w:t xml:space="preserve"> пункту 47 </w:t>
      </w:r>
      <w:proofErr w:type="spellStart"/>
      <w:r w:rsidRPr="0018100C">
        <w:t>Особливостей</w:t>
      </w:r>
      <w:proofErr w:type="spellEnd"/>
      <w:r w:rsidRPr="0018100C">
        <w:t xml:space="preserve">), </w:t>
      </w:r>
      <w:proofErr w:type="spellStart"/>
      <w:r w:rsidRPr="0018100C">
        <w:t>крім</w:t>
      </w:r>
      <w:proofErr w:type="spellEnd"/>
      <w:r w:rsidRPr="0018100C">
        <w:t xml:space="preserve"> </w:t>
      </w:r>
      <w:proofErr w:type="spellStart"/>
      <w:r w:rsidRPr="0018100C">
        <w:t>самостійного</w:t>
      </w:r>
      <w:proofErr w:type="spellEnd"/>
      <w:r w:rsidRPr="0018100C">
        <w:t xml:space="preserve"> </w:t>
      </w:r>
      <w:proofErr w:type="spellStart"/>
      <w:r w:rsidRPr="0018100C">
        <w:t>декларування</w:t>
      </w:r>
      <w:proofErr w:type="spellEnd"/>
      <w:r w:rsidRPr="0018100C">
        <w:t xml:space="preserve"> </w:t>
      </w:r>
      <w:proofErr w:type="spellStart"/>
      <w:r w:rsidRPr="0018100C">
        <w:t>відсутності</w:t>
      </w:r>
      <w:proofErr w:type="spellEnd"/>
      <w:r w:rsidRPr="0018100C">
        <w:t xml:space="preserve"> таких </w:t>
      </w:r>
      <w:proofErr w:type="spellStart"/>
      <w:r w:rsidRPr="0018100C">
        <w:t>підстав</w:t>
      </w:r>
      <w:proofErr w:type="spellEnd"/>
      <w:r w:rsidRPr="0018100C">
        <w:t xml:space="preserve"> </w:t>
      </w:r>
      <w:proofErr w:type="spellStart"/>
      <w:r w:rsidRPr="0018100C">
        <w:t>учасником</w:t>
      </w:r>
      <w:proofErr w:type="spellEnd"/>
      <w:r w:rsidRPr="0018100C">
        <w:t xml:space="preserve"> </w:t>
      </w:r>
      <w:proofErr w:type="spellStart"/>
      <w:r w:rsidRPr="0018100C">
        <w:t>процедури</w:t>
      </w:r>
      <w:proofErr w:type="spellEnd"/>
      <w:r w:rsidRPr="0018100C">
        <w:t xml:space="preserve"> </w:t>
      </w:r>
      <w:proofErr w:type="spellStart"/>
      <w:r w:rsidRPr="0018100C">
        <w:t>закупівлі</w:t>
      </w:r>
      <w:proofErr w:type="spellEnd"/>
      <w:r w:rsidRPr="0018100C">
        <w:t xml:space="preserve"> </w:t>
      </w:r>
      <w:proofErr w:type="spellStart"/>
      <w:r w:rsidRPr="0018100C">
        <w:t>відповідно</w:t>
      </w:r>
      <w:proofErr w:type="spellEnd"/>
      <w:r w:rsidRPr="0018100C">
        <w:t xml:space="preserve"> </w:t>
      </w:r>
      <w:proofErr w:type="gramStart"/>
      <w:r w:rsidRPr="0018100C">
        <w:t>до абзацу</w:t>
      </w:r>
      <w:proofErr w:type="gramEnd"/>
      <w:r w:rsidRPr="0018100C">
        <w:t xml:space="preserve"> </w:t>
      </w:r>
      <w:proofErr w:type="spellStart"/>
      <w:r w:rsidRPr="0018100C">
        <w:t>шістнадцятого</w:t>
      </w:r>
      <w:proofErr w:type="spellEnd"/>
      <w:r w:rsidRPr="0018100C">
        <w:t xml:space="preserve"> пункту 47 </w:t>
      </w:r>
      <w:proofErr w:type="spellStart"/>
      <w:r w:rsidRPr="0018100C">
        <w:t>Особливостей</w:t>
      </w:r>
      <w:proofErr w:type="spellEnd"/>
      <w:r w:rsidRPr="0018100C">
        <w:t>.</w:t>
      </w:r>
    </w:p>
    <w:p w14:paraId="0BA48080" w14:textId="77777777" w:rsidR="0037043C" w:rsidRPr="0018100C" w:rsidRDefault="0037043C" w:rsidP="0037043C">
      <w:pPr>
        <w:ind w:firstLine="567"/>
        <w:jc w:val="both"/>
        <w:rPr>
          <w:shd w:val="solid" w:color="FFFFFF" w:fill="FFFFFF"/>
        </w:rPr>
      </w:pPr>
      <w:proofErr w:type="spellStart"/>
      <w:r w:rsidRPr="0018100C">
        <w:rPr>
          <w:lang w:eastAsia="uk-UA"/>
        </w:rPr>
        <w:t>Замовник</w:t>
      </w:r>
      <w:proofErr w:type="spellEnd"/>
      <w:r w:rsidRPr="0018100C">
        <w:rPr>
          <w:lang w:eastAsia="uk-UA"/>
        </w:rPr>
        <w:t xml:space="preserve"> </w:t>
      </w:r>
      <w:proofErr w:type="spellStart"/>
      <w:r w:rsidRPr="0018100C">
        <w:rPr>
          <w:lang w:eastAsia="uk-UA"/>
        </w:rPr>
        <w:t>самостійно</w:t>
      </w:r>
      <w:proofErr w:type="spellEnd"/>
      <w:r w:rsidRPr="0018100C">
        <w:rPr>
          <w:lang w:eastAsia="uk-UA"/>
        </w:rPr>
        <w:t xml:space="preserve"> за результатами </w:t>
      </w:r>
      <w:proofErr w:type="spellStart"/>
      <w:r w:rsidRPr="0018100C">
        <w:rPr>
          <w:lang w:eastAsia="uk-UA"/>
        </w:rPr>
        <w:t>розгляду</w:t>
      </w:r>
      <w:proofErr w:type="spellEnd"/>
      <w:r w:rsidRPr="0018100C">
        <w:rPr>
          <w:lang w:eastAsia="uk-UA"/>
        </w:rPr>
        <w:t xml:space="preserve"> </w:t>
      </w:r>
      <w:proofErr w:type="spellStart"/>
      <w:r w:rsidRPr="0018100C">
        <w:rPr>
          <w:lang w:eastAsia="uk-UA"/>
        </w:rPr>
        <w:t>тендерної</w:t>
      </w:r>
      <w:proofErr w:type="spellEnd"/>
      <w:r w:rsidRPr="0018100C">
        <w:rPr>
          <w:lang w:eastAsia="uk-UA"/>
        </w:rPr>
        <w:t xml:space="preserve"> </w:t>
      </w:r>
      <w:proofErr w:type="spellStart"/>
      <w:r w:rsidRPr="0018100C">
        <w:rPr>
          <w:lang w:eastAsia="uk-UA"/>
        </w:rPr>
        <w:t>пропозиції</w:t>
      </w:r>
      <w:proofErr w:type="spellEnd"/>
      <w:r w:rsidRPr="0018100C">
        <w:rPr>
          <w:lang w:eastAsia="uk-UA"/>
        </w:rPr>
        <w:t xml:space="preserve"> </w:t>
      </w:r>
      <w:proofErr w:type="spellStart"/>
      <w:r w:rsidRPr="0018100C">
        <w:rPr>
          <w:lang w:eastAsia="uk-UA"/>
        </w:rPr>
        <w:t>учасника</w:t>
      </w:r>
      <w:proofErr w:type="spellEnd"/>
      <w:r w:rsidRPr="0018100C">
        <w:rPr>
          <w:lang w:eastAsia="uk-UA"/>
        </w:rPr>
        <w:t xml:space="preserve"> </w:t>
      </w:r>
      <w:proofErr w:type="spellStart"/>
      <w:r w:rsidRPr="0018100C">
        <w:rPr>
          <w:lang w:eastAsia="uk-UA"/>
        </w:rPr>
        <w:t>процедури</w:t>
      </w:r>
      <w:proofErr w:type="spellEnd"/>
      <w:r w:rsidRPr="0018100C">
        <w:rPr>
          <w:lang w:eastAsia="uk-UA"/>
        </w:rPr>
        <w:t xml:space="preserve"> </w:t>
      </w:r>
      <w:proofErr w:type="spellStart"/>
      <w:r w:rsidRPr="0018100C">
        <w:rPr>
          <w:lang w:eastAsia="uk-UA"/>
        </w:rPr>
        <w:t>закупівлі</w:t>
      </w:r>
      <w:proofErr w:type="spellEnd"/>
      <w:r w:rsidRPr="0018100C">
        <w:rPr>
          <w:lang w:eastAsia="uk-UA"/>
        </w:rPr>
        <w:t xml:space="preserve"> </w:t>
      </w:r>
      <w:proofErr w:type="spellStart"/>
      <w:r w:rsidRPr="0018100C">
        <w:rPr>
          <w:lang w:eastAsia="uk-UA"/>
        </w:rPr>
        <w:t>підтверджує</w:t>
      </w:r>
      <w:proofErr w:type="spellEnd"/>
      <w:r w:rsidRPr="0018100C">
        <w:rPr>
          <w:lang w:eastAsia="uk-UA"/>
        </w:rPr>
        <w:t xml:space="preserve"> в </w:t>
      </w:r>
      <w:proofErr w:type="spellStart"/>
      <w:r w:rsidRPr="0018100C">
        <w:rPr>
          <w:lang w:eastAsia="uk-UA"/>
        </w:rPr>
        <w:t>електронній</w:t>
      </w:r>
      <w:proofErr w:type="spellEnd"/>
      <w:r w:rsidRPr="0018100C">
        <w:rPr>
          <w:lang w:eastAsia="uk-UA"/>
        </w:rPr>
        <w:t xml:space="preserve"> </w:t>
      </w:r>
      <w:proofErr w:type="spellStart"/>
      <w:r w:rsidRPr="0018100C">
        <w:rPr>
          <w:lang w:eastAsia="uk-UA"/>
        </w:rPr>
        <w:t>системі</w:t>
      </w:r>
      <w:proofErr w:type="spellEnd"/>
      <w:r w:rsidRPr="0018100C">
        <w:rPr>
          <w:lang w:eastAsia="uk-UA"/>
        </w:rPr>
        <w:t xml:space="preserve"> закупівель </w:t>
      </w:r>
      <w:proofErr w:type="spellStart"/>
      <w:r w:rsidRPr="0018100C">
        <w:rPr>
          <w:lang w:eastAsia="uk-UA"/>
        </w:rPr>
        <w:t>відсутність</w:t>
      </w:r>
      <w:proofErr w:type="spellEnd"/>
      <w:r w:rsidRPr="0018100C">
        <w:rPr>
          <w:lang w:eastAsia="uk-UA"/>
        </w:rPr>
        <w:t xml:space="preserve"> в </w:t>
      </w:r>
      <w:proofErr w:type="spellStart"/>
      <w:r w:rsidRPr="0018100C">
        <w:rPr>
          <w:lang w:eastAsia="uk-UA"/>
        </w:rPr>
        <w:t>учасника</w:t>
      </w:r>
      <w:proofErr w:type="spellEnd"/>
      <w:r w:rsidRPr="0018100C">
        <w:rPr>
          <w:lang w:eastAsia="uk-UA"/>
        </w:rPr>
        <w:t xml:space="preserve"> </w:t>
      </w:r>
      <w:proofErr w:type="spellStart"/>
      <w:r w:rsidRPr="0018100C">
        <w:rPr>
          <w:lang w:eastAsia="uk-UA"/>
        </w:rPr>
        <w:t>процедури</w:t>
      </w:r>
      <w:proofErr w:type="spellEnd"/>
      <w:r w:rsidRPr="0018100C">
        <w:rPr>
          <w:lang w:eastAsia="uk-UA"/>
        </w:rPr>
        <w:t xml:space="preserve"> </w:t>
      </w:r>
      <w:proofErr w:type="spellStart"/>
      <w:r w:rsidRPr="0018100C">
        <w:rPr>
          <w:lang w:eastAsia="uk-UA"/>
        </w:rPr>
        <w:t>закупівлі</w:t>
      </w:r>
      <w:proofErr w:type="spellEnd"/>
      <w:r w:rsidRPr="0018100C">
        <w:rPr>
          <w:lang w:eastAsia="uk-UA"/>
        </w:rPr>
        <w:t xml:space="preserve"> </w:t>
      </w:r>
      <w:proofErr w:type="spellStart"/>
      <w:r w:rsidRPr="0018100C">
        <w:rPr>
          <w:lang w:eastAsia="uk-UA"/>
        </w:rPr>
        <w:t>підстав</w:t>
      </w:r>
      <w:proofErr w:type="spellEnd"/>
      <w:r w:rsidRPr="0018100C">
        <w:rPr>
          <w:lang w:eastAsia="uk-UA"/>
        </w:rPr>
        <w:t xml:space="preserve">, </w:t>
      </w:r>
      <w:proofErr w:type="spellStart"/>
      <w:r w:rsidRPr="0018100C">
        <w:rPr>
          <w:lang w:eastAsia="uk-UA"/>
        </w:rPr>
        <w:t>визначених</w:t>
      </w:r>
      <w:proofErr w:type="spellEnd"/>
      <w:r w:rsidRPr="0018100C">
        <w:rPr>
          <w:lang w:eastAsia="uk-UA"/>
        </w:rPr>
        <w:t xml:space="preserve"> </w:t>
      </w:r>
      <w:proofErr w:type="spellStart"/>
      <w:r w:rsidRPr="0018100C">
        <w:rPr>
          <w:lang w:eastAsia="uk-UA"/>
        </w:rPr>
        <w:t>підпунктами</w:t>
      </w:r>
      <w:proofErr w:type="spellEnd"/>
      <w:r w:rsidRPr="0018100C">
        <w:rPr>
          <w:lang w:eastAsia="uk-UA"/>
        </w:rPr>
        <w:t xml:space="preserve"> 1 і 7 </w:t>
      </w:r>
      <w:r w:rsidRPr="0018100C">
        <w:rPr>
          <w:rStyle w:val="rvts0"/>
        </w:rPr>
        <w:t xml:space="preserve">пункту 47 </w:t>
      </w:r>
      <w:proofErr w:type="spellStart"/>
      <w:r w:rsidRPr="0018100C">
        <w:rPr>
          <w:rStyle w:val="rvts0"/>
        </w:rPr>
        <w:t>Особливостей</w:t>
      </w:r>
      <w:proofErr w:type="spellEnd"/>
      <w:r w:rsidRPr="0018100C">
        <w:rPr>
          <w:lang w:eastAsia="uk-UA"/>
        </w:rPr>
        <w:t>.</w:t>
      </w:r>
    </w:p>
    <w:p w14:paraId="40E2571D" w14:textId="77777777" w:rsidR="0037043C" w:rsidRPr="0018100C" w:rsidRDefault="0037043C" w:rsidP="0037043C">
      <w:pPr>
        <w:ind w:firstLine="567"/>
        <w:jc w:val="both"/>
        <w:rPr>
          <w:lang w:eastAsia="uk-UA"/>
        </w:rPr>
      </w:pPr>
      <w:r w:rsidRPr="0018100C">
        <w:rPr>
          <w:shd w:val="solid" w:color="FFFFFF" w:fill="FFFFFF"/>
        </w:rPr>
        <w:t xml:space="preserve">З </w:t>
      </w:r>
      <w:proofErr w:type="spellStart"/>
      <w:r w:rsidRPr="0018100C">
        <w:rPr>
          <w:shd w:val="solid" w:color="FFFFFF" w:fill="FFFFFF"/>
        </w:rPr>
        <w:t>урахуванням</w:t>
      </w:r>
      <w:proofErr w:type="spellEnd"/>
      <w:r w:rsidRPr="0018100C">
        <w:rPr>
          <w:shd w:val="solid" w:color="FFFFFF" w:fill="FFFFFF"/>
        </w:rPr>
        <w:t xml:space="preserve"> </w:t>
      </w:r>
      <w:proofErr w:type="spellStart"/>
      <w:r w:rsidRPr="0018100C">
        <w:rPr>
          <w:shd w:val="solid" w:color="FFFFFF" w:fill="FFFFFF"/>
        </w:rPr>
        <w:t>викладеного</w:t>
      </w:r>
      <w:proofErr w:type="spellEnd"/>
      <w:r w:rsidRPr="0018100C">
        <w:rPr>
          <w:shd w:val="solid" w:color="FFFFFF" w:fill="FFFFFF"/>
        </w:rPr>
        <w:t xml:space="preserve">, </w:t>
      </w:r>
      <w:proofErr w:type="spellStart"/>
      <w:r w:rsidRPr="0018100C">
        <w:rPr>
          <w:shd w:val="solid" w:color="FFFFFF" w:fill="FFFFFF"/>
        </w:rPr>
        <w:t>учасник</w:t>
      </w:r>
      <w:proofErr w:type="spellEnd"/>
      <w:r w:rsidRPr="0018100C">
        <w:rPr>
          <w:shd w:val="solid" w:color="FFFFFF" w:fill="FFFFFF"/>
        </w:rPr>
        <w:t xml:space="preserve"> у </w:t>
      </w:r>
      <w:proofErr w:type="spellStart"/>
      <w:r w:rsidRPr="0018100C">
        <w:rPr>
          <w:shd w:val="solid" w:color="FFFFFF" w:fill="FFFFFF"/>
        </w:rPr>
        <w:t>складі</w:t>
      </w:r>
      <w:proofErr w:type="spellEnd"/>
      <w:r w:rsidRPr="0018100C">
        <w:rPr>
          <w:shd w:val="solid" w:color="FFFFFF" w:fill="FFFFFF"/>
        </w:rPr>
        <w:t xml:space="preserve"> </w:t>
      </w:r>
      <w:proofErr w:type="spellStart"/>
      <w:r w:rsidRPr="0018100C">
        <w:rPr>
          <w:shd w:val="solid" w:color="FFFFFF" w:fill="FFFFFF"/>
        </w:rPr>
        <w:t>тендерної</w:t>
      </w:r>
      <w:proofErr w:type="spellEnd"/>
      <w:r w:rsidRPr="0018100C">
        <w:rPr>
          <w:shd w:val="solid" w:color="FFFFFF" w:fill="FFFFFF"/>
        </w:rPr>
        <w:t xml:space="preserve"> </w:t>
      </w:r>
      <w:proofErr w:type="spellStart"/>
      <w:r w:rsidRPr="0018100C">
        <w:rPr>
          <w:shd w:val="solid" w:color="FFFFFF" w:fill="FFFFFF"/>
        </w:rPr>
        <w:t>пропозиції</w:t>
      </w:r>
      <w:proofErr w:type="spellEnd"/>
      <w:r w:rsidRPr="0018100C">
        <w:rPr>
          <w:shd w:val="solid" w:color="FFFFFF" w:fill="FFFFFF"/>
        </w:rPr>
        <w:t xml:space="preserve"> </w:t>
      </w:r>
      <w:proofErr w:type="spellStart"/>
      <w:r w:rsidRPr="0018100C">
        <w:rPr>
          <w:shd w:val="solid" w:color="FFFFFF" w:fill="FFFFFF"/>
        </w:rPr>
        <w:t>надає</w:t>
      </w:r>
      <w:proofErr w:type="spellEnd"/>
      <w:r w:rsidRPr="0018100C">
        <w:rPr>
          <w:shd w:val="solid" w:color="FFFFFF" w:fill="FFFFFF"/>
        </w:rPr>
        <w:t xml:space="preserve"> </w:t>
      </w:r>
      <w:proofErr w:type="spellStart"/>
      <w:r w:rsidRPr="0018100C">
        <w:rPr>
          <w:shd w:val="solid" w:color="FFFFFF" w:fill="FFFFFF"/>
        </w:rPr>
        <w:t>д</w:t>
      </w:r>
      <w:r w:rsidRPr="0018100C">
        <w:rPr>
          <w:lang w:eastAsia="uk-UA"/>
        </w:rPr>
        <w:t>овідку</w:t>
      </w:r>
      <w:proofErr w:type="spellEnd"/>
      <w:r w:rsidRPr="0018100C">
        <w:rPr>
          <w:lang w:eastAsia="uk-UA"/>
        </w:rPr>
        <w:t xml:space="preserve"> у </w:t>
      </w:r>
      <w:proofErr w:type="spellStart"/>
      <w:r w:rsidRPr="0018100C">
        <w:rPr>
          <w:lang w:eastAsia="uk-UA"/>
        </w:rPr>
        <w:t>довільній</w:t>
      </w:r>
      <w:proofErr w:type="spellEnd"/>
      <w:r w:rsidRPr="0018100C">
        <w:rPr>
          <w:lang w:eastAsia="uk-UA"/>
        </w:rPr>
        <w:t xml:space="preserve"> </w:t>
      </w:r>
      <w:proofErr w:type="spellStart"/>
      <w:r w:rsidRPr="0018100C">
        <w:rPr>
          <w:lang w:eastAsia="uk-UA"/>
        </w:rPr>
        <w:t>формі</w:t>
      </w:r>
      <w:proofErr w:type="spellEnd"/>
      <w:r w:rsidRPr="0018100C">
        <w:rPr>
          <w:lang w:eastAsia="uk-UA"/>
        </w:rPr>
        <w:t xml:space="preserve"> про те, </w:t>
      </w:r>
      <w:proofErr w:type="spellStart"/>
      <w:r w:rsidRPr="0018100C">
        <w:rPr>
          <w:lang w:eastAsia="uk-UA"/>
        </w:rPr>
        <w:t>що</w:t>
      </w:r>
      <w:proofErr w:type="spellEnd"/>
      <w:r w:rsidRPr="0018100C">
        <w:rPr>
          <w:lang w:eastAsia="uk-UA"/>
        </w:rPr>
        <w:t xml:space="preserve"> </w:t>
      </w:r>
      <w:proofErr w:type="spellStart"/>
      <w:r w:rsidRPr="0018100C">
        <w:rPr>
          <w:lang w:eastAsia="uk-UA"/>
        </w:rPr>
        <w:t>учасник</w:t>
      </w:r>
      <w:proofErr w:type="spellEnd"/>
      <w:r w:rsidRPr="0018100C">
        <w:rPr>
          <w:lang w:eastAsia="uk-UA"/>
        </w:rPr>
        <w:t xml:space="preserve"> </w:t>
      </w:r>
      <w:proofErr w:type="spellStart"/>
      <w:r w:rsidRPr="0018100C">
        <w:rPr>
          <w:lang w:eastAsia="uk-UA"/>
        </w:rPr>
        <w:t>процедури</w:t>
      </w:r>
      <w:proofErr w:type="spellEnd"/>
      <w:r w:rsidRPr="0018100C">
        <w:rPr>
          <w:lang w:eastAsia="uk-UA"/>
        </w:rPr>
        <w:t xml:space="preserve"> </w:t>
      </w:r>
      <w:proofErr w:type="spellStart"/>
      <w:r w:rsidRPr="0018100C">
        <w:rPr>
          <w:lang w:eastAsia="uk-UA"/>
        </w:rPr>
        <w:t>закупівлі</w:t>
      </w:r>
      <w:proofErr w:type="spellEnd"/>
      <w:r w:rsidRPr="0018100C">
        <w:rPr>
          <w:lang w:eastAsia="uk-UA"/>
        </w:rPr>
        <w:t xml:space="preserve"> не </w:t>
      </w:r>
      <w:proofErr w:type="spellStart"/>
      <w:r w:rsidRPr="0018100C">
        <w:rPr>
          <w:lang w:eastAsia="uk-UA"/>
        </w:rPr>
        <w:t>має</w:t>
      </w:r>
      <w:proofErr w:type="spellEnd"/>
      <w:r w:rsidRPr="0018100C">
        <w:rPr>
          <w:lang w:eastAsia="uk-UA"/>
        </w:rPr>
        <w:t xml:space="preserve"> </w:t>
      </w:r>
      <w:proofErr w:type="spellStart"/>
      <w:r w:rsidRPr="0018100C">
        <w:rPr>
          <w:lang w:eastAsia="uk-UA"/>
        </w:rPr>
        <w:t>невиконаного</w:t>
      </w:r>
      <w:proofErr w:type="spellEnd"/>
      <w:r w:rsidRPr="0018100C">
        <w:rPr>
          <w:lang w:eastAsia="uk-UA"/>
        </w:rPr>
        <w:t xml:space="preserve"> </w:t>
      </w:r>
      <w:proofErr w:type="spellStart"/>
      <w:r w:rsidRPr="0018100C">
        <w:rPr>
          <w:lang w:eastAsia="uk-UA"/>
        </w:rPr>
        <w:t>зі</w:t>
      </w:r>
      <w:proofErr w:type="spellEnd"/>
      <w:r w:rsidRPr="0018100C">
        <w:rPr>
          <w:lang w:eastAsia="uk-UA"/>
        </w:rPr>
        <w:t xml:space="preserve"> </w:t>
      </w:r>
      <w:proofErr w:type="spellStart"/>
      <w:r w:rsidRPr="0018100C">
        <w:rPr>
          <w:lang w:eastAsia="uk-UA"/>
        </w:rPr>
        <w:t>своєї</w:t>
      </w:r>
      <w:proofErr w:type="spellEnd"/>
      <w:r w:rsidRPr="0018100C">
        <w:rPr>
          <w:lang w:eastAsia="uk-UA"/>
        </w:rPr>
        <w:t xml:space="preserve"> </w:t>
      </w:r>
      <w:proofErr w:type="spellStart"/>
      <w:r w:rsidRPr="0018100C">
        <w:rPr>
          <w:lang w:eastAsia="uk-UA"/>
        </w:rPr>
        <w:t>сторони</w:t>
      </w:r>
      <w:proofErr w:type="spellEnd"/>
      <w:r w:rsidRPr="0018100C">
        <w:rPr>
          <w:lang w:eastAsia="uk-UA"/>
        </w:rPr>
        <w:t xml:space="preserve"> </w:t>
      </w:r>
      <w:proofErr w:type="spellStart"/>
      <w:r w:rsidRPr="0018100C">
        <w:rPr>
          <w:lang w:eastAsia="uk-UA"/>
        </w:rPr>
        <w:t>зобов'язання</w:t>
      </w:r>
      <w:proofErr w:type="spellEnd"/>
      <w:r w:rsidRPr="0018100C">
        <w:rPr>
          <w:lang w:eastAsia="uk-UA"/>
        </w:rPr>
        <w:t xml:space="preserve"> за </w:t>
      </w:r>
      <w:proofErr w:type="spellStart"/>
      <w:r w:rsidRPr="0018100C">
        <w:rPr>
          <w:lang w:eastAsia="uk-UA"/>
        </w:rPr>
        <w:t>раніше</w:t>
      </w:r>
      <w:proofErr w:type="spellEnd"/>
      <w:r w:rsidRPr="0018100C">
        <w:rPr>
          <w:lang w:eastAsia="uk-UA"/>
        </w:rPr>
        <w:t xml:space="preserve"> </w:t>
      </w:r>
      <w:proofErr w:type="spellStart"/>
      <w:r w:rsidRPr="0018100C">
        <w:rPr>
          <w:lang w:eastAsia="uk-UA"/>
        </w:rPr>
        <w:t>укладеним</w:t>
      </w:r>
      <w:proofErr w:type="spellEnd"/>
      <w:r w:rsidRPr="0018100C">
        <w:rPr>
          <w:lang w:eastAsia="uk-UA"/>
        </w:rPr>
        <w:t xml:space="preserve"> договором про </w:t>
      </w:r>
      <w:proofErr w:type="spellStart"/>
      <w:r w:rsidRPr="0018100C">
        <w:rPr>
          <w:lang w:eastAsia="uk-UA"/>
        </w:rPr>
        <w:t>закупівлю</w:t>
      </w:r>
      <w:proofErr w:type="spellEnd"/>
      <w:r w:rsidRPr="0018100C">
        <w:rPr>
          <w:lang w:eastAsia="uk-UA"/>
        </w:rPr>
        <w:t xml:space="preserve"> </w:t>
      </w:r>
      <w:proofErr w:type="spellStart"/>
      <w:r w:rsidRPr="0018100C">
        <w:rPr>
          <w:lang w:eastAsia="uk-UA"/>
        </w:rPr>
        <w:t>із</w:t>
      </w:r>
      <w:proofErr w:type="spellEnd"/>
      <w:r w:rsidRPr="0018100C">
        <w:rPr>
          <w:lang w:eastAsia="uk-UA"/>
        </w:rPr>
        <w:t xml:space="preserve"> </w:t>
      </w:r>
      <w:proofErr w:type="spellStart"/>
      <w:r w:rsidRPr="0018100C">
        <w:rPr>
          <w:lang w:eastAsia="uk-UA"/>
        </w:rPr>
        <w:t>замовником</w:t>
      </w:r>
      <w:proofErr w:type="spellEnd"/>
      <w:r w:rsidRPr="0018100C">
        <w:rPr>
          <w:lang w:eastAsia="uk-UA"/>
        </w:rPr>
        <w:t xml:space="preserve">, </w:t>
      </w:r>
      <w:proofErr w:type="spellStart"/>
      <w:r w:rsidRPr="0018100C">
        <w:rPr>
          <w:lang w:eastAsia="uk-UA"/>
        </w:rPr>
        <w:t>який</w:t>
      </w:r>
      <w:proofErr w:type="spellEnd"/>
      <w:r w:rsidRPr="0018100C">
        <w:rPr>
          <w:lang w:eastAsia="uk-UA"/>
        </w:rPr>
        <w:t xml:space="preserve"> проводить процедуру </w:t>
      </w:r>
      <w:proofErr w:type="spellStart"/>
      <w:r w:rsidRPr="0018100C">
        <w:rPr>
          <w:lang w:eastAsia="uk-UA"/>
        </w:rPr>
        <w:t>закупівлі</w:t>
      </w:r>
      <w:proofErr w:type="spellEnd"/>
      <w:r w:rsidRPr="0018100C">
        <w:rPr>
          <w:lang w:eastAsia="uk-UA"/>
        </w:rPr>
        <w:t xml:space="preserve">, </w:t>
      </w:r>
      <w:proofErr w:type="spellStart"/>
      <w:r w:rsidRPr="0018100C">
        <w:rPr>
          <w:lang w:eastAsia="uk-UA"/>
        </w:rPr>
        <w:t>що</w:t>
      </w:r>
      <w:proofErr w:type="spellEnd"/>
      <w:r w:rsidRPr="0018100C">
        <w:rPr>
          <w:lang w:eastAsia="uk-UA"/>
        </w:rPr>
        <w:t xml:space="preserve"> </w:t>
      </w:r>
      <w:proofErr w:type="spellStart"/>
      <w:r w:rsidRPr="0018100C">
        <w:rPr>
          <w:lang w:eastAsia="uk-UA"/>
        </w:rPr>
        <w:t>призвело</w:t>
      </w:r>
      <w:proofErr w:type="spellEnd"/>
      <w:r w:rsidRPr="0018100C">
        <w:rPr>
          <w:lang w:eastAsia="uk-UA"/>
        </w:rPr>
        <w:t xml:space="preserve"> до </w:t>
      </w:r>
      <w:proofErr w:type="spellStart"/>
      <w:r w:rsidRPr="0018100C">
        <w:rPr>
          <w:lang w:eastAsia="uk-UA"/>
        </w:rPr>
        <w:t>його</w:t>
      </w:r>
      <w:proofErr w:type="spellEnd"/>
      <w:r w:rsidRPr="0018100C">
        <w:rPr>
          <w:lang w:eastAsia="uk-UA"/>
        </w:rPr>
        <w:t xml:space="preserve"> </w:t>
      </w:r>
      <w:proofErr w:type="spellStart"/>
      <w:r w:rsidRPr="0018100C">
        <w:rPr>
          <w:lang w:eastAsia="uk-UA"/>
        </w:rPr>
        <w:t>дострокового</w:t>
      </w:r>
      <w:proofErr w:type="spellEnd"/>
      <w:r w:rsidRPr="0018100C">
        <w:rPr>
          <w:lang w:eastAsia="uk-UA"/>
        </w:rPr>
        <w:t xml:space="preserve"> </w:t>
      </w:r>
      <w:proofErr w:type="spellStart"/>
      <w:r w:rsidRPr="0018100C">
        <w:rPr>
          <w:lang w:eastAsia="uk-UA"/>
        </w:rPr>
        <w:t>розірвання</w:t>
      </w:r>
      <w:proofErr w:type="spellEnd"/>
      <w:r w:rsidRPr="0018100C">
        <w:rPr>
          <w:lang w:eastAsia="uk-UA"/>
        </w:rPr>
        <w:t xml:space="preserve">, і </w:t>
      </w:r>
      <w:proofErr w:type="spellStart"/>
      <w:r w:rsidRPr="0018100C">
        <w:rPr>
          <w:lang w:eastAsia="uk-UA"/>
        </w:rPr>
        <w:t>було</w:t>
      </w:r>
      <w:proofErr w:type="spellEnd"/>
      <w:r w:rsidRPr="0018100C">
        <w:rPr>
          <w:lang w:eastAsia="uk-UA"/>
        </w:rPr>
        <w:t xml:space="preserve"> </w:t>
      </w:r>
      <w:proofErr w:type="spellStart"/>
      <w:r w:rsidRPr="0018100C">
        <w:rPr>
          <w:lang w:eastAsia="uk-UA"/>
        </w:rPr>
        <w:t>застосовано</w:t>
      </w:r>
      <w:proofErr w:type="spellEnd"/>
      <w:r w:rsidRPr="0018100C">
        <w:rPr>
          <w:lang w:eastAsia="uk-UA"/>
        </w:rPr>
        <w:t xml:space="preserve"> </w:t>
      </w:r>
      <w:proofErr w:type="spellStart"/>
      <w:r w:rsidRPr="0018100C">
        <w:rPr>
          <w:lang w:eastAsia="uk-UA"/>
        </w:rPr>
        <w:t>санкції</w:t>
      </w:r>
      <w:proofErr w:type="spellEnd"/>
      <w:r w:rsidRPr="0018100C">
        <w:rPr>
          <w:lang w:eastAsia="uk-UA"/>
        </w:rPr>
        <w:t xml:space="preserve"> у </w:t>
      </w:r>
      <w:proofErr w:type="spellStart"/>
      <w:r w:rsidRPr="0018100C">
        <w:rPr>
          <w:lang w:eastAsia="uk-UA"/>
        </w:rPr>
        <w:t>вигляді</w:t>
      </w:r>
      <w:proofErr w:type="spellEnd"/>
      <w:r w:rsidRPr="0018100C">
        <w:rPr>
          <w:lang w:eastAsia="uk-UA"/>
        </w:rPr>
        <w:t xml:space="preserve"> </w:t>
      </w:r>
      <w:proofErr w:type="spellStart"/>
      <w:r w:rsidRPr="0018100C">
        <w:rPr>
          <w:lang w:eastAsia="uk-UA"/>
        </w:rPr>
        <w:t>штрафів</w:t>
      </w:r>
      <w:proofErr w:type="spellEnd"/>
      <w:r w:rsidRPr="0018100C">
        <w:rPr>
          <w:lang w:eastAsia="uk-UA"/>
        </w:rPr>
        <w:t xml:space="preserve"> та/</w:t>
      </w:r>
      <w:proofErr w:type="spellStart"/>
      <w:r w:rsidRPr="0018100C">
        <w:rPr>
          <w:lang w:eastAsia="uk-UA"/>
        </w:rPr>
        <w:t>або</w:t>
      </w:r>
      <w:proofErr w:type="spellEnd"/>
      <w:r w:rsidRPr="0018100C">
        <w:rPr>
          <w:lang w:eastAsia="uk-UA"/>
        </w:rPr>
        <w:t xml:space="preserve"> </w:t>
      </w:r>
      <w:proofErr w:type="spellStart"/>
      <w:r w:rsidRPr="0018100C">
        <w:rPr>
          <w:lang w:eastAsia="uk-UA"/>
        </w:rPr>
        <w:t>відшкодування</w:t>
      </w:r>
      <w:proofErr w:type="spellEnd"/>
      <w:r w:rsidRPr="0018100C">
        <w:rPr>
          <w:lang w:eastAsia="uk-UA"/>
        </w:rPr>
        <w:t xml:space="preserve"> </w:t>
      </w:r>
      <w:proofErr w:type="spellStart"/>
      <w:r w:rsidRPr="0018100C">
        <w:rPr>
          <w:lang w:eastAsia="uk-UA"/>
        </w:rPr>
        <w:t>збитків</w:t>
      </w:r>
      <w:proofErr w:type="spellEnd"/>
      <w:r w:rsidRPr="0018100C">
        <w:rPr>
          <w:lang w:eastAsia="uk-UA"/>
        </w:rPr>
        <w:t xml:space="preserve"> - </w:t>
      </w:r>
      <w:proofErr w:type="spellStart"/>
      <w:r w:rsidRPr="0018100C">
        <w:rPr>
          <w:lang w:eastAsia="uk-UA"/>
        </w:rPr>
        <w:t>протягом</w:t>
      </w:r>
      <w:proofErr w:type="spellEnd"/>
      <w:r w:rsidRPr="0018100C">
        <w:rPr>
          <w:lang w:eastAsia="uk-UA"/>
        </w:rPr>
        <w:t xml:space="preserve"> </w:t>
      </w:r>
      <w:proofErr w:type="spellStart"/>
      <w:r w:rsidRPr="0018100C">
        <w:rPr>
          <w:lang w:eastAsia="uk-UA"/>
        </w:rPr>
        <w:t>трьох</w:t>
      </w:r>
      <w:proofErr w:type="spellEnd"/>
      <w:r w:rsidRPr="0018100C">
        <w:rPr>
          <w:lang w:eastAsia="uk-UA"/>
        </w:rPr>
        <w:t xml:space="preserve"> </w:t>
      </w:r>
      <w:proofErr w:type="spellStart"/>
      <w:r w:rsidRPr="0018100C">
        <w:rPr>
          <w:lang w:eastAsia="uk-UA"/>
        </w:rPr>
        <w:t>років</w:t>
      </w:r>
      <w:proofErr w:type="spellEnd"/>
      <w:r w:rsidRPr="0018100C">
        <w:rPr>
          <w:lang w:eastAsia="uk-UA"/>
        </w:rPr>
        <w:t xml:space="preserve"> з </w:t>
      </w:r>
      <w:proofErr w:type="spellStart"/>
      <w:r w:rsidRPr="0018100C">
        <w:rPr>
          <w:lang w:eastAsia="uk-UA"/>
        </w:rPr>
        <w:t>дати</w:t>
      </w:r>
      <w:proofErr w:type="spellEnd"/>
      <w:r w:rsidRPr="0018100C">
        <w:rPr>
          <w:lang w:eastAsia="uk-UA"/>
        </w:rPr>
        <w:t xml:space="preserve"> </w:t>
      </w:r>
      <w:proofErr w:type="spellStart"/>
      <w:r w:rsidRPr="0018100C">
        <w:rPr>
          <w:lang w:eastAsia="uk-UA"/>
        </w:rPr>
        <w:t>дострокового</w:t>
      </w:r>
      <w:proofErr w:type="spellEnd"/>
      <w:r w:rsidRPr="0018100C">
        <w:rPr>
          <w:lang w:eastAsia="uk-UA"/>
        </w:rPr>
        <w:t xml:space="preserve"> </w:t>
      </w:r>
      <w:proofErr w:type="spellStart"/>
      <w:r w:rsidRPr="0018100C">
        <w:rPr>
          <w:lang w:eastAsia="uk-UA"/>
        </w:rPr>
        <w:t>розірвання</w:t>
      </w:r>
      <w:proofErr w:type="spellEnd"/>
      <w:r w:rsidRPr="0018100C">
        <w:rPr>
          <w:lang w:eastAsia="uk-UA"/>
        </w:rPr>
        <w:t xml:space="preserve"> такого </w:t>
      </w:r>
      <w:proofErr w:type="gramStart"/>
      <w:r w:rsidRPr="0018100C">
        <w:rPr>
          <w:lang w:eastAsia="uk-UA"/>
        </w:rPr>
        <w:t>договору.*</w:t>
      </w:r>
      <w:proofErr w:type="gramEnd"/>
    </w:p>
    <w:p w14:paraId="4634B83F" w14:textId="77777777" w:rsidR="0037043C" w:rsidRPr="0018100C" w:rsidRDefault="0037043C" w:rsidP="0037043C">
      <w:pPr>
        <w:ind w:firstLine="567"/>
        <w:jc w:val="both"/>
        <w:rPr>
          <w:shd w:val="solid" w:color="FFFFFF" w:fill="FFFFFF"/>
        </w:rPr>
      </w:pPr>
      <w:r w:rsidRPr="0018100C">
        <w:rPr>
          <w:i/>
          <w:lang w:eastAsia="uk-UA"/>
        </w:rPr>
        <w:t>*</w:t>
      </w:r>
      <w:proofErr w:type="spellStart"/>
      <w:r w:rsidRPr="0018100C">
        <w:rPr>
          <w:i/>
        </w:rPr>
        <w:t>Учасник</w:t>
      </w:r>
      <w:proofErr w:type="spellEnd"/>
      <w:r w:rsidRPr="0018100C">
        <w:rPr>
          <w:i/>
        </w:rPr>
        <w:t xml:space="preserve"> </w:t>
      </w:r>
      <w:proofErr w:type="spellStart"/>
      <w:r w:rsidRPr="0018100C">
        <w:rPr>
          <w:i/>
        </w:rPr>
        <w:t>процедури</w:t>
      </w:r>
      <w:proofErr w:type="spellEnd"/>
      <w:r w:rsidRPr="0018100C">
        <w:rPr>
          <w:i/>
        </w:rPr>
        <w:t xml:space="preserve"> </w:t>
      </w:r>
      <w:proofErr w:type="spellStart"/>
      <w:r w:rsidRPr="0018100C">
        <w:rPr>
          <w:i/>
        </w:rPr>
        <w:t>закупівлі</w:t>
      </w:r>
      <w:proofErr w:type="spellEnd"/>
      <w:r w:rsidRPr="0018100C">
        <w:rPr>
          <w:i/>
        </w:rPr>
        <w:t xml:space="preserve">, </w:t>
      </w:r>
      <w:proofErr w:type="spellStart"/>
      <w:r w:rsidRPr="0018100C">
        <w:rPr>
          <w:i/>
        </w:rPr>
        <w:t>що</w:t>
      </w:r>
      <w:proofErr w:type="spellEnd"/>
      <w:r w:rsidRPr="0018100C">
        <w:rPr>
          <w:i/>
        </w:rPr>
        <w:t xml:space="preserve"> </w:t>
      </w:r>
      <w:proofErr w:type="spellStart"/>
      <w:r w:rsidRPr="0018100C">
        <w:rPr>
          <w:i/>
        </w:rPr>
        <w:t>перебуває</w:t>
      </w:r>
      <w:proofErr w:type="spellEnd"/>
      <w:r w:rsidRPr="0018100C">
        <w:rPr>
          <w:i/>
        </w:rPr>
        <w:t xml:space="preserve"> в </w:t>
      </w:r>
      <w:proofErr w:type="spellStart"/>
      <w:r w:rsidRPr="0018100C">
        <w:rPr>
          <w:i/>
        </w:rPr>
        <w:t>обставинах</w:t>
      </w:r>
      <w:proofErr w:type="spellEnd"/>
      <w:r w:rsidRPr="0018100C">
        <w:rPr>
          <w:i/>
        </w:rPr>
        <w:t xml:space="preserve">, </w:t>
      </w:r>
      <w:proofErr w:type="spellStart"/>
      <w:r w:rsidRPr="0018100C">
        <w:rPr>
          <w:i/>
        </w:rPr>
        <w:t>зазначених</w:t>
      </w:r>
      <w:proofErr w:type="spellEnd"/>
      <w:r w:rsidRPr="0018100C">
        <w:rPr>
          <w:i/>
        </w:rPr>
        <w:t xml:space="preserve"> в </w:t>
      </w:r>
      <w:proofErr w:type="spellStart"/>
      <w:r w:rsidRPr="0018100C">
        <w:rPr>
          <w:i/>
        </w:rPr>
        <w:t>абзаці</w:t>
      </w:r>
      <w:proofErr w:type="spellEnd"/>
      <w:r w:rsidRPr="0018100C">
        <w:rPr>
          <w:i/>
        </w:rPr>
        <w:t xml:space="preserve"> </w:t>
      </w:r>
      <w:proofErr w:type="spellStart"/>
      <w:r w:rsidRPr="0018100C">
        <w:rPr>
          <w:i/>
        </w:rPr>
        <w:t>чотирнадцятому</w:t>
      </w:r>
      <w:proofErr w:type="spellEnd"/>
      <w:r w:rsidRPr="0018100C">
        <w:rPr>
          <w:i/>
        </w:rPr>
        <w:t xml:space="preserve"> пункту 47 </w:t>
      </w:r>
      <w:proofErr w:type="spellStart"/>
      <w:r w:rsidRPr="0018100C">
        <w:rPr>
          <w:i/>
        </w:rPr>
        <w:t>Особливостей</w:t>
      </w:r>
      <w:proofErr w:type="spellEnd"/>
      <w:r w:rsidRPr="0018100C">
        <w:rPr>
          <w:i/>
        </w:rPr>
        <w:t xml:space="preserve">, </w:t>
      </w:r>
      <w:proofErr w:type="spellStart"/>
      <w:r w:rsidRPr="0018100C">
        <w:rPr>
          <w:i/>
        </w:rPr>
        <w:t>може</w:t>
      </w:r>
      <w:proofErr w:type="spellEnd"/>
      <w:r w:rsidRPr="0018100C">
        <w:rPr>
          <w:i/>
        </w:rPr>
        <w:t xml:space="preserve"> </w:t>
      </w:r>
      <w:proofErr w:type="spellStart"/>
      <w:r w:rsidRPr="0018100C">
        <w:rPr>
          <w:i/>
        </w:rPr>
        <w:t>надати</w:t>
      </w:r>
      <w:proofErr w:type="spellEnd"/>
      <w:r w:rsidRPr="0018100C">
        <w:rPr>
          <w:i/>
        </w:rPr>
        <w:t xml:space="preserve"> </w:t>
      </w:r>
      <w:proofErr w:type="spellStart"/>
      <w:r w:rsidRPr="0018100C">
        <w:rPr>
          <w:i/>
        </w:rPr>
        <w:t>підтвердження</w:t>
      </w:r>
      <w:proofErr w:type="spellEnd"/>
      <w:r w:rsidRPr="0018100C">
        <w:rPr>
          <w:i/>
        </w:rPr>
        <w:t xml:space="preserve"> </w:t>
      </w:r>
      <w:proofErr w:type="spellStart"/>
      <w:r w:rsidRPr="0018100C">
        <w:rPr>
          <w:i/>
        </w:rPr>
        <w:t>вжиття</w:t>
      </w:r>
      <w:proofErr w:type="spellEnd"/>
      <w:r w:rsidRPr="0018100C">
        <w:rPr>
          <w:i/>
        </w:rPr>
        <w:t xml:space="preserve"> </w:t>
      </w:r>
      <w:proofErr w:type="spellStart"/>
      <w:r w:rsidRPr="0018100C">
        <w:rPr>
          <w:i/>
        </w:rPr>
        <w:t>заходів</w:t>
      </w:r>
      <w:proofErr w:type="spellEnd"/>
      <w:r w:rsidRPr="0018100C">
        <w:rPr>
          <w:i/>
        </w:rPr>
        <w:t xml:space="preserve"> для </w:t>
      </w:r>
      <w:proofErr w:type="spellStart"/>
      <w:r w:rsidRPr="0018100C">
        <w:rPr>
          <w:i/>
        </w:rPr>
        <w:t>доведення</w:t>
      </w:r>
      <w:proofErr w:type="spellEnd"/>
      <w:r w:rsidRPr="0018100C">
        <w:rPr>
          <w:i/>
        </w:rPr>
        <w:t xml:space="preserve"> </w:t>
      </w:r>
      <w:proofErr w:type="spellStart"/>
      <w:r w:rsidRPr="0018100C">
        <w:rPr>
          <w:i/>
        </w:rPr>
        <w:t>своєї</w:t>
      </w:r>
      <w:proofErr w:type="spellEnd"/>
      <w:r w:rsidRPr="0018100C">
        <w:rPr>
          <w:i/>
        </w:rPr>
        <w:t xml:space="preserve"> </w:t>
      </w:r>
      <w:proofErr w:type="spellStart"/>
      <w:r w:rsidRPr="0018100C">
        <w:rPr>
          <w:i/>
        </w:rPr>
        <w:t>надійності</w:t>
      </w:r>
      <w:proofErr w:type="spellEnd"/>
      <w:r w:rsidRPr="0018100C">
        <w:rPr>
          <w:i/>
        </w:rPr>
        <w:t xml:space="preserve">, </w:t>
      </w:r>
      <w:proofErr w:type="spellStart"/>
      <w:r w:rsidRPr="0018100C">
        <w:rPr>
          <w:i/>
        </w:rPr>
        <w:t>незважаючи</w:t>
      </w:r>
      <w:proofErr w:type="spellEnd"/>
      <w:r w:rsidRPr="0018100C">
        <w:rPr>
          <w:i/>
        </w:rPr>
        <w:t xml:space="preserve"> на </w:t>
      </w:r>
      <w:proofErr w:type="spellStart"/>
      <w:r w:rsidRPr="0018100C">
        <w:rPr>
          <w:i/>
        </w:rPr>
        <w:t>наявність</w:t>
      </w:r>
      <w:proofErr w:type="spellEnd"/>
      <w:r w:rsidRPr="0018100C">
        <w:rPr>
          <w:i/>
        </w:rPr>
        <w:t xml:space="preserve"> </w:t>
      </w:r>
      <w:proofErr w:type="spellStart"/>
      <w:r w:rsidRPr="0018100C">
        <w:rPr>
          <w:i/>
        </w:rPr>
        <w:t>відповідної</w:t>
      </w:r>
      <w:proofErr w:type="spellEnd"/>
      <w:r w:rsidRPr="0018100C">
        <w:rPr>
          <w:i/>
        </w:rPr>
        <w:t xml:space="preserve"> </w:t>
      </w:r>
      <w:proofErr w:type="spellStart"/>
      <w:r w:rsidRPr="0018100C">
        <w:rPr>
          <w:i/>
        </w:rPr>
        <w:t>підстави</w:t>
      </w:r>
      <w:proofErr w:type="spellEnd"/>
      <w:r w:rsidRPr="0018100C">
        <w:rPr>
          <w:i/>
        </w:rPr>
        <w:t xml:space="preserve"> для </w:t>
      </w:r>
      <w:proofErr w:type="spellStart"/>
      <w:r w:rsidRPr="0018100C">
        <w:rPr>
          <w:i/>
        </w:rPr>
        <w:t>відмови</w:t>
      </w:r>
      <w:proofErr w:type="spellEnd"/>
      <w:r w:rsidRPr="0018100C">
        <w:rPr>
          <w:i/>
        </w:rPr>
        <w:t xml:space="preserve"> в </w:t>
      </w:r>
      <w:proofErr w:type="spellStart"/>
      <w:r w:rsidRPr="0018100C">
        <w:rPr>
          <w:i/>
        </w:rPr>
        <w:t>участі</w:t>
      </w:r>
      <w:proofErr w:type="spellEnd"/>
      <w:r w:rsidRPr="0018100C">
        <w:rPr>
          <w:i/>
        </w:rPr>
        <w:t xml:space="preserve"> у </w:t>
      </w:r>
      <w:proofErr w:type="spellStart"/>
      <w:r w:rsidRPr="0018100C">
        <w:rPr>
          <w:i/>
        </w:rPr>
        <w:t>відкритих</w:t>
      </w:r>
      <w:proofErr w:type="spellEnd"/>
      <w:r w:rsidRPr="0018100C">
        <w:rPr>
          <w:i/>
        </w:rPr>
        <w:t xml:space="preserve"> торгах. Для </w:t>
      </w:r>
      <w:proofErr w:type="spellStart"/>
      <w:r w:rsidRPr="0018100C">
        <w:rPr>
          <w:i/>
        </w:rPr>
        <w:t>цього</w:t>
      </w:r>
      <w:proofErr w:type="spellEnd"/>
      <w:r w:rsidRPr="0018100C">
        <w:rPr>
          <w:i/>
        </w:rPr>
        <w:t xml:space="preserve"> </w:t>
      </w:r>
      <w:proofErr w:type="spellStart"/>
      <w:r w:rsidRPr="0018100C">
        <w:rPr>
          <w:i/>
        </w:rPr>
        <w:t>учасник</w:t>
      </w:r>
      <w:proofErr w:type="spellEnd"/>
      <w:r w:rsidRPr="0018100C">
        <w:rPr>
          <w:i/>
        </w:rPr>
        <w:t xml:space="preserve"> (</w:t>
      </w:r>
      <w:proofErr w:type="spellStart"/>
      <w:r w:rsidRPr="0018100C">
        <w:rPr>
          <w:i/>
        </w:rPr>
        <w:t>суб’єкт</w:t>
      </w:r>
      <w:proofErr w:type="spellEnd"/>
      <w:r w:rsidRPr="0018100C">
        <w:rPr>
          <w:i/>
        </w:rPr>
        <w:t xml:space="preserve"> </w:t>
      </w:r>
      <w:proofErr w:type="spellStart"/>
      <w:r w:rsidRPr="0018100C">
        <w:rPr>
          <w:i/>
        </w:rPr>
        <w:t>господарювання</w:t>
      </w:r>
      <w:proofErr w:type="spellEnd"/>
      <w:r w:rsidRPr="0018100C">
        <w:rPr>
          <w:i/>
        </w:rPr>
        <w:t xml:space="preserve">) повинен довести, </w:t>
      </w:r>
      <w:proofErr w:type="spellStart"/>
      <w:r w:rsidRPr="0018100C">
        <w:rPr>
          <w:i/>
        </w:rPr>
        <w:t>що</w:t>
      </w:r>
      <w:proofErr w:type="spellEnd"/>
      <w:r w:rsidRPr="0018100C">
        <w:rPr>
          <w:i/>
        </w:rPr>
        <w:t xml:space="preserve"> </w:t>
      </w:r>
      <w:proofErr w:type="spellStart"/>
      <w:r w:rsidRPr="0018100C">
        <w:rPr>
          <w:i/>
        </w:rPr>
        <w:t>він</w:t>
      </w:r>
      <w:proofErr w:type="spellEnd"/>
      <w:r w:rsidRPr="0018100C">
        <w:rPr>
          <w:i/>
        </w:rPr>
        <w:t xml:space="preserve"> </w:t>
      </w:r>
      <w:proofErr w:type="spellStart"/>
      <w:r w:rsidRPr="0018100C">
        <w:rPr>
          <w:i/>
        </w:rPr>
        <w:t>сплатив</w:t>
      </w:r>
      <w:proofErr w:type="spellEnd"/>
      <w:r w:rsidRPr="0018100C">
        <w:rPr>
          <w:i/>
        </w:rPr>
        <w:t xml:space="preserve"> </w:t>
      </w:r>
      <w:proofErr w:type="spellStart"/>
      <w:r w:rsidRPr="0018100C">
        <w:rPr>
          <w:i/>
        </w:rPr>
        <w:t>або</w:t>
      </w:r>
      <w:proofErr w:type="spellEnd"/>
      <w:r w:rsidRPr="0018100C">
        <w:rPr>
          <w:i/>
        </w:rPr>
        <w:t xml:space="preserve"> </w:t>
      </w:r>
      <w:proofErr w:type="spellStart"/>
      <w:r w:rsidRPr="0018100C">
        <w:rPr>
          <w:i/>
        </w:rPr>
        <w:t>зобов’язався</w:t>
      </w:r>
      <w:proofErr w:type="spellEnd"/>
      <w:r w:rsidRPr="0018100C">
        <w:rPr>
          <w:i/>
        </w:rPr>
        <w:t xml:space="preserve"> </w:t>
      </w:r>
      <w:proofErr w:type="spellStart"/>
      <w:r w:rsidRPr="0018100C">
        <w:rPr>
          <w:i/>
        </w:rPr>
        <w:t>сплатити</w:t>
      </w:r>
      <w:proofErr w:type="spellEnd"/>
      <w:r w:rsidRPr="0018100C">
        <w:rPr>
          <w:i/>
        </w:rPr>
        <w:t xml:space="preserve"> </w:t>
      </w:r>
      <w:proofErr w:type="spellStart"/>
      <w:r w:rsidRPr="0018100C">
        <w:rPr>
          <w:i/>
        </w:rPr>
        <w:t>відповідні</w:t>
      </w:r>
      <w:proofErr w:type="spellEnd"/>
      <w:r w:rsidRPr="0018100C">
        <w:rPr>
          <w:i/>
        </w:rPr>
        <w:t xml:space="preserve"> </w:t>
      </w:r>
      <w:proofErr w:type="spellStart"/>
      <w:r w:rsidRPr="0018100C">
        <w:rPr>
          <w:i/>
        </w:rPr>
        <w:t>зобов’язання</w:t>
      </w:r>
      <w:proofErr w:type="spellEnd"/>
      <w:r w:rsidRPr="0018100C">
        <w:rPr>
          <w:i/>
        </w:rPr>
        <w:t xml:space="preserve"> та </w:t>
      </w:r>
      <w:proofErr w:type="spellStart"/>
      <w:r w:rsidRPr="0018100C">
        <w:rPr>
          <w:i/>
        </w:rPr>
        <w:t>відшкодування</w:t>
      </w:r>
      <w:proofErr w:type="spellEnd"/>
      <w:r w:rsidRPr="0018100C">
        <w:rPr>
          <w:i/>
        </w:rPr>
        <w:t xml:space="preserve"> </w:t>
      </w:r>
      <w:proofErr w:type="spellStart"/>
      <w:r w:rsidRPr="0018100C">
        <w:rPr>
          <w:i/>
        </w:rPr>
        <w:t>завданих</w:t>
      </w:r>
      <w:proofErr w:type="spellEnd"/>
      <w:r w:rsidRPr="0018100C">
        <w:rPr>
          <w:i/>
        </w:rPr>
        <w:t xml:space="preserve"> </w:t>
      </w:r>
      <w:proofErr w:type="spellStart"/>
      <w:r w:rsidRPr="0018100C">
        <w:rPr>
          <w:i/>
        </w:rPr>
        <w:t>збитків</w:t>
      </w:r>
      <w:proofErr w:type="spellEnd"/>
      <w:r w:rsidRPr="0018100C">
        <w:rPr>
          <w:i/>
        </w:rPr>
        <w:t xml:space="preserve">. </w:t>
      </w:r>
      <w:proofErr w:type="spellStart"/>
      <w:r w:rsidRPr="0018100C">
        <w:rPr>
          <w:i/>
        </w:rPr>
        <w:t>Якщо</w:t>
      </w:r>
      <w:proofErr w:type="spellEnd"/>
      <w:r w:rsidRPr="0018100C">
        <w:rPr>
          <w:i/>
        </w:rPr>
        <w:t xml:space="preserve"> </w:t>
      </w:r>
      <w:proofErr w:type="spellStart"/>
      <w:r w:rsidRPr="0018100C">
        <w:rPr>
          <w:i/>
        </w:rPr>
        <w:t>замовник</w:t>
      </w:r>
      <w:proofErr w:type="spellEnd"/>
      <w:r w:rsidRPr="0018100C">
        <w:rPr>
          <w:i/>
        </w:rPr>
        <w:t xml:space="preserve"> </w:t>
      </w:r>
      <w:proofErr w:type="spellStart"/>
      <w:r w:rsidRPr="0018100C">
        <w:rPr>
          <w:i/>
        </w:rPr>
        <w:t>вважає</w:t>
      </w:r>
      <w:proofErr w:type="spellEnd"/>
      <w:r w:rsidRPr="0018100C">
        <w:rPr>
          <w:i/>
        </w:rPr>
        <w:t xml:space="preserve"> </w:t>
      </w:r>
      <w:proofErr w:type="spellStart"/>
      <w:r w:rsidRPr="0018100C">
        <w:rPr>
          <w:i/>
        </w:rPr>
        <w:t>таке</w:t>
      </w:r>
      <w:proofErr w:type="spellEnd"/>
      <w:r w:rsidRPr="0018100C">
        <w:rPr>
          <w:i/>
        </w:rPr>
        <w:t xml:space="preserve"> </w:t>
      </w:r>
      <w:proofErr w:type="spellStart"/>
      <w:r w:rsidRPr="0018100C">
        <w:rPr>
          <w:i/>
        </w:rPr>
        <w:t>підтвердження</w:t>
      </w:r>
      <w:proofErr w:type="spellEnd"/>
      <w:r w:rsidRPr="0018100C">
        <w:rPr>
          <w:i/>
        </w:rPr>
        <w:t xml:space="preserve"> </w:t>
      </w:r>
      <w:proofErr w:type="spellStart"/>
      <w:r w:rsidRPr="0018100C">
        <w:rPr>
          <w:i/>
        </w:rPr>
        <w:t>достатнім</w:t>
      </w:r>
      <w:proofErr w:type="spellEnd"/>
      <w:r w:rsidRPr="0018100C">
        <w:rPr>
          <w:i/>
        </w:rPr>
        <w:t xml:space="preserve">, </w:t>
      </w:r>
      <w:proofErr w:type="spellStart"/>
      <w:r w:rsidRPr="0018100C">
        <w:rPr>
          <w:i/>
        </w:rPr>
        <w:t>учаснику</w:t>
      </w:r>
      <w:proofErr w:type="spellEnd"/>
      <w:r w:rsidRPr="0018100C">
        <w:rPr>
          <w:i/>
        </w:rPr>
        <w:t xml:space="preserve"> </w:t>
      </w:r>
      <w:proofErr w:type="spellStart"/>
      <w:r w:rsidRPr="0018100C">
        <w:rPr>
          <w:i/>
        </w:rPr>
        <w:t>процедури</w:t>
      </w:r>
      <w:proofErr w:type="spellEnd"/>
      <w:r w:rsidRPr="0018100C">
        <w:rPr>
          <w:i/>
        </w:rPr>
        <w:t xml:space="preserve"> </w:t>
      </w:r>
      <w:proofErr w:type="spellStart"/>
      <w:r w:rsidRPr="0018100C">
        <w:rPr>
          <w:i/>
        </w:rPr>
        <w:t>закупівлі</w:t>
      </w:r>
      <w:proofErr w:type="spellEnd"/>
      <w:r w:rsidRPr="0018100C">
        <w:rPr>
          <w:i/>
        </w:rPr>
        <w:t xml:space="preserve"> не </w:t>
      </w:r>
      <w:proofErr w:type="spellStart"/>
      <w:r w:rsidRPr="0018100C">
        <w:rPr>
          <w:i/>
        </w:rPr>
        <w:t>може</w:t>
      </w:r>
      <w:proofErr w:type="spellEnd"/>
      <w:r w:rsidRPr="0018100C">
        <w:rPr>
          <w:i/>
        </w:rPr>
        <w:t xml:space="preserve"> бути </w:t>
      </w:r>
      <w:proofErr w:type="spellStart"/>
      <w:r w:rsidRPr="0018100C">
        <w:rPr>
          <w:i/>
        </w:rPr>
        <w:t>відмовлено</w:t>
      </w:r>
      <w:proofErr w:type="spellEnd"/>
      <w:r w:rsidRPr="0018100C">
        <w:rPr>
          <w:i/>
        </w:rPr>
        <w:t xml:space="preserve"> в </w:t>
      </w:r>
      <w:proofErr w:type="spellStart"/>
      <w:r w:rsidRPr="0018100C">
        <w:rPr>
          <w:i/>
        </w:rPr>
        <w:t>участі</w:t>
      </w:r>
      <w:proofErr w:type="spellEnd"/>
      <w:r w:rsidRPr="0018100C">
        <w:rPr>
          <w:i/>
        </w:rPr>
        <w:t xml:space="preserve"> в </w:t>
      </w:r>
      <w:proofErr w:type="spellStart"/>
      <w:r w:rsidRPr="0018100C">
        <w:rPr>
          <w:i/>
        </w:rPr>
        <w:t>процедурі</w:t>
      </w:r>
      <w:proofErr w:type="spellEnd"/>
      <w:r w:rsidRPr="0018100C">
        <w:rPr>
          <w:i/>
        </w:rPr>
        <w:t xml:space="preserve"> </w:t>
      </w:r>
      <w:proofErr w:type="spellStart"/>
      <w:r w:rsidRPr="0018100C">
        <w:rPr>
          <w:i/>
        </w:rPr>
        <w:t>закупівлі</w:t>
      </w:r>
      <w:proofErr w:type="spellEnd"/>
    </w:p>
    <w:p w14:paraId="6F8D1204" w14:textId="77777777" w:rsidR="0037043C" w:rsidRPr="0018100C" w:rsidRDefault="0037043C" w:rsidP="0037043C">
      <w:pPr>
        <w:tabs>
          <w:tab w:val="left" w:pos="9498"/>
        </w:tabs>
        <w:ind w:right="-1" w:firstLine="567"/>
        <w:jc w:val="both"/>
      </w:pPr>
    </w:p>
    <w:p w14:paraId="11F90816" w14:textId="77777777" w:rsidR="0037043C" w:rsidRPr="0018100C" w:rsidRDefault="0037043C" w:rsidP="0037043C">
      <w:pPr>
        <w:tabs>
          <w:tab w:val="left" w:pos="9498"/>
        </w:tabs>
        <w:ind w:right="-1" w:firstLine="567"/>
        <w:jc w:val="both"/>
        <w:rPr>
          <w:i/>
          <w:iCs/>
        </w:rPr>
      </w:pPr>
      <w:proofErr w:type="spellStart"/>
      <w:r w:rsidRPr="0018100C">
        <w:rPr>
          <w:i/>
          <w:iCs/>
        </w:rPr>
        <w:t>Примітка</w:t>
      </w:r>
      <w:proofErr w:type="spellEnd"/>
      <w:r w:rsidRPr="0018100C">
        <w:rPr>
          <w:i/>
          <w:iCs/>
        </w:rPr>
        <w:t>.</w:t>
      </w:r>
    </w:p>
    <w:p w14:paraId="19B7E55F" w14:textId="77777777" w:rsidR="0037043C" w:rsidRPr="0018100C" w:rsidRDefault="0037043C" w:rsidP="0037043C">
      <w:pPr>
        <w:widowControl w:val="0"/>
        <w:autoSpaceDE w:val="0"/>
        <w:autoSpaceDN w:val="0"/>
        <w:adjustRightInd w:val="0"/>
        <w:ind w:firstLine="567"/>
        <w:jc w:val="both"/>
      </w:pPr>
      <w:r w:rsidRPr="0018100C">
        <w:rPr>
          <w:i/>
          <w:iCs/>
        </w:rPr>
        <w:t xml:space="preserve">У </w:t>
      </w:r>
      <w:proofErr w:type="spellStart"/>
      <w:r w:rsidRPr="0018100C">
        <w:rPr>
          <w:i/>
          <w:iCs/>
        </w:rPr>
        <w:t>разі</w:t>
      </w:r>
      <w:proofErr w:type="spellEnd"/>
      <w:r w:rsidRPr="0018100C">
        <w:rPr>
          <w:i/>
          <w:iCs/>
        </w:rPr>
        <w:t xml:space="preserve"> </w:t>
      </w:r>
      <w:proofErr w:type="spellStart"/>
      <w:r w:rsidRPr="0018100C">
        <w:rPr>
          <w:i/>
          <w:iCs/>
        </w:rPr>
        <w:t>подання</w:t>
      </w:r>
      <w:proofErr w:type="spellEnd"/>
      <w:r w:rsidRPr="0018100C">
        <w:rPr>
          <w:i/>
          <w:iCs/>
        </w:rPr>
        <w:t xml:space="preserve"> </w:t>
      </w:r>
      <w:proofErr w:type="spellStart"/>
      <w:r w:rsidRPr="0018100C">
        <w:rPr>
          <w:i/>
          <w:iCs/>
        </w:rPr>
        <w:t>тендерної</w:t>
      </w:r>
      <w:proofErr w:type="spellEnd"/>
      <w:r w:rsidRPr="0018100C">
        <w:rPr>
          <w:i/>
          <w:iCs/>
        </w:rPr>
        <w:t xml:space="preserve"> </w:t>
      </w:r>
      <w:proofErr w:type="spellStart"/>
      <w:r w:rsidRPr="0018100C">
        <w:rPr>
          <w:i/>
          <w:iCs/>
        </w:rPr>
        <w:t>пропозиції</w:t>
      </w:r>
      <w:proofErr w:type="spellEnd"/>
      <w:r w:rsidRPr="0018100C">
        <w:rPr>
          <w:i/>
          <w:iCs/>
        </w:rPr>
        <w:t xml:space="preserve"> </w:t>
      </w:r>
      <w:proofErr w:type="spellStart"/>
      <w:r w:rsidRPr="0018100C">
        <w:rPr>
          <w:i/>
          <w:iCs/>
        </w:rPr>
        <w:t>об’єднанням</w:t>
      </w:r>
      <w:proofErr w:type="spellEnd"/>
      <w:r w:rsidRPr="0018100C">
        <w:rPr>
          <w:i/>
          <w:iCs/>
        </w:rPr>
        <w:t xml:space="preserve"> </w:t>
      </w:r>
      <w:proofErr w:type="spellStart"/>
      <w:r w:rsidRPr="0018100C">
        <w:rPr>
          <w:i/>
          <w:iCs/>
        </w:rPr>
        <w:t>учасників</w:t>
      </w:r>
      <w:proofErr w:type="spellEnd"/>
      <w:r w:rsidRPr="0018100C">
        <w:rPr>
          <w:i/>
          <w:iCs/>
        </w:rPr>
        <w:t xml:space="preserve"> </w:t>
      </w:r>
      <w:proofErr w:type="spellStart"/>
      <w:r w:rsidRPr="0018100C">
        <w:rPr>
          <w:i/>
          <w:iCs/>
        </w:rPr>
        <w:t>підтвердження</w:t>
      </w:r>
      <w:proofErr w:type="spellEnd"/>
      <w:r w:rsidRPr="0018100C">
        <w:rPr>
          <w:i/>
          <w:iCs/>
        </w:rPr>
        <w:t xml:space="preserve"> </w:t>
      </w:r>
      <w:proofErr w:type="spellStart"/>
      <w:r w:rsidRPr="0018100C">
        <w:rPr>
          <w:i/>
          <w:iCs/>
        </w:rPr>
        <w:t>відсутності</w:t>
      </w:r>
      <w:proofErr w:type="spellEnd"/>
      <w:r w:rsidRPr="0018100C">
        <w:rPr>
          <w:i/>
          <w:iCs/>
        </w:rPr>
        <w:t xml:space="preserve"> </w:t>
      </w:r>
      <w:proofErr w:type="spellStart"/>
      <w:r w:rsidRPr="0018100C">
        <w:rPr>
          <w:i/>
          <w:iCs/>
        </w:rPr>
        <w:t>підстав</w:t>
      </w:r>
      <w:proofErr w:type="spellEnd"/>
      <w:r w:rsidRPr="0018100C">
        <w:rPr>
          <w:i/>
          <w:iCs/>
        </w:rPr>
        <w:t xml:space="preserve"> для </w:t>
      </w:r>
      <w:proofErr w:type="spellStart"/>
      <w:r w:rsidRPr="0018100C">
        <w:rPr>
          <w:i/>
          <w:iCs/>
        </w:rPr>
        <w:t>відмови</w:t>
      </w:r>
      <w:proofErr w:type="spellEnd"/>
      <w:r w:rsidRPr="0018100C">
        <w:rPr>
          <w:i/>
          <w:iCs/>
        </w:rPr>
        <w:t xml:space="preserve"> в </w:t>
      </w:r>
      <w:proofErr w:type="spellStart"/>
      <w:r w:rsidRPr="0018100C">
        <w:rPr>
          <w:i/>
          <w:iCs/>
        </w:rPr>
        <w:t>участі</w:t>
      </w:r>
      <w:proofErr w:type="spellEnd"/>
      <w:r w:rsidRPr="0018100C">
        <w:rPr>
          <w:i/>
          <w:iCs/>
        </w:rPr>
        <w:t xml:space="preserve"> у </w:t>
      </w:r>
      <w:proofErr w:type="spellStart"/>
      <w:r w:rsidRPr="0018100C">
        <w:rPr>
          <w:i/>
          <w:iCs/>
        </w:rPr>
        <w:t>процедурі</w:t>
      </w:r>
      <w:proofErr w:type="spellEnd"/>
      <w:r w:rsidRPr="0018100C">
        <w:rPr>
          <w:i/>
          <w:iCs/>
        </w:rPr>
        <w:t xml:space="preserve"> </w:t>
      </w:r>
      <w:proofErr w:type="spellStart"/>
      <w:r w:rsidRPr="0018100C">
        <w:rPr>
          <w:i/>
          <w:iCs/>
        </w:rPr>
        <w:t>закупівлі</w:t>
      </w:r>
      <w:proofErr w:type="spellEnd"/>
      <w:r w:rsidRPr="0018100C">
        <w:rPr>
          <w:i/>
          <w:iCs/>
        </w:rPr>
        <w:t xml:space="preserve">, </w:t>
      </w:r>
      <w:proofErr w:type="spellStart"/>
      <w:r w:rsidRPr="0018100C">
        <w:rPr>
          <w:i/>
          <w:iCs/>
        </w:rPr>
        <w:t>визначеним</w:t>
      </w:r>
      <w:proofErr w:type="spellEnd"/>
      <w:r w:rsidRPr="0018100C">
        <w:rPr>
          <w:i/>
          <w:iCs/>
        </w:rPr>
        <w:t xml:space="preserve"> пунктом 47 </w:t>
      </w:r>
      <w:proofErr w:type="spellStart"/>
      <w:r w:rsidRPr="0018100C">
        <w:rPr>
          <w:i/>
          <w:iCs/>
        </w:rPr>
        <w:t>Особливостей</w:t>
      </w:r>
      <w:proofErr w:type="spellEnd"/>
      <w:r w:rsidRPr="0018100C">
        <w:rPr>
          <w:i/>
          <w:iCs/>
        </w:rPr>
        <w:t xml:space="preserve">, </w:t>
      </w:r>
      <w:proofErr w:type="spellStart"/>
      <w:r w:rsidRPr="0018100C">
        <w:rPr>
          <w:i/>
          <w:iCs/>
        </w:rPr>
        <w:t>подається</w:t>
      </w:r>
      <w:proofErr w:type="spellEnd"/>
      <w:r w:rsidRPr="0018100C">
        <w:rPr>
          <w:i/>
          <w:iCs/>
        </w:rPr>
        <w:t xml:space="preserve"> по кожному з </w:t>
      </w:r>
      <w:proofErr w:type="spellStart"/>
      <w:r w:rsidRPr="0018100C">
        <w:rPr>
          <w:i/>
          <w:iCs/>
        </w:rPr>
        <w:t>учасників</w:t>
      </w:r>
      <w:proofErr w:type="spellEnd"/>
      <w:r w:rsidRPr="0018100C">
        <w:rPr>
          <w:i/>
          <w:iCs/>
        </w:rPr>
        <w:t xml:space="preserve"> </w:t>
      </w:r>
      <w:proofErr w:type="spellStart"/>
      <w:r w:rsidRPr="0018100C">
        <w:rPr>
          <w:i/>
          <w:iCs/>
        </w:rPr>
        <w:t>окремо</w:t>
      </w:r>
      <w:proofErr w:type="spellEnd"/>
      <w:r w:rsidRPr="0018100C">
        <w:rPr>
          <w:i/>
          <w:iCs/>
        </w:rPr>
        <w:t xml:space="preserve">, </w:t>
      </w:r>
      <w:proofErr w:type="spellStart"/>
      <w:r w:rsidRPr="0018100C">
        <w:rPr>
          <w:i/>
          <w:iCs/>
        </w:rPr>
        <w:t>які</w:t>
      </w:r>
      <w:proofErr w:type="spellEnd"/>
      <w:r w:rsidRPr="0018100C">
        <w:rPr>
          <w:i/>
          <w:iCs/>
        </w:rPr>
        <w:t xml:space="preserve"> </w:t>
      </w:r>
      <w:proofErr w:type="spellStart"/>
      <w:r w:rsidRPr="0018100C">
        <w:rPr>
          <w:i/>
          <w:iCs/>
        </w:rPr>
        <w:t>входять</w:t>
      </w:r>
      <w:proofErr w:type="spellEnd"/>
      <w:r w:rsidRPr="0018100C">
        <w:rPr>
          <w:i/>
          <w:iCs/>
        </w:rPr>
        <w:t xml:space="preserve"> </w:t>
      </w:r>
      <w:proofErr w:type="gramStart"/>
      <w:r w:rsidRPr="0018100C">
        <w:rPr>
          <w:i/>
          <w:iCs/>
        </w:rPr>
        <w:t>у склад</w:t>
      </w:r>
      <w:proofErr w:type="gramEnd"/>
      <w:r w:rsidRPr="0018100C">
        <w:rPr>
          <w:i/>
          <w:iCs/>
        </w:rPr>
        <w:t xml:space="preserve"> </w:t>
      </w:r>
      <w:proofErr w:type="spellStart"/>
      <w:r w:rsidRPr="0018100C">
        <w:rPr>
          <w:i/>
          <w:iCs/>
        </w:rPr>
        <w:t>об’єднання</w:t>
      </w:r>
      <w:proofErr w:type="spellEnd"/>
      <w:r w:rsidRPr="0018100C">
        <w:rPr>
          <w:i/>
          <w:iCs/>
        </w:rPr>
        <w:t xml:space="preserve">, шляхом </w:t>
      </w:r>
      <w:proofErr w:type="spellStart"/>
      <w:r w:rsidRPr="0018100C">
        <w:rPr>
          <w:i/>
          <w:iCs/>
        </w:rPr>
        <w:t>надання</w:t>
      </w:r>
      <w:proofErr w:type="spellEnd"/>
      <w:r w:rsidRPr="0018100C">
        <w:rPr>
          <w:i/>
          <w:iCs/>
        </w:rPr>
        <w:t xml:space="preserve"> </w:t>
      </w:r>
      <w:proofErr w:type="spellStart"/>
      <w:r w:rsidRPr="0018100C">
        <w:rPr>
          <w:i/>
          <w:iCs/>
        </w:rPr>
        <w:t>довідки</w:t>
      </w:r>
      <w:proofErr w:type="spellEnd"/>
      <w:r w:rsidRPr="0018100C">
        <w:rPr>
          <w:i/>
          <w:iCs/>
        </w:rPr>
        <w:t xml:space="preserve"> в </w:t>
      </w:r>
      <w:proofErr w:type="spellStart"/>
      <w:r w:rsidRPr="0018100C">
        <w:rPr>
          <w:i/>
          <w:iCs/>
        </w:rPr>
        <w:t>довільній</w:t>
      </w:r>
      <w:proofErr w:type="spellEnd"/>
      <w:r w:rsidRPr="0018100C">
        <w:rPr>
          <w:i/>
          <w:iCs/>
        </w:rPr>
        <w:t xml:space="preserve"> </w:t>
      </w:r>
      <w:proofErr w:type="spellStart"/>
      <w:r w:rsidRPr="0018100C">
        <w:rPr>
          <w:i/>
          <w:iCs/>
        </w:rPr>
        <w:t>формі</w:t>
      </w:r>
      <w:proofErr w:type="spellEnd"/>
      <w:r w:rsidRPr="0018100C">
        <w:rPr>
          <w:i/>
          <w:iCs/>
        </w:rPr>
        <w:t>.</w:t>
      </w:r>
    </w:p>
    <w:p w14:paraId="0978F0DC" w14:textId="77777777" w:rsidR="00217B00" w:rsidRDefault="00217B00" w:rsidP="005B3535">
      <w:pPr>
        <w:ind w:left="6372" w:firstLine="708"/>
        <w:rPr>
          <w:rFonts w:eastAsia="Times New Roman"/>
          <w:b/>
          <w:lang w:val="uk-UA" w:eastAsia="zh-CN" w:bidi="hi-IN"/>
        </w:rPr>
      </w:pPr>
    </w:p>
    <w:sectPr w:rsidR="00217B00" w:rsidSect="005B3535">
      <w:headerReference w:type="even" r:id="rId8"/>
      <w:footerReference w:type="default" r:id="rId9"/>
      <w:footerReference w:type="first" r:id="rId10"/>
      <w:type w:val="continuous"/>
      <w:pgSz w:w="11906" w:h="16838"/>
      <w:pgMar w:top="709" w:right="566" w:bottom="709" w:left="993"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7A84C" w14:textId="77777777" w:rsidR="001769DF" w:rsidRDefault="001769DF">
      <w:r>
        <w:separator/>
      </w:r>
    </w:p>
  </w:endnote>
  <w:endnote w:type="continuationSeparator" w:id="0">
    <w:p w14:paraId="31530BD4" w14:textId="77777777" w:rsidR="001769DF" w:rsidRDefault="0017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ntiqua">
    <w:altName w:val="Courier New"/>
    <w:charset w:val="00"/>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6A53C064" w:rsidR="00D957EC" w:rsidRDefault="00D957EC" w:rsidP="009D7171">
    <w:pPr>
      <w:pStyle w:val="af1"/>
      <w:jc w:val="center"/>
    </w:pPr>
    <w:r>
      <w:fldChar w:fldCharType="begin"/>
    </w:r>
    <w:r>
      <w:instrText>PAGE   \* MERGEFORMAT</w:instrText>
    </w:r>
    <w:r>
      <w:fldChar w:fldCharType="separate"/>
    </w:r>
    <w:r>
      <w:rPr>
        <w:noProof/>
      </w:rPr>
      <w:t>38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D957EC" w:rsidRPr="002B4C36" w:rsidRDefault="00D957EC"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EAF4C" w14:textId="77777777" w:rsidR="001769DF" w:rsidRDefault="001769DF">
      <w:r>
        <w:separator/>
      </w:r>
    </w:p>
  </w:footnote>
  <w:footnote w:type="continuationSeparator" w:id="0">
    <w:p w14:paraId="3FFA31AE" w14:textId="77777777" w:rsidR="001769DF" w:rsidRDefault="00176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D957EC" w:rsidRDefault="00D957EC"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D957EC" w:rsidRDefault="00D957EC">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4" w15:restartNumberingAfterBreak="0">
    <w:nsid w:val="03405EBA"/>
    <w:multiLevelType w:val="multilevel"/>
    <w:tmpl w:val="6B0E4F10"/>
    <w:lvl w:ilvl="0">
      <w:start w:val="1"/>
      <w:numFmt w:val="decimal"/>
      <w:lvlText w:val="%1."/>
      <w:lvlJc w:val="left"/>
      <w:pPr>
        <w:ind w:left="1080" w:hanging="360"/>
      </w:pPr>
      <w:rPr>
        <w:rFonts w:hint="default"/>
        <w:b w:val="0"/>
        <w:color w:val="000000"/>
      </w:rPr>
    </w:lvl>
    <w:lvl w:ilvl="1">
      <w:start w:val="1"/>
      <w:numFmt w:val="decimal"/>
      <w:isLgl/>
      <w:lvlText w:val="%1.%2."/>
      <w:lvlJc w:val="left"/>
      <w:pPr>
        <w:ind w:left="1155" w:hanging="435"/>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1800" w:hanging="108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160" w:hanging="1440"/>
      </w:pPr>
      <w:rPr>
        <w:rFonts w:ascii="Times New Roman" w:hAnsi="Times New Roman" w:cs="Times New Roman" w:hint="default"/>
      </w:rPr>
    </w:lvl>
    <w:lvl w:ilvl="8">
      <w:start w:val="1"/>
      <w:numFmt w:val="decimal"/>
      <w:isLgl/>
      <w:lvlText w:val="%1.%2.%3.%4.%5.%6.%7.%8.%9."/>
      <w:lvlJc w:val="left"/>
      <w:pPr>
        <w:ind w:left="2520" w:hanging="1800"/>
      </w:pPr>
      <w:rPr>
        <w:rFonts w:ascii="Times New Roman" w:hAnsi="Times New Roman" w:cs="Times New Roman" w:hint="default"/>
      </w:rPr>
    </w:lvl>
  </w:abstractNum>
  <w:abstractNum w:abstractNumId="5" w15:restartNumberingAfterBreak="0">
    <w:nsid w:val="046543DB"/>
    <w:multiLevelType w:val="hybridMultilevel"/>
    <w:tmpl w:val="EE1E8544"/>
    <w:styleLink w:val="WWNum91"/>
    <w:lvl w:ilvl="0" w:tplc="F4C61B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15:restartNumberingAfterBreak="0">
    <w:nsid w:val="052A4C8D"/>
    <w:multiLevelType w:val="hybridMultilevel"/>
    <w:tmpl w:val="E1E0DDE4"/>
    <w:lvl w:ilvl="0" w:tplc="9C201DC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0" w15:restartNumberingAfterBreak="0">
    <w:nsid w:val="4B693D1C"/>
    <w:multiLevelType w:val="hybridMultilevel"/>
    <w:tmpl w:val="FBB8533C"/>
    <w:lvl w:ilvl="0" w:tplc="9C201DCA">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1"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4A00100"/>
    <w:multiLevelType w:val="multilevel"/>
    <w:tmpl w:val="74A001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61A181A"/>
    <w:multiLevelType w:val="hybridMultilevel"/>
    <w:tmpl w:val="6A98D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
  </w:num>
  <w:num w:numId="5">
    <w:abstractNumId w:val="4"/>
  </w:num>
  <w:num w:numId="6">
    <w:abstractNumId w:val="5"/>
  </w:num>
  <w:num w:numId="7">
    <w:abstractNumId w:val="0"/>
  </w:num>
  <w:num w:numId="8">
    <w:abstractNumId w:val="10"/>
  </w:num>
  <w:num w:numId="9">
    <w:abstractNumId w:val="13"/>
  </w:num>
  <w:num w:numId="10">
    <w:abstractNumId w:val="6"/>
  </w:num>
  <w:num w:numId="11">
    <w:abstractNumId w:val="8"/>
  </w:num>
  <w:num w:numId="1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5F63"/>
    <w:rsid w:val="000071DC"/>
    <w:rsid w:val="00013416"/>
    <w:rsid w:val="00013CFA"/>
    <w:rsid w:val="00013D4F"/>
    <w:rsid w:val="000155AE"/>
    <w:rsid w:val="00015AD9"/>
    <w:rsid w:val="00021D5A"/>
    <w:rsid w:val="00022C3E"/>
    <w:rsid w:val="00023A51"/>
    <w:rsid w:val="00027598"/>
    <w:rsid w:val="000305BA"/>
    <w:rsid w:val="0003225E"/>
    <w:rsid w:val="000322BD"/>
    <w:rsid w:val="00032380"/>
    <w:rsid w:val="00032C1E"/>
    <w:rsid w:val="00034E6B"/>
    <w:rsid w:val="00037296"/>
    <w:rsid w:val="00037855"/>
    <w:rsid w:val="000378F9"/>
    <w:rsid w:val="00040E1F"/>
    <w:rsid w:val="00042F03"/>
    <w:rsid w:val="000444CA"/>
    <w:rsid w:val="00046025"/>
    <w:rsid w:val="0005518B"/>
    <w:rsid w:val="00064503"/>
    <w:rsid w:val="00064579"/>
    <w:rsid w:val="000660A6"/>
    <w:rsid w:val="0006757E"/>
    <w:rsid w:val="00067C26"/>
    <w:rsid w:val="00071ECF"/>
    <w:rsid w:val="00072437"/>
    <w:rsid w:val="00080C16"/>
    <w:rsid w:val="000858D0"/>
    <w:rsid w:val="0008730E"/>
    <w:rsid w:val="000912E3"/>
    <w:rsid w:val="00091335"/>
    <w:rsid w:val="00091CBF"/>
    <w:rsid w:val="000976F7"/>
    <w:rsid w:val="00097C67"/>
    <w:rsid w:val="000A312B"/>
    <w:rsid w:val="000A3433"/>
    <w:rsid w:val="000A7596"/>
    <w:rsid w:val="000A7EA0"/>
    <w:rsid w:val="000B0F29"/>
    <w:rsid w:val="000B1F71"/>
    <w:rsid w:val="000B2909"/>
    <w:rsid w:val="000B5774"/>
    <w:rsid w:val="000C0B75"/>
    <w:rsid w:val="000C27C0"/>
    <w:rsid w:val="000C376F"/>
    <w:rsid w:val="000C4CB4"/>
    <w:rsid w:val="000D1013"/>
    <w:rsid w:val="000D10CD"/>
    <w:rsid w:val="000D2456"/>
    <w:rsid w:val="000D3B1A"/>
    <w:rsid w:val="000D4E89"/>
    <w:rsid w:val="000D4EE0"/>
    <w:rsid w:val="000D73E9"/>
    <w:rsid w:val="000E2457"/>
    <w:rsid w:val="000E291C"/>
    <w:rsid w:val="000E38D4"/>
    <w:rsid w:val="000E426B"/>
    <w:rsid w:val="000E454A"/>
    <w:rsid w:val="000E5135"/>
    <w:rsid w:val="000E529C"/>
    <w:rsid w:val="000E5F29"/>
    <w:rsid w:val="000F3C1A"/>
    <w:rsid w:val="000F4F55"/>
    <w:rsid w:val="000F646C"/>
    <w:rsid w:val="001007DD"/>
    <w:rsid w:val="00100E96"/>
    <w:rsid w:val="001017F4"/>
    <w:rsid w:val="00101902"/>
    <w:rsid w:val="00103558"/>
    <w:rsid w:val="001070B9"/>
    <w:rsid w:val="0011058C"/>
    <w:rsid w:val="0011124C"/>
    <w:rsid w:val="00111929"/>
    <w:rsid w:val="00117174"/>
    <w:rsid w:val="00122E81"/>
    <w:rsid w:val="00126768"/>
    <w:rsid w:val="00127C21"/>
    <w:rsid w:val="001303D1"/>
    <w:rsid w:val="00130BD9"/>
    <w:rsid w:val="00131F69"/>
    <w:rsid w:val="00132A33"/>
    <w:rsid w:val="00133BDE"/>
    <w:rsid w:val="00134478"/>
    <w:rsid w:val="001347F2"/>
    <w:rsid w:val="00136BA0"/>
    <w:rsid w:val="00136BDD"/>
    <w:rsid w:val="00140643"/>
    <w:rsid w:val="00140D92"/>
    <w:rsid w:val="0014137A"/>
    <w:rsid w:val="00141452"/>
    <w:rsid w:val="001416BD"/>
    <w:rsid w:val="0014384D"/>
    <w:rsid w:val="001458B2"/>
    <w:rsid w:val="001458E3"/>
    <w:rsid w:val="00151906"/>
    <w:rsid w:val="0015210E"/>
    <w:rsid w:val="001555F0"/>
    <w:rsid w:val="00155ABF"/>
    <w:rsid w:val="001563E6"/>
    <w:rsid w:val="00157163"/>
    <w:rsid w:val="00160DD5"/>
    <w:rsid w:val="00162AFD"/>
    <w:rsid w:val="00165A53"/>
    <w:rsid w:val="00166D2D"/>
    <w:rsid w:val="00171822"/>
    <w:rsid w:val="00174FEB"/>
    <w:rsid w:val="00175836"/>
    <w:rsid w:val="001769DF"/>
    <w:rsid w:val="00176B31"/>
    <w:rsid w:val="001807CE"/>
    <w:rsid w:val="00183EEE"/>
    <w:rsid w:val="001875C6"/>
    <w:rsid w:val="001975C9"/>
    <w:rsid w:val="001A0CF4"/>
    <w:rsid w:val="001A0E70"/>
    <w:rsid w:val="001A43AC"/>
    <w:rsid w:val="001A5690"/>
    <w:rsid w:val="001A68EC"/>
    <w:rsid w:val="001A6BCE"/>
    <w:rsid w:val="001B0FD6"/>
    <w:rsid w:val="001B4C97"/>
    <w:rsid w:val="001B61F7"/>
    <w:rsid w:val="001B66D5"/>
    <w:rsid w:val="001C2B2D"/>
    <w:rsid w:val="001C5616"/>
    <w:rsid w:val="001C6A7A"/>
    <w:rsid w:val="001C6B0F"/>
    <w:rsid w:val="001D13DF"/>
    <w:rsid w:val="001D1A30"/>
    <w:rsid w:val="001D247D"/>
    <w:rsid w:val="001D3CF2"/>
    <w:rsid w:val="001E0973"/>
    <w:rsid w:val="001E1D6E"/>
    <w:rsid w:val="001E31AE"/>
    <w:rsid w:val="001E3516"/>
    <w:rsid w:val="001E4C8A"/>
    <w:rsid w:val="001F07EA"/>
    <w:rsid w:val="001F4D55"/>
    <w:rsid w:val="001F577E"/>
    <w:rsid w:val="001F5851"/>
    <w:rsid w:val="00203837"/>
    <w:rsid w:val="00205E4F"/>
    <w:rsid w:val="0020601C"/>
    <w:rsid w:val="00206AB1"/>
    <w:rsid w:val="0021487E"/>
    <w:rsid w:val="002149D0"/>
    <w:rsid w:val="00215AF4"/>
    <w:rsid w:val="00215B61"/>
    <w:rsid w:val="00216EC8"/>
    <w:rsid w:val="00217B00"/>
    <w:rsid w:val="00220116"/>
    <w:rsid w:val="002210AA"/>
    <w:rsid w:val="002215C5"/>
    <w:rsid w:val="00221E5C"/>
    <w:rsid w:val="00223B76"/>
    <w:rsid w:val="00223E72"/>
    <w:rsid w:val="00224A9F"/>
    <w:rsid w:val="0022533F"/>
    <w:rsid w:val="00225802"/>
    <w:rsid w:val="00225D1A"/>
    <w:rsid w:val="00227785"/>
    <w:rsid w:val="00233EC7"/>
    <w:rsid w:val="00237CAF"/>
    <w:rsid w:val="00240FED"/>
    <w:rsid w:val="00241B63"/>
    <w:rsid w:val="00241D8E"/>
    <w:rsid w:val="002430B8"/>
    <w:rsid w:val="00244F53"/>
    <w:rsid w:val="00245873"/>
    <w:rsid w:val="00245C94"/>
    <w:rsid w:val="00246389"/>
    <w:rsid w:val="00246409"/>
    <w:rsid w:val="002475C5"/>
    <w:rsid w:val="00250AED"/>
    <w:rsid w:val="00251E1F"/>
    <w:rsid w:val="00251F87"/>
    <w:rsid w:val="002527E8"/>
    <w:rsid w:val="00255527"/>
    <w:rsid w:val="002570F4"/>
    <w:rsid w:val="00257F62"/>
    <w:rsid w:val="00260575"/>
    <w:rsid w:val="00271318"/>
    <w:rsid w:val="00271852"/>
    <w:rsid w:val="002720B6"/>
    <w:rsid w:val="002727CF"/>
    <w:rsid w:val="00273B4E"/>
    <w:rsid w:val="00273C8C"/>
    <w:rsid w:val="00274894"/>
    <w:rsid w:val="00275A97"/>
    <w:rsid w:val="00275F0C"/>
    <w:rsid w:val="00280DB0"/>
    <w:rsid w:val="002814D5"/>
    <w:rsid w:val="00282408"/>
    <w:rsid w:val="00282DC2"/>
    <w:rsid w:val="00283192"/>
    <w:rsid w:val="00284AEC"/>
    <w:rsid w:val="0029223D"/>
    <w:rsid w:val="0029247D"/>
    <w:rsid w:val="00292488"/>
    <w:rsid w:val="002924CF"/>
    <w:rsid w:val="00292752"/>
    <w:rsid w:val="002938DD"/>
    <w:rsid w:val="00293DAF"/>
    <w:rsid w:val="002941BA"/>
    <w:rsid w:val="00294A50"/>
    <w:rsid w:val="002970AC"/>
    <w:rsid w:val="00297425"/>
    <w:rsid w:val="002A028C"/>
    <w:rsid w:val="002A1361"/>
    <w:rsid w:val="002A161E"/>
    <w:rsid w:val="002A2F36"/>
    <w:rsid w:val="002A314D"/>
    <w:rsid w:val="002A3449"/>
    <w:rsid w:val="002A35BF"/>
    <w:rsid w:val="002A6A31"/>
    <w:rsid w:val="002A7B46"/>
    <w:rsid w:val="002B05DE"/>
    <w:rsid w:val="002B175C"/>
    <w:rsid w:val="002B1C66"/>
    <w:rsid w:val="002B246A"/>
    <w:rsid w:val="002B28C4"/>
    <w:rsid w:val="002B2A60"/>
    <w:rsid w:val="002B3620"/>
    <w:rsid w:val="002B4C36"/>
    <w:rsid w:val="002B5D08"/>
    <w:rsid w:val="002B67B8"/>
    <w:rsid w:val="002C0111"/>
    <w:rsid w:val="002C096D"/>
    <w:rsid w:val="002C35AF"/>
    <w:rsid w:val="002C3F54"/>
    <w:rsid w:val="002C3F79"/>
    <w:rsid w:val="002C6D19"/>
    <w:rsid w:val="002D0A42"/>
    <w:rsid w:val="002D1808"/>
    <w:rsid w:val="002D19A1"/>
    <w:rsid w:val="002D3AEC"/>
    <w:rsid w:val="002D4DF0"/>
    <w:rsid w:val="002D684F"/>
    <w:rsid w:val="002E1584"/>
    <w:rsid w:val="002E64A7"/>
    <w:rsid w:val="002F257F"/>
    <w:rsid w:val="002F32D8"/>
    <w:rsid w:val="002F48D6"/>
    <w:rsid w:val="003003A6"/>
    <w:rsid w:val="003017DF"/>
    <w:rsid w:val="00301E33"/>
    <w:rsid w:val="0030235A"/>
    <w:rsid w:val="00304FD4"/>
    <w:rsid w:val="00307AC2"/>
    <w:rsid w:val="00307D90"/>
    <w:rsid w:val="003114B6"/>
    <w:rsid w:val="0031181D"/>
    <w:rsid w:val="00311B2B"/>
    <w:rsid w:val="00311DF3"/>
    <w:rsid w:val="003134F8"/>
    <w:rsid w:val="00315F86"/>
    <w:rsid w:val="003204CD"/>
    <w:rsid w:val="00323E77"/>
    <w:rsid w:val="003253E2"/>
    <w:rsid w:val="0032783A"/>
    <w:rsid w:val="00333030"/>
    <w:rsid w:val="003338E0"/>
    <w:rsid w:val="00333993"/>
    <w:rsid w:val="003349AB"/>
    <w:rsid w:val="0033730B"/>
    <w:rsid w:val="00337335"/>
    <w:rsid w:val="003374F4"/>
    <w:rsid w:val="003377C6"/>
    <w:rsid w:val="003434C5"/>
    <w:rsid w:val="0034607B"/>
    <w:rsid w:val="00347085"/>
    <w:rsid w:val="0035005B"/>
    <w:rsid w:val="003512D0"/>
    <w:rsid w:val="003517DD"/>
    <w:rsid w:val="00352216"/>
    <w:rsid w:val="0036019E"/>
    <w:rsid w:val="003606E7"/>
    <w:rsid w:val="003626D3"/>
    <w:rsid w:val="00366F8D"/>
    <w:rsid w:val="0037043C"/>
    <w:rsid w:val="003726E6"/>
    <w:rsid w:val="0037270E"/>
    <w:rsid w:val="00372E01"/>
    <w:rsid w:val="003748D9"/>
    <w:rsid w:val="00374D15"/>
    <w:rsid w:val="003754F8"/>
    <w:rsid w:val="00381C5A"/>
    <w:rsid w:val="00382EC6"/>
    <w:rsid w:val="00382F2E"/>
    <w:rsid w:val="00383C69"/>
    <w:rsid w:val="00383D60"/>
    <w:rsid w:val="0038413E"/>
    <w:rsid w:val="003865D3"/>
    <w:rsid w:val="0039757B"/>
    <w:rsid w:val="00397CC8"/>
    <w:rsid w:val="00397D1A"/>
    <w:rsid w:val="003A030C"/>
    <w:rsid w:val="003A1108"/>
    <w:rsid w:val="003A4833"/>
    <w:rsid w:val="003A7AC6"/>
    <w:rsid w:val="003B0EE3"/>
    <w:rsid w:val="003B0F28"/>
    <w:rsid w:val="003B197F"/>
    <w:rsid w:val="003B2FAD"/>
    <w:rsid w:val="003B562F"/>
    <w:rsid w:val="003B7BEA"/>
    <w:rsid w:val="003C1B2A"/>
    <w:rsid w:val="003C245E"/>
    <w:rsid w:val="003C3537"/>
    <w:rsid w:val="003C4A30"/>
    <w:rsid w:val="003C6734"/>
    <w:rsid w:val="003C69DA"/>
    <w:rsid w:val="003D1F46"/>
    <w:rsid w:val="003D32EE"/>
    <w:rsid w:val="003D458F"/>
    <w:rsid w:val="003D48FA"/>
    <w:rsid w:val="003D722F"/>
    <w:rsid w:val="003E1C79"/>
    <w:rsid w:val="003E2C6B"/>
    <w:rsid w:val="003E3E88"/>
    <w:rsid w:val="003E435A"/>
    <w:rsid w:val="003E7750"/>
    <w:rsid w:val="003E7FE1"/>
    <w:rsid w:val="003F3988"/>
    <w:rsid w:val="003F6C0A"/>
    <w:rsid w:val="003F764B"/>
    <w:rsid w:val="00403FD1"/>
    <w:rsid w:val="00404562"/>
    <w:rsid w:val="004051D1"/>
    <w:rsid w:val="00406687"/>
    <w:rsid w:val="004101EA"/>
    <w:rsid w:val="00411AB0"/>
    <w:rsid w:val="00411F6C"/>
    <w:rsid w:val="00415B02"/>
    <w:rsid w:val="004164C2"/>
    <w:rsid w:val="00416DBB"/>
    <w:rsid w:val="00416DF1"/>
    <w:rsid w:val="004208FE"/>
    <w:rsid w:val="00422CEC"/>
    <w:rsid w:val="0042321F"/>
    <w:rsid w:val="00424A59"/>
    <w:rsid w:val="00425584"/>
    <w:rsid w:val="004310CD"/>
    <w:rsid w:val="00434802"/>
    <w:rsid w:val="00435471"/>
    <w:rsid w:val="00442492"/>
    <w:rsid w:val="00442AF5"/>
    <w:rsid w:val="0044533D"/>
    <w:rsid w:val="004456EE"/>
    <w:rsid w:val="00446EEE"/>
    <w:rsid w:val="00450F7E"/>
    <w:rsid w:val="0045155C"/>
    <w:rsid w:val="004539BE"/>
    <w:rsid w:val="004539D1"/>
    <w:rsid w:val="00455D1A"/>
    <w:rsid w:val="00460C89"/>
    <w:rsid w:val="0046164C"/>
    <w:rsid w:val="00462886"/>
    <w:rsid w:val="00465EE1"/>
    <w:rsid w:val="00470C4F"/>
    <w:rsid w:val="00470C80"/>
    <w:rsid w:val="00470D70"/>
    <w:rsid w:val="00470EC9"/>
    <w:rsid w:val="0047477C"/>
    <w:rsid w:val="004748E7"/>
    <w:rsid w:val="00474A7F"/>
    <w:rsid w:val="00475699"/>
    <w:rsid w:val="00476898"/>
    <w:rsid w:val="00477E8D"/>
    <w:rsid w:val="004817ED"/>
    <w:rsid w:val="00482BD6"/>
    <w:rsid w:val="00483DDD"/>
    <w:rsid w:val="00484E17"/>
    <w:rsid w:val="004858B3"/>
    <w:rsid w:val="00485DB4"/>
    <w:rsid w:val="00485E36"/>
    <w:rsid w:val="0048616A"/>
    <w:rsid w:val="00487684"/>
    <w:rsid w:val="0049016D"/>
    <w:rsid w:val="00491826"/>
    <w:rsid w:val="00491A95"/>
    <w:rsid w:val="00492473"/>
    <w:rsid w:val="00493289"/>
    <w:rsid w:val="00494FC1"/>
    <w:rsid w:val="004960B1"/>
    <w:rsid w:val="004A2167"/>
    <w:rsid w:val="004A2932"/>
    <w:rsid w:val="004A3BB1"/>
    <w:rsid w:val="004A4406"/>
    <w:rsid w:val="004A4FBA"/>
    <w:rsid w:val="004A5A07"/>
    <w:rsid w:val="004A615A"/>
    <w:rsid w:val="004B0D80"/>
    <w:rsid w:val="004B196B"/>
    <w:rsid w:val="004B1F12"/>
    <w:rsid w:val="004B2A5C"/>
    <w:rsid w:val="004B3750"/>
    <w:rsid w:val="004B39F5"/>
    <w:rsid w:val="004B5712"/>
    <w:rsid w:val="004B684E"/>
    <w:rsid w:val="004C0680"/>
    <w:rsid w:val="004C418B"/>
    <w:rsid w:val="004C45A5"/>
    <w:rsid w:val="004C4CB3"/>
    <w:rsid w:val="004C665C"/>
    <w:rsid w:val="004C7CF4"/>
    <w:rsid w:val="004D2754"/>
    <w:rsid w:val="004D3839"/>
    <w:rsid w:val="004D3CB0"/>
    <w:rsid w:val="004D3F0C"/>
    <w:rsid w:val="004D7A23"/>
    <w:rsid w:val="004E1526"/>
    <w:rsid w:val="004E163B"/>
    <w:rsid w:val="004E4CF5"/>
    <w:rsid w:val="004E4E0F"/>
    <w:rsid w:val="004E51D3"/>
    <w:rsid w:val="004E5B7D"/>
    <w:rsid w:val="004E5CD9"/>
    <w:rsid w:val="004E673D"/>
    <w:rsid w:val="004E6B57"/>
    <w:rsid w:val="004F37E4"/>
    <w:rsid w:val="004F43E3"/>
    <w:rsid w:val="004F4E95"/>
    <w:rsid w:val="004F6EDF"/>
    <w:rsid w:val="004F7B9E"/>
    <w:rsid w:val="00502F32"/>
    <w:rsid w:val="00503DD3"/>
    <w:rsid w:val="00503E48"/>
    <w:rsid w:val="005043DD"/>
    <w:rsid w:val="00505628"/>
    <w:rsid w:val="00511829"/>
    <w:rsid w:val="005126C9"/>
    <w:rsid w:val="00512F16"/>
    <w:rsid w:val="005130A9"/>
    <w:rsid w:val="005144CA"/>
    <w:rsid w:val="0051527F"/>
    <w:rsid w:val="00516C74"/>
    <w:rsid w:val="00517524"/>
    <w:rsid w:val="0052135A"/>
    <w:rsid w:val="00522D44"/>
    <w:rsid w:val="00522E51"/>
    <w:rsid w:val="00525AA7"/>
    <w:rsid w:val="0052631F"/>
    <w:rsid w:val="00530DFE"/>
    <w:rsid w:val="00531C3C"/>
    <w:rsid w:val="00535038"/>
    <w:rsid w:val="00540AF0"/>
    <w:rsid w:val="0054185C"/>
    <w:rsid w:val="00542893"/>
    <w:rsid w:val="00543B5B"/>
    <w:rsid w:val="005455ED"/>
    <w:rsid w:val="005456D2"/>
    <w:rsid w:val="00546807"/>
    <w:rsid w:val="00550A32"/>
    <w:rsid w:val="00552BBE"/>
    <w:rsid w:val="005538C8"/>
    <w:rsid w:val="00554374"/>
    <w:rsid w:val="0055784D"/>
    <w:rsid w:val="00557F8B"/>
    <w:rsid w:val="00560DF9"/>
    <w:rsid w:val="0056534C"/>
    <w:rsid w:val="00566A7E"/>
    <w:rsid w:val="00566B54"/>
    <w:rsid w:val="005704A1"/>
    <w:rsid w:val="00570A77"/>
    <w:rsid w:val="0057263E"/>
    <w:rsid w:val="0057273F"/>
    <w:rsid w:val="005732AC"/>
    <w:rsid w:val="005747FD"/>
    <w:rsid w:val="00574873"/>
    <w:rsid w:val="0057591A"/>
    <w:rsid w:val="00575D27"/>
    <w:rsid w:val="005762CA"/>
    <w:rsid w:val="00577152"/>
    <w:rsid w:val="00577FBB"/>
    <w:rsid w:val="005813EE"/>
    <w:rsid w:val="00585341"/>
    <w:rsid w:val="00585C36"/>
    <w:rsid w:val="00585C77"/>
    <w:rsid w:val="00587094"/>
    <w:rsid w:val="005875AF"/>
    <w:rsid w:val="00593141"/>
    <w:rsid w:val="00593C3D"/>
    <w:rsid w:val="00597AD7"/>
    <w:rsid w:val="005A0B27"/>
    <w:rsid w:val="005A41E4"/>
    <w:rsid w:val="005A5B48"/>
    <w:rsid w:val="005A6FCA"/>
    <w:rsid w:val="005A72F2"/>
    <w:rsid w:val="005B1D67"/>
    <w:rsid w:val="005B2A74"/>
    <w:rsid w:val="005B3535"/>
    <w:rsid w:val="005B4A33"/>
    <w:rsid w:val="005B4E30"/>
    <w:rsid w:val="005B7EA0"/>
    <w:rsid w:val="005C0018"/>
    <w:rsid w:val="005C1A4A"/>
    <w:rsid w:val="005C316D"/>
    <w:rsid w:val="005C4C4E"/>
    <w:rsid w:val="005C561D"/>
    <w:rsid w:val="005C5B0F"/>
    <w:rsid w:val="005C6123"/>
    <w:rsid w:val="005D2267"/>
    <w:rsid w:val="005D3DAD"/>
    <w:rsid w:val="005D4C37"/>
    <w:rsid w:val="005D5615"/>
    <w:rsid w:val="005D6471"/>
    <w:rsid w:val="005D7894"/>
    <w:rsid w:val="005E2B11"/>
    <w:rsid w:val="005E3563"/>
    <w:rsid w:val="005E45CB"/>
    <w:rsid w:val="005E58F8"/>
    <w:rsid w:val="005E67B4"/>
    <w:rsid w:val="005E7D60"/>
    <w:rsid w:val="005E7D98"/>
    <w:rsid w:val="005F0374"/>
    <w:rsid w:val="005F2B03"/>
    <w:rsid w:val="005F3FB1"/>
    <w:rsid w:val="005F4916"/>
    <w:rsid w:val="00600BBB"/>
    <w:rsid w:val="006011A2"/>
    <w:rsid w:val="00601D45"/>
    <w:rsid w:val="006029F3"/>
    <w:rsid w:val="00603142"/>
    <w:rsid w:val="00603FCD"/>
    <w:rsid w:val="00606AA1"/>
    <w:rsid w:val="00614ED8"/>
    <w:rsid w:val="00615F7E"/>
    <w:rsid w:val="0061680E"/>
    <w:rsid w:val="00617E73"/>
    <w:rsid w:val="00620575"/>
    <w:rsid w:val="0062141E"/>
    <w:rsid w:val="0062237F"/>
    <w:rsid w:val="00622486"/>
    <w:rsid w:val="00622E75"/>
    <w:rsid w:val="00624B46"/>
    <w:rsid w:val="0062734B"/>
    <w:rsid w:val="00627C01"/>
    <w:rsid w:val="00630FD8"/>
    <w:rsid w:val="00631E4D"/>
    <w:rsid w:val="0063279A"/>
    <w:rsid w:val="00632B22"/>
    <w:rsid w:val="00633C71"/>
    <w:rsid w:val="00642F56"/>
    <w:rsid w:val="0064381A"/>
    <w:rsid w:val="00644A51"/>
    <w:rsid w:val="0064576A"/>
    <w:rsid w:val="00646B52"/>
    <w:rsid w:val="00655F64"/>
    <w:rsid w:val="00657243"/>
    <w:rsid w:val="00657529"/>
    <w:rsid w:val="00660E2F"/>
    <w:rsid w:val="00663496"/>
    <w:rsid w:val="00663B5C"/>
    <w:rsid w:val="0066560C"/>
    <w:rsid w:val="006715C6"/>
    <w:rsid w:val="00673425"/>
    <w:rsid w:val="00673751"/>
    <w:rsid w:val="00673C44"/>
    <w:rsid w:val="00677A28"/>
    <w:rsid w:val="006803D3"/>
    <w:rsid w:val="00681978"/>
    <w:rsid w:val="00681C69"/>
    <w:rsid w:val="0068232A"/>
    <w:rsid w:val="00682571"/>
    <w:rsid w:val="00694101"/>
    <w:rsid w:val="00694789"/>
    <w:rsid w:val="00694A2A"/>
    <w:rsid w:val="006972C8"/>
    <w:rsid w:val="006A2DB4"/>
    <w:rsid w:val="006A3E1E"/>
    <w:rsid w:val="006A6612"/>
    <w:rsid w:val="006B00C1"/>
    <w:rsid w:val="006B09B2"/>
    <w:rsid w:val="006B4234"/>
    <w:rsid w:val="006B4C01"/>
    <w:rsid w:val="006B56CE"/>
    <w:rsid w:val="006B59A6"/>
    <w:rsid w:val="006B7849"/>
    <w:rsid w:val="006C1CD4"/>
    <w:rsid w:val="006C366B"/>
    <w:rsid w:val="006C7540"/>
    <w:rsid w:val="006D0789"/>
    <w:rsid w:val="006D2156"/>
    <w:rsid w:val="006D7506"/>
    <w:rsid w:val="006E1E96"/>
    <w:rsid w:val="006E56CF"/>
    <w:rsid w:val="006E5B57"/>
    <w:rsid w:val="006E6719"/>
    <w:rsid w:val="006E6A56"/>
    <w:rsid w:val="006E6D1E"/>
    <w:rsid w:val="006F1A50"/>
    <w:rsid w:val="006F34E4"/>
    <w:rsid w:val="006F6698"/>
    <w:rsid w:val="006F718F"/>
    <w:rsid w:val="00703715"/>
    <w:rsid w:val="00704797"/>
    <w:rsid w:val="007109CF"/>
    <w:rsid w:val="00710B4E"/>
    <w:rsid w:val="00710EF6"/>
    <w:rsid w:val="00710F47"/>
    <w:rsid w:val="007122A3"/>
    <w:rsid w:val="00713C40"/>
    <w:rsid w:val="00720910"/>
    <w:rsid w:val="00721A44"/>
    <w:rsid w:val="00721AF7"/>
    <w:rsid w:val="00722C1B"/>
    <w:rsid w:val="00725A09"/>
    <w:rsid w:val="00725EBF"/>
    <w:rsid w:val="00726A2C"/>
    <w:rsid w:val="00737CAE"/>
    <w:rsid w:val="00740025"/>
    <w:rsid w:val="007400C4"/>
    <w:rsid w:val="00740158"/>
    <w:rsid w:val="00740A5A"/>
    <w:rsid w:val="007413F5"/>
    <w:rsid w:val="007419EC"/>
    <w:rsid w:val="00741C09"/>
    <w:rsid w:val="00742046"/>
    <w:rsid w:val="00747297"/>
    <w:rsid w:val="00751FAC"/>
    <w:rsid w:val="00754690"/>
    <w:rsid w:val="0075715F"/>
    <w:rsid w:val="0075731F"/>
    <w:rsid w:val="00760465"/>
    <w:rsid w:val="00760503"/>
    <w:rsid w:val="00760C82"/>
    <w:rsid w:val="00762322"/>
    <w:rsid w:val="00763F75"/>
    <w:rsid w:val="00765D38"/>
    <w:rsid w:val="00766087"/>
    <w:rsid w:val="00767331"/>
    <w:rsid w:val="0076745F"/>
    <w:rsid w:val="00767CDB"/>
    <w:rsid w:val="0077017D"/>
    <w:rsid w:val="00770CF4"/>
    <w:rsid w:val="0077436A"/>
    <w:rsid w:val="00774C88"/>
    <w:rsid w:val="00776F46"/>
    <w:rsid w:val="0078218B"/>
    <w:rsid w:val="007821A5"/>
    <w:rsid w:val="00784C7F"/>
    <w:rsid w:val="00784E2D"/>
    <w:rsid w:val="00786026"/>
    <w:rsid w:val="00790E86"/>
    <w:rsid w:val="007910F4"/>
    <w:rsid w:val="0079110F"/>
    <w:rsid w:val="00791502"/>
    <w:rsid w:val="00792455"/>
    <w:rsid w:val="00795AE2"/>
    <w:rsid w:val="00796F9E"/>
    <w:rsid w:val="007978B1"/>
    <w:rsid w:val="007A02E1"/>
    <w:rsid w:val="007A1F4B"/>
    <w:rsid w:val="007A3CE5"/>
    <w:rsid w:val="007A6960"/>
    <w:rsid w:val="007A7CCE"/>
    <w:rsid w:val="007A7E12"/>
    <w:rsid w:val="007B2651"/>
    <w:rsid w:val="007B3EB5"/>
    <w:rsid w:val="007B3FB1"/>
    <w:rsid w:val="007B430C"/>
    <w:rsid w:val="007B49D6"/>
    <w:rsid w:val="007B75F5"/>
    <w:rsid w:val="007B7A37"/>
    <w:rsid w:val="007B7E01"/>
    <w:rsid w:val="007C1325"/>
    <w:rsid w:val="007C15B3"/>
    <w:rsid w:val="007C1CF4"/>
    <w:rsid w:val="007C283A"/>
    <w:rsid w:val="007C29B6"/>
    <w:rsid w:val="007C336A"/>
    <w:rsid w:val="007C3DEE"/>
    <w:rsid w:val="007C4241"/>
    <w:rsid w:val="007C4892"/>
    <w:rsid w:val="007C63D8"/>
    <w:rsid w:val="007C740C"/>
    <w:rsid w:val="007D0074"/>
    <w:rsid w:val="007D2405"/>
    <w:rsid w:val="007D3590"/>
    <w:rsid w:val="007D432E"/>
    <w:rsid w:val="007D7CD5"/>
    <w:rsid w:val="007D7EF8"/>
    <w:rsid w:val="007E0A7D"/>
    <w:rsid w:val="007E14E0"/>
    <w:rsid w:val="007E1931"/>
    <w:rsid w:val="007E2995"/>
    <w:rsid w:val="007E3EC2"/>
    <w:rsid w:val="007E5A6E"/>
    <w:rsid w:val="007F0D6B"/>
    <w:rsid w:val="007F1651"/>
    <w:rsid w:val="007F544E"/>
    <w:rsid w:val="008026B0"/>
    <w:rsid w:val="00804CEB"/>
    <w:rsid w:val="008050F2"/>
    <w:rsid w:val="008051F0"/>
    <w:rsid w:val="0081022C"/>
    <w:rsid w:val="00810E25"/>
    <w:rsid w:val="008121CF"/>
    <w:rsid w:val="0081319B"/>
    <w:rsid w:val="00814E82"/>
    <w:rsid w:val="008201E2"/>
    <w:rsid w:val="00820AC5"/>
    <w:rsid w:val="008219EB"/>
    <w:rsid w:val="00824523"/>
    <w:rsid w:val="00825748"/>
    <w:rsid w:val="00827037"/>
    <w:rsid w:val="00830494"/>
    <w:rsid w:val="00831705"/>
    <w:rsid w:val="008319AD"/>
    <w:rsid w:val="00833C4C"/>
    <w:rsid w:val="008346E6"/>
    <w:rsid w:val="008350C6"/>
    <w:rsid w:val="00835946"/>
    <w:rsid w:val="008359CC"/>
    <w:rsid w:val="00840A91"/>
    <w:rsid w:val="00841ECD"/>
    <w:rsid w:val="008500E9"/>
    <w:rsid w:val="00854B69"/>
    <w:rsid w:val="00855560"/>
    <w:rsid w:val="00855CA5"/>
    <w:rsid w:val="00857C22"/>
    <w:rsid w:val="00860BE8"/>
    <w:rsid w:val="00864C90"/>
    <w:rsid w:val="00865ED6"/>
    <w:rsid w:val="008678A3"/>
    <w:rsid w:val="00870552"/>
    <w:rsid w:val="00870FD9"/>
    <w:rsid w:val="008717D0"/>
    <w:rsid w:val="00874867"/>
    <w:rsid w:val="00880250"/>
    <w:rsid w:val="008808B0"/>
    <w:rsid w:val="00883D86"/>
    <w:rsid w:val="0088490E"/>
    <w:rsid w:val="00884CC4"/>
    <w:rsid w:val="00887BAC"/>
    <w:rsid w:val="00890CA2"/>
    <w:rsid w:val="0089113E"/>
    <w:rsid w:val="00893C47"/>
    <w:rsid w:val="00894E88"/>
    <w:rsid w:val="00896571"/>
    <w:rsid w:val="008A20A0"/>
    <w:rsid w:val="008A4328"/>
    <w:rsid w:val="008A6354"/>
    <w:rsid w:val="008B149D"/>
    <w:rsid w:val="008B14E4"/>
    <w:rsid w:val="008B22DF"/>
    <w:rsid w:val="008B3300"/>
    <w:rsid w:val="008B3ED2"/>
    <w:rsid w:val="008B5A5F"/>
    <w:rsid w:val="008B6A73"/>
    <w:rsid w:val="008B7D84"/>
    <w:rsid w:val="008C0D2A"/>
    <w:rsid w:val="008C2721"/>
    <w:rsid w:val="008C6D80"/>
    <w:rsid w:val="008C7C41"/>
    <w:rsid w:val="008D0F10"/>
    <w:rsid w:val="008D28C6"/>
    <w:rsid w:val="008D4F53"/>
    <w:rsid w:val="008D4F82"/>
    <w:rsid w:val="008D5491"/>
    <w:rsid w:val="008D59DE"/>
    <w:rsid w:val="008D7D82"/>
    <w:rsid w:val="008E430F"/>
    <w:rsid w:val="008E4FF2"/>
    <w:rsid w:val="008E5E4F"/>
    <w:rsid w:val="008F0F48"/>
    <w:rsid w:val="008F13D4"/>
    <w:rsid w:val="008F1563"/>
    <w:rsid w:val="008F1C47"/>
    <w:rsid w:val="008F1CCD"/>
    <w:rsid w:val="008F499D"/>
    <w:rsid w:val="00904F60"/>
    <w:rsid w:val="00905C40"/>
    <w:rsid w:val="00911B7F"/>
    <w:rsid w:val="009121D8"/>
    <w:rsid w:val="00914C96"/>
    <w:rsid w:val="00917E30"/>
    <w:rsid w:val="00922973"/>
    <w:rsid w:val="00922BCB"/>
    <w:rsid w:val="0092320B"/>
    <w:rsid w:val="00930273"/>
    <w:rsid w:val="00930430"/>
    <w:rsid w:val="009304EC"/>
    <w:rsid w:val="0093055A"/>
    <w:rsid w:val="00932797"/>
    <w:rsid w:val="009337B5"/>
    <w:rsid w:val="00933B4B"/>
    <w:rsid w:val="0093645C"/>
    <w:rsid w:val="00936A36"/>
    <w:rsid w:val="00941BF0"/>
    <w:rsid w:val="009430AC"/>
    <w:rsid w:val="00943F33"/>
    <w:rsid w:val="00946014"/>
    <w:rsid w:val="009467F8"/>
    <w:rsid w:val="009528F5"/>
    <w:rsid w:val="00952BAF"/>
    <w:rsid w:val="009602F8"/>
    <w:rsid w:val="00961309"/>
    <w:rsid w:val="00961862"/>
    <w:rsid w:val="00962EE8"/>
    <w:rsid w:val="0096340B"/>
    <w:rsid w:val="009641A8"/>
    <w:rsid w:val="00965C21"/>
    <w:rsid w:val="00967A6C"/>
    <w:rsid w:val="00967ACB"/>
    <w:rsid w:val="00970531"/>
    <w:rsid w:val="00970762"/>
    <w:rsid w:val="00970910"/>
    <w:rsid w:val="009714D1"/>
    <w:rsid w:val="00972EC3"/>
    <w:rsid w:val="0097371E"/>
    <w:rsid w:val="0097456E"/>
    <w:rsid w:val="009804A7"/>
    <w:rsid w:val="00982552"/>
    <w:rsid w:val="009826EB"/>
    <w:rsid w:val="009839D1"/>
    <w:rsid w:val="00983B29"/>
    <w:rsid w:val="00986EEE"/>
    <w:rsid w:val="00990088"/>
    <w:rsid w:val="00990870"/>
    <w:rsid w:val="0099189E"/>
    <w:rsid w:val="009918C8"/>
    <w:rsid w:val="00991CBA"/>
    <w:rsid w:val="0099507B"/>
    <w:rsid w:val="009A01F7"/>
    <w:rsid w:val="009A072A"/>
    <w:rsid w:val="009A11AB"/>
    <w:rsid w:val="009A15B1"/>
    <w:rsid w:val="009A24F0"/>
    <w:rsid w:val="009A3B71"/>
    <w:rsid w:val="009A460E"/>
    <w:rsid w:val="009A5FB5"/>
    <w:rsid w:val="009A6A13"/>
    <w:rsid w:val="009A6EDC"/>
    <w:rsid w:val="009B238B"/>
    <w:rsid w:val="009B29D1"/>
    <w:rsid w:val="009B31FC"/>
    <w:rsid w:val="009B3DC1"/>
    <w:rsid w:val="009B6495"/>
    <w:rsid w:val="009C04E0"/>
    <w:rsid w:val="009C0F63"/>
    <w:rsid w:val="009C394C"/>
    <w:rsid w:val="009C49F3"/>
    <w:rsid w:val="009C776E"/>
    <w:rsid w:val="009C7D82"/>
    <w:rsid w:val="009D1C64"/>
    <w:rsid w:val="009D1F84"/>
    <w:rsid w:val="009D2FB2"/>
    <w:rsid w:val="009D34CB"/>
    <w:rsid w:val="009D54F6"/>
    <w:rsid w:val="009D65EF"/>
    <w:rsid w:val="009D6F10"/>
    <w:rsid w:val="009D7171"/>
    <w:rsid w:val="009E1193"/>
    <w:rsid w:val="009E137F"/>
    <w:rsid w:val="009E193F"/>
    <w:rsid w:val="009E3BF5"/>
    <w:rsid w:val="009E4328"/>
    <w:rsid w:val="009E4A90"/>
    <w:rsid w:val="009E5DD0"/>
    <w:rsid w:val="009E616E"/>
    <w:rsid w:val="009F202B"/>
    <w:rsid w:val="009F5AF4"/>
    <w:rsid w:val="009F7C01"/>
    <w:rsid w:val="00A005BE"/>
    <w:rsid w:val="00A00A30"/>
    <w:rsid w:val="00A02F9D"/>
    <w:rsid w:val="00A042A1"/>
    <w:rsid w:val="00A07B8F"/>
    <w:rsid w:val="00A07BEB"/>
    <w:rsid w:val="00A120C0"/>
    <w:rsid w:val="00A122DC"/>
    <w:rsid w:val="00A16B84"/>
    <w:rsid w:val="00A2156E"/>
    <w:rsid w:val="00A22DAA"/>
    <w:rsid w:val="00A317E8"/>
    <w:rsid w:val="00A32F45"/>
    <w:rsid w:val="00A360DD"/>
    <w:rsid w:val="00A4039D"/>
    <w:rsid w:val="00A407ED"/>
    <w:rsid w:val="00A46C6F"/>
    <w:rsid w:val="00A47AAA"/>
    <w:rsid w:val="00A5057F"/>
    <w:rsid w:val="00A508D3"/>
    <w:rsid w:val="00A542AC"/>
    <w:rsid w:val="00A5538B"/>
    <w:rsid w:val="00A55A20"/>
    <w:rsid w:val="00A55AE8"/>
    <w:rsid w:val="00A6123B"/>
    <w:rsid w:val="00A62A00"/>
    <w:rsid w:val="00A63CFC"/>
    <w:rsid w:val="00A65D5A"/>
    <w:rsid w:val="00A6676D"/>
    <w:rsid w:val="00A66809"/>
    <w:rsid w:val="00A66E2A"/>
    <w:rsid w:val="00A67A1E"/>
    <w:rsid w:val="00A725AF"/>
    <w:rsid w:val="00A74CE6"/>
    <w:rsid w:val="00A76A31"/>
    <w:rsid w:val="00A81FE7"/>
    <w:rsid w:val="00A83C2F"/>
    <w:rsid w:val="00A83F5D"/>
    <w:rsid w:val="00A84D20"/>
    <w:rsid w:val="00A85600"/>
    <w:rsid w:val="00A859D9"/>
    <w:rsid w:val="00A86F32"/>
    <w:rsid w:val="00A90B91"/>
    <w:rsid w:val="00A90DCD"/>
    <w:rsid w:val="00A90DDB"/>
    <w:rsid w:val="00A91F17"/>
    <w:rsid w:val="00A926A4"/>
    <w:rsid w:val="00A93932"/>
    <w:rsid w:val="00A9433D"/>
    <w:rsid w:val="00A958CE"/>
    <w:rsid w:val="00A958E1"/>
    <w:rsid w:val="00A97CB8"/>
    <w:rsid w:val="00AA00E5"/>
    <w:rsid w:val="00AA4259"/>
    <w:rsid w:val="00AA6113"/>
    <w:rsid w:val="00AA64F1"/>
    <w:rsid w:val="00AB052D"/>
    <w:rsid w:val="00AB06C3"/>
    <w:rsid w:val="00AB0B5D"/>
    <w:rsid w:val="00AB2C28"/>
    <w:rsid w:val="00AB3C86"/>
    <w:rsid w:val="00AB3DA2"/>
    <w:rsid w:val="00AB46C3"/>
    <w:rsid w:val="00AB60A5"/>
    <w:rsid w:val="00AC0649"/>
    <w:rsid w:val="00AC1748"/>
    <w:rsid w:val="00AC1C6B"/>
    <w:rsid w:val="00AC1EF1"/>
    <w:rsid w:val="00AC5F32"/>
    <w:rsid w:val="00AD106B"/>
    <w:rsid w:val="00AD1EE1"/>
    <w:rsid w:val="00AD3F80"/>
    <w:rsid w:val="00AD4387"/>
    <w:rsid w:val="00AD50A3"/>
    <w:rsid w:val="00AD6E54"/>
    <w:rsid w:val="00AE03C3"/>
    <w:rsid w:val="00AE53BE"/>
    <w:rsid w:val="00AE7A7C"/>
    <w:rsid w:val="00AF08B3"/>
    <w:rsid w:val="00AF15BF"/>
    <w:rsid w:val="00AF2A74"/>
    <w:rsid w:val="00AF5668"/>
    <w:rsid w:val="00AF6075"/>
    <w:rsid w:val="00AF7B32"/>
    <w:rsid w:val="00B017CE"/>
    <w:rsid w:val="00B0294B"/>
    <w:rsid w:val="00B03810"/>
    <w:rsid w:val="00B053BB"/>
    <w:rsid w:val="00B07B44"/>
    <w:rsid w:val="00B07CB6"/>
    <w:rsid w:val="00B113EC"/>
    <w:rsid w:val="00B121B0"/>
    <w:rsid w:val="00B13105"/>
    <w:rsid w:val="00B150AE"/>
    <w:rsid w:val="00B20946"/>
    <w:rsid w:val="00B2210F"/>
    <w:rsid w:val="00B23277"/>
    <w:rsid w:val="00B2334A"/>
    <w:rsid w:val="00B234F0"/>
    <w:rsid w:val="00B247B5"/>
    <w:rsid w:val="00B25E58"/>
    <w:rsid w:val="00B32225"/>
    <w:rsid w:val="00B35CAD"/>
    <w:rsid w:val="00B3629B"/>
    <w:rsid w:val="00B4004D"/>
    <w:rsid w:val="00B41DC7"/>
    <w:rsid w:val="00B43860"/>
    <w:rsid w:val="00B448F9"/>
    <w:rsid w:val="00B46946"/>
    <w:rsid w:val="00B47887"/>
    <w:rsid w:val="00B5197F"/>
    <w:rsid w:val="00B52643"/>
    <w:rsid w:val="00B5385E"/>
    <w:rsid w:val="00B53E43"/>
    <w:rsid w:val="00B54496"/>
    <w:rsid w:val="00B57CDC"/>
    <w:rsid w:val="00B57E2E"/>
    <w:rsid w:val="00B61457"/>
    <w:rsid w:val="00B62E63"/>
    <w:rsid w:val="00B63104"/>
    <w:rsid w:val="00B6532C"/>
    <w:rsid w:val="00B7074D"/>
    <w:rsid w:val="00B719CC"/>
    <w:rsid w:val="00B74708"/>
    <w:rsid w:val="00B75145"/>
    <w:rsid w:val="00B75228"/>
    <w:rsid w:val="00B7546D"/>
    <w:rsid w:val="00B77790"/>
    <w:rsid w:val="00B77C11"/>
    <w:rsid w:val="00B80F28"/>
    <w:rsid w:val="00B818DE"/>
    <w:rsid w:val="00B81DBF"/>
    <w:rsid w:val="00B8382E"/>
    <w:rsid w:val="00B8439D"/>
    <w:rsid w:val="00B84C47"/>
    <w:rsid w:val="00B84E39"/>
    <w:rsid w:val="00B914B7"/>
    <w:rsid w:val="00B916B4"/>
    <w:rsid w:val="00B91E49"/>
    <w:rsid w:val="00B93A88"/>
    <w:rsid w:val="00B9770A"/>
    <w:rsid w:val="00B97BA1"/>
    <w:rsid w:val="00BA58D7"/>
    <w:rsid w:val="00BA764A"/>
    <w:rsid w:val="00BA7D43"/>
    <w:rsid w:val="00BB00E9"/>
    <w:rsid w:val="00BB0A34"/>
    <w:rsid w:val="00BB176F"/>
    <w:rsid w:val="00BB3776"/>
    <w:rsid w:val="00BB5777"/>
    <w:rsid w:val="00BB59FF"/>
    <w:rsid w:val="00BB7B58"/>
    <w:rsid w:val="00BC0A14"/>
    <w:rsid w:val="00BC154F"/>
    <w:rsid w:val="00BC35BF"/>
    <w:rsid w:val="00BC3A99"/>
    <w:rsid w:val="00BC4A43"/>
    <w:rsid w:val="00BC54BF"/>
    <w:rsid w:val="00BC5A8E"/>
    <w:rsid w:val="00BC7800"/>
    <w:rsid w:val="00BD3BC6"/>
    <w:rsid w:val="00BD603D"/>
    <w:rsid w:val="00BD64AB"/>
    <w:rsid w:val="00BD7812"/>
    <w:rsid w:val="00BE1FED"/>
    <w:rsid w:val="00BE3B6F"/>
    <w:rsid w:val="00BE3CA2"/>
    <w:rsid w:val="00BE534C"/>
    <w:rsid w:val="00BF11C6"/>
    <w:rsid w:val="00BF47B7"/>
    <w:rsid w:val="00BF5241"/>
    <w:rsid w:val="00BF5ABE"/>
    <w:rsid w:val="00BF6CE1"/>
    <w:rsid w:val="00C020D1"/>
    <w:rsid w:val="00C03829"/>
    <w:rsid w:val="00C053DB"/>
    <w:rsid w:val="00C06EC6"/>
    <w:rsid w:val="00C07C88"/>
    <w:rsid w:val="00C10626"/>
    <w:rsid w:val="00C10CAC"/>
    <w:rsid w:val="00C11B93"/>
    <w:rsid w:val="00C15634"/>
    <w:rsid w:val="00C20DE8"/>
    <w:rsid w:val="00C2377A"/>
    <w:rsid w:val="00C2454B"/>
    <w:rsid w:val="00C24A64"/>
    <w:rsid w:val="00C26B8D"/>
    <w:rsid w:val="00C31F1D"/>
    <w:rsid w:val="00C3395F"/>
    <w:rsid w:val="00C345BA"/>
    <w:rsid w:val="00C4167E"/>
    <w:rsid w:val="00C473A7"/>
    <w:rsid w:val="00C477C1"/>
    <w:rsid w:val="00C532F8"/>
    <w:rsid w:val="00C552A3"/>
    <w:rsid w:val="00C57064"/>
    <w:rsid w:val="00C616B0"/>
    <w:rsid w:val="00C619E9"/>
    <w:rsid w:val="00C62540"/>
    <w:rsid w:val="00C62704"/>
    <w:rsid w:val="00C62CCA"/>
    <w:rsid w:val="00C62E7F"/>
    <w:rsid w:val="00C64A99"/>
    <w:rsid w:val="00C66CB5"/>
    <w:rsid w:val="00C723D4"/>
    <w:rsid w:val="00C73170"/>
    <w:rsid w:val="00C761C2"/>
    <w:rsid w:val="00C76903"/>
    <w:rsid w:val="00C80AE4"/>
    <w:rsid w:val="00C82EC2"/>
    <w:rsid w:val="00C844BA"/>
    <w:rsid w:val="00C8548B"/>
    <w:rsid w:val="00C872BA"/>
    <w:rsid w:val="00C87BE5"/>
    <w:rsid w:val="00C93E1E"/>
    <w:rsid w:val="00C952E3"/>
    <w:rsid w:val="00C962F5"/>
    <w:rsid w:val="00C96D95"/>
    <w:rsid w:val="00C97E77"/>
    <w:rsid w:val="00CA2962"/>
    <w:rsid w:val="00CA2A3B"/>
    <w:rsid w:val="00CA46C2"/>
    <w:rsid w:val="00CA553C"/>
    <w:rsid w:val="00CA7862"/>
    <w:rsid w:val="00CB1466"/>
    <w:rsid w:val="00CB4881"/>
    <w:rsid w:val="00CB4BA4"/>
    <w:rsid w:val="00CB5BE8"/>
    <w:rsid w:val="00CC03C2"/>
    <w:rsid w:val="00CC06D0"/>
    <w:rsid w:val="00CC0B1C"/>
    <w:rsid w:val="00CC105A"/>
    <w:rsid w:val="00CC3C2E"/>
    <w:rsid w:val="00CC5358"/>
    <w:rsid w:val="00CC6F2E"/>
    <w:rsid w:val="00CC7009"/>
    <w:rsid w:val="00CD208E"/>
    <w:rsid w:val="00CD33F3"/>
    <w:rsid w:val="00CD4F30"/>
    <w:rsid w:val="00CD51E7"/>
    <w:rsid w:val="00CD65C5"/>
    <w:rsid w:val="00CD66B5"/>
    <w:rsid w:val="00CE010D"/>
    <w:rsid w:val="00CE05AC"/>
    <w:rsid w:val="00CE1124"/>
    <w:rsid w:val="00CE3750"/>
    <w:rsid w:val="00CE3E70"/>
    <w:rsid w:val="00CF2824"/>
    <w:rsid w:val="00CF38E8"/>
    <w:rsid w:val="00CF430E"/>
    <w:rsid w:val="00CF5754"/>
    <w:rsid w:val="00CF59EE"/>
    <w:rsid w:val="00D01706"/>
    <w:rsid w:val="00D0266E"/>
    <w:rsid w:val="00D0439F"/>
    <w:rsid w:val="00D04BFA"/>
    <w:rsid w:val="00D05D31"/>
    <w:rsid w:val="00D0776F"/>
    <w:rsid w:val="00D07C8E"/>
    <w:rsid w:val="00D07ED6"/>
    <w:rsid w:val="00D111C3"/>
    <w:rsid w:val="00D11825"/>
    <w:rsid w:val="00D120AB"/>
    <w:rsid w:val="00D13F14"/>
    <w:rsid w:val="00D2077B"/>
    <w:rsid w:val="00D24032"/>
    <w:rsid w:val="00D24A81"/>
    <w:rsid w:val="00D3572E"/>
    <w:rsid w:val="00D37661"/>
    <w:rsid w:val="00D41D2F"/>
    <w:rsid w:val="00D46E02"/>
    <w:rsid w:val="00D5169A"/>
    <w:rsid w:val="00D523D5"/>
    <w:rsid w:val="00D54D93"/>
    <w:rsid w:val="00D55348"/>
    <w:rsid w:val="00D5573D"/>
    <w:rsid w:val="00D57BF1"/>
    <w:rsid w:val="00D62142"/>
    <w:rsid w:val="00D631B3"/>
    <w:rsid w:val="00D646E5"/>
    <w:rsid w:val="00D65761"/>
    <w:rsid w:val="00D67410"/>
    <w:rsid w:val="00D67D69"/>
    <w:rsid w:val="00D70894"/>
    <w:rsid w:val="00D70F31"/>
    <w:rsid w:val="00D73325"/>
    <w:rsid w:val="00D736ED"/>
    <w:rsid w:val="00D73B5C"/>
    <w:rsid w:val="00D74A29"/>
    <w:rsid w:val="00D75839"/>
    <w:rsid w:val="00D758AE"/>
    <w:rsid w:val="00D766BD"/>
    <w:rsid w:val="00D77079"/>
    <w:rsid w:val="00D822D2"/>
    <w:rsid w:val="00D8323C"/>
    <w:rsid w:val="00D8558C"/>
    <w:rsid w:val="00D85720"/>
    <w:rsid w:val="00D85B1C"/>
    <w:rsid w:val="00D91AD8"/>
    <w:rsid w:val="00D91F58"/>
    <w:rsid w:val="00D942A4"/>
    <w:rsid w:val="00D94F0F"/>
    <w:rsid w:val="00D957EC"/>
    <w:rsid w:val="00D96268"/>
    <w:rsid w:val="00D96647"/>
    <w:rsid w:val="00D97A28"/>
    <w:rsid w:val="00D97D7D"/>
    <w:rsid w:val="00DA07AA"/>
    <w:rsid w:val="00DA151B"/>
    <w:rsid w:val="00DA22E2"/>
    <w:rsid w:val="00DA2585"/>
    <w:rsid w:val="00DA4225"/>
    <w:rsid w:val="00DA4B39"/>
    <w:rsid w:val="00DA7927"/>
    <w:rsid w:val="00DB00EB"/>
    <w:rsid w:val="00DB29C4"/>
    <w:rsid w:val="00DB32BC"/>
    <w:rsid w:val="00DB340B"/>
    <w:rsid w:val="00DB45D7"/>
    <w:rsid w:val="00DB6103"/>
    <w:rsid w:val="00DC14C7"/>
    <w:rsid w:val="00DC165E"/>
    <w:rsid w:val="00DC16C4"/>
    <w:rsid w:val="00DC3FA3"/>
    <w:rsid w:val="00DC466D"/>
    <w:rsid w:val="00DC5CE9"/>
    <w:rsid w:val="00DC6AD6"/>
    <w:rsid w:val="00DC6C91"/>
    <w:rsid w:val="00DD27DD"/>
    <w:rsid w:val="00DD29C9"/>
    <w:rsid w:val="00DD79F3"/>
    <w:rsid w:val="00DE02DB"/>
    <w:rsid w:val="00DE0FDA"/>
    <w:rsid w:val="00DE102D"/>
    <w:rsid w:val="00DE3C3B"/>
    <w:rsid w:val="00DE3E13"/>
    <w:rsid w:val="00DE52E2"/>
    <w:rsid w:val="00DE74E6"/>
    <w:rsid w:val="00DE7E7A"/>
    <w:rsid w:val="00DF0285"/>
    <w:rsid w:val="00DF42C3"/>
    <w:rsid w:val="00E014F7"/>
    <w:rsid w:val="00E05784"/>
    <w:rsid w:val="00E06FAF"/>
    <w:rsid w:val="00E072D3"/>
    <w:rsid w:val="00E118ED"/>
    <w:rsid w:val="00E11B68"/>
    <w:rsid w:val="00E126EE"/>
    <w:rsid w:val="00E175F9"/>
    <w:rsid w:val="00E20158"/>
    <w:rsid w:val="00E20A6E"/>
    <w:rsid w:val="00E21865"/>
    <w:rsid w:val="00E219A3"/>
    <w:rsid w:val="00E23985"/>
    <w:rsid w:val="00E277A0"/>
    <w:rsid w:val="00E27CAB"/>
    <w:rsid w:val="00E27D3A"/>
    <w:rsid w:val="00E27FE3"/>
    <w:rsid w:val="00E324E1"/>
    <w:rsid w:val="00E347AC"/>
    <w:rsid w:val="00E34856"/>
    <w:rsid w:val="00E3695B"/>
    <w:rsid w:val="00E41ADE"/>
    <w:rsid w:val="00E4232B"/>
    <w:rsid w:val="00E42BC5"/>
    <w:rsid w:val="00E43584"/>
    <w:rsid w:val="00E45EDC"/>
    <w:rsid w:val="00E47E57"/>
    <w:rsid w:val="00E50C34"/>
    <w:rsid w:val="00E52D5A"/>
    <w:rsid w:val="00E54A68"/>
    <w:rsid w:val="00E6219F"/>
    <w:rsid w:val="00E63B5F"/>
    <w:rsid w:val="00E64E6F"/>
    <w:rsid w:val="00E650DD"/>
    <w:rsid w:val="00E65AA8"/>
    <w:rsid w:val="00E67E92"/>
    <w:rsid w:val="00E7358F"/>
    <w:rsid w:val="00E74F8A"/>
    <w:rsid w:val="00E756BE"/>
    <w:rsid w:val="00E759A8"/>
    <w:rsid w:val="00E75EFD"/>
    <w:rsid w:val="00E764E4"/>
    <w:rsid w:val="00E77140"/>
    <w:rsid w:val="00E77A83"/>
    <w:rsid w:val="00E814CA"/>
    <w:rsid w:val="00E8175C"/>
    <w:rsid w:val="00E85AFC"/>
    <w:rsid w:val="00E85CC9"/>
    <w:rsid w:val="00E91349"/>
    <w:rsid w:val="00E932DA"/>
    <w:rsid w:val="00E93F63"/>
    <w:rsid w:val="00E942D4"/>
    <w:rsid w:val="00E94CA3"/>
    <w:rsid w:val="00EA006B"/>
    <w:rsid w:val="00EA15F6"/>
    <w:rsid w:val="00EA511F"/>
    <w:rsid w:val="00EA7430"/>
    <w:rsid w:val="00EB01CE"/>
    <w:rsid w:val="00EB1084"/>
    <w:rsid w:val="00EB226B"/>
    <w:rsid w:val="00EB2E77"/>
    <w:rsid w:val="00EB2F3B"/>
    <w:rsid w:val="00EB540C"/>
    <w:rsid w:val="00EC1575"/>
    <w:rsid w:val="00EC2996"/>
    <w:rsid w:val="00EC4350"/>
    <w:rsid w:val="00EC440E"/>
    <w:rsid w:val="00EC4818"/>
    <w:rsid w:val="00EC498F"/>
    <w:rsid w:val="00EC4D68"/>
    <w:rsid w:val="00EC7BF3"/>
    <w:rsid w:val="00ED0D2A"/>
    <w:rsid w:val="00ED1200"/>
    <w:rsid w:val="00ED23B0"/>
    <w:rsid w:val="00ED39F0"/>
    <w:rsid w:val="00ED4541"/>
    <w:rsid w:val="00ED4C22"/>
    <w:rsid w:val="00ED5B43"/>
    <w:rsid w:val="00ED6585"/>
    <w:rsid w:val="00EE3FB0"/>
    <w:rsid w:val="00EE44E6"/>
    <w:rsid w:val="00EE4500"/>
    <w:rsid w:val="00EF1219"/>
    <w:rsid w:val="00EF2207"/>
    <w:rsid w:val="00EF25EA"/>
    <w:rsid w:val="00EF56A3"/>
    <w:rsid w:val="00F01863"/>
    <w:rsid w:val="00F019C7"/>
    <w:rsid w:val="00F01DC6"/>
    <w:rsid w:val="00F03C9E"/>
    <w:rsid w:val="00F0404B"/>
    <w:rsid w:val="00F050D3"/>
    <w:rsid w:val="00F0733D"/>
    <w:rsid w:val="00F102B3"/>
    <w:rsid w:val="00F12A28"/>
    <w:rsid w:val="00F12E9C"/>
    <w:rsid w:val="00F136A4"/>
    <w:rsid w:val="00F14A1A"/>
    <w:rsid w:val="00F171B7"/>
    <w:rsid w:val="00F17605"/>
    <w:rsid w:val="00F206CC"/>
    <w:rsid w:val="00F214A3"/>
    <w:rsid w:val="00F2440E"/>
    <w:rsid w:val="00F260FA"/>
    <w:rsid w:val="00F26346"/>
    <w:rsid w:val="00F2749F"/>
    <w:rsid w:val="00F27847"/>
    <w:rsid w:val="00F30489"/>
    <w:rsid w:val="00F30B00"/>
    <w:rsid w:val="00F311C5"/>
    <w:rsid w:val="00F318F6"/>
    <w:rsid w:val="00F321D2"/>
    <w:rsid w:val="00F3240E"/>
    <w:rsid w:val="00F3374F"/>
    <w:rsid w:val="00F37A3A"/>
    <w:rsid w:val="00F4301E"/>
    <w:rsid w:val="00F43FD0"/>
    <w:rsid w:val="00F46B25"/>
    <w:rsid w:val="00F53470"/>
    <w:rsid w:val="00F5404B"/>
    <w:rsid w:val="00F551DC"/>
    <w:rsid w:val="00F552F8"/>
    <w:rsid w:val="00F558AA"/>
    <w:rsid w:val="00F60E5C"/>
    <w:rsid w:val="00F6369B"/>
    <w:rsid w:val="00F637B5"/>
    <w:rsid w:val="00F649E1"/>
    <w:rsid w:val="00F70CF4"/>
    <w:rsid w:val="00F71AD1"/>
    <w:rsid w:val="00F7270F"/>
    <w:rsid w:val="00F73508"/>
    <w:rsid w:val="00F74537"/>
    <w:rsid w:val="00F80D77"/>
    <w:rsid w:val="00F8604D"/>
    <w:rsid w:val="00F900C4"/>
    <w:rsid w:val="00F943EF"/>
    <w:rsid w:val="00F95CFA"/>
    <w:rsid w:val="00F9618A"/>
    <w:rsid w:val="00F977D0"/>
    <w:rsid w:val="00FA0333"/>
    <w:rsid w:val="00FA1EA3"/>
    <w:rsid w:val="00FA7F7E"/>
    <w:rsid w:val="00FB0708"/>
    <w:rsid w:val="00FB0D5D"/>
    <w:rsid w:val="00FB1EDF"/>
    <w:rsid w:val="00FB21FA"/>
    <w:rsid w:val="00FB239C"/>
    <w:rsid w:val="00FB3271"/>
    <w:rsid w:val="00FB3610"/>
    <w:rsid w:val="00FB36F9"/>
    <w:rsid w:val="00FB40E6"/>
    <w:rsid w:val="00FC1992"/>
    <w:rsid w:val="00FD2288"/>
    <w:rsid w:val="00FD4CAE"/>
    <w:rsid w:val="00FD7367"/>
    <w:rsid w:val="00FE1CC3"/>
    <w:rsid w:val="00FE32BB"/>
    <w:rsid w:val="00FE5A40"/>
    <w:rsid w:val="00FE627E"/>
    <w:rsid w:val="00FE6771"/>
    <w:rsid w:val="00FE698E"/>
    <w:rsid w:val="00FE7103"/>
    <w:rsid w:val="00FE738B"/>
    <w:rsid w:val="00FE75DB"/>
    <w:rsid w:val="00FF2104"/>
    <w:rsid w:val="00FF26B6"/>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2824"/>
    <w:rPr>
      <w:rFonts w:eastAsia="Calibri"/>
      <w:sz w:val="24"/>
      <w:szCs w:val="24"/>
    </w:rPr>
  </w:style>
  <w:style w:type="paragraph" w:styleId="10">
    <w:name w:val="heading 1"/>
    <w:basedOn w:val="a"/>
    <w:next w:val="a"/>
    <w:link w:val="11"/>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val="uk-UA" w:eastAsia="uk-UA"/>
    </w:rPr>
  </w:style>
  <w:style w:type="paragraph" w:styleId="6">
    <w:name w:val="heading 6"/>
    <w:basedOn w:val="a"/>
    <w:next w:val="a"/>
    <w:link w:val="60"/>
    <w:qFormat/>
    <w:rsid w:val="009E137F"/>
    <w:pPr>
      <w:keepNext/>
      <w:outlineLvl w:val="5"/>
    </w:pPr>
    <w:rPr>
      <w:rFonts w:eastAsia="Times New Roman"/>
      <w:color w:val="000000"/>
      <w:szCs w:val="20"/>
      <w:lang w:val="uk-UA"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2"/>
    <w:locked/>
    <w:rsid w:val="00CE010D"/>
    <w:rPr>
      <w:rFonts w:ascii="Calibri" w:eastAsia="Calibri" w:hAnsi="Calibri"/>
      <w:b/>
      <w:sz w:val="24"/>
      <w:szCs w:val="24"/>
      <w:lang w:val="ru-RU" w:eastAsia="ru-RU" w:bidi="ar-SA"/>
    </w:rPr>
  </w:style>
  <w:style w:type="paragraph" w:customStyle="1" w:styleId="12">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qFormat/>
    <w:rsid w:val="00CE010D"/>
    <w:pPr>
      <w:suppressAutoHyphens/>
      <w:spacing w:before="280" w:after="280"/>
    </w:pPr>
    <w:rPr>
      <w:rFonts w:ascii="Times New Roman CYR" w:hAnsi="Times New Roman CYR"/>
      <w:lang w:val="uk-UA"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lang w:val="uk-UA"/>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val="uk-UA" w:eastAsia="uk-UA"/>
    </w:rPr>
  </w:style>
  <w:style w:type="paragraph" w:customStyle="1" w:styleId="13">
    <w:name w:val="Обычный (веб)1"/>
    <w:basedOn w:val="a"/>
    <w:rsid w:val="00CE010D"/>
    <w:pPr>
      <w:spacing w:before="100" w:beforeAutospacing="1" w:after="100" w:afterAutospacing="1"/>
    </w:pPr>
    <w:rPr>
      <w:lang w:val="uk-UA" w:eastAsia="uk-UA"/>
    </w:rPr>
  </w:style>
  <w:style w:type="character" w:customStyle="1" w:styleId="NoSpacingChar1">
    <w:name w:val="No Spacing Char1"/>
    <w:link w:val="14"/>
    <w:locked/>
    <w:rsid w:val="00CE010D"/>
    <w:rPr>
      <w:rFonts w:ascii="Calibri" w:hAnsi="Calibri"/>
      <w:sz w:val="22"/>
      <w:szCs w:val="22"/>
      <w:lang w:val="ru-RU" w:eastAsia="en-US" w:bidi="ar-SA"/>
    </w:rPr>
  </w:style>
  <w:style w:type="paragraph" w:customStyle="1" w:styleId="14">
    <w:name w:val="Без интервала1"/>
    <w:link w:val="NoSpacingChar1"/>
    <w:rsid w:val="00CE010D"/>
    <w:rPr>
      <w:rFonts w:ascii="Calibri" w:hAnsi="Calibri"/>
      <w:sz w:val="22"/>
      <w:szCs w:val="22"/>
      <w:lang w:eastAsia="en-US"/>
    </w:rPr>
  </w:style>
  <w:style w:type="paragraph" w:customStyle="1" w:styleId="15">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val="uk-UA"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uiPriority w:val="99"/>
    <w:rsid w:val="00CE010D"/>
    <w:rPr>
      <w:color w:val="0000FF"/>
      <w:u w:val="single"/>
    </w:rPr>
  </w:style>
  <w:style w:type="paragraph" w:customStyle="1" w:styleId="rvps2">
    <w:name w:val="rvps2"/>
    <w:basedOn w:val="a"/>
    <w:qFormat/>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qFormat/>
    <w:rsid w:val="00CE010D"/>
    <w:rPr>
      <w:rFonts w:ascii="Calibri" w:hAnsi="Calibri"/>
      <w:sz w:val="22"/>
      <w:szCs w:val="22"/>
      <w:lang w:eastAsia="en-US"/>
    </w:rPr>
  </w:style>
  <w:style w:type="character" w:customStyle="1" w:styleId="ac">
    <w:name w:val="Без интервала Знак"/>
    <w:link w:val="ab"/>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6">
    <w:name w:val="Основной текст1"/>
    <w:basedOn w:val="a"/>
    <w:rsid w:val="00470D70"/>
    <w:pPr>
      <w:widowControl w:val="0"/>
      <w:snapToGrid w:val="0"/>
    </w:pPr>
    <w:rPr>
      <w:rFonts w:ascii="Arial" w:hAnsi="Arial"/>
      <w:szCs w:val="20"/>
      <w:lang w:val="uk-UA"/>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7">
    <w:name w:val="Абзац списка1"/>
    <w:basedOn w:val="a"/>
    <w:rsid w:val="00CF2824"/>
    <w:pPr>
      <w:spacing w:after="200" w:line="276" w:lineRule="auto"/>
      <w:ind w:left="720"/>
      <w:contextualSpacing/>
    </w:pPr>
    <w:rPr>
      <w:rFonts w:eastAsia="Times New Roman"/>
      <w:sz w:val="22"/>
      <w:szCs w:val="22"/>
      <w:lang w:val="uk-UA"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uiPriority w:val="59"/>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basedOn w:val="a"/>
    <w:link w:val="af6"/>
    <w:uiPriority w:val="99"/>
    <w:qFormat/>
    <w:rsid w:val="00F01DC6"/>
    <w:pPr>
      <w:spacing w:after="200" w:line="276" w:lineRule="auto"/>
      <w:ind w:left="720"/>
      <w:contextualSpacing/>
    </w:pPr>
    <w:rPr>
      <w:rFonts w:eastAsia="Times New Roman"/>
      <w:sz w:val="22"/>
      <w:szCs w:val="22"/>
      <w:lang w:val="uk-UA"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rsid w:val="009E137F"/>
    <w:rPr>
      <w:rFonts w:ascii="Tahoma" w:eastAsia="Times New Roman" w:hAnsi="Tahoma"/>
      <w:sz w:val="16"/>
      <w:szCs w:val="16"/>
      <w:lang w:val="x-none" w:eastAsia="x-none"/>
    </w:rPr>
  </w:style>
  <w:style w:type="character" w:customStyle="1" w:styleId="afb">
    <w:name w:val="Текст выноски Знак"/>
    <w:link w:val="afa"/>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lang w:val="uk-UA"/>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lang w:val="uk-UA"/>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lang w:val="uk-UA"/>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lang w:val="uk-UA"/>
    </w:rPr>
  </w:style>
  <w:style w:type="character" w:customStyle="1" w:styleId="NoSpacingChar">
    <w:name w:val="No Spacing Char"/>
    <w:link w:val="18"/>
    <w:uiPriority w:val="1"/>
    <w:locked/>
    <w:rsid w:val="003512D0"/>
    <w:rPr>
      <w:sz w:val="22"/>
      <w:lang w:val="uk-UA" w:eastAsia="en-US" w:bidi="ar-SA"/>
    </w:rPr>
  </w:style>
  <w:style w:type="paragraph" w:customStyle="1" w:styleId="18">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lang w:val="uk-UA"/>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val="uk-UA"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9">
    <w:name w:val="Обычный1"/>
    <w:uiPriority w:val="99"/>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val="uk-UA" w:eastAsia="en-US"/>
    </w:rPr>
  </w:style>
  <w:style w:type="paragraph" w:customStyle="1" w:styleId="1a">
    <w:name w:val="Знак Знак1"/>
    <w:basedOn w:val="a"/>
    <w:rsid w:val="0021487E"/>
    <w:rPr>
      <w:rFonts w:ascii="Verdana" w:eastAsia="Times New Roman" w:hAnsi="Verdana" w:cs="Verdana"/>
      <w:sz w:val="20"/>
      <w:szCs w:val="20"/>
      <w:lang w:val="en-US" w:eastAsia="en-US"/>
    </w:rPr>
  </w:style>
  <w:style w:type="character" w:customStyle="1" w:styleId="aff0">
    <w:name w:val="Гіперпосилання"/>
    <w:basedOn w:val="a0"/>
    <w:rsid w:val="00D8558C"/>
    <w:rPr>
      <w:rFonts w:cs="Times New Roman"/>
      <w:color w:val="0000FF"/>
      <w:u w:val="single"/>
    </w:rPr>
  </w:style>
  <w:style w:type="paragraph" w:styleId="aff1">
    <w:name w:val="Plain Text"/>
    <w:basedOn w:val="a"/>
    <w:link w:val="aff2"/>
    <w:uiPriority w:val="99"/>
    <w:rsid w:val="007D3590"/>
    <w:pPr>
      <w:ind w:firstLine="720"/>
      <w:jc w:val="both"/>
    </w:pPr>
    <w:rPr>
      <w:rFonts w:ascii="Courier New" w:eastAsia="Times New Roman" w:hAnsi="Courier New" w:cs="Courier New"/>
      <w:sz w:val="20"/>
      <w:szCs w:val="20"/>
      <w:lang w:val="en-AU"/>
    </w:rPr>
  </w:style>
  <w:style w:type="character" w:customStyle="1" w:styleId="aff2">
    <w:name w:val="Текст Знак"/>
    <w:basedOn w:val="a0"/>
    <w:link w:val="aff1"/>
    <w:uiPriority w:val="99"/>
    <w:rsid w:val="007D3590"/>
    <w:rPr>
      <w:rFonts w:ascii="Courier New" w:hAnsi="Courier New" w:cs="Courier New"/>
      <w:lang w:val="en-AU"/>
    </w:rPr>
  </w:style>
  <w:style w:type="paragraph" w:customStyle="1" w:styleId="Standard">
    <w:name w:val="Standard"/>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3">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b">
    <w:name w:val="Сетка таблицы1"/>
    <w:basedOn w:val="a1"/>
    <w:next w:val="af3"/>
    <w:uiPriority w:val="5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0"/>
    <w:semiHidden/>
    <w:unhideWhenUsed/>
    <w:rsid w:val="00067C26"/>
    <w:rPr>
      <w:sz w:val="16"/>
      <w:szCs w:val="16"/>
    </w:rPr>
  </w:style>
  <w:style w:type="paragraph" w:styleId="aff5">
    <w:name w:val="annotation text"/>
    <w:basedOn w:val="a"/>
    <w:link w:val="aff6"/>
    <w:semiHidden/>
    <w:unhideWhenUsed/>
    <w:rsid w:val="00067C26"/>
    <w:rPr>
      <w:sz w:val="20"/>
      <w:szCs w:val="20"/>
    </w:rPr>
  </w:style>
  <w:style w:type="character" w:customStyle="1" w:styleId="aff6">
    <w:name w:val="Текст примечания Знак"/>
    <w:basedOn w:val="a0"/>
    <w:link w:val="aff5"/>
    <w:semiHidden/>
    <w:rsid w:val="00067C26"/>
    <w:rPr>
      <w:rFonts w:eastAsia="Calibri"/>
    </w:rPr>
  </w:style>
  <w:style w:type="paragraph" w:styleId="aff7">
    <w:name w:val="annotation subject"/>
    <w:basedOn w:val="aff5"/>
    <w:next w:val="aff5"/>
    <w:link w:val="aff8"/>
    <w:semiHidden/>
    <w:unhideWhenUsed/>
    <w:rsid w:val="00067C26"/>
    <w:rPr>
      <w:b/>
      <w:bCs/>
    </w:rPr>
  </w:style>
  <w:style w:type="character" w:customStyle="1" w:styleId="aff8">
    <w:name w:val="Тема примечания Знак"/>
    <w:basedOn w:val="aff6"/>
    <w:link w:val="aff7"/>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9">
    <w:name w:val="footnote reference"/>
    <w:basedOn w:val="a0"/>
    <w:semiHidden/>
    <w:rsid w:val="00E11B68"/>
    <w:rPr>
      <w:vertAlign w:val="superscript"/>
    </w:rPr>
  </w:style>
  <w:style w:type="paragraph" w:customStyle="1" w:styleId="tj">
    <w:name w:val="tj"/>
    <w:basedOn w:val="a"/>
    <w:rsid w:val="00767331"/>
    <w:pPr>
      <w:spacing w:before="100" w:beforeAutospacing="1" w:after="100" w:afterAutospacing="1"/>
    </w:pPr>
    <w:rPr>
      <w:rFonts w:eastAsia="Times New Roman"/>
      <w:lang w:val="uk-UA" w:eastAsia="uk-UA"/>
    </w:rPr>
  </w:style>
  <w:style w:type="character" w:customStyle="1" w:styleId="translation-chunk">
    <w:name w:val="translation-chunk"/>
    <w:qFormat/>
    <w:rsid w:val="003E7FE1"/>
  </w:style>
  <w:style w:type="character" w:customStyle="1" w:styleId="af6">
    <w:name w:val="Абзац списка Знак"/>
    <w:link w:val="af5"/>
    <w:uiPriority w:val="34"/>
    <w:locked/>
    <w:rsid w:val="00F17605"/>
    <w:rPr>
      <w:sz w:val="22"/>
      <w:szCs w:val="22"/>
      <w:lang w:val="uk-UA" w:eastAsia="en-US"/>
    </w:rPr>
  </w:style>
  <w:style w:type="character" w:customStyle="1" w:styleId="2d">
    <w:name w:val="Основной текст (2)"/>
    <w:basedOn w:val="a0"/>
    <w:uiPriority w:val="99"/>
    <w:rsid w:val="00575D27"/>
    <w:rPr>
      <w:rFonts w:ascii="Times New Roman" w:hAnsi="Times New Roman" w:cs="Times New Roman"/>
      <w:shd w:val="clear" w:color="auto" w:fill="FFFFFF"/>
    </w:rPr>
  </w:style>
  <w:style w:type="paragraph" w:customStyle="1" w:styleId="MarginText">
    <w:name w:val="Margin Text"/>
    <w:basedOn w:val="a"/>
    <w:uiPriority w:val="99"/>
    <w:qFormat/>
    <w:rsid w:val="00575D27"/>
    <w:pPr>
      <w:tabs>
        <w:tab w:val="left" w:pos="709"/>
      </w:tabs>
      <w:suppressAutoHyphens/>
      <w:overflowPunct w:val="0"/>
      <w:spacing w:after="240" w:line="360" w:lineRule="auto"/>
      <w:jc w:val="both"/>
    </w:pPr>
    <w:rPr>
      <w:rFonts w:eastAsia="Arial Unicode MS" w:cs="Mangal"/>
      <w:color w:val="00000A"/>
      <w:sz w:val="20"/>
      <w:szCs w:val="20"/>
      <w:lang w:val="en-GB" w:eastAsia="zh-CN" w:bidi="hi-IN"/>
    </w:rPr>
  </w:style>
  <w:style w:type="numbering" w:customStyle="1" w:styleId="WWNum91">
    <w:name w:val="WWNum91"/>
    <w:rsid w:val="00820AC5"/>
    <w:pPr>
      <w:numPr>
        <w:numId w:val="6"/>
      </w:numPr>
    </w:pPr>
  </w:style>
  <w:style w:type="paragraph" w:customStyle="1" w:styleId="2e">
    <w:name w:val="Без интервала2"/>
    <w:rsid w:val="00820AC5"/>
    <w:pPr>
      <w:suppressAutoHyphens/>
    </w:pPr>
    <w:rPr>
      <w:rFonts w:ascii="Calibri" w:eastAsia="Calibri" w:hAnsi="Calibri"/>
      <w:sz w:val="22"/>
      <w:szCs w:val="22"/>
      <w:lang w:eastAsia="ar-SA"/>
    </w:rPr>
  </w:style>
  <w:style w:type="numbering" w:customStyle="1" w:styleId="1c">
    <w:name w:val="Нет списка1"/>
    <w:next w:val="a2"/>
    <w:uiPriority w:val="99"/>
    <w:semiHidden/>
    <w:unhideWhenUsed/>
    <w:rsid w:val="00820AC5"/>
  </w:style>
  <w:style w:type="paragraph" w:customStyle="1" w:styleId="PreformattedText">
    <w:name w:val="Preformatted Text"/>
    <w:basedOn w:val="a"/>
    <w:rsid w:val="00A47AAA"/>
    <w:pPr>
      <w:widowControl w:val="0"/>
      <w:suppressAutoHyphens/>
    </w:pPr>
    <w:rPr>
      <w:rFonts w:ascii="Courier New" w:eastAsia="Courier New" w:hAnsi="Courier New" w:cs="Courier New"/>
      <w:sz w:val="20"/>
      <w:szCs w:val="20"/>
      <w:lang w:val="uk-UA" w:eastAsia="ar-SA"/>
    </w:rPr>
  </w:style>
  <w:style w:type="character" w:customStyle="1" w:styleId="FontStyle11">
    <w:name w:val="Font Style11"/>
    <w:uiPriority w:val="99"/>
    <w:rsid w:val="006F718F"/>
    <w:rPr>
      <w:rFonts w:ascii="Times New Roman" w:hAnsi="Times New Roman" w:cs="Times New Roman" w:hint="default"/>
      <w:sz w:val="22"/>
      <w:szCs w:val="22"/>
    </w:rPr>
  </w:style>
  <w:style w:type="character" w:styleId="affa">
    <w:name w:val="Unresolved Mention"/>
    <w:basedOn w:val="a0"/>
    <w:uiPriority w:val="99"/>
    <w:semiHidden/>
    <w:unhideWhenUsed/>
    <w:rsid w:val="006F718F"/>
    <w:rPr>
      <w:color w:val="605E5C"/>
      <w:shd w:val="clear" w:color="auto" w:fill="E1DFDD"/>
    </w:rPr>
  </w:style>
  <w:style w:type="character" w:customStyle="1" w:styleId="11">
    <w:name w:val="Заголовок 1 Знак"/>
    <w:basedOn w:val="a0"/>
    <w:link w:val="10"/>
    <w:rsid w:val="00E650DD"/>
    <w:rPr>
      <w:rFonts w:ascii="Arial" w:eastAsia="Calibri"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09408733">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33464465">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01189818">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65465155">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55000834">
      <w:bodyDiv w:val="1"/>
      <w:marLeft w:val="0"/>
      <w:marRight w:val="0"/>
      <w:marTop w:val="0"/>
      <w:marBottom w:val="0"/>
      <w:divBdr>
        <w:top w:val="none" w:sz="0" w:space="0" w:color="auto"/>
        <w:left w:val="none" w:sz="0" w:space="0" w:color="auto"/>
        <w:bottom w:val="none" w:sz="0" w:space="0" w:color="auto"/>
        <w:right w:val="none" w:sz="0" w:space="0" w:color="auto"/>
      </w:divBdr>
    </w:div>
    <w:div w:id="1567838609">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26670">
      <w:bodyDiv w:val="1"/>
      <w:marLeft w:val="0"/>
      <w:marRight w:val="0"/>
      <w:marTop w:val="0"/>
      <w:marBottom w:val="0"/>
      <w:divBdr>
        <w:top w:val="none" w:sz="0" w:space="0" w:color="auto"/>
        <w:left w:val="none" w:sz="0" w:space="0" w:color="auto"/>
        <w:bottom w:val="none" w:sz="0" w:space="0" w:color="auto"/>
        <w:right w:val="none" w:sz="0" w:space="0" w:color="auto"/>
      </w:divBdr>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90263903">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36E3C-A9B2-4D81-8699-9D11A3692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2092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IMTP</Company>
  <LinksUpToDate>false</LinksUpToDate>
  <CharactersWithSpaces>2454</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Tanya</cp:lastModifiedBy>
  <cp:revision>2</cp:revision>
  <cp:lastPrinted>2023-12-05T07:45:00Z</cp:lastPrinted>
  <dcterms:created xsi:type="dcterms:W3CDTF">2024-03-27T15:00:00Z</dcterms:created>
  <dcterms:modified xsi:type="dcterms:W3CDTF">2024-03-27T15:00:00Z</dcterms:modified>
</cp:coreProperties>
</file>