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06" w:rsidRDefault="00D67F06" w:rsidP="00D67F06">
      <w:pPr>
        <w:spacing w:after="0" w:line="240" w:lineRule="auto"/>
        <w:ind w:firstLine="7088"/>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Додаток 4 до  </w:t>
      </w:r>
    </w:p>
    <w:p w:rsidR="00D67F06" w:rsidRDefault="00D67F06" w:rsidP="00D67F06">
      <w:pPr>
        <w:spacing w:after="0" w:line="240" w:lineRule="auto"/>
        <w:ind w:left="142" w:firstLine="7088"/>
        <w:rPr>
          <w:rFonts w:ascii="Times New Roman" w:hAnsi="Times New Roman" w:cs="Times New Roman"/>
          <w:i/>
          <w:sz w:val="24"/>
          <w:szCs w:val="24"/>
        </w:rPr>
      </w:pPr>
      <w:proofErr w:type="spellStart"/>
      <w:proofErr w:type="gramStart"/>
      <w:r>
        <w:rPr>
          <w:rFonts w:ascii="Times New Roman" w:hAnsi="Times New Roman" w:cs="Times New Roman"/>
          <w:i/>
          <w:sz w:val="24"/>
          <w:szCs w:val="24"/>
        </w:rPr>
        <w:t>тендерної</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документації</w:t>
      </w:r>
      <w:proofErr w:type="spellEnd"/>
    </w:p>
    <w:p w:rsidR="00CC53BF" w:rsidRDefault="00CC53BF" w:rsidP="003A5F6A">
      <w:pPr>
        <w:spacing w:after="0" w:line="240" w:lineRule="auto"/>
        <w:ind w:left="142"/>
        <w:jc w:val="right"/>
        <w:rPr>
          <w:rFonts w:ascii="Times New Roman" w:eastAsia="Times New Roman" w:hAnsi="Times New Roman" w:cs="Times New Roman"/>
          <w:b/>
          <w:bCs/>
          <w:sz w:val="24"/>
          <w:szCs w:val="24"/>
          <w:lang w:val="uk-UA" w:eastAsia="ru-RU"/>
        </w:rPr>
      </w:pPr>
    </w:p>
    <w:p w:rsidR="00D67F06" w:rsidRDefault="00D67F06" w:rsidP="003A5F6A">
      <w:pPr>
        <w:spacing w:after="0" w:line="240" w:lineRule="auto"/>
        <w:ind w:left="142"/>
        <w:jc w:val="right"/>
        <w:rPr>
          <w:rFonts w:ascii="Times New Roman" w:eastAsia="Times New Roman" w:hAnsi="Times New Roman" w:cs="Times New Roman"/>
          <w:b/>
          <w:bCs/>
          <w:sz w:val="24"/>
          <w:szCs w:val="24"/>
          <w:lang w:val="uk-UA" w:eastAsia="ru-RU"/>
        </w:rPr>
      </w:pPr>
    </w:p>
    <w:p w:rsidR="00D67F06" w:rsidRDefault="00D67F06" w:rsidP="003A5F6A">
      <w:pPr>
        <w:spacing w:after="0" w:line="240" w:lineRule="auto"/>
        <w:ind w:left="142"/>
        <w:jc w:val="right"/>
        <w:rPr>
          <w:rFonts w:ascii="Times New Roman" w:eastAsia="Times New Roman" w:hAnsi="Times New Roman" w:cs="Times New Roman"/>
          <w:b/>
          <w:bCs/>
          <w:sz w:val="24"/>
          <w:szCs w:val="24"/>
          <w:lang w:val="uk-UA" w:eastAsia="ru-RU"/>
        </w:rPr>
      </w:pPr>
    </w:p>
    <w:p w:rsidR="00D67F06" w:rsidRDefault="00D67F06" w:rsidP="003A5F6A">
      <w:pPr>
        <w:spacing w:after="0" w:line="240" w:lineRule="auto"/>
        <w:ind w:left="142"/>
        <w:jc w:val="right"/>
        <w:rPr>
          <w:rFonts w:ascii="Times New Roman" w:eastAsia="Times New Roman" w:hAnsi="Times New Roman" w:cs="Times New Roman"/>
          <w:b/>
          <w:bCs/>
          <w:sz w:val="24"/>
          <w:szCs w:val="24"/>
          <w:lang w:val="uk-UA" w:eastAsia="ru-RU"/>
        </w:rPr>
      </w:pPr>
    </w:p>
    <w:p w:rsidR="0044683B" w:rsidRPr="0044683B" w:rsidRDefault="0044683B" w:rsidP="00144E50">
      <w:pPr>
        <w:spacing w:after="0" w:line="240" w:lineRule="auto"/>
        <w:ind w:left="142"/>
        <w:jc w:val="center"/>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lang w:val="uk-UA" w:eastAsia="ru-RU"/>
        </w:rPr>
        <w:t xml:space="preserve">Договір </w:t>
      </w:r>
      <w:r w:rsidR="001563F5">
        <w:rPr>
          <w:rFonts w:ascii="Times New Roman" w:eastAsia="Times New Roman" w:hAnsi="Times New Roman" w:cs="Times New Roman"/>
          <w:b/>
          <w:bCs/>
          <w:sz w:val="24"/>
          <w:szCs w:val="24"/>
          <w:lang w:val="uk-UA" w:eastAsia="ru-RU"/>
        </w:rPr>
        <w:t xml:space="preserve">про закупівлю </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p>
    <w:p w:rsidR="0044683B" w:rsidRDefault="0044683B" w:rsidP="00144E50">
      <w:pPr>
        <w:spacing w:after="0" w:line="240" w:lineRule="auto"/>
        <w:ind w:left="142"/>
        <w:jc w:val="center"/>
        <w:rPr>
          <w:rFonts w:ascii="Times New Roman" w:eastAsia="Times New Roman" w:hAnsi="Times New Roman" w:cs="Times New Roman"/>
          <w:b/>
          <w:bCs/>
          <w:sz w:val="24"/>
          <w:szCs w:val="24"/>
          <w:lang w:val="uk-UA" w:eastAsia="ru-RU"/>
        </w:rPr>
      </w:pPr>
    </w:p>
    <w:p w:rsidR="00893F50" w:rsidRPr="00BE2131" w:rsidRDefault="00893F50" w:rsidP="00144E50">
      <w:pPr>
        <w:spacing w:after="0" w:line="240" w:lineRule="auto"/>
        <w:ind w:left="142"/>
        <w:jc w:val="center"/>
        <w:rPr>
          <w:rFonts w:ascii="Times New Roman" w:eastAsia="Times New Roman" w:hAnsi="Times New Roman" w:cs="Times New Roman"/>
          <w:sz w:val="24"/>
          <w:szCs w:val="24"/>
          <w:lang w:val="uk-UA" w:eastAsia="ru-RU"/>
        </w:rPr>
      </w:pPr>
      <w:r w:rsidRPr="00E57AAB">
        <w:rPr>
          <w:rFonts w:ascii="Times New Roman" w:eastAsia="Times New Roman" w:hAnsi="Times New Roman" w:cs="Times New Roman"/>
          <w:b/>
          <w:bCs/>
          <w:sz w:val="24"/>
          <w:szCs w:val="24"/>
          <w:lang w:val="uk-UA" w:eastAsia="ru-RU"/>
        </w:rPr>
        <w:t>м</w:t>
      </w:r>
      <w:r w:rsidRPr="00E57AAB">
        <w:rPr>
          <w:rFonts w:ascii="Times New Roman" w:eastAsia="Times New Roman" w:hAnsi="Times New Roman" w:cs="Times New Roman"/>
          <w:sz w:val="24"/>
          <w:szCs w:val="24"/>
          <w:lang w:val="uk-UA" w:eastAsia="ru-RU"/>
        </w:rPr>
        <w:t>.</w:t>
      </w:r>
      <w:r w:rsidR="00D15EB7">
        <w:rPr>
          <w:rFonts w:ascii="Times New Roman" w:eastAsia="Times New Roman" w:hAnsi="Times New Roman" w:cs="Times New Roman"/>
          <w:sz w:val="24"/>
          <w:szCs w:val="24"/>
          <w:lang w:val="uk-UA" w:eastAsia="ru-RU"/>
        </w:rPr>
        <w:t xml:space="preserve"> </w:t>
      </w:r>
      <w:r w:rsidRPr="00E57AAB">
        <w:rPr>
          <w:rFonts w:ascii="Times New Roman" w:eastAsia="Times New Roman" w:hAnsi="Times New Roman" w:cs="Times New Roman"/>
          <w:b/>
          <w:bCs/>
          <w:sz w:val="24"/>
          <w:szCs w:val="24"/>
          <w:lang w:val="uk-UA" w:eastAsia="ru-RU"/>
        </w:rPr>
        <w:t xml:space="preserve">Хмельницький </w:t>
      </w:r>
      <w:r w:rsidR="00144E50" w:rsidRPr="00E57AAB">
        <w:rPr>
          <w:rFonts w:ascii="Times New Roman" w:eastAsia="Times New Roman" w:hAnsi="Times New Roman" w:cs="Times New Roman"/>
          <w:b/>
          <w:bCs/>
          <w:sz w:val="24"/>
          <w:szCs w:val="24"/>
          <w:lang w:val="uk-UA" w:eastAsia="ru-RU"/>
        </w:rPr>
        <w:t xml:space="preserve">    </w:t>
      </w:r>
      <w:r w:rsidRPr="00E57AAB">
        <w:rPr>
          <w:rFonts w:ascii="Times New Roman" w:eastAsia="Times New Roman" w:hAnsi="Times New Roman" w:cs="Times New Roman"/>
          <w:b/>
          <w:bCs/>
          <w:sz w:val="24"/>
          <w:szCs w:val="24"/>
          <w:lang w:val="uk-UA" w:eastAsia="ru-RU"/>
        </w:rPr>
        <w:t xml:space="preserve">                                                                   « ___</w:t>
      </w:r>
      <w:r w:rsidR="001951B3" w:rsidRPr="00E57AAB">
        <w:rPr>
          <w:rFonts w:ascii="Times New Roman" w:eastAsia="Times New Roman" w:hAnsi="Times New Roman" w:cs="Times New Roman"/>
          <w:b/>
          <w:bCs/>
          <w:sz w:val="24"/>
          <w:szCs w:val="24"/>
          <w:lang w:val="uk-UA" w:eastAsia="ru-RU"/>
        </w:rPr>
        <w:t>»</w:t>
      </w:r>
      <w:r w:rsidRPr="00E57AAB">
        <w:rPr>
          <w:rFonts w:ascii="Times New Roman" w:eastAsia="Times New Roman" w:hAnsi="Times New Roman" w:cs="Times New Roman"/>
          <w:b/>
          <w:bCs/>
          <w:sz w:val="24"/>
          <w:szCs w:val="24"/>
          <w:lang w:val="uk-UA" w:eastAsia="ru-RU"/>
        </w:rPr>
        <w:t>______</w:t>
      </w:r>
      <w:r w:rsidR="001951B3" w:rsidRPr="00E57AAB">
        <w:rPr>
          <w:rFonts w:ascii="Times New Roman" w:eastAsia="Times New Roman" w:hAnsi="Times New Roman" w:cs="Times New Roman"/>
          <w:b/>
          <w:bCs/>
          <w:sz w:val="24"/>
          <w:szCs w:val="24"/>
          <w:lang w:val="uk-UA" w:eastAsia="ru-RU"/>
        </w:rPr>
        <w:t>______</w:t>
      </w:r>
      <w:r w:rsidRPr="00E57AAB">
        <w:rPr>
          <w:rFonts w:ascii="Times New Roman" w:eastAsia="Times New Roman" w:hAnsi="Times New Roman" w:cs="Times New Roman"/>
          <w:b/>
          <w:bCs/>
          <w:sz w:val="24"/>
          <w:szCs w:val="24"/>
          <w:lang w:val="uk-UA" w:eastAsia="ru-RU"/>
        </w:rPr>
        <w:t>____20</w:t>
      </w:r>
      <w:r w:rsidR="007978F6">
        <w:rPr>
          <w:rFonts w:ascii="Times New Roman" w:eastAsia="Times New Roman" w:hAnsi="Times New Roman" w:cs="Times New Roman"/>
          <w:b/>
          <w:bCs/>
          <w:sz w:val="24"/>
          <w:szCs w:val="24"/>
          <w:lang w:val="uk-UA" w:eastAsia="ru-RU"/>
        </w:rPr>
        <w:t>2</w:t>
      </w:r>
      <w:r w:rsidR="005D03FE">
        <w:rPr>
          <w:rFonts w:ascii="Times New Roman" w:eastAsia="Times New Roman" w:hAnsi="Times New Roman" w:cs="Times New Roman"/>
          <w:b/>
          <w:bCs/>
          <w:sz w:val="24"/>
          <w:szCs w:val="24"/>
          <w:lang w:val="uk-UA" w:eastAsia="ru-RU"/>
        </w:rPr>
        <w:t>3</w:t>
      </w:r>
      <w:r w:rsidRPr="00E57AAB">
        <w:rPr>
          <w:rFonts w:ascii="Times New Roman" w:eastAsia="Times New Roman" w:hAnsi="Times New Roman" w:cs="Times New Roman"/>
          <w:b/>
          <w:bCs/>
          <w:sz w:val="24"/>
          <w:szCs w:val="24"/>
          <w:lang w:val="uk-UA" w:eastAsia="ru-RU"/>
        </w:rPr>
        <w:t xml:space="preserve"> р.</w:t>
      </w:r>
    </w:p>
    <w:p w:rsidR="007978F6" w:rsidRDefault="007978F6" w:rsidP="00E86401">
      <w:pPr>
        <w:pStyle w:val="a3"/>
        <w:spacing w:before="0" w:beforeAutospacing="0"/>
        <w:ind w:left="142" w:firstLine="709"/>
        <w:rPr>
          <w:b/>
          <w:bCs/>
          <w:lang w:val="uk-UA"/>
        </w:rPr>
      </w:pPr>
    </w:p>
    <w:p w:rsidR="00607F2C" w:rsidRDefault="00E86401" w:rsidP="00607F2C">
      <w:pPr>
        <w:pStyle w:val="a3"/>
        <w:spacing w:before="0" w:beforeAutospacing="0"/>
        <w:ind w:left="142" w:firstLine="709"/>
        <w:rPr>
          <w:rFonts w:eastAsia="Lucida Sans Unicode"/>
          <w:kern w:val="1"/>
          <w:lang w:val="uk-UA"/>
        </w:rPr>
      </w:pPr>
      <w:r w:rsidRPr="00E57AAB">
        <w:rPr>
          <w:b/>
          <w:bCs/>
          <w:lang w:val="uk-UA"/>
        </w:rPr>
        <w:t xml:space="preserve">Замовник: </w:t>
      </w:r>
      <w:r w:rsidRPr="00526655">
        <w:rPr>
          <w:bCs/>
          <w:lang w:val="uk-UA"/>
        </w:rPr>
        <w:t xml:space="preserve">Управління </w:t>
      </w:r>
      <w:r w:rsidR="00955E9F">
        <w:rPr>
          <w:bCs/>
          <w:lang w:val="uk-UA"/>
        </w:rPr>
        <w:t>комунальної інфраструктури</w:t>
      </w:r>
      <w:r w:rsidRPr="00526655">
        <w:rPr>
          <w:bCs/>
          <w:lang w:val="uk-UA"/>
        </w:rPr>
        <w:t xml:space="preserve"> Хмельницької міської ради</w:t>
      </w:r>
      <w:r w:rsidRPr="00526655">
        <w:rPr>
          <w:rFonts w:eastAsia="Lucida Sans Unicode"/>
          <w:kern w:val="1"/>
          <w:lang w:val="uk-UA"/>
        </w:rPr>
        <w:t xml:space="preserve"> </w:t>
      </w:r>
      <w:r w:rsidRPr="00E57AAB">
        <w:rPr>
          <w:rFonts w:eastAsia="Lucida Sans Unicode"/>
          <w:kern w:val="1"/>
          <w:lang w:val="uk-UA"/>
        </w:rPr>
        <w:t xml:space="preserve">в особі </w:t>
      </w:r>
      <w:r w:rsidR="00F370F1" w:rsidRPr="00DA18B8">
        <w:rPr>
          <w:rFonts w:eastAsia="Lucida Sans Unicode"/>
          <w:kern w:val="2"/>
          <w:lang w:val="uk-UA"/>
        </w:rPr>
        <w:t xml:space="preserve">в.о. начальника управління </w:t>
      </w:r>
      <w:proofErr w:type="spellStart"/>
      <w:r w:rsidR="00F370F1" w:rsidRPr="00DA18B8">
        <w:rPr>
          <w:rFonts w:eastAsia="Lucida Sans Unicode"/>
          <w:kern w:val="2"/>
          <w:lang w:val="uk-UA"/>
        </w:rPr>
        <w:t>Кабальського</w:t>
      </w:r>
      <w:proofErr w:type="spellEnd"/>
      <w:r w:rsidR="00F370F1" w:rsidRPr="00DA18B8">
        <w:rPr>
          <w:rFonts w:eastAsia="Lucida Sans Unicode"/>
          <w:kern w:val="2"/>
          <w:lang w:val="uk-UA"/>
        </w:rPr>
        <w:t xml:space="preserve"> Василя </w:t>
      </w:r>
      <w:proofErr w:type="spellStart"/>
      <w:r w:rsidR="00F370F1" w:rsidRPr="00DA18B8">
        <w:rPr>
          <w:rFonts w:eastAsia="Lucida Sans Unicode"/>
          <w:kern w:val="2"/>
          <w:lang w:val="uk-UA"/>
        </w:rPr>
        <w:t>Нарцисовича</w:t>
      </w:r>
      <w:proofErr w:type="spellEnd"/>
      <w:r w:rsidR="00F370F1" w:rsidRPr="00DA18B8">
        <w:rPr>
          <w:rFonts w:eastAsia="Lucida Sans Unicode"/>
          <w:kern w:val="2"/>
          <w:lang w:val="uk-UA"/>
        </w:rPr>
        <w:t>, який діє на підставі розпорядження від 11.03.2021 № 253-к</w:t>
      </w:r>
      <w:r w:rsidR="00F370F1" w:rsidRPr="00DA18B8">
        <w:rPr>
          <w:rFonts w:eastAsia="Lucida Sans Unicode"/>
          <w:color w:val="FF0000"/>
          <w:kern w:val="2"/>
          <w:lang w:val="uk-UA"/>
        </w:rPr>
        <w:t xml:space="preserve"> </w:t>
      </w:r>
      <w:r w:rsidR="00F370F1" w:rsidRPr="00DA18B8">
        <w:rPr>
          <w:rFonts w:eastAsia="Lucida Sans Unicode"/>
          <w:kern w:val="2"/>
          <w:lang w:val="uk-UA"/>
        </w:rPr>
        <w:t>з однієї сторони, та</w:t>
      </w:r>
    </w:p>
    <w:p w:rsidR="00746CA2" w:rsidRDefault="00715674" w:rsidP="00746CA2">
      <w:pPr>
        <w:pStyle w:val="a3"/>
        <w:spacing w:before="0" w:beforeAutospacing="0"/>
        <w:ind w:left="142" w:firstLine="709"/>
        <w:rPr>
          <w:lang w:val="uk-UA"/>
        </w:rPr>
      </w:pPr>
      <w:r w:rsidRPr="00715674">
        <w:rPr>
          <w:b/>
          <w:lang w:val="uk-UA"/>
        </w:rPr>
        <w:t>Підрядник:</w:t>
      </w:r>
      <w:r w:rsidR="00EF4C92">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746CA2" w:rsidRPr="003434B3">
        <w:rPr>
          <w:lang w:val="uk-UA"/>
        </w:rPr>
        <w:t xml:space="preserve"> в особі </w:t>
      </w:r>
      <w:r w:rsidR="0016719D">
        <w:rPr>
          <w:u w:val="single"/>
          <w:lang w:val="uk-UA"/>
        </w:rPr>
        <w:tab/>
      </w:r>
      <w:r w:rsidR="0016719D">
        <w:rPr>
          <w:u w:val="single"/>
          <w:lang w:val="uk-UA"/>
        </w:rPr>
        <w:tab/>
      </w:r>
      <w:r w:rsidR="0016719D">
        <w:rPr>
          <w:u w:val="single"/>
          <w:lang w:val="uk-UA"/>
        </w:rPr>
        <w:tab/>
      </w:r>
      <w:r w:rsidR="0016719D">
        <w:rPr>
          <w:u w:val="single"/>
          <w:lang w:val="uk-UA"/>
        </w:rPr>
        <w:tab/>
      </w:r>
      <w:r w:rsidR="00746CA2" w:rsidRPr="003434B3">
        <w:rPr>
          <w:lang w:val="uk-UA"/>
        </w:rPr>
        <w:t xml:space="preserve">, який діє на підставі </w:t>
      </w:r>
      <w:r w:rsidR="0016719D">
        <w:rPr>
          <w:u w:val="single"/>
          <w:lang w:val="uk-UA"/>
        </w:rPr>
        <w:tab/>
      </w:r>
      <w:r w:rsidR="0016719D">
        <w:rPr>
          <w:u w:val="single"/>
          <w:lang w:val="uk-UA"/>
        </w:rPr>
        <w:tab/>
      </w:r>
      <w:r w:rsidR="0016719D">
        <w:rPr>
          <w:u w:val="single"/>
          <w:lang w:val="uk-UA"/>
        </w:rPr>
        <w:tab/>
      </w:r>
      <w:r w:rsidR="00746CA2" w:rsidRPr="003434B3">
        <w:rPr>
          <w:color w:val="000000"/>
          <w:lang w:val="uk-UA"/>
        </w:rPr>
        <w:t xml:space="preserve">, є платником податку </w:t>
      </w:r>
      <w:r w:rsidR="0016719D">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746CA2" w:rsidRPr="003434B3">
        <w:rPr>
          <w:color w:val="000000"/>
          <w:lang w:val="uk-UA"/>
        </w:rPr>
        <w:t xml:space="preserve"> та суб’єктом </w:t>
      </w:r>
      <w:r w:rsidR="0016719D">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16719D">
        <w:rPr>
          <w:color w:val="000000"/>
          <w:u w:val="single"/>
          <w:lang w:val="uk-UA"/>
        </w:rPr>
        <w:tab/>
      </w:r>
      <w:r w:rsidR="00746CA2" w:rsidRPr="003434B3">
        <w:rPr>
          <w:lang w:val="uk-UA"/>
        </w:rPr>
        <w:t xml:space="preserve">, </w:t>
      </w:r>
      <w:r w:rsidR="00746CA2">
        <w:rPr>
          <w:lang w:val="uk-UA"/>
        </w:rPr>
        <w:t xml:space="preserve">з іншої </w:t>
      </w:r>
      <w:r w:rsidR="00746CA2" w:rsidRPr="00FF4B31">
        <w:rPr>
          <w:lang w:val="uk-UA"/>
        </w:rPr>
        <w:t xml:space="preserve"> сторони, разом – Сторони, уклали цей договір про таке (далі - Договір): </w:t>
      </w:r>
    </w:p>
    <w:p w:rsidR="00746CA2" w:rsidRPr="00FF4B31" w:rsidRDefault="00746CA2" w:rsidP="00746CA2">
      <w:pPr>
        <w:pStyle w:val="a3"/>
        <w:spacing w:before="0" w:beforeAutospacing="0"/>
        <w:ind w:left="142" w:firstLine="709"/>
        <w:rPr>
          <w:lang w:val="uk-UA"/>
        </w:rPr>
      </w:pPr>
    </w:p>
    <w:p w:rsidR="006C001F" w:rsidRPr="00674548" w:rsidRDefault="00746CA2" w:rsidP="00746CA2">
      <w:pPr>
        <w:pStyle w:val="a3"/>
        <w:spacing w:before="0" w:beforeAutospacing="0"/>
        <w:ind w:left="142" w:firstLine="709"/>
        <w:jc w:val="center"/>
        <w:rPr>
          <w:lang w:val="uk-UA" w:eastAsia="zh-CN"/>
        </w:rPr>
      </w:pPr>
      <w:r>
        <w:rPr>
          <w:b/>
          <w:lang w:val="uk-UA" w:eastAsia="zh-CN"/>
        </w:rPr>
        <w:t xml:space="preserve">І. </w:t>
      </w:r>
      <w:r w:rsidR="006C001F" w:rsidRPr="00674548">
        <w:rPr>
          <w:b/>
          <w:lang w:val="uk-UA" w:eastAsia="zh-CN"/>
        </w:rPr>
        <w:t>Предмет договору</w:t>
      </w:r>
    </w:p>
    <w:p w:rsidR="006C001F" w:rsidRPr="00674548" w:rsidRDefault="001563F5"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 Підрядник зобов</w:t>
      </w:r>
      <w:r w:rsidRPr="001563F5">
        <w:rPr>
          <w:rFonts w:ascii="Times New Roman" w:eastAsia="Times New Roman" w:hAnsi="Times New Roman" w:cs="Times New Roman"/>
          <w:sz w:val="24"/>
          <w:szCs w:val="24"/>
          <w:lang w:val="uk-UA" w:eastAsia="zh-CN"/>
        </w:rPr>
        <w:t>’</w:t>
      </w:r>
      <w:r w:rsidR="006C001F" w:rsidRPr="00674548">
        <w:rPr>
          <w:rFonts w:ascii="Times New Roman" w:eastAsia="Times New Roman" w:hAnsi="Times New Roman" w:cs="Times New Roman"/>
          <w:sz w:val="24"/>
          <w:szCs w:val="24"/>
          <w:lang w:val="uk-UA" w:eastAsia="zh-CN"/>
        </w:rPr>
        <w:t>язується у</w:t>
      </w:r>
      <w:r w:rsidR="0016719D" w:rsidRPr="0016719D">
        <w:rPr>
          <w:rFonts w:ascii="Times New Roman" w:eastAsia="Times New Roman" w:hAnsi="Times New Roman" w:cs="Times New Roman"/>
          <w:sz w:val="24"/>
          <w:szCs w:val="24"/>
          <w:lang w:eastAsia="zh-CN"/>
        </w:rPr>
        <w:t xml:space="preserve"> </w:t>
      </w:r>
      <w:r w:rsidR="002E1D37">
        <w:rPr>
          <w:rFonts w:ascii="Times New Roman" w:eastAsia="Times New Roman" w:hAnsi="Times New Roman" w:cs="Times New Roman"/>
          <w:b/>
          <w:sz w:val="24"/>
          <w:szCs w:val="24"/>
          <w:lang w:val="uk-UA" w:eastAsia="zh-CN"/>
        </w:rPr>
        <w:t>2023 ро</w:t>
      </w:r>
      <w:r w:rsidR="005D03FE">
        <w:rPr>
          <w:rFonts w:ascii="Times New Roman" w:eastAsia="Times New Roman" w:hAnsi="Times New Roman" w:cs="Times New Roman"/>
          <w:b/>
          <w:sz w:val="24"/>
          <w:szCs w:val="24"/>
          <w:lang w:val="uk-UA" w:eastAsia="zh-CN"/>
        </w:rPr>
        <w:t>ці</w:t>
      </w:r>
      <w:r w:rsidR="006C001F" w:rsidRPr="00674548">
        <w:rPr>
          <w:rFonts w:ascii="Times New Roman" w:eastAsia="Times New Roman" w:hAnsi="Times New Roman" w:cs="Times New Roman"/>
          <w:b/>
          <w:sz w:val="24"/>
          <w:szCs w:val="24"/>
          <w:lang w:val="uk-UA" w:eastAsia="zh-CN"/>
        </w:rPr>
        <w:t xml:space="preserve"> </w:t>
      </w:r>
      <w:r w:rsidR="006C001F" w:rsidRPr="00674548">
        <w:rPr>
          <w:rFonts w:ascii="Times New Roman" w:eastAsia="Times New Roman" w:hAnsi="Times New Roman" w:cs="Times New Roman"/>
          <w:sz w:val="24"/>
          <w:szCs w:val="24"/>
          <w:lang w:val="uk-UA" w:eastAsia="zh-CN"/>
        </w:rPr>
        <w:t xml:space="preserve">виконати роботи, зазначені в проектно-кошторисній документації (і при потребі зі змінами, внесеними до неї), що виготовлена на об’єкт </w:t>
      </w:r>
      <w:proofErr w:type="spellStart"/>
      <w:r w:rsidR="00277E42" w:rsidRPr="00277E42">
        <w:rPr>
          <w:rFonts w:ascii="Times New Roman" w:hAnsi="Times New Roman" w:cs="Times New Roman"/>
          <w:b/>
          <w:sz w:val="24"/>
          <w:szCs w:val="24"/>
        </w:rPr>
        <w:t>Капітальний</w:t>
      </w:r>
      <w:proofErr w:type="spellEnd"/>
      <w:r w:rsidR="00277E42" w:rsidRPr="00277E42">
        <w:rPr>
          <w:rFonts w:ascii="Times New Roman" w:hAnsi="Times New Roman" w:cs="Times New Roman"/>
          <w:b/>
          <w:sz w:val="24"/>
          <w:szCs w:val="24"/>
        </w:rPr>
        <w:t xml:space="preserve"> ремонт </w:t>
      </w:r>
      <w:proofErr w:type="spellStart"/>
      <w:r w:rsidR="00277E42" w:rsidRPr="00277E42">
        <w:rPr>
          <w:rFonts w:ascii="Times New Roman" w:hAnsi="Times New Roman" w:cs="Times New Roman"/>
          <w:b/>
          <w:sz w:val="24"/>
          <w:szCs w:val="24"/>
        </w:rPr>
        <w:t>вул</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Кам’янецької</w:t>
      </w:r>
      <w:proofErr w:type="spellEnd"/>
      <w:r w:rsidR="00277E42" w:rsidRPr="00277E42">
        <w:rPr>
          <w:rFonts w:ascii="Times New Roman" w:hAnsi="Times New Roman" w:cs="Times New Roman"/>
          <w:b/>
          <w:sz w:val="24"/>
          <w:szCs w:val="24"/>
        </w:rPr>
        <w:t xml:space="preserve"> – </w:t>
      </w:r>
      <w:proofErr w:type="spellStart"/>
      <w:r w:rsidR="00277E42" w:rsidRPr="00277E42">
        <w:rPr>
          <w:rFonts w:ascii="Times New Roman" w:hAnsi="Times New Roman" w:cs="Times New Roman"/>
          <w:b/>
          <w:sz w:val="24"/>
          <w:szCs w:val="24"/>
        </w:rPr>
        <w:t>місцеве</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розширення</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проїзної</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частини</w:t>
      </w:r>
      <w:proofErr w:type="spellEnd"/>
      <w:r w:rsidR="00277E42" w:rsidRPr="00277E42">
        <w:rPr>
          <w:rFonts w:ascii="Times New Roman" w:hAnsi="Times New Roman" w:cs="Times New Roman"/>
          <w:b/>
          <w:sz w:val="24"/>
          <w:szCs w:val="24"/>
        </w:rPr>
        <w:t xml:space="preserve"> для </w:t>
      </w:r>
      <w:proofErr w:type="spellStart"/>
      <w:r w:rsidR="00277E42" w:rsidRPr="00277E42">
        <w:rPr>
          <w:rFonts w:ascii="Times New Roman" w:hAnsi="Times New Roman" w:cs="Times New Roman"/>
          <w:b/>
          <w:sz w:val="24"/>
          <w:szCs w:val="24"/>
        </w:rPr>
        <w:t>улаштування</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зупинки</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маршрутних</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автобусів</w:t>
      </w:r>
      <w:proofErr w:type="spellEnd"/>
      <w:r w:rsidR="00277E42" w:rsidRPr="00277E42">
        <w:rPr>
          <w:rFonts w:ascii="Times New Roman" w:hAnsi="Times New Roman" w:cs="Times New Roman"/>
          <w:b/>
          <w:sz w:val="24"/>
          <w:szCs w:val="24"/>
        </w:rPr>
        <w:t xml:space="preserve"> і </w:t>
      </w:r>
      <w:proofErr w:type="spellStart"/>
      <w:r w:rsidR="00277E42" w:rsidRPr="00277E42">
        <w:rPr>
          <w:rFonts w:ascii="Times New Roman" w:hAnsi="Times New Roman" w:cs="Times New Roman"/>
          <w:b/>
          <w:sz w:val="24"/>
          <w:szCs w:val="24"/>
        </w:rPr>
        <w:t>тролейбусів</w:t>
      </w:r>
      <w:proofErr w:type="spellEnd"/>
      <w:r w:rsidR="00277E42" w:rsidRPr="00277E42">
        <w:rPr>
          <w:rFonts w:ascii="Times New Roman" w:hAnsi="Times New Roman" w:cs="Times New Roman"/>
          <w:b/>
          <w:sz w:val="24"/>
          <w:szCs w:val="24"/>
        </w:rPr>
        <w:t xml:space="preserve"> в </w:t>
      </w:r>
      <w:proofErr w:type="spellStart"/>
      <w:r w:rsidR="00277E42" w:rsidRPr="00277E42">
        <w:rPr>
          <w:rFonts w:ascii="Times New Roman" w:hAnsi="Times New Roman" w:cs="Times New Roman"/>
          <w:b/>
          <w:sz w:val="24"/>
          <w:szCs w:val="24"/>
        </w:rPr>
        <w:t>районі</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будинку</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побуту</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Південний</w:t>
      </w:r>
      <w:proofErr w:type="spellEnd"/>
      <w:r w:rsidR="00277E42" w:rsidRPr="00277E42">
        <w:rPr>
          <w:rFonts w:ascii="Times New Roman" w:hAnsi="Times New Roman" w:cs="Times New Roman"/>
          <w:b/>
          <w:sz w:val="24"/>
          <w:szCs w:val="24"/>
        </w:rPr>
        <w:t xml:space="preserve"> Буг» (</w:t>
      </w:r>
      <w:proofErr w:type="spellStart"/>
      <w:r w:rsidR="00277E42" w:rsidRPr="00277E42">
        <w:rPr>
          <w:rFonts w:ascii="Times New Roman" w:hAnsi="Times New Roman" w:cs="Times New Roman"/>
          <w:b/>
          <w:sz w:val="24"/>
          <w:szCs w:val="24"/>
        </w:rPr>
        <w:t>напрямок</w:t>
      </w:r>
      <w:proofErr w:type="spellEnd"/>
      <w:r w:rsidR="00277E42" w:rsidRPr="00277E42">
        <w:rPr>
          <w:rFonts w:ascii="Times New Roman" w:hAnsi="Times New Roman" w:cs="Times New Roman"/>
          <w:b/>
          <w:sz w:val="24"/>
          <w:szCs w:val="24"/>
        </w:rPr>
        <w:t xml:space="preserve"> до </w:t>
      </w:r>
      <w:proofErr w:type="spellStart"/>
      <w:r w:rsidR="00277E42" w:rsidRPr="00277E42">
        <w:rPr>
          <w:rFonts w:ascii="Times New Roman" w:hAnsi="Times New Roman" w:cs="Times New Roman"/>
          <w:b/>
          <w:sz w:val="24"/>
          <w:szCs w:val="24"/>
        </w:rPr>
        <w:t>вул</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Староміської</w:t>
      </w:r>
      <w:proofErr w:type="spellEnd"/>
      <w:r w:rsidR="00277E42" w:rsidRPr="00277E42">
        <w:rPr>
          <w:rFonts w:ascii="Times New Roman" w:hAnsi="Times New Roman" w:cs="Times New Roman"/>
          <w:b/>
          <w:sz w:val="24"/>
          <w:szCs w:val="24"/>
        </w:rPr>
        <w:t xml:space="preserve">) в м. </w:t>
      </w:r>
      <w:proofErr w:type="spellStart"/>
      <w:r w:rsidR="00277E42" w:rsidRPr="00277E42">
        <w:rPr>
          <w:rFonts w:ascii="Times New Roman" w:hAnsi="Times New Roman" w:cs="Times New Roman"/>
          <w:b/>
          <w:sz w:val="24"/>
          <w:szCs w:val="24"/>
        </w:rPr>
        <w:t>Хмельницькому</w:t>
      </w:r>
      <w:proofErr w:type="spellEnd"/>
      <w:r w:rsidR="006C001F" w:rsidRPr="00605CAE">
        <w:rPr>
          <w:rFonts w:ascii="Times New Roman" w:eastAsia="Times New Roman" w:hAnsi="Times New Roman" w:cs="Times New Roman"/>
          <w:b/>
          <w:i/>
          <w:color w:val="000000" w:themeColor="text1"/>
          <w:sz w:val="24"/>
          <w:szCs w:val="24"/>
          <w:lang w:val="uk-UA" w:eastAsia="zh-CN"/>
        </w:rPr>
        <w:t>,</w:t>
      </w:r>
      <w:r w:rsidR="006C001F" w:rsidRPr="00605CAE">
        <w:rPr>
          <w:rFonts w:ascii="Times New Roman" w:eastAsia="Times New Roman" w:hAnsi="Times New Roman" w:cs="Times New Roman"/>
          <w:b/>
          <w:color w:val="000000" w:themeColor="text1"/>
          <w:sz w:val="24"/>
          <w:szCs w:val="24"/>
          <w:lang w:val="uk-UA" w:eastAsia="zh-CN"/>
        </w:rPr>
        <w:t xml:space="preserve"> </w:t>
      </w:r>
      <w:r w:rsidR="006C001F" w:rsidRPr="00674548">
        <w:rPr>
          <w:rFonts w:ascii="Times New Roman" w:eastAsia="Times New Roman" w:hAnsi="Times New Roman" w:cs="Times New Roman"/>
          <w:sz w:val="24"/>
          <w:szCs w:val="24"/>
          <w:lang w:val="uk-UA" w:eastAsia="zh-CN"/>
        </w:rPr>
        <w:t>а Замовник - прийняти і оплатити такі роботи.</w:t>
      </w:r>
    </w:p>
    <w:p w:rsidR="006C001F" w:rsidRPr="008E0B02" w:rsidRDefault="006C001F" w:rsidP="006C001F">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val="uk-UA" w:eastAsia="zh-CN"/>
        </w:rPr>
      </w:pPr>
      <w:r w:rsidRPr="00674548">
        <w:rPr>
          <w:rFonts w:ascii="Times New Roman" w:eastAsia="Times New Roman" w:hAnsi="Times New Roman" w:cs="Times New Roman"/>
          <w:sz w:val="24"/>
          <w:szCs w:val="24"/>
          <w:lang w:val="uk-UA" w:eastAsia="zh-CN"/>
        </w:rPr>
        <w:t xml:space="preserve">1.2. Найменування  робіт – </w:t>
      </w:r>
      <w:proofErr w:type="spellStart"/>
      <w:r w:rsidR="00277E42" w:rsidRPr="00277E42">
        <w:rPr>
          <w:rFonts w:ascii="Times New Roman" w:hAnsi="Times New Roman" w:cs="Times New Roman"/>
          <w:b/>
          <w:sz w:val="24"/>
          <w:szCs w:val="24"/>
        </w:rPr>
        <w:t>Капітальний</w:t>
      </w:r>
      <w:proofErr w:type="spellEnd"/>
      <w:r w:rsidR="00277E42" w:rsidRPr="00277E42">
        <w:rPr>
          <w:rFonts w:ascii="Times New Roman" w:hAnsi="Times New Roman" w:cs="Times New Roman"/>
          <w:b/>
          <w:sz w:val="24"/>
          <w:szCs w:val="24"/>
        </w:rPr>
        <w:t xml:space="preserve"> ремонт </w:t>
      </w:r>
      <w:proofErr w:type="spellStart"/>
      <w:r w:rsidR="00277E42" w:rsidRPr="00277E42">
        <w:rPr>
          <w:rFonts w:ascii="Times New Roman" w:hAnsi="Times New Roman" w:cs="Times New Roman"/>
          <w:b/>
          <w:sz w:val="24"/>
          <w:szCs w:val="24"/>
        </w:rPr>
        <w:t>вул</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Кам’янецької</w:t>
      </w:r>
      <w:proofErr w:type="spellEnd"/>
      <w:r w:rsidR="00277E42" w:rsidRPr="00277E42">
        <w:rPr>
          <w:rFonts w:ascii="Times New Roman" w:hAnsi="Times New Roman" w:cs="Times New Roman"/>
          <w:b/>
          <w:sz w:val="24"/>
          <w:szCs w:val="24"/>
        </w:rPr>
        <w:t xml:space="preserve"> – </w:t>
      </w:r>
      <w:proofErr w:type="spellStart"/>
      <w:r w:rsidR="00277E42" w:rsidRPr="00277E42">
        <w:rPr>
          <w:rFonts w:ascii="Times New Roman" w:hAnsi="Times New Roman" w:cs="Times New Roman"/>
          <w:b/>
          <w:sz w:val="24"/>
          <w:szCs w:val="24"/>
        </w:rPr>
        <w:t>місцеве</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розширення</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проїзної</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частини</w:t>
      </w:r>
      <w:proofErr w:type="spellEnd"/>
      <w:r w:rsidR="00277E42" w:rsidRPr="00277E42">
        <w:rPr>
          <w:rFonts w:ascii="Times New Roman" w:hAnsi="Times New Roman" w:cs="Times New Roman"/>
          <w:b/>
          <w:sz w:val="24"/>
          <w:szCs w:val="24"/>
        </w:rPr>
        <w:t xml:space="preserve"> для </w:t>
      </w:r>
      <w:proofErr w:type="spellStart"/>
      <w:r w:rsidR="00277E42" w:rsidRPr="00277E42">
        <w:rPr>
          <w:rFonts w:ascii="Times New Roman" w:hAnsi="Times New Roman" w:cs="Times New Roman"/>
          <w:b/>
          <w:sz w:val="24"/>
          <w:szCs w:val="24"/>
        </w:rPr>
        <w:t>улаштування</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зупинки</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маршрутних</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автобусів</w:t>
      </w:r>
      <w:proofErr w:type="spellEnd"/>
      <w:r w:rsidR="00277E42" w:rsidRPr="00277E42">
        <w:rPr>
          <w:rFonts w:ascii="Times New Roman" w:hAnsi="Times New Roman" w:cs="Times New Roman"/>
          <w:b/>
          <w:sz w:val="24"/>
          <w:szCs w:val="24"/>
        </w:rPr>
        <w:t xml:space="preserve"> і </w:t>
      </w:r>
      <w:proofErr w:type="spellStart"/>
      <w:r w:rsidR="00277E42" w:rsidRPr="00277E42">
        <w:rPr>
          <w:rFonts w:ascii="Times New Roman" w:hAnsi="Times New Roman" w:cs="Times New Roman"/>
          <w:b/>
          <w:sz w:val="24"/>
          <w:szCs w:val="24"/>
        </w:rPr>
        <w:t>тролейбусів</w:t>
      </w:r>
      <w:proofErr w:type="spellEnd"/>
      <w:r w:rsidR="00277E42" w:rsidRPr="00277E42">
        <w:rPr>
          <w:rFonts w:ascii="Times New Roman" w:hAnsi="Times New Roman" w:cs="Times New Roman"/>
          <w:b/>
          <w:sz w:val="24"/>
          <w:szCs w:val="24"/>
        </w:rPr>
        <w:t xml:space="preserve"> в </w:t>
      </w:r>
      <w:proofErr w:type="spellStart"/>
      <w:r w:rsidR="00277E42" w:rsidRPr="00277E42">
        <w:rPr>
          <w:rFonts w:ascii="Times New Roman" w:hAnsi="Times New Roman" w:cs="Times New Roman"/>
          <w:b/>
          <w:sz w:val="24"/>
          <w:szCs w:val="24"/>
        </w:rPr>
        <w:t>районі</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будинку</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побуту</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Південний</w:t>
      </w:r>
      <w:proofErr w:type="spellEnd"/>
      <w:r w:rsidR="00277E42" w:rsidRPr="00277E42">
        <w:rPr>
          <w:rFonts w:ascii="Times New Roman" w:hAnsi="Times New Roman" w:cs="Times New Roman"/>
          <w:b/>
          <w:sz w:val="24"/>
          <w:szCs w:val="24"/>
        </w:rPr>
        <w:t xml:space="preserve"> Буг» (</w:t>
      </w:r>
      <w:proofErr w:type="spellStart"/>
      <w:r w:rsidR="00277E42" w:rsidRPr="00277E42">
        <w:rPr>
          <w:rFonts w:ascii="Times New Roman" w:hAnsi="Times New Roman" w:cs="Times New Roman"/>
          <w:b/>
          <w:sz w:val="24"/>
          <w:szCs w:val="24"/>
        </w:rPr>
        <w:t>напрямок</w:t>
      </w:r>
      <w:proofErr w:type="spellEnd"/>
      <w:r w:rsidR="00277E42" w:rsidRPr="00277E42">
        <w:rPr>
          <w:rFonts w:ascii="Times New Roman" w:hAnsi="Times New Roman" w:cs="Times New Roman"/>
          <w:b/>
          <w:sz w:val="24"/>
          <w:szCs w:val="24"/>
        </w:rPr>
        <w:t xml:space="preserve"> до </w:t>
      </w:r>
      <w:proofErr w:type="spellStart"/>
      <w:r w:rsidR="00277E42" w:rsidRPr="00277E42">
        <w:rPr>
          <w:rFonts w:ascii="Times New Roman" w:hAnsi="Times New Roman" w:cs="Times New Roman"/>
          <w:b/>
          <w:sz w:val="24"/>
          <w:szCs w:val="24"/>
        </w:rPr>
        <w:t>вул</w:t>
      </w:r>
      <w:proofErr w:type="spellEnd"/>
      <w:r w:rsidR="00277E42" w:rsidRPr="00277E42">
        <w:rPr>
          <w:rFonts w:ascii="Times New Roman" w:hAnsi="Times New Roman" w:cs="Times New Roman"/>
          <w:b/>
          <w:sz w:val="24"/>
          <w:szCs w:val="24"/>
        </w:rPr>
        <w:t xml:space="preserve">. </w:t>
      </w:r>
      <w:proofErr w:type="spellStart"/>
      <w:r w:rsidR="00277E42" w:rsidRPr="00277E42">
        <w:rPr>
          <w:rFonts w:ascii="Times New Roman" w:hAnsi="Times New Roman" w:cs="Times New Roman"/>
          <w:b/>
          <w:sz w:val="24"/>
          <w:szCs w:val="24"/>
        </w:rPr>
        <w:t>Староміської</w:t>
      </w:r>
      <w:proofErr w:type="spellEnd"/>
      <w:r w:rsidR="00277E42" w:rsidRPr="00277E42">
        <w:rPr>
          <w:rFonts w:ascii="Times New Roman" w:hAnsi="Times New Roman" w:cs="Times New Roman"/>
          <w:b/>
          <w:sz w:val="24"/>
          <w:szCs w:val="24"/>
        </w:rPr>
        <w:t xml:space="preserve">) в м. </w:t>
      </w:r>
      <w:proofErr w:type="spellStart"/>
      <w:r w:rsidR="00277E42" w:rsidRPr="00277E42">
        <w:rPr>
          <w:rFonts w:ascii="Times New Roman" w:hAnsi="Times New Roman" w:cs="Times New Roman"/>
          <w:b/>
          <w:sz w:val="24"/>
          <w:szCs w:val="24"/>
        </w:rPr>
        <w:t>Хмельницькому</w:t>
      </w:r>
      <w:proofErr w:type="spellEnd"/>
      <w:r w:rsidR="00605CAE" w:rsidRPr="00277E42">
        <w:rPr>
          <w:rFonts w:ascii="Times New Roman" w:hAnsi="Times New Roman" w:cs="Times New Roman"/>
          <w:b/>
          <w:sz w:val="24"/>
          <w:szCs w:val="24"/>
        </w:rPr>
        <w:t xml:space="preserve"> (Код ДК 021-2015 -45453000-7 – </w:t>
      </w:r>
      <w:proofErr w:type="spellStart"/>
      <w:r w:rsidR="00605CAE" w:rsidRPr="00277E42">
        <w:rPr>
          <w:rFonts w:ascii="Times New Roman" w:hAnsi="Times New Roman" w:cs="Times New Roman"/>
          <w:b/>
          <w:sz w:val="24"/>
          <w:szCs w:val="24"/>
        </w:rPr>
        <w:t>Капітальний</w:t>
      </w:r>
      <w:proofErr w:type="spellEnd"/>
      <w:r w:rsidR="00605CAE" w:rsidRPr="00277E42">
        <w:rPr>
          <w:rFonts w:ascii="Times New Roman" w:hAnsi="Times New Roman" w:cs="Times New Roman"/>
          <w:b/>
          <w:sz w:val="24"/>
          <w:szCs w:val="24"/>
        </w:rPr>
        <w:t xml:space="preserve"> ремонт і </w:t>
      </w:r>
      <w:proofErr w:type="spellStart"/>
      <w:r w:rsidR="00605CAE" w:rsidRPr="00277E42">
        <w:rPr>
          <w:rFonts w:ascii="Times New Roman" w:hAnsi="Times New Roman" w:cs="Times New Roman"/>
          <w:b/>
          <w:sz w:val="24"/>
          <w:szCs w:val="24"/>
        </w:rPr>
        <w:t>реставрація</w:t>
      </w:r>
      <w:proofErr w:type="spellEnd"/>
      <w:r w:rsidR="00605CAE" w:rsidRPr="00277E42">
        <w:rPr>
          <w:rFonts w:ascii="Times New Roman" w:hAnsi="Times New Roman" w:cs="Times New Roman"/>
          <w:b/>
          <w:sz w:val="24"/>
          <w:szCs w:val="24"/>
        </w:rPr>
        <w:t>)</w:t>
      </w:r>
    </w:p>
    <w:p w:rsidR="006C001F" w:rsidRPr="00674548" w:rsidRDefault="006C001F"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Кількість (обсяг) робіт: відповідно до проектно-кошторисної документації (і при потребі зі змінами, внесеними до неї).</w:t>
      </w:r>
    </w:p>
    <w:p w:rsidR="001563F5" w:rsidRDefault="006C001F" w:rsidP="006C001F">
      <w:pPr>
        <w:widowControl w:val="0"/>
        <w:suppressAutoHyphens/>
        <w:autoSpaceDE w:val="0"/>
        <w:spacing w:after="0" w:line="240" w:lineRule="auto"/>
        <w:ind w:right="-5"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 xml:space="preserve">1.3. Склад і обсяги робіт можуть бути переглянуті в процесі </w:t>
      </w:r>
      <w:r w:rsidR="001563F5">
        <w:rPr>
          <w:rFonts w:ascii="Times New Roman" w:eastAsia="Times New Roman" w:hAnsi="Times New Roman" w:cs="Times New Roman"/>
          <w:sz w:val="24"/>
          <w:szCs w:val="24"/>
          <w:lang w:val="uk-UA" w:eastAsia="zh-CN"/>
        </w:rPr>
        <w:t xml:space="preserve">виконання робіт </w:t>
      </w:r>
      <w:r w:rsidRPr="00674548">
        <w:rPr>
          <w:rFonts w:ascii="Times New Roman" w:eastAsia="Times New Roman" w:hAnsi="Times New Roman" w:cs="Times New Roman"/>
          <w:sz w:val="24"/>
          <w:szCs w:val="24"/>
          <w:lang w:val="uk-UA" w:eastAsia="zh-CN"/>
        </w:rPr>
        <w:t>у разі внесення змін до проектно-кошторисної документації в порядку, зазначеному в п. 53 Загальних умов укладання та виконання договорів підряду в капітальному будівництві, затверджених постановою Кабінету Міністрів України від 1 серпня 2005 р. № 668</w:t>
      </w:r>
      <w:r w:rsidR="001563F5">
        <w:rPr>
          <w:rFonts w:ascii="Times New Roman" w:eastAsia="Times New Roman" w:hAnsi="Times New Roman" w:cs="Times New Roman"/>
          <w:sz w:val="24"/>
          <w:szCs w:val="24"/>
          <w:lang w:val="uk-UA" w:eastAsia="zh-CN"/>
        </w:rPr>
        <w:t>.</w:t>
      </w:r>
    </w:p>
    <w:p w:rsidR="00746CA2" w:rsidRDefault="00746CA2" w:rsidP="006C001F">
      <w:pPr>
        <w:widowControl w:val="0"/>
        <w:suppressAutoHyphens/>
        <w:autoSpaceDE w:val="0"/>
        <w:spacing w:after="0" w:line="240" w:lineRule="auto"/>
        <w:ind w:right="-5" w:firstLine="567"/>
        <w:jc w:val="both"/>
        <w:rPr>
          <w:rFonts w:ascii="Times New Roman" w:eastAsia="Times New Roman" w:hAnsi="Times New Roman" w:cs="Times New Roman"/>
          <w:sz w:val="24"/>
          <w:szCs w:val="24"/>
          <w:lang w:val="uk-UA" w:eastAsia="zh-CN"/>
        </w:rPr>
      </w:pPr>
    </w:p>
    <w:p w:rsidR="006C001F" w:rsidRPr="00674548" w:rsidRDefault="005F1163" w:rsidP="006C001F">
      <w:pPr>
        <w:widowControl w:val="0"/>
        <w:numPr>
          <w:ilvl w:val="0"/>
          <w:numId w:val="7"/>
        </w:numPr>
        <w:suppressAutoHyphens/>
        <w:autoSpaceDE w:val="0"/>
        <w:spacing w:after="0" w:line="240" w:lineRule="auto"/>
        <w:ind w:hanging="1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Ціна</w:t>
      </w:r>
      <w:r w:rsidR="006C001F" w:rsidRPr="00674548">
        <w:rPr>
          <w:rFonts w:ascii="Times New Roman" w:eastAsia="Times New Roman" w:hAnsi="Times New Roman" w:cs="Times New Roman"/>
          <w:b/>
          <w:sz w:val="24"/>
          <w:szCs w:val="24"/>
          <w:lang w:val="uk-UA" w:eastAsia="zh-CN"/>
        </w:rPr>
        <w:t xml:space="preserve"> договор</w:t>
      </w:r>
      <w:r>
        <w:rPr>
          <w:rFonts w:ascii="Times New Roman" w:eastAsia="Times New Roman" w:hAnsi="Times New Roman" w:cs="Times New Roman"/>
          <w:b/>
          <w:sz w:val="24"/>
          <w:szCs w:val="24"/>
          <w:lang w:val="uk-UA" w:eastAsia="zh-CN"/>
        </w:rPr>
        <w:t>у</w:t>
      </w:r>
    </w:p>
    <w:p w:rsidR="006F3B08" w:rsidRDefault="00E378A9" w:rsidP="006C7068">
      <w:pPr>
        <w:pStyle w:val="a3"/>
        <w:spacing w:before="0" w:beforeAutospacing="0"/>
        <w:ind w:firstLine="708"/>
        <w:rPr>
          <w:rStyle w:val="rvts0"/>
          <w:rFonts w:eastAsia="SimSun"/>
          <w:i/>
          <w:color w:val="000000" w:themeColor="text1"/>
          <w:kern w:val="1"/>
          <w:lang w:val="uk-UA" w:eastAsia="hi-IN" w:bidi="hi-IN"/>
        </w:rPr>
      </w:pPr>
      <w:r w:rsidRPr="00605CAE">
        <w:rPr>
          <w:color w:val="000000" w:themeColor="text1"/>
          <w:lang w:val="uk-UA" w:eastAsia="zh-CN"/>
        </w:rPr>
        <w:t>2</w:t>
      </w:r>
      <w:r w:rsidR="006C001F" w:rsidRPr="00605CAE">
        <w:rPr>
          <w:color w:val="000000" w:themeColor="text1"/>
          <w:lang w:val="uk-UA" w:eastAsia="zh-CN"/>
        </w:rPr>
        <w:t xml:space="preserve">.1. </w:t>
      </w:r>
      <w:r w:rsidR="005F1163" w:rsidRPr="00605CAE">
        <w:rPr>
          <w:color w:val="000000" w:themeColor="text1"/>
          <w:sz w:val="22"/>
          <w:szCs w:val="22"/>
          <w:lang w:val="uk-UA"/>
        </w:rPr>
        <w:t>Ціна цього Договору є динамічна та становить</w:t>
      </w:r>
      <w:r w:rsidR="00093165" w:rsidRPr="00605CAE">
        <w:rPr>
          <w:color w:val="000000" w:themeColor="text1"/>
          <w:u w:val="single"/>
          <w:lang w:val="uk-UA"/>
        </w:rPr>
        <w:tab/>
      </w:r>
      <w:r w:rsidR="00093165" w:rsidRPr="00605CAE">
        <w:rPr>
          <w:color w:val="000000" w:themeColor="text1"/>
          <w:u w:val="single"/>
          <w:lang w:val="uk-UA"/>
        </w:rPr>
        <w:tab/>
      </w:r>
      <w:r w:rsidR="00093165" w:rsidRPr="00605CAE">
        <w:rPr>
          <w:color w:val="000000" w:themeColor="text1"/>
          <w:u w:val="single"/>
          <w:lang w:val="uk-UA"/>
        </w:rPr>
        <w:tab/>
      </w:r>
      <w:r w:rsidR="00093165" w:rsidRPr="00605CAE">
        <w:rPr>
          <w:color w:val="000000" w:themeColor="text1"/>
          <w:u w:val="single"/>
          <w:lang w:val="uk-UA"/>
        </w:rPr>
        <w:tab/>
      </w:r>
      <w:r w:rsidR="00093165" w:rsidRPr="00605CAE">
        <w:rPr>
          <w:color w:val="000000" w:themeColor="text1"/>
          <w:u w:val="single"/>
          <w:lang w:val="uk-UA"/>
        </w:rPr>
        <w:tab/>
      </w:r>
      <w:r w:rsidR="00093165" w:rsidRPr="00605CAE">
        <w:rPr>
          <w:color w:val="000000" w:themeColor="text1"/>
          <w:u w:val="single"/>
          <w:lang w:val="uk-UA"/>
        </w:rPr>
        <w:tab/>
        <w:t>грн.</w:t>
      </w:r>
      <w:r w:rsidR="00093165" w:rsidRPr="00605CAE">
        <w:rPr>
          <w:color w:val="000000" w:themeColor="text1"/>
          <w:lang w:val="uk-UA"/>
        </w:rPr>
        <w:t xml:space="preserve"> </w:t>
      </w:r>
      <w:r w:rsidR="00093165" w:rsidRPr="00605CAE">
        <w:rPr>
          <w:rStyle w:val="rvts0"/>
          <w:rFonts w:eastAsia="SimSun"/>
          <w:i/>
          <w:color w:val="000000" w:themeColor="text1"/>
          <w:kern w:val="1"/>
          <w:lang w:val="uk-UA" w:eastAsia="hi-IN" w:bidi="hi-IN"/>
        </w:rPr>
        <w:t>У разі якщо вартість пропозиції учасника за результатами аукціону нижча більше ніж на 10 % від очікуваної вартості закупівлі Замовником визначається вид договірної ціни – тверда.</w:t>
      </w:r>
    </w:p>
    <w:p w:rsidR="006C001F" w:rsidRPr="00674548" w:rsidRDefault="006C001F" w:rsidP="006C001F">
      <w:pPr>
        <w:widowControl w:val="0"/>
        <w:suppressAutoHyphens/>
        <w:autoSpaceDE w:val="0"/>
        <w:snapToGrid w:val="0"/>
        <w:spacing w:after="0" w:line="240" w:lineRule="auto"/>
        <w:ind w:firstLine="426"/>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6C001F" w:rsidRPr="00674548" w:rsidRDefault="00E378A9" w:rsidP="006C001F">
      <w:pPr>
        <w:widowControl w:val="0"/>
        <w:suppressAutoHyphens/>
        <w:autoSpaceDE w:val="0"/>
        <w:snapToGrid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Cs/>
          <w:sz w:val="24"/>
          <w:szCs w:val="24"/>
          <w:lang w:val="uk-UA" w:eastAsia="zh-CN"/>
        </w:rPr>
        <w:t>2</w:t>
      </w:r>
      <w:r w:rsidR="006C001F" w:rsidRPr="00674548">
        <w:rPr>
          <w:rFonts w:ascii="Times New Roman" w:eastAsia="Times New Roman" w:hAnsi="Times New Roman" w:cs="Times New Roman"/>
          <w:bCs/>
          <w:sz w:val="24"/>
          <w:szCs w:val="24"/>
          <w:lang w:val="uk-UA" w:eastAsia="zh-CN"/>
        </w:rPr>
        <w:t>.2. Сума цього Договору може бути зменшена за взаємною згодою Сторін.</w:t>
      </w:r>
    </w:p>
    <w:p w:rsidR="006C001F" w:rsidRPr="00674548" w:rsidRDefault="006C001F" w:rsidP="006C001F">
      <w:pPr>
        <w:widowControl w:val="0"/>
        <w:suppressAutoHyphens/>
        <w:autoSpaceDE w:val="0"/>
        <w:snapToGrid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bCs/>
          <w:sz w:val="24"/>
          <w:szCs w:val="24"/>
          <w:lang w:val="uk-UA" w:eastAsia="zh-CN"/>
        </w:rPr>
        <w:t>Договірна ціна зазначена у відповідності до чинних діючих національних стандартів в будівництві.</w:t>
      </w:r>
    </w:p>
    <w:p w:rsidR="00BB4C43" w:rsidRDefault="00E378A9" w:rsidP="00BB4C43">
      <w:pPr>
        <w:pStyle w:val="a3"/>
        <w:spacing w:before="0" w:beforeAutospacing="0"/>
        <w:ind w:firstLine="567"/>
        <w:rPr>
          <w:rStyle w:val="rvts0"/>
          <w:rFonts w:eastAsia="SimSun"/>
          <w:i/>
          <w:kern w:val="1"/>
          <w:lang w:val="uk-UA" w:eastAsia="hi-IN" w:bidi="hi-IN"/>
        </w:rPr>
      </w:pPr>
      <w:r>
        <w:rPr>
          <w:bCs/>
          <w:lang w:val="uk-UA" w:eastAsia="zh-CN"/>
        </w:rPr>
        <w:t>2</w:t>
      </w:r>
      <w:r w:rsidR="006C001F" w:rsidRPr="00674548">
        <w:rPr>
          <w:bCs/>
          <w:lang w:val="uk-UA" w:eastAsia="zh-CN"/>
        </w:rPr>
        <w:t>.3. Ціни на окремі види робіт є динамічними і можуть коригуватися відповідно до вимог діючого законодавства по фактично виконаним об’ємам, цінам і матеріалам, але в межах договірної ціни. Ціна на окремий вид робіт уточнюється при оформленні форм № КБ-2 і № КБ-3 згідно з діючими національними стандартами в будівництві.</w:t>
      </w:r>
      <w:r w:rsidR="005F1163">
        <w:rPr>
          <w:bCs/>
          <w:lang w:val="uk-UA" w:eastAsia="zh-CN"/>
        </w:rPr>
        <w:t xml:space="preserve"> </w:t>
      </w:r>
      <w:r w:rsidR="00093165" w:rsidRPr="002A0840">
        <w:rPr>
          <w:rStyle w:val="rvts0"/>
          <w:rFonts w:eastAsia="SimSun"/>
          <w:i/>
          <w:kern w:val="1"/>
          <w:lang w:val="uk-UA" w:eastAsia="hi-IN" w:bidi="hi-IN"/>
        </w:rPr>
        <w:t>У разі якщо вартість пропозиції учасника за результатами аукціону нижча більше ніж на 10 % від очікувано</w:t>
      </w:r>
      <w:r w:rsidR="00093165">
        <w:rPr>
          <w:rStyle w:val="rvts0"/>
          <w:rFonts w:eastAsia="SimSun"/>
          <w:i/>
          <w:kern w:val="1"/>
          <w:lang w:val="uk-UA" w:eastAsia="hi-IN" w:bidi="hi-IN"/>
        </w:rPr>
        <w:t>ї</w:t>
      </w:r>
      <w:r w:rsidR="00093165" w:rsidRPr="002A0840">
        <w:rPr>
          <w:rStyle w:val="rvts0"/>
          <w:rFonts w:eastAsia="SimSun"/>
          <w:i/>
          <w:kern w:val="1"/>
          <w:lang w:val="uk-UA" w:eastAsia="hi-IN" w:bidi="hi-IN"/>
        </w:rPr>
        <w:t xml:space="preserve"> вартості </w:t>
      </w:r>
      <w:r w:rsidR="00093165">
        <w:rPr>
          <w:rStyle w:val="rvts0"/>
          <w:rFonts w:eastAsia="SimSun"/>
          <w:i/>
          <w:kern w:val="1"/>
          <w:lang w:val="uk-UA" w:eastAsia="hi-IN" w:bidi="hi-IN"/>
        </w:rPr>
        <w:t xml:space="preserve">закупівлі </w:t>
      </w:r>
      <w:r w:rsidR="00093165" w:rsidRPr="002A0840">
        <w:rPr>
          <w:rStyle w:val="rvts0"/>
          <w:rFonts w:eastAsia="SimSun"/>
          <w:i/>
          <w:kern w:val="1"/>
          <w:lang w:val="uk-UA" w:eastAsia="hi-IN" w:bidi="hi-IN"/>
        </w:rPr>
        <w:t>Замовником визначається вид договірної ціни – тверда</w:t>
      </w:r>
      <w:r w:rsidR="00093165">
        <w:rPr>
          <w:rStyle w:val="rvts0"/>
          <w:rFonts w:eastAsia="SimSun"/>
          <w:i/>
          <w:kern w:val="1"/>
          <w:lang w:val="uk-UA" w:eastAsia="hi-IN" w:bidi="hi-IN"/>
        </w:rPr>
        <w:t>, в такому випадку даний пункт виключається.</w:t>
      </w:r>
    </w:p>
    <w:p w:rsidR="00BB4C43" w:rsidRDefault="00BB4C43" w:rsidP="00BB4C43">
      <w:pPr>
        <w:pStyle w:val="a3"/>
        <w:spacing w:before="0" w:beforeAutospacing="0"/>
        <w:ind w:firstLine="567"/>
        <w:rPr>
          <w:rStyle w:val="rvts0"/>
          <w:rFonts w:eastAsia="SimSun"/>
          <w:i/>
          <w:kern w:val="1"/>
          <w:lang w:val="uk-UA" w:eastAsia="hi-IN" w:bidi="hi-IN"/>
        </w:rPr>
      </w:pPr>
    </w:p>
    <w:p w:rsidR="00E378A9" w:rsidRPr="00674548" w:rsidRDefault="00896A5C" w:rsidP="00CF6F65">
      <w:pPr>
        <w:spacing w:after="0" w:line="240" w:lineRule="auto"/>
        <w:ind w:firstLine="567"/>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І</w:t>
      </w:r>
      <w:r w:rsidR="008E0B02">
        <w:rPr>
          <w:rFonts w:ascii="Times New Roman" w:eastAsia="Times New Roman" w:hAnsi="Times New Roman" w:cs="Times New Roman"/>
          <w:b/>
          <w:sz w:val="24"/>
          <w:szCs w:val="24"/>
          <w:lang w:val="uk-UA" w:eastAsia="zh-CN"/>
        </w:rPr>
        <w:t>ІІ</w:t>
      </w:r>
      <w:r>
        <w:rPr>
          <w:rFonts w:ascii="Times New Roman" w:eastAsia="Times New Roman" w:hAnsi="Times New Roman" w:cs="Times New Roman"/>
          <w:b/>
          <w:sz w:val="24"/>
          <w:szCs w:val="24"/>
          <w:lang w:val="uk-UA" w:eastAsia="zh-CN"/>
        </w:rPr>
        <w:t xml:space="preserve">. </w:t>
      </w:r>
      <w:r w:rsidR="00E378A9" w:rsidRPr="00674548">
        <w:rPr>
          <w:rFonts w:ascii="Times New Roman" w:eastAsia="Times New Roman" w:hAnsi="Times New Roman" w:cs="Times New Roman"/>
          <w:b/>
          <w:sz w:val="24"/>
          <w:szCs w:val="24"/>
          <w:lang w:val="uk-UA" w:eastAsia="zh-CN"/>
        </w:rPr>
        <w:t>Виконання робіт</w:t>
      </w:r>
      <w:r w:rsidR="00CF6F65" w:rsidRPr="00D03D85">
        <w:rPr>
          <w:rFonts w:ascii="Times New Roman" w:eastAsia="Times New Roman" w:hAnsi="Times New Roman" w:cs="Times New Roman"/>
          <w:b/>
          <w:bCs/>
          <w:sz w:val="24"/>
          <w:szCs w:val="24"/>
          <w:lang w:val="uk-UA" w:eastAsia="ru-RU"/>
        </w:rPr>
        <w:t>. П</w:t>
      </w:r>
      <w:r w:rsidR="00CF6F65">
        <w:rPr>
          <w:rFonts w:ascii="Times New Roman" w:eastAsia="Times New Roman" w:hAnsi="Times New Roman" w:cs="Times New Roman"/>
          <w:b/>
          <w:bCs/>
          <w:sz w:val="24"/>
          <w:szCs w:val="24"/>
          <w:lang w:val="uk-UA" w:eastAsia="ru-RU"/>
        </w:rPr>
        <w:t>орядок приймання – передачі робіт</w:t>
      </w:r>
    </w:p>
    <w:p w:rsidR="00E378A9" w:rsidRPr="00973962" w:rsidRDefault="008E0B02" w:rsidP="00E378A9">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r w:rsidR="00E378A9" w:rsidRPr="00674548">
        <w:rPr>
          <w:rFonts w:ascii="Times New Roman" w:eastAsia="Times New Roman" w:hAnsi="Times New Roman" w:cs="Times New Roman"/>
          <w:sz w:val="24"/>
          <w:szCs w:val="24"/>
          <w:lang w:val="uk-UA" w:eastAsia="zh-CN"/>
        </w:rPr>
        <w:t xml:space="preserve">.1. </w:t>
      </w:r>
      <w:r w:rsidR="00E378A9" w:rsidRPr="00605CAE">
        <w:rPr>
          <w:rFonts w:ascii="Times New Roman" w:eastAsia="Times New Roman" w:hAnsi="Times New Roman" w:cs="Times New Roman"/>
          <w:color w:val="000000" w:themeColor="text1"/>
          <w:sz w:val="24"/>
          <w:szCs w:val="24"/>
          <w:lang w:val="uk-UA" w:eastAsia="zh-CN"/>
        </w:rPr>
        <w:t xml:space="preserve">Строк виконання робіт </w:t>
      </w:r>
      <w:r w:rsidR="005D03FE">
        <w:rPr>
          <w:rFonts w:ascii="Times New Roman" w:eastAsia="Times New Roman" w:hAnsi="Times New Roman" w:cs="Times New Roman"/>
          <w:color w:val="000000" w:themeColor="text1"/>
          <w:sz w:val="24"/>
          <w:szCs w:val="24"/>
          <w:lang w:val="uk-UA" w:eastAsia="zh-CN"/>
        </w:rPr>
        <w:t>до</w:t>
      </w:r>
      <w:r w:rsidR="002E1D37" w:rsidRPr="00605CAE">
        <w:rPr>
          <w:rFonts w:ascii="Times New Roman" w:eastAsia="Times New Roman" w:hAnsi="Times New Roman" w:cs="Times New Roman"/>
          <w:color w:val="000000" w:themeColor="text1"/>
          <w:sz w:val="24"/>
          <w:szCs w:val="24"/>
          <w:lang w:val="uk-UA" w:eastAsia="zh-CN"/>
        </w:rPr>
        <w:t xml:space="preserve"> </w:t>
      </w:r>
      <w:r w:rsidR="00F40C55">
        <w:rPr>
          <w:rFonts w:ascii="Times New Roman" w:eastAsia="Times New Roman" w:hAnsi="Times New Roman" w:cs="Times New Roman"/>
          <w:color w:val="000000" w:themeColor="text1"/>
          <w:sz w:val="24"/>
          <w:szCs w:val="24"/>
          <w:lang w:val="uk-UA" w:eastAsia="zh-CN"/>
        </w:rPr>
        <w:t>30.09</w:t>
      </w:r>
      <w:r w:rsidR="002E1D37" w:rsidRPr="00605CAE">
        <w:rPr>
          <w:rFonts w:ascii="Times New Roman" w:eastAsia="Times New Roman" w:hAnsi="Times New Roman" w:cs="Times New Roman"/>
          <w:color w:val="000000" w:themeColor="text1"/>
          <w:sz w:val="24"/>
          <w:szCs w:val="24"/>
          <w:lang w:val="uk-UA" w:eastAsia="zh-CN"/>
        </w:rPr>
        <w:t>.202</w:t>
      </w:r>
      <w:r w:rsidR="002E1D37">
        <w:rPr>
          <w:rFonts w:ascii="Times New Roman" w:eastAsia="Times New Roman" w:hAnsi="Times New Roman" w:cs="Times New Roman"/>
          <w:color w:val="000000" w:themeColor="text1"/>
          <w:sz w:val="24"/>
          <w:szCs w:val="24"/>
          <w:lang w:val="uk-UA" w:eastAsia="zh-CN"/>
        </w:rPr>
        <w:t>3</w:t>
      </w:r>
      <w:r w:rsidR="002E1D37" w:rsidRPr="00605CAE">
        <w:rPr>
          <w:rFonts w:ascii="Times New Roman" w:eastAsia="Times New Roman" w:hAnsi="Times New Roman" w:cs="Times New Roman"/>
          <w:color w:val="000000" w:themeColor="text1"/>
          <w:sz w:val="24"/>
          <w:szCs w:val="24"/>
          <w:lang w:val="uk-UA" w:eastAsia="zh-CN"/>
        </w:rPr>
        <w:t xml:space="preserve"> року.</w:t>
      </w:r>
    </w:p>
    <w:p w:rsidR="00E378A9" w:rsidRPr="00674548" w:rsidRDefault="00E378A9" w:rsidP="00E378A9">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 xml:space="preserve">Підрядник розпочне виконання робіт протягом </w:t>
      </w:r>
      <w:r w:rsidRPr="00E42531">
        <w:rPr>
          <w:rFonts w:ascii="Times New Roman" w:eastAsia="Times New Roman" w:hAnsi="Times New Roman" w:cs="Times New Roman"/>
          <w:sz w:val="24"/>
          <w:szCs w:val="24"/>
          <w:lang w:val="uk-UA" w:eastAsia="zh-CN"/>
        </w:rPr>
        <w:t>5</w:t>
      </w:r>
      <w:r w:rsidRPr="00674548">
        <w:rPr>
          <w:rFonts w:ascii="Times New Roman" w:eastAsia="Times New Roman" w:hAnsi="Times New Roman" w:cs="Times New Roman"/>
          <w:sz w:val="24"/>
          <w:szCs w:val="24"/>
          <w:lang w:val="uk-UA" w:eastAsia="zh-CN"/>
        </w:rPr>
        <w:t xml:space="preserve"> днів з дня виконання Замовником зобов</w:t>
      </w:r>
      <w:r w:rsidRPr="00E42531">
        <w:rPr>
          <w:rFonts w:ascii="Times New Roman" w:eastAsia="Times New Roman" w:hAnsi="Times New Roman" w:cs="Times New Roman"/>
          <w:sz w:val="24"/>
          <w:szCs w:val="24"/>
          <w:lang w:val="uk-UA" w:eastAsia="zh-CN"/>
        </w:rPr>
        <w:t>’</w:t>
      </w:r>
      <w:r w:rsidRPr="00674548">
        <w:rPr>
          <w:rFonts w:ascii="Times New Roman" w:eastAsia="Times New Roman" w:hAnsi="Times New Roman" w:cs="Times New Roman"/>
          <w:sz w:val="24"/>
          <w:szCs w:val="24"/>
          <w:lang w:val="uk-UA" w:eastAsia="zh-CN"/>
        </w:rPr>
        <w:t>язань щодо: надання будівельного майданчика (фронту робіт); передачі проектно-</w:t>
      </w:r>
      <w:r w:rsidRPr="00674548">
        <w:rPr>
          <w:rFonts w:ascii="Times New Roman" w:eastAsia="Times New Roman" w:hAnsi="Times New Roman" w:cs="Times New Roman"/>
          <w:sz w:val="24"/>
          <w:szCs w:val="24"/>
          <w:lang w:val="uk-UA" w:eastAsia="zh-CN"/>
        </w:rPr>
        <w:lastRenderedPageBreak/>
        <w:t xml:space="preserve">кошторисної документації. </w:t>
      </w:r>
    </w:p>
    <w:p w:rsidR="00E378A9" w:rsidRPr="00674548" w:rsidRDefault="00E378A9" w:rsidP="00E378A9">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Строк дії договору призупиняється, а строки виконання робіт можуть переглядатися при:</w:t>
      </w:r>
    </w:p>
    <w:p w:rsidR="00E378A9" w:rsidRPr="00674548" w:rsidRDefault="00E378A9" w:rsidP="00E378A9">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затримці фінансування видатків Замовника;</w:t>
      </w:r>
    </w:p>
    <w:p w:rsidR="00E378A9" w:rsidRPr="00674548" w:rsidRDefault="00E378A9" w:rsidP="00E378A9">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виникненні обставин непереборної сили;</w:t>
      </w:r>
    </w:p>
    <w:p w:rsidR="00E378A9" w:rsidRPr="00674548" w:rsidRDefault="00E378A9" w:rsidP="00E378A9">
      <w:pPr>
        <w:widowControl w:val="0"/>
        <w:numPr>
          <w:ilvl w:val="0"/>
          <w:numId w:val="3"/>
        </w:numPr>
        <w:tabs>
          <w:tab w:val="clear" w:pos="0"/>
          <w:tab w:val="num" w:pos="993"/>
        </w:tabs>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r w:rsidR="00397169">
        <w:rPr>
          <w:rFonts w:ascii="Times New Roman" w:eastAsia="Times New Roman" w:hAnsi="Times New Roman" w:cs="Times New Roman"/>
          <w:sz w:val="24"/>
          <w:szCs w:val="24"/>
          <w:lang w:val="uk-UA" w:eastAsia="zh-CN"/>
        </w:rPr>
        <w:t xml:space="preserve"> </w:t>
      </w:r>
    </w:p>
    <w:p w:rsidR="00E378A9" w:rsidRPr="00674548" w:rsidRDefault="00E378A9" w:rsidP="00E378A9">
      <w:pPr>
        <w:widowControl w:val="0"/>
        <w:numPr>
          <w:ilvl w:val="0"/>
          <w:numId w:val="3"/>
        </w:numPr>
        <w:tabs>
          <w:tab w:val="left" w:pos="709"/>
        </w:tabs>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появі необхідності проведення непередбачених додаткових обсягів робіт;</w:t>
      </w:r>
    </w:p>
    <w:p w:rsidR="00E378A9" w:rsidRPr="00674548" w:rsidRDefault="00E378A9" w:rsidP="00E378A9">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внесенні змін до проектно-кошторисної документації;</w:t>
      </w:r>
    </w:p>
    <w:p w:rsidR="00E378A9" w:rsidRPr="00674548" w:rsidRDefault="00E378A9" w:rsidP="00E378A9">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зміні законодавчих та нормативних актів, що приводять до додаткових витрат часу і коштів.</w:t>
      </w:r>
    </w:p>
    <w:p w:rsidR="00BE2131" w:rsidRDefault="008E0B02" w:rsidP="00CF6F65">
      <w:pPr>
        <w:suppressAutoHyphens/>
        <w:snapToGrid w:val="0"/>
        <w:spacing w:after="0" w:line="264" w:lineRule="auto"/>
        <w:ind w:firstLine="567"/>
        <w:jc w:val="both"/>
        <w:rPr>
          <w:rFonts w:ascii="Times New Roman" w:hAnsi="Times New Roman" w:cs="Times New Roman"/>
          <w:b/>
          <w:spacing w:val="-3"/>
          <w:sz w:val="24"/>
          <w:szCs w:val="24"/>
          <w:lang w:val="uk-UA"/>
        </w:rPr>
      </w:pPr>
      <w:r>
        <w:rPr>
          <w:rFonts w:ascii="Times New Roman" w:eastAsia="Times New Roman" w:hAnsi="Times New Roman" w:cs="Times New Roman"/>
          <w:sz w:val="24"/>
          <w:szCs w:val="24"/>
          <w:lang w:val="uk-UA" w:eastAsia="zh-CN"/>
        </w:rPr>
        <w:t>3</w:t>
      </w:r>
      <w:r w:rsidR="00E378A9" w:rsidRPr="00674548">
        <w:rPr>
          <w:rFonts w:ascii="Times New Roman" w:eastAsia="Times New Roman" w:hAnsi="Times New Roman" w:cs="Times New Roman"/>
          <w:sz w:val="24"/>
          <w:szCs w:val="24"/>
          <w:lang w:val="uk-UA" w:eastAsia="zh-CN"/>
        </w:rPr>
        <w:t>.2. Мі</w:t>
      </w:r>
      <w:r w:rsidR="00E378A9">
        <w:rPr>
          <w:rFonts w:ascii="Times New Roman" w:eastAsia="Times New Roman" w:hAnsi="Times New Roman" w:cs="Times New Roman"/>
          <w:sz w:val="24"/>
          <w:szCs w:val="24"/>
          <w:lang w:val="uk-UA" w:eastAsia="zh-CN"/>
        </w:rPr>
        <w:t xml:space="preserve">сце </w:t>
      </w:r>
      <w:r w:rsidR="00E378A9" w:rsidRPr="00674548">
        <w:rPr>
          <w:rFonts w:ascii="Times New Roman" w:eastAsia="Times New Roman" w:hAnsi="Times New Roman" w:cs="Times New Roman"/>
          <w:sz w:val="24"/>
          <w:szCs w:val="24"/>
          <w:lang w:val="uk-UA" w:eastAsia="zh-CN"/>
        </w:rPr>
        <w:t>виконання робіт:</w:t>
      </w:r>
      <w:r w:rsidR="00093165">
        <w:rPr>
          <w:rFonts w:ascii="Times New Roman" w:eastAsia="Times New Roman" w:hAnsi="Times New Roman" w:cs="Times New Roman"/>
          <w:sz w:val="24"/>
          <w:szCs w:val="24"/>
          <w:lang w:val="uk-UA" w:eastAsia="zh-CN"/>
        </w:rPr>
        <w:t xml:space="preserve"> </w:t>
      </w:r>
      <w:r w:rsidR="00277E42">
        <w:rPr>
          <w:rFonts w:ascii="Times New Roman" w:hAnsi="Times New Roman" w:cs="Times New Roman"/>
          <w:b/>
          <w:sz w:val="24"/>
          <w:szCs w:val="24"/>
          <w:lang w:val="uk-UA"/>
        </w:rPr>
        <w:t xml:space="preserve">вул. </w:t>
      </w:r>
      <w:proofErr w:type="spellStart"/>
      <w:r w:rsidR="00277E42">
        <w:rPr>
          <w:rFonts w:ascii="Times New Roman" w:hAnsi="Times New Roman" w:cs="Times New Roman"/>
          <w:b/>
          <w:sz w:val="24"/>
          <w:szCs w:val="24"/>
          <w:lang w:val="uk-UA"/>
        </w:rPr>
        <w:t>Кам’янецька</w:t>
      </w:r>
      <w:proofErr w:type="spellEnd"/>
      <w:r w:rsidR="00277E42" w:rsidRPr="00277E42">
        <w:rPr>
          <w:rFonts w:ascii="Times New Roman" w:hAnsi="Times New Roman" w:cs="Times New Roman"/>
          <w:b/>
          <w:sz w:val="24"/>
          <w:szCs w:val="24"/>
          <w:lang w:val="uk-UA"/>
        </w:rPr>
        <w:t xml:space="preserve"> – місцеве розширення проїзної частини для улаштування зупинки маршрутних автобусів і тролейбусів в районі будинку побуту «Південний Буг» (напрямок до вул. Староміської) в м. Хмельницькому</w:t>
      </w:r>
      <w:r w:rsidR="00397169" w:rsidRPr="00397169">
        <w:rPr>
          <w:rFonts w:ascii="Times New Roman" w:hAnsi="Times New Roman" w:cs="Times New Roman"/>
          <w:b/>
          <w:spacing w:val="-3"/>
          <w:sz w:val="24"/>
          <w:szCs w:val="24"/>
          <w:lang w:val="uk-UA"/>
        </w:rPr>
        <w:t xml:space="preserve"> </w:t>
      </w:r>
    </w:p>
    <w:p w:rsidR="00CF6F65" w:rsidRPr="00CF6F65" w:rsidRDefault="008E0B02" w:rsidP="00CF6F65">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Times New Roman" w:hAnsi="Times New Roman" w:cs="Times New Roman"/>
          <w:sz w:val="24"/>
          <w:szCs w:val="24"/>
          <w:lang w:val="uk-UA" w:eastAsia="zh-CN"/>
        </w:rPr>
        <w:t>3</w:t>
      </w:r>
      <w:r w:rsidR="00CF6F65" w:rsidRPr="00CF6F65">
        <w:rPr>
          <w:rFonts w:ascii="Times New Roman" w:eastAsia="Times New Roman" w:hAnsi="Times New Roman" w:cs="Times New Roman"/>
          <w:sz w:val="24"/>
          <w:szCs w:val="24"/>
          <w:lang w:val="uk-UA" w:eastAsia="zh-CN"/>
        </w:rPr>
        <w:t xml:space="preserve">.3. </w:t>
      </w:r>
      <w:r w:rsidR="008E2E09" w:rsidRPr="00CF6F65">
        <w:rPr>
          <w:rFonts w:ascii="Times New Roman" w:eastAsia="Lucida Sans Unicode" w:hAnsi="Times New Roman" w:cs="Times New Roman"/>
          <w:kern w:val="1"/>
          <w:sz w:val="24"/>
          <w:szCs w:val="24"/>
          <w:lang w:val="uk-UA"/>
        </w:rPr>
        <w:t>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CF6F65" w:rsidRPr="00CF6F65" w:rsidRDefault="008E0B02" w:rsidP="00CF6F65">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3</w:t>
      </w:r>
      <w:r w:rsidR="00CF6F65" w:rsidRPr="00CF6F65">
        <w:rPr>
          <w:rFonts w:ascii="Times New Roman" w:eastAsia="Lucida Sans Unicode" w:hAnsi="Times New Roman" w:cs="Times New Roman"/>
          <w:kern w:val="1"/>
          <w:sz w:val="24"/>
          <w:szCs w:val="24"/>
          <w:lang w:val="uk-UA"/>
        </w:rPr>
        <w:t xml:space="preserve">.4. </w:t>
      </w:r>
      <w:r w:rsidR="008E2E09" w:rsidRPr="00CF6F65">
        <w:rPr>
          <w:rFonts w:ascii="Times New Roman" w:eastAsia="Lucida Sans Unicode" w:hAnsi="Times New Roman" w:cs="Times New Roman"/>
          <w:kern w:val="1"/>
          <w:sz w:val="24"/>
          <w:szCs w:val="24"/>
          <w:lang w:val="uk-UA"/>
        </w:rPr>
        <w:t>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w:t>
      </w:r>
      <w:r w:rsidR="00C57D41">
        <w:rPr>
          <w:rFonts w:ascii="Times New Roman" w:eastAsia="Lucida Sans Unicode" w:hAnsi="Times New Roman" w:cs="Times New Roman"/>
          <w:kern w:val="1"/>
          <w:sz w:val="24"/>
          <w:szCs w:val="24"/>
          <w:lang w:val="uk-UA"/>
        </w:rPr>
        <w:t xml:space="preserve"> в межах стр</w:t>
      </w:r>
      <w:r w:rsidR="0044672C">
        <w:rPr>
          <w:rFonts w:ascii="Times New Roman" w:eastAsia="Lucida Sans Unicode" w:hAnsi="Times New Roman" w:cs="Times New Roman"/>
          <w:kern w:val="1"/>
          <w:sz w:val="24"/>
          <w:szCs w:val="24"/>
          <w:lang w:val="uk-UA"/>
        </w:rPr>
        <w:t>о</w:t>
      </w:r>
      <w:r w:rsidR="00C57D41">
        <w:rPr>
          <w:rFonts w:ascii="Times New Roman" w:eastAsia="Lucida Sans Unicode" w:hAnsi="Times New Roman" w:cs="Times New Roman"/>
          <w:kern w:val="1"/>
          <w:sz w:val="24"/>
          <w:szCs w:val="24"/>
          <w:lang w:val="uk-UA"/>
        </w:rPr>
        <w:t>ку виконання робіт вказаного в п. 4.1. Договору.</w:t>
      </w:r>
      <w:r w:rsidR="008E2E09" w:rsidRPr="00CF6F65">
        <w:rPr>
          <w:rFonts w:ascii="Times New Roman" w:eastAsia="Lucida Sans Unicode" w:hAnsi="Times New Roman" w:cs="Times New Roman"/>
          <w:kern w:val="1"/>
          <w:sz w:val="24"/>
          <w:szCs w:val="24"/>
          <w:lang w:val="uk-UA"/>
        </w:rPr>
        <w:t xml:space="preserve">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CF6F65" w:rsidRPr="00CF6F65" w:rsidRDefault="008E0B02" w:rsidP="00CF6F65">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3</w:t>
      </w:r>
      <w:r w:rsidR="00CF6F65" w:rsidRPr="00CF6F65">
        <w:rPr>
          <w:rFonts w:ascii="Times New Roman" w:eastAsia="Lucida Sans Unicode" w:hAnsi="Times New Roman" w:cs="Times New Roman"/>
          <w:kern w:val="1"/>
          <w:sz w:val="24"/>
          <w:szCs w:val="24"/>
          <w:lang w:val="uk-UA"/>
        </w:rPr>
        <w:t>.5.</w:t>
      </w:r>
      <w:r w:rsidR="008E2E09" w:rsidRPr="00CF6F65">
        <w:rPr>
          <w:rFonts w:ascii="Times New Roman" w:eastAsia="Lucida Sans Unicode" w:hAnsi="Times New Roman" w:cs="Times New Roman"/>
          <w:kern w:val="1"/>
          <w:sz w:val="24"/>
          <w:szCs w:val="24"/>
          <w:lang w:val="uk-UA"/>
        </w:rPr>
        <w:t xml:space="preserve">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8E2E09" w:rsidRPr="00CF6F65" w:rsidRDefault="008E0B02" w:rsidP="00CF6F65">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3</w:t>
      </w:r>
      <w:r w:rsidR="00CF6F65" w:rsidRPr="00CF6F65">
        <w:rPr>
          <w:rFonts w:ascii="Times New Roman" w:eastAsia="Lucida Sans Unicode" w:hAnsi="Times New Roman" w:cs="Times New Roman"/>
          <w:kern w:val="1"/>
          <w:sz w:val="24"/>
          <w:szCs w:val="24"/>
          <w:lang w:val="uk-UA"/>
        </w:rPr>
        <w:t>.6.</w:t>
      </w:r>
      <w:r w:rsidR="008E2E09" w:rsidRPr="00CF6F65">
        <w:rPr>
          <w:rFonts w:ascii="Times New Roman" w:eastAsia="Lucida Sans Unicode" w:hAnsi="Times New Roman" w:cs="Times New Roman"/>
          <w:kern w:val="1"/>
          <w:sz w:val="24"/>
          <w:szCs w:val="24"/>
          <w:lang w:val="uk-UA"/>
        </w:rPr>
        <w:t xml:space="preserve"> Остаточне передання-прийняття Робіт здійснюється за місцезнаходженням об’єкту Замовника, шляхом підписання Акту приймання-передачу Робіт представниками Замовника, Технічного нагляду, Підрядника. Підписаний Акт надається Замовнику.</w:t>
      </w:r>
    </w:p>
    <w:p w:rsidR="008E2E09" w:rsidRPr="00CF6F65" w:rsidRDefault="008E0B02" w:rsidP="008E2E09">
      <w:pPr>
        <w:pStyle w:val="a3"/>
        <w:spacing w:before="0" w:beforeAutospacing="0"/>
        <w:ind w:firstLine="567"/>
        <w:rPr>
          <w:rFonts w:eastAsia="Lucida Sans Unicode"/>
          <w:kern w:val="1"/>
          <w:lang w:val="uk-UA"/>
        </w:rPr>
      </w:pPr>
      <w:r>
        <w:rPr>
          <w:rFonts w:eastAsia="Lucida Sans Unicode"/>
          <w:kern w:val="1"/>
          <w:lang w:val="uk-UA"/>
        </w:rPr>
        <w:t>3</w:t>
      </w:r>
      <w:r w:rsidR="00CF6F65" w:rsidRPr="00CF6F65">
        <w:rPr>
          <w:rFonts w:eastAsia="Lucida Sans Unicode"/>
          <w:kern w:val="1"/>
          <w:lang w:val="uk-UA"/>
        </w:rPr>
        <w:t>.7.</w:t>
      </w:r>
      <w:r w:rsidR="008E2E09" w:rsidRPr="00CF6F65">
        <w:rPr>
          <w:rFonts w:eastAsia="Lucida Sans Unicode"/>
          <w:kern w:val="1"/>
          <w:lang w:val="uk-UA"/>
        </w:rPr>
        <w:t xml:space="preserve"> У разі невідповідності Робіт розділу </w:t>
      </w:r>
      <w:r w:rsidR="00CF6F65" w:rsidRPr="00746CA2">
        <w:rPr>
          <w:lang w:val="uk-UA" w:eastAsia="zh-CN"/>
        </w:rPr>
        <w:t>І</w:t>
      </w:r>
      <w:r w:rsidR="00CF6F65" w:rsidRPr="00746CA2">
        <w:rPr>
          <w:lang w:val="en-US" w:eastAsia="zh-CN"/>
        </w:rPr>
        <w:t>V</w:t>
      </w:r>
      <w:r w:rsidR="008E2E09" w:rsidRPr="00CF6F65">
        <w:rPr>
          <w:rFonts w:eastAsia="Lucida Sans Unicode"/>
          <w:kern w:val="1"/>
          <w:lang w:val="uk-UA"/>
        </w:rPr>
        <w:t xml:space="preserve"> Договору Замовник має право не приймати Роботи.</w:t>
      </w:r>
    </w:p>
    <w:p w:rsidR="00E378A9" w:rsidRPr="00674548" w:rsidRDefault="008E0B02" w:rsidP="00E378A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І</w:t>
      </w:r>
      <w:r w:rsidR="00E378A9">
        <w:rPr>
          <w:rFonts w:ascii="Times New Roman" w:eastAsia="Times New Roman" w:hAnsi="Times New Roman" w:cs="Times New Roman"/>
          <w:b/>
          <w:sz w:val="24"/>
          <w:szCs w:val="24"/>
          <w:lang w:val="en-US" w:eastAsia="zh-CN"/>
        </w:rPr>
        <w:t>V</w:t>
      </w:r>
      <w:r w:rsidR="00E378A9">
        <w:rPr>
          <w:rFonts w:ascii="Times New Roman" w:eastAsia="Times New Roman" w:hAnsi="Times New Roman" w:cs="Times New Roman"/>
          <w:b/>
          <w:sz w:val="24"/>
          <w:szCs w:val="24"/>
          <w:lang w:val="uk-UA" w:eastAsia="zh-CN"/>
        </w:rPr>
        <w:t xml:space="preserve">. </w:t>
      </w:r>
      <w:r w:rsidR="00E378A9" w:rsidRPr="00674548">
        <w:rPr>
          <w:rFonts w:ascii="Times New Roman" w:eastAsia="Times New Roman" w:hAnsi="Times New Roman" w:cs="Times New Roman"/>
          <w:b/>
          <w:sz w:val="24"/>
          <w:szCs w:val="24"/>
          <w:lang w:val="uk-UA" w:eastAsia="zh-CN"/>
        </w:rPr>
        <w:t>Якість робіт</w:t>
      </w:r>
    </w:p>
    <w:p w:rsidR="00E378A9" w:rsidRPr="00674548" w:rsidRDefault="008E0B02" w:rsidP="00E378A9">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E378A9" w:rsidRPr="00674548">
        <w:rPr>
          <w:rFonts w:ascii="Times New Roman" w:eastAsia="Times New Roman" w:hAnsi="Times New Roman" w:cs="Times New Roman"/>
          <w:sz w:val="24"/>
          <w:szCs w:val="24"/>
          <w:lang w:val="uk-UA" w:eastAsia="zh-CN"/>
        </w:rPr>
        <w:t xml:space="preserve">.1. Підрядник повинен виконати передбачені цим Договором роботи, якість яких відповідає умовам проектно-кошторисної документації та діючим національним стандартам в будівництві. </w:t>
      </w:r>
    </w:p>
    <w:p w:rsidR="00E378A9" w:rsidRPr="00674548" w:rsidRDefault="00E378A9" w:rsidP="00E378A9">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 xml:space="preserve">Підрядник виконує роботи у відповідності з затвердженою проектно-кошторисною документацією (і при потребі зі змінами, внесеними до неї) та поданою ним пропозицією. </w:t>
      </w:r>
    </w:p>
    <w:p w:rsidR="00E378A9" w:rsidRPr="00674548" w:rsidRDefault="008E0B02" w:rsidP="00E378A9">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E378A9" w:rsidRPr="00674548">
        <w:rPr>
          <w:rFonts w:ascii="Times New Roman" w:eastAsia="Times New Roman" w:hAnsi="Times New Roman" w:cs="Times New Roman"/>
          <w:sz w:val="24"/>
          <w:szCs w:val="24"/>
          <w:lang w:val="uk-UA" w:eastAsia="zh-CN"/>
        </w:rPr>
        <w:t>.2. Підрядник має право залучати до виконання робіт субпідрядників.</w:t>
      </w:r>
    </w:p>
    <w:p w:rsidR="00E378A9" w:rsidRPr="00674548" w:rsidRDefault="00E378A9" w:rsidP="00E378A9">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6C001F" w:rsidRPr="00674548" w:rsidRDefault="00E378A9" w:rsidP="00E378A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 xml:space="preserve">. </w:t>
      </w:r>
      <w:r w:rsidR="006C001F" w:rsidRPr="00674548">
        <w:rPr>
          <w:rFonts w:ascii="Times New Roman" w:eastAsia="Times New Roman" w:hAnsi="Times New Roman" w:cs="Times New Roman"/>
          <w:b/>
          <w:sz w:val="24"/>
          <w:szCs w:val="24"/>
          <w:lang w:val="uk-UA" w:eastAsia="zh-CN"/>
        </w:rPr>
        <w:t>Порядок здійснення оплати</w:t>
      </w:r>
    </w:p>
    <w:p w:rsidR="00E42531" w:rsidRPr="00E57AAB" w:rsidRDefault="008E0B02" w:rsidP="00E42531">
      <w:pPr>
        <w:pStyle w:val="a3"/>
        <w:spacing w:before="0" w:beforeAutospacing="0"/>
        <w:ind w:firstLine="567"/>
        <w:rPr>
          <w:rFonts w:eastAsia="Lucida Sans Unicode"/>
          <w:kern w:val="1"/>
          <w:lang w:val="uk-UA"/>
        </w:rPr>
      </w:pPr>
      <w:r>
        <w:rPr>
          <w:lang w:val="uk-UA" w:eastAsia="zh-CN"/>
        </w:rPr>
        <w:t>5</w:t>
      </w:r>
      <w:r w:rsidR="006C001F" w:rsidRPr="00674548">
        <w:rPr>
          <w:lang w:val="uk-UA" w:eastAsia="zh-CN"/>
        </w:rPr>
        <w:t xml:space="preserve">.1. </w:t>
      </w:r>
      <w:r w:rsidR="00E42531" w:rsidRPr="00E57AAB">
        <w:rPr>
          <w:rFonts w:eastAsia="Lucida Sans Unicode"/>
          <w:kern w:val="1"/>
          <w:lang w:val="uk-UA"/>
        </w:rPr>
        <w:t>Замовник проводить оплату вартості Робіт на підставі Актів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E42531" w:rsidRPr="00E57AAB" w:rsidRDefault="00E42531" w:rsidP="00E42531">
      <w:pPr>
        <w:pStyle w:val="a3"/>
        <w:spacing w:before="0" w:beforeAutospacing="0"/>
        <w:ind w:firstLine="567"/>
        <w:rPr>
          <w:rFonts w:eastAsia="Lucida Sans Unicode"/>
          <w:kern w:val="1"/>
          <w:lang w:val="uk-UA"/>
        </w:rPr>
      </w:pPr>
      <w:r w:rsidRPr="00E57AAB">
        <w:rPr>
          <w:rFonts w:eastAsia="Lucida Sans Unicode"/>
          <w:kern w:val="1"/>
          <w:lang w:val="uk-UA"/>
        </w:rPr>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E42531" w:rsidRDefault="008E0B02" w:rsidP="00E42531">
      <w:pPr>
        <w:pStyle w:val="a3"/>
        <w:spacing w:before="0" w:beforeAutospacing="0"/>
        <w:ind w:firstLine="567"/>
        <w:rPr>
          <w:rFonts w:eastAsia="Lucida Sans Unicode"/>
          <w:kern w:val="1"/>
          <w:lang w:val="uk-UA"/>
        </w:rPr>
      </w:pPr>
      <w:r>
        <w:rPr>
          <w:rFonts w:eastAsia="Lucida Sans Unicode"/>
          <w:kern w:val="1"/>
          <w:lang w:val="uk-UA"/>
        </w:rPr>
        <w:lastRenderedPageBreak/>
        <w:t>5</w:t>
      </w:r>
      <w:r w:rsidR="00E42531" w:rsidRPr="00E57AAB">
        <w:rPr>
          <w:rFonts w:eastAsia="Lucida Sans Unicode"/>
          <w:kern w:val="1"/>
          <w:lang w:val="uk-UA"/>
        </w:rPr>
        <w:t>.2. Вартість виконаних робіт, що підлягають оплаті,</w:t>
      </w:r>
      <w:r w:rsidR="00E42531">
        <w:rPr>
          <w:rFonts w:eastAsia="Lucida Sans Unicode"/>
          <w:kern w:val="1"/>
          <w:lang w:val="uk-UA"/>
        </w:rPr>
        <w:t xml:space="preserve"> визначається в межах вартості Р</w:t>
      </w:r>
      <w:r w:rsidR="00E42531" w:rsidRPr="00E57AAB">
        <w:rPr>
          <w:rFonts w:eastAsia="Lucida Sans Unicode"/>
          <w:kern w:val="1"/>
          <w:lang w:val="uk-UA"/>
        </w:rPr>
        <w:t xml:space="preserve">обіт, передбачених договірною ціною, із урахуванням виконаних обсягів </w:t>
      </w:r>
      <w:r w:rsidR="00E42531">
        <w:rPr>
          <w:rFonts w:eastAsia="Lucida Sans Unicode"/>
          <w:kern w:val="1"/>
          <w:lang w:val="uk-UA"/>
        </w:rPr>
        <w:t>Р</w:t>
      </w:r>
      <w:r w:rsidR="00E42531" w:rsidRPr="00E57AAB">
        <w:rPr>
          <w:rFonts w:eastAsia="Lucida Sans Unicode"/>
          <w:kern w:val="1"/>
          <w:lang w:val="uk-UA"/>
        </w:rPr>
        <w:t>обіт та їх вартості за одиницю виміру.</w:t>
      </w:r>
    </w:p>
    <w:p w:rsidR="00E42531" w:rsidRPr="00E57AAB" w:rsidRDefault="008E0B02" w:rsidP="00E42531">
      <w:pPr>
        <w:pStyle w:val="a3"/>
        <w:spacing w:before="0" w:beforeAutospacing="0"/>
        <w:ind w:firstLine="567"/>
        <w:rPr>
          <w:rFonts w:eastAsia="Lucida Sans Unicode"/>
          <w:kern w:val="1"/>
          <w:lang w:val="uk-UA"/>
        </w:rPr>
      </w:pPr>
      <w:r>
        <w:rPr>
          <w:rFonts w:eastAsia="Lucida Sans Unicode"/>
          <w:kern w:val="1"/>
          <w:lang w:val="uk-UA"/>
        </w:rPr>
        <w:t>5</w:t>
      </w:r>
      <w:r w:rsidR="00E42531">
        <w:rPr>
          <w:rFonts w:eastAsia="Lucida Sans Unicode"/>
          <w:kern w:val="1"/>
          <w:lang w:val="uk-UA"/>
        </w:rPr>
        <w:t>.3. Замовник бере на себе бюджетні фінансові зобов’язання відповідно до п. 2.1. наказу Міністерства фінансів України від 02.03.2012 р. № 309 виключно в межах відповідних фактичних надходжень спеціального фонду бюджету.</w:t>
      </w:r>
    </w:p>
    <w:p w:rsidR="00E42531" w:rsidRDefault="008E0B02" w:rsidP="00E42531">
      <w:pPr>
        <w:pStyle w:val="a3"/>
        <w:spacing w:before="0" w:beforeAutospacing="0"/>
        <w:ind w:firstLine="567"/>
        <w:rPr>
          <w:rFonts w:eastAsia="Lucida Sans Unicode"/>
          <w:kern w:val="1"/>
          <w:lang w:val="uk-UA"/>
        </w:rPr>
      </w:pPr>
      <w:r>
        <w:rPr>
          <w:rFonts w:eastAsia="Lucida Sans Unicode"/>
          <w:kern w:val="1"/>
          <w:lang w:val="uk-UA"/>
        </w:rPr>
        <w:t>5</w:t>
      </w:r>
      <w:r w:rsidR="00E42531">
        <w:rPr>
          <w:rFonts w:eastAsia="Lucida Sans Unicode"/>
          <w:kern w:val="1"/>
          <w:lang w:val="uk-UA"/>
        </w:rPr>
        <w:t>.4.</w:t>
      </w:r>
      <w:r w:rsidR="00E42531" w:rsidRPr="00E57AAB">
        <w:rPr>
          <w:rFonts w:eastAsia="Lucida Sans Unicode"/>
          <w:kern w:val="1"/>
          <w:lang w:val="uk-UA"/>
        </w:rPr>
        <w:t xml:space="preserve"> Оплата Робіт здійснюється шляхом безготівкового перерахунку коштів на розрахунковий рахунок Підрядника проміжними платежами.</w:t>
      </w:r>
    </w:p>
    <w:p w:rsidR="006C001F" w:rsidRPr="00674548" w:rsidRDefault="00E378A9" w:rsidP="00E378A9">
      <w:pPr>
        <w:widowControl w:val="0"/>
        <w:suppressAutoHyphens/>
        <w:autoSpaceDE w:val="0"/>
        <w:spacing w:after="0" w:line="240" w:lineRule="auto"/>
        <w:ind w:left="1146"/>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en-US" w:eastAsia="zh-CN"/>
        </w:rPr>
        <w:t>V</w:t>
      </w:r>
      <w:r w:rsidR="00C57D41">
        <w:rPr>
          <w:rFonts w:ascii="Times New Roman" w:eastAsia="Times New Roman" w:hAnsi="Times New Roman" w:cs="Times New Roman"/>
          <w:b/>
          <w:sz w:val="24"/>
          <w:szCs w:val="24"/>
          <w:lang w:val="uk-UA" w:eastAsia="zh-CN"/>
        </w:rPr>
        <w:t>І</w:t>
      </w:r>
      <w:r>
        <w:rPr>
          <w:rFonts w:ascii="Times New Roman" w:eastAsia="Times New Roman" w:hAnsi="Times New Roman" w:cs="Times New Roman"/>
          <w:b/>
          <w:sz w:val="24"/>
          <w:szCs w:val="24"/>
          <w:lang w:val="uk-UA" w:eastAsia="zh-CN"/>
        </w:rPr>
        <w:t xml:space="preserve">. </w:t>
      </w:r>
      <w:r w:rsidR="006C001F" w:rsidRPr="00674548">
        <w:rPr>
          <w:rFonts w:ascii="Times New Roman" w:eastAsia="Times New Roman" w:hAnsi="Times New Roman" w:cs="Times New Roman"/>
          <w:b/>
          <w:sz w:val="24"/>
          <w:szCs w:val="24"/>
          <w:lang w:val="uk-UA" w:eastAsia="zh-CN"/>
        </w:rPr>
        <w:t>Права та обов'язки сторін</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6C001F" w:rsidRPr="00674548">
        <w:rPr>
          <w:rFonts w:ascii="Times New Roman" w:eastAsia="Times New Roman" w:hAnsi="Times New Roman" w:cs="Times New Roman"/>
          <w:sz w:val="24"/>
          <w:szCs w:val="24"/>
          <w:lang w:val="uk-UA" w:eastAsia="zh-CN"/>
        </w:rPr>
        <w:t xml:space="preserve">.1. Замовник </w:t>
      </w:r>
      <w:proofErr w:type="spellStart"/>
      <w:r w:rsidR="006C001F" w:rsidRPr="00674548">
        <w:rPr>
          <w:rFonts w:ascii="Times New Roman" w:eastAsia="Times New Roman" w:hAnsi="Times New Roman" w:cs="Times New Roman"/>
          <w:sz w:val="24"/>
          <w:szCs w:val="24"/>
          <w:lang w:val="uk-UA" w:eastAsia="zh-CN"/>
        </w:rPr>
        <w:t>зобов</w:t>
      </w:r>
      <w:proofErr w:type="spellEnd"/>
      <w:r w:rsidR="00E378A9" w:rsidRPr="007E6C26">
        <w:rPr>
          <w:rFonts w:ascii="Times New Roman" w:eastAsia="Times New Roman" w:hAnsi="Times New Roman" w:cs="Times New Roman"/>
          <w:sz w:val="24"/>
          <w:szCs w:val="24"/>
          <w:lang w:eastAsia="zh-CN"/>
        </w:rPr>
        <w:t>’</w:t>
      </w:r>
      <w:proofErr w:type="spellStart"/>
      <w:r w:rsidR="006C001F" w:rsidRPr="00674548">
        <w:rPr>
          <w:rFonts w:ascii="Times New Roman" w:eastAsia="Times New Roman" w:hAnsi="Times New Roman" w:cs="Times New Roman"/>
          <w:sz w:val="24"/>
          <w:szCs w:val="24"/>
          <w:lang w:val="uk-UA" w:eastAsia="zh-CN"/>
        </w:rPr>
        <w:t>язаний</w:t>
      </w:r>
      <w:proofErr w:type="spellEnd"/>
      <w:r w:rsidR="006C001F" w:rsidRPr="00674548">
        <w:rPr>
          <w:rFonts w:ascii="Times New Roman" w:eastAsia="Times New Roman" w:hAnsi="Times New Roman" w:cs="Times New Roman"/>
          <w:sz w:val="24"/>
          <w:szCs w:val="24"/>
          <w:lang w:val="uk-UA" w:eastAsia="zh-CN"/>
        </w:rPr>
        <w:t>:</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6C001F" w:rsidRPr="00674548">
        <w:rPr>
          <w:rFonts w:ascii="Times New Roman" w:eastAsia="Times New Roman" w:hAnsi="Times New Roman" w:cs="Times New Roman"/>
          <w:sz w:val="24"/>
          <w:szCs w:val="24"/>
          <w:lang w:val="uk-UA" w:eastAsia="zh-CN"/>
        </w:rPr>
        <w:t>.1.1. Своєчасно та в повному обсязі сплачувати кошти за виконані роботи;</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6C001F" w:rsidRPr="00674548">
        <w:rPr>
          <w:rFonts w:ascii="Times New Roman" w:eastAsia="Times New Roman" w:hAnsi="Times New Roman" w:cs="Times New Roman"/>
          <w:sz w:val="24"/>
          <w:szCs w:val="24"/>
          <w:lang w:val="uk-UA" w:eastAsia="zh-CN"/>
        </w:rPr>
        <w:t>.1.2. Приймати виконані роботи згідно з актами виконаних робіт; Здавання – приймання робіт після закінчення  будівництва (реставрації) об</w:t>
      </w:r>
      <w:r w:rsidR="00CB25A7" w:rsidRPr="00CB25A7">
        <w:rPr>
          <w:rFonts w:ascii="Times New Roman" w:eastAsia="Times New Roman" w:hAnsi="Times New Roman" w:cs="Times New Roman"/>
          <w:sz w:val="24"/>
          <w:szCs w:val="24"/>
          <w:lang w:val="uk-UA" w:eastAsia="zh-CN"/>
        </w:rPr>
        <w:t>’</w:t>
      </w:r>
      <w:r w:rsidR="006C001F" w:rsidRPr="00674548">
        <w:rPr>
          <w:rFonts w:ascii="Times New Roman" w:eastAsia="Times New Roman" w:hAnsi="Times New Roman" w:cs="Times New Roman"/>
          <w:sz w:val="24"/>
          <w:szCs w:val="24"/>
          <w:lang w:val="uk-UA" w:eastAsia="zh-CN"/>
        </w:rPr>
        <w:t xml:space="preserve">єкту здійснюється у відповідності з чинним порядком і оформлюється  актом про виконані роботи. </w:t>
      </w:r>
    </w:p>
    <w:p w:rsidR="006C001F" w:rsidRPr="00674548" w:rsidRDefault="006C001F"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Times New Roman" w:hAnsi="Times New Roman" w:cs="Times New Roman"/>
          <w:sz w:val="24"/>
          <w:szCs w:val="24"/>
          <w:lang w:val="uk-UA" w:eastAsia="zh-CN"/>
        </w:rPr>
        <w:t>При виявленні в процесі здавання-приймання робіт недоробок, що не заважають експлуатації об</w:t>
      </w:r>
      <w:r w:rsidRPr="00674548">
        <w:rPr>
          <w:rFonts w:ascii="Times New Roman" w:eastAsia="Symbol" w:hAnsi="Times New Roman" w:cs="Times New Roman"/>
          <w:sz w:val="24"/>
          <w:szCs w:val="24"/>
          <w:lang w:val="uk-UA"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6C001F" w:rsidRPr="00674548" w:rsidRDefault="006C001F"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Якщо при здаванні-прийманні робіт будуть виявлені суттєві недоробки, що виникли з вини Підрядника, Замовник не підписує акт виконаних робіт і затримує оплату робіт, виконаних з порушенням.</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 xml:space="preserve">.1.3. Інші </w:t>
      </w:r>
      <w:proofErr w:type="spellStart"/>
      <w:r w:rsidR="006C001F" w:rsidRPr="00674548">
        <w:rPr>
          <w:rFonts w:ascii="Times New Roman" w:eastAsia="Symbol" w:hAnsi="Times New Roman" w:cs="Times New Roman"/>
          <w:sz w:val="24"/>
          <w:szCs w:val="24"/>
          <w:lang w:val="uk-UA" w:eastAsia="zh-CN"/>
        </w:rPr>
        <w:t>обов</w:t>
      </w:r>
      <w:proofErr w:type="spellEnd"/>
      <w:r w:rsidR="00CB25A7" w:rsidRPr="00C57D41">
        <w:rPr>
          <w:rFonts w:ascii="Times New Roman" w:eastAsia="Symbol" w:hAnsi="Times New Roman" w:cs="Times New Roman"/>
          <w:sz w:val="24"/>
          <w:szCs w:val="24"/>
          <w:lang w:eastAsia="zh-CN"/>
        </w:rPr>
        <w:t>’</w:t>
      </w:r>
      <w:proofErr w:type="spellStart"/>
      <w:r w:rsidR="006C001F" w:rsidRPr="00674548">
        <w:rPr>
          <w:rFonts w:ascii="Times New Roman" w:eastAsia="Symbol" w:hAnsi="Times New Roman" w:cs="Times New Roman"/>
          <w:sz w:val="24"/>
          <w:szCs w:val="24"/>
          <w:lang w:val="uk-UA" w:eastAsia="zh-CN"/>
        </w:rPr>
        <w:t>язки</w:t>
      </w:r>
      <w:proofErr w:type="spellEnd"/>
      <w:r w:rsidR="006C001F" w:rsidRPr="00674548">
        <w:rPr>
          <w:rFonts w:ascii="Times New Roman" w:eastAsia="Symbol" w:hAnsi="Times New Roman" w:cs="Times New Roman"/>
          <w:sz w:val="24"/>
          <w:szCs w:val="24"/>
          <w:lang w:val="uk-UA" w:eastAsia="zh-CN"/>
        </w:rPr>
        <w:t xml:space="preserve">: </w:t>
      </w:r>
    </w:p>
    <w:p w:rsidR="006C001F" w:rsidRPr="00674548" w:rsidRDefault="00C57D41" w:rsidP="00C57D41">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 </w:t>
      </w:r>
      <w:r w:rsidR="006C001F" w:rsidRPr="00674548">
        <w:rPr>
          <w:rFonts w:ascii="Times New Roman" w:eastAsia="Symbol" w:hAnsi="Times New Roman" w:cs="Times New Roman"/>
          <w:sz w:val="24"/>
          <w:szCs w:val="24"/>
          <w:lang w:val="uk-UA" w:eastAsia="zh-CN"/>
        </w:rPr>
        <w:t>надати Підряднику будівельний майданчик, передати дозвільну та іншу договірну документацію відповідно до цього Договору;</w:t>
      </w:r>
    </w:p>
    <w:p w:rsidR="006C001F" w:rsidRPr="00674548" w:rsidRDefault="00C57D41" w:rsidP="00C57D41">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 </w:t>
      </w:r>
      <w:r w:rsidR="006C001F" w:rsidRPr="00674548">
        <w:rPr>
          <w:rFonts w:ascii="Times New Roman" w:eastAsia="Symbol" w:hAnsi="Times New Roman" w:cs="Times New Roman"/>
          <w:sz w:val="24"/>
          <w:szCs w:val="24"/>
          <w:lang w:val="uk-UA" w:eastAsia="zh-CN"/>
        </w:rPr>
        <w:t>негайно повідомити Підрядника про виявлені недоліки в роботі;</w:t>
      </w:r>
    </w:p>
    <w:p w:rsidR="006C001F" w:rsidRPr="00674548" w:rsidRDefault="00C57D41" w:rsidP="00C57D41">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 </w:t>
      </w:r>
      <w:r w:rsidR="006C001F" w:rsidRPr="00674548">
        <w:rPr>
          <w:rFonts w:ascii="Times New Roman" w:eastAsia="Symbol" w:hAnsi="Times New Roman" w:cs="Times New Roman"/>
          <w:sz w:val="24"/>
          <w:szCs w:val="24"/>
          <w:lang w:val="uk-UA" w:eastAsia="zh-CN"/>
        </w:rPr>
        <w:t>оплатити Підряднику виконані роботи.</w:t>
      </w:r>
    </w:p>
    <w:p w:rsidR="006C001F" w:rsidRPr="00674548" w:rsidRDefault="008E0B02" w:rsidP="006C001F">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.2. Замовник має право:</w:t>
      </w:r>
    </w:p>
    <w:p w:rsidR="006C001F" w:rsidRPr="00674548" w:rsidRDefault="008E0B02" w:rsidP="006C001F">
      <w:pPr>
        <w:widowControl w:val="0"/>
        <w:tabs>
          <w:tab w:val="left" w:pos="426"/>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.2.1. Замовник має право достроково розірвати договір підряду за таких обставин:</w:t>
      </w:r>
    </w:p>
    <w:p w:rsidR="006C001F" w:rsidRPr="00674548" w:rsidRDefault="006C001F" w:rsidP="006C001F">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відсутності коштів для фінансування об’єкту;</w:t>
      </w:r>
    </w:p>
    <w:p w:rsidR="006C001F" w:rsidRPr="00674548" w:rsidRDefault="006C001F" w:rsidP="006C001F">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виявленні подальшої недоцільності ремонту об’єкта;</w:t>
      </w:r>
    </w:p>
    <w:p w:rsidR="006C001F" w:rsidRPr="00674548" w:rsidRDefault="006C001F" w:rsidP="006C001F">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затримки початку виконання робіт з вини Підрядника більше ніж на 20 календарних днів;</w:t>
      </w:r>
    </w:p>
    <w:p w:rsidR="006C001F" w:rsidRPr="00674548" w:rsidRDefault="006C001F" w:rsidP="006C001F">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суттєвому порушенні договірних зобов’язань Підрядником, що створює передумови для невиконання Договору;</w:t>
      </w:r>
    </w:p>
    <w:p w:rsidR="006C001F" w:rsidRPr="00674548" w:rsidRDefault="006C001F" w:rsidP="006C001F">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неодноразовому грубому порушенні будівельних норм і правил;</w:t>
      </w:r>
    </w:p>
    <w:p w:rsidR="006C001F" w:rsidRPr="00674548" w:rsidRDefault="006C001F" w:rsidP="006C001F">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банкрутства або порушення справи про банкрутство Підрядника.</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.2.2. Контролювати виконання  робіт у строки, встановлені цим Договором;</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.2.3. Зменшувати обсяг закупі</w:t>
      </w:r>
      <w:r w:rsidR="00CB25A7">
        <w:rPr>
          <w:rFonts w:ascii="Times New Roman" w:eastAsia="Symbol" w:hAnsi="Times New Roman" w:cs="Times New Roman"/>
          <w:sz w:val="24"/>
          <w:szCs w:val="24"/>
          <w:lang w:val="uk-UA" w:eastAsia="zh-CN"/>
        </w:rPr>
        <w:t xml:space="preserve">влі </w:t>
      </w:r>
      <w:r w:rsidR="006C001F" w:rsidRPr="00674548">
        <w:rPr>
          <w:rFonts w:ascii="Times New Roman" w:eastAsia="Symbol" w:hAnsi="Times New Roman" w:cs="Times New Roman"/>
          <w:sz w:val="24"/>
          <w:szCs w:val="24"/>
          <w:lang w:val="uk-UA" w:eastAsia="zh-CN"/>
        </w:rPr>
        <w:t>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.2.4. Повернути рахунок Підряднику без здійснення оплати в разі  неналежного  оформ</w:t>
      </w:r>
      <w:r w:rsidR="00CB25A7">
        <w:rPr>
          <w:rFonts w:ascii="Times New Roman" w:eastAsia="Symbol" w:hAnsi="Times New Roman" w:cs="Times New Roman"/>
          <w:sz w:val="24"/>
          <w:szCs w:val="24"/>
          <w:lang w:val="uk-UA" w:eastAsia="zh-CN"/>
        </w:rPr>
        <w:t>лення документів, необхідних для здійснення оплати</w:t>
      </w:r>
      <w:r w:rsidR="006C001F" w:rsidRPr="00674548">
        <w:rPr>
          <w:rFonts w:ascii="Times New Roman" w:eastAsia="Symbol" w:hAnsi="Times New Roman" w:cs="Times New Roman"/>
          <w:sz w:val="24"/>
          <w:szCs w:val="24"/>
          <w:lang w:val="uk-UA" w:eastAsia="zh-CN"/>
        </w:rPr>
        <w:t xml:space="preserve"> (відсутність печатки, підписів тощо);</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 xml:space="preserve">.2.5. Інші права: </w:t>
      </w:r>
    </w:p>
    <w:p w:rsidR="006C001F" w:rsidRPr="00674548" w:rsidRDefault="006C001F" w:rsidP="006C001F">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iCs/>
          <w:sz w:val="24"/>
          <w:szCs w:val="24"/>
          <w:lang w:val="uk-UA" w:eastAsia="zh-CN"/>
        </w:rPr>
        <w:t>відмовитися від прийняття закінчених робіт у разі виявлення недоліків, які виключають можливість використання об</w:t>
      </w:r>
      <w:r w:rsidR="00CB25A7" w:rsidRPr="00CB25A7">
        <w:rPr>
          <w:rFonts w:ascii="Times New Roman" w:eastAsia="Symbol" w:hAnsi="Times New Roman" w:cs="Times New Roman"/>
          <w:iCs/>
          <w:sz w:val="24"/>
          <w:szCs w:val="24"/>
          <w:lang w:val="uk-UA" w:eastAsia="zh-CN"/>
        </w:rPr>
        <w:t>’</w:t>
      </w:r>
      <w:r w:rsidRPr="00674548">
        <w:rPr>
          <w:rFonts w:ascii="Times New Roman" w:eastAsia="Symbol" w:hAnsi="Times New Roman" w:cs="Times New Roman"/>
          <w:iCs/>
          <w:sz w:val="24"/>
          <w:szCs w:val="24"/>
          <w:lang w:val="uk-UA" w:eastAsia="zh-CN"/>
        </w:rPr>
        <w:t xml:space="preserve">єкту відповідно до мети, зазначеної у технічній документації та Договорі, і не можуть бути усунені </w:t>
      </w:r>
      <w:r w:rsidRPr="00674548">
        <w:rPr>
          <w:rFonts w:ascii="Times New Roman" w:eastAsia="Symbol" w:hAnsi="Times New Roman" w:cs="Times New Roman"/>
          <w:sz w:val="24"/>
          <w:szCs w:val="24"/>
          <w:lang w:val="uk-UA" w:eastAsia="zh-CN"/>
        </w:rPr>
        <w:t>Підрядником</w:t>
      </w:r>
      <w:r w:rsidRPr="00674548">
        <w:rPr>
          <w:rFonts w:ascii="Times New Roman" w:eastAsia="Symbol" w:hAnsi="Times New Roman" w:cs="Times New Roman"/>
          <w:iCs/>
          <w:sz w:val="24"/>
          <w:szCs w:val="24"/>
          <w:lang w:val="uk-UA" w:eastAsia="zh-CN"/>
        </w:rPr>
        <w:t>, Замовником або третьою особою;</w:t>
      </w:r>
    </w:p>
    <w:p w:rsidR="006C001F" w:rsidRPr="00674548" w:rsidRDefault="006C001F" w:rsidP="006C001F">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iCs/>
          <w:sz w:val="24"/>
          <w:szCs w:val="24"/>
          <w:lang w:val="uk-UA" w:eastAsia="zh-CN"/>
        </w:rPr>
        <w:t xml:space="preserve">вимагати безоплатного виправлення недоліків, що виникли в наслідок допущених </w:t>
      </w:r>
      <w:r w:rsidRPr="00674548">
        <w:rPr>
          <w:rFonts w:ascii="Times New Roman" w:eastAsia="Symbol" w:hAnsi="Times New Roman" w:cs="Times New Roman"/>
          <w:sz w:val="24"/>
          <w:szCs w:val="24"/>
          <w:lang w:val="uk-UA" w:eastAsia="zh-CN"/>
        </w:rPr>
        <w:t>Підрядником</w:t>
      </w:r>
      <w:r w:rsidRPr="00674548">
        <w:rPr>
          <w:rFonts w:ascii="Times New Roman" w:eastAsia="Symbol" w:hAnsi="Times New Roman" w:cs="Times New Roman"/>
          <w:iCs/>
          <w:sz w:val="24"/>
          <w:szCs w:val="24"/>
          <w:lang w:val="uk-UA" w:eastAsia="zh-CN"/>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674548">
        <w:rPr>
          <w:rFonts w:ascii="Times New Roman" w:eastAsia="Symbol" w:hAnsi="Times New Roman" w:cs="Times New Roman"/>
          <w:sz w:val="24"/>
          <w:szCs w:val="24"/>
          <w:lang w:val="uk-UA" w:eastAsia="zh-CN"/>
        </w:rPr>
        <w:t>Підрядником</w:t>
      </w:r>
      <w:r w:rsidRPr="00674548">
        <w:rPr>
          <w:rFonts w:ascii="Times New Roman" w:eastAsia="Symbol" w:hAnsi="Times New Roman" w:cs="Times New Roman"/>
          <w:iCs/>
          <w:sz w:val="24"/>
          <w:szCs w:val="24"/>
          <w:lang w:val="uk-UA" w:eastAsia="zh-CN"/>
        </w:rPr>
        <w:t>, у тому числі за рахунок відповідного зниження договірної ціни;</w:t>
      </w:r>
    </w:p>
    <w:p w:rsidR="006C001F" w:rsidRPr="00674548" w:rsidRDefault="006C001F" w:rsidP="006C001F">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iCs/>
          <w:sz w:val="24"/>
          <w:szCs w:val="24"/>
          <w:lang w:val="uk-UA" w:eastAsia="zh-CN"/>
        </w:rPr>
        <w:t xml:space="preserve">відмовитися від Договору підряду та вимагати відшкодування збитків, якщо </w:t>
      </w:r>
      <w:r w:rsidRPr="00674548">
        <w:rPr>
          <w:rFonts w:ascii="Times New Roman" w:eastAsia="Symbol" w:hAnsi="Times New Roman" w:cs="Times New Roman"/>
          <w:sz w:val="24"/>
          <w:szCs w:val="24"/>
          <w:lang w:val="uk-UA" w:eastAsia="zh-CN"/>
        </w:rPr>
        <w:t>Підрядник</w:t>
      </w:r>
      <w:r w:rsidRPr="00674548">
        <w:rPr>
          <w:rFonts w:ascii="Times New Roman" w:eastAsia="Symbol" w:hAnsi="Times New Roman" w:cs="Times New Roman"/>
          <w:iCs/>
          <w:sz w:val="24"/>
          <w:szCs w:val="24"/>
          <w:lang w:val="uk-UA"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rsidR="006C001F" w:rsidRPr="00674548" w:rsidRDefault="006C001F" w:rsidP="006C001F">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iCs/>
          <w:sz w:val="24"/>
          <w:szCs w:val="24"/>
          <w:lang w:val="uk-UA" w:eastAsia="zh-CN"/>
        </w:rPr>
        <w:t xml:space="preserve">відмовитися від Договору в будь-який час до закінчення виконання робіт, оплативши </w:t>
      </w:r>
      <w:r w:rsidRPr="00674548">
        <w:rPr>
          <w:rFonts w:ascii="Times New Roman" w:eastAsia="Symbol" w:hAnsi="Times New Roman" w:cs="Times New Roman"/>
          <w:sz w:val="24"/>
          <w:szCs w:val="24"/>
          <w:lang w:val="uk-UA" w:eastAsia="zh-CN"/>
        </w:rPr>
        <w:t>Підряднику</w:t>
      </w:r>
      <w:r w:rsidRPr="00674548">
        <w:rPr>
          <w:rFonts w:ascii="Times New Roman" w:eastAsia="Symbol" w:hAnsi="Times New Roman" w:cs="Times New Roman"/>
          <w:iCs/>
          <w:sz w:val="24"/>
          <w:szCs w:val="24"/>
          <w:lang w:val="uk-UA" w:eastAsia="zh-CN"/>
        </w:rPr>
        <w:t xml:space="preserve"> виконану частину робіт</w:t>
      </w:r>
      <w:r w:rsidR="001556C8">
        <w:rPr>
          <w:rFonts w:ascii="Times New Roman" w:eastAsia="Symbol" w:hAnsi="Times New Roman" w:cs="Times New Roman"/>
          <w:iCs/>
          <w:sz w:val="24"/>
          <w:szCs w:val="24"/>
          <w:lang w:val="uk-UA" w:eastAsia="zh-CN"/>
        </w:rPr>
        <w:t>;</w:t>
      </w:r>
    </w:p>
    <w:p w:rsidR="006C001F" w:rsidRPr="00674548" w:rsidRDefault="006C001F" w:rsidP="006C001F">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iCs/>
          <w:sz w:val="24"/>
          <w:szCs w:val="24"/>
          <w:lang w:val="uk-UA" w:eastAsia="zh-CN"/>
        </w:rPr>
        <w:t xml:space="preserve">ініціювати внесення змін у Договір, вимагати розірвання Договору та відшкодування збитків за наявності істотних порушень </w:t>
      </w:r>
      <w:r w:rsidRPr="00674548">
        <w:rPr>
          <w:rFonts w:ascii="Times New Roman" w:eastAsia="Symbol" w:hAnsi="Times New Roman" w:cs="Times New Roman"/>
          <w:sz w:val="24"/>
          <w:szCs w:val="24"/>
          <w:lang w:val="uk-UA" w:eastAsia="zh-CN"/>
        </w:rPr>
        <w:t>Підрядником</w:t>
      </w:r>
      <w:r w:rsidRPr="00674548">
        <w:rPr>
          <w:rFonts w:ascii="Times New Roman" w:eastAsia="Symbol" w:hAnsi="Times New Roman" w:cs="Times New Roman"/>
          <w:iCs/>
          <w:sz w:val="24"/>
          <w:szCs w:val="24"/>
          <w:lang w:val="uk-UA" w:eastAsia="zh-CN"/>
        </w:rPr>
        <w:t xml:space="preserve"> умов Договору;</w:t>
      </w:r>
    </w:p>
    <w:p w:rsidR="006C001F" w:rsidRPr="00674548" w:rsidRDefault="006C001F" w:rsidP="006C001F">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iCs/>
          <w:sz w:val="24"/>
          <w:szCs w:val="24"/>
          <w:lang w:val="uk-UA" w:eastAsia="zh-CN"/>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lastRenderedPageBreak/>
        <w:t>6</w:t>
      </w:r>
      <w:r w:rsidR="006C001F" w:rsidRPr="00674548">
        <w:rPr>
          <w:rFonts w:ascii="Times New Roman" w:eastAsia="Symbol" w:hAnsi="Times New Roman" w:cs="Times New Roman"/>
          <w:sz w:val="24"/>
          <w:szCs w:val="24"/>
          <w:lang w:val="uk-UA" w:eastAsia="zh-CN"/>
        </w:rPr>
        <w:t xml:space="preserve">.3. Підрядник </w:t>
      </w:r>
      <w:proofErr w:type="spellStart"/>
      <w:r w:rsidR="006C001F" w:rsidRPr="00674548">
        <w:rPr>
          <w:rFonts w:ascii="Times New Roman" w:eastAsia="Symbol" w:hAnsi="Times New Roman" w:cs="Times New Roman"/>
          <w:sz w:val="24"/>
          <w:szCs w:val="24"/>
          <w:lang w:val="uk-UA" w:eastAsia="zh-CN"/>
        </w:rPr>
        <w:t>зобов</w:t>
      </w:r>
      <w:proofErr w:type="spellEnd"/>
      <w:r w:rsidR="001556C8" w:rsidRPr="003C50EE">
        <w:rPr>
          <w:rFonts w:ascii="Times New Roman" w:eastAsia="Symbol" w:hAnsi="Times New Roman" w:cs="Times New Roman"/>
          <w:sz w:val="24"/>
          <w:szCs w:val="24"/>
          <w:lang w:eastAsia="zh-CN"/>
        </w:rPr>
        <w:t>’</w:t>
      </w:r>
      <w:proofErr w:type="spellStart"/>
      <w:r w:rsidR="006C001F" w:rsidRPr="00674548">
        <w:rPr>
          <w:rFonts w:ascii="Times New Roman" w:eastAsia="Symbol" w:hAnsi="Times New Roman" w:cs="Times New Roman"/>
          <w:sz w:val="24"/>
          <w:szCs w:val="24"/>
          <w:lang w:val="uk-UA" w:eastAsia="zh-CN"/>
        </w:rPr>
        <w:t>язаний</w:t>
      </w:r>
      <w:proofErr w:type="spellEnd"/>
      <w:r w:rsidR="006C001F" w:rsidRPr="00674548">
        <w:rPr>
          <w:rFonts w:ascii="Times New Roman" w:eastAsia="Symbol" w:hAnsi="Times New Roman" w:cs="Times New Roman"/>
          <w:sz w:val="24"/>
          <w:szCs w:val="24"/>
          <w:lang w:val="uk-UA" w:eastAsia="zh-CN"/>
        </w:rPr>
        <w:t>:</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.3.1. Забезпечити виконання робіт у строки, встановлені цим Договором;</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 xml:space="preserve">.3.2. Забезпечити виконання робіт, якість яких </w:t>
      </w:r>
      <w:r w:rsidR="001556C8">
        <w:rPr>
          <w:rFonts w:ascii="Times New Roman" w:eastAsia="Symbol" w:hAnsi="Times New Roman" w:cs="Times New Roman"/>
          <w:sz w:val="24"/>
          <w:szCs w:val="24"/>
          <w:lang w:val="uk-UA" w:eastAsia="zh-CN"/>
        </w:rPr>
        <w:t>відповідає умовам,</w:t>
      </w:r>
      <w:r w:rsidR="006C001F" w:rsidRPr="00674548">
        <w:rPr>
          <w:rFonts w:ascii="Times New Roman" w:eastAsia="Symbol" w:hAnsi="Times New Roman" w:cs="Times New Roman"/>
          <w:sz w:val="24"/>
          <w:szCs w:val="24"/>
          <w:lang w:val="uk-UA" w:eastAsia="zh-CN"/>
        </w:rPr>
        <w:t xml:space="preserve"> установленим розділом </w:t>
      </w:r>
      <w:r>
        <w:rPr>
          <w:rFonts w:ascii="Times New Roman" w:eastAsia="Symbol" w:hAnsi="Times New Roman" w:cs="Times New Roman"/>
          <w:sz w:val="24"/>
          <w:szCs w:val="24"/>
          <w:lang w:val="uk-UA" w:eastAsia="zh-CN"/>
        </w:rPr>
        <w:t>І</w:t>
      </w:r>
      <w:r w:rsidR="00BD7F6A">
        <w:rPr>
          <w:rFonts w:ascii="Times New Roman" w:eastAsia="Symbol" w:hAnsi="Times New Roman" w:cs="Times New Roman"/>
          <w:sz w:val="24"/>
          <w:szCs w:val="24"/>
          <w:lang w:val="en-US" w:eastAsia="zh-CN"/>
        </w:rPr>
        <w:t>V</w:t>
      </w:r>
      <w:r w:rsidR="00BD7F6A" w:rsidRPr="00BD7F6A">
        <w:rPr>
          <w:rFonts w:ascii="Times New Roman" w:eastAsia="Symbol" w:hAnsi="Times New Roman" w:cs="Times New Roman"/>
          <w:sz w:val="24"/>
          <w:szCs w:val="24"/>
          <w:lang w:eastAsia="zh-CN"/>
        </w:rPr>
        <w:t xml:space="preserve"> </w:t>
      </w:r>
      <w:r w:rsidR="006C001F" w:rsidRPr="00674548">
        <w:rPr>
          <w:rFonts w:ascii="Times New Roman" w:eastAsia="Symbol" w:hAnsi="Times New Roman" w:cs="Times New Roman"/>
          <w:sz w:val="24"/>
          <w:szCs w:val="24"/>
          <w:lang w:val="uk-UA" w:eastAsia="zh-CN"/>
        </w:rPr>
        <w:t>цього Договору;</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1556C8">
        <w:rPr>
          <w:rFonts w:ascii="Times New Roman" w:eastAsia="Symbol" w:hAnsi="Times New Roman" w:cs="Times New Roman"/>
          <w:sz w:val="24"/>
          <w:szCs w:val="24"/>
          <w:lang w:val="uk-UA" w:eastAsia="zh-CN"/>
        </w:rPr>
        <w:t xml:space="preserve">.3.3. Інші </w:t>
      </w:r>
      <w:proofErr w:type="spellStart"/>
      <w:r w:rsidR="001556C8">
        <w:rPr>
          <w:rFonts w:ascii="Times New Roman" w:eastAsia="Symbol" w:hAnsi="Times New Roman" w:cs="Times New Roman"/>
          <w:sz w:val="24"/>
          <w:szCs w:val="24"/>
          <w:lang w:val="uk-UA" w:eastAsia="zh-CN"/>
        </w:rPr>
        <w:t>обов</w:t>
      </w:r>
      <w:proofErr w:type="spellEnd"/>
      <w:r w:rsidR="001556C8">
        <w:rPr>
          <w:rFonts w:ascii="Times New Roman" w:eastAsia="Symbol" w:hAnsi="Times New Roman" w:cs="Times New Roman"/>
          <w:sz w:val="24"/>
          <w:szCs w:val="24"/>
          <w:lang w:val="en-US" w:eastAsia="zh-CN"/>
        </w:rPr>
        <w:t>’</w:t>
      </w:r>
      <w:proofErr w:type="spellStart"/>
      <w:r w:rsidR="002D3927">
        <w:rPr>
          <w:rFonts w:ascii="Times New Roman" w:eastAsia="Symbol" w:hAnsi="Times New Roman" w:cs="Times New Roman"/>
          <w:sz w:val="24"/>
          <w:szCs w:val="24"/>
          <w:lang w:val="uk-UA" w:eastAsia="zh-CN"/>
        </w:rPr>
        <w:t>язки</w:t>
      </w:r>
      <w:proofErr w:type="spellEnd"/>
      <w:r w:rsidR="006C001F" w:rsidRPr="00674548">
        <w:rPr>
          <w:rFonts w:ascii="Times New Roman" w:eastAsia="Symbol" w:hAnsi="Times New Roman" w:cs="Times New Roman"/>
          <w:sz w:val="24"/>
          <w:szCs w:val="24"/>
          <w:lang w:val="uk-UA" w:eastAsia="zh-CN"/>
        </w:rPr>
        <w:t>:</w:t>
      </w:r>
    </w:p>
    <w:p w:rsidR="006C001F" w:rsidRPr="00674548" w:rsidRDefault="006C001F" w:rsidP="006C001F">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6C001F" w:rsidRPr="00674548" w:rsidRDefault="006C001F" w:rsidP="006C001F">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вживати заходів до збереження майна, переданого Замовником;</w:t>
      </w:r>
    </w:p>
    <w:p w:rsidR="006C001F" w:rsidRPr="00674548" w:rsidRDefault="006C001F" w:rsidP="006C001F">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6C001F" w:rsidRPr="00674548" w:rsidRDefault="006C001F" w:rsidP="006C001F">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передати Замовнику у порядку, передбаченому законодавством та Договоро</w:t>
      </w:r>
      <w:r w:rsidR="001556C8">
        <w:rPr>
          <w:rFonts w:ascii="Times New Roman" w:eastAsia="Symbol" w:hAnsi="Times New Roman" w:cs="Times New Roman"/>
          <w:sz w:val="24"/>
          <w:szCs w:val="24"/>
          <w:lang w:val="uk-UA" w:eastAsia="zh-CN"/>
        </w:rPr>
        <w:t>м, закінчені роботи</w:t>
      </w:r>
      <w:r w:rsidRPr="00674548">
        <w:rPr>
          <w:rFonts w:ascii="Times New Roman" w:eastAsia="Symbol" w:hAnsi="Times New Roman" w:cs="Times New Roman"/>
          <w:sz w:val="24"/>
          <w:szCs w:val="24"/>
          <w:lang w:val="uk-UA" w:eastAsia="zh-CN"/>
        </w:rPr>
        <w:t>;</w:t>
      </w:r>
    </w:p>
    <w:p w:rsidR="006C001F" w:rsidRPr="00674548" w:rsidRDefault="006C001F" w:rsidP="006C001F">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відшкодувати відповідно до законодавства та Договору завдані Замовнику збитки;</w:t>
      </w:r>
    </w:p>
    <w:p w:rsidR="006C001F" w:rsidRPr="00674548" w:rsidRDefault="006C001F" w:rsidP="006C001F">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6C001F" w:rsidRPr="00674548" w:rsidRDefault="006C001F" w:rsidP="006C001F">
      <w:pPr>
        <w:widowControl w:val="0"/>
        <w:numPr>
          <w:ilvl w:val="0"/>
          <w:numId w:val="5"/>
        </w:numPr>
        <w:suppressAutoHyphens/>
        <w:autoSpaceDE w:val="0"/>
        <w:snapToGrid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.4. Підрядник має право:</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.4.1. Своєчасно та в  повному обсязі отримувати плату за виконані роботи;</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.4.2. На дострокове виконання  робіт  за письмовим погодженням Замовника;</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 xml:space="preserve">.4.3. У разі невиконання зобов'язань Замовником Підрядник має право достроково розірвати  цей  Договір,  повідомивши  про  це  Замовника у строк 10 днів; </w:t>
      </w:r>
    </w:p>
    <w:p w:rsidR="006C001F" w:rsidRPr="00674548" w:rsidRDefault="006C001F"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У разі розірвання Договору в зв'язку з припиненням</w:t>
      </w:r>
      <w:r w:rsidR="002D3927">
        <w:rPr>
          <w:rFonts w:ascii="Times New Roman" w:eastAsia="Symbol" w:hAnsi="Times New Roman" w:cs="Times New Roman"/>
          <w:sz w:val="24"/>
          <w:szCs w:val="24"/>
          <w:lang w:val="uk-UA" w:eastAsia="zh-CN"/>
        </w:rPr>
        <w:t xml:space="preserve"> виконання робіт</w:t>
      </w:r>
      <w:r w:rsidRPr="00674548">
        <w:rPr>
          <w:rFonts w:ascii="Times New Roman" w:eastAsia="Symbol" w:hAnsi="Times New Roman" w:cs="Times New Roman"/>
          <w:sz w:val="24"/>
          <w:szCs w:val="24"/>
          <w:lang w:val="uk-UA" w:eastAsia="zh-CN"/>
        </w:rPr>
        <w:t>, Замовник оплатить Підряднику роботи, виконані на момент розірвання Договору, та відшкодує йому інші витрати, зумовлені таким рішенням.</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w:t>
      </w:r>
      <w:r w:rsidR="006C001F" w:rsidRPr="00674548">
        <w:rPr>
          <w:rFonts w:ascii="Times New Roman" w:eastAsia="Symbol" w:hAnsi="Times New Roman" w:cs="Times New Roman"/>
          <w:sz w:val="24"/>
          <w:szCs w:val="24"/>
          <w:lang w:val="uk-UA" w:eastAsia="zh-CN"/>
        </w:rPr>
        <w:t>.4.4. Інші права:</w:t>
      </w:r>
    </w:p>
    <w:p w:rsidR="006C001F" w:rsidRPr="00674548" w:rsidRDefault="006C001F" w:rsidP="006C001F">
      <w:pPr>
        <w:widowControl w:val="0"/>
        <w:numPr>
          <w:ilvl w:val="0"/>
          <w:numId w:val="6"/>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 xml:space="preserve">зупиняти роботи у разі невиконання Замовником своїх </w:t>
      </w:r>
      <w:proofErr w:type="spellStart"/>
      <w:r w:rsidRPr="00674548">
        <w:rPr>
          <w:rFonts w:ascii="Times New Roman" w:eastAsia="Symbol" w:hAnsi="Times New Roman" w:cs="Times New Roman"/>
          <w:sz w:val="24"/>
          <w:szCs w:val="24"/>
          <w:lang w:val="uk-UA" w:eastAsia="zh-CN"/>
        </w:rPr>
        <w:t>зобов</w:t>
      </w:r>
      <w:proofErr w:type="spellEnd"/>
      <w:r w:rsidR="002D3927" w:rsidRPr="002D3927">
        <w:rPr>
          <w:rFonts w:ascii="Times New Roman" w:eastAsia="Symbol" w:hAnsi="Times New Roman" w:cs="Times New Roman"/>
          <w:sz w:val="24"/>
          <w:szCs w:val="24"/>
          <w:lang w:eastAsia="zh-CN"/>
        </w:rPr>
        <w:t>’</w:t>
      </w:r>
      <w:proofErr w:type="spellStart"/>
      <w:r w:rsidRPr="00674548">
        <w:rPr>
          <w:rFonts w:ascii="Times New Roman" w:eastAsia="Symbol" w:hAnsi="Times New Roman" w:cs="Times New Roman"/>
          <w:sz w:val="24"/>
          <w:szCs w:val="24"/>
          <w:lang w:val="uk-UA" w:eastAsia="zh-CN"/>
        </w:rPr>
        <w:t>язань</w:t>
      </w:r>
      <w:proofErr w:type="spellEnd"/>
      <w:r w:rsidRPr="00674548">
        <w:rPr>
          <w:rFonts w:ascii="Times New Roman" w:eastAsia="Symbol" w:hAnsi="Times New Roman" w:cs="Times New Roman"/>
          <w:sz w:val="24"/>
          <w:szCs w:val="24"/>
          <w:lang w:val="uk-UA" w:eastAsia="zh-CN"/>
        </w:rPr>
        <w:t xml:space="preserve"> за Договором, що призвело до ускладнення або до неможливості проведення Підрядником робіт;</w:t>
      </w:r>
    </w:p>
    <w:p w:rsidR="006C001F" w:rsidRPr="00674548" w:rsidRDefault="006C001F" w:rsidP="006C001F">
      <w:pPr>
        <w:widowControl w:val="0"/>
        <w:numPr>
          <w:ilvl w:val="0"/>
          <w:numId w:val="6"/>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 xml:space="preserve">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w:t>
      </w:r>
      <w:r w:rsidR="002D3927" w:rsidRPr="00674548">
        <w:rPr>
          <w:rFonts w:ascii="Times New Roman" w:eastAsia="Symbol" w:hAnsi="Times New Roman" w:cs="Times New Roman"/>
          <w:sz w:val="24"/>
          <w:szCs w:val="24"/>
          <w:lang w:val="uk-UA" w:eastAsia="zh-CN"/>
        </w:rPr>
        <w:t>здоров’ю</w:t>
      </w:r>
      <w:r w:rsidRPr="00674548">
        <w:rPr>
          <w:rFonts w:ascii="Times New Roman" w:eastAsia="Symbol" w:hAnsi="Times New Roman" w:cs="Times New Roman"/>
          <w:sz w:val="24"/>
          <w:szCs w:val="24"/>
          <w:lang w:val="uk-UA" w:eastAsia="zh-CN"/>
        </w:rPr>
        <w:t xml:space="preserve"> людей, чи призводить до порушення екологічних, санітарних правил, правил охорони праці та інших встановлених законодавством вимог.</w:t>
      </w:r>
    </w:p>
    <w:p w:rsidR="006C001F" w:rsidRPr="00C57D41" w:rsidRDefault="00C57D41" w:rsidP="00C57D41">
      <w:pPr>
        <w:widowControl w:val="0"/>
        <w:suppressAutoHyphens/>
        <w:autoSpaceDE w:val="0"/>
        <w:spacing w:after="0" w:line="240" w:lineRule="auto"/>
        <w:ind w:left="1146"/>
        <w:jc w:val="center"/>
        <w:rPr>
          <w:rFonts w:ascii="Times New Roman" w:eastAsia="Times New Roman" w:hAnsi="Times New Roman" w:cs="Times New Roman"/>
          <w:sz w:val="24"/>
          <w:szCs w:val="24"/>
          <w:lang w:val="uk-UA" w:eastAsia="zh-CN"/>
        </w:rPr>
      </w:pPr>
      <w:r>
        <w:rPr>
          <w:rFonts w:ascii="Times New Roman" w:eastAsia="Symbol" w:hAnsi="Times New Roman" w:cs="Times New Roman"/>
          <w:b/>
          <w:sz w:val="24"/>
          <w:szCs w:val="24"/>
          <w:lang w:val="en-US" w:eastAsia="zh-CN"/>
        </w:rPr>
        <w:t>V</w:t>
      </w:r>
      <w:r>
        <w:rPr>
          <w:rFonts w:ascii="Times New Roman" w:eastAsia="Symbol" w:hAnsi="Times New Roman" w:cs="Times New Roman"/>
          <w:b/>
          <w:sz w:val="24"/>
          <w:szCs w:val="24"/>
          <w:lang w:val="uk-UA" w:eastAsia="zh-CN"/>
        </w:rPr>
        <w:t xml:space="preserve">ІІ. </w:t>
      </w:r>
      <w:r w:rsidR="006C001F" w:rsidRPr="00C57D41">
        <w:rPr>
          <w:rFonts w:ascii="Times New Roman" w:eastAsia="Symbol" w:hAnsi="Times New Roman" w:cs="Times New Roman"/>
          <w:b/>
          <w:sz w:val="24"/>
          <w:szCs w:val="24"/>
          <w:lang w:val="uk-UA" w:eastAsia="zh-CN"/>
        </w:rPr>
        <w:t>Відповідальність сторін</w:t>
      </w:r>
    </w:p>
    <w:p w:rsidR="002D3927" w:rsidRDefault="008E0B02" w:rsidP="002D3927">
      <w:pPr>
        <w:pStyle w:val="a3"/>
        <w:spacing w:before="0" w:beforeAutospacing="0"/>
        <w:ind w:firstLine="567"/>
        <w:rPr>
          <w:rFonts w:eastAsia="Lucida Sans Unicode"/>
          <w:kern w:val="1"/>
          <w:lang w:val="uk-UA"/>
        </w:rPr>
      </w:pPr>
      <w:r>
        <w:rPr>
          <w:rFonts w:eastAsia="Symbol"/>
          <w:lang w:val="uk-UA" w:eastAsia="zh-CN"/>
        </w:rPr>
        <w:t>7</w:t>
      </w:r>
      <w:r w:rsidR="006C001F" w:rsidRPr="00674548">
        <w:rPr>
          <w:rFonts w:eastAsia="Symbol"/>
          <w:lang w:val="uk-UA" w:eastAsia="zh-CN"/>
        </w:rPr>
        <w:t>.1</w:t>
      </w:r>
      <w:r w:rsidR="00BF7B0B">
        <w:rPr>
          <w:rFonts w:eastAsia="Symbol"/>
          <w:lang w:val="uk-UA" w:eastAsia="zh-CN"/>
        </w:rPr>
        <w:t xml:space="preserve">. </w:t>
      </w:r>
      <w:r w:rsidR="002D3927" w:rsidRPr="00E57AAB">
        <w:rPr>
          <w:rFonts w:eastAsia="Lucida Sans Unicode"/>
          <w:kern w:val="1"/>
          <w:lang w:val="uk-UA"/>
        </w:rPr>
        <w:t>За порушення своїх зобов’язань за Договором Сторони несуть відповідальність передбачену чинним законодавством України та цим Договором.</w:t>
      </w:r>
    </w:p>
    <w:p w:rsidR="002D3927" w:rsidRDefault="008E0B02" w:rsidP="002D3927">
      <w:pPr>
        <w:pStyle w:val="a3"/>
        <w:spacing w:before="0" w:beforeAutospacing="0"/>
        <w:ind w:firstLine="567"/>
        <w:rPr>
          <w:lang w:val="uk-UA"/>
        </w:rPr>
      </w:pPr>
      <w:r>
        <w:rPr>
          <w:rFonts w:eastAsia="Lucida Sans Unicode"/>
          <w:kern w:val="1"/>
          <w:lang w:val="uk-UA"/>
        </w:rPr>
        <w:t>7</w:t>
      </w:r>
      <w:r w:rsidR="002D3927">
        <w:rPr>
          <w:rFonts w:eastAsia="Lucida Sans Unicode"/>
          <w:kern w:val="1"/>
          <w:lang w:val="uk-UA"/>
        </w:rPr>
        <w:t xml:space="preserve">.2. Підрядник </w:t>
      </w:r>
      <w:r w:rsidR="002D3927">
        <w:rPr>
          <w:lang w:val="uk-UA"/>
        </w:rPr>
        <w:t>несе відповідальність за порушення зі своєї вини таких зобов’язань за Договором і у таких сумах:</w:t>
      </w:r>
    </w:p>
    <w:p w:rsidR="002D3927" w:rsidRPr="00E57AAB"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Pr>
          <w:rFonts w:eastAsia="Lucida Sans Unicode"/>
          <w:kern w:val="1"/>
          <w:lang w:val="uk-UA"/>
        </w:rPr>
        <w:t xml:space="preserve">.2.1. За порушення </w:t>
      </w:r>
      <w:r w:rsidR="002D3927" w:rsidRPr="00E57AAB">
        <w:rPr>
          <w:rFonts w:eastAsia="Lucida Sans Unicode"/>
          <w:kern w:val="1"/>
          <w:lang w:val="uk-UA"/>
        </w:rPr>
        <w:t>строків початку та закінчення виконання Робіт, виконання Робіт не у повному обся</w:t>
      </w:r>
      <w:r w:rsidR="002D3927">
        <w:rPr>
          <w:rFonts w:eastAsia="Lucida Sans Unicode"/>
          <w:kern w:val="1"/>
          <w:lang w:val="uk-UA"/>
        </w:rPr>
        <w:t>зі</w:t>
      </w:r>
      <w:r w:rsidR="002D3927" w:rsidRPr="00E57AAB">
        <w:rPr>
          <w:rFonts w:eastAsia="Lucida Sans Unicode"/>
          <w:kern w:val="1"/>
          <w:lang w:val="uk-UA"/>
        </w:rPr>
        <w:t>, в тому числі у випадку виявлення Замовником прихова</w:t>
      </w:r>
      <w:r w:rsidR="002D3927">
        <w:rPr>
          <w:rFonts w:eastAsia="Lucida Sans Unicode"/>
          <w:kern w:val="1"/>
          <w:lang w:val="uk-UA"/>
        </w:rPr>
        <w:t>них недоліків Робіт, Підрядник сплачує</w:t>
      </w:r>
      <w:r w:rsidR="002D3927" w:rsidRPr="00E57AAB">
        <w:rPr>
          <w:rFonts w:eastAsia="Lucida Sans Unicode"/>
          <w:kern w:val="1"/>
          <w:lang w:val="uk-UA"/>
        </w:rPr>
        <w:t xml:space="preserve"> штраф у розмірі 5% від вартості Робіт за кожний день прострочення, з яких допущено прострочення виконання</w:t>
      </w:r>
      <w:r w:rsidR="002D3927">
        <w:rPr>
          <w:rFonts w:eastAsia="Lucida Sans Unicode"/>
          <w:kern w:val="1"/>
          <w:lang w:val="uk-UA"/>
        </w:rPr>
        <w:t xml:space="preserve"> Робіт</w:t>
      </w:r>
      <w:r w:rsidR="002D3927" w:rsidRPr="00E57AAB">
        <w:rPr>
          <w:rFonts w:eastAsia="Lucida Sans Unicode"/>
          <w:kern w:val="1"/>
          <w:lang w:val="uk-UA"/>
        </w:rPr>
        <w:t xml:space="preserve">, а за прострочення понад 20 днів додатково стягується штраф у розмірі 20 </w:t>
      </w:r>
      <w:r w:rsidR="002D3927">
        <w:rPr>
          <w:rFonts w:eastAsia="Lucida Sans Unicode"/>
          <w:kern w:val="1"/>
          <w:lang w:val="uk-UA"/>
        </w:rPr>
        <w:t>% від загальної вартості Договору</w:t>
      </w:r>
    </w:p>
    <w:p w:rsidR="002D3927"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Pr>
          <w:rFonts w:eastAsia="Lucida Sans Unicode"/>
          <w:kern w:val="1"/>
          <w:lang w:val="uk-UA"/>
        </w:rPr>
        <w:t>.2.2. У</w:t>
      </w:r>
      <w:r w:rsidR="002D3927" w:rsidRPr="00E57AAB">
        <w:rPr>
          <w:rFonts w:eastAsia="Lucida Sans Unicode"/>
          <w:kern w:val="1"/>
          <w:lang w:val="uk-UA"/>
        </w:rPr>
        <w:t xml:space="preserve"> разі виконання Робіт неналежної якості, Підрядник </w:t>
      </w:r>
      <w:r w:rsidR="002D3927">
        <w:rPr>
          <w:rFonts w:eastAsia="Lucida Sans Unicode"/>
          <w:kern w:val="1"/>
          <w:lang w:val="uk-UA"/>
        </w:rPr>
        <w:t xml:space="preserve">негайно повертає кошти сплачені за неякісні Роботи та </w:t>
      </w:r>
      <w:r w:rsidR="002D3927" w:rsidRPr="00E57AAB">
        <w:rPr>
          <w:rFonts w:eastAsia="Lucida Sans Unicode"/>
          <w:kern w:val="1"/>
          <w:lang w:val="uk-UA"/>
        </w:rPr>
        <w:t xml:space="preserve">сплачує Замовнику штраф у розмірі 20% від вартості неякісно виконаних Робіт, а також, за свій рахунок, усуває недоліки в строк, визначений у дефектному акті, який складається в порядку визначеному </w:t>
      </w:r>
      <w:r w:rsidR="002D3927">
        <w:rPr>
          <w:rFonts w:eastAsia="Lucida Sans Unicode"/>
          <w:kern w:val="1"/>
          <w:lang w:val="uk-UA"/>
        </w:rPr>
        <w:t>цим</w:t>
      </w:r>
      <w:r w:rsidR="002D3927" w:rsidRPr="00E57AAB">
        <w:rPr>
          <w:rFonts w:eastAsia="Lucida Sans Unicode"/>
          <w:kern w:val="1"/>
          <w:lang w:val="uk-UA"/>
        </w:rPr>
        <w:t xml:space="preserve"> Договор</w:t>
      </w:r>
      <w:r w:rsidR="002D3927">
        <w:rPr>
          <w:rFonts w:eastAsia="Lucida Sans Unicode"/>
          <w:kern w:val="1"/>
          <w:lang w:val="uk-UA"/>
        </w:rPr>
        <w:t>ом</w:t>
      </w:r>
      <w:r w:rsidR="002D3927" w:rsidRPr="00E57AAB">
        <w:rPr>
          <w:rFonts w:eastAsia="Lucida Sans Unicode"/>
          <w:kern w:val="1"/>
          <w:lang w:val="uk-UA"/>
        </w:rPr>
        <w:t xml:space="preserve">. </w:t>
      </w:r>
    </w:p>
    <w:p w:rsidR="002D3927"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sidRPr="00E57AAB">
        <w:rPr>
          <w:rFonts w:eastAsia="Lucida Sans Unicode"/>
          <w:kern w:val="1"/>
          <w:lang w:val="uk-UA"/>
        </w:rPr>
        <w:t>.</w:t>
      </w:r>
      <w:r w:rsidR="002D3927">
        <w:rPr>
          <w:rFonts w:eastAsia="Lucida Sans Unicode"/>
          <w:kern w:val="1"/>
          <w:lang w:val="uk-UA"/>
        </w:rPr>
        <w:t>2.3. У</w:t>
      </w:r>
      <w:r w:rsidR="002D3927" w:rsidRPr="00E57AAB">
        <w:rPr>
          <w:rFonts w:eastAsia="Lucida Sans Unicode"/>
          <w:kern w:val="1"/>
          <w:lang w:val="uk-UA"/>
        </w:rPr>
        <w:t xml:space="preserve"> випадку не своєчасного повернення коштів сплачених за неякісні Роботи, Підрядник зобов´язаний сплатити Замовник</w:t>
      </w:r>
      <w:r w:rsidR="002D3927">
        <w:rPr>
          <w:rFonts w:eastAsia="Lucida Sans Unicode"/>
          <w:kern w:val="1"/>
          <w:lang w:val="uk-UA"/>
        </w:rPr>
        <w:t>у</w:t>
      </w:r>
      <w:r w:rsidR="002D3927" w:rsidRPr="00E57AAB">
        <w:rPr>
          <w:rFonts w:eastAsia="Lucida Sans Unicode"/>
          <w:kern w:val="1"/>
          <w:lang w:val="uk-UA"/>
        </w:rPr>
        <w:t xml:space="preserve"> пеню у розмірі </w:t>
      </w:r>
      <w:r w:rsidR="002D3927">
        <w:rPr>
          <w:rFonts w:eastAsia="Lucida Sans Unicode"/>
          <w:kern w:val="1"/>
          <w:lang w:val="uk-UA"/>
        </w:rPr>
        <w:t xml:space="preserve">5 </w:t>
      </w:r>
      <w:r w:rsidR="002D3927" w:rsidRPr="00E57AAB">
        <w:rPr>
          <w:rFonts w:eastAsia="Lucida Sans Unicode"/>
          <w:kern w:val="1"/>
          <w:lang w:val="uk-UA"/>
        </w:rPr>
        <w:t>% від загальної вартості Робіт за цим Договором, за кожен день такого прострочення.</w:t>
      </w:r>
    </w:p>
    <w:p w:rsidR="002D3927"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Pr>
          <w:rFonts w:eastAsia="Lucida Sans Unicode"/>
          <w:kern w:val="1"/>
          <w:lang w:val="uk-UA"/>
        </w:rPr>
        <w:t xml:space="preserve">.2.4. </w:t>
      </w:r>
      <w:r w:rsidR="002D3927" w:rsidRPr="00E57AAB">
        <w:rPr>
          <w:rFonts w:eastAsia="Lucida Sans Unicode"/>
          <w:kern w:val="1"/>
          <w:lang w:val="uk-UA"/>
        </w:rPr>
        <w:t>У разі порушення Підрядником зобов’язань щодо усунення недоліків у виконаних Роботах або заміни неякісних матеріалів, конструкцій, виробів, поставлених Підрядником, у період гарантійного строку у визначені Сторонами терміни Підрядник сплачує Замовнику штраф у розмірі 10</w:t>
      </w:r>
      <w:r w:rsidR="002D3927">
        <w:rPr>
          <w:rFonts w:eastAsia="Lucida Sans Unicode"/>
          <w:kern w:val="1"/>
          <w:lang w:val="uk-UA"/>
        </w:rPr>
        <w:t xml:space="preserve"> %</w:t>
      </w:r>
      <w:r w:rsidR="002D3927" w:rsidRPr="00E57AAB">
        <w:rPr>
          <w:rFonts w:eastAsia="Lucida Sans Unicode"/>
          <w:kern w:val="1"/>
          <w:lang w:val="uk-UA"/>
        </w:rPr>
        <w:t xml:space="preserve"> вартості неякісних Робіт або матеріалів, конструкцій, виробів.</w:t>
      </w:r>
    </w:p>
    <w:p w:rsidR="002D3927"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sidRPr="00E57AAB">
        <w:rPr>
          <w:rFonts w:eastAsia="Lucida Sans Unicode"/>
          <w:kern w:val="1"/>
          <w:lang w:val="uk-UA"/>
        </w:rPr>
        <w:t>.</w:t>
      </w:r>
      <w:r w:rsidR="002D3927">
        <w:rPr>
          <w:rFonts w:eastAsia="Lucida Sans Unicode"/>
          <w:kern w:val="1"/>
          <w:lang w:val="uk-UA"/>
        </w:rPr>
        <w:t>3</w:t>
      </w:r>
      <w:r w:rsidR="002D3927" w:rsidRPr="00E57AAB">
        <w:rPr>
          <w:rFonts w:eastAsia="Lucida Sans Unicode"/>
          <w:kern w:val="1"/>
          <w:lang w:val="uk-UA"/>
        </w:rPr>
        <w:t>. Крім сплати штрафних санкцій Підрядник компенсує Замовнику збитки,</w:t>
      </w:r>
      <w:r w:rsidR="002D3927">
        <w:rPr>
          <w:rFonts w:eastAsia="Lucida Sans Unicode"/>
          <w:kern w:val="1"/>
          <w:lang w:val="uk-UA"/>
        </w:rPr>
        <w:t xml:space="preserve"> </w:t>
      </w:r>
      <w:r w:rsidR="002D3927" w:rsidRPr="00E57AAB">
        <w:rPr>
          <w:rFonts w:eastAsia="Lucida Sans Unicode"/>
          <w:kern w:val="1"/>
          <w:lang w:val="uk-UA"/>
        </w:rPr>
        <w:t xml:space="preserve"> зумовлені невиконанням або неналежним виконанням своїх зобов’язань за Договором.</w:t>
      </w:r>
    </w:p>
    <w:p w:rsidR="002D3927" w:rsidRPr="00E57AAB" w:rsidRDefault="008E0B02" w:rsidP="002D3927">
      <w:pPr>
        <w:pStyle w:val="a3"/>
        <w:spacing w:before="0" w:beforeAutospacing="0"/>
        <w:ind w:firstLine="567"/>
        <w:rPr>
          <w:rFonts w:eastAsia="Lucida Sans Unicode"/>
          <w:kern w:val="1"/>
          <w:lang w:val="uk-UA"/>
        </w:rPr>
      </w:pPr>
      <w:r>
        <w:rPr>
          <w:rFonts w:eastAsia="Lucida Sans Unicode"/>
          <w:kern w:val="1"/>
          <w:lang w:val="uk-UA"/>
        </w:rPr>
        <w:lastRenderedPageBreak/>
        <w:t>7</w:t>
      </w:r>
      <w:r w:rsidR="002D3927" w:rsidRPr="00E57AAB">
        <w:rPr>
          <w:rFonts w:eastAsia="Lucida Sans Unicode"/>
          <w:kern w:val="1"/>
          <w:lang w:val="uk-UA"/>
        </w:rPr>
        <w:t>.</w:t>
      </w:r>
      <w:r w:rsidR="002D3927">
        <w:rPr>
          <w:rFonts w:eastAsia="Lucida Sans Unicode"/>
          <w:kern w:val="1"/>
          <w:lang w:val="uk-UA"/>
        </w:rPr>
        <w:t>4</w:t>
      </w:r>
      <w:r w:rsidR="002D3927" w:rsidRPr="00E57AAB">
        <w:rPr>
          <w:rFonts w:eastAsia="Lucida Sans Unicode"/>
          <w:kern w:val="1"/>
          <w:lang w:val="uk-UA"/>
        </w:rPr>
        <w:t>. Підрядник несе повну юридичну та майнову відповідальність в межах предмету Договору за капітальний ремонт та своєчасне введення Об’єкту в експлуатацію та якісне виконання робіт згідно будівельних норм і правил.</w:t>
      </w:r>
    </w:p>
    <w:p w:rsidR="002D3927" w:rsidRPr="00E57AAB"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sidRPr="00E57AAB">
        <w:rPr>
          <w:rFonts w:eastAsia="Lucida Sans Unicode"/>
          <w:kern w:val="1"/>
          <w:lang w:val="uk-UA"/>
        </w:rPr>
        <w:t>.</w:t>
      </w:r>
      <w:r w:rsidR="002D3927">
        <w:rPr>
          <w:rFonts w:eastAsia="Lucida Sans Unicode"/>
          <w:kern w:val="1"/>
          <w:lang w:val="uk-UA"/>
        </w:rPr>
        <w:t>5</w:t>
      </w:r>
      <w:r w:rsidR="002D3927" w:rsidRPr="00E57AAB">
        <w:rPr>
          <w:rFonts w:eastAsia="Lucida Sans Unicode"/>
          <w:kern w:val="1"/>
          <w:lang w:val="uk-UA"/>
        </w:rPr>
        <w:t>. Замовник не несе майнової відповідальності перед Підрядником за несвоєчасне виконання грошових зобов’язань у разі затримки фінансування з державного бюджету, та зобов’язується оплатити виконані роботи протягом 10-ти (десяти) банківських днів з моменту отримання відповідного фінансування.</w:t>
      </w:r>
    </w:p>
    <w:p w:rsidR="002D3927" w:rsidRPr="00E57AAB"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Pr>
          <w:rFonts w:eastAsia="Lucida Sans Unicode"/>
          <w:kern w:val="1"/>
          <w:lang w:val="uk-UA"/>
        </w:rPr>
        <w:t>.6</w:t>
      </w:r>
      <w:r w:rsidR="002D3927" w:rsidRPr="00E57AAB">
        <w:rPr>
          <w:rFonts w:eastAsia="Lucida Sans Unicode"/>
          <w:kern w:val="1"/>
          <w:lang w:val="uk-UA"/>
        </w:rPr>
        <w:t>. Сторони звільняються від всякої відповідальності, а також витрат та збитків перед третіми сторонами, які виникли не з їх вини.</w:t>
      </w:r>
    </w:p>
    <w:p w:rsidR="002D3927" w:rsidRPr="00E57AAB" w:rsidRDefault="008E0B02" w:rsidP="002D3927">
      <w:pPr>
        <w:pStyle w:val="a3"/>
        <w:spacing w:before="0" w:beforeAutospacing="0"/>
        <w:ind w:firstLine="567"/>
        <w:rPr>
          <w:rFonts w:eastAsia="Lucida Sans Unicode"/>
          <w:kern w:val="1"/>
          <w:lang w:val="uk-UA"/>
        </w:rPr>
      </w:pPr>
      <w:r>
        <w:rPr>
          <w:rFonts w:eastAsia="Lucida Sans Unicode"/>
          <w:kern w:val="1"/>
          <w:lang w:val="uk-UA"/>
        </w:rPr>
        <w:t>7</w:t>
      </w:r>
      <w:r w:rsidR="002D3927" w:rsidRPr="00E57AAB">
        <w:rPr>
          <w:rFonts w:eastAsia="Lucida Sans Unicode"/>
          <w:kern w:val="1"/>
          <w:lang w:val="uk-UA"/>
        </w:rPr>
        <w:t>.</w:t>
      </w:r>
      <w:r w:rsidR="002D3927">
        <w:rPr>
          <w:rFonts w:eastAsia="Lucida Sans Unicode"/>
          <w:kern w:val="1"/>
          <w:lang w:val="uk-UA"/>
        </w:rPr>
        <w:t>7</w:t>
      </w:r>
      <w:r w:rsidR="002D3927" w:rsidRPr="00E57AAB">
        <w:rPr>
          <w:rFonts w:eastAsia="Lucida Sans Unicode"/>
          <w:kern w:val="1"/>
          <w:lang w:val="uk-UA"/>
        </w:rPr>
        <w:t>. Сплата санкцій, відшкодування збитків не звільняє сторони від виконання своїх зобов’язань за цим Договором.</w:t>
      </w:r>
    </w:p>
    <w:p w:rsidR="00BF7B0B" w:rsidRDefault="008E0B02" w:rsidP="00BF7B0B">
      <w:pPr>
        <w:pStyle w:val="a3"/>
        <w:spacing w:before="0" w:beforeAutospacing="0"/>
        <w:ind w:firstLine="567"/>
        <w:rPr>
          <w:rFonts w:eastAsia="Lucida Sans Unicode"/>
          <w:kern w:val="1"/>
          <w:lang w:val="uk-UA"/>
        </w:rPr>
      </w:pPr>
      <w:r>
        <w:rPr>
          <w:rFonts w:eastAsia="Lucida Sans Unicode"/>
          <w:kern w:val="1"/>
          <w:lang w:val="uk-UA"/>
        </w:rPr>
        <w:t>7</w:t>
      </w:r>
      <w:r w:rsidR="002D3927" w:rsidRPr="00E57AAB">
        <w:rPr>
          <w:rFonts w:eastAsia="Lucida Sans Unicode"/>
          <w:kern w:val="1"/>
          <w:lang w:val="uk-UA"/>
        </w:rPr>
        <w:t>.</w:t>
      </w:r>
      <w:r w:rsidR="002D3927">
        <w:rPr>
          <w:rFonts w:eastAsia="Lucida Sans Unicode"/>
          <w:kern w:val="1"/>
          <w:lang w:val="uk-UA"/>
        </w:rPr>
        <w:t>8</w:t>
      </w:r>
      <w:r w:rsidR="002D3927" w:rsidRPr="00E57AAB">
        <w:rPr>
          <w:rFonts w:eastAsia="Lucida Sans Unicode"/>
          <w:kern w:val="1"/>
          <w:lang w:val="uk-UA"/>
        </w:rPr>
        <w:t>. Замовник не несе відповідальності за зобов’язаннями Підрядника, а Підрядник не несе відповідальності за зобов’язаннями Замовника.</w:t>
      </w:r>
    </w:p>
    <w:p w:rsidR="00CF6F65" w:rsidRDefault="008E0B02" w:rsidP="00BF7B0B">
      <w:pPr>
        <w:pStyle w:val="a3"/>
        <w:spacing w:before="0" w:beforeAutospacing="0"/>
        <w:ind w:firstLine="567"/>
        <w:rPr>
          <w:rFonts w:eastAsia="Lucida Sans Unicode"/>
          <w:kern w:val="1"/>
          <w:lang w:val="uk-UA"/>
        </w:rPr>
      </w:pPr>
      <w:r>
        <w:rPr>
          <w:rFonts w:eastAsia="Lucida Sans Unicode"/>
          <w:kern w:val="1"/>
          <w:lang w:val="uk-UA"/>
        </w:rPr>
        <w:t>7</w:t>
      </w:r>
      <w:r w:rsidR="002D3927" w:rsidRPr="00E57AAB">
        <w:rPr>
          <w:rFonts w:eastAsia="Lucida Sans Unicode"/>
          <w:kern w:val="1"/>
          <w:lang w:val="uk-UA"/>
        </w:rPr>
        <w:t>.</w:t>
      </w:r>
      <w:r w:rsidR="002D3927">
        <w:rPr>
          <w:rFonts w:eastAsia="Lucida Sans Unicode"/>
          <w:kern w:val="1"/>
          <w:lang w:val="uk-UA"/>
        </w:rPr>
        <w:t>9</w:t>
      </w:r>
      <w:r w:rsidR="002D3927" w:rsidRPr="00E57AAB">
        <w:rPr>
          <w:rFonts w:eastAsia="Lucida Sans Unicode"/>
          <w:kern w:val="1"/>
          <w:lang w:val="uk-UA"/>
        </w:rPr>
        <w:t>. 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 своєчасного надходження бюджетних коштів на рахунок Замовника або зміни обсягів бюджетного фінансування видатків Замовника</w:t>
      </w:r>
      <w:r w:rsidR="00CF6F65">
        <w:rPr>
          <w:rFonts w:eastAsia="Lucida Sans Unicode"/>
          <w:kern w:val="1"/>
          <w:lang w:val="uk-UA"/>
        </w:rPr>
        <w:t xml:space="preserve">. </w:t>
      </w:r>
    </w:p>
    <w:p w:rsidR="006C001F" w:rsidRPr="00674548" w:rsidRDefault="008E0B02" w:rsidP="00CF6F65">
      <w:pPr>
        <w:pStyle w:val="a3"/>
        <w:spacing w:before="0" w:beforeAutospacing="0"/>
        <w:ind w:firstLine="567"/>
        <w:jc w:val="center"/>
        <w:rPr>
          <w:lang w:val="uk-UA" w:eastAsia="zh-CN"/>
        </w:rPr>
      </w:pPr>
      <w:r>
        <w:rPr>
          <w:rFonts w:eastAsia="Symbol"/>
          <w:b/>
          <w:lang w:val="en-US" w:eastAsia="zh-CN"/>
        </w:rPr>
        <w:t>V</w:t>
      </w:r>
      <w:r>
        <w:rPr>
          <w:rFonts w:eastAsia="Symbol"/>
          <w:b/>
          <w:lang w:val="uk-UA" w:eastAsia="zh-CN"/>
        </w:rPr>
        <w:t>ІІ</w:t>
      </w:r>
      <w:r w:rsidR="00CF6F65">
        <w:rPr>
          <w:rFonts w:eastAsia="Symbol"/>
          <w:b/>
          <w:lang w:val="en-US" w:eastAsia="zh-CN"/>
        </w:rPr>
        <w:t>I</w:t>
      </w:r>
      <w:r w:rsidR="00CF6F65">
        <w:rPr>
          <w:rFonts w:eastAsia="Symbol"/>
          <w:b/>
          <w:lang w:val="uk-UA" w:eastAsia="zh-CN"/>
        </w:rPr>
        <w:t xml:space="preserve">. </w:t>
      </w:r>
      <w:r w:rsidR="006C001F" w:rsidRPr="00674548">
        <w:rPr>
          <w:rFonts w:eastAsia="Symbol"/>
          <w:b/>
          <w:lang w:val="uk-UA" w:eastAsia="zh-CN"/>
        </w:rPr>
        <w:t>Обставини непереборної сили</w:t>
      </w:r>
    </w:p>
    <w:p w:rsidR="006C001F" w:rsidRPr="00674548" w:rsidRDefault="008E0B02" w:rsidP="0044672C">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8</w:t>
      </w:r>
      <w:r w:rsidR="006C001F" w:rsidRPr="00674548">
        <w:rPr>
          <w:rFonts w:ascii="Times New Roman" w:eastAsia="Symbol" w:hAnsi="Times New Roman" w:cs="Times New Roman"/>
          <w:sz w:val="24"/>
          <w:szCs w:val="24"/>
          <w:lang w:val="uk-UA" w:eastAsia="zh-CN"/>
        </w:rPr>
        <w:t>.1. Сторони звільняються від відповідальності за невиконання  або неналежне виконання зобов</w:t>
      </w:r>
      <w:r w:rsidR="00CF6F65" w:rsidRPr="003C50EE">
        <w:rPr>
          <w:rFonts w:ascii="Times New Roman" w:eastAsia="Symbol" w:hAnsi="Times New Roman" w:cs="Times New Roman"/>
          <w:sz w:val="24"/>
          <w:szCs w:val="24"/>
          <w:lang w:val="uk-UA" w:eastAsia="zh-CN"/>
        </w:rPr>
        <w:t>’</w:t>
      </w:r>
      <w:r w:rsidR="006C001F" w:rsidRPr="00674548">
        <w:rPr>
          <w:rFonts w:ascii="Times New Roman" w:eastAsia="Symbol" w:hAnsi="Times New Roman" w:cs="Times New Roman"/>
          <w:sz w:val="24"/>
          <w:szCs w:val="24"/>
          <w:lang w:val="uk-UA" w:eastAsia="zh-CN"/>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8</w:t>
      </w:r>
      <w:r w:rsidR="006C001F" w:rsidRPr="00674548">
        <w:rPr>
          <w:rFonts w:ascii="Times New Roman" w:eastAsia="Symbol" w:hAnsi="Times New Roman" w:cs="Times New Roman"/>
          <w:sz w:val="24"/>
          <w:szCs w:val="24"/>
          <w:lang w:val="uk-UA" w:eastAsia="zh-CN"/>
        </w:rPr>
        <w:t>.2. Сторо</w:t>
      </w:r>
      <w:r w:rsidR="00CF6F65">
        <w:rPr>
          <w:rFonts w:ascii="Times New Roman" w:eastAsia="Symbol" w:hAnsi="Times New Roman" w:cs="Times New Roman"/>
          <w:sz w:val="24"/>
          <w:szCs w:val="24"/>
          <w:lang w:val="uk-UA" w:eastAsia="zh-CN"/>
        </w:rPr>
        <w:t>на, що не може виконувати зобов</w:t>
      </w:r>
      <w:r w:rsidR="00CF6F65" w:rsidRPr="00CF6F65">
        <w:rPr>
          <w:rFonts w:ascii="Times New Roman" w:eastAsia="Symbol" w:hAnsi="Times New Roman" w:cs="Times New Roman"/>
          <w:sz w:val="24"/>
          <w:szCs w:val="24"/>
          <w:lang w:val="uk-UA" w:eastAsia="zh-CN"/>
        </w:rPr>
        <w:t>’</w:t>
      </w:r>
      <w:r w:rsidR="006C001F" w:rsidRPr="00674548">
        <w:rPr>
          <w:rFonts w:ascii="Times New Roman" w:eastAsia="Symbol" w:hAnsi="Times New Roman" w:cs="Times New Roman"/>
          <w:sz w:val="24"/>
          <w:szCs w:val="24"/>
          <w:lang w:val="uk-UA" w:eastAsia="zh-CN"/>
        </w:rPr>
        <w:t xml:space="preserve">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8</w:t>
      </w:r>
      <w:r w:rsidR="006C001F" w:rsidRPr="00674548">
        <w:rPr>
          <w:rFonts w:ascii="Times New Roman" w:eastAsia="Symbol" w:hAnsi="Times New Roman" w:cs="Times New Roman"/>
          <w:sz w:val="24"/>
          <w:szCs w:val="24"/>
          <w:lang w:val="uk-UA" w:eastAsia="zh-CN"/>
        </w:rPr>
        <w:t>.3. Доказом  виникнення обставин не</w:t>
      </w:r>
      <w:r w:rsidR="00CF6F65">
        <w:rPr>
          <w:rFonts w:ascii="Times New Roman" w:eastAsia="Symbol" w:hAnsi="Times New Roman" w:cs="Times New Roman"/>
          <w:sz w:val="24"/>
          <w:szCs w:val="24"/>
          <w:lang w:val="uk-UA" w:eastAsia="zh-CN"/>
        </w:rPr>
        <w:t xml:space="preserve">переборної сили та строку </w:t>
      </w:r>
      <w:r w:rsidR="006C001F" w:rsidRPr="00674548">
        <w:rPr>
          <w:rFonts w:ascii="Times New Roman" w:eastAsia="Symbol" w:hAnsi="Times New Roman" w:cs="Times New Roman"/>
          <w:sz w:val="24"/>
          <w:szCs w:val="24"/>
          <w:lang w:val="uk-UA" w:eastAsia="zh-CN"/>
        </w:rPr>
        <w:t xml:space="preserve">їх дії є відповідні документи, які видаються Торгово-промисловою палатою України або її регіональним відділенням. </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8</w:t>
      </w:r>
      <w:r w:rsidR="006C001F" w:rsidRPr="00674548">
        <w:rPr>
          <w:rFonts w:ascii="Times New Roman" w:eastAsia="Symbol" w:hAnsi="Times New Roman" w:cs="Times New Roman"/>
          <w:sz w:val="24"/>
          <w:szCs w:val="24"/>
          <w:lang w:val="uk-UA" w:eastAsia="zh-CN"/>
        </w:rPr>
        <w:t>.4. У разі коли  стро</w:t>
      </w:r>
      <w:r w:rsidR="00CF6F65">
        <w:rPr>
          <w:rFonts w:ascii="Times New Roman" w:eastAsia="Symbol" w:hAnsi="Times New Roman" w:cs="Times New Roman"/>
          <w:sz w:val="24"/>
          <w:szCs w:val="24"/>
          <w:lang w:val="uk-UA" w:eastAsia="zh-CN"/>
        </w:rPr>
        <w:t>к дії обставин  непереборної</w:t>
      </w:r>
      <w:r w:rsidR="006C001F" w:rsidRPr="00674548">
        <w:rPr>
          <w:rFonts w:ascii="Times New Roman" w:eastAsia="Symbol" w:hAnsi="Times New Roman" w:cs="Times New Roman"/>
          <w:sz w:val="24"/>
          <w:szCs w:val="24"/>
          <w:lang w:val="uk-UA" w:eastAsia="zh-CN"/>
        </w:rPr>
        <w:t xml:space="preserve"> сили продовжується більше ніж 30 днів, к</w:t>
      </w:r>
      <w:r w:rsidR="0044672C">
        <w:rPr>
          <w:rFonts w:ascii="Times New Roman" w:eastAsia="Symbol" w:hAnsi="Times New Roman" w:cs="Times New Roman"/>
          <w:sz w:val="24"/>
          <w:szCs w:val="24"/>
          <w:lang w:val="uk-UA" w:eastAsia="zh-CN"/>
        </w:rPr>
        <w:t xml:space="preserve">ожна із Сторін в установленому </w:t>
      </w:r>
      <w:r w:rsidR="006C001F" w:rsidRPr="00674548">
        <w:rPr>
          <w:rFonts w:ascii="Times New Roman" w:eastAsia="Symbol" w:hAnsi="Times New Roman" w:cs="Times New Roman"/>
          <w:sz w:val="24"/>
          <w:szCs w:val="24"/>
          <w:lang w:val="uk-UA" w:eastAsia="zh-CN"/>
        </w:rPr>
        <w:t xml:space="preserve">порядку має право розірвати цей Договір. </w:t>
      </w:r>
    </w:p>
    <w:p w:rsidR="006C001F" w:rsidRPr="00674548" w:rsidRDefault="008E0B02" w:rsidP="006C001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Symbol" w:hAnsi="Times New Roman" w:cs="Times New Roman"/>
          <w:b/>
          <w:sz w:val="24"/>
          <w:szCs w:val="24"/>
          <w:lang w:val="uk-UA" w:eastAsia="zh-CN"/>
        </w:rPr>
        <w:t>І</w:t>
      </w:r>
      <w:r w:rsidR="006C001F" w:rsidRPr="00674548">
        <w:rPr>
          <w:rFonts w:ascii="Times New Roman" w:eastAsia="Symbol" w:hAnsi="Times New Roman" w:cs="Times New Roman"/>
          <w:b/>
          <w:sz w:val="24"/>
          <w:szCs w:val="24"/>
          <w:lang w:val="uk-UA" w:eastAsia="zh-CN"/>
        </w:rPr>
        <w:t>X.</w:t>
      </w:r>
      <w:r w:rsidR="00CF6F65">
        <w:rPr>
          <w:rFonts w:ascii="Times New Roman" w:eastAsia="Symbol" w:hAnsi="Times New Roman" w:cs="Times New Roman"/>
          <w:b/>
          <w:sz w:val="24"/>
          <w:szCs w:val="24"/>
          <w:lang w:val="uk-UA" w:eastAsia="zh-CN"/>
        </w:rPr>
        <w:t xml:space="preserve"> </w:t>
      </w:r>
      <w:r w:rsidR="006C001F" w:rsidRPr="00674548">
        <w:rPr>
          <w:rFonts w:ascii="Times New Roman" w:eastAsia="Symbol" w:hAnsi="Times New Roman" w:cs="Times New Roman"/>
          <w:b/>
          <w:sz w:val="24"/>
          <w:szCs w:val="24"/>
          <w:lang w:val="uk-UA" w:eastAsia="zh-CN"/>
        </w:rPr>
        <w:t>Вирішення спорів</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9</w:t>
      </w:r>
      <w:r w:rsidR="006C001F" w:rsidRPr="00674548">
        <w:rPr>
          <w:rFonts w:ascii="Times New Roman" w:eastAsia="Symbol" w:hAnsi="Times New Roman" w:cs="Times New Roman"/>
          <w:sz w:val="24"/>
          <w:szCs w:val="24"/>
          <w:lang w:val="uk-UA" w:eastAsia="zh-CN"/>
        </w:rPr>
        <w:t xml:space="preserve">.1. У випадку виникнення спорів або розбіжностей </w:t>
      </w:r>
      <w:r w:rsidR="00CF6F65">
        <w:rPr>
          <w:rFonts w:ascii="Times New Roman" w:eastAsia="Symbol" w:hAnsi="Times New Roman" w:cs="Times New Roman"/>
          <w:sz w:val="24"/>
          <w:szCs w:val="24"/>
          <w:lang w:val="uk-UA" w:eastAsia="zh-CN"/>
        </w:rPr>
        <w:t>Сторони зобов</w:t>
      </w:r>
      <w:r w:rsidR="00CF6F65" w:rsidRPr="00674548">
        <w:rPr>
          <w:rFonts w:ascii="Times New Roman" w:eastAsia="Symbol" w:hAnsi="Times New Roman" w:cs="Times New Roman"/>
          <w:sz w:val="24"/>
          <w:szCs w:val="24"/>
          <w:lang w:val="uk-UA" w:eastAsia="zh-CN"/>
        </w:rPr>
        <w:t>’язуються</w:t>
      </w:r>
      <w:r w:rsidR="006C001F" w:rsidRPr="00674548">
        <w:rPr>
          <w:rFonts w:ascii="Times New Roman" w:eastAsia="Symbol" w:hAnsi="Times New Roman" w:cs="Times New Roman"/>
          <w:sz w:val="24"/>
          <w:szCs w:val="24"/>
          <w:lang w:val="uk-UA" w:eastAsia="zh-CN"/>
        </w:rPr>
        <w:t xml:space="preserve"> вирішувати їх шляхом </w:t>
      </w:r>
      <w:r w:rsidR="00CF6F65">
        <w:rPr>
          <w:rFonts w:ascii="Times New Roman" w:eastAsia="Symbol" w:hAnsi="Times New Roman" w:cs="Times New Roman"/>
          <w:sz w:val="24"/>
          <w:szCs w:val="24"/>
          <w:lang w:val="uk-UA" w:eastAsia="zh-CN"/>
        </w:rPr>
        <w:t xml:space="preserve">взаємних переговорів </w:t>
      </w:r>
      <w:r w:rsidR="006C001F" w:rsidRPr="00674548">
        <w:rPr>
          <w:rFonts w:ascii="Times New Roman" w:eastAsia="Symbol" w:hAnsi="Times New Roman" w:cs="Times New Roman"/>
          <w:sz w:val="24"/>
          <w:szCs w:val="24"/>
          <w:lang w:val="uk-UA" w:eastAsia="zh-CN"/>
        </w:rPr>
        <w:t xml:space="preserve">та консультацій. </w:t>
      </w:r>
    </w:p>
    <w:p w:rsidR="006C001F" w:rsidRPr="00674548" w:rsidRDefault="008E0B02"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9</w:t>
      </w:r>
      <w:r w:rsidR="006C001F" w:rsidRPr="00674548">
        <w:rPr>
          <w:rFonts w:ascii="Times New Roman" w:eastAsia="Symbol"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6C001F" w:rsidRPr="00674548" w:rsidRDefault="006C001F" w:rsidP="006C001F">
      <w:pPr>
        <w:widowControl w:val="0"/>
        <w:suppressAutoHyphens/>
        <w:autoSpaceDE w:val="0"/>
        <w:snapToGrid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6C001F" w:rsidRPr="00674548" w:rsidRDefault="008E0B02" w:rsidP="006C001F">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ar-SA"/>
        </w:rPr>
        <w:t>9</w:t>
      </w:r>
      <w:r w:rsidR="00CF6F65">
        <w:rPr>
          <w:rFonts w:ascii="Times New Roman" w:eastAsia="Symbol" w:hAnsi="Times New Roman" w:cs="Times New Roman"/>
          <w:sz w:val="24"/>
          <w:szCs w:val="24"/>
          <w:lang w:val="uk-UA" w:eastAsia="ar-SA"/>
        </w:rPr>
        <w:t xml:space="preserve">.3. </w:t>
      </w:r>
      <w:r w:rsidR="006C001F" w:rsidRPr="00674548">
        <w:rPr>
          <w:rFonts w:ascii="Times New Roman" w:eastAsia="Symbol" w:hAnsi="Times New Roman" w:cs="Times New Roman"/>
          <w:sz w:val="24"/>
          <w:szCs w:val="24"/>
          <w:lang w:val="uk-UA" w:eastAsia="ar-S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6C001F" w:rsidRDefault="008E0B02" w:rsidP="006C001F">
      <w:pPr>
        <w:widowControl w:val="0"/>
        <w:suppressAutoHyphens/>
        <w:autoSpaceDE w:val="0"/>
        <w:snapToGrid w:val="0"/>
        <w:spacing w:after="0" w:line="240" w:lineRule="auto"/>
        <w:ind w:firstLine="567"/>
        <w:jc w:val="both"/>
        <w:rPr>
          <w:rFonts w:ascii="Times New Roman" w:eastAsia="Symbol" w:hAnsi="Times New Roman" w:cs="Times New Roman"/>
          <w:sz w:val="24"/>
          <w:szCs w:val="24"/>
          <w:lang w:val="uk-UA" w:eastAsia="zh-CN"/>
        </w:rPr>
      </w:pPr>
      <w:r>
        <w:rPr>
          <w:rFonts w:ascii="Times New Roman" w:eastAsia="Symbol" w:hAnsi="Times New Roman" w:cs="Times New Roman"/>
          <w:sz w:val="24"/>
          <w:szCs w:val="24"/>
          <w:lang w:val="uk-UA" w:eastAsia="zh-CN"/>
        </w:rPr>
        <w:t>9</w:t>
      </w:r>
      <w:r w:rsidR="00CF6F65">
        <w:rPr>
          <w:rFonts w:ascii="Times New Roman" w:eastAsia="Symbol" w:hAnsi="Times New Roman" w:cs="Times New Roman"/>
          <w:sz w:val="24"/>
          <w:szCs w:val="24"/>
          <w:lang w:val="uk-UA" w:eastAsia="zh-CN"/>
        </w:rPr>
        <w:t xml:space="preserve">.4. </w:t>
      </w:r>
      <w:r w:rsidR="006C001F" w:rsidRPr="00674548">
        <w:rPr>
          <w:rFonts w:ascii="Times New Roman" w:eastAsia="Symbol" w:hAnsi="Times New Roman" w:cs="Times New Roman"/>
          <w:sz w:val="24"/>
          <w:szCs w:val="24"/>
          <w:lang w:val="uk-UA" w:eastAsia="zh-CN"/>
        </w:rPr>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rsidR="00E07F8A" w:rsidRPr="00E57AAB" w:rsidRDefault="00E07F8A" w:rsidP="00E07F8A">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Х.</w:t>
      </w:r>
      <w:r w:rsidRPr="00E57AAB">
        <w:rPr>
          <w:rFonts w:ascii="Times New Roman" w:eastAsia="Times New Roman" w:hAnsi="Times New Roman" w:cs="Times New Roman"/>
          <w:b/>
          <w:bCs/>
          <w:sz w:val="24"/>
          <w:szCs w:val="24"/>
          <w:lang w:val="uk-UA" w:eastAsia="ru-RU"/>
        </w:rPr>
        <w:t xml:space="preserve"> Г</w:t>
      </w:r>
      <w:r w:rsidR="008E0B02">
        <w:rPr>
          <w:rFonts w:ascii="Times New Roman" w:eastAsia="Times New Roman" w:hAnsi="Times New Roman" w:cs="Times New Roman"/>
          <w:b/>
          <w:bCs/>
          <w:sz w:val="24"/>
          <w:szCs w:val="24"/>
          <w:lang w:val="uk-UA" w:eastAsia="ru-RU"/>
        </w:rPr>
        <w:t>арантійні строки якості закінчених робіт та порядок усунення виявлених недоліків (дефектів)</w:t>
      </w:r>
    </w:p>
    <w:p w:rsidR="001A4548" w:rsidRDefault="00E07F8A" w:rsidP="001A4548">
      <w:pPr>
        <w:pStyle w:val="a3"/>
        <w:spacing w:before="0" w:beforeAutospacing="0"/>
        <w:ind w:firstLine="567"/>
        <w:rPr>
          <w:rFonts w:eastAsia="Lucida Sans Unicode"/>
          <w:kern w:val="1"/>
          <w:lang w:val="uk-UA"/>
        </w:rPr>
      </w:pPr>
      <w:r>
        <w:rPr>
          <w:rFonts w:eastAsia="Lucida Sans Unicode"/>
          <w:kern w:val="1"/>
          <w:lang w:val="uk-UA"/>
        </w:rPr>
        <w:t>1</w:t>
      </w:r>
      <w:r w:rsidR="008E0B02">
        <w:rPr>
          <w:rFonts w:eastAsia="Lucida Sans Unicode"/>
          <w:kern w:val="1"/>
          <w:lang w:val="uk-UA"/>
        </w:rPr>
        <w:t>0</w:t>
      </w:r>
      <w:r>
        <w:rPr>
          <w:rFonts w:eastAsia="Lucida Sans Unicode"/>
          <w:kern w:val="1"/>
          <w:lang w:val="uk-UA"/>
        </w:rPr>
        <w:t>.1.</w:t>
      </w:r>
      <w:r w:rsidRPr="00E57AAB">
        <w:rPr>
          <w:rFonts w:eastAsia="Lucida Sans Unicode"/>
          <w:kern w:val="1"/>
          <w:lang w:val="uk-UA"/>
        </w:rPr>
        <w:t xml:space="preserve"> </w:t>
      </w:r>
      <w:r w:rsidR="001A4548" w:rsidRPr="00E57AAB">
        <w:rPr>
          <w:rFonts w:eastAsia="Lucida Sans Unicode"/>
          <w:kern w:val="1"/>
          <w:lang w:val="uk-UA"/>
        </w:rPr>
        <w:t>Підрядник гарантує які</w:t>
      </w:r>
      <w:r w:rsidR="001A4548">
        <w:rPr>
          <w:rFonts w:eastAsia="Lucida Sans Unicode"/>
          <w:kern w:val="1"/>
          <w:lang w:val="uk-UA"/>
        </w:rPr>
        <w:t>сть та можливість експлуатації О</w:t>
      </w:r>
      <w:r w:rsidR="001A4548" w:rsidRPr="00E57AAB">
        <w:rPr>
          <w:rFonts w:eastAsia="Lucida Sans Unicode"/>
          <w:kern w:val="1"/>
          <w:lang w:val="uk-UA"/>
        </w:rPr>
        <w:t>б’єкта відповідно до умов затвердженої кошторисної документації з наступними гарантійними термінами згідно «Додатка Л» ДБН В.2.3-4:2015:</w:t>
      </w:r>
    </w:p>
    <w:p w:rsidR="00126CB5" w:rsidRPr="00D66FB9" w:rsidRDefault="00126CB5" w:rsidP="00126CB5">
      <w:pPr>
        <w:pStyle w:val="a3"/>
        <w:spacing w:before="0" w:beforeAutospacing="0"/>
        <w:ind w:firstLine="567"/>
        <w:rPr>
          <w:rFonts w:eastAsia="Lucida Sans Unicode"/>
          <w:kern w:val="1"/>
          <w:sz w:val="22"/>
          <w:szCs w:val="22"/>
          <w:lang w:val="uk-UA"/>
        </w:rPr>
      </w:pPr>
      <w:r w:rsidRPr="00D66FB9">
        <w:rPr>
          <w:rFonts w:eastAsia="Lucida Sans Unicode"/>
          <w:kern w:val="1"/>
          <w:sz w:val="22"/>
          <w:szCs w:val="22"/>
          <w:lang w:val="uk-UA"/>
        </w:rPr>
        <w:t>- земляне полотно - 10 років;</w:t>
      </w:r>
    </w:p>
    <w:p w:rsidR="00126CB5" w:rsidRDefault="00126CB5" w:rsidP="00126CB5">
      <w:pPr>
        <w:pStyle w:val="a3"/>
        <w:spacing w:before="0" w:beforeAutospacing="0"/>
        <w:ind w:firstLine="567"/>
        <w:rPr>
          <w:rFonts w:eastAsia="Lucida Sans Unicode"/>
          <w:kern w:val="1"/>
          <w:sz w:val="22"/>
          <w:szCs w:val="22"/>
          <w:lang w:val="uk-UA"/>
        </w:rPr>
      </w:pPr>
      <w:r w:rsidRPr="00D66FB9">
        <w:rPr>
          <w:rFonts w:eastAsia="Lucida Sans Unicode"/>
          <w:kern w:val="1"/>
          <w:sz w:val="22"/>
          <w:szCs w:val="22"/>
          <w:lang w:val="uk-UA"/>
        </w:rPr>
        <w:t>- основа дорожнього одягу - 8 років;</w:t>
      </w:r>
    </w:p>
    <w:p w:rsidR="00126CB5" w:rsidRPr="00FA5E15" w:rsidRDefault="00126CB5" w:rsidP="00126CB5">
      <w:pPr>
        <w:pStyle w:val="a3"/>
        <w:spacing w:before="0" w:beforeAutospacing="0"/>
        <w:ind w:firstLine="567"/>
        <w:rPr>
          <w:rFonts w:eastAsia="Lucida Sans Unicode"/>
          <w:kern w:val="2"/>
          <w:lang w:val="uk-UA"/>
        </w:rPr>
      </w:pPr>
      <w:r>
        <w:rPr>
          <w:rFonts w:eastAsia="Lucida Sans Unicode"/>
          <w:kern w:val="2"/>
          <w:lang w:val="uk-UA"/>
        </w:rPr>
        <w:t>- тротуарна плитка ФЕМ – 5 років;</w:t>
      </w:r>
    </w:p>
    <w:p w:rsidR="00126CB5" w:rsidRDefault="00126CB5" w:rsidP="00126CB5">
      <w:pPr>
        <w:pStyle w:val="a3"/>
        <w:spacing w:before="0" w:beforeAutospacing="0"/>
        <w:ind w:firstLine="567"/>
        <w:rPr>
          <w:rFonts w:eastAsia="Lucida Sans Unicode"/>
          <w:kern w:val="1"/>
          <w:sz w:val="22"/>
          <w:szCs w:val="22"/>
          <w:lang w:val="uk-UA"/>
        </w:rPr>
      </w:pPr>
      <w:r w:rsidRPr="00D66FB9">
        <w:rPr>
          <w:rFonts w:eastAsia="Lucida Sans Unicode"/>
          <w:kern w:val="1"/>
          <w:sz w:val="22"/>
          <w:szCs w:val="22"/>
          <w:lang w:val="uk-UA"/>
        </w:rPr>
        <w:t>- асфальтобетонне покриття - 5 років;</w:t>
      </w:r>
    </w:p>
    <w:p w:rsidR="00126CB5" w:rsidRPr="00DA5EB4" w:rsidRDefault="00126CB5" w:rsidP="00126CB5">
      <w:pPr>
        <w:pStyle w:val="a3"/>
        <w:spacing w:before="0" w:beforeAutospacing="0"/>
        <w:ind w:firstLine="567"/>
        <w:rPr>
          <w:rFonts w:eastAsia="Lucida Sans Unicode"/>
          <w:kern w:val="2"/>
          <w:lang w:val="uk-UA"/>
        </w:rPr>
      </w:pPr>
      <w:r>
        <w:rPr>
          <w:rFonts w:eastAsia="Lucida Sans Unicode"/>
          <w:kern w:val="2"/>
          <w:lang w:val="uk-UA"/>
        </w:rPr>
        <w:t>- бортовий камінь – 5 років;</w:t>
      </w:r>
    </w:p>
    <w:p w:rsidR="00126CB5" w:rsidRPr="00D66FB9" w:rsidRDefault="00126CB5" w:rsidP="00126CB5">
      <w:pPr>
        <w:pStyle w:val="a3"/>
        <w:spacing w:before="0" w:beforeAutospacing="0"/>
        <w:ind w:firstLine="567"/>
        <w:rPr>
          <w:rFonts w:eastAsia="Lucida Sans Unicode"/>
          <w:kern w:val="1"/>
          <w:sz w:val="22"/>
          <w:szCs w:val="22"/>
          <w:lang w:val="uk-UA"/>
        </w:rPr>
      </w:pPr>
      <w:r w:rsidRPr="00D66FB9">
        <w:rPr>
          <w:rFonts w:eastAsia="Lucida Sans Unicode"/>
          <w:kern w:val="1"/>
          <w:sz w:val="22"/>
          <w:szCs w:val="22"/>
          <w:lang w:val="uk-UA"/>
        </w:rPr>
        <w:t>- дорожні знаки – 2 роки.</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Pr>
          <w:rFonts w:eastAsia="Lucida Sans Unicode"/>
          <w:kern w:val="1"/>
          <w:lang w:val="uk-UA"/>
        </w:rPr>
        <w:t>.2.</w:t>
      </w:r>
      <w:r w:rsidRPr="00E57AAB">
        <w:rPr>
          <w:rFonts w:eastAsia="Lucida Sans Unicode"/>
          <w:kern w:val="1"/>
          <w:lang w:val="uk-UA"/>
        </w:rPr>
        <w:t xml:space="preserve">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w:t>
      </w:r>
      <w:r w:rsidRPr="00E57AAB">
        <w:rPr>
          <w:rFonts w:eastAsia="Lucida Sans Unicode"/>
          <w:kern w:val="1"/>
          <w:lang w:val="uk-UA"/>
        </w:rPr>
        <w:lastRenderedPageBreak/>
        <w:t xml:space="preserve">Підрядника (особисто та/або рекомендованим листом із врученням) і запросити його для складання відповідного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з визначенням в ньому термінів усунення виявлених вад (недоліків).</w:t>
      </w:r>
    </w:p>
    <w:p w:rsidR="00E07F8A" w:rsidRPr="00E57AAB" w:rsidRDefault="00E07F8A" w:rsidP="00E07F8A">
      <w:pPr>
        <w:pStyle w:val="a3"/>
        <w:spacing w:before="0" w:beforeAutospacing="0"/>
        <w:ind w:firstLine="567"/>
        <w:rPr>
          <w:rFonts w:eastAsia="Lucida Sans Unicode"/>
          <w:kern w:val="1"/>
          <w:lang w:val="uk-UA"/>
        </w:rPr>
      </w:pPr>
      <w:r>
        <w:rPr>
          <w:rFonts w:eastAsia="Lucida Sans Unicode"/>
          <w:kern w:val="1"/>
          <w:lang w:val="uk-UA"/>
        </w:rPr>
        <w:t>1</w:t>
      </w:r>
      <w:r w:rsidR="008E0B02">
        <w:rPr>
          <w:rFonts w:eastAsia="Lucida Sans Unicode"/>
          <w:kern w:val="1"/>
          <w:lang w:val="uk-UA"/>
        </w:rPr>
        <w:t>0</w:t>
      </w:r>
      <w:r>
        <w:rPr>
          <w:rFonts w:eastAsia="Lucida Sans Unicode"/>
          <w:kern w:val="1"/>
          <w:lang w:val="uk-UA"/>
        </w:rPr>
        <w:t>.3.</w:t>
      </w:r>
      <w:r w:rsidRPr="00E57AAB">
        <w:rPr>
          <w:rFonts w:eastAsia="Lucida Sans Unicode"/>
          <w:kern w:val="1"/>
          <w:lang w:val="uk-UA"/>
        </w:rPr>
        <w:t xml:space="preserve"> У випадку відмови (відмовою вважається відсутність підрядника в день складання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виявлених дефектів, у разі повідомлення його про це належним чином) Підрядника взяти участь у складанні вищевказаного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w:t>
      </w:r>
      <w:r>
        <w:rPr>
          <w:rFonts w:eastAsia="Lucida Sans Unicode"/>
          <w:kern w:val="1"/>
          <w:lang w:val="uk-UA"/>
        </w:rPr>
        <w:t xml:space="preserve">виконання робіт </w:t>
      </w:r>
      <w:r w:rsidRPr="00E57AAB">
        <w:rPr>
          <w:rFonts w:eastAsia="Lucida Sans Unicode"/>
          <w:kern w:val="1"/>
          <w:lang w:val="uk-UA"/>
        </w:rPr>
        <w:t xml:space="preserve">за рахунок Підрядника. </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Pr>
          <w:rFonts w:eastAsia="Lucida Sans Unicode"/>
          <w:kern w:val="1"/>
          <w:lang w:val="uk-UA"/>
        </w:rPr>
        <w:t>.4.</w:t>
      </w:r>
      <w:r w:rsidRPr="00E57AAB">
        <w:rPr>
          <w:rFonts w:eastAsia="Lucida Sans Unicode"/>
          <w:kern w:val="1"/>
          <w:lang w:val="uk-UA"/>
        </w:rPr>
        <w:t xml:space="preserve"> Підрядник не нестиме відповідальності за вади об’єкта, що сталися внаслідок прорахунків проекту,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w:t>
      </w:r>
      <w:r>
        <w:rPr>
          <w:rFonts w:eastAsia="Lucida Sans Unicode"/>
          <w:kern w:val="1"/>
          <w:lang w:val="uk-UA"/>
        </w:rPr>
        <w:t>прийняття робіт, але не зазначені  в акті</w:t>
      </w:r>
      <w:r w:rsidRPr="00E57AAB">
        <w:rPr>
          <w:rFonts w:eastAsia="Lucida Sans Unicode"/>
          <w:kern w:val="1"/>
          <w:lang w:val="uk-UA"/>
        </w:rPr>
        <w:t xml:space="preserve">. </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sidRPr="00E57AAB">
        <w:rPr>
          <w:rFonts w:eastAsia="Lucida Sans Unicode"/>
          <w:kern w:val="1"/>
          <w:lang w:val="uk-UA"/>
        </w:rPr>
        <w:t>.</w:t>
      </w:r>
      <w:r>
        <w:rPr>
          <w:rFonts w:eastAsia="Lucida Sans Unicode"/>
          <w:kern w:val="1"/>
          <w:lang w:val="uk-UA"/>
        </w:rPr>
        <w:t>5</w:t>
      </w:r>
      <w:r w:rsidRPr="00E57AAB">
        <w:rPr>
          <w:rFonts w:eastAsia="Lucida Sans Unicode"/>
          <w:kern w:val="1"/>
          <w:lang w:val="uk-UA"/>
        </w:rPr>
        <w:t>. Підрядник відповідає за дефекти, виявлені у межах гарантійного строку.</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sidRPr="00E57AAB">
        <w:rPr>
          <w:rFonts w:eastAsia="Lucida Sans Unicode"/>
          <w:kern w:val="1"/>
          <w:lang w:val="uk-UA"/>
        </w:rPr>
        <w:t>.</w:t>
      </w:r>
      <w:r>
        <w:rPr>
          <w:rFonts w:eastAsia="Lucida Sans Unicode"/>
          <w:kern w:val="1"/>
          <w:lang w:val="uk-UA"/>
        </w:rPr>
        <w:t>6</w:t>
      </w:r>
      <w:r w:rsidRPr="00E57AAB">
        <w:rPr>
          <w:rFonts w:eastAsia="Lucida Sans Unicode"/>
          <w:kern w:val="1"/>
          <w:lang w:val="uk-UA"/>
        </w:rPr>
        <w:t xml:space="preserve">.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Pr>
          <w:rFonts w:eastAsia="Lucida Sans Unicode"/>
          <w:kern w:val="1"/>
          <w:lang w:val="uk-UA"/>
        </w:rPr>
        <w:t>.7</w:t>
      </w:r>
      <w:r w:rsidRPr="00E57AAB">
        <w:rPr>
          <w:rFonts w:eastAsia="Lucida Sans Unicode"/>
          <w:kern w:val="1"/>
          <w:lang w:val="uk-UA"/>
        </w:rPr>
        <w:t>.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sidRPr="00E57AAB">
        <w:rPr>
          <w:rFonts w:eastAsia="Lucida Sans Unicode"/>
          <w:kern w:val="1"/>
          <w:lang w:val="uk-UA"/>
        </w:rPr>
        <w:t>.</w:t>
      </w:r>
      <w:r>
        <w:rPr>
          <w:rFonts w:eastAsia="Lucida Sans Unicode"/>
          <w:kern w:val="1"/>
          <w:lang w:val="uk-UA"/>
        </w:rPr>
        <w:t>8</w:t>
      </w:r>
      <w:r w:rsidRPr="00E57AAB">
        <w:rPr>
          <w:rFonts w:eastAsia="Lucida Sans Unicode"/>
          <w:kern w:val="1"/>
          <w:lang w:val="uk-UA"/>
        </w:rPr>
        <w:t>.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w:t>
      </w:r>
      <w:r>
        <w:rPr>
          <w:rFonts w:eastAsia="Lucida Sans Unicode"/>
          <w:kern w:val="1"/>
          <w:lang w:val="uk-UA"/>
        </w:rPr>
        <w:t>, у</w:t>
      </w:r>
      <w:r w:rsidRPr="00E57AAB">
        <w:rPr>
          <w:rFonts w:eastAsia="Lucida Sans Unicode"/>
          <w:kern w:val="1"/>
          <w:lang w:val="uk-UA"/>
        </w:rPr>
        <w:t>мов Договору. Перелік недоробок визначається Дефектним актом, що складається сторонами.</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sidRPr="00E57AAB">
        <w:rPr>
          <w:rFonts w:eastAsia="Lucida Sans Unicode"/>
          <w:kern w:val="1"/>
          <w:lang w:val="uk-UA"/>
        </w:rPr>
        <w:t>.</w:t>
      </w:r>
      <w:r>
        <w:rPr>
          <w:rFonts w:eastAsia="Lucida Sans Unicode"/>
          <w:kern w:val="1"/>
          <w:lang w:val="uk-UA"/>
        </w:rPr>
        <w:t>9</w:t>
      </w:r>
      <w:r w:rsidRPr="00E57AAB">
        <w:rPr>
          <w:rFonts w:eastAsia="Lucida Sans Unicode"/>
          <w:kern w:val="1"/>
          <w:lang w:val="uk-UA"/>
        </w:rPr>
        <w:t>.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Pr>
          <w:rFonts w:eastAsia="Lucida Sans Unicode"/>
          <w:kern w:val="1"/>
          <w:lang w:val="uk-UA"/>
        </w:rPr>
        <w:t>.10</w:t>
      </w:r>
      <w:r w:rsidRPr="00E57AAB">
        <w:rPr>
          <w:rFonts w:eastAsia="Lucida Sans Unicode"/>
          <w:kern w:val="1"/>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w:t>
      </w:r>
      <w:r>
        <w:rPr>
          <w:rFonts w:eastAsia="Lucida Sans Unicode"/>
          <w:kern w:val="1"/>
          <w:lang w:val="uk-UA"/>
        </w:rPr>
        <w:t>до експертизи</w:t>
      </w:r>
      <w:r w:rsidRPr="00E57AAB">
        <w:rPr>
          <w:rFonts w:eastAsia="Lucida Sans Unicode"/>
          <w:kern w:val="1"/>
          <w:lang w:val="uk-UA"/>
        </w:rPr>
        <w:t xml:space="preserve"> за згодою сторін, такі витрати покладаються на обидві сторони в рівних частинах.</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Pr>
          <w:rFonts w:eastAsia="Lucida Sans Unicode"/>
          <w:kern w:val="1"/>
          <w:lang w:val="uk-UA"/>
        </w:rPr>
        <w:t>.11.</w:t>
      </w:r>
      <w:r w:rsidRPr="00E57AAB">
        <w:rPr>
          <w:rFonts w:eastAsia="Lucida Sans Unicode"/>
          <w:kern w:val="1"/>
          <w:lang w:val="uk-UA"/>
        </w:rPr>
        <w:t xml:space="preserve">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E07F8A" w:rsidRPr="00E57AAB" w:rsidRDefault="00E07F8A" w:rsidP="00E07F8A">
      <w:pPr>
        <w:pStyle w:val="a3"/>
        <w:spacing w:before="0" w:beforeAutospacing="0"/>
        <w:ind w:firstLine="567"/>
        <w:rPr>
          <w:rFonts w:eastAsia="Lucida Sans Unicode"/>
          <w:kern w:val="1"/>
          <w:lang w:val="uk-UA"/>
        </w:rPr>
      </w:pPr>
      <w:r w:rsidRPr="00E57AAB">
        <w:rPr>
          <w:rFonts w:eastAsia="Lucida Sans Unicode"/>
          <w:kern w:val="1"/>
          <w:lang w:val="uk-UA"/>
        </w:rPr>
        <w:t>1</w:t>
      </w:r>
      <w:r w:rsidR="008E0B02">
        <w:rPr>
          <w:rFonts w:eastAsia="Lucida Sans Unicode"/>
          <w:kern w:val="1"/>
          <w:lang w:val="uk-UA"/>
        </w:rPr>
        <w:t>0.</w:t>
      </w:r>
      <w:r>
        <w:rPr>
          <w:rFonts w:eastAsia="Lucida Sans Unicode"/>
          <w:kern w:val="1"/>
          <w:lang w:val="uk-UA"/>
        </w:rPr>
        <w:t>12.</w:t>
      </w:r>
      <w:r w:rsidRPr="00E57AAB">
        <w:rPr>
          <w:rFonts w:eastAsia="Lucida Sans Unicode"/>
          <w:kern w:val="1"/>
          <w:lang w:val="uk-UA"/>
        </w:rPr>
        <w:t xml:space="preserve">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6C001F" w:rsidRPr="00674548" w:rsidRDefault="006C001F" w:rsidP="006C001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674548">
        <w:rPr>
          <w:rFonts w:ascii="Times New Roman" w:eastAsia="Symbol" w:hAnsi="Times New Roman" w:cs="Times New Roman"/>
          <w:b/>
          <w:sz w:val="24"/>
          <w:szCs w:val="24"/>
          <w:lang w:val="uk-UA" w:eastAsia="zh-CN"/>
        </w:rPr>
        <w:t>Х</w:t>
      </w:r>
      <w:r w:rsidR="0044672C">
        <w:rPr>
          <w:rFonts w:ascii="Times New Roman" w:eastAsia="Symbol" w:hAnsi="Times New Roman" w:cs="Times New Roman"/>
          <w:b/>
          <w:sz w:val="24"/>
          <w:szCs w:val="24"/>
          <w:lang w:val="uk-UA" w:eastAsia="zh-CN"/>
        </w:rPr>
        <w:t>І</w:t>
      </w:r>
      <w:r w:rsidRPr="00674548">
        <w:rPr>
          <w:rFonts w:ascii="Times New Roman" w:eastAsia="Symbol" w:hAnsi="Times New Roman" w:cs="Times New Roman"/>
          <w:b/>
          <w:sz w:val="24"/>
          <w:szCs w:val="24"/>
          <w:lang w:val="uk-UA" w:eastAsia="zh-CN"/>
        </w:rPr>
        <w:t>. Строк дії договору</w:t>
      </w:r>
    </w:p>
    <w:p w:rsidR="00CF6F65" w:rsidRDefault="006C001F" w:rsidP="006C001F">
      <w:pPr>
        <w:widowControl w:val="0"/>
        <w:suppressAutoHyphens/>
        <w:autoSpaceDE w:val="0"/>
        <w:spacing w:after="0" w:line="240" w:lineRule="auto"/>
        <w:ind w:firstLine="567"/>
        <w:jc w:val="both"/>
        <w:rPr>
          <w:rFonts w:ascii="Times New Roman" w:eastAsia="Symbol" w:hAnsi="Times New Roman" w:cs="Times New Roman"/>
          <w:sz w:val="24"/>
          <w:szCs w:val="24"/>
          <w:lang w:val="uk-UA" w:eastAsia="zh-CN"/>
        </w:rPr>
      </w:pPr>
      <w:r w:rsidRPr="00674548">
        <w:rPr>
          <w:rFonts w:ascii="Times New Roman" w:eastAsia="Symbol" w:hAnsi="Times New Roman" w:cs="Times New Roman"/>
          <w:sz w:val="24"/>
          <w:szCs w:val="24"/>
          <w:lang w:val="uk-UA" w:eastAsia="zh-CN"/>
        </w:rPr>
        <w:t>1</w:t>
      </w:r>
      <w:r w:rsidR="00E92073">
        <w:rPr>
          <w:rFonts w:ascii="Times New Roman" w:eastAsia="Symbol" w:hAnsi="Times New Roman" w:cs="Times New Roman"/>
          <w:sz w:val="24"/>
          <w:szCs w:val="24"/>
          <w:lang w:val="uk-UA" w:eastAsia="zh-CN"/>
        </w:rPr>
        <w:t>1</w:t>
      </w:r>
      <w:r w:rsidRPr="00674548">
        <w:rPr>
          <w:rFonts w:ascii="Times New Roman" w:eastAsia="Symbol" w:hAnsi="Times New Roman" w:cs="Times New Roman"/>
          <w:sz w:val="24"/>
          <w:szCs w:val="24"/>
          <w:lang w:val="uk-UA" w:eastAsia="zh-CN"/>
        </w:rPr>
        <w:t xml:space="preserve">.1. Цей Договір набирає чинності з дати підписання </w:t>
      </w:r>
      <w:r w:rsidRPr="00605CAE">
        <w:rPr>
          <w:rFonts w:ascii="Times New Roman" w:eastAsia="Symbol" w:hAnsi="Times New Roman" w:cs="Times New Roman"/>
          <w:color w:val="000000" w:themeColor="text1"/>
          <w:sz w:val="24"/>
          <w:szCs w:val="24"/>
          <w:lang w:val="uk-UA" w:eastAsia="zh-CN"/>
        </w:rPr>
        <w:t>і діє до 31.12.202</w:t>
      </w:r>
      <w:r w:rsidR="002E1D37">
        <w:rPr>
          <w:rFonts w:ascii="Times New Roman" w:eastAsia="Symbol" w:hAnsi="Times New Roman" w:cs="Times New Roman"/>
          <w:color w:val="000000" w:themeColor="text1"/>
          <w:sz w:val="24"/>
          <w:szCs w:val="24"/>
          <w:lang w:val="uk-UA" w:eastAsia="zh-CN"/>
        </w:rPr>
        <w:t>3</w:t>
      </w:r>
      <w:r w:rsidRPr="00605CAE">
        <w:rPr>
          <w:rFonts w:ascii="Times New Roman" w:eastAsia="Symbol" w:hAnsi="Times New Roman" w:cs="Times New Roman"/>
          <w:color w:val="000000" w:themeColor="text1"/>
          <w:sz w:val="24"/>
          <w:szCs w:val="24"/>
          <w:lang w:val="uk-UA" w:eastAsia="zh-CN"/>
        </w:rPr>
        <w:t xml:space="preserve"> року </w:t>
      </w:r>
      <w:r w:rsidRPr="00674548">
        <w:rPr>
          <w:rFonts w:ascii="Times New Roman" w:eastAsia="Symbol" w:hAnsi="Times New Roman" w:cs="Times New Roman"/>
          <w:sz w:val="24"/>
          <w:szCs w:val="24"/>
          <w:lang w:val="uk-UA" w:eastAsia="zh-CN"/>
        </w:rPr>
        <w:t xml:space="preserve">включно, але в будь-якому випадку до повного виконання Сторонами своїх зобов’язань. </w:t>
      </w:r>
    </w:p>
    <w:p w:rsidR="006C001F" w:rsidRPr="00674548" w:rsidRDefault="00CF6F65"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1</w:t>
      </w:r>
      <w:r w:rsidR="00E92073">
        <w:rPr>
          <w:rFonts w:ascii="Times New Roman" w:eastAsia="Symbol" w:hAnsi="Times New Roman" w:cs="Times New Roman"/>
          <w:sz w:val="24"/>
          <w:szCs w:val="24"/>
          <w:lang w:val="uk-UA" w:eastAsia="zh-CN"/>
        </w:rPr>
        <w:t>1</w:t>
      </w:r>
      <w:r>
        <w:rPr>
          <w:rFonts w:ascii="Times New Roman" w:eastAsia="Symbol" w:hAnsi="Times New Roman" w:cs="Times New Roman"/>
          <w:sz w:val="24"/>
          <w:szCs w:val="24"/>
          <w:lang w:val="uk-UA" w:eastAsia="zh-CN"/>
        </w:rPr>
        <w:t xml:space="preserve">.2. </w:t>
      </w:r>
      <w:r w:rsidR="006C001F" w:rsidRPr="00674548">
        <w:rPr>
          <w:rFonts w:ascii="Times New Roman" w:eastAsia="Symbol" w:hAnsi="Times New Roman" w:cs="Times New Roman"/>
          <w:sz w:val="24"/>
          <w:szCs w:val="24"/>
          <w:lang w:val="uk-UA" w:eastAsia="zh-CN"/>
        </w:rPr>
        <w:t>Строк дії договору за згодою сторін може бути продовжений, про що укладається додаткова угода.</w:t>
      </w:r>
    </w:p>
    <w:p w:rsidR="006C001F" w:rsidRPr="00674548" w:rsidRDefault="006C001F" w:rsidP="006C001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674548">
        <w:rPr>
          <w:rFonts w:ascii="Times New Roman" w:eastAsia="Symbol" w:hAnsi="Times New Roman" w:cs="Times New Roman"/>
          <w:sz w:val="24"/>
          <w:szCs w:val="24"/>
          <w:lang w:val="uk-UA" w:eastAsia="zh-CN"/>
        </w:rPr>
        <w:t>1</w:t>
      </w:r>
      <w:r w:rsidR="00E92073">
        <w:rPr>
          <w:rFonts w:ascii="Times New Roman" w:eastAsia="Symbol" w:hAnsi="Times New Roman" w:cs="Times New Roman"/>
          <w:sz w:val="24"/>
          <w:szCs w:val="24"/>
          <w:lang w:val="uk-UA" w:eastAsia="zh-CN"/>
        </w:rPr>
        <w:t>1</w:t>
      </w:r>
      <w:r w:rsidRPr="00674548">
        <w:rPr>
          <w:rFonts w:ascii="Times New Roman" w:eastAsia="Symbol" w:hAnsi="Times New Roman" w:cs="Times New Roman"/>
          <w:sz w:val="24"/>
          <w:szCs w:val="24"/>
          <w:lang w:val="uk-UA" w:eastAsia="zh-CN"/>
        </w:rPr>
        <w:t>.</w:t>
      </w:r>
      <w:r w:rsidR="00CF6F65">
        <w:rPr>
          <w:rFonts w:ascii="Times New Roman" w:eastAsia="Symbol" w:hAnsi="Times New Roman" w:cs="Times New Roman"/>
          <w:sz w:val="24"/>
          <w:szCs w:val="24"/>
          <w:lang w:val="uk-UA" w:eastAsia="zh-CN"/>
        </w:rPr>
        <w:t>3</w:t>
      </w:r>
      <w:r w:rsidRPr="00674548">
        <w:rPr>
          <w:rFonts w:ascii="Times New Roman" w:eastAsia="Symbol" w:hAnsi="Times New Roman" w:cs="Times New Roman"/>
          <w:sz w:val="24"/>
          <w:szCs w:val="24"/>
          <w:lang w:val="uk-UA" w:eastAsia="zh-CN"/>
        </w:rPr>
        <w:t xml:space="preserve">. Цей Договір укладається і підписується у двох примірниках, що мають однакову юридичну силу. </w:t>
      </w:r>
    </w:p>
    <w:p w:rsidR="006C001F" w:rsidRPr="00674548" w:rsidRDefault="006C001F" w:rsidP="006C001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674548">
        <w:rPr>
          <w:rFonts w:ascii="Times New Roman" w:eastAsia="Symbol" w:hAnsi="Times New Roman" w:cs="Times New Roman"/>
          <w:b/>
          <w:sz w:val="24"/>
          <w:szCs w:val="24"/>
          <w:lang w:val="uk-UA" w:eastAsia="zh-CN"/>
        </w:rPr>
        <w:t>X</w:t>
      </w:r>
      <w:r w:rsidR="0044672C">
        <w:rPr>
          <w:rFonts w:ascii="Times New Roman" w:eastAsia="Symbol" w:hAnsi="Times New Roman" w:cs="Times New Roman"/>
          <w:b/>
          <w:sz w:val="24"/>
          <w:szCs w:val="24"/>
          <w:lang w:val="uk-UA" w:eastAsia="zh-CN"/>
        </w:rPr>
        <w:t>ІІ</w:t>
      </w:r>
      <w:r w:rsidRPr="00674548">
        <w:rPr>
          <w:rFonts w:ascii="Times New Roman" w:eastAsia="Symbol" w:hAnsi="Times New Roman" w:cs="Times New Roman"/>
          <w:b/>
          <w:sz w:val="24"/>
          <w:szCs w:val="24"/>
          <w:lang w:val="uk-UA" w:eastAsia="zh-CN"/>
        </w:rPr>
        <w:t>. Інші умови</w:t>
      </w:r>
    </w:p>
    <w:p w:rsidR="00CF6F65" w:rsidRPr="00674548" w:rsidRDefault="006C001F" w:rsidP="001A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sz w:val="24"/>
          <w:szCs w:val="24"/>
          <w:lang w:val="uk-UA" w:eastAsia="zh-CN"/>
        </w:rPr>
      </w:pPr>
      <w:r w:rsidRPr="00674548">
        <w:rPr>
          <w:rFonts w:ascii="Times New Roman" w:eastAsia="Symbol" w:hAnsi="Times New Roman" w:cs="Times New Roman"/>
          <w:sz w:val="24"/>
          <w:szCs w:val="24"/>
          <w:shd w:val="clear" w:color="auto" w:fill="FFFFFF"/>
          <w:lang w:val="uk-UA" w:eastAsia="zh-CN"/>
        </w:rPr>
        <w:t>1</w:t>
      </w:r>
      <w:r w:rsidR="00E92073">
        <w:rPr>
          <w:rFonts w:ascii="Times New Roman" w:eastAsia="Symbol" w:hAnsi="Times New Roman" w:cs="Times New Roman"/>
          <w:sz w:val="24"/>
          <w:szCs w:val="24"/>
          <w:shd w:val="clear" w:color="auto" w:fill="FFFFFF"/>
          <w:lang w:val="uk-UA" w:eastAsia="zh-CN"/>
        </w:rPr>
        <w:t>2</w:t>
      </w:r>
      <w:r w:rsidRPr="00674548">
        <w:rPr>
          <w:rFonts w:ascii="Times New Roman" w:eastAsia="Symbol" w:hAnsi="Times New Roman" w:cs="Times New Roman"/>
          <w:sz w:val="24"/>
          <w:szCs w:val="24"/>
          <w:shd w:val="clear" w:color="auto" w:fill="FFFFFF"/>
          <w:lang w:val="uk-UA" w:eastAsia="zh-CN"/>
        </w:rPr>
        <w:t>.1.</w:t>
      </w:r>
      <w:r w:rsidR="00CF6F65">
        <w:rPr>
          <w:rFonts w:ascii="Times New Roman" w:eastAsia="Symbol" w:hAnsi="Times New Roman" w:cs="Times New Roman"/>
          <w:sz w:val="24"/>
          <w:szCs w:val="24"/>
          <w:shd w:val="clear" w:color="auto" w:fill="FFFFFF"/>
          <w:lang w:val="uk-UA" w:eastAsia="zh-CN"/>
        </w:rPr>
        <w:t xml:space="preserve"> </w:t>
      </w:r>
      <w:r w:rsidR="006C7068" w:rsidRPr="00D67F06">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визначених Постановою Кабінету Міністрів України від 12 жовтня 2022 р. № 1178</w:t>
      </w:r>
      <w:r w:rsidR="006C7068" w:rsidRPr="00D80786">
        <w:rPr>
          <w:rFonts w:ascii="Times New Roman" w:hAnsi="Times New Roman" w:cs="Times New Roman"/>
          <w:lang w:val="uk-UA"/>
        </w:rPr>
        <w:t>.</w:t>
      </w:r>
    </w:p>
    <w:p w:rsidR="003D131F" w:rsidRDefault="00CF6F65" w:rsidP="003D131F">
      <w:pPr>
        <w:widowControl w:val="0"/>
        <w:spacing w:after="0" w:line="240" w:lineRule="auto"/>
        <w:ind w:firstLine="567"/>
        <w:jc w:val="both"/>
        <w:rPr>
          <w:rFonts w:ascii="Times New Roman" w:eastAsia="Courier New" w:hAnsi="Times New Roman" w:cs="Times New Roman"/>
          <w:sz w:val="24"/>
          <w:szCs w:val="24"/>
          <w:shd w:val="clear" w:color="auto" w:fill="FFFFFF"/>
          <w:lang w:val="uk-UA" w:eastAsia="zh-CN"/>
        </w:rPr>
      </w:pPr>
      <w:r w:rsidRPr="00674548">
        <w:rPr>
          <w:rFonts w:ascii="Times New Roman" w:eastAsia="Courier New" w:hAnsi="Times New Roman" w:cs="Times New Roman"/>
          <w:sz w:val="24"/>
          <w:szCs w:val="24"/>
          <w:shd w:val="clear" w:color="auto" w:fill="FFFFFF"/>
          <w:lang w:val="uk-UA" w:eastAsia="zh-CN"/>
        </w:rPr>
        <w:lastRenderedPageBreak/>
        <w:t>1</w:t>
      </w:r>
      <w:r w:rsidR="00E92073">
        <w:rPr>
          <w:rFonts w:ascii="Times New Roman" w:eastAsia="Courier New" w:hAnsi="Times New Roman" w:cs="Times New Roman"/>
          <w:sz w:val="24"/>
          <w:szCs w:val="24"/>
          <w:shd w:val="clear" w:color="auto" w:fill="FFFFFF"/>
          <w:lang w:val="uk-UA" w:eastAsia="zh-CN"/>
        </w:rPr>
        <w:t>2</w:t>
      </w:r>
      <w:r w:rsidRPr="00674548">
        <w:rPr>
          <w:rFonts w:ascii="Times New Roman" w:eastAsia="Courier New" w:hAnsi="Times New Roman" w:cs="Times New Roman"/>
          <w:sz w:val="24"/>
          <w:szCs w:val="24"/>
          <w:shd w:val="clear" w:color="auto" w:fill="FFFFFF"/>
          <w:lang w:val="uk-UA" w:eastAsia="zh-CN"/>
        </w:rPr>
        <w:t>.</w:t>
      </w:r>
      <w:r>
        <w:rPr>
          <w:rFonts w:ascii="Times New Roman" w:eastAsia="Courier New" w:hAnsi="Times New Roman" w:cs="Times New Roman"/>
          <w:sz w:val="24"/>
          <w:szCs w:val="24"/>
          <w:shd w:val="clear" w:color="auto" w:fill="FFFFFF"/>
          <w:lang w:val="uk-UA" w:eastAsia="zh-CN"/>
        </w:rPr>
        <w:t>2.</w:t>
      </w:r>
      <w:r w:rsidRPr="00674548">
        <w:rPr>
          <w:rFonts w:ascii="Times New Roman" w:eastAsia="Courier New" w:hAnsi="Times New Roman" w:cs="Times New Roman"/>
          <w:sz w:val="24"/>
          <w:szCs w:val="24"/>
          <w:shd w:val="clear" w:color="auto" w:fill="FFFFFF"/>
          <w:lang w:val="uk-UA" w:eastAsia="zh-CN"/>
        </w:rPr>
        <w:t xml:space="preserve"> </w:t>
      </w:r>
      <w:r w:rsidRPr="00674548">
        <w:rPr>
          <w:rFonts w:ascii="Times New Roman" w:eastAsia="Times New Roman" w:hAnsi="Times New Roman" w:cs="Times New Roman"/>
          <w:sz w:val="24"/>
          <w:szCs w:val="24"/>
          <w:lang w:val="uk-UA"/>
        </w:rPr>
        <w:t>Згідно</w:t>
      </w:r>
      <w:r>
        <w:rPr>
          <w:rFonts w:ascii="Times New Roman" w:eastAsia="Times New Roman" w:hAnsi="Times New Roman" w:cs="Times New Roman"/>
          <w:sz w:val="24"/>
          <w:szCs w:val="24"/>
          <w:lang w:val="uk-UA"/>
        </w:rPr>
        <w:t xml:space="preserve"> </w:t>
      </w:r>
      <w:r w:rsidRPr="00674548">
        <w:rPr>
          <w:rFonts w:ascii="Times New Roman" w:eastAsia="Times New Roman" w:hAnsi="Times New Roman" w:cs="Times New Roman"/>
          <w:sz w:val="24"/>
          <w:szCs w:val="24"/>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w:t>
      </w:r>
      <w:r w:rsidR="0044672C">
        <w:rPr>
          <w:rFonts w:ascii="Times New Roman" w:eastAsia="Times New Roman" w:hAnsi="Times New Roman" w:cs="Times New Roman"/>
          <w:sz w:val="24"/>
          <w:szCs w:val="24"/>
          <w:lang w:val="uk-UA" w:eastAsia="zh-CN"/>
        </w:rPr>
        <w:t>овору та строк виконання робіт</w:t>
      </w:r>
      <w:r w:rsidRPr="00674548">
        <w:rPr>
          <w:rFonts w:ascii="Times New Roman" w:eastAsia="Courier New" w:hAnsi="Times New Roman" w:cs="Times New Roman"/>
          <w:sz w:val="24"/>
          <w:szCs w:val="24"/>
          <w:shd w:val="clear" w:color="auto" w:fill="FFFFFF"/>
          <w:lang w:val="uk-UA" w:eastAsia="zh-CN"/>
        </w:rPr>
        <w:t>.</w:t>
      </w:r>
      <w:r w:rsidR="003D131F" w:rsidRPr="003D131F">
        <w:rPr>
          <w:rFonts w:ascii="Times New Roman" w:eastAsia="Courier New" w:hAnsi="Times New Roman" w:cs="Times New Roman"/>
          <w:sz w:val="24"/>
          <w:szCs w:val="24"/>
          <w:shd w:val="clear" w:color="auto" w:fill="FFFFFF"/>
          <w:lang w:val="uk-UA" w:eastAsia="zh-CN"/>
        </w:rPr>
        <w:t xml:space="preserve"> </w:t>
      </w:r>
    </w:p>
    <w:p w:rsidR="003D131F" w:rsidRPr="00674548" w:rsidRDefault="003D131F" w:rsidP="003D131F">
      <w:pPr>
        <w:widowControl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Courier New" w:hAnsi="Times New Roman" w:cs="Times New Roman"/>
          <w:sz w:val="24"/>
          <w:szCs w:val="24"/>
          <w:shd w:val="clear" w:color="auto" w:fill="FFFFFF"/>
          <w:lang w:val="uk-UA" w:eastAsia="zh-CN"/>
        </w:rPr>
        <w:t>1</w:t>
      </w:r>
      <w:r w:rsidR="00E92073">
        <w:rPr>
          <w:rFonts w:ascii="Times New Roman" w:eastAsia="Courier New" w:hAnsi="Times New Roman" w:cs="Times New Roman"/>
          <w:sz w:val="24"/>
          <w:szCs w:val="24"/>
          <w:shd w:val="clear" w:color="auto" w:fill="FFFFFF"/>
          <w:lang w:val="uk-UA" w:eastAsia="zh-CN"/>
        </w:rPr>
        <w:t>2</w:t>
      </w:r>
      <w:r>
        <w:rPr>
          <w:rFonts w:ascii="Times New Roman" w:eastAsia="Courier New" w:hAnsi="Times New Roman" w:cs="Times New Roman"/>
          <w:sz w:val="24"/>
          <w:szCs w:val="24"/>
          <w:shd w:val="clear" w:color="auto" w:fill="FFFFFF"/>
          <w:lang w:val="uk-UA" w:eastAsia="zh-CN"/>
        </w:rPr>
        <w:t xml:space="preserve">.3. </w:t>
      </w:r>
      <w:proofErr w:type="spellStart"/>
      <w:r w:rsidR="00BA2C7C" w:rsidRPr="00484584">
        <w:rPr>
          <w:rFonts w:ascii="Times New Roman" w:hAnsi="Times New Roman" w:cs="Times New Roman"/>
          <w:sz w:val="24"/>
          <w:szCs w:val="24"/>
          <w:shd w:val="clear" w:color="auto" w:fill="FFFFFF"/>
        </w:rPr>
        <w:t>Зміна</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істотних</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основних</w:t>
      </w:r>
      <w:proofErr w:type="spellEnd"/>
      <w:r w:rsidR="00BA2C7C" w:rsidRPr="00484584">
        <w:rPr>
          <w:rFonts w:ascii="Times New Roman" w:hAnsi="Times New Roman" w:cs="Times New Roman"/>
          <w:sz w:val="24"/>
          <w:szCs w:val="24"/>
          <w:shd w:val="clear" w:color="auto" w:fill="FFFFFF"/>
        </w:rPr>
        <w:t xml:space="preserve">) умов договору </w:t>
      </w:r>
      <w:proofErr w:type="spellStart"/>
      <w:r w:rsidR="00BA2C7C" w:rsidRPr="00484584">
        <w:rPr>
          <w:rFonts w:ascii="Times New Roman" w:hAnsi="Times New Roman" w:cs="Times New Roman"/>
          <w:sz w:val="24"/>
          <w:szCs w:val="24"/>
          <w:shd w:val="clear" w:color="auto" w:fill="FFFFFF"/>
        </w:rPr>
        <w:t>може</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здійснюватися</w:t>
      </w:r>
      <w:proofErr w:type="spellEnd"/>
      <w:r w:rsidR="00BA2C7C" w:rsidRPr="00484584">
        <w:rPr>
          <w:rFonts w:ascii="Times New Roman" w:hAnsi="Times New Roman" w:cs="Times New Roman"/>
          <w:sz w:val="24"/>
          <w:szCs w:val="24"/>
          <w:shd w:val="clear" w:color="auto" w:fill="FFFFFF"/>
        </w:rPr>
        <w:t xml:space="preserve"> за </w:t>
      </w:r>
      <w:proofErr w:type="spellStart"/>
      <w:r w:rsidR="00BA2C7C" w:rsidRPr="00484584">
        <w:rPr>
          <w:rFonts w:ascii="Times New Roman" w:hAnsi="Times New Roman" w:cs="Times New Roman"/>
          <w:sz w:val="24"/>
          <w:szCs w:val="24"/>
          <w:shd w:val="clear" w:color="auto" w:fill="FFFFFF"/>
        </w:rPr>
        <w:t>згодою</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сторін</w:t>
      </w:r>
      <w:proofErr w:type="spellEnd"/>
      <w:r w:rsidR="00BA2C7C" w:rsidRPr="00484584">
        <w:rPr>
          <w:rFonts w:ascii="Times New Roman" w:hAnsi="Times New Roman" w:cs="Times New Roman"/>
          <w:sz w:val="24"/>
          <w:szCs w:val="24"/>
          <w:shd w:val="clear" w:color="auto" w:fill="FFFFFF"/>
        </w:rPr>
        <w:t xml:space="preserve"> у </w:t>
      </w:r>
      <w:proofErr w:type="spellStart"/>
      <w:r w:rsidR="00BA2C7C" w:rsidRPr="00484584">
        <w:rPr>
          <w:rFonts w:ascii="Times New Roman" w:hAnsi="Times New Roman" w:cs="Times New Roman"/>
          <w:sz w:val="24"/>
          <w:szCs w:val="24"/>
          <w:shd w:val="clear" w:color="auto" w:fill="FFFFFF"/>
        </w:rPr>
        <w:t>випадках</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які</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передбачені</w:t>
      </w:r>
      <w:proofErr w:type="spellEnd"/>
      <w:r w:rsidR="00BA2C7C" w:rsidRPr="00484584">
        <w:rPr>
          <w:rFonts w:ascii="Times New Roman" w:hAnsi="Times New Roman" w:cs="Times New Roman"/>
          <w:sz w:val="24"/>
          <w:szCs w:val="24"/>
          <w:shd w:val="clear" w:color="auto" w:fill="FFFFFF"/>
        </w:rPr>
        <w:t xml:space="preserve"> </w:t>
      </w:r>
      <w:r w:rsidR="00BA2C7C" w:rsidRPr="00484584">
        <w:rPr>
          <w:rFonts w:ascii="Times New Roman" w:hAnsi="Times New Roman" w:cs="Times New Roman"/>
          <w:sz w:val="24"/>
          <w:szCs w:val="24"/>
          <w:shd w:val="clear" w:color="auto" w:fill="FFFFFF"/>
          <w:lang w:val="uk-UA"/>
        </w:rPr>
        <w:t>Законом України «Про публічні закупівлі» з урахуванням Особливостей, визначених</w:t>
      </w:r>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Постановою</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Кабінету</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Міністрів</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України</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від</w:t>
      </w:r>
      <w:proofErr w:type="spellEnd"/>
      <w:r w:rsidR="00BA2C7C" w:rsidRPr="00484584">
        <w:rPr>
          <w:rFonts w:ascii="Times New Roman" w:hAnsi="Times New Roman" w:cs="Times New Roman"/>
          <w:sz w:val="24"/>
          <w:szCs w:val="24"/>
          <w:shd w:val="clear" w:color="auto" w:fill="FFFFFF"/>
        </w:rPr>
        <w:t xml:space="preserve"> 12 </w:t>
      </w:r>
      <w:proofErr w:type="spellStart"/>
      <w:r w:rsidR="00BA2C7C" w:rsidRPr="00484584">
        <w:rPr>
          <w:rFonts w:ascii="Times New Roman" w:hAnsi="Times New Roman" w:cs="Times New Roman"/>
          <w:sz w:val="24"/>
          <w:szCs w:val="24"/>
          <w:shd w:val="clear" w:color="auto" w:fill="FFFFFF"/>
        </w:rPr>
        <w:t>жовтня</w:t>
      </w:r>
      <w:proofErr w:type="spellEnd"/>
      <w:r w:rsidR="00BA2C7C" w:rsidRPr="00484584">
        <w:rPr>
          <w:rFonts w:ascii="Times New Roman" w:hAnsi="Times New Roman" w:cs="Times New Roman"/>
          <w:sz w:val="24"/>
          <w:szCs w:val="24"/>
          <w:shd w:val="clear" w:color="auto" w:fill="FFFFFF"/>
        </w:rPr>
        <w:t xml:space="preserve"> 2022 р. № </w:t>
      </w:r>
      <w:proofErr w:type="gramStart"/>
      <w:r w:rsidR="00BA2C7C" w:rsidRPr="00484584">
        <w:rPr>
          <w:rFonts w:ascii="Times New Roman" w:hAnsi="Times New Roman" w:cs="Times New Roman"/>
          <w:sz w:val="24"/>
          <w:szCs w:val="24"/>
          <w:shd w:val="clear" w:color="auto" w:fill="FFFFFF"/>
        </w:rPr>
        <w:t>1178.,</w:t>
      </w:r>
      <w:proofErr w:type="gramEnd"/>
      <w:r w:rsidR="00BA2C7C" w:rsidRPr="00484584">
        <w:rPr>
          <w:rFonts w:ascii="Times New Roman" w:hAnsi="Times New Roman" w:cs="Times New Roman"/>
          <w:sz w:val="24"/>
          <w:szCs w:val="24"/>
          <w:shd w:val="clear" w:color="auto" w:fill="FFFFFF"/>
        </w:rPr>
        <w:t xml:space="preserve"> про </w:t>
      </w:r>
      <w:proofErr w:type="spellStart"/>
      <w:r w:rsidR="00BA2C7C" w:rsidRPr="00484584">
        <w:rPr>
          <w:rFonts w:ascii="Times New Roman" w:hAnsi="Times New Roman" w:cs="Times New Roman"/>
          <w:sz w:val="24"/>
          <w:szCs w:val="24"/>
          <w:shd w:val="clear" w:color="auto" w:fill="FFFFFF"/>
        </w:rPr>
        <w:t>що</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укладається</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відповідна</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додаткова</w:t>
      </w:r>
      <w:proofErr w:type="spellEnd"/>
      <w:r w:rsidR="00BA2C7C" w:rsidRPr="00484584">
        <w:rPr>
          <w:rFonts w:ascii="Times New Roman" w:hAnsi="Times New Roman" w:cs="Times New Roman"/>
          <w:sz w:val="24"/>
          <w:szCs w:val="24"/>
          <w:shd w:val="clear" w:color="auto" w:fill="FFFFFF"/>
        </w:rPr>
        <w:t xml:space="preserve"> угода, яка </w:t>
      </w:r>
      <w:proofErr w:type="spellStart"/>
      <w:r w:rsidR="00BA2C7C" w:rsidRPr="00484584">
        <w:rPr>
          <w:rFonts w:ascii="Times New Roman" w:hAnsi="Times New Roman" w:cs="Times New Roman"/>
          <w:sz w:val="24"/>
          <w:szCs w:val="24"/>
          <w:shd w:val="clear" w:color="auto" w:fill="FFFFFF"/>
        </w:rPr>
        <w:t>оприлюднюється</w:t>
      </w:r>
      <w:proofErr w:type="spellEnd"/>
      <w:r w:rsidR="00BA2C7C" w:rsidRPr="00484584">
        <w:rPr>
          <w:rFonts w:ascii="Times New Roman" w:hAnsi="Times New Roman" w:cs="Times New Roman"/>
          <w:sz w:val="24"/>
          <w:szCs w:val="24"/>
          <w:shd w:val="clear" w:color="auto" w:fill="FFFFFF"/>
        </w:rPr>
        <w:t xml:space="preserve"> </w:t>
      </w:r>
      <w:proofErr w:type="spellStart"/>
      <w:r w:rsidR="00BA2C7C" w:rsidRPr="00484584">
        <w:rPr>
          <w:rFonts w:ascii="Times New Roman" w:hAnsi="Times New Roman" w:cs="Times New Roman"/>
          <w:sz w:val="24"/>
          <w:szCs w:val="24"/>
          <w:shd w:val="clear" w:color="auto" w:fill="FFFFFF"/>
        </w:rPr>
        <w:t>відповідно</w:t>
      </w:r>
      <w:proofErr w:type="spellEnd"/>
      <w:r w:rsidR="00BA2C7C" w:rsidRPr="00484584">
        <w:rPr>
          <w:rFonts w:ascii="Times New Roman" w:hAnsi="Times New Roman" w:cs="Times New Roman"/>
          <w:sz w:val="24"/>
          <w:szCs w:val="24"/>
          <w:shd w:val="clear" w:color="auto" w:fill="FFFFFF"/>
        </w:rPr>
        <w:t xml:space="preserve"> до </w:t>
      </w:r>
      <w:proofErr w:type="spellStart"/>
      <w:r w:rsidR="00BA2C7C" w:rsidRPr="00484584">
        <w:rPr>
          <w:rFonts w:ascii="Times New Roman" w:hAnsi="Times New Roman" w:cs="Times New Roman"/>
          <w:sz w:val="24"/>
          <w:szCs w:val="24"/>
          <w:shd w:val="clear" w:color="auto" w:fill="FFFFFF"/>
        </w:rPr>
        <w:t>вимог</w:t>
      </w:r>
      <w:proofErr w:type="spellEnd"/>
      <w:r w:rsidR="00BA2C7C" w:rsidRPr="00484584">
        <w:rPr>
          <w:rFonts w:ascii="Times New Roman" w:hAnsi="Times New Roman" w:cs="Times New Roman"/>
          <w:sz w:val="24"/>
          <w:szCs w:val="24"/>
          <w:shd w:val="clear" w:color="auto" w:fill="FFFFFF"/>
        </w:rPr>
        <w:t xml:space="preserve"> Закону </w:t>
      </w:r>
      <w:r w:rsidR="00BA2C7C" w:rsidRPr="00484584">
        <w:rPr>
          <w:rFonts w:ascii="Times New Roman" w:hAnsi="Times New Roman" w:cs="Times New Roman"/>
          <w:sz w:val="24"/>
          <w:szCs w:val="24"/>
          <w:shd w:val="clear" w:color="auto" w:fill="FFFFFF"/>
          <w:lang w:val="uk-UA"/>
        </w:rPr>
        <w:t>з врахуванням Особливостей</w:t>
      </w:r>
      <w:r w:rsidR="00BA2C7C" w:rsidRPr="00484584">
        <w:rPr>
          <w:rFonts w:ascii="Times New Roman" w:hAnsi="Times New Roman" w:cs="Times New Roman"/>
          <w:color w:val="000000"/>
          <w:sz w:val="24"/>
          <w:szCs w:val="24"/>
          <w:shd w:val="clear" w:color="auto" w:fill="FFFFFF"/>
        </w:rPr>
        <w:t>.</w:t>
      </w:r>
      <w:r w:rsidR="00C67739" w:rsidRPr="00D80786">
        <w:rPr>
          <w:rFonts w:ascii="Times New Roman" w:hAnsi="Times New Roman" w:cs="Times New Roman"/>
          <w:sz w:val="24"/>
          <w:szCs w:val="24"/>
          <w:shd w:val="clear" w:color="auto" w:fill="FFFFFF"/>
          <w:lang w:val="uk-UA"/>
        </w:rPr>
        <w:t>.</w:t>
      </w:r>
    </w:p>
    <w:p w:rsidR="003D131F" w:rsidRPr="00674548" w:rsidRDefault="003D131F" w:rsidP="003D131F">
      <w:pPr>
        <w:widowControl w:val="0"/>
        <w:tabs>
          <w:tab w:val="left" w:pos="8490"/>
        </w:tabs>
        <w:suppressAutoHyphens/>
        <w:spacing w:after="0" w:line="240" w:lineRule="auto"/>
        <w:ind w:right="-86" w:firstLine="567"/>
        <w:jc w:val="both"/>
        <w:textAlignment w:val="baseline"/>
        <w:rPr>
          <w:rFonts w:ascii="Times New Roman" w:eastAsia="SimSun" w:hAnsi="Times New Roman" w:cs="Times New Roman"/>
          <w:kern w:val="1"/>
          <w:sz w:val="24"/>
          <w:szCs w:val="24"/>
          <w:lang w:val="uk-UA" w:eastAsia="zh-CN" w:bidi="hi-IN"/>
        </w:rPr>
      </w:pPr>
      <w:r>
        <w:rPr>
          <w:rFonts w:ascii="Times New Roman" w:eastAsia="Courier New" w:hAnsi="Times New Roman" w:cs="Times New Roman"/>
          <w:kern w:val="1"/>
          <w:sz w:val="24"/>
          <w:szCs w:val="24"/>
          <w:shd w:val="clear" w:color="auto" w:fill="FFFFFF"/>
          <w:lang w:val="uk-UA" w:eastAsia="zh-CN" w:bidi="hi-IN"/>
        </w:rPr>
        <w:t>1</w:t>
      </w:r>
      <w:r w:rsidR="00E92073">
        <w:rPr>
          <w:rFonts w:ascii="Times New Roman" w:eastAsia="Courier New" w:hAnsi="Times New Roman" w:cs="Times New Roman"/>
          <w:kern w:val="1"/>
          <w:sz w:val="24"/>
          <w:szCs w:val="24"/>
          <w:shd w:val="clear" w:color="auto" w:fill="FFFFFF"/>
          <w:lang w:val="uk-UA" w:eastAsia="zh-CN" w:bidi="hi-IN"/>
        </w:rPr>
        <w:t>2</w:t>
      </w:r>
      <w:r>
        <w:rPr>
          <w:rFonts w:ascii="Times New Roman" w:eastAsia="Courier New" w:hAnsi="Times New Roman" w:cs="Times New Roman"/>
          <w:kern w:val="1"/>
          <w:sz w:val="24"/>
          <w:szCs w:val="24"/>
          <w:shd w:val="clear" w:color="auto" w:fill="FFFFFF"/>
          <w:lang w:val="uk-UA" w:eastAsia="zh-CN" w:bidi="hi-IN"/>
        </w:rPr>
        <w:t>.4</w:t>
      </w:r>
      <w:r w:rsidRPr="00674548">
        <w:rPr>
          <w:rFonts w:ascii="Times New Roman" w:eastAsia="Courier New" w:hAnsi="Times New Roman" w:cs="Times New Roman"/>
          <w:kern w:val="1"/>
          <w:sz w:val="24"/>
          <w:szCs w:val="24"/>
          <w:shd w:val="clear" w:color="auto" w:fill="FFFFFF"/>
          <w:lang w:val="uk-UA" w:eastAsia="zh-CN" w:bidi="hi-IN"/>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A4548" w:rsidRDefault="006C001F" w:rsidP="001A4548">
      <w:pPr>
        <w:spacing w:after="0" w:line="240" w:lineRule="auto"/>
        <w:ind w:firstLine="567"/>
        <w:jc w:val="both"/>
        <w:rPr>
          <w:rFonts w:ascii="Times New Roman" w:eastAsia="Lucida Sans Unicode" w:hAnsi="Times New Roman" w:cs="Times New Roman"/>
          <w:kern w:val="1"/>
          <w:sz w:val="24"/>
          <w:szCs w:val="24"/>
          <w:lang w:val="uk-UA"/>
        </w:rPr>
      </w:pPr>
      <w:r w:rsidRPr="00674548">
        <w:rPr>
          <w:rFonts w:ascii="Times New Roman" w:eastAsia="Symbol" w:hAnsi="Times New Roman" w:cs="Times New Roman"/>
          <w:sz w:val="24"/>
          <w:szCs w:val="24"/>
          <w:shd w:val="clear" w:color="auto" w:fill="FFFFFF"/>
          <w:lang w:val="uk-UA" w:eastAsia="zh-CN"/>
        </w:rPr>
        <w:t>1</w:t>
      </w:r>
      <w:r w:rsidR="00E92073">
        <w:rPr>
          <w:rFonts w:ascii="Times New Roman" w:eastAsia="Symbol" w:hAnsi="Times New Roman" w:cs="Times New Roman"/>
          <w:sz w:val="24"/>
          <w:szCs w:val="24"/>
          <w:shd w:val="clear" w:color="auto" w:fill="FFFFFF"/>
          <w:lang w:val="uk-UA" w:eastAsia="zh-CN"/>
        </w:rPr>
        <w:t>2</w:t>
      </w:r>
      <w:r w:rsidRPr="00674548">
        <w:rPr>
          <w:rFonts w:ascii="Times New Roman" w:eastAsia="Symbol" w:hAnsi="Times New Roman" w:cs="Times New Roman"/>
          <w:sz w:val="24"/>
          <w:szCs w:val="24"/>
          <w:shd w:val="clear" w:color="auto" w:fill="FFFFFF"/>
          <w:lang w:val="uk-UA" w:eastAsia="zh-CN"/>
        </w:rPr>
        <w:t>.</w:t>
      </w:r>
      <w:r w:rsidR="003D131F">
        <w:rPr>
          <w:rFonts w:ascii="Times New Roman" w:eastAsia="Symbol" w:hAnsi="Times New Roman" w:cs="Times New Roman"/>
          <w:sz w:val="24"/>
          <w:szCs w:val="24"/>
          <w:shd w:val="clear" w:color="auto" w:fill="FFFFFF"/>
          <w:lang w:val="uk-UA" w:eastAsia="zh-CN"/>
        </w:rPr>
        <w:t>5</w:t>
      </w:r>
      <w:r w:rsidRPr="00674548">
        <w:rPr>
          <w:rFonts w:ascii="Times New Roman" w:eastAsia="Symbol" w:hAnsi="Times New Roman" w:cs="Times New Roman"/>
          <w:sz w:val="24"/>
          <w:szCs w:val="24"/>
          <w:shd w:val="clear" w:color="auto" w:fill="FFFFFF"/>
          <w:lang w:val="uk-UA" w:eastAsia="zh-CN"/>
        </w:rPr>
        <w:t xml:space="preserve">. </w:t>
      </w:r>
      <w:r w:rsidR="001A4548" w:rsidRPr="006A7CD5">
        <w:rPr>
          <w:rFonts w:ascii="Times New Roman" w:eastAsia="Lucida Sans Unicode" w:hAnsi="Times New Roman" w:cs="Times New Roman"/>
          <w:kern w:val="1"/>
          <w:sz w:val="24"/>
          <w:szCs w:val="24"/>
          <w:lang w:val="uk-UA"/>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здійснюватись протягом трьох років після укладення договору, якщо загальна вартість таких робіт чи послуг не перевищує 50 відсотків ціни договору</w:t>
      </w:r>
      <w:r w:rsidR="001A4548">
        <w:rPr>
          <w:rFonts w:ascii="Times New Roman" w:eastAsia="Lucida Sans Unicode" w:hAnsi="Times New Roman" w:cs="Times New Roman"/>
          <w:kern w:val="1"/>
          <w:sz w:val="24"/>
          <w:szCs w:val="24"/>
          <w:lang w:val="uk-UA"/>
        </w:rPr>
        <w:t>.</w:t>
      </w:r>
    </w:p>
    <w:p w:rsidR="006C001F" w:rsidRPr="00674548" w:rsidRDefault="001A4548" w:rsidP="006C001F">
      <w:pPr>
        <w:spacing w:after="0" w:line="240" w:lineRule="auto"/>
        <w:ind w:firstLine="567"/>
        <w:jc w:val="both"/>
        <w:rPr>
          <w:rFonts w:ascii="Times New Roman" w:eastAsia="Times New Roman" w:hAnsi="Times New Roman" w:cs="Times New Roman"/>
          <w:lang w:val="uk-UA" w:eastAsia="zh-CN"/>
        </w:rPr>
      </w:pPr>
      <w:r>
        <w:rPr>
          <w:rFonts w:ascii="Times New Roman" w:eastAsia="Symbol" w:hAnsi="Times New Roman" w:cs="Times New Roman"/>
          <w:sz w:val="24"/>
          <w:szCs w:val="24"/>
          <w:shd w:val="clear" w:color="auto" w:fill="FFFFFF"/>
          <w:lang w:val="uk-UA" w:eastAsia="zh-CN"/>
        </w:rPr>
        <w:t>1</w:t>
      </w:r>
      <w:r w:rsidR="00E92073">
        <w:rPr>
          <w:rFonts w:ascii="Times New Roman" w:eastAsia="Symbol" w:hAnsi="Times New Roman" w:cs="Times New Roman"/>
          <w:sz w:val="24"/>
          <w:szCs w:val="24"/>
          <w:shd w:val="clear" w:color="auto" w:fill="FFFFFF"/>
          <w:lang w:val="uk-UA" w:eastAsia="zh-CN"/>
        </w:rPr>
        <w:t>2</w:t>
      </w:r>
      <w:r>
        <w:rPr>
          <w:rFonts w:ascii="Times New Roman" w:eastAsia="Symbol" w:hAnsi="Times New Roman" w:cs="Times New Roman"/>
          <w:sz w:val="24"/>
          <w:szCs w:val="24"/>
          <w:shd w:val="clear" w:color="auto" w:fill="FFFFFF"/>
          <w:lang w:val="uk-UA" w:eastAsia="zh-CN"/>
        </w:rPr>
        <w:t xml:space="preserve">.6. </w:t>
      </w:r>
      <w:r w:rsidR="006C001F" w:rsidRPr="00674548">
        <w:rPr>
          <w:rFonts w:ascii="Times New Roman" w:eastAsia="Symbol" w:hAnsi="Times New Roman" w:cs="Times New Roman"/>
          <w:sz w:val="24"/>
          <w:szCs w:val="24"/>
          <w:shd w:val="clear" w:color="auto" w:fill="FFFFFF"/>
          <w:lang w:val="uk-UA" w:eastAsia="zh-CN"/>
        </w:rPr>
        <w:t xml:space="preserve">Замовник має право у будь-який час перевірити хід і якість виконання робіт, не втручаючись у діяльність Підрядника. </w:t>
      </w:r>
      <w:bookmarkStart w:id="0" w:name="_GoBack"/>
      <w:bookmarkEnd w:id="0"/>
    </w:p>
    <w:p w:rsidR="006C001F" w:rsidRPr="00674548" w:rsidRDefault="00CF6F65" w:rsidP="006C001F">
      <w:pPr>
        <w:spacing w:after="0" w:line="240" w:lineRule="auto"/>
        <w:ind w:firstLine="567"/>
        <w:jc w:val="both"/>
        <w:rPr>
          <w:rFonts w:ascii="Times New Roman" w:eastAsia="Times New Roman" w:hAnsi="Times New Roman" w:cs="Times New Roman"/>
          <w:lang w:val="uk-UA" w:eastAsia="zh-CN"/>
        </w:rPr>
      </w:pPr>
      <w:r>
        <w:rPr>
          <w:rFonts w:ascii="Times New Roman" w:eastAsia="Symbol" w:hAnsi="Times New Roman" w:cs="Times New Roman"/>
          <w:sz w:val="24"/>
          <w:szCs w:val="24"/>
          <w:shd w:val="clear" w:color="auto" w:fill="FFFFFF"/>
          <w:lang w:val="uk-UA" w:eastAsia="zh-CN"/>
        </w:rPr>
        <w:t>1</w:t>
      </w:r>
      <w:r w:rsidR="00E92073">
        <w:rPr>
          <w:rFonts w:ascii="Times New Roman" w:eastAsia="Symbol" w:hAnsi="Times New Roman" w:cs="Times New Roman"/>
          <w:sz w:val="24"/>
          <w:szCs w:val="24"/>
          <w:shd w:val="clear" w:color="auto" w:fill="FFFFFF"/>
          <w:lang w:val="uk-UA" w:eastAsia="zh-CN"/>
        </w:rPr>
        <w:t>2</w:t>
      </w:r>
      <w:r>
        <w:rPr>
          <w:rFonts w:ascii="Times New Roman" w:eastAsia="Symbol" w:hAnsi="Times New Roman" w:cs="Times New Roman"/>
          <w:sz w:val="24"/>
          <w:szCs w:val="24"/>
          <w:shd w:val="clear" w:color="auto" w:fill="FFFFFF"/>
          <w:lang w:val="uk-UA" w:eastAsia="zh-CN"/>
        </w:rPr>
        <w:t>.</w:t>
      </w:r>
      <w:r w:rsidR="001A4548">
        <w:rPr>
          <w:rFonts w:ascii="Times New Roman" w:eastAsia="Symbol" w:hAnsi="Times New Roman" w:cs="Times New Roman"/>
          <w:sz w:val="24"/>
          <w:szCs w:val="24"/>
          <w:shd w:val="clear" w:color="auto" w:fill="FFFFFF"/>
          <w:lang w:val="uk-UA" w:eastAsia="zh-CN"/>
        </w:rPr>
        <w:t>7</w:t>
      </w:r>
      <w:r w:rsidR="006C001F" w:rsidRPr="00674548">
        <w:rPr>
          <w:rFonts w:ascii="Times New Roman" w:eastAsia="Symbol" w:hAnsi="Times New Roman" w:cs="Times New Roman"/>
          <w:sz w:val="24"/>
          <w:szCs w:val="24"/>
          <w:shd w:val="clear" w:color="auto" w:fill="FFFFFF"/>
          <w:lang w:val="uk-UA" w:eastAsia="zh-CN"/>
        </w:rPr>
        <w:t>. Для здійснення авторського та технічного нагляду і контролю за виконанням робіт  Підрядник зобов’язаний на вимогу Замовника чи особи, яка відповідно до договору здійснює авторський нагляд, надавати необхідні інформацію та документи.</w:t>
      </w:r>
    </w:p>
    <w:p w:rsidR="006C001F" w:rsidRDefault="006C001F" w:rsidP="006C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Symbol" w:hAnsi="Times New Roman" w:cs="Times New Roman"/>
          <w:sz w:val="24"/>
          <w:szCs w:val="24"/>
          <w:shd w:val="clear" w:color="auto" w:fill="FFFFFF"/>
          <w:lang w:val="uk-UA" w:eastAsia="zh-CN"/>
        </w:rPr>
      </w:pPr>
      <w:bookmarkStart w:id="1" w:name="259"/>
      <w:bookmarkEnd w:id="1"/>
      <w:r w:rsidRPr="00674548">
        <w:rPr>
          <w:rFonts w:ascii="Times New Roman" w:eastAsia="Symbol" w:hAnsi="Times New Roman" w:cs="Times New Roman"/>
          <w:sz w:val="24"/>
          <w:szCs w:val="24"/>
          <w:shd w:val="clear" w:color="auto" w:fill="FFFFFF"/>
          <w:lang w:val="uk-UA" w:eastAsia="zh-CN"/>
        </w:rPr>
        <w:t>1</w:t>
      </w:r>
      <w:r w:rsidR="00E92073">
        <w:rPr>
          <w:rFonts w:ascii="Times New Roman" w:eastAsia="Symbol" w:hAnsi="Times New Roman" w:cs="Times New Roman"/>
          <w:sz w:val="24"/>
          <w:szCs w:val="24"/>
          <w:shd w:val="clear" w:color="auto" w:fill="FFFFFF"/>
          <w:lang w:val="uk-UA" w:eastAsia="zh-CN"/>
        </w:rPr>
        <w:t>2</w:t>
      </w:r>
      <w:r w:rsidRPr="00674548">
        <w:rPr>
          <w:rFonts w:ascii="Times New Roman" w:eastAsia="Symbol" w:hAnsi="Times New Roman" w:cs="Times New Roman"/>
          <w:sz w:val="24"/>
          <w:szCs w:val="24"/>
          <w:shd w:val="clear" w:color="auto" w:fill="FFFFFF"/>
          <w:lang w:val="uk-UA" w:eastAsia="zh-CN"/>
        </w:rPr>
        <w:t>.</w:t>
      </w:r>
      <w:r w:rsidR="001A4548">
        <w:rPr>
          <w:rFonts w:ascii="Times New Roman" w:eastAsia="Symbol" w:hAnsi="Times New Roman" w:cs="Times New Roman"/>
          <w:sz w:val="24"/>
          <w:szCs w:val="24"/>
          <w:shd w:val="clear" w:color="auto" w:fill="FFFFFF"/>
          <w:lang w:val="uk-UA" w:eastAsia="zh-CN"/>
        </w:rPr>
        <w:t>8</w:t>
      </w:r>
      <w:r w:rsidR="00CF6F65">
        <w:rPr>
          <w:rFonts w:ascii="Times New Roman" w:eastAsia="Symbol" w:hAnsi="Times New Roman" w:cs="Times New Roman"/>
          <w:sz w:val="24"/>
          <w:szCs w:val="24"/>
          <w:shd w:val="clear" w:color="auto" w:fill="FFFFFF"/>
          <w:lang w:val="uk-UA" w:eastAsia="zh-CN"/>
        </w:rPr>
        <w:t>.</w:t>
      </w:r>
      <w:r w:rsidRPr="00674548">
        <w:rPr>
          <w:rFonts w:ascii="Times New Roman" w:eastAsia="Symbol" w:hAnsi="Times New Roman" w:cs="Times New Roman"/>
          <w:sz w:val="24"/>
          <w:szCs w:val="24"/>
          <w:shd w:val="clear" w:color="auto" w:fill="FFFFFF"/>
          <w:lang w:val="uk-UA" w:eastAsia="zh-CN"/>
        </w:rPr>
        <w:t xml:space="preserve"> Роботи, виконані з використанням матеріальних ресурсів, що не відповідають установленим вимогам, Замовником не оплачуються.</w:t>
      </w:r>
    </w:p>
    <w:p w:rsidR="003D131F" w:rsidRPr="00E57AAB" w:rsidRDefault="003D131F" w:rsidP="003D131F">
      <w:pPr>
        <w:pStyle w:val="a3"/>
        <w:spacing w:before="0" w:beforeAutospacing="0"/>
        <w:ind w:firstLine="567"/>
        <w:rPr>
          <w:b/>
          <w:bCs/>
          <w:lang w:val="uk-UA"/>
        </w:rPr>
      </w:pPr>
      <w:r>
        <w:rPr>
          <w:lang w:val="uk-UA"/>
        </w:rPr>
        <w:t>1</w:t>
      </w:r>
      <w:r w:rsidR="00E92073">
        <w:rPr>
          <w:lang w:val="uk-UA"/>
        </w:rPr>
        <w:t>2</w:t>
      </w:r>
      <w:r>
        <w:rPr>
          <w:lang w:val="uk-UA"/>
        </w:rPr>
        <w:t>.</w:t>
      </w:r>
      <w:r w:rsidR="001A4548">
        <w:rPr>
          <w:lang w:val="uk-UA"/>
        </w:rPr>
        <w:t>9</w:t>
      </w:r>
      <w:r>
        <w:rPr>
          <w:lang w:val="uk-UA"/>
        </w:rPr>
        <w:t xml:space="preserve">. </w:t>
      </w:r>
      <w:r w:rsidRPr="00A760CB">
        <w:rPr>
          <w:lang w:val="uk-UA"/>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sidRPr="00A760CB">
        <w:rPr>
          <w:lang w:val="en-US"/>
        </w:rPr>
        <w:t>mail</w:t>
      </w:r>
      <w:r w:rsidRPr="00A760CB">
        <w:rPr>
          <w:lang w:val="uk-U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3D131F" w:rsidRDefault="003D131F" w:rsidP="003D131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Lucida Sans Unicode" w:hAnsi="Times New Roman" w:cs="Times New Roman"/>
          <w:kern w:val="1"/>
          <w:sz w:val="24"/>
          <w:szCs w:val="24"/>
          <w:lang w:val="uk-UA" w:eastAsia="ru-RU"/>
        </w:rPr>
        <w:t>1</w:t>
      </w:r>
      <w:r w:rsidR="00E92073">
        <w:rPr>
          <w:rFonts w:ascii="Times New Roman" w:eastAsia="Lucida Sans Unicode" w:hAnsi="Times New Roman" w:cs="Times New Roman"/>
          <w:kern w:val="1"/>
          <w:sz w:val="24"/>
          <w:szCs w:val="24"/>
          <w:lang w:val="uk-UA" w:eastAsia="ru-RU"/>
        </w:rPr>
        <w:t>2</w:t>
      </w:r>
      <w:r>
        <w:rPr>
          <w:rFonts w:ascii="Times New Roman" w:eastAsia="Lucida Sans Unicode" w:hAnsi="Times New Roman" w:cs="Times New Roman"/>
          <w:kern w:val="1"/>
          <w:sz w:val="24"/>
          <w:szCs w:val="24"/>
          <w:lang w:val="uk-UA" w:eastAsia="ru-RU"/>
        </w:rPr>
        <w:t>.</w:t>
      </w:r>
      <w:r w:rsidR="001A4548">
        <w:rPr>
          <w:rFonts w:ascii="Times New Roman" w:eastAsia="Lucida Sans Unicode" w:hAnsi="Times New Roman" w:cs="Times New Roman"/>
          <w:kern w:val="1"/>
          <w:sz w:val="24"/>
          <w:szCs w:val="24"/>
          <w:lang w:val="uk-UA" w:eastAsia="ru-RU"/>
        </w:rPr>
        <w:t>10</w:t>
      </w:r>
      <w:r>
        <w:rPr>
          <w:rFonts w:ascii="Times New Roman" w:eastAsia="Lucida Sans Unicode" w:hAnsi="Times New Roman" w:cs="Times New Roman"/>
          <w:kern w:val="1"/>
          <w:sz w:val="24"/>
          <w:szCs w:val="24"/>
          <w:lang w:val="uk-UA" w:eastAsia="ru-RU"/>
        </w:rPr>
        <w:t>.</w:t>
      </w:r>
      <w:r w:rsidRPr="00E57AAB">
        <w:rPr>
          <w:rFonts w:ascii="Times New Roman" w:eastAsia="Lucida Sans Unicode" w:hAnsi="Times New Roman" w:cs="Times New Roman"/>
          <w:kern w:val="1"/>
          <w:sz w:val="24"/>
          <w:szCs w:val="24"/>
          <w:lang w:val="uk-UA" w:eastAsia="ru-RU"/>
        </w:rPr>
        <w:t xml:space="preserve"> Н</w:t>
      </w:r>
      <w:r w:rsidRPr="00E57AAB">
        <w:rPr>
          <w:rFonts w:ascii="Times New Roman" w:eastAsia="Times New Roman" w:hAnsi="Times New Roman" w:cs="Times New Roman"/>
          <w:sz w:val="24"/>
          <w:szCs w:val="24"/>
          <w:lang w:val="uk-UA" w:eastAsia="ru-RU"/>
        </w:rPr>
        <w:t>евід</w:t>
      </w:r>
      <w:r w:rsidRPr="000F14C3">
        <w:rPr>
          <w:rFonts w:ascii="Times New Roman" w:eastAsia="Times New Roman" w:hAnsi="Times New Roman" w:cs="Times New Roman"/>
          <w:sz w:val="24"/>
          <w:szCs w:val="24"/>
          <w:lang w:val="uk-UA" w:eastAsia="ru-RU"/>
        </w:rPr>
        <w:t>’</w:t>
      </w:r>
      <w:r w:rsidRPr="00E57AAB">
        <w:rPr>
          <w:rFonts w:ascii="Times New Roman" w:eastAsia="Times New Roman" w:hAnsi="Times New Roman" w:cs="Times New Roman"/>
          <w:sz w:val="24"/>
          <w:szCs w:val="24"/>
          <w:lang w:val="uk-UA" w:eastAsia="ru-RU"/>
        </w:rPr>
        <w:t>ємною частиною договору є договірна ціна, кошторисна документація, календарний графік.</w:t>
      </w:r>
    </w:p>
    <w:p w:rsidR="00C6050E" w:rsidRDefault="003D131F" w:rsidP="00C6050E">
      <w:pPr>
        <w:spacing w:after="0" w:line="240" w:lineRule="auto"/>
        <w:ind w:left="142" w:firstLine="539"/>
        <w:jc w:val="center"/>
        <w:rPr>
          <w:rFonts w:ascii="Times New Roman" w:hAnsi="Times New Roman"/>
          <w:b/>
          <w:sz w:val="24"/>
          <w:szCs w:val="24"/>
          <w:lang w:val="uk-UA"/>
        </w:rPr>
      </w:pPr>
      <w:r>
        <w:rPr>
          <w:rFonts w:ascii="Times New Roman" w:hAnsi="Times New Roman"/>
          <w:b/>
          <w:sz w:val="24"/>
          <w:szCs w:val="24"/>
          <w:lang w:val="uk-UA"/>
        </w:rPr>
        <w:t>Х</w:t>
      </w:r>
      <w:r w:rsidR="00E92073">
        <w:rPr>
          <w:rFonts w:ascii="Times New Roman" w:hAnsi="Times New Roman"/>
          <w:b/>
          <w:sz w:val="24"/>
          <w:szCs w:val="24"/>
          <w:lang w:val="uk-UA"/>
        </w:rPr>
        <w:t>ІІ</w:t>
      </w:r>
      <w:r>
        <w:rPr>
          <w:rFonts w:ascii="Times New Roman" w:hAnsi="Times New Roman"/>
          <w:b/>
          <w:sz w:val="24"/>
          <w:szCs w:val="24"/>
          <w:lang w:val="uk-UA"/>
        </w:rPr>
        <w:t>І</w:t>
      </w:r>
      <w:r w:rsidR="00D90882">
        <w:rPr>
          <w:rFonts w:ascii="Times New Roman" w:hAnsi="Times New Roman"/>
          <w:b/>
          <w:sz w:val="24"/>
          <w:szCs w:val="24"/>
          <w:lang w:val="uk-UA"/>
        </w:rPr>
        <w:t xml:space="preserve">. </w:t>
      </w:r>
      <w:r w:rsidR="00C6050E" w:rsidRPr="00C6050E">
        <w:rPr>
          <w:rFonts w:ascii="Times New Roman" w:hAnsi="Times New Roman"/>
          <w:b/>
          <w:sz w:val="24"/>
          <w:szCs w:val="24"/>
          <w:lang w:val="uk-UA"/>
        </w:rPr>
        <w:t>М</w:t>
      </w:r>
      <w:r w:rsidR="00D90882">
        <w:rPr>
          <w:rFonts w:ascii="Times New Roman" w:hAnsi="Times New Roman"/>
          <w:b/>
          <w:sz w:val="24"/>
          <w:szCs w:val="24"/>
          <w:lang w:val="uk-UA"/>
        </w:rPr>
        <w:t>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tblGrid>
      <w:tr w:rsidR="00C6050E" w:rsidRPr="00E57AAB" w:rsidTr="001140CE">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C6050E" w:rsidRPr="00E57AAB" w:rsidRDefault="00C6050E" w:rsidP="001140CE">
            <w:pPr>
              <w:autoSpaceDN w:val="0"/>
              <w:adjustRightInd w:val="0"/>
              <w:spacing w:after="0" w:line="264" w:lineRule="auto"/>
              <w:jc w:val="center"/>
              <w:rPr>
                <w:rFonts w:ascii="Times New Roman" w:hAnsi="Times New Roman" w:cs="Times New Roman"/>
                <w:b/>
                <w:color w:val="000000"/>
                <w:sz w:val="24"/>
                <w:szCs w:val="24"/>
                <w:lang w:val="uk-UA" w:eastAsia="uk-UA"/>
              </w:rPr>
            </w:pPr>
            <w:r w:rsidRPr="00E57AAB">
              <w:rPr>
                <w:rFonts w:ascii="Times New Roman" w:hAnsi="Times New Roman" w:cs="Times New Roman"/>
                <w:b/>
                <w:color w:val="000000"/>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C6050E" w:rsidRPr="00E57AAB" w:rsidRDefault="00C6050E" w:rsidP="001140CE">
            <w:pPr>
              <w:autoSpaceDN w:val="0"/>
              <w:adjustRightInd w:val="0"/>
              <w:spacing w:after="0" w:line="264" w:lineRule="auto"/>
              <w:jc w:val="center"/>
              <w:rPr>
                <w:rFonts w:ascii="Times New Roman" w:hAnsi="Times New Roman" w:cs="Times New Roman"/>
                <w:b/>
                <w:color w:val="000000"/>
                <w:sz w:val="24"/>
                <w:szCs w:val="24"/>
                <w:lang w:val="uk-UA" w:eastAsia="uk-UA"/>
              </w:rPr>
            </w:pPr>
            <w:r w:rsidRPr="00E57AAB">
              <w:rPr>
                <w:rFonts w:ascii="Times New Roman" w:hAnsi="Times New Roman" w:cs="Times New Roman"/>
                <w:b/>
                <w:color w:val="000000"/>
                <w:sz w:val="24"/>
                <w:szCs w:val="24"/>
                <w:lang w:val="uk-UA" w:eastAsia="uk-UA"/>
              </w:rPr>
              <w:t>ПІДРЯДНИК</w:t>
            </w:r>
          </w:p>
        </w:tc>
      </w:tr>
      <w:tr w:rsidR="00C6050E" w:rsidRPr="00E57AAB" w:rsidTr="001140CE">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C6050E" w:rsidRPr="00E57AAB" w:rsidRDefault="00C6050E" w:rsidP="0044672C">
            <w:pPr>
              <w:autoSpaceDN w:val="0"/>
              <w:adjustRightInd w:val="0"/>
              <w:spacing w:after="0" w:line="264" w:lineRule="auto"/>
              <w:jc w:val="center"/>
              <w:rPr>
                <w:rFonts w:ascii="Times New Roman" w:hAnsi="Times New Roman" w:cs="Times New Roman"/>
                <w:b/>
                <w:color w:val="000000"/>
                <w:sz w:val="24"/>
                <w:szCs w:val="24"/>
                <w:lang w:val="uk-UA" w:eastAsia="uk-UA"/>
              </w:rPr>
            </w:pPr>
            <w:r w:rsidRPr="00E57AAB">
              <w:rPr>
                <w:rFonts w:ascii="Times New Roman" w:hAnsi="Times New Roman" w:cs="Times New Roman"/>
                <w:b/>
                <w:color w:val="000000"/>
                <w:sz w:val="24"/>
                <w:szCs w:val="24"/>
                <w:lang w:val="uk-UA" w:eastAsia="uk-UA"/>
              </w:rPr>
              <w:t>Управління комунально</w:t>
            </w:r>
            <w:r w:rsidR="0044672C">
              <w:rPr>
                <w:rFonts w:ascii="Times New Roman" w:hAnsi="Times New Roman" w:cs="Times New Roman"/>
                <w:b/>
                <w:color w:val="000000"/>
                <w:sz w:val="24"/>
                <w:szCs w:val="24"/>
                <w:lang w:val="uk-UA" w:eastAsia="uk-UA"/>
              </w:rPr>
              <w:t xml:space="preserve">ї інфраструктури </w:t>
            </w:r>
            <w:r w:rsidRPr="00E57AAB">
              <w:rPr>
                <w:rFonts w:ascii="Times New Roman" w:hAnsi="Times New Roman" w:cs="Times New Roman"/>
                <w:b/>
                <w:color w:val="000000"/>
                <w:sz w:val="24"/>
                <w:szCs w:val="24"/>
                <w:lang w:val="uk-UA" w:eastAsia="uk-UA"/>
              </w:rPr>
              <w:t>Хмельницької міської ради</w:t>
            </w:r>
          </w:p>
        </w:tc>
        <w:tc>
          <w:tcPr>
            <w:tcW w:w="4935" w:type="dxa"/>
            <w:tcBorders>
              <w:top w:val="single" w:sz="4" w:space="0" w:color="auto"/>
              <w:left w:val="single" w:sz="4" w:space="0" w:color="auto"/>
              <w:bottom w:val="single" w:sz="4" w:space="0" w:color="auto"/>
              <w:right w:val="single" w:sz="4" w:space="0" w:color="auto"/>
            </w:tcBorders>
            <w:vAlign w:val="center"/>
          </w:tcPr>
          <w:p w:rsidR="00C6050E" w:rsidRPr="00DC5DAA" w:rsidRDefault="00C6050E" w:rsidP="001140CE">
            <w:pPr>
              <w:suppressAutoHyphens/>
              <w:jc w:val="center"/>
              <w:rPr>
                <w:rFonts w:ascii="Times New Roman" w:hAnsi="Times New Roman" w:cs="Times New Roman"/>
                <w:b/>
                <w:color w:val="000000"/>
                <w:sz w:val="24"/>
                <w:szCs w:val="24"/>
                <w:lang w:val="uk-UA" w:eastAsia="uk-UA"/>
              </w:rPr>
            </w:pPr>
          </w:p>
        </w:tc>
      </w:tr>
      <w:tr w:rsidR="00C6050E" w:rsidRPr="00607F2C" w:rsidTr="001140CE">
        <w:trPr>
          <w:trHeight w:val="3561"/>
        </w:trPr>
        <w:tc>
          <w:tcPr>
            <w:tcW w:w="5012" w:type="dxa"/>
            <w:tcBorders>
              <w:top w:val="single" w:sz="4" w:space="0" w:color="auto"/>
              <w:left w:val="single" w:sz="4" w:space="0" w:color="auto"/>
              <w:bottom w:val="single" w:sz="4" w:space="0" w:color="auto"/>
              <w:right w:val="single" w:sz="4" w:space="0" w:color="auto"/>
            </w:tcBorders>
          </w:tcPr>
          <w:p w:rsidR="00C6050E" w:rsidRPr="001E5C3B" w:rsidRDefault="00C6050E" w:rsidP="001140CE">
            <w:pPr>
              <w:autoSpaceDN w:val="0"/>
              <w:adjustRightInd w:val="0"/>
              <w:spacing w:after="0" w:line="264" w:lineRule="auto"/>
              <w:jc w:val="both"/>
              <w:rPr>
                <w:rFonts w:ascii="Times New Roman" w:hAnsi="Times New Roman" w:cs="Times New Roman"/>
                <w:color w:val="000000"/>
                <w:sz w:val="24"/>
                <w:szCs w:val="24"/>
                <w:lang w:val="uk-UA" w:eastAsia="uk-UA"/>
              </w:rPr>
            </w:pPr>
            <w:r w:rsidRPr="001E5C3B">
              <w:rPr>
                <w:rFonts w:ascii="Times New Roman" w:hAnsi="Times New Roman" w:cs="Times New Roman"/>
                <w:color w:val="000000"/>
                <w:sz w:val="24"/>
                <w:szCs w:val="24"/>
                <w:lang w:val="uk-UA" w:eastAsia="uk-UA"/>
              </w:rPr>
              <w:t>29013</w:t>
            </w:r>
            <w:r>
              <w:rPr>
                <w:rFonts w:ascii="Times New Roman" w:hAnsi="Times New Roman" w:cs="Times New Roman"/>
                <w:color w:val="000000"/>
                <w:sz w:val="24"/>
                <w:szCs w:val="24"/>
                <w:lang w:val="uk-UA" w:eastAsia="uk-UA"/>
              </w:rPr>
              <w:t>, м. </w:t>
            </w:r>
            <w:r w:rsidRPr="001E5C3B">
              <w:rPr>
                <w:rFonts w:ascii="Times New Roman" w:hAnsi="Times New Roman" w:cs="Times New Roman"/>
                <w:color w:val="000000"/>
                <w:sz w:val="24"/>
                <w:szCs w:val="24"/>
                <w:lang w:val="uk-UA" w:eastAsia="uk-UA"/>
              </w:rPr>
              <w:t>Хмельницький,</w:t>
            </w:r>
            <w:r>
              <w:rPr>
                <w:rFonts w:ascii="Times New Roman" w:hAnsi="Times New Roman" w:cs="Times New Roman"/>
                <w:color w:val="000000"/>
                <w:sz w:val="24"/>
                <w:szCs w:val="24"/>
                <w:lang w:val="uk-UA" w:eastAsia="uk-UA"/>
              </w:rPr>
              <w:t xml:space="preserve"> </w:t>
            </w:r>
            <w:r w:rsidR="00607F2C">
              <w:rPr>
                <w:rFonts w:ascii="Times New Roman" w:hAnsi="Times New Roman" w:cs="Times New Roman"/>
                <w:color w:val="000000"/>
                <w:sz w:val="24"/>
                <w:szCs w:val="24"/>
                <w:lang w:val="uk-UA" w:eastAsia="uk-UA"/>
              </w:rPr>
              <w:t>вул. </w:t>
            </w:r>
            <w:r w:rsidRPr="001E5C3B">
              <w:rPr>
                <w:rFonts w:ascii="Times New Roman" w:hAnsi="Times New Roman" w:cs="Times New Roman"/>
                <w:color w:val="000000"/>
                <w:sz w:val="24"/>
                <w:szCs w:val="24"/>
                <w:lang w:val="uk-UA" w:eastAsia="uk-UA"/>
              </w:rPr>
              <w:t>Проскурівська,1</w:t>
            </w:r>
          </w:p>
          <w:p w:rsidR="00607F2C" w:rsidRPr="001174BC" w:rsidRDefault="003A5F6A" w:rsidP="00607F2C">
            <w:pPr>
              <w:snapToGrid w:val="0"/>
              <w:spacing w:after="0"/>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р</w:t>
            </w:r>
            <w:r w:rsidR="00607F2C">
              <w:rPr>
                <w:rFonts w:ascii="Times New Roman" w:hAnsi="Times New Roman" w:cs="Times New Roman"/>
                <w:color w:val="000000"/>
                <w:sz w:val="24"/>
                <w:szCs w:val="24"/>
                <w:lang w:val="uk-UA" w:eastAsia="uk-UA"/>
              </w:rPr>
              <w:t>/р №</w:t>
            </w:r>
            <w:r w:rsidR="00607F2C" w:rsidRPr="00953174">
              <w:rPr>
                <w:rFonts w:ascii="Times New Roman" w:hAnsi="Times New Roman" w:cs="Times New Roman"/>
                <w:color w:val="000000"/>
                <w:sz w:val="24"/>
                <w:szCs w:val="24"/>
                <w:lang w:eastAsia="uk-UA"/>
              </w:rPr>
              <w:t xml:space="preserve"> </w:t>
            </w:r>
            <w:r w:rsidR="00607F2C">
              <w:rPr>
                <w:rFonts w:ascii="Times New Roman" w:hAnsi="Times New Roman" w:cs="Times New Roman"/>
                <w:color w:val="000000"/>
                <w:sz w:val="24"/>
                <w:szCs w:val="24"/>
                <w:lang w:val="en-US" w:eastAsia="uk-UA"/>
              </w:rPr>
              <w:t>UA</w:t>
            </w:r>
            <w:r w:rsidR="00607F2C" w:rsidRPr="00953174">
              <w:rPr>
                <w:rFonts w:ascii="Times New Roman" w:hAnsi="Times New Roman" w:cs="Times New Roman"/>
                <w:color w:val="000000"/>
                <w:sz w:val="24"/>
                <w:szCs w:val="24"/>
                <w:lang w:eastAsia="uk-UA"/>
              </w:rPr>
              <w:t xml:space="preserve"> </w:t>
            </w:r>
          </w:p>
          <w:p w:rsidR="00607F2C" w:rsidRDefault="003A5F6A" w:rsidP="00607F2C">
            <w:pPr>
              <w:snapToGrid w:val="0"/>
              <w:spacing w:after="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w:t>
            </w:r>
            <w:r w:rsidR="00607F2C">
              <w:rPr>
                <w:rFonts w:ascii="Times New Roman" w:hAnsi="Times New Roman" w:cs="Times New Roman"/>
                <w:color w:val="000000"/>
                <w:sz w:val="24"/>
                <w:szCs w:val="24"/>
                <w:lang w:val="uk-UA" w:eastAsia="uk-UA"/>
              </w:rPr>
              <w:t xml:space="preserve"> Державній казначейській службі України, </w:t>
            </w:r>
          </w:p>
          <w:p w:rsidR="00607F2C" w:rsidRPr="00876EC7" w:rsidRDefault="00607F2C" w:rsidP="00607F2C">
            <w:pPr>
              <w:snapToGrid w:val="0"/>
              <w:spacing w:after="0"/>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м. Київ</w:t>
            </w:r>
          </w:p>
          <w:p w:rsidR="00607F2C" w:rsidRPr="001E5C3B" w:rsidRDefault="00607F2C" w:rsidP="00607F2C">
            <w:pPr>
              <w:autoSpaceDN w:val="0"/>
              <w:adjustRightInd w:val="0"/>
              <w:spacing w:after="0" w:line="264" w:lineRule="auto"/>
              <w:jc w:val="both"/>
              <w:rPr>
                <w:rFonts w:ascii="Times New Roman" w:hAnsi="Times New Roman" w:cs="Times New Roman"/>
                <w:b/>
                <w:color w:val="000000"/>
                <w:sz w:val="24"/>
                <w:szCs w:val="24"/>
                <w:lang w:val="uk-UA" w:eastAsia="uk-UA"/>
              </w:rPr>
            </w:pPr>
            <w:r w:rsidRPr="00A86DD2">
              <w:rPr>
                <w:rFonts w:ascii="Times New Roman" w:hAnsi="Times New Roman" w:cs="Times New Roman"/>
                <w:color w:val="000000"/>
                <w:sz w:val="24"/>
                <w:szCs w:val="24"/>
                <w:lang w:val="uk-UA" w:eastAsia="uk-UA"/>
              </w:rPr>
              <w:t>код ЄДРПОУ</w:t>
            </w:r>
            <w:r w:rsidRPr="001E5C3B">
              <w:rPr>
                <w:rFonts w:ascii="Times New Roman" w:hAnsi="Times New Roman" w:cs="Times New Roman"/>
                <w:color w:val="000000"/>
                <w:sz w:val="24"/>
                <w:szCs w:val="24"/>
                <w:lang w:val="uk-UA" w:eastAsia="uk-UA"/>
              </w:rPr>
              <w:t xml:space="preserve"> 03356163</w:t>
            </w:r>
          </w:p>
          <w:p w:rsidR="00C6050E" w:rsidRDefault="00C6050E" w:rsidP="001140CE">
            <w:pPr>
              <w:autoSpaceDN w:val="0"/>
              <w:adjustRightInd w:val="0"/>
              <w:spacing w:after="0" w:line="264" w:lineRule="auto"/>
              <w:rPr>
                <w:rFonts w:ascii="Times New Roman" w:hAnsi="Times New Roman" w:cs="Times New Roman"/>
                <w:b/>
                <w:bCs/>
                <w:color w:val="000000"/>
                <w:sz w:val="24"/>
                <w:szCs w:val="24"/>
                <w:lang w:val="uk-UA" w:eastAsia="uk-UA"/>
              </w:rPr>
            </w:pPr>
          </w:p>
          <w:p w:rsidR="00C6050E" w:rsidRPr="001E5C3B" w:rsidRDefault="00C6050E" w:rsidP="001140CE">
            <w:pPr>
              <w:autoSpaceDN w:val="0"/>
              <w:adjustRightInd w:val="0"/>
              <w:spacing w:after="0" w:line="264" w:lineRule="auto"/>
              <w:rPr>
                <w:rFonts w:ascii="Times New Roman" w:hAnsi="Times New Roman" w:cs="Times New Roman"/>
                <w:b/>
                <w:bCs/>
                <w:color w:val="000000"/>
                <w:sz w:val="24"/>
                <w:szCs w:val="24"/>
                <w:lang w:val="uk-UA" w:eastAsia="uk-UA"/>
              </w:rPr>
            </w:pPr>
          </w:p>
          <w:p w:rsidR="00C6050E" w:rsidRPr="001E5C3B" w:rsidRDefault="0044672C" w:rsidP="001140CE">
            <w:pPr>
              <w:autoSpaceDN w:val="0"/>
              <w:adjustRightInd w:val="0"/>
              <w:spacing w:after="0" w:line="264" w:lineRule="auto"/>
              <w:rPr>
                <w:rFonts w:ascii="Times New Roman" w:hAnsi="Times New Roman" w:cs="Times New Roman"/>
                <w:b/>
                <w:bCs/>
                <w:color w:val="000000"/>
                <w:sz w:val="24"/>
                <w:szCs w:val="24"/>
                <w:lang w:val="uk-UA" w:eastAsia="uk-UA"/>
              </w:rPr>
            </w:pPr>
            <w:r>
              <w:rPr>
                <w:rFonts w:ascii="Times New Roman" w:hAnsi="Times New Roman" w:cs="Times New Roman"/>
                <w:b/>
                <w:color w:val="000000"/>
                <w:sz w:val="24"/>
                <w:szCs w:val="24"/>
                <w:lang w:val="uk-UA"/>
              </w:rPr>
              <w:t xml:space="preserve">В. о. начальника </w:t>
            </w:r>
            <w:r w:rsidR="00C6050E" w:rsidRPr="001E5C3B">
              <w:rPr>
                <w:rFonts w:ascii="Times New Roman" w:hAnsi="Times New Roman" w:cs="Times New Roman"/>
                <w:b/>
                <w:color w:val="000000"/>
                <w:sz w:val="24"/>
                <w:szCs w:val="24"/>
                <w:lang w:val="uk-UA"/>
              </w:rPr>
              <w:t>управління</w:t>
            </w:r>
          </w:p>
          <w:p w:rsidR="00C6050E" w:rsidRDefault="0044672C" w:rsidP="001140CE">
            <w:pPr>
              <w:autoSpaceDN w:val="0"/>
              <w:adjustRightInd w:val="0"/>
              <w:spacing w:after="0" w:line="264" w:lineRule="auto"/>
              <w:rPr>
                <w:rFonts w:ascii="Times New Roman" w:hAnsi="Times New Roman" w:cs="Times New Roman"/>
                <w:b/>
                <w:bCs/>
                <w:color w:val="000000"/>
                <w:sz w:val="24"/>
                <w:szCs w:val="24"/>
                <w:lang w:val="uk-UA" w:eastAsia="uk-UA"/>
              </w:rPr>
            </w:pPr>
            <w:r>
              <w:rPr>
                <w:rFonts w:ascii="Times New Roman" w:hAnsi="Times New Roman" w:cs="Times New Roman"/>
                <w:b/>
                <w:bCs/>
                <w:color w:val="000000"/>
                <w:sz w:val="24"/>
                <w:szCs w:val="24"/>
                <w:lang w:val="uk-UA" w:eastAsia="uk-UA"/>
              </w:rPr>
              <w:t>________________</w:t>
            </w:r>
            <w:r w:rsidR="00126CB5">
              <w:rPr>
                <w:rFonts w:ascii="Times New Roman" w:hAnsi="Times New Roman"/>
                <w:b/>
                <w:bCs/>
                <w:color w:val="000000"/>
                <w:sz w:val="24"/>
                <w:szCs w:val="24"/>
                <w:lang w:val="uk-UA" w:eastAsia="uk-UA"/>
              </w:rPr>
              <w:t xml:space="preserve"> В. </w:t>
            </w:r>
            <w:proofErr w:type="spellStart"/>
            <w:r w:rsidR="00126CB5">
              <w:rPr>
                <w:rFonts w:ascii="Times New Roman" w:hAnsi="Times New Roman"/>
                <w:b/>
                <w:bCs/>
                <w:color w:val="000000"/>
                <w:sz w:val="24"/>
                <w:szCs w:val="24"/>
                <w:lang w:val="uk-UA" w:eastAsia="uk-UA"/>
              </w:rPr>
              <w:t>Кабальський</w:t>
            </w:r>
            <w:proofErr w:type="spellEnd"/>
          </w:p>
          <w:p w:rsidR="00607F2C" w:rsidRPr="00607F2C" w:rsidRDefault="00607F2C" w:rsidP="001140CE">
            <w:pPr>
              <w:autoSpaceDN w:val="0"/>
              <w:adjustRightInd w:val="0"/>
              <w:spacing w:after="0" w:line="264" w:lineRule="auto"/>
              <w:rPr>
                <w:rFonts w:ascii="Times New Roman" w:hAnsi="Times New Roman" w:cs="Times New Roman"/>
                <w:bCs/>
                <w:color w:val="000000"/>
                <w:sz w:val="24"/>
                <w:szCs w:val="24"/>
                <w:lang w:val="uk-UA" w:eastAsia="uk-UA"/>
              </w:rPr>
            </w:pPr>
            <w:r w:rsidRPr="00607F2C">
              <w:rPr>
                <w:rFonts w:ascii="Times New Roman" w:hAnsi="Times New Roman" w:cs="Times New Roman"/>
                <w:bCs/>
                <w:color w:val="000000"/>
                <w:sz w:val="24"/>
                <w:szCs w:val="24"/>
                <w:lang w:val="uk-UA" w:eastAsia="uk-UA"/>
              </w:rPr>
              <w:t xml:space="preserve">               </w:t>
            </w:r>
            <w:proofErr w:type="spellStart"/>
            <w:r w:rsidRPr="00607F2C">
              <w:rPr>
                <w:rFonts w:ascii="Times New Roman" w:hAnsi="Times New Roman" w:cs="Times New Roman"/>
                <w:bCs/>
                <w:color w:val="000000"/>
                <w:sz w:val="24"/>
                <w:szCs w:val="24"/>
                <w:lang w:val="uk-UA" w:eastAsia="uk-UA"/>
              </w:rPr>
              <w:t>м.п</w:t>
            </w:r>
            <w:proofErr w:type="spellEnd"/>
            <w:r w:rsidRPr="00607F2C">
              <w:rPr>
                <w:rFonts w:ascii="Times New Roman" w:hAnsi="Times New Roman" w:cs="Times New Roman"/>
                <w:bCs/>
                <w:color w:val="000000"/>
                <w:sz w:val="24"/>
                <w:szCs w:val="24"/>
                <w:lang w:val="uk-UA" w:eastAsia="uk-UA"/>
              </w:rPr>
              <w:t>.</w:t>
            </w:r>
          </w:p>
        </w:tc>
        <w:tc>
          <w:tcPr>
            <w:tcW w:w="4935" w:type="dxa"/>
            <w:tcBorders>
              <w:top w:val="single" w:sz="4" w:space="0" w:color="auto"/>
              <w:left w:val="single" w:sz="4" w:space="0" w:color="auto"/>
              <w:bottom w:val="single" w:sz="4" w:space="0" w:color="auto"/>
              <w:right w:val="single" w:sz="4" w:space="0" w:color="auto"/>
            </w:tcBorders>
          </w:tcPr>
          <w:p w:rsidR="00C6050E" w:rsidRPr="001E5C3B" w:rsidRDefault="00C6050E" w:rsidP="00607F2C">
            <w:pPr>
              <w:pStyle w:val="Standard"/>
              <w:ind w:left="-33"/>
              <w:jc w:val="both"/>
              <w:rPr>
                <w:rFonts w:cs="Times New Roman"/>
                <w:b/>
                <w:bCs/>
                <w:color w:val="000000"/>
                <w:lang w:eastAsia="uk-UA"/>
              </w:rPr>
            </w:pPr>
          </w:p>
        </w:tc>
      </w:tr>
    </w:tbl>
    <w:p w:rsidR="00C6050E" w:rsidRPr="007978F6" w:rsidRDefault="00C6050E" w:rsidP="00C6050E">
      <w:pPr>
        <w:spacing w:after="0" w:line="264" w:lineRule="auto"/>
        <w:rPr>
          <w:rFonts w:ascii="Times New Roman" w:hAnsi="Times New Roman" w:cs="Times New Roman"/>
          <w:sz w:val="24"/>
          <w:szCs w:val="24"/>
          <w:lang w:val="uk-UA"/>
        </w:rPr>
      </w:pPr>
    </w:p>
    <w:sectPr w:rsidR="00C6050E" w:rsidRPr="007978F6" w:rsidSect="00144E50">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nsid w:val="00000009"/>
    <w:multiLevelType w:val="singleLevel"/>
    <w:tmpl w:val="0419000F"/>
    <w:lvl w:ilvl="0">
      <w:start w:val="1"/>
      <w:numFmt w:val="decimal"/>
      <w:lvlText w:val="%1."/>
      <w:lvlJc w:val="left"/>
      <w:pPr>
        <w:ind w:left="720" w:hanging="360"/>
      </w:pPr>
      <w:rPr>
        <w:rFonts w:hint="default"/>
      </w:rPr>
    </w:lvl>
  </w:abstractNum>
  <w:abstractNum w:abstractNumId="2">
    <w:nsid w:val="0000000B"/>
    <w:multiLevelType w:val="singleLevel"/>
    <w:tmpl w:val="0000000B"/>
    <w:name w:val="WW8Num13"/>
    <w:lvl w:ilvl="0">
      <w:numFmt w:val="bullet"/>
      <w:lvlText w:val="-"/>
      <w:lvlJc w:val="left"/>
      <w:pPr>
        <w:tabs>
          <w:tab w:val="num" w:pos="0"/>
        </w:tabs>
        <w:ind w:left="1146" w:hanging="360"/>
      </w:pPr>
      <w:rPr>
        <w:rFonts w:ascii="Vivaldi" w:hAnsi="Vivaldi" w:cs="Vivaldi" w:hint="default"/>
      </w:rPr>
    </w:lvl>
  </w:abstractNum>
  <w:abstractNum w:abstractNumId="3">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4">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5">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6">
    <w:nsid w:val="00000010"/>
    <w:multiLevelType w:val="multilevel"/>
    <w:tmpl w:val="00000010"/>
    <w:name w:val="WW8Num18"/>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00000011"/>
    <w:name w:val="WW8Num19"/>
    <w:lvl w:ilvl="0">
      <w:start w:val="1"/>
      <w:numFmt w:val="decimal"/>
      <w:lvlText w:val="%1."/>
      <w:lvlJc w:val="left"/>
      <w:pPr>
        <w:tabs>
          <w:tab w:val="num" w:pos="708"/>
        </w:tabs>
        <w:ind w:left="4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D612CE"/>
    <w:multiLevelType w:val="hybridMultilevel"/>
    <w:tmpl w:val="8AAC85AE"/>
    <w:lvl w:ilvl="0" w:tplc="C6D22220">
      <w:start w:val="7"/>
      <w:numFmt w:val="upperRoman"/>
      <w:lvlText w:val="%1."/>
      <w:lvlJc w:val="left"/>
      <w:pPr>
        <w:ind w:left="1866" w:hanging="720"/>
      </w:pPr>
      <w:rPr>
        <w:rFonts w:eastAsia="Symbol"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550D268E"/>
    <w:multiLevelType w:val="multilevel"/>
    <w:tmpl w:val="00000010"/>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A"/>
    <w:rsid w:val="00000D64"/>
    <w:rsid w:val="0001013F"/>
    <w:rsid w:val="000441A6"/>
    <w:rsid w:val="00045E14"/>
    <w:rsid w:val="000644A6"/>
    <w:rsid w:val="00093165"/>
    <w:rsid w:val="000C6CF9"/>
    <w:rsid w:val="000F14C3"/>
    <w:rsid w:val="000F26D9"/>
    <w:rsid w:val="00104C9A"/>
    <w:rsid w:val="00115F66"/>
    <w:rsid w:val="001174BC"/>
    <w:rsid w:val="0012286E"/>
    <w:rsid w:val="00126CB5"/>
    <w:rsid w:val="0012734C"/>
    <w:rsid w:val="001302C7"/>
    <w:rsid w:val="00144E50"/>
    <w:rsid w:val="001556C8"/>
    <w:rsid w:val="001563F5"/>
    <w:rsid w:val="00161E05"/>
    <w:rsid w:val="0016719D"/>
    <w:rsid w:val="00175034"/>
    <w:rsid w:val="00183582"/>
    <w:rsid w:val="00187484"/>
    <w:rsid w:val="001951B3"/>
    <w:rsid w:val="001A1318"/>
    <w:rsid w:val="001A4548"/>
    <w:rsid w:val="001B0794"/>
    <w:rsid w:val="001B690D"/>
    <w:rsid w:val="001E5C3B"/>
    <w:rsid w:val="002219B3"/>
    <w:rsid w:val="00227218"/>
    <w:rsid w:val="0024492E"/>
    <w:rsid w:val="00246C47"/>
    <w:rsid w:val="00272879"/>
    <w:rsid w:val="00277E42"/>
    <w:rsid w:val="00290F29"/>
    <w:rsid w:val="002B02F0"/>
    <w:rsid w:val="002B5D3F"/>
    <w:rsid w:val="002D17F9"/>
    <w:rsid w:val="002D3927"/>
    <w:rsid w:val="002E1D37"/>
    <w:rsid w:val="003410DE"/>
    <w:rsid w:val="0035064D"/>
    <w:rsid w:val="00355E9B"/>
    <w:rsid w:val="00357A49"/>
    <w:rsid w:val="00360884"/>
    <w:rsid w:val="0037071D"/>
    <w:rsid w:val="003970FA"/>
    <w:rsid w:val="00397169"/>
    <w:rsid w:val="003A5F6A"/>
    <w:rsid w:val="003C178D"/>
    <w:rsid w:val="003C2232"/>
    <w:rsid w:val="003C50EE"/>
    <w:rsid w:val="003D131F"/>
    <w:rsid w:val="003D498A"/>
    <w:rsid w:val="003E2B71"/>
    <w:rsid w:val="0040259E"/>
    <w:rsid w:val="00405F83"/>
    <w:rsid w:val="00437DC9"/>
    <w:rsid w:val="00445C19"/>
    <w:rsid w:val="0044672C"/>
    <w:rsid w:val="0044683B"/>
    <w:rsid w:val="00451ECA"/>
    <w:rsid w:val="004B045D"/>
    <w:rsid w:val="004B5DDA"/>
    <w:rsid w:val="004D75E8"/>
    <w:rsid w:val="004E0AB2"/>
    <w:rsid w:val="00526655"/>
    <w:rsid w:val="005760B7"/>
    <w:rsid w:val="005811E2"/>
    <w:rsid w:val="0058205A"/>
    <w:rsid w:val="0058737A"/>
    <w:rsid w:val="005900FA"/>
    <w:rsid w:val="005923EF"/>
    <w:rsid w:val="005D03FE"/>
    <w:rsid w:val="005D58BE"/>
    <w:rsid w:val="005F1163"/>
    <w:rsid w:val="00605CAE"/>
    <w:rsid w:val="00607F2C"/>
    <w:rsid w:val="00614146"/>
    <w:rsid w:val="00617993"/>
    <w:rsid w:val="00657022"/>
    <w:rsid w:val="0066221D"/>
    <w:rsid w:val="006C001F"/>
    <w:rsid w:val="006C7068"/>
    <w:rsid w:val="006E70DB"/>
    <w:rsid w:val="006F06F0"/>
    <w:rsid w:val="006F3B08"/>
    <w:rsid w:val="00704BF2"/>
    <w:rsid w:val="00715674"/>
    <w:rsid w:val="00736461"/>
    <w:rsid w:val="00746CA2"/>
    <w:rsid w:val="00765FB6"/>
    <w:rsid w:val="00767A2C"/>
    <w:rsid w:val="0079014F"/>
    <w:rsid w:val="007978F6"/>
    <w:rsid w:val="007C272E"/>
    <w:rsid w:val="007E4032"/>
    <w:rsid w:val="007E6C26"/>
    <w:rsid w:val="008000DD"/>
    <w:rsid w:val="00822879"/>
    <w:rsid w:val="00822E30"/>
    <w:rsid w:val="00854CCA"/>
    <w:rsid w:val="00893F50"/>
    <w:rsid w:val="00896A5C"/>
    <w:rsid w:val="008A5ACF"/>
    <w:rsid w:val="008B5431"/>
    <w:rsid w:val="008C481A"/>
    <w:rsid w:val="008C5D15"/>
    <w:rsid w:val="008E0B02"/>
    <w:rsid w:val="008E2E09"/>
    <w:rsid w:val="008E7E84"/>
    <w:rsid w:val="00955E9F"/>
    <w:rsid w:val="00973962"/>
    <w:rsid w:val="0097560E"/>
    <w:rsid w:val="00984250"/>
    <w:rsid w:val="00991687"/>
    <w:rsid w:val="009968AD"/>
    <w:rsid w:val="009C79FD"/>
    <w:rsid w:val="009D1330"/>
    <w:rsid w:val="009E0D2B"/>
    <w:rsid w:val="00A0461C"/>
    <w:rsid w:val="00A21C39"/>
    <w:rsid w:val="00A535B8"/>
    <w:rsid w:val="00A561E8"/>
    <w:rsid w:val="00A86DD2"/>
    <w:rsid w:val="00AA5E99"/>
    <w:rsid w:val="00AC4DC0"/>
    <w:rsid w:val="00AD5F8A"/>
    <w:rsid w:val="00AD6687"/>
    <w:rsid w:val="00AF42C1"/>
    <w:rsid w:val="00AF5908"/>
    <w:rsid w:val="00B24050"/>
    <w:rsid w:val="00B624AA"/>
    <w:rsid w:val="00B64FA6"/>
    <w:rsid w:val="00B70DEC"/>
    <w:rsid w:val="00B75C73"/>
    <w:rsid w:val="00B81474"/>
    <w:rsid w:val="00B913A1"/>
    <w:rsid w:val="00BA2C7C"/>
    <w:rsid w:val="00BB4C43"/>
    <w:rsid w:val="00BD7F6A"/>
    <w:rsid w:val="00BE2131"/>
    <w:rsid w:val="00BF7B0B"/>
    <w:rsid w:val="00C07BE5"/>
    <w:rsid w:val="00C528B4"/>
    <w:rsid w:val="00C5572E"/>
    <w:rsid w:val="00C57D41"/>
    <w:rsid w:val="00C6050E"/>
    <w:rsid w:val="00C67739"/>
    <w:rsid w:val="00C70D0F"/>
    <w:rsid w:val="00CA73B9"/>
    <w:rsid w:val="00CA7A31"/>
    <w:rsid w:val="00CB25A7"/>
    <w:rsid w:val="00CC0DDF"/>
    <w:rsid w:val="00CC53BF"/>
    <w:rsid w:val="00CD2EDC"/>
    <w:rsid w:val="00CF6F65"/>
    <w:rsid w:val="00D00C98"/>
    <w:rsid w:val="00D03485"/>
    <w:rsid w:val="00D152FE"/>
    <w:rsid w:val="00D15EB7"/>
    <w:rsid w:val="00D24CFD"/>
    <w:rsid w:val="00D33476"/>
    <w:rsid w:val="00D67F06"/>
    <w:rsid w:val="00D81BD4"/>
    <w:rsid w:val="00D83545"/>
    <w:rsid w:val="00D90882"/>
    <w:rsid w:val="00DC5DAA"/>
    <w:rsid w:val="00DE316D"/>
    <w:rsid w:val="00E07F8A"/>
    <w:rsid w:val="00E2465D"/>
    <w:rsid w:val="00E378A9"/>
    <w:rsid w:val="00E41CFA"/>
    <w:rsid w:val="00E42531"/>
    <w:rsid w:val="00E57AAB"/>
    <w:rsid w:val="00E80EFF"/>
    <w:rsid w:val="00E86401"/>
    <w:rsid w:val="00E92073"/>
    <w:rsid w:val="00E94067"/>
    <w:rsid w:val="00EB28D9"/>
    <w:rsid w:val="00EE1F8F"/>
    <w:rsid w:val="00EE2E02"/>
    <w:rsid w:val="00EF4C92"/>
    <w:rsid w:val="00F24AEB"/>
    <w:rsid w:val="00F315E1"/>
    <w:rsid w:val="00F370F1"/>
    <w:rsid w:val="00F40C55"/>
    <w:rsid w:val="00F61044"/>
    <w:rsid w:val="00F6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AADF-8143-41EA-B0B7-549DC95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893F50"/>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93F50"/>
    <w:pPr>
      <w:spacing w:before="100" w:beforeAutospacing="1" w:after="0" w:line="240" w:lineRule="auto"/>
      <w:jc w:val="both"/>
    </w:pPr>
    <w:rPr>
      <w:rFonts w:ascii="Times New Roman" w:eastAsia="Times New Roman" w:hAnsi="Times New Roman" w:cs="Times New Roman"/>
      <w:b/>
      <w:bCs/>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93F50"/>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3582"/>
    <w:pPr>
      <w:spacing w:after="120" w:line="240" w:lineRule="auto"/>
      <w:ind w:left="283"/>
    </w:pPr>
    <w:rPr>
      <w:rFonts w:ascii="Times New Roman CYR" w:eastAsia="Times New Roman" w:hAnsi="Times New Roman CYR" w:cs="Times New Roman"/>
      <w:sz w:val="16"/>
      <w:szCs w:val="16"/>
      <w:lang w:eastAsia="ru-RU"/>
    </w:rPr>
  </w:style>
  <w:style w:type="character" w:customStyle="1" w:styleId="30">
    <w:name w:val="Основний текст з відступом 3 Знак"/>
    <w:basedOn w:val="a0"/>
    <w:link w:val="3"/>
    <w:uiPriority w:val="99"/>
    <w:rsid w:val="00183582"/>
    <w:rPr>
      <w:rFonts w:ascii="Times New Roman CYR" w:eastAsia="Times New Roman" w:hAnsi="Times New Roman CYR" w:cs="Times New Roman"/>
      <w:sz w:val="16"/>
      <w:szCs w:val="16"/>
      <w:lang w:eastAsia="ru-RU"/>
    </w:rPr>
  </w:style>
  <w:style w:type="paragraph" w:styleId="a5">
    <w:name w:val="Balloon Text"/>
    <w:basedOn w:val="a"/>
    <w:link w:val="a6"/>
    <w:uiPriority w:val="99"/>
    <w:semiHidden/>
    <w:unhideWhenUsed/>
    <w:rsid w:val="00451E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1ECA"/>
    <w:rPr>
      <w:rFonts w:ascii="Segoe UI" w:hAnsi="Segoe UI" w:cs="Segoe UI"/>
      <w:sz w:val="18"/>
      <w:szCs w:val="18"/>
    </w:rPr>
  </w:style>
  <w:style w:type="character" w:customStyle="1" w:styleId="1">
    <w:name w:val="Основной шрифт абзаца1"/>
    <w:rsid w:val="00175034"/>
  </w:style>
  <w:style w:type="paragraph" w:customStyle="1" w:styleId="Standard">
    <w:name w:val="Standard"/>
    <w:rsid w:val="00D83545"/>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No Spacing"/>
    <w:uiPriority w:val="1"/>
    <w:qFormat/>
    <w:rsid w:val="00D83545"/>
    <w:pPr>
      <w:spacing w:after="0" w:line="240" w:lineRule="auto"/>
    </w:pPr>
    <w:rPr>
      <w:rFonts w:ascii="Calibri" w:eastAsia="Calibri" w:hAnsi="Calibri" w:cs="Times New Roman"/>
      <w:lang w:val="uk-UA"/>
    </w:rPr>
  </w:style>
  <w:style w:type="character" w:customStyle="1" w:styleId="10">
    <w:name w:val="Шрифт абзацу за промовчанням1"/>
    <w:rsid w:val="001E5C3B"/>
  </w:style>
  <w:style w:type="paragraph" w:customStyle="1" w:styleId="rtejustify">
    <w:name w:val="rtejustify"/>
    <w:basedOn w:val="a"/>
    <w:rsid w:val="008C4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uiPriority w:val="99"/>
    <w:rsid w:val="00C6050E"/>
    <w:pPr>
      <w:widowControl w:val="0"/>
      <w:suppressAutoHyphens/>
      <w:spacing w:after="0" w:line="240" w:lineRule="auto"/>
    </w:pPr>
    <w:rPr>
      <w:rFonts w:ascii="Courier New" w:eastAsia="Times New Roman" w:hAnsi="Courier New" w:cs="Courier New"/>
      <w:kern w:val="1"/>
      <w:sz w:val="20"/>
      <w:szCs w:val="20"/>
      <w:lang w:eastAsia="ru-RU"/>
    </w:rPr>
  </w:style>
  <w:style w:type="paragraph" w:customStyle="1" w:styleId="a9">
    <w:name w:val="Знак"/>
    <w:basedOn w:val="a"/>
    <w:uiPriority w:val="99"/>
    <w:rsid w:val="00CC53BF"/>
    <w:pPr>
      <w:spacing w:after="0" w:line="240" w:lineRule="auto"/>
    </w:pPr>
    <w:rPr>
      <w:rFonts w:ascii="Verdana" w:eastAsia="Times New Roman" w:hAnsi="Verdana" w:cs="Verdana"/>
      <w:sz w:val="20"/>
      <w:szCs w:val="20"/>
      <w:lang w:val="en-US"/>
    </w:rPr>
  </w:style>
  <w:style w:type="character" w:customStyle="1" w:styleId="rvts0">
    <w:name w:val="rvts0"/>
    <w:rsid w:val="00C07BE5"/>
    <w:rPr>
      <w:rFonts w:cs="Times New Roman"/>
    </w:rPr>
  </w:style>
  <w:style w:type="paragraph" w:customStyle="1" w:styleId="aa">
    <w:name w:val="Знак Знак Знак Знак"/>
    <w:basedOn w:val="a"/>
    <w:rsid w:val="001563F5"/>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2D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15">
      <w:bodyDiv w:val="1"/>
      <w:marLeft w:val="0"/>
      <w:marRight w:val="0"/>
      <w:marTop w:val="0"/>
      <w:marBottom w:val="0"/>
      <w:divBdr>
        <w:top w:val="none" w:sz="0" w:space="0" w:color="auto"/>
        <w:left w:val="none" w:sz="0" w:space="0" w:color="auto"/>
        <w:bottom w:val="none" w:sz="0" w:space="0" w:color="auto"/>
        <w:right w:val="none" w:sz="0" w:space="0" w:color="auto"/>
      </w:divBdr>
    </w:div>
    <w:div w:id="687366574">
      <w:bodyDiv w:val="1"/>
      <w:marLeft w:val="0"/>
      <w:marRight w:val="0"/>
      <w:marTop w:val="0"/>
      <w:marBottom w:val="0"/>
      <w:divBdr>
        <w:top w:val="none" w:sz="0" w:space="0" w:color="auto"/>
        <w:left w:val="none" w:sz="0" w:space="0" w:color="auto"/>
        <w:bottom w:val="none" w:sz="0" w:space="0" w:color="auto"/>
        <w:right w:val="none" w:sz="0" w:space="0" w:color="auto"/>
      </w:divBdr>
    </w:div>
    <w:div w:id="852652678">
      <w:bodyDiv w:val="1"/>
      <w:marLeft w:val="0"/>
      <w:marRight w:val="0"/>
      <w:marTop w:val="0"/>
      <w:marBottom w:val="0"/>
      <w:divBdr>
        <w:top w:val="none" w:sz="0" w:space="0" w:color="auto"/>
        <w:left w:val="none" w:sz="0" w:space="0" w:color="auto"/>
        <w:bottom w:val="none" w:sz="0" w:space="0" w:color="auto"/>
        <w:right w:val="none" w:sz="0" w:space="0" w:color="auto"/>
      </w:divBdr>
    </w:div>
    <w:div w:id="1440447411">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D461-E7BB-44C3-A391-2701738A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3864</Words>
  <Characters>22028</Characters>
  <Application>Microsoft Office Word</Application>
  <DocSecurity>0</DocSecurity>
  <Lines>183</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Бартащук Катерина Володимирівна</dc:creator>
  <cp:keywords/>
  <dc:description/>
  <cp:lastModifiedBy>Щегельська Ольга Іванівна</cp:lastModifiedBy>
  <cp:revision>19</cp:revision>
  <cp:lastPrinted>2022-12-21T14:43:00Z</cp:lastPrinted>
  <dcterms:created xsi:type="dcterms:W3CDTF">2021-02-04T11:28:00Z</dcterms:created>
  <dcterms:modified xsi:type="dcterms:W3CDTF">2023-05-25T06:38:00Z</dcterms:modified>
</cp:coreProperties>
</file>