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2B" w:rsidRDefault="0063772B" w:rsidP="00663C2D">
      <w:pPr>
        <w:rPr>
          <w:b/>
        </w:rPr>
      </w:pPr>
      <w:r>
        <w:rPr>
          <w:b/>
        </w:rPr>
        <w:t xml:space="preserve">                                                                                                                       </w:t>
      </w:r>
      <w:r w:rsidR="003E2076">
        <w:rPr>
          <w:b/>
        </w:rPr>
        <w:t xml:space="preserve">                     </w:t>
      </w:r>
      <w:r>
        <w:rPr>
          <w:b/>
        </w:rPr>
        <w:t xml:space="preserve"> Додаток 5</w:t>
      </w:r>
    </w:p>
    <w:p w:rsidR="0063772B" w:rsidRDefault="003E2076" w:rsidP="00663C2D">
      <w:pPr>
        <w:rPr>
          <w:b/>
        </w:rPr>
      </w:pPr>
      <w:r>
        <w:rPr>
          <w:b/>
        </w:rPr>
        <w:t xml:space="preserve">                                             МЕДИКО - ТЕХНІЧНІ  ВИМОГИ</w:t>
      </w:r>
    </w:p>
    <w:p w:rsidR="003E2076" w:rsidRDefault="003E2076" w:rsidP="00663C2D">
      <w:pPr>
        <w:rPr>
          <w:b/>
        </w:rPr>
      </w:pPr>
      <w:r>
        <w:rPr>
          <w:b/>
        </w:rPr>
        <w:t xml:space="preserve">                                                             на  закупівлю</w:t>
      </w:r>
      <w:r w:rsidR="003D4505">
        <w:rPr>
          <w:b/>
        </w:rPr>
        <w:t>:</w:t>
      </w:r>
    </w:p>
    <w:p w:rsidR="003E2076" w:rsidRPr="007C1F36" w:rsidRDefault="007C1F36" w:rsidP="00663C2D">
      <w:pPr>
        <w:rPr>
          <w:b/>
        </w:rPr>
      </w:pPr>
      <w:r w:rsidRPr="007C1F36">
        <w:rPr>
          <w:b/>
        </w:rPr>
        <w:t xml:space="preserve">Датчик кисню для наркозно-дихального апарату </w:t>
      </w:r>
      <w:proofErr w:type="spellStart"/>
      <w:r w:rsidRPr="007C1F36">
        <w:rPr>
          <w:b/>
        </w:rPr>
        <w:t>Mindray</w:t>
      </w:r>
      <w:proofErr w:type="spellEnd"/>
    </w:p>
    <w:p w:rsidR="00663C2D" w:rsidRDefault="00663C2D" w:rsidP="00663C2D">
      <w:pPr>
        <w:rPr>
          <w:b/>
        </w:rPr>
      </w:pPr>
      <w:proofErr w:type="spellStart"/>
      <w:r w:rsidRPr="005F5173">
        <w:rPr>
          <w:b/>
        </w:rPr>
        <w:t>ДК</w:t>
      </w:r>
      <w:proofErr w:type="spellEnd"/>
      <w:r w:rsidRPr="005F5173">
        <w:rPr>
          <w:b/>
        </w:rPr>
        <w:t xml:space="preserve"> 021:2015: 33170000-2 — Обладнання для анестезії та реанімації</w:t>
      </w:r>
    </w:p>
    <w:p w:rsidR="00755548" w:rsidRDefault="00663C2D" w:rsidP="00663C2D">
      <w:pPr>
        <w:rPr>
          <w:b/>
        </w:rPr>
      </w:pPr>
      <w:r w:rsidRPr="005F5173">
        <w:rPr>
          <w:b/>
        </w:rPr>
        <w:t>НК 024:20</w:t>
      </w:r>
      <w:r w:rsidR="00B86D28">
        <w:rPr>
          <w:b/>
        </w:rPr>
        <w:t>23</w:t>
      </w:r>
      <w:r w:rsidRPr="005F5173">
        <w:rPr>
          <w:b/>
        </w:rPr>
        <w:t xml:space="preserve">: </w:t>
      </w:r>
      <w:r w:rsidR="00E422E6">
        <w:rPr>
          <w:b/>
        </w:rPr>
        <w:t>13538</w:t>
      </w:r>
      <w:r w:rsidRPr="005F5173">
        <w:rPr>
          <w:b/>
        </w:rPr>
        <w:t xml:space="preserve"> </w:t>
      </w:r>
      <w:proofErr w:type="spellStart"/>
      <w:r w:rsidRPr="005F5173">
        <w:rPr>
          <w:b/>
        </w:rPr>
        <w:t>—</w:t>
      </w:r>
      <w:r w:rsidR="00E422E6">
        <w:rPr>
          <w:b/>
        </w:rPr>
        <w:t>Дихальний</w:t>
      </w:r>
      <w:proofErr w:type="spellEnd"/>
      <w:r w:rsidR="00E422E6">
        <w:rPr>
          <w:b/>
        </w:rPr>
        <w:t xml:space="preserve">  кисневий  </w:t>
      </w:r>
      <w:proofErr w:type="spellStart"/>
      <w:r w:rsidR="00E422E6">
        <w:rPr>
          <w:b/>
        </w:rPr>
        <w:t>давач</w:t>
      </w:r>
      <w:proofErr w:type="spellEnd"/>
    </w:p>
    <w:p w:rsidR="00AB43C7" w:rsidRPr="005F5173" w:rsidRDefault="00AB43C7" w:rsidP="00663C2D">
      <w:pPr>
        <w:rPr>
          <w: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7038"/>
        <w:gridCol w:w="1275"/>
        <w:gridCol w:w="1276"/>
      </w:tblGrid>
      <w:tr w:rsidR="00755548" w:rsidRPr="00755548" w:rsidTr="009F4458">
        <w:tc>
          <w:tcPr>
            <w:tcW w:w="617"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 п/п</w:t>
            </w:r>
          </w:p>
        </w:tc>
        <w:tc>
          <w:tcPr>
            <w:tcW w:w="7038"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Найменування предмету закупівлі</w:t>
            </w:r>
          </w:p>
        </w:tc>
        <w:tc>
          <w:tcPr>
            <w:tcW w:w="1275"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Одиниця виміру</w:t>
            </w:r>
          </w:p>
        </w:tc>
        <w:tc>
          <w:tcPr>
            <w:tcW w:w="1276"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Кількість</w:t>
            </w:r>
          </w:p>
        </w:tc>
      </w:tr>
      <w:tr w:rsidR="00755548" w:rsidRPr="00755548" w:rsidTr="009F4458">
        <w:tc>
          <w:tcPr>
            <w:tcW w:w="617"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c>
          <w:tcPr>
            <w:tcW w:w="7038" w:type="dxa"/>
          </w:tcPr>
          <w:p w:rsidR="00755548" w:rsidRPr="007C1F36" w:rsidRDefault="007C1F36" w:rsidP="00E422E6">
            <w:pPr>
              <w:rPr>
                <w:rFonts w:ascii="Calibri" w:hAnsi="Calibri"/>
                <w:lang w:eastAsia="en-US"/>
              </w:rPr>
            </w:pPr>
            <w:r w:rsidRPr="007C1F36">
              <w:rPr>
                <w:b/>
              </w:rPr>
              <w:t xml:space="preserve">Датчик кисню для наркозно-дихального апарату </w:t>
            </w:r>
            <w:proofErr w:type="spellStart"/>
            <w:r w:rsidRPr="007C1F36">
              <w:rPr>
                <w:b/>
              </w:rPr>
              <w:t>Mindray</w:t>
            </w:r>
            <w:proofErr w:type="spellEnd"/>
          </w:p>
        </w:tc>
        <w:tc>
          <w:tcPr>
            <w:tcW w:w="1275" w:type="dxa"/>
          </w:tcPr>
          <w:p w:rsidR="00755548" w:rsidRPr="00755548" w:rsidRDefault="00755548" w:rsidP="00755548">
            <w:pPr>
              <w:jc w:val="center"/>
              <w:rPr>
                <w:bCs/>
                <w:color w:val="000000"/>
                <w:sz w:val="22"/>
                <w:szCs w:val="22"/>
                <w:lang w:eastAsia="ru-RU"/>
              </w:rPr>
            </w:pPr>
            <w:proofErr w:type="spellStart"/>
            <w:r w:rsidRPr="00755548">
              <w:rPr>
                <w:bCs/>
                <w:color w:val="000000"/>
                <w:sz w:val="22"/>
                <w:szCs w:val="22"/>
                <w:lang w:eastAsia="ru-RU"/>
              </w:rPr>
              <w:t>шт</w:t>
            </w:r>
            <w:proofErr w:type="spellEnd"/>
          </w:p>
        </w:tc>
        <w:tc>
          <w:tcPr>
            <w:tcW w:w="1276"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r>
    </w:tbl>
    <w:p w:rsidR="00663C2D" w:rsidRDefault="00663C2D" w:rsidP="00FA5D46">
      <w:pPr>
        <w:pStyle w:val="af4"/>
        <w:spacing w:before="0" w:after="0"/>
        <w:jc w:val="both"/>
        <w:rPr>
          <w:b/>
          <w:sz w:val="22"/>
          <w:szCs w:val="22"/>
        </w:rPr>
      </w:pPr>
    </w:p>
    <w:p w:rsidR="00FA5D46" w:rsidRPr="008266C7" w:rsidRDefault="00FA5D46" w:rsidP="00FA5D46">
      <w:pPr>
        <w:pStyle w:val="af4"/>
        <w:spacing w:before="0" w:after="0"/>
        <w:jc w:val="both"/>
        <w:rPr>
          <w:b/>
          <w:sz w:val="22"/>
          <w:szCs w:val="22"/>
        </w:rPr>
      </w:pPr>
      <w:r w:rsidRPr="008266C7">
        <w:rPr>
          <w:b/>
          <w:sz w:val="22"/>
          <w:szCs w:val="22"/>
        </w:rPr>
        <w:t>Загальні вимоги:</w:t>
      </w:r>
    </w:p>
    <w:p w:rsidR="00FA5D46" w:rsidRPr="008266C7" w:rsidRDefault="00FA5D46" w:rsidP="00FA5D46">
      <w:pPr>
        <w:ind w:firstLine="284"/>
        <w:jc w:val="both"/>
        <w:rPr>
          <w:sz w:val="22"/>
          <w:szCs w:val="22"/>
        </w:rPr>
      </w:pPr>
      <w:r w:rsidRPr="008266C7">
        <w:rPr>
          <w:sz w:val="22"/>
          <w:szCs w:val="22"/>
        </w:rPr>
        <w:t xml:space="preserve">1. </w:t>
      </w:r>
      <w:r w:rsidRPr="008266C7">
        <w:rPr>
          <w:sz w:val="22"/>
          <w:szCs w:val="22"/>
          <w:lang w:eastAsia="ar-SA"/>
        </w:rPr>
        <w:t xml:space="preserve">Товар, запропонований Учасником, повинен відповідати національним та/або міжнародним стандартам, </w:t>
      </w:r>
      <w:proofErr w:type="spellStart"/>
      <w:r w:rsidRPr="008266C7">
        <w:rPr>
          <w:sz w:val="22"/>
          <w:szCs w:val="22"/>
          <w:lang w:eastAsia="ar-SA"/>
        </w:rPr>
        <w:t>медико</w:t>
      </w:r>
      <w:proofErr w:type="spellEnd"/>
      <w:r w:rsidRPr="008266C7">
        <w:rPr>
          <w:sz w:val="22"/>
          <w:szCs w:val="22"/>
          <w:lang w:eastAsia="ar-SA"/>
        </w:rPr>
        <w:t xml:space="preserve"> – технічним вимогам до предмету закупівлі, встановленим</w:t>
      </w:r>
      <w:r w:rsidRPr="008266C7">
        <w:rPr>
          <w:sz w:val="22"/>
          <w:szCs w:val="22"/>
        </w:rPr>
        <w:t xml:space="preserve"> у даному додатку та всіх інших вимог Тендерної Документації.</w:t>
      </w:r>
    </w:p>
    <w:p w:rsidR="00FA5D46" w:rsidRPr="00207FFB" w:rsidRDefault="00FA5D46" w:rsidP="00FA5D46">
      <w:pPr>
        <w:ind w:firstLine="284"/>
        <w:jc w:val="both"/>
        <w:rPr>
          <w:i/>
          <w:sz w:val="22"/>
          <w:szCs w:val="22"/>
        </w:rPr>
      </w:pPr>
      <w:r w:rsidRPr="008266C7">
        <w:rPr>
          <w:i/>
          <w:sz w:val="22"/>
          <w:szCs w:val="22"/>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w:t>
      </w:r>
      <w:r w:rsidR="00752F93">
        <w:rPr>
          <w:i/>
          <w:sz w:val="22"/>
          <w:szCs w:val="22"/>
        </w:rPr>
        <w:t xml:space="preserve"> </w:t>
      </w:r>
      <w:r w:rsidR="00C61DA3">
        <w:rPr>
          <w:i/>
          <w:sz w:val="22"/>
          <w:szCs w:val="22"/>
        </w:rPr>
        <w:t>мовою</w:t>
      </w:r>
      <w:r w:rsidRPr="008266C7">
        <w:rPr>
          <w:i/>
          <w:sz w:val="22"/>
          <w:szCs w:val="22"/>
        </w:rPr>
        <w:t>) в якому міститься ця інформація</w:t>
      </w:r>
      <w:r w:rsidR="007C1F36">
        <w:rPr>
          <w:i/>
          <w:sz w:val="22"/>
          <w:szCs w:val="22"/>
        </w:rPr>
        <w:t xml:space="preserve"> </w:t>
      </w:r>
      <w:r>
        <w:rPr>
          <w:i/>
          <w:sz w:val="22"/>
          <w:szCs w:val="22"/>
        </w:rPr>
        <w:t>з наданням копії документів.</w:t>
      </w:r>
    </w:p>
    <w:p w:rsidR="00FA5D46" w:rsidRPr="008266C7" w:rsidRDefault="00FA5D46" w:rsidP="00FA5D46">
      <w:pPr>
        <w:ind w:firstLine="284"/>
        <w:jc w:val="both"/>
        <w:rPr>
          <w:sz w:val="22"/>
          <w:szCs w:val="22"/>
        </w:rPr>
      </w:pPr>
      <w:r w:rsidRPr="008266C7">
        <w:rPr>
          <w:sz w:val="22"/>
          <w:szCs w:val="22"/>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8266C7">
        <w:rPr>
          <w:sz w:val="22"/>
          <w:szCs w:val="22"/>
        </w:rPr>
        <w:t>.</w:t>
      </w:r>
    </w:p>
    <w:p w:rsidR="00FA5D46" w:rsidRPr="008266C7" w:rsidRDefault="007C1F36" w:rsidP="00FA5D46">
      <w:pPr>
        <w:ind w:firstLine="284"/>
        <w:jc w:val="both"/>
        <w:rPr>
          <w:sz w:val="22"/>
          <w:szCs w:val="22"/>
        </w:rPr>
      </w:pPr>
      <w:r>
        <w:rPr>
          <w:sz w:val="22"/>
          <w:szCs w:val="22"/>
        </w:rPr>
        <w:t>3</w:t>
      </w:r>
      <w:r w:rsidR="00FA5D46" w:rsidRPr="008266C7">
        <w:rPr>
          <w:sz w:val="22"/>
          <w:szCs w:val="22"/>
        </w:rPr>
        <w:t>. Учасник повинен провести кваліфікован</w:t>
      </w:r>
      <w:r w:rsidR="00ED1541">
        <w:rPr>
          <w:sz w:val="22"/>
          <w:szCs w:val="22"/>
        </w:rPr>
        <w:t>ий</w:t>
      </w:r>
      <w:r w:rsidR="00752F93">
        <w:rPr>
          <w:sz w:val="22"/>
          <w:szCs w:val="22"/>
        </w:rPr>
        <w:t xml:space="preserve"> </w:t>
      </w:r>
      <w:r w:rsidR="00ED1541">
        <w:rPr>
          <w:sz w:val="22"/>
          <w:szCs w:val="22"/>
        </w:rPr>
        <w:t>інструктаж</w:t>
      </w:r>
      <w:r w:rsidR="00FA5D46" w:rsidRPr="008266C7">
        <w:rPr>
          <w:sz w:val="22"/>
          <w:szCs w:val="22"/>
        </w:rPr>
        <w:t xml:space="preserve"> працівників Замовника по користуванню запропонованим обладнанням.</w:t>
      </w:r>
    </w:p>
    <w:p w:rsidR="00BB46D4" w:rsidRPr="00E5156A" w:rsidRDefault="00BB46D4" w:rsidP="00BB46D4">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7C1F36" w:rsidP="00FA5D46">
      <w:pPr>
        <w:ind w:firstLine="284"/>
        <w:jc w:val="both"/>
        <w:rPr>
          <w:sz w:val="22"/>
          <w:szCs w:val="22"/>
        </w:rPr>
      </w:pPr>
      <w:r>
        <w:rPr>
          <w:sz w:val="22"/>
          <w:szCs w:val="22"/>
        </w:rPr>
        <w:t>4</w:t>
      </w:r>
      <w:r w:rsidR="00FA5D46" w:rsidRPr="00E5156A">
        <w:rPr>
          <w:sz w:val="22"/>
          <w:szCs w:val="22"/>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FA5D46" w:rsidRPr="00E5156A" w:rsidRDefault="00FA5D46" w:rsidP="00FA5D46">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7C1F36" w:rsidP="00FA5D46">
      <w:pPr>
        <w:ind w:firstLine="284"/>
        <w:jc w:val="both"/>
        <w:rPr>
          <w:sz w:val="22"/>
          <w:szCs w:val="22"/>
        </w:rPr>
      </w:pPr>
      <w:r>
        <w:rPr>
          <w:sz w:val="22"/>
          <w:szCs w:val="22"/>
        </w:rPr>
        <w:t xml:space="preserve">     5</w:t>
      </w:r>
      <w:r w:rsidR="00FA5D46" w:rsidRPr="00E5156A">
        <w:rPr>
          <w:sz w:val="22"/>
          <w:szCs w:val="22"/>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A5D46" w:rsidRPr="008266C7" w:rsidRDefault="007C1F36" w:rsidP="001C6575">
      <w:pPr>
        <w:ind w:firstLine="284"/>
        <w:jc w:val="both"/>
        <w:rPr>
          <w:sz w:val="22"/>
          <w:szCs w:val="22"/>
        </w:rPr>
      </w:pPr>
      <w:r>
        <w:rPr>
          <w:sz w:val="22"/>
          <w:szCs w:val="22"/>
        </w:rPr>
        <w:t>6</w:t>
      </w:r>
      <w:r w:rsidR="00FA5D46" w:rsidRPr="008266C7">
        <w:rPr>
          <w:sz w:val="22"/>
          <w:szCs w:val="22"/>
        </w:rPr>
        <w:t xml:space="preserve">. Проведення доставки, </w:t>
      </w:r>
      <w:proofErr w:type="spellStart"/>
      <w:r w:rsidR="00FA5D46" w:rsidRPr="008266C7">
        <w:rPr>
          <w:sz w:val="22"/>
          <w:szCs w:val="22"/>
        </w:rPr>
        <w:t>ін</w:t>
      </w:r>
      <w:proofErr w:type="spellEnd"/>
      <w:r w:rsidR="00FA5D46" w:rsidRPr="008266C7">
        <w:rPr>
          <w:sz w:val="22"/>
          <w:szCs w:val="22"/>
          <w:lang w:val="en-US"/>
        </w:rPr>
        <w:t>c</w:t>
      </w:r>
      <w:proofErr w:type="spellStart"/>
      <w:r w:rsidR="00FA5D46" w:rsidRPr="008266C7">
        <w:rPr>
          <w:sz w:val="22"/>
          <w:szCs w:val="22"/>
        </w:rPr>
        <w:t>таляції</w:t>
      </w:r>
      <w:proofErr w:type="spellEnd"/>
      <w:r w:rsidR="00FA5D46" w:rsidRPr="008266C7">
        <w:rPr>
          <w:sz w:val="22"/>
          <w:szCs w:val="22"/>
        </w:rPr>
        <w:t xml:space="preserve"> та пуску обладнання за рахунок Учасника.</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буде доста</w:t>
      </w:r>
      <w:r>
        <w:rPr>
          <w:i/>
          <w:sz w:val="22"/>
          <w:szCs w:val="22"/>
        </w:rPr>
        <w:t>в</w:t>
      </w:r>
      <w:r w:rsidRPr="008266C7">
        <w:rPr>
          <w:i/>
          <w:sz w:val="22"/>
          <w:szCs w:val="22"/>
        </w:rPr>
        <w:t xml:space="preserve">лено та </w:t>
      </w:r>
      <w:proofErr w:type="spellStart"/>
      <w:r w:rsidRPr="008266C7">
        <w:rPr>
          <w:i/>
          <w:sz w:val="22"/>
          <w:szCs w:val="22"/>
        </w:rPr>
        <w:t>інстальовано</w:t>
      </w:r>
      <w:proofErr w:type="spellEnd"/>
      <w:r w:rsidRPr="008266C7">
        <w:rPr>
          <w:i/>
          <w:sz w:val="22"/>
          <w:szCs w:val="22"/>
        </w:rPr>
        <w:t xml:space="preserve"> за рахунок Учасника.</w:t>
      </w:r>
    </w:p>
    <w:p w:rsidR="00EB6DA2" w:rsidRPr="000947C4" w:rsidRDefault="00EB6DA2" w:rsidP="001C3153">
      <w:pPr>
        <w:tabs>
          <w:tab w:val="left" w:pos="3336"/>
        </w:tabs>
        <w:rPr>
          <w:b/>
          <w:lang w:val="ru-RU"/>
        </w:rPr>
      </w:pPr>
    </w:p>
    <w:p w:rsidR="00591300" w:rsidRPr="00ED1541" w:rsidRDefault="000947C4" w:rsidP="00010E60">
      <w:pPr>
        <w:pStyle w:val="af4"/>
        <w:spacing w:before="0" w:after="0"/>
        <w:jc w:val="center"/>
        <w:rPr>
          <w:rFonts w:ascii="Times" w:hAnsi="Times" w:cs="Times"/>
          <w:b/>
          <w:bCs/>
          <w:szCs w:val="22"/>
          <w:lang w:val="ru-RU"/>
        </w:rPr>
      </w:pPr>
      <w:proofErr w:type="spellStart"/>
      <w:r w:rsidRPr="00582264">
        <w:rPr>
          <w:rFonts w:ascii="Times" w:hAnsi="Times" w:cs="Times"/>
          <w:b/>
          <w:bCs/>
          <w:szCs w:val="22"/>
        </w:rPr>
        <w:t>Медико-технічні</w:t>
      </w:r>
      <w:proofErr w:type="spellEnd"/>
      <w:r w:rsidRPr="00582264">
        <w:rPr>
          <w:rFonts w:ascii="Times" w:hAnsi="Times" w:cs="Times"/>
          <w:b/>
          <w:bCs/>
          <w:szCs w:val="22"/>
        </w:rPr>
        <w:t xml:space="preserve"> вимоги</w:t>
      </w:r>
    </w:p>
    <w:p w:rsidR="00EB6DA2" w:rsidRPr="007C1F36" w:rsidRDefault="007C1F36" w:rsidP="00010E60">
      <w:pPr>
        <w:pStyle w:val="af4"/>
        <w:spacing w:before="0" w:after="0"/>
        <w:jc w:val="center"/>
        <w:rPr>
          <w:b/>
        </w:rPr>
      </w:pPr>
      <w:r>
        <w:rPr>
          <w:b/>
        </w:rPr>
        <w:t xml:space="preserve">Датчик </w:t>
      </w:r>
      <w:r w:rsidRPr="007C1F36">
        <w:rPr>
          <w:b/>
        </w:rPr>
        <w:t xml:space="preserve">кисню для наркозно-дихального апарату </w:t>
      </w:r>
      <w:proofErr w:type="spellStart"/>
      <w:r w:rsidRPr="007C1F36">
        <w:rPr>
          <w:b/>
        </w:rPr>
        <w:t>Mindray</w:t>
      </w:r>
      <w:proofErr w:type="spellEnd"/>
    </w:p>
    <w:p w:rsidR="00591300" w:rsidRPr="00582264" w:rsidRDefault="00591300" w:rsidP="00591300">
      <w:pPr>
        <w:rPr>
          <w:b/>
          <w:bCs/>
          <w:color w:val="000000"/>
          <w:sz w:val="22"/>
          <w:szCs w:val="22"/>
        </w:rPr>
      </w:pPr>
    </w:p>
    <w:tbl>
      <w:tblPr>
        <w:tblW w:w="10093"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822"/>
        <w:gridCol w:w="5069"/>
        <w:gridCol w:w="2070"/>
        <w:gridCol w:w="2132"/>
      </w:tblGrid>
      <w:tr w:rsidR="00591300" w:rsidRPr="00582264" w:rsidTr="000947C4">
        <w:trPr>
          <w:trHeight w:val="284"/>
        </w:trPr>
        <w:tc>
          <w:tcPr>
            <w:tcW w:w="822"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 xml:space="preserve">№ </w:t>
            </w:r>
          </w:p>
        </w:tc>
        <w:tc>
          <w:tcPr>
            <w:tcW w:w="50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591300" w:rsidRPr="00582264" w:rsidRDefault="00591300" w:rsidP="00591300">
            <w:pPr>
              <w:pStyle w:val="3"/>
              <w:spacing w:before="0"/>
              <w:jc w:val="center"/>
              <w:rPr>
                <w:rFonts w:ascii="Times New Roman" w:hAnsi="Times New Roman" w:cs="Times New Roman"/>
                <w:color w:val="000000"/>
                <w:sz w:val="22"/>
                <w:szCs w:val="22"/>
              </w:rPr>
            </w:pPr>
            <w:r w:rsidRPr="00582264">
              <w:rPr>
                <w:rFonts w:ascii="Times New Roman" w:hAnsi="Times New Roman" w:cs="Times New Roman"/>
                <w:color w:val="000000"/>
                <w:sz w:val="22"/>
                <w:szCs w:val="22"/>
              </w:rPr>
              <w:t>Опис вимог</w:t>
            </w:r>
          </w:p>
        </w:tc>
        <w:tc>
          <w:tcPr>
            <w:tcW w:w="2070"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Наявність вимоги або її величина</w:t>
            </w:r>
          </w:p>
          <w:p w:rsidR="00591300" w:rsidRPr="00582264" w:rsidRDefault="00591300" w:rsidP="00591300">
            <w:pPr>
              <w:rPr>
                <w:b/>
                <w:bCs/>
                <w:color w:val="000000"/>
                <w:sz w:val="22"/>
                <w:szCs w:val="22"/>
              </w:rPr>
            </w:pPr>
          </w:p>
        </w:tc>
        <w:tc>
          <w:tcPr>
            <w:tcW w:w="2132" w:type="dxa"/>
            <w:tcBorders>
              <w:top w:val="single" w:sz="8" w:space="0" w:color="auto"/>
              <w:left w:val="single" w:sz="6" w:space="0" w:color="auto"/>
              <w:bottom w:val="single" w:sz="6" w:space="0" w:color="auto"/>
              <w:right w:val="single" w:sz="8" w:space="0" w:color="auto"/>
            </w:tcBorders>
            <w:hideMark/>
          </w:tcPr>
          <w:p w:rsidR="00591300" w:rsidRPr="00582264" w:rsidRDefault="00591300" w:rsidP="00591300">
            <w:pPr>
              <w:ind w:firstLine="5"/>
              <w:jc w:val="center"/>
              <w:rPr>
                <w:b/>
                <w:bCs/>
                <w:color w:val="000000"/>
                <w:sz w:val="22"/>
                <w:szCs w:val="22"/>
              </w:rPr>
            </w:pPr>
            <w:r w:rsidRPr="00582264">
              <w:rPr>
                <w:b/>
                <w:bCs/>
                <w:color w:val="000000"/>
                <w:sz w:val="22"/>
                <w:szCs w:val="22"/>
              </w:rPr>
              <w:t>Відповідність</w:t>
            </w:r>
          </w:p>
          <w:p w:rsidR="00591300" w:rsidRPr="00582264" w:rsidRDefault="00591300" w:rsidP="00591300">
            <w:pPr>
              <w:ind w:firstLine="5"/>
              <w:jc w:val="center"/>
              <w:rPr>
                <w:b/>
                <w:bCs/>
                <w:color w:val="000000"/>
                <w:sz w:val="22"/>
                <w:szCs w:val="22"/>
              </w:rPr>
            </w:pPr>
            <w:r w:rsidRPr="00582264">
              <w:rPr>
                <w:b/>
                <w:bCs/>
                <w:color w:val="000000"/>
                <w:sz w:val="22"/>
                <w:szCs w:val="22"/>
              </w:rPr>
              <w:t xml:space="preserve">(так/ні), з посиланням на сторінку технічного документу </w:t>
            </w:r>
          </w:p>
        </w:tc>
      </w:tr>
      <w:tr w:rsidR="00591300"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591300"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591300" w:rsidRPr="00E422E6" w:rsidRDefault="00E422E6" w:rsidP="00A966E0">
            <w:pPr>
              <w:pStyle w:val="3"/>
              <w:tabs>
                <w:tab w:val="clear" w:pos="0"/>
              </w:tabs>
              <w:spacing w:before="0" w:after="0"/>
              <w:rPr>
                <w:rFonts w:ascii="Times New Roman" w:hAnsi="Times New Roman" w:cs="Times New Roman"/>
                <w:b w:val="0"/>
                <w:color w:val="000000"/>
                <w:sz w:val="22"/>
                <w:szCs w:val="22"/>
                <w:lang w:val="en-US"/>
              </w:rPr>
            </w:pPr>
            <w:r>
              <w:rPr>
                <w:rFonts w:ascii="Times New Roman" w:hAnsi="Times New Roman" w:cs="Times New Roman"/>
                <w:b w:val="0"/>
                <w:color w:val="000000"/>
                <w:sz w:val="22"/>
                <w:szCs w:val="22"/>
              </w:rPr>
              <w:t xml:space="preserve">Датчик кисню для апарата наркозно-дихального </w:t>
            </w:r>
            <w:proofErr w:type="spellStart"/>
            <w:r>
              <w:rPr>
                <w:rFonts w:ascii="Times New Roman" w:hAnsi="Times New Roman" w:cs="Times New Roman"/>
                <w:b w:val="0"/>
                <w:color w:val="000000"/>
                <w:sz w:val="22"/>
                <w:szCs w:val="22"/>
              </w:rPr>
              <w:t>Mindray</w:t>
            </w:r>
            <w:proofErr w:type="spellEnd"/>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E91A99" w:rsidP="00CA143D">
            <w:pPr>
              <w:ind w:firstLine="5"/>
              <w:jc w:val="center"/>
              <w:rPr>
                <w:bCs/>
                <w:color w:val="000000"/>
                <w:sz w:val="22"/>
                <w:szCs w:val="22"/>
              </w:rPr>
            </w:pPr>
            <w:r>
              <w:rPr>
                <w:bCs/>
                <w:color w:val="000000"/>
                <w:sz w:val="22"/>
                <w:szCs w:val="22"/>
              </w:rPr>
              <w:t>Наявність</w:t>
            </w:r>
          </w:p>
        </w:tc>
        <w:tc>
          <w:tcPr>
            <w:tcW w:w="2132" w:type="dxa"/>
            <w:tcBorders>
              <w:top w:val="single" w:sz="8" w:space="0" w:color="auto"/>
              <w:left w:val="single" w:sz="6" w:space="0" w:color="auto"/>
              <w:bottom w:val="single" w:sz="8" w:space="0" w:color="auto"/>
              <w:right w:val="single" w:sz="8" w:space="0" w:color="auto"/>
            </w:tcBorders>
          </w:tcPr>
          <w:p w:rsidR="00B6369A" w:rsidRPr="00582264" w:rsidRDefault="00B6369A" w:rsidP="00CA143D">
            <w:pPr>
              <w:ind w:firstLine="5"/>
              <w:jc w:val="center"/>
              <w:rPr>
                <w:bCs/>
                <w:color w:val="000000"/>
                <w:sz w:val="22"/>
                <w:szCs w:val="22"/>
                <w:lang w:val="ru-RU"/>
              </w:rPr>
            </w:pPr>
          </w:p>
        </w:tc>
      </w:tr>
    </w:tbl>
    <w:p w:rsidR="00591300" w:rsidRPr="001C6575" w:rsidRDefault="00591300" w:rsidP="00591300">
      <w:pPr>
        <w:rPr>
          <w:szCs w:val="22"/>
        </w:rPr>
      </w:pPr>
    </w:p>
    <w:p w:rsidR="001C6575" w:rsidRPr="001C6575" w:rsidRDefault="001C6575" w:rsidP="001C6575">
      <w:pPr>
        <w:rPr>
          <w:sz w:val="28"/>
        </w:rPr>
      </w:pPr>
      <w:r w:rsidRPr="001C6575">
        <w:rPr>
          <w:i/>
          <w:sz w:val="22"/>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C2F28" w:rsidRPr="00582264" w:rsidRDefault="00AC2F28" w:rsidP="00591300">
      <w:pPr>
        <w:tabs>
          <w:tab w:val="left" w:pos="3336"/>
        </w:tabs>
        <w:rPr>
          <w:b/>
          <w:sz w:val="22"/>
          <w:szCs w:val="22"/>
        </w:rPr>
      </w:pPr>
    </w:p>
    <w:p w:rsidR="00617E65" w:rsidRPr="00E47D8C" w:rsidRDefault="00617E65" w:rsidP="00B6369A">
      <w:pPr>
        <w:widowControl w:val="0"/>
        <w:rPr>
          <w:lang w:val="ru-RU"/>
        </w:rPr>
      </w:pPr>
    </w:p>
    <w:sectPr w:rsidR="00617E65" w:rsidRPr="00E47D8C" w:rsidSect="000947C4">
      <w:pgSz w:w="11906" w:h="16838"/>
      <w:pgMar w:top="851" w:right="924" w:bottom="709" w:left="993"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6"/>
      <w:numFmt w:val="bullet"/>
      <w:lvlText w:val="-"/>
      <w:lvlJc w:val="left"/>
      <w:pPr>
        <w:tabs>
          <w:tab w:val="num" w:pos="720"/>
        </w:tabs>
        <w:ind w:left="720" w:hanging="360"/>
      </w:pPr>
      <w:rPr>
        <w:rFonts w:ascii="Times New Roman" w:hAnsi="Times New Roman" w:cs="Times New Roman" w:hint="default"/>
      </w:rPr>
    </w:lvl>
  </w:abstractNum>
  <w:abstractNum w:abstractNumId="3">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Num1"/>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620" w:hanging="360"/>
      </w:pPr>
      <w:rPr>
        <w:rFonts w:cs="Times New Roman"/>
      </w:rPr>
    </w:lvl>
    <w:lvl w:ilvl="3">
      <w:start w:val="1"/>
      <w:numFmt w:val="decimal"/>
      <w:lvlText w:val="%4."/>
      <w:lvlJc w:val="left"/>
      <w:pPr>
        <w:tabs>
          <w:tab w:val="num" w:pos="0"/>
        </w:tabs>
        <w:ind w:left="1980" w:hanging="360"/>
      </w:pPr>
      <w:rPr>
        <w:rFonts w:cs="Times New Roman"/>
      </w:rPr>
    </w:lvl>
    <w:lvl w:ilvl="4">
      <w:start w:val="1"/>
      <w:numFmt w:val="lowerLetter"/>
      <w:lvlText w:val="%5."/>
      <w:lvlJc w:val="left"/>
      <w:pPr>
        <w:tabs>
          <w:tab w:val="num" w:pos="0"/>
        </w:tabs>
        <w:ind w:left="2340" w:hanging="360"/>
      </w:pPr>
      <w:rPr>
        <w:rFonts w:cs="Times New Roman"/>
      </w:rPr>
    </w:lvl>
    <w:lvl w:ilvl="5">
      <w:start w:val="1"/>
      <w:numFmt w:val="lowerRoman"/>
      <w:lvlText w:val="%6."/>
      <w:lvlJc w:val="left"/>
      <w:pPr>
        <w:tabs>
          <w:tab w:val="num" w:pos="0"/>
        </w:tabs>
        <w:ind w:left="2700" w:hanging="360"/>
      </w:pPr>
      <w:rPr>
        <w:rFonts w:cs="Times New Roman"/>
      </w:rPr>
    </w:lvl>
    <w:lvl w:ilvl="6">
      <w:start w:val="1"/>
      <w:numFmt w:val="decimal"/>
      <w:lvlText w:val="%7."/>
      <w:lvlJc w:val="left"/>
      <w:pPr>
        <w:tabs>
          <w:tab w:val="num" w:pos="0"/>
        </w:tabs>
        <w:ind w:left="3060" w:hanging="360"/>
      </w:pPr>
      <w:rPr>
        <w:rFonts w:cs="Times New Roman"/>
      </w:rPr>
    </w:lvl>
    <w:lvl w:ilvl="7">
      <w:start w:val="1"/>
      <w:numFmt w:val="lowerLetter"/>
      <w:lvlText w:val="%8."/>
      <w:lvlJc w:val="left"/>
      <w:pPr>
        <w:tabs>
          <w:tab w:val="num" w:pos="0"/>
        </w:tabs>
        <w:ind w:left="3420" w:hanging="360"/>
      </w:pPr>
      <w:rPr>
        <w:rFonts w:cs="Times New Roman"/>
      </w:rPr>
    </w:lvl>
    <w:lvl w:ilvl="8">
      <w:start w:val="1"/>
      <w:numFmt w:val="lowerRoman"/>
      <w:lvlText w:val="%9."/>
      <w:lvlJc w:val="left"/>
      <w:pPr>
        <w:tabs>
          <w:tab w:val="num" w:pos="0"/>
        </w:tabs>
        <w:ind w:left="3780" w:hanging="360"/>
      </w:pPr>
      <w:rPr>
        <w:rFonts w:cs="Times New Roman"/>
      </w:rPr>
    </w:lvl>
  </w:abstractNum>
  <w:abstractNum w:abstractNumId="5">
    <w:nsid w:val="161E3C1E"/>
    <w:multiLevelType w:val="hybridMultilevel"/>
    <w:tmpl w:val="9A2AC628"/>
    <w:lvl w:ilvl="0" w:tplc="A1A6C5D2">
      <w:start w:val="6"/>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EBE1459"/>
    <w:multiLevelType w:val="hybridMultilevel"/>
    <w:tmpl w:val="AF60AA8C"/>
    <w:lvl w:ilvl="0" w:tplc="0419000F">
      <w:start w:val="1"/>
      <w:numFmt w:val="decimal"/>
      <w:lvlText w:val="%1."/>
      <w:lvlJc w:val="left"/>
      <w:pPr>
        <w:ind w:left="2487"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3C6F20B0"/>
    <w:multiLevelType w:val="hybridMultilevel"/>
    <w:tmpl w:val="4DE0F5FA"/>
    <w:lvl w:ilvl="0" w:tplc="E316737E">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3EC67B7E"/>
    <w:multiLevelType w:val="hybridMultilevel"/>
    <w:tmpl w:val="6200F11E"/>
    <w:lvl w:ilvl="0" w:tplc="5D3ACC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053D11"/>
    <w:multiLevelType w:val="multilevel"/>
    <w:tmpl w:val="ADD41F9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DA5233"/>
    <w:multiLevelType w:val="hybridMultilevel"/>
    <w:tmpl w:val="2C98469E"/>
    <w:lvl w:ilvl="0" w:tplc="351A6E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4BFE087B"/>
    <w:multiLevelType w:val="hybridMultilevel"/>
    <w:tmpl w:val="4C2A54C4"/>
    <w:lvl w:ilvl="0" w:tplc="101A075A">
      <w:start w:val="16"/>
      <w:numFmt w:val="bullet"/>
      <w:lvlText w:val="-"/>
      <w:lvlJc w:val="left"/>
      <w:pPr>
        <w:ind w:left="581" w:hanging="360"/>
      </w:pPr>
      <w:rPr>
        <w:rFonts w:ascii="Times New Roman" w:eastAsia="Times New Roman" w:hAnsi="Times New Roman" w:cs="Times New Roman" w:hint="default"/>
      </w:rPr>
    </w:lvl>
    <w:lvl w:ilvl="1" w:tplc="04190003" w:tentative="1">
      <w:start w:val="1"/>
      <w:numFmt w:val="bullet"/>
      <w:lvlText w:val="o"/>
      <w:lvlJc w:val="left"/>
      <w:pPr>
        <w:ind w:left="1301" w:hanging="360"/>
      </w:pPr>
      <w:rPr>
        <w:rFonts w:ascii="Courier New" w:hAnsi="Courier New" w:cs="Courier New" w:hint="default"/>
      </w:rPr>
    </w:lvl>
    <w:lvl w:ilvl="2" w:tplc="04190005" w:tentative="1">
      <w:start w:val="1"/>
      <w:numFmt w:val="bullet"/>
      <w:lvlText w:val=""/>
      <w:lvlJc w:val="left"/>
      <w:pPr>
        <w:ind w:left="2021" w:hanging="360"/>
      </w:pPr>
      <w:rPr>
        <w:rFonts w:ascii="Wingdings" w:hAnsi="Wingdings" w:hint="default"/>
      </w:rPr>
    </w:lvl>
    <w:lvl w:ilvl="3" w:tplc="04190001" w:tentative="1">
      <w:start w:val="1"/>
      <w:numFmt w:val="bullet"/>
      <w:lvlText w:val=""/>
      <w:lvlJc w:val="left"/>
      <w:pPr>
        <w:ind w:left="2741" w:hanging="360"/>
      </w:pPr>
      <w:rPr>
        <w:rFonts w:ascii="Symbol" w:hAnsi="Symbol" w:hint="default"/>
      </w:rPr>
    </w:lvl>
    <w:lvl w:ilvl="4" w:tplc="04190003" w:tentative="1">
      <w:start w:val="1"/>
      <w:numFmt w:val="bullet"/>
      <w:lvlText w:val="o"/>
      <w:lvlJc w:val="left"/>
      <w:pPr>
        <w:ind w:left="3461" w:hanging="360"/>
      </w:pPr>
      <w:rPr>
        <w:rFonts w:ascii="Courier New" w:hAnsi="Courier New" w:cs="Courier New" w:hint="default"/>
      </w:rPr>
    </w:lvl>
    <w:lvl w:ilvl="5" w:tplc="04190005" w:tentative="1">
      <w:start w:val="1"/>
      <w:numFmt w:val="bullet"/>
      <w:lvlText w:val=""/>
      <w:lvlJc w:val="left"/>
      <w:pPr>
        <w:ind w:left="4181" w:hanging="360"/>
      </w:pPr>
      <w:rPr>
        <w:rFonts w:ascii="Wingdings" w:hAnsi="Wingdings" w:hint="default"/>
      </w:rPr>
    </w:lvl>
    <w:lvl w:ilvl="6" w:tplc="04190001" w:tentative="1">
      <w:start w:val="1"/>
      <w:numFmt w:val="bullet"/>
      <w:lvlText w:val=""/>
      <w:lvlJc w:val="left"/>
      <w:pPr>
        <w:ind w:left="4901" w:hanging="360"/>
      </w:pPr>
      <w:rPr>
        <w:rFonts w:ascii="Symbol" w:hAnsi="Symbol" w:hint="default"/>
      </w:rPr>
    </w:lvl>
    <w:lvl w:ilvl="7" w:tplc="04190003" w:tentative="1">
      <w:start w:val="1"/>
      <w:numFmt w:val="bullet"/>
      <w:lvlText w:val="o"/>
      <w:lvlJc w:val="left"/>
      <w:pPr>
        <w:ind w:left="5621" w:hanging="360"/>
      </w:pPr>
      <w:rPr>
        <w:rFonts w:ascii="Courier New" w:hAnsi="Courier New" w:cs="Courier New" w:hint="default"/>
      </w:rPr>
    </w:lvl>
    <w:lvl w:ilvl="8" w:tplc="04190005" w:tentative="1">
      <w:start w:val="1"/>
      <w:numFmt w:val="bullet"/>
      <w:lvlText w:val=""/>
      <w:lvlJc w:val="left"/>
      <w:pPr>
        <w:ind w:left="6341" w:hanging="360"/>
      </w:pPr>
      <w:rPr>
        <w:rFonts w:ascii="Wingdings" w:hAnsi="Wingdings" w:hint="default"/>
      </w:rPr>
    </w:lvl>
  </w:abstractNum>
  <w:abstractNum w:abstractNumId="12">
    <w:nsid w:val="6CF070F9"/>
    <w:multiLevelType w:val="hybridMultilevel"/>
    <w:tmpl w:val="304412A8"/>
    <w:lvl w:ilvl="0" w:tplc="EA9E51A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70303CF7"/>
    <w:multiLevelType w:val="hybridMultilevel"/>
    <w:tmpl w:val="32AC55BC"/>
    <w:lvl w:ilvl="0" w:tplc="5D0CF392">
      <w:start w:val="1"/>
      <w:numFmt w:val="decimal"/>
      <w:lvlText w:val="%1."/>
      <w:lvlJc w:val="center"/>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nsid w:val="76F44EB4"/>
    <w:multiLevelType w:val="hybridMultilevel"/>
    <w:tmpl w:val="9A567DF2"/>
    <w:lvl w:ilvl="0" w:tplc="407A1580">
      <w:start w:val="5"/>
      <w:numFmt w:val="decimal"/>
      <w:lvlText w:val="%1)"/>
      <w:lvlJc w:val="left"/>
      <w:pPr>
        <w:ind w:left="644" w:hanging="360"/>
      </w:pPr>
      <w:rPr>
        <w:rFonts w:hint="default"/>
        <w:b w:val="0"/>
        <w:color w:val="1A1A1A"/>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13"/>
  </w:num>
  <w:num w:numId="8">
    <w:abstractNumId w:val="11"/>
  </w:num>
  <w:num w:numId="9">
    <w:abstractNumId w:val="7"/>
  </w:num>
  <w:num w:numId="10">
    <w:abstractNumId w:val="8"/>
  </w:num>
  <w:num w:numId="11">
    <w:abstractNumId w:val="10"/>
  </w:num>
  <w:num w:numId="12">
    <w:abstractNumId w:val="14"/>
  </w:num>
  <w:num w:numId="13">
    <w:abstractNumId w:val="5"/>
  </w:num>
  <w:num w:numId="14">
    <w:abstractNumId w:val="9"/>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7D75"/>
    <w:rsid w:val="00010E60"/>
    <w:rsid w:val="000118E8"/>
    <w:rsid w:val="000216F9"/>
    <w:rsid w:val="000376C6"/>
    <w:rsid w:val="000458D8"/>
    <w:rsid w:val="000555FE"/>
    <w:rsid w:val="000929E6"/>
    <w:rsid w:val="000947C4"/>
    <w:rsid w:val="000A40BC"/>
    <w:rsid w:val="000E1E42"/>
    <w:rsid w:val="000F43DC"/>
    <w:rsid w:val="000F782E"/>
    <w:rsid w:val="00107587"/>
    <w:rsid w:val="00120430"/>
    <w:rsid w:val="0013722E"/>
    <w:rsid w:val="00164842"/>
    <w:rsid w:val="001714ED"/>
    <w:rsid w:val="0019313B"/>
    <w:rsid w:val="001B5FBC"/>
    <w:rsid w:val="001C3153"/>
    <w:rsid w:val="001C6575"/>
    <w:rsid w:val="002057BA"/>
    <w:rsid w:val="002A3E81"/>
    <w:rsid w:val="002B544E"/>
    <w:rsid w:val="002B5C13"/>
    <w:rsid w:val="002D7837"/>
    <w:rsid w:val="003243E7"/>
    <w:rsid w:val="00331E11"/>
    <w:rsid w:val="003341C8"/>
    <w:rsid w:val="003360DB"/>
    <w:rsid w:val="0036323D"/>
    <w:rsid w:val="003922FD"/>
    <w:rsid w:val="003A369A"/>
    <w:rsid w:val="003D4505"/>
    <w:rsid w:val="003E2076"/>
    <w:rsid w:val="00410A9B"/>
    <w:rsid w:val="00472A76"/>
    <w:rsid w:val="00477F2B"/>
    <w:rsid w:val="0049076A"/>
    <w:rsid w:val="004B6BF5"/>
    <w:rsid w:val="00512F80"/>
    <w:rsid w:val="00535158"/>
    <w:rsid w:val="005443A7"/>
    <w:rsid w:val="00547844"/>
    <w:rsid w:val="00582264"/>
    <w:rsid w:val="00584CF4"/>
    <w:rsid w:val="005866CD"/>
    <w:rsid w:val="00591300"/>
    <w:rsid w:val="005D1F68"/>
    <w:rsid w:val="005F33AF"/>
    <w:rsid w:val="005F6AE2"/>
    <w:rsid w:val="006042A7"/>
    <w:rsid w:val="00617E65"/>
    <w:rsid w:val="00620DF1"/>
    <w:rsid w:val="006342BC"/>
    <w:rsid w:val="0063772B"/>
    <w:rsid w:val="00663C2D"/>
    <w:rsid w:val="00693A97"/>
    <w:rsid w:val="007217B5"/>
    <w:rsid w:val="00725011"/>
    <w:rsid w:val="0073033F"/>
    <w:rsid w:val="00741215"/>
    <w:rsid w:val="007422B6"/>
    <w:rsid w:val="00752F93"/>
    <w:rsid w:val="00755548"/>
    <w:rsid w:val="00762660"/>
    <w:rsid w:val="00765D77"/>
    <w:rsid w:val="007A3B77"/>
    <w:rsid w:val="007B7466"/>
    <w:rsid w:val="007C1F36"/>
    <w:rsid w:val="008200E9"/>
    <w:rsid w:val="00830848"/>
    <w:rsid w:val="0088088E"/>
    <w:rsid w:val="00880ABB"/>
    <w:rsid w:val="008A6596"/>
    <w:rsid w:val="008C4147"/>
    <w:rsid w:val="008C626D"/>
    <w:rsid w:val="009858CD"/>
    <w:rsid w:val="009A4F90"/>
    <w:rsid w:val="009B01D7"/>
    <w:rsid w:val="009D334C"/>
    <w:rsid w:val="009E7150"/>
    <w:rsid w:val="009F66D2"/>
    <w:rsid w:val="009F6F21"/>
    <w:rsid w:val="009F706E"/>
    <w:rsid w:val="00A5083D"/>
    <w:rsid w:val="00A66919"/>
    <w:rsid w:val="00A966E0"/>
    <w:rsid w:val="00AB43C7"/>
    <w:rsid w:val="00AC2F28"/>
    <w:rsid w:val="00AC7A17"/>
    <w:rsid w:val="00B16C79"/>
    <w:rsid w:val="00B21C01"/>
    <w:rsid w:val="00B6369A"/>
    <w:rsid w:val="00B6548E"/>
    <w:rsid w:val="00B808A3"/>
    <w:rsid w:val="00B843BC"/>
    <w:rsid w:val="00B86D28"/>
    <w:rsid w:val="00BA6FC9"/>
    <w:rsid w:val="00BB46D4"/>
    <w:rsid w:val="00BD54DB"/>
    <w:rsid w:val="00BE64BA"/>
    <w:rsid w:val="00C31404"/>
    <w:rsid w:val="00C45B31"/>
    <w:rsid w:val="00C61DA3"/>
    <w:rsid w:val="00CA143D"/>
    <w:rsid w:val="00CB3010"/>
    <w:rsid w:val="00CB672B"/>
    <w:rsid w:val="00CD1C62"/>
    <w:rsid w:val="00CE7D75"/>
    <w:rsid w:val="00D1100C"/>
    <w:rsid w:val="00D168A0"/>
    <w:rsid w:val="00D30562"/>
    <w:rsid w:val="00D3322F"/>
    <w:rsid w:val="00D33518"/>
    <w:rsid w:val="00D51C59"/>
    <w:rsid w:val="00D64EF9"/>
    <w:rsid w:val="00DC33A6"/>
    <w:rsid w:val="00DC3913"/>
    <w:rsid w:val="00DD14F2"/>
    <w:rsid w:val="00E34EB9"/>
    <w:rsid w:val="00E422E6"/>
    <w:rsid w:val="00E47D8C"/>
    <w:rsid w:val="00E61B33"/>
    <w:rsid w:val="00E65E91"/>
    <w:rsid w:val="00E91A99"/>
    <w:rsid w:val="00E92A02"/>
    <w:rsid w:val="00E96263"/>
    <w:rsid w:val="00EB6DA2"/>
    <w:rsid w:val="00ED1541"/>
    <w:rsid w:val="00F00301"/>
    <w:rsid w:val="00F41AEA"/>
    <w:rsid w:val="00F46A44"/>
    <w:rsid w:val="00F74995"/>
    <w:rsid w:val="00FA5D46"/>
    <w:rsid w:val="00FE3442"/>
    <w:rsid w:val="00FE4ED2"/>
    <w:rsid w:val="00FF4FDD"/>
    <w:rsid w:val="00FF6D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EA"/>
    <w:rPr>
      <w:sz w:val="24"/>
      <w:szCs w:val="24"/>
      <w:lang w:val="uk-UA" w:eastAsia="uk-UA"/>
    </w:rPr>
  </w:style>
  <w:style w:type="paragraph" w:styleId="1">
    <w:name w:val="heading 1"/>
    <w:basedOn w:val="a"/>
    <w:next w:val="a"/>
    <w:qFormat/>
    <w:rsid w:val="005F33AF"/>
    <w:pPr>
      <w:keepNext/>
      <w:widowControl w:val="0"/>
      <w:tabs>
        <w:tab w:val="num" w:pos="0"/>
      </w:tabs>
      <w:snapToGrid w:val="0"/>
      <w:spacing w:line="480" w:lineRule="auto"/>
      <w:ind w:right="3800"/>
      <w:jc w:val="center"/>
      <w:outlineLvl w:val="0"/>
    </w:pPr>
    <w:rPr>
      <w:rFonts w:ascii="Arial" w:hAnsi="Arial" w:cs="Arial"/>
      <w:b/>
      <w:sz w:val="18"/>
      <w:szCs w:val="20"/>
    </w:rPr>
  </w:style>
  <w:style w:type="paragraph" w:styleId="2">
    <w:name w:val="heading 2"/>
    <w:basedOn w:val="a"/>
    <w:next w:val="a"/>
    <w:qFormat/>
    <w:rsid w:val="005F33AF"/>
    <w:pPr>
      <w:keepNext/>
      <w:widowControl w:val="0"/>
      <w:tabs>
        <w:tab w:val="num" w:pos="0"/>
      </w:tabs>
      <w:snapToGrid w:val="0"/>
      <w:spacing w:line="480" w:lineRule="auto"/>
      <w:ind w:left="680"/>
      <w:jc w:val="center"/>
      <w:outlineLvl w:val="1"/>
    </w:pPr>
    <w:rPr>
      <w:rFonts w:ascii="Arial" w:hAnsi="Arial" w:cs="Arial"/>
      <w:b/>
      <w:sz w:val="20"/>
      <w:szCs w:val="20"/>
    </w:rPr>
  </w:style>
  <w:style w:type="paragraph" w:styleId="3">
    <w:name w:val="heading 3"/>
    <w:basedOn w:val="a"/>
    <w:next w:val="a"/>
    <w:qFormat/>
    <w:rsid w:val="005F33A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5F33AF"/>
    <w:pPr>
      <w:keepNext/>
      <w:tabs>
        <w:tab w:val="num" w:pos="0"/>
      </w:tabs>
      <w:spacing w:before="240" w:after="60"/>
      <w:outlineLvl w:val="3"/>
    </w:pPr>
    <w:rPr>
      <w:b/>
      <w:bCs/>
      <w:sz w:val="28"/>
      <w:szCs w:val="28"/>
    </w:rPr>
  </w:style>
  <w:style w:type="paragraph" w:styleId="5">
    <w:name w:val="heading 5"/>
    <w:basedOn w:val="a"/>
    <w:next w:val="a"/>
    <w:qFormat/>
    <w:rsid w:val="005F33AF"/>
    <w:pPr>
      <w:keepNext/>
      <w:tabs>
        <w:tab w:val="num" w:pos="0"/>
      </w:tabs>
      <w:outlineLvl w:val="4"/>
    </w:pPr>
    <w:rPr>
      <w:sz w:val="28"/>
      <w:szCs w:val="20"/>
    </w:rPr>
  </w:style>
  <w:style w:type="paragraph" w:styleId="6">
    <w:name w:val="heading 6"/>
    <w:basedOn w:val="a"/>
    <w:next w:val="a"/>
    <w:qFormat/>
    <w:rsid w:val="005F33AF"/>
    <w:pPr>
      <w:widowControl w:val="0"/>
      <w:tabs>
        <w:tab w:val="num" w:pos="0"/>
      </w:tabs>
      <w:autoSpaceDE w:val="0"/>
      <w:spacing w:before="240" w:after="60"/>
      <w:outlineLvl w:val="5"/>
    </w:pPr>
    <w:rPr>
      <w:b/>
      <w:bCs/>
      <w:sz w:val="22"/>
      <w:szCs w:val="22"/>
    </w:rPr>
  </w:style>
  <w:style w:type="paragraph" w:styleId="7">
    <w:name w:val="heading 7"/>
    <w:basedOn w:val="a"/>
    <w:next w:val="a"/>
    <w:qFormat/>
    <w:rsid w:val="005F33AF"/>
    <w:pPr>
      <w:tabs>
        <w:tab w:val="num" w:pos="0"/>
      </w:tabs>
      <w:spacing w:before="240" w:after="60"/>
      <w:outlineLvl w:val="6"/>
    </w:pPr>
  </w:style>
  <w:style w:type="paragraph" w:styleId="9">
    <w:name w:val="heading 9"/>
    <w:basedOn w:val="a"/>
    <w:next w:val="a"/>
    <w:qFormat/>
    <w:rsid w:val="005F33AF"/>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F33AF"/>
  </w:style>
  <w:style w:type="character" w:customStyle="1" w:styleId="WW8Num1z1">
    <w:name w:val="WW8Num1z1"/>
    <w:rsid w:val="005F33AF"/>
  </w:style>
  <w:style w:type="character" w:customStyle="1" w:styleId="WW8Num1z2">
    <w:name w:val="WW8Num1z2"/>
    <w:rsid w:val="005F33AF"/>
  </w:style>
  <w:style w:type="character" w:customStyle="1" w:styleId="WW8Num1z3">
    <w:name w:val="WW8Num1z3"/>
    <w:rsid w:val="005F33AF"/>
  </w:style>
  <w:style w:type="character" w:customStyle="1" w:styleId="WW8Num1z4">
    <w:name w:val="WW8Num1z4"/>
    <w:rsid w:val="005F33AF"/>
  </w:style>
  <w:style w:type="character" w:customStyle="1" w:styleId="WW8Num1z5">
    <w:name w:val="WW8Num1z5"/>
    <w:rsid w:val="005F33AF"/>
  </w:style>
  <w:style w:type="character" w:customStyle="1" w:styleId="WW8Num1z6">
    <w:name w:val="WW8Num1z6"/>
    <w:rsid w:val="005F33AF"/>
  </w:style>
  <w:style w:type="character" w:customStyle="1" w:styleId="WW8Num1z7">
    <w:name w:val="WW8Num1z7"/>
    <w:rsid w:val="005F33AF"/>
  </w:style>
  <w:style w:type="character" w:customStyle="1" w:styleId="WW8Num1z8">
    <w:name w:val="WW8Num1z8"/>
    <w:rsid w:val="005F33AF"/>
  </w:style>
  <w:style w:type="character" w:customStyle="1" w:styleId="WW8Num2z0">
    <w:name w:val="WW8Num2z0"/>
    <w:rsid w:val="005F33AF"/>
    <w:rPr>
      <w:rFonts w:ascii="Times New Roman" w:hAnsi="Times New Roman" w:cs="Times New Roman" w:hint="default"/>
    </w:rPr>
  </w:style>
  <w:style w:type="character" w:customStyle="1" w:styleId="WW8Num3z0">
    <w:name w:val="WW8Num3z0"/>
    <w:rsid w:val="005F33AF"/>
    <w:rPr>
      <w:rFonts w:ascii="Times New Roman" w:hAnsi="Times New Roman" w:cs="Times New Roman" w:hint="default"/>
    </w:rPr>
  </w:style>
  <w:style w:type="character" w:customStyle="1" w:styleId="WW8Num4z0">
    <w:name w:val="WW8Num4z0"/>
    <w:rsid w:val="005F33AF"/>
    <w:rPr>
      <w:rFonts w:cs="Times New Roman"/>
    </w:rPr>
  </w:style>
  <w:style w:type="character" w:customStyle="1" w:styleId="WW8Num5z0">
    <w:name w:val="WW8Num5z0"/>
    <w:rsid w:val="005F33AF"/>
  </w:style>
  <w:style w:type="character" w:customStyle="1" w:styleId="WW8Num5z1">
    <w:name w:val="WW8Num5z1"/>
    <w:rsid w:val="005F33AF"/>
    <w:rPr>
      <w:lang w:val="uk-UA"/>
    </w:rPr>
  </w:style>
  <w:style w:type="character" w:customStyle="1" w:styleId="WW8Num5z2">
    <w:name w:val="WW8Num5z2"/>
    <w:rsid w:val="005F33AF"/>
  </w:style>
  <w:style w:type="character" w:customStyle="1" w:styleId="WW8Num5z3">
    <w:name w:val="WW8Num5z3"/>
    <w:rsid w:val="005F33AF"/>
  </w:style>
  <w:style w:type="character" w:customStyle="1" w:styleId="WW8Num5z4">
    <w:name w:val="WW8Num5z4"/>
    <w:rsid w:val="005F33AF"/>
  </w:style>
  <w:style w:type="character" w:customStyle="1" w:styleId="WW8Num5z5">
    <w:name w:val="WW8Num5z5"/>
    <w:rsid w:val="005F33AF"/>
  </w:style>
  <w:style w:type="character" w:customStyle="1" w:styleId="WW8Num5z6">
    <w:name w:val="WW8Num5z6"/>
    <w:rsid w:val="005F33AF"/>
  </w:style>
  <w:style w:type="character" w:customStyle="1" w:styleId="WW8Num5z7">
    <w:name w:val="WW8Num5z7"/>
    <w:rsid w:val="005F33AF"/>
  </w:style>
  <w:style w:type="character" w:customStyle="1" w:styleId="WW8Num5z8">
    <w:name w:val="WW8Num5z8"/>
    <w:rsid w:val="005F33AF"/>
  </w:style>
  <w:style w:type="character" w:customStyle="1" w:styleId="WW8Num4z1">
    <w:name w:val="WW8Num4z1"/>
    <w:rsid w:val="005F33AF"/>
    <w:rPr>
      <w:lang w:val="uk-UA"/>
    </w:rPr>
  </w:style>
  <w:style w:type="character" w:customStyle="1" w:styleId="WW8Num4z2">
    <w:name w:val="WW8Num4z2"/>
    <w:rsid w:val="005F33AF"/>
  </w:style>
  <w:style w:type="character" w:customStyle="1" w:styleId="WW8Num4z3">
    <w:name w:val="WW8Num4z3"/>
    <w:rsid w:val="005F33AF"/>
  </w:style>
  <w:style w:type="character" w:customStyle="1" w:styleId="WW8Num4z4">
    <w:name w:val="WW8Num4z4"/>
    <w:rsid w:val="005F33AF"/>
  </w:style>
  <w:style w:type="character" w:customStyle="1" w:styleId="WW8Num4z5">
    <w:name w:val="WW8Num4z5"/>
    <w:rsid w:val="005F33AF"/>
  </w:style>
  <w:style w:type="character" w:customStyle="1" w:styleId="WW8Num4z6">
    <w:name w:val="WW8Num4z6"/>
    <w:rsid w:val="005F33AF"/>
  </w:style>
  <w:style w:type="character" w:customStyle="1" w:styleId="WW8Num4z7">
    <w:name w:val="WW8Num4z7"/>
    <w:rsid w:val="005F33AF"/>
  </w:style>
  <w:style w:type="character" w:customStyle="1" w:styleId="WW8Num4z8">
    <w:name w:val="WW8Num4z8"/>
    <w:rsid w:val="005F33AF"/>
  </w:style>
  <w:style w:type="character" w:customStyle="1" w:styleId="WW8Num6z0">
    <w:name w:val="WW8Num6z0"/>
    <w:rsid w:val="005F33AF"/>
    <w:rPr>
      <w:rFonts w:cs="Times New Roman"/>
    </w:rPr>
  </w:style>
  <w:style w:type="character" w:customStyle="1" w:styleId="WW8Num7z0">
    <w:name w:val="WW8Num7z0"/>
    <w:rsid w:val="005F33AF"/>
  </w:style>
  <w:style w:type="character" w:customStyle="1" w:styleId="WW8Num7z1">
    <w:name w:val="WW8Num7z1"/>
    <w:rsid w:val="005F33AF"/>
    <w:rPr>
      <w:lang w:val="uk-UA"/>
    </w:rPr>
  </w:style>
  <w:style w:type="character" w:customStyle="1" w:styleId="WW8Num7z2">
    <w:name w:val="WW8Num7z2"/>
    <w:rsid w:val="005F33AF"/>
  </w:style>
  <w:style w:type="character" w:customStyle="1" w:styleId="WW8Num7z3">
    <w:name w:val="WW8Num7z3"/>
    <w:rsid w:val="005F33AF"/>
  </w:style>
  <w:style w:type="character" w:customStyle="1" w:styleId="WW8Num7z4">
    <w:name w:val="WW8Num7z4"/>
    <w:rsid w:val="005F33AF"/>
  </w:style>
  <w:style w:type="character" w:customStyle="1" w:styleId="WW8Num7z5">
    <w:name w:val="WW8Num7z5"/>
    <w:rsid w:val="005F33AF"/>
  </w:style>
  <w:style w:type="character" w:customStyle="1" w:styleId="WW8Num7z6">
    <w:name w:val="WW8Num7z6"/>
    <w:rsid w:val="005F33AF"/>
  </w:style>
  <w:style w:type="character" w:customStyle="1" w:styleId="WW8Num7z7">
    <w:name w:val="WW8Num7z7"/>
    <w:rsid w:val="005F33AF"/>
  </w:style>
  <w:style w:type="character" w:customStyle="1" w:styleId="WW8Num7z8">
    <w:name w:val="WW8Num7z8"/>
    <w:rsid w:val="005F33AF"/>
  </w:style>
  <w:style w:type="character" w:customStyle="1" w:styleId="WW8Num3z1">
    <w:name w:val="WW8Num3z1"/>
    <w:rsid w:val="005F33AF"/>
    <w:rPr>
      <w:rFonts w:ascii="Courier New" w:hAnsi="Courier New" w:cs="Courier New"/>
    </w:rPr>
  </w:style>
  <w:style w:type="character" w:customStyle="1" w:styleId="WW8Num3z2">
    <w:name w:val="WW8Num3z2"/>
    <w:rsid w:val="005F33AF"/>
    <w:rPr>
      <w:rFonts w:ascii="Wingdings" w:hAnsi="Wingdings" w:cs="Wingdings"/>
    </w:rPr>
  </w:style>
  <w:style w:type="character" w:customStyle="1" w:styleId="WW8Num3z3">
    <w:name w:val="WW8Num3z3"/>
    <w:rsid w:val="005F33AF"/>
    <w:rPr>
      <w:rFonts w:ascii="Symbol" w:hAnsi="Symbol" w:cs="Symbol"/>
    </w:rPr>
  </w:style>
  <w:style w:type="character" w:customStyle="1" w:styleId="WW8Num6z1">
    <w:name w:val="WW8Num6z1"/>
    <w:rsid w:val="005F33AF"/>
    <w:rPr>
      <w:rFonts w:ascii="Times New Roman" w:hAnsi="Times New Roman" w:cs="Courier New"/>
    </w:rPr>
  </w:style>
  <w:style w:type="character" w:customStyle="1" w:styleId="WW8Num6z2">
    <w:name w:val="WW8Num6z2"/>
    <w:rsid w:val="005F33AF"/>
  </w:style>
  <w:style w:type="character" w:customStyle="1" w:styleId="WW8Num6z3">
    <w:name w:val="WW8Num6z3"/>
    <w:rsid w:val="005F33AF"/>
  </w:style>
  <w:style w:type="character" w:customStyle="1" w:styleId="WW8Num6z4">
    <w:name w:val="WW8Num6z4"/>
    <w:rsid w:val="005F33AF"/>
  </w:style>
  <w:style w:type="character" w:customStyle="1" w:styleId="WW8Num6z5">
    <w:name w:val="WW8Num6z5"/>
    <w:rsid w:val="005F33AF"/>
  </w:style>
  <w:style w:type="character" w:customStyle="1" w:styleId="WW8Num6z6">
    <w:name w:val="WW8Num6z6"/>
    <w:rsid w:val="005F33AF"/>
  </w:style>
  <w:style w:type="character" w:customStyle="1" w:styleId="WW8Num6z7">
    <w:name w:val="WW8Num6z7"/>
    <w:rsid w:val="005F33AF"/>
  </w:style>
  <w:style w:type="character" w:customStyle="1" w:styleId="WW8Num6z8">
    <w:name w:val="WW8Num6z8"/>
    <w:rsid w:val="005F33AF"/>
  </w:style>
  <w:style w:type="character" w:customStyle="1" w:styleId="WW8Num8z0">
    <w:name w:val="WW8Num8z0"/>
    <w:rsid w:val="005F33AF"/>
    <w:rPr>
      <w:rFonts w:ascii="Symbol" w:hAnsi="Symbol" w:cs="Symbol"/>
    </w:rPr>
  </w:style>
  <w:style w:type="character" w:customStyle="1" w:styleId="WW8Num9z0">
    <w:name w:val="WW8Num9z0"/>
    <w:rsid w:val="005F33AF"/>
  </w:style>
  <w:style w:type="character" w:customStyle="1" w:styleId="WW8Num10z0">
    <w:name w:val="WW8Num10z0"/>
    <w:rsid w:val="005F33AF"/>
  </w:style>
  <w:style w:type="character" w:customStyle="1" w:styleId="WW8Num11z0">
    <w:name w:val="WW8Num11z0"/>
    <w:rsid w:val="005F33AF"/>
  </w:style>
  <w:style w:type="character" w:customStyle="1" w:styleId="WW8Num12z0">
    <w:name w:val="WW8Num12z0"/>
    <w:rsid w:val="005F33AF"/>
    <w:rPr>
      <w:rFonts w:ascii="Symbol" w:hAnsi="Symbol" w:cs="Symbol"/>
    </w:rPr>
  </w:style>
  <w:style w:type="character" w:customStyle="1" w:styleId="WW8Num13z0">
    <w:name w:val="WW8Num13z0"/>
    <w:rsid w:val="005F33AF"/>
  </w:style>
  <w:style w:type="character" w:customStyle="1" w:styleId="WW8Num14z0">
    <w:name w:val="WW8Num14z0"/>
    <w:rsid w:val="005F33AF"/>
  </w:style>
  <w:style w:type="character" w:customStyle="1" w:styleId="WW8Num15z0">
    <w:name w:val="WW8Num15z0"/>
    <w:rsid w:val="005F33AF"/>
  </w:style>
  <w:style w:type="character" w:customStyle="1" w:styleId="WW8Num16z0">
    <w:name w:val="WW8Num16z0"/>
    <w:rsid w:val="005F33AF"/>
  </w:style>
  <w:style w:type="character" w:customStyle="1" w:styleId="WW8Num17z0">
    <w:name w:val="WW8Num17z0"/>
    <w:rsid w:val="005F33AF"/>
    <w:rPr>
      <w:rFonts w:ascii="Times New Roman" w:hAnsi="Times New Roman" w:cs="Times New Roman"/>
    </w:rPr>
  </w:style>
  <w:style w:type="character" w:customStyle="1" w:styleId="WW8Num18z0">
    <w:name w:val="WW8Num18z0"/>
    <w:rsid w:val="005F33AF"/>
    <w:rPr>
      <w:rFonts w:ascii="Times New Roman" w:hAnsi="Times New Roman" w:cs="Times New Roman"/>
    </w:rPr>
  </w:style>
  <w:style w:type="character" w:customStyle="1" w:styleId="WW8Num19z0">
    <w:name w:val="WW8Num19z0"/>
    <w:rsid w:val="005F33AF"/>
    <w:rPr>
      <w:rFonts w:ascii="Times New Roman" w:hAnsi="Times New Roman" w:cs="Times New Roman"/>
    </w:rPr>
  </w:style>
  <w:style w:type="character" w:customStyle="1" w:styleId="WW8Num20z0">
    <w:name w:val="WW8Num20z0"/>
    <w:rsid w:val="005F33AF"/>
    <w:rPr>
      <w:rFonts w:ascii="Times New Roman" w:hAnsi="Times New Roman" w:cs="Times New Roman"/>
    </w:rPr>
  </w:style>
  <w:style w:type="character" w:customStyle="1" w:styleId="WW8Num21z0">
    <w:name w:val="WW8Num21z0"/>
    <w:rsid w:val="005F33AF"/>
  </w:style>
  <w:style w:type="character" w:customStyle="1" w:styleId="WW8Num22z0">
    <w:name w:val="WW8Num22z0"/>
    <w:rsid w:val="005F33AF"/>
  </w:style>
  <w:style w:type="character" w:customStyle="1" w:styleId="WW8Num23z0">
    <w:name w:val="WW8Num23z0"/>
    <w:rsid w:val="005F33AF"/>
  </w:style>
  <w:style w:type="character" w:customStyle="1" w:styleId="WW8Num24z0">
    <w:name w:val="WW8Num24z0"/>
    <w:rsid w:val="005F33AF"/>
  </w:style>
  <w:style w:type="character" w:customStyle="1" w:styleId="WW8Num24z1">
    <w:name w:val="WW8Num24z1"/>
    <w:rsid w:val="005F33AF"/>
  </w:style>
  <w:style w:type="character" w:customStyle="1" w:styleId="WW8Num24z2">
    <w:name w:val="WW8Num24z2"/>
    <w:rsid w:val="005F33AF"/>
  </w:style>
  <w:style w:type="character" w:customStyle="1" w:styleId="WW8Num24z3">
    <w:name w:val="WW8Num24z3"/>
    <w:rsid w:val="005F33AF"/>
  </w:style>
  <w:style w:type="character" w:customStyle="1" w:styleId="WW8Num24z4">
    <w:name w:val="WW8Num24z4"/>
    <w:rsid w:val="005F33AF"/>
  </w:style>
  <w:style w:type="character" w:customStyle="1" w:styleId="WW8Num24z5">
    <w:name w:val="WW8Num24z5"/>
    <w:rsid w:val="005F33AF"/>
  </w:style>
  <w:style w:type="character" w:customStyle="1" w:styleId="WW8Num24z6">
    <w:name w:val="WW8Num24z6"/>
    <w:rsid w:val="005F33AF"/>
  </w:style>
  <w:style w:type="character" w:customStyle="1" w:styleId="WW8Num24z7">
    <w:name w:val="WW8Num24z7"/>
    <w:rsid w:val="005F33AF"/>
  </w:style>
  <w:style w:type="character" w:customStyle="1" w:styleId="WW8Num24z8">
    <w:name w:val="WW8Num24z8"/>
    <w:rsid w:val="005F33AF"/>
  </w:style>
  <w:style w:type="character" w:customStyle="1" w:styleId="WW8Num25z0">
    <w:name w:val="WW8Num25z0"/>
    <w:rsid w:val="005F33AF"/>
  </w:style>
  <w:style w:type="character" w:customStyle="1" w:styleId="WW8Num25z1">
    <w:name w:val="WW8Num25z1"/>
    <w:rsid w:val="005F33AF"/>
  </w:style>
  <w:style w:type="character" w:customStyle="1" w:styleId="WW8Num25z2">
    <w:name w:val="WW8Num25z2"/>
    <w:rsid w:val="005F33AF"/>
  </w:style>
  <w:style w:type="character" w:customStyle="1" w:styleId="WW8Num25z3">
    <w:name w:val="WW8Num25z3"/>
    <w:rsid w:val="005F33AF"/>
  </w:style>
  <w:style w:type="character" w:customStyle="1" w:styleId="WW8Num25z4">
    <w:name w:val="WW8Num25z4"/>
    <w:rsid w:val="005F33AF"/>
  </w:style>
  <w:style w:type="character" w:customStyle="1" w:styleId="WW8Num25z5">
    <w:name w:val="WW8Num25z5"/>
    <w:rsid w:val="005F33AF"/>
  </w:style>
  <w:style w:type="character" w:customStyle="1" w:styleId="WW8Num25z6">
    <w:name w:val="WW8Num25z6"/>
    <w:rsid w:val="005F33AF"/>
  </w:style>
  <w:style w:type="character" w:customStyle="1" w:styleId="WW8Num25z7">
    <w:name w:val="WW8Num25z7"/>
    <w:rsid w:val="005F33AF"/>
  </w:style>
  <w:style w:type="character" w:customStyle="1" w:styleId="WW8Num25z8">
    <w:name w:val="WW8Num25z8"/>
    <w:rsid w:val="005F33AF"/>
  </w:style>
  <w:style w:type="character" w:customStyle="1" w:styleId="WW8Num26z0">
    <w:name w:val="WW8Num26z0"/>
    <w:rsid w:val="005F33AF"/>
  </w:style>
  <w:style w:type="character" w:customStyle="1" w:styleId="WW8Num26z1">
    <w:name w:val="WW8Num26z1"/>
    <w:rsid w:val="005F33AF"/>
  </w:style>
  <w:style w:type="character" w:customStyle="1" w:styleId="WW8Num26z2">
    <w:name w:val="WW8Num26z2"/>
    <w:rsid w:val="005F33AF"/>
  </w:style>
  <w:style w:type="character" w:customStyle="1" w:styleId="WW8Num26z3">
    <w:name w:val="WW8Num26z3"/>
    <w:rsid w:val="005F33AF"/>
  </w:style>
  <w:style w:type="character" w:customStyle="1" w:styleId="WW8Num26z4">
    <w:name w:val="WW8Num26z4"/>
    <w:rsid w:val="005F33AF"/>
  </w:style>
  <w:style w:type="character" w:customStyle="1" w:styleId="WW8Num26z5">
    <w:name w:val="WW8Num26z5"/>
    <w:rsid w:val="005F33AF"/>
  </w:style>
  <w:style w:type="character" w:customStyle="1" w:styleId="WW8Num26z6">
    <w:name w:val="WW8Num26z6"/>
    <w:rsid w:val="005F33AF"/>
  </w:style>
  <w:style w:type="character" w:customStyle="1" w:styleId="WW8Num26z7">
    <w:name w:val="WW8Num26z7"/>
    <w:rsid w:val="005F33AF"/>
  </w:style>
  <w:style w:type="character" w:customStyle="1" w:styleId="WW8Num26z8">
    <w:name w:val="WW8Num26z8"/>
    <w:rsid w:val="005F33AF"/>
  </w:style>
  <w:style w:type="character" w:customStyle="1" w:styleId="WW8Num27z0">
    <w:name w:val="WW8Num27z0"/>
    <w:rsid w:val="005F33AF"/>
  </w:style>
  <w:style w:type="character" w:customStyle="1" w:styleId="WW8Num27z1">
    <w:name w:val="WW8Num27z1"/>
    <w:rsid w:val="005F33AF"/>
  </w:style>
  <w:style w:type="character" w:customStyle="1" w:styleId="WW8Num27z2">
    <w:name w:val="WW8Num27z2"/>
    <w:rsid w:val="005F33AF"/>
  </w:style>
  <w:style w:type="character" w:customStyle="1" w:styleId="WW8Num27z3">
    <w:name w:val="WW8Num27z3"/>
    <w:rsid w:val="005F33AF"/>
  </w:style>
  <w:style w:type="character" w:customStyle="1" w:styleId="WW8Num27z4">
    <w:name w:val="WW8Num27z4"/>
    <w:rsid w:val="005F33AF"/>
  </w:style>
  <w:style w:type="character" w:customStyle="1" w:styleId="WW8Num27z5">
    <w:name w:val="WW8Num27z5"/>
    <w:rsid w:val="005F33AF"/>
  </w:style>
  <w:style w:type="character" w:customStyle="1" w:styleId="WW8Num27z6">
    <w:name w:val="WW8Num27z6"/>
    <w:rsid w:val="005F33AF"/>
  </w:style>
  <w:style w:type="character" w:customStyle="1" w:styleId="WW8Num27z7">
    <w:name w:val="WW8Num27z7"/>
    <w:rsid w:val="005F33AF"/>
  </w:style>
  <w:style w:type="character" w:customStyle="1" w:styleId="WW8Num27z8">
    <w:name w:val="WW8Num27z8"/>
    <w:rsid w:val="005F33AF"/>
  </w:style>
  <w:style w:type="character" w:customStyle="1" w:styleId="WW8Num28z0">
    <w:name w:val="WW8Num28z0"/>
    <w:rsid w:val="005F33AF"/>
  </w:style>
  <w:style w:type="character" w:customStyle="1" w:styleId="WW8Num28z1">
    <w:name w:val="WW8Num28z1"/>
    <w:rsid w:val="005F33AF"/>
  </w:style>
  <w:style w:type="character" w:customStyle="1" w:styleId="WW8Num28z2">
    <w:name w:val="WW8Num28z2"/>
    <w:rsid w:val="005F33AF"/>
  </w:style>
  <w:style w:type="character" w:customStyle="1" w:styleId="WW8Num28z3">
    <w:name w:val="WW8Num28z3"/>
    <w:rsid w:val="005F33AF"/>
  </w:style>
  <w:style w:type="character" w:customStyle="1" w:styleId="WW8Num28z4">
    <w:name w:val="WW8Num28z4"/>
    <w:rsid w:val="005F33AF"/>
  </w:style>
  <w:style w:type="character" w:customStyle="1" w:styleId="WW8Num28z5">
    <w:name w:val="WW8Num28z5"/>
    <w:rsid w:val="005F33AF"/>
  </w:style>
  <w:style w:type="character" w:customStyle="1" w:styleId="WW8Num28z6">
    <w:name w:val="WW8Num28z6"/>
    <w:rsid w:val="005F33AF"/>
  </w:style>
  <w:style w:type="character" w:customStyle="1" w:styleId="WW8Num28z7">
    <w:name w:val="WW8Num28z7"/>
    <w:rsid w:val="005F33AF"/>
  </w:style>
  <w:style w:type="character" w:customStyle="1" w:styleId="WW8Num28z8">
    <w:name w:val="WW8Num28z8"/>
    <w:rsid w:val="005F33AF"/>
  </w:style>
  <w:style w:type="character" w:customStyle="1" w:styleId="WW8Num29z0">
    <w:name w:val="WW8Num29z0"/>
    <w:rsid w:val="005F33AF"/>
    <w:rPr>
      <w:rFonts w:ascii="Times New Roman" w:eastAsia="Times New Roman" w:hAnsi="Times New Roman" w:cs="Times New Roman"/>
    </w:rPr>
  </w:style>
  <w:style w:type="character" w:customStyle="1" w:styleId="WW8Num30z0">
    <w:name w:val="WW8Num30z0"/>
    <w:rsid w:val="005F33AF"/>
    <w:rPr>
      <w:b w:val="0"/>
      <w:i w:val="0"/>
    </w:rPr>
  </w:style>
  <w:style w:type="character" w:customStyle="1" w:styleId="WW8Num31z0">
    <w:name w:val="WW8Num31z0"/>
    <w:rsid w:val="005F33AF"/>
  </w:style>
  <w:style w:type="character" w:customStyle="1" w:styleId="WW8Num32z0">
    <w:name w:val="WW8Num32z0"/>
    <w:rsid w:val="005F33AF"/>
    <w:rPr>
      <w:rFonts w:ascii="OpenSymbol" w:hAnsi="OpenSymbol" w:cs="OpenSymbol"/>
    </w:rPr>
  </w:style>
  <w:style w:type="character" w:customStyle="1" w:styleId="WW8Num33z0">
    <w:name w:val="WW8Num33z0"/>
    <w:rsid w:val="005F33AF"/>
    <w:rPr>
      <w:rFonts w:ascii="Times New Roman" w:hAnsi="Times New Roman" w:cs="Times New Roman"/>
      <w:lang w:val="ru-RU"/>
    </w:rPr>
  </w:style>
  <w:style w:type="character" w:customStyle="1" w:styleId="WW8Num34z0">
    <w:name w:val="WW8Num34z0"/>
    <w:rsid w:val="005F33AF"/>
    <w:rPr>
      <w:rFonts w:ascii="Times New Roman" w:hAnsi="Times New Roman" w:cs="Times New Roman"/>
    </w:rPr>
  </w:style>
  <w:style w:type="character" w:customStyle="1" w:styleId="WW8Num35z0">
    <w:name w:val="WW8Num35z0"/>
    <w:rsid w:val="005F33AF"/>
    <w:rPr>
      <w:rFonts w:ascii="Times New Roman" w:hAnsi="Times New Roman" w:cs="Times New Roman"/>
    </w:rPr>
  </w:style>
  <w:style w:type="character" w:customStyle="1" w:styleId="WW8Num36z0">
    <w:name w:val="WW8Num36z0"/>
    <w:rsid w:val="005F33AF"/>
    <w:rPr>
      <w:rFonts w:ascii="Times New Roman" w:eastAsia="Times New Roman" w:hAnsi="Times New Roman" w:cs="Times New Roman" w:hint="default"/>
    </w:rPr>
  </w:style>
  <w:style w:type="character" w:customStyle="1" w:styleId="WW8Num36z1">
    <w:name w:val="WW8Num36z1"/>
    <w:rsid w:val="005F33AF"/>
  </w:style>
  <w:style w:type="character" w:customStyle="1" w:styleId="WW8Num36z2">
    <w:name w:val="WW8Num36z2"/>
    <w:rsid w:val="005F33AF"/>
  </w:style>
  <w:style w:type="character" w:customStyle="1" w:styleId="WW8Num36z3">
    <w:name w:val="WW8Num36z3"/>
    <w:rsid w:val="005F33AF"/>
  </w:style>
  <w:style w:type="character" w:customStyle="1" w:styleId="WW8Num36z4">
    <w:name w:val="WW8Num36z4"/>
    <w:rsid w:val="005F33AF"/>
  </w:style>
  <w:style w:type="character" w:customStyle="1" w:styleId="WW8Num36z5">
    <w:name w:val="WW8Num36z5"/>
    <w:rsid w:val="005F33AF"/>
  </w:style>
  <w:style w:type="character" w:customStyle="1" w:styleId="WW8Num36z6">
    <w:name w:val="WW8Num36z6"/>
    <w:rsid w:val="005F33AF"/>
  </w:style>
  <w:style w:type="character" w:customStyle="1" w:styleId="WW8Num36z7">
    <w:name w:val="WW8Num36z7"/>
    <w:rsid w:val="005F33AF"/>
  </w:style>
  <w:style w:type="character" w:customStyle="1" w:styleId="WW8Num36z8">
    <w:name w:val="WW8Num36z8"/>
    <w:rsid w:val="005F33AF"/>
  </w:style>
  <w:style w:type="character" w:customStyle="1" w:styleId="WW8Num37z0">
    <w:name w:val="WW8Num37z0"/>
    <w:rsid w:val="005F33AF"/>
    <w:rPr>
      <w:rFonts w:hint="default"/>
    </w:rPr>
  </w:style>
  <w:style w:type="character" w:customStyle="1" w:styleId="WW8Num37z1">
    <w:name w:val="WW8Num37z1"/>
    <w:rsid w:val="005F33AF"/>
  </w:style>
  <w:style w:type="character" w:customStyle="1" w:styleId="WW8Num37z2">
    <w:name w:val="WW8Num37z2"/>
    <w:rsid w:val="005F33AF"/>
  </w:style>
  <w:style w:type="character" w:customStyle="1" w:styleId="WW8Num37z3">
    <w:name w:val="WW8Num37z3"/>
    <w:rsid w:val="005F33AF"/>
  </w:style>
  <w:style w:type="character" w:customStyle="1" w:styleId="WW8Num37z4">
    <w:name w:val="WW8Num37z4"/>
    <w:rsid w:val="005F33AF"/>
  </w:style>
  <w:style w:type="character" w:customStyle="1" w:styleId="WW8Num37z5">
    <w:name w:val="WW8Num37z5"/>
    <w:rsid w:val="005F33AF"/>
  </w:style>
  <w:style w:type="character" w:customStyle="1" w:styleId="WW8Num37z6">
    <w:name w:val="WW8Num37z6"/>
    <w:rsid w:val="005F33AF"/>
  </w:style>
  <w:style w:type="character" w:customStyle="1" w:styleId="WW8Num37z7">
    <w:name w:val="WW8Num37z7"/>
    <w:rsid w:val="005F33AF"/>
  </w:style>
  <w:style w:type="character" w:customStyle="1" w:styleId="WW8Num37z8">
    <w:name w:val="WW8Num37z8"/>
    <w:rsid w:val="005F33AF"/>
  </w:style>
  <w:style w:type="character" w:customStyle="1" w:styleId="WW8Num38z0">
    <w:name w:val="WW8Num38z0"/>
    <w:rsid w:val="005F33AF"/>
    <w:rPr>
      <w:rFonts w:cs="Times New Roman" w:hint="default"/>
    </w:rPr>
  </w:style>
  <w:style w:type="character" w:customStyle="1" w:styleId="WW8Num38z1">
    <w:name w:val="WW8Num38z1"/>
    <w:rsid w:val="005F33AF"/>
    <w:rPr>
      <w:rFonts w:cs="Times New Roman"/>
    </w:rPr>
  </w:style>
  <w:style w:type="character" w:customStyle="1" w:styleId="WW8Num39z0">
    <w:name w:val="WW8Num39z0"/>
    <w:rsid w:val="005F33AF"/>
    <w:rPr>
      <w:rFonts w:cs="Times New Roman"/>
    </w:rPr>
  </w:style>
  <w:style w:type="character" w:customStyle="1" w:styleId="WW8Num40z0">
    <w:name w:val="WW8Num40z0"/>
    <w:rsid w:val="005F33AF"/>
    <w:rPr>
      <w:rFonts w:hint="default"/>
    </w:rPr>
  </w:style>
  <w:style w:type="character" w:customStyle="1" w:styleId="WW8Num40z1">
    <w:name w:val="WW8Num40z1"/>
    <w:rsid w:val="005F33AF"/>
  </w:style>
  <w:style w:type="character" w:customStyle="1" w:styleId="WW8Num40z2">
    <w:name w:val="WW8Num40z2"/>
    <w:rsid w:val="005F33AF"/>
  </w:style>
  <w:style w:type="character" w:customStyle="1" w:styleId="WW8Num40z3">
    <w:name w:val="WW8Num40z3"/>
    <w:rsid w:val="005F33AF"/>
  </w:style>
  <w:style w:type="character" w:customStyle="1" w:styleId="WW8Num40z4">
    <w:name w:val="WW8Num40z4"/>
    <w:rsid w:val="005F33AF"/>
  </w:style>
  <w:style w:type="character" w:customStyle="1" w:styleId="WW8Num40z5">
    <w:name w:val="WW8Num40z5"/>
    <w:rsid w:val="005F33AF"/>
  </w:style>
  <w:style w:type="character" w:customStyle="1" w:styleId="WW8Num40z6">
    <w:name w:val="WW8Num40z6"/>
    <w:rsid w:val="005F33AF"/>
  </w:style>
  <w:style w:type="character" w:customStyle="1" w:styleId="WW8Num40z7">
    <w:name w:val="WW8Num40z7"/>
    <w:rsid w:val="005F33AF"/>
  </w:style>
  <w:style w:type="character" w:customStyle="1" w:styleId="WW8Num40z8">
    <w:name w:val="WW8Num40z8"/>
    <w:rsid w:val="005F33AF"/>
  </w:style>
  <w:style w:type="character" w:customStyle="1" w:styleId="WW8Num41z0">
    <w:name w:val="WW8Num41z0"/>
    <w:rsid w:val="005F33AF"/>
    <w:rPr>
      <w:rFonts w:cs="Times New Roman" w:hint="default"/>
    </w:rPr>
  </w:style>
  <w:style w:type="character" w:customStyle="1" w:styleId="WW8Num41z1">
    <w:name w:val="WW8Num41z1"/>
    <w:rsid w:val="005F33AF"/>
    <w:rPr>
      <w:rFonts w:cs="Times New Roman"/>
    </w:rPr>
  </w:style>
  <w:style w:type="character" w:customStyle="1" w:styleId="WW8Num42z0">
    <w:name w:val="WW8Num42z0"/>
    <w:rsid w:val="005F33AF"/>
    <w:rPr>
      <w:rFonts w:cs="Times New Roman" w:hint="default"/>
    </w:rPr>
  </w:style>
  <w:style w:type="character" w:customStyle="1" w:styleId="WW8Num42z1">
    <w:name w:val="WW8Num42z1"/>
    <w:rsid w:val="005F33AF"/>
    <w:rPr>
      <w:rFonts w:cs="Times New Roman"/>
    </w:rPr>
  </w:style>
  <w:style w:type="character" w:customStyle="1" w:styleId="WW8Num43z0">
    <w:name w:val="WW8Num43z0"/>
    <w:rsid w:val="005F33AF"/>
    <w:rPr>
      <w:rFonts w:cs="Times New Roman" w:hint="default"/>
    </w:rPr>
  </w:style>
  <w:style w:type="character" w:customStyle="1" w:styleId="WW8Num43z1">
    <w:name w:val="WW8Num43z1"/>
    <w:rsid w:val="005F33AF"/>
    <w:rPr>
      <w:rFonts w:cs="Times New Roman"/>
    </w:rPr>
  </w:style>
  <w:style w:type="character" w:customStyle="1" w:styleId="WW8Num44z0">
    <w:name w:val="WW8Num44z0"/>
    <w:rsid w:val="005F33AF"/>
    <w:rPr>
      <w:rFonts w:ascii="Symbol" w:hAnsi="Symbol" w:cs="Symbol" w:hint="default"/>
    </w:rPr>
  </w:style>
  <w:style w:type="character" w:customStyle="1" w:styleId="WW8Num45z0">
    <w:name w:val="WW8Num45z0"/>
    <w:rsid w:val="005F33AF"/>
  </w:style>
  <w:style w:type="character" w:customStyle="1" w:styleId="WW8Num45z1">
    <w:name w:val="WW8Num45z1"/>
    <w:rsid w:val="005F33AF"/>
    <w:rPr>
      <w:lang w:val="uk-UA"/>
    </w:rPr>
  </w:style>
  <w:style w:type="character" w:customStyle="1" w:styleId="WW8Num45z2">
    <w:name w:val="WW8Num45z2"/>
    <w:rsid w:val="005F33AF"/>
  </w:style>
  <w:style w:type="character" w:customStyle="1" w:styleId="WW8Num45z3">
    <w:name w:val="WW8Num45z3"/>
    <w:rsid w:val="005F33AF"/>
  </w:style>
  <w:style w:type="character" w:customStyle="1" w:styleId="WW8Num45z4">
    <w:name w:val="WW8Num45z4"/>
    <w:rsid w:val="005F33AF"/>
  </w:style>
  <w:style w:type="character" w:customStyle="1" w:styleId="WW8Num45z5">
    <w:name w:val="WW8Num45z5"/>
    <w:rsid w:val="005F33AF"/>
  </w:style>
  <w:style w:type="character" w:customStyle="1" w:styleId="WW8Num45z6">
    <w:name w:val="WW8Num45z6"/>
    <w:rsid w:val="005F33AF"/>
  </w:style>
  <w:style w:type="character" w:customStyle="1" w:styleId="WW8Num45z7">
    <w:name w:val="WW8Num45z7"/>
    <w:rsid w:val="005F33AF"/>
  </w:style>
  <w:style w:type="character" w:customStyle="1" w:styleId="WW8Num45z8">
    <w:name w:val="WW8Num45z8"/>
    <w:rsid w:val="005F33AF"/>
  </w:style>
  <w:style w:type="character" w:customStyle="1" w:styleId="WW8Num46z0">
    <w:name w:val="WW8Num46z0"/>
    <w:rsid w:val="005F33AF"/>
    <w:rPr>
      <w:rFonts w:ascii="Symbol" w:hAnsi="Symbol" w:cs="Symbol" w:hint="default"/>
    </w:rPr>
  </w:style>
  <w:style w:type="character" w:customStyle="1" w:styleId="WW8Num46z1">
    <w:name w:val="WW8Num46z1"/>
    <w:rsid w:val="005F33AF"/>
    <w:rPr>
      <w:rFonts w:ascii="Courier New" w:hAnsi="Courier New" w:cs="Courier New" w:hint="default"/>
    </w:rPr>
  </w:style>
  <w:style w:type="character" w:customStyle="1" w:styleId="WW8Num46z2">
    <w:name w:val="WW8Num46z2"/>
    <w:rsid w:val="005F33AF"/>
    <w:rPr>
      <w:rFonts w:ascii="Wingdings" w:hAnsi="Wingdings" w:cs="Wingdings" w:hint="default"/>
    </w:rPr>
  </w:style>
  <w:style w:type="character" w:customStyle="1" w:styleId="WW8Num47z0">
    <w:name w:val="WW8Num47z0"/>
    <w:rsid w:val="005F33AF"/>
    <w:rPr>
      <w:rFonts w:cs="Times New Roman" w:hint="default"/>
      <w:color w:val="auto"/>
    </w:rPr>
  </w:style>
  <w:style w:type="character" w:customStyle="1" w:styleId="WW8Num47z1">
    <w:name w:val="WW8Num47z1"/>
    <w:rsid w:val="005F33AF"/>
    <w:rPr>
      <w:rFonts w:cs="Times New Roman"/>
    </w:rPr>
  </w:style>
  <w:style w:type="character" w:customStyle="1" w:styleId="WW8Num48z0">
    <w:name w:val="WW8Num48z0"/>
    <w:rsid w:val="005F33AF"/>
    <w:rPr>
      <w:rFonts w:hint="default"/>
    </w:rPr>
  </w:style>
  <w:style w:type="character" w:customStyle="1" w:styleId="WW8Num48z1">
    <w:name w:val="WW8Num48z1"/>
    <w:rsid w:val="005F33AF"/>
  </w:style>
  <w:style w:type="character" w:customStyle="1" w:styleId="WW8Num48z2">
    <w:name w:val="WW8Num48z2"/>
    <w:rsid w:val="005F33AF"/>
  </w:style>
  <w:style w:type="character" w:customStyle="1" w:styleId="WW8Num48z3">
    <w:name w:val="WW8Num48z3"/>
    <w:rsid w:val="005F33AF"/>
  </w:style>
  <w:style w:type="character" w:customStyle="1" w:styleId="WW8Num48z4">
    <w:name w:val="WW8Num48z4"/>
    <w:rsid w:val="005F33AF"/>
  </w:style>
  <w:style w:type="character" w:customStyle="1" w:styleId="WW8Num48z5">
    <w:name w:val="WW8Num48z5"/>
    <w:rsid w:val="005F33AF"/>
  </w:style>
  <w:style w:type="character" w:customStyle="1" w:styleId="WW8Num48z6">
    <w:name w:val="WW8Num48z6"/>
    <w:rsid w:val="005F33AF"/>
  </w:style>
  <w:style w:type="character" w:customStyle="1" w:styleId="WW8Num48z7">
    <w:name w:val="WW8Num48z7"/>
    <w:rsid w:val="005F33AF"/>
  </w:style>
  <w:style w:type="character" w:customStyle="1" w:styleId="WW8Num48z8">
    <w:name w:val="WW8Num48z8"/>
    <w:rsid w:val="005F33AF"/>
  </w:style>
  <w:style w:type="character" w:customStyle="1" w:styleId="WW8Num49z0">
    <w:name w:val="WW8Num49z0"/>
    <w:rsid w:val="005F33AF"/>
    <w:rPr>
      <w:rFonts w:hint="default"/>
      <w:color w:val="000000"/>
    </w:rPr>
  </w:style>
  <w:style w:type="character" w:customStyle="1" w:styleId="WW8Num49z1">
    <w:name w:val="WW8Num49z1"/>
    <w:rsid w:val="005F33AF"/>
  </w:style>
  <w:style w:type="character" w:customStyle="1" w:styleId="WW8Num49z2">
    <w:name w:val="WW8Num49z2"/>
    <w:rsid w:val="005F33AF"/>
  </w:style>
  <w:style w:type="character" w:customStyle="1" w:styleId="WW8Num49z3">
    <w:name w:val="WW8Num49z3"/>
    <w:rsid w:val="005F33AF"/>
  </w:style>
  <w:style w:type="character" w:customStyle="1" w:styleId="WW8Num49z4">
    <w:name w:val="WW8Num49z4"/>
    <w:rsid w:val="005F33AF"/>
  </w:style>
  <w:style w:type="character" w:customStyle="1" w:styleId="WW8Num49z5">
    <w:name w:val="WW8Num49z5"/>
    <w:rsid w:val="005F33AF"/>
  </w:style>
  <w:style w:type="character" w:customStyle="1" w:styleId="WW8Num49z6">
    <w:name w:val="WW8Num49z6"/>
    <w:rsid w:val="005F33AF"/>
  </w:style>
  <w:style w:type="character" w:customStyle="1" w:styleId="WW8Num49z7">
    <w:name w:val="WW8Num49z7"/>
    <w:rsid w:val="005F33AF"/>
  </w:style>
  <w:style w:type="character" w:customStyle="1" w:styleId="WW8Num49z8">
    <w:name w:val="WW8Num49z8"/>
    <w:rsid w:val="005F33AF"/>
  </w:style>
  <w:style w:type="character" w:customStyle="1" w:styleId="WW8Num50z0">
    <w:name w:val="WW8Num50z0"/>
    <w:rsid w:val="005F33AF"/>
    <w:rPr>
      <w:rFonts w:cs="Times New Roman"/>
    </w:rPr>
  </w:style>
  <w:style w:type="character" w:customStyle="1" w:styleId="WW8Num51z0">
    <w:name w:val="WW8Num51z0"/>
    <w:rsid w:val="005F33AF"/>
  </w:style>
  <w:style w:type="character" w:customStyle="1" w:styleId="WW8Num51z1">
    <w:name w:val="WW8Num51z1"/>
    <w:rsid w:val="005F33AF"/>
    <w:rPr>
      <w:rFonts w:ascii="Symbol" w:hAnsi="Symbol" w:cs="Symbol"/>
    </w:rPr>
  </w:style>
  <w:style w:type="character" w:customStyle="1" w:styleId="WW8Num51z2">
    <w:name w:val="WW8Num51z2"/>
    <w:rsid w:val="005F33AF"/>
  </w:style>
  <w:style w:type="character" w:customStyle="1" w:styleId="WW8Num51z3">
    <w:name w:val="WW8Num51z3"/>
    <w:rsid w:val="005F33AF"/>
  </w:style>
  <w:style w:type="character" w:customStyle="1" w:styleId="WW8Num51z4">
    <w:name w:val="WW8Num51z4"/>
    <w:rsid w:val="005F33AF"/>
  </w:style>
  <w:style w:type="character" w:customStyle="1" w:styleId="WW8Num51z5">
    <w:name w:val="WW8Num51z5"/>
    <w:rsid w:val="005F33AF"/>
  </w:style>
  <w:style w:type="character" w:customStyle="1" w:styleId="WW8Num51z6">
    <w:name w:val="WW8Num51z6"/>
    <w:rsid w:val="005F33AF"/>
  </w:style>
  <w:style w:type="character" w:customStyle="1" w:styleId="WW8Num51z7">
    <w:name w:val="WW8Num51z7"/>
    <w:rsid w:val="005F33AF"/>
  </w:style>
  <w:style w:type="character" w:customStyle="1" w:styleId="WW8Num51z8">
    <w:name w:val="WW8Num51z8"/>
    <w:rsid w:val="005F33AF"/>
  </w:style>
  <w:style w:type="character" w:customStyle="1" w:styleId="WW8Num52z0">
    <w:name w:val="WW8Num52z0"/>
    <w:rsid w:val="005F33AF"/>
    <w:rPr>
      <w:rFonts w:ascii="Symbol" w:hAnsi="Symbol" w:cs="Symbol" w:hint="default"/>
    </w:rPr>
  </w:style>
  <w:style w:type="character" w:customStyle="1" w:styleId="WW8Num52z1">
    <w:name w:val="WW8Num52z1"/>
    <w:rsid w:val="005F33AF"/>
    <w:rPr>
      <w:rFonts w:ascii="Courier New" w:hAnsi="Courier New" w:cs="Courier New" w:hint="default"/>
    </w:rPr>
  </w:style>
  <w:style w:type="character" w:customStyle="1" w:styleId="WW8Num52z2">
    <w:name w:val="WW8Num52z2"/>
    <w:rsid w:val="005F33AF"/>
    <w:rPr>
      <w:rFonts w:ascii="Wingdings" w:hAnsi="Wingdings" w:cs="Wingdings" w:hint="default"/>
    </w:rPr>
  </w:style>
  <w:style w:type="character" w:customStyle="1" w:styleId="WW8Num53z0">
    <w:name w:val="WW8Num53z0"/>
    <w:rsid w:val="005F33AF"/>
    <w:rPr>
      <w:rFonts w:cs="Times New Roman"/>
    </w:rPr>
  </w:style>
  <w:style w:type="character" w:customStyle="1" w:styleId="WW8Num54z0">
    <w:name w:val="WW8Num54z0"/>
    <w:rsid w:val="005F33AF"/>
    <w:rPr>
      <w:rFonts w:ascii="Times New Roman" w:eastAsia="Times New Roman" w:hAnsi="Times New Roman" w:cs="Times New Roman" w:hint="default"/>
    </w:rPr>
  </w:style>
  <w:style w:type="character" w:customStyle="1" w:styleId="WW8Num54z1">
    <w:name w:val="WW8Num54z1"/>
    <w:rsid w:val="005F33AF"/>
    <w:rPr>
      <w:rFonts w:ascii="Courier New" w:hAnsi="Courier New" w:cs="Courier New" w:hint="default"/>
    </w:rPr>
  </w:style>
  <w:style w:type="character" w:customStyle="1" w:styleId="WW8Num54z2">
    <w:name w:val="WW8Num54z2"/>
    <w:rsid w:val="005F33AF"/>
    <w:rPr>
      <w:rFonts w:ascii="Wingdings" w:hAnsi="Wingdings" w:cs="Wingdings" w:hint="default"/>
    </w:rPr>
  </w:style>
  <w:style w:type="character" w:customStyle="1" w:styleId="WW8Num54z3">
    <w:name w:val="WW8Num54z3"/>
    <w:rsid w:val="005F33AF"/>
    <w:rPr>
      <w:rFonts w:ascii="Symbol" w:hAnsi="Symbol" w:cs="Symbol" w:hint="default"/>
    </w:rPr>
  </w:style>
  <w:style w:type="character" w:customStyle="1" w:styleId="WW8Num55z0">
    <w:name w:val="WW8Num55z0"/>
    <w:rsid w:val="005F33AF"/>
    <w:rPr>
      <w:rFonts w:ascii="Symbol" w:hAnsi="Symbol" w:cs="Symbol"/>
    </w:rPr>
  </w:style>
  <w:style w:type="character" w:customStyle="1" w:styleId="WW8Num55z1">
    <w:name w:val="WW8Num55z1"/>
    <w:rsid w:val="005F33AF"/>
    <w:rPr>
      <w:rFonts w:ascii="Courier New" w:hAnsi="Courier New" w:cs="Courier New"/>
    </w:rPr>
  </w:style>
  <w:style w:type="character" w:customStyle="1" w:styleId="WW8Num55z2">
    <w:name w:val="WW8Num55z2"/>
    <w:rsid w:val="005F33AF"/>
    <w:rPr>
      <w:rFonts w:ascii="Wingdings" w:hAnsi="Wingdings" w:cs="Wingdings"/>
    </w:rPr>
  </w:style>
  <w:style w:type="character" w:customStyle="1" w:styleId="WW8Num56z0">
    <w:name w:val="WW8Num56z0"/>
    <w:rsid w:val="005F33AF"/>
    <w:rPr>
      <w:rFonts w:ascii="Symbol" w:hAnsi="Symbol" w:cs="Symbol" w:hint="default"/>
    </w:rPr>
  </w:style>
  <w:style w:type="character" w:customStyle="1" w:styleId="WW8Num57z0">
    <w:name w:val="WW8Num57z0"/>
    <w:rsid w:val="005F33AF"/>
  </w:style>
  <w:style w:type="character" w:customStyle="1" w:styleId="WW8Num57z1">
    <w:name w:val="WW8Num57z1"/>
    <w:rsid w:val="005F33AF"/>
  </w:style>
  <w:style w:type="character" w:customStyle="1" w:styleId="WW8Num57z2">
    <w:name w:val="WW8Num57z2"/>
    <w:rsid w:val="005F33AF"/>
  </w:style>
  <w:style w:type="character" w:customStyle="1" w:styleId="WW8Num57z3">
    <w:name w:val="WW8Num57z3"/>
    <w:rsid w:val="005F33AF"/>
  </w:style>
  <w:style w:type="character" w:customStyle="1" w:styleId="WW8Num57z4">
    <w:name w:val="WW8Num57z4"/>
    <w:rsid w:val="005F33AF"/>
  </w:style>
  <w:style w:type="character" w:customStyle="1" w:styleId="WW8Num57z5">
    <w:name w:val="WW8Num57z5"/>
    <w:rsid w:val="005F33AF"/>
  </w:style>
  <w:style w:type="character" w:customStyle="1" w:styleId="WW8Num57z6">
    <w:name w:val="WW8Num57z6"/>
    <w:rsid w:val="005F33AF"/>
  </w:style>
  <w:style w:type="character" w:customStyle="1" w:styleId="WW8Num57z7">
    <w:name w:val="WW8Num57z7"/>
    <w:rsid w:val="005F33AF"/>
  </w:style>
  <w:style w:type="character" w:customStyle="1" w:styleId="WW8Num57z8">
    <w:name w:val="WW8Num57z8"/>
    <w:rsid w:val="005F33AF"/>
  </w:style>
  <w:style w:type="character" w:customStyle="1" w:styleId="WW8Num58z0">
    <w:name w:val="WW8Num58z0"/>
    <w:rsid w:val="005F33AF"/>
    <w:rPr>
      <w:rFonts w:ascii="Symbol" w:hAnsi="Symbol" w:cs="Symbol"/>
    </w:rPr>
  </w:style>
  <w:style w:type="character" w:customStyle="1" w:styleId="WW8Num58z1">
    <w:name w:val="WW8Num58z1"/>
    <w:rsid w:val="005F33AF"/>
    <w:rPr>
      <w:rFonts w:ascii="Courier New" w:hAnsi="Courier New" w:cs="Courier New"/>
    </w:rPr>
  </w:style>
  <w:style w:type="character" w:customStyle="1" w:styleId="WW8Num58z2">
    <w:name w:val="WW8Num58z2"/>
    <w:rsid w:val="005F33AF"/>
    <w:rPr>
      <w:rFonts w:ascii="Wingdings" w:hAnsi="Wingdings" w:cs="Wingdings"/>
    </w:rPr>
  </w:style>
  <w:style w:type="character" w:customStyle="1" w:styleId="WW8Num59z0">
    <w:name w:val="WW8Num59z0"/>
    <w:rsid w:val="005F33AF"/>
    <w:rPr>
      <w:rFonts w:ascii="Times New Roman" w:eastAsia="Times New Roman" w:hAnsi="Times New Roman" w:cs="Times New Roman" w:hint="default"/>
    </w:rPr>
  </w:style>
  <w:style w:type="character" w:customStyle="1" w:styleId="WW8Num59z1">
    <w:name w:val="WW8Num59z1"/>
    <w:rsid w:val="005F33AF"/>
    <w:rPr>
      <w:rFonts w:ascii="Courier New" w:hAnsi="Courier New" w:cs="Courier New" w:hint="default"/>
    </w:rPr>
  </w:style>
  <w:style w:type="character" w:customStyle="1" w:styleId="WW8Num59z2">
    <w:name w:val="WW8Num59z2"/>
    <w:rsid w:val="005F33AF"/>
    <w:rPr>
      <w:rFonts w:ascii="Wingdings" w:hAnsi="Wingdings" w:cs="Wingdings" w:hint="default"/>
    </w:rPr>
  </w:style>
  <w:style w:type="character" w:customStyle="1" w:styleId="WW8Num59z3">
    <w:name w:val="WW8Num59z3"/>
    <w:rsid w:val="005F33AF"/>
    <w:rPr>
      <w:rFonts w:ascii="Symbol" w:hAnsi="Symbol" w:cs="Symbol" w:hint="default"/>
    </w:rPr>
  </w:style>
  <w:style w:type="character" w:customStyle="1" w:styleId="20">
    <w:name w:val="Основной шрифт абзаца2"/>
    <w:rsid w:val="005F33AF"/>
  </w:style>
  <w:style w:type="character" w:styleId="a3">
    <w:name w:val="Hyperlink"/>
    <w:rsid w:val="005F33AF"/>
    <w:rPr>
      <w:color w:val="0000FF"/>
      <w:u w:val="single"/>
    </w:rPr>
  </w:style>
  <w:style w:type="character" w:styleId="a4">
    <w:name w:val="FollowedHyperlink"/>
    <w:rsid w:val="005F33AF"/>
    <w:rPr>
      <w:color w:val="800080"/>
      <w:u w:val="single"/>
    </w:rPr>
  </w:style>
  <w:style w:type="character" w:customStyle="1" w:styleId="a5">
    <w:name w:val="Верхний колонтитул Знак"/>
    <w:rsid w:val="005F33AF"/>
    <w:rPr>
      <w:sz w:val="24"/>
      <w:szCs w:val="24"/>
      <w:lang w:val="ru-RU" w:bidi="ar-SA"/>
    </w:rPr>
  </w:style>
  <w:style w:type="character" w:customStyle="1" w:styleId="a6">
    <w:name w:val="Нижний колонтитул Знак"/>
    <w:rsid w:val="005F33AF"/>
    <w:rPr>
      <w:sz w:val="24"/>
      <w:szCs w:val="24"/>
      <w:lang w:val="ru-RU" w:bidi="ar-SA"/>
    </w:rPr>
  </w:style>
  <w:style w:type="character" w:customStyle="1" w:styleId="a7">
    <w:name w:val="Основной текст Знак"/>
    <w:rsid w:val="005F33AF"/>
    <w:rPr>
      <w:sz w:val="24"/>
      <w:szCs w:val="24"/>
      <w:lang w:val="ru-RU" w:bidi="ar-SA"/>
    </w:rPr>
  </w:style>
  <w:style w:type="character" w:customStyle="1" w:styleId="30">
    <w:name w:val="Основной текст 3 Знак"/>
    <w:rsid w:val="005F33AF"/>
    <w:rPr>
      <w:sz w:val="16"/>
      <w:szCs w:val="16"/>
      <w:lang w:val="ru-RU" w:bidi="ar-SA"/>
    </w:rPr>
  </w:style>
  <w:style w:type="character" w:customStyle="1" w:styleId="31">
    <w:name w:val="Основной текст с отступом 3 Знак"/>
    <w:rsid w:val="005F33AF"/>
    <w:rPr>
      <w:rFonts w:ascii="Calibri" w:hAnsi="Calibri" w:cs="Calibri"/>
      <w:sz w:val="16"/>
      <w:szCs w:val="16"/>
      <w:lang w:val="ru-RU" w:bidi="ar-SA"/>
    </w:rPr>
  </w:style>
  <w:style w:type="character" w:customStyle="1" w:styleId="apple-converted-space">
    <w:name w:val="apple-converted-space"/>
    <w:rsid w:val="005F33AF"/>
    <w:rPr>
      <w:rFonts w:ascii="Times New Roman" w:hAnsi="Times New Roman" w:cs="Times New Roman" w:hint="default"/>
    </w:rPr>
  </w:style>
  <w:style w:type="character" w:styleId="a8">
    <w:name w:val="page number"/>
    <w:basedOn w:val="20"/>
    <w:rsid w:val="005F33AF"/>
  </w:style>
  <w:style w:type="character" w:customStyle="1" w:styleId="longtext">
    <w:name w:val="long_text"/>
    <w:rsid w:val="005F33AF"/>
  </w:style>
  <w:style w:type="character" w:customStyle="1" w:styleId="21">
    <w:name w:val="Знак Знак2"/>
    <w:rsid w:val="005F33AF"/>
    <w:rPr>
      <w:sz w:val="24"/>
      <w:szCs w:val="24"/>
      <w:lang w:val="ru-RU" w:bidi="ar-SA"/>
    </w:rPr>
  </w:style>
  <w:style w:type="character" w:customStyle="1" w:styleId="shorttext">
    <w:name w:val="short_text"/>
    <w:basedOn w:val="20"/>
    <w:rsid w:val="005F33AF"/>
  </w:style>
  <w:style w:type="character" w:customStyle="1" w:styleId="50">
    <w:name w:val="Знак Знак5"/>
    <w:rsid w:val="005F33AF"/>
    <w:rPr>
      <w:sz w:val="16"/>
      <w:szCs w:val="16"/>
      <w:lang w:val="ru-RU" w:bidi="ar-SA"/>
    </w:rPr>
  </w:style>
  <w:style w:type="character" w:customStyle="1" w:styleId="a9">
    <w:name w:val="Название Знак"/>
    <w:rsid w:val="005F33AF"/>
    <w:rPr>
      <w:b/>
      <w:sz w:val="24"/>
      <w:lang w:val="uk-UA" w:bidi="ar-SA"/>
    </w:rPr>
  </w:style>
  <w:style w:type="character" w:customStyle="1" w:styleId="hps">
    <w:name w:val="hps"/>
    <w:basedOn w:val="20"/>
    <w:rsid w:val="005F33AF"/>
  </w:style>
  <w:style w:type="character" w:styleId="aa">
    <w:name w:val="Strong"/>
    <w:qFormat/>
    <w:rsid w:val="005F33AF"/>
    <w:rPr>
      <w:b/>
      <w:bCs/>
    </w:rPr>
  </w:style>
  <w:style w:type="character" w:customStyle="1" w:styleId="ab">
    <w:name w:val="Текст выноски Знак"/>
    <w:rsid w:val="005F33AF"/>
    <w:rPr>
      <w:rFonts w:ascii="Tahoma" w:hAnsi="Tahoma" w:cs="Tahoma"/>
      <w:sz w:val="16"/>
      <w:szCs w:val="16"/>
      <w:lang w:bidi="ar-SA"/>
    </w:rPr>
  </w:style>
  <w:style w:type="character" w:customStyle="1" w:styleId="ac">
    <w:name w:val="Текст примечания Знак"/>
    <w:rsid w:val="005F33AF"/>
    <w:rPr>
      <w:rFonts w:eastAsia="MS Mincho"/>
      <w:lang w:val="ru-RU" w:bidi="ar-SA"/>
    </w:rPr>
  </w:style>
  <w:style w:type="character" w:customStyle="1" w:styleId="11">
    <w:name w:val="Знак Знак11"/>
    <w:rsid w:val="005F33AF"/>
    <w:rPr>
      <w:rFonts w:ascii="Times New Roman CYR" w:hAnsi="Times New Roman CYR" w:cs="Times New Roman CYR"/>
      <w:sz w:val="24"/>
      <w:szCs w:val="24"/>
      <w:lang w:val="ru-RU" w:bidi="ar-SA"/>
    </w:rPr>
  </w:style>
  <w:style w:type="character" w:customStyle="1" w:styleId="22">
    <w:name w:val="Заголовок №2_"/>
    <w:rsid w:val="005F33AF"/>
    <w:rPr>
      <w:b/>
      <w:bCs/>
      <w:sz w:val="22"/>
      <w:szCs w:val="22"/>
      <w:lang w:bidi="ar-SA"/>
    </w:rPr>
  </w:style>
  <w:style w:type="character" w:customStyle="1" w:styleId="10">
    <w:name w:val="Основной текст + Курсив1"/>
    <w:rsid w:val="005F33AF"/>
    <w:rPr>
      <w:rFonts w:ascii="Arial" w:hAnsi="Arial" w:cs="Arial"/>
      <w:i/>
      <w:iCs/>
      <w:sz w:val="22"/>
      <w:szCs w:val="22"/>
      <w:lang w:val="en-GB" w:bidi="ar-SA"/>
    </w:rPr>
  </w:style>
  <w:style w:type="character" w:customStyle="1" w:styleId="unknown1">
    <w:name w:val="unknown1"/>
    <w:rsid w:val="005F33AF"/>
    <w:rPr>
      <w:color w:val="FF0000"/>
    </w:rPr>
  </w:style>
  <w:style w:type="character" w:customStyle="1" w:styleId="variant1">
    <w:name w:val="variant1"/>
    <w:rsid w:val="005F33AF"/>
    <w:rPr>
      <w:color w:val="0000FF"/>
    </w:rPr>
  </w:style>
  <w:style w:type="character" w:customStyle="1" w:styleId="110">
    <w:name w:val="Çàã1 Знак1"/>
    <w:rsid w:val="005F33AF"/>
    <w:rPr>
      <w:rFonts w:ascii="Times New Roman CYR" w:hAnsi="Times New Roman CYR" w:cs="Times New Roman CYR"/>
      <w:sz w:val="24"/>
      <w:szCs w:val="24"/>
      <w:lang w:val="ru-RU" w:bidi="ar-SA"/>
    </w:rPr>
  </w:style>
  <w:style w:type="character" w:customStyle="1" w:styleId="12">
    <w:name w:val="Заголовок 1 Знак"/>
    <w:rsid w:val="005F33AF"/>
    <w:rPr>
      <w:rFonts w:ascii="Arial" w:hAnsi="Arial" w:cs="Arial"/>
      <w:b/>
      <w:sz w:val="18"/>
      <w:lang w:val="uk-UA" w:bidi="ar-SA"/>
    </w:rPr>
  </w:style>
  <w:style w:type="character" w:customStyle="1" w:styleId="32">
    <w:name w:val="Заголовок 3 Знак"/>
    <w:rsid w:val="005F33AF"/>
    <w:rPr>
      <w:rFonts w:ascii="Arial" w:hAnsi="Arial" w:cs="Arial"/>
      <w:b/>
      <w:bCs/>
      <w:sz w:val="26"/>
      <w:szCs w:val="26"/>
      <w:lang w:val="ru-RU" w:bidi="ar-SA"/>
    </w:rPr>
  </w:style>
  <w:style w:type="character" w:customStyle="1" w:styleId="HTML1">
    <w:name w:val="Стандартный HTML Знак1"/>
    <w:rsid w:val="005F33AF"/>
    <w:rPr>
      <w:rFonts w:ascii="Courier New" w:hAnsi="Courier New" w:cs="Courier New"/>
      <w:color w:val="000000"/>
      <w:sz w:val="21"/>
      <w:szCs w:val="21"/>
      <w:lang w:val="ru-RU" w:bidi="ar-SA"/>
    </w:rPr>
  </w:style>
  <w:style w:type="character" w:customStyle="1" w:styleId="13">
    <w:name w:val="Çàã1 Знак"/>
    <w:rsid w:val="005F33AF"/>
    <w:rPr>
      <w:rFonts w:cs="Times New Roman"/>
      <w:sz w:val="24"/>
      <w:szCs w:val="24"/>
    </w:rPr>
  </w:style>
  <w:style w:type="character" w:customStyle="1" w:styleId="8">
    <w:name w:val="Знак Знак8"/>
    <w:rsid w:val="005F33AF"/>
    <w:rPr>
      <w:rFonts w:cs="Times New Roman"/>
      <w:sz w:val="24"/>
      <w:szCs w:val="24"/>
    </w:rPr>
  </w:style>
  <w:style w:type="character" w:customStyle="1" w:styleId="70">
    <w:name w:val="Знак Знак7"/>
    <w:rsid w:val="005F33AF"/>
    <w:rPr>
      <w:rFonts w:cs="Times New Roman"/>
      <w:sz w:val="2"/>
    </w:rPr>
  </w:style>
  <w:style w:type="character" w:customStyle="1" w:styleId="ad">
    <w:name w:val="Основной текст с отступом Знак"/>
    <w:rsid w:val="005F33AF"/>
    <w:rPr>
      <w:sz w:val="24"/>
      <w:szCs w:val="24"/>
      <w:lang w:val="ru-RU" w:bidi="ar-SA"/>
    </w:rPr>
  </w:style>
  <w:style w:type="character" w:customStyle="1" w:styleId="14">
    <w:name w:val="Знак Знак1"/>
    <w:rsid w:val="005F33AF"/>
    <w:rPr>
      <w:rFonts w:ascii="Cambria" w:hAnsi="Cambria" w:cs="Cambria"/>
      <w:b/>
      <w:bCs/>
      <w:kern w:val="1"/>
      <w:sz w:val="32"/>
      <w:szCs w:val="32"/>
      <w:lang w:bidi="ar-SA"/>
    </w:rPr>
  </w:style>
  <w:style w:type="character" w:customStyle="1" w:styleId="23">
    <w:name w:val="Основний текст 2 Знак"/>
    <w:link w:val="24"/>
    <w:rsid w:val="005F33AF"/>
    <w:rPr>
      <w:sz w:val="24"/>
      <w:szCs w:val="24"/>
      <w:lang w:val="ru-RU" w:bidi="ar-SA"/>
    </w:rPr>
  </w:style>
  <w:style w:type="character" w:customStyle="1" w:styleId="BodyText">
    <w:name w:val="Body Text Знак"/>
    <w:rsid w:val="005F33AF"/>
    <w:rPr>
      <w:rFonts w:ascii="Arial" w:hAnsi="Arial" w:cs="Arial" w:hint="default"/>
      <w:sz w:val="24"/>
      <w:lang w:val="ru-RU" w:bidi="ar-SA"/>
    </w:rPr>
  </w:style>
  <w:style w:type="character" w:customStyle="1" w:styleId="25">
    <w:name w:val="Заголовок 2 Знак"/>
    <w:rsid w:val="005F33AF"/>
    <w:rPr>
      <w:rFonts w:ascii="Arial" w:hAnsi="Arial" w:cs="Arial"/>
      <w:b/>
      <w:lang w:val="uk-UA" w:bidi="ar-SA"/>
    </w:rPr>
  </w:style>
  <w:style w:type="character" w:customStyle="1" w:styleId="apple-style-span">
    <w:name w:val="apple-style-span"/>
    <w:rsid w:val="005F33AF"/>
    <w:rPr>
      <w:rFonts w:cs="Times New Roman"/>
    </w:rPr>
  </w:style>
  <w:style w:type="character" w:styleId="ae">
    <w:name w:val="Emphasis"/>
    <w:qFormat/>
    <w:rsid w:val="005F33AF"/>
    <w:rPr>
      <w:rFonts w:cs="Times New Roman"/>
      <w:i/>
      <w:iCs/>
    </w:rPr>
  </w:style>
  <w:style w:type="character" w:customStyle="1" w:styleId="40">
    <w:name w:val="Заголовок 4 Знак"/>
    <w:rsid w:val="005F33AF"/>
    <w:rPr>
      <w:b/>
      <w:bCs/>
      <w:sz w:val="28"/>
      <w:szCs w:val="28"/>
      <w:lang w:bidi="ar-SA"/>
    </w:rPr>
  </w:style>
  <w:style w:type="character" w:customStyle="1" w:styleId="26">
    <w:name w:val="Знак Знак Знак2"/>
    <w:rsid w:val="005F33AF"/>
    <w:rPr>
      <w:sz w:val="24"/>
      <w:szCs w:val="24"/>
    </w:rPr>
  </w:style>
  <w:style w:type="character" w:customStyle="1" w:styleId="51">
    <w:name w:val="Заголовок 5 Знак"/>
    <w:rsid w:val="005F33AF"/>
    <w:rPr>
      <w:sz w:val="28"/>
      <w:lang w:bidi="ar-SA"/>
    </w:rPr>
  </w:style>
  <w:style w:type="character" w:customStyle="1" w:styleId="130">
    <w:name w:val="Знак Знак13"/>
    <w:rsid w:val="005F33AF"/>
    <w:rPr>
      <w:rFonts w:ascii="Arial" w:hAnsi="Arial" w:cs="Arial"/>
      <w:sz w:val="24"/>
      <w:szCs w:val="24"/>
      <w:lang w:val="uk-UA" w:bidi="ar-SA"/>
    </w:rPr>
  </w:style>
  <w:style w:type="character" w:customStyle="1" w:styleId="60">
    <w:name w:val="Основной текст + Полужирный6"/>
    <w:rsid w:val="005F33AF"/>
    <w:rPr>
      <w:rFonts w:ascii="Times New Roman" w:hAnsi="Times New Roman" w:cs="Times New Roman"/>
      <w:b/>
      <w:bCs/>
      <w:spacing w:val="0"/>
      <w:sz w:val="26"/>
      <w:szCs w:val="26"/>
      <w:lang w:val="ru-RU" w:eastAsia="ru-RU"/>
    </w:rPr>
  </w:style>
  <w:style w:type="character" w:customStyle="1" w:styleId="15">
    <w:name w:val="Заголовок №1_"/>
    <w:rsid w:val="005F33AF"/>
    <w:rPr>
      <w:b/>
      <w:bCs/>
      <w:sz w:val="26"/>
      <w:szCs w:val="26"/>
      <w:shd w:val="clear" w:color="auto" w:fill="FFFFFF"/>
      <w:lang w:bidi="ar-SA"/>
    </w:rPr>
  </w:style>
  <w:style w:type="character" w:customStyle="1" w:styleId="71">
    <w:name w:val="Основной текст (7)_"/>
    <w:rsid w:val="005F33AF"/>
    <w:rPr>
      <w:sz w:val="12"/>
      <w:szCs w:val="12"/>
      <w:shd w:val="clear" w:color="auto" w:fill="FFFFFF"/>
      <w:lang w:val="ru-RU" w:eastAsia="ru-RU" w:bidi="ar-SA"/>
    </w:rPr>
  </w:style>
  <w:style w:type="character" w:customStyle="1" w:styleId="33">
    <w:name w:val="Основной текст + Полужирный3"/>
    <w:rsid w:val="005F33AF"/>
    <w:rPr>
      <w:rFonts w:ascii="Times New Roman" w:hAnsi="Times New Roman" w:cs="Times New Roman"/>
      <w:b/>
      <w:bCs/>
      <w:spacing w:val="0"/>
      <w:sz w:val="26"/>
      <w:szCs w:val="26"/>
    </w:rPr>
  </w:style>
  <w:style w:type="character" w:customStyle="1" w:styleId="27">
    <w:name w:val="Основной текст + Полужирный2"/>
    <w:rsid w:val="005F33AF"/>
    <w:rPr>
      <w:rFonts w:ascii="Times New Roman" w:hAnsi="Times New Roman" w:cs="Times New Roman"/>
      <w:b/>
      <w:bCs/>
      <w:spacing w:val="0"/>
      <w:sz w:val="26"/>
      <w:szCs w:val="26"/>
    </w:rPr>
  </w:style>
  <w:style w:type="character" w:customStyle="1" w:styleId="16">
    <w:name w:val="Основной текст + Полужирный1"/>
    <w:rsid w:val="005F33AF"/>
    <w:rPr>
      <w:rFonts w:ascii="Times New Roman" w:hAnsi="Times New Roman" w:cs="Times New Roman"/>
      <w:b/>
      <w:bCs/>
      <w:spacing w:val="0"/>
      <w:sz w:val="26"/>
      <w:szCs w:val="26"/>
    </w:rPr>
  </w:style>
  <w:style w:type="character" w:customStyle="1" w:styleId="90">
    <w:name w:val="Основной текст (9)_"/>
    <w:rsid w:val="005F33AF"/>
    <w:rPr>
      <w:i/>
      <w:iCs/>
      <w:sz w:val="11"/>
      <w:szCs w:val="11"/>
      <w:shd w:val="clear" w:color="auto" w:fill="FFFFFF"/>
      <w:lang w:val="ru-RU" w:eastAsia="ru-RU" w:bidi="ar-SA"/>
    </w:rPr>
  </w:style>
  <w:style w:type="character" w:customStyle="1" w:styleId="17">
    <w:name w:val="Текст выноски Знак1"/>
    <w:rsid w:val="005F33AF"/>
    <w:rPr>
      <w:rFonts w:ascii="Tahoma" w:eastAsia="Calibri" w:hAnsi="Tahoma" w:cs="Tahoma"/>
      <w:sz w:val="16"/>
      <w:szCs w:val="16"/>
      <w:lang w:val="uk-UA"/>
    </w:rPr>
  </w:style>
  <w:style w:type="character" w:customStyle="1" w:styleId="Heading1Char">
    <w:name w:val="Heading 1 Char"/>
    <w:rsid w:val="005F33AF"/>
    <w:rPr>
      <w:rFonts w:ascii="Cambria" w:hAnsi="Cambria" w:cs="Times New Roman"/>
      <w:b/>
      <w:bCs/>
      <w:kern w:val="1"/>
      <w:sz w:val="32"/>
      <w:szCs w:val="32"/>
    </w:rPr>
  </w:style>
  <w:style w:type="character" w:customStyle="1" w:styleId="Heading2Char">
    <w:name w:val="Heading 2 Char"/>
    <w:rsid w:val="005F33AF"/>
    <w:rPr>
      <w:rFonts w:ascii="Cambria" w:hAnsi="Cambria" w:cs="Times New Roman"/>
      <w:b/>
      <w:bCs/>
      <w:i/>
      <w:iCs/>
      <w:sz w:val="28"/>
      <w:szCs w:val="28"/>
    </w:rPr>
  </w:style>
  <w:style w:type="character" w:customStyle="1" w:styleId="Heading3Char">
    <w:name w:val="Heading 3 Char"/>
    <w:rsid w:val="005F33AF"/>
    <w:rPr>
      <w:rFonts w:ascii="Cambria" w:hAnsi="Cambria" w:cs="Times New Roman"/>
      <w:b/>
      <w:bCs/>
      <w:sz w:val="26"/>
      <w:szCs w:val="26"/>
    </w:rPr>
  </w:style>
  <w:style w:type="character" w:customStyle="1" w:styleId="Heading4Char">
    <w:name w:val="Heading 4 Char"/>
    <w:rsid w:val="005F33AF"/>
    <w:rPr>
      <w:rFonts w:ascii="Times New Roman" w:hAnsi="Times New Roman" w:cs="Times New Roman"/>
      <w:b/>
      <w:bCs/>
      <w:sz w:val="28"/>
      <w:szCs w:val="28"/>
    </w:rPr>
  </w:style>
  <w:style w:type="character" w:customStyle="1" w:styleId="72">
    <w:name w:val="Заголовок 7 Знак"/>
    <w:rsid w:val="005F33AF"/>
    <w:rPr>
      <w:sz w:val="24"/>
      <w:szCs w:val="24"/>
      <w:lang w:val="ru-RU" w:bidi="ar-SA"/>
    </w:rPr>
  </w:style>
  <w:style w:type="character" w:customStyle="1" w:styleId="91">
    <w:name w:val="Заголовок 9 Знак"/>
    <w:rsid w:val="005F33AF"/>
    <w:rPr>
      <w:rFonts w:ascii="Arial" w:hAnsi="Arial" w:cs="Arial"/>
      <w:sz w:val="22"/>
      <w:szCs w:val="22"/>
      <w:lang w:val="ru-RU" w:bidi="ar-SA"/>
    </w:rPr>
  </w:style>
  <w:style w:type="character" w:customStyle="1" w:styleId="HTMLPreformattedChar">
    <w:name w:val="HTML Preformatted Char"/>
    <w:rsid w:val="005F33AF"/>
    <w:rPr>
      <w:rFonts w:ascii="Courier New" w:hAnsi="Courier New" w:cs="Courier New"/>
      <w:sz w:val="20"/>
      <w:szCs w:val="20"/>
    </w:rPr>
  </w:style>
  <w:style w:type="character" w:customStyle="1" w:styleId="FooterChar">
    <w:name w:val="Footer Char"/>
    <w:rsid w:val="005F33AF"/>
    <w:rPr>
      <w:rFonts w:ascii="Times New Roman" w:hAnsi="Times New Roman" w:cs="Times New Roman"/>
      <w:sz w:val="24"/>
      <w:szCs w:val="24"/>
    </w:rPr>
  </w:style>
  <w:style w:type="character" w:customStyle="1" w:styleId="BalloonTextChar">
    <w:name w:val="Balloon Text Char"/>
    <w:rsid w:val="005F33AF"/>
    <w:rPr>
      <w:rFonts w:ascii="Times New Roman" w:hAnsi="Times New Roman" w:cs="Times New Roman"/>
      <w:sz w:val="20"/>
      <w:szCs w:val="20"/>
    </w:rPr>
  </w:style>
  <w:style w:type="character" w:customStyle="1" w:styleId="HeaderChar">
    <w:name w:val="Header Char"/>
    <w:rsid w:val="005F33AF"/>
    <w:rPr>
      <w:rFonts w:ascii="Times New Roman" w:hAnsi="Times New Roman" w:cs="Times New Roman"/>
      <w:sz w:val="24"/>
      <w:szCs w:val="24"/>
    </w:rPr>
  </w:style>
  <w:style w:type="character" w:customStyle="1" w:styleId="BodyTextIndentChar">
    <w:name w:val="Body Text Indent Char"/>
    <w:rsid w:val="005F33AF"/>
    <w:rPr>
      <w:rFonts w:ascii="Times New Roman" w:hAnsi="Times New Roman" w:cs="Times New Roman"/>
      <w:sz w:val="24"/>
      <w:szCs w:val="24"/>
    </w:rPr>
  </w:style>
  <w:style w:type="character" w:customStyle="1" w:styleId="TitleChar">
    <w:name w:val="Title Char"/>
    <w:rsid w:val="005F33AF"/>
    <w:rPr>
      <w:rFonts w:ascii="Cambria" w:hAnsi="Cambria" w:cs="Times New Roman"/>
      <w:b/>
      <w:bCs/>
      <w:kern w:val="1"/>
      <w:sz w:val="32"/>
      <w:szCs w:val="32"/>
    </w:rPr>
  </w:style>
  <w:style w:type="character" w:customStyle="1" w:styleId="SubtitleChar">
    <w:name w:val="Subtitle Char"/>
    <w:rsid w:val="005F33AF"/>
    <w:rPr>
      <w:rFonts w:ascii="Cambria" w:hAnsi="Cambria" w:cs="Times New Roman"/>
      <w:sz w:val="24"/>
      <w:szCs w:val="24"/>
    </w:rPr>
  </w:style>
  <w:style w:type="character" w:customStyle="1" w:styleId="BodyText2Char">
    <w:name w:val="Body Text 2 Char"/>
    <w:rsid w:val="005F33AF"/>
    <w:rPr>
      <w:rFonts w:ascii="Times New Roman" w:hAnsi="Times New Roman" w:cs="Times New Roman"/>
      <w:sz w:val="24"/>
      <w:szCs w:val="24"/>
    </w:rPr>
  </w:style>
  <w:style w:type="character" w:customStyle="1" w:styleId="BodyText3Char">
    <w:name w:val="Body Text 3 Char"/>
    <w:rsid w:val="005F33AF"/>
    <w:rPr>
      <w:rFonts w:ascii="Times New Roman" w:hAnsi="Times New Roman" w:cs="Times New Roman"/>
      <w:sz w:val="16"/>
      <w:szCs w:val="16"/>
      <w:lang w:val="uk-UA"/>
    </w:rPr>
  </w:style>
  <w:style w:type="character" w:customStyle="1" w:styleId="thms">
    <w:name w:val="thms"/>
    <w:basedOn w:val="20"/>
    <w:rsid w:val="005F33AF"/>
  </w:style>
  <w:style w:type="character" w:customStyle="1" w:styleId="kwrd">
    <w:name w:val="kwrd"/>
    <w:basedOn w:val="20"/>
    <w:rsid w:val="005F33AF"/>
  </w:style>
  <w:style w:type="character" w:customStyle="1" w:styleId="WW8Num11z1">
    <w:name w:val="WW8Num11z1"/>
    <w:rsid w:val="005F33AF"/>
    <w:rPr>
      <w:rFonts w:ascii="Courier New" w:hAnsi="Courier New" w:cs="Courier New"/>
    </w:rPr>
  </w:style>
  <w:style w:type="character" w:customStyle="1" w:styleId="WW8Num11z3">
    <w:name w:val="WW8Num11z3"/>
    <w:rsid w:val="005F33AF"/>
    <w:rPr>
      <w:rFonts w:ascii="Symbol" w:hAnsi="Symbol" w:cs="Symbol"/>
    </w:rPr>
  </w:style>
  <w:style w:type="character" w:customStyle="1" w:styleId="WW8Num11z4">
    <w:name w:val="WW8Num11z4"/>
    <w:rsid w:val="005F33AF"/>
    <w:rPr>
      <w:rFonts w:ascii="Courier New" w:hAnsi="Courier New" w:cs="Courier New"/>
    </w:rPr>
  </w:style>
  <w:style w:type="character" w:customStyle="1" w:styleId="af">
    <w:name w:val="Символ нумерации"/>
    <w:rsid w:val="005F33AF"/>
  </w:style>
  <w:style w:type="character" w:customStyle="1" w:styleId="61">
    <w:name w:val="Заголовок 6 Знак"/>
    <w:rsid w:val="005F33AF"/>
    <w:rPr>
      <w:b/>
      <w:bCs/>
      <w:sz w:val="22"/>
      <w:szCs w:val="22"/>
      <w:lang w:bidi="ar-SA"/>
    </w:rPr>
  </w:style>
  <w:style w:type="character" w:customStyle="1" w:styleId="41">
    <w:name w:val="Знак Знак4"/>
    <w:rsid w:val="005F33AF"/>
    <w:rPr>
      <w:rFonts w:ascii="Times New Roman CYR" w:hAnsi="Times New Roman CYR" w:cs="Times New Roman CYR"/>
      <w:sz w:val="16"/>
      <w:szCs w:val="16"/>
    </w:rPr>
  </w:style>
  <w:style w:type="character" w:customStyle="1" w:styleId="80">
    <w:name w:val="Знак Знак8"/>
    <w:rsid w:val="005F33AF"/>
    <w:rPr>
      <w:rFonts w:cs="Times New Roman"/>
      <w:sz w:val="24"/>
      <w:szCs w:val="24"/>
    </w:rPr>
  </w:style>
  <w:style w:type="character" w:customStyle="1" w:styleId="73">
    <w:name w:val="Знак Знак7"/>
    <w:rsid w:val="005F33AF"/>
    <w:rPr>
      <w:rFonts w:cs="Times New Roman"/>
      <w:sz w:val="2"/>
    </w:rPr>
  </w:style>
  <w:style w:type="character" w:customStyle="1" w:styleId="28">
    <w:name w:val="Знак Знак Знак2"/>
    <w:rsid w:val="005F33AF"/>
    <w:rPr>
      <w:sz w:val="24"/>
      <w:szCs w:val="24"/>
    </w:rPr>
  </w:style>
  <w:style w:type="character" w:customStyle="1" w:styleId="120">
    <w:name w:val="Çàã1 Знак2"/>
    <w:rsid w:val="005F33AF"/>
    <w:rPr>
      <w:sz w:val="24"/>
      <w:szCs w:val="24"/>
      <w:lang w:val="ru-RU" w:bidi="ar-SA"/>
    </w:rPr>
  </w:style>
  <w:style w:type="character" w:customStyle="1" w:styleId="260">
    <w:name w:val="Знак Знак26"/>
    <w:rsid w:val="005F33AF"/>
    <w:rPr>
      <w:rFonts w:ascii="Arial" w:hAnsi="Arial" w:cs="Arial"/>
      <w:b/>
      <w:sz w:val="18"/>
      <w:lang w:val="uk-UA" w:bidi="ar-SA"/>
    </w:rPr>
  </w:style>
  <w:style w:type="character" w:customStyle="1" w:styleId="240">
    <w:name w:val="Знак Знак24"/>
    <w:rsid w:val="005F33AF"/>
    <w:rPr>
      <w:rFonts w:ascii="Arial" w:hAnsi="Arial" w:cs="Arial"/>
      <w:b/>
      <w:bCs/>
      <w:sz w:val="26"/>
      <w:szCs w:val="26"/>
      <w:lang w:val="ru-RU" w:bidi="ar-SA"/>
    </w:rPr>
  </w:style>
  <w:style w:type="character" w:customStyle="1" w:styleId="250">
    <w:name w:val="Знак Знак25"/>
    <w:rsid w:val="005F33AF"/>
    <w:rPr>
      <w:rFonts w:ascii="Arial" w:hAnsi="Arial" w:cs="Arial"/>
      <w:b/>
      <w:lang w:val="uk-UA" w:bidi="ar-SA"/>
    </w:rPr>
  </w:style>
  <w:style w:type="character" w:customStyle="1" w:styleId="230">
    <w:name w:val="Знак Знак23"/>
    <w:rsid w:val="005F33AF"/>
    <w:rPr>
      <w:b/>
      <w:bCs/>
      <w:sz w:val="28"/>
      <w:szCs w:val="28"/>
      <w:lang w:bidi="ar-SA"/>
    </w:rPr>
  </w:style>
  <w:style w:type="character" w:customStyle="1" w:styleId="220">
    <w:name w:val="Знак Знак22"/>
    <w:rsid w:val="005F33AF"/>
    <w:rPr>
      <w:sz w:val="28"/>
      <w:lang w:bidi="ar-SA"/>
    </w:rPr>
  </w:style>
  <w:style w:type="character" w:customStyle="1" w:styleId="WW8Num10z1">
    <w:name w:val="WW8Num10z1"/>
    <w:rsid w:val="005F33AF"/>
    <w:rPr>
      <w:rFonts w:ascii="Calibri" w:hAnsi="Calibri" w:cs="Courier New"/>
    </w:rPr>
  </w:style>
  <w:style w:type="character" w:customStyle="1" w:styleId="WW8Num10z3">
    <w:name w:val="WW8Num10z3"/>
    <w:rsid w:val="005F33AF"/>
    <w:rPr>
      <w:rFonts w:ascii="Symbol" w:hAnsi="Symbol" w:cs="Symbol"/>
    </w:rPr>
  </w:style>
  <w:style w:type="character" w:customStyle="1" w:styleId="WW8Num10z4">
    <w:name w:val="WW8Num10z4"/>
    <w:rsid w:val="005F33AF"/>
    <w:rPr>
      <w:rFonts w:ascii="Courier New" w:hAnsi="Courier New" w:cs="Courier New"/>
    </w:rPr>
  </w:style>
  <w:style w:type="character" w:customStyle="1" w:styleId="WW8Num13z1">
    <w:name w:val="WW8Num13z1"/>
    <w:rsid w:val="005F33AF"/>
    <w:rPr>
      <w:rFonts w:ascii="Courier New" w:hAnsi="Courier New" w:cs="Courier New"/>
    </w:rPr>
  </w:style>
  <w:style w:type="character" w:customStyle="1" w:styleId="WW8Num13z2">
    <w:name w:val="WW8Num13z2"/>
    <w:rsid w:val="005F33AF"/>
    <w:rPr>
      <w:rFonts w:ascii="Wingdings" w:hAnsi="Wingdings" w:cs="Wingdings"/>
    </w:rPr>
  </w:style>
  <w:style w:type="character" w:customStyle="1" w:styleId="WW8Num13z3">
    <w:name w:val="WW8Num13z3"/>
    <w:rsid w:val="005F33AF"/>
    <w:rPr>
      <w:rFonts w:ascii="Symbol" w:hAnsi="Symbol" w:cs="Symbol"/>
    </w:rPr>
  </w:style>
  <w:style w:type="character" w:customStyle="1" w:styleId="WW8Num42z3">
    <w:name w:val="WW8Num42z3"/>
    <w:rsid w:val="005F33AF"/>
    <w:rPr>
      <w:rFonts w:ascii="Symbol" w:hAnsi="Symbol" w:cs="Symbol"/>
    </w:rPr>
  </w:style>
  <w:style w:type="character" w:customStyle="1" w:styleId="WW8Num42z4">
    <w:name w:val="WW8Num42z4"/>
    <w:rsid w:val="005F33AF"/>
    <w:rPr>
      <w:rFonts w:ascii="Courier New" w:hAnsi="Courier New" w:cs="Courier New"/>
    </w:rPr>
  </w:style>
  <w:style w:type="character" w:customStyle="1" w:styleId="WW8Num43z2">
    <w:name w:val="WW8Num43z2"/>
    <w:rsid w:val="005F33AF"/>
    <w:rPr>
      <w:rFonts w:ascii="Wingdings" w:hAnsi="Wingdings" w:cs="Wingdings"/>
    </w:rPr>
  </w:style>
  <w:style w:type="character" w:customStyle="1" w:styleId="WW8Num43z3">
    <w:name w:val="WW8Num43z3"/>
    <w:rsid w:val="005F33AF"/>
    <w:rPr>
      <w:rFonts w:ascii="Symbol" w:hAnsi="Symbol" w:cs="Symbol"/>
    </w:rPr>
  </w:style>
  <w:style w:type="character" w:customStyle="1" w:styleId="WW8Num44z1">
    <w:name w:val="WW8Num44z1"/>
    <w:rsid w:val="005F33AF"/>
    <w:rPr>
      <w:rFonts w:ascii="Courier New" w:hAnsi="Courier New" w:cs="Courier New"/>
    </w:rPr>
  </w:style>
  <w:style w:type="character" w:customStyle="1" w:styleId="WW8Num44z2">
    <w:name w:val="WW8Num44z2"/>
    <w:rsid w:val="005F33AF"/>
    <w:rPr>
      <w:rFonts w:ascii="Wingdings" w:hAnsi="Wingdings" w:cs="Wingdings"/>
    </w:rPr>
  </w:style>
  <w:style w:type="character" w:customStyle="1" w:styleId="WW8Num44z3">
    <w:name w:val="WW8Num44z3"/>
    <w:rsid w:val="005F33AF"/>
    <w:rPr>
      <w:rFonts w:ascii="Symbol" w:hAnsi="Symbol" w:cs="Symbol"/>
    </w:rPr>
  </w:style>
  <w:style w:type="character" w:customStyle="1" w:styleId="WW8Num46z3">
    <w:name w:val="WW8Num46z3"/>
    <w:rsid w:val="005F33AF"/>
    <w:rPr>
      <w:rFonts w:ascii="Symbol" w:hAnsi="Symbol" w:cs="Symbol"/>
    </w:rPr>
  </w:style>
  <w:style w:type="character" w:customStyle="1" w:styleId="WW8Num50z1">
    <w:name w:val="WW8Num50z1"/>
    <w:rsid w:val="005F33AF"/>
    <w:rPr>
      <w:rFonts w:ascii="Courier New" w:hAnsi="Courier New" w:cs="Courier New"/>
    </w:rPr>
  </w:style>
  <w:style w:type="character" w:customStyle="1" w:styleId="WW8Num50z2">
    <w:name w:val="WW8Num50z2"/>
    <w:rsid w:val="005F33AF"/>
    <w:rPr>
      <w:rFonts w:ascii="Wingdings" w:hAnsi="Wingdings" w:cs="Wingdings"/>
    </w:rPr>
  </w:style>
  <w:style w:type="character" w:customStyle="1" w:styleId="WW8Num50z3">
    <w:name w:val="WW8Num50z3"/>
    <w:rsid w:val="005F33AF"/>
    <w:rPr>
      <w:rFonts w:ascii="Symbol" w:hAnsi="Symbol" w:cs="Symbol"/>
    </w:rPr>
  </w:style>
  <w:style w:type="character" w:customStyle="1" w:styleId="WW8Num53z1">
    <w:name w:val="WW8Num53z1"/>
    <w:rsid w:val="005F33AF"/>
    <w:rPr>
      <w:rFonts w:ascii="Courier New" w:hAnsi="Courier New" w:cs="Courier New"/>
    </w:rPr>
  </w:style>
  <w:style w:type="character" w:customStyle="1" w:styleId="WW8Num53z2">
    <w:name w:val="WW8Num53z2"/>
    <w:rsid w:val="005F33AF"/>
    <w:rPr>
      <w:rFonts w:ascii="Wingdings" w:hAnsi="Wingdings" w:cs="Wingdings"/>
    </w:rPr>
  </w:style>
  <w:style w:type="character" w:customStyle="1" w:styleId="WW8Num53z3">
    <w:name w:val="WW8Num53z3"/>
    <w:rsid w:val="005F33AF"/>
    <w:rPr>
      <w:rFonts w:ascii="Symbol" w:hAnsi="Symbol" w:cs="Symbol"/>
    </w:rPr>
  </w:style>
  <w:style w:type="character" w:customStyle="1" w:styleId="WW8Num56z1">
    <w:name w:val="WW8Num56z1"/>
    <w:rsid w:val="005F33AF"/>
    <w:rPr>
      <w:rFonts w:ascii="Courier New" w:hAnsi="Courier New" w:cs="Courier New"/>
    </w:rPr>
  </w:style>
  <w:style w:type="character" w:customStyle="1" w:styleId="WW8Num56z2">
    <w:name w:val="WW8Num56z2"/>
    <w:rsid w:val="005F33AF"/>
    <w:rPr>
      <w:rFonts w:ascii="Wingdings" w:hAnsi="Wingdings" w:cs="Wingdings"/>
    </w:rPr>
  </w:style>
  <w:style w:type="character" w:customStyle="1" w:styleId="18">
    <w:name w:val="Основной шрифт абзаца1"/>
    <w:rsid w:val="005F33AF"/>
  </w:style>
  <w:style w:type="character" w:customStyle="1" w:styleId="29">
    <w:name w:val="Основной текст с отступом 2 Знак"/>
    <w:rsid w:val="005F33AF"/>
    <w:rPr>
      <w:rFonts w:ascii="Times New Roman CYR" w:hAnsi="Times New Roman CYR" w:cs="Times New Roman CYR"/>
      <w:sz w:val="24"/>
      <w:szCs w:val="24"/>
    </w:rPr>
  </w:style>
  <w:style w:type="character" w:customStyle="1" w:styleId="af0">
    <w:name w:val="Подзаголовок Знак"/>
    <w:rsid w:val="005F33AF"/>
    <w:rPr>
      <w:rFonts w:ascii="Cambria" w:hAnsi="Cambria" w:cs="Cambria"/>
      <w:sz w:val="24"/>
      <w:szCs w:val="24"/>
    </w:rPr>
  </w:style>
  <w:style w:type="character" w:customStyle="1" w:styleId="WW8Num2z1">
    <w:name w:val="WW8Num2z1"/>
    <w:rsid w:val="005F33AF"/>
    <w:rPr>
      <w:rFonts w:ascii="Courier New" w:hAnsi="Courier New" w:cs="Courier New"/>
    </w:rPr>
  </w:style>
  <w:style w:type="character" w:customStyle="1" w:styleId="WW8Num2z2">
    <w:name w:val="WW8Num2z2"/>
    <w:rsid w:val="005F33AF"/>
    <w:rPr>
      <w:rFonts w:ascii="Wingdings" w:hAnsi="Wingdings" w:cs="Wingdings"/>
    </w:rPr>
  </w:style>
  <w:style w:type="character" w:customStyle="1" w:styleId="WW8Num2z3">
    <w:name w:val="WW8Num2z3"/>
    <w:rsid w:val="005F33AF"/>
    <w:rPr>
      <w:rFonts w:ascii="Symbol" w:hAnsi="Symbol" w:cs="Symbol"/>
    </w:rPr>
  </w:style>
  <w:style w:type="character" w:customStyle="1" w:styleId="WW8Num3z4">
    <w:name w:val="WW8Num3z4"/>
    <w:rsid w:val="005F33AF"/>
    <w:rPr>
      <w:rFonts w:ascii="Courier New" w:hAnsi="Courier New" w:cs="Courier New"/>
    </w:rPr>
  </w:style>
  <w:style w:type="character" w:customStyle="1" w:styleId="WW8Num3z5">
    <w:name w:val="WW8Num3z5"/>
    <w:rsid w:val="005F33AF"/>
    <w:rPr>
      <w:rFonts w:ascii="Wingdings" w:hAnsi="Wingdings" w:cs="Wingdings"/>
    </w:rPr>
  </w:style>
  <w:style w:type="character" w:customStyle="1" w:styleId="WW8Num8z1">
    <w:name w:val="WW8Num8z1"/>
    <w:rsid w:val="005F33AF"/>
    <w:rPr>
      <w:rFonts w:ascii="Courier New" w:hAnsi="Courier New" w:cs="Courier New"/>
    </w:rPr>
  </w:style>
  <w:style w:type="character" w:customStyle="1" w:styleId="WW8Num8z2">
    <w:name w:val="WW8Num8z2"/>
    <w:rsid w:val="005F33AF"/>
    <w:rPr>
      <w:rFonts w:ascii="Wingdings" w:hAnsi="Wingdings" w:cs="Wingdings"/>
    </w:rPr>
  </w:style>
  <w:style w:type="character" w:customStyle="1" w:styleId="Heading1Char1">
    <w:name w:val="Heading 1 Char1"/>
    <w:rsid w:val="005F33AF"/>
    <w:rPr>
      <w:rFonts w:ascii="Arial" w:eastAsia="Calibri" w:hAnsi="Arial" w:cs="Arial"/>
      <w:b/>
      <w:bCs/>
      <w:kern w:val="1"/>
      <w:sz w:val="32"/>
      <w:szCs w:val="32"/>
      <w:lang w:val="ru-RU" w:bidi="ar-SA"/>
    </w:rPr>
  </w:style>
  <w:style w:type="character" w:customStyle="1" w:styleId="Heading2Char1">
    <w:name w:val="Heading 2 Char1"/>
    <w:rsid w:val="005F33AF"/>
    <w:rPr>
      <w:rFonts w:ascii="Arial" w:eastAsia="Calibri" w:hAnsi="Arial" w:cs="Arial"/>
      <w:b/>
      <w:bCs/>
      <w:i/>
      <w:iCs/>
      <w:sz w:val="28"/>
      <w:szCs w:val="28"/>
      <w:lang w:val="ru-RU" w:bidi="ar-SA"/>
    </w:rPr>
  </w:style>
  <w:style w:type="character" w:customStyle="1" w:styleId="Heading3Char1">
    <w:name w:val="Heading 3 Char1"/>
    <w:rsid w:val="005F33AF"/>
    <w:rPr>
      <w:rFonts w:ascii="Times New Roman CYR" w:eastAsia="Calibri" w:hAnsi="Times New Roman CYR" w:cs="Times New Roman CYR"/>
      <w:sz w:val="24"/>
      <w:szCs w:val="24"/>
      <w:lang w:val="ru-RU" w:bidi="ar-SA"/>
    </w:rPr>
  </w:style>
  <w:style w:type="character" w:customStyle="1" w:styleId="Heading4Char1">
    <w:name w:val="Heading 4 Char1"/>
    <w:rsid w:val="005F33AF"/>
    <w:rPr>
      <w:rFonts w:eastAsia="Calibri"/>
      <w:b/>
      <w:bCs/>
      <w:sz w:val="28"/>
      <w:szCs w:val="28"/>
      <w:lang w:val="ru-RU" w:bidi="ar-SA"/>
    </w:rPr>
  </w:style>
  <w:style w:type="character" w:customStyle="1" w:styleId="Heading5Char">
    <w:name w:val="Heading 5 Char"/>
    <w:rsid w:val="005F33AF"/>
    <w:rPr>
      <w:rFonts w:eastAsia="Calibri"/>
      <w:sz w:val="28"/>
      <w:lang w:val="ru-RU" w:bidi="ar-SA"/>
    </w:rPr>
  </w:style>
  <w:style w:type="character" w:customStyle="1" w:styleId="Heading6Char">
    <w:name w:val="Heading 6 Char"/>
    <w:rsid w:val="005F33AF"/>
    <w:rPr>
      <w:rFonts w:eastAsia="Calibri"/>
      <w:b/>
      <w:bCs/>
      <w:sz w:val="22"/>
      <w:szCs w:val="22"/>
      <w:lang w:val="ru-RU" w:bidi="ar-SA"/>
    </w:rPr>
  </w:style>
  <w:style w:type="character" w:customStyle="1" w:styleId="Heading7Char">
    <w:name w:val="Heading 7 Char"/>
    <w:rsid w:val="005F33AF"/>
    <w:rPr>
      <w:rFonts w:eastAsia="Calibri"/>
      <w:sz w:val="24"/>
      <w:szCs w:val="24"/>
      <w:lang w:val="ru-RU" w:bidi="ar-SA"/>
    </w:rPr>
  </w:style>
  <w:style w:type="character" w:customStyle="1" w:styleId="Heading9Char">
    <w:name w:val="Heading 9 Char"/>
    <w:rsid w:val="005F33AF"/>
    <w:rPr>
      <w:rFonts w:ascii="Arial" w:eastAsia="Calibri" w:hAnsi="Arial" w:cs="Arial"/>
      <w:sz w:val="22"/>
      <w:szCs w:val="22"/>
      <w:lang w:val="ru-RU" w:bidi="ar-SA"/>
    </w:rPr>
  </w:style>
  <w:style w:type="character" w:customStyle="1" w:styleId="BodyText3Char1">
    <w:name w:val="Body Text 3 Char1"/>
    <w:rsid w:val="005F33AF"/>
    <w:rPr>
      <w:rFonts w:ascii="Arial" w:eastAsia="Calibri" w:hAnsi="Arial" w:cs="Arial"/>
      <w:sz w:val="24"/>
      <w:szCs w:val="24"/>
      <w:lang w:val="uk-UA" w:bidi="ar-SA"/>
    </w:rPr>
  </w:style>
  <w:style w:type="character" w:customStyle="1" w:styleId="HTMLPreformattedChar1">
    <w:name w:val="HTML Preformatted Char1"/>
    <w:rsid w:val="005F33AF"/>
    <w:rPr>
      <w:rFonts w:ascii="Courier New" w:eastAsia="Calibri" w:hAnsi="Courier New" w:cs="Courier New"/>
      <w:color w:val="000000"/>
      <w:sz w:val="21"/>
      <w:szCs w:val="21"/>
      <w:lang w:val="ru-RU" w:bidi="ar-SA"/>
    </w:rPr>
  </w:style>
  <w:style w:type="character" w:customStyle="1" w:styleId="FooterChar1">
    <w:name w:val="Footer Char1"/>
    <w:rsid w:val="005F33AF"/>
    <w:rPr>
      <w:rFonts w:ascii="Times New Roman CYR" w:eastAsia="Calibri" w:hAnsi="Times New Roman CYR" w:cs="Times New Roman CYR"/>
      <w:sz w:val="24"/>
      <w:szCs w:val="24"/>
      <w:lang w:val="ru-RU" w:bidi="ar-SA"/>
    </w:rPr>
  </w:style>
  <w:style w:type="character" w:customStyle="1" w:styleId="BalloonTextChar1">
    <w:name w:val="Balloon Text Char1"/>
    <w:rsid w:val="005F33AF"/>
    <w:rPr>
      <w:rFonts w:ascii="Tahoma" w:eastAsia="Calibri" w:hAnsi="Tahoma" w:cs="Tahoma"/>
      <w:sz w:val="16"/>
      <w:szCs w:val="16"/>
      <w:lang w:val="ru-RU" w:bidi="ar-SA"/>
    </w:rPr>
  </w:style>
  <w:style w:type="character" w:customStyle="1" w:styleId="CommentTextChar">
    <w:name w:val="Comment Text Char"/>
    <w:rsid w:val="005F33AF"/>
    <w:rPr>
      <w:rFonts w:eastAsia="MS Mincho"/>
      <w:lang w:val="ru-RU" w:bidi="ar-SA"/>
    </w:rPr>
  </w:style>
  <w:style w:type="character" w:customStyle="1" w:styleId="BodyTextChar1">
    <w:name w:val="Body Text Char1"/>
    <w:rsid w:val="005F33AF"/>
    <w:rPr>
      <w:rFonts w:ascii="Times New Roman CYR" w:eastAsia="Calibri" w:hAnsi="Times New Roman CYR" w:cs="Times New Roman CYR"/>
      <w:sz w:val="24"/>
      <w:szCs w:val="24"/>
      <w:lang w:val="ru-RU" w:bidi="ar-SA"/>
    </w:rPr>
  </w:style>
  <w:style w:type="character" w:customStyle="1" w:styleId="BodyText2Char1">
    <w:name w:val="Body Text 2 Char1"/>
    <w:rsid w:val="005F33AF"/>
    <w:rPr>
      <w:rFonts w:ascii="Times New Roman CYR" w:eastAsia="Calibri" w:hAnsi="Times New Roman CYR" w:cs="Times New Roman CYR"/>
      <w:sz w:val="24"/>
      <w:szCs w:val="24"/>
      <w:lang w:val="ru-RU" w:bidi="ar-SA"/>
    </w:rPr>
  </w:style>
  <w:style w:type="character" w:customStyle="1" w:styleId="BodyTextIndent2Char">
    <w:name w:val="Body Text Indent 2 Char"/>
    <w:rsid w:val="005F33AF"/>
    <w:rPr>
      <w:rFonts w:ascii="Times New Roman CYR" w:eastAsia="Calibri" w:hAnsi="Times New Roman CYR" w:cs="Times New Roman CYR"/>
      <w:sz w:val="24"/>
      <w:szCs w:val="24"/>
      <w:lang w:val="ru-RU" w:bidi="ar-SA"/>
    </w:rPr>
  </w:style>
  <w:style w:type="character" w:customStyle="1" w:styleId="BodyTextIndent3Char">
    <w:name w:val="Body Text Indent 3 Char"/>
    <w:rsid w:val="005F33AF"/>
    <w:rPr>
      <w:rFonts w:ascii="Times New Roman CYR" w:eastAsia="Calibri" w:hAnsi="Times New Roman CYR" w:cs="Times New Roman CYR"/>
      <w:sz w:val="16"/>
      <w:szCs w:val="16"/>
      <w:lang w:val="ru-RU" w:bidi="ar-SA"/>
    </w:rPr>
  </w:style>
  <w:style w:type="character" w:customStyle="1" w:styleId="BodyTextIndentChar1">
    <w:name w:val="Body Text Indent Char1"/>
    <w:rsid w:val="005F33AF"/>
    <w:rPr>
      <w:rFonts w:ascii="Times New Roman CYR" w:eastAsia="Calibri" w:hAnsi="Times New Roman CYR" w:cs="Times New Roman CYR"/>
      <w:sz w:val="24"/>
      <w:szCs w:val="24"/>
      <w:lang w:val="ru-RU" w:bidi="ar-SA"/>
    </w:rPr>
  </w:style>
  <w:style w:type="character" w:customStyle="1" w:styleId="HeaderChar1">
    <w:name w:val="Header Char1"/>
    <w:rsid w:val="005F33AF"/>
    <w:rPr>
      <w:rFonts w:eastAsia="Calibri"/>
      <w:sz w:val="24"/>
      <w:szCs w:val="24"/>
      <w:lang w:val="ru-RU" w:bidi="ar-SA"/>
    </w:rPr>
  </w:style>
  <w:style w:type="character" w:customStyle="1" w:styleId="TitleChar1">
    <w:name w:val="Title Char1"/>
    <w:rsid w:val="005F33AF"/>
    <w:rPr>
      <w:rFonts w:ascii="Cambria" w:eastAsia="Calibri" w:hAnsi="Cambria" w:cs="Cambria"/>
      <w:b/>
      <w:bCs/>
      <w:kern w:val="1"/>
      <w:sz w:val="32"/>
      <w:szCs w:val="32"/>
      <w:lang w:val="ru-RU" w:bidi="ar-SA"/>
    </w:rPr>
  </w:style>
  <w:style w:type="character" w:customStyle="1" w:styleId="SubtitleChar1">
    <w:name w:val="Subtitle Char1"/>
    <w:rsid w:val="005F33AF"/>
    <w:rPr>
      <w:rFonts w:ascii="Cambria" w:eastAsia="Calibri" w:hAnsi="Cambria" w:cs="Cambria"/>
      <w:sz w:val="24"/>
      <w:szCs w:val="24"/>
      <w:lang w:val="ru-RU" w:bidi="ar-SA"/>
    </w:rPr>
  </w:style>
  <w:style w:type="character" w:customStyle="1" w:styleId="310">
    <w:name w:val="Основной текст 3 Знак1"/>
    <w:rsid w:val="005F33AF"/>
    <w:rPr>
      <w:rFonts w:ascii="Times New Roman CYR" w:hAnsi="Times New Roman CYR" w:cs="Times New Roman CYR"/>
      <w:sz w:val="16"/>
      <w:szCs w:val="16"/>
    </w:rPr>
  </w:style>
  <w:style w:type="character" w:customStyle="1" w:styleId="111">
    <w:name w:val="Заголовок 1 Знак1"/>
    <w:rsid w:val="005F33AF"/>
    <w:rPr>
      <w:rFonts w:ascii="Arial" w:hAnsi="Arial" w:cs="Arial"/>
      <w:b/>
      <w:bCs/>
      <w:kern w:val="1"/>
      <w:sz w:val="32"/>
      <w:szCs w:val="32"/>
    </w:rPr>
  </w:style>
  <w:style w:type="character" w:customStyle="1" w:styleId="210">
    <w:name w:val="Заголовок 2 Знак1"/>
    <w:rsid w:val="005F33AF"/>
    <w:rPr>
      <w:rFonts w:ascii="Arial" w:hAnsi="Arial" w:cs="Arial"/>
      <w:b/>
      <w:bCs/>
      <w:i/>
      <w:iCs/>
      <w:sz w:val="28"/>
      <w:szCs w:val="28"/>
    </w:rPr>
  </w:style>
  <w:style w:type="character" w:customStyle="1" w:styleId="311">
    <w:name w:val="Заголовок 3 Знак1"/>
    <w:rsid w:val="005F33AF"/>
    <w:rPr>
      <w:rFonts w:ascii="Times New Roman CYR" w:hAnsi="Times New Roman CYR" w:cs="Times New Roman CYR"/>
      <w:sz w:val="24"/>
      <w:szCs w:val="24"/>
    </w:rPr>
  </w:style>
  <w:style w:type="character" w:customStyle="1" w:styleId="410">
    <w:name w:val="Заголовок 4 Знак1"/>
    <w:rsid w:val="005F33AF"/>
    <w:rPr>
      <w:b/>
      <w:bCs/>
      <w:sz w:val="28"/>
      <w:szCs w:val="28"/>
    </w:rPr>
  </w:style>
  <w:style w:type="character" w:customStyle="1" w:styleId="510">
    <w:name w:val="Заголовок 5 Знак1"/>
    <w:rsid w:val="005F33AF"/>
    <w:rPr>
      <w:sz w:val="28"/>
    </w:rPr>
  </w:style>
  <w:style w:type="character" w:customStyle="1" w:styleId="610">
    <w:name w:val="Заголовок 6 Знак1"/>
    <w:rsid w:val="005F33AF"/>
    <w:rPr>
      <w:b/>
      <w:bCs/>
      <w:sz w:val="22"/>
      <w:szCs w:val="22"/>
    </w:rPr>
  </w:style>
  <w:style w:type="character" w:customStyle="1" w:styleId="710">
    <w:name w:val="Заголовок 7 Знак1"/>
    <w:rsid w:val="005F33AF"/>
    <w:rPr>
      <w:sz w:val="24"/>
      <w:szCs w:val="24"/>
    </w:rPr>
  </w:style>
  <w:style w:type="character" w:customStyle="1" w:styleId="910">
    <w:name w:val="Заголовок 9 Знак1"/>
    <w:rsid w:val="005F33AF"/>
    <w:rPr>
      <w:rFonts w:ascii="Arial" w:hAnsi="Arial" w:cs="Arial"/>
      <w:sz w:val="22"/>
      <w:szCs w:val="22"/>
    </w:rPr>
  </w:style>
  <w:style w:type="character" w:customStyle="1" w:styleId="19">
    <w:name w:val="Основной текст Знак1"/>
    <w:rsid w:val="005F33AF"/>
    <w:rPr>
      <w:rFonts w:ascii="Times New Roman CYR" w:hAnsi="Times New Roman CYR" w:cs="Times New Roman CYR"/>
      <w:sz w:val="24"/>
      <w:szCs w:val="24"/>
    </w:rPr>
  </w:style>
  <w:style w:type="character" w:customStyle="1" w:styleId="1a">
    <w:name w:val="Нижний колонтитул Знак1"/>
    <w:rsid w:val="005F33AF"/>
    <w:rPr>
      <w:rFonts w:ascii="Times New Roman CYR" w:hAnsi="Times New Roman CYR" w:cs="Times New Roman CYR"/>
      <w:sz w:val="24"/>
      <w:szCs w:val="24"/>
    </w:rPr>
  </w:style>
  <w:style w:type="character" w:customStyle="1" w:styleId="1b">
    <w:name w:val="Основной текст с отступом Знак1"/>
    <w:rsid w:val="005F33AF"/>
    <w:rPr>
      <w:rFonts w:ascii="Times New Roman CYR" w:hAnsi="Times New Roman CYR" w:cs="Times New Roman CYR"/>
      <w:sz w:val="24"/>
      <w:szCs w:val="24"/>
    </w:rPr>
  </w:style>
  <w:style w:type="character" w:customStyle="1" w:styleId="1c">
    <w:name w:val="Верхний колонтитул Знак1"/>
    <w:rsid w:val="005F33AF"/>
    <w:rPr>
      <w:sz w:val="24"/>
      <w:szCs w:val="24"/>
    </w:rPr>
  </w:style>
  <w:style w:type="character" w:customStyle="1" w:styleId="1d">
    <w:name w:val="Название Знак1"/>
    <w:rsid w:val="005F33AF"/>
    <w:rPr>
      <w:rFonts w:ascii="Cambria" w:hAnsi="Cambria" w:cs="Cambria"/>
      <w:b/>
      <w:bCs/>
      <w:kern w:val="1"/>
      <w:sz w:val="32"/>
      <w:szCs w:val="32"/>
    </w:rPr>
  </w:style>
  <w:style w:type="character" w:customStyle="1" w:styleId="FontStyle15">
    <w:name w:val="Font Style15"/>
    <w:rsid w:val="005F33AF"/>
    <w:rPr>
      <w:rFonts w:ascii="Calibri" w:hAnsi="Calibri" w:cs="Calibri"/>
      <w:sz w:val="22"/>
      <w:szCs w:val="22"/>
    </w:rPr>
  </w:style>
  <w:style w:type="character" w:customStyle="1" w:styleId="rvts0">
    <w:name w:val="rvts0"/>
    <w:basedOn w:val="20"/>
    <w:rsid w:val="005F33AF"/>
  </w:style>
  <w:style w:type="character" w:customStyle="1" w:styleId="2a">
    <w:name w:val="Знак Знак2"/>
    <w:rsid w:val="005F33AF"/>
    <w:rPr>
      <w:sz w:val="24"/>
      <w:szCs w:val="24"/>
      <w:lang w:val="ru-RU" w:bidi="ar-SA"/>
    </w:rPr>
  </w:style>
  <w:style w:type="character" w:customStyle="1" w:styleId="rvts37">
    <w:name w:val="rvts37"/>
    <w:basedOn w:val="20"/>
    <w:rsid w:val="005F33AF"/>
  </w:style>
  <w:style w:type="character" w:customStyle="1" w:styleId="HTML">
    <w:name w:val="Стандартный HTML Знак"/>
    <w:rsid w:val="005F33AF"/>
    <w:rPr>
      <w:rFonts w:ascii="Courier New" w:hAnsi="Courier New" w:cs="Courier New"/>
      <w:color w:val="000000"/>
      <w:sz w:val="21"/>
      <w:szCs w:val="21"/>
      <w:lang w:val="uk-UA" w:bidi="ar-SA"/>
    </w:rPr>
  </w:style>
  <w:style w:type="character" w:customStyle="1" w:styleId="rvts46">
    <w:name w:val="rvts46"/>
    <w:basedOn w:val="20"/>
    <w:rsid w:val="005F33AF"/>
  </w:style>
  <w:style w:type="character" w:customStyle="1" w:styleId="rvts11">
    <w:name w:val="rvts11"/>
    <w:basedOn w:val="20"/>
    <w:rsid w:val="005F33AF"/>
  </w:style>
  <w:style w:type="character" w:customStyle="1" w:styleId="ListLabel10">
    <w:name w:val="ListLabel 10"/>
    <w:rsid w:val="005F33AF"/>
    <w:rPr>
      <w:rFonts w:ascii="Times New Roman" w:hAnsi="Times New Roman" w:cs="Times New Roman"/>
    </w:rPr>
  </w:style>
  <w:style w:type="character" w:customStyle="1" w:styleId="ListLabel11">
    <w:name w:val="ListLabel 11"/>
    <w:rsid w:val="005F33AF"/>
    <w:rPr>
      <w:rFonts w:cs="Times New Roman"/>
    </w:rPr>
  </w:style>
  <w:style w:type="character" w:customStyle="1" w:styleId="ListLabel12">
    <w:name w:val="ListLabel 12"/>
    <w:rsid w:val="005F33AF"/>
    <w:rPr>
      <w:rFonts w:cs="Times New Roman"/>
    </w:rPr>
  </w:style>
  <w:style w:type="character" w:customStyle="1" w:styleId="ListLabel13">
    <w:name w:val="ListLabel 13"/>
    <w:rsid w:val="005F33AF"/>
    <w:rPr>
      <w:rFonts w:cs="Times New Roman"/>
    </w:rPr>
  </w:style>
  <w:style w:type="character" w:customStyle="1" w:styleId="ListLabel14">
    <w:name w:val="ListLabel 14"/>
    <w:rsid w:val="005F33AF"/>
    <w:rPr>
      <w:rFonts w:cs="Times New Roman"/>
    </w:rPr>
  </w:style>
  <w:style w:type="character" w:customStyle="1" w:styleId="ListLabel15">
    <w:name w:val="ListLabel 15"/>
    <w:rsid w:val="005F33AF"/>
    <w:rPr>
      <w:rFonts w:cs="Times New Roman"/>
    </w:rPr>
  </w:style>
  <w:style w:type="character" w:customStyle="1" w:styleId="ListLabel16">
    <w:name w:val="ListLabel 16"/>
    <w:rsid w:val="005F33AF"/>
    <w:rPr>
      <w:rFonts w:cs="Times New Roman"/>
    </w:rPr>
  </w:style>
  <w:style w:type="character" w:customStyle="1" w:styleId="ListLabel17">
    <w:name w:val="ListLabel 17"/>
    <w:rsid w:val="005F33AF"/>
    <w:rPr>
      <w:rFonts w:cs="Times New Roman"/>
    </w:rPr>
  </w:style>
  <w:style w:type="character" w:customStyle="1" w:styleId="ListLabel18">
    <w:name w:val="ListLabel 18"/>
    <w:rsid w:val="005F33AF"/>
    <w:rPr>
      <w:rFonts w:cs="Times New Roman"/>
    </w:rPr>
  </w:style>
  <w:style w:type="paragraph" w:customStyle="1" w:styleId="1e">
    <w:name w:val="Заголовок1"/>
    <w:basedOn w:val="a"/>
    <w:next w:val="af1"/>
    <w:rsid w:val="005F33AF"/>
    <w:pPr>
      <w:jc w:val="center"/>
    </w:pPr>
    <w:rPr>
      <w:b/>
      <w:szCs w:val="20"/>
    </w:rPr>
  </w:style>
  <w:style w:type="paragraph" w:styleId="af1">
    <w:name w:val="Body Text"/>
    <w:basedOn w:val="a"/>
    <w:rsid w:val="005F33AF"/>
    <w:pPr>
      <w:spacing w:after="120"/>
    </w:pPr>
  </w:style>
  <w:style w:type="paragraph" w:styleId="af2">
    <w:name w:val="List"/>
    <w:basedOn w:val="af1"/>
    <w:rsid w:val="005F33AF"/>
    <w:pPr>
      <w:widowControl w:val="0"/>
      <w:suppressAutoHyphens/>
    </w:pPr>
    <w:rPr>
      <w:rFonts w:eastAsia="Lucida Sans Unicode" w:cs="Tahoma"/>
      <w:kern w:val="1"/>
    </w:rPr>
  </w:style>
  <w:style w:type="paragraph" w:styleId="af3">
    <w:name w:val="caption"/>
    <w:basedOn w:val="a"/>
    <w:qFormat/>
    <w:rsid w:val="005F33AF"/>
    <w:pPr>
      <w:suppressLineNumbers/>
      <w:spacing w:before="120" w:after="120"/>
    </w:pPr>
    <w:rPr>
      <w:rFonts w:cs="Arial"/>
      <w:i/>
      <w:iCs/>
    </w:rPr>
  </w:style>
  <w:style w:type="paragraph" w:customStyle="1" w:styleId="42">
    <w:name w:val="Указатель4"/>
    <w:basedOn w:val="a"/>
    <w:rsid w:val="005F33AF"/>
    <w:pPr>
      <w:suppressLineNumbers/>
    </w:pPr>
    <w:rPr>
      <w:rFonts w:cs="Arial"/>
    </w:rPr>
  </w:style>
  <w:style w:type="paragraph" w:styleId="HTML0">
    <w:name w:val="HTML Preformatted"/>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5"/>
    <w:qFormat/>
    <w:rsid w:val="005F33AF"/>
    <w:pPr>
      <w:spacing w:before="280" w:after="280"/>
    </w:pPr>
    <w:rPr>
      <w:color w:val="000000"/>
    </w:rPr>
  </w:style>
  <w:style w:type="paragraph" w:styleId="af6">
    <w:name w:val="header"/>
    <w:basedOn w:val="a"/>
    <w:rsid w:val="005F33AF"/>
    <w:pPr>
      <w:tabs>
        <w:tab w:val="center" w:pos="4677"/>
        <w:tab w:val="right" w:pos="9355"/>
      </w:tabs>
    </w:pPr>
  </w:style>
  <w:style w:type="paragraph" w:styleId="af7">
    <w:name w:val="footer"/>
    <w:basedOn w:val="a"/>
    <w:rsid w:val="005F33AF"/>
    <w:pPr>
      <w:tabs>
        <w:tab w:val="center" w:pos="4677"/>
        <w:tab w:val="right" w:pos="9355"/>
      </w:tabs>
    </w:pPr>
  </w:style>
  <w:style w:type="paragraph" w:styleId="af8">
    <w:name w:val="Body Text Indent"/>
    <w:basedOn w:val="a"/>
    <w:rsid w:val="005F33AF"/>
    <w:pPr>
      <w:spacing w:after="120"/>
      <w:ind w:left="283"/>
    </w:pPr>
  </w:style>
  <w:style w:type="paragraph" w:styleId="af9">
    <w:name w:val="Subtitle"/>
    <w:basedOn w:val="a"/>
    <w:next w:val="af1"/>
    <w:qFormat/>
    <w:rsid w:val="005F33AF"/>
    <w:pPr>
      <w:spacing w:line="360" w:lineRule="auto"/>
      <w:jc w:val="center"/>
    </w:pPr>
    <w:rPr>
      <w:b/>
      <w:lang w:val="en-GB" w:eastAsia="ru-RU"/>
    </w:rPr>
  </w:style>
  <w:style w:type="paragraph" w:customStyle="1" w:styleId="221">
    <w:name w:val="Основной текст 22"/>
    <w:basedOn w:val="a"/>
    <w:rsid w:val="005F33AF"/>
    <w:pPr>
      <w:spacing w:after="120" w:line="480" w:lineRule="auto"/>
    </w:pPr>
  </w:style>
  <w:style w:type="paragraph" w:customStyle="1" w:styleId="320">
    <w:name w:val="Основной текст 32"/>
    <w:basedOn w:val="a"/>
    <w:rsid w:val="005F33AF"/>
    <w:pPr>
      <w:spacing w:after="120"/>
    </w:pPr>
    <w:rPr>
      <w:sz w:val="16"/>
      <w:szCs w:val="16"/>
    </w:rPr>
  </w:style>
  <w:style w:type="paragraph" w:customStyle="1" w:styleId="321">
    <w:name w:val="Основной текст с отступом 32"/>
    <w:basedOn w:val="a"/>
    <w:rsid w:val="005F33AF"/>
    <w:pPr>
      <w:spacing w:after="120" w:line="276" w:lineRule="auto"/>
      <w:ind w:left="283"/>
    </w:pPr>
    <w:rPr>
      <w:rFonts w:ascii="Calibri" w:hAnsi="Calibri" w:cs="Calibri"/>
      <w:sz w:val="16"/>
      <w:szCs w:val="16"/>
    </w:rPr>
  </w:style>
  <w:style w:type="paragraph" w:customStyle="1" w:styleId="34">
    <w:name w:val="Цитата3"/>
    <w:basedOn w:val="a"/>
    <w:rsid w:val="005F33AF"/>
    <w:pPr>
      <w:spacing w:before="280" w:after="280"/>
    </w:pPr>
  </w:style>
  <w:style w:type="paragraph" w:customStyle="1" w:styleId="CharChar">
    <w:name w:val="Char Знак Знак Char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FR1">
    <w:name w:val="FR1"/>
    <w:rsid w:val="005F33AF"/>
    <w:pPr>
      <w:widowControl w:val="0"/>
      <w:suppressAutoHyphens/>
      <w:autoSpaceDE w:val="0"/>
      <w:ind w:left="2280"/>
    </w:pPr>
    <w:rPr>
      <w:b/>
      <w:bCs/>
      <w:sz w:val="28"/>
      <w:szCs w:val="28"/>
      <w:lang w:val="uk-UA" w:eastAsia="zh-CN"/>
    </w:rPr>
  </w:style>
  <w:style w:type="paragraph" w:customStyle="1" w:styleId="afa">
    <w:name w:val="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afb">
    <w:name w:val="Знак Знак Знак Знак Знак Знак Знак"/>
    <w:basedOn w:val="a"/>
    <w:rsid w:val="005F33AF"/>
    <w:rPr>
      <w:rFonts w:ascii="Verdana" w:eastAsia="Calibri" w:hAnsi="Verdana" w:cs="Verdana"/>
      <w:sz w:val="20"/>
      <w:szCs w:val="20"/>
      <w:lang w:val="en-US"/>
    </w:rPr>
  </w:style>
  <w:style w:type="paragraph" w:customStyle="1" w:styleId="1f">
    <w:name w:val="Абзац списка1"/>
    <w:basedOn w:val="a"/>
    <w:rsid w:val="005F33AF"/>
    <w:pPr>
      <w:spacing w:after="200" w:line="276" w:lineRule="auto"/>
      <w:ind w:left="720"/>
      <w:contextualSpacing/>
    </w:pPr>
    <w:rPr>
      <w:rFonts w:ascii="Calibri" w:hAnsi="Calibri" w:cs="Calibri"/>
      <w:sz w:val="22"/>
      <w:szCs w:val="22"/>
    </w:rPr>
  </w:style>
  <w:style w:type="paragraph" w:customStyle="1" w:styleId="2b">
    <w:name w:val="Название объекта2"/>
    <w:basedOn w:val="a"/>
    <w:rsid w:val="005F33AF"/>
    <w:pPr>
      <w:jc w:val="center"/>
    </w:pPr>
    <w:rPr>
      <w:b/>
      <w:szCs w:val="20"/>
    </w:rPr>
  </w:style>
  <w:style w:type="paragraph" w:styleId="afc">
    <w:name w:val="List Paragraph"/>
    <w:basedOn w:val="a"/>
    <w:qFormat/>
    <w:rsid w:val="005F33AF"/>
    <w:pPr>
      <w:spacing w:after="200" w:line="276" w:lineRule="auto"/>
      <w:ind w:left="720"/>
    </w:pPr>
    <w:rPr>
      <w:rFonts w:ascii="Calibri" w:eastAsia="Calibri" w:hAnsi="Calibri" w:cs="Calibri"/>
      <w:sz w:val="22"/>
      <w:szCs w:val="22"/>
      <w:lang w:val="en-US"/>
    </w:rPr>
  </w:style>
  <w:style w:type="paragraph" w:customStyle="1" w:styleId="222">
    <w:name w:val="Основной текст с отступом 22"/>
    <w:basedOn w:val="a"/>
    <w:rsid w:val="005F33AF"/>
    <w:pPr>
      <w:spacing w:after="120" w:line="480" w:lineRule="auto"/>
      <w:ind w:left="283"/>
    </w:pPr>
  </w:style>
  <w:style w:type="paragraph" w:customStyle="1" w:styleId="Arial12">
    <w:name w:val="Стиль Arial 12 пт По ширине"/>
    <w:basedOn w:val="a"/>
    <w:rsid w:val="005F33AF"/>
    <w:rPr>
      <w:bCs/>
    </w:rPr>
  </w:style>
  <w:style w:type="paragraph" w:customStyle="1" w:styleId="2c">
    <w:name w:val="Стиль2"/>
    <w:basedOn w:val="a"/>
    <w:rsid w:val="005F33AF"/>
    <w:pPr>
      <w:keepNext/>
      <w:tabs>
        <w:tab w:val="left" w:pos="271"/>
        <w:tab w:val="num" w:pos="720"/>
      </w:tabs>
      <w:overflowPunct w:val="0"/>
      <w:ind w:left="279" w:hanging="188"/>
      <w:textAlignment w:val="baseline"/>
    </w:pPr>
  </w:style>
  <w:style w:type="paragraph" w:customStyle="1" w:styleId="92">
    <w:name w:val="Знак9"/>
    <w:basedOn w:val="a"/>
    <w:rsid w:val="005F33AF"/>
    <w:rPr>
      <w:rFonts w:ascii="Verdana" w:hAnsi="Verdana" w:cs="Verdana"/>
      <w:sz w:val="20"/>
      <w:szCs w:val="20"/>
      <w:lang w:val="en-US"/>
    </w:rPr>
  </w:style>
  <w:style w:type="paragraph" w:customStyle="1" w:styleId="afd">
    <w:name w:val="Знак"/>
    <w:basedOn w:val="a"/>
    <w:rsid w:val="005F33AF"/>
    <w:rPr>
      <w:rFonts w:ascii="Verdana" w:hAnsi="Verdana" w:cs="Verdana"/>
      <w:sz w:val="20"/>
      <w:szCs w:val="20"/>
      <w:lang w:val="en-US"/>
    </w:rPr>
  </w:style>
  <w:style w:type="paragraph" w:customStyle="1" w:styleId="xl27">
    <w:name w:val="xl27"/>
    <w:basedOn w:val="a"/>
    <w:rsid w:val="005F33AF"/>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styleId="afe">
    <w:name w:val="Balloon Text"/>
    <w:basedOn w:val="a"/>
    <w:rsid w:val="005F33AF"/>
    <w:pPr>
      <w:widowControl w:val="0"/>
      <w:autoSpaceDE w:val="0"/>
    </w:pPr>
    <w:rPr>
      <w:rFonts w:ascii="Tahoma" w:hAnsi="Tahoma" w:cs="Tahoma"/>
      <w:sz w:val="16"/>
      <w:szCs w:val="16"/>
    </w:rPr>
  </w:style>
  <w:style w:type="paragraph" w:customStyle="1" w:styleId="aff">
    <w:name w:val="Знак Знак Знак Знак"/>
    <w:basedOn w:val="a"/>
    <w:rsid w:val="005F33AF"/>
    <w:rPr>
      <w:rFonts w:ascii="Verdana" w:hAnsi="Verdana" w:cs="Verdana"/>
      <w:sz w:val="20"/>
      <w:szCs w:val="20"/>
      <w:lang w:val="en-US"/>
    </w:rPr>
  </w:style>
  <w:style w:type="paragraph" w:customStyle="1" w:styleId="aff0">
    <w:name w:val="Знак Знак Знак Знак Знак"/>
    <w:basedOn w:val="a"/>
    <w:rsid w:val="005F33AF"/>
    <w:rPr>
      <w:rFonts w:ascii="Verdana" w:hAnsi="Verdana" w:cs="Verdana"/>
      <w:sz w:val="20"/>
      <w:szCs w:val="20"/>
      <w:lang w:val="en-US"/>
    </w:rPr>
  </w:style>
  <w:style w:type="paragraph" w:customStyle="1" w:styleId="aff1">
    <w:name w:val="Знак Знак Знак"/>
    <w:basedOn w:val="a"/>
    <w:rsid w:val="005F33AF"/>
    <w:rPr>
      <w:rFonts w:ascii="Verdana" w:hAnsi="Verdana" w:cs="Verdana"/>
      <w:sz w:val="20"/>
      <w:szCs w:val="20"/>
      <w:lang w:val="en-US"/>
    </w:rPr>
  </w:style>
  <w:style w:type="paragraph" w:customStyle="1" w:styleId="2d">
    <w:name w:val="Текст примечания2"/>
    <w:basedOn w:val="a"/>
    <w:rsid w:val="005F33AF"/>
    <w:rPr>
      <w:rFonts w:eastAsia="MS Mincho"/>
      <w:sz w:val="20"/>
      <w:szCs w:val="20"/>
    </w:rPr>
  </w:style>
  <w:style w:type="paragraph" w:customStyle="1" w:styleId="2e">
    <w:name w:val="Заголовок №2"/>
    <w:basedOn w:val="a"/>
    <w:rsid w:val="005F33AF"/>
    <w:pPr>
      <w:shd w:val="clear" w:color="auto" w:fill="FFFFFF"/>
      <w:spacing w:before="300" w:after="60" w:line="240" w:lineRule="atLeast"/>
    </w:pPr>
    <w:rPr>
      <w:b/>
      <w:bCs/>
      <w:sz w:val="22"/>
      <w:szCs w:val="22"/>
    </w:rPr>
  </w:style>
  <w:style w:type="paragraph" w:customStyle="1" w:styleId="1f0">
    <w:name w:val="аСтиль1"/>
    <w:basedOn w:val="a"/>
    <w:rsid w:val="005F33AF"/>
    <w:pPr>
      <w:autoSpaceDE w:val="0"/>
      <w:jc w:val="both"/>
    </w:pPr>
    <w:rPr>
      <w:sz w:val="28"/>
      <w:szCs w:val="20"/>
    </w:rPr>
  </w:style>
  <w:style w:type="paragraph" w:customStyle="1" w:styleId="aff2">
    <w:name w:val="Нормальний текст"/>
    <w:basedOn w:val="a"/>
    <w:rsid w:val="005F33AF"/>
    <w:pPr>
      <w:spacing w:before="120"/>
      <w:ind w:firstLine="567"/>
      <w:jc w:val="both"/>
    </w:pPr>
    <w:rPr>
      <w:rFonts w:ascii="Antiqua" w:hAnsi="Antiqua" w:cs="Antiqua"/>
      <w:sz w:val="26"/>
      <w:szCs w:val="20"/>
    </w:rPr>
  </w:style>
  <w:style w:type="paragraph" w:customStyle="1" w:styleId="1f1">
    <w:name w:val="Знак Знак1 Знак Знак Знак Знак Знак Знак"/>
    <w:basedOn w:val="a"/>
    <w:rsid w:val="005F33AF"/>
    <w:rPr>
      <w:rFonts w:ascii="Verdana" w:hAnsi="Verdana" w:cs="Verdana"/>
      <w:sz w:val="20"/>
      <w:szCs w:val="20"/>
      <w:lang w:val="en-US"/>
    </w:rPr>
  </w:style>
  <w:style w:type="paragraph" w:customStyle="1" w:styleId="43">
    <w:name w:val="Знак Знак Знак Знак Знак Знак4"/>
    <w:basedOn w:val="a"/>
    <w:rsid w:val="005F33AF"/>
    <w:rPr>
      <w:rFonts w:ascii="Verdana" w:hAnsi="Verdana" w:cs="Verdana"/>
      <w:sz w:val="20"/>
      <w:szCs w:val="20"/>
      <w:lang w:val="en-US"/>
    </w:rPr>
  </w:style>
  <w:style w:type="paragraph" w:customStyle="1" w:styleId="ListParagraph1">
    <w:name w:val="List Paragraph1"/>
    <w:basedOn w:val="a"/>
    <w:qFormat/>
    <w:rsid w:val="005F33AF"/>
    <w:pPr>
      <w:ind w:left="720"/>
      <w:contextualSpacing/>
    </w:pPr>
  </w:style>
  <w:style w:type="paragraph" w:customStyle="1" w:styleId="44">
    <w:name w:val="Знак Знак4 Знак"/>
    <w:basedOn w:val="a"/>
    <w:rsid w:val="005F33AF"/>
    <w:rPr>
      <w:rFonts w:ascii="Verdana" w:hAnsi="Verdana" w:cs="Verdana"/>
      <w:sz w:val="20"/>
      <w:szCs w:val="20"/>
      <w:lang w:val="en-US"/>
    </w:rPr>
  </w:style>
  <w:style w:type="paragraph" w:customStyle="1" w:styleId="2f">
    <w:name w:val="Знак2"/>
    <w:basedOn w:val="a"/>
    <w:rsid w:val="005F33AF"/>
    <w:rPr>
      <w:rFonts w:ascii="Verdana" w:hAnsi="Verdana" w:cs="Verdana"/>
      <w:sz w:val="20"/>
      <w:szCs w:val="20"/>
      <w:lang w:val="en-US"/>
    </w:rPr>
  </w:style>
  <w:style w:type="paragraph" w:styleId="aff3">
    <w:name w:val="No Spacing"/>
    <w:qFormat/>
    <w:rsid w:val="005F33AF"/>
    <w:pPr>
      <w:suppressAutoHyphens/>
    </w:pPr>
    <w:rPr>
      <w:rFonts w:ascii="Calibri" w:eastAsia="Calibri" w:hAnsi="Calibri" w:cs="Calibri"/>
      <w:sz w:val="22"/>
      <w:szCs w:val="22"/>
      <w:lang w:val="uk-UA" w:eastAsia="zh-CN"/>
    </w:rPr>
  </w:style>
  <w:style w:type="paragraph" w:customStyle="1" w:styleId="1f2">
    <w:name w:val="Стиль1"/>
    <w:basedOn w:val="2"/>
    <w:rsid w:val="005F33AF"/>
    <w:pPr>
      <w:widowControl/>
      <w:tabs>
        <w:tab w:val="clear" w:pos="0"/>
      </w:tabs>
      <w:overflowPunct w:val="0"/>
      <w:autoSpaceDE w:val="0"/>
      <w:snapToGrid/>
      <w:spacing w:line="240" w:lineRule="auto"/>
      <w:ind w:left="0"/>
      <w:jc w:val="left"/>
      <w:textAlignment w:val="baseline"/>
    </w:pPr>
    <w:rPr>
      <w:bCs/>
      <w:i/>
      <w:iCs/>
      <w:sz w:val="24"/>
      <w:szCs w:val="24"/>
      <w:lang w:val="en-US"/>
    </w:rPr>
  </w:style>
  <w:style w:type="paragraph" w:customStyle="1" w:styleId="Normal1">
    <w:name w:val="Normal1"/>
    <w:rsid w:val="005F33AF"/>
    <w:pPr>
      <w:widowControl w:val="0"/>
      <w:suppressAutoHyphens/>
    </w:pPr>
    <w:rPr>
      <w:rFonts w:ascii="Times New Roman CYR" w:hAnsi="Times New Roman CYR" w:cs="Times New Roman CYR"/>
      <w:sz w:val="24"/>
      <w:lang w:eastAsia="zh-CN"/>
    </w:rPr>
  </w:style>
  <w:style w:type="paragraph" w:customStyle="1" w:styleId="aff4">
    <w:name w:val="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rasskaz">
    <w:name w:val="rasskaz"/>
    <w:basedOn w:val="a"/>
    <w:rsid w:val="005F33AF"/>
    <w:pPr>
      <w:suppressAutoHyphens/>
      <w:spacing w:before="280" w:after="280"/>
      <w:textAlignment w:val="baseline"/>
    </w:pPr>
    <w:rPr>
      <w:rFonts w:ascii="Arial Unicode MS" w:eastAsia="Arial Unicode MS" w:hAnsi="Arial Unicode MS" w:cs="Arial Unicode MS"/>
      <w:color w:val="000000"/>
      <w:kern w:val="1"/>
      <w:lang w:eastAsia="zh-CN"/>
    </w:rPr>
  </w:style>
  <w:style w:type="paragraph" w:customStyle="1" w:styleId="aff5">
    <w:name w:val="Знак"/>
    <w:basedOn w:val="a"/>
    <w:rsid w:val="005F33AF"/>
    <w:rPr>
      <w:rFonts w:ascii="Verdana" w:hAnsi="Verdana" w:cs="Verdana"/>
      <w:sz w:val="20"/>
      <w:szCs w:val="20"/>
      <w:lang w:val="en-US"/>
    </w:rPr>
  </w:style>
  <w:style w:type="paragraph" w:customStyle="1" w:styleId="1f3">
    <w:name w:val="Знак1"/>
    <w:basedOn w:val="a"/>
    <w:rsid w:val="005F33AF"/>
    <w:rPr>
      <w:rFonts w:ascii="Verdana" w:hAnsi="Verdana" w:cs="Verdana"/>
      <w:sz w:val="20"/>
      <w:szCs w:val="20"/>
      <w:lang w:val="en-US"/>
    </w:rPr>
  </w:style>
  <w:style w:type="paragraph" w:customStyle="1" w:styleId="Normlcyril">
    <w:name w:val="Normálcyril"/>
    <w:basedOn w:val="a"/>
    <w:rsid w:val="005F33AF"/>
    <w:pPr>
      <w:jc w:val="both"/>
    </w:pPr>
    <w:rPr>
      <w:sz w:val="26"/>
      <w:szCs w:val="20"/>
      <w:lang w:val="hu-HU"/>
    </w:rPr>
  </w:style>
  <w:style w:type="paragraph" w:customStyle="1" w:styleId="Code">
    <w:name w:val="Code"/>
    <w:basedOn w:val="a"/>
    <w:rsid w:val="005F33AF"/>
    <w:rPr>
      <w:rFonts w:ascii="Courier New" w:hAnsi="Courier New" w:cs="Courier New"/>
      <w:sz w:val="20"/>
      <w:szCs w:val="20"/>
      <w:lang w:val="en-US"/>
    </w:rPr>
  </w:style>
  <w:style w:type="paragraph" w:customStyle="1" w:styleId="1f4">
    <w:name w:val="Абзац списка1"/>
    <w:basedOn w:val="a"/>
    <w:qFormat/>
    <w:rsid w:val="005F33AF"/>
    <w:pPr>
      <w:suppressAutoHyphens/>
      <w:spacing w:after="200" w:line="276" w:lineRule="auto"/>
      <w:ind w:left="720"/>
    </w:pPr>
    <w:rPr>
      <w:rFonts w:ascii="Calibri" w:eastAsia="Calibri" w:hAnsi="Calibri" w:cs="Calibri"/>
      <w:kern w:val="1"/>
      <w:sz w:val="22"/>
      <w:szCs w:val="22"/>
    </w:rPr>
  </w:style>
  <w:style w:type="paragraph" w:customStyle="1" w:styleId="GE-paragraph">
    <w:name w:val="GE-paragraph"/>
    <w:basedOn w:val="a"/>
    <w:rsid w:val="005F33AF"/>
    <w:pPr>
      <w:overflowPunct w:val="0"/>
      <w:autoSpaceDE w:val="0"/>
      <w:ind w:left="2268"/>
      <w:jc w:val="both"/>
      <w:textAlignment w:val="baseline"/>
    </w:pPr>
    <w:rPr>
      <w:rFonts w:eastAsia="Calibri"/>
      <w:bCs/>
      <w:sz w:val="20"/>
      <w:szCs w:val="20"/>
    </w:rPr>
  </w:style>
  <w:style w:type="paragraph" w:styleId="2f0">
    <w:name w:val="envelope return"/>
    <w:basedOn w:val="a"/>
    <w:rsid w:val="005F33AF"/>
    <w:rPr>
      <w:rFonts w:ascii="Arial" w:hAnsi="Arial" w:cs="Arial"/>
      <w:b/>
      <w:szCs w:val="20"/>
    </w:rPr>
  </w:style>
  <w:style w:type="paragraph" w:customStyle="1" w:styleId="xl22">
    <w:name w:val="xl22"/>
    <w:basedOn w:val="a"/>
    <w:rsid w:val="005F33AF"/>
    <w:pPr>
      <w:spacing w:before="100" w:after="100"/>
    </w:pPr>
    <w:rPr>
      <w:szCs w:val="20"/>
    </w:rPr>
  </w:style>
  <w:style w:type="paragraph" w:customStyle="1" w:styleId="1f5">
    <w:name w:val="Обычный1"/>
    <w:rsid w:val="005F33AF"/>
    <w:pPr>
      <w:widowControl w:val="0"/>
      <w:suppressAutoHyphens/>
    </w:pPr>
    <w:rPr>
      <w:rFonts w:ascii="Times New Roman CYR" w:hAnsi="Times New Roman CYR" w:cs="Times New Roman CYR"/>
      <w:sz w:val="24"/>
      <w:lang w:eastAsia="zh-CN"/>
    </w:rPr>
  </w:style>
  <w:style w:type="paragraph" w:customStyle="1" w:styleId="aff6">
    <w:name w:val="Содержимое таблицы"/>
    <w:basedOn w:val="a"/>
    <w:rsid w:val="005F33AF"/>
    <w:pPr>
      <w:widowControl w:val="0"/>
      <w:suppressLineNumbers/>
      <w:suppressAutoHyphens/>
    </w:pPr>
    <w:rPr>
      <w:rFonts w:ascii="Calibri" w:eastAsia="Calibri" w:hAnsi="Calibri" w:cs="Calibri"/>
    </w:rPr>
  </w:style>
  <w:style w:type="paragraph" w:customStyle="1" w:styleId="140">
    <w:name w:val="Стиль14"/>
    <w:basedOn w:val="1"/>
    <w:next w:val="a"/>
    <w:rsid w:val="005F33AF"/>
    <w:pPr>
      <w:tabs>
        <w:tab w:val="clear" w:pos="0"/>
        <w:tab w:val="left" w:pos="720"/>
      </w:tabs>
      <w:overflowPunct w:val="0"/>
      <w:autoSpaceDE w:val="0"/>
      <w:snapToGrid/>
      <w:spacing w:line="240" w:lineRule="auto"/>
      <w:ind w:left="720" w:right="0" w:hanging="360"/>
      <w:jc w:val="left"/>
      <w:textAlignment w:val="baseline"/>
    </w:pPr>
    <w:rPr>
      <w:b w:val="0"/>
      <w:sz w:val="24"/>
      <w:szCs w:val="24"/>
      <w:lang w:val="en-US"/>
    </w:rPr>
  </w:style>
  <w:style w:type="paragraph" w:customStyle="1" w:styleId="1f6">
    <w:name w:val="Заголовок №1"/>
    <w:basedOn w:val="a"/>
    <w:rsid w:val="005F33AF"/>
    <w:pPr>
      <w:shd w:val="clear" w:color="auto" w:fill="FFFFFF"/>
      <w:spacing w:line="298" w:lineRule="exact"/>
    </w:pPr>
    <w:rPr>
      <w:b/>
      <w:bCs/>
      <w:sz w:val="26"/>
      <w:szCs w:val="26"/>
      <w:shd w:val="clear" w:color="auto" w:fill="FFFFFF"/>
    </w:rPr>
  </w:style>
  <w:style w:type="paragraph" w:customStyle="1" w:styleId="74">
    <w:name w:val="Основной текст (7)"/>
    <w:basedOn w:val="a"/>
    <w:rsid w:val="005F33AF"/>
    <w:pPr>
      <w:shd w:val="clear" w:color="auto" w:fill="FFFFFF"/>
      <w:spacing w:before="780" w:line="240" w:lineRule="atLeast"/>
    </w:pPr>
    <w:rPr>
      <w:sz w:val="12"/>
      <w:szCs w:val="12"/>
      <w:shd w:val="clear" w:color="auto" w:fill="FFFFFF"/>
      <w:lang w:eastAsia="ru-RU"/>
    </w:rPr>
  </w:style>
  <w:style w:type="paragraph" w:customStyle="1" w:styleId="93">
    <w:name w:val="Основной текст (9)"/>
    <w:basedOn w:val="a"/>
    <w:rsid w:val="005F33AF"/>
    <w:pPr>
      <w:shd w:val="clear" w:color="auto" w:fill="FFFFFF"/>
      <w:spacing w:before="240" w:line="240" w:lineRule="atLeast"/>
    </w:pPr>
    <w:rPr>
      <w:i/>
      <w:iCs/>
      <w:sz w:val="11"/>
      <w:szCs w:val="11"/>
      <w:shd w:val="clear" w:color="auto" w:fill="FFFFFF"/>
      <w:lang w:eastAsia="ru-RU"/>
    </w:rPr>
  </w:style>
  <w:style w:type="paragraph" w:customStyle="1" w:styleId="UnknownStyle">
    <w:name w:val="Unknown Style"/>
    <w:basedOn w:val="a"/>
    <w:rsid w:val="005F33AF"/>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rPr>
  </w:style>
  <w:style w:type="paragraph" w:customStyle="1" w:styleId="1f7">
    <w:name w:val="Знак Знак Знак Знак Знак Знак Знак Знак Знак Знак Знак Знак Знак Знак Знак Знак Знак Знак1 Знак Знак Знак"/>
    <w:basedOn w:val="a"/>
    <w:rsid w:val="005F33AF"/>
    <w:rPr>
      <w:rFonts w:ascii="Verdana" w:hAnsi="Verdana" w:cs="Verdana"/>
      <w:sz w:val="20"/>
      <w:szCs w:val="20"/>
      <w:lang w:val="en-US"/>
    </w:rPr>
  </w:style>
  <w:style w:type="paragraph" w:customStyle="1" w:styleId="45">
    <w:name w:val="Знак Знак4 Знак"/>
    <w:basedOn w:val="a"/>
    <w:rsid w:val="005F33AF"/>
    <w:rPr>
      <w:rFonts w:ascii="Verdana" w:eastAsia="Calibri" w:hAnsi="Verdana" w:cs="Verdana"/>
      <w:sz w:val="20"/>
      <w:szCs w:val="20"/>
      <w:lang w:val="en-US"/>
    </w:rPr>
  </w:style>
  <w:style w:type="paragraph" w:customStyle="1" w:styleId="NoSpacing1">
    <w:name w:val="No Spacing1"/>
    <w:rsid w:val="005F33AF"/>
    <w:pPr>
      <w:suppressAutoHyphens/>
    </w:pPr>
    <w:rPr>
      <w:rFonts w:ascii="Calibri" w:hAnsi="Calibri" w:cs="Calibri"/>
      <w:sz w:val="22"/>
      <w:szCs w:val="22"/>
      <w:lang w:val="uk-UA" w:eastAsia="zh-CN"/>
    </w:rPr>
  </w:style>
  <w:style w:type="paragraph" w:customStyle="1" w:styleId="aff7">
    <w:name w:val="Знак Знак Знак Знак Знак Знак Знак Знак Знак Знак Знак Знак Знак Знак Знак Знак Знак Знак Знак"/>
    <w:basedOn w:val="a"/>
    <w:rsid w:val="005F33AF"/>
    <w:rPr>
      <w:rFonts w:ascii="Verdana" w:eastAsia="Calibri" w:hAnsi="Verdana" w:cs="Verdana"/>
      <w:sz w:val="20"/>
      <w:szCs w:val="20"/>
      <w:lang w:val="en-US"/>
    </w:rPr>
  </w:style>
  <w:style w:type="paragraph" w:customStyle="1" w:styleId="1f8">
    <w:name w:val="Знак Знак Знак1"/>
    <w:basedOn w:val="a"/>
    <w:rsid w:val="005F33AF"/>
    <w:rPr>
      <w:rFonts w:ascii="Verdana" w:eastAsia="Calibri" w:hAnsi="Verdana" w:cs="Verdana"/>
      <w:sz w:val="20"/>
      <w:szCs w:val="20"/>
      <w:lang w:val="en-US"/>
    </w:rPr>
  </w:style>
  <w:style w:type="paragraph" w:customStyle="1" w:styleId="WW-">
    <w:name w:val="WW-Заголовок"/>
    <w:basedOn w:val="a"/>
    <w:next w:val="af1"/>
    <w:rsid w:val="005F33AF"/>
    <w:pPr>
      <w:keepNext/>
      <w:widowControl w:val="0"/>
      <w:suppressAutoHyphens/>
      <w:spacing w:before="240" w:after="120"/>
    </w:pPr>
    <w:rPr>
      <w:rFonts w:ascii="Arial" w:eastAsia="MS Mincho" w:hAnsi="Arial" w:cs="Tahoma"/>
      <w:kern w:val="1"/>
      <w:sz w:val="28"/>
      <w:szCs w:val="28"/>
    </w:rPr>
  </w:style>
  <w:style w:type="paragraph" w:customStyle="1" w:styleId="1f9">
    <w:name w:val="Название1"/>
    <w:basedOn w:val="a"/>
    <w:rsid w:val="005F33AF"/>
    <w:pPr>
      <w:widowControl w:val="0"/>
      <w:suppressLineNumbers/>
      <w:suppressAutoHyphens/>
      <w:spacing w:before="120" w:after="120"/>
    </w:pPr>
    <w:rPr>
      <w:rFonts w:eastAsia="Lucida Sans Unicode" w:cs="Tahoma"/>
      <w:i/>
      <w:iCs/>
      <w:kern w:val="1"/>
    </w:rPr>
  </w:style>
  <w:style w:type="paragraph" w:customStyle="1" w:styleId="1fa">
    <w:name w:val="Указатель1"/>
    <w:basedOn w:val="a"/>
    <w:rsid w:val="005F33AF"/>
    <w:pPr>
      <w:widowControl w:val="0"/>
      <w:suppressLineNumbers/>
      <w:suppressAutoHyphens/>
    </w:pPr>
    <w:rPr>
      <w:rFonts w:eastAsia="Lucida Sans Unicode" w:cs="Tahoma"/>
      <w:kern w:val="1"/>
    </w:rPr>
  </w:style>
  <w:style w:type="paragraph" w:customStyle="1" w:styleId="1fb">
    <w:name w:val="Цитата1"/>
    <w:basedOn w:val="a"/>
    <w:rsid w:val="005F33AF"/>
    <w:pPr>
      <w:widowControl w:val="0"/>
      <w:suppressAutoHyphens/>
      <w:ind w:left="284" w:right="-58" w:firstLine="436"/>
      <w:jc w:val="both"/>
    </w:pPr>
    <w:rPr>
      <w:kern w:val="1"/>
      <w:szCs w:val="20"/>
    </w:rPr>
  </w:style>
  <w:style w:type="paragraph" w:customStyle="1" w:styleId="1fc">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aff8">
    <w:name w:val="Знак Знак Знак Знак"/>
    <w:basedOn w:val="a"/>
    <w:rsid w:val="005F33AF"/>
    <w:rPr>
      <w:rFonts w:ascii="Verdana" w:hAnsi="Verdana" w:cs="Verdana"/>
      <w:sz w:val="20"/>
      <w:szCs w:val="20"/>
      <w:lang w:val="en-US"/>
    </w:rPr>
  </w:style>
  <w:style w:type="paragraph" w:customStyle="1" w:styleId="aff9">
    <w:name w:val="Знак Знак Знак Знак Знак"/>
    <w:basedOn w:val="a"/>
    <w:rsid w:val="005F33AF"/>
    <w:rPr>
      <w:rFonts w:ascii="Verdana" w:hAnsi="Verdana" w:cs="Verdana"/>
      <w:sz w:val="20"/>
      <w:szCs w:val="20"/>
      <w:lang w:val="en-US"/>
    </w:rPr>
  </w:style>
  <w:style w:type="paragraph" w:customStyle="1" w:styleId="2f1">
    <w:name w:val="Знак2"/>
    <w:basedOn w:val="a"/>
    <w:rsid w:val="005F33AF"/>
    <w:rPr>
      <w:rFonts w:ascii="Verdana" w:hAnsi="Verdana" w:cs="Verdana"/>
      <w:sz w:val="20"/>
      <w:szCs w:val="20"/>
      <w:lang w:val="en-US"/>
    </w:rPr>
  </w:style>
  <w:style w:type="paragraph" w:customStyle="1" w:styleId="1fd">
    <w:name w:val="Знак1"/>
    <w:basedOn w:val="a"/>
    <w:rsid w:val="005F33AF"/>
    <w:rPr>
      <w:rFonts w:ascii="Verdana" w:hAnsi="Verdana" w:cs="Verdana"/>
      <w:sz w:val="20"/>
      <w:szCs w:val="20"/>
      <w:lang w:val="en-US"/>
    </w:rPr>
  </w:style>
  <w:style w:type="paragraph" w:customStyle="1" w:styleId="1fe">
    <w:name w:val="Без интервала1"/>
    <w:rsid w:val="005F33AF"/>
    <w:pPr>
      <w:suppressAutoHyphens/>
    </w:pPr>
    <w:rPr>
      <w:rFonts w:ascii="Calibri" w:hAnsi="Calibri" w:cs="Calibri"/>
      <w:sz w:val="22"/>
      <w:szCs w:val="22"/>
      <w:lang w:val="uk-UA" w:eastAsia="zh-CN"/>
    </w:rPr>
  </w:style>
  <w:style w:type="paragraph" w:customStyle="1" w:styleId="1ff">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xl65">
    <w:name w:val="xl65"/>
    <w:basedOn w:val="a"/>
    <w:rsid w:val="005F33AF"/>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a"/>
    <w:rsid w:val="005F33AF"/>
    <w:pPr>
      <w:spacing w:before="280" w:after="280"/>
      <w:textAlignment w:val="center"/>
    </w:pPr>
  </w:style>
  <w:style w:type="paragraph" w:customStyle="1" w:styleId="xl67">
    <w:name w:val="xl67"/>
    <w:basedOn w:val="a"/>
    <w:rsid w:val="005F33AF"/>
    <w:pPr>
      <w:pBdr>
        <w:top w:val="none" w:sz="0" w:space="0" w:color="000000"/>
        <w:left w:val="single" w:sz="4" w:space="0" w:color="000000"/>
        <w:bottom w:val="single" w:sz="4" w:space="0" w:color="000000"/>
        <w:right w:val="single" w:sz="4" w:space="0" w:color="000000"/>
      </w:pBdr>
      <w:spacing w:before="280" w:after="280"/>
      <w:textAlignment w:val="center"/>
    </w:pPr>
  </w:style>
  <w:style w:type="paragraph" w:customStyle="1" w:styleId="xl68">
    <w:name w:val="xl68"/>
    <w:basedOn w:val="a"/>
    <w:rsid w:val="005F33AF"/>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69">
    <w:name w:val="xl69"/>
    <w:basedOn w:val="a"/>
    <w:rsid w:val="005F33AF"/>
    <w:pPr>
      <w:pBdr>
        <w:top w:val="single" w:sz="4" w:space="0" w:color="000000"/>
        <w:left w:val="single" w:sz="4" w:space="0" w:color="000000"/>
        <w:bottom w:val="none" w:sz="0" w:space="0" w:color="000000"/>
        <w:right w:val="none" w:sz="0" w:space="0" w:color="000000"/>
      </w:pBdr>
      <w:spacing w:before="280" w:after="280"/>
      <w:textAlignment w:val="center"/>
    </w:pPr>
  </w:style>
  <w:style w:type="paragraph" w:customStyle="1" w:styleId="xl70">
    <w:name w:val="xl70"/>
    <w:basedOn w:val="a"/>
    <w:rsid w:val="005F33AF"/>
    <w:pPr>
      <w:pBdr>
        <w:top w:val="none" w:sz="0" w:space="0" w:color="000000"/>
        <w:left w:val="single" w:sz="4" w:space="0" w:color="000000"/>
        <w:bottom w:val="single" w:sz="4" w:space="0" w:color="000000"/>
        <w:right w:val="none" w:sz="0" w:space="0" w:color="000000"/>
      </w:pBdr>
      <w:spacing w:before="280" w:after="280"/>
      <w:textAlignment w:val="center"/>
    </w:pPr>
  </w:style>
  <w:style w:type="paragraph" w:customStyle="1" w:styleId="xl71">
    <w:name w:val="xl71"/>
    <w:basedOn w:val="a"/>
    <w:rsid w:val="005F33AF"/>
    <w:pPr>
      <w:pBdr>
        <w:top w:val="single" w:sz="4" w:space="0" w:color="000000"/>
        <w:left w:val="none" w:sz="0" w:space="0" w:color="000000"/>
        <w:bottom w:val="none" w:sz="0" w:space="0" w:color="000000"/>
        <w:right w:val="single" w:sz="4" w:space="0" w:color="000000"/>
      </w:pBdr>
      <w:spacing w:before="280" w:after="280"/>
      <w:textAlignment w:val="center"/>
    </w:pPr>
  </w:style>
  <w:style w:type="paragraph" w:customStyle="1" w:styleId="xl72">
    <w:name w:val="xl72"/>
    <w:basedOn w:val="a"/>
    <w:rsid w:val="005F33AF"/>
    <w:pPr>
      <w:pBdr>
        <w:top w:val="none" w:sz="0" w:space="0" w:color="000000"/>
        <w:left w:val="none" w:sz="0" w:space="0" w:color="000000"/>
        <w:bottom w:val="single" w:sz="4" w:space="0" w:color="000000"/>
        <w:right w:val="single" w:sz="4" w:space="0" w:color="000000"/>
      </w:pBdr>
      <w:spacing w:before="280" w:after="280"/>
      <w:textAlignment w:val="center"/>
    </w:pPr>
  </w:style>
  <w:style w:type="paragraph" w:customStyle="1" w:styleId="xl73">
    <w:name w:val="xl73"/>
    <w:basedOn w:val="a"/>
    <w:rsid w:val="005F33AF"/>
    <w:pPr>
      <w:pBdr>
        <w:top w:val="single" w:sz="4" w:space="0" w:color="000000"/>
        <w:left w:val="none" w:sz="0" w:space="0" w:color="000000"/>
        <w:bottom w:val="none" w:sz="0" w:space="0" w:color="000000"/>
        <w:right w:val="none" w:sz="0" w:space="0" w:color="000000"/>
      </w:pBdr>
      <w:spacing w:before="280" w:after="280"/>
      <w:textAlignment w:val="center"/>
    </w:pPr>
  </w:style>
  <w:style w:type="paragraph" w:customStyle="1" w:styleId="35">
    <w:name w:val="Знак3"/>
    <w:basedOn w:val="a"/>
    <w:rsid w:val="005F33AF"/>
    <w:rPr>
      <w:rFonts w:ascii="Verdana" w:eastAsia="Calibri" w:hAnsi="Verdana" w:cs="Verdana"/>
      <w:sz w:val="20"/>
      <w:szCs w:val="20"/>
      <w:lang w:val="en-US"/>
    </w:rPr>
  </w:style>
  <w:style w:type="paragraph" w:customStyle="1" w:styleId="112">
    <w:name w:val="Абзац списка11"/>
    <w:basedOn w:val="a"/>
    <w:rsid w:val="005F33AF"/>
    <w:pPr>
      <w:suppressAutoHyphens/>
      <w:spacing w:after="200" w:line="276" w:lineRule="auto"/>
      <w:ind w:left="720"/>
    </w:pPr>
    <w:rPr>
      <w:rFonts w:ascii="Calibri" w:hAnsi="Calibri" w:cs="Calibri"/>
      <w:kern w:val="1"/>
      <w:sz w:val="22"/>
      <w:szCs w:val="22"/>
    </w:rPr>
  </w:style>
  <w:style w:type="paragraph" w:customStyle="1" w:styleId="113">
    <w:name w:val="Обычный11"/>
    <w:rsid w:val="005F33AF"/>
    <w:pPr>
      <w:widowControl w:val="0"/>
      <w:suppressAutoHyphens/>
    </w:pPr>
    <w:rPr>
      <w:rFonts w:ascii="Times New Roman CYR" w:eastAsia="Calibri" w:hAnsi="Times New Roman CYR" w:cs="Times New Roman CYR"/>
      <w:sz w:val="24"/>
      <w:lang w:eastAsia="zh-CN"/>
    </w:rPr>
  </w:style>
  <w:style w:type="paragraph" w:customStyle="1" w:styleId="411">
    <w:name w:val="Знак Знак4 Знак1"/>
    <w:basedOn w:val="a"/>
    <w:rsid w:val="005F33AF"/>
    <w:rPr>
      <w:rFonts w:ascii="Verdana" w:hAnsi="Verdana" w:cs="Verdana"/>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36">
    <w:name w:val="Название3"/>
    <w:basedOn w:val="a"/>
    <w:rsid w:val="005F33AF"/>
    <w:pPr>
      <w:widowControl w:val="0"/>
      <w:suppressLineNumbers/>
      <w:suppressAutoHyphens/>
      <w:autoSpaceDE w:val="0"/>
      <w:spacing w:before="120" w:after="120"/>
    </w:pPr>
    <w:rPr>
      <w:rFonts w:ascii="Times New Roman CYR" w:hAnsi="Times New Roman CYR" w:cs="Mangal"/>
      <w:i/>
      <w:iCs/>
    </w:rPr>
  </w:style>
  <w:style w:type="paragraph" w:customStyle="1" w:styleId="37">
    <w:name w:val="Указатель3"/>
    <w:basedOn w:val="a"/>
    <w:rsid w:val="005F33AF"/>
    <w:pPr>
      <w:widowControl w:val="0"/>
      <w:suppressLineNumbers/>
      <w:suppressAutoHyphens/>
      <w:autoSpaceDE w:val="0"/>
    </w:pPr>
    <w:rPr>
      <w:rFonts w:ascii="Times New Roman CYR" w:hAnsi="Times New Roman CYR" w:cs="Mangal"/>
    </w:rPr>
  </w:style>
  <w:style w:type="paragraph" w:customStyle="1" w:styleId="312">
    <w:name w:val="Основной текст 31"/>
    <w:basedOn w:val="a"/>
    <w:rsid w:val="005F33AF"/>
    <w:pPr>
      <w:suppressAutoHyphens/>
      <w:jc w:val="both"/>
    </w:pPr>
    <w:rPr>
      <w:rFonts w:ascii="Arial" w:hAnsi="Arial" w:cs="Arial"/>
    </w:rPr>
  </w:style>
  <w:style w:type="paragraph" w:customStyle="1" w:styleId="1ff1">
    <w:name w:val="Текст примечания1"/>
    <w:basedOn w:val="a"/>
    <w:rsid w:val="005F33AF"/>
    <w:pPr>
      <w:suppressAutoHyphens/>
    </w:pPr>
    <w:rPr>
      <w:rFonts w:eastAsia="MS Mincho"/>
      <w:sz w:val="20"/>
      <w:szCs w:val="20"/>
    </w:rPr>
  </w:style>
  <w:style w:type="paragraph" w:customStyle="1" w:styleId="211">
    <w:name w:val="Основной текст 21"/>
    <w:basedOn w:val="a"/>
    <w:rsid w:val="005F33AF"/>
    <w:pPr>
      <w:widowControl w:val="0"/>
      <w:suppressAutoHyphens/>
      <w:autoSpaceDE w:val="0"/>
      <w:spacing w:after="120" w:line="480" w:lineRule="auto"/>
    </w:pPr>
    <w:rPr>
      <w:rFonts w:ascii="Times New Roman CYR" w:hAnsi="Times New Roman CYR" w:cs="Times New Roman CYR"/>
    </w:rPr>
  </w:style>
  <w:style w:type="paragraph" w:customStyle="1" w:styleId="212">
    <w:name w:val="Основной текст с отступом 21"/>
    <w:basedOn w:val="a"/>
    <w:rsid w:val="005F33AF"/>
    <w:pPr>
      <w:widowControl w:val="0"/>
      <w:suppressAutoHyphens/>
      <w:autoSpaceDE w:val="0"/>
      <w:spacing w:after="120" w:line="480" w:lineRule="auto"/>
      <w:ind w:left="283"/>
    </w:pPr>
    <w:rPr>
      <w:rFonts w:ascii="Times New Roman CYR" w:hAnsi="Times New Roman CYR" w:cs="Times New Roman CYR"/>
    </w:rPr>
  </w:style>
  <w:style w:type="paragraph" w:customStyle="1" w:styleId="313">
    <w:name w:val="Основной текст с отступом 31"/>
    <w:basedOn w:val="a"/>
    <w:rsid w:val="005F33AF"/>
    <w:pPr>
      <w:widowControl w:val="0"/>
      <w:suppressAutoHyphens/>
      <w:autoSpaceDE w:val="0"/>
      <w:spacing w:after="120"/>
      <w:ind w:left="283"/>
    </w:pPr>
    <w:rPr>
      <w:rFonts w:ascii="Times New Roman CYR" w:hAnsi="Times New Roman CYR" w:cs="Times New Roman CYR"/>
      <w:sz w:val="16"/>
      <w:szCs w:val="16"/>
    </w:rPr>
  </w:style>
  <w:style w:type="paragraph" w:customStyle="1" w:styleId="2f2">
    <w:name w:val="Цитата2"/>
    <w:basedOn w:val="a"/>
    <w:rsid w:val="005F33AF"/>
    <w:pPr>
      <w:suppressAutoHyphens/>
      <w:ind w:left="284" w:right="-58" w:firstLine="436"/>
      <w:jc w:val="both"/>
    </w:pPr>
    <w:rPr>
      <w:szCs w:val="20"/>
    </w:rPr>
  </w:style>
  <w:style w:type="paragraph" w:customStyle="1" w:styleId="1ff2">
    <w:name w:val="Название объекта1"/>
    <w:basedOn w:val="a"/>
    <w:rsid w:val="005F33AF"/>
    <w:pPr>
      <w:suppressAutoHyphens/>
      <w:jc w:val="center"/>
    </w:pPr>
    <w:rPr>
      <w:b/>
      <w:szCs w:val="20"/>
    </w:rPr>
  </w:style>
  <w:style w:type="paragraph" w:customStyle="1" w:styleId="2f3">
    <w:name w:val="Название2"/>
    <w:basedOn w:val="a"/>
    <w:rsid w:val="005F33AF"/>
    <w:pPr>
      <w:widowControl w:val="0"/>
      <w:suppressLineNumbers/>
      <w:suppressAutoHyphens/>
      <w:autoSpaceDE w:val="0"/>
      <w:spacing w:before="120" w:after="120"/>
    </w:pPr>
    <w:rPr>
      <w:rFonts w:ascii="Times New Roman CYR" w:eastAsia="Calibri" w:hAnsi="Times New Roman CYR" w:cs="Mangal"/>
      <w:i/>
      <w:iCs/>
    </w:rPr>
  </w:style>
  <w:style w:type="paragraph" w:customStyle="1" w:styleId="2f4">
    <w:name w:val="Указатель2"/>
    <w:basedOn w:val="a"/>
    <w:rsid w:val="005F33AF"/>
    <w:pPr>
      <w:widowControl w:val="0"/>
      <w:suppressLineNumbers/>
      <w:suppressAutoHyphens/>
      <w:autoSpaceDE w:val="0"/>
    </w:pPr>
    <w:rPr>
      <w:rFonts w:ascii="Times New Roman CYR" w:eastAsia="Calibri" w:hAnsi="Times New Roman CYR" w:cs="Mangal"/>
    </w:rPr>
  </w:style>
  <w:style w:type="paragraph" w:customStyle="1" w:styleId="affa">
    <w:name w:val="Заголовок таблицы"/>
    <w:basedOn w:val="aff6"/>
    <w:rsid w:val="005F33AF"/>
    <w:pPr>
      <w:jc w:val="center"/>
    </w:pPr>
    <w:rPr>
      <w:rFonts w:eastAsia="Times New Roman"/>
      <w:b/>
      <w:bCs/>
    </w:rPr>
  </w:style>
  <w:style w:type="paragraph" w:customStyle="1" w:styleId="affb">
    <w:name w:val="Содержимое врезки"/>
    <w:basedOn w:val="af1"/>
    <w:rsid w:val="005F33AF"/>
    <w:pPr>
      <w:widowControl w:val="0"/>
      <w:suppressAutoHyphens/>
      <w:autoSpaceDE w:val="0"/>
    </w:pPr>
    <w:rPr>
      <w:rFonts w:ascii="Times New Roman CYR" w:hAnsi="Times New Roman CYR" w:cs="Times New Roman CYR"/>
    </w:rPr>
  </w:style>
  <w:style w:type="paragraph" w:customStyle="1" w:styleId="HTML10">
    <w:name w:val="Стандартный HTML1"/>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rPr>
  </w:style>
  <w:style w:type="paragraph" w:customStyle="1" w:styleId="1ff3">
    <w:name w:val="Обычный (веб)1"/>
    <w:basedOn w:val="a"/>
    <w:rsid w:val="005F33AF"/>
    <w:pPr>
      <w:suppressAutoHyphens/>
      <w:spacing w:before="280" w:after="280"/>
    </w:pPr>
  </w:style>
  <w:style w:type="paragraph" w:customStyle="1" w:styleId="1ff4">
    <w:name w:val="Текст выноски1"/>
    <w:basedOn w:val="a"/>
    <w:rsid w:val="005F33AF"/>
    <w:pPr>
      <w:widowControl w:val="0"/>
      <w:suppressAutoHyphens/>
      <w:autoSpaceDE w:val="0"/>
    </w:pPr>
    <w:rPr>
      <w:rFonts w:ascii="Tahoma" w:hAnsi="Tahoma" w:cs="Tahoma"/>
      <w:sz w:val="16"/>
      <w:szCs w:val="16"/>
    </w:rPr>
  </w:style>
  <w:style w:type="paragraph" w:customStyle="1" w:styleId="rvps2">
    <w:name w:val="rvps2"/>
    <w:basedOn w:val="a"/>
    <w:rsid w:val="005F33AF"/>
    <w:pPr>
      <w:spacing w:before="280" w:after="280"/>
    </w:pPr>
  </w:style>
  <w:style w:type="paragraph" w:customStyle="1" w:styleId="231">
    <w:name w:val="Основной текст с отступом 23"/>
    <w:basedOn w:val="a"/>
    <w:rsid w:val="005F33AF"/>
    <w:pPr>
      <w:overflowPunct w:val="0"/>
      <w:autoSpaceDE w:val="0"/>
      <w:spacing w:after="120" w:line="480" w:lineRule="auto"/>
      <w:ind w:left="283"/>
      <w:textAlignment w:val="baseline"/>
    </w:pPr>
    <w:rPr>
      <w:sz w:val="20"/>
      <w:szCs w:val="20"/>
    </w:rPr>
  </w:style>
  <w:style w:type="paragraph" w:customStyle="1" w:styleId="1ff5">
    <w:name w:val="заголовок 1"/>
    <w:basedOn w:val="a"/>
    <w:next w:val="a"/>
    <w:rsid w:val="005F33AF"/>
    <w:pPr>
      <w:keepNext/>
      <w:widowControl w:val="0"/>
      <w:autoSpaceDE w:val="0"/>
      <w:spacing w:line="480" w:lineRule="auto"/>
      <w:ind w:right="3800"/>
      <w:jc w:val="center"/>
    </w:pPr>
    <w:rPr>
      <w:rFonts w:ascii="Arial" w:hAnsi="Arial" w:cs="Arial"/>
      <w:b/>
      <w:bCs/>
      <w:sz w:val="18"/>
      <w:szCs w:val="18"/>
    </w:rPr>
  </w:style>
  <w:style w:type="paragraph" w:customStyle="1" w:styleId="2f5">
    <w:name w:val="Без интервала2"/>
    <w:rsid w:val="005F33AF"/>
    <w:pPr>
      <w:suppressAutoHyphens/>
    </w:pPr>
    <w:rPr>
      <w:rFonts w:eastAsia="Calibri"/>
      <w:lang w:eastAsia="zh-CN"/>
    </w:rPr>
  </w:style>
  <w:style w:type="paragraph" w:customStyle="1" w:styleId="xfmc3">
    <w:name w:val="xfmc3"/>
    <w:basedOn w:val="a"/>
    <w:rsid w:val="005F33AF"/>
    <w:pPr>
      <w:spacing w:before="280" w:after="280"/>
    </w:pPr>
  </w:style>
  <w:style w:type="paragraph" w:customStyle="1" w:styleId="LO-normal">
    <w:name w:val="LO-normal"/>
    <w:rsid w:val="005F33AF"/>
    <w:pPr>
      <w:suppressAutoHyphens/>
      <w:spacing w:line="276" w:lineRule="auto"/>
    </w:pPr>
    <w:rPr>
      <w:rFonts w:ascii="Arial" w:hAnsi="Arial" w:cs="Arial"/>
      <w:color w:val="000000"/>
      <w:sz w:val="22"/>
      <w:szCs w:val="22"/>
      <w:lang w:eastAsia="zh-CN"/>
    </w:rPr>
  </w:style>
  <w:style w:type="paragraph" w:customStyle="1" w:styleId="Default">
    <w:name w:val="Default"/>
    <w:rsid w:val="005F33AF"/>
    <w:pPr>
      <w:suppressAutoHyphens/>
      <w:autoSpaceDE w:val="0"/>
    </w:pPr>
    <w:rPr>
      <w:color w:val="000000"/>
      <w:sz w:val="24"/>
      <w:szCs w:val="24"/>
      <w:lang w:eastAsia="zh-CN"/>
    </w:rPr>
  </w:style>
  <w:style w:type="paragraph" w:customStyle="1" w:styleId="ListParagraph5059ef0e-7273-4fb4-84c2-264877e4d019">
    <w:name w:val="List Paragraph_5059ef0e-7273-4fb4-84c2-264877e4d019"/>
    <w:basedOn w:val="a"/>
    <w:rsid w:val="005F33AF"/>
    <w:pPr>
      <w:spacing w:after="200" w:line="276" w:lineRule="auto"/>
      <w:ind w:left="720"/>
      <w:contextualSpacing/>
    </w:pPr>
    <w:rPr>
      <w:rFonts w:ascii="Calibri" w:hAnsi="Calibri" w:cs="Calibri"/>
      <w:sz w:val="22"/>
      <w:szCs w:val="22"/>
    </w:rPr>
  </w:style>
  <w:style w:type="paragraph" w:styleId="2f6">
    <w:name w:val="Body Text Indent 2"/>
    <w:basedOn w:val="a"/>
    <w:link w:val="2f7"/>
    <w:uiPriority w:val="99"/>
    <w:semiHidden/>
    <w:unhideWhenUsed/>
    <w:rsid w:val="009F706E"/>
    <w:pPr>
      <w:spacing w:after="120" w:line="480" w:lineRule="auto"/>
      <w:ind w:left="283"/>
    </w:pPr>
  </w:style>
  <w:style w:type="character" w:customStyle="1" w:styleId="2f7">
    <w:name w:val="Основний текст з відступом 2 Знак"/>
    <w:link w:val="2f6"/>
    <w:uiPriority w:val="99"/>
    <w:semiHidden/>
    <w:rsid w:val="009F706E"/>
    <w:rPr>
      <w:sz w:val="24"/>
      <w:szCs w:val="24"/>
    </w:rPr>
  </w:style>
  <w:style w:type="paragraph" w:styleId="24">
    <w:name w:val="Body Text 2"/>
    <w:basedOn w:val="a"/>
    <w:link w:val="23"/>
    <w:rsid w:val="009F706E"/>
    <w:pPr>
      <w:spacing w:after="120" w:line="480" w:lineRule="auto"/>
    </w:pPr>
    <w:rPr>
      <w:lang w:val="ru-RU"/>
    </w:rPr>
  </w:style>
  <w:style w:type="character" w:customStyle="1" w:styleId="213">
    <w:name w:val="Основной текст 2 Знак1"/>
    <w:uiPriority w:val="99"/>
    <w:semiHidden/>
    <w:rsid w:val="009F706E"/>
    <w:rPr>
      <w:sz w:val="24"/>
      <w:szCs w:val="24"/>
    </w:rPr>
  </w:style>
  <w:style w:type="character" w:customStyle="1" w:styleId="295pt">
    <w:name w:val="Основной текст (2) + 9;5 pt"/>
    <w:rsid w:val="009F70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95pt">
    <w:name w:val="Основной текст (2) + Lucida Sans Unicode;9;5 pt;Курсив"/>
    <w:rsid w:val="009F706E"/>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ru-RU" w:eastAsia="ru-RU" w:bidi="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4"/>
    <w:locked/>
    <w:rsid w:val="00591300"/>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4235070">
      <w:bodyDiv w:val="1"/>
      <w:marLeft w:val="0"/>
      <w:marRight w:val="0"/>
      <w:marTop w:val="0"/>
      <w:marBottom w:val="0"/>
      <w:divBdr>
        <w:top w:val="none" w:sz="0" w:space="0" w:color="auto"/>
        <w:left w:val="none" w:sz="0" w:space="0" w:color="auto"/>
        <w:bottom w:val="none" w:sz="0" w:space="0" w:color="auto"/>
        <w:right w:val="none" w:sz="0" w:space="0" w:color="auto"/>
      </w:divBdr>
    </w:div>
    <w:div w:id="17131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D832-4E8D-4412-B16C-19C83C77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2057</Words>
  <Characters>1174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Комунальна установа «Одеська обласна клінічна лікарня»</vt:lpstr>
      <vt:lpstr>Комунальна установа «Одеська обласна клінічна лікарня»</vt:lpstr>
    </vt:vector>
  </TitlesOfParts>
  <Company>Reanimator Extreme Edition</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«Одеська обласна клінічна лікарня»</dc:title>
  <dc:creator>A1</dc:creator>
  <cp:lastModifiedBy>Buh-</cp:lastModifiedBy>
  <cp:revision>12</cp:revision>
  <cp:lastPrinted>2017-03-30T14:44:00Z</cp:lastPrinted>
  <dcterms:created xsi:type="dcterms:W3CDTF">2023-10-19T13:36:00Z</dcterms:created>
  <dcterms:modified xsi:type="dcterms:W3CDTF">2023-10-23T08:36:00Z</dcterms:modified>
</cp:coreProperties>
</file>