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D0481" w14:textId="77777777" w:rsidR="004E3200" w:rsidRPr="00187EE2" w:rsidRDefault="005A3870" w:rsidP="000062A3">
      <w:pPr>
        <w:jc w:val="right"/>
        <w:rPr>
          <w:color w:val="000000"/>
          <w:sz w:val="24"/>
          <w:szCs w:val="24"/>
        </w:rPr>
      </w:pPr>
      <w:bookmarkStart w:id="0" w:name="_GoBack"/>
      <w:bookmarkEnd w:id="0"/>
      <w:r w:rsidRPr="00187EE2">
        <w:rPr>
          <w:color w:val="000000"/>
          <w:sz w:val="24"/>
          <w:szCs w:val="24"/>
        </w:rPr>
        <w:t>Додаток № 1</w:t>
      </w:r>
    </w:p>
    <w:p w14:paraId="12D27693" w14:textId="77777777" w:rsidR="00740C87" w:rsidRPr="00187EE2" w:rsidRDefault="00C17399" w:rsidP="00A26707">
      <w:pPr>
        <w:ind w:left="6804"/>
        <w:jc w:val="right"/>
        <w:rPr>
          <w:color w:val="000000"/>
          <w:sz w:val="24"/>
          <w:szCs w:val="24"/>
        </w:rPr>
      </w:pPr>
      <w:r w:rsidRPr="00187EE2">
        <w:rPr>
          <w:color w:val="000000"/>
          <w:sz w:val="24"/>
          <w:szCs w:val="24"/>
        </w:rPr>
        <w:t>до тендерної документації</w:t>
      </w:r>
    </w:p>
    <w:p w14:paraId="2F1B913D" w14:textId="77777777" w:rsidR="00740C87" w:rsidRPr="00187EE2" w:rsidRDefault="00740C87" w:rsidP="007F2D53">
      <w:pPr>
        <w:widowControl w:val="0"/>
        <w:tabs>
          <w:tab w:val="left" w:pos="7984"/>
        </w:tabs>
        <w:suppressAutoHyphens/>
        <w:spacing w:line="100" w:lineRule="atLeast"/>
        <w:ind w:firstLine="284"/>
        <w:jc w:val="center"/>
        <w:rPr>
          <w:b/>
          <w:kern w:val="1"/>
          <w:sz w:val="24"/>
          <w:szCs w:val="24"/>
          <w:lang w:eastAsia="zh-CN" w:bidi="hi-IN"/>
        </w:rPr>
      </w:pPr>
    </w:p>
    <w:p w14:paraId="1A1D19B2" w14:textId="77777777" w:rsidR="00BB3830" w:rsidRPr="00187EE2" w:rsidRDefault="00BB3830" w:rsidP="00BB3830">
      <w:pPr>
        <w:widowControl w:val="0"/>
        <w:tabs>
          <w:tab w:val="left" w:pos="7984"/>
        </w:tabs>
        <w:suppressAutoHyphens/>
        <w:spacing w:line="100" w:lineRule="atLeast"/>
        <w:ind w:firstLine="284"/>
        <w:jc w:val="center"/>
        <w:rPr>
          <w:rFonts w:eastAsia="Lucida Sans Unicode"/>
          <w:b/>
          <w:kern w:val="1"/>
          <w:sz w:val="24"/>
          <w:szCs w:val="24"/>
          <w:lang w:eastAsia="zh-CN" w:bidi="hi-IN"/>
        </w:rPr>
      </w:pPr>
      <w:r w:rsidRPr="00187EE2">
        <w:rPr>
          <w:rFonts w:eastAsia="Lucida Sans Unicode"/>
          <w:b/>
          <w:kern w:val="1"/>
          <w:sz w:val="24"/>
          <w:szCs w:val="24"/>
          <w:lang w:eastAsia="zh-CN" w:bidi="hi-IN"/>
        </w:rPr>
        <w:t xml:space="preserve">Інформація про необхідні технічні, якісні та кількісні характеристики </w:t>
      </w:r>
    </w:p>
    <w:p w14:paraId="4F9F8E9A" w14:textId="696F7CEE" w:rsidR="007F2D53" w:rsidRPr="00187EE2" w:rsidRDefault="00BB3830" w:rsidP="00BB3830">
      <w:pPr>
        <w:widowControl w:val="0"/>
        <w:tabs>
          <w:tab w:val="left" w:pos="7984"/>
        </w:tabs>
        <w:suppressAutoHyphens/>
        <w:spacing w:line="100" w:lineRule="atLeast"/>
        <w:ind w:firstLine="284"/>
        <w:jc w:val="center"/>
        <w:rPr>
          <w:b/>
          <w:kern w:val="1"/>
          <w:sz w:val="24"/>
          <w:szCs w:val="24"/>
          <w:lang w:eastAsia="zh-CN" w:bidi="hi-IN"/>
        </w:rPr>
      </w:pPr>
      <w:r w:rsidRPr="00187EE2">
        <w:rPr>
          <w:rFonts w:eastAsia="Lucida Sans Unicode"/>
          <w:b/>
          <w:kern w:val="1"/>
          <w:sz w:val="24"/>
          <w:szCs w:val="24"/>
          <w:lang w:eastAsia="zh-CN" w:bidi="hi-IN"/>
        </w:rPr>
        <w:t>предмету закупівлі:</w:t>
      </w:r>
    </w:p>
    <w:p w14:paraId="372E81B0" w14:textId="77777777" w:rsidR="007F2D53" w:rsidRPr="00187EE2" w:rsidRDefault="007F2D53" w:rsidP="007F2D53">
      <w:pPr>
        <w:widowControl w:val="0"/>
        <w:suppressAutoHyphens/>
        <w:spacing w:line="100" w:lineRule="atLeast"/>
        <w:ind w:firstLine="284"/>
        <w:jc w:val="right"/>
        <w:rPr>
          <w:b/>
          <w:kern w:val="1"/>
          <w:sz w:val="24"/>
          <w:szCs w:val="24"/>
          <w:lang w:eastAsia="zh-CN" w:bidi="hi-IN"/>
        </w:rPr>
      </w:pPr>
    </w:p>
    <w:p w14:paraId="5BA5DA8A" w14:textId="77777777" w:rsidR="00A35272" w:rsidRPr="00187EE2" w:rsidRDefault="00A35272" w:rsidP="00A35272">
      <w:pPr>
        <w:spacing w:line="274" w:lineRule="exact"/>
        <w:ind w:right="19" w:firstLine="725"/>
        <w:jc w:val="both"/>
        <w:rPr>
          <w:sz w:val="24"/>
          <w:szCs w:val="24"/>
        </w:rPr>
      </w:pPr>
      <w:r w:rsidRPr="00187EE2">
        <w:rPr>
          <w:rFonts w:eastAsia="TimesNewRomanPSMT"/>
          <w:color w:val="000000"/>
          <w:sz w:val="24"/>
          <w:szCs w:val="24"/>
        </w:rPr>
        <w:t>Невиконання вимог цього розділу документації у  пропозиції Учасника призводить до її відхилення.</w:t>
      </w:r>
    </w:p>
    <w:p w14:paraId="36D9AE3D" w14:textId="77777777" w:rsidR="0076153A" w:rsidRPr="00187EE2" w:rsidRDefault="0076153A" w:rsidP="0076153A">
      <w:pPr>
        <w:spacing w:after="120"/>
        <w:ind w:left="349"/>
        <w:jc w:val="both"/>
        <w:rPr>
          <w:bCs/>
          <w:sz w:val="24"/>
          <w:szCs w:val="24"/>
          <w:lang w:eastAsia="en-US"/>
        </w:rPr>
      </w:pPr>
      <w:r w:rsidRPr="00187EE2">
        <w:rPr>
          <w:bCs/>
          <w:sz w:val="24"/>
          <w:szCs w:val="24"/>
          <w:lang w:eastAsia="en-US"/>
        </w:rPr>
        <w:t>Перелік товару, що є предметом закупівлі:</w:t>
      </w:r>
    </w:p>
    <w:tbl>
      <w:tblPr>
        <w:tblW w:w="10081" w:type="dxa"/>
        <w:jc w:val="center"/>
        <w:tblLook w:val="04A0" w:firstRow="1" w:lastRow="0" w:firstColumn="1" w:lastColumn="0" w:noHBand="0" w:noVBand="1"/>
      </w:tblPr>
      <w:tblGrid>
        <w:gridCol w:w="518"/>
        <w:gridCol w:w="8226"/>
        <w:gridCol w:w="1337"/>
      </w:tblGrid>
      <w:tr w:rsidR="0076153A" w:rsidRPr="00187EE2" w14:paraId="69CD6674" w14:textId="77777777" w:rsidTr="00A35272">
        <w:trPr>
          <w:trHeight w:val="30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2AB5" w14:textId="77777777" w:rsidR="0076153A" w:rsidRPr="00187EE2" w:rsidRDefault="0076153A" w:rsidP="006D47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EE2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CB945B5" w14:textId="77777777" w:rsidR="0076153A" w:rsidRPr="00187EE2" w:rsidRDefault="0076153A" w:rsidP="006D47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EE2">
              <w:rPr>
                <w:b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AB4166E" w14:textId="77777777" w:rsidR="0076153A" w:rsidRPr="00187EE2" w:rsidRDefault="0076153A" w:rsidP="006D47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EE2">
              <w:rPr>
                <w:b/>
                <w:color w:val="000000"/>
                <w:sz w:val="24"/>
                <w:szCs w:val="24"/>
              </w:rPr>
              <w:t>Кількість</w:t>
            </w:r>
          </w:p>
        </w:tc>
      </w:tr>
      <w:tr w:rsidR="00AB0402" w:rsidRPr="00187EE2" w14:paraId="283EAEF1" w14:textId="77777777" w:rsidTr="00B4219D">
        <w:trPr>
          <w:trHeight w:val="30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70F2" w14:textId="77777777" w:rsidR="00AB0402" w:rsidRPr="00187EE2" w:rsidRDefault="00AB0402" w:rsidP="00AB0402">
            <w:pPr>
              <w:jc w:val="center"/>
              <w:rPr>
                <w:color w:val="000000"/>
                <w:sz w:val="24"/>
                <w:szCs w:val="24"/>
              </w:rPr>
            </w:pPr>
            <w:r w:rsidRPr="00187E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859B09B" w14:textId="03E6D45E" w:rsidR="00AB0402" w:rsidRPr="00187EE2" w:rsidRDefault="00AB0402" w:rsidP="00AB0402">
            <w:pPr>
              <w:rPr>
                <w:color w:val="000000"/>
                <w:sz w:val="24"/>
                <w:szCs w:val="24"/>
              </w:rPr>
            </w:pPr>
            <w:r w:rsidRPr="00187EE2">
              <w:rPr>
                <w:sz w:val="24"/>
                <w:szCs w:val="24"/>
              </w:rPr>
              <w:t>Монітор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3D90918" w14:textId="14B861D3" w:rsidR="00AB0402" w:rsidRPr="00187EE2" w:rsidRDefault="00AB0402" w:rsidP="00AB0402">
            <w:pPr>
              <w:jc w:val="center"/>
              <w:rPr>
                <w:color w:val="000000"/>
                <w:sz w:val="24"/>
                <w:szCs w:val="24"/>
              </w:rPr>
            </w:pPr>
            <w:r w:rsidRPr="00187EE2">
              <w:rPr>
                <w:sz w:val="24"/>
                <w:szCs w:val="24"/>
              </w:rPr>
              <w:t>30</w:t>
            </w:r>
          </w:p>
        </w:tc>
      </w:tr>
      <w:tr w:rsidR="00AB0402" w:rsidRPr="00187EE2" w14:paraId="4EA6717E" w14:textId="77777777" w:rsidTr="00B4219D">
        <w:trPr>
          <w:trHeight w:val="30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567" w14:textId="76967D49" w:rsidR="00AB0402" w:rsidRPr="00187EE2" w:rsidRDefault="00AB0402" w:rsidP="00AB0402">
            <w:pPr>
              <w:jc w:val="center"/>
              <w:rPr>
                <w:color w:val="000000"/>
                <w:sz w:val="24"/>
                <w:szCs w:val="24"/>
              </w:rPr>
            </w:pPr>
            <w:r w:rsidRPr="00187EE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1661B14" w14:textId="5D27E7CF" w:rsidR="00AB0402" w:rsidRPr="00187EE2" w:rsidRDefault="00AB0402" w:rsidP="00AB0402">
            <w:pPr>
              <w:rPr>
                <w:color w:val="000000"/>
                <w:sz w:val="24"/>
                <w:szCs w:val="24"/>
              </w:rPr>
            </w:pPr>
            <w:r w:rsidRPr="00187EE2">
              <w:rPr>
                <w:sz w:val="24"/>
                <w:szCs w:val="24"/>
              </w:rPr>
              <w:t xml:space="preserve">Безконтактний </w:t>
            </w:r>
            <w:proofErr w:type="spellStart"/>
            <w:r w:rsidRPr="00187EE2">
              <w:rPr>
                <w:sz w:val="24"/>
                <w:szCs w:val="24"/>
              </w:rPr>
              <w:t>карт-рідер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529C63A" w14:textId="3540BDDB" w:rsidR="00AB0402" w:rsidRPr="00187EE2" w:rsidRDefault="00AB0402" w:rsidP="00AB0402">
            <w:pPr>
              <w:jc w:val="center"/>
              <w:rPr>
                <w:color w:val="000000"/>
                <w:sz w:val="24"/>
                <w:szCs w:val="24"/>
              </w:rPr>
            </w:pPr>
            <w:r w:rsidRPr="00187EE2">
              <w:rPr>
                <w:sz w:val="24"/>
                <w:szCs w:val="24"/>
              </w:rPr>
              <w:t>80</w:t>
            </w:r>
          </w:p>
        </w:tc>
      </w:tr>
      <w:tr w:rsidR="00AB0402" w:rsidRPr="00187EE2" w14:paraId="0C2E6F09" w14:textId="77777777" w:rsidTr="00B4219D">
        <w:trPr>
          <w:trHeight w:val="30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6FC0" w14:textId="06515169" w:rsidR="00AB0402" w:rsidRPr="00187EE2" w:rsidRDefault="00AB0402" w:rsidP="00AB0402">
            <w:pPr>
              <w:jc w:val="center"/>
              <w:rPr>
                <w:color w:val="000000"/>
                <w:sz w:val="24"/>
                <w:szCs w:val="24"/>
              </w:rPr>
            </w:pPr>
            <w:r w:rsidRPr="00187EE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4DCE1BB" w14:textId="73532CA2" w:rsidR="00AB0402" w:rsidRPr="00187EE2" w:rsidRDefault="00AB0402" w:rsidP="00AB0402">
            <w:pPr>
              <w:rPr>
                <w:color w:val="000000"/>
                <w:sz w:val="24"/>
                <w:szCs w:val="24"/>
              </w:rPr>
            </w:pPr>
            <w:r w:rsidRPr="00187EE2">
              <w:rPr>
                <w:sz w:val="24"/>
                <w:szCs w:val="24"/>
              </w:rPr>
              <w:t>Мережеве сховище (</w:t>
            </w:r>
            <w:r w:rsidRPr="00187EE2">
              <w:rPr>
                <w:sz w:val="24"/>
                <w:szCs w:val="24"/>
                <w:lang w:val="en-US"/>
              </w:rPr>
              <w:t>NAS</w:t>
            </w:r>
            <w:r w:rsidRPr="00187EE2">
              <w:rPr>
                <w:sz w:val="24"/>
                <w:szCs w:val="24"/>
              </w:rPr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8CC99A0" w14:textId="58E43E08" w:rsidR="00AB0402" w:rsidRPr="00187EE2" w:rsidRDefault="00AB0402" w:rsidP="00AB0402">
            <w:pPr>
              <w:jc w:val="center"/>
              <w:rPr>
                <w:color w:val="000000"/>
                <w:sz w:val="24"/>
                <w:szCs w:val="24"/>
              </w:rPr>
            </w:pPr>
            <w:r w:rsidRPr="00187EE2">
              <w:rPr>
                <w:sz w:val="24"/>
                <w:szCs w:val="24"/>
              </w:rPr>
              <w:t>2</w:t>
            </w:r>
          </w:p>
        </w:tc>
      </w:tr>
      <w:tr w:rsidR="00AB0402" w:rsidRPr="00187EE2" w14:paraId="60673BF5" w14:textId="77777777" w:rsidTr="00B4219D">
        <w:trPr>
          <w:trHeight w:val="30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45FC" w14:textId="78ACCE3B" w:rsidR="00AB0402" w:rsidRPr="00187EE2" w:rsidRDefault="00AB0402" w:rsidP="00AB0402">
            <w:pPr>
              <w:jc w:val="center"/>
              <w:rPr>
                <w:color w:val="000000"/>
                <w:sz w:val="24"/>
                <w:szCs w:val="24"/>
              </w:rPr>
            </w:pPr>
            <w:r w:rsidRPr="00187EE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D328507" w14:textId="472CAA6C" w:rsidR="00AB0402" w:rsidRPr="00187EE2" w:rsidRDefault="00AB0402" w:rsidP="00AB0402">
            <w:pPr>
              <w:rPr>
                <w:color w:val="000000"/>
                <w:sz w:val="24"/>
                <w:szCs w:val="24"/>
              </w:rPr>
            </w:pPr>
            <w:r w:rsidRPr="00187EE2">
              <w:rPr>
                <w:sz w:val="24"/>
                <w:szCs w:val="24"/>
              </w:rPr>
              <w:t>Жорсткий диск (HDD)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6262506" w14:textId="1792D232" w:rsidR="00AB0402" w:rsidRPr="00187EE2" w:rsidRDefault="00AB0402" w:rsidP="00AB0402">
            <w:pPr>
              <w:jc w:val="center"/>
              <w:rPr>
                <w:color w:val="000000"/>
                <w:sz w:val="24"/>
                <w:szCs w:val="24"/>
              </w:rPr>
            </w:pPr>
            <w:r w:rsidRPr="00187EE2">
              <w:rPr>
                <w:sz w:val="24"/>
                <w:szCs w:val="24"/>
              </w:rPr>
              <w:t>16</w:t>
            </w:r>
          </w:p>
        </w:tc>
      </w:tr>
    </w:tbl>
    <w:p w14:paraId="07CA297F" w14:textId="77777777" w:rsidR="0076153A" w:rsidRPr="00187EE2" w:rsidRDefault="0076153A" w:rsidP="0076153A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p w14:paraId="71A6ADB9" w14:textId="62A08B11" w:rsidR="0076153A" w:rsidRPr="00187EE2" w:rsidRDefault="0076153A" w:rsidP="0076153A">
      <w:pPr>
        <w:tabs>
          <w:tab w:val="left" w:pos="709"/>
        </w:tabs>
        <w:jc w:val="both"/>
        <w:rPr>
          <w:sz w:val="24"/>
          <w:szCs w:val="24"/>
        </w:rPr>
      </w:pPr>
      <w:r w:rsidRPr="00187EE2">
        <w:rPr>
          <w:color w:val="000000"/>
          <w:sz w:val="24"/>
          <w:szCs w:val="24"/>
        </w:rPr>
        <w:t xml:space="preserve">1. Вимоги до </w:t>
      </w:r>
      <w:r w:rsidR="00187EE2" w:rsidRPr="00187EE2">
        <w:rPr>
          <w:color w:val="000000"/>
          <w:sz w:val="24"/>
          <w:szCs w:val="24"/>
        </w:rPr>
        <w:t>монітора</w:t>
      </w:r>
      <w:r w:rsidRPr="00187EE2">
        <w:rPr>
          <w:color w:val="000000"/>
          <w:sz w:val="24"/>
          <w:szCs w:val="24"/>
        </w:rPr>
        <w:t>:</w:t>
      </w:r>
    </w:p>
    <w:tbl>
      <w:tblPr>
        <w:tblW w:w="9880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3114"/>
        <w:gridCol w:w="6766"/>
      </w:tblGrid>
      <w:tr w:rsidR="00187EE2" w:rsidRPr="00187EE2" w14:paraId="252E2A5B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14DF" w14:textId="77777777" w:rsidR="00187EE2" w:rsidRPr="00187EE2" w:rsidRDefault="00187EE2" w:rsidP="00F27EC1">
            <w:pPr>
              <w:suppressAutoHyphens/>
              <w:jc w:val="center"/>
              <w:rPr>
                <w:rFonts w:eastAsia="TimesNewRomanPS-BoldMT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-BoldMT"/>
                <w:b/>
                <w:bCs/>
                <w:color w:val="000000"/>
                <w:sz w:val="24"/>
                <w:szCs w:val="24"/>
                <w:lang w:eastAsia="zh-CN" w:bidi="hi-IN"/>
              </w:rPr>
              <w:t>Найменування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9836" w14:textId="77777777" w:rsidR="00187EE2" w:rsidRPr="00187EE2" w:rsidRDefault="00187EE2" w:rsidP="00F27EC1">
            <w:pPr>
              <w:suppressAutoHyphens/>
              <w:jc w:val="center"/>
              <w:rPr>
                <w:rFonts w:eastAsia="TimesNewRomanPS-BoldMT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-BoldMT"/>
                <w:b/>
                <w:bCs/>
                <w:color w:val="000000"/>
                <w:sz w:val="24"/>
                <w:szCs w:val="24"/>
                <w:lang w:eastAsia="zh-CN" w:bidi="hi-IN"/>
              </w:rPr>
              <w:t>Технічні вимоги</w:t>
            </w:r>
          </w:p>
        </w:tc>
      </w:tr>
      <w:tr w:rsidR="00187EE2" w:rsidRPr="00187EE2" w14:paraId="6F7A3564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BD9F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Діагональ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716C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Не менше 23,8''</w:t>
            </w:r>
          </w:p>
        </w:tc>
      </w:tr>
      <w:tr w:rsidR="00187EE2" w:rsidRPr="00187EE2" w14:paraId="4B5BC07D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3297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Роздільна здатність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AF08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Не менше 1920 x 1080 (</w:t>
            </w: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Full</w:t>
            </w:r>
            <w:proofErr w:type="spellEnd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 HD)</w:t>
            </w:r>
          </w:p>
        </w:tc>
      </w:tr>
      <w:tr w:rsidR="00187EE2" w:rsidRPr="00187EE2" w14:paraId="23767AF1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5B8C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Тип матриці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BF0F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val="en-US"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Не гірше </w:t>
            </w:r>
            <w:r w:rsidRPr="00187EE2">
              <w:rPr>
                <w:rFonts w:eastAsia="TimesNewRomanPSMT"/>
                <w:color w:val="000000"/>
                <w:sz w:val="24"/>
                <w:szCs w:val="24"/>
                <w:lang w:val="en-US" w:eastAsia="zh-CN" w:bidi="hi-IN"/>
              </w:rPr>
              <w:t>IPS</w:t>
            </w:r>
          </w:p>
        </w:tc>
      </w:tr>
      <w:tr w:rsidR="00187EE2" w:rsidRPr="00187EE2" w14:paraId="4637D565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36E3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Яскравість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52F2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Не менше 250 </w:t>
            </w: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кд</w:t>
            </w:r>
            <w:proofErr w:type="spellEnd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/м²</w:t>
            </w:r>
          </w:p>
        </w:tc>
      </w:tr>
      <w:tr w:rsidR="00187EE2" w:rsidRPr="00187EE2" w14:paraId="4A5DC8B1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6878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Коефіцієнт динамічної контрастності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A932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Не менше 100 000 000:1</w:t>
            </w:r>
          </w:p>
        </w:tc>
      </w:tr>
      <w:tr w:rsidR="00187EE2" w:rsidRPr="00187EE2" w14:paraId="5BFE9440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0CDD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Підтримувані кольори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369B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Не менше ніж 16,7 мільйонів</w:t>
            </w:r>
          </w:p>
        </w:tc>
      </w:tr>
      <w:tr w:rsidR="00187EE2" w:rsidRPr="00187EE2" w14:paraId="16B56571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4114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Глибина кольору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7055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Не гірше 6-bit+Hi-FRC</w:t>
            </w:r>
          </w:p>
        </w:tc>
      </w:tr>
      <w:tr w:rsidR="00187EE2" w:rsidRPr="00187EE2" w14:paraId="18D7D055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5D7E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Час відгуку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8283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Не більше 4 мс</w:t>
            </w:r>
          </w:p>
        </w:tc>
      </w:tr>
      <w:tr w:rsidR="00187EE2" w:rsidRPr="00187EE2" w14:paraId="065D0354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005B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Частота оновлення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74BB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Не менше 100Гц</w:t>
            </w:r>
          </w:p>
        </w:tc>
      </w:tr>
      <w:tr w:rsidR="00187EE2" w:rsidRPr="00187EE2" w14:paraId="71591D3F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5561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Інтерфейси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35FE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Не менше 1 </w:t>
            </w:r>
            <w:r w:rsidRPr="00187EE2">
              <w:rPr>
                <w:rFonts w:eastAsia="TimesNewRomanPSMT"/>
                <w:color w:val="000000"/>
                <w:sz w:val="24"/>
                <w:szCs w:val="24"/>
                <w:lang w:val="en-US" w:eastAsia="zh-CN" w:bidi="hi-IN"/>
              </w:rPr>
              <w:t>x</w:t>
            </w: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Pr="00187EE2">
              <w:rPr>
                <w:rFonts w:eastAsia="TimesNewRomanPSMT"/>
                <w:color w:val="000000"/>
                <w:sz w:val="24"/>
                <w:szCs w:val="24"/>
                <w:lang w:val="en-US" w:eastAsia="zh-CN" w:bidi="hi-IN"/>
              </w:rPr>
              <w:t>VGA</w:t>
            </w: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, 1 </w:t>
            </w:r>
            <w:r w:rsidRPr="00187EE2">
              <w:rPr>
                <w:rFonts w:eastAsia="TimesNewRomanPSMT"/>
                <w:color w:val="000000"/>
                <w:sz w:val="24"/>
                <w:szCs w:val="24"/>
                <w:lang w:val="en-US" w:eastAsia="zh-CN" w:bidi="hi-IN"/>
              </w:rPr>
              <w:t>x</w:t>
            </w: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Pr="00187EE2">
              <w:rPr>
                <w:rFonts w:eastAsia="TimesNewRomanPSMT"/>
                <w:color w:val="000000"/>
                <w:sz w:val="24"/>
                <w:szCs w:val="24"/>
                <w:lang w:val="en-US" w:eastAsia="zh-CN" w:bidi="hi-IN"/>
              </w:rPr>
              <w:t>HDMI</w:t>
            </w: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, 1 </w:t>
            </w:r>
            <w:r w:rsidRPr="00187EE2">
              <w:rPr>
                <w:rFonts w:eastAsia="TimesNewRomanPSMT"/>
                <w:color w:val="000000"/>
                <w:sz w:val="24"/>
                <w:szCs w:val="24"/>
                <w:lang w:val="en-US" w:eastAsia="zh-CN" w:bidi="hi-IN"/>
              </w:rPr>
              <w:t>x</w:t>
            </w: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Pr="00187EE2">
              <w:rPr>
                <w:rFonts w:eastAsia="TimesNewRomanPSMT"/>
                <w:color w:val="000000"/>
                <w:sz w:val="24"/>
                <w:szCs w:val="24"/>
                <w:lang w:val="en-US" w:eastAsia="zh-CN" w:bidi="hi-IN"/>
              </w:rPr>
              <w:t>DP</w:t>
            </w: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, 1 х 3.5мм Mini-Jack</w:t>
            </w:r>
          </w:p>
        </w:tc>
      </w:tr>
      <w:tr w:rsidR="00187EE2" w:rsidRPr="00187EE2" w14:paraId="395DA587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0123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Вбудовані колонки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49F2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Не гірше 2 х 2 Вт</w:t>
            </w:r>
          </w:p>
        </w:tc>
      </w:tr>
      <w:tr w:rsidR="00187EE2" w:rsidRPr="00187EE2" w14:paraId="05B3C54F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0A00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Кути нахилу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99AA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Від -5° до 25°</w:t>
            </w:r>
          </w:p>
        </w:tc>
      </w:tr>
      <w:tr w:rsidR="00187EE2" w:rsidRPr="00187EE2" w14:paraId="511BBF16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242A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Підсвічування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4F80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val="en-US" w:eastAsia="zh-CN" w:bidi="hi-IN"/>
              </w:rPr>
              <w:t>LED</w:t>
            </w:r>
          </w:p>
        </w:tc>
      </w:tr>
      <w:tr w:rsidR="00187EE2" w:rsidRPr="00187EE2" w14:paraId="37B08670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83D0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Наявність VESA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8DB8" w14:textId="77777777" w:rsidR="00187EE2" w:rsidRPr="00187EE2" w:rsidRDefault="00187EE2" w:rsidP="00F27EC1">
            <w:pPr>
              <w:suppressAutoHyphens/>
              <w:rPr>
                <w:rFonts w:eastAsia="Noto Serif SC"/>
                <w:sz w:val="24"/>
                <w:szCs w:val="24"/>
                <w:lang w:eastAsia="zh-CN" w:bidi="hi-IN"/>
              </w:rPr>
            </w:pPr>
            <w:r w:rsidRPr="00187EE2">
              <w:rPr>
                <w:rFonts w:eastAsia="Noto Serif SC"/>
                <w:sz w:val="24"/>
                <w:szCs w:val="24"/>
                <w:lang w:eastAsia="zh-CN" w:bidi="hi-IN"/>
              </w:rPr>
              <w:t xml:space="preserve">VESA </w:t>
            </w: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100 </w:t>
            </w:r>
            <w:r w:rsidRPr="00187EE2">
              <w:rPr>
                <w:rFonts w:eastAsia="TimesNewRomanPSMT"/>
                <w:color w:val="000000"/>
                <w:sz w:val="24"/>
                <w:szCs w:val="24"/>
                <w:lang w:val="en-US" w:eastAsia="zh-CN" w:bidi="hi-IN"/>
              </w:rPr>
              <w:t>x</w:t>
            </w: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 100</w:t>
            </w:r>
          </w:p>
        </w:tc>
      </w:tr>
      <w:tr w:rsidR="00187EE2" w:rsidRPr="00187EE2" w14:paraId="53B757AD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522E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Технології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6555" w14:textId="77777777" w:rsidR="00187EE2" w:rsidRPr="00187EE2" w:rsidRDefault="00187EE2" w:rsidP="00F27EC1">
            <w:pPr>
              <w:suppressAutoHyphens/>
              <w:rPr>
                <w:rFonts w:eastAsia="Noto Serif SC"/>
                <w:sz w:val="24"/>
                <w:szCs w:val="24"/>
                <w:lang w:eastAsia="zh-CN" w:bidi="hi-IN"/>
              </w:rPr>
            </w:pPr>
            <w:proofErr w:type="spellStart"/>
            <w:r w:rsidRPr="00187EE2">
              <w:rPr>
                <w:rFonts w:eastAsia="Noto Serif SC"/>
                <w:sz w:val="24"/>
                <w:szCs w:val="24"/>
                <w:lang w:eastAsia="zh-CN" w:bidi="hi-IN"/>
              </w:rPr>
              <w:t>FreeSync</w:t>
            </w:r>
            <w:proofErr w:type="spellEnd"/>
          </w:p>
        </w:tc>
      </w:tr>
      <w:tr w:rsidR="00187EE2" w:rsidRPr="00187EE2" w14:paraId="23F01D63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73F8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Гарантійний термін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CF0E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Не менше 36 місяців від виробника</w:t>
            </w:r>
          </w:p>
        </w:tc>
      </w:tr>
    </w:tbl>
    <w:p w14:paraId="4DA41583" w14:textId="77777777" w:rsidR="00187EE2" w:rsidRPr="00187EE2" w:rsidRDefault="00187EE2" w:rsidP="00187EE2">
      <w:pPr>
        <w:rPr>
          <w:sz w:val="24"/>
          <w:szCs w:val="24"/>
        </w:rPr>
      </w:pPr>
    </w:p>
    <w:p w14:paraId="5C6D506A" w14:textId="65614CD9" w:rsidR="00187EE2" w:rsidRPr="00187EE2" w:rsidRDefault="00187EE2" w:rsidP="00187EE2">
      <w:pP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В</w:t>
      </w:r>
      <w:r w:rsidRPr="00187EE2">
        <w:rPr>
          <w:color w:val="000000"/>
          <w:sz w:val="24"/>
          <w:szCs w:val="24"/>
        </w:rPr>
        <w:t xml:space="preserve">имоги до безконтактного </w:t>
      </w:r>
      <w:proofErr w:type="spellStart"/>
      <w:r w:rsidRPr="00187EE2">
        <w:rPr>
          <w:color w:val="000000"/>
          <w:sz w:val="24"/>
          <w:szCs w:val="24"/>
        </w:rPr>
        <w:t>карт-рідера</w:t>
      </w:r>
      <w:proofErr w:type="spellEnd"/>
      <w:r w:rsidRPr="00187EE2">
        <w:rPr>
          <w:color w:val="000000"/>
          <w:sz w:val="24"/>
          <w:szCs w:val="24"/>
        </w:rPr>
        <w:t>:</w:t>
      </w:r>
    </w:p>
    <w:tbl>
      <w:tblPr>
        <w:tblW w:w="9880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3114"/>
        <w:gridCol w:w="6766"/>
      </w:tblGrid>
      <w:tr w:rsidR="00187EE2" w:rsidRPr="00187EE2" w14:paraId="188611F0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E226" w14:textId="77777777" w:rsidR="00187EE2" w:rsidRPr="00187EE2" w:rsidRDefault="00187EE2" w:rsidP="00F27EC1">
            <w:pPr>
              <w:suppressAutoHyphens/>
              <w:jc w:val="center"/>
              <w:rPr>
                <w:rFonts w:eastAsia="TimesNewRomanPS-BoldMT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-BoldMT"/>
                <w:b/>
                <w:bCs/>
                <w:color w:val="000000"/>
                <w:sz w:val="24"/>
                <w:szCs w:val="24"/>
                <w:lang w:eastAsia="zh-CN" w:bidi="hi-IN"/>
              </w:rPr>
              <w:t>Найменування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BE5F" w14:textId="77777777" w:rsidR="00187EE2" w:rsidRPr="00187EE2" w:rsidRDefault="00187EE2" w:rsidP="00F27EC1">
            <w:pPr>
              <w:suppressAutoHyphens/>
              <w:jc w:val="center"/>
              <w:rPr>
                <w:rFonts w:eastAsia="TimesNewRomanPS-BoldMT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-BoldMT"/>
                <w:b/>
                <w:bCs/>
                <w:color w:val="000000"/>
                <w:sz w:val="24"/>
                <w:szCs w:val="24"/>
                <w:lang w:eastAsia="zh-CN" w:bidi="hi-IN"/>
              </w:rPr>
              <w:t>Технічні вимоги</w:t>
            </w:r>
          </w:p>
        </w:tc>
      </w:tr>
      <w:tr w:rsidR="00187EE2" w:rsidRPr="00187EE2" w14:paraId="62B08D2C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EC57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Тип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C2BD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Зовнішній пристрій</w:t>
            </w:r>
          </w:p>
        </w:tc>
      </w:tr>
      <w:tr w:rsidR="00187EE2" w:rsidRPr="00187EE2" w14:paraId="26729791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B9E3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Призначення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F854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Безконтактне зчитування інформації</w:t>
            </w:r>
          </w:p>
        </w:tc>
      </w:tr>
      <w:tr w:rsidR="00187EE2" w:rsidRPr="00187EE2" w14:paraId="5575968A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627B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lastRenderedPageBreak/>
              <w:t>Робоча частота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C322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13,56 МГц</w:t>
            </w:r>
          </w:p>
        </w:tc>
      </w:tr>
      <w:tr w:rsidR="00187EE2" w:rsidRPr="00187EE2" w14:paraId="7087A87C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05E6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Стандарти, що підтримуються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1342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ISO 14443 </w:t>
            </w: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Type</w:t>
            </w:r>
            <w:proofErr w:type="spellEnd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 A </w:t>
            </w: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and</w:t>
            </w:r>
            <w:proofErr w:type="spellEnd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 B, </w:t>
            </w: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Mifare</w:t>
            </w:r>
            <w:proofErr w:type="spellEnd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, PC/SC, CCID, </w:t>
            </w: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Felica</w:t>
            </w:r>
            <w:proofErr w:type="spellEnd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, ISO/IEC 18092 (NFC), ISO 15693;</w:t>
            </w:r>
          </w:p>
        </w:tc>
      </w:tr>
      <w:tr w:rsidR="00187EE2" w:rsidRPr="00187EE2" w14:paraId="4777F57D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9143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Протокол роботи з карткою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86AF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ISO 14443 </w:t>
            </w: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Type</w:t>
            </w:r>
            <w:proofErr w:type="spellEnd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 A </w:t>
            </w: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and</w:t>
            </w:r>
            <w:proofErr w:type="spellEnd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 B, </w:t>
            </w: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Mifare</w:t>
            </w:r>
            <w:proofErr w:type="spellEnd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Classic</w:t>
            </w:r>
            <w:proofErr w:type="spellEnd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 &amp; </w:t>
            </w: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Mifare</w:t>
            </w:r>
            <w:proofErr w:type="spellEnd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Ultralight</w:t>
            </w:r>
            <w:proofErr w:type="spellEnd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 C;</w:t>
            </w:r>
          </w:p>
        </w:tc>
      </w:tr>
      <w:tr w:rsidR="00187EE2" w:rsidRPr="00187EE2" w14:paraId="7DB7635F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9772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Швидкість зчитування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E4DB" w14:textId="77777777" w:rsidR="00187EE2" w:rsidRPr="00187EE2" w:rsidRDefault="00187EE2" w:rsidP="00F27EC1">
            <w:pPr>
              <w:suppressAutoHyphens/>
              <w:rPr>
                <w:rFonts w:eastAsia="Noto Serif SC"/>
                <w:sz w:val="24"/>
                <w:szCs w:val="24"/>
                <w:lang w:eastAsia="zh-CN" w:bidi="hi-IN"/>
              </w:rPr>
            </w:pPr>
            <w:r w:rsidRPr="00187EE2">
              <w:rPr>
                <w:rFonts w:eastAsia="Noto Serif SC"/>
                <w:sz w:val="24"/>
                <w:szCs w:val="24"/>
                <w:lang w:eastAsia="zh-CN" w:bidi="hi-IN"/>
              </w:rPr>
              <w:t xml:space="preserve">106-424 </w:t>
            </w:r>
            <w:proofErr w:type="spellStart"/>
            <w:r w:rsidRPr="00187EE2">
              <w:rPr>
                <w:rFonts w:eastAsia="Noto Serif SC"/>
                <w:sz w:val="24"/>
                <w:szCs w:val="24"/>
                <w:lang w:eastAsia="zh-CN" w:bidi="hi-IN"/>
              </w:rPr>
              <w:t>kbps</w:t>
            </w:r>
            <w:proofErr w:type="spellEnd"/>
          </w:p>
        </w:tc>
      </w:tr>
      <w:tr w:rsidR="00187EE2" w:rsidRPr="00187EE2" w14:paraId="1DDF3CD6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2E17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Протокол роботи з ПК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2ED9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PC/SC, CCID</w:t>
            </w:r>
          </w:p>
        </w:tc>
      </w:tr>
      <w:tr w:rsidR="00187EE2" w:rsidRPr="00187EE2" w14:paraId="23815989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96EA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Інтерфейс підключення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5930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USB 2.0 </w:t>
            </w: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Full</w:t>
            </w:r>
            <w:proofErr w:type="spellEnd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Speed</w:t>
            </w:r>
            <w:proofErr w:type="spellEnd"/>
          </w:p>
        </w:tc>
      </w:tr>
      <w:tr w:rsidR="00187EE2" w:rsidRPr="00187EE2" w14:paraId="209C62BD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A11B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Відстань зчитування картки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5576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не більше 10 см;</w:t>
            </w:r>
          </w:p>
        </w:tc>
      </w:tr>
      <w:tr w:rsidR="00187EE2" w:rsidRPr="00187EE2" w14:paraId="15469148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C274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Підтримка операційних систем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B528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Windows XP/Vista/7/8/10, Windows Server 2003/2012/2016, </w:t>
            </w: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Linux</w:t>
            </w:r>
            <w:proofErr w:type="spellEnd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MacOS</w:t>
            </w:r>
            <w:proofErr w:type="spellEnd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;</w:t>
            </w: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br/>
              <w:t>Не вимагає установки спеціальних драйверів (працює зі стандартним CCID драйвером операційної системи).</w:t>
            </w:r>
          </w:p>
        </w:tc>
      </w:tr>
      <w:tr w:rsidR="00187EE2" w:rsidRPr="00187EE2" w14:paraId="617B9C8E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3126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SDK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6F45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Обов’язкова наявність SDK що дозволяє інтегрувати програмне забезпечення з інформаційно-телекомунікаційними системами.</w:t>
            </w:r>
          </w:p>
        </w:tc>
      </w:tr>
      <w:tr w:rsidR="00187EE2" w:rsidRPr="00187EE2" w14:paraId="37158C8F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E267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Програмне забезпечення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7C0F" w14:textId="77777777" w:rsidR="00187EE2" w:rsidRPr="00187EE2" w:rsidRDefault="00187EE2" w:rsidP="00F27EC1">
            <w:pPr>
              <w:contextualSpacing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Обов’язкова н</w:t>
            </w:r>
            <w:r w:rsidRPr="00187EE2">
              <w:rPr>
                <w:rFonts w:eastAsia="Calibri"/>
                <w:color w:val="000000"/>
                <w:sz w:val="24"/>
                <w:szCs w:val="24"/>
              </w:rPr>
              <w:t xml:space="preserve">аявність офіційного програмного забезпечення для роботи з </w:t>
            </w:r>
            <w:proofErr w:type="spellStart"/>
            <w:r w:rsidRPr="00187EE2">
              <w:rPr>
                <w:rFonts w:eastAsia="Calibri"/>
                <w:color w:val="000000"/>
                <w:sz w:val="24"/>
                <w:szCs w:val="24"/>
              </w:rPr>
              <w:t>карт-рідером</w:t>
            </w:r>
            <w:proofErr w:type="spellEnd"/>
            <w:r w:rsidRPr="00187EE2">
              <w:rPr>
                <w:rFonts w:eastAsia="Calibri"/>
                <w:color w:val="000000"/>
                <w:sz w:val="24"/>
                <w:szCs w:val="24"/>
              </w:rPr>
              <w:t>, яке виконує наступні функції:</w:t>
            </w:r>
          </w:p>
          <w:p w14:paraId="11EF21D8" w14:textId="77777777" w:rsidR="00187EE2" w:rsidRPr="00187EE2" w:rsidRDefault="00187EE2" w:rsidP="00187EE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0" w:hanging="283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87EE2">
              <w:rPr>
                <w:rFonts w:eastAsia="Calibri"/>
                <w:color w:val="000000"/>
                <w:sz w:val="24"/>
                <w:szCs w:val="24"/>
              </w:rPr>
              <w:t xml:space="preserve">автоматично перевіряє зчитану інформацію; </w:t>
            </w:r>
          </w:p>
          <w:p w14:paraId="1DF21F82" w14:textId="77777777" w:rsidR="00187EE2" w:rsidRPr="00187EE2" w:rsidRDefault="00187EE2" w:rsidP="00187EE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0" w:hanging="283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87EE2">
              <w:rPr>
                <w:rFonts w:eastAsia="Calibri"/>
                <w:color w:val="000000"/>
                <w:sz w:val="24"/>
                <w:szCs w:val="24"/>
              </w:rPr>
              <w:t xml:space="preserve">дозволяє переглянути електроні сертифікати державних органів, які видали документ; </w:t>
            </w:r>
          </w:p>
          <w:p w14:paraId="6CAF6F01" w14:textId="77777777" w:rsidR="00187EE2" w:rsidRPr="00187EE2" w:rsidRDefault="00187EE2" w:rsidP="00187EE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0" w:hanging="283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87EE2">
              <w:rPr>
                <w:rFonts w:eastAsia="Calibri"/>
                <w:color w:val="000000"/>
                <w:sz w:val="24"/>
                <w:szCs w:val="24"/>
              </w:rPr>
              <w:t xml:space="preserve">швидке зчитування даних з </w:t>
            </w:r>
            <w:r w:rsidRPr="00187EE2">
              <w:rPr>
                <w:rFonts w:eastAsia="Calibri"/>
                <w:color w:val="000000"/>
                <w:sz w:val="24"/>
                <w:szCs w:val="24"/>
                <w:lang w:val="ru-RU"/>
              </w:rPr>
              <w:t>ID</w:t>
            </w:r>
            <w:r w:rsidRPr="00187EE2">
              <w:rPr>
                <w:rFonts w:eastAsia="Calibri"/>
                <w:color w:val="000000"/>
                <w:sz w:val="24"/>
                <w:szCs w:val="24"/>
              </w:rPr>
              <w:t xml:space="preserve">-паспорта (не більше 10 </w:t>
            </w:r>
            <w:proofErr w:type="spellStart"/>
            <w:r w:rsidRPr="00187EE2">
              <w:rPr>
                <w:rFonts w:eastAsia="Calibri"/>
                <w:color w:val="000000"/>
                <w:sz w:val="24"/>
                <w:szCs w:val="24"/>
              </w:rPr>
              <w:t>сек</w:t>
            </w:r>
            <w:proofErr w:type="spellEnd"/>
            <w:r w:rsidRPr="00187EE2">
              <w:rPr>
                <w:rFonts w:eastAsia="Calibri"/>
                <w:color w:val="000000"/>
                <w:sz w:val="24"/>
                <w:szCs w:val="24"/>
              </w:rPr>
              <w:t xml:space="preserve">); </w:t>
            </w:r>
          </w:p>
          <w:p w14:paraId="21425CB8" w14:textId="77777777" w:rsidR="00187EE2" w:rsidRPr="00187EE2" w:rsidRDefault="00187EE2" w:rsidP="00187EE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0" w:hanging="283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87EE2">
              <w:rPr>
                <w:rFonts w:eastAsia="Calibri"/>
                <w:color w:val="000000"/>
                <w:sz w:val="24"/>
                <w:szCs w:val="24"/>
              </w:rPr>
              <w:t xml:space="preserve">зчитування даних в ручному (ручне введення коду для зчитування) та напівавтоматичному (зчитування коду за допомогою </w:t>
            </w:r>
            <w:proofErr w:type="spellStart"/>
            <w:r w:rsidRPr="00187EE2">
              <w:rPr>
                <w:rFonts w:eastAsia="Calibri"/>
                <w:color w:val="000000"/>
                <w:sz w:val="24"/>
                <w:szCs w:val="24"/>
                <w:lang w:val="ru-RU"/>
              </w:rPr>
              <w:t>web</w:t>
            </w:r>
            <w:r w:rsidRPr="00187EE2">
              <w:rPr>
                <w:rFonts w:eastAsia="Calibri"/>
                <w:color w:val="000000"/>
                <w:sz w:val="24"/>
                <w:szCs w:val="24"/>
              </w:rPr>
              <w:t>-камери</w:t>
            </w:r>
            <w:proofErr w:type="spellEnd"/>
            <w:r w:rsidRPr="00187EE2">
              <w:rPr>
                <w:rFonts w:eastAsia="Calibri"/>
                <w:color w:val="000000"/>
                <w:sz w:val="24"/>
                <w:szCs w:val="24"/>
              </w:rPr>
              <w:t>) режимах;</w:t>
            </w:r>
          </w:p>
          <w:p w14:paraId="09EBD34B" w14:textId="77777777" w:rsidR="00187EE2" w:rsidRPr="00187EE2" w:rsidRDefault="00187EE2" w:rsidP="00187EE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0" w:hanging="283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87EE2">
              <w:rPr>
                <w:rFonts w:eastAsia="Calibri"/>
                <w:color w:val="000000"/>
                <w:sz w:val="24"/>
                <w:szCs w:val="24"/>
              </w:rPr>
              <w:t xml:space="preserve">друку та збереження зчитаних даних. </w:t>
            </w:r>
          </w:p>
        </w:tc>
      </w:tr>
      <w:tr w:rsidR="00187EE2" w:rsidRPr="00187EE2" w14:paraId="16320C01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1926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Гарантійний термін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A06C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Не менше 12 місяців від виробника</w:t>
            </w:r>
          </w:p>
        </w:tc>
      </w:tr>
    </w:tbl>
    <w:p w14:paraId="190341C1" w14:textId="77777777" w:rsidR="00187EE2" w:rsidRPr="00187EE2" w:rsidRDefault="00187EE2" w:rsidP="00187EE2">
      <w:pPr>
        <w:rPr>
          <w:sz w:val="24"/>
          <w:szCs w:val="24"/>
        </w:rPr>
      </w:pPr>
    </w:p>
    <w:p w14:paraId="2CFE5637" w14:textId="0134948A" w:rsidR="00187EE2" w:rsidRPr="00187EE2" w:rsidRDefault="00187EE2" w:rsidP="00187EE2">
      <w:p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187EE2">
        <w:rPr>
          <w:color w:val="000000"/>
          <w:sz w:val="24"/>
          <w:szCs w:val="24"/>
        </w:rPr>
        <w:t>2. Вимоги до мережевого сховища:</w:t>
      </w:r>
    </w:p>
    <w:tbl>
      <w:tblPr>
        <w:tblW w:w="9880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3114"/>
        <w:gridCol w:w="6766"/>
      </w:tblGrid>
      <w:tr w:rsidR="00187EE2" w:rsidRPr="00187EE2" w14:paraId="42E287E5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524D" w14:textId="77777777" w:rsidR="00187EE2" w:rsidRPr="00187EE2" w:rsidRDefault="00187EE2" w:rsidP="00F27EC1">
            <w:pPr>
              <w:suppressAutoHyphens/>
              <w:jc w:val="center"/>
              <w:rPr>
                <w:rFonts w:eastAsia="TimesNewRomanPS-BoldMT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-BoldMT"/>
                <w:b/>
                <w:bCs/>
                <w:color w:val="000000"/>
                <w:sz w:val="24"/>
                <w:szCs w:val="24"/>
                <w:lang w:eastAsia="zh-CN" w:bidi="hi-IN"/>
              </w:rPr>
              <w:t>Найменування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110A" w14:textId="77777777" w:rsidR="00187EE2" w:rsidRPr="00187EE2" w:rsidRDefault="00187EE2" w:rsidP="00F27EC1">
            <w:pPr>
              <w:suppressAutoHyphens/>
              <w:jc w:val="center"/>
              <w:rPr>
                <w:rFonts w:eastAsia="TimesNewRomanPS-BoldMT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-BoldMT"/>
                <w:b/>
                <w:bCs/>
                <w:color w:val="000000"/>
                <w:sz w:val="24"/>
                <w:szCs w:val="24"/>
                <w:lang w:eastAsia="zh-CN" w:bidi="hi-IN"/>
              </w:rPr>
              <w:t>Технічні вимоги</w:t>
            </w:r>
          </w:p>
        </w:tc>
      </w:tr>
      <w:tr w:rsidR="00187EE2" w:rsidRPr="00187EE2" w14:paraId="5E0D57D1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3F2D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Тип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52CC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Мережеве сховище</w:t>
            </w:r>
          </w:p>
        </w:tc>
      </w:tr>
      <w:tr w:rsidR="00187EE2" w:rsidRPr="00187EE2" w14:paraId="1AE226E4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C292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Форм-фактор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261F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Tower</w:t>
            </w:r>
            <w:proofErr w:type="spellEnd"/>
          </w:p>
        </w:tc>
      </w:tr>
      <w:tr w:rsidR="00187EE2" w:rsidRPr="00187EE2" w14:paraId="5B3B45C5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B212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Процесор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540C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AMD </w:t>
            </w: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Ryzen</w:t>
            </w:r>
            <w:proofErr w:type="spellEnd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 V1500B (4-ядерний/8-потоковий 2,2 ГГц)</w:t>
            </w:r>
          </w:p>
        </w:tc>
      </w:tr>
      <w:tr w:rsidR="00187EE2" w:rsidRPr="00187EE2" w14:paraId="41093137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889C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Графічний процесор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8DAF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Додатково через адаптер </w:t>
            </w: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PCIe</w:t>
            </w:r>
            <w:proofErr w:type="spellEnd"/>
          </w:p>
        </w:tc>
      </w:tr>
      <w:tr w:rsidR="00187EE2" w:rsidRPr="00187EE2" w14:paraId="2536D011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DF21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Системна пам'ять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A7C9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Не менше 8 ГБ /SO-DIMM DDR4 (1 x 8 ГБ)</w:t>
            </w:r>
          </w:p>
        </w:tc>
      </w:tr>
      <w:tr w:rsidR="00187EE2" w:rsidRPr="00187EE2" w14:paraId="26BD906C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F45E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Загальна кількість </w:t>
            </w: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слотів</w:t>
            </w:r>
            <w:proofErr w:type="spellEnd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 для пам'яті</w:t>
            </w: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8BF9" w14:textId="77777777" w:rsidR="00187EE2" w:rsidRPr="00187EE2" w:rsidRDefault="00187EE2" w:rsidP="00F27EC1">
            <w:pPr>
              <w:suppressAutoHyphens/>
              <w:rPr>
                <w:rFonts w:eastAsia="Noto Serif SC"/>
                <w:sz w:val="24"/>
                <w:szCs w:val="24"/>
                <w:lang w:eastAsia="zh-CN" w:bidi="hi-IN"/>
              </w:rPr>
            </w:pPr>
            <w:r w:rsidRPr="00187EE2">
              <w:rPr>
                <w:rFonts w:eastAsia="Noto Serif SC"/>
                <w:sz w:val="24"/>
                <w:szCs w:val="24"/>
                <w:lang w:eastAsia="zh-CN" w:bidi="hi-IN"/>
              </w:rPr>
              <w:t>Не менше 2</w:t>
            </w:r>
          </w:p>
        </w:tc>
      </w:tr>
      <w:tr w:rsidR="00187EE2" w:rsidRPr="00187EE2" w14:paraId="16D0E6C5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4537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Максимальний обсяг пам'яті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41D9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Не менше 64 </w:t>
            </w: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Гб</w:t>
            </w:r>
            <w:proofErr w:type="spellEnd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 (2 x 32 GB)</w:t>
            </w:r>
          </w:p>
        </w:tc>
      </w:tr>
      <w:tr w:rsidR="00187EE2" w:rsidRPr="00187EE2" w14:paraId="73791D63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CB3C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Флеш-пам'ять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BB6C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5 ГБ (захист ОС від подвійного завантаження)</w:t>
            </w:r>
          </w:p>
        </w:tc>
      </w:tr>
      <w:tr w:rsidR="00187EE2" w:rsidRPr="00187EE2" w14:paraId="4DBF3AB6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4240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Слоти</w:t>
            </w:r>
            <w:proofErr w:type="spellEnd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 для </w:t>
            </w: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жостких</w:t>
            </w:r>
            <w:proofErr w:type="spellEnd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 дисків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384A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8 x 3,5-дюймових SATA 6 </w:t>
            </w: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Гбіт</w:t>
            </w:r>
            <w:proofErr w:type="spellEnd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/с, 3 </w:t>
            </w: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Гбіт</w:t>
            </w:r>
            <w:proofErr w:type="spellEnd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/с</w:t>
            </w:r>
          </w:p>
        </w:tc>
      </w:tr>
      <w:tr w:rsidR="00187EE2" w:rsidRPr="00187EE2" w14:paraId="03E3CACF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2B10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Сумісність дисків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E192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3,5-дюймові жорсткі диски SATA</w:t>
            </w:r>
          </w:p>
          <w:p w14:paraId="7F76994B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2,5-дюймові </w:t>
            </w: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твердотільні</w:t>
            </w:r>
            <w:proofErr w:type="spellEnd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 диски SATA</w:t>
            </w:r>
          </w:p>
        </w:tc>
      </w:tr>
      <w:tr w:rsidR="00187EE2" w:rsidRPr="00187EE2" w14:paraId="5CB1A50E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24B7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lastRenderedPageBreak/>
              <w:t>Слоти</w:t>
            </w:r>
            <w:proofErr w:type="spellEnd"/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5F30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Не менше 2 </w:t>
            </w:r>
            <w:r w:rsidRPr="00187EE2">
              <w:rPr>
                <w:rFonts w:eastAsia="TimesNewRomanPSMT"/>
                <w:color w:val="000000"/>
                <w:sz w:val="24"/>
                <w:szCs w:val="24"/>
                <w:lang w:val="en-US" w:eastAsia="zh-CN" w:bidi="hi-IN"/>
              </w:rPr>
              <w:t>x</w:t>
            </w: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 M.2 2280 </w:t>
            </w: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PCIe</w:t>
            </w:r>
            <w:proofErr w:type="spellEnd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 Gen3 x1, 2 </w:t>
            </w:r>
            <w:r w:rsidRPr="00187EE2">
              <w:rPr>
                <w:rFonts w:eastAsia="TimesNewRomanPSMT"/>
                <w:color w:val="000000"/>
                <w:sz w:val="24"/>
                <w:szCs w:val="24"/>
                <w:lang w:val="en-US" w:eastAsia="zh-CN" w:bidi="hi-IN"/>
              </w:rPr>
              <w:t>x</w:t>
            </w: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Pr="00187EE2">
              <w:rPr>
                <w:rFonts w:eastAsia="TimesNewRomanPSMT"/>
                <w:color w:val="000000"/>
                <w:sz w:val="24"/>
                <w:szCs w:val="24"/>
                <w:lang w:val="en-US" w:eastAsia="zh-CN" w:bidi="hi-IN"/>
              </w:rPr>
              <w:t>PCIe Gen 3 x4</w:t>
            </w:r>
          </w:p>
        </w:tc>
      </w:tr>
      <w:tr w:rsidR="00187EE2" w:rsidRPr="00187EE2" w14:paraId="5FF0B8A0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E427" w14:textId="77777777" w:rsidR="00187EE2" w:rsidRPr="00187EE2" w:rsidRDefault="00187EE2" w:rsidP="00F27EC1">
            <w:pPr>
              <w:tabs>
                <w:tab w:val="right" w:pos="2954"/>
              </w:tabs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Порти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6C62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Не менше 2 </w:t>
            </w:r>
            <w:r w:rsidRPr="00187EE2">
              <w:rPr>
                <w:rFonts w:eastAsia="TimesNewRomanPSMT"/>
                <w:color w:val="000000"/>
                <w:sz w:val="24"/>
                <w:szCs w:val="24"/>
                <w:lang w:val="en-US" w:eastAsia="zh-CN" w:bidi="hi-IN"/>
              </w:rPr>
              <w:t xml:space="preserve">x </w:t>
            </w: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Gigabit</w:t>
            </w:r>
            <w:proofErr w:type="spellEnd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Ethernet</w:t>
            </w:r>
            <w:proofErr w:type="spellEnd"/>
            <w:r w:rsidRPr="00187EE2">
              <w:rPr>
                <w:rFonts w:eastAsia="TimesNewRomanPSMT"/>
                <w:color w:val="000000"/>
                <w:sz w:val="24"/>
                <w:szCs w:val="24"/>
                <w:lang w:val="en-US" w:eastAsia="zh-CN" w:bidi="hi-IN"/>
              </w:rPr>
              <w:t xml:space="preserve"> (2.5G/1G/100M)</w:t>
            </w: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, 3 x Type-A USB 3.2 </w:t>
            </w: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Gen</w:t>
            </w:r>
            <w:proofErr w:type="spellEnd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 2 10Gbps, 1 x Type-C USB 3.2 </w:t>
            </w: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Gen</w:t>
            </w:r>
            <w:proofErr w:type="spellEnd"/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 xml:space="preserve"> 1 5Gbps</w:t>
            </w:r>
          </w:p>
        </w:tc>
      </w:tr>
      <w:tr w:rsidR="00187EE2" w:rsidRPr="00187EE2" w14:paraId="244ACC23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C7D7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Механізм шифрування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444B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AES-NI</w:t>
            </w:r>
          </w:p>
        </w:tc>
      </w:tr>
      <w:tr w:rsidR="00187EE2" w:rsidRPr="00187EE2" w14:paraId="139AC5DF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1ADA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Гарантійний термін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099F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Не менше 24 місяців від виробника</w:t>
            </w:r>
          </w:p>
        </w:tc>
      </w:tr>
    </w:tbl>
    <w:p w14:paraId="33A5BCD3" w14:textId="77777777" w:rsidR="00187EE2" w:rsidRPr="00187EE2" w:rsidRDefault="00187EE2" w:rsidP="00187EE2">
      <w:pPr>
        <w:rPr>
          <w:sz w:val="24"/>
          <w:szCs w:val="24"/>
        </w:rPr>
      </w:pPr>
    </w:p>
    <w:p w14:paraId="7849C90F" w14:textId="39864CA6" w:rsidR="00187EE2" w:rsidRPr="00187EE2" w:rsidRDefault="00187EE2" w:rsidP="00187EE2">
      <w:p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187EE2">
        <w:rPr>
          <w:color w:val="000000"/>
          <w:sz w:val="24"/>
          <w:szCs w:val="24"/>
        </w:rPr>
        <w:t>4. Вимоги до жорсткого диска:</w:t>
      </w:r>
    </w:p>
    <w:tbl>
      <w:tblPr>
        <w:tblW w:w="9880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3114"/>
        <w:gridCol w:w="6766"/>
      </w:tblGrid>
      <w:tr w:rsidR="00187EE2" w:rsidRPr="00187EE2" w14:paraId="762C7E4C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3F8E" w14:textId="77777777" w:rsidR="00187EE2" w:rsidRPr="00187EE2" w:rsidRDefault="00187EE2" w:rsidP="00F27EC1">
            <w:pPr>
              <w:suppressAutoHyphens/>
              <w:jc w:val="center"/>
              <w:rPr>
                <w:rFonts w:eastAsia="TimesNewRomanPS-BoldMT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-BoldMT"/>
                <w:b/>
                <w:bCs/>
                <w:color w:val="000000"/>
                <w:sz w:val="24"/>
                <w:szCs w:val="24"/>
                <w:lang w:eastAsia="zh-CN" w:bidi="hi-IN"/>
              </w:rPr>
              <w:t>Найменування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1536" w14:textId="77777777" w:rsidR="00187EE2" w:rsidRPr="00187EE2" w:rsidRDefault="00187EE2" w:rsidP="00F27EC1">
            <w:pPr>
              <w:suppressAutoHyphens/>
              <w:jc w:val="center"/>
              <w:rPr>
                <w:rFonts w:eastAsia="TimesNewRomanPS-BoldMT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-BoldMT"/>
                <w:b/>
                <w:bCs/>
                <w:color w:val="000000"/>
                <w:sz w:val="24"/>
                <w:szCs w:val="24"/>
                <w:lang w:eastAsia="zh-CN" w:bidi="hi-IN"/>
              </w:rPr>
              <w:t>Технічні вимоги</w:t>
            </w:r>
          </w:p>
        </w:tc>
      </w:tr>
      <w:tr w:rsidR="00187EE2" w:rsidRPr="00187EE2" w14:paraId="32B91937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26F7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Тип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A73A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Внутрішній жорсткий диск</w:t>
            </w:r>
          </w:p>
        </w:tc>
      </w:tr>
      <w:tr w:rsidR="00187EE2" w:rsidRPr="00187EE2" w14:paraId="71C8537E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0EDA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Призначення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79B1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Для мережевого сховища</w:t>
            </w:r>
          </w:p>
        </w:tc>
      </w:tr>
      <w:tr w:rsidR="00187EE2" w:rsidRPr="00187EE2" w14:paraId="642BFD25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F199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Форм-фактор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58EA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3.5"</w:t>
            </w:r>
          </w:p>
        </w:tc>
      </w:tr>
      <w:tr w:rsidR="00187EE2" w:rsidRPr="00187EE2" w14:paraId="3EBF2903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631D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val="en-US" w:eastAsia="zh-CN" w:bidi="hi-IN"/>
              </w:rPr>
            </w:pPr>
            <w:proofErr w:type="spellStart"/>
            <w:r w:rsidRPr="00187EE2">
              <w:rPr>
                <w:rFonts w:eastAsia="TimesNewRomanPSMT"/>
                <w:color w:val="000000"/>
                <w:sz w:val="24"/>
                <w:szCs w:val="24"/>
                <w:lang w:val="en-US" w:eastAsia="zh-CN" w:bidi="hi-IN"/>
              </w:rPr>
              <w:t>Ємність</w:t>
            </w:r>
            <w:proofErr w:type="spellEnd"/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0DE1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Не менше 10 ТБ</w:t>
            </w:r>
          </w:p>
        </w:tc>
      </w:tr>
      <w:tr w:rsidR="00187EE2" w:rsidRPr="00187EE2" w14:paraId="249CF5A7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1B60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Інтерфейси підключення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100F" w14:textId="77777777" w:rsidR="00187EE2" w:rsidRPr="00187EE2" w:rsidRDefault="00187EE2" w:rsidP="00F27EC1">
            <w:pPr>
              <w:suppressAutoHyphens/>
              <w:rPr>
                <w:rFonts w:eastAsia="Noto Serif SC"/>
                <w:sz w:val="24"/>
                <w:szCs w:val="24"/>
                <w:lang w:eastAsia="zh-CN" w:bidi="hi-IN"/>
              </w:rPr>
            </w:pPr>
            <w:r w:rsidRPr="00187EE2">
              <w:rPr>
                <w:rFonts w:eastAsia="Noto Serif SC"/>
                <w:sz w:val="24"/>
                <w:szCs w:val="24"/>
                <w:lang w:eastAsia="zh-CN" w:bidi="hi-IN"/>
              </w:rPr>
              <w:t xml:space="preserve">SATA 3 /6 </w:t>
            </w:r>
            <w:proofErr w:type="spellStart"/>
            <w:r w:rsidRPr="00187EE2">
              <w:rPr>
                <w:rFonts w:eastAsia="Noto Serif SC"/>
                <w:sz w:val="24"/>
                <w:szCs w:val="24"/>
                <w:lang w:eastAsia="zh-CN" w:bidi="hi-IN"/>
              </w:rPr>
              <w:t>Гб</w:t>
            </w:r>
            <w:proofErr w:type="spellEnd"/>
            <w:r w:rsidRPr="00187EE2">
              <w:rPr>
                <w:rFonts w:eastAsia="Noto Serif SC"/>
                <w:sz w:val="24"/>
                <w:szCs w:val="24"/>
                <w:lang w:eastAsia="zh-CN" w:bidi="hi-IN"/>
              </w:rPr>
              <w:t>/c</w:t>
            </w:r>
          </w:p>
        </w:tc>
      </w:tr>
      <w:tr w:rsidR="00187EE2" w:rsidRPr="00187EE2" w14:paraId="03AD4B82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D838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Частота обертання шпинделя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99F0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Не менше 7200 об/хв</w:t>
            </w:r>
          </w:p>
        </w:tc>
      </w:tr>
      <w:tr w:rsidR="00187EE2" w:rsidRPr="00187EE2" w14:paraId="3E3CD81A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5A00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Обсяг буфера обміну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7193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Не менше 256 МБ</w:t>
            </w:r>
          </w:p>
        </w:tc>
      </w:tr>
      <w:tr w:rsidR="00187EE2" w:rsidRPr="00187EE2" w14:paraId="6172C741" w14:textId="77777777" w:rsidTr="00F27EC1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286A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Гарантійний термін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3DD4" w14:textId="77777777" w:rsidR="00187EE2" w:rsidRPr="00187EE2" w:rsidRDefault="00187EE2" w:rsidP="00F27EC1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</w:pPr>
            <w:r w:rsidRPr="00187EE2">
              <w:rPr>
                <w:rFonts w:eastAsia="TimesNewRomanPSMT"/>
                <w:color w:val="000000"/>
                <w:sz w:val="24"/>
                <w:szCs w:val="24"/>
                <w:lang w:eastAsia="zh-CN" w:bidi="hi-IN"/>
              </w:rPr>
              <w:t>Не менше 12 місяців від виробника</w:t>
            </w:r>
          </w:p>
        </w:tc>
      </w:tr>
    </w:tbl>
    <w:p w14:paraId="0B52EF45" w14:textId="77777777" w:rsidR="00187EE2" w:rsidRPr="00187EE2" w:rsidRDefault="00187EE2" w:rsidP="00187EE2">
      <w:pPr>
        <w:rPr>
          <w:sz w:val="24"/>
          <w:szCs w:val="24"/>
        </w:rPr>
      </w:pPr>
    </w:p>
    <w:p w14:paraId="07B1D7B4" w14:textId="77777777" w:rsidR="00187EE2" w:rsidRPr="00187EE2" w:rsidRDefault="00187EE2" w:rsidP="00CC355A">
      <w:pPr>
        <w:jc w:val="both"/>
        <w:rPr>
          <w:sz w:val="24"/>
          <w:szCs w:val="24"/>
        </w:rPr>
      </w:pPr>
      <w:r w:rsidRPr="00187EE2">
        <w:rPr>
          <w:sz w:val="24"/>
          <w:szCs w:val="24"/>
        </w:rPr>
        <w:t>1.</w:t>
      </w:r>
      <w:r w:rsidRPr="00187EE2">
        <w:rPr>
          <w:sz w:val="24"/>
          <w:szCs w:val="24"/>
        </w:rPr>
        <w:tab/>
        <w:t>Невиконання вимог цього розділу тендерної документації у тендерній пропозиції Учасника призводить до її відхилення.</w:t>
      </w:r>
    </w:p>
    <w:p w14:paraId="4CACB941" w14:textId="77777777" w:rsidR="00187EE2" w:rsidRPr="00187EE2" w:rsidRDefault="00187EE2" w:rsidP="00CC355A">
      <w:pPr>
        <w:jc w:val="both"/>
        <w:rPr>
          <w:sz w:val="24"/>
          <w:szCs w:val="24"/>
        </w:rPr>
      </w:pPr>
      <w:r w:rsidRPr="00187EE2">
        <w:rPr>
          <w:sz w:val="24"/>
          <w:szCs w:val="24"/>
        </w:rPr>
        <w:t>2.</w:t>
      </w:r>
      <w:r w:rsidRPr="00187EE2">
        <w:rPr>
          <w:sz w:val="24"/>
          <w:szCs w:val="24"/>
        </w:rPr>
        <w:tab/>
        <w:t>Учасник повинен гарантувати, що весь запропонований ним товар є новим та раніше не використовувався, не підлягає заборонам, обтяженням, правом вимоги третіх осіб (надати лист в довільній формі).</w:t>
      </w:r>
    </w:p>
    <w:p w14:paraId="194BDA8B" w14:textId="77777777" w:rsidR="00187EE2" w:rsidRPr="00187EE2" w:rsidRDefault="00187EE2" w:rsidP="00CC355A">
      <w:pPr>
        <w:jc w:val="both"/>
        <w:rPr>
          <w:sz w:val="24"/>
          <w:szCs w:val="24"/>
        </w:rPr>
      </w:pPr>
      <w:r w:rsidRPr="00187EE2">
        <w:rPr>
          <w:sz w:val="24"/>
          <w:szCs w:val="24"/>
        </w:rPr>
        <w:t>3.</w:t>
      </w:r>
      <w:r w:rsidRPr="00187EE2">
        <w:rPr>
          <w:sz w:val="24"/>
          <w:szCs w:val="24"/>
        </w:rPr>
        <w:tab/>
        <w:t>Усі гарантійні талони заповнюються згідно вимог виробника.</w:t>
      </w:r>
    </w:p>
    <w:p w14:paraId="0E0BB781" w14:textId="77777777" w:rsidR="00187EE2" w:rsidRPr="00187EE2" w:rsidRDefault="00187EE2" w:rsidP="00CC355A">
      <w:pPr>
        <w:jc w:val="both"/>
        <w:rPr>
          <w:sz w:val="24"/>
          <w:szCs w:val="24"/>
        </w:rPr>
      </w:pPr>
      <w:r w:rsidRPr="00187EE2">
        <w:rPr>
          <w:sz w:val="24"/>
          <w:szCs w:val="24"/>
        </w:rPr>
        <w:t>4.</w:t>
      </w:r>
      <w:r w:rsidRPr="00187EE2">
        <w:rPr>
          <w:sz w:val="24"/>
          <w:szCs w:val="24"/>
        </w:rPr>
        <w:tab/>
        <w:t xml:space="preserve">Весь товар має узгоджуватись з усіма електричними вимогами, що встановлені в Україні. </w:t>
      </w:r>
    </w:p>
    <w:p w14:paraId="6B2B39E4" w14:textId="6B922248" w:rsidR="00347CCC" w:rsidRDefault="00187EE2" w:rsidP="00347CCC">
      <w:pPr>
        <w:jc w:val="both"/>
        <w:rPr>
          <w:sz w:val="24"/>
          <w:szCs w:val="24"/>
        </w:rPr>
      </w:pPr>
      <w:r w:rsidRPr="00187EE2">
        <w:rPr>
          <w:sz w:val="24"/>
          <w:szCs w:val="24"/>
        </w:rPr>
        <w:t>5.</w:t>
      </w:r>
      <w:r w:rsidRPr="00187EE2">
        <w:rPr>
          <w:sz w:val="24"/>
          <w:szCs w:val="24"/>
        </w:rPr>
        <w:tab/>
        <w:t xml:space="preserve">Для належного захисту інтересів Замовника щодо авторизованого джерела постачання за даними торгами учасники торгів повинні надати оригінал </w:t>
      </w:r>
      <w:proofErr w:type="spellStart"/>
      <w:r w:rsidRPr="00187EE2">
        <w:rPr>
          <w:sz w:val="24"/>
          <w:szCs w:val="24"/>
        </w:rPr>
        <w:t>авторизаційного</w:t>
      </w:r>
      <w:proofErr w:type="spellEnd"/>
      <w:r w:rsidRPr="00187EE2">
        <w:rPr>
          <w:sz w:val="24"/>
          <w:szCs w:val="24"/>
        </w:rPr>
        <w:t xml:space="preserve"> листа (листів) про повноваження від виробника моніторів</w:t>
      </w:r>
      <w:r w:rsidR="00347CCC">
        <w:rPr>
          <w:sz w:val="24"/>
          <w:szCs w:val="24"/>
        </w:rPr>
        <w:t xml:space="preserve"> та б</w:t>
      </w:r>
      <w:r w:rsidR="00347CCC" w:rsidRPr="00347CCC">
        <w:rPr>
          <w:sz w:val="24"/>
          <w:szCs w:val="24"/>
        </w:rPr>
        <w:t>езконтактни</w:t>
      </w:r>
      <w:r w:rsidR="00347CCC">
        <w:rPr>
          <w:sz w:val="24"/>
          <w:szCs w:val="24"/>
        </w:rPr>
        <w:t>х</w:t>
      </w:r>
      <w:r w:rsidR="00347CCC" w:rsidRPr="00347CCC">
        <w:rPr>
          <w:sz w:val="24"/>
          <w:szCs w:val="24"/>
        </w:rPr>
        <w:t xml:space="preserve"> </w:t>
      </w:r>
      <w:proofErr w:type="spellStart"/>
      <w:r w:rsidR="00347CCC" w:rsidRPr="00347CCC">
        <w:rPr>
          <w:sz w:val="24"/>
          <w:szCs w:val="24"/>
        </w:rPr>
        <w:t>карт-рідер</w:t>
      </w:r>
      <w:r w:rsidR="00347CCC">
        <w:rPr>
          <w:sz w:val="24"/>
          <w:szCs w:val="24"/>
        </w:rPr>
        <w:t>ів</w:t>
      </w:r>
      <w:proofErr w:type="spellEnd"/>
      <w:r w:rsidRPr="00187EE2">
        <w:rPr>
          <w:sz w:val="24"/>
          <w:szCs w:val="24"/>
        </w:rPr>
        <w:t xml:space="preserve"> або офіційного представника виробника в Україні, що підтверджує право учасника торгів постачати запропоновані монітори </w:t>
      </w:r>
      <w:r w:rsidR="00347CCC">
        <w:rPr>
          <w:sz w:val="24"/>
          <w:szCs w:val="24"/>
        </w:rPr>
        <w:t>та б</w:t>
      </w:r>
      <w:r w:rsidR="00347CCC" w:rsidRPr="00347CCC">
        <w:rPr>
          <w:sz w:val="24"/>
          <w:szCs w:val="24"/>
        </w:rPr>
        <w:t>езконтактн</w:t>
      </w:r>
      <w:r w:rsidR="00347CCC">
        <w:rPr>
          <w:sz w:val="24"/>
          <w:szCs w:val="24"/>
        </w:rPr>
        <w:t>і</w:t>
      </w:r>
      <w:r w:rsidR="00347CCC" w:rsidRPr="00347CCC">
        <w:rPr>
          <w:sz w:val="24"/>
          <w:szCs w:val="24"/>
        </w:rPr>
        <w:t xml:space="preserve"> </w:t>
      </w:r>
      <w:proofErr w:type="spellStart"/>
      <w:r w:rsidR="00347CCC" w:rsidRPr="00347CCC">
        <w:rPr>
          <w:sz w:val="24"/>
          <w:szCs w:val="24"/>
        </w:rPr>
        <w:t>карт-рідер</w:t>
      </w:r>
      <w:r w:rsidR="00347CCC">
        <w:rPr>
          <w:sz w:val="24"/>
          <w:szCs w:val="24"/>
        </w:rPr>
        <w:t>и</w:t>
      </w:r>
      <w:proofErr w:type="spellEnd"/>
      <w:r w:rsidR="00347CCC" w:rsidRPr="00187EE2">
        <w:rPr>
          <w:sz w:val="24"/>
          <w:szCs w:val="24"/>
        </w:rPr>
        <w:t xml:space="preserve"> </w:t>
      </w:r>
      <w:r w:rsidRPr="00187EE2">
        <w:rPr>
          <w:sz w:val="24"/>
          <w:szCs w:val="24"/>
        </w:rPr>
        <w:t xml:space="preserve">на території України. Лист надається із зазначенням найменування Замовника, найменування запропонованого Товару, номера оголошення та дати оприлюднення в електронній системі закупівель </w:t>
      </w:r>
      <w:proofErr w:type="spellStart"/>
      <w:r w:rsidRPr="00187EE2">
        <w:rPr>
          <w:sz w:val="24"/>
          <w:szCs w:val="24"/>
        </w:rPr>
        <w:t>ProZorro</w:t>
      </w:r>
      <w:proofErr w:type="spellEnd"/>
      <w:r w:rsidRPr="00187EE2">
        <w:rPr>
          <w:sz w:val="24"/>
          <w:szCs w:val="24"/>
        </w:rPr>
        <w:t xml:space="preserve">. У разі надання </w:t>
      </w:r>
      <w:proofErr w:type="spellStart"/>
      <w:r w:rsidRPr="00187EE2">
        <w:rPr>
          <w:sz w:val="24"/>
          <w:szCs w:val="24"/>
        </w:rPr>
        <w:t>авторизаційного</w:t>
      </w:r>
      <w:proofErr w:type="spellEnd"/>
      <w:r w:rsidRPr="00187EE2">
        <w:rPr>
          <w:sz w:val="24"/>
          <w:szCs w:val="24"/>
        </w:rPr>
        <w:t xml:space="preserve"> листа від офіційного представника необхідно надати підтвердження повноважень офіційного представника на території України. У разі надання оригіналу листа про повноваження від виробників іноземною мовою, цей лист повинен супроводжуватись перекладом на українську мову. Також учасник у складі тендерної пропозиції має надати лист в довільній формі (електронну копію) з інформацією щодо авторизованих виробником обладнання сервісних центрів із зазначенням назви, кількості та строку гарантійного обслуговування (офіційними) сервісними центрами.</w:t>
      </w:r>
    </w:p>
    <w:p w14:paraId="178E6847" w14:textId="077E1066" w:rsidR="00347CCC" w:rsidRPr="00347CCC" w:rsidRDefault="00347CCC" w:rsidP="00347C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 </w:t>
      </w:r>
      <w:r w:rsidRPr="00347CCC">
        <w:rPr>
          <w:rFonts w:eastAsia="TimesNewRomanPSMT"/>
          <w:color w:val="000000"/>
          <w:sz w:val="24"/>
          <w:szCs w:val="24"/>
        </w:rPr>
        <w:t xml:space="preserve">Для запропонованих </w:t>
      </w:r>
      <w:proofErr w:type="spellStart"/>
      <w:r w:rsidRPr="00347CCC">
        <w:rPr>
          <w:rFonts w:eastAsia="TimesNewRomanPSMT"/>
          <w:color w:val="000000"/>
          <w:sz w:val="24"/>
          <w:szCs w:val="24"/>
        </w:rPr>
        <w:t>карт-рідерів</w:t>
      </w:r>
      <w:proofErr w:type="spellEnd"/>
      <w:r w:rsidRPr="00347CCC">
        <w:rPr>
          <w:rFonts w:eastAsia="TimesNewRomanPSMT"/>
          <w:color w:val="000000"/>
          <w:sz w:val="24"/>
          <w:szCs w:val="24"/>
        </w:rPr>
        <w:t xml:space="preserve"> Учасник має надати декларації про відповідність та сертифікату експертизи типу на відповідність суттєвим вимогам Технічного регламенту радіообладнання (ТР Р), затвердженого Постановою КМ України № 355 від 24.05.2017. Сервісна підтримка має включати надання консультацій за телефоном, по електронній пошті та на сайті виробника з питань експлуатації </w:t>
      </w:r>
      <w:proofErr w:type="spellStart"/>
      <w:r w:rsidRPr="00347CCC">
        <w:rPr>
          <w:rFonts w:eastAsia="TimesNewRomanPSMT"/>
          <w:color w:val="000000"/>
          <w:sz w:val="24"/>
          <w:szCs w:val="24"/>
        </w:rPr>
        <w:t>кард-рідерів</w:t>
      </w:r>
      <w:proofErr w:type="spellEnd"/>
      <w:r w:rsidRPr="00347CCC">
        <w:rPr>
          <w:rFonts w:eastAsia="TimesNewRomanPSMT"/>
          <w:color w:val="000000"/>
          <w:sz w:val="24"/>
          <w:szCs w:val="24"/>
        </w:rPr>
        <w:t xml:space="preserve"> у робочі дні з 9.00 до 18.00, надання оновлень програмного забезпечення.</w:t>
      </w:r>
    </w:p>
    <w:p w14:paraId="14479256" w14:textId="77777777" w:rsidR="00347CCC" w:rsidRPr="00187EE2" w:rsidRDefault="00347CCC" w:rsidP="00CC355A">
      <w:pPr>
        <w:jc w:val="both"/>
        <w:rPr>
          <w:sz w:val="24"/>
          <w:szCs w:val="24"/>
        </w:rPr>
      </w:pPr>
    </w:p>
    <w:p w14:paraId="6C09BFFC" w14:textId="0230300B" w:rsidR="00187EE2" w:rsidRPr="00187EE2" w:rsidRDefault="00347CCC" w:rsidP="00CC355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87EE2" w:rsidRPr="00187EE2">
        <w:rPr>
          <w:sz w:val="24"/>
          <w:szCs w:val="24"/>
        </w:rPr>
        <w:t>.</w:t>
      </w:r>
      <w:r w:rsidR="00187EE2" w:rsidRPr="00187EE2">
        <w:rPr>
          <w:sz w:val="24"/>
          <w:szCs w:val="24"/>
        </w:rPr>
        <w:tab/>
        <w:t>Учасник повинен надати копію сертифікату на систему управління якістю ISO 9001:2015, IDТ (для вітчизняного виробника ДСТУ ISO 9001:2015) на виробництво моніторів, дійсного на дату розкриття пропозиції.</w:t>
      </w:r>
    </w:p>
    <w:p w14:paraId="4D170EC6" w14:textId="2D01AAED" w:rsidR="00187EE2" w:rsidRPr="00187EE2" w:rsidRDefault="00347CCC" w:rsidP="00CC355A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87EE2" w:rsidRPr="00187EE2">
        <w:rPr>
          <w:sz w:val="24"/>
          <w:szCs w:val="24"/>
        </w:rPr>
        <w:t>.</w:t>
      </w:r>
      <w:r w:rsidR="00187EE2" w:rsidRPr="00187EE2">
        <w:rPr>
          <w:sz w:val="24"/>
          <w:szCs w:val="24"/>
        </w:rPr>
        <w:tab/>
        <w:t>Учасник повинен надати копію сертифікату на систему екологічного керування ISO 14001:2015, IDТ (для вітчизняного виробника ДСТУ ISO 14001:2015) на виробництво моніторів, дійсного на дату розкриття пропозиції.</w:t>
      </w:r>
    </w:p>
    <w:p w14:paraId="089E8EE2" w14:textId="0BC960C2" w:rsidR="00187EE2" w:rsidRPr="00187EE2" w:rsidRDefault="00347CCC" w:rsidP="00CC355A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87EE2" w:rsidRPr="00187EE2">
        <w:rPr>
          <w:sz w:val="24"/>
          <w:szCs w:val="24"/>
        </w:rPr>
        <w:t>.</w:t>
      </w:r>
      <w:r w:rsidR="00187EE2" w:rsidRPr="00187EE2">
        <w:rPr>
          <w:sz w:val="24"/>
          <w:szCs w:val="24"/>
        </w:rPr>
        <w:tab/>
        <w:t>Учасник у технічній частині своєї пропозиції, повинен чітко вказати специфікації продуктів, які будуть запропоновані замовнику для задоволення технічних вимог та технічних специфікацій тендерної документації.</w:t>
      </w:r>
    </w:p>
    <w:p w14:paraId="65597847" w14:textId="33689003" w:rsidR="00D85348" w:rsidRPr="00187EE2" w:rsidRDefault="00D85348" w:rsidP="0037550A">
      <w:pPr>
        <w:tabs>
          <w:tab w:val="left" w:pos="540"/>
        </w:tabs>
        <w:ind w:right="140" w:hanging="851"/>
        <w:contextualSpacing/>
        <w:jc w:val="both"/>
        <w:rPr>
          <w:b/>
          <w:sz w:val="24"/>
          <w:szCs w:val="24"/>
          <w:lang w:eastAsia="en-US"/>
        </w:rPr>
      </w:pPr>
    </w:p>
    <w:p w14:paraId="0B3E9380" w14:textId="492B82A7" w:rsidR="00C22FB8" w:rsidRPr="00187EE2" w:rsidRDefault="00A116AD" w:rsidP="00294298">
      <w:pPr>
        <w:suppressAutoHyphens/>
        <w:spacing w:after="120"/>
        <w:jc w:val="both"/>
        <w:rPr>
          <w:rFonts w:eastAsia="TimesNewRomanPSMT"/>
          <w:color w:val="000000"/>
          <w:sz w:val="24"/>
          <w:szCs w:val="24"/>
        </w:rPr>
      </w:pPr>
      <w:r w:rsidRPr="00187EE2">
        <w:rPr>
          <w:rFonts w:eastAsia="TimesNewRomanPS-ItalicMT"/>
          <w:i/>
          <w:iCs/>
          <w:color w:val="000000"/>
          <w:sz w:val="24"/>
          <w:szCs w:val="24"/>
        </w:rPr>
        <w:t>Примітка: 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“або еквівалент” ( при пропозиції Учасником еквіваленту зазначеного товару за Предметом закупівлі, обов'язкове надання технічної документації (підтвердження), що запропонований еквівалент відповідає вимогам Замовника, тобто не гірше за технічними та якісними характеристиками)</w:t>
      </w:r>
    </w:p>
    <w:sectPr w:rsidR="00C22FB8" w:rsidRPr="00187EE2" w:rsidSect="002579FF">
      <w:headerReference w:type="default" r:id="rId9"/>
      <w:pgSz w:w="11906" w:h="16838" w:code="9"/>
      <w:pgMar w:top="993" w:right="567" w:bottom="851" w:left="1701" w:header="39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37098" w14:textId="77777777" w:rsidR="00A76B43" w:rsidRDefault="00A76B43">
      <w:r>
        <w:separator/>
      </w:r>
    </w:p>
  </w:endnote>
  <w:endnote w:type="continuationSeparator" w:id="0">
    <w:p w14:paraId="73B2DA6D" w14:textId="77777777" w:rsidR="00A76B43" w:rsidRDefault="00A7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Helvetica Neue">
    <w:altName w:val="Arial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1"/>
    <w:family w:val="auto"/>
    <w:pitch w:val="default"/>
  </w:font>
  <w:font w:name="TimesNewRomanPS-BoldMT">
    <w:altName w:val="Times New Roman"/>
    <w:charset w:val="01"/>
    <w:family w:val="auto"/>
    <w:pitch w:val="default"/>
  </w:font>
  <w:font w:name="TimesNewRomanPS-ItalicMT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76E6F" w14:textId="77777777" w:rsidR="00A76B43" w:rsidRDefault="00A76B43">
      <w:r>
        <w:separator/>
      </w:r>
    </w:p>
  </w:footnote>
  <w:footnote w:type="continuationSeparator" w:id="0">
    <w:p w14:paraId="64B26C07" w14:textId="77777777" w:rsidR="00A76B43" w:rsidRDefault="00A76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66985" w14:textId="77777777" w:rsidR="006B3B40" w:rsidRDefault="006B3B4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63FEA" w:rsidRPr="00B63FEA">
      <w:rPr>
        <w:noProof/>
        <w:lang w:val="ru-RU"/>
      </w:rPr>
      <w:t>2</w:t>
    </w:r>
    <w:r>
      <w:rPr>
        <w:noProof/>
        <w:lang w:val="ru-RU"/>
      </w:rPr>
      <w:fldChar w:fldCharType="end"/>
    </w:r>
  </w:p>
  <w:p w14:paraId="19FAEEF5" w14:textId="77777777" w:rsidR="006B3B40" w:rsidRDefault="006B3B40" w:rsidP="000E3F46">
    <w:pPr>
      <w:pStyle w:val="ab"/>
      <w:tabs>
        <w:tab w:val="clear" w:pos="4819"/>
        <w:tab w:val="clear" w:pos="9639"/>
        <w:tab w:val="left" w:pos="678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19"/>
    <w:lvl w:ilvl="0">
      <w:start w:val="2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lang w:eastAsia="ru-RU"/>
      </w:r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eastAsia="ru-RU"/>
      </w:rPr>
    </w:lvl>
  </w:abstractNum>
  <w:abstractNum w:abstractNumId="6">
    <w:nsid w:val="056815B0"/>
    <w:multiLevelType w:val="hybridMultilevel"/>
    <w:tmpl w:val="02220D78"/>
    <w:lvl w:ilvl="0" w:tplc="75C8E262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7">
    <w:nsid w:val="05705402"/>
    <w:multiLevelType w:val="multilevel"/>
    <w:tmpl w:val="55A4F2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6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6C156B6"/>
    <w:multiLevelType w:val="hybridMultilevel"/>
    <w:tmpl w:val="A5064054"/>
    <w:lvl w:ilvl="0" w:tplc="3A229572">
      <w:start w:val="1"/>
      <w:numFmt w:val="decimal"/>
      <w:lvlText w:val="%1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9">
    <w:nsid w:val="0A3015D8"/>
    <w:multiLevelType w:val="hybridMultilevel"/>
    <w:tmpl w:val="BD1C59BC"/>
    <w:lvl w:ilvl="0" w:tplc="E6CCDD84">
      <w:start w:val="6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0">
    <w:nsid w:val="0A397078"/>
    <w:multiLevelType w:val="hybridMultilevel"/>
    <w:tmpl w:val="612C2F30"/>
    <w:lvl w:ilvl="0" w:tplc="75C8E262">
      <w:numFmt w:val="bullet"/>
      <w:lvlText w:val="-"/>
      <w:lvlJc w:val="left"/>
      <w:pPr>
        <w:tabs>
          <w:tab w:val="num" w:pos="1086"/>
        </w:tabs>
        <w:ind w:left="1086" w:hanging="5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cs="Wingdings" w:hint="default"/>
      </w:rPr>
    </w:lvl>
  </w:abstractNum>
  <w:abstractNum w:abstractNumId="11">
    <w:nsid w:val="0C100206"/>
    <w:multiLevelType w:val="hybridMultilevel"/>
    <w:tmpl w:val="BCB0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9F675A"/>
    <w:multiLevelType w:val="singleLevel"/>
    <w:tmpl w:val="69B02574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1074536D"/>
    <w:multiLevelType w:val="hybridMultilevel"/>
    <w:tmpl w:val="C0E49C86"/>
    <w:lvl w:ilvl="0" w:tplc="26F630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2AE1B7C"/>
    <w:multiLevelType w:val="hybridMultilevel"/>
    <w:tmpl w:val="1A00D73A"/>
    <w:lvl w:ilvl="0" w:tplc="042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275D66C3"/>
    <w:multiLevelType w:val="hybridMultilevel"/>
    <w:tmpl w:val="2938CB5C"/>
    <w:lvl w:ilvl="0" w:tplc="4B6E1C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0042B"/>
    <w:multiLevelType w:val="multilevel"/>
    <w:tmpl w:val="4DC04D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0FD1CC9"/>
    <w:multiLevelType w:val="multilevel"/>
    <w:tmpl w:val="4C5C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56121C"/>
    <w:multiLevelType w:val="multilevel"/>
    <w:tmpl w:val="D736DEA2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0A6F33"/>
    <w:multiLevelType w:val="hybridMultilevel"/>
    <w:tmpl w:val="6972BA3C"/>
    <w:lvl w:ilvl="0" w:tplc="75C8E2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392049E9"/>
    <w:multiLevelType w:val="multilevel"/>
    <w:tmpl w:val="4ACA7C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BD782B"/>
    <w:multiLevelType w:val="hybridMultilevel"/>
    <w:tmpl w:val="803E678C"/>
    <w:lvl w:ilvl="0" w:tplc="EA508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C37486F"/>
    <w:multiLevelType w:val="hybridMultilevel"/>
    <w:tmpl w:val="E09A1C3E"/>
    <w:lvl w:ilvl="0" w:tplc="018A6D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2D7738F"/>
    <w:multiLevelType w:val="hybridMultilevel"/>
    <w:tmpl w:val="3E166036"/>
    <w:lvl w:ilvl="0" w:tplc="776039FC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  <w:rPr>
        <w:rFonts w:cs="Times New Roman"/>
      </w:rPr>
    </w:lvl>
  </w:abstractNum>
  <w:abstractNum w:abstractNumId="24">
    <w:nsid w:val="45593B0E"/>
    <w:multiLevelType w:val="hybridMultilevel"/>
    <w:tmpl w:val="15AA5C8C"/>
    <w:lvl w:ilvl="0" w:tplc="17BABD06">
      <w:start w:val="2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Arial Unicode MS" w:cs="Mangal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4BED7CB3"/>
    <w:multiLevelType w:val="hybridMultilevel"/>
    <w:tmpl w:val="6448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4B209B0"/>
    <w:multiLevelType w:val="multilevel"/>
    <w:tmpl w:val="F3EADD8E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957"/>
        </w:tabs>
        <w:ind w:left="4957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7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685CC2"/>
    <w:multiLevelType w:val="multilevel"/>
    <w:tmpl w:val="AEAA24E4"/>
    <w:lvl w:ilvl="0">
      <w:start w:val="1"/>
      <w:numFmt w:val="decimal"/>
      <w:lvlText w:val="%1."/>
      <w:lvlJc w:val="left"/>
      <w:pPr>
        <w:tabs>
          <w:tab w:val="num" w:pos="287"/>
        </w:tabs>
        <w:ind w:left="287" w:hanging="28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4211535"/>
    <w:multiLevelType w:val="hybridMultilevel"/>
    <w:tmpl w:val="4F0AADDE"/>
    <w:lvl w:ilvl="0" w:tplc="7224328A">
      <w:start w:val="1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407B21"/>
    <w:multiLevelType w:val="multilevel"/>
    <w:tmpl w:val="0498978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1">
    <w:nsid w:val="6B8B08F9"/>
    <w:multiLevelType w:val="hybridMultilevel"/>
    <w:tmpl w:val="6734C6AC"/>
    <w:lvl w:ilvl="0" w:tplc="02AA9E9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C5B3D62"/>
    <w:multiLevelType w:val="multilevel"/>
    <w:tmpl w:val="452E680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A91FE2"/>
    <w:multiLevelType w:val="hybridMultilevel"/>
    <w:tmpl w:val="3538F50C"/>
    <w:lvl w:ilvl="0" w:tplc="6896B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5052C0EE">
      <w:numFmt w:val="none"/>
      <w:lvlText w:val=""/>
      <w:lvlJc w:val="left"/>
      <w:pPr>
        <w:tabs>
          <w:tab w:val="num" w:pos="360"/>
        </w:tabs>
      </w:pPr>
    </w:lvl>
    <w:lvl w:ilvl="2" w:tplc="246E0542">
      <w:numFmt w:val="none"/>
      <w:lvlText w:val=""/>
      <w:lvlJc w:val="left"/>
      <w:pPr>
        <w:tabs>
          <w:tab w:val="num" w:pos="360"/>
        </w:tabs>
      </w:pPr>
    </w:lvl>
    <w:lvl w:ilvl="3" w:tplc="372015BC">
      <w:numFmt w:val="none"/>
      <w:lvlText w:val=""/>
      <w:lvlJc w:val="left"/>
      <w:pPr>
        <w:tabs>
          <w:tab w:val="num" w:pos="360"/>
        </w:tabs>
      </w:pPr>
    </w:lvl>
    <w:lvl w:ilvl="4" w:tplc="4398A884">
      <w:numFmt w:val="none"/>
      <w:lvlText w:val=""/>
      <w:lvlJc w:val="left"/>
      <w:pPr>
        <w:tabs>
          <w:tab w:val="num" w:pos="360"/>
        </w:tabs>
      </w:pPr>
    </w:lvl>
    <w:lvl w:ilvl="5" w:tplc="63484ACE">
      <w:numFmt w:val="none"/>
      <w:lvlText w:val=""/>
      <w:lvlJc w:val="left"/>
      <w:pPr>
        <w:tabs>
          <w:tab w:val="num" w:pos="360"/>
        </w:tabs>
      </w:pPr>
    </w:lvl>
    <w:lvl w:ilvl="6" w:tplc="518E4354">
      <w:numFmt w:val="none"/>
      <w:lvlText w:val=""/>
      <w:lvlJc w:val="left"/>
      <w:pPr>
        <w:tabs>
          <w:tab w:val="num" w:pos="360"/>
        </w:tabs>
      </w:pPr>
    </w:lvl>
    <w:lvl w:ilvl="7" w:tplc="3A902F2C">
      <w:numFmt w:val="none"/>
      <w:lvlText w:val=""/>
      <w:lvlJc w:val="left"/>
      <w:pPr>
        <w:tabs>
          <w:tab w:val="num" w:pos="360"/>
        </w:tabs>
      </w:pPr>
    </w:lvl>
    <w:lvl w:ilvl="8" w:tplc="1AD83DD0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6766422"/>
    <w:multiLevelType w:val="hybridMultilevel"/>
    <w:tmpl w:val="7558231C"/>
    <w:lvl w:ilvl="0" w:tplc="382C61D2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  <w:rPr>
        <w:rFonts w:cs="Times New Roman"/>
      </w:rPr>
    </w:lvl>
  </w:abstractNum>
  <w:abstractNum w:abstractNumId="35">
    <w:nsid w:val="7C301606"/>
    <w:multiLevelType w:val="hybridMultilevel"/>
    <w:tmpl w:val="5176B32A"/>
    <w:lvl w:ilvl="0" w:tplc="75C8E262">
      <w:numFmt w:val="bullet"/>
      <w:lvlText w:val="-"/>
      <w:lvlJc w:val="left"/>
      <w:pPr>
        <w:ind w:left="125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7" w:hanging="360"/>
      </w:pPr>
      <w:rPr>
        <w:rFonts w:ascii="Wingdings" w:hAnsi="Wingdings" w:cs="Wingdings" w:hint="default"/>
      </w:rPr>
    </w:lvl>
  </w:abstractNum>
  <w:abstractNum w:abstractNumId="36">
    <w:nsid w:val="7C650D9F"/>
    <w:multiLevelType w:val="hybridMultilevel"/>
    <w:tmpl w:val="23AA90B0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2092E"/>
    <w:multiLevelType w:val="hybridMultilevel"/>
    <w:tmpl w:val="1DBE5568"/>
    <w:lvl w:ilvl="0" w:tplc="8BAE0D10">
      <w:numFmt w:val="bullet"/>
      <w:lvlText w:val="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8BAE0D10"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BF6966"/>
    <w:multiLevelType w:val="hybridMultilevel"/>
    <w:tmpl w:val="F32A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6"/>
  </w:num>
  <w:num w:numId="4">
    <w:abstractNumId w:val="19"/>
  </w:num>
  <w:num w:numId="5">
    <w:abstractNumId w:val="35"/>
  </w:num>
  <w:num w:numId="6">
    <w:abstractNumId w:val="10"/>
  </w:num>
  <w:num w:numId="7">
    <w:abstractNumId w:val="12"/>
  </w:num>
  <w:num w:numId="8">
    <w:abstractNumId w:val="38"/>
  </w:num>
  <w:num w:numId="9">
    <w:abstractNumId w:val="25"/>
  </w:num>
  <w:num w:numId="10">
    <w:abstractNumId w:val="31"/>
  </w:num>
  <w:num w:numId="11">
    <w:abstractNumId w:val="21"/>
  </w:num>
  <w:num w:numId="12">
    <w:abstractNumId w:val="26"/>
  </w:num>
  <w:num w:numId="13">
    <w:abstractNumId w:val="13"/>
  </w:num>
  <w:num w:numId="14">
    <w:abstractNumId w:val="33"/>
  </w:num>
  <w:num w:numId="15">
    <w:abstractNumId w:val="9"/>
  </w:num>
  <w:num w:numId="16">
    <w:abstractNumId w:val="18"/>
  </w:num>
  <w:num w:numId="17">
    <w:abstractNumId w:val="32"/>
  </w:num>
  <w:num w:numId="18">
    <w:abstractNumId w:val="20"/>
  </w:num>
  <w:num w:numId="19">
    <w:abstractNumId w:val="17"/>
  </w:num>
  <w:num w:numId="20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2"/>
  </w:num>
  <w:num w:numId="24">
    <w:abstractNumId w:val="11"/>
  </w:num>
  <w:num w:numId="25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24"/>
  </w:num>
  <w:num w:numId="34">
    <w:abstractNumId w:val="28"/>
  </w:num>
  <w:num w:numId="35">
    <w:abstractNumId w:val="34"/>
  </w:num>
  <w:num w:numId="36">
    <w:abstractNumId w:val="7"/>
  </w:num>
  <w:num w:numId="37">
    <w:abstractNumId w:val="15"/>
  </w:num>
  <w:num w:numId="38">
    <w:abstractNumId w:val="37"/>
  </w:num>
  <w:num w:numId="39">
    <w:abstractNumId w:val="23"/>
  </w:num>
  <w:num w:numId="40">
    <w:abstractNumId w:val="1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BF"/>
    <w:rsid w:val="000005CA"/>
    <w:rsid w:val="00002577"/>
    <w:rsid w:val="000042BE"/>
    <w:rsid w:val="00005C04"/>
    <w:rsid w:val="000062A3"/>
    <w:rsid w:val="000075C2"/>
    <w:rsid w:val="00007F00"/>
    <w:rsid w:val="00010349"/>
    <w:rsid w:val="00010B59"/>
    <w:rsid w:val="00012D5B"/>
    <w:rsid w:val="0001492B"/>
    <w:rsid w:val="000152D6"/>
    <w:rsid w:val="0001740B"/>
    <w:rsid w:val="00020E13"/>
    <w:rsid w:val="000272EF"/>
    <w:rsid w:val="0002775A"/>
    <w:rsid w:val="0003697F"/>
    <w:rsid w:val="00040823"/>
    <w:rsid w:val="00041049"/>
    <w:rsid w:val="00044508"/>
    <w:rsid w:val="0005681A"/>
    <w:rsid w:val="00057382"/>
    <w:rsid w:val="000632CB"/>
    <w:rsid w:val="00065B6F"/>
    <w:rsid w:val="0007053A"/>
    <w:rsid w:val="00070DB1"/>
    <w:rsid w:val="0007549B"/>
    <w:rsid w:val="000762B7"/>
    <w:rsid w:val="00076311"/>
    <w:rsid w:val="0007637D"/>
    <w:rsid w:val="00076BAE"/>
    <w:rsid w:val="00077E6C"/>
    <w:rsid w:val="00083BC4"/>
    <w:rsid w:val="00083EA7"/>
    <w:rsid w:val="000843F1"/>
    <w:rsid w:val="00084A34"/>
    <w:rsid w:val="00090B46"/>
    <w:rsid w:val="00092219"/>
    <w:rsid w:val="000928F7"/>
    <w:rsid w:val="00093FBF"/>
    <w:rsid w:val="00096406"/>
    <w:rsid w:val="000A19E0"/>
    <w:rsid w:val="000A333E"/>
    <w:rsid w:val="000B026F"/>
    <w:rsid w:val="000B093A"/>
    <w:rsid w:val="000B0AF6"/>
    <w:rsid w:val="000B157D"/>
    <w:rsid w:val="000B223D"/>
    <w:rsid w:val="000B3BF5"/>
    <w:rsid w:val="000B7A8C"/>
    <w:rsid w:val="000B7DDF"/>
    <w:rsid w:val="000C0A55"/>
    <w:rsid w:val="000C321F"/>
    <w:rsid w:val="000C52BF"/>
    <w:rsid w:val="000C5757"/>
    <w:rsid w:val="000C643E"/>
    <w:rsid w:val="000C73BD"/>
    <w:rsid w:val="000D2135"/>
    <w:rsid w:val="000D3FD1"/>
    <w:rsid w:val="000D4433"/>
    <w:rsid w:val="000D585A"/>
    <w:rsid w:val="000D61D2"/>
    <w:rsid w:val="000D6EAF"/>
    <w:rsid w:val="000D7A29"/>
    <w:rsid w:val="000E2FFA"/>
    <w:rsid w:val="000E341A"/>
    <w:rsid w:val="000E3F46"/>
    <w:rsid w:val="000E57F2"/>
    <w:rsid w:val="000F2605"/>
    <w:rsid w:val="000F2905"/>
    <w:rsid w:val="000F485A"/>
    <w:rsid w:val="00103363"/>
    <w:rsid w:val="00103FF4"/>
    <w:rsid w:val="001058CC"/>
    <w:rsid w:val="00110055"/>
    <w:rsid w:val="00114634"/>
    <w:rsid w:val="0011503D"/>
    <w:rsid w:val="001175C4"/>
    <w:rsid w:val="001215E2"/>
    <w:rsid w:val="0012200C"/>
    <w:rsid w:val="0012335F"/>
    <w:rsid w:val="0012697D"/>
    <w:rsid w:val="00137D79"/>
    <w:rsid w:val="0014112F"/>
    <w:rsid w:val="00141541"/>
    <w:rsid w:val="00142990"/>
    <w:rsid w:val="00146C94"/>
    <w:rsid w:val="00146CF9"/>
    <w:rsid w:val="001474EB"/>
    <w:rsid w:val="001477F2"/>
    <w:rsid w:val="00154087"/>
    <w:rsid w:val="0015695A"/>
    <w:rsid w:val="00157B14"/>
    <w:rsid w:val="00157E1A"/>
    <w:rsid w:val="00162678"/>
    <w:rsid w:val="001628E2"/>
    <w:rsid w:val="00163B67"/>
    <w:rsid w:val="00164F84"/>
    <w:rsid w:val="001678A1"/>
    <w:rsid w:val="00173092"/>
    <w:rsid w:val="001733DE"/>
    <w:rsid w:val="001734A1"/>
    <w:rsid w:val="001773E6"/>
    <w:rsid w:val="00180658"/>
    <w:rsid w:val="0018067A"/>
    <w:rsid w:val="00181C2A"/>
    <w:rsid w:val="00181F1A"/>
    <w:rsid w:val="00181F8C"/>
    <w:rsid w:val="0018450C"/>
    <w:rsid w:val="00184AC3"/>
    <w:rsid w:val="00187EE2"/>
    <w:rsid w:val="0019003B"/>
    <w:rsid w:val="00193104"/>
    <w:rsid w:val="00194714"/>
    <w:rsid w:val="00195BC5"/>
    <w:rsid w:val="001A088C"/>
    <w:rsid w:val="001A0983"/>
    <w:rsid w:val="001A16EF"/>
    <w:rsid w:val="001A3702"/>
    <w:rsid w:val="001A4BAA"/>
    <w:rsid w:val="001A6F9C"/>
    <w:rsid w:val="001B0DC0"/>
    <w:rsid w:val="001B2FA6"/>
    <w:rsid w:val="001B3E36"/>
    <w:rsid w:val="001C06D4"/>
    <w:rsid w:val="001C1110"/>
    <w:rsid w:val="001C1A13"/>
    <w:rsid w:val="001C2E2F"/>
    <w:rsid w:val="001C59C6"/>
    <w:rsid w:val="001D08FB"/>
    <w:rsid w:val="001D3188"/>
    <w:rsid w:val="001D7956"/>
    <w:rsid w:val="001E398E"/>
    <w:rsid w:val="001E494C"/>
    <w:rsid w:val="001E4C8B"/>
    <w:rsid w:val="001E6EBE"/>
    <w:rsid w:val="001F0345"/>
    <w:rsid w:val="001F27E0"/>
    <w:rsid w:val="001F3743"/>
    <w:rsid w:val="0020026E"/>
    <w:rsid w:val="002032E5"/>
    <w:rsid w:val="00207EBC"/>
    <w:rsid w:val="0021024E"/>
    <w:rsid w:val="00210D17"/>
    <w:rsid w:val="00210D60"/>
    <w:rsid w:val="002141C4"/>
    <w:rsid w:val="002144EA"/>
    <w:rsid w:val="002200A5"/>
    <w:rsid w:val="0022064A"/>
    <w:rsid w:val="002207C9"/>
    <w:rsid w:val="0022080C"/>
    <w:rsid w:val="0022262A"/>
    <w:rsid w:val="0022341A"/>
    <w:rsid w:val="00226FED"/>
    <w:rsid w:val="002309B4"/>
    <w:rsid w:val="00231F6F"/>
    <w:rsid w:val="00232A64"/>
    <w:rsid w:val="0023587A"/>
    <w:rsid w:val="002364FA"/>
    <w:rsid w:val="00237ACF"/>
    <w:rsid w:val="00243778"/>
    <w:rsid w:val="002457C7"/>
    <w:rsid w:val="00246D0C"/>
    <w:rsid w:val="00252962"/>
    <w:rsid w:val="0025358D"/>
    <w:rsid w:val="00254011"/>
    <w:rsid w:val="0025492B"/>
    <w:rsid w:val="00254F15"/>
    <w:rsid w:val="002579FF"/>
    <w:rsid w:val="00262731"/>
    <w:rsid w:val="00267147"/>
    <w:rsid w:val="0027049B"/>
    <w:rsid w:val="002721CD"/>
    <w:rsid w:val="002739A5"/>
    <w:rsid w:val="002753F8"/>
    <w:rsid w:val="00275C1C"/>
    <w:rsid w:val="00275F8C"/>
    <w:rsid w:val="00277F3C"/>
    <w:rsid w:val="00281BBD"/>
    <w:rsid w:val="00281D41"/>
    <w:rsid w:val="00281E2E"/>
    <w:rsid w:val="00281F3A"/>
    <w:rsid w:val="00283A9D"/>
    <w:rsid w:val="00283D91"/>
    <w:rsid w:val="0028501E"/>
    <w:rsid w:val="002863C6"/>
    <w:rsid w:val="00287B3D"/>
    <w:rsid w:val="00291852"/>
    <w:rsid w:val="00294298"/>
    <w:rsid w:val="002A1D63"/>
    <w:rsid w:val="002A33F2"/>
    <w:rsid w:val="002A52A0"/>
    <w:rsid w:val="002A6182"/>
    <w:rsid w:val="002A62DE"/>
    <w:rsid w:val="002A6875"/>
    <w:rsid w:val="002A6F64"/>
    <w:rsid w:val="002B301F"/>
    <w:rsid w:val="002B3D3C"/>
    <w:rsid w:val="002C1D04"/>
    <w:rsid w:val="002C2D8B"/>
    <w:rsid w:val="002C329C"/>
    <w:rsid w:val="002C345B"/>
    <w:rsid w:val="002C4841"/>
    <w:rsid w:val="002C7DA6"/>
    <w:rsid w:val="002D144C"/>
    <w:rsid w:val="002D2CD0"/>
    <w:rsid w:val="002D30B4"/>
    <w:rsid w:val="002D33AB"/>
    <w:rsid w:val="002D4EA6"/>
    <w:rsid w:val="002E00C5"/>
    <w:rsid w:val="002E30E4"/>
    <w:rsid w:val="002E4EFC"/>
    <w:rsid w:val="002F4987"/>
    <w:rsid w:val="002F4A1D"/>
    <w:rsid w:val="002F4C94"/>
    <w:rsid w:val="002F68BF"/>
    <w:rsid w:val="00301C97"/>
    <w:rsid w:val="00302E2B"/>
    <w:rsid w:val="00303086"/>
    <w:rsid w:val="00303BC2"/>
    <w:rsid w:val="0031134D"/>
    <w:rsid w:val="003135AD"/>
    <w:rsid w:val="003146AB"/>
    <w:rsid w:val="00314F6C"/>
    <w:rsid w:val="003162B4"/>
    <w:rsid w:val="003179CB"/>
    <w:rsid w:val="00317BAC"/>
    <w:rsid w:val="0032045B"/>
    <w:rsid w:val="00321413"/>
    <w:rsid w:val="00325EEC"/>
    <w:rsid w:val="00326554"/>
    <w:rsid w:val="00330B23"/>
    <w:rsid w:val="00333C01"/>
    <w:rsid w:val="00334FBA"/>
    <w:rsid w:val="00335C1D"/>
    <w:rsid w:val="00337395"/>
    <w:rsid w:val="003412A2"/>
    <w:rsid w:val="0034439B"/>
    <w:rsid w:val="003459A9"/>
    <w:rsid w:val="00345E69"/>
    <w:rsid w:val="00346270"/>
    <w:rsid w:val="00347CCC"/>
    <w:rsid w:val="00351D96"/>
    <w:rsid w:val="00355BD4"/>
    <w:rsid w:val="003617A0"/>
    <w:rsid w:val="00362347"/>
    <w:rsid w:val="00362768"/>
    <w:rsid w:val="00363DF9"/>
    <w:rsid w:val="00366B01"/>
    <w:rsid w:val="0037031F"/>
    <w:rsid w:val="00370D88"/>
    <w:rsid w:val="003717CF"/>
    <w:rsid w:val="00373CEA"/>
    <w:rsid w:val="0037550A"/>
    <w:rsid w:val="00377EFD"/>
    <w:rsid w:val="00380EE4"/>
    <w:rsid w:val="003823E3"/>
    <w:rsid w:val="0038282A"/>
    <w:rsid w:val="003917A4"/>
    <w:rsid w:val="003966FD"/>
    <w:rsid w:val="00397288"/>
    <w:rsid w:val="003A25C9"/>
    <w:rsid w:val="003A3E83"/>
    <w:rsid w:val="003A4E1A"/>
    <w:rsid w:val="003A5BDB"/>
    <w:rsid w:val="003A7F75"/>
    <w:rsid w:val="003B0AB9"/>
    <w:rsid w:val="003B0F50"/>
    <w:rsid w:val="003B4D9B"/>
    <w:rsid w:val="003B50F9"/>
    <w:rsid w:val="003B5600"/>
    <w:rsid w:val="003C3C23"/>
    <w:rsid w:val="003C58CA"/>
    <w:rsid w:val="003C79E4"/>
    <w:rsid w:val="003D2CC0"/>
    <w:rsid w:val="003D2F85"/>
    <w:rsid w:val="003D5339"/>
    <w:rsid w:val="003D5F02"/>
    <w:rsid w:val="003D66BB"/>
    <w:rsid w:val="003E35F5"/>
    <w:rsid w:val="003F0F0F"/>
    <w:rsid w:val="003F592E"/>
    <w:rsid w:val="003F63B4"/>
    <w:rsid w:val="003F7360"/>
    <w:rsid w:val="003F7A3B"/>
    <w:rsid w:val="00404561"/>
    <w:rsid w:val="00404F4F"/>
    <w:rsid w:val="00405B4A"/>
    <w:rsid w:val="00405D7B"/>
    <w:rsid w:val="00410BC8"/>
    <w:rsid w:val="0041283B"/>
    <w:rsid w:val="00416927"/>
    <w:rsid w:val="0042163F"/>
    <w:rsid w:val="004222A3"/>
    <w:rsid w:val="004224CB"/>
    <w:rsid w:val="00427CEE"/>
    <w:rsid w:val="004346DC"/>
    <w:rsid w:val="00435089"/>
    <w:rsid w:val="00441271"/>
    <w:rsid w:val="00442D90"/>
    <w:rsid w:val="00442E75"/>
    <w:rsid w:val="00444934"/>
    <w:rsid w:val="00444DE3"/>
    <w:rsid w:val="004451DF"/>
    <w:rsid w:val="004475A7"/>
    <w:rsid w:val="004504EB"/>
    <w:rsid w:val="00451846"/>
    <w:rsid w:val="004540A3"/>
    <w:rsid w:val="00456F8D"/>
    <w:rsid w:val="00460D0B"/>
    <w:rsid w:val="0046135A"/>
    <w:rsid w:val="00463628"/>
    <w:rsid w:val="00467FB1"/>
    <w:rsid w:val="00470FDB"/>
    <w:rsid w:val="0047214E"/>
    <w:rsid w:val="00472369"/>
    <w:rsid w:val="00475D6B"/>
    <w:rsid w:val="004806F4"/>
    <w:rsid w:val="0048218A"/>
    <w:rsid w:val="00482672"/>
    <w:rsid w:val="00482DE4"/>
    <w:rsid w:val="00487A67"/>
    <w:rsid w:val="004906FA"/>
    <w:rsid w:val="00490B3E"/>
    <w:rsid w:val="00491E26"/>
    <w:rsid w:val="00492576"/>
    <w:rsid w:val="00492A86"/>
    <w:rsid w:val="00493CFC"/>
    <w:rsid w:val="00494C7F"/>
    <w:rsid w:val="00496C8F"/>
    <w:rsid w:val="004970D4"/>
    <w:rsid w:val="004A0D73"/>
    <w:rsid w:val="004A17CE"/>
    <w:rsid w:val="004A4833"/>
    <w:rsid w:val="004A61BE"/>
    <w:rsid w:val="004A754B"/>
    <w:rsid w:val="004B5CD2"/>
    <w:rsid w:val="004B6093"/>
    <w:rsid w:val="004C13B2"/>
    <w:rsid w:val="004C192C"/>
    <w:rsid w:val="004C2335"/>
    <w:rsid w:val="004C4061"/>
    <w:rsid w:val="004C639B"/>
    <w:rsid w:val="004D0401"/>
    <w:rsid w:val="004D0506"/>
    <w:rsid w:val="004D1240"/>
    <w:rsid w:val="004D16EC"/>
    <w:rsid w:val="004D3374"/>
    <w:rsid w:val="004D368A"/>
    <w:rsid w:val="004D414C"/>
    <w:rsid w:val="004E1523"/>
    <w:rsid w:val="004E15AB"/>
    <w:rsid w:val="004E1E36"/>
    <w:rsid w:val="004E2C2B"/>
    <w:rsid w:val="004E3200"/>
    <w:rsid w:val="004E4B04"/>
    <w:rsid w:val="004E507F"/>
    <w:rsid w:val="004F01A6"/>
    <w:rsid w:val="004F028B"/>
    <w:rsid w:val="004F0BD1"/>
    <w:rsid w:val="004F4EFA"/>
    <w:rsid w:val="005015D5"/>
    <w:rsid w:val="00504213"/>
    <w:rsid w:val="00504FE5"/>
    <w:rsid w:val="0050797C"/>
    <w:rsid w:val="00510DCD"/>
    <w:rsid w:val="00511B47"/>
    <w:rsid w:val="00512592"/>
    <w:rsid w:val="00514E82"/>
    <w:rsid w:val="005162F2"/>
    <w:rsid w:val="0051797D"/>
    <w:rsid w:val="005179AE"/>
    <w:rsid w:val="00517B3E"/>
    <w:rsid w:val="00521BBA"/>
    <w:rsid w:val="00522FCB"/>
    <w:rsid w:val="005248A1"/>
    <w:rsid w:val="00525438"/>
    <w:rsid w:val="005260FB"/>
    <w:rsid w:val="00535592"/>
    <w:rsid w:val="00536DDA"/>
    <w:rsid w:val="00537E37"/>
    <w:rsid w:val="00540800"/>
    <w:rsid w:val="005414E3"/>
    <w:rsid w:val="0054158D"/>
    <w:rsid w:val="00541D21"/>
    <w:rsid w:val="0054213C"/>
    <w:rsid w:val="00542D0F"/>
    <w:rsid w:val="00545727"/>
    <w:rsid w:val="00547F42"/>
    <w:rsid w:val="00550807"/>
    <w:rsid w:val="00550BED"/>
    <w:rsid w:val="0055114A"/>
    <w:rsid w:val="00551383"/>
    <w:rsid w:val="00551757"/>
    <w:rsid w:val="00551FCF"/>
    <w:rsid w:val="005529F3"/>
    <w:rsid w:val="00555FD7"/>
    <w:rsid w:val="00556784"/>
    <w:rsid w:val="00562047"/>
    <w:rsid w:val="00562FC7"/>
    <w:rsid w:val="00564732"/>
    <w:rsid w:val="00564C1C"/>
    <w:rsid w:val="00565968"/>
    <w:rsid w:val="00572BC0"/>
    <w:rsid w:val="00573B7F"/>
    <w:rsid w:val="00574516"/>
    <w:rsid w:val="00574F6C"/>
    <w:rsid w:val="00575470"/>
    <w:rsid w:val="00576615"/>
    <w:rsid w:val="0057674E"/>
    <w:rsid w:val="00577237"/>
    <w:rsid w:val="00577FDC"/>
    <w:rsid w:val="005814E5"/>
    <w:rsid w:val="00582BF6"/>
    <w:rsid w:val="00582C81"/>
    <w:rsid w:val="00584E71"/>
    <w:rsid w:val="00586749"/>
    <w:rsid w:val="00586B44"/>
    <w:rsid w:val="005902DA"/>
    <w:rsid w:val="005912F5"/>
    <w:rsid w:val="00593DD6"/>
    <w:rsid w:val="0059518C"/>
    <w:rsid w:val="00595FDA"/>
    <w:rsid w:val="005A0807"/>
    <w:rsid w:val="005A17CA"/>
    <w:rsid w:val="005A3870"/>
    <w:rsid w:val="005A3901"/>
    <w:rsid w:val="005A3F3A"/>
    <w:rsid w:val="005A40D7"/>
    <w:rsid w:val="005A5FD6"/>
    <w:rsid w:val="005A6C76"/>
    <w:rsid w:val="005B1625"/>
    <w:rsid w:val="005B237E"/>
    <w:rsid w:val="005B4137"/>
    <w:rsid w:val="005B6D9B"/>
    <w:rsid w:val="005B777C"/>
    <w:rsid w:val="005C43D3"/>
    <w:rsid w:val="005C4A6D"/>
    <w:rsid w:val="005C71F7"/>
    <w:rsid w:val="005C7D4F"/>
    <w:rsid w:val="005D035E"/>
    <w:rsid w:val="005D09A3"/>
    <w:rsid w:val="005D4479"/>
    <w:rsid w:val="005D5F9E"/>
    <w:rsid w:val="005D5FF4"/>
    <w:rsid w:val="005D6537"/>
    <w:rsid w:val="005D6D14"/>
    <w:rsid w:val="005D7B86"/>
    <w:rsid w:val="005D7D75"/>
    <w:rsid w:val="005E0F2A"/>
    <w:rsid w:val="005E1D2F"/>
    <w:rsid w:val="005E40C6"/>
    <w:rsid w:val="005E41E1"/>
    <w:rsid w:val="005E61FE"/>
    <w:rsid w:val="005F3729"/>
    <w:rsid w:val="005F482B"/>
    <w:rsid w:val="00611E4E"/>
    <w:rsid w:val="006120FE"/>
    <w:rsid w:val="006131D7"/>
    <w:rsid w:val="00613DCF"/>
    <w:rsid w:val="00616CEB"/>
    <w:rsid w:val="00622A19"/>
    <w:rsid w:val="00623883"/>
    <w:rsid w:val="00624515"/>
    <w:rsid w:val="0062531B"/>
    <w:rsid w:val="00626541"/>
    <w:rsid w:val="006267DB"/>
    <w:rsid w:val="00626AA8"/>
    <w:rsid w:val="006273E3"/>
    <w:rsid w:val="00631291"/>
    <w:rsid w:val="00631A2B"/>
    <w:rsid w:val="00632990"/>
    <w:rsid w:val="006346CF"/>
    <w:rsid w:val="00636BC9"/>
    <w:rsid w:val="006406DF"/>
    <w:rsid w:val="006425BF"/>
    <w:rsid w:val="00642B23"/>
    <w:rsid w:val="00646E8E"/>
    <w:rsid w:val="0064718A"/>
    <w:rsid w:val="00650D1B"/>
    <w:rsid w:val="00652AD4"/>
    <w:rsid w:val="00653B49"/>
    <w:rsid w:val="00656090"/>
    <w:rsid w:val="00657C00"/>
    <w:rsid w:val="0066319E"/>
    <w:rsid w:val="006672EA"/>
    <w:rsid w:val="0067057A"/>
    <w:rsid w:val="00670E55"/>
    <w:rsid w:val="00670FF7"/>
    <w:rsid w:val="0067121B"/>
    <w:rsid w:val="00671E67"/>
    <w:rsid w:val="0067219B"/>
    <w:rsid w:val="006735B7"/>
    <w:rsid w:val="00673852"/>
    <w:rsid w:val="006762BA"/>
    <w:rsid w:val="00677274"/>
    <w:rsid w:val="00677B26"/>
    <w:rsid w:val="00682587"/>
    <w:rsid w:val="0068293B"/>
    <w:rsid w:val="00684760"/>
    <w:rsid w:val="0068482F"/>
    <w:rsid w:val="006868D8"/>
    <w:rsid w:val="00686AA1"/>
    <w:rsid w:val="0068794C"/>
    <w:rsid w:val="00690339"/>
    <w:rsid w:val="00694F43"/>
    <w:rsid w:val="006959C4"/>
    <w:rsid w:val="00696A59"/>
    <w:rsid w:val="006A2813"/>
    <w:rsid w:val="006A4B28"/>
    <w:rsid w:val="006A5657"/>
    <w:rsid w:val="006A7470"/>
    <w:rsid w:val="006A7DF6"/>
    <w:rsid w:val="006B2E99"/>
    <w:rsid w:val="006B3B40"/>
    <w:rsid w:val="006B47EC"/>
    <w:rsid w:val="006B505F"/>
    <w:rsid w:val="006B7922"/>
    <w:rsid w:val="006C19C4"/>
    <w:rsid w:val="006C1DC4"/>
    <w:rsid w:val="006C24EA"/>
    <w:rsid w:val="006D4FA7"/>
    <w:rsid w:val="006D507D"/>
    <w:rsid w:val="006D5A97"/>
    <w:rsid w:val="006D5D2B"/>
    <w:rsid w:val="006D73F5"/>
    <w:rsid w:val="006E03EA"/>
    <w:rsid w:val="006E059C"/>
    <w:rsid w:val="006E0743"/>
    <w:rsid w:val="006E0A9A"/>
    <w:rsid w:val="006E1925"/>
    <w:rsid w:val="006E461B"/>
    <w:rsid w:val="006E6BC1"/>
    <w:rsid w:val="006F0FC3"/>
    <w:rsid w:val="006F1326"/>
    <w:rsid w:val="006F6820"/>
    <w:rsid w:val="006F72E0"/>
    <w:rsid w:val="00700A11"/>
    <w:rsid w:val="00703305"/>
    <w:rsid w:val="00703A57"/>
    <w:rsid w:val="007042D9"/>
    <w:rsid w:val="007053F4"/>
    <w:rsid w:val="00706952"/>
    <w:rsid w:val="00707335"/>
    <w:rsid w:val="00707AEC"/>
    <w:rsid w:val="007100FA"/>
    <w:rsid w:val="0071118D"/>
    <w:rsid w:val="0071174A"/>
    <w:rsid w:val="00712197"/>
    <w:rsid w:val="0071398F"/>
    <w:rsid w:val="00717E59"/>
    <w:rsid w:val="00721939"/>
    <w:rsid w:val="00721B29"/>
    <w:rsid w:val="00725EFC"/>
    <w:rsid w:val="00726AFA"/>
    <w:rsid w:val="007315D9"/>
    <w:rsid w:val="007323C6"/>
    <w:rsid w:val="00734E31"/>
    <w:rsid w:val="0073574C"/>
    <w:rsid w:val="00736B34"/>
    <w:rsid w:val="007374E3"/>
    <w:rsid w:val="00740AF2"/>
    <w:rsid w:val="00740C87"/>
    <w:rsid w:val="00741B1D"/>
    <w:rsid w:val="00742A93"/>
    <w:rsid w:val="007460CF"/>
    <w:rsid w:val="007501E6"/>
    <w:rsid w:val="007509B6"/>
    <w:rsid w:val="00751F31"/>
    <w:rsid w:val="00753556"/>
    <w:rsid w:val="0075396E"/>
    <w:rsid w:val="00753DBB"/>
    <w:rsid w:val="007564F0"/>
    <w:rsid w:val="00756CC9"/>
    <w:rsid w:val="007613EC"/>
    <w:rsid w:val="0076153A"/>
    <w:rsid w:val="00761B6F"/>
    <w:rsid w:val="00762AD5"/>
    <w:rsid w:val="00763A8E"/>
    <w:rsid w:val="00766158"/>
    <w:rsid w:val="00770871"/>
    <w:rsid w:val="0077111B"/>
    <w:rsid w:val="00771D22"/>
    <w:rsid w:val="00772076"/>
    <w:rsid w:val="00774E6B"/>
    <w:rsid w:val="007750A9"/>
    <w:rsid w:val="0077633E"/>
    <w:rsid w:val="00781AB1"/>
    <w:rsid w:val="00783D10"/>
    <w:rsid w:val="007865CE"/>
    <w:rsid w:val="00790844"/>
    <w:rsid w:val="00792BBB"/>
    <w:rsid w:val="00792F23"/>
    <w:rsid w:val="0079618A"/>
    <w:rsid w:val="007A0070"/>
    <w:rsid w:val="007A194D"/>
    <w:rsid w:val="007A2160"/>
    <w:rsid w:val="007A543D"/>
    <w:rsid w:val="007A5F21"/>
    <w:rsid w:val="007B51D5"/>
    <w:rsid w:val="007B709A"/>
    <w:rsid w:val="007C05BA"/>
    <w:rsid w:val="007C762C"/>
    <w:rsid w:val="007D0634"/>
    <w:rsid w:val="007D5C2E"/>
    <w:rsid w:val="007D626F"/>
    <w:rsid w:val="007D6720"/>
    <w:rsid w:val="007E3968"/>
    <w:rsid w:val="007E39B2"/>
    <w:rsid w:val="007E6F96"/>
    <w:rsid w:val="007F0529"/>
    <w:rsid w:val="007F1861"/>
    <w:rsid w:val="007F241D"/>
    <w:rsid w:val="007F2D53"/>
    <w:rsid w:val="007F3436"/>
    <w:rsid w:val="007F718B"/>
    <w:rsid w:val="00800643"/>
    <w:rsid w:val="0080072D"/>
    <w:rsid w:val="008025C2"/>
    <w:rsid w:val="00804090"/>
    <w:rsid w:val="00804F5B"/>
    <w:rsid w:val="00806694"/>
    <w:rsid w:val="008104E0"/>
    <w:rsid w:val="0081097E"/>
    <w:rsid w:val="0081225A"/>
    <w:rsid w:val="0081361B"/>
    <w:rsid w:val="008148A1"/>
    <w:rsid w:val="00814E72"/>
    <w:rsid w:val="00815D71"/>
    <w:rsid w:val="008209A9"/>
    <w:rsid w:val="00823338"/>
    <w:rsid w:val="0082571A"/>
    <w:rsid w:val="00826201"/>
    <w:rsid w:val="008270AE"/>
    <w:rsid w:val="008274E3"/>
    <w:rsid w:val="008278C7"/>
    <w:rsid w:val="0083142E"/>
    <w:rsid w:val="00832575"/>
    <w:rsid w:val="00833485"/>
    <w:rsid w:val="00833BC9"/>
    <w:rsid w:val="008346EB"/>
    <w:rsid w:val="0083667B"/>
    <w:rsid w:val="0083711A"/>
    <w:rsid w:val="00837944"/>
    <w:rsid w:val="00837B55"/>
    <w:rsid w:val="0084000D"/>
    <w:rsid w:val="008452CE"/>
    <w:rsid w:val="008452FC"/>
    <w:rsid w:val="00845350"/>
    <w:rsid w:val="00850A39"/>
    <w:rsid w:val="008537DE"/>
    <w:rsid w:val="00856A94"/>
    <w:rsid w:val="0086008A"/>
    <w:rsid w:val="00860A92"/>
    <w:rsid w:val="00860B78"/>
    <w:rsid w:val="00863225"/>
    <w:rsid w:val="00866586"/>
    <w:rsid w:val="00874B17"/>
    <w:rsid w:val="00876E05"/>
    <w:rsid w:val="008810A1"/>
    <w:rsid w:val="0088291F"/>
    <w:rsid w:val="00884F04"/>
    <w:rsid w:val="00885C28"/>
    <w:rsid w:val="00887BA9"/>
    <w:rsid w:val="00890623"/>
    <w:rsid w:val="0089072A"/>
    <w:rsid w:val="00891F35"/>
    <w:rsid w:val="0089638C"/>
    <w:rsid w:val="00896578"/>
    <w:rsid w:val="00896788"/>
    <w:rsid w:val="00896E25"/>
    <w:rsid w:val="00896F13"/>
    <w:rsid w:val="008B2900"/>
    <w:rsid w:val="008B4C0B"/>
    <w:rsid w:val="008C06F6"/>
    <w:rsid w:val="008C2E5F"/>
    <w:rsid w:val="008C39C4"/>
    <w:rsid w:val="008C60F8"/>
    <w:rsid w:val="008D173D"/>
    <w:rsid w:val="008D3CB8"/>
    <w:rsid w:val="008D4D01"/>
    <w:rsid w:val="008D5D5D"/>
    <w:rsid w:val="008D7DFF"/>
    <w:rsid w:val="008E0927"/>
    <w:rsid w:val="008E1273"/>
    <w:rsid w:val="008E2C44"/>
    <w:rsid w:val="008E3B34"/>
    <w:rsid w:val="008E577B"/>
    <w:rsid w:val="008E69E4"/>
    <w:rsid w:val="008E6DF0"/>
    <w:rsid w:val="008E7AF4"/>
    <w:rsid w:val="008F00DE"/>
    <w:rsid w:val="008F16D6"/>
    <w:rsid w:val="008F3DBB"/>
    <w:rsid w:val="008F6027"/>
    <w:rsid w:val="008F6170"/>
    <w:rsid w:val="009002B7"/>
    <w:rsid w:val="00901F81"/>
    <w:rsid w:val="00904C8B"/>
    <w:rsid w:val="0090785A"/>
    <w:rsid w:val="009106A0"/>
    <w:rsid w:val="0091764C"/>
    <w:rsid w:val="00920764"/>
    <w:rsid w:val="009214E9"/>
    <w:rsid w:val="00921E2F"/>
    <w:rsid w:val="00922ACE"/>
    <w:rsid w:val="00923D2B"/>
    <w:rsid w:val="009271F3"/>
    <w:rsid w:val="00927848"/>
    <w:rsid w:val="00930E65"/>
    <w:rsid w:val="00937DA0"/>
    <w:rsid w:val="00941700"/>
    <w:rsid w:val="00945A5F"/>
    <w:rsid w:val="00945B0C"/>
    <w:rsid w:val="00946EA0"/>
    <w:rsid w:val="00947809"/>
    <w:rsid w:val="00951B7C"/>
    <w:rsid w:val="00954E21"/>
    <w:rsid w:val="00956BBA"/>
    <w:rsid w:val="00956DD2"/>
    <w:rsid w:val="00962110"/>
    <w:rsid w:val="009643CB"/>
    <w:rsid w:val="00966085"/>
    <w:rsid w:val="0097130B"/>
    <w:rsid w:val="0098009A"/>
    <w:rsid w:val="00980E78"/>
    <w:rsid w:val="0098137C"/>
    <w:rsid w:val="0098320E"/>
    <w:rsid w:val="00983F42"/>
    <w:rsid w:val="0098527E"/>
    <w:rsid w:val="00987297"/>
    <w:rsid w:val="00990605"/>
    <w:rsid w:val="00991FFE"/>
    <w:rsid w:val="00993C85"/>
    <w:rsid w:val="009948C7"/>
    <w:rsid w:val="009950D8"/>
    <w:rsid w:val="00997E31"/>
    <w:rsid w:val="009A0D28"/>
    <w:rsid w:val="009A2080"/>
    <w:rsid w:val="009A5A46"/>
    <w:rsid w:val="009B2B16"/>
    <w:rsid w:val="009B4FE9"/>
    <w:rsid w:val="009C3458"/>
    <w:rsid w:val="009C3EEB"/>
    <w:rsid w:val="009D0E6B"/>
    <w:rsid w:val="009D420E"/>
    <w:rsid w:val="009D55DD"/>
    <w:rsid w:val="009D7A1D"/>
    <w:rsid w:val="009E042E"/>
    <w:rsid w:val="009E3654"/>
    <w:rsid w:val="009E3DA8"/>
    <w:rsid w:val="009E3E93"/>
    <w:rsid w:val="009E4853"/>
    <w:rsid w:val="009E6FCB"/>
    <w:rsid w:val="009F0E01"/>
    <w:rsid w:val="009F3427"/>
    <w:rsid w:val="009F774A"/>
    <w:rsid w:val="009F7931"/>
    <w:rsid w:val="00A00356"/>
    <w:rsid w:val="00A022DC"/>
    <w:rsid w:val="00A02589"/>
    <w:rsid w:val="00A03000"/>
    <w:rsid w:val="00A04592"/>
    <w:rsid w:val="00A116AD"/>
    <w:rsid w:val="00A20F04"/>
    <w:rsid w:val="00A223B0"/>
    <w:rsid w:val="00A224B4"/>
    <w:rsid w:val="00A233CF"/>
    <w:rsid w:val="00A26568"/>
    <w:rsid w:val="00A26707"/>
    <w:rsid w:val="00A26ADA"/>
    <w:rsid w:val="00A33DE8"/>
    <w:rsid w:val="00A35272"/>
    <w:rsid w:val="00A404CD"/>
    <w:rsid w:val="00A47313"/>
    <w:rsid w:val="00A47443"/>
    <w:rsid w:val="00A47468"/>
    <w:rsid w:val="00A5224E"/>
    <w:rsid w:val="00A54F8F"/>
    <w:rsid w:val="00A563C0"/>
    <w:rsid w:val="00A574CC"/>
    <w:rsid w:val="00A5784E"/>
    <w:rsid w:val="00A57963"/>
    <w:rsid w:val="00A60B78"/>
    <w:rsid w:val="00A60CB5"/>
    <w:rsid w:val="00A632AE"/>
    <w:rsid w:val="00A6419A"/>
    <w:rsid w:val="00A64FD8"/>
    <w:rsid w:val="00A6667A"/>
    <w:rsid w:val="00A6716F"/>
    <w:rsid w:val="00A726A8"/>
    <w:rsid w:val="00A76B43"/>
    <w:rsid w:val="00A8514D"/>
    <w:rsid w:val="00A86880"/>
    <w:rsid w:val="00A87CF8"/>
    <w:rsid w:val="00A91ECF"/>
    <w:rsid w:val="00A920EF"/>
    <w:rsid w:val="00A930B5"/>
    <w:rsid w:val="00A93BC4"/>
    <w:rsid w:val="00A9516D"/>
    <w:rsid w:val="00A9757A"/>
    <w:rsid w:val="00AA06ED"/>
    <w:rsid w:val="00AA1973"/>
    <w:rsid w:val="00AA2AFB"/>
    <w:rsid w:val="00AA360A"/>
    <w:rsid w:val="00AA3C30"/>
    <w:rsid w:val="00AA4A55"/>
    <w:rsid w:val="00AB0402"/>
    <w:rsid w:val="00AB25F6"/>
    <w:rsid w:val="00AB2BC2"/>
    <w:rsid w:val="00AB466F"/>
    <w:rsid w:val="00AB51D0"/>
    <w:rsid w:val="00AB6351"/>
    <w:rsid w:val="00AB63CE"/>
    <w:rsid w:val="00AC05E6"/>
    <w:rsid w:val="00AC223F"/>
    <w:rsid w:val="00AC2E75"/>
    <w:rsid w:val="00AC32F5"/>
    <w:rsid w:val="00AC4C07"/>
    <w:rsid w:val="00AD0277"/>
    <w:rsid w:val="00AD2C18"/>
    <w:rsid w:val="00AD3E76"/>
    <w:rsid w:val="00AD4807"/>
    <w:rsid w:val="00AD61B3"/>
    <w:rsid w:val="00AD6A51"/>
    <w:rsid w:val="00AE276E"/>
    <w:rsid w:val="00AE2D53"/>
    <w:rsid w:val="00AE2D76"/>
    <w:rsid w:val="00AE3E25"/>
    <w:rsid w:val="00AE72E9"/>
    <w:rsid w:val="00AF1F73"/>
    <w:rsid w:val="00AF35D2"/>
    <w:rsid w:val="00B02533"/>
    <w:rsid w:val="00B05787"/>
    <w:rsid w:val="00B07A67"/>
    <w:rsid w:val="00B10955"/>
    <w:rsid w:val="00B13D3F"/>
    <w:rsid w:val="00B1402A"/>
    <w:rsid w:val="00B149F9"/>
    <w:rsid w:val="00B15034"/>
    <w:rsid w:val="00B15156"/>
    <w:rsid w:val="00B1526A"/>
    <w:rsid w:val="00B16450"/>
    <w:rsid w:val="00B1715E"/>
    <w:rsid w:val="00B2003E"/>
    <w:rsid w:val="00B217C2"/>
    <w:rsid w:val="00B251B7"/>
    <w:rsid w:val="00B30DB5"/>
    <w:rsid w:val="00B3264F"/>
    <w:rsid w:val="00B3304E"/>
    <w:rsid w:val="00B34FD4"/>
    <w:rsid w:val="00B36F6D"/>
    <w:rsid w:val="00B377B0"/>
    <w:rsid w:val="00B41397"/>
    <w:rsid w:val="00B42681"/>
    <w:rsid w:val="00B42AFB"/>
    <w:rsid w:val="00B44FEA"/>
    <w:rsid w:val="00B47F3D"/>
    <w:rsid w:val="00B528AE"/>
    <w:rsid w:val="00B52D11"/>
    <w:rsid w:val="00B52E33"/>
    <w:rsid w:val="00B54381"/>
    <w:rsid w:val="00B547CB"/>
    <w:rsid w:val="00B570FA"/>
    <w:rsid w:val="00B57778"/>
    <w:rsid w:val="00B60C1A"/>
    <w:rsid w:val="00B61702"/>
    <w:rsid w:val="00B61B95"/>
    <w:rsid w:val="00B63FEA"/>
    <w:rsid w:val="00B669D2"/>
    <w:rsid w:val="00B66AE6"/>
    <w:rsid w:val="00B67AFD"/>
    <w:rsid w:val="00B73703"/>
    <w:rsid w:val="00B749B1"/>
    <w:rsid w:val="00B752F5"/>
    <w:rsid w:val="00B75391"/>
    <w:rsid w:val="00B77180"/>
    <w:rsid w:val="00B80854"/>
    <w:rsid w:val="00B8360F"/>
    <w:rsid w:val="00B83BD8"/>
    <w:rsid w:val="00B852FA"/>
    <w:rsid w:val="00B8537A"/>
    <w:rsid w:val="00B8643A"/>
    <w:rsid w:val="00B868FD"/>
    <w:rsid w:val="00B8717A"/>
    <w:rsid w:val="00B91912"/>
    <w:rsid w:val="00B9398A"/>
    <w:rsid w:val="00BA34CE"/>
    <w:rsid w:val="00BA5DAC"/>
    <w:rsid w:val="00BA6275"/>
    <w:rsid w:val="00BA7809"/>
    <w:rsid w:val="00BB06B8"/>
    <w:rsid w:val="00BB0733"/>
    <w:rsid w:val="00BB0A33"/>
    <w:rsid w:val="00BB13ED"/>
    <w:rsid w:val="00BB2424"/>
    <w:rsid w:val="00BB3830"/>
    <w:rsid w:val="00BB47F2"/>
    <w:rsid w:val="00BC0C40"/>
    <w:rsid w:val="00BC12B5"/>
    <w:rsid w:val="00BC1554"/>
    <w:rsid w:val="00BC1E6C"/>
    <w:rsid w:val="00BC5367"/>
    <w:rsid w:val="00BC5AFE"/>
    <w:rsid w:val="00BC6126"/>
    <w:rsid w:val="00BD0A33"/>
    <w:rsid w:val="00BD38C2"/>
    <w:rsid w:val="00BD47E5"/>
    <w:rsid w:val="00BD53F4"/>
    <w:rsid w:val="00BD5869"/>
    <w:rsid w:val="00BE01E2"/>
    <w:rsid w:val="00BE13EB"/>
    <w:rsid w:val="00BE32F6"/>
    <w:rsid w:val="00BE6C8B"/>
    <w:rsid w:val="00BF54B1"/>
    <w:rsid w:val="00C04887"/>
    <w:rsid w:val="00C05063"/>
    <w:rsid w:val="00C07A30"/>
    <w:rsid w:val="00C07ED1"/>
    <w:rsid w:val="00C12558"/>
    <w:rsid w:val="00C12FD7"/>
    <w:rsid w:val="00C148CC"/>
    <w:rsid w:val="00C17399"/>
    <w:rsid w:val="00C17C98"/>
    <w:rsid w:val="00C20531"/>
    <w:rsid w:val="00C21DCE"/>
    <w:rsid w:val="00C22FB8"/>
    <w:rsid w:val="00C23E0C"/>
    <w:rsid w:val="00C24A54"/>
    <w:rsid w:val="00C24BD8"/>
    <w:rsid w:val="00C24ED8"/>
    <w:rsid w:val="00C3482E"/>
    <w:rsid w:val="00C35834"/>
    <w:rsid w:val="00C358CC"/>
    <w:rsid w:val="00C3666B"/>
    <w:rsid w:val="00C37BC0"/>
    <w:rsid w:val="00C4323E"/>
    <w:rsid w:val="00C44757"/>
    <w:rsid w:val="00C4493A"/>
    <w:rsid w:val="00C5155F"/>
    <w:rsid w:val="00C5472C"/>
    <w:rsid w:val="00C5599D"/>
    <w:rsid w:val="00C572A0"/>
    <w:rsid w:val="00C57962"/>
    <w:rsid w:val="00C60028"/>
    <w:rsid w:val="00C62B37"/>
    <w:rsid w:val="00C62FE2"/>
    <w:rsid w:val="00C65CB4"/>
    <w:rsid w:val="00C66532"/>
    <w:rsid w:val="00C70791"/>
    <w:rsid w:val="00C71115"/>
    <w:rsid w:val="00C73506"/>
    <w:rsid w:val="00C73BF2"/>
    <w:rsid w:val="00C76779"/>
    <w:rsid w:val="00C773BF"/>
    <w:rsid w:val="00C77CC8"/>
    <w:rsid w:val="00C8009E"/>
    <w:rsid w:val="00C8022C"/>
    <w:rsid w:val="00C83E54"/>
    <w:rsid w:val="00C847A9"/>
    <w:rsid w:val="00C85541"/>
    <w:rsid w:val="00C87F89"/>
    <w:rsid w:val="00C93FAC"/>
    <w:rsid w:val="00C94574"/>
    <w:rsid w:val="00C94A01"/>
    <w:rsid w:val="00CA1DF5"/>
    <w:rsid w:val="00CA6E1E"/>
    <w:rsid w:val="00CA7D58"/>
    <w:rsid w:val="00CB35B6"/>
    <w:rsid w:val="00CB3C49"/>
    <w:rsid w:val="00CB52EA"/>
    <w:rsid w:val="00CC355A"/>
    <w:rsid w:val="00CC554B"/>
    <w:rsid w:val="00CC6983"/>
    <w:rsid w:val="00CC6B1C"/>
    <w:rsid w:val="00CD5159"/>
    <w:rsid w:val="00CD58C5"/>
    <w:rsid w:val="00CE2B58"/>
    <w:rsid w:val="00CE2E4D"/>
    <w:rsid w:val="00CE4340"/>
    <w:rsid w:val="00CE4D3A"/>
    <w:rsid w:val="00CF270E"/>
    <w:rsid w:val="00CF30E9"/>
    <w:rsid w:val="00CF3C36"/>
    <w:rsid w:val="00CF4212"/>
    <w:rsid w:val="00CF47D9"/>
    <w:rsid w:val="00CF6E2C"/>
    <w:rsid w:val="00CF7BAD"/>
    <w:rsid w:val="00D003A2"/>
    <w:rsid w:val="00D0101F"/>
    <w:rsid w:val="00D0187D"/>
    <w:rsid w:val="00D023E8"/>
    <w:rsid w:val="00D033E4"/>
    <w:rsid w:val="00D04774"/>
    <w:rsid w:val="00D078DF"/>
    <w:rsid w:val="00D15430"/>
    <w:rsid w:val="00D15522"/>
    <w:rsid w:val="00D201CD"/>
    <w:rsid w:val="00D219C3"/>
    <w:rsid w:val="00D226BE"/>
    <w:rsid w:val="00D231B2"/>
    <w:rsid w:val="00D23889"/>
    <w:rsid w:val="00D23A1D"/>
    <w:rsid w:val="00D23D5D"/>
    <w:rsid w:val="00D26D0F"/>
    <w:rsid w:val="00D27936"/>
    <w:rsid w:val="00D326B7"/>
    <w:rsid w:val="00D33EF0"/>
    <w:rsid w:val="00D35AAC"/>
    <w:rsid w:val="00D36151"/>
    <w:rsid w:val="00D36CCE"/>
    <w:rsid w:val="00D4170D"/>
    <w:rsid w:val="00D4250D"/>
    <w:rsid w:val="00D437C8"/>
    <w:rsid w:val="00D438F3"/>
    <w:rsid w:val="00D463C5"/>
    <w:rsid w:val="00D47CDD"/>
    <w:rsid w:val="00D54473"/>
    <w:rsid w:val="00D54D54"/>
    <w:rsid w:val="00D55D30"/>
    <w:rsid w:val="00D56AE3"/>
    <w:rsid w:val="00D573A7"/>
    <w:rsid w:val="00D6004D"/>
    <w:rsid w:val="00D60943"/>
    <w:rsid w:val="00D61880"/>
    <w:rsid w:val="00D62EC7"/>
    <w:rsid w:val="00D63A9E"/>
    <w:rsid w:val="00D668AA"/>
    <w:rsid w:val="00D70B5B"/>
    <w:rsid w:val="00D718D0"/>
    <w:rsid w:val="00D743D6"/>
    <w:rsid w:val="00D767CD"/>
    <w:rsid w:val="00D8148C"/>
    <w:rsid w:val="00D85348"/>
    <w:rsid w:val="00D865EC"/>
    <w:rsid w:val="00D87BAB"/>
    <w:rsid w:val="00D901E8"/>
    <w:rsid w:val="00D9056E"/>
    <w:rsid w:val="00D932A2"/>
    <w:rsid w:val="00D945A7"/>
    <w:rsid w:val="00DA1AC0"/>
    <w:rsid w:val="00DA4E16"/>
    <w:rsid w:val="00DA6CD6"/>
    <w:rsid w:val="00DB0CAD"/>
    <w:rsid w:val="00DB40AF"/>
    <w:rsid w:val="00DB435A"/>
    <w:rsid w:val="00DB527C"/>
    <w:rsid w:val="00DC0687"/>
    <w:rsid w:val="00DC25A0"/>
    <w:rsid w:val="00DC267D"/>
    <w:rsid w:val="00DC268F"/>
    <w:rsid w:val="00DC68E5"/>
    <w:rsid w:val="00DC6D53"/>
    <w:rsid w:val="00DD2ECD"/>
    <w:rsid w:val="00DD445D"/>
    <w:rsid w:val="00DE3F60"/>
    <w:rsid w:val="00DE4F92"/>
    <w:rsid w:val="00DE52C3"/>
    <w:rsid w:val="00DE6206"/>
    <w:rsid w:val="00DE67CC"/>
    <w:rsid w:val="00DF3234"/>
    <w:rsid w:val="00DF5B7E"/>
    <w:rsid w:val="00E01C8C"/>
    <w:rsid w:val="00E03B46"/>
    <w:rsid w:val="00E04205"/>
    <w:rsid w:val="00E04C0A"/>
    <w:rsid w:val="00E0556C"/>
    <w:rsid w:val="00E0573F"/>
    <w:rsid w:val="00E11E24"/>
    <w:rsid w:val="00E14D7B"/>
    <w:rsid w:val="00E17461"/>
    <w:rsid w:val="00E21875"/>
    <w:rsid w:val="00E22219"/>
    <w:rsid w:val="00E23F2A"/>
    <w:rsid w:val="00E25E90"/>
    <w:rsid w:val="00E262D7"/>
    <w:rsid w:val="00E268B8"/>
    <w:rsid w:val="00E27209"/>
    <w:rsid w:val="00E27B7F"/>
    <w:rsid w:val="00E31235"/>
    <w:rsid w:val="00E34AAE"/>
    <w:rsid w:val="00E36B45"/>
    <w:rsid w:val="00E402A1"/>
    <w:rsid w:val="00E41228"/>
    <w:rsid w:val="00E4208D"/>
    <w:rsid w:val="00E42798"/>
    <w:rsid w:val="00E42A54"/>
    <w:rsid w:val="00E43264"/>
    <w:rsid w:val="00E44557"/>
    <w:rsid w:val="00E4584A"/>
    <w:rsid w:val="00E45A32"/>
    <w:rsid w:val="00E4759C"/>
    <w:rsid w:val="00E5034E"/>
    <w:rsid w:val="00E54D88"/>
    <w:rsid w:val="00E55738"/>
    <w:rsid w:val="00E63477"/>
    <w:rsid w:val="00E6489D"/>
    <w:rsid w:val="00E64DAC"/>
    <w:rsid w:val="00E66973"/>
    <w:rsid w:val="00E66B3B"/>
    <w:rsid w:val="00E70B19"/>
    <w:rsid w:val="00E70D2F"/>
    <w:rsid w:val="00E7452C"/>
    <w:rsid w:val="00E74DBA"/>
    <w:rsid w:val="00E75824"/>
    <w:rsid w:val="00E80F12"/>
    <w:rsid w:val="00E8405E"/>
    <w:rsid w:val="00E92BAA"/>
    <w:rsid w:val="00E94CCE"/>
    <w:rsid w:val="00E95B71"/>
    <w:rsid w:val="00E973CB"/>
    <w:rsid w:val="00EA19FF"/>
    <w:rsid w:val="00EA4A12"/>
    <w:rsid w:val="00EA4B9D"/>
    <w:rsid w:val="00EA51FC"/>
    <w:rsid w:val="00EA5A37"/>
    <w:rsid w:val="00EA66A9"/>
    <w:rsid w:val="00EB1054"/>
    <w:rsid w:val="00EB2097"/>
    <w:rsid w:val="00EB4C8D"/>
    <w:rsid w:val="00EB61F1"/>
    <w:rsid w:val="00EB7E8E"/>
    <w:rsid w:val="00EC1A98"/>
    <w:rsid w:val="00EC4F0B"/>
    <w:rsid w:val="00EC62E0"/>
    <w:rsid w:val="00EC66DD"/>
    <w:rsid w:val="00EC770C"/>
    <w:rsid w:val="00ED19C0"/>
    <w:rsid w:val="00ED1C01"/>
    <w:rsid w:val="00ED1EF3"/>
    <w:rsid w:val="00ED2FAB"/>
    <w:rsid w:val="00ED663D"/>
    <w:rsid w:val="00ED67D5"/>
    <w:rsid w:val="00ED6D78"/>
    <w:rsid w:val="00ED7F70"/>
    <w:rsid w:val="00EE0D10"/>
    <w:rsid w:val="00EE4EAF"/>
    <w:rsid w:val="00EE5963"/>
    <w:rsid w:val="00EE5E18"/>
    <w:rsid w:val="00EE7D69"/>
    <w:rsid w:val="00EF50F4"/>
    <w:rsid w:val="00F0166D"/>
    <w:rsid w:val="00F01FCD"/>
    <w:rsid w:val="00F0248F"/>
    <w:rsid w:val="00F0319F"/>
    <w:rsid w:val="00F06B53"/>
    <w:rsid w:val="00F07198"/>
    <w:rsid w:val="00F07D1B"/>
    <w:rsid w:val="00F13A23"/>
    <w:rsid w:val="00F166A5"/>
    <w:rsid w:val="00F21EA3"/>
    <w:rsid w:val="00F25526"/>
    <w:rsid w:val="00F26905"/>
    <w:rsid w:val="00F27257"/>
    <w:rsid w:val="00F31E12"/>
    <w:rsid w:val="00F368E7"/>
    <w:rsid w:val="00F3789B"/>
    <w:rsid w:val="00F40746"/>
    <w:rsid w:val="00F42C4E"/>
    <w:rsid w:val="00F513E6"/>
    <w:rsid w:val="00F51A3B"/>
    <w:rsid w:val="00F52ADF"/>
    <w:rsid w:val="00F52E5D"/>
    <w:rsid w:val="00F55BE0"/>
    <w:rsid w:val="00F6127D"/>
    <w:rsid w:val="00F65B97"/>
    <w:rsid w:val="00F67F3C"/>
    <w:rsid w:val="00F71EBF"/>
    <w:rsid w:val="00F766F1"/>
    <w:rsid w:val="00F81C16"/>
    <w:rsid w:val="00F83C60"/>
    <w:rsid w:val="00F86A71"/>
    <w:rsid w:val="00F958F7"/>
    <w:rsid w:val="00F964F3"/>
    <w:rsid w:val="00F9740C"/>
    <w:rsid w:val="00F97BE4"/>
    <w:rsid w:val="00FA09A2"/>
    <w:rsid w:val="00FA120C"/>
    <w:rsid w:val="00FA194B"/>
    <w:rsid w:val="00FA1D42"/>
    <w:rsid w:val="00FA4A11"/>
    <w:rsid w:val="00FB0E6E"/>
    <w:rsid w:val="00FB74E5"/>
    <w:rsid w:val="00FC31A0"/>
    <w:rsid w:val="00FC3896"/>
    <w:rsid w:val="00FC444C"/>
    <w:rsid w:val="00FC5EAE"/>
    <w:rsid w:val="00FD3090"/>
    <w:rsid w:val="00FD5261"/>
    <w:rsid w:val="00FD75F9"/>
    <w:rsid w:val="00FD76DD"/>
    <w:rsid w:val="00FE0DEA"/>
    <w:rsid w:val="00FE125C"/>
    <w:rsid w:val="00FE2504"/>
    <w:rsid w:val="00FE2D7E"/>
    <w:rsid w:val="00FE6AE3"/>
    <w:rsid w:val="00FE7114"/>
    <w:rsid w:val="00FF2E0F"/>
    <w:rsid w:val="00FF4A21"/>
    <w:rsid w:val="00FF5906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F3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283D91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0"/>
    <w:next w:val="a0"/>
    <w:link w:val="10"/>
    <w:qFormat/>
    <w:rsid w:val="00C773BF"/>
    <w:pPr>
      <w:keepNext/>
      <w:jc w:val="right"/>
      <w:outlineLvl w:val="0"/>
    </w:pPr>
    <w:rPr>
      <w:rFonts w:eastAsia="Calibri"/>
      <w:b/>
      <w:bCs/>
    </w:rPr>
  </w:style>
  <w:style w:type="paragraph" w:styleId="2">
    <w:name w:val="heading 2"/>
    <w:basedOn w:val="a0"/>
    <w:next w:val="a0"/>
    <w:link w:val="20"/>
    <w:qFormat/>
    <w:rsid w:val="00C773BF"/>
    <w:pPr>
      <w:keepNext/>
      <w:jc w:val="right"/>
      <w:outlineLvl w:val="1"/>
    </w:pPr>
    <w:rPr>
      <w:rFonts w:eastAsia="Calibri"/>
      <w:b/>
      <w:bCs/>
    </w:rPr>
  </w:style>
  <w:style w:type="paragraph" w:styleId="3">
    <w:name w:val="heading 3"/>
    <w:basedOn w:val="a0"/>
    <w:next w:val="a0"/>
    <w:link w:val="30"/>
    <w:qFormat/>
    <w:rsid w:val="00C773BF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63A9E"/>
    <w:pPr>
      <w:keepNext/>
      <w:keepLines/>
      <w:spacing w:before="200"/>
      <w:outlineLvl w:val="3"/>
    </w:pPr>
    <w:rPr>
      <w:rFonts w:ascii="Calibri Light" w:eastAsia="Calibri" w:hAnsi="Calibri Light" w:cs="Calibri Light"/>
      <w:b/>
      <w:bCs/>
      <w:i/>
      <w:iCs/>
      <w:color w:val="5B9BD5"/>
      <w:lang w:val="ru-RU"/>
    </w:rPr>
  </w:style>
  <w:style w:type="paragraph" w:styleId="5">
    <w:name w:val="heading 5"/>
    <w:basedOn w:val="a0"/>
    <w:next w:val="a0"/>
    <w:link w:val="50"/>
    <w:uiPriority w:val="99"/>
    <w:qFormat/>
    <w:rsid w:val="00CF30E9"/>
    <w:pPr>
      <w:keepNext/>
      <w:ind w:left="4254" w:firstLine="709"/>
      <w:jc w:val="both"/>
      <w:outlineLvl w:val="4"/>
    </w:pPr>
    <w:rPr>
      <w:rFonts w:eastAsia="Calibri"/>
      <w:b/>
      <w:bCs/>
      <w:sz w:val="24"/>
      <w:szCs w:val="24"/>
      <w:lang w:val="ru-RU"/>
    </w:rPr>
  </w:style>
  <w:style w:type="paragraph" w:styleId="6">
    <w:name w:val="heading 6"/>
    <w:basedOn w:val="a0"/>
    <w:next w:val="a0"/>
    <w:link w:val="60"/>
    <w:qFormat/>
    <w:rsid w:val="00C773BF"/>
    <w:pPr>
      <w:keepNext/>
      <w:spacing w:before="60"/>
      <w:jc w:val="center"/>
      <w:outlineLvl w:val="5"/>
    </w:pPr>
    <w:rPr>
      <w:rFonts w:eastAsia="Calibri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C773BF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C773B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63A9E"/>
    <w:rPr>
      <w:rFonts w:ascii="Calibri Light" w:hAnsi="Calibri Light" w:cs="Calibri Light"/>
      <w:b/>
      <w:bCs/>
      <w:i/>
      <w:iCs/>
      <w:color w:val="5B9BD5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CF30E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C773BF"/>
    <w:rPr>
      <w:rFonts w:ascii="Times New Roman" w:hAnsi="Times New Roman" w:cs="Times New Roman"/>
      <w:sz w:val="24"/>
      <w:szCs w:val="24"/>
      <w:lang w:val="uk-UA" w:eastAsia="ru-RU"/>
    </w:rPr>
  </w:style>
  <w:style w:type="paragraph" w:styleId="a4">
    <w:name w:val="Title"/>
    <w:basedOn w:val="a0"/>
    <w:link w:val="a5"/>
    <w:qFormat/>
    <w:rsid w:val="00C773BF"/>
    <w:pPr>
      <w:widowControl w:val="0"/>
      <w:ind w:left="320"/>
      <w:jc w:val="center"/>
    </w:pPr>
    <w:rPr>
      <w:rFonts w:ascii="Arial" w:eastAsia="Calibri" w:hAnsi="Arial" w:cs="Arial"/>
      <w:b/>
      <w:bCs/>
    </w:rPr>
  </w:style>
  <w:style w:type="character" w:customStyle="1" w:styleId="a5">
    <w:name w:val="Название Знак"/>
    <w:basedOn w:val="a1"/>
    <w:link w:val="a4"/>
    <w:uiPriority w:val="99"/>
    <w:locked/>
    <w:rsid w:val="00C773BF"/>
    <w:rPr>
      <w:rFonts w:ascii="Arial" w:hAnsi="Arial" w:cs="Arial"/>
      <w:b/>
      <w:bCs/>
      <w:snapToGrid w:val="0"/>
      <w:sz w:val="20"/>
      <w:szCs w:val="20"/>
      <w:lang w:val="uk-UA" w:eastAsia="ru-RU"/>
    </w:rPr>
  </w:style>
  <w:style w:type="character" w:customStyle="1" w:styleId="BodyText2Char">
    <w:name w:val="Body Text 2 Char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21">
    <w:name w:val="Body Text 2"/>
    <w:basedOn w:val="a0"/>
    <w:link w:val="22"/>
    <w:uiPriority w:val="99"/>
    <w:rsid w:val="00C773BF"/>
    <w:pPr>
      <w:jc w:val="center"/>
    </w:pPr>
    <w:rPr>
      <w:rFonts w:eastAsia="Calibri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a6">
    <w:name w:val="Subtitle"/>
    <w:basedOn w:val="a0"/>
    <w:link w:val="a7"/>
    <w:qFormat/>
    <w:rsid w:val="00C773BF"/>
    <w:pPr>
      <w:spacing w:line="360" w:lineRule="auto"/>
      <w:jc w:val="center"/>
    </w:pPr>
    <w:rPr>
      <w:rFonts w:eastAsia="Calibri"/>
      <w:b/>
      <w:bCs/>
      <w:noProof/>
      <w:sz w:val="24"/>
      <w:szCs w:val="24"/>
      <w:lang w:val="en-GB"/>
    </w:rPr>
  </w:style>
  <w:style w:type="character" w:customStyle="1" w:styleId="a7">
    <w:name w:val="Подзаголовок Знак"/>
    <w:basedOn w:val="a1"/>
    <w:link w:val="a6"/>
    <w:uiPriority w:val="99"/>
    <w:locked/>
    <w:rsid w:val="00C773BF"/>
    <w:rPr>
      <w:rFonts w:ascii="Times New Roman" w:hAnsi="Times New Roman" w:cs="Times New Roman"/>
      <w:b/>
      <w:bCs/>
      <w:noProof/>
      <w:sz w:val="24"/>
      <w:szCs w:val="24"/>
      <w:lang w:val="en-GB"/>
    </w:rPr>
  </w:style>
  <w:style w:type="paragraph" w:styleId="HTML">
    <w:name w:val="HTML Preformatted"/>
    <w:basedOn w:val="a0"/>
    <w:link w:val="HTML0"/>
    <w:uiPriority w:val="99"/>
    <w:rsid w:val="00C77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C773BF"/>
    <w:rPr>
      <w:rFonts w:ascii="Courier New" w:hAnsi="Courier New" w:cs="Courier New"/>
      <w:color w:val="000000"/>
      <w:sz w:val="18"/>
      <w:szCs w:val="18"/>
      <w:lang w:eastAsia="ru-RU"/>
    </w:rPr>
  </w:style>
  <w:style w:type="paragraph" w:styleId="a8">
    <w:name w:val="header"/>
    <w:basedOn w:val="a0"/>
    <w:link w:val="a9"/>
    <w:rsid w:val="00C773B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aa">
    <w:name w:val="page number"/>
    <w:basedOn w:val="a1"/>
    <w:rsid w:val="00C773BF"/>
  </w:style>
  <w:style w:type="character" w:customStyle="1" w:styleId="FooterChar">
    <w:name w:val="Footer Char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ab">
    <w:name w:val="footer"/>
    <w:basedOn w:val="a0"/>
    <w:link w:val="ac"/>
    <w:rsid w:val="00C773B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ad">
    <w:name w:val="Normal (Web)"/>
    <w:aliases w:val="Знак17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0"/>
    <w:link w:val="ae"/>
    <w:uiPriority w:val="99"/>
    <w:rsid w:val="00C773BF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BodyTextChar">
    <w:name w:val="Body Text Char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af">
    <w:name w:val="Body Text"/>
    <w:basedOn w:val="a0"/>
    <w:link w:val="af0"/>
    <w:rsid w:val="00C773BF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1"/>
    <w:link w:val="af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23">
    <w:name w:val="Body Text Indent 2"/>
    <w:basedOn w:val="a0"/>
    <w:link w:val="24"/>
    <w:uiPriority w:val="99"/>
    <w:rsid w:val="00C773BF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Indent 3"/>
    <w:basedOn w:val="a0"/>
    <w:link w:val="32"/>
    <w:uiPriority w:val="99"/>
    <w:rsid w:val="00C773BF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a1"/>
    <w:uiPriority w:val="99"/>
    <w:locked/>
    <w:rsid w:val="00F31E12"/>
    <w:rPr>
      <w:sz w:val="16"/>
      <w:szCs w:val="16"/>
      <w:lang w:val="uk-UA"/>
    </w:rPr>
  </w:style>
  <w:style w:type="character" w:customStyle="1" w:styleId="32">
    <w:name w:val="Основной текст с отступом 3 Знак"/>
    <w:link w:val="31"/>
    <w:uiPriority w:val="99"/>
    <w:locked/>
    <w:rsid w:val="00C773BF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1">
    <w:name w:val="Обычный1"/>
    <w:uiPriority w:val="99"/>
    <w:rsid w:val="00C773BF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C773BF"/>
    <w:rPr>
      <w:rFonts w:ascii="Tahoma" w:hAnsi="Tahoma" w:cs="Tahoma"/>
      <w:sz w:val="16"/>
      <w:szCs w:val="16"/>
      <w:lang w:val="uk-UA" w:eastAsia="ru-RU"/>
    </w:rPr>
  </w:style>
  <w:style w:type="paragraph" w:styleId="af1">
    <w:name w:val="Balloon Text"/>
    <w:basedOn w:val="a0"/>
    <w:link w:val="af2"/>
    <w:uiPriority w:val="99"/>
    <w:semiHidden/>
    <w:rsid w:val="00C773BF"/>
    <w:rPr>
      <w:rFonts w:eastAsia="Calibri"/>
      <w:sz w:val="2"/>
      <w:szCs w:val="2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0D6EAF"/>
    <w:rPr>
      <w:rFonts w:ascii="Times New Roman" w:hAnsi="Times New Roman" w:cs="Times New Roman"/>
      <w:sz w:val="2"/>
      <w:szCs w:val="2"/>
      <w:lang w:val="uk-UA"/>
    </w:rPr>
  </w:style>
  <w:style w:type="paragraph" w:customStyle="1" w:styleId="12">
    <w:name w:val="Абзац списку1"/>
    <w:basedOn w:val="a0"/>
    <w:uiPriority w:val="99"/>
    <w:rsid w:val="00C773B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No Spacing"/>
    <w:uiPriority w:val="99"/>
    <w:qFormat/>
    <w:rsid w:val="00C773BF"/>
    <w:rPr>
      <w:rFonts w:cs="Calibri"/>
      <w:lang w:val="uk-UA" w:eastAsia="en-US"/>
    </w:rPr>
  </w:style>
  <w:style w:type="character" w:customStyle="1" w:styleId="rvts0">
    <w:name w:val="rvts0"/>
    <w:rsid w:val="00C773BF"/>
  </w:style>
  <w:style w:type="paragraph" w:customStyle="1" w:styleId="rvps2">
    <w:name w:val="rvps2"/>
    <w:basedOn w:val="a0"/>
    <w:rsid w:val="00C773BF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character" w:customStyle="1" w:styleId="BodyTextIndentChar">
    <w:name w:val="Body Text Indent Char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af4">
    <w:name w:val="Body Text Indent"/>
    <w:basedOn w:val="a0"/>
    <w:link w:val="af5"/>
    <w:uiPriority w:val="99"/>
    <w:rsid w:val="00C773BF"/>
    <w:pPr>
      <w:spacing w:after="120"/>
      <w:ind w:left="283"/>
    </w:pPr>
    <w:rPr>
      <w:rFonts w:eastAsia="Calibri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character" w:styleId="af6">
    <w:name w:val="Strong"/>
    <w:basedOn w:val="a1"/>
    <w:uiPriority w:val="99"/>
    <w:qFormat/>
    <w:rsid w:val="00C773BF"/>
    <w:rPr>
      <w:b/>
      <w:bCs/>
    </w:rPr>
  </w:style>
  <w:style w:type="paragraph" w:styleId="af7">
    <w:name w:val="List Paragraph"/>
    <w:aliases w:val="Chapter10,Заголовок 1.1,Заголовок а),Список уровня 2"/>
    <w:basedOn w:val="a0"/>
    <w:link w:val="af8"/>
    <w:qFormat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customStyle="1" w:styleId="13">
    <w:name w:val="Абзац списка1"/>
    <w:basedOn w:val="a0"/>
    <w:uiPriority w:val="99"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character" w:customStyle="1" w:styleId="InternetLink">
    <w:name w:val="Internet Link"/>
    <w:uiPriority w:val="99"/>
    <w:rsid w:val="00C773BF"/>
    <w:rPr>
      <w:color w:val="0000FF"/>
      <w:u w:val="single"/>
    </w:rPr>
  </w:style>
  <w:style w:type="character" w:customStyle="1" w:styleId="ListLabel1">
    <w:name w:val="ListLabel 1"/>
    <w:rsid w:val="00C773BF"/>
    <w:rPr>
      <w:rFonts w:eastAsia="Times New Roman"/>
      <w:sz w:val="24"/>
      <w:szCs w:val="24"/>
    </w:rPr>
  </w:style>
  <w:style w:type="character" w:customStyle="1" w:styleId="ListLabel2">
    <w:name w:val="ListLabel 2"/>
    <w:uiPriority w:val="99"/>
    <w:rsid w:val="00C773BF"/>
  </w:style>
  <w:style w:type="character" w:customStyle="1" w:styleId="ListLabel3">
    <w:name w:val="ListLabel 3"/>
    <w:uiPriority w:val="99"/>
    <w:rsid w:val="00C773BF"/>
  </w:style>
  <w:style w:type="character" w:customStyle="1" w:styleId="ListLabel4">
    <w:name w:val="ListLabel 4"/>
    <w:uiPriority w:val="99"/>
    <w:rsid w:val="00C773BF"/>
  </w:style>
  <w:style w:type="character" w:customStyle="1" w:styleId="ListLabel5">
    <w:name w:val="ListLabel 5"/>
    <w:uiPriority w:val="99"/>
    <w:rsid w:val="00C773BF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uiPriority w:val="99"/>
    <w:rsid w:val="00C773BF"/>
    <w:rPr>
      <w:sz w:val="24"/>
      <w:szCs w:val="24"/>
    </w:rPr>
  </w:style>
  <w:style w:type="character" w:customStyle="1" w:styleId="ListLabel7">
    <w:name w:val="ListLabel 7"/>
    <w:uiPriority w:val="99"/>
    <w:rsid w:val="00C773BF"/>
  </w:style>
  <w:style w:type="character" w:customStyle="1" w:styleId="ListLabel8">
    <w:name w:val="ListLabel 8"/>
    <w:uiPriority w:val="99"/>
    <w:rsid w:val="00C773BF"/>
  </w:style>
  <w:style w:type="character" w:customStyle="1" w:styleId="ListLabel9">
    <w:name w:val="ListLabel 9"/>
    <w:uiPriority w:val="99"/>
    <w:rsid w:val="00C773BF"/>
  </w:style>
  <w:style w:type="character" w:customStyle="1" w:styleId="ListLabel10">
    <w:name w:val="ListLabel 10"/>
    <w:uiPriority w:val="99"/>
    <w:rsid w:val="00C773BF"/>
  </w:style>
  <w:style w:type="character" w:customStyle="1" w:styleId="ListLabel11">
    <w:name w:val="ListLabel 11"/>
    <w:uiPriority w:val="99"/>
    <w:rsid w:val="00C773BF"/>
  </w:style>
  <w:style w:type="character" w:customStyle="1" w:styleId="ListLabel12">
    <w:name w:val="ListLabel 12"/>
    <w:uiPriority w:val="99"/>
    <w:rsid w:val="00C773BF"/>
  </w:style>
  <w:style w:type="character" w:customStyle="1" w:styleId="ListLabel13">
    <w:name w:val="ListLabel 13"/>
    <w:uiPriority w:val="99"/>
    <w:rsid w:val="00C773BF"/>
  </w:style>
  <w:style w:type="character" w:customStyle="1" w:styleId="ListLabel14">
    <w:name w:val="ListLabel 14"/>
    <w:uiPriority w:val="99"/>
    <w:rsid w:val="00C773BF"/>
  </w:style>
  <w:style w:type="character" w:customStyle="1" w:styleId="ListLabel15">
    <w:name w:val="ListLabel 15"/>
    <w:uiPriority w:val="99"/>
    <w:rsid w:val="00C773BF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0"/>
    <w:next w:val="af"/>
    <w:uiPriority w:val="99"/>
    <w:rsid w:val="00C773BF"/>
    <w:pPr>
      <w:keepNext/>
      <w:spacing w:before="240" w:after="120"/>
    </w:pPr>
    <w:rPr>
      <w:rFonts w:ascii="Liberation Sans" w:eastAsia="Calibri" w:hAnsi="Liberation Sans" w:cs="Liberation Sans"/>
      <w:color w:val="00000A"/>
      <w:sz w:val="28"/>
      <w:szCs w:val="28"/>
    </w:rPr>
  </w:style>
  <w:style w:type="paragraph" w:styleId="af9">
    <w:name w:val="caption"/>
    <w:basedOn w:val="a0"/>
    <w:qFormat/>
    <w:rsid w:val="00C773BF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customStyle="1" w:styleId="Index">
    <w:name w:val="Index"/>
    <w:basedOn w:val="a0"/>
    <w:uiPriority w:val="99"/>
    <w:rsid w:val="00C773BF"/>
    <w:pPr>
      <w:suppressLineNumbers/>
    </w:pPr>
    <w:rPr>
      <w:color w:val="00000A"/>
    </w:rPr>
  </w:style>
  <w:style w:type="character" w:customStyle="1" w:styleId="CommentTextChar">
    <w:name w:val="Comment Text Char"/>
    <w:uiPriority w:val="99"/>
    <w:locked/>
    <w:rsid w:val="00C773BF"/>
    <w:rPr>
      <w:rFonts w:ascii="Times New Roman" w:hAnsi="Times New Roman" w:cs="Times New Roman"/>
      <w:color w:val="00000A"/>
      <w:sz w:val="20"/>
      <w:szCs w:val="20"/>
      <w:lang w:val="uk-UA" w:eastAsia="ru-RU"/>
    </w:rPr>
  </w:style>
  <w:style w:type="paragraph" w:styleId="afa">
    <w:name w:val="annotation text"/>
    <w:basedOn w:val="a0"/>
    <w:link w:val="afb"/>
    <w:uiPriority w:val="99"/>
    <w:semiHidden/>
    <w:rsid w:val="00C773BF"/>
    <w:rPr>
      <w:rFonts w:eastAsia="Calibri"/>
    </w:rPr>
  </w:style>
  <w:style w:type="character" w:customStyle="1" w:styleId="afb">
    <w:name w:val="Текст примечания Знак"/>
    <w:basedOn w:val="a1"/>
    <w:link w:val="afa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character" w:customStyle="1" w:styleId="CommentSubjectChar">
    <w:name w:val="Comment Subject Char"/>
    <w:uiPriority w:val="99"/>
    <w:locked/>
    <w:rsid w:val="00C773B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paragraph" w:styleId="afc">
    <w:name w:val="annotation subject"/>
    <w:basedOn w:val="afa"/>
    <w:next w:val="afa"/>
    <w:link w:val="afd"/>
    <w:uiPriority w:val="99"/>
    <w:semiHidden/>
    <w:rsid w:val="00C773B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D6EA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paragraph" w:customStyle="1" w:styleId="xfmc1">
    <w:name w:val="xfmc1"/>
    <w:basedOn w:val="a0"/>
    <w:uiPriority w:val="99"/>
    <w:rsid w:val="0012697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e">
    <w:name w:val="Table Grid"/>
    <w:basedOn w:val="a2"/>
    <w:uiPriority w:val="39"/>
    <w:rsid w:val="008C60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1A088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Знак17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d"/>
    <w:uiPriority w:val="99"/>
    <w:locked/>
    <w:rsid w:val="001773E6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5">
    <w:name w:val="Обычный2"/>
    <w:uiPriority w:val="99"/>
    <w:rsid w:val="00D231B2"/>
    <w:pPr>
      <w:spacing w:line="276" w:lineRule="auto"/>
    </w:pPr>
    <w:rPr>
      <w:rFonts w:ascii="Arial" w:hAnsi="Arial" w:cs="Arial"/>
      <w:color w:val="000000"/>
    </w:rPr>
  </w:style>
  <w:style w:type="table" w:customStyle="1" w:styleId="26">
    <w:name w:val="Сетка таблицы2"/>
    <w:uiPriority w:val="99"/>
    <w:rsid w:val="0012200C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E66B3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9F0E0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B9398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rsid w:val="00CF30E9"/>
    <w:rPr>
      <w:color w:val="0000FF"/>
      <w:u w:val="single"/>
    </w:rPr>
  </w:style>
  <w:style w:type="table" w:customStyle="1" w:styleId="61">
    <w:name w:val="Сетка таблицы6"/>
    <w:uiPriority w:val="99"/>
    <w:rsid w:val="00CF30E9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CF30E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1"/>
    <w:rsid w:val="00CF30E9"/>
    <w:rPr>
      <w:color w:val="auto"/>
      <w:u w:val="single"/>
    </w:rPr>
  </w:style>
  <w:style w:type="table" w:customStyle="1" w:styleId="71">
    <w:name w:val="Сетка таблицы7"/>
    <w:uiPriority w:val="99"/>
    <w:rsid w:val="00946EA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E75824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E7582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002577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table" w:customStyle="1" w:styleId="9">
    <w:name w:val="Сетка таблицы9"/>
    <w:uiPriority w:val="99"/>
    <w:rsid w:val="008136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0"/>
    <w:link w:val="35"/>
    <w:uiPriority w:val="99"/>
    <w:rsid w:val="0057674E"/>
    <w:pPr>
      <w:spacing w:after="120"/>
    </w:pPr>
    <w:rPr>
      <w:rFonts w:eastAsia="Calibri"/>
      <w:sz w:val="16"/>
      <w:szCs w:val="16"/>
      <w:lang w:val="ru-RU"/>
    </w:rPr>
  </w:style>
  <w:style w:type="character" w:customStyle="1" w:styleId="35">
    <w:name w:val="Основной текст 3 Знак"/>
    <w:basedOn w:val="a1"/>
    <w:link w:val="34"/>
    <w:uiPriority w:val="99"/>
    <w:locked/>
    <w:rsid w:val="005767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">
    <w:name w:val="Обычный_с_маркировкой"/>
    <w:uiPriority w:val="99"/>
    <w:rsid w:val="0057674E"/>
    <w:pPr>
      <w:numPr>
        <w:numId w:val="7"/>
      </w:numPr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ff0">
    <w:name w:val="footnote text"/>
    <w:basedOn w:val="a0"/>
    <w:link w:val="aff1"/>
    <w:uiPriority w:val="99"/>
    <w:semiHidden/>
    <w:rsid w:val="0057674E"/>
    <w:pPr>
      <w:keepNext/>
      <w:keepLines/>
      <w:spacing w:before="60" w:after="60"/>
      <w:ind w:firstLine="680"/>
      <w:jc w:val="both"/>
    </w:pPr>
    <w:rPr>
      <w:rFonts w:ascii="Courier New" w:eastAsia="Calibri" w:hAnsi="Courier New" w:cs="Courier New"/>
      <w:sz w:val="18"/>
      <w:szCs w:val="18"/>
      <w:lang w:val="ru-RU"/>
    </w:rPr>
  </w:style>
  <w:style w:type="character" w:customStyle="1" w:styleId="aff1">
    <w:name w:val="Текст сноски Знак"/>
    <w:basedOn w:val="a1"/>
    <w:link w:val="aff0"/>
    <w:uiPriority w:val="99"/>
    <w:semiHidden/>
    <w:locked/>
    <w:rsid w:val="0057674E"/>
    <w:rPr>
      <w:rFonts w:ascii="Courier New" w:hAnsi="Courier New" w:cs="Courier New"/>
      <w:sz w:val="18"/>
      <w:szCs w:val="18"/>
      <w:lang w:val="ru-RU" w:eastAsia="ru-RU"/>
    </w:rPr>
  </w:style>
  <w:style w:type="character" w:styleId="aff2">
    <w:name w:val="footnote reference"/>
    <w:basedOn w:val="a1"/>
    <w:uiPriority w:val="99"/>
    <w:semiHidden/>
    <w:rsid w:val="0057674E"/>
    <w:rPr>
      <w:vertAlign w:val="superscript"/>
    </w:rPr>
  </w:style>
  <w:style w:type="character" w:customStyle="1" w:styleId="apple-style-span">
    <w:name w:val="apple-style-span"/>
    <w:uiPriority w:val="99"/>
    <w:rsid w:val="0057674E"/>
  </w:style>
  <w:style w:type="table" w:customStyle="1" w:styleId="100">
    <w:name w:val="Сетка таблицы10"/>
    <w:uiPriority w:val="99"/>
    <w:rsid w:val="0057674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57674E"/>
  </w:style>
  <w:style w:type="paragraph" w:customStyle="1" w:styleId="rvps14">
    <w:name w:val="rvps14"/>
    <w:basedOn w:val="a0"/>
    <w:uiPriority w:val="99"/>
    <w:rsid w:val="0057674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uiPriority w:val="99"/>
    <w:rsid w:val="0057674E"/>
  </w:style>
  <w:style w:type="paragraph" w:customStyle="1" w:styleId="rvps6">
    <w:name w:val="rvps6"/>
    <w:basedOn w:val="a0"/>
    <w:uiPriority w:val="99"/>
    <w:rsid w:val="0057674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uiPriority w:val="99"/>
    <w:rsid w:val="0057674E"/>
  </w:style>
  <w:style w:type="paragraph" w:customStyle="1" w:styleId="Bullets">
    <w:name w:val="Bullets"/>
    <w:basedOn w:val="a0"/>
    <w:uiPriority w:val="99"/>
    <w:rsid w:val="0057674E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</w:pPr>
    <w:rPr>
      <w:rFonts w:ascii="Arial" w:hAnsi="Arial" w:cs="Arial"/>
      <w:color w:val="000000"/>
      <w:sz w:val="22"/>
      <w:szCs w:val="22"/>
      <w:lang w:val="en-US" w:eastAsia="en-US"/>
    </w:rPr>
  </w:style>
  <w:style w:type="table" w:customStyle="1" w:styleId="130">
    <w:name w:val="Сетка таблицы13"/>
    <w:uiPriority w:val="99"/>
    <w:rsid w:val="006D73F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0"/>
    <w:uiPriority w:val="99"/>
    <w:rsid w:val="00937D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27">
    <w:name w:val="_Стороны_2"/>
    <w:basedOn w:val="a0"/>
    <w:uiPriority w:val="99"/>
    <w:rsid w:val="00734E31"/>
    <w:pPr>
      <w:keepNext/>
      <w:keepLines/>
      <w:jc w:val="center"/>
    </w:pPr>
    <w:rPr>
      <w:rFonts w:ascii="Courier New" w:eastAsia="MS Mincho" w:hAnsi="Courier New" w:cs="Courier New"/>
      <w:sz w:val="22"/>
      <w:szCs w:val="22"/>
    </w:rPr>
  </w:style>
  <w:style w:type="character" w:customStyle="1" w:styleId="62">
    <w:name w:val="Знак Знак6"/>
    <w:uiPriority w:val="99"/>
    <w:rsid w:val="0020026E"/>
    <w:rPr>
      <w:lang w:val="uk-UA" w:eastAsia="ru-RU"/>
    </w:rPr>
  </w:style>
  <w:style w:type="character" w:customStyle="1" w:styleId="42">
    <w:name w:val="Знак Знак4"/>
    <w:uiPriority w:val="99"/>
    <w:locked/>
    <w:rsid w:val="00326554"/>
    <w:rPr>
      <w:rFonts w:ascii="Courier New" w:hAnsi="Courier New" w:cs="Courier New"/>
      <w:lang w:val="ru-RU" w:eastAsia="ru-RU"/>
    </w:rPr>
  </w:style>
  <w:style w:type="paragraph" w:customStyle="1" w:styleId="Style6">
    <w:name w:val="Style6"/>
    <w:basedOn w:val="a0"/>
    <w:rsid w:val="00326554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eastAsia="Calibri" w:hAnsi="Franklin Gothic Medium" w:cs="Franklin Gothic Medium"/>
      <w:sz w:val="24"/>
      <w:szCs w:val="24"/>
      <w:lang w:val="ru-RU"/>
    </w:rPr>
  </w:style>
  <w:style w:type="paragraph" w:customStyle="1" w:styleId="16">
    <w:name w:val="Обычный (веб)1"/>
    <w:basedOn w:val="a0"/>
    <w:uiPriority w:val="99"/>
    <w:rsid w:val="000C5757"/>
    <w:pPr>
      <w:suppressAutoHyphens/>
      <w:spacing w:before="280" w:after="280"/>
    </w:pPr>
    <w:rPr>
      <w:rFonts w:eastAsia="Calibri"/>
      <w:sz w:val="24"/>
      <w:szCs w:val="24"/>
      <w:lang w:eastAsia="ar-SA"/>
    </w:rPr>
  </w:style>
  <w:style w:type="paragraph" w:customStyle="1" w:styleId="36">
    <w:name w:val="Обычный3"/>
    <w:uiPriority w:val="99"/>
    <w:rsid w:val="000C5757"/>
    <w:pPr>
      <w:spacing w:after="160" w:line="256" w:lineRule="auto"/>
    </w:pPr>
    <w:rPr>
      <w:rFonts w:eastAsia="Times New Roman" w:cs="Calibri"/>
      <w:lang w:val="uk-UA"/>
    </w:rPr>
  </w:style>
  <w:style w:type="character" w:customStyle="1" w:styleId="WW8Num1z0">
    <w:name w:val="WW8Num1z0"/>
    <w:rsid w:val="005A3870"/>
  </w:style>
  <w:style w:type="character" w:customStyle="1" w:styleId="WW8Num1z1">
    <w:name w:val="WW8Num1z1"/>
    <w:rsid w:val="005A3870"/>
  </w:style>
  <w:style w:type="character" w:customStyle="1" w:styleId="WW8Num1z2">
    <w:name w:val="WW8Num1z2"/>
    <w:rsid w:val="005A3870"/>
  </w:style>
  <w:style w:type="character" w:customStyle="1" w:styleId="WW8Num1z3">
    <w:name w:val="WW8Num1z3"/>
    <w:rsid w:val="005A3870"/>
  </w:style>
  <w:style w:type="character" w:customStyle="1" w:styleId="WW8Num1z4">
    <w:name w:val="WW8Num1z4"/>
    <w:rsid w:val="005A3870"/>
  </w:style>
  <w:style w:type="character" w:customStyle="1" w:styleId="WW8Num1z5">
    <w:name w:val="WW8Num1z5"/>
    <w:rsid w:val="005A3870"/>
  </w:style>
  <w:style w:type="character" w:customStyle="1" w:styleId="WW8Num1z6">
    <w:name w:val="WW8Num1z6"/>
    <w:rsid w:val="005A3870"/>
  </w:style>
  <w:style w:type="character" w:customStyle="1" w:styleId="WW8Num1z7">
    <w:name w:val="WW8Num1z7"/>
    <w:rsid w:val="005A3870"/>
  </w:style>
  <w:style w:type="character" w:customStyle="1" w:styleId="WW8Num1z8">
    <w:name w:val="WW8Num1z8"/>
    <w:rsid w:val="005A3870"/>
  </w:style>
  <w:style w:type="character" w:customStyle="1" w:styleId="WW8Num2z0">
    <w:name w:val="WW8Num2z0"/>
    <w:rsid w:val="005A3870"/>
  </w:style>
  <w:style w:type="character" w:customStyle="1" w:styleId="WW8Num2z1">
    <w:name w:val="WW8Num2z1"/>
    <w:rsid w:val="005A3870"/>
  </w:style>
  <w:style w:type="character" w:customStyle="1" w:styleId="WW8Num2z2">
    <w:name w:val="WW8Num2z2"/>
    <w:rsid w:val="005A3870"/>
  </w:style>
  <w:style w:type="character" w:customStyle="1" w:styleId="WW8Num2z3">
    <w:name w:val="WW8Num2z3"/>
    <w:rsid w:val="005A3870"/>
  </w:style>
  <w:style w:type="character" w:customStyle="1" w:styleId="WW8Num2z4">
    <w:name w:val="WW8Num2z4"/>
    <w:rsid w:val="005A3870"/>
  </w:style>
  <w:style w:type="character" w:customStyle="1" w:styleId="WW8Num2z5">
    <w:name w:val="WW8Num2z5"/>
    <w:rsid w:val="005A3870"/>
  </w:style>
  <w:style w:type="character" w:customStyle="1" w:styleId="WW8Num2z6">
    <w:name w:val="WW8Num2z6"/>
    <w:rsid w:val="005A3870"/>
  </w:style>
  <w:style w:type="character" w:customStyle="1" w:styleId="WW8Num2z7">
    <w:name w:val="WW8Num2z7"/>
    <w:rsid w:val="005A3870"/>
  </w:style>
  <w:style w:type="character" w:customStyle="1" w:styleId="WW8Num2z8">
    <w:name w:val="WW8Num2z8"/>
    <w:rsid w:val="005A3870"/>
  </w:style>
  <w:style w:type="character" w:customStyle="1" w:styleId="WW8Num3z0">
    <w:name w:val="WW8Num3z0"/>
    <w:rsid w:val="005A38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3z1">
    <w:name w:val="WW8Num3z1"/>
    <w:rsid w:val="005A3870"/>
  </w:style>
  <w:style w:type="character" w:customStyle="1" w:styleId="WW8Num3z2">
    <w:name w:val="WW8Num3z2"/>
    <w:rsid w:val="005A3870"/>
  </w:style>
  <w:style w:type="character" w:customStyle="1" w:styleId="WW8Num3z3">
    <w:name w:val="WW8Num3z3"/>
    <w:rsid w:val="005A3870"/>
  </w:style>
  <w:style w:type="character" w:customStyle="1" w:styleId="WW8Num3z4">
    <w:name w:val="WW8Num3z4"/>
    <w:rsid w:val="005A3870"/>
  </w:style>
  <w:style w:type="character" w:customStyle="1" w:styleId="WW8Num3z5">
    <w:name w:val="WW8Num3z5"/>
    <w:rsid w:val="005A3870"/>
  </w:style>
  <w:style w:type="character" w:customStyle="1" w:styleId="WW8Num3z6">
    <w:name w:val="WW8Num3z6"/>
    <w:rsid w:val="005A3870"/>
  </w:style>
  <w:style w:type="character" w:customStyle="1" w:styleId="WW8Num3z7">
    <w:name w:val="WW8Num3z7"/>
    <w:rsid w:val="005A3870"/>
  </w:style>
  <w:style w:type="character" w:customStyle="1" w:styleId="WW8Num3z8">
    <w:name w:val="WW8Num3z8"/>
    <w:rsid w:val="005A3870"/>
  </w:style>
  <w:style w:type="character" w:customStyle="1" w:styleId="WW8Num4z0">
    <w:name w:val="WW8Num4z0"/>
    <w:rsid w:val="005A3870"/>
    <w:rPr>
      <w:rFonts w:ascii="Symbol" w:hAnsi="Symbol" w:cs="Symbol"/>
    </w:rPr>
  </w:style>
  <w:style w:type="character" w:customStyle="1" w:styleId="WW8Num4z1">
    <w:name w:val="WW8Num4z1"/>
    <w:rsid w:val="005A3870"/>
    <w:rPr>
      <w:rFonts w:ascii="Courier New" w:hAnsi="Courier New" w:cs="Courier New"/>
    </w:rPr>
  </w:style>
  <w:style w:type="character" w:customStyle="1" w:styleId="WW8Num4z2">
    <w:name w:val="WW8Num4z2"/>
    <w:rsid w:val="005A3870"/>
    <w:rPr>
      <w:rFonts w:ascii="Wingdings" w:hAnsi="Wingdings" w:cs="Wingdings"/>
    </w:rPr>
  </w:style>
  <w:style w:type="character" w:customStyle="1" w:styleId="WW8Num5z0">
    <w:name w:val="WW8Num5z0"/>
    <w:rsid w:val="005A3870"/>
  </w:style>
  <w:style w:type="character" w:customStyle="1" w:styleId="WW8Num5z1">
    <w:name w:val="WW8Num5z1"/>
    <w:rsid w:val="005A3870"/>
  </w:style>
  <w:style w:type="character" w:customStyle="1" w:styleId="WW8Num5z2">
    <w:name w:val="WW8Num5z2"/>
    <w:rsid w:val="005A3870"/>
  </w:style>
  <w:style w:type="character" w:customStyle="1" w:styleId="WW8Num5z3">
    <w:name w:val="WW8Num5z3"/>
    <w:rsid w:val="005A3870"/>
  </w:style>
  <w:style w:type="character" w:customStyle="1" w:styleId="WW8Num5z4">
    <w:name w:val="WW8Num5z4"/>
    <w:rsid w:val="005A3870"/>
  </w:style>
  <w:style w:type="character" w:customStyle="1" w:styleId="WW8Num5z5">
    <w:name w:val="WW8Num5z5"/>
    <w:rsid w:val="005A3870"/>
  </w:style>
  <w:style w:type="character" w:customStyle="1" w:styleId="WW8Num5z6">
    <w:name w:val="WW8Num5z6"/>
    <w:rsid w:val="005A3870"/>
  </w:style>
  <w:style w:type="character" w:customStyle="1" w:styleId="WW8Num5z7">
    <w:name w:val="WW8Num5z7"/>
    <w:rsid w:val="005A3870"/>
  </w:style>
  <w:style w:type="character" w:customStyle="1" w:styleId="WW8Num5z8">
    <w:name w:val="WW8Num5z8"/>
    <w:rsid w:val="005A3870"/>
  </w:style>
  <w:style w:type="character" w:customStyle="1" w:styleId="WW8Num6z0">
    <w:name w:val="WW8Num6z0"/>
    <w:rsid w:val="005A3870"/>
    <w:rPr>
      <w:lang w:eastAsia="ru-RU"/>
    </w:rPr>
  </w:style>
  <w:style w:type="character" w:customStyle="1" w:styleId="WW8Num6z1">
    <w:name w:val="WW8Num6z1"/>
    <w:rsid w:val="005A3870"/>
  </w:style>
  <w:style w:type="character" w:customStyle="1" w:styleId="WW8Num6z2">
    <w:name w:val="WW8Num6z2"/>
    <w:rsid w:val="005A3870"/>
  </w:style>
  <w:style w:type="character" w:customStyle="1" w:styleId="WW8Num6z3">
    <w:name w:val="WW8Num6z3"/>
    <w:rsid w:val="005A3870"/>
  </w:style>
  <w:style w:type="character" w:customStyle="1" w:styleId="WW8Num6z4">
    <w:name w:val="WW8Num6z4"/>
    <w:rsid w:val="005A3870"/>
  </w:style>
  <w:style w:type="character" w:customStyle="1" w:styleId="WW8Num6z5">
    <w:name w:val="WW8Num6z5"/>
    <w:rsid w:val="005A3870"/>
  </w:style>
  <w:style w:type="character" w:customStyle="1" w:styleId="WW8Num6z6">
    <w:name w:val="WW8Num6z6"/>
    <w:rsid w:val="005A3870"/>
  </w:style>
  <w:style w:type="character" w:customStyle="1" w:styleId="WW8Num6z7">
    <w:name w:val="WW8Num6z7"/>
    <w:rsid w:val="005A3870"/>
  </w:style>
  <w:style w:type="character" w:customStyle="1" w:styleId="WW8Num6z8">
    <w:name w:val="WW8Num6z8"/>
    <w:rsid w:val="005A3870"/>
  </w:style>
  <w:style w:type="character" w:customStyle="1" w:styleId="WW8Num7z0">
    <w:name w:val="WW8Num7z0"/>
    <w:rsid w:val="005A3870"/>
    <w:rPr>
      <w:rFonts w:cs="Mangal" w:hint="default"/>
      <w:i/>
      <w:sz w:val="24"/>
    </w:rPr>
  </w:style>
  <w:style w:type="character" w:customStyle="1" w:styleId="WW8Num7z1">
    <w:name w:val="WW8Num7z1"/>
    <w:rsid w:val="005A3870"/>
  </w:style>
  <w:style w:type="character" w:customStyle="1" w:styleId="WW8Num7z2">
    <w:name w:val="WW8Num7z2"/>
    <w:rsid w:val="005A3870"/>
  </w:style>
  <w:style w:type="character" w:customStyle="1" w:styleId="WW8Num7z3">
    <w:name w:val="WW8Num7z3"/>
    <w:rsid w:val="005A3870"/>
  </w:style>
  <w:style w:type="character" w:customStyle="1" w:styleId="WW8Num7z4">
    <w:name w:val="WW8Num7z4"/>
    <w:rsid w:val="005A3870"/>
  </w:style>
  <w:style w:type="character" w:customStyle="1" w:styleId="WW8Num7z5">
    <w:name w:val="WW8Num7z5"/>
    <w:rsid w:val="005A3870"/>
  </w:style>
  <w:style w:type="character" w:customStyle="1" w:styleId="WW8Num7z6">
    <w:name w:val="WW8Num7z6"/>
    <w:rsid w:val="005A3870"/>
  </w:style>
  <w:style w:type="character" w:customStyle="1" w:styleId="WW8Num7z7">
    <w:name w:val="WW8Num7z7"/>
    <w:rsid w:val="005A3870"/>
  </w:style>
  <w:style w:type="character" w:customStyle="1" w:styleId="WW8Num7z8">
    <w:name w:val="WW8Num7z8"/>
    <w:rsid w:val="005A3870"/>
  </w:style>
  <w:style w:type="character" w:customStyle="1" w:styleId="WW8Num8z0">
    <w:name w:val="WW8Num8z0"/>
    <w:rsid w:val="005A3870"/>
    <w:rPr>
      <w:rFonts w:cs="Mangal" w:hint="default"/>
      <w:i/>
      <w:color w:val="00000A"/>
      <w:sz w:val="24"/>
    </w:rPr>
  </w:style>
  <w:style w:type="character" w:customStyle="1" w:styleId="WW8Num8z1">
    <w:name w:val="WW8Num8z1"/>
    <w:rsid w:val="005A3870"/>
  </w:style>
  <w:style w:type="character" w:customStyle="1" w:styleId="WW8Num8z2">
    <w:name w:val="WW8Num8z2"/>
    <w:rsid w:val="005A3870"/>
  </w:style>
  <w:style w:type="character" w:customStyle="1" w:styleId="WW8Num8z3">
    <w:name w:val="WW8Num8z3"/>
    <w:rsid w:val="005A3870"/>
  </w:style>
  <w:style w:type="character" w:customStyle="1" w:styleId="WW8Num8z4">
    <w:name w:val="WW8Num8z4"/>
    <w:rsid w:val="005A3870"/>
  </w:style>
  <w:style w:type="character" w:customStyle="1" w:styleId="WW8Num8z5">
    <w:name w:val="WW8Num8z5"/>
    <w:rsid w:val="005A3870"/>
  </w:style>
  <w:style w:type="character" w:customStyle="1" w:styleId="WW8Num8z6">
    <w:name w:val="WW8Num8z6"/>
    <w:rsid w:val="005A3870"/>
  </w:style>
  <w:style w:type="character" w:customStyle="1" w:styleId="WW8Num8z7">
    <w:name w:val="WW8Num8z7"/>
    <w:rsid w:val="005A3870"/>
  </w:style>
  <w:style w:type="character" w:customStyle="1" w:styleId="WW8Num8z8">
    <w:name w:val="WW8Num8z8"/>
    <w:rsid w:val="005A3870"/>
  </w:style>
  <w:style w:type="character" w:customStyle="1" w:styleId="WW8Num9z0">
    <w:name w:val="WW8Num9z0"/>
    <w:rsid w:val="005A3870"/>
    <w:rPr>
      <w:rFonts w:hint="default"/>
      <w:b/>
    </w:rPr>
  </w:style>
  <w:style w:type="character" w:customStyle="1" w:styleId="WW8Num9z1">
    <w:name w:val="WW8Num9z1"/>
    <w:rsid w:val="005A3870"/>
  </w:style>
  <w:style w:type="character" w:customStyle="1" w:styleId="WW8Num9z2">
    <w:name w:val="WW8Num9z2"/>
    <w:rsid w:val="005A3870"/>
  </w:style>
  <w:style w:type="character" w:customStyle="1" w:styleId="WW8Num9z3">
    <w:name w:val="WW8Num9z3"/>
    <w:rsid w:val="005A3870"/>
  </w:style>
  <w:style w:type="character" w:customStyle="1" w:styleId="WW8Num9z4">
    <w:name w:val="WW8Num9z4"/>
    <w:rsid w:val="005A3870"/>
  </w:style>
  <w:style w:type="character" w:customStyle="1" w:styleId="WW8Num9z5">
    <w:name w:val="WW8Num9z5"/>
    <w:rsid w:val="005A3870"/>
  </w:style>
  <w:style w:type="character" w:customStyle="1" w:styleId="WW8Num9z6">
    <w:name w:val="WW8Num9z6"/>
    <w:rsid w:val="005A3870"/>
  </w:style>
  <w:style w:type="character" w:customStyle="1" w:styleId="WW8Num9z7">
    <w:name w:val="WW8Num9z7"/>
    <w:rsid w:val="005A3870"/>
  </w:style>
  <w:style w:type="character" w:customStyle="1" w:styleId="WW8Num9z8">
    <w:name w:val="WW8Num9z8"/>
    <w:rsid w:val="005A3870"/>
  </w:style>
  <w:style w:type="character" w:customStyle="1" w:styleId="WW8Num10z0">
    <w:name w:val="WW8Num10z0"/>
    <w:rsid w:val="005A3870"/>
    <w:rPr>
      <w:rFonts w:hint="default"/>
    </w:rPr>
  </w:style>
  <w:style w:type="character" w:customStyle="1" w:styleId="WW8Num10z1">
    <w:name w:val="WW8Num10z1"/>
    <w:rsid w:val="005A3870"/>
  </w:style>
  <w:style w:type="character" w:customStyle="1" w:styleId="WW8Num10z2">
    <w:name w:val="WW8Num10z2"/>
    <w:rsid w:val="005A3870"/>
  </w:style>
  <w:style w:type="character" w:customStyle="1" w:styleId="WW8Num10z3">
    <w:name w:val="WW8Num10z3"/>
    <w:rsid w:val="005A3870"/>
  </w:style>
  <w:style w:type="character" w:customStyle="1" w:styleId="WW8Num10z4">
    <w:name w:val="WW8Num10z4"/>
    <w:rsid w:val="005A3870"/>
  </w:style>
  <w:style w:type="character" w:customStyle="1" w:styleId="WW8Num10z5">
    <w:name w:val="WW8Num10z5"/>
    <w:rsid w:val="005A3870"/>
  </w:style>
  <w:style w:type="character" w:customStyle="1" w:styleId="WW8Num10z6">
    <w:name w:val="WW8Num10z6"/>
    <w:rsid w:val="005A3870"/>
  </w:style>
  <w:style w:type="character" w:customStyle="1" w:styleId="WW8Num10z7">
    <w:name w:val="WW8Num10z7"/>
    <w:rsid w:val="005A3870"/>
  </w:style>
  <w:style w:type="character" w:customStyle="1" w:styleId="WW8Num10z8">
    <w:name w:val="WW8Num10z8"/>
    <w:rsid w:val="005A3870"/>
  </w:style>
  <w:style w:type="character" w:customStyle="1" w:styleId="WW8Num11z0">
    <w:name w:val="WW8Num11z0"/>
    <w:rsid w:val="005A3870"/>
    <w:rPr>
      <w:rFonts w:cs="Mangal" w:hint="default"/>
      <w:i/>
      <w:sz w:val="24"/>
    </w:rPr>
  </w:style>
  <w:style w:type="character" w:customStyle="1" w:styleId="WW8Num11z1">
    <w:name w:val="WW8Num11z1"/>
    <w:rsid w:val="005A3870"/>
  </w:style>
  <w:style w:type="character" w:customStyle="1" w:styleId="WW8Num11z2">
    <w:name w:val="WW8Num11z2"/>
    <w:rsid w:val="005A3870"/>
  </w:style>
  <w:style w:type="character" w:customStyle="1" w:styleId="WW8Num11z3">
    <w:name w:val="WW8Num11z3"/>
    <w:rsid w:val="005A3870"/>
  </w:style>
  <w:style w:type="character" w:customStyle="1" w:styleId="WW8Num11z4">
    <w:name w:val="WW8Num11z4"/>
    <w:rsid w:val="005A3870"/>
  </w:style>
  <w:style w:type="character" w:customStyle="1" w:styleId="WW8Num11z5">
    <w:name w:val="WW8Num11z5"/>
    <w:rsid w:val="005A3870"/>
  </w:style>
  <w:style w:type="character" w:customStyle="1" w:styleId="WW8Num11z6">
    <w:name w:val="WW8Num11z6"/>
    <w:rsid w:val="005A3870"/>
  </w:style>
  <w:style w:type="character" w:customStyle="1" w:styleId="WW8Num11z7">
    <w:name w:val="WW8Num11z7"/>
    <w:rsid w:val="005A3870"/>
  </w:style>
  <w:style w:type="character" w:customStyle="1" w:styleId="WW8Num11z8">
    <w:name w:val="WW8Num11z8"/>
    <w:rsid w:val="005A3870"/>
  </w:style>
  <w:style w:type="character" w:customStyle="1" w:styleId="WW8Num12z0">
    <w:name w:val="WW8Num12z0"/>
    <w:rsid w:val="005A3870"/>
    <w:rPr>
      <w:rFonts w:ascii="Symbol" w:hAnsi="Symbol" w:cs="Symbol" w:hint="default"/>
    </w:rPr>
  </w:style>
  <w:style w:type="character" w:customStyle="1" w:styleId="WW8Num12z1">
    <w:name w:val="WW8Num12z1"/>
    <w:rsid w:val="005A3870"/>
    <w:rPr>
      <w:rFonts w:ascii="Courier New" w:hAnsi="Courier New" w:cs="Courier New" w:hint="default"/>
    </w:rPr>
  </w:style>
  <w:style w:type="character" w:customStyle="1" w:styleId="WW8Num12z2">
    <w:name w:val="WW8Num12z2"/>
    <w:rsid w:val="005A3870"/>
    <w:rPr>
      <w:rFonts w:ascii="Wingdings" w:hAnsi="Wingdings" w:cs="Wingdings" w:hint="default"/>
    </w:rPr>
  </w:style>
  <w:style w:type="character" w:customStyle="1" w:styleId="WW8Num13z0">
    <w:name w:val="WW8Num13z0"/>
    <w:rsid w:val="005A3870"/>
    <w:rPr>
      <w:rFonts w:cs="Mangal" w:hint="default"/>
      <w:i/>
      <w:sz w:val="24"/>
    </w:rPr>
  </w:style>
  <w:style w:type="character" w:customStyle="1" w:styleId="WW8Num13z1">
    <w:name w:val="WW8Num13z1"/>
    <w:rsid w:val="005A3870"/>
  </w:style>
  <w:style w:type="character" w:customStyle="1" w:styleId="WW8Num13z2">
    <w:name w:val="WW8Num13z2"/>
    <w:rsid w:val="005A3870"/>
  </w:style>
  <w:style w:type="character" w:customStyle="1" w:styleId="WW8Num13z3">
    <w:name w:val="WW8Num13z3"/>
    <w:rsid w:val="005A3870"/>
  </w:style>
  <w:style w:type="character" w:customStyle="1" w:styleId="WW8Num13z4">
    <w:name w:val="WW8Num13z4"/>
    <w:rsid w:val="005A3870"/>
  </w:style>
  <w:style w:type="character" w:customStyle="1" w:styleId="WW8Num13z5">
    <w:name w:val="WW8Num13z5"/>
    <w:rsid w:val="005A3870"/>
  </w:style>
  <w:style w:type="character" w:customStyle="1" w:styleId="WW8Num13z6">
    <w:name w:val="WW8Num13z6"/>
    <w:rsid w:val="005A3870"/>
  </w:style>
  <w:style w:type="character" w:customStyle="1" w:styleId="WW8Num13z7">
    <w:name w:val="WW8Num13z7"/>
    <w:rsid w:val="005A3870"/>
  </w:style>
  <w:style w:type="character" w:customStyle="1" w:styleId="WW8Num13z8">
    <w:name w:val="WW8Num13z8"/>
    <w:rsid w:val="005A3870"/>
  </w:style>
  <w:style w:type="character" w:customStyle="1" w:styleId="WW8Num14z0">
    <w:name w:val="WW8Num14z0"/>
    <w:rsid w:val="005A3870"/>
    <w:rPr>
      <w:rFonts w:ascii="Times New Roman" w:eastAsia="Arial Unicode MS" w:hAnsi="Times New Roman" w:cs="Times New Roman" w:hint="default"/>
    </w:rPr>
  </w:style>
  <w:style w:type="character" w:customStyle="1" w:styleId="WW8Num14z1">
    <w:name w:val="WW8Num14z1"/>
    <w:rsid w:val="005A3870"/>
    <w:rPr>
      <w:rFonts w:ascii="Courier New" w:hAnsi="Courier New" w:cs="Courier New" w:hint="default"/>
    </w:rPr>
  </w:style>
  <w:style w:type="character" w:customStyle="1" w:styleId="WW8Num14z2">
    <w:name w:val="WW8Num14z2"/>
    <w:rsid w:val="005A3870"/>
    <w:rPr>
      <w:rFonts w:ascii="Wingdings" w:hAnsi="Wingdings" w:cs="Wingdings" w:hint="default"/>
    </w:rPr>
  </w:style>
  <w:style w:type="character" w:customStyle="1" w:styleId="WW8Num14z3">
    <w:name w:val="WW8Num14z3"/>
    <w:rsid w:val="005A3870"/>
    <w:rPr>
      <w:rFonts w:ascii="Symbol" w:hAnsi="Symbol" w:cs="Symbol" w:hint="default"/>
    </w:rPr>
  </w:style>
  <w:style w:type="character" w:customStyle="1" w:styleId="WW8Num15z0">
    <w:name w:val="WW8Num15z0"/>
    <w:rsid w:val="005A3870"/>
    <w:rPr>
      <w:rFonts w:hint="default"/>
      <w:b/>
    </w:rPr>
  </w:style>
  <w:style w:type="character" w:customStyle="1" w:styleId="WW8Num15z1">
    <w:name w:val="WW8Num15z1"/>
    <w:rsid w:val="005A3870"/>
  </w:style>
  <w:style w:type="character" w:customStyle="1" w:styleId="WW8Num15z2">
    <w:name w:val="WW8Num15z2"/>
    <w:rsid w:val="005A3870"/>
  </w:style>
  <w:style w:type="character" w:customStyle="1" w:styleId="WW8Num15z3">
    <w:name w:val="WW8Num15z3"/>
    <w:rsid w:val="005A3870"/>
  </w:style>
  <w:style w:type="character" w:customStyle="1" w:styleId="WW8Num15z4">
    <w:name w:val="WW8Num15z4"/>
    <w:rsid w:val="005A3870"/>
  </w:style>
  <w:style w:type="character" w:customStyle="1" w:styleId="WW8Num15z5">
    <w:name w:val="WW8Num15z5"/>
    <w:rsid w:val="005A3870"/>
  </w:style>
  <w:style w:type="character" w:customStyle="1" w:styleId="WW8Num15z6">
    <w:name w:val="WW8Num15z6"/>
    <w:rsid w:val="005A3870"/>
  </w:style>
  <w:style w:type="character" w:customStyle="1" w:styleId="WW8Num15z7">
    <w:name w:val="WW8Num15z7"/>
    <w:rsid w:val="005A3870"/>
  </w:style>
  <w:style w:type="character" w:customStyle="1" w:styleId="WW8Num15z8">
    <w:name w:val="WW8Num15z8"/>
    <w:rsid w:val="005A3870"/>
  </w:style>
  <w:style w:type="character" w:customStyle="1" w:styleId="WW8Num16z0">
    <w:name w:val="WW8Num16z0"/>
    <w:rsid w:val="005A3870"/>
    <w:rPr>
      <w:rFonts w:cs="Mangal" w:hint="default"/>
      <w:i/>
      <w:sz w:val="24"/>
    </w:rPr>
  </w:style>
  <w:style w:type="character" w:customStyle="1" w:styleId="WW8Num16z1">
    <w:name w:val="WW8Num16z1"/>
    <w:rsid w:val="005A3870"/>
  </w:style>
  <w:style w:type="character" w:customStyle="1" w:styleId="WW8Num16z2">
    <w:name w:val="WW8Num16z2"/>
    <w:rsid w:val="005A3870"/>
  </w:style>
  <w:style w:type="character" w:customStyle="1" w:styleId="WW8Num16z3">
    <w:name w:val="WW8Num16z3"/>
    <w:rsid w:val="005A3870"/>
  </w:style>
  <w:style w:type="character" w:customStyle="1" w:styleId="WW8Num16z4">
    <w:name w:val="WW8Num16z4"/>
    <w:rsid w:val="005A3870"/>
  </w:style>
  <w:style w:type="character" w:customStyle="1" w:styleId="WW8Num16z5">
    <w:name w:val="WW8Num16z5"/>
    <w:rsid w:val="005A3870"/>
  </w:style>
  <w:style w:type="character" w:customStyle="1" w:styleId="WW8Num16z6">
    <w:name w:val="WW8Num16z6"/>
    <w:rsid w:val="005A3870"/>
  </w:style>
  <w:style w:type="character" w:customStyle="1" w:styleId="WW8Num16z7">
    <w:name w:val="WW8Num16z7"/>
    <w:rsid w:val="005A3870"/>
  </w:style>
  <w:style w:type="character" w:customStyle="1" w:styleId="WW8Num16z8">
    <w:name w:val="WW8Num16z8"/>
    <w:rsid w:val="005A3870"/>
  </w:style>
  <w:style w:type="character" w:customStyle="1" w:styleId="WW8Num17z0">
    <w:name w:val="WW8Num17z0"/>
    <w:rsid w:val="005A3870"/>
  </w:style>
  <w:style w:type="character" w:customStyle="1" w:styleId="WW8Num17z1">
    <w:name w:val="WW8Num17z1"/>
    <w:rsid w:val="005A3870"/>
  </w:style>
  <w:style w:type="character" w:customStyle="1" w:styleId="WW8Num17z2">
    <w:name w:val="WW8Num17z2"/>
    <w:rsid w:val="005A3870"/>
  </w:style>
  <w:style w:type="character" w:customStyle="1" w:styleId="WW8Num17z3">
    <w:name w:val="WW8Num17z3"/>
    <w:rsid w:val="005A3870"/>
  </w:style>
  <w:style w:type="character" w:customStyle="1" w:styleId="WW8Num17z4">
    <w:name w:val="WW8Num17z4"/>
    <w:rsid w:val="005A3870"/>
  </w:style>
  <w:style w:type="character" w:customStyle="1" w:styleId="WW8Num17z5">
    <w:name w:val="WW8Num17z5"/>
    <w:rsid w:val="005A3870"/>
  </w:style>
  <w:style w:type="character" w:customStyle="1" w:styleId="WW8Num17z6">
    <w:name w:val="WW8Num17z6"/>
    <w:rsid w:val="005A3870"/>
  </w:style>
  <w:style w:type="character" w:customStyle="1" w:styleId="WW8Num17z7">
    <w:name w:val="WW8Num17z7"/>
    <w:rsid w:val="005A3870"/>
  </w:style>
  <w:style w:type="character" w:customStyle="1" w:styleId="WW8Num17z8">
    <w:name w:val="WW8Num17z8"/>
    <w:rsid w:val="005A3870"/>
  </w:style>
  <w:style w:type="character" w:customStyle="1" w:styleId="WW8Num18z0">
    <w:name w:val="WW8Num18z0"/>
    <w:rsid w:val="005A3870"/>
    <w:rPr>
      <w:rFonts w:hint="default"/>
      <w:b/>
    </w:rPr>
  </w:style>
  <w:style w:type="character" w:customStyle="1" w:styleId="WW8Num18z1">
    <w:name w:val="WW8Num18z1"/>
    <w:rsid w:val="005A3870"/>
  </w:style>
  <w:style w:type="character" w:customStyle="1" w:styleId="WW8Num18z2">
    <w:name w:val="WW8Num18z2"/>
    <w:rsid w:val="005A3870"/>
  </w:style>
  <w:style w:type="character" w:customStyle="1" w:styleId="WW8Num18z3">
    <w:name w:val="WW8Num18z3"/>
    <w:rsid w:val="005A3870"/>
  </w:style>
  <w:style w:type="character" w:customStyle="1" w:styleId="WW8Num18z4">
    <w:name w:val="WW8Num18z4"/>
    <w:rsid w:val="005A3870"/>
  </w:style>
  <w:style w:type="character" w:customStyle="1" w:styleId="WW8Num18z5">
    <w:name w:val="WW8Num18z5"/>
    <w:rsid w:val="005A3870"/>
  </w:style>
  <w:style w:type="character" w:customStyle="1" w:styleId="WW8Num18z6">
    <w:name w:val="WW8Num18z6"/>
    <w:rsid w:val="005A3870"/>
  </w:style>
  <w:style w:type="character" w:customStyle="1" w:styleId="WW8Num18z7">
    <w:name w:val="WW8Num18z7"/>
    <w:rsid w:val="005A3870"/>
  </w:style>
  <w:style w:type="character" w:customStyle="1" w:styleId="WW8Num18z8">
    <w:name w:val="WW8Num18z8"/>
    <w:rsid w:val="005A3870"/>
  </w:style>
  <w:style w:type="character" w:customStyle="1" w:styleId="WW8Num19z0">
    <w:name w:val="WW8Num19z0"/>
    <w:rsid w:val="005A3870"/>
    <w:rPr>
      <w:rFonts w:hint="default"/>
      <w:b/>
      <w:i/>
      <w:lang w:eastAsia="ru-RU"/>
    </w:rPr>
  </w:style>
  <w:style w:type="character" w:customStyle="1" w:styleId="WW8Num19z1">
    <w:name w:val="WW8Num19z1"/>
    <w:rsid w:val="005A3870"/>
  </w:style>
  <w:style w:type="character" w:customStyle="1" w:styleId="WW8Num19z2">
    <w:name w:val="WW8Num19z2"/>
    <w:rsid w:val="005A3870"/>
  </w:style>
  <w:style w:type="character" w:customStyle="1" w:styleId="WW8Num19z3">
    <w:name w:val="WW8Num19z3"/>
    <w:rsid w:val="005A3870"/>
  </w:style>
  <w:style w:type="character" w:customStyle="1" w:styleId="WW8Num19z4">
    <w:name w:val="WW8Num19z4"/>
    <w:rsid w:val="005A3870"/>
  </w:style>
  <w:style w:type="character" w:customStyle="1" w:styleId="WW8Num19z5">
    <w:name w:val="WW8Num19z5"/>
    <w:rsid w:val="005A3870"/>
  </w:style>
  <w:style w:type="character" w:customStyle="1" w:styleId="WW8Num19z6">
    <w:name w:val="WW8Num19z6"/>
    <w:rsid w:val="005A3870"/>
  </w:style>
  <w:style w:type="character" w:customStyle="1" w:styleId="WW8Num19z7">
    <w:name w:val="WW8Num19z7"/>
    <w:rsid w:val="005A3870"/>
  </w:style>
  <w:style w:type="character" w:customStyle="1" w:styleId="WW8Num19z8">
    <w:name w:val="WW8Num19z8"/>
    <w:rsid w:val="005A3870"/>
  </w:style>
  <w:style w:type="character" w:customStyle="1" w:styleId="WW8Num20z0">
    <w:name w:val="WW8Num20z0"/>
    <w:rsid w:val="005A3870"/>
    <w:rPr>
      <w:rFonts w:cs="Times New Roman" w:hint="default"/>
      <w:b/>
      <w:i w:val="0"/>
      <w:sz w:val="20"/>
    </w:rPr>
  </w:style>
  <w:style w:type="character" w:customStyle="1" w:styleId="WW8Num20z1">
    <w:name w:val="WW8Num20z1"/>
    <w:rsid w:val="005A3870"/>
  </w:style>
  <w:style w:type="character" w:customStyle="1" w:styleId="WW8Num20z2">
    <w:name w:val="WW8Num20z2"/>
    <w:rsid w:val="005A3870"/>
  </w:style>
  <w:style w:type="character" w:customStyle="1" w:styleId="WW8Num20z3">
    <w:name w:val="WW8Num20z3"/>
    <w:rsid w:val="005A3870"/>
  </w:style>
  <w:style w:type="character" w:customStyle="1" w:styleId="WW8Num20z4">
    <w:name w:val="WW8Num20z4"/>
    <w:rsid w:val="005A3870"/>
  </w:style>
  <w:style w:type="character" w:customStyle="1" w:styleId="WW8Num20z5">
    <w:name w:val="WW8Num20z5"/>
    <w:rsid w:val="005A3870"/>
  </w:style>
  <w:style w:type="character" w:customStyle="1" w:styleId="WW8Num20z6">
    <w:name w:val="WW8Num20z6"/>
    <w:rsid w:val="005A3870"/>
  </w:style>
  <w:style w:type="character" w:customStyle="1" w:styleId="WW8Num20z7">
    <w:name w:val="WW8Num20z7"/>
    <w:rsid w:val="005A3870"/>
  </w:style>
  <w:style w:type="character" w:customStyle="1" w:styleId="WW8Num20z8">
    <w:name w:val="WW8Num20z8"/>
    <w:rsid w:val="005A3870"/>
  </w:style>
  <w:style w:type="character" w:customStyle="1" w:styleId="WW8Num21z0">
    <w:name w:val="WW8Num21z0"/>
    <w:rsid w:val="005A3870"/>
    <w:rPr>
      <w:rFonts w:cs="Mangal" w:hint="default"/>
      <w:b/>
      <w:i/>
      <w:sz w:val="24"/>
    </w:rPr>
  </w:style>
  <w:style w:type="character" w:customStyle="1" w:styleId="WW8Num21z1">
    <w:name w:val="WW8Num21z1"/>
    <w:rsid w:val="005A3870"/>
  </w:style>
  <w:style w:type="character" w:customStyle="1" w:styleId="WW8Num21z2">
    <w:name w:val="WW8Num21z2"/>
    <w:rsid w:val="005A3870"/>
  </w:style>
  <w:style w:type="character" w:customStyle="1" w:styleId="WW8Num21z3">
    <w:name w:val="WW8Num21z3"/>
    <w:rsid w:val="005A3870"/>
  </w:style>
  <w:style w:type="character" w:customStyle="1" w:styleId="WW8Num21z4">
    <w:name w:val="WW8Num21z4"/>
    <w:rsid w:val="005A3870"/>
  </w:style>
  <w:style w:type="character" w:customStyle="1" w:styleId="WW8Num21z5">
    <w:name w:val="WW8Num21z5"/>
    <w:rsid w:val="005A3870"/>
  </w:style>
  <w:style w:type="character" w:customStyle="1" w:styleId="WW8Num21z6">
    <w:name w:val="WW8Num21z6"/>
    <w:rsid w:val="005A3870"/>
  </w:style>
  <w:style w:type="character" w:customStyle="1" w:styleId="WW8Num21z7">
    <w:name w:val="WW8Num21z7"/>
    <w:rsid w:val="005A3870"/>
  </w:style>
  <w:style w:type="character" w:customStyle="1" w:styleId="WW8Num21z8">
    <w:name w:val="WW8Num21z8"/>
    <w:rsid w:val="005A3870"/>
  </w:style>
  <w:style w:type="character" w:customStyle="1" w:styleId="WW8Num22z0">
    <w:name w:val="WW8Num22z0"/>
    <w:rsid w:val="005A3870"/>
    <w:rPr>
      <w:rFonts w:hint="default"/>
      <w:b/>
    </w:rPr>
  </w:style>
  <w:style w:type="character" w:customStyle="1" w:styleId="WW8Num22z1">
    <w:name w:val="WW8Num22z1"/>
    <w:rsid w:val="005A3870"/>
  </w:style>
  <w:style w:type="character" w:customStyle="1" w:styleId="WW8Num22z2">
    <w:name w:val="WW8Num22z2"/>
    <w:rsid w:val="005A3870"/>
  </w:style>
  <w:style w:type="character" w:customStyle="1" w:styleId="WW8Num22z3">
    <w:name w:val="WW8Num22z3"/>
    <w:rsid w:val="005A3870"/>
  </w:style>
  <w:style w:type="character" w:customStyle="1" w:styleId="WW8Num22z4">
    <w:name w:val="WW8Num22z4"/>
    <w:rsid w:val="005A3870"/>
  </w:style>
  <w:style w:type="character" w:customStyle="1" w:styleId="WW8Num22z5">
    <w:name w:val="WW8Num22z5"/>
    <w:rsid w:val="005A3870"/>
  </w:style>
  <w:style w:type="character" w:customStyle="1" w:styleId="WW8Num22z6">
    <w:name w:val="WW8Num22z6"/>
    <w:rsid w:val="005A3870"/>
  </w:style>
  <w:style w:type="character" w:customStyle="1" w:styleId="WW8Num22z7">
    <w:name w:val="WW8Num22z7"/>
    <w:rsid w:val="005A3870"/>
  </w:style>
  <w:style w:type="character" w:customStyle="1" w:styleId="WW8Num22z8">
    <w:name w:val="WW8Num22z8"/>
    <w:rsid w:val="005A3870"/>
  </w:style>
  <w:style w:type="character" w:customStyle="1" w:styleId="WW8Num23z0">
    <w:name w:val="WW8Num23z0"/>
    <w:rsid w:val="005A3870"/>
    <w:rPr>
      <w:rFonts w:cs="Mangal" w:hint="default"/>
      <w:i/>
      <w:color w:val="00000A"/>
      <w:sz w:val="24"/>
    </w:rPr>
  </w:style>
  <w:style w:type="character" w:customStyle="1" w:styleId="WW8Num23z1">
    <w:name w:val="WW8Num23z1"/>
    <w:rsid w:val="005A3870"/>
  </w:style>
  <w:style w:type="character" w:customStyle="1" w:styleId="WW8Num23z2">
    <w:name w:val="WW8Num23z2"/>
    <w:rsid w:val="005A3870"/>
  </w:style>
  <w:style w:type="character" w:customStyle="1" w:styleId="WW8Num23z3">
    <w:name w:val="WW8Num23z3"/>
    <w:rsid w:val="005A3870"/>
  </w:style>
  <w:style w:type="character" w:customStyle="1" w:styleId="WW8Num23z4">
    <w:name w:val="WW8Num23z4"/>
    <w:rsid w:val="005A3870"/>
  </w:style>
  <w:style w:type="character" w:customStyle="1" w:styleId="WW8Num23z5">
    <w:name w:val="WW8Num23z5"/>
    <w:rsid w:val="005A3870"/>
  </w:style>
  <w:style w:type="character" w:customStyle="1" w:styleId="WW8Num23z6">
    <w:name w:val="WW8Num23z6"/>
    <w:rsid w:val="005A3870"/>
  </w:style>
  <w:style w:type="character" w:customStyle="1" w:styleId="WW8Num23z7">
    <w:name w:val="WW8Num23z7"/>
    <w:rsid w:val="005A3870"/>
  </w:style>
  <w:style w:type="character" w:customStyle="1" w:styleId="WW8Num23z8">
    <w:name w:val="WW8Num23z8"/>
    <w:rsid w:val="005A3870"/>
  </w:style>
  <w:style w:type="character" w:customStyle="1" w:styleId="WW8Num24z0">
    <w:name w:val="WW8Num24z0"/>
    <w:rsid w:val="005A3870"/>
    <w:rPr>
      <w:rFonts w:hint="default"/>
    </w:rPr>
  </w:style>
  <w:style w:type="character" w:customStyle="1" w:styleId="WW8Num24z1">
    <w:name w:val="WW8Num24z1"/>
    <w:rsid w:val="005A3870"/>
  </w:style>
  <w:style w:type="character" w:customStyle="1" w:styleId="WW8Num24z2">
    <w:name w:val="WW8Num24z2"/>
    <w:rsid w:val="005A3870"/>
  </w:style>
  <w:style w:type="character" w:customStyle="1" w:styleId="WW8Num24z3">
    <w:name w:val="WW8Num24z3"/>
    <w:rsid w:val="005A3870"/>
  </w:style>
  <w:style w:type="character" w:customStyle="1" w:styleId="WW8Num24z4">
    <w:name w:val="WW8Num24z4"/>
    <w:rsid w:val="005A3870"/>
  </w:style>
  <w:style w:type="character" w:customStyle="1" w:styleId="WW8Num24z5">
    <w:name w:val="WW8Num24z5"/>
    <w:rsid w:val="005A3870"/>
  </w:style>
  <w:style w:type="character" w:customStyle="1" w:styleId="WW8Num24z6">
    <w:name w:val="WW8Num24z6"/>
    <w:rsid w:val="005A3870"/>
  </w:style>
  <w:style w:type="character" w:customStyle="1" w:styleId="WW8Num24z7">
    <w:name w:val="WW8Num24z7"/>
    <w:rsid w:val="005A3870"/>
  </w:style>
  <w:style w:type="character" w:customStyle="1" w:styleId="WW8Num24z8">
    <w:name w:val="WW8Num24z8"/>
    <w:rsid w:val="005A3870"/>
  </w:style>
  <w:style w:type="character" w:customStyle="1" w:styleId="WW8Num25z0">
    <w:name w:val="WW8Num25z0"/>
    <w:rsid w:val="005A3870"/>
    <w:rPr>
      <w:rFonts w:cs="Mangal" w:hint="default"/>
      <w:i/>
      <w:color w:val="00000A"/>
      <w:sz w:val="24"/>
    </w:rPr>
  </w:style>
  <w:style w:type="character" w:customStyle="1" w:styleId="WW8Num25z1">
    <w:name w:val="WW8Num25z1"/>
    <w:rsid w:val="005A3870"/>
  </w:style>
  <w:style w:type="character" w:customStyle="1" w:styleId="WW8Num25z2">
    <w:name w:val="WW8Num25z2"/>
    <w:rsid w:val="005A3870"/>
  </w:style>
  <w:style w:type="character" w:customStyle="1" w:styleId="WW8Num25z3">
    <w:name w:val="WW8Num25z3"/>
    <w:rsid w:val="005A3870"/>
  </w:style>
  <w:style w:type="character" w:customStyle="1" w:styleId="WW8Num25z4">
    <w:name w:val="WW8Num25z4"/>
    <w:rsid w:val="005A3870"/>
  </w:style>
  <w:style w:type="character" w:customStyle="1" w:styleId="WW8Num25z5">
    <w:name w:val="WW8Num25z5"/>
    <w:rsid w:val="005A3870"/>
  </w:style>
  <w:style w:type="character" w:customStyle="1" w:styleId="WW8Num25z6">
    <w:name w:val="WW8Num25z6"/>
    <w:rsid w:val="005A3870"/>
  </w:style>
  <w:style w:type="character" w:customStyle="1" w:styleId="WW8Num25z7">
    <w:name w:val="WW8Num25z7"/>
    <w:rsid w:val="005A3870"/>
  </w:style>
  <w:style w:type="character" w:customStyle="1" w:styleId="WW8Num25z8">
    <w:name w:val="WW8Num25z8"/>
    <w:rsid w:val="005A3870"/>
  </w:style>
  <w:style w:type="character" w:customStyle="1" w:styleId="WW8Num26z0">
    <w:name w:val="WW8Num26z0"/>
    <w:rsid w:val="005A3870"/>
    <w:rPr>
      <w:lang w:eastAsia="ru-RU"/>
    </w:rPr>
  </w:style>
  <w:style w:type="character" w:customStyle="1" w:styleId="WW8Num26z1">
    <w:name w:val="WW8Num26z1"/>
    <w:rsid w:val="005A3870"/>
  </w:style>
  <w:style w:type="character" w:customStyle="1" w:styleId="WW8Num26z2">
    <w:name w:val="WW8Num26z2"/>
    <w:rsid w:val="005A3870"/>
  </w:style>
  <w:style w:type="character" w:customStyle="1" w:styleId="WW8Num26z3">
    <w:name w:val="WW8Num26z3"/>
    <w:rsid w:val="005A3870"/>
  </w:style>
  <w:style w:type="character" w:customStyle="1" w:styleId="WW8Num26z4">
    <w:name w:val="WW8Num26z4"/>
    <w:rsid w:val="005A3870"/>
  </w:style>
  <w:style w:type="character" w:customStyle="1" w:styleId="WW8Num26z5">
    <w:name w:val="WW8Num26z5"/>
    <w:rsid w:val="005A3870"/>
  </w:style>
  <w:style w:type="character" w:customStyle="1" w:styleId="WW8Num26z6">
    <w:name w:val="WW8Num26z6"/>
    <w:rsid w:val="005A3870"/>
  </w:style>
  <w:style w:type="character" w:customStyle="1" w:styleId="WW8Num26z7">
    <w:name w:val="WW8Num26z7"/>
    <w:rsid w:val="005A3870"/>
  </w:style>
  <w:style w:type="character" w:customStyle="1" w:styleId="WW8Num26z8">
    <w:name w:val="WW8Num26z8"/>
    <w:rsid w:val="005A3870"/>
  </w:style>
  <w:style w:type="character" w:customStyle="1" w:styleId="WW8Num27z0">
    <w:name w:val="WW8Num27z0"/>
    <w:rsid w:val="005A3870"/>
    <w:rPr>
      <w:rFonts w:cs="Mangal" w:hint="default"/>
      <w:b/>
      <w:i/>
      <w:sz w:val="24"/>
    </w:rPr>
  </w:style>
  <w:style w:type="character" w:customStyle="1" w:styleId="WW8Num27z1">
    <w:name w:val="WW8Num27z1"/>
    <w:rsid w:val="005A3870"/>
  </w:style>
  <w:style w:type="character" w:customStyle="1" w:styleId="WW8Num27z2">
    <w:name w:val="WW8Num27z2"/>
    <w:rsid w:val="005A3870"/>
  </w:style>
  <w:style w:type="character" w:customStyle="1" w:styleId="WW8Num27z3">
    <w:name w:val="WW8Num27z3"/>
    <w:rsid w:val="005A3870"/>
  </w:style>
  <w:style w:type="character" w:customStyle="1" w:styleId="WW8Num27z4">
    <w:name w:val="WW8Num27z4"/>
    <w:rsid w:val="005A3870"/>
  </w:style>
  <w:style w:type="character" w:customStyle="1" w:styleId="WW8Num27z5">
    <w:name w:val="WW8Num27z5"/>
    <w:rsid w:val="005A3870"/>
  </w:style>
  <w:style w:type="character" w:customStyle="1" w:styleId="WW8Num27z6">
    <w:name w:val="WW8Num27z6"/>
    <w:rsid w:val="005A3870"/>
  </w:style>
  <w:style w:type="character" w:customStyle="1" w:styleId="WW8Num27z7">
    <w:name w:val="WW8Num27z7"/>
    <w:rsid w:val="005A3870"/>
  </w:style>
  <w:style w:type="character" w:customStyle="1" w:styleId="WW8Num27z8">
    <w:name w:val="WW8Num27z8"/>
    <w:rsid w:val="005A3870"/>
  </w:style>
  <w:style w:type="character" w:customStyle="1" w:styleId="WW8Num28z0">
    <w:name w:val="WW8Num28z0"/>
    <w:rsid w:val="005A3870"/>
    <w:rPr>
      <w:rFonts w:hint="default"/>
      <w:b/>
    </w:rPr>
  </w:style>
  <w:style w:type="character" w:customStyle="1" w:styleId="WW8Num28z1">
    <w:name w:val="WW8Num28z1"/>
    <w:rsid w:val="005A3870"/>
  </w:style>
  <w:style w:type="character" w:customStyle="1" w:styleId="WW8Num28z2">
    <w:name w:val="WW8Num28z2"/>
    <w:rsid w:val="005A3870"/>
  </w:style>
  <w:style w:type="character" w:customStyle="1" w:styleId="WW8Num28z3">
    <w:name w:val="WW8Num28z3"/>
    <w:rsid w:val="005A3870"/>
  </w:style>
  <w:style w:type="character" w:customStyle="1" w:styleId="WW8Num28z4">
    <w:name w:val="WW8Num28z4"/>
    <w:rsid w:val="005A3870"/>
  </w:style>
  <w:style w:type="character" w:customStyle="1" w:styleId="WW8Num28z5">
    <w:name w:val="WW8Num28z5"/>
    <w:rsid w:val="005A3870"/>
  </w:style>
  <w:style w:type="character" w:customStyle="1" w:styleId="WW8Num28z6">
    <w:name w:val="WW8Num28z6"/>
    <w:rsid w:val="005A3870"/>
  </w:style>
  <w:style w:type="character" w:customStyle="1" w:styleId="WW8Num28z7">
    <w:name w:val="WW8Num28z7"/>
    <w:rsid w:val="005A3870"/>
  </w:style>
  <w:style w:type="character" w:customStyle="1" w:styleId="WW8Num28z8">
    <w:name w:val="WW8Num28z8"/>
    <w:rsid w:val="005A3870"/>
  </w:style>
  <w:style w:type="character" w:customStyle="1" w:styleId="WW8Num29z0">
    <w:name w:val="WW8Num29z0"/>
    <w:rsid w:val="005A3870"/>
    <w:rPr>
      <w:rFonts w:hint="default"/>
      <w:b/>
    </w:rPr>
  </w:style>
  <w:style w:type="character" w:customStyle="1" w:styleId="WW8Num29z1">
    <w:name w:val="WW8Num29z1"/>
    <w:rsid w:val="005A3870"/>
  </w:style>
  <w:style w:type="character" w:customStyle="1" w:styleId="WW8Num29z2">
    <w:name w:val="WW8Num29z2"/>
    <w:rsid w:val="005A3870"/>
  </w:style>
  <w:style w:type="character" w:customStyle="1" w:styleId="WW8Num29z3">
    <w:name w:val="WW8Num29z3"/>
    <w:rsid w:val="005A3870"/>
  </w:style>
  <w:style w:type="character" w:customStyle="1" w:styleId="WW8Num29z4">
    <w:name w:val="WW8Num29z4"/>
    <w:rsid w:val="005A3870"/>
  </w:style>
  <w:style w:type="character" w:customStyle="1" w:styleId="WW8Num29z5">
    <w:name w:val="WW8Num29z5"/>
    <w:rsid w:val="005A3870"/>
  </w:style>
  <w:style w:type="character" w:customStyle="1" w:styleId="WW8Num29z6">
    <w:name w:val="WW8Num29z6"/>
    <w:rsid w:val="005A3870"/>
  </w:style>
  <w:style w:type="character" w:customStyle="1" w:styleId="WW8Num29z7">
    <w:name w:val="WW8Num29z7"/>
    <w:rsid w:val="005A3870"/>
  </w:style>
  <w:style w:type="character" w:customStyle="1" w:styleId="WW8Num29z8">
    <w:name w:val="WW8Num29z8"/>
    <w:rsid w:val="005A3870"/>
  </w:style>
  <w:style w:type="character" w:customStyle="1" w:styleId="WW8Num30z0">
    <w:name w:val="WW8Num30z0"/>
    <w:rsid w:val="005A3870"/>
    <w:rPr>
      <w:rFonts w:cs="Mangal" w:hint="default"/>
      <w:i/>
      <w:color w:val="00000A"/>
      <w:sz w:val="24"/>
    </w:rPr>
  </w:style>
  <w:style w:type="character" w:customStyle="1" w:styleId="WW8Num30z1">
    <w:name w:val="WW8Num30z1"/>
    <w:rsid w:val="005A3870"/>
  </w:style>
  <w:style w:type="character" w:customStyle="1" w:styleId="WW8Num30z2">
    <w:name w:val="WW8Num30z2"/>
    <w:rsid w:val="005A3870"/>
  </w:style>
  <w:style w:type="character" w:customStyle="1" w:styleId="WW8Num30z3">
    <w:name w:val="WW8Num30z3"/>
    <w:rsid w:val="005A3870"/>
  </w:style>
  <w:style w:type="character" w:customStyle="1" w:styleId="WW8Num30z4">
    <w:name w:val="WW8Num30z4"/>
    <w:rsid w:val="005A3870"/>
  </w:style>
  <w:style w:type="character" w:customStyle="1" w:styleId="WW8Num30z5">
    <w:name w:val="WW8Num30z5"/>
    <w:rsid w:val="005A3870"/>
  </w:style>
  <w:style w:type="character" w:customStyle="1" w:styleId="WW8Num30z6">
    <w:name w:val="WW8Num30z6"/>
    <w:rsid w:val="005A3870"/>
  </w:style>
  <w:style w:type="character" w:customStyle="1" w:styleId="WW8Num30z7">
    <w:name w:val="WW8Num30z7"/>
    <w:rsid w:val="005A3870"/>
  </w:style>
  <w:style w:type="character" w:customStyle="1" w:styleId="WW8Num30z8">
    <w:name w:val="WW8Num30z8"/>
    <w:rsid w:val="005A3870"/>
  </w:style>
  <w:style w:type="character" w:customStyle="1" w:styleId="28">
    <w:name w:val="Основной шрифт абзаца2"/>
    <w:rsid w:val="005A3870"/>
  </w:style>
  <w:style w:type="character" w:customStyle="1" w:styleId="17">
    <w:name w:val="Основной шрифт абзаца1"/>
    <w:rsid w:val="005A3870"/>
  </w:style>
  <w:style w:type="character" w:customStyle="1" w:styleId="Heading6Char">
    <w:name w:val="Heading 6 Char"/>
    <w:rsid w:val="005A3870"/>
    <w:rPr>
      <w:rFonts w:cs="Times New Roman"/>
      <w:b/>
      <w:sz w:val="32"/>
      <w:lang w:val="uk-UA" w:bidi="ar-SA"/>
    </w:rPr>
  </w:style>
  <w:style w:type="character" w:customStyle="1" w:styleId="TitleChar">
    <w:name w:val="Title Char"/>
    <w:rsid w:val="005A3870"/>
    <w:rPr>
      <w:rFonts w:ascii="Arial" w:hAnsi="Arial" w:cs="Times New Roman"/>
      <w:b/>
      <w:lang w:val="uk-UA" w:bidi="ar-SA"/>
    </w:rPr>
  </w:style>
  <w:style w:type="character" w:customStyle="1" w:styleId="HeaderChar">
    <w:name w:val="Header Char"/>
    <w:rsid w:val="005A3870"/>
    <w:rPr>
      <w:rFonts w:cs="Times New Roman"/>
      <w:lang w:val="uk-UA" w:bidi="ar-SA"/>
    </w:rPr>
  </w:style>
  <w:style w:type="character" w:customStyle="1" w:styleId="18">
    <w:name w:val="Номер страницы1"/>
    <w:rsid w:val="005A3870"/>
    <w:rPr>
      <w:rFonts w:cs="Times New Roman"/>
    </w:rPr>
  </w:style>
  <w:style w:type="character" w:customStyle="1" w:styleId="grame">
    <w:name w:val="grame"/>
    <w:rsid w:val="005A3870"/>
  </w:style>
  <w:style w:type="character" w:customStyle="1" w:styleId="name">
    <w:name w:val="name"/>
    <w:rsid w:val="005A3870"/>
    <w:rPr>
      <w:rFonts w:cs="Times New Roman"/>
    </w:rPr>
  </w:style>
  <w:style w:type="character" w:customStyle="1" w:styleId="aff3">
    <w:name w:val="Знак Знак"/>
    <w:rsid w:val="005A3870"/>
    <w:rPr>
      <w:rFonts w:ascii="Courier New" w:hAnsi="Courier New" w:cs="Courier New"/>
      <w:lang w:val="uk-UA" w:eastAsia="zh-CN" w:bidi="ar-SA"/>
    </w:rPr>
  </w:style>
  <w:style w:type="character" w:customStyle="1" w:styleId="WW8Num4z3">
    <w:name w:val="WW8Num4z3"/>
    <w:rsid w:val="005A3870"/>
  </w:style>
  <w:style w:type="character" w:customStyle="1" w:styleId="WW8Num4z4">
    <w:name w:val="WW8Num4z4"/>
    <w:rsid w:val="005A3870"/>
  </w:style>
  <w:style w:type="character" w:customStyle="1" w:styleId="WW8Num4z5">
    <w:name w:val="WW8Num4z5"/>
    <w:rsid w:val="005A3870"/>
  </w:style>
  <w:style w:type="character" w:customStyle="1" w:styleId="WW8Num4z6">
    <w:name w:val="WW8Num4z6"/>
    <w:rsid w:val="005A3870"/>
  </w:style>
  <w:style w:type="character" w:customStyle="1" w:styleId="WW8Num4z7">
    <w:name w:val="WW8Num4z7"/>
    <w:rsid w:val="005A3870"/>
  </w:style>
  <w:style w:type="character" w:customStyle="1" w:styleId="WW8Num4z8">
    <w:name w:val="WW8Num4z8"/>
    <w:rsid w:val="005A3870"/>
  </w:style>
  <w:style w:type="character" w:customStyle="1" w:styleId="19">
    <w:name w:val="Основной шрифт абзаца1"/>
    <w:rsid w:val="005A3870"/>
  </w:style>
  <w:style w:type="paragraph" w:customStyle="1" w:styleId="1a">
    <w:name w:val="Заголовок1"/>
    <w:basedOn w:val="a0"/>
    <w:next w:val="af"/>
    <w:rsid w:val="005A3870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4">
    <w:name w:val="List"/>
    <w:basedOn w:val="af"/>
    <w:locked/>
    <w:rsid w:val="005A3870"/>
    <w:pPr>
      <w:suppressAutoHyphens/>
    </w:pPr>
    <w:rPr>
      <w:rFonts w:eastAsia="Arial Unicode MS" w:cs="Mangal"/>
      <w:kern w:val="1"/>
      <w:lang w:val="ru-RU" w:eastAsia="zh-CN"/>
    </w:rPr>
  </w:style>
  <w:style w:type="paragraph" w:customStyle="1" w:styleId="29">
    <w:name w:val="Указатель2"/>
    <w:basedOn w:val="a0"/>
    <w:rsid w:val="005A3870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1b">
    <w:name w:val="Название объекта1"/>
    <w:basedOn w:val="a0"/>
    <w:rsid w:val="005A3870"/>
    <w:pPr>
      <w:widowControl w:val="0"/>
      <w:suppressLineNumbers/>
      <w:suppressAutoHyphens/>
      <w:spacing w:before="120" w:after="120"/>
    </w:pPr>
    <w:rPr>
      <w:rFonts w:eastAsia="Arial Unicode MS" w:cs="Mangal"/>
      <w:i/>
      <w:iCs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0"/>
    <w:rsid w:val="005A3870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1d">
    <w:name w:val="Без интервала1"/>
    <w:rsid w:val="005A3870"/>
    <w:pPr>
      <w:suppressAutoHyphens/>
    </w:pPr>
    <w:rPr>
      <w:rFonts w:eastAsia="Courier New"/>
      <w:kern w:val="1"/>
      <w:sz w:val="20"/>
      <w:lang w:val="uk-UA" w:eastAsia="zh-CN"/>
    </w:rPr>
  </w:style>
  <w:style w:type="paragraph" w:customStyle="1" w:styleId="2a">
    <w:name w:val="Абзац списка2"/>
    <w:rsid w:val="005A3870"/>
    <w:pPr>
      <w:suppressAutoHyphens/>
      <w:ind w:left="720"/>
    </w:pPr>
    <w:rPr>
      <w:rFonts w:ascii="Times New Roman" w:eastAsia="Arial Unicode MS" w:hAnsi="Times New Roman"/>
      <w:kern w:val="1"/>
      <w:sz w:val="24"/>
      <w:szCs w:val="24"/>
      <w:lang w:val="uk-UA" w:eastAsia="zh-CN"/>
    </w:rPr>
  </w:style>
  <w:style w:type="paragraph" w:customStyle="1" w:styleId="HTML1">
    <w:name w:val="Стандартный HTML1"/>
    <w:rsid w:val="005A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 w:cs="Courier New"/>
      <w:kern w:val="1"/>
      <w:sz w:val="20"/>
      <w:szCs w:val="20"/>
      <w:lang w:val="uk-UA" w:eastAsia="zh-CN"/>
    </w:rPr>
  </w:style>
  <w:style w:type="paragraph" w:customStyle="1" w:styleId="aff5">
    <w:name w:val="Содержимое врезки"/>
    <w:basedOn w:val="af"/>
    <w:rsid w:val="005A3870"/>
    <w:pPr>
      <w:suppressAutoHyphens/>
    </w:pPr>
    <w:rPr>
      <w:rFonts w:eastAsia="Arial Unicode MS"/>
      <w:kern w:val="1"/>
      <w:lang w:val="ru-RU" w:eastAsia="zh-CN"/>
    </w:rPr>
  </w:style>
  <w:style w:type="paragraph" w:customStyle="1" w:styleId="aff6">
    <w:name w:val="Содержимое таблицы"/>
    <w:basedOn w:val="a0"/>
    <w:rsid w:val="005A3870"/>
    <w:pPr>
      <w:suppressLineNumbers/>
      <w:suppressAutoHyphens/>
    </w:pPr>
    <w:rPr>
      <w:kern w:val="1"/>
      <w:sz w:val="24"/>
      <w:szCs w:val="24"/>
      <w:lang w:eastAsia="zh-CN"/>
    </w:rPr>
  </w:style>
  <w:style w:type="paragraph" w:customStyle="1" w:styleId="aff7">
    <w:name w:val="Заголовок таблицы"/>
    <w:basedOn w:val="aff6"/>
    <w:rsid w:val="005A3870"/>
    <w:pPr>
      <w:jc w:val="center"/>
    </w:pPr>
    <w:rPr>
      <w:b/>
      <w:bCs/>
    </w:rPr>
  </w:style>
  <w:style w:type="paragraph" w:customStyle="1" w:styleId="aff8">
    <w:name w:val="Блочная цитата"/>
    <w:basedOn w:val="a0"/>
    <w:rsid w:val="005A3870"/>
    <w:pPr>
      <w:suppressAutoHyphens/>
      <w:spacing w:after="283"/>
      <w:ind w:left="567" w:right="567"/>
    </w:pPr>
    <w:rPr>
      <w:kern w:val="1"/>
      <w:sz w:val="24"/>
      <w:szCs w:val="24"/>
      <w:lang w:eastAsia="zh-CN"/>
    </w:rPr>
  </w:style>
  <w:style w:type="paragraph" w:customStyle="1" w:styleId="aff9">
    <w:name w:val="???????"/>
    <w:rsid w:val="005A38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TableContents">
    <w:name w:val="Table Contents"/>
    <w:basedOn w:val="af"/>
    <w:qFormat/>
    <w:rsid w:val="00B1715E"/>
    <w:pPr>
      <w:widowControl w:val="0"/>
      <w:suppressAutoHyphens/>
      <w:spacing w:after="0"/>
    </w:pPr>
    <w:rPr>
      <w:rFonts w:ascii="Liberation Serif" w:eastAsia="Noto Serif SC" w:hAnsi="Liberation Serif" w:cs="Noto Sans Devanagari"/>
      <w:kern w:val="2"/>
      <w:sz w:val="24"/>
      <w:szCs w:val="24"/>
      <w:lang w:val="en-US" w:eastAsia="zh-CN" w:bidi="hi-IN"/>
    </w:rPr>
  </w:style>
  <w:style w:type="character" w:customStyle="1" w:styleId="af8">
    <w:name w:val="Абзац списка Знак"/>
    <w:aliases w:val="Chapter10 Знак,Заголовок 1.1 Знак,Заголовок а) Знак,Список уровня 2 Знак"/>
    <w:link w:val="af7"/>
    <w:rsid w:val="0076153A"/>
    <w:rPr>
      <w:rFonts w:ascii="Tahoma" w:eastAsia="Times New Roman" w:hAnsi="Tahoma" w:cs="Tahoma"/>
      <w:b/>
      <w:bCs/>
      <w:lang w:val="uk-UA" w:eastAsia="en-US"/>
    </w:rPr>
  </w:style>
  <w:style w:type="table" w:customStyle="1" w:styleId="TableNormal">
    <w:name w:val="Table Normal"/>
    <w:rsid w:val="002E30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  <w:lang w:val="uk-UA"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a">
    <w:name w:val="Стандартний"/>
    <w:rsid w:val="00470FDB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uk-UA" w:eastAsia="uk-UA"/>
      <w14:textOutline w14:w="0" w14:cap="flat" w14:cmpd="sng" w14:algn="ctr">
        <w14:noFill/>
        <w14:prstDash w14:val="solid"/>
        <w14:bevel/>
      </w14:textOutline>
    </w:rPr>
  </w:style>
  <w:style w:type="paragraph" w:customStyle="1" w:styleId="1e">
    <w:name w:val="Основний текст1"/>
    <w:rsid w:val="00470F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uk-UA" w:eastAsia="uk-UA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283D91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0"/>
    <w:next w:val="a0"/>
    <w:link w:val="10"/>
    <w:qFormat/>
    <w:rsid w:val="00C773BF"/>
    <w:pPr>
      <w:keepNext/>
      <w:jc w:val="right"/>
      <w:outlineLvl w:val="0"/>
    </w:pPr>
    <w:rPr>
      <w:rFonts w:eastAsia="Calibri"/>
      <w:b/>
      <w:bCs/>
    </w:rPr>
  </w:style>
  <w:style w:type="paragraph" w:styleId="2">
    <w:name w:val="heading 2"/>
    <w:basedOn w:val="a0"/>
    <w:next w:val="a0"/>
    <w:link w:val="20"/>
    <w:qFormat/>
    <w:rsid w:val="00C773BF"/>
    <w:pPr>
      <w:keepNext/>
      <w:jc w:val="right"/>
      <w:outlineLvl w:val="1"/>
    </w:pPr>
    <w:rPr>
      <w:rFonts w:eastAsia="Calibri"/>
      <w:b/>
      <w:bCs/>
    </w:rPr>
  </w:style>
  <w:style w:type="paragraph" w:styleId="3">
    <w:name w:val="heading 3"/>
    <w:basedOn w:val="a0"/>
    <w:next w:val="a0"/>
    <w:link w:val="30"/>
    <w:qFormat/>
    <w:rsid w:val="00C773BF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63A9E"/>
    <w:pPr>
      <w:keepNext/>
      <w:keepLines/>
      <w:spacing w:before="200"/>
      <w:outlineLvl w:val="3"/>
    </w:pPr>
    <w:rPr>
      <w:rFonts w:ascii="Calibri Light" w:eastAsia="Calibri" w:hAnsi="Calibri Light" w:cs="Calibri Light"/>
      <w:b/>
      <w:bCs/>
      <w:i/>
      <w:iCs/>
      <w:color w:val="5B9BD5"/>
      <w:lang w:val="ru-RU"/>
    </w:rPr>
  </w:style>
  <w:style w:type="paragraph" w:styleId="5">
    <w:name w:val="heading 5"/>
    <w:basedOn w:val="a0"/>
    <w:next w:val="a0"/>
    <w:link w:val="50"/>
    <w:uiPriority w:val="99"/>
    <w:qFormat/>
    <w:rsid w:val="00CF30E9"/>
    <w:pPr>
      <w:keepNext/>
      <w:ind w:left="4254" w:firstLine="709"/>
      <w:jc w:val="both"/>
      <w:outlineLvl w:val="4"/>
    </w:pPr>
    <w:rPr>
      <w:rFonts w:eastAsia="Calibri"/>
      <w:b/>
      <w:bCs/>
      <w:sz w:val="24"/>
      <w:szCs w:val="24"/>
      <w:lang w:val="ru-RU"/>
    </w:rPr>
  </w:style>
  <w:style w:type="paragraph" w:styleId="6">
    <w:name w:val="heading 6"/>
    <w:basedOn w:val="a0"/>
    <w:next w:val="a0"/>
    <w:link w:val="60"/>
    <w:qFormat/>
    <w:rsid w:val="00C773BF"/>
    <w:pPr>
      <w:keepNext/>
      <w:spacing w:before="60"/>
      <w:jc w:val="center"/>
      <w:outlineLvl w:val="5"/>
    </w:pPr>
    <w:rPr>
      <w:rFonts w:eastAsia="Calibri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C773BF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C773B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63A9E"/>
    <w:rPr>
      <w:rFonts w:ascii="Calibri Light" w:hAnsi="Calibri Light" w:cs="Calibri Light"/>
      <w:b/>
      <w:bCs/>
      <w:i/>
      <w:iCs/>
      <w:color w:val="5B9BD5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CF30E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C773BF"/>
    <w:rPr>
      <w:rFonts w:ascii="Times New Roman" w:hAnsi="Times New Roman" w:cs="Times New Roman"/>
      <w:sz w:val="24"/>
      <w:szCs w:val="24"/>
      <w:lang w:val="uk-UA" w:eastAsia="ru-RU"/>
    </w:rPr>
  </w:style>
  <w:style w:type="paragraph" w:styleId="a4">
    <w:name w:val="Title"/>
    <w:basedOn w:val="a0"/>
    <w:link w:val="a5"/>
    <w:qFormat/>
    <w:rsid w:val="00C773BF"/>
    <w:pPr>
      <w:widowControl w:val="0"/>
      <w:ind w:left="320"/>
      <w:jc w:val="center"/>
    </w:pPr>
    <w:rPr>
      <w:rFonts w:ascii="Arial" w:eastAsia="Calibri" w:hAnsi="Arial" w:cs="Arial"/>
      <w:b/>
      <w:bCs/>
    </w:rPr>
  </w:style>
  <w:style w:type="character" w:customStyle="1" w:styleId="a5">
    <w:name w:val="Название Знак"/>
    <w:basedOn w:val="a1"/>
    <w:link w:val="a4"/>
    <w:uiPriority w:val="99"/>
    <w:locked/>
    <w:rsid w:val="00C773BF"/>
    <w:rPr>
      <w:rFonts w:ascii="Arial" w:hAnsi="Arial" w:cs="Arial"/>
      <w:b/>
      <w:bCs/>
      <w:snapToGrid w:val="0"/>
      <w:sz w:val="20"/>
      <w:szCs w:val="20"/>
      <w:lang w:val="uk-UA" w:eastAsia="ru-RU"/>
    </w:rPr>
  </w:style>
  <w:style w:type="character" w:customStyle="1" w:styleId="BodyText2Char">
    <w:name w:val="Body Text 2 Char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21">
    <w:name w:val="Body Text 2"/>
    <w:basedOn w:val="a0"/>
    <w:link w:val="22"/>
    <w:uiPriority w:val="99"/>
    <w:rsid w:val="00C773BF"/>
    <w:pPr>
      <w:jc w:val="center"/>
    </w:pPr>
    <w:rPr>
      <w:rFonts w:eastAsia="Calibri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a6">
    <w:name w:val="Subtitle"/>
    <w:basedOn w:val="a0"/>
    <w:link w:val="a7"/>
    <w:qFormat/>
    <w:rsid w:val="00C773BF"/>
    <w:pPr>
      <w:spacing w:line="360" w:lineRule="auto"/>
      <w:jc w:val="center"/>
    </w:pPr>
    <w:rPr>
      <w:rFonts w:eastAsia="Calibri"/>
      <w:b/>
      <w:bCs/>
      <w:noProof/>
      <w:sz w:val="24"/>
      <w:szCs w:val="24"/>
      <w:lang w:val="en-GB"/>
    </w:rPr>
  </w:style>
  <w:style w:type="character" w:customStyle="1" w:styleId="a7">
    <w:name w:val="Подзаголовок Знак"/>
    <w:basedOn w:val="a1"/>
    <w:link w:val="a6"/>
    <w:uiPriority w:val="99"/>
    <w:locked/>
    <w:rsid w:val="00C773BF"/>
    <w:rPr>
      <w:rFonts w:ascii="Times New Roman" w:hAnsi="Times New Roman" w:cs="Times New Roman"/>
      <w:b/>
      <w:bCs/>
      <w:noProof/>
      <w:sz w:val="24"/>
      <w:szCs w:val="24"/>
      <w:lang w:val="en-GB"/>
    </w:rPr>
  </w:style>
  <w:style w:type="paragraph" w:styleId="HTML">
    <w:name w:val="HTML Preformatted"/>
    <w:basedOn w:val="a0"/>
    <w:link w:val="HTML0"/>
    <w:uiPriority w:val="99"/>
    <w:rsid w:val="00C77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C773BF"/>
    <w:rPr>
      <w:rFonts w:ascii="Courier New" w:hAnsi="Courier New" w:cs="Courier New"/>
      <w:color w:val="000000"/>
      <w:sz w:val="18"/>
      <w:szCs w:val="18"/>
      <w:lang w:eastAsia="ru-RU"/>
    </w:rPr>
  </w:style>
  <w:style w:type="paragraph" w:styleId="a8">
    <w:name w:val="header"/>
    <w:basedOn w:val="a0"/>
    <w:link w:val="a9"/>
    <w:rsid w:val="00C773B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aa">
    <w:name w:val="page number"/>
    <w:basedOn w:val="a1"/>
    <w:rsid w:val="00C773BF"/>
  </w:style>
  <w:style w:type="character" w:customStyle="1" w:styleId="FooterChar">
    <w:name w:val="Footer Char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ab">
    <w:name w:val="footer"/>
    <w:basedOn w:val="a0"/>
    <w:link w:val="ac"/>
    <w:rsid w:val="00C773B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ad">
    <w:name w:val="Normal (Web)"/>
    <w:aliases w:val="Знак17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0"/>
    <w:link w:val="ae"/>
    <w:uiPriority w:val="99"/>
    <w:rsid w:val="00C773BF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BodyTextChar">
    <w:name w:val="Body Text Char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af">
    <w:name w:val="Body Text"/>
    <w:basedOn w:val="a0"/>
    <w:link w:val="af0"/>
    <w:rsid w:val="00C773BF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1"/>
    <w:link w:val="af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23">
    <w:name w:val="Body Text Indent 2"/>
    <w:basedOn w:val="a0"/>
    <w:link w:val="24"/>
    <w:uiPriority w:val="99"/>
    <w:rsid w:val="00C773BF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Indent 3"/>
    <w:basedOn w:val="a0"/>
    <w:link w:val="32"/>
    <w:uiPriority w:val="99"/>
    <w:rsid w:val="00C773BF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a1"/>
    <w:uiPriority w:val="99"/>
    <w:locked/>
    <w:rsid w:val="00F31E12"/>
    <w:rPr>
      <w:sz w:val="16"/>
      <w:szCs w:val="16"/>
      <w:lang w:val="uk-UA"/>
    </w:rPr>
  </w:style>
  <w:style w:type="character" w:customStyle="1" w:styleId="32">
    <w:name w:val="Основной текст с отступом 3 Знак"/>
    <w:link w:val="31"/>
    <w:uiPriority w:val="99"/>
    <w:locked/>
    <w:rsid w:val="00C773BF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1">
    <w:name w:val="Обычный1"/>
    <w:uiPriority w:val="99"/>
    <w:rsid w:val="00C773BF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C773BF"/>
    <w:rPr>
      <w:rFonts w:ascii="Tahoma" w:hAnsi="Tahoma" w:cs="Tahoma"/>
      <w:sz w:val="16"/>
      <w:szCs w:val="16"/>
      <w:lang w:val="uk-UA" w:eastAsia="ru-RU"/>
    </w:rPr>
  </w:style>
  <w:style w:type="paragraph" w:styleId="af1">
    <w:name w:val="Balloon Text"/>
    <w:basedOn w:val="a0"/>
    <w:link w:val="af2"/>
    <w:uiPriority w:val="99"/>
    <w:semiHidden/>
    <w:rsid w:val="00C773BF"/>
    <w:rPr>
      <w:rFonts w:eastAsia="Calibri"/>
      <w:sz w:val="2"/>
      <w:szCs w:val="2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0D6EAF"/>
    <w:rPr>
      <w:rFonts w:ascii="Times New Roman" w:hAnsi="Times New Roman" w:cs="Times New Roman"/>
      <w:sz w:val="2"/>
      <w:szCs w:val="2"/>
      <w:lang w:val="uk-UA"/>
    </w:rPr>
  </w:style>
  <w:style w:type="paragraph" w:customStyle="1" w:styleId="12">
    <w:name w:val="Абзац списку1"/>
    <w:basedOn w:val="a0"/>
    <w:uiPriority w:val="99"/>
    <w:rsid w:val="00C773B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No Spacing"/>
    <w:uiPriority w:val="99"/>
    <w:qFormat/>
    <w:rsid w:val="00C773BF"/>
    <w:rPr>
      <w:rFonts w:cs="Calibri"/>
      <w:lang w:val="uk-UA" w:eastAsia="en-US"/>
    </w:rPr>
  </w:style>
  <w:style w:type="character" w:customStyle="1" w:styleId="rvts0">
    <w:name w:val="rvts0"/>
    <w:rsid w:val="00C773BF"/>
  </w:style>
  <w:style w:type="paragraph" w:customStyle="1" w:styleId="rvps2">
    <w:name w:val="rvps2"/>
    <w:basedOn w:val="a0"/>
    <w:rsid w:val="00C773BF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character" w:customStyle="1" w:styleId="BodyTextIndentChar">
    <w:name w:val="Body Text Indent Char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af4">
    <w:name w:val="Body Text Indent"/>
    <w:basedOn w:val="a0"/>
    <w:link w:val="af5"/>
    <w:uiPriority w:val="99"/>
    <w:rsid w:val="00C773BF"/>
    <w:pPr>
      <w:spacing w:after="120"/>
      <w:ind w:left="283"/>
    </w:pPr>
    <w:rPr>
      <w:rFonts w:eastAsia="Calibri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character" w:styleId="af6">
    <w:name w:val="Strong"/>
    <w:basedOn w:val="a1"/>
    <w:uiPriority w:val="99"/>
    <w:qFormat/>
    <w:rsid w:val="00C773BF"/>
    <w:rPr>
      <w:b/>
      <w:bCs/>
    </w:rPr>
  </w:style>
  <w:style w:type="paragraph" w:styleId="af7">
    <w:name w:val="List Paragraph"/>
    <w:aliases w:val="Chapter10,Заголовок 1.1,Заголовок а),Список уровня 2"/>
    <w:basedOn w:val="a0"/>
    <w:link w:val="af8"/>
    <w:qFormat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customStyle="1" w:styleId="13">
    <w:name w:val="Абзац списка1"/>
    <w:basedOn w:val="a0"/>
    <w:uiPriority w:val="99"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character" w:customStyle="1" w:styleId="InternetLink">
    <w:name w:val="Internet Link"/>
    <w:uiPriority w:val="99"/>
    <w:rsid w:val="00C773BF"/>
    <w:rPr>
      <w:color w:val="0000FF"/>
      <w:u w:val="single"/>
    </w:rPr>
  </w:style>
  <w:style w:type="character" w:customStyle="1" w:styleId="ListLabel1">
    <w:name w:val="ListLabel 1"/>
    <w:rsid w:val="00C773BF"/>
    <w:rPr>
      <w:rFonts w:eastAsia="Times New Roman"/>
      <w:sz w:val="24"/>
      <w:szCs w:val="24"/>
    </w:rPr>
  </w:style>
  <w:style w:type="character" w:customStyle="1" w:styleId="ListLabel2">
    <w:name w:val="ListLabel 2"/>
    <w:uiPriority w:val="99"/>
    <w:rsid w:val="00C773BF"/>
  </w:style>
  <w:style w:type="character" w:customStyle="1" w:styleId="ListLabel3">
    <w:name w:val="ListLabel 3"/>
    <w:uiPriority w:val="99"/>
    <w:rsid w:val="00C773BF"/>
  </w:style>
  <w:style w:type="character" w:customStyle="1" w:styleId="ListLabel4">
    <w:name w:val="ListLabel 4"/>
    <w:uiPriority w:val="99"/>
    <w:rsid w:val="00C773BF"/>
  </w:style>
  <w:style w:type="character" w:customStyle="1" w:styleId="ListLabel5">
    <w:name w:val="ListLabel 5"/>
    <w:uiPriority w:val="99"/>
    <w:rsid w:val="00C773BF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uiPriority w:val="99"/>
    <w:rsid w:val="00C773BF"/>
    <w:rPr>
      <w:sz w:val="24"/>
      <w:szCs w:val="24"/>
    </w:rPr>
  </w:style>
  <w:style w:type="character" w:customStyle="1" w:styleId="ListLabel7">
    <w:name w:val="ListLabel 7"/>
    <w:uiPriority w:val="99"/>
    <w:rsid w:val="00C773BF"/>
  </w:style>
  <w:style w:type="character" w:customStyle="1" w:styleId="ListLabel8">
    <w:name w:val="ListLabel 8"/>
    <w:uiPriority w:val="99"/>
    <w:rsid w:val="00C773BF"/>
  </w:style>
  <w:style w:type="character" w:customStyle="1" w:styleId="ListLabel9">
    <w:name w:val="ListLabel 9"/>
    <w:uiPriority w:val="99"/>
    <w:rsid w:val="00C773BF"/>
  </w:style>
  <w:style w:type="character" w:customStyle="1" w:styleId="ListLabel10">
    <w:name w:val="ListLabel 10"/>
    <w:uiPriority w:val="99"/>
    <w:rsid w:val="00C773BF"/>
  </w:style>
  <w:style w:type="character" w:customStyle="1" w:styleId="ListLabel11">
    <w:name w:val="ListLabel 11"/>
    <w:uiPriority w:val="99"/>
    <w:rsid w:val="00C773BF"/>
  </w:style>
  <w:style w:type="character" w:customStyle="1" w:styleId="ListLabel12">
    <w:name w:val="ListLabel 12"/>
    <w:uiPriority w:val="99"/>
    <w:rsid w:val="00C773BF"/>
  </w:style>
  <w:style w:type="character" w:customStyle="1" w:styleId="ListLabel13">
    <w:name w:val="ListLabel 13"/>
    <w:uiPriority w:val="99"/>
    <w:rsid w:val="00C773BF"/>
  </w:style>
  <w:style w:type="character" w:customStyle="1" w:styleId="ListLabel14">
    <w:name w:val="ListLabel 14"/>
    <w:uiPriority w:val="99"/>
    <w:rsid w:val="00C773BF"/>
  </w:style>
  <w:style w:type="character" w:customStyle="1" w:styleId="ListLabel15">
    <w:name w:val="ListLabel 15"/>
    <w:uiPriority w:val="99"/>
    <w:rsid w:val="00C773BF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0"/>
    <w:next w:val="af"/>
    <w:uiPriority w:val="99"/>
    <w:rsid w:val="00C773BF"/>
    <w:pPr>
      <w:keepNext/>
      <w:spacing w:before="240" w:after="120"/>
    </w:pPr>
    <w:rPr>
      <w:rFonts w:ascii="Liberation Sans" w:eastAsia="Calibri" w:hAnsi="Liberation Sans" w:cs="Liberation Sans"/>
      <w:color w:val="00000A"/>
      <w:sz w:val="28"/>
      <w:szCs w:val="28"/>
    </w:rPr>
  </w:style>
  <w:style w:type="paragraph" w:styleId="af9">
    <w:name w:val="caption"/>
    <w:basedOn w:val="a0"/>
    <w:qFormat/>
    <w:rsid w:val="00C773BF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customStyle="1" w:styleId="Index">
    <w:name w:val="Index"/>
    <w:basedOn w:val="a0"/>
    <w:uiPriority w:val="99"/>
    <w:rsid w:val="00C773BF"/>
    <w:pPr>
      <w:suppressLineNumbers/>
    </w:pPr>
    <w:rPr>
      <w:color w:val="00000A"/>
    </w:rPr>
  </w:style>
  <w:style w:type="character" w:customStyle="1" w:styleId="CommentTextChar">
    <w:name w:val="Comment Text Char"/>
    <w:uiPriority w:val="99"/>
    <w:locked/>
    <w:rsid w:val="00C773BF"/>
    <w:rPr>
      <w:rFonts w:ascii="Times New Roman" w:hAnsi="Times New Roman" w:cs="Times New Roman"/>
      <w:color w:val="00000A"/>
      <w:sz w:val="20"/>
      <w:szCs w:val="20"/>
      <w:lang w:val="uk-UA" w:eastAsia="ru-RU"/>
    </w:rPr>
  </w:style>
  <w:style w:type="paragraph" w:styleId="afa">
    <w:name w:val="annotation text"/>
    <w:basedOn w:val="a0"/>
    <w:link w:val="afb"/>
    <w:uiPriority w:val="99"/>
    <w:semiHidden/>
    <w:rsid w:val="00C773BF"/>
    <w:rPr>
      <w:rFonts w:eastAsia="Calibri"/>
    </w:rPr>
  </w:style>
  <w:style w:type="character" w:customStyle="1" w:styleId="afb">
    <w:name w:val="Текст примечания Знак"/>
    <w:basedOn w:val="a1"/>
    <w:link w:val="afa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character" w:customStyle="1" w:styleId="CommentSubjectChar">
    <w:name w:val="Comment Subject Char"/>
    <w:uiPriority w:val="99"/>
    <w:locked/>
    <w:rsid w:val="00C773B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paragraph" w:styleId="afc">
    <w:name w:val="annotation subject"/>
    <w:basedOn w:val="afa"/>
    <w:next w:val="afa"/>
    <w:link w:val="afd"/>
    <w:uiPriority w:val="99"/>
    <w:semiHidden/>
    <w:rsid w:val="00C773B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D6EA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paragraph" w:customStyle="1" w:styleId="xfmc1">
    <w:name w:val="xfmc1"/>
    <w:basedOn w:val="a0"/>
    <w:uiPriority w:val="99"/>
    <w:rsid w:val="0012697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e">
    <w:name w:val="Table Grid"/>
    <w:basedOn w:val="a2"/>
    <w:uiPriority w:val="39"/>
    <w:rsid w:val="008C60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1A088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Знак17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d"/>
    <w:uiPriority w:val="99"/>
    <w:locked/>
    <w:rsid w:val="001773E6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5">
    <w:name w:val="Обычный2"/>
    <w:uiPriority w:val="99"/>
    <w:rsid w:val="00D231B2"/>
    <w:pPr>
      <w:spacing w:line="276" w:lineRule="auto"/>
    </w:pPr>
    <w:rPr>
      <w:rFonts w:ascii="Arial" w:hAnsi="Arial" w:cs="Arial"/>
      <w:color w:val="000000"/>
    </w:rPr>
  </w:style>
  <w:style w:type="table" w:customStyle="1" w:styleId="26">
    <w:name w:val="Сетка таблицы2"/>
    <w:uiPriority w:val="99"/>
    <w:rsid w:val="0012200C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E66B3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9F0E0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B9398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rsid w:val="00CF30E9"/>
    <w:rPr>
      <w:color w:val="0000FF"/>
      <w:u w:val="single"/>
    </w:rPr>
  </w:style>
  <w:style w:type="table" w:customStyle="1" w:styleId="61">
    <w:name w:val="Сетка таблицы6"/>
    <w:uiPriority w:val="99"/>
    <w:rsid w:val="00CF30E9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CF30E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1"/>
    <w:rsid w:val="00CF30E9"/>
    <w:rPr>
      <w:color w:val="auto"/>
      <w:u w:val="single"/>
    </w:rPr>
  </w:style>
  <w:style w:type="table" w:customStyle="1" w:styleId="71">
    <w:name w:val="Сетка таблицы7"/>
    <w:uiPriority w:val="99"/>
    <w:rsid w:val="00946EA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E75824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E7582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002577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table" w:customStyle="1" w:styleId="9">
    <w:name w:val="Сетка таблицы9"/>
    <w:uiPriority w:val="99"/>
    <w:rsid w:val="008136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0"/>
    <w:link w:val="35"/>
    <w:uiPriority w:val="99"/>
    <w:rsid w:val="0057674E"/>
    <w:pPr>
      <w:spacing w:after="120"/>
    </w:pPr>
    <w:rPr>
      <w:rFonts w:eastAsia="Calibri"/>
      <w:sz w:val="16"/>
      <w:szCs w:val="16"/>
      <w:lang w:val="ru-RU"/>
    </w:rPr>
  </w:style>
  <w:style w:type="character" w:customStyle="1" w:styleId="35">
    <w:name w:val="Основной текст 3 Знак"/>
    <w:basedOn w:val="a1"/>
    <w:link w:val="34"/>
    <w:uiPriority w:val="99"/>
    <w:locked/>
    <w:rsid w:val="005767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">
    <w:name w:val="Обычный_с_маркировкой"/>
    <w:uiPriority w:val="99"/>
    <w:rsid w:val="0057674E"/>
    <w:pPr>
      <w:numPr>
        <w:numId w:val="7"/>
      </w:numPr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ff0">
    <w:name w:val="footnote text"/>
    <w:basedOn w:val="a0"/>
    <w:link w:val="aff1"/>
    <w:uiPriority w:val="99"/>
    <w:semiHidden/>
    <w:rsid w:val="0057674E"/>
    <w:pPr>
      <w:keepNext/>
      <w:keepLines/>
      <w:spacing w:before="60" w:after="60"/>
      <w:ind w:firstLine="680"/>
      <w:jc w:val="both"/>
    </w:pPr>
    <w:rPr>
      <w:rFonts w:ascii="Courier New" w:eastAsia="Calibri" w:hAnsi="Courier New" w:cs="Courier New"/>
      <w:sz w:val="18"/>
      <w:szCs w:val="18"/>
      <w:lang w:val="ru-RU"/>
    </w:rPr>
  </w:style>
  <w:style w:type="character" w:customStyle="1" w:styleId="aff1">
    <w:name w:val="Текст сноски Знак"/>
    <w:basedOn w:val="a1"/>
    <w:link w:val="aff0"/>
    <w:uiPriority w:val="99"/>
    <w:semiHidden/>
    <w:locked/>
    <w:rsid w:val="0057674E"/>
    <w:rPr>
      <w:rFonts w:ascii="Courier New" w:hAnsi="Courier New" w:cs="Courier New"/>
      <w:sz w:val="18"/>
      <w:szCs w:val="18"/>
      <w:lang w:val="ru-RU" w:eastAsia="ru-RU"/>
    </w:rPr>
  </w:style>
  <w:style w:type="character" w:styleId="aff2">
    <w:name w:val="footnote reference"/>
    <w:basedOn w:val="a1"/>
    <w:uiPriority w:val="99"/>
    <w:semiHidden/>
    <w:rsid w:val="0057674E"/>
    <w:rPr>
      <w:vertAlign w:val="superscript"/>
    </w:rPr>
  </w:style>
  <w:style w:type="character" w:customStyle="1" w:styleId="apple-style-span">
    <w:name w:val="apple-style-span"/>
    <w:uiPriority w:val="99"/>
    <w:rsid w:val="0057674E"/>
  </w:style>
  <w:style w:type="table" w:customStyle="1" w:styleId="100">
    <w:name w:val="Сетка таблицы10"/>
    <w:uiPriority w:val="99"/>
    <w:rsid w:val="0057674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57674E"/>
  </w:style>
  <w:style w:type="paragraph" w:customStyle="1" w:styleId="rvps14">
    <w:name w:val="rvps14"/>
    <w:basedOn w:val="a0"/>
    <w:uiPriority w:val="99"/>
    <w:rsid w:val="0057674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uiPriority w:val="99"/>
    <w:rsid w:val="0057674E"/>
  </w:style>
  <w:style w:type="paragraph" w:customStyle="1" w:styleId="rvps6">
    <w:name w:val="rvps6"/>
    <w:basedOn w:val="a0"/>
    <w:uiPriority w:val="99"/>
    <w:rsid w:val="0057674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uiPriority w:val="99"/>
    <w:rsid w:val="0057674E"/>
  </w:style>
  <w:style w:type="paragraph" w:customStyle="1" w:styleId="Bullets">
    <w:name w:val="Bullets"/>
    <w:basedOn w:val="a0"/>
    <w:uiPriority w:val="99"/>
    <w:rsid w:val="0057674E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</w:pPr>
    <w:rPr>
      <w:rFonts w:ascii="Arial" w:hAnsi="Arial" w:cs="Arial"/>
      <w:color w:val="000000"/>
      <w:sz w:val="22"/>
      <w:szCs w:val="22"/>
      <w:lang w:val="en-US" w:eastAsia="en-US"/>
    </w:rPr>
  </w:style>
  <w:style w:type="table" w:customStyle="1" w:styleId="130">
    <w:name w:val="Сетка таблицы13"/>
    <w:uiPriority w:val="99"/>
    <w:rsid w:val="006D73F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0"/>
    <w:uiPriority w:val="99"/>
    <w:rsid w:val="00937D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27">
    <w:name w:val="_Стороны_2"/>
    <w:basedOn w:val="a0"/>
    <w:uiPriority w:val="99"/>
    <w:rsid w:val="00734E31"/>
    <w:pPr>
      <w:keepNext/>
      <w:keepLines/>
      <w:jc w:val="center"/>
    </w:pPr>
    <w:rPr>
      <w:rFonts w:ascii="Courier New" w:eastAsia="MS Mincho" w:hAnsi="Courier New" w:cs="Courier New"/>
      <w:sz w:val="22"/>
      <w:szCs w:val="22"/>
    </w:rPr>
  </w:style>
  <w:style w:type="character" w:customStyle="1" w:styleId="62">
    <w:name w:val="Знак Знак6"/>
    <w:uiPriority w:val="99"/>
    <w:rsid w:val="0020026E"/>
    <w:rPr>
      <w:lang w:val="uk-UA" w:eastAsia="ru-RU"/>
    </w:rPr>
  </w:style>
  <w:style w:type="character" w:customStyle="1" w:styleId="42">
    <w:name w:val="Знак Знак4"/>
    <w:uiPriority w:val="99"/>
    <w:locked/>
    <w:rsid w:val="00326554"/>
    <w:rPr>
      <w:rFonts w:ascii="Courier New" w:hAnsi="Courier New" w:cs="Courier New"/>
      <w:lang w:val="ru-RU" w:eastAsia="ru-RU"/>
    </w:rPr>
  </w:style>
  <w:style w:type="paragraph" w:customStyle="1" w:styleId="Style6">
    <w:name w:val="Style6"/>
    <w:basedOn w:val="a0"/>
    <w:rsid w:val="00326554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eastAsia="Calibri" w:hAnsi="Franklin Gothic Medium" w:cs="Franklin Gothic Medium"/>
      <w:sz w:val="24"/>
      <w:szCs w:val="24"/>
      <w:lang w:val="ru-RU"/>
    </w:rPr>
  </w:style>
  <w:style w:type="paragraph" w:customStyle="1" w:styleId="16">
    <w:name w:val="Обычный (веб)1"/>
    <w:basedOn w:val="a0"/>
    <w:uiPriority w:val="99"/>
    <w:rsid w:val="000C5757"/>
    <w:pPr>
      <w:suppressAutoHyphens/>
      <w:spacing w:before="280" w:after="280"/>
    </w:pPr>
    <w:rPr>
      <w:rFonts w:eastAsia="Calibri"/>
      <w:sz w:val="24"/>
      <w:szCs w:val="24"/>
      <w:lang w:eastAsia="ar-SA"/>
    </w:rPr>
  </w:style>
  <w:style w:type="paragraph" w:customStyle="1" w:styleId="36">
    <w:name w:val="Обычный3"/>
    <w:uiPriority w:val="99"/>
    <w:rsid w:val="000C5757"/>
    <w:pPr>
      <w:spacing w:after="160" w:line="256" w:lineRule="auto"/>
    </w:pPr>
    <w:rPr>
      <w:rFonts w:eastAsia="Times New Roman" w:cs="Calibri"/>
      <w:lang w:val="uk-UA"/>
    </w:rPr>
  </w:style>
  <w:style w:type="character" w:customStyle="1" w:styleId="WW8Num1z0">
    <w:name w:val="WW8Num1z0"/>
    <w:rsid w:val="005A3870"/>
  </w:style>
  <w:style w:type="character" w:customStyle="1" w:styleId="WW8Num1z1">
    <w:name w:val="WW8Num1z1"/>
    <w:rsid w:val="005A3870"/>
  </w:style>
  <w:style w:type="character" w:customStyle="1" w:styleId="WW8Num1z2">
    <w:name w:val="WW8Num1z2"/>
    <w:rsid w:val="005A3870"/>
  </w:style>
  <w:style w:type="character" w:customStyle="1" w:styleId="WW8Num1z3">
    <w:name w:val="WW8Num1z3"/>
    <w:rsid w:val="005A3870"/>
  </w:style>
  <w:style w:type="character" w:customStyle="1" w:styleId="WW8Num1z4">
    <w:name w:val="WW8Num1z4"/>
    <w:rsid w:val="005A3870"/>
  </w:style>
  <w:style w:type="character" w:customStyle="1" w:styleId="WW8Num1z5">
    <w:name w:val="WW8Num1z5"/>
    <w:rsid w:val="005A3870"/>
  </w:style>
  <w:style w:type="character" w:customStyle="1" w:styleId="WW8Num1z6">
    <w:name w:val="WW8Num1z6"/>
    <w:rsid w:val="005A3870"/>
  </w:style>
  <w:style w:type="character" w:customStyle="1" w:styleId="WW8Num1z7">
    <w:name w:val="WW8Num1z7"/>
    <w:rsid w:val="005A3870"/>
  </w:style>
  <w:style w:type="character" w:customStyle="1" w:styleId="WW8Num1z8">
    <w:name w:val="WW8Num1z8"/>
    <w:rsid w:val="005A3870"/>
  </w:style>
  <w:style w:type="character" w:customStyle="1" w:styleId="WW8Num2z0">
    <w:name w:val="WW8Num2z0"/>
    <w:rsid w:val="005A3870"/>
  </w:style>
  <w:style w:type="character" w:customStyle="1" w:styleId="WW8Num2z1">
    <w:name w:val="WW8Num2z1"/>
    <w:rsid w:val="005A3870"/>
  </w:style>
  <w:style w:type="character" w:customStyle="1" w:styleId="WW8Num2z2">
    <w:name w:val="WW8Num2z2"/>
    <w:rsid w:val="005A3870"/>
  </w:style>
  <w:style w:type="character" w:customStyle="1" w:styleId="WW8Num2z3">
    <w:name w:val="WW8Num2z3"/>
    <w:rsid w:val="005A3870"/>
  </w:style>
  <w:style w:type="character" w:customStyle="1" w:styleId="WW8Num2z4">
    <w:name w:val="WW8Num2z4"/>
    <w:rsid w:val="005A3870"/>
  </w:style>
  <w:style w:type="character" w:customStyle="1" w:styleId="WW8Num2z5">
    <w:name w:val="WW8Num2z5"/>
    <w:rsid w:val="005A3870"/>
  </w:style>
  <w:style w:type="character" w:customStyle="1" w:styleId="WW8Num2z6">
    <w:name w:val="WW8Num2z6"/>
    <w:rsid w:val="005A3870"/>
  </w:style>
  <w:style w:type="character" w:customStyle="1" w:styleId="WW8Num2z7">
    <w:name w:val="WW8Num2z7"/>
    <w:rsid w:val="005A3870"/>
  </w:style>
  <w:style w:type="character" w:customStyle="1" w:styleId="WW8Num2z8">
    <w:name w:val="WW8Num2z8"/>
    <w:rsid w:val="005A3870"/>
  </w:style>
  <w:style w:type="character" w:customStyle="1" w:styleId="WW8Num3z0">
    <w:name w:val="WW8Num3z0"/>
    <w:rsid w:val="005A38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3z1">
    <w:name w:val="WW8Num3z1"/>
    <w:rsid w:val="005A3870"/>
  </w:style>
  <w:style w:type="character" w:customStyle="1" w:styleId="WW8Num3z2">
    <w:name w:val="WW8Num3z2"/>
    <w:rsid w:val="005A3870"/>
  </w:style>
  <w:style w:type="character" w:customStyle="1" w:styleId="WW8Num3z3">
    <w:name w:val="WW8Num3z3"/>
    <w:rsid w:val="005A3870"/>
  </w:style>
  <w:style w:type="character" w:customStyle="1" w:styleId="WW8Num3z4">
    <w:name w:val="WW8Num3z4"/>
    <w:rsid w:val="005A3870"/>
  </w:style>
  <w:style w:type="character" w:customStyle="1" w:styleId="WW8Num3z5">
    <w:name w:val="WW8Num3z5"/>
    <w:rsid w:val="005A3870"/>
  </w:style>
  <w:style w:type="character" w:customStyle="1" w:styleId="WW8Num3z6">
    <w:name w:val="WW8Num3z6"/>
    <w:rsid w:val="005A3870"/>
  </w:style>
  <w:style w:type="character" w:customStyle="1" w:styleId="WW8Num3z7">
    <w:name w:val="WW8Num3z7"/>
    <w:rsid w:val="005A3870"/>
  </w:style>
  <w:style w:type="character" w:customStyle="1" w:styleId="WW8Num3z8">
    <w:name w:val="WW8Num3z8"/>
    <w:rsid w:val="005A3870"/>
  </w:style>
  <w:style w:type="character" w:customStyle="1" w:styleId="WW8Num4z0">
    <w:name w:val="WW8Num4z0"/>
    <w:rsid w:val="005A3870"/>
    <w:rPr>
      <w:rFonts w:ascii="Symbol" w:hAnsi="Symbol" w:cs="Symbol"/>
    </w:rPr>
  </w:style>
  <w:style w:type="character" w:customStyle="1" w:styleId="WW8Num4z1">
    <w:name w:val="WW8Num4z1"/>
    <w:rsid w:val="005A3870"/>
    <w:rPr>
      <w:rFonts w:ascii="Courier New" w:hAnsi="Courier New" w:cs="Courier New"/>
    </w:rPr>
  </w:style>
  <w:style w:type="character" w:customStyle="1" w:styleId="WW8Num4z2">
    <w:name w:val="WW8Num4z2"/>
    <w:rsid w:val="005A3870"/>
    <w:rPr>
      <w:rFonts w:ascii="Wingdings" w:hAnsi="Wingdings" w:cs="Wingdings"/>
    </w:rPr>
  </w:style>
  <w:style w:type="character" w:customStyle="1" w:styleId="WW8Num5z0">
    <w:name w:val="WW8Num5z0"/>
    <w:rsid w:val="005A3870"/>
  </w:style>
  <w:style w:type="character" w:customStyle="1" w:styleId="WW8Num5z1">
    <w:name w:val="WW8Num5z1"/>
    <w:rsid w:val="005A3870"/>
  </w:style>
  <w:style w:type="character" w:customStyle="1" w:styleId="WW8Num5z2">
    <w:name w:val="WW8Num5z2"/>
    <w:rsid w:val="005A3870"/>
  </w:style>
  <w:style w:type="character" w:customStyle="1" w:styleId="WW8Num5z3">
    <w:name w:val="WW8Num5z3"/>
    <w:rsid w:val="005A3870"/>
  </w:style>
  <w:style w:type="character" w:customStyle="1" w:styleId="WW8Num5z4">
    <w:name w:val="WW8Num5z4"/>
    <w:rsid w:val="005A3870"/>
  </w:style>
  <w:style w:type="character" w:customStyle="1" w:styleId="WW8Num5z5">
    <w:name w:val="WW8Num5z5"/>
    <w:rsid w:val="005A3870"/>
  </w:style>
  <w:style w:type="character" w:customStyle="1" w:styleId="WW8Num5z6">
    <w:name w:val="WW8Num5z6"/>
    <w:rsid w:val="005A3870"/>
  </w:style>
  <w:style w:type="character" w:customStyle="1" w:styleId="WW8Num5z7">
    <w:name w:val="WW8Num5z7"/>
    <w:rsid w:val="005A3870"/>
  </w:style>
  <w:style w:type="character" w:customStyle="1" w:styleId="WW8Num5z8">
    <w:name w:val="WW8Num5z8"/>
    <w:rsid w:val="005A3870"/>
  </w:style>
  <w:style w:type="character" w:customStyle="1" w:styleId="WW8Num6z0">
    <w:name w:val="WW8Num6z0"/>
    <w:rsid w:val="005A3870"/>
    <w:rPr>
      <w:lang w:eastAsia="ru-RU"/>
    </w:rPr>
  </w:style>
  <w:style w:type="character" w:customStyle="1" w:styleId="WW8Num6z1">
    <w:name w:val="WW8Num6z1"/>
    <w:rsid w:val="005A3870"/>
  </w:style>
  <w:style w:type="character" w:customStyle="1" w:styleId="WW8Num6z2">
    <w:name w:val="WW8Num6z2"/>
    <w:rsid w:val="005A3870"/>
  </w:style>
  <w:style w:type="character" w:customStyle="1" w:styleId="WW8Num6z3">
    <w:name w:val="WW8Num6z3"/>
    <w:rsid w:val="005A3870"/>
  </w:style>
  <w:style w:type="character" w:customStyle="1" w:styleId="WW8Num6z4">
    <w:name w:val="WW8Num6z4"/>
    <w:rsid w:val="005A3870"/>
  </w:style>
  <w:style w:type="character" w:customStyle="1" w:styleId="WW8Num6z5">
    <w:name w:val="WW8Num6z5"/>
    <w:rsid w:val="005A3870"/>
  </w:style>
  <w:style w:type="character" w:customStyle="1" w:styleId="WW8Num6z6">
    <w:name w:val="WW8Num6z6"/>
    <w:rsid w:val="005A3870"/>
  </w:style>
  <w:style w:type="character" w:customStyle="1" w:styleId="WW8Num6z7">
    <w:name w:val="WW8Num6z7"/>
    <w:rsid w:val="005A3870"/>
  </w:style>
  <w:style w:type="character" w:customStyle="1" w:styleId="WW8Num6z8">
    <w:name w:val="WW8Num6z8"/>
    <w:rsid w:val="005A3870"/>
  </w:style>
  <w:style w:type="character" w:customStyle="1" w:styleId="WW8Num7z0">
    <w:name w:val="WW8Num7z0"/>
    <w:rsid w:val="005A3870"/>
    <w:rPr>
      <w:rFonts w:cs="Mangal" w:hint="default"/>
      <w:i/>
      <w:sz w:val="24"/>
    </w:rPr>
  </w:style>
  <w:style w:type="character" w:customStyle="1" w:styleId="WW8Num7z1">
    <w:name w:val="WW8Num7z1"/>
    <w:rsid w:val="005A3870"/>
  </w:style>
  <w:style w:type="character" w:customStyle="1" w:styleId="WW8Num7z2">
    <w:name w:val="WW8Num7z2"/>
    <w:rsid w:val="005A3870"/>
  </w:style>
  <w:style w:type="character" w:customStyle="1" w:styleId="WW8Num7z3">
    <w:name w:val="WW8Num7z3"/>
    <w:rsid w:val="005A3870"/>
  </w:style>
  <w:style w:type="character" w:customStyle="1" w:styleId="WW8Num7z4">
    <w:name w:val="WW8Num7z4"/>
    <w:rsid w:val="005A3870"/>
  </w:style>
  <w:style w:type="character" w:customStyle="1" w:styleId="WW8Num7z5">
    <w:name w:val="WW8Num7z5"/>
    <w:rsid w:val="005A3870"/>
  </w:style>
  <w:style w:type="character" w:customStyle="1" w:styleId="WW8Num7z6">
    <w:name w:val="WW8Num7z6"/>
    <w:rsid w:val="005A3870"/>
  </w:style>
  <w:style w:type="character" w:customStyle="1" w:styleId="WW8Num7z7">
    <w:name w:val="WW8Num7z7"/>
    <w:rsid w:val="005A3870"/>
  </w:style>
  <w:style w:type="character" w:customStyle="1" w:styleId="WW8Num7z8">
    <w:name w:val="WW8Num7z8"/>
    <w:rsid w:val="005A3870"/>
  </w:style>
  <w:style w:type="character" w:customStyle="1" w:styleId="WW8Num8z0">
    <w:name w:val="WW8Num8z0"/>
    <w:rsid w:val="005A3870"/>
    <w:rPr>
      <w:rFonts w:cs="Mangal" w:hint="default"/>
      <w:i/>
      <w:color w:val="00000A"/>
      <w:sz w:val="24"/>
    </w:rPr>
  </w:style>
  <w:style w:type="character" w:customStyle="1" w:styleId="WW8Num8z1">
    <w:name w:val="WW8Num8z1"/>
    <w:rsid w:val="005A3870"/>
  </w:style>
  <w:style w:type="character" w:customStyle="1" w:styleId="WW8Num8z2">
    <w:name w:val="WW8Num8z2"/>
    <w:rsid w:val="005A3870"/>
  </w:style>
  <w:style w:type="character" w:customStyle="1" w:styleId="WW8Num8z3">
    <w:name w:val="WW8Num8z3"/>
    <w:rsid w:val="005A3870"/>
  </w:style>
  <w:style w:type="character" w:customStyle="1" w:styleId="WW8Num8z4">
    <w:name w:val="WW8Num8z4"/>
    <w:rsid w:val="005A3870"/>
  </w:style>
  <w:style w:type="character" w:customStyle="1" w:styleId="WW8Num8z5">
    <w:name w:val="WW8Num8z5"/>
    <w:rsid w:val="005A3870"/>
  </w:style>
  <w:style w:type="character" w:customStyle="1" w:styleId="WW8Num8z6">
    <w:name w:val="WW8Num8z6"/>
    <w:rsid w:val="005A3870"/>
  </w:style>
  <w:style w:type="character" w:customStyle="1" w:styleId="WW8Num8z7">
    <w:name w:val="WW8Num8z7"/>
    <w:rsid w:val="005A3870"/>
  </w:style>
  <w:style w:type="character" w:customStyle="1" w:styleId="WW8Num8z8">
    <w:name w:val="WW8Num8z8"/>
    <w:rsid w:val="005A3870"/>
  </w:style>
  <w:style w:type="character" w:customStyle="1" w:styleId="WW8Num9z0">
    <w:name w:val="WW8Num9z0"/>
    <w:rsid w:val="005A3870"/>
    <w:rPr>
      <w:rFonts w:hint="default"/>
      <w:b/>
    </w:rPr>
  </w:style>
  <w:style w:type="character" w:customStyle="1" w:styleId="WW8Num9z1">
    <w:name w:val="WW8Num9z1"/>
    <w:rsid w:val="005A3870"/>
  </w:style>
  <w:style w:type="character" w:customStyle="1" w:styleId="WW8Num9z2">
    <w:name w:val="WW8Num9z2"/>
    <w:rsid w:val="005A3870"/>
  </w:style>
  <w:style w:type="character" w:customStyle="1" w:styleId="WW8Num9z3">
    <w:name w:val="WW8Num9z3"/>
    <w:rsid w:val="005A3870"/>
  </w:style>
  <w:style w:type="character" w:customStyle="1" w:styleId="WW8Num9z4">
    <w:name w:val="WW8Num9z4"/>
    <w:rsid w:val="005A3870"/>
  </w:style>
  <w:style w:type="character" w:customStyle="1" w:styleId="WW8Num9z5">
    <w:name w:val="WW8Num9z5"/>
    <w:rsid w:val="005A3870"/>
  </w:style>
  <w:style w:type="character" w:customStyle="1" w:styleId="WW8Num9z6">
    <w:name w:val="WW8Num9z6"/>
    <w:rsid w:val="005A3870"/>
  </w:style>
  <w:style w:type="character" w:customStyle="1" w:styleId="WW8Num9z7">
    <w:name w:val="WW8Num9z7"/>
    <w:rsid w:val="005A3870"/>
  </w:style>
  <w:style w:type="character" w:customStyle="1" w:styleId="WW8Num9z8">
    <w:name w:val="WW8Num9z8"/>
    <w:rsid w:val="005A3870"/>
  </w:style>
  <w:style w:type="character" w:customStyle="1" w:styleId="WW8Num10z0">
    <w:name w:val="WW8Num10z0"/>
    <w:rsid w:val="005A3870"/>
    <w:rPr>
      <w:rFonts w:hint="default"/>
    </w:rPr>
  </w:style>
  <w:style w:type="character" w:customStyle="1" w:styleId="WW8Num10z1">
    <w:name w:val="WW8Num10z1"/>
    <w:rsid w:val="005A3870"/>
  </w:style>
  <w:style w:type="character" w:customStyle="1" w:styleId="WW8Num10z2">
    <w:name w:val="WW8Num10z2"/>
    <w:rsid w:val="005A3870"/>
  </w:style>
  <w:style w:type="character" w:customStyle="1" w:styleId="WW8Num10z3">
    <w:name w:val="WW8Num10z3"/>
    <w:rsid w:val="005A3870"/>
  </w:style>
  <w:style w:type="character" w:customStyle="1" w:styleId="WW8Num10z4">
    <w:name w:val="WW8Num10z4"/>
    <w:rsid w:val="005A3870"/>
  </w:style>
  <w:style w:type="character" w:customStyle="1" w:styleId="WW8Num10z5">
    <w:name w:val="WW8Num10z5"/>
    <w:rsid w:val="005A3870"/>
  </w:style>
  <w:style w:type="character" w:customStyle="1" w:styleId="WW8Num10z6">
    <w:name w:val="WW8Num10z6"/>
    <w:rsid w:val="005A3870"/>
  </w:style>
  <w:style w:type="character" w:customStyle="1" w:styleId="WW8Num10z7">
    <w:name w:val="WW8Num10z7"/>
    <w:rsid w:val="005A3870"/>
  </w:style>
  <w:style w:type="character" w:customStyle="1" w:styleId="WW8Num10z8">
    <w:name w:val="WW8Num10z8"/>
    <w:rsid w:val="005A3870"/>
  </w:style>
  <w:style w:type="character" w:customStyle="1" w:styleId="WW8Num11z0">
    <w:name w:val="WW8Num11z0"/>
    <w:rsid w:val="005A3870"/>
    <w:rPr>
      <w:rFonts w:cs="Mangal" w:hint="default"/>
      <w:i/>
      <w:sz w:val="24"/>
    </w:rPr>
  </w:style>
  <w:style w:type="character" w:customStyle="1" w:styleId="WW8Num11z1">
    <w:name w:val="WW8Num11z1"/>
    <w:rsid w:val="005A3870"/>
  </w:style>
  <w:style w:type="character" w:customStyle="1" w:styleId="WW8Num11z2">
    <w:name w:val="WW8Num11z2"/>
    <w:rsid w:val="005A3870"/>
  </w:style>
  <w:style w:type="character" w:customStyle="1" w:styleId="WW8Num11z3">
    <w:name w:val="WW8Num11z3"/>
    <w:rsid w:val="005A3870"/>
  </w:style>
  <w:style w:type="character" w:customStyle="1" w:styleId="WW8Num11z4">
    <w:name w:val="WW8Num11z4"/>
    <w:rsid w:val="005A3870"/>
  </w:style>
  <w:style w:type="character" w:customStyle="1" w:styleId="WW8Num11z5">
    <w:name w:val="WW8Num11z5"/>
    <w:rsid w:val="005A3870"/>
  </w:style>
  <w:style w:type="character" w:customStyle="1" w:styleId="WW8Num11z6">
    <w:name w:val="WW8Num11z6"/>
    <w:rsid w:val="005A3870"/>
  </w:style>
  <w:style w:type="character" w:customStyle="1" w:styleId="WW8Num11z7">
    <w:name w:val="WW8Num11z7"/>
    <w:rsid w:val="005A3870"/>
  </w:style>
  <w:style w:type="character" w:customStyle="1" w:styleId="WW8Num11z8">
    <w:name w:val="WW8Num11z8"/>
    <w:rsid w:val="005A3870"/>
  </w:style>
  <w:style w:type="character" w:customStyle="1" w:styleId="WW8Num12z0">
    <w:name w:val="WW8Num12z0"/>
    <w:rsid w:val="005A3870"/>
    <w:rPr>
      <w:rFonts w:ascii="Symbol" w:hAnsi="Symbol" w:cs="Symbol" w:hint="default"/>
    </w:rPr>
  </w:style>
  <w:style w:type="character" w:customStyle="1" w:styleId="WW8Num12z1">
    <w:name w:val="WW8Num12z1"/>
    <w:rsid w:val="005A3870"/>
    <w:rPr>
      <w:rFonts w:ascii="Courier New" w:hAnsi="Courier New" w:cs="Courier New" w:hint="default"/>
    </w:rPr>
  </w:style>
  <w:style w:type="character" w:customStyle="1" w:styleId="WW8Num12z2">
    <w:name w:val="WW8Num12z2"/>
    <w:rsid w:val="005A3870"/>
    <w:rPr>
      <w:rFonts w:ascii="Wingdings" w:hAnsi="Wingdings" w:cs="Wingdings" w:hint="default"/>
    </w:rPr>
  </w:style>
  <w:style w:type="character" w:customStyle="1" w:styleId="WW8Num13z0">
    <w:name w:val="WW8Num13z0"/>
    <w:rsid w:val="005A3870"/>
    <w:rPr>
      <w:rFonts w:cs="Mangal" w:hint="default"/>
      <w:i/>
      <w:sz w:val="24"/>
    </w:rPr>
  </w:style>
  <w:style w:type="character" w:customStyle="1" w:styleId="WW8Num13z1">
    <w:name w:val="WW8Num13z1"/>
    <w:rsid w:val="005A3870"/>
  </w:style>
  <w:style w:type="character" w:customStyle="1" w:styleId="WW8Num13z2">
    <w:name w:val="WW8Num13z2"/>
    <w:rsid w:val="005A3870"/>
  </w:style>
  <w:style w:type="character" w:customStyle="1" w:styleId="WW8Num13z3">
    <w:name w:val="WW8Num13z3"/>
    <w:rsid w:val="005A3870"/>
  </w:style>
  <w:style w:type="character" w:customStyle="1" w:styleId="WW8Num13z4">
    <w:name w:val="WW8Num13z4"/>
    <w:rsid w:val="005A3870"/>
  </w:style>
  <w:style w:type="character" w:customStyle="1" w:styleId="WW8Num13z5">
    <w:name w:val="WW8Num13z5"/>
    <w:rsid w:val="005A3870"/>
  </w:style>
  <w:style w:type="character" w:customStyle="1" w:styleId="WW8Num13z6">
    <w:name w:val="WW8Num13z6"/>
    <w:rsid w:val="005A3870"/>
  </w:style>
  <w:style w:type="character" w:customStyle="1" w:styleId="WW8Num13z7">
    <w:name w:val="WW8Num13z7"/>
    <w:rsid w:val="005A3870"/>
  </w:style>
  <w:style w:type="character" w:customStyle="1" w:styleId="WW8Num13z8">
    <w:name w:val="WW8Num13z8"/>
    <w:rsid w:val="005A3870"/>
  </w:style>
  <w:style w:type="character" w:customStyle="1" w:styleId="WW8Num14z0">
    <w:name w:val="WW8Num14z0"/>
    <w:rsid w:val="005A3870"/>
    <w:rPr>
      <w:rFonts w:ascii="Times New Roman" w:eastAsia="Arial Unicode MS" w:hAnsi="Times New Roman" w:cs="Times New Roman" w:hint="default"/>
    </w:rPr>
  </w:style>
  <w:style w:type="character" w:customStyle="1" w:styleId="WW8Num14z1">
    <w:name w:val="WW8Num14z1"/>
    <w:rsid w:val="005A3870"/>
    <w:rPr>
      <w:rFonts w:ascii="Courier New" w:hAnsi="Courier New" w:cs="Courier New" w:hint="default"/>
    </w:rPr>
  </w:style>
  <w:style w:type="character" w:customStyle="1" w:styleId="WW8Num14z2">
    <w:name w:val="WW8Num14z2"/>
    <w:rsid w:val="005A3870"/>
    <w:rPr>
      <w:rFonts w:ascii="Wingdings" w:hAnsi="Wingdings" w:cs="Wingdings" w:hint="default"/>
    </w:rPr>
  </w:style>
  <w:style w:type="character" w:customStyle="1" w:styleId="WW8Num14z3">
    <w:name w:val="WW8Num14z3"/>
    <w:rsid w:val="005A3870"/>
    <w:rPr>
      <w:rFonts w:ascii="Symbol" w:hAnsi="Symbol" w:cs="Symbol" w:hint="default"/>
    </w:rPr>
  </w:style>
  <w:style w:type="character" w:customStyle="1" w:styleId="WW8Num15z0">
    <w:name w:val="WW8Num15z0"/>
    <w:rsid w:val="005A3870"/>
    <w:rPr>
      <w:rFonts w:hint="default"/>
      <w:b/>
    </w:rPr>
  </w:style>
  <w:style w:type="character" w:customStyle="1" w:styleId="WW8Num15z1">
    <w:name w:val="WW8Num15z1"/>
    <w:rsid w:val="005A3870"/>
  </w:style>
  <w:style w:type="character" w:customStyle="1" w:styleId="WW8Num15z2">
    <w:name w:val="WW8Num15z2"/>
    <w:rsid w:val="005A3870"/>
  </w:style>
  <w:style w:type="character" w:customStyle="1" w:styleId="WW8Num15z3">
    <w:name w:val="WW8Num15z3"/>
    <w:rsid w:val="005A3870"/>
  </w:style>
  <w:style w:type="character" w:customStyle="1" w:styleId="WW8Num15z4">
    <w:name w:val="WW8Num15z4"/>
    <w:rsid w:val="005A3870"/>
  </w:style>
  <w:style w:type="character" w:customStyle="1" w:styleId="WW8Num15z5">
    <w:name w:val="WW8Num15z5"/>
    <w:rsid w:val="005A3870"/>
  </w:style>
  <w:style w:type="character" w:customStyle="1" w:styleId="WW8Num15z6">
    <w:name w:val="WW8Num15z6"/>
    <w:rsid w:val="005A3870"/>
  </w:style>
  <w:style w:type="character" w:customStyle="1" w:styleId="WW8Num15z7">
    <w:name w:val="WW8Num15z7"/>
    <w:rsid w:val="005A3870"/>
  </w:style>
  <w:style w:type="character" w:customStyle="1" w:styleId="WW8Num15z8">
    <w:name w:val="WW8Num15z8"/>
    <w:rsid w:val="005A3870"/>
  </w:style>
  <w:style w:type="character" w:customStyle="1" w:styleId="WW8Num16z0">
    <w:name w:val="WW8Num16z0"/>
    <w:rsid w:val="005A3870"/>
    <w:rPr>
      <w:rFonts w:cs="Mangal" w:hint="default"/>
      <w:i/>
      <w:sz w:val="24"/>
    </w:rPr>
  </w:style>
  <w:style w:type="character" w:customStyle="1" w:styleId="WW8Num16z1">
    <w:name w:val="WW8Num16z1"/>
    <w:rsid w:val="005A3870"/>
  </w:style>
  <w:style w:type="character" w:customStyle="1" w:styleId="WW8Num16z2">
    <w:name w:val="WW8Num16z2"/>
    <w:rsid w:val="005A3870"/>
  </w:style>
  <w:style w:type="character" w:customStyle="1" w:styleId="WW8Num16z3">
    <w:name w:val="WW8Num16z3"/>
    <w:rsid w:val="005A3870"/>
  </w:style>
  <w:style w:type="character" w:customStyle="1" w:styleId="WW8Num16z4">
    <w:name w:val="WW8Num16z4"/>
    <w:rsid w:val="005A3870"/>
  </w:style>
  <w:style w:type="character" w:customStyle="1" w:styleId="WW8Num16z5">
    <w:name w:val="WW8Num16z5"/>
    <w:rsid w:val="005A3870"/>
  </w:style>
  <w:style w:type="character" w:customStyle="1" w:styleId="WW8Num16z6">
    <w:name w:val="WW8Num16z6"/>
    <w:rsid w:val="005A3870"/>
  </w:style>
  <w:style w:type="character" w:customStyle="1" w:styleId="WW8Num16z7">
    <w:name w:val="WW8Num16z7"/>
    <w:rsid w:val="005A3870"/>
  </w:style>
  <w:style w:type="character" w:customStyle="1" w:styleId="WW8Num16z8">
    <w:name w:val="WW8Num16z8"/>
    <w:rsid w:val="005A3870"/>
  </w:style>
  <w:style w:type="character" w:customStyle="1" w:styleId="WW8Num17z0">
    <w:name w:val="WW8Num17z0"/>
    <w:rsid w:val="005A3870"/>
  </w:style>
  <w:style w:type="character" w:customStyle="1" w:styleId="WW8Num17z1">
    <w:name w:val="WW8Num17z1"/>
    <w:rsid w:val="005A3870"/>
  </w:style>
  <w:style w:type="character" w:customStyle="1" w:styleId="WW8Num17z2">
    <w:name w:val="WW8Num17z2"/>
    <w:rsid w:val="005A3870"/>
  </w:style>
  <w:style w:type="character" w:customStyle="1" w:styleId="WW8Num17z3">
    <w:name w:val="WW8Num17z3"/>
    <w:rsid w:val="005A3870"/>
  </w:style>
  <w:style w:type="character" w:customStyle="1" w:styleId="WW8Num17z4">
    <w:name w:val="WW8Num17z4"/>
    <w:rsid w:val="005A3870"/>
  </w:style>
  <w:style w:type="character" w:customStyle="1" w:styleId="WW8Num17z5">
    <w:name w:val="WW8Num17z5"/>
    <w:rsid w:val="005A3870"/>
  </w:style>
  <w:style w:type="character" w:customStyle="1" w:styleId="WW8Num17z6">
    <w:name w:val="WW8Num17z6"/>
    <w:rsid w:val="005A3870"/>
  </w:style>
  <w:style w:type="character" w:customStyle="1" w:styleId="WW8Num17z7">
    <w:name w:val="WW8Num17z7"/>
    <w:rsid w:val="005A3870"/>
  </w:style>
  <w:style w:type="character" w:customStyle="1" w:styleId="WW8Num17z8">
    <w:name w:val="WW8Num17z8"/>
    <w:rsid w:val="005A3870"/>
  </w:style>
  <w:style w:type="character" w:customStyle="1" w:styleId="WW8Num18z0">
    <w:name w:val="WW8Num18z0"/>
    <w:rsid w:val="005A3870"/>
    <w:rPr>
      <w:rFonts w:hint="default"/>
      <w:b/>
    </w:rPr>
  </w:style>
  <w:style w:type="character" w:customStyle="1" w:styleId="WW8Num18z1">
    <w:name w:val="WW8Num18z1"/>
    <w:rsid w:val="005A3870"/>
  </w:style>
  <w:style w:type="character" w:customStyle="1" w:styleId="WW8Num18z2">
    <w:name w:val="WW8Num18z2"/>
    <w:rsid w:val="005A3870"/>
  </w:style>
  <w:style w:type="character" w:customStyle="1" w:styleId="WW8Num18z3">
    <w:name w:val="WW8Num18z3"/>
    <w:rsid w:val="005A3870"/>
  </w:style>
  <w:style w:type="character" w:customStyle="1" w:styleId="WW8Num18z4">
    <w:name w:val="WW8Num18z4"/>
    <w:rsid w:val="005A3870"/>
  </w:style>
  <w:style w:type="character" w:customStyle="1" w:styleId="WW8Num18z5">
    <w:name w:val="WW8Num18z5"/>
    <w:rsid w:val="005A3870"/>
  </w:style>
  <w:style w:type="character" w:customStyle="1" w:styleId="WW8Num18z6">
    <w:name w:val="WW8Num18z6"/>
    <w:rsid w:val="005A3870"/>
  </w:style>
  <w:style w:type="character" w:customStyle="1" w:styleId="WW8Num18z7">
    <w:name w:val="WW8Num18z7"/>
    <w:rsid w:val="005A3870"/>
  </w:style>
  <w:style w:type="character" w:customStyle="1" w:styleId="WW8Num18z8">
    <w:name w:val="WW8Num18z8"/>
    <w:rsid w:val="005A3870"/>
  </w:style>
  <w:style w:type="character" w:customStyle="1" w:styleId="WW8Num19z0">
    <w:name w:val="WW8Num19z0"/>
    <w:rsid w:val="005A3870"/>
    <w:rPr>
      <w:rFonts w:hint="default"/>
      <w:b/>
      <w:i/>
      <w:lang w:eastAsia="ru-RU"/>
    </w:rPr>
  </w:style>
  <w:style w:type="character" w:customStyle="1" w:styleId="WW8Num19z1">
    <w:name w:val="WW8Num19z1"/>
    <w:rsid w:val="005A3870"/>
  </w:style>
  <w:style w:type="character" w:customStyle="1" w:styleId="WW8Num19z2">
    <w:name w:val="WW8Num19z2"/>
    <w:rsid w:val="005A3870"/>
  </w:style>
  <w:style w:type="character" w:customStyle="1" w:styleId="WW8Num19z3">
    <w:name w:val="WW8Num19z3"/>
    <w:rsid w:val="005A3870"/>
  </w:style>
  <w:style w:type="character" w:customStyle="1" w:styleId="WW8Num19z4">
    <w:name w:val="WW8Num19z4"/>
    <w:rsid w:val="005A3870"/>
  </w:style>
  <w:style w:type="character" w:customStyle="1" w:styleId="WW8Num19z5">
    <w:name w:val="WW8Num19z5"/>
    <w:rsid w:val="005A3870"/>
  </w:style>
  <w:style w:type="character" w:customStyle="1" w:styleId="WW8Num19z6">
    <w:name w:val="WW8Num19z6"/>
    <w:rsid w:val="005A3870"/>
  </w:style>
  <w:style w:type="character" w:customStyle="1" w:styleId="WW8Num19z7">
    <w:name w:val="WW8Num19z7"/>
    <w:rsid w:val="005A3870"/>
  </w:style>
  <w:style w:type="character" w:customStyle="1" w:styleId="WW8Num19z8">
    <w:name w:val="WW8Num19z8"/>
    <w:rsid w:val="005A3870"/>
  </w:style>
  <w:style w:type="character" w:customStyle="1" w:styleId="WW8Num20z0">
    <w:name w:val="WW8Num20z0"/>
    <w:rsid w:val="005A3870"/>
    <w:rPr>
      <w:rFonts w:cs="Times New Roman" w:hint="default"/>
      <w:b/>
      <w:i w:val="0"/>
      <w:sz w:val="20"/>
    </w:rPr>
  </w:style>
  <w:style w:type="character" w:customStyle="1" w:styleId="WW8Num20z1">
    <w:name w:val="WW8Num20z1"/>
    <w:rsid w:val="005A3870"/>
  </w:style>
  <w:style w:type="character" w:customStyle="1" w:styleId="WW8Num20z2">
    <w:name w:val="WW8Num20z2"/>
    <w:rsid w:val="005A3870"/>
  </w:style>
  <w:style w:type="character" w:customStyle="1" w:styleId="WW8Num20z3">
    <w:name w:val="WW8Num20z3"/>
    <w:rsid w:val="005A3870"/>
  </w:style>
  <w:style w:type="character" w:customStyle="1" w:styleId="WW8Num20z4">
    <w:name w:val="WW8Num20z4"/>
    <w:rsid w:val="005A3870"/>
  </w:style>
  <w:style w:type="character" w:customStyle="1" w:styleId="WW8Num20z5">
    <w:name w:val="WW8Num20z5"/>
    <w:rsid w:val="005A3870"/>
  </w:style>
  <w:style w:type="character" w:customStyle="1" w:styleId="WW8Num20z6">
    <w:name w:val="WW8Num20z6"/>
    <w:rsid w:val="005A3870"/>
  </w:style>
  <w:style w:type="character" w:customStyle="1" w:styleId="WW8Num20z7">
    <w:name w:val="WW8Num20z7"/>
    <w:rsid w:val="005A3870"/>
  </w:style>
  <w:style w:type="character" w:customStyle="1" w:styleId="WW8Num20z8">
    <w:name w:val="WW8Num20z8"/>
    <w:rsid w:val="005A3870"/>
  </w:style>
  <w:style w:type="character" w:customStyle="1" w:styleId="WW8Num21z0">
    <w:name w:val="WW8Num21z0"/>
    <w:rsid w:val="005A3870"/>
    <w:rPr>
      <w:rFonts w:cs="Mangal" w:hint="default"/>
      <w:b/>
      <w:i/>
      <w:sz w:val="24"/>
    </w:rPr>
  </w:style>
  <w:style w:type="character" w:customStyle="1" w:styleId="WW8Num21z1">
    <w:name w:val="WW8Num21z1"/>
    <w:rsid w:val="005A3870"/>
  </w:style>
  <w:style w:type="character" w:customStyle="1" w:styleId="WW8Num21z2">
    <w:name w:val="WW8Num21z2"/>
    <w:rsid w:val="005A3870"/>
  </w:style>
  <w:style w:type="character" w:customStyle="1" w:styleId="WW8Num21z3">
    <w:name w:val="WW8Num21z3"/>
    <w:rsid w:val="005A3870"/>
  </w:style>
  <w:style w:type="character" w:customStyle="1" w:styleId="WW8Num21z4">
    <w:name w:val="WW8Num21z4"/>
    <w:rsid w:val="005A3870"/>
  </w:style>
  <w:style w:type="character" w:customStyle="1" w:styleId="WW8Num21z5">
    <w:name w:val="WW8Num21z5"/>
    <w:rsid w:val="005A3870"/>
  </w:style>
  <w:style w:type="character" w:customStyle="1" w:styleId="WW8Num21z6">
    <w:name w:val="WW8Num21z6"/>
    <w:rsid w:val="005A3870"/>
  </w:style>
  <w:style w:type="character" w:customStyle="1" w:styleId="WW8Num21z7">
    <w:name w:val="WW8Num21z7"/>
    <w:rsid w:val="005A3870"/>
  </w:style>
  <w:style w:type="character" w:customStyle="1" w:styleId="WW8Num21z8">
    <w:name w:val="WW8Num21z8"/>
    <w:rsid w:val="005A3870"/>
  </w:style>
  <w:style w:type="character" w:customStyle="1" w:styleId="WW8Num22z0">
    <w:name w:val="WW8Num22z0"/>
    <w:rsid w:val="005A3870"/>
    <w:rPr>
      <w:rFonts w:hint="default"/>
      <w:b/>
    </w:rPr>
  </w:style>
  <w:style w:type="character" w:customStyle="1" w:styleId="WW8Num22z1">
    <w:name w:val="WW8Num22z1"/>
    <w:rsid w:val="005A3870"/>
  </w:style>
  <w:style w:type="character" w:customStyle="1" w:styleId="WW8Num22z2">
    <w:name w:val="WW8Num22z2"/>
    <w:rsid w:val="005A3870"/>
  </w:style>
  <w:style w:type="character" w:customStyle="1" w:styleId="WW8Num22z3">
    <w:name w:val="WW8Num22z3"/>
    <w:rsid w:val="005A3870"/>
  </w:style>
  <w:style w:type="character" w:customStyle="1" w:styleId="WW8Num22z4">
    <w:name w:val="WW8Num22z4"/>
    <w:rsid w:val="005A3870"/>
  </w:style>
  <w:style w:type="character" w:customStyle="1" w:styleId="WW8Num22z5">
    <w:name w:val="WW8Num22z5"/>
    <w:rsid w:val="005A3870"/>
  </w:style>
  <w:style w:type="character" w:customStyle="1" w:styleId="WW8Num22z6">
    <w:name w:val="WW8Num22z6"/>
    <w:rsid w:val="005A3870"/>
  </w:style>
  <w:style w:type="character" w:customStyle="1" w:styleId="WW8Num22z7">
    <w:name w:val="WW8Num22z7"/>
    <w:rsid w:val="005A3870"/>
  </w:style>
  <w:style w:type="character" w:customStyle="1" w:styleId="WW8Num22z8">
    <w:name w:val="WW8Num22z8"/>
    <w:rsid w:val="005A3870"/>
  </w:style>
  <w:style w:type="character" w:customStyle="1" w:styleId="WW8Num23z0">
    <w:name w:val="WW8Num23z0"/>
    <w:rsid w:val="005A3870"/>
    <w:rPr>
      <w:rFonts w:cs="Mangal" w:hint="default"/>
      <w:i/>
      <w:color w:val="00000A"/>
      <w:sz w:val="24"/>
    </w:rPr>
  </w:style>
  <w:style w:type="character" w:customStyle="1" w:styleId="WW8Num23z1">
    <w:name w:val="WW8Num23z1"/>
    <w:rsid w:val="005A3870"/>
  </w:style>
  <w:style w:type="character" w:customStyle="1" w:styleId="WW8Num23z2">
    <w:name w:val="WW8Num23z2"/>
    <w:rsid w:val="005A3870"/>
  </w:style>
  <w:style w:type="character" w:customStyle="1" w:styleId="WW8Num23z3">
    <w:name w:val="WW8Num23z3"/>
    <w:rsid w:val="005A3870"/>
  </w:style>
  <w:style w:type="character" w:customStyle="1" w:styleId="WW8Num23z4">
    <w:name w:val="WW8Num23z4"/>
    <w:rsid w:val="005A3870"/>
  </w:style>
  <w:style w:type="character" w:customStyle="1" w:styleId="WW8Num23z5">
    <w:name w:val="WW8Num23z5"/>
    <w:rsid w:val="005A3870"/>
  </w:style>
  <w:style w:type="character" w:customStyle="1" w:styleId="WW8Num23z6">
    <w:name w:val="WW8Num23z6"/>
    <w:rsid w:val="005A3870"/>
  </w:style>
  <w:style w:type="character" w:customStyle="1" w:styleId="WW8Num23z7">
    <w:name w:val="WW8Num23z7"/>
    <w:rsid w:val="005A3870"/>
  </w:style>
  <w:style w:type="character" w:customStyle="1" w:styleId="WW8Num23z8">
    <w:name w:val="WW8Num23z8"/>
    <w:rsid w:val="005A3870"/>
  </w:style>
  <w:style w:type="character" w:customStyle="1" w:styleId="WW8Num24z0">
    <w:name w:val="WW8Num24z0"/>
    <w:rsid w:val="005A3870"/>
    <w:rPr>
      <w:rFonts w:hint="default"/>
    </w:rPr>
  </w:style>
  <w:style w:type="character" w:customStyle="1" w:styleId="WW8Num24z1">
    <w:name w:val="WW8Num24z1"/>
    <w:rsid w:val="005A3870"/>
  </w:style>
  <w:style w:type="character" w:customStyle="1" w:styleId="WW8Num24z2">
    <w:name w:val="WW8Num24z2"/>
    <w:rsid w:val="005A3870"/>
  </w:style>
  <w:style w:type="character" w:customStyle="1" w:styleId="WW8Num24z3">
    <w:name w:val="WW8Num24z3"/>
    <w:rsid w:val="005A3870"/>
  </w:style>
  <w:style w:type="character" w:customStyle="1" w:styleId="WW8Num24z4">
    <w:name w:val="WW8Num24z4"/>
    <w:rsid w:val="005A3870"/>
  </w:style>
  <w:style w:type="character" w:customStyle="1" w:styleId="WW8Num24z5">
    <w:name w:val="WW8Num24z5"/>
    <w:rsid w:val="005A3870"/>
  </w:style>
  <w:style w:type="character" w:customStyle="1" w:styleId="WW8Num24z6">
    <w:name w:val="WW8Num24z6"/>
    <w:rsid w:val="005A3870"/>
  </w:style>
  <w:style w:type="character" w:customStyle="1" w:styleId="WW8Num24z7">
    <w:name w:val="WW8Num24z7"/>
    <w:rsid w:val="005A3870"/>
  </w:style>
  <w:style w:type="character" w:customStyle="1" w:styleId="WW8Num24z8">
    <w:name w:val="WW8Num24z8"/>
    <w:rsid w:val="005A3870"/>
  </w:style>
  <w:style w:type="character" w:customStyle="1" w:styleId="WW8Num25z0">
    <w:name w:val="WW8Num25z0"/>
    <w:rsid w:val="005A3870"/>
    <w:rPr>
      <w:rFonts w:cs="Mangal" w:hint="default"/>
      <w:i/>
      <w:color w:val="00000A"/>
      <w:sz w:val="24"/>
    </w:rPr>
  </w:style>
  <w:style w:type="character" w:customStyle="1" w:styleId="WW8Num25z1">
    <w:name w:val="WW8Num25z1"/>
    <w:rsid w:val="005A3870"/>
  </w:style>
  <w:style w:type="character" w:customStyle="1" w:styleId="WW8Num25z2">
    <w:name w:val="WW8Num25z2"/>
    <w:rsid w:val="005A3870"/>
  </w:style>
  <w:style w:type="character" w:customStyle="1" w:styleId="WW8Num25z3">
    <w:name w:val="WW8Num25z3"/>
    <w:rsid w:val="005A3870"/>
  </w:style>
  <w:style w:type="character" w:customStyle="1" w:styleId="WW8Num25z4">
    <w:name w:val="WW8Num25z4"/>
    <w:rsid w:val="005A3870"/>
  </w:style>
  <w:style w:type="character" w:customStyle="1" w:styleId="WW8Num25z5">
    <w:name w:val="WW8Num25z5"/>
    <w:rsid w:val="005A3870"/>
  </w:style>
  <w:style w:type="character" w:customStyle="1" w:styleId="WW8Num25z6">
    <w:name w:val="WW8Num25z6"/>
    <w:rsid w:val="005A3870"/>
  </w:style>
  <w:style w:type="character" w:customStyle="1" w:styleId="WW8Num25z7">
    <w:name w:val="WW8Num25z7"/>
    <w:rsid w:val="005A3870"/>
  </w:style>
  <w:style w:type="character" w:customStyle="1" w:styleId="WW8Num25z8">
    <w:name w:val="WW8Num25z8"/>
    <w:rsid w:val="005A3870"/>
  </w:style>
  <w:style w:type="character" w:customStyle="1" w:styleId="WW8Num26z0">
    <w:name w:val="WW8Num26z0"/>
    <w:rsid w:val="005A3870"/>
    <w:rPr>
      <w:lang w:eastAsia="ru-RU"/>
    </w:rPr>
  </w:style>
  <w:style w:type="character" w:customStyle="1" w:styleId="WW8Num26z1">
    <w:name w:val="WW8Num26z1"/>
    <w:rsid w:val="005A3870"/>
  </w:style>
  <w:style w:type="character" w:customStyle="1" w:styleId="WW8Num26z2">
    <w:name w:val="WW8Num26z2"/>
    <w:rsid w:val="005A3870"/>
  </w:style>
  <w:style w:type="character" w:customStyle="1" w:styleId="WW8Num26z3">
    <w:name w:val="WW8Num26z3"/>
    <w:rsid w:val="005A3870"/>
  </w:style>
  <w:style w:type="character" w:customStyle="1" w:styleId="WW8Num26z4">
    <w:name w:val="WW8Num26z4"/>
    <w:rsid w:val="005A3870"/>
  </w:style>
  <w:style w:type="character" w:customStyle="1" w:styleId="WW8Num26z5">
    <w:name w:val="WW8Num26z5"/>
    <w:rsid w:val="005A3870"/>
  </w:style>
  <w:style w:type="character" w:customStyle="1" w:styleId="WW8Num26z6">
    <w:name w:val="WW8Num26z6"/>
    <w:rsid w:val="005A3870"/>
  </w:style>
  <w:style w:type="character" w:customStyle="1" w:styleId="WW8Num26z7">
    <w:name w:val="WW8Num26z7"/>
    <w:rsid w:val="005A3870"/>
  </w:style>
  <w:style w:type="character" w:customStyle="1" w:styleId="WW8Num26z8">
    <w:name w:val="WW8Num26z8"/>
    <w:rsid w:val="005A3870"/>
  </w:style>
  <w:style w:type="character" w:customStyle="1" w:styleId="WW8Num27z0">
    <w:name w:val="WW8Num27z0"/>
    <w:rsid w:val="005A3870"/>
    <w:rPr>
      <w:rFonts w:cs="Mangal" w:hint="default"/>
      <w:b/>
      <w:i/>
      <w:sz w:val="24"/>
    </w:rPr>
  </w:style>
  <w:style w:type="character" w:customStyle="1" w:styleId="WW8Num27z1">
    <w:name w:val="WW8Num27z1"/>
    <w:rsid w:val="005A3870"/>
  </w:style>
  <w:style w:type="character" w:customStyle="1" w:styleId="WW8Num27z2">
    <w:name w:val="WW8Num27z2"/>
    <w:rsid w:val="005A3870"/>
  </w:style>
  <w:style w:type="character" w:customStyle="1" w:styleId="WW8Num27z3">
    <w:name w:val="WW8Num27z3"/>
    <w:rsid w:val="005A3870"/>
  </w:style>
  <w:style w:type="character" w:customStyle="1" w:styleId="WW8Num27z4">
    <w:name w:val="WW8Num27z4"/>
    <w:rsid w:val="005A3870"/>
  </w:style>
  <w:style w:type="character" w:customStyle="1" w:styleId="WW8Num27z5">
    <w:name w:val="WW8Num27z5"/>
    <w:rsid w:val="005A3870"/>
  </w:style>
  <w:style w:type="character" w:customStyle="1" w:styleId="WW8Num27z6">
    <w:name w:val="WW8Num27z6"/>
    <w:rsid w:val="005A3870"/>
  </w:style>
  <w:style w:type="character" w:customStyle="1" w:styleId="WW8Num27z7">
    <w:name w:val="WW8Num27z7"/>
    <w:rsid w:val="005A3870"/>
  </w:style>
  <w:style w:type="character" w:customStyle="1" w:styleId="WW8Num27z8">
    <w:name w:val="WW8Num27z8"/>
    <w:rsid w:val="005A3870"/>
  </w:style>
  <w:style w:type="character" w:customStyle="1" w:styleId="WW8Num28z0">
    <w:name w:val="WW8Num28z0"/>
    <w:rsid w:val="005A3870"/>
    <w:rPr>
      <w:rFonts w:hint="default"/>
      <w:b/>
    </w:rPr>
  </w:style>
  <w:style w:type="character" w:customStyle="1" w:styleId="WW8Num28z1">
    <w:name w:val="WW8Num28z1"/>
    <w:rsid w:val="005A3870"/>
  </w:style>
  <w:style w:type="character" w:customStyle="1" w:styleId="WW8Num28z2">
    <w:name w:val="WW8Num28z2"/>
    <w:rsid w:val="005A3870"/>
  </w:style>
  <w:style w:type="character" w:customStyle="1" w:styleId="WW8Num28z3">
    <w:name w:val="WW8Num28z3"/>
    <w:rsid w:val="005A3870"/>
  </w:style>
  <w:style w:type="character" w:customStyle="1" w:styleId="WW8Num28z4">
    <w:name w:val="WW8Num28z4"/>
    <w:rsid w:val="005A3870"/>
  </w:style>
  <w:style w:type="character" w:customStyle="1" w:styleId="WW8Num28z5">
    <w:name w:val="WW8Num28z5"/>
    <w:rsid w:val="005A3870"/>
  </w:style>
  <w:style w:type="character" w:customStyle="1" w:styleId="WW8Num28z6">
    <w:name w:val="WW8Num28z6"/>
    <w:rsid w:val="005A3870"/>
  </w:style>
  <w:style w:type="character" w:customStyle="1" w:styleId="WW8Num28z7">
    <w:name w:val="WW8Num28z7"/>
    <w:rsid w:val="005A3870"/>
  </w:style>
  <w:style w:type="character" w:customStyle="1" w:styleId="WW8Num28z8">
    <w:name w:val="WW8Num28z8"/>
    <w:rsid w:val="005A3870"/>
  </w:style>
  <w:style w:type="character" w:customStyle="1" w:styleId="WW8Num29z0">
    <w:name w:val="WW8Num29z0"/>
    <w:rsid w:val="005A3870"/>
    <w:rPr>
      <w:rFonts w:hint="default"/>
      <w:b/>
    </w:rPr>
  </w:style>
  <w:style w:type="character" w:customStyle="1" w:styleId="WW8Num29z1">
    <w:name w:val="WW8Num29z1"/>
    <w:rsid w:val="005A3870"/>
  </w:style>
  <w:style w:type="character" w:customStyle="1" w:styleId="WW8Num29z2">
    <w:name w:val="WW8Num29z2"/>
    <w:rsid w:val="005A3870"/>
  </w:style>
  <w:style w:type="character" w:customStyle="1" w:styleId="WW8Num29z3">
    <w:name w:val="WW8Num29z3"/>
    <w:rsid w:val="005A3870"/>
  </w:style>
  <w:style w:type="character" w:customStyle="1" w:styleId="WW8Num29z4">
    <w:name w:val="WW8Num29z4"/>
    <w:rsid w:val="005A3870"/>
  </w:style>
  <w:style w:type="character" w:customStyle="1" w:styleId="WW8Num29z5">
    <w:name w:val="WW8Num29z5"/>
    <w:rsid w:val="005A3870"/>
  </w:style>
  <w:style w:type="character" w:customStyle="1" w:styleId="WW8Num29z6">
    <w:name w:val="WW8Num29z6"/>
    <w:rsid w:val="005A3870"/>
  </w:style>
  <w:style w:type="character" w:customStyle="1" w:styleId="WW8Num29z7">
    <w:name w:val="WW8Num29z7"/>
    <w:rsid w:val="005A3870"/>
  </w:style>
  <w:style w:type="character" w:customStyle="1" w:styleId="WW8Num29z8">
    <w:name w:val="WW8Num29z8"/>
    <w:rsid w:val="005A3870"/>
  </w:style>
  <w:style w:type="character" w:customStyle="1" w:styleId="WW8Num30z0">
    <w:name w:val="WW8Num30z0"/>
    <w:rsid w:val="005A3870"/>
    <w:rPr>
      <w:rFonts w:cs="Mangal" w:hint="default"/>
      <w:i/>
      <w:color w:val="00000A"/>
      <w:sz w:val="24"/>
    </w:rPr>
  </w:style>
  <w:style w:type="character" w:customStyle="1" w:styleId="WW8Num30z1">
    <w:name w:val="WW8Num30z1"/>
    <w:rsid w:val="005A3870"/>
  </w:style>
  <w:style w:type="character" w:customStyle="1" w:styleId="WW8Num30z2">
    <w:name w:val="WW8Num30z2"/>
    <w:rsid w:val="005A3870"/>
  </w:style>
  <w:style w:type="character" w:customStyle="1" w:styleId="WW8Num30z3">
    <w:name w:val="WW8Num30z3"/>
    <w:rsid w:val="005A3870"/>
  </w:style>
  <w:style w:type="character" w:customStyle="1" w:styleId="WW8Num30z4">
    <w:name w:val="WW8Num30z4"/>
    <w:rsid w:val="005A3870"/>
  </w:style>
  <w:style w:type="character" w:customStyle="1" w:styleId="WW8Num30z5">
    <w:name w:val="WW8Num30z5"/>
    <w:rsid w:val="005A3870"/>
  </w:style>
  <w:style w:type="character" w:customStyle="1" w:styleId="WW8Num30z6">
    <w:name w:val="WW8Num30z6"/>
    <w:rsid w:val="005A3870"/>
  </w:style>
  <w:style w:type="character" w:customStyle="1" w:styleId="WW8Num30z7">
    <w:name w:val="WW8Num30z7"/>
    <w:rsid w:val="005A3870"/>
  </w:style>
  <w:style w:type="character" w:customStyle="1" w:styleId="WW8Num30z8">
    <w:name w:val="WW8Num30z8"/>
    <w:rsid w:val="005A3870"/>
  </w:style>
  <w:style w:type="character" w:customStyle="1" w:styleId="28">
    <w:name w:val="Основной шрифт абзаца2"/>
    <w:rsid w:val="005A3870"/>
  </w:style>
  <w:style w:type="character" w:customStyle="1" w:styleId="17">
    <w:name w:val="Основной шрифт абзаца1"/>
    <w:rsid w:val="005A3870"/>
  </w:style>
  <w:style w:type="character" w:customStyle="1" w:styleId="Heading6Char">
    <w:name w:val="Heading 6 Char"/>
    <w:rsid w:val="005A3870"/>
    <w:rPr>
      <w:rFonts w:cs="Times New Roman"/>
      <w:b/>
      <w:sz w:val="32"/>
      <w:lang w:val="uk-UA" w:bidi="ar-SA"/>
    </w:rPr>
  </w:style>
  <w:style w:type="character" w:customStyle="1" w:styleId="TitleChar">
    <w:name w:val="Title Char"/>
    <w:rsid w:val="005A3870"/>
    <w:rPr>
      <w:rFonts w:ascii="Arial" w:hAnsi="Arial" w:cs="Times New Roman"/>
      <w:b/>
      <w:lang w:val="uk-UA" w:bidi="ar-SA"/>
    </w:rPr>
  </w:style>
  <w:style w:type="character" w:customStyle="1" w:styleId="HeaderChar">
    <w:name w:val="Header Char"/>
    <w:rsid w:val="005A3870"/>
    <w:rPr>
      <w:rFonts w:cs="Times New Roman"/>
      <w:lang w:val="uk-UA" w:bidi="ar-SA"/>
    </w:rPr>
  </w:style>
  <w:style w:type="character" w:customStyle="1" w:styleId="18">
    <w:name w:val="Номер страницы1"/>
    <w:rsid w:val="005A3870"/>
    <w:rPr>
      <w:rFonts w:cs="Times New Roman"/>
    </w:rPr>
  </w:style>
  <w:style w:type="character" w:customStyle="1" w:styleId="grame">
    <w:name w:val="grame"/>
    <w:rsid w:val="005A3870"/>
  </w:style>
  <w:style w:type="character" w:customStyle="1" w:styleId="name">
    <w:name w:val="name"/>
    <w:rsid w:val="005A3870"/>
    <w:rPr>
      <w:rFonts w:cs="Times New Roman"/>
    </w:rPr>
  </w:style>
  <w:style w:type="character" w:customStyle="1" w:styleId="aff3">
    <w:name w:val="Знак Знак"/>
    <w:rsid w:val="005A3870"/>
    <w:rPr>
      <w:rFonts w:ascii="Courier New" w:hAnsi="Courier New" w:cs="Courier New"/>
      <w:lang w:val="uk-UA" w:eastAsia="zh-CN" w:bidi="ar-SA"/>
    </w:rPr>
  </w:style>
  <w:style w:type="character" w:customStyle="1" w:styleId="WW8Num4z3">
    <w:name w:val="WW8Num4z3"/>
    <w:rsid w:val="005A3870"/>
  </w:style>
  <w:style w:type="character" w:customStyle="1" w:styleId="WW8Num4z4">
    <w:name w:val="WW8Num4z4"/>
    <w:rsid w:val="005A3870"/>
  </w:style>
  <w:style w:type="character" w:customStyle="1" w:styleId="WW8Num4z5">
    <w:name w:val="WW8Num4z5"/>
    <w:rsid w:val="005A3870"/>
  </w:style>
  <w:style w:type="character" w:customStyle="1" w:styleId="WW8Num4z6">
    <w:name w:val="WW8Num4z6"/>
    <w:rsid w:val="005A3870"/>
  </w:style>
  <w:style w:type="character" w:customStyle="1" w:styleId="WW8Num4z7">
    <w:name w:val="WW8Num4z7"/>
    <w:rsid w:val="005A3870"/>
  </w:style>
  <w:style w:type="character" w:customStyle="1" w:styleId="WW8Num4z8">
    <w:name w:val="WW8Num4z8"/>
    <w:rsid w:val="005A3870"/>
  </w:style>
  <w:style w:type="character" w:customStyle="1" w:styleId="19">
    <w:name w:val="Основной шрифт абзаца1"/>
    <w:rsid w:val="005A3870"/>
  </w:style>
  <w:style w:type="paragraph" w:customStyle="1" w:styleId="1a">
    <w:name w:val="Заголовок1"/>
    <w:basedOn w:val="a0"/>
    <w:next w:val="af"/>
    <w:rsid w:val="005A3870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4">
    <w:name w:val="List"/>
    <w:basedOn w:val="af"/>
    <w:locked/>
    <w:rsid w:val="005A3870"/>
    <w:pPr>
      <w:suppressAutoHyphens/>
    </w:pPr>
    <w:rPr>
      <w:rFonts w:eastAsia="Arial Unicode MS" w:cs="Mangal"/>
      <w:kern w:val="1"/>
      <w:lang w:val="ru-RU" w:eastAsia="zh-CN"/>
    </w:rPr>
  </w:style>
  <w:style w:type="paragraph" w:customStyle="1" w:styleId="29">
    <w:name w:val="Указатель2"/>
    <w:basedOn w:val="a0"/>
    <w:rsid w:val="005A3870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1b">
    <w:name w:val="Название объекта1"/>
    <w:basedOn w:val="a0"/>
    <w:rsid w:val="005A3870"/>
    <w:pPr>
      <w:widowControl w:val="0"/>
      <w:suppressLineNumbers/>
      <w:suppressAutoHyphens/>
      <w:spacing w:before="120" w:after="120"/>
    </w:pPr>
    <w:rPr>
      <w:rFonts w:eastAsia="Arial Unicode MS" w:cs="Mangal"/>
      <w:i/>
      <w:iCs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0"/>
    <w:rsid w:val="005A3870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1d">
    <w:name w:val="Без интервала1"/>
    <w:rsid w:val="005A3870"/>
    <w:pPr>
      <w:suppressAutoHyphens/>
    </w:pPr>
    <w:rPr>
      <w:rFonts w:eastAsia="Courier New"/>
      <w:kern w:val="1"/>
      <w:sz w:val="20"/>
      <w:lang w:val="uk-UA" w:eastAsia="zh-CN"/>
    </w:rPr>
  </w:style>
  <w:style w:type="paragraph" w:customStyle="1" w:styleId="2a">
    <w:name w:val="Абзац списка2"/>
    <w:rsid w:val="005A3870"/>
    <w:pPr>
      <w:suppressAutoHyphens/>
      <w:ind w:left="720"/>
    </w:pPr>
    <w:rPr>
      <w:rFonts w:ascii="Times New Roman" w:eastAsia="Arial Unicode MS" w:hAnsi="Times New Roman"/>
      <w:kern w:val="1"/>
      <w:sz w:val="24"/>
      <w:szCs w:val="24"/>
      <w:lang w:val="uk-UA" w:eastAsia="zh-CN"/>
    </w:rPr>
  </w:style>
  <w:style w:type="paragraph" w:customStyle="1" w:styleId="HTML1">
    <w:name w:val="Стандартный HTML1"/>
    <w:rsid w:val="005A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 w:cs="Courier New"/>
      <w:kern w:val="1"/>
      <w:sz w:val="20"/>
      <w:szCs w:val="20"/>
      <w:lang w:val="uk-UA" w:eastAsia="zh-CN"/>
    </w:rPr>
  </w:style>
  <w:style w:type="paragraph" w:customStyle="1" w:styleId="aff5">
    <w:name w:val="Содержимое врезки"/>
    <w:basedOn w:val="af"/>
    <w:rsid w:val="005A3870"/>
    <w:pPr>
      <w:suppressAutoHyphens/>
    </w:pPr>
    <w:rPr>
      <w:rFonts w:eastAsia="Arial Unicode MS"/>
      <w:kern w:val="1"/>
      <w:lang w:val="ru-RU" w:eastAsia="zh-CN"/>
    </w:rPr>
  </w:style>
  <w:style w:type="paragraph" w:customStyle="1" w:styleId="aff6">
    <w:name w:val="Содержимое таблицы"/>
    <w:basedOn w:val="a0"/>
    <w:rsid w:val="005A3870"/>
    <w:pPr>
      <w:suppressLineNumbers/>
      <w:suppressAutoHyphens/>
    </w:pPr>
    <w:rPr>
      <w:kern w:val="1"/>
      <w:sz w:val="24"/>
      <w:szCs w:val="24"/>
      <w:lang w:eastAsia="zh-CN"/>
    </w:rPr>
  </w:style>
  <w:style w:type="paragraph" w:customStyle="1" w:styleId="aff7">
    <w:name w:val="Заголовок таблицы"/>
    <w:basedOn w:val="aff6"/>
    <w:rsid w:val="005A3870"/>
    <w:pPr>
      <w:jc w:val="center"/>
    </w:pPr>
    <w:rPr>
      <w:b/>
      <w:bCs/>
    </w:rPr>
  </w:style>
  <w:style w:type="paragraph" w:customStyle="1" w:styleId="aff8">
    <w:name w:val="Блочная цитата"/>
    <w:basedOn w:val="a0"/>
    <w:rsid w:val="005A3870"/>
    <w:pPr>
      <w:suppressAutoHyphens/>
      <w:spacing w:after="283"/>
      <w:ind w:left="567" w:right="567"/>
    </w:pPr>
    <w:rPr>
      <w:kern w:val="1"/>
      <w:sz w:val="24"/>
      <w:szCs w:val="24"/>
      <w:lang w:eastAsia="zh-CN"/>
    </w:rPr>
  </w:style>
  <w:style w:type="paragraph" w:customStyle="1" w:styleId="aff9">
    <w:name w:val="???????"/>
    <w:rsid w:val="005A38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TableContents">
    <w:name w:val="Table Contents"/>
    <w:basedOn w:val="af"/>
    <w:qFormat/>
    <w:rsid w:val="00B1715E"/>
    <w:pPr>
      <w:widowControl w:val="0"/>
      <w:suppressAutoHyphens/>
      <w:spacing w:after="0"/>
    </w:pPr>
    <w:rPr>
      <w:rFonts w:ascii="Liberation Serif" w:eastAsia="Noto Serif SC" w:hAnsi="Liberation Serif" w:cs="Noto Sans Devanagari"/>
      <w:kern w:val="2"/>
      <w:sz w:val="24"/>
      <w:szCs w:val="24"/>
      <w:lang w:val="en-US" w:eastAsia="zh-CN" w:bidi="hi-IN"/>
    </w:rPr>
  </w:style>
  <w:style w:type="character" w:customStyle="1" w:styleId="af8">
    <w:name w:val="Абзац списка Знак"/>
    <w:aliases w:val="Chapter10 Знак,Заголовок 1.1 Знак,Заголовок а) Знак,Список уровня 2 Знак"/>
    <w:link w:val="af7"/>
    <w:rsid w:val="0076153A"/>
    <w:rPr>
      <w:rFonts w:ascii="Tahoma" w:eastAsia="Times New Roman" w:hAnsi="Tahoma" w:cs="Tahoma"/>
      <w:b/>
      <w:bCs/>
      <w:lang w:val="uk-UA" w:eastAsia="en-US"/>
    </w:rPr>
  </w:style>
  <w:style w:type="table" w:customStyle="1" w:styleId="TableNormal">
    <w:name w:val="Table Normal"/>
    <w:rsid w:val="002E30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  <w:lang w:val="uk-UA"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a">
    <w:name w:val="Стандартний"/>
    <w:rsid w:val="00470FDB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uk-UA" w:eastAsia="uk-UA"/>
      <w14:textOutline w14:w="0" w14:cap="flat" w14:cmpd="sng" w14:algn="ctr">
        <w14:noFill/>
        <w14:prstDash w14:val="solid"/>
        <w14:bevel/>
      </w14:textOutline>
    </w:rPr>
  </w:style>
  <w:style w:type="paragraph" w:customStyle="1" w:styleId="1e">
    <w:name w:val="Основний текст1"/>
    <w:rsid w:val="00470F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uk-UA" w:eastAsia="uk-U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2B4F-7E16-44AE-A7DD-60C2ACD5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4397</Words>
  <Characters>2507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Пенсійний фонд України</vt:lpstr>
    </vt:vector>
  </TitlesOfParts>
  <Company>Microsoft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Пенсійний фонд України</dc:title>
  <dc:creator>Admin</dc:creator>
  <cp:lastModifiedBy>lawyer12</cp:lastModifiedBy>
  <cp:revision>2</cp:revision>
  <cp:lastPrinted>2023-08-02T12:21:00Z</cp:lastPrinted>
  <dcterms:created xsi:type="dcterms:W3CDTF">2023-10-25T10:51:00Z</dcterms:created>
  <dcterms:modified xsi:type="dcterms:W3CDTF">2023-10-25T10:51:00Z</dcterms:modified>
</cp:coreProperties>
</file>